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6B0F" w14:textId="77777777" w:rsidR="001776A5" w:rsidRPr="00FA3272" w:rsidRDefault="001776A5" w:rsidP="001776A5">
      <w:pPr>
        <w:pStyle w:val="rvps2"/>
        <w:spacing w:beforeAutospacing="0" w:after="0" w:afterAutospacing="0"/>
        <w:jc w:val="center"/>
        <w:rPr>
          <w:b/>
        </w:rPr>
      </w:pPr>
      <w:r w:rsidRPr="00FA3272">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7777777" w:rsidR="001776A5" w:rsidRPr="00FA3272" w:rsidRDefault="001776A5" w:rsidP="001776A5">
      <w:pPr>
        <w:pStyle w:val="rvps2"/>
        <w:spacing w:beforeAutospacing="0" w:after="0" w:afterAutospacing="0"/>
        <w:jc w:val="center"/>
        <w:rPr>
          <w:b/>
        </w:rPr>
      </w:pPr>
      <w:r w:rsidRPr="00FA3272">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776A5" w:rsidRPr="00FA3272" w14:paraId="33CEF681" w14:textId="77777777" w:rsidTr="00A60599">
        <w:trPr>
          <w:trHeight w:val="514"/>
        </w:trPr>
        <w:tc>
          <w:tcPr>
            <w:tcW w:w="4157" w:type="dxa"/>
          </w:tcPr>
          <w:p w14:paraId="0291B0B9" w14:textId="77777777" w:rsidR="001776A5" w:rsidRPr="00FA3272"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2A356CA5" w14:textId="77777777" w:rsidR="001776A5" w:rsidRPr="00FA3272" w:rsidRDefault="001776A5" w:rsidP="00A60599">
            <w:pPr>
              <w:widowControl w:val="0"/>
              <w:spacing w:after="0" w:line="240" w:lineRule="auto"/>
              <w:ind w:left="0" w:hanging="2"/>
              <w:rPr>
                <w:rFonts w:ascii="Times New Roman" w:hAnsi="Times New Roman" w:cs="Times New Roman"/>
                <w:b/>
                <w:bCs/>
                <w:sz w:val="24"/>
                <w:szCs w:val="24"/>
              </w:rPr>
            </w:pPr>
          </w:p>
          <w:p w14:paraId="5E95BBB3" w14:textId="77777777" w:rsidR="001776A5" w:rsidRPr="00FA3272"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314EB6FE" w14:textId="77777777" w:rsidR="001776A5" w:rsidRPr="00FA3272" w:rsidRDefault="001776A5" w:rsidP="00A60599">
            <w:pPr>
              <w:widowControl w:val="0"/>
              <w:spacing w:after="0" w:line="240" w:lineRule="auto"/>
              <w:ind w:left="0" w:hanging="2"/>
              <w:rPr>
                <w:rFonts w:ascii="Times New Roman" w:hAnsi="Times New Roman" w:cs="Times New Roman"/>
                <w:b/>
                <w:bCs/>
                <w:sz w:val="24"/>
                <w:szCs w:val="24"/>
              </w:rPr>
            </w:pPr>
          </w:p>
        </w:tc>
      </w:tr>
      <w:tr w:rsidR="001776A5" w:rsidRPr="00FA3272" w14:paraId="638D1F51" w14:textId="77777777" w:rsidTr="00A60599">
        <w:trPr>
          <w:trHeight w:val="1441"/>
        </w:trPr>
        <w:tc>
          <w:tcPr>
            <w:tcW w:w="4157" w:type="dxa"/>
          </w:tcPr>
          <w:p w14:paraId="25D3909A" w14:textId="77777777" w:rsidR="001776A5" w:rsidRPr="00FA3272"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shd w:val="clear" w:color="auto" w:fill="FFFFFF" w:themeFill="background1"/>
          </w:tcPr>
          <w:p w14:paraId="405F2056" w14:textId="77777777" w:rsidR="001776A5" w:rsidRPr="00FA3272" w:rsidRDefault="001776A5" w:rsidP="00A60599">
            <w:pPr>
              <w:widowControl w:val="0"/>
              <w:spacing w:after="0" w:line="240" w:lineRule="auto"/>
              <w:ind w:left="0" w:hanging="2"/>
              <w:jc w:val="right"/>
              <w:rPr>
                <w:rFonts w:ascii="Times New Roman" w:hAnsi="Times New Roman" w:cs="Times New Roman"/>
                <w:sz w:val="24"/>
                <w:szCs w:val="24"/>
                <w:lang w:eastAsia="ru-RU"/>
              </w:rPr>
            </w:pPr>
          </w:p>
          <w:p w14:paraId="1C686C85" w14:textId="77777777" w:rsidR="001776A5" w:rsidRPr="00FA3272"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FA3272">
              <w:rPr>
                <w:rFonts w:ascii="Times New Roman" w:hAnsi="Times New Roman" w:cs="Times New Roman"/>
                <w:sz w:val="24"/>
                <w:szCs w:val="24"/>
                <w:lang w:eastAsia="ru-RU"/>
              </w:rPr>
              <w:t>ЗАТВЕРДЖЕНО</w:t>
            </w:r>
          </w:p>
          <w:p w14:paraId="6D17E5A8" w14:textId="77777777" w:rsidR="001776A5" w:rsidRPr="00FA3272" w:rsidRDefault="001776A5" w:rsidP="00A60599">
            <w:pPr>
              <w:widowControl w:val="0"/>
              <w:spacing w:after="0" w:line="240" w:lineRule="auto"/>
              <w:ind w:left="0" w:hanging="2"/>
              <w:jc w:val="right"/>
              <w:rPr>
                <w:rFonts w:ascii="Times New Roman" w:hAnsi="Times New Roman" w:cs="Times New Roman"/>
                <w:sz w:val="24"/>
                <w:szCs w:val="24"/>
                <w:lang w:eastAsia="ru-RU"/>
              </w:rPr>
            </w:pPr>
            <w:proofErr w:type="spellStart"/>
            <w:r w:rsidRPr="00FA3272">
              <w:rPr>
                <w:rFonts w:ascii="Times New Roman" w:hAnsi="Times New Roman" w:cs="Times New Roman"/>
                <w:sz w:val="24"/>
                <w:szCs w:val="24"/>
                <w:lang w:eastAsia="ru-RU"/>
              </w:rPr>
              <w:t>Рішення</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уповноваженої</w:t>
            </w:r>
            <w:proofErr w:type="spellEnd"/>
            <w:r w:rsidRPr="00FA3272">
              <w:rPr>
                <w:rFonts w:ascii="Times New Roman" w:hAnsi="Times New Roman" w:cs="Times New Roman"/>
                <w:sz w:val="24"/>
                <w:szCs w:val="24"/>
                <w:lang w:eastAsia="ru-RU"/>
              </w:rPr>
              <w:t xml:space="preserve"> особи</w:t>
            </w:r>
          </w:p>
          <w:p w14:paraId="48D258D7" w14:textId="08388BFD" w:rsidR="001776A5" w:rsidRPr="00FA3272" w:rsidRDefault="0018095C" w:rsidP="00A60599">
            <w:pPr>
              <w:widowControl w:val="0"/>
              <w:spacing w:after="0" w:line="240" w:lineRule="auto"/>
              <w:ind w:left="0" w:hanging="2"/>
              <w:jc w:val="right"/>
              <w:rPr>
                <w:rFonts w:ascii="Times New Roman" w:hAnsi="Times New Roman" w:cs="Times New Roman"/>
                <w:sz w:val="24"/>
                <w:szCs w:val="24"/>
                <w:lang w:eastAsia="ru-RU"/>
              </w:rPr>
            </w:pPr>
            <w:proofErr w:type="spellStart"/>
            <w:r w:rsidRPr="00FA3272">
              <w:rPr>
                <w:rFonts w:ascii="Times New Roman" w:hAnsi="Times New Roman" w:cs="Times New Roman"/>
                <w:sz w:val="24"/>
                <w:szCs w:val="24"/>
                <w:lang w:eastAsia="ru-RU"/>
              </w:rPr>
              <w:t>в</w:t>
            </w:r>
            <w:r w:rsidR="001776A5" w:rsidRPr="00FA3272">
              <w:rPr>
                <w:rFonts w:ascii="Times New Roman" w:hAnsi="Times New Roman" w:cs="Times New Roman"/>
                <w:sz w:val="24"/>
                <w:szCs w:val="24"/>
                <w:lang w:eastAsia="ru-RU"/>
              </w:rPr>
              <w:t>ід</w:t>
            </w:r>
            <w:proofErr w:type="spellEnd"/>
            <w:r w:rsidR="001776A5" w:rsidRPr="00FA3272">
              <w:rPr>
                <w:rFonts w:ascii="Times New Roman" w:hAnsi="Times New Roman" w:cs="Times New Roman"/>
                <w:sz w:val="24"/>
                <w:szCs w:val="24"/>
                <w:lang w:eastAsia="ru-RU"/>
              </w:rPr>
              <w:t xml:space="preserve"> </w:t>
            </w:r>
            <w:r w:rsidR="00F30670">
              <w:rPr>
                <w:rFonts w:ascii="Times New Roman" w:hAnsi="Times New Roman" w:cs="Times New Roman"/>
                <w:sz w:val="24"/>
                <w:szCs w:val="24"/>
                <w:lang w:val="uk-UA" w:eastAsia="ru-RU"/>
              </w:rPr>
              <w:t>01</w:t>
            </w:r>
            <w:r w:rsidR="001776A5" w:rsidRPr="00FA3272">
              <w:rPr>
                <w:rFonts w:ascii="Times New Roman" w:hAnsi="Times New Roman" w:cs="Times New Roman"/>
                <w:sz w:val="24"/>
                <w:szCs w:val="24"/>
                <w:lang w:eastAsia="ru-RU"/>
              </w:rPr>
              <w:t>.0</w:t>
            </w:r>
            <w:r w:rsidR="00F30670">
              <w:rPr>
                <w:rFonts w:ascii="Times New Roman" w:hAnsi="Times New Roman" w:cs="Times New Roman"/>
                <w:sz w:val="24"/>
                <w:szCs w:val="24"/>
                <w:lang w:val="uk-UA" w:eastAsia="ru-RU"/>
              </w:rPr>
              <w:t>5</w:t>
            </w:r>
            <w:r w:rsidR="001776A5" w:rsidRPr="00FA3272">
              <w:rPr>
                <w:rFonts w:ascii="Times New Roman" w:hAnsi="Times New Roman" w:cs="Times New Roman"/>
                <w:sz w:val="24"/>
                <w:szCs w:val="24"/>
                <w:lang w:eastAsia="ru-RU"/>
              </w:rPr>
              <w:t>.2024</w:t>
            </w:r>
          </w:p>
          <w:p w14:paraId="48A6FEDB" w14:textId="77777777" w:rsidR="001776A5" w:rsidRPr="00FA3272"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FA3272">
              <w:rPr>
                <w:rFonts w:ascii="Times New Roman" w:hAnsi="Times New Roman" w:cs="Times New Roman"/>
                <w:sz w:val="24"/>
                <w:szCs w:val="24"/>
                <w:lang w:eastAsia="ru-RU"/>
              </w:rPr>
              <w:t>___________</w:t>
            </w:r>
            <w:proofErr w:type="gramStart"/>
            <w:r w:rsidRPr="00FA3272">
              <w:rPr>
                <w:rFonts w:ascii="Times New Roman" w:hAnsi="Times New Roman" w:cs="Times New Roman"/>
                <w:sz w:val="24"/>
                <w:szCs w:val="24"/>
                <w:lang w:eastAsia="ru-RU"/>
              </w:rPr>
              <w:t>_  Федорович</w:t>
            </w:r>
            <w:proofErr w:type="gramEnd"/>
            <w:r w:rsidRPr="00FA3272">
              <w:rPr>
                <w:rFonts w:ascii="Times New Roman" w:hAnsi="Times New Roman" w:cs="Times New Roman"/>
                <w:sz w:val="24"/>
                <w:szCs w:val="24"/>
                <w:lang w:eastAsia="ru-RU"/>
              </w:rPr>
              <w:t xml:space="preserve"> Л.М.</w:t>
            </w:r>
          </w:p>
          <w:p w14:paraId="498BEDBA" w14:textId="77777777" w:rsidR="001776A5" w:rsidRPr="00FA3272"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182BCE11" w14:textId="77777777" w:rsidR="001776A5" w:rsidRPr="00FA3272" w:rsidRDefault="001776A5" w:rsidP="00A60599">
            <w:pPr>
              <w:widowControl w:val="0"/>
              <w:spacing w:after="0" w:line="240" w:lineRule="auto"/>
              <w:ind w:left="0" w:hanging="2"/>
              <w:rPr>
                <w:rFonts w:ascii="Times New Roman" w:hAnsi="Times New Roman" w:cs="Times New Roman"/>
                <w:b/>
                <w:bCs/>
                <w:sz w:val="24"/>
                <w:szCs w:val="24"/>
              </w:rPr>
            </w:pPr>
          </w:p>
        </w:tc>
      </w:tr>
    </w:tbl>
    <w:p w14:paraId="24AB33E4" w14:textId="77777777" w:rsidR="001776A5" w:rsidRPr="00FA3272" w:rsidRDefault="001776A5" w:rsidP="001776A5">
      <w:pPr>
        <w:spacing w:after="0" w:line="240" w:lineRule="auto"/>
        <w:ind w:left="0" w:hanging="2"/>
        <w:jc w:val="center"/>
        <w:rPr>
          <w:rFonts w:ascii="Times New Roman" w:hAnsi="Times New Roman" w:cs="Times New Roman"/>
          <w:b/>
          <w:sz w:val="24"/>
          <w:szCs w:val="24"/>
        </w:rPr>
      </w:pPr>
    </w:p>
    <w:p w14:paraId="56F28A05" w14:textId="77777777" w:rsidR="001776A5" w:rsidRPr="00FA3272" w:rsidRDefault="001776A5" w:rsidP="001776A5">
      <w:pPr>
        <w:spacing w:after="0" w:line="240" w:lineRule="auto"/>
        <w:ind w:left="0" w:hanging="2"/>
        <w:jc w:val="center"/>
        <w:rPr>
          <w:rFonts w:ascii="Times New Roman" w:hAnsi="Times New Roman" w:cs="Times New Roman"/>
          <w:b/>
          <w:sz w:val="24"/>
          <w:szCs w:val="24"/>
        </w:rPr>
      </w:pPr>
    </w:p>
    <w:p w14:paraId="1A168B21" w14:textId="77777777" w:rsidR="001776A5" w:rsidRPr="00FA3272" w:rsidRDefault="001776A5" w:rsidP="001776A5">
      <w:pPr>
        <w:spacing w:after="0" w:line="240" w:lineRule="auto"/>
        <w:ind w:left="0" w:hanging="2"/>
        <w:jc w:val="center"/>
        <w:rPr>
          <w:rFonts w:ascii="Times New Roman" w:hAnsi="Times New Roman" w:cs="Times New Roman"/>
          <w:b/>
          <w:sz w:val="24"/>
          <w:szCs w:val="24"/>
        </w:rPr>
      </w:pPr>
    </w:p>
    <w:p w14:paraId="6DE42390" w14:textId="23CB78F8" w:rsidR="001776A5" w:rsidRPr="00FA3272" w:rsidRDefault="001776A5" w:rsidP="001776A5">
      <w:pPr>
        <w:spacing w:after="0" w:line="240" w:lineRule="auto"/>
        <w:ind w:left="0" w:hanging="2"/>
        <w:jc w:val="center"/>
        <w:rPr>
          <w:rFonts w:ascii="Times New Roman" w:hAnsi="Times New Roman" w:cs="Times New Roman"/>
          <w:b/>
          <w:sz w:val="24"/>
          <w:szCs w:val="24"/>
        </w:rPr>
      </w:pPr>
    </w:p>
    <w:p w14:paraId="64353C74" w14:textId="3B6579E4" w:rsidR="001776A5" w:rsidRPr="00FA3272" w:rsidRDefault="001776A5" w:rsidP="001776A5">
      <w:pPr>
        <w:spacing w:after="0" w:line="240" w:lineRule="auto"/>
        <w:ind w:left="0" w:hanging="2"/>
        <w:jc w:val="center"/>
        <w:rPr>
          <w:rFonts w:ascii="Times New Roman" w:hAnsi="Times New Roman" w:cs="Times New Roman"/>
          <w:b/>
          <w:sz w:val="24"/>
          <w:szCs w:val="24"/>
        </w:rPr>
      </w:pPr>
    </w:p>
    <w:p w14:paraId="695D12C4" w14:textId="77777777" w:rsidR="001776A5" w:rsidRPr="00FA3272" w:rsidRDefault="001776A5" w:rsidP="001776A5">
      <w:pPr>
        <w:spacing w:after="0" w:line="240" w:lineRule="auto"/>
        <w:ind w:left="0" w:hanging="2"/>
        <w:jc w:val="center"/>
        <w:rPr>
          <w:rFonts w:ascii="Times New Roman" w:hAnsi="Times New Roman" w:cs="Times New Roman"/>
          <w:b/>
          <w:sz w:val="24"/>
          <w:szCs w:val="24"/>
        </w:rPr>
      </w:pPr>
    </w:p>
    <w:p w14:paraId="32A5E73C" w14:textId="77777777" w:rsidR="001776A5" w:rsidRPr="00FA3272" w:rsidRDefault="001776A5" w:rsidP="001776A5">
      <w:pPr>
        <w:spacing w:after="0" w:line="240" w:lineRule="auto"/>
        <w:ind w:left="0" w:hanging="2"/>
        <w:jc w:val="center"/>
        <w:rPr>
          <w:rFonts w:ascii="Times New Roman" w:hAnsi="Times New Roman" w:cs="Times New Roman"/>
          <w:b/>
          <w:sz w:val="24"/>
          <w:szCs w:val="24"/>
        </w:rPr>
      </w:pPr>
    </w:p>
    <w:p w14:paraId="21A4B035" w14:textId="77777777" w:rsidR="001776A5" w:rsidRPr="00FA3272" w:rsidRDefault="001776A5" w:rsidP="001776A5">
      <w:pPr>
        <w:spacing w:after="0" w:line="240" w:lineRule="auto"/>
        <w:ind w:left="0" w:hanging="2"/>
        <w:jc w:val="center"/>
        <w:rPr>
          <w:rFonts w:ascii="Times New Roman" w:hAnsi="Times New Roman" w:cs="Times New Roman"/>
          <w:b/>
          <w:sz w:val="24"/>
          <w:szCs w:val="24"/>
        </w:rPr>
      </w:pPr>
      <w:r w:rsidRPr="00FA3272">
        <w:rPr>
          <w:rFonts w:ascii="Times New Roman" w:hAnsi="Times New Roman" w:cs="Times New Roman"/>
          <w:b/>
          <w:sz w:val="24"/>
          <w:szCs w:val="24"/>
        </w:rPr>
        <w:t>ТЕНДЕРНА ДОКУМЕНТАЦІЯ</w:t>
      </w:r>
    </w:p>
    <w:p w14:paraId="460898B3" w14:textId="77777777" w:rsidR="001776A5" w:rsidRPr="00FA3272" w:rsidRDefault="001776A5" w:rsidP="001776A5">
      <w:pPr>
        <w:spacing w:after="0" w:line="240" w:lineRule="auto"/>
        <w:ind w:left="0" w:hanging="2"/>
        <w:jc w:val="center"/>
        <w:rPr>
          <w:rFonts w:ascii="Times New Roman" w:hAnsi="Times New Roman" w:cs="Times New Roman"/>
          <w:b/>
          <w:sz w:val="24"/>
          <w:szCs w:val="24"/>
        </w:rPr>
      </w:pPr>
    </w:p>
    <w:p w14:paraId="52D6F4C0" w14:textId="77777777" w:rsidR="001776A5" w:rsidRPr="00FA3272" w:rsidRDefault="001776A5" w:rsidP="001776A5">
      <w:pPr>
        <w:spacing w:after="0" w:line="240" w:lineRule="auto"/>
        <w:ind w:left="0" w:hanging="2"/>
        <w:jc w:val="center"/>
        <w:rPr>
          <w:rFonts w:ascii="Times New Roman" w:hAnsi="Times New Roman" w:cs="Times New Roman"/>
          <w:b/>
          <w:sz w:val="24"/>
          <w:szCs w:val="24"/>
        </w:rPr>
      </w:pPr>
      <w:proofErr w:type="spellStart"/>
      <w:r w:rsidRPr="00FA3272">
        <w:rPr>
          <w:rFonts w:ascii="Times New Roman" w:hAnsi="Times New Roman" w:cs="Times New Roman"/>
          <w:b/>
          <w:sz w:val="24"/>
          <w:szCs w:val="24"/>
        </w:rPr>
        <w:t>Відкриті</w:t>
      </w:r>
      <w:proofErr w:type="spellEnd"/>
      <w:r w:rsidRPr="00FA3272">
        <w:rPr>
          <w:rFonts w:ascii="Times New Roman" w:hAnsi="Times New Roman" w:cs="Times New Roman"/>
          <w:b/>
          <w:sz w:val="24"/>
          <w:szCs w:val="24"/>
        </w:rPr>
        <w:t xml:space="preserve"> торги з </w:t>
      </w:r>
      <w:proofErr w:type="spellStart"/>
      <w:r w:rsidRPr="00FA3272">
        <w:rPr>
          <w:rFonts w:ascii="Times New Roman" w:hAnsi="Times New Roman" w:cs="Times New Roman"/>
          <w:b/>
          <w:sz w:val="24"/>
          <w:szCs w:val="24"/>
        </w:rPr>
        <w:t>особливостями</w:t>
      </w:r>
      <w:proofErr w:type="spellEnd"/>
    </w:p>
    <w:p w14:paraId="6A8E13CF" w14:textId="4B46D85E" w:rsidR="00536E83" w:rsidRDefault="001776A5" w:rsidP="001776A5">
      <w:pPr>
        <w:spacing w:after="0" w:line="240" w:lineRule="auto"/>
        <w:ind w:left="0" w:hanging="2"/>
        <w:jc w:val="center"/>
        <w:rPr>
          <w:rFonts w:ascii="Times New Roman" w:hAnsi="Times New Roman" w:cs="Times New Roman"/>
          <w:b/>
          <w:sz w:val="24"/>
          <w:szCs w:val="24"/>
        </w:rPr>
      </w:pPr>
      <w:r w:rsidRPr="00FA3272">
        <w:rPr>
          <w:rFonts w:ascii="Times New Roman" w:hAnsi="Times New Roman" w:cs="Times New Roman"/>
          <w:b/>
          <w:sz w:val="24"/>
          <w:szCs w:val="24"/>
        </w:rPr>
        <w:t xml:space="preserve">на </w:t>
      </w:r>
      <w:proofErr w:type="spellStart"/>
      <w:r w:rsidRPr="00FA3272">
        <w:rPr>
          <w:rFonts w:ascii="Times New Roman" w:hAnsi="Times New Roman" w:cs="Times New Roman"/>
          <w:b/>
          <w:sz w:val="24"/>
          <w:szCs w:val="24"/>
        </w:rPr>
        <w:t>закупівлю</w:t>
      </w:r>
      <w:proofErr w:type="spellEnd"/>
      <w:r w:rsidRPr="00FA3272">
        <w:rPr>
          <w:rFonts w:ascii="Times New Roman" w:hAnsi="Times New Roman" w:cs="Times New Roman"/>
          <w:b/>
          <w:sz w:val="24"/>
          <w:szCs w:val="24"/>
        </w:rPr>
        <w:t xml:space="preserve"> товару: </w:t>
      </w:r>
    </w:p>
    <w:p w14:paraId="77E7788B" w14:textId="7D78ACBC" w:rsidR="008D21D5" w:rsidRPr="008D21D5" w:rsidRDefault="008D21D5" w:rsidP="001776A5">
      <w:pPr>
        <w:spacing w:after="0" w:line="240" w:lineRule="auto"/>
        <w:ind w:left="0" w:hanging="2"/>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Інструменти призначені для використання </w:t>
      </w:r>
      <w:proofErr w:type="spellStart"/>
      <w:r w:rsidR="0036626B">
        <w:rPr>
          <w:rFonts w:ascii="Times New Roman" w:hAnsi="Times New Roman" w:cs="Times New Roman"/>
          <w:b/>
          <w:sz w:val="24"/>
          <w:szCs w:val="24"/>
          <w:lang w:val="uk-UA"/>
        </w:rPr>
        <w:t>роботизованою</w:t>
      </w:r>
      <w:proofErr w:type="spellEnd"/>
      <w:r w:rsidR="0036626B">
        <w:rPr>
          <w:rFonts w:ascii="Times New Roman" w:hAnsi="Times New Roman" w:cs="Times New Roman"/>
          <w:b/>
          <w:sz w:val="24"/>
          <w:szCs w:val="24"/>
          <w:lang w:val="uk-UA"/>
        </w:rPr>
        <w:t xml:space="preserve"> хірургічною системою</w:t>
      </w:r>
    </w:p>
    <w:p w14:paraId="68E8443E" w14:textId="015E4A99" w:rsidR="008D21D5" w:rsidRPr="007E635E" w:rsidRDefault="0036626B" w:rsidP="008D21D5">
      <w:pPr>
        <w:pStyle w:val="rvps2"/>
        <w:shd w:val="clear" w:color="auto" w:fill="FFFFFF"/>
        <w:spacing w:beforeAutospacing="0" w:after="0" w:afterAutospacing="0"/>
        <w:jc w:val="center"/>
        <w:textAlignment w:val="baseline"/>
      </w:pPr>
      <w:r>
        <w:rPr>
          <w:b/>
        </w:rPr>
        <w:t>(</w:t>
      </w:r>
      <w:r w:rsidR="008D21D5" w:rsidRPr="007E635E">
        <w:rPr>
          <w:b/>
        </w:rPr>
        <w:t>ДК 021:2015: 33160000-9: Устаткування для операційних блоків</w:t>
      </w:r>
    </w:p>
    <w:p w14:paraId="05F2B643" w14:textId="6B2A5218" w:rsidR="008D21D5" w:rsidRPr="000E5B28" w:rsidRDefault="008D21D5" w:rsidP="008D21D5">
      <w:pPr>
        <w:pStyle w:val="rvps2"/>
        <w:shd w:val="clear" w:color="auto" w:fill="FFFFFF"/>
        <w:spacing w:beforeAutospacing="0" w:after="0" w:afterAutospacing="0"/>
        <w:jc w:val="center"/>
        <w:textAlignment w:val="baseline"/>
        <w:rPr>
          <w:b/>
        </w:rPr>
      </w:pPr>
      <w:r w:rsidRPr="000E5B28">
        <w:rPr>
          <w:b/>
        </w:rPr>
        <w:t xml:space="preserve">НК 024:2023 - </w:t>
      </w:r>
      <w:r w:rsidRPr="000E5B28">
        <w:rPr>
          <w:b/>
          <w:color w:val="000000"/>
        </w:rPr>
        <w:t xml:space="preserve">63111 Роботизований </w:t>
      </w:r>
      <w:proofErr w:type="spellStart"/>
      <w:r w:rsidRPr="000E5B28">
        <w:rPr>
          <w:b/>
          <w:color w:val="000000"/>
        </w:rPr>
        <w:t>електрохірургічний</w:t>
      </w:r>
      <w:proofErr w:type="spellEnd"/>
      <w:r w:rsidRPr="000E5B28">
        <w:rPr>
          <w:b/>
          <w:color w:val="000000"/>
        </w:rPr>
        <w:t xml:space="preserve"> інструмент, </w:t>
      </w:r>
      <w:proofErr w:type="spellStart"/>
      <w:r w:rsidRPr="000E5B28">
        <w:rPr>
          <w:b/>
          <w:color w:val="000000"/>
        </w:rPr>
        <w:t>монополярний</w:t>
      </w:r>
      <w:proofErr w:type="spellEnd"/>
      <w:r w:rsidRPr="000E5B28">
        <w:rPr>
          <w:b/>
          <w:color w:val="000000"/>
        </w:rPr>
        <w:t>, багаторазовий (</w:t>
      </w:r>
      <w:r w:rsidRPr="000E5B28">
        <w:rPr>
          <w:b/>
        </w:rPr>
        <w:t>Адаптер</w:t>
      </w:r>
      <w:r w:rsidRPr="000E5B28">
        <w:rPr>
          <w:b/>
          <w:color w:val="000000"/>
        </w:rPr>
        <w:t>);</w:t>
      </w:r>
      <w:r w:rsidR="0036626B">
        <w:rPr>
          <w:b/>
          <w:color w:val="000000"/>
        </w:rPr>
        <w:t xml:space="preserve"> </w:t>
      </w:r>
      <w:r w:rsidRPr="000E5B28">
        <w:rPr>
          <w:b/>
          <w:color w:val="000000"/>
        </w:rPr>
        <w:t xml:space="preserve">63111 Роботизований </w:t>
      </w:r>
      <w:proofErr w:type="spellStart"/>
      <w:r w:rsidRPr="000E5B28">
        <w:rPr>
          <w:b/>
          <w:color w:val="000000"/>
        </w:rPr>
        <w:t>електрохірургічний</w:t>
      </w:r>
      <w:proofErr w:type="spellEnd"/>
      <w:r w:rsidRPr="000E5B28">
        <w:rPr>
          <w:b/>
          <w:color w:val="000000"/>
        </w:rPr>
        <w:t xml:space="preserve"> інструмент, </w:t>
      </w:r>
      <w:proofErr w:type="spellStart"/>
      <w:r w:rsidRPr="000E5B28">
        <w:rPr>
          <w:b/>
          <w:color w:val="000000"/>
        </w:rPr>
        <w:t>монополярний</w:t>
      </w:r>
      <w:proofErr w:type="spellEnd"/>
      <w:r w:rsidRPr="000E5B28">
        <w:rPr>
          <w:b/>
          <w:color w:val="000000"/>
        </w:rPr>
        <w:t>, багаторазовий (</w:t>
      </w:r>
      <w:r w:rsidRPr="000E5B28">
        <w:rPr>
          <w:b/>
        </w:rPr>
        <w:t>Інструмент</w:t>
      </w:r>
      <w:r w:rsidRPr="000E5B28">
        <w:rPr>
          <w:b/>
          <w:color w:val="000000"/>
        </w:rPr>
        <w:t>);</w:t>
      </w:r>
      <w:r w:rsidR="0036626B">
        <w:rPr>
          <w:b/>
          <w:color w:val="000000"/>
        </w:rPr>
        <w:t xml:space="preserve"> </w:t>
      </w:r>
      <w:r w:rsidRPr="000E5B28">
        <w:rPr>
          <w:b/>
          <w:color w:val="000000"/>
        </w:rPr>
        <w:t xml:space="preserve">3113 </w:t>
      </w:r>
      <w:proofErr w:type="spellStart"/>
      <w:r w:rsidRPr="000E5B28">
        <w:rPr>
          <w:b/>
          <w:color w:val="000000"/>
        </w:rPr>
        <w:t>Роботизовані</w:t>
      </w:r>
      <w:proofErr w:type="spellEnd"/>
      <w:r w:rsidRPr="000E5B28">
        <w:rPr>
          <w:b/>
          <w:color w:val="000000"/>
        </w:rPr>
        <w:t xml:space="preserve"> хірургічні щипці</w:t>
      </w:r>
      <w:r w:rsidRPr="000E5B28">
        <w:rPr>
          <w:b/>
        </w:rPr>
        <w:t xml:space="preserve"> (Інструмент);</w:t>
      </w:r>
      <w:r w:rsidR="0036626B">
        <w:rPr>
          <w:b/>
        </w:rPr>
        <w:t xml:space="preserve"> </w:t>
      </w:r>
      <w:r w:rsidRPr="000E5B28">
        <w:rPr>
          <w:b/>
          <w:color w:val="000000"/>
        </w:rPr>
        <w:t xml:space="preserve">63113 </w:t>
      </w:r>
      <w:proofErr w:type="spellStart"/>
      <w:r w:rsidRPr="000E5B28">
        <w:rPr>
          <w:b/>
          <w:color w:val="000000"/>
        </w:rPr>
        <w:t>Роботизовані</w:t>
      </w:r>
      <w:proofErr w:type="spellEnd"/>
      <w:r w:rsidRPr="000E5B28">
        <w:rPr>
          <w:b/>
          <w:color w:val="000000"/>
        </w:rPr>
        <w:t xml:space="preserve"> хірургічні щипці</w:t>
      </w:r>
      <w:r w:rsidRPr="000E5B28">
        <w:rPr>
          <w:b/>
        </w:rPr>
        <w:t xml:space="preserve"> (Адаптер);</w:t>
      </w:r>
      <w:r w:rsidR="0036626B">
        <w:rPr>
          <w:b/>
        </w:rPr>
        <w:t xml:space="preserve"> </w:t>
      </w:r>
      <w:r w:rsidRPr="000E5B28">
        <w:rPr>
          <w:b/>
          <w:color w:val="000000"/>
        </w:rPr>
        <w:t xml:space="preserve">63109 Роботизований </w:t>
      </w:r>
      <w:proofErr w:type="spellStart"/>
      <w:r w:rsidRPr="000E5B28">
        <w:rPr>
          <w:b/>
          <w:color w:val="000000"/>
        </w:rPr>
        <w:t>електрохірургічний</w:t>
      </w:r>
      <w:proofErr w:type="spellEnd"/>
      <w:r w:rsidRPr="000E5B28">
        <w:rPr>
          <w:b/>
          <w:color w:val="000000"/>
        </w:rPr>
        <w:t xml:space="preserve"> інструмент, біполярний, багаторазовий (</w:t>
      </w:r>
      <w:r w:rsidRPr="000E5B28">
        <w:rPr>
          <w:b/>
        </w:rPr>
        <w:t>Адаптер</w:t>
      </w:r>
      <w:r w:rsidRPr="000E5B28">
        <w:rPr>
          <w:b/>
          <w:color w:val="000000"/>
        </w:rPr>
        <w:t>);</w:t>
      </w:r>
      <w:r w:rsidR="0036626B">
        <w:rPr>
          <w:b/>
          <w:color w:val="000000"/>
        </w:rPr>
        <w:t xml:space="preserve"> </w:t>
      </w:r>
      <w:r w:rsidRPr="000E5B28">
        <w:rPr>
          <w:b/>
          <w:color w:val="000000"/>
        </w:rPr>
        <w:t xml:space="preserve">63109 Роботизований </w:t>
      </w:r>
      <w:proofErr w:type="spellStart"/>
      <w:r w:rsidRPr="000E5B28">
        <w:rPr>
          <w:b/>
          <w:color w:val="000000"/>
        </w:rPr>
        <w:t>електрохірургічний</w:t>
      </w:r>
      <w:proofErr w:type="spellEnd"/>
      <w:r w:rsidRPr="000E5B28">
        <w:rPr>
          <w:b/>
          <w:color w:val="000000"/>
        </w:rPr>
        <w:t xml:space="preserve"> інструмент, біполярний, багаторазовий (</w:t>
      </w:r>
      <w:r w:rsidRPr="000E5B28">
        <w:rPr>
          <w:b/>
        </w:rPr>
        <w:t>Робоча вставка</w:t>
      </w:r>
      <w:r w:rsidRPr="000E5B28">
        <w:rPr>
          <w:b/>
          <w:color w:val="000000"/>
        </w:rPr>
        <w:t>);</w:t>
      </w:r>
      <w:r w:rsidR="0036626B">
        <w:rPr>
          <w:b/>
          <w:color w:val="000000"/>
        </w:rPr>
        <w:t xml:space="preserve"> </w:t>
      </w:r>
      <w:r w:rsidRPr="000E5B28">
        <w:rPr>
          <w:b/>
          <w:color w:val="000000"/>
        </w:rPr>
        <w:t xml:space="preserve">63109 Роботизований </w:t>
      </w:r>
      <w:proofErr w:type="spellStart"/>
      <w:r w:rsidRPr="000E5B28">
        <w:rPr>
          <w:b/>
          <w:color w:val="000000"/>
        </w:rPr>
        <w:t>електрохірургічний</w:t>
      </w:r>
      <w:proofErr w:type="spellEnd"/>
      <w:r w:rsidRPr="000E5B28">
        <w:rPr>
          <w:b/>
          <w:color w:val="000000"/>
        </w:rPr>
        <w:t xml:space="preserve"> інструмент, біполярний, багаторазовий (</w:t>
      </w:r>
      <w:r w:rsidRPr="000E5B28">
        <w:rPr>
          <w:b/>
        </w:rPr>
        <w:t>Стрижень до адаптера</w:t>
      </w:r>
      <w:r w:rsidRPr="000E5B28">
        <w:rPr>
          <w:b/>
          <w:color w:val="000000"/>
        </w:rPr>
        <w:t>);</w:t>
      </w:r>
      <w:r w:rsidR="0036626B">
        <w:rPr>
          <w:b/>
          <w:color w:val="000000"/>
        </w:rPr>
        <w:t xml:space="preserve"> </w:t>
      </w:r>
      <w:r w:rsidRPr="000E5B28">
        <w:rPr>
          <w:b/>
          <w:color w:val="000000"/>
        </w:rPr>
        <w:t xml:space="preserve">3109 Роботизований </w:t>
      </w:r>
      <w:proofErr w:type="spellStart"/>
      <w:r w:rsidRPr="000E5B28">
        <w:rPr>
          <w:b/>
          <w:color w:val="000000"/>
        </w:rPr>
        <w:t>електрохірургічний</w:t>
      </w:r>
      <w:proofErr w:type="spellEnd"/>
      <w:r w:rsidRPr="000E5B28">
        <w:rPr>
          <w:b/>
          <w:color w:val="000000"/>
        </w:rPr>
        <w:t xml:space="preserve"> інструмент, біполярний, багаторазовий (</w:t>
      </w:r>
      <w:r w:rsidRPr="000E5B28">
        <w:rPr>
          <w:b/>
        </w:rPr>
        <w:t>Інструмент</w:t>
      </w:r>
      <w:r w:rsidRPr="000E5B28">
        <w:rPr>
          <w:b/>
          <w:color w:val="000000"/>
        </w:rPr>
        <w:t>);</w:t>
      </w:r>
      <w:r w:rsidR="0036626B">
        <w:rPr>
          <w:b/>
          <w:color w:val="000000"/>
        </w:rPr>
        <w:t xml:space="preserve"> </w:t>
      </w:r>
      <w:r w:rsidRPr="000E5B28">
        <w:rPr>
          <w:b/>
          <w:color w:val="000000"/>
        </w:rPr>
        <w:t xml:space="preserve">63109 Роботизований </w:t>
      </w:r>
      <w:proofErr w:type="spellStart"/>
      <w:r w:rsidRPr="000E5B28">
        <w:rPr>
          <w:b/>
          <w:color w:val="000000"/>
        </w:rPr>
        <w:t>електрохірургічний</w:t>
      </w:r>
      <w:proofErr w:type="spellEnd"/>
      <w:r w:rsidRPr="000E5B28">
        <w:rPr>
          <w:b/>
          <w:color w:val="000000"/>
        </w:rPr>
        <w:t xml:space="preserve"> інструмент, біполярний, багаторазовий (</w:t>
      </w:r>
      <w:r w:rsidRPr="000E5B28">
        <w:rPr>
          <w:b/>
        </w:rPr>
        <w:t>Муфта</w:t>
      </w:r>
      <w:r w:rsidRPr="000E5B28">
        <w:rPr>
          <w:b/>
          <w:color w:val="000000"/>
        </w:rPr>
        <w:t>);</w:t>
      </w:r>
      <w:r w:rsidR="0036626B">
        <w:rPr>
          <w:b/>
          <w:color w:val="000000"/>
        </w:rPr>
        <w:t xml:space="preserve"> </w:t>
      </w:r>
      <w:r w:rsidRPr="000E5B28">
        <w:rPr>
          <w:b/>
          <w:color w:val="000000"/>
        </w:rPr>
        <w:t xml:space="preserve">63113 </w:t>
      </w:r>
      <w:proofErr w:type="spellStart"/>
      <w:r w:rsidRPr="000E5B28">
        <w:rPr>
          <w:b/>
          <w:color w:val="000000"/>
        </w:rPr>
        <w:t>Роботизовані</w:t>
      </w:r>
      <w:proofErr w:type="spellEnd"/>
      <w:r w:rsidRPr="000E5B28">
        <w:rPr>
          <w:b/>
          <w:color w:val="000000"/>
        </w:rPr>
        <w:t xml:space="preserve"> хірургічні щипці</w:t>
      </w:r>
      <w:r w:rsidRPr="000E5B28">
        <w:rPr>
          <w:b/>
        </w:rPr>
        <w:t xml:space="preserve"> (Муфта);</w:t>
      </w:r>
      <w:r w:rsidR="0036626B">
        <w:rPr>
          <w:b/>
        </w:rPr>
        <w:t xml:space="preserve"> </w:t>
      </w:r>
      <w:r w:rsidRPr="000E5B28">
        <w:rPr>
          <w:b/>
          <w:color w:val="000000"/>
        </w:rPr>
        <w:t>13730 Стерилізаційний контейнер (</w:t>
      </w:r>
      <w:r w:rsidRPr="000E5B28">
        <w:rPr>
          <w:b/>
        </w:rPr>
        <w:t>Ємність для стерилізації</w:t>
      </w:r>
      <w:r w:rsidRPr="000E5B28">
        <w:rPr>
          <w:b/>
          <w:color w:val="000000"/>
        </w:rPr>
        <w:t>)</w:t>
      </w:r>
      <w:r w:rsidRPr="000E5B28">
        <w:rPr>
          <w:b/>
        </w:rPr>
        <w:t>)</w:t>
      </w:r>
    </w:p>
    <w:p w14:paraId="2691CAC4" w14:textId="421C834A" w:rsidR="008B289C" w:rsidRPr="00FA3272" w:rsidRDefault="008B289C" w:rsidP="001776A5">
      <w:pPr>
        <w:ind w:left="0" w:hanging="2"/>
        <w:jc w:val="center"/>
        <w:rPr>
          <w:rFonts w:ascii="Times New Roman" w:hAnsi="Times New Roman" w:cs="Times New Roman"/>
          <w:b/>
          <w:sz w:val="24"/>
          <w:szCs w:val="24"/>
          <w:lang w:val="uk-UA"/>
        </w:rPr>
      </w:pPr>
    </w:p>
    <w:p w14:paraId="5AE58FAA" w14:textId="58E8B255" w:rsidR="008B289C" w:rsidRPr="00FA3272" w:rsidRDefault="008B289C" w:rsidP="001776A5">
      <w:pPr>
        <w:ind w:left="0" w:hanging="2"/>
        <w:jc w:val="center"/>
        <w:rPr>
          <w:rFonts w:ascii="Times New Roman" w:hAnsi="Times New Roman" w:cs="Times New Roman"/>
          <w:b/>
          <w:sz w:val="24"/>
          <w:szCs w:val="24"/>
          <w:lang w:val="uk-UA"/>
        </w:rPr>
      </w:pPr>
    </w:p>
    <w:p w14:paraId="720E395F" w14:textId="26BBF131" w:rsidR="005867D1" w:rsidRPr="00FA3272" w:rsidRDefault="005867D1" w:rsidP="001776A5">
      <w:pPr>
        <w:ind w:left="0" w:hanging="2"/>
        <w:jc w:val="center"/>
        <w:rPr>
          <w:rFonts w:ascii="Times New Roman" w:hAnsi="Times New Roman" w:cs="Times New Roman"/>
          <w:b/>
          <w:sz w:val="24"/>
          <w:szCs w:val="24"/>
          <w:lang w:val="uk-UA"/>
        </w:rPr>
      </w:pPr>
    </w:p>
    <w:p w14:paraId="1320AC10" w14:textId="67758B52" w:rsidR="005867D1" w:rsidRPr="00FA3272" w:rsidRDefault="005867D1" w:rsidP="001776A5">
      <w:pPr>
        <w:ind w:left="0" w:hanging="2"/>
        <w:jc w:val="center"/>
        <w:rPr>
          <w:rFonts w:ascii="Times New Roman" w:hAnsi="Times New Roman" w:cs="Times New Roman"/>
          <w:b/>
          <w:sz w:val="24"/>
          <w:szCs w:val="24"/>
          <w:lang w:val="uk-UA"/>
        </w:rPr>
      </w:pPr>
    </w:p>
    <w:p w14:paraId="236EBAC2" w14:textId="69FF6284" w:rsidR="005867D1" w:rsidRPr="00FA3272" w:rsidRDefault="005867D1" w:rsidP="001776A5">
      <w:pPr>
        <w:ind w:left="0" w:hanging="2"/>
        <w:jc w:val="center"/>
        <w:rPr>
          <w:rFonts w:ascii="Times New Roman" w:hAnsi="Times New Roman" w:cs="Times New Roman"/>
          <w:b/>
          <w:sz w:val="24"/>
          <w:szCs w:val="24"/>
          <w:lang w:val="uk-UA"/>
        </w:rPr>
      </w:pPr>
    </w:p>
    <w:p w14:paraId="05734B15" w14:textId="33141209" w:rsidR="005867D1" w:rsidRPr="00FA3272" w:rsidRDefault="005867D1" w:rsidP="001776A5">
      <w:pPr>
        <w:ind w:left="0" w:hanging="2"/>
        <w:jc w:val="center"/>
        <w:rPr>
          <w:rFonts w:ascii="Times New Roman" w:hAnsi="Times New Roman" w:cs="Times New Roman"/>
          <w:b/>
          <w:sz w:val="24"/>
          <w:szCs w:val="24"/>
          <w:lang w:val="uk-UA"/>
        </w:rPr>
      </w:pPr>
    </w:p>
    <w:p w14:paraId="2404BFF5" w14:textId="6544E7ED" w:rsidR="005867D1" w:rsidRPr="00FA3272" w:rsidRDefault="005867D1" w:rsidP="001776A5">
      <w:pPr>
        <w:ind w:left="0" w:hanging="2"/>
        <w:jc w:val="center"/>
        <w:rPr>
          <w:rFonts w:ascii="Times New Roman" w:hAnsi="Times New Roman" w:cs="Times New Roman"/>
          <w:b/>
          <w:sz w:val="24"/>
          <w:szCs w:val="24"/>
          <w:lang w:val="uk-UA"/>
        </w:rPr>
      </w:pPr>
    </w:p>
    <w:p w14:paraId="1F826BB5" w14:textId="696AB4DA" w:rsidR="005867D1" w:rsidRPr="00FA3272" w:rsidRDefault="005867D1" w:rsidP="001776A5">
      <w:pPr>
        <w:ind w:left="0" w:hanging="2"/>
        <w:jc w:val="center"/>
        <w:rPr>
          <w:rFonts w:ascii="Times New Roman" w:hAnsi="Times New Roman" w:cs="Times New Roman"/>
          <w:b/>
          <w:sz w:val="24"/>
          <w:szCs w:val="24"/>
          <w:lang w:val="uk-UA"/>
        </w:rPr>
      </w:pPr>
    </w:p>
    <w:p w14:paraId="3DA8EE94" w14:textId="77777777" w:rsidR="005867D1" w:rsidRPr="00FA3272" w:rsidRDefault="005867D1" w:rsidP="001776A5">
      <w:pPr>
        <w:ind w:left="0" w:hanging="2"/>
        <w:jc w:val="center"/>
        <w:rPr>
          <w:rFonts w:ascii="Times New Roman" w:hAnsi="Times New Roman" w:cs="Times New Roman"/>
          <w:b/>
          <w:sz w:val="24"/>
          <w:szCs w:val="24"/>
          <w:lang w:val="uk-UA"/>
        </w:rPr>
      </w:pPr>
    </w:p>
    <w:p w14:paraId="326E8A8A" w14:textId="77777777" w:rsidR="008B289C" w:rsidRPr="00FA3272" w:rsidRDefault="008B289C" w:rsidP="001776A5">
      <w:pPr>
        <w:ind w:left="0" w:hanging="2"/>
        <w:jc w:val="center"/>
        <w:rPr>
          <w:rFonts w:ascii="Times New Roman" w:hAnsi="Times New Roman" w:cs="Times New Roman"/>
          <w:b/>
          <w:sz w:val="24"/>
          <w:szCs w:val="24"/>
          <w:lang w:val="uk-UA"/>
        </w:rPr>
      </w:pPr>
    </w:p>
    <w:p w14:paraId="607E2276" w14:textId="77777777" w:rsidR="004F6D44" w:rsidRPr="00FA3272" w:rsidRDefault="004F6D44" w:rsidP="001776A5">
      <w:pPr>
        <w:ind w:left="0" w:hanging="2"/>
        <w:jc w:val="center"/>
        <w:rPr>
          <w:rFonts w:ascii="Times New Roman" w:hAnsi="Times New Roman" w:cs="Times New Roman"/>
          <w:b/>
          <w:sz w:val="24"/>
          <w:szCs w:val="24"/>
          <w:lang w:val="uk-UA"/>
        </w:rPr>
      </w:pPr>
    </w:p>
    <w:p w14:paraId="17E5E7C6" w14:textId="77777777" w:rsidR="001776A5" w:rsidRPr="00FA3272" w:rsidRDefault="001776A5" w:rsidP="001776A5">
      <w:pPr>
        <w:spacing w:after="0" w:line="240" w:lineRule="auto"/>
        <w:ind w:left="0" w:hanging="2"/>
        <w:jc w:val="center"/>
        <w:rPr>
          <w:rFonts w:ascii="Times New Roman" w:eastAsia="Times New Roman" w:hAnsi="Times New Roman" w:cs="Times New Roman"/>
          <w:b/>
          <w:sz w:val="24"/>
          <w:szCs w:val="24"/>
        </w:rPr>
      </w:pPr>
      <w:r w:rsidRPr="00FA3272">
        <w:rPr>
          <w:rFonts w:ascii="Times New Roman" w:eastAsia="Times New Roman" w:hAnsi="Times New Roman" w:cs="Times New Roman"/>
          <w:b/>
          <w:sz w:val="24"/>
          <w:szCs w:val="24"/>
        </w:rPr>
        <w:t xml:space="preserve">м. </w:t>
      </w:r>
      <w:proofErr w:type="spellStart"/>
      <w:r w:rsidRPr="00FA3272">
        <w:rPr>
          <w:rFonts w:ascii="Times New Roman" w:eastAsia="Times New Roman" w:hAnsi="Times New Roman" w:cs="Times New Roman"/>
          <w:b/>
          <w:sz w:val="24"/>
          <w:szCs w:val="24"/>
        </w:rPr>
        <w:t>Львів</w:t>
      </w:r>
      <w:proofErr w:type="spellEnd"/>
      <w:r w:rsidRPr="00FA3272">
        <w:rPr>
          <w:rFonts w:ascii="Times New Roman" w:eastAsia="Times New Roman" w:hAnsi="Times New Roman" w:cs="Times New Roman"/>
          <w:b/>
          <w:sz w:val="24"/>
          <w:szCs w:val="24"/>
        </w:rPr>
        <w:t>– 2024</w:t>
      </w:r>
    </w:p>
    <w:p w14:paraId="69F94C47" w14:textId="77777777" w:rsidR="001776A5" w:rsidRPr="00FA3272" w:rsidRDefault="001776A5" w:rsidP="001776A5">
      <w:pPr>
        <w:spacing w:after="0" w:line="240" w:lineRule="auto"/>
        <w:ind w:left="0" w:hanging="2"/>
        <w:jc w:val="center"/>
        <w:rPr>
          <w:rFonts w:ascii="Times New Roman" w:eastAsia="Times New Roman" w:hAnsi="Times New Roman" w:cs="Times New Roman"/>
          <w:b/>
          <w:sz w:val="24"/>
          <w:szCs w:val="24"/>
        </w:rPr>
      </w:pPr>
    </w:p>
    <w:p w14:paraId="1BF02639" w14:textId="77777777" w:rsidR="001776A5" w:rsidRPr="00FA3272" w:rsidRDefault="001776A5" w:rsidP="001776A5">
      <w:pPr>
        <w:spacing w:after="0" w:line="240" w:lineRule="auto"/>
        <w:ind w:left="0" w:hanging="2"/>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br w:type="page"/>
      </w:r>
    </w:p>
    <w:p w14:paraId="66F717CB" w14:textId="77777777" w:rsidR="001776A5" w:rsidRPr="00FA3272" w:rsidRDefault="001776A5" w:rsidP="001776A5">
      <w:pPr>
        <w:spacing w:after="0" w:line="240" w:lineRule="auto"/>
        <w:ind w:left="0" w:hanging="2"/>
        <w:jc w:val="center"/>
        <w:rPr>
          <w:rFonts w:ascii="Times New Roman" w:eastAsia="Times New Roman" w:hAnsi="Times New Roman" w:cs="Times New Roman"/>
          <w:sz w:val="24"/>
          <w:szCs w:val="24"/>
        </w:rPr>
      </w:pPr>
    </w:p>
    <w:tbl>
      <w:tblPr>
        <w:tblStyle w:val="13"/>
        <w:tblW w:w="11288" w:type="dxa"/>
        <w:jc w:val="center"/>
        <w:tblLayout w:type="fixed"/>
        <w:tblLook w:val="0400" w:firstRow="0" w:lastRow="0" w:firstColumn="0" w:lastColumn="0" w:noHBand="0" w:noVBand="1"/>
      </w:tblPr>
      <w:tblGrid>
        <w:gridCol w:w="555"/>
        <w:gridCol w:w="3051"/>
        <w:gridCol w:w="7446"/>
        <w:gridCol w:w="236"/>
      </w:tblGrid>
      <w:tr w:rsidR="001776A5" w:rsidRPr="00FA3272" w14:paraId="1876BFF3"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hAnsi="Times New Roman" w:cs="Times New Roman"/>
                <w:sz w:val="24"/>
                <w:szCs w:val="24"/>
              </w:rPr>
              <w:br w:type="page"/>
            </w:r>
            <w:r w:rsidRPr="00FA3272">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FA3272" w:rsidRDefault="001776A5" w:rsidP="00A60599">
            <w:pPr>
              <w:spacing w:after="0" w:line="240" w:lineRule="auto"/>
              <w:ind w:left="0" w:hanging="2"/>
              <w:jc w:val="center"/>
              <w:rPr>
                <w:rFonts w:ascii="Times New Roman" w:eastAsia="Times New Roman" w:hAnsi="Times New Roman" w:cs="Times New Roman"/>
                <w:b/>
                <w:sz w:val="24"/>
                <w:szCs w:val="24"/>
              </w:rPr>
            </w:pPr>
            <w:proofErr w:type="spellStart"/>
            <w:r w:rsidRPr="00FA3272">
              <w:rPr>
                <w:rFonts w:ascii="Times New Roman" w:eastAsia="Times New Roman" w:hAnsi="Times New Roman" w:cs="Times New Roman"/>
                <w:b/>
                <w:sz w:val="24"/>
                <w:szCs w:val="24"/>
              </w:rPr>
              <w:t>Розділ</w:t>
            </w:r>
            <w:proofErr w:type="spellEnd"/>
            <w:r w:rsidRPr="00FA3272">
              <w:rPr>
                <w:rFonts w:ascii="Times New Roman" w:eastAsia="Times New Roman" w:hAnsi="Times New Roman" w:cs="Times New Roman"/>
                <w:b/>
                <w:sz w:val="24"/>
                <w:szCs w:val="24"/>
              </w:rPr>
              <w:t xml:space="preserve"> 1. </w:t>
            </w:r>
            <w:proofErr w:type="spellStart"/>
            <w:r w:rsidRPr="00FA3272">
              <w:rPr>
                <w:rFonts w:ascii="Times New Roman" w:eastAsia="Times New Roman" w:hAnsi="Times New Roman" w:cs="Times New Roman"/>
                <w:b/>
                <w:sz w:val="24"/>
                <w:szCs w:val="24"/>
              </w:rPr>
              <w:t>Загальні</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положення</w:t>
            </w:r>
            <w:proofErr w:type="spellEnd"/>
          </w:p>
        </w:tc>
      </w:tr>
      <w:tr w:rsidR="001776A5" w:rsidRPr="00FA3272" w14:paraId="19F46158" w14:textId="77777777" w:rsidTr="00A60599">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3</w:t>
            </w:r>
          </w:p>
        </w:tc>
      </w:tr>
      <w:tr w:rsidR="001776A5" w:rsidRPr="00FA3272" w14:paraId="33291F5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FA3272" w:rsidRDefault="001776A5" w:rsidP="00A60599">
            <w:pPr>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Терміни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які</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вживаються</w:t>
            </w:r>
            <w:proofErr w:type="spellEnd"/>
            <w:r w:rsidRPr="00FA3272">
              <w:rPr>
                <w:rFonts w:ascii="Times New Roman" w:eastAsia="Times New Roman" w:hAnsi="Times New Roman" w:cs="Times New Roman"/>
                <w:b/>
                <w:sz w:val="24"/>
                <w:szCs w:val="24"/>
              </w:rPr>
              <w:t xml:space="preserve"> в </w:t>
            </w:r>
            <w:proofErr w:type="spellStart"/>
            <w:r w:rsidRPr="00FA3272">
              <w:rPr>
                <w:rFonts w:ascii="Times New Roman" w:eastAsia="Times New Roman" w:hAnsi="Times New Roman" w:cs="Times New Roman"/>
                <w:b/>
                <w:sz w:val="24"/>
                <w:szCs w:val="24"/>
              </w:rPr>
              <w:t>тендерній</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документації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FA3272" w:rsidRDefault="001776A5" w:rsidP="00A60599">
            <w:pPr>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hAnsi="Times New Roman" w:cs="Times New Roman"/>
                <w:sz w:val="24"/>
                <w:szCs w:val="24"/>
              </w:rPr>
              <w:t>Тендерна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документація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розроблена</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виконання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вимог</w:t>
            </w:r>
            <w:proofErr w:type="spellEnd"/>
            <w:r w:rsidRPr="00FA3272">
              <w:rPr>
                <w:rFonts w:ascii="Times New Roman" w:hAnsi="Times New Roman" w:cs="Times New Roman"/>
                <w:sz w:val="24"/>
                <w:szCs w:val="24"/>
              </w:rPr>
              <w:t xml:space="preserve"> Закону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публічні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 922-VIII </w:t>
            </w:r>
            <w:proofErr w:type="spellStart"/>
            <w:r w:rsidRPr="00FA3272">
              <w:rPr>
                <w:rFonts w:ascii="Times New Roman" w:hAnsi="Times New Roman" w:cs="Times New Roman"/>
                <w:sz w:val="24"/>
                <w:szCs w:val="24"/>
              </w:rPr>
              <w:t>від</w:t>
            </w:r>
            <w:proofErr w:type="spellEnd"/>
            <w:r w:rsidRPr="00FA3272">
              <w:rPr>
                <w:rFonts w:ascii="Times New Roman" w:hAnsi="Times New Roman" w:cs="Times New Roman"/>
                <w:sz w:val="24"/>
                <w:szCs w:val="24"/>
              </w:rPr>
              <w:t xml:space="preserve"> 25.12.2015 (</w:t>
            </w:r>
            <w:proofErr w:type="spellStart"/>
            <w:r w:rsidRPr="00FA3272">
              <w:rPr>
                <w:rFonts w:ascii="Times New Roman" w:hAnsi="Times New Roman" w:cs="Times New Roman"/>
                <w:sz w:val="24"/>
                <w:szCs w:val="24"/>
              </w:rPr>
              <w:t>далі</w:t>
            </w:r>
            <w:proofErr w:type="spellEnd"/>
            <w:r w:rsidRPr="00FA3272">
              <w:rPr>
                <w:rFonts w:ascii="Times New Roman" w:hAnsi="Times New Roman" w:cs="Times New Roman"/>
                <w:sz w:val="24"/>
                <w:szCs w:val="24"/>
              </w:rPr>
              <w:t xml:space="preserve"> – Закон) та постанови </w:t>
            </w:r>
            <w:proofErr w:type="spellStart"/>
            <w:r w:rsidRPr="00FA3272">
              <w:rPr>
                <w:rFonts w:ascii="Times New Roman" w:hAnsi="Times New Roman" w:cs="Times New Roman"/>
                <w:sz w:val="24"/>
                <w:szCs w:val="24"/>
              </w:rPr>
              <w:t>Кабінету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Міністрів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затвердження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особливостей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здійснення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публічних</w:t>
            </w:r>
            <w:proofErr w:type="spellEnd"/>
            <w:r w:rsidRPr="00FA3272">
              <w:rPr>
                <w:rFonts w:ascii="Times New Roman" w:hAnsi="Times New Roman" w:cs="Times New Roman"/>
                <w:sz w:val="24"/>
                <w:szCs w:val="24"/>
              </w:rPr>
              <w:t xml:space="preserve"> закупівель </w:t>
            </w:r>
            <w:proofErr w:type="spellStart"/>
            <w:r w:rsidRPr="00FA3272">
              <w:rPr>
                <w:rFonts w:ascii="Times New Roman" w:hAnsi="Times New Roman" w:cs="Times New Roman"/>
                <w:sz w:val="24"/>
                <w:szCs w:val="24"/>
              </w:rPr>
              <w:t>товарів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робіт</w:t>
            </w:r>
            <w:proofErr w:type="spellEnd"/>
            <w:r w:rsidRPr="00FA3272">
              <w:rPr>
                <w:rFonts w:ascii="Times New Roman" w:hAnsi="Times New Roman" w:cs="Times New Roman"/>
                <w:sz w:val="24"/>
                <w:szCs w:val="24"/>
              </w:rPr>
              <w:t xml:space="preserve"> і </w:t>
            </w:r>
            <w:proofErr w:type="spellStart"/>
            <w:r w:rsidRPr="00FA3272">
              <w:rPr>
                <w:rFonts w:ascii="Times New Roman" w:hAnsi="Times New Roman" w:cs="Times New Roman"/>
                <w:sz w:val="24"/>
                <w:szCs w:val="24"/>
              </w:rPr>
              <w:t>послуг</w:t>
            </w:r>
            <w:proofErr w:type="spellEnd"/>
            <w:r w:rsidRPr="00FA3272">
              <w:rPr>
                <w:rFonts w:ascii="Times New Roman" w:hAnsi="Times New Roman" w:cs="Times New Roman"/>
                <w:sz w:val="24"/>
                <w:szCs w:val="24"/>
              </w:rPr>
              <w:t xml:space="preserve"> для </w:t>
            </w:r>
            <w:proofErr w:type="spellStart"/>
            <w:r w:rsidRPr="00FA3272">
              <w:rPr>
                <w:rFonts w:ascii="Times New Roman" w:hAnsi="Times New Roman" w:cs="Times New Roman"/>
                <w:sz w:val="24"/>
                <w:szCs w:val="24"/>
              </w:rPr>
              <w:t>замовників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передбачених</w:t>
            </w:r>
            <w:proofErr w:type="spellEnd"/>
            <w:r w:rsidRPr="00FA3272">
              <w:rPr>
                <w:rFonts w:ascii="Times New Roman" w:hAnsi="Times New Roman" w:cs="Times New Roman"/>
                <w:sz w:val="24"/>
                <w:szCs w:val="24"/>
              </w:rPr>
              <w:t xml:space="preserve"> Законом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публічні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період</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дії</w:t>
            </w:r>
            <w:proofErr w:type="spellEnd"/>
            <w:r w:rsidRPr="00FA3272">
              <w:rPr>
                <w:rFonts w:ascii="Times New Roman" w:hAnsi="Times New Roman" w:cs="Times New Roman"/>
                <w:sz w:val="24"/>
                <w:szCs w:val="24"/>
              </w:rPr>
              <w:t xml:space="preserve"> правового режиму </w:t>
            </w:r>
            <w:proofErr w:type="spellStart"/>
            <w:r w:rsidRPr="00FA3272">
              <w:rPr>
                <w:rFonts w:ascii="Times New Roman" w:hAnsi="Times New Roman" w:cs="Times New Roman"/>
                <w:sz w:val="24"/>
                <w:szCs w:val="24"/>
              </w:rPr>
              <w:t>воєнного</w:t>
            </w:r>
            <w:proofErr w:type="spellEnd"/>
            <w:r w:rsidRPr="00FA3272">
              <w:rPr>
                <w:rFonts w:ascii="Times New Roman" w:hAnsi="Times New Roman" w:cs="Times New Roman"/>
                <w:sz w:val="24"/>
                <w:szCs w:val="24"/>
              </w:rPr>
              <w:t xml:space="preserve"> стану в </w:t>
            </w:r>
            <w:proofErr w:type="spellStart"/>
            <w:r w:rsidRPr="00FA3272">
              <w:rPr>
                <w:rFonts w:ascii="Times New Roman" w:hAnsi="Times New Roman" w:cs="Times New Roman"/>
                <w:sz w:val="24"/>
                <w:szCs w:val="24"/>
              </w:rPr>
              <w:t>Україні</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протягом</w:t>
            </w:r>
            <w:proofErr w:type="spellEnd"/>
            <w:r w:rsidRPr="00FA3272">
              <w:rPr>
                <w:rFonts w:ascii="Times New Roman" w:hAnsi="Times New Roman" w:cs="Times New Roman"/>
                <w:sz w:val="24"/>
                <w:szCs w:val="24"/>
              </w:rPr>
              <w:t xml:space="preserve"> 90 </w:t>
            </w:r>
            <w:proofErr w:type="spellStart"/>
            <w:r w:rsidRPr="00FA3272">
              <w:rPr>
                <w:rFonts w:ascii="Times New Roman" w:hAnsi="Times New Roman" w:cs="Times New Roman"/>
                <w:sz w:val="24"/>
                <w:szCs w:val="24"/>
              </w:rPr>
              <w:t>днів</w:t>
            </w:r>
            <w:proofErr w:type="spellEnd"/>
            <w:r w:rsidRPr="00FA3272">
              <w:rPr>
                <w:rFonts w:ascii="Times New Roman" w:hAnsi="Times New Roman" w:cs="Times New Roman"/>
                <w:sz w:val="24"/>
                <w:szCs w:val="24"/>
              </w:rPr>
              <w:t xml:space="preserve"> з дня </w:t>
            </w:r>
            <w:proofErr w:type="spellStart"/>
            <w:r w:rsidRPr="00FA3272">
              <w:rPr>
                <w:rFonts w:ascii="Times New Roman" w:hAnsi="Times New Roman" w:cs="Times New Roman"/>
                <w:sz w:val="24"/>
                <w:szCs w:val="24"/>
              </w:rPr>
              <w:t>його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припинення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скасування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w:t>
            </w:r>
            <w:proofErr w:type="spellEnd"/>
            <w:r w:rsidRPr="00FA3272">
              <w:rPr>
                <w:rFonts w:ascii="Times New Roman" w:hAnsi="Times New Roman" w:cs="Times New Roman"/>
                <w:sz w:val="24"/>
                <w:szCs w:val="24"/>
              </w:rPr>
              <w:t xml:space="preserve"> 12.10.2022 № 1178 (</w:t>
            </w:r>
            <w:proofErr w:type="spellStart"/>
            <w:r w:rsidRPr="00FA3272">
              <w:rPr>
                <w:rFonts w:ascii="Times New Roman" w:hAnsi="Times New Roman" w:cs="Times New Roman"/>
                <w:sz w:val="24"/>
                <w:szCs w:val="24"/>
              </w:rPr>
              <w:t>далі</w:t>
            </w:r>
            <w:proofErr w:type="spellEnd"/>
            <w:r w:rsidRPr="00FA3272">
              <w:rPr>
                <w:rFonts w:ascii="Times New Roman" w:hAnsi="Times New Roman" w:cs="Times New Roman"/>
                <w:sz w:val="24"/>
                <w:szCs w:val="24"/>
              </w:rPr>
              <w:t xml:space="preserve"> – </w:t>
            </w:r>
            <w:proofErr w:type="spellStart"/>
            <w:r w:rsidRPr="00FA3272">
              <w:rPr>
                <w:rFonts w:ascii="Times New Roman" w:hAnsi="Times New Roman" w:cs="Times New Roman"/>
                <w:sz w:val="24"/>
                <w:szCs w:val="24"/>
              </w:rPr>
              <w:t>Особливості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Терміни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використовуються</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цій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документації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вживаються</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значеннях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визначених</w:t>
            </w:r>
            <w:proofErr w:type="spellEnd"/>
            <w:r w:rsidRPr="00FA3272">
              <w:rPr>
                <w:rFonts w:ascii="Times New Roman" w:hAnsi="Times New Roman" w:cs="Times New Roman"/>
                <w:sz w:val="24"/>
                <w:szCs w:val="24"/>
              </w:rPr>
              <w:t xml:space="preserve"> Законом.</w:t>
            </w:r>
          </w:p>
        </w:tc>
      </w:tr>
      <w:tr w:rsidR="001776A5" w:rsidRPr="00FA3272" w14:paraId="7D9032EB" w14:textId="77777777" w:rsidTr="00A60599">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FA3272" w:rsidRDefault="001776A5" w:rsidP="00A60599">
            <w:pPr>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Інформація</w:t>
            </w:r>
            <w:proofErr w:type="spellEnd"/>
            <w:r w:rsidRPr="00FA3272">
              <w:rPr>
                <w:rFonts w:ascii="Times New Roman" w:eastAsia="Times New Roman" w:hAnsi="Times New Roman" w:cs="Times New Roman"/>
                <w:b/>
                <w:sz w:val="24"/>
                <w:szCs w:val="24"/>
              </w:rPr>
              <w:t xml:space="preserve"> про </w:t>
            </w:r>
            <w:proofErr w:type="spellStart"/>
            <w:r w:rsidRPr="00FA3272">
              <w:rPr>
                <w:rFonts w:ascii="Times New Roman" w:eastAsia="Times New Roman" w:hAnsi="Times New Roman" w:cs="Times New Roman"/>
                <w:b/>
                <w:sz w:val="24"/>
                <w:szCs w:val="24"/>
              </w:rPr>
              <w:t>замовника</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торгів</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FA3272" w:rsidRDefault="001776A5" w:rsidP="00A60599">
            <w:pPr>
              <w:spacing w:after="0" w:line="240" w:lineRule="auto"/>
              <w:ind w:left="0" w:hanging="2"/>
              <w:jc w:val="both"/>
              <w:rPr>
                <w:rFonts w:ascii="Times New Roman" w:eastAsia="Times New Roman" w:hAnsi="Times New Roman" w:cs="Times New Roman"/>
                <w:sz w:val="24"/>
                <w:szCs w:val="24"/>
              </w:rPr>
            </w:pPr>
          </w:p>
        </w:tc>
      </w:tr>
      <w:tr w:rsidR="001776A5" w:rsidRPr="00FA3272" w14:paraId="03965B89" w14:textId="77777777" w:rsidTr="00A60599">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FA3272" w:rsidRDefault="001776A5" w:rsidP="00A60599">
            <w:pPr>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повне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найменування</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Комунальне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некомерційне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підприємство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Львівське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територіальне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медичне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об’єднання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Багатопрофільна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клінічна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лікарня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інтенсивних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методів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лікування</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швидкої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медичної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допомоги</w:t>
            </w:r>
            <w:proofErr w:type="spellEnd"/>
            <w:r w:rsidRPr="00FA3272">
              <w:rPr>
                <w:rFonts w:ascii="Times New Roman" w:hAnsi="Times New Roman" w:cs="Times New Roman"/>
                <w:sz w:val="24"/>
                <w:szCs w:val="24"/>
              </w:rPr>
              <w:t>»</w:t>
            </w:r>
          </w:p>
          <w:p w14:paraId="4D83073C" w14:textId="77777777" w:rsidR="001776A5" w:rsidRPr="00FA3272" w:rsidRDefault="001776A5" w:rsidP="00A60599">
            <w:pPr>
              <w:spacing w:after="0" w:line="240" w:lineRule="auto"/>
              <w:ind w:left="0" w:hanging="2"/>
              <w:jc w:val="both"/>
              <w:rPr>
                <w:rFonts w:ascii="Times New Roman" w:eastAsia="Times New Roman" w:hAnsi="Times New Roman" w:cs="Times New Roman"/>
                <w:i/>
                <w:sz w:val="24"/>
                <w:szCs w:val="24"/>
              </w:rPr>
            </w:pPr>
          </w:p>
        </w:tc>
        <w:tc>
          <w:tcPr>
            <w:tcW w:w="236" w:type="dxa"/>
          </w:tcPr>
          <w:p w14:paraId="36B973A5" w14:textId="77777777" w:rsidR="001776A5" w:rsidRPr="00FA3272" w:rsidRDefault="001776A5" w:rsidP="00A60599">
            <w:pPr>
              <w:spacing w:after="0" w:line="240" w:lineRule="auto"/>
              <w:ind w:left="0" w:hanging="2"/>
              <w:rPr>
                <w:rFonts w:ascii="Times New Roman" w:hAnsi="Times New Roman" w:cs="Times New Roman"/>
                <w:sz w:val="24"/>
                <w:szCs w:val="24"/>
              </w:rPr>
            </w:pPr>
          </w:p>
        </w:tc>
      </w:tr>
      <w:tr w:rsidR="001776A5" w:rsidRPr="00FA3272" w14:paraId="4BE34DAB" w14:textId="77777777" w:rsidTr="00A60599">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FA3272" w:rsidRDefault="001776A5" w:rsidP="00A60599">
            <w:pPr>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місцезнаходження</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FA3272" w:rsidRDefault="001776A5" w:rsidP="00A60599">
            <w:pPr>
              <w:spacing w:after="0" w:line="240" w:lineRule="auto"/>
              <w:ind w:left="0" w:hanging="2"/>
              <w:jc w:val="both"/>
              <w:rPr>
                <w:rFonts w:ascii="Times New Roman" w:eastAsia="Times New Roman" w:hAnsi="Times New Roman" w:cs="Times New Roman"/>
                <w:sz w:val="24"/>
                <w:szCs w:val="24"/>
              </w:rPr>
            </w:pPr>
            <w:bookmarkStart w:id="0" w:name="_Hlk38897594"/>
            <w:r w:rsidRPr="00FA3272">
              <w:rPr>
                <w:rFonts w:ascii="Times New Roman" w:hAnsi="Times New Roman" w:cs="Times New Roman"/>
                <w:sz w:val="24"/>
                <w:szCs w:val="24"/>
              </w:rPr>
              <w:t xml:space="preserve">79059, </w:t>
            </w:r>
            <w:proofErr w:type="spellStart"/>
            <w:r w:rsidRPr="00FA3272">
              <w:rPr>
                <w:rFonts w:ascii="Times New Roman" w:hAnsi="Times New Roman" w:cs="Times New Roman"/>
                <w:sz w:val="24"/>
                <w:szCs w:val="24"/>
              </w:rPr>
              <w:t>Львівська</w:t>
            </w:r>
            <w:proofErr w:type="spellEnd"/>
            <w:r w:rsidRPr="00FA3272">
              <w:rPr>
                <w:rFonts w:ascii="Times New Roman" w:hAnsi="Times New Roman" w:cs="Times New Roman"/>
                <w:sz w:val="24"/>
                <w:szCs w:val="24"/>
              </w:rPr>
              <w:t xml:space="preserve"> обл., м. </w:t>
            </w:r>
            <w:proofErr w:type="spellStart"/>
            <w:r w:rsidRPr="00FA3272">
              <w:rPr>
                <w:rFonts w:ascii="Times New Roman" w:hAnsi="Times New Roman" w:cs="Times New Roman"/>
                <w:sz w:val="24"/>
                <w:szCs w:val="24"/>
              </w:rPr>
              <w:t>Львів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Шевченківський</w:t>
            </w:r>
            <w:proofErr w:type="spellEnd"/>
            <w:r w:rsidRPr="00FA3272">
              <w:rPr>
                <w:rFonts w:ascii="Times New Roman" w:hAnsi="Times New Roman" w:cs="Times New Roman"/>
                <w:sz w:val="24"/>
                <w:szCs w:val="24"/>
              </w:rPr>
              <w:t xml:space="preserve"> р-н, </w:t>
            </w:r>
            <w:proofErr w:type="spellStart"/>
            <w:r w:rsidRPr="00FA3272">
              <w:rPr>
                <w:rFonts w:ascii="Times New Roman" w:hAnsi="Times New Roman" w:cs="Times New Roman"/>
                <w:sz w:val="24"/>
                <w:szCs w:val="24"/>
              </w:rPr>
              <w:t>вул</w:t>
            </w:r>
            <w:proofErr w:type="spellEnd"/>
            <w:r w:rsidRPr="00FA3272">
              <w:rPr>
                <w:rFonts w:ascii="Times New Roman" w:hAnsi="Times New Roman" w:cs="Times New Roman"/>
                <w:sz w:val="24"/>
                <w:szCs w:val="24"/>
              </w:rPr>
              <w:t>. І. </w:t>
            </w:r>
            <w:proofErr w:type="spellStart"/>
            <w:r w:rsidRPr="00FA3272">
              <w:rPr>
                <w:rFonts w:ascii="Times New Roman" w:hAnsi="Times New Roman" w:cs="Times New Roman"/>
                <w:sz w:val="24"/>
                <w:szCs w:val="24"/>
              </w:rPr>
              <w:t>Миколайчука</w:t>
            </w:r>
            <w:proofErr w:type="spellEnd"/>
            <w:r w:rsidRPr="00FA3272">
              <w:rPr>
                <w:rFonts w:ascii="Times New Roman" w:hAnsi="Times New Roman" w:cs="Times New Roman"/>
                <w:sz w:val="24"/>
                <w:szCs w:val="24"/>
              </w:rPr>
              <w:t>, буд. 9</w:t>
            </w:r>
            <w:bookmarkEnd w:id="0"/>
          </w:p>
        </w:tc>
      </w:tr>
      <w:tr w:rsidR="001776A5" w:rsidRPr="00F30670" w14:paraId="1F9D651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FA3272" w:rsidRDefault="001776A5" w:rsidP="00A60599">
            <w:pPr>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прізвище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ім’я</w:t>
            </w:r>
            <w:proofErr w:type="spellEnd"/>
            <w:r w:rsidRPr="00FA3272">
              <w:rPr>
                <w:rFonts w:ascii="Times New Roman" w:eastAsia="Times New Roman" w:hAnsi="Times New Roman" w:cs="Times New Roman"/>
                <w:sz w:val="24"/>
                <w:szCs w:val="24"/>
              </w:rPr>
              <w:t xml:space="preserve"> та по </w:t>
            </w:r>
            <w:proofErr w:type="spellStart"/>
            <w:r w:rsidRPr="00FA3272">
              <w:rPr>
                <w:rFonts w:ascii="Times New Roman" w:eastAsia="Times New Roman" w:hAnsi="Times New Roman" w:cs="Times New Roman"/>
                <w:sz w:val="24"/>
                <w:szCs w:val="24"/>
              </w:rPr>
              <w:t>батькові</w:t>
            </w:r>
            <w:proofErr w:type="spellEnd"/>
            <w:r w:rsidRPr="00FA3272">
              <w:rPr>
                <w:rFonts w:ascii="Times New Roman" w:eastAsia="Times New Roman" w:hAnsi="Times New Roman" w:cs="Times New Roman"/>
                <w:sz w:val="24"/>
                <w:szCs w:val="24"/>
              </w:rPr>
              <w:t xml:space="preserve">, посада та </w:t>
            </w:r>
            <w:proofErr w:type="spellStart"/>
            <w:r w:rsidRPr="00FA3272">
              <w:rPr>
                <w:rFonts w:ascii="Times New Roman" w:eastAsia="Times New Roman" w:hAnsi="Times New Roman" w:cs="Times New Roman"/>
                <w:sz w:val="24"/>
                <w:szCs w:val="24"/>
              </w:rPr>
              <w:t>електронна</w:t>
            </w:r>
            <w:proofErr w:type="spellEnd"/>
            <w:r w:rsidRPr="00FA3272">
              <w:rPr>
                <w:rFonts w:ascii="Times New Roman" w:eastAsia="Times New Roman" w:hAnsi="Times New Roman" w:cs="Times New Roman"/>
                <w:sz w:val="24"/>
                <w:szCs w:val="24"/>
              </w:rPr>
              <w:t xml:space="preserve"> адреса </w:t>
            </w:r>
            <w:proofErr w:type="spellStart"/>
            <w:r w:rsidRPr="00FA3272">
              <w:rPr>
                <w:rFonts w:ascii="Times New Roman" w:eastAsia="Times New Roman" w:hAnsi="Times New Roman" w:cs="Times New Roman"/>
                <w:sz w:val="24"/>
                <w:szCs w:val="24"/>
              </w:rPr>
              <w:t>однієї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кількох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посадових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уповноважених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здійснювати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зв’язок</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учасниками</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FA3272" w:rsidRDefault="001776A5" w:rsidP="00A60599">
            <w:pPr>
              <w:widowControl w:val="0"/>
              <w:spacing w:after="0" w:line="240" w:lineRule="auto"/>
              <w:ind w:left="0" w:hanging="2"/>
              <w:jc w:val="both"/>
              <w:rPr>
                <w:rFonts w:ascii="Times New Roman" w:eastAsia="Batang" w:hAnsi="Times New Roman" w:cs="Times New Roman"/>
                <w:sz w:val="24"/>
                <w:szCs w:val="24"/>
              </w:rPr>
            </w:pPr>
            <w:r w:rsidRPr="00FA3272">
              <w:rPr>
                <w:rFonts w:ascii="Times New Roman" w:eastAsia="Batang" w:hAnsi="Times New Roman" w:cs="Times New Roman"/>
                <w:sz w:val="24"/>
                <w:szCs w:val="24"/>
              </w:rPr>
              <w:t xml:space="preserve">Начальник </w:t>
            </w:r>
            <w:proofErr w:type="spellStart"/>
            <w:r w:rsidRPr="00FA3272">
              <w:rPr>
                <w:rFonts w:ascii="Times New Roman" w:eastAsia="Batang" w:hAnsi="Times New Roman" w:cs="Times New Roman"/>
                <w:sz w:val="24"/>
                <w:szCs w:val="24"/>
              </w:rPr>
              <w:t>відділу</w:t>
            </w:r>
            <w:proofErr w:type="spellEnd"/>
            <w:r w:rsidRPr="00FA3272">
              <w:rPr>
                <w:rFonts w:ascii="Times New Roman" w:eastAsia="Batang" w:hAnsi="Times New Roman" w:cs="Times New Roman"/>
                <w:sz w:val="24"/>
                <w:szCs w:val="24"/>
              </w:rPr>
              <w:t xml:space="preserve"> закупівель Федорович Людмила </w:t>
            </w:r>
            <w:proofErr w:type="spellStart"/>
            <w:r w:rsidRPr="00FA3272">
              <w:rPr>
                <w:rFonts w:ascii="Times New Roman" w:eastAsia="Batang" w:hAnsi="Times New Roman" w:cs="Times New Roman"/>
                <w:sz w:val="24"/>
                <w:szCs w:val="24"/>
              </w:rPr>
              <w:t>Михайлівна</w:t>
            </w:r>
            <w:proofErr w:type="spellEnd"/>
            <w:r w:rsidRPr="00FA3272">
              <w:rPr>
                <w:rFonts w:ascii="Times New Roman" w:eastAsia="Batang" w:hAnsi="Times New Roman" w:cs="Times New Roman"/>
                <w:sz w:val="24"/>
                <w:szCs w:val="24"/>
              </w:rPr>
              <w:t>,</w:t>
            </w:r>
          </w:p>
          <w:p w14:paraId="475B962F" w14:textId="77777777" w:rsidR="001776A5" w:rsidRPr="00FA3272" w:rsidRDefault="001776A5" w:rsidP="00A60599">
            <w:pPr>
              <w:spacing w:after="0" w:line="240" w:lineRule="auto"/>
              <w:ind w:left="0" w:hanging="2"/>
              <w:jc w:val="both"/>
              <w:rPr>
                <w:rFonts w:ascii="Times New Roman" w:eastAsia="Times New Roman" w:hAnsi="Times New Roman" w:cs="Times New Roman"/>
                <w:sz w:val="24"/>
                <w:szCs w:val="24"/>
                <w:lang w:val="en-US"/>
              </w:rPr>
            </w:pPr>
            <w:r w:rsidRPr="00FA3272">
              <w:rPr>
                <w:rFonts w:ascii="Times New Roman" w:eastAsia="Batang" w:hAnsi="Times New Roman" w:cs="Times New Roman"/>
                <w:sz w:val="24"/>
                <w:szCs w:val="24"/>
              </w:rPr>
              <w:t>тел</w:t>
            </w:r>
            <w:r w:rsidRPr="00FA3272">
              <w:rPr>
                <w:rFonts w:ascii="Times New Roman" w:eastAsia="Batang" w:hAnsi="Times New Roman" w:cs="Times New Roman"/>
                <w:sz w:val="24"/>
                <w:szCs w:val="24"/>
                <w:lang w:val="en-US"/>
              </w:rPr>
              <w:t xml:space="preserve">. 258-11-25, </w:t>
            </w:r>
            <w:r w:rsidRPr="00FA3272">
              <w:rPr>
                <w:rFonts w:ascii="Times New Roman" w:hAnsi="Times New Roman" w:cs="Times New Roman"/>
                <w:sz w:val="24"/>
                <w:szCs w:val="24"/>
                <w:lang w:val="en-US"/>
              </w:rPr>
              <w:t>e-mail</w:t>
            </w:r>
            <w:r w:rsidRPr="00FA3272">
              <w:rPr>
                <w:rFonts w:ascii="Times New Roman" w:eastAsia="Batang" w:hAnsi="Times New Roman" w:cs="Times New Roman"/>
                <w:sz w:val="24"/>
                <w:szCs w:val="24"/>
                <w:lang w:val="en-US"/>
              </w:rPr>
              <w:t>: 1_tmo_tender@ukr.net</w:t>
            </w:r>
          </w:p>
        </w:tc>
      </w:tr>
      <w:tr w:rsidR="001776A5" w:rsidRPr="00FA3272" w14:paraId="451C5B2E" w14:textId="77777777" w:rsidTr="00A60599">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FA3272" w:rsidRDefault="001776A5" w:rsidP="00A60599">
            <w:pPr>
              <w:spacing w:after="0" w:line="240" w:lineRule="auto"/>
              <w:ind w:left="0" w:hanging="2"/>
              <w:rPr>
                <w:rFonts w:ascii="Times New Roman" w:eastAsia="Times New Roman" w:hAnsi="Times New Roman" w:cs="Times New Roman"/>
                <w:sz w:val="24"/>
                <w:szCs w:val="24"/>
              </w:rPr>
            </w:pPr>
            <w:r w:rsidRPr="00FA3272">
              <w:rPr>
                <w:rFonts w:ascii="Times New Roman" w:eastAsia="Times New Roman" w:hAnsi="Times New Roman" w:cs="Times New Roman"/>
                <w:b/>
                <w:sz w:val="24"/>
                <w:szCs w:val="24"/>
              </w:rPr>
              <w:t xml:space="preserve">Процедура </w:t>
            </w:r>
            <w:proofErr w:type="spellStart"/>
            <w:r w:rsidRPr="00FA3272">
              <w:rPr>
                <w:rFonts w:ascii="Times New Roman" w:eastAsia="Times New Roman" w:hAnsi="Times New Roman" w:cs="Times New Roman"/>
                <w:b/>
                <w:sz w:val="24"/>
                <w:szCs w:val="24"/>
              </w:rPr>
              <w:t>закупівлі</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FA3272" w:rsidRDefault="001776A5" w:rsidP="00A60599">
            <w:pPr>
              <w:spacing w:after="0" w:line="240" w:lineRule="auto"/>
              <w:ind w:left="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Відкриті</w:t>
            </w:r>
            <w:proofErr w:type="spellEnd"/>
            <w:r w:rsidRPr="00FA3272">
              <w:rPr>
                <w:rFonts w:ascii="Times New Roman" w:hAnsi="Times New Roman" w:cs="Times New Roman"/>
                <w:sz w:val="24"/>
                <w:szCs w:val="24"/>
              </w:rPr>
              <w:t xml:space="preserve"> </w:t>
            </w:r>
            <w:proofErr w:type="gramStart"/>
            <w:r w:rsidRPr="00FA3272">
              <w:rPr>
                <w:rFonts w:ascii="Times New Roman" w:hAnsi="Times New Roman" w:cs="Times New Roman"/>
                <w:sz w:val="24"/>
                <w:szCs w:val="24"/>
              </w:rPr>
              <w:t>торги  з</w:t>
            </w:r>
            <w:proofErr w:type="gram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особливостями</w:t>
            </w:r>
            <w:proofErr w:type="spellEnd"/>
          </w:p>
        </w:tc>
      </w:tr>
      <w:tr w:rsidR="001776A5" w:rsidRPr="00FA3272" w14:paraId="2827F79D" w14:textId="77777777" w:rsidTr="00A60599">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FA3272" w:rsidRDefault="001776A5" w:rsidP="00A60599">
            <w:pPr>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Інформація</w:t>
            </w:r>
            <w:proofErr w:type="spellEnd"/>
            <w:r w:rsidRPr="00FA3272">
              <w:rPr>
                <w:rFonts w:ascii="Times New Roman" w:eastAsia="Times New Roman" w:hAnsi="Times New Roman" w:cs="Times New Roman"/>
                <w:b/>
                <w:sz w:val="24"/>
                <w:szCs w:val="24"/>
              </w:rPr>
              <w:t xml:space="preserve"> про предмет </w:t>
            </w:r>
            <w:proofErr w:type="spellStart"/>
            <w:r w:rsidRPr="00FA3272">
              <w:rPr>
                <w:rFonts w:ascii="Times New Roman" w:eastAsia="Times New Roman" w:hAnsi="Times New Roman" w:cs="Times New Roman"/>
                <w:b/>
                <w:sz w:val="24"/>
                <w:szCs w:val="24"/>
              </w:rPr>
              <w:t>закупівлі</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FA3272" w:rsidRDefault="001776A5" w:rsidP="00A60599">
            <w:pPr>
              <w:spacing w:after="0" w:line="240" w:lineRule="auto"/>
              <w:ind w:left="0" w:hanging="2"/>
              <w:jc w:val="both"/>
              <w:rPr>
                <w:rFonts w:ascii="Times New Roman" w:hAnsi="Times New Roman" w:cs="Times New Roman"/>
                <w:sz w:val="24"/>
                <w:szCs w:val="24"/>
              </w:rPr>
            </w:pPr>
          </w:p>
        </w:tc>
      </w:tr>
      <w:tr w:rsidR="001776A5" w:rsidRPr="00F30670" w14:paraId="037667B6" w14:textId="77777777" w:rsidTr="005867D1">
        <w:trPr>
          <w:gridAfter w:val="1"/>
          <w:wAfter w:w="236" w:type="dxa"/>
          <w:trHeight w:val="1643"/>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FA3272" w:rsidRDefault="001776A5" w:rsidP="00A60599">
            <w:pPr>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FA3272" w:rsidRDefault="001776A5" w:rsidP="00A60599">
            <w:pPr>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назва</w:t>
            </w:r>
            <w:proofErr w:type="spellEnd"/>
            <w:r w:rsidRPr="00FA3272">
              <w:rPr>
                <w:rFonts w:ascii="Times New Roman" w:eastAsia="Times New Roman" w:hAnsi="Times New Roman" w:cs="Times New Roman"/>
                <w:sz w:val="24"/>
                <w:szCs w:val="24"/>
              </w:rPr>
              <w:t xml:space="preserve"> предмета </w:t>
            </w:r>
            <w:proofErr w:type="spellStart"/>
            <w:r w:rsidRPr="00FA3272">
              <w:rPr>
                <w:rFonts w:ascii="Times New Roman" w:eastAsia="Times New Roman" w:hAnsi="Times New Roman" w:cs="Times New Roman"/>
                <w:sz w:val="24"/>
                <w:szCs w:val="24"/>
              </w:rPr>
              <w:t>закупівлі</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394A60E4" w14:textId="77777777" w:rsidR="0036626B" w:rsidRPr="0036626B" w:rsidRDefault="0036626B" w:rsidP="0036626B">
            <w:pPr>
              <w:spacing w:after="0" w:line="240" w:lineRule="auto"/>
              <w:ind w:left="0" w:hanging="2"/>
              <w:jc w:val="both"/>
              <w:rPr>
                <w:rFonts w:ascii="Times New Roman" w:hAnsi="Times New Roman" w:cs="Times New Roman"/>
                <w:bCs/>
                <w:i/>
                <w:iCs/>
                <w:sz w:val="24"/>
                <w:szCs w:val="24"/>
                <w:lang w:val="uk-UA"/>
              </w:rPr>
            </w:pPr>
            <w:r w:rsidRPr="0036626B">
              <w:rPr>
                <w:rFonts w:ascii="Times New Roman" w:hAnsi="Times New Roman" w:cs="Times New Roman"/>
                <w:bCs/>
                <w:i/>
                <w:iCs/>
                <w:sz w:val="24"/>
                <w:szCs w:val="24"/>
                <w:lang w:val="uk-UA"/>
              </w:rPr>
              <w:t xml:space="preserve">Інструменти призначені для використання </w:t>
            </w:r>
            <w:proofErr w:type="spellStart"/>
            <w:r w:rsidRPr="0036626B">
              <w:rPr>
                <w:rFonts w:ascii="Times New Roman" w:hAnsi="Times New Roman" w:cs="Times New Roman"/>
                <w:bCs/>
                <w:i/>
                <w:iCs/>
                <w:sz w:val="24"/>
                <w:szCs w:val="24"/>
                <w:lang w:val="uk-UA"/>
              </w:rPr>
              <w:t>роботизованою</w:t>
            </w:r>
            <w:proofErr w:type="spellEnd"/>
            <w:r w:rsidRPr="0036626B">
              <w:rPr>
                <w:rFonts w:ascii="Times New Roman" w:hAnsi="Times New Roman" w:cs="Times New Roman"/>
                <w:bCs/>
                <w:i/>
                <w:iCs/>
                <w:sz w:val="24"/>
                <w:szCs w:val="24"/>
                <w:lang w:val="uk-UA"/>
              </w:rPr>
              <w:t xml:space="preserve"> хірургічною системою</w:t>
            </w:r>
          </w:p>
          <w:p w14:paraId="7573EC88" w14:textId="77777777" w:rsidR="0036626B" w:rsidRPr="0036626B" w:rsidRDefault="0036626B" w:rsidP="0036626B">
            <w:pPr>
              <w:pStyle w:val="rvps2"/>
              <w:shd w:val="clear" w:color="auto" w:fill="FFFFFF"/>
              <w:spacing w:beforeAutospacing="0" w:after="0" w:afterAutospacing="0"/>
              <w:jc w:val="both"/>
              <w:textAlignment w:val="baseline"/>
              <w:rPr>
                <w:bCs/>
                <w:i/>
                <w:iCs/>
              </w:rPr>
            </w:pPr>
            <w:r w:rsidRPr="0036626B">
              <w:rPr>
                <w:bCs/>
                <w:i/>
                <w:iCs/>
              </w:rPr>
              <w:t>(ДК 021:2015: 33160000-9: Устаткування для операційних блоків</w:t>
            </w:r>
          </w:p>
          <w:p w14:paraId="69231F58" w14:textId="7B52FB66" w:rsidR="001776A5" w:rsidRPr="0036626B" w:rsidRDefault="0036626B" w:rsidP="0036626B">
            <w:pPr>
              <w:ind w:left="0" w:hanging="2"/>
              <w:jc w:val="both"/>
              <w:rPr>
                <w:rFonts w:ascii="Times New Roman" w:eastAsia="Batang" w:hAnsi="Times New Roman" w:cs="Times New Roman"/>
                <w:bCs/>
                <w:i/>
                <w:iCs/>
                <w:sz w:val="24"/>
                <w:szCs w:val="24"/>
                <w:lang w:val="uk-UA"/>
              </w:rPr>
            </w:pPr>
            <w:r w:rsidRPr="0036626B">
              <w:rPr>
                <w:rFonts w:ascii="Times New Roman" w:hAnsi="Times New Roman" w:cs="Times New Roman"/>
                <w:bCs/>
                <w:i/>
                <w:iCs/>
                <w:sz w:val="24"/>
                <w:szCs w:val="24"/>
                <w:lang w:val="uk-UA"/>
              </w:rPr>
              <w:t xml:space="preserve">НК 024:2023 - </w:t>
            </w:r>
            <w:r w:rsidRPr="0036626B">
              <w:rPr>
                <w:rFonts w:ascii="Times New Roman" w:hAnsi="Times New Roman" w:cs="Times New Roman"/>
                <w:bCs/>
                <w:i/>
                <w:iCs/>
                <w:color w:val="000000"/>
                <w:sz w:val="24"/>
                <w:szCs w:val="24"/>
                <w:lang w:val="uk-UA"/>
              </w:rPr>
              <w:t xml:space="preserve">63111 Роботизований </w:t>
            </w:r>
            <w:proofErr w:type="spellStart"/>
            <w:r w:rsidRPr="0036626B">
              <w:rPr>
                <w:rFonts w:ascii="Times New Roman" w:hAnsi="Times New Roman" w:cs="Times New Roman"/>
                <w:bCs/>
                <w:i/>
                <w:iCs/>
                <w:color w:val="000000"/>
                <w:sz w:val="24"/>
                <w:szCs w:val="24"/>
                <w:lang w:val="uk-UA"/>
              </w:rPr>
              <w:t>електрохірургічний</w:t>
            </w:r>
            <w:proofErr w:type="spellEnd"/>
            <w:r w:rsidRPr="0036626B">
              <w:rPr>
                <w:rFonts w:ascii="Times New Roman" w:hAnsi="Times New Roman" w:cs="Times New Roman"/>
                <w:bCs/>
                <w:i/>
                <w:iCs/>
                <w:color w:val="000000"/>
                <w:sz w:val="24"/>
                <w:szCs w:val="24"/>
                <w:lang w:val="uk-UA"/>
              </w:rPr>
              <w:t xml:space="preserve"> інструмент, </w:t>
            </w:r>
            <w:proofErr w:type="spellStart"/>
            <w:r w:rsidRPr="0036626B">
              <w:rPr>
                <w:rFonts w:ascii="Times New Roman" w:hAnsi="Times New Roman" w:cs="Times New Roman"/>
                <w:bCs/>
                <w:i/>
                <w:iCs/>
                <w:color w:val="000000"/>
                <w:sz w:val="24"/>
                <w:szCs w:val="24"/>
                <w:lang w:val="uk-UA"/>
              </w:rPr>
              <w:t>монополярний</w:t>
            </w:r>
            <w:proofErr w:type="spellEnd"/>
            <w:r w:rsidRPr="0036626B">
              <w:rPr>
                <w:rFonts w:ascii="Times New Roman" w:hAnsi="Times New Roman" w:cs="Times New Roman"/>
                <w:bCs/>
                <w:i/>
                <w:iCs/>
                <w:color w:val="000000"/>
                <w:sz w:val="24"/>
                <w:szCs w:val="24"/>
                <w:lang w:val="uk-UA"/>
              </w:rPr>
              <w:t>, багаторазовий (</w:t>
            </w:r>
            <w:r w:rsidRPr="0036626B">
              <w:rPr>
                <w:rFonts w:ascii="Times New Roman" w:hAnsi="Times New Roman" w:cs="Times New Roman"/>
                <w:bCs/>
                <w:i/>
                <w:iCs/>
                <w:sz w:val="24"/>
                <w:szCs w:val="24"/>
                <w:lang w:val="uk-UA"/>
              </w:rPr>
              <w:t>Адаптер</w:t>
            </w:r>
            <w:r w:rsidRPr="0036626B">
              <w:rPr>
                <w:rFonts w:ascii="Times New Roman" w:hAnsi="Times New Roman" w:cs="Times New Roman"/>
                <w:bCs/>
                <w:i/>
                <w:iCs/>
                <w:color w:val="000000"/>
                <w:sz w:val="24"/>
                <w:szCs w:val="24"/>
                <w:lang w:val="uk-UA"/>
              </w:rPr>
              <w:t xml:space="preserve">); 63111 Роботизований </w:t>
            </w:r>
            <w:proofErr w:type="spellStart"/>
            <w:r w:rsidRPr="0036626B">
              <w:rPr>
                <w:rFonts w:ascii="Times New Roman" w:hAnsi="Times New Roman" w:cs="Times New Roman"/>
                <w:bCs/>
                <w:i/>
                <w:iCs/>
                <w:color w:val="000000"/>
                <w:sz w:val="24"/>
                <w:szCs w:val="24"/>
                <w:lang w:val="uk-UA"/>
              </w:rPr>
              <w:t>електрохірургічний</w:t>
            </w:r>
            <w:proofErr w:type="spellEnd"/>
            <w:r w:rsidRPr="0036626B">
              <w:rPr>
                <w:rFonts w:ascii="Times New Roman" w:hAnsi="Times New Roman" w:cs="Times New Roman"/>
                <w:bCs/>
                <w:i/>
                <w:iCs/>
                <w:color w:val="000000"/>
                <w:sz w:val="24"/>
                <w:szCs w:val="24"/>
                <w:lang w:val="uk-UA"/>
              </w:rPr>
              <w:t xml:space="preserve"> інструмент, </w:t>
            </w:r>
            <w:proofErr w:type="spellStart"/>
            <w:r w:rsidRPr="0036626B">
              <w:rPr>
                <w:rFonts w:ascii="Times New Roman" w:hAnsi="Times New Roman" w:cs="Times New Roman"/>
                <w:bCs/>
                <w:i/>
                <w:iCs/>
                <w:color w:val="000000"/>
                <w:sz w:val="24"/>
                <w:szCs w:val="24"/>
                <w:lang w:val="uk-UA"/>
              </w:rPr>
              <w:t>монополярний</w:t>
            </w:r>
            <w:proofErr w:type="spellEnd"/>
            <w:r w:rsidRPr="0036626B">
              <w:rPr>
                <w:rFonts w:ascii="Times New Roman" w:hAnsi="Times New Roman" w:cs="Times New Roman"/>
                <w:bCs/>
                <w:i/>
                <w:iCs/>
                <w:color w:val="000000"/>
                <w:sz w:val="24"/>
                <w:szCs w:val="24"/>
                <w:lang w:val="uk-UA"/>
              </w:rPr>
              <w:t>, багаторазовий (</w:t>
            </w:r>
            <w:r w:rsidRPr="0036626B">
              <w:rPr>
                <w:rFonts w:ascii="Times New Roman" w:hAnsi="Times New Roman" w:cs="Times New Roman"/>
                <w:bCs/>
                <w:i/>
                <w:iCs/>
                <w:sz w:val="24"/>
                <w:szCs w:val="24"/>
                <w:lang w:val="uk-UA"/>
              </w:rPr>
              <w:t>Інструмент</w:t>
            </w:r>
            <w:r w:rsidRPr="0036626B">
              <w:rPr>
                <w:rFonts w:ascii="Times New Roman" w:hAnsi="Times New Roman" w:cs="Times New Roman"/>
                <w:bCs/>
                <w:i/>
                <w:iCs/>
                <w:color w:val="000000"/>
                <w:sz w:val="24"/>
                <w:szCs w:val="24"/>
                <w:lang w:val="uk-UA"/>
              </w:rPr>
              <w:t xml:space="preserve">); 63113 </w:t>
            </w:r>
            <w:proofErr w:type="spellStart"/>
            <w:r w:rsidRPr="0036626B">
              <w:rPr>
                <w:rFonts w:ascii="Times New Roman" w:hAnsi="Times New Roman" w:cs="Times New Roman"/>
                <w:bCs/>
                <w:i/>
                <w:iCs/>
                <w:color w:val="000000"/>
                <w:sz w:val="24"/>
                <w:szCs w:val="24"/>
                <w:lang w:val="uk-UA"/>
              </w:rPr>
              <w:t>Роботизовані</w:t>
            </w:r>
            <w:proofErr w:type="spellEnd"/>
            <w:r w:rsidRPr="0036626B">
              <w:rPr>
                <w:rFonts w:ascii="Times New Roman" w:hAnsi="Times New Roman" w:cs="Times New Roman"/>
                <w:bCs/>
                <w:i/>
                <w:iCs/>
                <w:color w:val="000000"/>
                <w:sz w:val="24"/>
                <w:szCs w:val="24"/>
                <w:lang w:val="uk-UA"/>
              </w:rPr>
              <w:t xml:space="preserve"> хірургічні щипці</w:t>
            </w:r>
            <w:r w:rsidRPr="0036626B">
              <w:rPr>
                <w:rFonts w:ascii="Times New Roman" w:hAnsi="Times New Roman" w:cs="Times New Roman"/>
                <w:bCs/>
                <w:i/>
                <w:iCs/>
                <w:sz w:val="24"/>
                <w:szCs w:val="24"/>
                <w:lang w:val="uk-UA"/>
              </w:rPr>
              <w:t xml:space="preserve"> (Інструмент); </w:t>
            </w:r>
            <w:r w:rsidRPr="0036626B">
              <w:rPr>
                <w:rFonts w:ascii="Times New Roman" w:hAnsi="Times New Roman" w:cs="Times New Roman"/>
                <w:bCs/>
                <w:i/>
                <w:iCs/>
                <w:color w:val="000000"/>
                <w:sz w:val="24"/>
                <w:szCs w:val="24"/>
                <w:lang w:val="uk-UA"/>
              </w:rPr>
              <w:t xml:space="preserve">63113 </w:t>
            </w:r>
            <w:proofErr w:type="spellStart"/>
            <w:r w:rsidRPr="0036626B">
              <w:rPr>
                <w:rFonts w:ascii="Times New Roman" w:hAnsi="Times New Roman" w:cs="Times New Roman"/>
                <w:bCs/>
                <w:i/>
                <w:iCs/>
                <w:color w:val="000000"/>
                <w:sz w:val="24"/>
                <w:szCs w:val="24"/>
                <w:lang w:val="uk-UA"/>
              </w:rPr>
              <w:t>Роботизовані</w:t>
            </w:r>
            <w:proofErr w:type="spellEnd"/>
            <w:r w:rsidRPr="0036626B">
              <w:rPr>
                <w:rFonts w:ascii="Times New Roman" w:hAnsi="Times New Roman" w:cs="Times New Roman"/>
                <w:bCs/>
                <w:i/>
                <w:iCs/>
                <w:color w:val="000000"/>
                <w:sz w:val="24"/>
                <w:szCs w:val="24"/>
                <w:lang w:val="uk-UA"/>
              </w:rPr>
              <w:t xml:space="preserve"> хірургічні щипці</w:t>
            </w:r>
            <w:r w:rsidRPr="0036626B">
              <w:rPr>
                <w:rFonts w:ascii="Times New Roman" w:hAnsi="Times New Roman" w:cs="Times New Roman"/>
                <w:bCs/>
                <w:i/>
                <w:iCs/>
                <w:sz w:val="24"/>
                <w:szCs w:val="24"/>
                <w:lang w:val="uk-UA"/>
              </w:rPr>
              <w:t xml:space="preserve"> (Адаптер); </w:t>
            </w:r>
            <w:r w:rsidRPr="0036626B">
              <w:rPr>
                <w:rFonts w:ascii="Times New Roman" w:hAnsi="Times New Roman" w:cs="Times New Roman"/>
                <w:bCs/>
                <w:i/>
                <w:iCs/>
                <w:color w:val="000000"/>
                <w:sz w:val="24"/>
                <w:szCs w:val="24"/>
                <w:lang w:val="uk-UA"/>
              </w:rPr>
              <w:t xml:space="preserve">63109 Роботизований </w:t>
            </w:r>
            <w:proofErr w:type="spellStart"/>
            <w:r w:rsidRPr="0036626B">
              <w:rPr>
                <w:rFonts w:ascii="Times New Roman" w:hAnsi="Times New Roman" w:cs="Times New Roman"/>
                <w:bCs/>
                <w:i/>
                <w:iCs/>
                <w:color w:val="000000"/>
                <w:sz w:val="24"/>
                <w:szCs w:val="24"/>
                <w:lang w:val="uk-UA"/>
              </w:rPr>
              <w:t>електрохірургічний</w:t>
            </w:r>
            <w:proofErr w:type="spellEnd"/>
            <w:r w:rsidRPr="0036626B">
              <w:rPr>
                <w:rFonts w:ascii="Times New Roman" w:hAnsi="Times New Roman" w:cs="Times New Roman"/>
                <w:bCs/>
                <w:i/>
                <w:iCs/>
                <w:color w:val="000000"/>
                <w:sz w:val="24"/>
                <w:szCs w:val="24"/>
                <w:lang w:val="uk-UA"/>
              </w:rPr>
              <w:t xml:space="preserve"> інструмент, біполярний, багаторазовий (</w:t>
            </w:r>
            <w:r w:rsidRPr="0036626B">
              <w:rPr>
                <w:rFonts w:ascii="Times New Roman" w:hAnsi="Times New Roman" w:cs="Times New Roman"/>
                <w:bCs/>
                <w:i/>
                <w:iCs/>
                <w:sz w:val="24"/>
                <w:szCs w:val="24"/>
                <w:lang w:val="uk-UA"/>
              </w:rPr>
              <w:t>Адаптер</w:t>
            </w:r>
            <w:r w:rsidRPr="0036626B">
              <w:rPr>
                <w:rFonts w:ascii="Times New Roman" w:hAnsi="Times New Roman" w:cs="Times New Roman"/>
                <w:bCs/>
                <w:i/>
                <w:iCs/>
                <w:color w:val="000000"/>
                <w:sz w:val="24"/>
                <w:szCs w:val="24"/>
                <w:lang w:val="uk-UA"/>
              </w:rPr>
              <w:t xml:space="preserve">); 63109 Роботизований </w:t>
            </w:r>
            <w:proofErr w:type="spellStart"/>
            <w:r w:rsidRPr="0036626B">
              <w:rPr>
                <w:rFonts w:ascii="Times New Roman" w:hAnsi="Times New Roman" w:cs="Times New Roman"/>
                <w:bCs/>
                <w:i/>
                <w:iCs/>
                <w:color w:val="000000"/>
                <w:sz w:val="24"/>
                <w:szCs w:val="24"/>
                <w:lang w:val="uk-UA"/>
              </w:rPr>
              <w:t>електрохірургічний</w:t>
            </w:r>
            <w:proofErr w:type="spellEnd"/>
            <w:r w:rsidRPr="0036626B">
              <w:rPr>
                <w:rFonts w:ascii="Times New Roman" w:hAnsi="Times New Roman" w:cs="Times New Roman"/>
                <w:bCs/>
                <w:i/>
                <w:iCs/>
                <w:color w:val="000000"/>
                <w:sz w:val="24"/>
                <w:szCs w:val="24"/>
                <w:lang w:val="uk-UA"/>
              </w:rPr>
              <w:t xml:space="preserve"> інструмент, біполярний, багаторазовий (</w:t>
            </w:r>
            <w:r w:rsidRPr="0036626B">
              <w:rPr>
                <w:rFonts w:ascii="Times New Roman" w:hAnsi="Times New Roman" w:cs="Times New Roman"/>
                <w:bCs/>
                <w:i/>
                <w:iCs/>
                <w:sz w:val="24"/>
                <w:szCs w:val="24"/>
                <w:lang w:val="uk-UA"/>
              </w:rPr>
              <w:t>Робоча вставка</w:t>
            </w:r>
            <w:r w:rsidRPr="0036626B">
              <w:rPr>
                <w:rFonts w:ascii="Times New Roman" w:hAnsi="Times New Roman" w:cs="Times New Roman"/>
                <w:bCs/>
                <w:i/>
                <w:iCs/>
                <w:color w:val="000000"/>
                <w:sz w:val="24"/>
                <w:szCs w:val="24"/>
                <w:lang w:val="uk-UA"/>
              </w:rPr>
              <w:t xml:space="preserve">); 63109 Роботизований </w:t>
            </w:r>
            <w:proofErr w:type="spellStart"/>
            <w:r w:rsidRPr="0036626B">
              <w:rPr>
                <w:rFonts w:ascii="Times New Roman" w:hAnsi="Times New Roman" w:cs="Times New Roman"/>
                <w:bCs/>
                <w:i/>
                <w:iCs/>
                <w:color w:val="000000"/>
                <w:sz w:val="24"/>
                <w:szCs w:val="24"/>
                <w:lang w:val="uk-UA"/>
              </w:rPr>
              <w:t>електрохірургічний</w:t>
            </w:r>
            <w:proofErr w:type="spellEnd"/>
            <w:r w:rsidRPr="0036626B">
              <w:rPr>
                <w:rFonts w:ascii="Times New Roman" w:hAnsi="Times New Roman" w:cs="Times New Roman"/>
                <w:bCs/>
                <w:i/>
                <w:iCs/>
                <w:color w:val="000000"/>
                <w:sz w:val="24"/>
                <w:szCs w:val="24"/>
                <w:lang w:val="uk-UA"/>
              </w:rPr>
              <w:t xml:space="preserve"> інструмент, біполярний, багаторазовий (</w:t>
            </w:r>
            <w:r w:rsidRPr="0036626B">
              <w:rPr>
                <w:rFonts w:ascii="Times New Roman" w:hAnsi="Times New Roman" w:cs="Times New Roman"/>
                <w:bCs/>
                <w:i/>
                <w:iCs/>
                <w:sz w:val="24"/>
                <w:szCs w:val="24"/>
                <w:lang w:val="uk-UA"/>
              </w:rPr>
              <w:t>Стрижень до адаптера</w:t>
            </w:r>
            <w:r w:rsidRPr="0036626B">
              <w:rPr>
                <w:rFonts w:ascii="Times New Roman" w:hAnsi="Times New Roman" w:cs="Times New Roman"/>
                <w:bCs/>
                <w:i/>
                <w:iCs/>
                <w:color w:val="000000"/>
                <w:sz w:val="24"/>
                <w:szCs w:val="24"/>
                <w:lang w:val="uk-UA"/>
              </w:rPr>
              <w:t xml:space="preserve">); 63109 Роботизований </w:t>
            </w:r>
            <w:proofErr w:type="spellStart"/>
            <w:r w:rsidRPr="0036626B">
              <w:rPr>
                <w:rFonts w:ascii="Times New Roman" w:hAnsi="Times New Roman" w:cs="Times New Roman"/>
                <w:bCs/>
                <w:i/>
                <w:iCs/>
                <w:color w:val="000000"/>
                <w:sz w:val="24"/>
                <w:szCs w:val="24"/>
                <w:lang w:val="uk-UA"/>
              </w:rPr>
              <w:t>електрохірургічний</w:t>
            </w:r>
            <w:proofErr w:type="spellEnd"/>
            <w:r w:rsidRPr="0036626B">
              <w:rPr>
                <w:rFonts w:ascii="Times New Roman" w:hAnsi="Times New Roman" w:cs="Times New Roman"/>
                <w:bCs/>
                <w:i/>
                <w:iCs/>
                <w:color w:val="000000"/>
                <w:sz w:val="24"/>
                <w:szCs w:val="24"/>
                <w:lang w:val="uk-UA"/>
              </w:rPr>
              <w:t xml:space="preserve"> інструмент, біполярний, багаторазовий (</w:t>
            </w:r>
            <w:r w:rsidRPr="0036626B">
              <w:rPr>
                <w:rFonts w:ascii="Times New Roman" w:hAnsi="Times New Roman" w:cs="Times New Roman"/>
                <w:bCs/>
                <w:i/>
                <w:iCs/>
                <w:sz w:val="24"/>
                <w:szCs w:val="24"/>
                <w:lang w:val="uk-UA"/>
              </w:rPr>
              <w:t>Інструмент</w:t>
            </w:r>
            <w:r w:rsidRPr="0036626B">
              <w:rPr>
                <w:rFonts w:ascii="Times New Roman" w:hAnsi="Times New Roman" w:cs="Times New Roman"/>
                <w:bCs/>
                <w:i/>
                <w:iCs/>
                <w:color w:val="000000"/>
                <w:sz w:val="24"/>
                <w:szCs w:val="24"/>
                <w:lang w:val="uk-UA"/>
              </w:rPr>
              <w:t xml:space="preserve">); 63109 Роботизований </w:t>
            </w:r>
            <w:proofErr w:type="spellStart"/>
            <w:r w:rsidRPr="0036626B">
              <w:rPr>
                <w:rFonts w:ascii="Times New Roman" w:hAnsi="Times New Roman" w:cs="Times New Roman"/>
                <w:bCs/>
                <w:i/>
                <w:iCs/>
                <w:color w:val="000000"/>
                <w:sz w:val="24"/>
                <w:szCs w:val="24"/>
                <w:lang w:val="uk-UA"/>
              </w:rPr>
              <w:t>електрохірургічний</w:t>
            </w:r>
            <w:proofErr w:type="spellEnd"/>
            <w:r w:rsidRPr="0036626B">
              <w:rPr>
                <w:rFonts w:ascii="Times New Roman" w:hAnsi="Times New Roman" w:cs="Times New Roman"/>
                <w:bCs/>
                <w:i/>
                <w:iCs/>
                <w:color w:val="000000"/>
                <w:sz w:val="24"/>
                <w:szCs w:val="24"/>
                <w:lang w:val="uk-UA"/>
              </w:rPr>
              <w:t xml:space="preserve"> інструмент, біполярний, багаторазовий (</w:t>
            </w:r>
            <w:r w:rsidRPr="0036626B">
              <w:rPr>
                <w:rFonts w:ascii="Times New Roman" w:hAnsi="Times New Roman" w:cs="Times New Roman"/>
                <w:bCs/>
                <w:i/>
                <w:iCs/>
                <w:sz w:val="24"/>
                <w:szCs w:val="24"/>
                <w:lang w:val="uk-UA"/>
              </w:rPr>
              <w:t>Муфта</w:t>
            </w:r>
            <w:r w:rsidRPr="0036626B">
              <w:rPr>
                <w:rFonts w:ascii="Times New Roman" w:hAnsi="Times New Roman" w:cs="Times New Roman"/>
                <w:bCs/>
                <w:i/>
                <w:iCs/>
                <w:color w:val="000000"/>
                <w:sz w:val="24"/>
                <w:szCs w:val="24"/>
                <w:lang w:val="uk-UA"/>
              </w:rPr>
              <w:t xml:space="preserve">); 63113 </w:t>
            </w:r>
            <w:proofErr w:type="spellStart"/>
            <w:r w:rsidRPr="0036626B">
              <w:rPr>
                <w:rFonts w:ascii="Times New Roman" w:hAnsi="Times New Roman" w:cs="Times New Roman"/>
                <w:bCs/>
                <w:i/>
                <w:iCs/>
                <w:color w:val="000000"/>
                <w:sz w:val="24"/>
                <w:szCs w:val="24"/>
                <w:lang w:val="uk-UA"/>
              </w:rPr>
              <w:t>Роботизовані</w:t>
            </w:r>
            <w:proofErr w:type="spellEnd"/>
            <w:r w:rsidRPr="0036626B">
              <w:rPr>
                <w:rFonts w:ascii="Times New Roman" w:hAnsi="Times New Roman" w:cs="Times New Roman"/>
                <w:bCs/>
                <w:i/>
                <w:iCs/>
                <w:color w:val="000000"/>
                <w:sz w:val="24"/>
                <w:szCs w:val="24"/>
                <w:lang w:val="uk-UA"/>
              </w:rPr>
              <w:t xml:space="preserve"> хірургічні щипці</w:t>
            </w:r>
            <w:r w:rsidRPr="0036626B">
              <w:rPr>
                <w:rFonts w:ascii="Times New Roman" w:hAnsi="Times New Roman" w:cs="Times New Roman"/>
                <w:bCs/>
                <w:i/>
                <w:iCs/>
                <w:sz w:val="24"/>
                <w:szCs w:val="24"/>
                <w:lang w:val="uk-UA"/>
              </w:rPr>
              <w:t xml:space="preserve"> (Муфта);</w:t>
            </w:r>
            <w:r>
              <w:rPr>
                <w:rFonts w:ascii="Times New Roman" w:hAnsi="Times New Roman" w:cs="Times New Roman"/>
                <w:bCs/>
                <w:i/>
                <w:iCs/>
                <w:sz w:val="24"/>
                <w:szCs w:val="24"/>
                <w:lang w:val="uk-UA"/>
              </w:rPr>
              <w:t xml:space="preserve"> </w:t>
            </w:r>
            <w:r w:rsidRPr="0036626B">
              <w:rPr>
                <w:rFonts w:ascii="Times New Roman" w:hAnsi="Times New Roman" w:cs="Times New Roman"/>
                <w:bCs/>
                <w:i/>
                <w:iCs/>
                <w:color w:val="000000"/>
                <w:sz w:val="24"/>
                <w:szCs w:val="24"/>
                <w:lang w:val="uk-UA"/>
              </w:rPr>
              <w:t>13730 Стерилізаційний контейнер (</w:t>
            </w:r>
            <w:r w:rsidRPr="0036626B">
              <w:rPr>
                <w:rFonts w:ascii="Times New Roman" w:hAnsi="Times New Roman" w:cs="Times New Roman"/>
                <w:bCs/>
                <w:i/>
                <w:iCs/>
                <w:sz w:val="24"/>
                <w:szCs w:val="24"/>
                <w:lang w:val="uk-UA"/>
              </w:rPr>
              <w:t>Ємність для стерилізації</w:t>
            </w:r>
            <w:r w:rsidRPr="0036626B">
              <w:rPr>
                <w:rFonts w:ascii="Times New Roman" w:hAnsi="Times New Roman" w:cs="Times New Roman"/>
                <w:bCs/>
                <w:i/>
                <w:iCs/>
                <w:color w:val="000000"/>
                <w:sz w:val="24"/>
                <w:szCs w:val="24"/>
                <w:lang w:val="uk-UA"/>
              </w:rPr>
              <w:t>)</w:t>
            </w:r>
            <w:r w:rsidRPr="0036626B">
              <w:rPr>
                <w:rFonts w:ascii="Times New Roman" w:hAnsi="Times New Roman" w:cs="Times New Roman"/>
                <w:bCs/>
                <w:i/>
                <w:iCs/>
                <w:sz w:val="24"/>
                <w:szCs w:val="24"/>
                <w:lang w:val="uk-UA"/>
              </w:rPr>
              <w:t>)</w:t>
            </w:r>
          </w:p>
        </w:tc>
      </w:tr>
      <w:tr w:rsidR="001776A5" w:rsidRPr="00FA3272" w14:paraId="41BE522A"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опис</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окремої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w:t>
            </w:r>
            <w:proofErr w:type="spellEnd"/>
            <w:r w:rsidRPr="00FA3272">
              <w:rPr>
                <w:rFonts w:ascii="Times New Roman" w:eastAsia="Times New Roman" w:hAnsi="Times New Roman" w:cs="Times New Roman"/>
                <w:sz w:val="24"/>
                <w:szCs w:val="24"/>
              </w:rPr>
              <w:t xml:space="preserve"> предмета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(лота),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можуть</w:t>
            </w:r>
            <w:proofErr w:type="spellEnd"/>
            <w:r w:rsidRPr="00FA3272">
              <w:rPr>
                <w:rFonts w:ascii="Times New Roman" w:eastAsia="Times New Roman" w:hAnsi="Times New Roman" w:cs="Times New Roman"/>
                <w:sz w:val="24"/>
                <w:szCs w:val="24"/>
              </w:rPr>
              <w:t xml:space="preserve"> бути </w:t>
            </w:r>
            <w:proofErr w:type="spellStart"/>
            <w:r w:rsidRPr="00FA3272">
              <w:rPr>
                <w:rFonts w:ascii="Times New Roman" w:eastAsia="Times New Roman" w:hAnsi="Times New Roman" w:cs="Times New Roman"/>
                <w:sz w:val="24"/>
                <w:szCs w:val="24"/>
              </w:rPr>
              <w:t>подані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FA3272" w:rsidRDefault="001776A5" w:rsidP="00DF27B2">
            <w:pPr>
              <w:spacing w:after="0" w:line="240" w:lineRule="auto"/>
              <w:ind w:left="0" w:hanging="2"/>
              <w:jc w:val="both"/>
              <w:rPr>
                <w:rFonts w:ascii="Times New Roman" w:hAnsi="Times New Roman" w:cs="Times New Roman"/>
                <w:bCs/>
                <w:sz w:val="24"/>
                <w:szCs w:val="24"/>
              </w:rPr>
            </w:pPr>
            <w:proofErr w:type="spellStart"/>
            <w:r w:rsidRPr="00FA3272">
              <w:rPr>
                <w:rFonts w:ascii="Times New Roman" w:hAnsi="Times New Roman" w:cs="Times New Roman"/>
                <w:bCs/>
                <w:sz w:val="24"/>
                <w:szCs w:val="24"/>
              </w:rPr>
              <w:t>Даною</w:t>
            </w:r>
            <w:proofErr w:type="spellEnd"/>
            <w:r w:rsidRPr="00FA3272">
              <w:rPr>
                <w:rFonts w:ascii="Times New Roman" w:hAnsi="Times New Roman" w:cs="Times New Roman"/>
                <w:bCs/>
                <w:sz w:val="24"/>
                <w:szCs w:val="24"/>
              </w:rPr>
              <w:t xml:space="preserve"> тендерною </w:t>
            </w:r>
            <w:proofErr w:type="spellStart"/>
            <w:r w:rsidRPr="00FA3272">
              <w:rPr>
                <w:rFonts w:ascii="Times New Roman" w:hAnsi="Times New Roman" w:cs="Times New Roman"/>
                <w:bCs/>
                <w:sz w:val="24"/>
                <w:szCs w:val="24"/>
              </w:rPr>
              <w:t>документацією</w:t>
            </w:r>
            <w:proofErr w:type="spellEnd"/>
            <w:r w:rsidRPr="00FA3272">
              <w:rPr>
                <w:rFonts w:ascii="Times New Roman" w:hAnsi="Times New Roman" w:cs="Times New Roman"/>
                <w:bCs/>
                <w:sz w:val="24"/>
                <w:szCs w:val="24"/>
              </w:rPr>
              <w:t xml:space="preserve"> не </w:t>
            </w:r>
            <w:proofErr w:type="spellStart"/>
            <w:r w:rsidRPr="00FA3272">
              <w:rPr>
                <w:rFonts w:ascii="Times New Roman" w:hAnsi="Times New Roman" w:cs="Times New Roman"/>
                <w:bCs/>
                <w:sz w:val="24"/>
                <w:szCs w:val="24"/>
              </w:rPr>
              <w:t>передбачено</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поділ</w:t>
            </w:r>
            <w:proofErr w:type="spellEnd"/>
            <w:r w:rsidRPr="00FA3272">
              <w:rPr>
                <w:rFonts w:ascii="Times New Roman" w:hAnsi="Times New Roman" w:cs="Times New Roman"/>
                <w:bCs/>
                <w:sz w:val="24"/>
                <w:szCs w:val="24"/>
              </w:rPr>
              <w:t xml:space="preserve"> предмета </w:t>
            </w:r>
            <w:proofErr w:type="spellStart"/>
            <w:r w:rsidRPr="00FA3272">
              <w:rPr>
                <w:rFonts w:ascii="Times New Roman" w:hAnsi="Times New Roman" w:cs="Times New Roman"/>
                <w:bCs/>
                <w:sz w:val="24"/>
                <w:szCs w:val="24"/>
              </w:rPr>
              <w:t>закупівлі</w:t>
            </w:r>
            <w:proofErr w:type="spellEnd"/>
            <w:r w:rsidRPr="00FA3272">
              <w:rPr>
                <w:rFonts w:ascii="Times New Roman" w:hAnsi="Times New Roman" w:cs="Times New Roman"/>
                <w:bCs/>
                <w:sz w:val="24"/>
                <w:szCs w:val="24"/>
              </w:rPr>
              <w:t xml:space="preserve"> на </w:t>
            </w:r>
            <w:proofErr w:type="spellStart"/>
            <w:r w:rsidRPr="00FA3272">
              <w:rPr>
                <w:rFonts w:ascii="Times New Roman" w:hAnsi="Times New Roman" w:cs="Times New Roman"/>
                <w:bCs/>
                <w:sz w:val="24"/>
                <w:szCs w:val="24"/>
              </w:rPr>
              <w:t>лоти</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частини</w:t>
            </w:r>
            <w:proofErr w:type="spellEnd"/>
            <w:r w:rsidRPr="00FA3272">
              <w:rPr>
                <w:rFonts w:ascii="Times New Roman" w:hAnsi="Times New Roman" w:cs="Times New Roman"/>
                <w:bCs/>
                <w:sz w:val="24"/>
                <w:szCs w:val="24"/>
              </w:rPr>
              <w:t>)</w:t>
            </w:r>
          </w:p>
        </w:tc>
      </w:tr>
      <w:tr w:rsidR="001776A5" w:rsidRPr="00FA3272" w14:paraId="7EBA1C45" w14:textId="77777777" w:rsidTr="00A60599">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lastRenderedPageBreak/>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кількість</w:t>
            </w:r>
            <w:proofErr w:type="spellEnd"/>
            <w:r w:rsidRPr="00FA3272">
              <w:rPr>
                <w:rFonts w:ascii="Times New Roman" w:eastAsia="Times New Roman" w:hAnsi="Times New Roman" w:cs="Times New Roman"/>
                <w:sz w:val="24"/>
                <w:szCs w:val="24"/>
              </w:rPr>
              <w:t xml:space="preserve"> товару та </w:t>
            </w:r>
            <w:proofErr w:type="spellStart"/>
            <w:r w:rsidRPr="00FA3272">
              <w:rPr>
                <w:rFonts w:ascii="Times New Roman" w:eastAsia="Times New Roman" w:hAnsi="Times New Roman" w:cs="Times New Roman"/>
                <w:sz w:val="24"/>
                <w:szCs w:val="24"/>
              </w:rPr>
              <w:t>місце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поставки</w:t>
            </w:r>
          </w:p>
          <w:p w14:paraId="5260AE90"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159C6F" w14:textId="77777777" w:rsidR="001776A5" w:rsidRPr="00FA3272"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proofErr w:type="spellStart"/>
            <w:r w:rsidRPr="00FA3272">
              <w:rPr>
                <w:rFonts w:ascii="Times New Roman" w:eastAsia="Times New Roman" w:hAnsi="Times New Roman" w:cs="Times New Roman"/>
                <w:sz w:val="24"/>
                <w:szCs w:val="24"/>
                <w:lang w:eastAsia="ru-RU"/>
              </w:rPr>
              <w:t>Місце</w:t>
            </w:r>
            <w:proofErr w:type="spellEnd"/>
            <w:r w:rsidRPr="00FA3272">
              <w:rPr>
                <w:rFonts w:ascii="Times New Roman" w:eastAsia="Times New Roman" w:hAnsi="Times New Roman" w:cs="Times New Roman"/>
                <w:sz w:val="24"/>
                <w:szCs w:val="24"/>
                <w:lang w:eastAsia="ru-RU"/>
              </w:rPr>
              <w:t xml:space="preserve"> поставки: 79059, </w:t>
            </w:r>
            <w:proofErr w:type="spellStart"/>
            <w:r w:rsidRPr="00FA3272">
              <w:rPr>
                <w:rFonts w:ascii="Times New Roman" w:eastAsia="Times New Roman" w:hAnsi="Times New Roman" w:cs="Times New Roman"/>
                <w:sz w:val="24"/>
                <w:szCs w:val="24"/>
                <w:lang w:eastAsia="ru-RU"/>
              </w:rPr>
              <w:t>Україна</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Львівська</w:t>
            </w:r>
            <w:proofErr w:type="spellEnd"/>
            <w:r w:rsidRPr="00FA3272">
              <w:rPr>
                <w:rFonts w:ascii="Times New Roman" w:eastAsia="Times New Roman" w:hAnsi="Times New Roman" w:cs="Times New Roman"/>
                <w:sz w:val="24"/>
                <w:szCs w:val="24"/>
                <w:lang w:eastAsia="ru-RU"/>
              </w:rPr>
              <w:t xml:space="preserve"> область, </w:t>
            </w:r>
            <w:proofErr w:type="spellStart"/>
            <w:r w:rsidRPr="00FA3272">
              <w:rPr>
                <w:rFonts w:ascii="Times New Roman" w:eastAsia="Times New Roman" w:hAnsi="Times New Roman" w:cs="Times New Roman"/>
                <w:sz w:val="24"/>
                <w:szCs w:val="24"/>
                <w:lang w:eastAsia="ru-RU"/>
              </w:rPr>
              <w:t>Львів</w:t>
            </w:r>
            <w:proofErr w:type="spellEnd"/>
            <w:r w:rsidRPr="00FA3272">
              <w:rPr>
                <w:rFonts w:ascii="Times New Roman" w:eastAsia="Times New Roman" w:hAnsi="Times New Roman" w:cs="Times New Roman"/>
                <w:sz w:val="24"/>
                <w:szCs w:val="24"/>
                <w:lang w:eastAsia="ru-RU"/>
              </w:rPr>
              <w:t xml:space="preserve">, </w:t>
            </w:r>
          </w:p>
          <w:p w14:paraId="721F2B28" w14:textId="4527646B" w:rsidR="001776A5" w:rsidRPr="00FA3272"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proofErr w:type="spellStart"/>
            <w:r w:rsidRPr="00FA3272">
              <w:rPr>
                <w:rFonts w:ascii="Times New Roman" w:eastAsia="Times New Roman" w:hAnsi="Times New Roman" w:cs="Times New Roman"/>
                <w:sz w:val="24"/>
                <w:szCs w:val="24"/>
                <w:lang w:eastAsia="ru-RU"/>
              </w:rPr>
              <w:t>вул</w:t>
            </w:r>
            <w:proofErr w:type="spellEnd"/>
            <w:r w:rsidRPr="00FA3272">
              <w:rPr>
                <w:rFonts w:ascii="Times New Roman" w:eastAsia="Times New Roman" w:hAnsi="Times New Roman" w:cs="Times New Roman"/>
                <w:sz w:val="24"/>
                <w:szCs w:val="24"/>
                <w:lang w:eastAsia="ru-RU"/>
              </w:rPr>
              <w:t xml:space="preserve">. </w:t>
            </w:r>
            <w:r w:rsidR="00226E3A">
              <w:rPr>
                <w:rFonts w:ascii="Times New Roman" w:eastAsia="Times New Roman" w:hAnsi="Times New Roman" w:cs="Times New Roman"/>
                <w:sz w:val="24"/>
                <w:szCs w:val="24"/>
                <w:lang w:val="uk-UA" w:eastAsia="ru-RU"/>
              </w:rPr>
              <w:t xml:space="preserve">І. </w:t>
            </w:r>
            <w:r w:rsidR="00CA0230">
              <w:rPr>
                <w:rFonts w:ascii="Times New Roman" w:eastAsia="Times New Roman" w:hAnsi="Times New Roman" w:cs="Times New Roman"/>
                <w:sz w:val="24"/>
                <w:szCs w:val="24"/>
                <w:lang w:val="uk-UA" w:eastAsia="ru-RU"/>
              </w:rPr>
              <w:t>Миколайчука, 9</w:t>
            </w:r>
          </w:p>
          <w:p w14:paraId="30C79FC2" w14:textId="68222C2D" w:rsidR="001776A5" w:rsidRPr="00FA3272" w:rsidRDefault="001776A5" w:rsidP="00826650">
            <w:pPr>
              <w:spacing w:after="0" w:line="240" w:lineRule="auto"/>
              <w:ind w:leftChars="0" w:left="0" w:firstLineChars="0" w:firstLine="0"/>
              <w:jc w:val="both"/>
              <w:outlineLvl w:val="9"/>
              <w:rPr>
                <w:rFonts w:ascii="Times New Roman" w:eastAsia="Times New Roman" w:hAnsi="Times New Roman" w:cs="Times New Roman"/>
                <w:sz w:val="24"/>
                <w:szCs w:val="24"/>
                <w:lang w:val="uk-UA" w:eastAsia="ru-RU"/>
              </w:rPr>
            </w:pPr>
            <w:r w:rsidRPr="00FA3272">
              <w:rPr>
                <w:rFonts w:ascii="Times New Roman" w:eastAsia="Times New Roman" w:hAnsi="Times New Roman" w:cs="Times New Roman"/>
                <w:sz w:val="24"/>
                <w:szCs w:val="24"/>
                <w:lang w:val="uk-UA" w:eastAsia="ru-RU"/>
              </w:rPr>
              <w:t xml:space="preserve">Кількість – </w:t>
            </w:r>
            <w:r w:rsidR="0036626B">
              <w:rPr>
                <w:rFonts w:ascii="Times New Roman" w:eastAsia="Times New Roman" w:hAnsi="Times New Roman" w:cs="Times New Roman"/>
                <w:sz w:val="24"/>
                <w:szCs w:val="24"/>
                <w:lang w:val="uk-UA" w:eastAsia="ru-RU"/>
              </w:rPr>
              <w:t>41 найменування</w:t>
            </w:r>
            <w:r w:rsidR="00232394" w:rsidRPr="00FA3272">
              <w:rPr>
                <w:rFonts w:ascii="Times New Roman" w:eastAsia="Times New Roman" w:hAnsi="Times New Roman" w:cs="Times New Roman"/>
                <w:sz w:val="24"/>
                <w:szCs w:val="24"/>
                <w:lang w:val="uk-UA" w:eastAsia="ru-RU"/>
              </w:rPr>
              <w:t xml:space="preserve">, </w:t>
            </w:r>
            <w:r w:rsidRPr="00FA3272">
              <w:rPr>
                <w:rFonts w:ascii="Times New Roman" w:eastAsia="Times New Roman" w:hAnsi="Times New Roman" w:cs="Times New Roman"/>
                <w:sz w:val="24"/>
                <w:szCs w:val="24"/>
                <w:lang w:val="uk-UA" w:eastAsia="ru-RU"/>
              </w:rPr>
              <w:t xml:space="preserve"> згідно ТС (Додаток 3)</w:t>
            </w:r>
          </w:p>
          <w:p w14:paraId="7548A3A0" w14:textId="77777777" w:rsidR="001776A5" w:rsidRPr="00FA3272" w:rsidRDefault="001776A5" w:rsidP="00826650">
            <w:pPr>
              <w:spacing w:after="0" w:line="240" w:lineRule="auto"/>
              <w:ind w:leftChars="0" w:left="0" w:firstLineChars="0" w:firstLine="0"/>
              <w:jc w:val="both"/>
              <w:outlineLvl w:val="9"/>
              <w:rPr>
                <w:rFonts w:ascii="Times New Roman" w:eastAsia="Times New Roman" w:hAnsi="Times New Roman" w:cs="Times New Roman"/>
                <w:i/>
                <w:sz w:val="24"/>
                <w:szCs w:val="24"/>
                <w:lang w:val="uk-UA"/>
              </w:rPr>
            </w:pPr>
          </w:p>
        </w:tc>
      </w:tr>
      <w:tr w:rsidR="001776A5" w:rsidRPr="00FA3272" w14:paraId="5F5BDE00" w14:textId="77777777" w:rsidTr="00A60599">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строки поставки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виконання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робіт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послуг</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1C617CEB" w14:textId="6BDEC9B8"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FA3272">
              <w:rPr>
                <w:rFonts w:ascii="Times New Roman" w:eastAsia="Times New Roman" w:hAnsi="Times New Roman" w:cs="Times New Roman"/>
                <w:sz w:val="24"/>
                <w:szCs w:val="24"/>
                <w:lang w:eastAsia="ru-RU"/>
              </w:rPr>
              <w:t>До 3</w:t>
            </w:r>
            <w:r w:rsidR="00DF27B2" w:rsidRPr="00FA3272">
              <w:rPr>
                <w:rFonts w:ascii="Times New Roman" w:eastAsia="Times New Roman" w:hAnsi="Times New Roman" w:cs="Times New Roman"/>
                <w:sz w:val="24"/>
                <w:szCs w:val="24"/>
                <w:lang w:val="uk-UA" w:eastAsia="ru-RU"/>
              </w:rPr>
              <w:t>1</w:t>
            </w:r>
            <w:r w:rsidRPr="00FA3272">
              <w:rPr>
                <w:rFonts w:ascii="Times New Roman" w:eastAsia="Times New Roman" w:hAnsi="Times New Roman" w:cs="Times New Roman"/>
                <w:sz w:val="24"/>
                <w:szCs w:val="24"/>
                <w:lang w:eastAsia="ru-RU"/>
              </w:rPr>
              <w:t>.</w:t>
            </w:r>
            <w:r w:rsidR="00DF27B2" w:rsidRPr="00FA3272">
              <w:rPr>
                <w:rFonts w:ascii="Times New Roman" w:eastAsia="Times New Roman" w:hAnsi="Times New Roman" w:cs="Times New Roman"/>
                <w:sz w:val="24"/>
                <w:szCs w:val="24"/>
                <w:lang w:val="uk-UA" w:eastAsia="ru-RU"/>
              </w:rPr>
              <w:t>12</w:t>
            </w:r>
            <w:r w:rsidRPr="00FA3272">
              <w:rPr>
                <w:rFonts w:ascii="Times New Roman" w:eastAsia="Times New Roman" w:hAnsi="Times New Roman" w:cs="Times New Roman"/>
                <w:sz w:val="24"/>
                <w:szCs w:val="24"/>
                <w:lang w:eastAsia="ru-RU"/>
              </w:rPr>
              <w:t xml:space="preserve">.2024 </w:t>
            </w:r>
            <w:proofErr w:type="spellStart"/>
            <w:r w:rsidRPr="00FA3272">
              <w:rPr>
                <w:rFonts w:ascii="Times New Roman" w:eastAsia="Times New Roman" w:hAnsi="Times New Roman" w:cs="Times New Roman"/>
                <w:sz w:val="24"/>
                <w:szCs w:val="24"/>
                <w:lang w:eastAsia="ru-RU"/>
              </w:rPr>
              <w:t>або</w:t>
            </w:r>
            <w:proofErr w:type="spellEnd"/>
            <w:r w:rsidRPr="00FA3272">
              <w:rPr>
                <w:rFonts w:ascii="Times New Roman" w:eastAsia="Times New Roman" w:hAnsi="Times New Roman" w:cs="Times New Roman"/>
                <w:sz w:val="24"/>
                <w:szCs w:val="24"/>
                <w:lang w:eastAsia="ru-RU"/>
              </w:rPr>
              <w:t xml:space="preserve"> до </w:t>
            </w:r>
            <w:proofErr w:type="spellStart"/>
            <w:r w:rsidRPr="00FA3272">
              <w:rPr>
                <w:rFonts w:ascii="Times New Roman" w:eastAsia="Times New Roman" w:hAnsi="Times New Roman" w:cs="Times New Roman"/>
                <w:sz w:val="24"/>
                <w:szCs w:val="24"/>
                <w:lang w:eastAsia="ru-RU"/>
              </w:rPr>
              <w:t>повного</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виконання</w:t>
            </w:r>
            <w:proofErr w:type="spellEnd"/>
            <w:r w:rsidRPr="00FA3272">
              <w:rPr>
                <w:rFonts w:ascii="Times New Roman" w:eastAsia="Times New Roman" w:hAnsi="Times New Roman" w:cs="Times New Roman"/>
                <w:sz w:val="24"/>
                <w:szCs w:val="24"/>
                <w:lang w:eastAsia="ru-RU"/>
              </w:rPr>
              <w:t xml:space="preserve"> сторонами </w:t>
            </w:r>
            <w:proofErr w:type="spellStart"/>
            <w:r w:rsidRPr="00FA3272">
              <w:rPr>
                <w:rFonts w:ascii="Times New Roman" w:eastAsia="Times New Roman" w:hAnsi="Times New Roman" w:cs="Times New Roman"/>
                <w:sz w:val="24"/>
                <w:szCs w:val="24"/>
                <w:lang w:eastAsia="ru-RU"/>
              </w:rPr>
              <w:t>договірних</w:t>
            </w:r>
            <w:proofErr w:type="spellEnd"/>
          </w:p>
          <w:p w14:paraId="630203E2"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proofErr w:type="spellStart"/>
            <w:r w:rsidRPr="00FA3272">
              <w:rPr>
                <w:rFonts w:ascii="Times New Roman" w:eastAsia="Times New Roman" w:hAnsi="Times New Roman" w:cs="Times New Roman"/>
                <w:sz w:val="24"/>
                <w:szCs w:val="24"/>
                <w:lang w:eastAsia="ru-RU"/>
              </w:rPr>
              <w:t>зобов’язань</w:t>
            </w:r>
            <w:proofErr w:type="spellEnd"/>
            <w:r w:rsidRPr="00FA3272">
              <w:rPr>
                <w:rFonts w:ascii="Times New Roman" w:eastAsia="Times New Roman" w:hAnsi="Times New Roman" w:cs="Times New Roman"/>
                <w:sz w:val="24"/>
                <w:szCs w:val="24"/>
                <w:lang w:eastAsia="ru-RU"/>
              </w:rPr>
              <w:t>.</w:t>
            </w:r>
          </w:p>
        </w:tc>
      </w:tr>
      <w:tr w:rsidR="001776A5" w:rsidRPr="00FA3272" w14:paraId="0D7451A0" w14:textId="77777777" w:rsidTr="00DF27B2">
        <w:trPr>
          <w:gridAfter w:val="1"/>
          <w:wAfter w:w="236" w:type="dxa"/>
          <w:trHeight w:val="279"/>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hAnsi="Times New Roman" w:cs="Times New Roman"/>
                <w:sz w:val="24"/>
                <w:szCs w:val="24"/>
              </w:rPr>
              <w:t>очікувана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вартість</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15CEAF8D" w14:textId="79994F6E" w:rsidR="00DF27B2" w:rsidRPr="00FA3272" w:rsidRDefault="0036626B" w:rsidP="00DF27B2">
            <w:pPr>
              <w:spacing w:after="0" w:line="240" w:lineRule="auto"/>
              <w:ind w:left="0" w:hanging="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20</w:t>
            </w:r>
            <w:r w:rsidR="00F30670">
              <w:rPr>
                <w:rFonts w:ascii="Times New Roman" w:eastAsia="Times New Roman" w:hAnsi="Times New Roman" w:cs="Times New Roman"/>
                <w:b/>
                <w:sz w:val="24"/>
                <w:szCs w:val="24"/>
                <w:lang w:val="uk-UA" w:eastAsia="ru-RU"/>
              </w:rPr>
              <w:t> </w:t>
            </w:r>
            <w:r>
              <w:rPr>
                <w:rFonts w:ascii="Times New Roman" w:eastAsia="Times New Roman" w:hAnsi="Times New Roman" w:cs="Times New Roman"/>
                <w:b/>
                <w:sz w:val="24"/>
                <w:szCs w:val="24"/>
                <w:lang w:val="uk-UA" w:eastAsia="ru-RU"/>
              </w:rPr>
              <w:t>000</w:t>
            </w:r>
            <w:r w:rsidR="00F30670">
              <w:rPr>
                <w:rFonts w:ascii="Times New Roman" w:eastAsia="Times New Roman" w:hAnsi="Times New Roman" w:cs="Times New Roman"/>
                <w:b/>
                <w:sz w:val="24"/>
                <w:szCs w:val="24"/>
                <w:lang w:val="uk-UA" w:eastAsia="ru-RU"/>
              </w:rPr>
              <w:t> </w:t>
            </w:r>
            <w:r>
              <w:rPr>
                <w:rFonts w:ascii="Times New Roman" w:eastAsia="Times New Roman" w:hAnsi="Times New Roman" w:cs="Times New Roman"/>
                <w:b/>
                <w:sz w:val="24"/>
                <w:szCs w:val="24"/>
                <w:lang w:val="uk-UA" w:eastAsia="ru-RU"/>
              </w:rPr>
              <w:t>000</w:t>
            </w:r>
            <w:r w:rsidR="00DF27B2" w:rsidRPr="00FA3272">
              <w:rPr>
                <w:rFonts w:ascii="Times New Roman" w:eastAsia="Times New Roman" w:hAnsi="Times New Roman" w:cs="Times New Roman"/>
                <w:b/>
                <w:sz w:val="24"/>
                <w:szCs w:val="24"/>
                <w:lang w:eastAsia="ru-RU"/>
              </w:rPr>
              <w:t>,00</w:t>
            </w:r>
            <w:r w:rsidR="001776A5" w:rsidRPr="00FA3272">
              <w:rPr>
                <w:rFonts w:ascii="Times New Roman" w:eastAsia="Times New Roman" w:hAnsi="Times New Roman" w:cs="Times New Roman"/>
                <w:b/>
                <w:sz w:val="24"/>
                <w:szCs w:val="24"/>
                <w:lang w:eastAsia="ru-RU"/>
              </w:rPr>
              <w:t xml:space="preserve"> </w:t>
            </w:r>
            <w:proofErr w:type="spellStart"/>
            <w:r w:rsidR="001776A5" w:rsidRPr="00FA3272">
              <w:rPr>
                <w:rFonts w:ascii="Times New Roman" w:eastAsia="Times New Roman" w:hAnsi="Times New Roman" w:cs="Times New Roman"/>
                <w:b/>
                <w:sz w:val="24"/>
                <w:szCs w:val="24"/>
                <w:lang w:eastAsia="ru-RU"/>
              </w:rPr>
              <w:t>гривень</w:t>
            </w:r>
            <w:proofErr w:type="spellEnd"/>
            <w:r w:rsidR="001776A5" w:rsidRPr="00FA3272">
              <w:rPr>
                <w:rFonts w:ascii="Times New Roman" w:eastAsia="Times New Roman" w:hAnsi="Times New Roman" w:cs="Times New Roman"/>
                <w:b/>
                <w:sz w:val="24"/>
                <w:szCs w:val="24"/>
                <w:lang w:eastAsia="ru-RU"/>
              </w:rPr>
              <w:t xml:space="preserve">. </w:t>
            </w:r>
          </w:p>
          <w:p w14:paraId="60328710" w14:textId="2744A307" w:rsidR="001776A5" w:rsidRPr="00FA3272" w:rsidRDefault="001776A5" w:rsidP="00A60599">
            <w:pPr>
              <w:spacing w:after="0" w:line="240" w:lineRule="auto"/>
              <w:ind w:left="0" w:hanging="2"/>
              <w:rPr>
                <w:rFonts w:ascii="Times New Roman" w:eastAsia="Times New Roman" w:hAnsi="Times New Roman" w:cs="Times New Roman"/>
                <w:b/>
                <w:sz w:val="24"/>
                <w:szCs w:val="24"/>
                <w:lang w:eastAsia="ru-RU"/>
              </w:rPr>
            </w:pPr>
          </w:p>
        </w:tc>
      </w:tr>
      <w:tr w:rsidR="001776A5" w:rsidRPr="00FA3272" w14:paraId="1F1CAF5B" w14:textId="77777777" w:rsidTr="00A60599">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Недискримінація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учасників</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FA3272"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Учасники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резиденти</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нерезиденти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всіх</w:t>
            </w:r>
            <w:proofErr w:type="spellEnd"/>
            <w:r w:rsidRPr="00FA3272">
              <w:rPr>
                <w:rFonts w:ascii="Times New Roman" w:eastAsia="Times New Roman" w:hAnsi="Times New Roman" w:cs="Times New Roman"/>
                <w:sz w:val="24"/>
                <w:szCs w:val="24"/>
              </w:rPr>
              <w:t xml:space="preserve"> форм </w:t>
            </w:r>
            <w:proofErr w:type="spellStart"/>
            <w:r w:rsidRPr="00FA3272">
              <w:rPr>
                <w:rFonts w:ascii="Times New Roman" w:eastAsia="Times New Roman" w:hAnsi="Times New Roman" w:cs="Times New Roman"/>
                <w:sz w:val="24"/>
                <w:szCs w:val="24"/>
              </w:rPr>
              <w:t>власності</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організаційно-правових</w:t>
            </w:r>
            <w:proofErr w:type="spellEnd"/>
            <w:r w:rsidRPr="00FA3272">
              <w:rPr>
                <w:rFonts w:ascii="Times New Roman" w:eastAsia="Times New Roman" w:hAnsi="Times New Roman" w:cs="Times New Roman"/>
                <w:sz w:val="24"/>
                <w:szCs w:val="24"/>
              </w:rPr>
              <w:t xml:space="preserve"> форм </w:t>
            </w:r>
            <w:proofErr w:type="spellStart"/>
            <w:r w:rsidRPr="00FA3272">
              <w:rPr>
                <w:rFonts w:ascii="Times New Roman" w:eastAsia="Times New Roman" w:hAnsi="Times New Roman" w:cs="Times New Roman"/>
                <w:sz w:val="24"/>
                <w:szCs w:val="24"/>
              </w:rPr>
              <w:t>беруть</w:t>
            </w:r>
            <w:proofErr w:type="spellEnd"/>
            <w:r w:rsidRPr="00FA3272">
              <w:rPr>
                <w:rFonts w:ascii="Times New Roman" w:eastAsia="Times New Roman" w:hAnsi="Times New Roman" w:cs="Times New Roman"/>
                <w:sz w:val="24"/>
                <w:szCs w:val="24"/>
              </w:rPr>
              <w:t xml:space="preserve"> участь </w:t>
            </w:r>
            <w:proofErr w:type="gramStart"/>
            <w:r w:rsidRPr="00FA3272">
              <w:rPr>
                <w:rFonts w:ascii="Times New Roman" w:eastAsia="Times New Roman" w:hAnsi="Times New Roman" w:cs="Times New Roman"/>
                <w:sz w:val="24"/>
                <w:szCs w:val="24"/>
              </w:rPr>
              <w:t>у процедурах</w:t>
            </w:r>
            <w:proofErr w:type="gramEnd"/>
            <w:r w:rsidRPr="00FA3272">
              <w:rPr>
                <w:rFonts w:ascii="Times New Roman" w:eastAsia="Times New Roman" w:hAnsi="Times New Roman" w:cs="Times New Roman"/>
                <w:sz w:val="24"/>
                <w:szCs w:val="24"/>
              </w:rPr>
              <w:t xml:space="preserve"> закупівель на </w:t>
            </w:r>
            <w:proofErr w:type="spellStart"/>
            <w:r w:rsidRPr="00FA3272">
              <w:rPr>
                <w:rFonts w:ascii="Times New Roman" w:eastAsia="Times New Roman" w:hAnsi="Times New Roman" w:cs="Times New Roman"/>
                <w:sz w:val="24"/>
                <w:szCs w:val="24"/>
              </w:rPr>
              <w:t>рівних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умовах</w:t>
            </w:r>
            <w:proofErr w:type="spellEnd"/>
            <w:r w:rsidRPr="00FA3272">
              <w:rPr>
                <w:rFonts w:ascii="Times New Roman" w:eastAsia="Times New Roman" w:hAnsi="Times New Roman" w:cs="Times New Roman"/>
                <w:sz w:val="24"/>
                <w:szCs w:val="24"/>
              </w:rPr>
              <w:t>.</w:t>
            </w:r>
          </w:p>
        </w:tc>
      </w:tr>
      <w:tr w:rsidR="001776A5" w:rsidRPr="00FA3272" w14:paraId="486A1715" w14:textId="77777777" w:rsidTr="00A60599">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r w:rsidRPr="00FA3272">
              <w:rPr>
                <w:rFonts w:ascii="Times New Roman" w:eastAsia="Times New Roman" w:hAnsi="Times New Roman" w:cs="Times New Roman"/>
                <w:b/>
                <w:sz w:val="24"/>
                <w:szCs w:val="24"/>
              </w:rPr>
              <w:t xml:space="preserve">Валюта, у </w:t>
            </w:r>
            <w:proofErr w:type="spellStart"/>
            <w:r w:rsidRPr="00FA3272">
              <w:rPr>
                <w:rFonts w:ascii="Times New Roman" w:eastAsia="Times New Roman" w:hAnsi="Times New Roman" w:cs="Times New Roman"/>
                <w:b/>
                <w:sz w:val="24"/>
                <w:szCs w:val="24"/>
              </w:rPr>
              <w:t>якій</w:t>
            </w:r>
            <w:proofErr w:type="spellEnd"/>
            <w:r w:rsidRPr="00FA3272">
              <w:rPr>
                <w:rFonts w:ascii="Times New Roman" w:eastAsia="Times New Roman" w:hAnsi="Times New Roman" w:cs="Times New Roman"/>
                <w:b/>
                <w:sz w:val="24"/>
                <w:szCs w:val="24"/>
              </w:rPr>
              <w:t xml:space="preserve"> повинна бути </w:t>
            </w:r>
            <w:proofErr w:type="spellStart"/>
            <w:r w:rsidRPr="00FA3272">
              <w:rPr>
                <w:rFonts w:ascii="Times New Roman" w:eastAsia="Times New Roman" w:hAnsi="Times New Roman" w:cs="Times New Roman"/>
                <w:b/>
                <w:sz w:val="24"/>
                <w:szCs w:val="24"/>
              </w:rPr>
              <w:t>зазначена</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ціна</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FA3272"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Валютою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гривня</w:t>
            </w:r>
            <w:proofErr w:type="spellEnd"/>
            <w:r w:rsidRPr="00FA3272">
              <w:rPr>
                <w:rFonts w:ascii="Times New Roman" w:eastAsia="Times New Roman" w:hAnsi="Times New Roman" w:cs="Times New Roman"/>
                <w:sz w:val="24"/>
                <w:szCs w:val="24"/>
              </w:rPr>
              <w:t xml:space="preserve">. </w:t>
            </w:r>
            <w:r w:rsidRPr="00FA3272">
              <w:rPr>
                <w:rFonts w:ascii="Times New Roman" w:eastAsia="Times New Roman" w:hAnsi="Times New Roman" w:cs="Times New Roman"/>
                <w:b/>
                <w:i/>
                <w:sz w:val="24"/>
                <w:szCs w:val="24"/>
              </w:rPr>
              <w:t xml:space="preserve">У </w:t>
            </w:r>
            <w:proofErr w:type="spellStart"/>
            <w:r w:rsidRPr="00FA3272">
              <w:rPr>
                <w:rFonts w:ascii="Times New Roman" w:eastAsia="Times New Roman" w:hAnsi="Times New Roman" w:cs="Times New Roman"/>
                <w:b/>
                <w:i/>
                <w:sz w:val="24"/>
                <w:szCs w:val="24"/>
              </w:rPr>
              <w:t>разі</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якщо</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учасником</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процедури</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закупівлі</w:t>
            </w:r>
            <w:proofErr w:type="spellEnd"/>
            <w:r w:rsidRPr="00FA3272">
              <w:rPr>
                <w:rFonts w:ascii="Times New Roman" w:eastAsia="Times New Roman" w:hAnsi="Times New Roman" w:cs="Times New Roman"/>
                <w:b/>
                <w:i/>
                <w:sz w:val="24"/>
                <w:szCs w:val="24"/>
              </w:rPr>
              <w:t xml:space="preserve"> є </w:t>
            </w:r>
            <w:proofErr w:type="gramStart"/>
            <w:r w:rsidRPr="00FA3272">
              <w:rPr>
                <w:rFonts w:ascii="Times New Roman" w:eastAsia="Times New Roman" w:hAnsi="Times New Roman" w:cs="Times New Roman"/>
                <w:b/>
                <w:i/>
                <w:sz w:val="24"/>
                <w:szCs w:val="24"/>
              </w:rPr>
              <w:t>нерезидент</w:t>
            </w:r>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sz w:val="24"/>
                <w:szCs w:val="24"/>
              </w:rPr>
              <w:t>такий</w:t>
            </w:r>
            <w:proofErr w:type="spellEnd"/>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зазначає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у </w:t>
            </w:r>
            <w:proofErr w:type="spellStart"/>
            <w:r w:rsidRPr="00FA3272">
              <w:rPr>
                <w:rFonts w:ascii="Times New Roman" w:eastAsia="Times New Roman" w:hAnsi="Times New Roman" w:cs="Times New Roman"/>
                <w:sz w:val="24"/>
                <w:szCs w:val="24"/>
              </w:rPr>
              <w:t>валюті</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гривня</w:t>
            </w:r>
            <w:proofErr w:type="spellEnd"/>
            <w:r w:rsidRPr="00FA3272">
              <w:rPr>
                <w:rFonts w:ascii="Times New Roman" w:eastAsia="Times New Roman" w:hAnsi="Times New Roman" w:cs="Times New Roman"/>
                <w:sz w:val="24"/>
                <w:szCs w:val="24"/>
              </w:rPr>
              <w:t>.</w:t>
            </w:r>
          </w:p>
        </w:tc>
      </w:tr>
      <w:tr w:rsidR="001776A5" w:rsidRPr="00FA3272" w14:paraId="1510F2C4"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Мова</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мови</w:t>
            </w:r>
            <w:proofErr w:type="spellEnd"/>
            <w:r w:rsidRPr="00FA3272">
              <w:rPr>
                <w:rFonts w:ascii="Times New Roman" w:eastAsia="Times New Roman" w:hAnsi="Times New Roman" w:cs="Times New Roman"/>
                <w:b/>
                <w:sz w:val="24"/>
                <w:szCs w:val="24"/>
              </w:rPr>
              <w:t xml:space="preserve">), </w:t>
            </w:r>
            <w:proofErr w:type="spellStart"/>
            <w:proofErr w:type="gramStart"/>
            <w:r w:rsidRPr="00FA3272">
              <w:rPr>
                <w:rFonts w:ascii="Times New Roman" w:eastAsia="Times New Roman" w:hAnsi="Times New Roman" w:cs="Times New Roman"/>
                <w:b/>
                <w:sz w:val="24"/>
                <w:szCs w:val="24"/>
              </w:rPr>
              <w:t>якою</w:t>
            </w:r>
            <w:proofErr w:type="spellEnd"/>
            <w:r w:rsidRPr="00FA3272">
              <w:rPr>
                <w:rFonts w:ascii="Times New Roman" w:eastAsia="Times New Roman" w:hAnsi="Times New Roman" w:cs="Times New Roman"/>
                <w:b/>
                <w:sz w:val="24"/>
                <w:szCs w:val="24"/>
              </w:rPr>
              <w:t xml:space="preserve">  (</w:t>
            </w:r>
            <w:proofErr w:type="spellStart"/>
            <w:proofErr w:type="gramEnd"/>
            <w:r w:rsidRPr="00FA3272">
              <w:rPr>
                <w:rFonts w:ascii="Times New Roman" w:eastAsia="Times New Roman" w:hAnsi="Times New Roman" w:cs="Times New Roman"/>
                <w:b/>
                <w:sz w:val="24"/>
                <w:szCs w:val="24"/>
              </w:rPr>
              <w:t>якими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повинні</w:t>
            </w:r>
            <w:proofErr w:type="spellEnd"/>
            <w:r w:rsidRPr="00FA3272">
              <w:rPr>
                <w:rFonts w:ascii="Times New Roman" w:eastAsia="Times New Roman" w:hAnsi="Times New Roman" w:cs="Times New Roman"/>
                <w:b/>
                <w:sz w:val="24"/>
                <w:szCs w:val="24"/>
              </w:rPr>
              <w:t xml:space="preserve"> бути  </w:t>
            </w:r>
            <w:proofErr w:type="spellStart"/>
            <w:r w:rsidRPr="00FA3272">
              <w:rPr>
                <w:rFonts w:ascii="Times New Roman" w:eastAsia="Times New Roman" w:hAnsi="Times New Roman" w:cs="Times New Roman"/>
                <w:b/>
                <w:sz w:val="24"/>
                <w:szCs w:val="24"/>
              </w:rPr>
              <w:t>складені</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тендерні</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Мова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українська</w:t>
            </w:r>
            <w:proofErr w:type="spellEnd"/>
            <w:r w:rsidRPr="00FA3272">
              <w:rPr>
                <w:rFonts w:ascii="Times New Roman" w:eastAsia="Times New Roman" w:hAnsi="Times New Roman" w:cs="Times New Roman"/>
                <w:sz w:val="24"/>
                <w:szCs w:val="24"/>
              </w:rPr>
              <w:t>.</w:t>
            </w:r>
          </w:p>
          <w:p w14:paraId="546FD0FE"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Під</w:t>
            </w:r>
            <w:proofErr w:type="spellEnd"/>
            <w:r w:rsidRPr="00FA3272">
              <w:rPr>
                <w:rFonts w:ascii="Times New Roman" w:eastAsia="Times New Roman" w:hAnsi="Times New Roman" w:cs="Times New Roman"/>
                <w:sz w:val="24"/>
                <w:szCs w:val="24"/>
              </w:rPr>
              <w:t xml:space="preserve"> час </w:t>
            </w:r>
            <w:proofErr w:type="spellStart"/>
            <w:r w:rsidRPr="00FA3272">
              <w:rPr>
                <w:rFonts w:ascii="Times New Roman" w:eastAsia="Times New Roman" w:hAnsi="Times New Roman" w:cs="Times New Roman"/>
                <w:sz w:val="24"/>
                <w:szCs w:val="24"/>
              </w:rPr>
              <w:t>проведення</w:t>
            </w:r>
            <w:proofErr w:type="spellEnd"/>
            <w:r w:rsidRPr="00FA3272">
              <w:rPr>
                <w:rFonts w:ascii="Times New Roman" w:eastAsia="Times New Roman" w:hAnsi="Times New Roman" w:cs="Times New Roman"/>
                <w:sz w:val="24"/>
                <w:szCs w:val="24"/>
              </w:rPr>
              <w:t xml:space="preserve"> процедур закупівель </w:t>
            </w:r>
            <w:proofErr w:type="spellStart"/>
            <w:r w:rsidRPr="00FA3272">
              <w:rPr>
                <w:rFonts w:ascii="Times New Roman" w:eastAsia="Times New Roman" w:hAnsi="Times New Roman" w:cs="Times New Roman"/>
                <w:sz w:val="24"/>
                <w:szCs w:val="24"/>
              </w:rPr>
              <w:t>усі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готуються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викладаються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українською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мовою</w:t>
            </w:r>
            <w:proofErr w:type="spellEnd"/>
            <w:r w:rsidRPr="00FA3272">
              <w:rPr>
                <w:rFonts w:ascii="Times New Roman" w:eastAsia="Times New Roman" w:hAnsi="Times New Roman" w:cs="Times New Roman"/>
                <w:sz w:val="24"/>
                <w:szCs w:val="24"/>
              </w:rPr>
              <w:t xml:space="preserve">, а </w:t>
            </w:r>
            <w:proofErr w:type="spellStart"/>
            <w:r w:rsidRPr="00FA3272">
              <w:rPr>
                <w:rFonts w:ascii="Times New Roman" w:eastAsia="Times New Roman" w:hAnsi="Times New Roman" w:cs="Times New Roman"/>
                <w:sz w:val="24"/>
                <w:szCs w:val="24"/>
              </w:rPr>
              <w:t>також</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рішенням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одночасно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всі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можуть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автентичний</w:t>
            </w:r>
            <w:proofErr w:type="spellEnd"/>
            <w:r w:rsidRPr="00FA3272">
              <w:rPr>
                <w:rFonts w:ascii="Times New Roman" w:eastAsia="Times New Roman" w:hAnsi="Times New Roman" w:cs="Times New Roman"/>
                <w:sz w:val="24"/>
                <w:szCs w:val="24"/>
              </w:rPr>
              <w:t xml:space="preserve"> переклад </w:t>
            </w:r>
            <w:proofErr w:type="spellStart"/>
            <w:r w:rsidRPr="00FA3272">
              <w:rPr>
                <w:rFonts w:ascii="Times New Roman" w:eastAsia="Times New Roman" w:hAnsi="Times New Roman" w:cs="Times New Roman"/>
                <w:sz w:val="24"/>
                <w:szCs w:val="24"/>
              </w:rPr>
              <w:t>іншою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Визначальним</w:t>
            </w:r>
            <w:proofErr w:type="spellEnd"/>
            <w:r w:rsidRPr="00FA3272">
              <w:rPr>
                <w:rFonts w:ascii="Times New Roman" w:eastAsia="Times New Roman" w:hAnsi="Times New Roman" w:cs="Times New Roman"/>
                <w:sz w:val="24"/>
                <w:szCs w:val="24"/>
              </w:rPr>
              <w:t xml:space="preserve"> є текст, </w:t>
            </w:r>
            <w:proofErr w:type="spellStart"/>
            <w:r w:rsidRPr="00FA3272">
              <w:rPr>
                <w:rFonts w:ascii="Times New Roman" w:eastAsia="Times New Roman" w:hAnsi="Times New Roman" w:cs="Times New Roman"/>
                <w:sz w:val="24"/>
                <w:szCs w:val="24"/>
              </w:rPr>
              <w:t>викладений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українською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мовою</w:t>
            </w:r>
            <w:proofErr w:type="spellEnd"/>
            <w:r w:rsidRPr="00FA3272">
              <w:rPr>
                <w:rFonts w:ascii="Times New Roman" w:eastAsia="Times New Roman" w:hAnsi="Times New Roman" w:cs="Times New Roman"/>
                <w:sz w:val="24"/>
                <w:szCs w:val="24"/>
              </w:rPr>
              <w:t>.</w:t>
            </w:r>
          </w:p>
          <w:p w14:paraId="60B193D0"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Стандартні</w:t>
            </w:r>
            <w:proofErr w:type="spellEnd"/>
            <w:r w:rsidRPr="00FA3272">
              <w:rPr>
                <w:rFonts w:ascii="Times New Roman" w:eastAsia="Times New Roman" w:hAnsi="Times New Roman" w:cs="Times New Roman"/>
                <w:sz w:val="24"/>
                <w:szCs w:val="24"/>
              </w:rPr>
              <w:t xml:space="preserve"> характеристики, </w:t>
            </w:r>
            <w:proofErr w:type="spellStart"/>
            <w:r w:rsidRPr="00FA3272">
              <w:rPr>
                <w:rFonts w:ascii="Times New Roman" w:eastAsia="Times New Roman" w:hAnsi="Times New Roman" w:cs="Times New Roman"/>
                <w:sz w:val="24"/>
                <w:szCs w:val="24"/>
              </w:rPr>
              <w:t>вимоги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умовні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позначення</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вигляді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скорочень</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термінологія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пов’язана</w:t>
            </w:r>
            <w:proofErr w:type="spellEnd"/>
            <w:r w:rsidRPr="00FA3272">
              <w:rPr>
                <w:rFonts w:ascii="Times New Roman" w:eastAsia="Times New Roman" w:hAnsi="Times New Roman" w:cs="Times New Roman"/>
                <w:sz w:val="24"/>
                <w:szCs w:val="24"/>
              </w:rPr>
              <w:t xml:space="preserve"> з товарами, роботами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послугами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закуповуються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існуючими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міжнародними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національними</w:t>
            </w:r>
            <w:proofErr w:type="spellEnd"/>
            <w:r w:rsidRPr="00FA3272">
              <w:rPr>
                <w:rFonts w:ascii="Times New Roman" w:eastAsia="Times New Roman" w:hAnsi="Times New Roman" w:cs="Times New Roman"/>
                <w:sz w:val="24"/>
                <w:szCs w:val="24"/>
              </w:rPr>
              <w:t xml:space="preserve"> стандартами, нормами та правилами, </w:t>
            </w:r>
            <w:proofErr w:type="spellStart"/>
            <w:r w:rsidRPr="00FA3272">
              <w:rPr>
                <w:rFonts w:ascii="Times New Roman" w:eastAsia="Times New Roman" w:hAnsi="Times New Roman" w:cs="Times New Roman"/>
                <w:sz w:val="24"/>
                <w:szCs w:val="24"/>
              </w:rPr>
              <w:t>викладаються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загальноприйнятого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застосування</w:t>
            </w:r>
            <w:proofErr w:type="spellEnd"/>
            <w:r w:rsidRPr="00FA3272">
              <w:rPr>
                <w:rFonts w:ascii="Times New Roman" w:eastAsia="Times New Roman" w:hAnsi="Times New Roman" w:cs="Times New Roman"/>
                <w:sz w:val="24"/>
                <w:szCs w:val="24"/>
              </w:rPr>
              <w:t>.</w:t>
            </w:r>
          </w:p>
          <w:p w14:paraId="17806FDA"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Уся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розміщується</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w:t>
            </w:r>
            <w:proofErr w:type="spellStart"/>
            <w:r w:rsidRPr="00FA3272">
              <w:rPr>
                <w:rFonts w:ascii="Times New Roman" w:eastAsia="Times New Roman" w:hAnsi="Times New Roman" w:cs="Times New Roman"/>
                <w:sz w:val="24"/>
                <w:szCs w:val="24"/>
              </w:rPr>
              <w:t>українською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мовою</w:t>
            </w:r>
            <w:proofErr w:type="spellEnd"/>
            <w:r w:rsidRPr="00FA3272">
              <w:rPr>
                <w:rFonts w:ascii="Times New Roman" w:eastAsia="Times New Roman" w:hAnsi="Times New Roman" w:cs="Times New Roman"/>
                <w:sz w:val="24"/>
                <w:szCs w:val="24"/>
              </w:rPr>
              <w:t xml:space="preserve">, </w:t>
            </w:r>
            <w:proofErr w:type="spellStart"/>
            <w:proofErr w:type="gram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тих</w:t>
            </w:r>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випадків</w:t>
            </w:r>
            <w:proofErr w:type="spellEnd"/>
            <w:r w:rsidRPr="00FA3272">
              <w:rPr>
                <w:rFonts w:ascii="Times New Roman" w:eastAsia="Times New Roman" w:hAnsi="Times New Roman" w:cs="Times New Roman"/>
                <w:sz w:val="24"/>
                <w:szCs w:val="24"/>
              </w:rPr>
              <w:t xml:space="preserve">, коли </w:t>
            </w:r>
            <w:proofErr w:type="spellStart"/>
            <w:r w:rsidRPr="00FA3272">
              <w:rPr>
                <w:rFonts w:ascii="Times New Roman" w:eastAsia="Times New Roman" w:hAnsi="Times New Roman" w:cs="Times New Roman"/>
                <w:sz w:val="24"/>
                <w:szCs w:val="24"/>
              </w:rPr>
              <w:t>використання</w:t>
            </w:r>
            <w:proofErr w:type="spellEnd"/>
            <w:r w:rsidRPr="00FA3272">
              <w:rPr>
                <w:rFonts w:ascii="Times New Roman" w:eastAsia="Times New Roman" w:hAnsi="Times New Roman" w:cs="Times New Roman"/>
                <w:sz w:val="24"/>
                <w:szCs w:val="24"/>
              </w:rPr>
              <w:t xml:space="preserve"> букв та </w:t>
            </w:r>
            <w:proofErr w:type="spellStart"/>
            <w:r w:rsidRPr="00FA3272">
              <w:rPr>
                <w:rFonts w:ascii="Times New Roman" w:eastAsia="Times New Roman" w:hAnsi="Times New Roman" w:cs="Times New Roman"/>
                <w:sz w:val="24"/>
                <w:szCs w:val="24"/>
              </w:rPr>
              <w:t>символів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призводить</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спотворення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зокрема</w:t>
            </w:r>
            <w:proofErr w:type="spellEnd"/>
            <w:r w:rsidRPr="00FA3272">
              <w:rPr>
                <w:rFonts w:ascii="Times New Roman" w:eastAsia="Times New Roman" w:hAnsi="Times New Roman" w:cs="Times New Roman"/>
                <w:sz w:val="24"/>
                <w:szCs w:val="24"/>
              </w:rPr>
              <w:t xml:space="preserve">, але не </w:t>
            </w:r>
            <w:proofErr w:type="spellStart"/>
            <w:r w:rsidRPr="00FA3272">
              <w:rPr>
                <w:rFonts w:ascii="Times New Roman" w:eastAsia="Times New Roman" w:hAnsi="Times New Roman" w:cs="Times New Roman"/>
                <w:sz w:val="24"/>
                <w:szCs w:val="24"/>
              </w:rPr>
              <w:t>виключно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адреси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мережі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Інтернет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адреси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пошти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торговельної</w:t>
            </w:r>
            <w:proofErr w:type="spellEnd"/>
            <w:r w:rsidRPr="00FA3272">
              <w:rPr>
                <w:rFonts w:ascii="Times New Roman" w:eastAsia="Times New Roman" w:hAnsi="Times New Roman" w:cs="Times New Roman"/>
                <w:sz w:val="24"/>
                <w:szCs w:val="24"/>
              </w:rPr>
              <w:t xml:space="preserve"> марки (знака для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послуг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загальноприйняті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міжнародні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терміни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всі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вимогами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додатками</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неї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складаються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українською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копії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вимогами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додатками</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неї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складі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викладені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іншими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мовами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повинні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надаватися</w:t>
            </w:r>
            <w:proofErr w:type="spellEnd"/>
            <w:r w:rsidRPr="00FA3272">
              <w:rPr>
                <w:rFonts w:ascii="Times New Roman" w:eastAsia="Times New Roman" w:hAnsi="Times New Roman" w:cs="Times New Roman"/>
                <w:sz w:val="24"/>
                <w:szCs w:val="24"/>
              </w:rPr>
              <w:t xml:space="preserve"> разом </w:t>
            </w:r>
            <w:proofErr w:type="spellStart"/>
            <w:r w:rsidRPr="00FA3272">
              <w:rPr>
                <w:rFonts w:ascii="Times New Roman" w:eastAsia="Times New Roman" w:hAnsi="Times New Roman" w:cs="Times New Roman"/>
                <w:sz w:val="24"/>
                <w:szCs w:val="24"/>
              </w:rPr>
              <w:t>із</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автентичним</w:t>
            </w:r>
            <w:proofErr w:type="spellEnd"/>
            <w:r w:rsidRPr="00FA3272">
              <w:rPr>
                <w:rFonts w:ascii="Times New Roman" w:eastAsia="Times New Roman" w:hAnsi="Times New Roman" w:cs="Times New Roman"/>
                <w:sz w:val="24"/>
                <w:szCs w:val="24"/>
              </w:rPr>
              <w:t xml:space="preserve"> перекладом </w:t>
            </w:r>
            <w:proofErr w:type="spellStart"/>
            <w:r w:rsidRPr="00FA3272">
              <w:rPr>
                <w:rFonts w:ascii="Times New Roman" w:eastAsia="Times New Roman" w:hAnsi="Times New Roman" w:cs="Times New Roman"/>
                <w:sz w:val="24"/>
                <w:szCs w:val="24"/>
              </w:rPr>
              <w:t>українською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мовою</w:t>
            </w:r>
            <w:proofErr w:type="spellEnd"/>
            <w:r w:rsidRPr="00FA3272">
              <w:rPr>
                <w:rFonts w:ascii="Times New Roman" w:eastAsia="Times New Roman" w:hAnsi="Times New Roman" w:cs="Times New Roman"/>
                <w:sz w:val="24"/>
                <w:szCs w:val="24"/>
              </w:rPr>
              <w:t>.</w:t>
            </w:r>
          </w:p>
          <w:p w14:paraId="354FB724"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b/>
                <w:sz w:val="24"/>
                <w:szCs w:val="24"/>
              </w:rPr>
            </w:pPr>
            <w:proofErr w:type="spellStart"/>
            <w:r w:rsidRPr="00FA3272">
              <w:rPr>
                <w:rFonts w:ascii="Times New Roman" w:eastAsia="Times New Roman" w:hAnsi="Times New Roman" w:cs="Times New Roman"/>
                <w:b/>
                <w:sz w:val="24"/>
                <w:szCs w:val="24"/>
              </w:rPr>
              <w:t>Виключення</w:t>
            </w:r>
            <w:proofErr w:type="spellEnd"/>
            <w:r w:rsidRPr="00FA3272">
              <w:rPr>
                <w:rFonts w:ascii="Times New Roman" w:eastAsia="Times New Roman" w:hAnsi="Times New Roman" w:cs="Times New Roman"/>
                <w:b/>
                <w:sz w:val="24"/>
                <w:szCs w:val="24"/>
              </w:rPr>
              <w:t>:</w:t>
            </w:r>
          </w:p>
          <w:p w14:paraId="4E31BBB7"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1.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зобов’язаний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розглядати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передбачені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вимогами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додатками</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неї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додатково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надає</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власний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розсуд</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іноземною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мовою</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без перекладу</w:t>
            </w:r>
            <w:proofErr w:type="gramEnd"/>
            <w:r w:rsidRPr="00FA3272">
              <w:rPr>
                <w:rFonts w:ascii="Times New Roman" w:eastAsia="Times New Roman" w:hAnsi="Times New Roman" w:cs="Times New Roman"/>
                <w:sz w:val="24"/>
                <w:szCs w:val="24"/>
              </w:rPr>
              <w:t>.</w:t>
            </w:r>
          </w:p>
          <w:p w14:paraId="64FB3AF0"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2.  У </w:t>
            </w:r>
            <w:proofErr w:type="spellStart"/>
            <w:r w:rsidRPr="00FA3272">
              <w:rPr>
                <w:rFonts w:ascii="Times New Roman" w:eastAsia="Times New Roman" w:hAnsi="Times New Roman" w:cs="Times New Roman"/>
                <w:sz w:val="24"/>
                <w:szCs w:val="24"/>
              </w:rPr>
              <w:t>випадку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підтвердження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однієї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кількох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викладених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різними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мовами</w:t>
            </w:r>
            <w:proofErr w:type="spellEnd"/>
            <w:r w:rsidRPr="00FA3272">
              <w:rPr>
                <w:rFonts w:ascii="Times New Roman" w:eastAsia="Times New Roman" w:hAnsi="Times New Roman" w:cs="Times New Roman"/>
                <w:sz w:val="24"/>
                <w:szCs w:val="24"/>
              </w:rPr>
              <w:t xml:space="preserve">, та за </w:t>
            </w:r>
            <w:proofErr w:type="spellStart"/>
            <w:r w:rsidRPr="00FA3272">
              <w:rPr>
                <w:rFonts w:ascii="Times New Roman" w:eastAsia="Times New Roman" w:hAnsi="Times New Roman" w:cs="Times New Roman"/>
                <w:sz w:val="24"/>
                <w:szCs w:val="24"/>
              </w:rPr>
              <w:t>умови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хоча</w:t>
            </w:r>
            <w:proofErr w:type="spellEnd"/>
            <w:r w:rsidRPr="00FA3272">
              <w:rPr>
                <w:rFonts w:ascii="Times New Roman" w:eastAsia="Times New Roman" w:hAnsi="Times New Roman" w:cs="Times New Roman"/>
                <w:sz w:val="24"/>
                <w:szCs w:val="24"/>
              </w:rPr>
              <w:t xml:space="preserve"> б один з </w:t>
            </w:r>
            <w:proofErr w:type="spellStart"/>
            <w:r w:rsidRPr="00FA3272">
              <w:rPr>
                <w:rFonts w:ascii="Times New Roman" w:eastAsia="Times New Roman" w:hAnsi="Times New Roman" w:cs="Times New Roman"/>
                <w:sz w:val="24"/>
                <w:szCs w:val="24"/>
              </w:rPr>
              <w:t>наданих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встановленій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вимозі</w:t>
            </w:r>
            <w:proofErr w:type="spellEnd"/>
            <w:r w:rsidRPr="00FA3272">
              <w:rPr>
                <w:rFonts w:ascii="Times New Roman" w:eastAsia="Times New Roman" w:hAnsi="Times New Roman" w:cs="Times New Roman"/>
                <w:sz w:val="24"/>
                <w:szCs w:val="24"/>
              </w:rPr>
              <w:t xml:space="preserve">, в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розглядає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інший</w:t>
            </w:r>
            <w:proofErr w:type="spellEnd"/>
            <w:r w:rsidRPr="00FA3272">
              <w:rPr>
                <w:rFonts w:ascii="Times New Roman" w:eastAsia="Times New Roman" w:hAnsi="Times New Roman" w:cs="Times New Roman"/>
                <w:sz w:val="24"/>
                <w:szCs w:val="24"/>
              </w:rPr>
              <w:t xml:space="preserve">(і) документ(и),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додатково</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підтвердження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навіть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інший</w:t>
            </w:r>
            <w:proofErr w:type="spellEnd"/>
            <w:r w:rsidRPr="00FA3272">
              <w:rPr>
                <w:rFonts w:ascii="Times New Roman" w:eastAsia="Times New Roman" w:hAnsi="Times New Roman" w:cs="Times New Roman"/>
                <w:sz w:val="24"/>
                <w:szCs w:val="24"/>
              </w:rPr>
              <w:t xml:space="preserve"> документ </w:t>
            </w:r>
            <w:proofErr w:type="spellStart"/>
            <w:r w:rsidRPr="00FA3272">
              <w:rPr>
                <w:rFonts w:ascii="Times New Roman" w:eastAsia="Times New Roman" w:hAnsi="Times New Roman" w:cs="Times New Roman"/>
                <w:sz w:val="24"/>
                <w:szCs w:val="24"/>
              </w:rPr>
              <w:t>наданий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іноземною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мовою</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без перекладу</w:t>
            </w:r>
            <w:proofErr w:type="gramEnd"/>
            <w:r w:rsidRPr="00FA3272">
              <w:rPr>
                <w:rFonts w:ascii="Times New Roman" w:eastAsia="Times New Roman" w:hAnsi="Times New Roman" w:cs="Times New Roman"/>
                <w:sz w:val="24"/>
                <w:szCs w:val="24"/>
              </w:rPr>
              <w:t>.</w:t>
            </w:r>
          </w:p>
        </w:tc>
      </w:tr>
      <w:tr w:rsidR="001776A5" w:rsidRPr="00FA3272" w14:paraId="52AED569" w14:textId="77777777" w:rsidTr="00A60599">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Розділ</w:t>
            </w:r>
            <w:proofErr w:type="spellEnd"/>
            <w:r w:rsidRPr="00FA3272">
              <w:rPr>
                <w:rFonts w:ascii="Times New Roman" w:eastAsia="Times New Roman" w:hAnsi="Times New Roman" w:cs="Times New Roman"/>
                <w:b/>
                <w:sz w:val="24"/>
                <w:szCs w:val="24"/>
              </w:rPr>
              <w:t xml:space="preserve"> 2. Порядок </w:t>
            </w:r>
            <w:proofErr w:type="spellStart"/>
            <w:r w:rsidRPr="00FA3272">
              <w:rPr>
                <w:rFonts w:ascii="Times New Roman" w:eastAsia="Times New Roman" w:hAnsi="Times New Roman" w:cs="Times New Roman"/>
                <w:b/>
                <w:sz w:val="24"/>
                <w:szCs w:val="24"/>
              </w:rPr>
              <w:t>внесення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змін</w:t>
            </w:r>
            <w:proofErr w:type="spellEnd"/>
            <w:r w:rsidRPr="00FA3272">
              <w:rPr>
                <w:rFonts w:ascii="Times New Roman" w:eastAsia="Times New Roman" w:hAnsi="Times New Roman" w:cs="Times New Roman"/>
                <w:b/>
                <w:sz w:val="24"/>
                <w:szCs w:val="24"/>
              </w:rPr>
              <w:t xml:space="preserve"> та </w:t>
            </w:r>
            <w:proofErr w:type="spellStart"/>
            <w:r w:rsidRPr="00FA3272">
              <w:rPr>
                <w:rFonts w:ascii="Times New Roman" w:eastAsia="Times New Roman" w:hAnsi="Times New Roman" w:cs="Times New Roman"/>
                <w:b/>
                <w:sz w:val="24"/>
                <w:szCs w:val="24"/>
              </w:rPr>
              <w:t>надання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роз’яснень</w:t>
            </w:r>
            <w:proofErr w:type="spellEnd"/>
            <w:r w:rsidRPr="00FA3272">
              <w:rPr>
                <w:rFonts w:ascii="Times New Roman" w:eastAsia="Times New Roman" w:hAnsi="Times New Roman" w:cs="Times New Roman"/>
                <w:b/>
                <w:sz w:val="24"/>
                <w:szCs w:val="24"/>
              </w:rPr>
              <w:t xml:space="preserve"> до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документації</w:t>
            </w:r>
            <w:proofErr w:type="spellEnd"/>
          </w:p>
        </w:tc>
      </w:tr>
      <w:tr w:rsidR="001776A5" w:rsidRPr="00FA3272"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FA3272" w:rsidRDefault="001776A5" w:rsidP="00A60599">
            <w:pPr>
              <w:widowControl w:val="0"/>
              <w:spacing w:after="0" w:line="240" w:lineRule="auto"/>
              <w:ind w:left="0" w:hanging="2"/>
              <w:rPr>
                <w:rFonts w:ascii="Times New Roman" w:eastAsia="Times New Roman" w:hAnsi="Times New Roman" w:cs="Times New Roman"/>
                <w:b/>
                <w:sz w:val="24"/>
                <w:szCs w:val="24"/>
              </w:rPr>
            </w:pPr>
            <w:r w:rsidRPr="00FA3272">
              <w:rPr>
                <w:rFonts w:ascii="Times New Roman" w:eastAsia="Times New Roman" w:hAnsi="Times New Roman" w:cs="Times New Roman"/>
                <w:b/>
                <w:sz w:val="24"/>
                <w:szCs w:val="24"/>
              </w:rPr>
              <w:t xml:space="preserve">Процедура </w:t>
            </w:r>
            <w:proofErr w:type="spellStart"/>
            <w:r w:rsidRPr="00FA3272">
              <w:rPr>
                <w:rFonts w:ascii="Times New Roman" w:eastAsia="Times New Roman" w:hAnsi="Times New Roman" w:cs="Times New Roman"/>
                <w:b/>
                <w:sz w:val="24"/>
                <w:szCs w:val="24"/>
              </w:rPr>
              <w:t>надання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роз’яснень</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щодо</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документації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Фізична</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юридична</w:t>
            </w:r>
            <w:proofErr w:type="spellEnd"/>
            <w:r w:rsidRPr="00FA3272">
              <w:rPr>
                <w:rFonts w:ascii="Times New Roman" w:eastAsia="Times New Roman" w:hAnsi="Times New Roman" w:cs="Times New Roman"/>
                <w:sz w:val="24"/>
                <w:szCs w:val="24"/>
              </w:rPr>
              <w:t xml:space="preserve"> особа </w:t>
            </w:r>
            <w:proofErr w:type="spellStart"/>
            <w:r w:rsidRPr="00FA3272">
              <w:rPr>
                <w:rFonts w:ascii="Times New Roman" w:eastAsia="Times New Roman" w:hAnsi="Times New Roman" w:cs="Times New Roman"/>
                <w:sz w:val="24"/>
                <w:szCs w:val="24"/>
              </w:rPr>
              <w:t>має</w:t>
            </w:r>
            <w:proofErr w:type="spellEnd"/>
            <w:r w:rsidRPr="00FA3272">
              <w:rPr>
                <w:rFonts w:ascii="Times New Roman" w:eastAsia="Times New Roman" w:hAnsi="Times New Roman" w:cs="Times New Roman"/>
                <w:sz w:val="24"/>
                <w:szCs w:val="24"/>
              </w:rPr>
              <w:t xml:space="preserve"> право не </w:t>
            </w:r>
            <w:proofErr w:type="spellStart"/>
            <w:r w:rsidRPr="00FA3272">
              <w:rPr>
                <w:rFonts w:ascii="Times New Roman" w:eastAsia="Times New Roman" w:hAnsi="Times New Roman" w:cs="Times New Roman"/>
                <w:sz w:val="24"/>
                <w:szCs w:val="24"/>
              </w:rPr>
              <w:t>пізніше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ніж</w:t>
            </w:r>
            <w:proofErr w:type="spellEnd"/>
            <w:r w:rsidRPr="00FA3272">
              <w:rPr>
                <w:rFonts w:ascii="Times New Roman" w:eastAsia="Times New Roman" w:hAnsi="Times New Roman" w:cs="Times New Roman"/>
                <w:sz w:val="24"/>
                <w:szCs w:val="24"/>
              </w:rPr>
              <w:t xml:space="preserve"> за три </w:t>
            </w:r>
            <w:proofErr w:type="spellStart"/>
            <w:r w:rsidRPr="00FA3272">
              <w:rPr>
                <w:rFonts w:ascii="Times New Roman" w:eastAsia="Times New Roman" w:hAnsi="Times New Roman" w:cs="Times New Roman"/>
                <w:sz w:val="24"/>
                <w:szCs w:val="24"/>
              </w:rPr>
              <w:t>дні</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закінчення</w:t>
            </w:r>
            <w:proofErr w:type="spellEnd"/>
            <w:r w:rsidRPr="00FA3272">
              <w:rPr>
                <w:rFonts w:ascii="Times New Roman" w:eastAsia="Times New Roman" w:hAnsi="Times New Roman" w:cs="Times New Roman"/>
                <w:sz w:val="24"/>
                <w:szCs w:val="24"/>
              </w:rPr>
              <w:t xml:space="preserve"> строку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звернутися</w:t>
            </w:r>
            <w:proofErr w:type="spellEnd"/>
            <w:r w:rsidRPr="00FA3272">
              <w:rPr>
                <w:rFonts w:ascii="Times New Roman" w:eastAsia="Times New Roman" w:hAnsi="Times New Roman" w:cs="Times New Roman"/>
                <w:sz w:val="24"/>
                <w:szCs w:val="24"/>
              </w:rPr>
              <w:t xml:space="preserve"> через </w:t>
            </w:r>
            <w:proofErr w:type="spellStart"/>
            <w:r w:rsidRPr="00FA3272">
              <w:rPr>
                <w:rFonts w:ascii="Times New Roman" w:eastAsia="Times New Roman" w:hAnsi="Times New Roman" w:cs="Times New Roman"/>
                <w:sz w:val="24"/>
                <w:szCs w:val="24"/>
              </w:rPr>
              <w:t>електронну</w:t>
            </w:r>
            <w:proofErr w:type="spellEnd"/>
            <w:r w:rsidRPr="00FA3272">
              <w:rPr>
                <w:rFonts w:ascii="Times New Roman" w:eastAsia="Times New Roman" w:hAnsi="Times New Roman" w:cs="Times New Roman"/>
                <w:sz w:val="24"/>
                <w:szCs w:val="24"/>
              </w:rPr>
              <w:t xml:space="preserve"> систему закупівель до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роз’ясненнями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звернутися</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вимогою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усунення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порушення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w:t>
            </w:r>
            <w:proofErr w:type="spellEnd"/>
            <w:r w:rsidRPr="00FA3272">
              <w:rPr>
                <w:rFonts w:ascii="Times New Roman" w:eastAsia="Times New Roman" w:hAnsi="Times New Roman" w:cs="Times New Roman"/>
                <w:sz w:val="24"/>
                <w:szCs w:val="24"/>
              </w:rPr>
              <w:t xml:space="preserve"> час </w:t>
            </w:r>
            <w:proofErr w:type="spellStart"/>
            <w:r w:rsidRPr="00FA3272">
              <w:rPr>
                <w:rFonts w:ascii="Times New Roman" w:eastAsia="Times New Roman" w:hAnsi="Times New Roman" w:cs="Times New Roman"/>
                <w:sz w:val="24"/>
                <w:szCs w:val="24"/>
              </w:rPr>
              <w:t>проведення</w:t>
            </w:r>
            <w:proofErr w:type="spellEnd"/>
            <w:r w:rsidRPr="00FA3272">
              <w:rPr>
                <w:rFonts w:ascii="Times New Roman" w:eastAsia="Times New Roman" w:hAnsi="Times New Roman" w:cs="Times New Roman"/>
                <w:sz w:val="24"/>
                <w:szCs w:val="24"/>
              </w:rPr>
              <w:t xml:space="preserve"> тендеру.</w:t>
            </w:r>
          </w:p>
          <w:p w14:paraId="7097845D"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Усі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звернення</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роз’ясненнями</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звернення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усунення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порушення</w:t>
            </w:r>
            <w:proofErr w:type="spellEnd"/>
            <w:r w:rsidRPr="00FA3272">
              <w:rPr>
                <w:rFonts w:ascii="Times New Roman" w:eastAsia="Times New Roman" w:hAnsi="Times New Roman" w:cs="Times New Roman"/>
                <w:sz w:val="24"/>
                <w:szCs w:val="24"/>
              </w:rPr>
              <w:t xml:space="preserve"> автоматично </w:t>
            </w:r>
            <w:proofErr w:type="spellStart"/>
            <w:r w:rsidRPr="00FA3272">
              <w:rPr>
                <w:rFonts w:ascii="Times New Roman" w:eastAsia="Times New Roman" w:hAnsi="Times New Roman" w:cs="Times New Roman"/>
                <w:sz w:val="24"/>
                <w:szCs w:val="24"/>
              </w:rPr>
              <w:t>оприлюднюються</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w:t>
            </w:r>
            <w:r w:rsidRPr="00FA3272">
              <w:rPr>
                <w:rFonts w:ascii="Times New Roman" w:eastAsia="Times New Roman" w:hAnsi="Times New Roman" w:cs="Times New Roman"/>
                <w:sz w:val="24"/>
                <w:szCs w:val="24"/>
              </w:rPr>
              <w:lastRenderedPageBreak/>
              <w:t xml:space="preserve">закупівель без </w:t>
            </w:r>
            <w:proofErr w:type="spellStart"/>
            <w:r w:rsidRPr="00FA3272">
              <w:rPr>
                <w:rFonts w:ascii="Times New Roman" w:eastAsia="Times New Roman" w:hAnsi="Times New Roman" w:cs="Times New Roman"/>
                <w:sz w:val="24"/>
                <w:szCs w:val="24"/>
              </w:rPr>
              <w:t>ідентифікації</w:t>
            </w:r>
            <w:proofErr w:type="spellEnd"/>
            <w:r w:rsidRPr="00FA3272">
              <w:rPr>
                <w:rFonts w:ascii="Times New Roman" w:eastAsia="Times New Roman" w:hAnsi="Times New Roman" w:cs="Times New Roman"/>
                <w:sz w:val="24"/>
                <w:szCs w:val="24"/>
              </w:rPr>
              <w:t xml:space="preserve"> особи, яка </w:t>
            </w:r>
            <w:proofErr w:type="spellStart"/>
            <w:r w:rsidRPr="00FA3272">
              <w:rPr>
                <w:rFonts w:ascii="Times New Roman" w:eastAsia="Times New Roman" w:hAnsi="Times New Roman" w:cs="Times New Roman"/>
                <w:sz w:val="24"/>
                <w:szCs w:val="24"/>
              </w:rPr>
              <w:t>звернулася</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w:t>
            </w:r>
          </w:p>
          <w:p w14:paraId="7FBDCFD4" w14:textId="0BC7C229"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повинен </w:t>
            </w:r>
            <w:proofErr w:type="spellStart"/>
            <w:r w:rsidR="00580E67" w:rsidRPr="00FA3272">
              <w:rPr>
                <w:rFonts w:ascii="Times New Roman" w:eastAsia="Times New Roman" w:hAnsi="Times New Roman" w:cs="Times New Roman"/>
                <w:b/>
                <w:bCs/>
                <w:i/>
                <w:iCs/>
                <w:sz w:val="24"/>
                <w:szCs w:val="24"/>
              </w:rPr>
              <w:t>протягом</w:t>
            </w:r>
            <w:proofErr w:type="spellEnd"/>
            <w:r w:rsidR="00580E67" w:rsidRPr="00FA3272">
              <w:rPr>
                <w:rFonts w:ascii="Times New Roman" w:eastAsia="Times New Roman" w:hAnsi="Times New Roman" w:cs="Times New Roman"/>
                <w:b/>
                <w:bCs/>
                <w:i/>
                <w:iCs/>
                <w:sz w:val="24"/>
                <w:szCs w:val="24"/>
              </w:rPr>
              <w:t xml:space="preserve"> </w:t>
            </w:r>
            <w:proofErr w:type="spellStart"/>
            <w:r w:rsidR="00580E67" w:rsidRPr="00FA3272">
              <w:rPr>
                <w:rFonts w:ascii="Times New Roman" w:eastAsia="Times New Roman" w:hAnsi="Times New Roman" w:cs="Times New Roman"/>
                <w:b/>
                <w:bCs/>
                <w:i/>
                <w:iCs/>
                <w:sz w:val="24"/>
                <w:szCs w:val="24"/>
              </w:rPr>
              <w:t>трьох</w:t>
            </w:r>
            <w:proofErr w:type="spellEnd"/>
            <w:r w:rsidR="00580E67" w:rsidRPr="00FA3272">
              <w:rPr>
                <w:rFonts w:ascii="Times New Roman" w:eastAsia="Times New Roman" w:hAnsi="Times New Roman" w:cs="Times New Roman"/>
                <w:b/>
                <w:bCs/>
                <w:i/>
                <w:iCs/>
                <w:sz w:val="24"/>
                <w:szCs w:val="24"/>
              </w:rPr>
              <w:t xml:space="preserve"> </w:t>
            </w:r>
            <w:proofErr w:type="spellStart"/>
            <w:r w:rsidR="00580E67" w:rsidRPr="00FA3272">
              <w:rPr>
                <w:rFonts w:ascii="Times New Roman" w:eastAsia="Times New Roman" w:hAnsi="Times New Roman" w:cs="Times New Roman"/>
                <w:b/>
                <w:bCs/>
                <w:i/>
                <w:iCs/>
                <w:sz w:val="24"/>
                <w:szCs w:val="24"/>
              </w:rPr>
              <w:t>днів</w:t>
            </w:r>
            <w:proofErr w:type="spellEnd"/>
            <w:r w:rsidR="00580E67" w:rsidRPr="00FA3272">
              <w:rPr>
                <w:rFonts w:ascii="Times New Roman" w:eastAsia="Times New Roman" w:hAnsi="Times New Roman" w:cs="Times New Roman"/>
                <w:b/>
                <w:bCs/>
                <w:sz w:val="24"/>
                <w:szCs w:val="24"/>
              </w:rPr>
              <w:t> з </w:t>
            </w:r>
            <w:r w:rsidR="00580E67" w:rsidRPr="00FA3272">
              <w:rPr>
                <w:rFonts w:ascii="Times New Roman" w:eastAsia="Times New Roman" w:hAnsi="Times New Roman" w:cs="Times New Roman"/>
                <w:b/>
                <w:bCs/>
                <w:i/>
                <w:iCs/>
                <w:sz w:val="24"/>
                <w:szCs w:val="24"/>
              </w:rPr>
              <w:t xml:space="preserve">дня </w:t>
            </w:r>
            <w:proofErr w:type="spellStart"/>
            <w:r w:rsidR="00580E67" w:rsidRPr="00FA3272">
              <w:rPr>
                <w:rFonts w:ascii="Times New Roman" w:eastAsia="Times New Roman" w:hAnsi="Times New Roman" w:cs="Times New Roman"/>
                <w:b/>
                <w:bCs/>
                <w:i/>
                <w:iCs/>
                <w:sz w:val="24"/>
                <w:szCs w:val="24"/>
              </w:rPr>
              <w:t>їх</w:t>
            </w:r>
            <w:proofErr w:type="spellEnd"/>
            <w:r w:rsidR="00580E67" w:rsidRPr="00FA3272">
              <w:rPr>
                <w:rFonts w:ascii="Times New Roman" w:eastAsia="Times New Roman" w:hAnsi="Times New Roman" w:cs="Times New Roman"/>
                <w:b/>
                <w:bCs/>
                <w:i/>
                <w:iCs/>
                <w:sz w:val="24"/>
                <w:szCs w:val="24"/>
              </w:rPr>
              <w:t xml:space="preserve"> </w:t>
            </w:r>
            <w:proofErr w:type="spellStart"/>
            <w:r w:rsidR="00580E67" w:rsidRPr="00FA3272">
              <w:rPr>
                <w:rFonts w:ascii="Times New Roman" w:eastAsia="Times New Roman" w:hAnsi="Times New Roman" w:cs="Times New Roman"/>
                <w:b/>
                <w:bCs/>
                <w:i/>
                <w:iCs/>
                <w:sz w:val="24"/>
                <w:szCs w:val="24"/>
              </w:rPr>
              <w:t>оприлюднення</w:t>
            </w:r>
            <w:proofErr w:type="spellEnd"/>
            <w:r w:rsidR="00580E67" w:rsidRPr="00FA3272">
              <w:rPr>
                <w:rFonts w:ascii="Times New Roman" w:eastAsia="Times New Roman" w:hAnsi="Times New Roman" w:cs="Times New Roman"/>
                <w:sz w:val="24"/>
                <w:szCs w:val="24"/>
              </w:rPr>
              <w:t> </w:t>
            </w:r>
            <w:proofErr w:type="spellStart"/>
            <w:r w:rsidRPr="00FA3272">
              <w:rPr>
                <w:rFonts w:ascii="Times New Roman" w:eastAsia="Times New Roman" w:hAnsi="Times New Roman" w:cs="Times New Roman"/>
                <w:sz w:val="24"/>
                <w:szCs w:val="24"/>
              </w:rPr>
              <w:t>надати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роз’яснення</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звернення</w:t>
            </w:r>
            <w:proofErr w:type="spellEnd"/>
            <w:r w:rsidRPr="00FA3272">
              <w:rPr>
                <w:rFonts w:ascii="Times New Roman" w:eastAsia="Times New Roman" w:hAnsi="Times New Roman" w:cs="Times New Roman"/>
                <w:sz w:val="24"/>
                <w:szCs w:val="24"/>
              </w:rPr>
              <w:t xml:space="preserve"> шляхом </w:t>
            </w:r>
            <w:proofErr w:type="spellStart"/>
            <w:r w:rsidRPr="00FA3272">
              <w:rPr>
                <w:rFonts w:ascii="Times New Roman" w:eastAsia="Times New Roman" w:hAnsi="Times New Roman" w:cs="Times New Roman"/>
                <w:sz w:val="24"/>
                <w:szCs w:val="24"/>
              </w:rPr>
              <w:t>оприлюднення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w:t>
            </w:r>
          </w:p>
          <w:p w14:paraId="2FDAF586"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несвоєчасного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роз’яснень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змісту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електронна</w:t>
            </w:r>
            <w:proofErr w:type="spellEnd"/>
            <w:r w:rsidRPr="00FA3272">
              <w:rPr>
                <w:rFonts w:ascii="Times New Roman" w:eastAsia="Times New Roman" w:hAnsi="Times New Roman" w:cs="Times New Roman"/>
                <w:sz w:val="24"/>
                <w:szCs w:val="24"/>
              </w:rPr>
              <w:t xml:space="preserve"> система закупівель автоматично </w:t>
            </w:r>
            <w:proofErr w:type="spellStart"/>
            <w:r w:rsidRPr="00FA3272">
              <w:rPr>
                <w:rFonts w:ascii="Times New Roman" w:eastAsia="Times New Roman" w:hAnsi="Times New Roman" w:cs="Times New Roman"/>
                <w:sz w:val="24"/>
                <w:szCs w:val="24"/>
              </w:rPr>
              <w:t>зупиняє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перебіг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w:t>
            </w:r>
          </w:p>
          <w:p w14:paraId="7E09D2BE" w14:textId="2B7C0396" w:rsidR="001776A5" w:rsidRPr="00FA3272"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FA3272">
              <w:rPr>
                <w:rFonts w:ascii="Times New Roman" w:eastAsia="Times New Roman" w:hAnsi="Times New Roman" w:cs="Times New Roman"/>
                <w:sz w:val="24"/>
                <w:szCs w:val="24"/>
              </w:rPr>
              <w:t xml:space="preserve">Для </w:t>
            </w:r>
            <w:proofErr w:type="spellStart"/>
            <w:r w:rsidRPr="00FA3272">
              <w:rPr>
                <w:rFonts w:ascii="Times New Roman" w:eastAsia="Times New Roman" w:hAnsi="Times New Roman" w:cs="Times New Roman"/>
                <w:sz w:val="24"/>
                <w:szCs w:val="24"/>
              </w:rPr>
              <w:t>поновлення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перебігу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повинен </w:t>
            </w:r>
            <w:proofErr w:type="spellStart"/>
            <w:r w:rsidRPr="00FA3272">
              <w:rPr>
                <w:rFonts w:ascii="Times New Roman" w:eastAsia="Times New Roman" w:hAnsi="Times New Roman" w:cs="Times New Roman"/>
                <w:sz w:val="24"/>
                <w:szCs w:val="24"/>
              </w:rPr>
              <w:t>розмістити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роз’яснення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змісту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з </w:t>
            </w:r>
            <w:proofErr w:type="spellStart"/>
            <w:r w:rsidRPr="00FA3272">
              <w:rPr>
                <w:rFonts w:ascii="Times New Roman" w:eastAsia="Times New Roman" w:hAnsi="Times New Roman" w:cs="Times New Roman"/>
                <w:sz w:val="24"/>
                <w:szCs w:val="24"/>
              </w:rPr>
              <w:t>одночасним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продовженням</w:t>
            </w:r>
            <w:proofErr w:type="spellEnd"/>
            <w:r w:rsidRPr="00FA3272">
              <w:rPr>
                <w:rFonts w:ascii="Times New Roman" w:eastAsia="Times New Roman" w:hAnsi="Times New Roman" w:cs="Times New Roman"/>
                <w:sz w:val="24"/>
                <w:szCs w:val="24"/>
              </w:rPr>
              <w:t xml:space="preserve"> строку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w:t>
            </w:r>
            <w:r w:rsidRPr="00FA3272">
              <w:rPr>
                <w:rFonts w:ascii="Times New Roman" w:eastAsia="Times New Roman" w:hAnsi="Times New Roman" w:cs="Times New Roman"/>
                <w:b/>
                <w:i/>
                <w:sz w:val="24"/>
                <w:szCs w:val="24"/>
              </w:rPr>
              <w:t xml:space="preserve">не </w:t>
            </w:r>
            <w:proofErr w:type="spellStart"/>
            <w:r w:rsidRPr="00FA3272">
              <w:rPr>
                <w:rFonts w:ascii="Times New Roman" w:eastAsia="Times New Roman" w:hAnsi="Times New Roman" w:cs="Times New Roman"/>
                <w:b/>
                <w:i/>
                <w:sz w:val="24"/>
                <w:szCs w:val="24"/>
              </w:rPr>
              <w:t>менш</w:t>
            </w:r>
            <w:proofErr w:type="spellEnd"/>
            <w:r w:rsidRPr="00FA3272">
              <w:rPr>
                <w:rFonts w:ascii="Times New Roman" w:eastAsia="Times New Roman" w:hAnsi="Times New Roman" w:cs="Times New Roman"/>
                <w:b/>
                <w:i/>
                <w:sz w:val="24"/>
                <w:szCs w:val="24"/>
              </w:rPr>
              <w:t xml:space="preserve"> </w:t>
            </w:r>
            <w:proofErr w:type="spellStart"/>
            <w:r w:rsidR="00580E67" w:rsidRPr="00FA3272">
              <w:rPr>
                <w:rFonts w:ascii="Times New Roman" w:eastAsia="Times New Roman" w:hAnsi="Times New Roman" w:cs="Times New Roman"/>
                <w:b/>
                <w:i/>
                <w:sz w:val="24"/>
                <w:szCs w:val="24"/>
              </w:rPr>
              <w:t>ніж</w:t>
            </w:r>
            <w:proofErr w:type="spellEnd"/>
            <w:r w:rsidRPr="00FA3272">
              <w:rPr>
                <w:rFonts w:ascii="Times New Roman" w:eastAsia="Times New Roman" w:hAnsi="Times New Roman" w:cs="Times New Roman"/>
                <w:b/>
                <w:i/>
                <w:sz w:val="24"/>
                <w:szCs w:val="24"/>
              </w:rPr>
              <w:t xml:space="preserve"> на </w:t>
            </w:r>
            <w:proofErr w:type="spellStart"/>
            <w:r w:rsidRPr="00FA3272">
              <w:rPr>
                <w:rFonts w:ascii="Times New Roman" w:eastAsia="Times New Roman" w:hAnsi="Times New Roman" w:cs="Times New Roman"/>
                <w:b/>
                <w:i/>
                <w:sz w:val="24"/>
                <w:szCs w:val="24"/>
              </w:rPr>
              <w:t>чотири</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дні</w:t>
            </w:r>
            <w:proofErr w:type="spellEnd"/>
            <w:r w:rsidRPr="00FA3272">
              <w:rPr>
                <w:rFonts w:ascii="Times New Roman" w:eastAsia="Times New Roman" w:hAnsi="Times New Roman" w:cs="Times New Roman"/>
                <w:b/>
                <w:i/>
                <w:sz w:val="24"/>
                <w:szCs w:val="24"/>
              </w:rPr>
              <w:t>.</w:t>
            </w:r>
          </w:p>
        </w:tc>
      </w:tr>
      <w:tr w:rsidR="001776A5" w:rsidRPr="00FA3272" w14:paraId="67A1EFA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Внесення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змін</w:t>
            </w:r>
            <w:proofErr w:type="spellEnd"/>
            <w:r w:rsidRPr="00FA3272">
              <w:rPr>
                <w:rFonts w:ascii="Times New Roman" w:eastAsia="Times New Roman" w:hAnsi="Times New Roman" w:cs="Times New Roman"/>
                <w:b/>
                <w:sz w:val="24"/>
                <w:szCs w:val="24"/>
              </w:rPr>
              <w:t xml:space="preserve"> до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документації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0825F6B4" w14:textId="77777777" w:rsidR="00143EEA" w:rsidRPr="00FA3272"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highlight w:val="white"/>
                <w:lang w:val="uk-UA"/>
              </w:rPr>
            </w:pPr>
            <w:proofErr w:type="spellStart"/>
            <w:r w:rsidRPr="00FA3272">
              <w:rPr>
                <w:rFonts w:ascii="Times New Roman" w:eastAsia="Times New Roman" w:hAnsi="Times New Roman" w:cs="Times New Roman"/>
                <w:sz w:val="24"/>
                <w:szCs w:val="24"/>
                <w:highlight w:val="white"/>
              </w:rPr>
              <w:t>Замовник</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має</w:t>
            </w:r>
            <w:proofErr w:type="spellEnd"/>
            <w:r w:rsidRPr="00FA3272">
              <w:rPr>
                <w:rFonts w:ascii="Times New Roman" w:eastAsia="Times New Roman" w:hAnsi="Times New Roman" w:cs="Times New Roman"/>
                <w:sz w:val="24"/>
                <w:szCs w:val="24"/>
                <w:highlight w:val="white"/>
              </w:rPr>
              <w:t xml:space="preserve"> право з </w:t>
            </w:r>
            <w:proofErr w:type="spellStart"/>
            <w:r w:rsidRPr="00FA3272">
              <w:rPr>
                <w:rFonts w:ascii="Times New Roman" w:eastAsia="Times New Roman" w:hAnsi="Times New Roman" w:cs="Times New Roman"/>
                <w:sz w:val="24"/>
                <w:szCs w:val="24"/>
                <w:highlight w:val="white"/>
              </w:rPr>
              <w:t>власної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ініціативи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у </w:t>
            </w:r>
            <w:proofErr w:type="spellStart"/>
            <w:r w:rsidRPr="00FA3272">
              <w:rPr>
                <w:rFonts w:ascii="Times New Roman" w:eastAsia="Times New Roman" w:hAnsi="Times New Roman" w:cs="Times New Roman"/>
                <w:sz w:val="24"/>
                <w:szCs w:val="24"/>
                <w:highlight w:val="white"/>
              </w:rPr>
              <w:t>разі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усунення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порушень</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вимог</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законодавства</w:t>
            </w:r>
            <w:proofErr w:type="spellEnd"/>
            <w:r w:rsidRPr="00FA3272">
              <w:rPr>
                <w:rFonts w:ascii="Times New Roman" w:eastAsia="Times New Roman" w:hAnsi="Times New Roman" w:cs="Times New Roman"/>
                <w:sz w:val="24"/>
                <w:szCs w:val="24"/>
                <w:highlight w:val="white"/>
              </w:rPr>
              <w:t xml:space="preserve"> у </w:t>
            </w:r>
            <w:proofErr w:type="spellStart"/>
            <w:r w:rsidRPr="00FA3272">
              <w:rPr>
                <w:rFonts w:ascii="Times New Roman" w:eastAsia="Times New Roman" w:hAnsi="Times New Roman" w:cs="Times New Roman"/>
                <w:sz w:val="24"/>
                <w:szCs w:val="24"/>
                <w:highlight w:val="white"/>
              </w:rPr>
              <w:t>сфері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публічних</w:t>
            </w:r>
            <w:proofErr w:type="spellEnd"/>
            <w:r w:rsidRPr="00FA3272">
              <w:rPr>
                <w:rFonts w:ascii="Times New Roman" w:eastAsia="Times New Roman" w:hAnsi="Times New Roman" w:cs="Times New Roman"/>
                <w:sz w:val="24"/>
                <w:szCs w:val="24"/>
                <w:highlight w:val="white"/>
              </w:rPr>
              <w:t xml:space="preserve"> закупівель, </w:t>
            </w:r>
            <w:proofErr w:type="spellStart"/>
            <w:r w:rsidRPr="00FA3272">
              <w:rPr>
                <w:rFonts w:ascii="Times New Roman" w:eastAsia="Times New Roman" w:hAnsi="Times New Roman" w:cs="Times New Roman"/>
                <w:sz w:val="24"/>
                <w:szCs w:val="24"/>
                <w:highlight w:val="white"/>
              </w:rPr>
              <w:t>викладених</w:t>
            </w:r>
            <w:proofErr w:type="spellEnd"/>
            <w:r w:rsidRPr="00FA3272">
              <w:rPr>
                <w:rFonts w:ascii="Times New Roman" w:eastAsia="Times New Roman" w:hAnsi="Times New Roman" w:cs="Times New Roman"/>
                <w:sz w:val="24"/>
                <w:szCs w:val="24"/>
                <w:highlight w:val="white"/>
              </w:rPr>
              <w:t xml:space="preserve"> у </w:t>
            </w:r>
            <w:proofErr w:type="spellStart"/>
            <w:r w:rsidRPr="00FA3272">
              <w:rPr>
                <w:rFonts w:ascii="Times New Roman" w:eastAsia="Times New Roman" w:hAnsi="Times New Roman" w:cs="Times New Roman"/>
                <w:sz w:val="24"/>
                <w:szCs w:val="24"/>
                <w:highlight w:val="white"/>
              </w:rPr>
              <w:t>висновку</w:t>
            </w:r>
            <w:proofErr w:type="spellEnd"/>
            <w:r w:rsidRPr="00FA3272">
              <w:rPr>
                <w:rFonts w:ascii="Times New Roman" w:eastAsia="Times New Roman" w:hAnsi="Times New Roman" w:cs="Times New Roman"/>
                <w:sz w:val="24"/>
                <w:szCs w:val="24"/>
                <w:highlight w:val="white"/>
              </w:rPr>
              <w:t xml:space="preserve"> органу державного </w:t>
            </w:r>
            <w:proofErr w:type="spellStart"/>
            <w:r w:rsidRPr="00FA3272">
              <w:rPr>
                <w:rFonts w:ascii="Times New Roman" w:eastAsia="Times New Roman" w:hAnsi="Times New Roman" w:cs="Times New Roman"/>
                <w:sz w:val="24"/>
                <w:szCs w:val="24"/>
                <w:highlight w:val="white"/>
              </w:rPr>
              <w:t>фінансового</w:t>
            </w:r>
            <w:proofErr w:type="spellEnd"/>
            <w:r w:rsidRPr="00FA3272">
              <w:rPr>
                <w:rFonts w:ascii="Times New Roman" w:eastAsia="Times New Roman" w:hAnsi="Times New Roman" w:cs="Times New Roman"/>
                <w:sz w:val="24"/>
                <w:szCs w:val="24"/>
                <w:highlight w:val="white"/>
              </w:rPr>
              <w:t xml:space="preserve"> контролю </w:t>
            </w:r>
            <w:proofErr w:type="spellStart"/>
            <w:r w:rsidRPr="00FA3272">
              <w:rPr>
                <w:rFonts w:ascii="Times New Roman" w:eastAsia="Times New Roman" w:hAnsi="Times New Roman" w:cs="Times New Roman"/>
                <w:sz w:val="24"/>
                <w:szCs w:val="24"/>
                <w:highlight w:val="white"/>
              </w:rPr>
              <w:t>відповідно</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статті</w:t>
            </w:r>
            <w:proofErr w:type="spellEnd"/>
            <w:r w:rsidRPr="00FA3272">
              <w:rPr>
                <w:rFonts w:ascii="Times New Roman" w:eastAsia="Times New Roman" w:hAnsi="Times New Roman" w:cs="Times New Roman"/>
                <w:sz w:val="24"/>
                <w:szCs w:val="24"/>
                <w:highlight w:val="white"/>
              </w:rPr>
              <w:t xml:space="preserve"> 8 Закону, </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за результатами </w:t>
            </w:r>
            <w:proofErr w:type="spellStart"/>
            <w:r w:rsidRPr="00FA3272">
              <w:rPr>
                <w:rFonts w:ascii="Times New Roman" w:eastAsia="Times New Roman" w:hAnsi="Times New Roman" w:cs="Times New Roman"/>
                <w:sz w:val="24"/>
                <w:szCs w:val="24"/>
                <w:highlight w:val="white"/>
              </w:rPr>
              <w:t>звернень</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на </w:t>
            </w:r>
            <w:proofErr w:type="spellStart"/>
            <w:r w:rsidRPr="00FA3272">
              <w:rPr>
                <w:rFonts w:ascii="Times New Roman" w:eastAsia="Times New Roman" w:hAnsi="Times New Roman" w:cs="Times New Roman"/>
                <w:sz w:val="24"/>
                <w:szCs w:val="24"/>
                <w:highlight w:val="white"/>
              </w:rPr>
              <w:t>підставі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рішення</w:t>
            </w:r>
            <w:proofErr w:type="spellEnd"/>
            <w:r w:rsidRPr="00FA3272">
              <w:rPr>
                <w:rFonts w:ascii="Times New Roman" w:eastAsia="Times New Roman" w:hAnsi="Times New Roman" w:cs="Times New Roman"/>
                <w:sz w:val="24"/>
                <w:szCs w:val="24"/>
                <w:highlight w:val="white"/>
              </w:rPr>
              <w:t xml:space="preserve"> органу </w:t>
            </w:r>
            <w:proofErr w:type="spellStart"/>
            <w:r w:rsidRPr="00FA3272">
              <w:rPr>
                <w:rFonts w:ascii="Times New Roman" w:eastAsia="Times New Roman" w:hAnsi="Times New Roman" w:cs="Times New Roman"/>
                <w:sz w:val="24"/>
                <w:szCs w:val="24"/>
                <w:highlight w:val="white"/>
              </w:rPr>
              <w:t>оскарження</w:t>
            </w:r>
            <w:proofErr w:type="spellEnd"/>
            <w:r w:rsidRPr="00FA3272">
              <w:rPr>
                <w:rFonts w:ascii="Times New Roman" w:eastAsia="Times New Roman" w:hAnsi="Times New Roman" w:cs="Times New Roman"/>
                <w:sz w:val="24"/>
                <w:szCs w:val="24"/>
                <w:highlight w:val="white"/>
              </w:rPr>
              <w:t xml:space="preserve"> внести </w:t>
            </w:r>
            <w:proofErr w:type="spellStart"/>
            <w:r w:rsidRPr="00FA3272">
              <w:rPr>
                <w:rFonts w:ascii="Times New Roman" w:eastAsia="Times New Roman" w:hAnsi="Times New Roman" w:cs="Times New Roman"/>
                <w:sz w:val="24"/>
                <w:szCs w:val="24"/>
                <w:highlight w:val="white"/>
              </w:rPr>
              <w:t>зміни</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тендерної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документації</w:t>
            </w:r>
            <w:proofErr w:type="spellEnd"/>
            <w:r w:rsidRPr="00FA3272">
              <w:rPr>
                <w:rFonts w:ascii="Times New Roman" w:eastAsia="Times New Roman" w:hAnsi="Times New Roman" w:cs="Times New Roman"/>
                <w:sz w:val="24"/>
                <w:szCs w:val="24"/>
                <w:highlight w:val="white"/>
              </w:rPr>
              <w:t xml:space="preserve">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оголошення</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проведення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відкритих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торгів</w:t>
            </w:r>
            <w:proofErr w:type="spellEnd"/>
            <w:r w:rsidRPr="00FA3272">
              <w:rPr>
                <w:rFonts w:ascii="Times New Roman" w:eastAsia="Times New Roman" w:hAnsi="Times New Roman" w:cs="Times New Roman"/>
                <w:sz w:val="24"/>
                <w:szCs w:val="24"/>
                <w:highlight w:val="white"/>
              </w:rPr>
              <w:t xml:space="preserve">. </w:t>
            </w:r>
          </w:p>
          <w:p w14:paraId="337614E8" w14:textId="77777777" w:rsidR="00143EEA" w:rsidRPr="00FA3272" w:rsidRDefault="00143EEA" w:rsidP="00143EEA">
            <w:pPr>
              <w:widowControl w:val="0"/>
              <w:spacing w:after="0" w:line="240" w:lineRule="auto"/>
              <w:ind w:left="0" w:hanging="2"/>
              <w:jc w:val="both"/>
              <w:rPr>
                <w:rFonts w:ascii="Times New Roman" w:eastAsia="Times New Roman" w:hAnsi="Times New Roman" w:cs="Times New Roman"/>
                <w:b/>
                <w:i/>
                <w:sz w:val="24"/>
                <w:szCs w:val="24"/>
                <w:highlight w:val="white"/>
              </w:rPr>
            </w:pPr>
            <w:r w:rsidRPr="00FA3272">
              <w:rPr>
                <w:rFonts w:ascii="Times New Roman" w:eastAsia="Times New Roman" w:hAnsi="Times New Roman" w:cs="Times New Roman"/>
                <w:sz w:val="24"/>
                <w:szCs w:val="24"/>
                <w:highlight w:val="white"/>
              </w:rPr>
              <w:t xml:space="preserve">У </w:t>
            </w:r>
            <w:proofErr w:type="spellStart"/>
            <w:r w:rsidRPr="00FA3272">
              <w:rPr>
                <w:rFonts w:ascii="Times New Roman" w:eastAsia="Times New Roman" w:hAnsi="Times New Roman" w:cs="Times New Roman"/>
                <w:sz w:val="24"/>
                <w:szCs w:val="24"/>
                <w:highlight w:val="white"/>
              </w:rPr>
              <w:t>разі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внесення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змін</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тендерної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документації</w:t>
            </w:r>
            <w:proofErr w:type="spellEnd"/>
            <w:r w:rsidRPr="00FA3272">
              <w:rPr>
                <w:rFonts w:ascii="Times New Roman" w:eastAsia="Times New Roman" w:hAnsi="Times New Roman" w:cs="Times New Roman"/>
                <w:sz w:val="24"/>
                <w:szCs w:val="24"/>
                <w:highlight w:val="white"/>
              </w:rPr>
              <w:t xml:space="preserve">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оголошення</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проведення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відкритих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торгів</w:t>
            </w:r>
            <w:proofErr w:type="spellEnd"/>
            <w:r w:rsidRPr="00FA3272">
              <w:rPr>
                <w:rFonts w:ascii="Times New Roman" w:eastAsia="Times New Roman" w:hAnsi="Times New Roman" w:cs="Times New Roman"/>
                <w:sz w:val="24"/>
                <w:szCs w:val="24"/>
                <w:highlight w:val="white"/>
              </w:rPr>
              <w:t xml:space="preserve"> строк для </w:t>
            </w:r>
            <w:proofErr w:type="spellStart"/>
            <w:r w:rsidRPr="00FA3272">
              <w:rPr>
                <w:rFonts w:ascii="Times New Roman" w:eastAsia="Times New Roman" w:hAnsi="Times New Roman" w:cs="Times New Roman"/>
                <w:sz w:val="24"/>
                <w:szCs w:val="24"/>
                <w:highlight w:val="white"/>
              </w:rPr>
              <w:t>подання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тендерних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пропозицій</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продовжується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замовником</w:t>
            </w:r>
            <w:proofErr w:type="spellEnd"/>
            <w:r w:rsidRPr="00FA3272">
              <w:rPr>
                <w:rFonts w:ascii="Times New Roman" w:eastAsia="Times New Roman" w:hAnsi="Times New Roman" w:cs="Times New Roman"/>
                <w:sz w:val="24"/>
                <w:szCs w:val="24"/>
                <w:highlight w:val="white"/>
              </w:rPr>
              <w:t xml:space="preserve"> в </w:t>
            </w:r>
            <w:proofErr w:type="spellStart"/>
            <w:r w:rsidRPr="00FA3272">
              <w:rPr>
                <w:rFonts w:ascii="Times New Roman" w:eastAsia="Times New Roman" w:hAnsi="Times New Roman" w:cs="Times New Roman"/>
                <w:sz w:val="24"/>
                <w:szCs w:val="24"/>
                <w:highlight w:val="white"/>
              </w:rPr>
              <w:t>електронній</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системі</w:t>
            </w:r>
            <w:proofErr w:type="spellEnd"/>
            <w:r w:rsidRPr="00FA3272">
              <w:rPr>
                <w:rFonts w:ascii="Times New Roman" w:eastAsia="Times New Roman" w:hAnsi="Times New Roman" w:cs="Times New Roman"/>
                <w:sz w:val="24"/>
                <w:szCs w:val="24"/>
                <w:highlight w:val="white"/>
              </w:rPr>
              <w:t xml:space="preserve"> закупівель, а </w:t>
            </w:r>
            <w:proofErr w:type="spellStart"/>
            <w:r w:rsidRPr="00FA3272">
              <w:rPr>
                <w:rFonts w:ascii="Times New Roman" w:eastAsia="Times New Roman" w:hAnsi="Times New Roman" w:cs="Times New Roman"/>
                <w:sz w:val="24"/>
                <w:szCs w:val="24"/>
                <w:highlight w:val="white"/>
              </w:rPr>
              <w:t>саме</w:t>
            </w:r>
            <w:proofErr w:type="spellEnd"/>
            <w:r w:rsidRPr="00FA3272">
              <w:rPr>
                <w:rFonts w:ascii="Times New Roman" w:eastAsia="Times New Roman" w:hAnsi="Times New Roman" w:cs="Times New Roman"/>
                <w:sz w:val="24"/>
                <w:szCs w:val="24"/>
                <w:highlight w:val="white"/>
              </w:rPr>
              <w:t xml:space="preserve"> ― в </w:t>
            </w:r>
            <w:proofErr w:type="spellStart"/>
            <w:r w:rsidRPr="00FA3272">
              <w:rPr>
                <w:rFonts w:ascii="Times New Roman" w:eastAsia="Times New Roman" w:hAnsi="Times New Roman" w:cs="Times New Roman"/>
                <w:sz w:val="24"/>
                <w:szCs w:val="24"/>
                <w:highlight w:val="white"/>
              </w:rPr>
              <w:t>оголошенні</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проведення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відкритих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торгів</w:t>
            </w:r>
            <w:proofErr w:type="spellEnd"/>
            <w:r w:rsidRPr="00FA3272">
              <w:rPr>
                <w:rFonts w:ascii="Times New Roman" w:eastAsia="Times New Roman" w:hAnsi="Times New Roman" w:cs="Times New Roman"/>
                <w:sz w:val="24"/>
                <w:szCs w:val="24"/>
                <w:highlight w:val="white"/>
              </w:rPr>
              <w:t xml:space="preserve"> таким чином, </w:t>
            </w:r>
            <w:proofErr w:type="spellStart"/>
            <w:r w:rsidRPr="00FA3272">
              <w:rPr>
                <w:rFonts w:ascii="Times New Roman" w:eastAsia="Times New Roman" w:hAnsi="Times New Roman" w:cs="Times New Roman"/>
                <w:sz w:val="24"/>
                <w:szCs w:val="24"/>
                <w:highlight w:val="white"/>
              </w:rPr>
              <w:t>щоб</w:t>
            </w:r>
            <w:proofErr w:type="spellEnd"/>
            <w:r w:rsidRPr="00FA3272">
              <w:rPr>
                <w:rFonts w:ascii="Times New Roman" w:eastAsia="Times New Roman" w:hAnsi="Times New Roman" w:cs="Times New Roman"/>
                <w:sz w:val="24"/>
                <w:szCs w:val="24"/>
                <w:highlight w:val="white"/>
              </w:rPr>
              <w:t xml:space="preserve"> з моменту </w:t>
            </w:r>
            <w:proofErr w:type="spellStart"/>
            <w:r w:rsidRPr="00FA3272">
              <w:rPr>
                <w:rFonts w:ascii="Times New Roman" w:eastAsia="Times New Roman" w:hAnsi="Times New Roman" w:cs="Times New Roman"/>
                <w:sz w:val="24"/>
                <w:szCs w:val="24"/>
                <w:highlight w:val="white"/>
              </w:rPr>
              <w:t>внесення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змін</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тендерної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документації</w:t>
            </w:r>
            <w:proofErr w:type="spellEnd"/>
            <w:r w:rsidRPr="00FA3272">
              <w:rPr>
                <w:rFonts w:ascii="Times New Roman" w:eastAsia="Times New Roman" w:hAnsi="Times New Roman" w:cs="Times New Roman"/>
                <w:sz w:val="24"/>
                <w:szCs w:val="24"/>
                <w:highlight w:val="white"/>
              </w:rPr>
              <w:t xml:space="preserve">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оголошення</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проведення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відкритих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торгів</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закінчення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кінцевого</w:t>
            </w:r>
            <w:proofErr w:type="spellEnd"/>
            <w:r w:rsidRPr="00FA3272">
              <w:rPr>
                <w:rFonts w:ascii="Times New Roman" w:eastAsia="Times New Roman" w:hAnsi="Times New Roman" w:cs="Times New Roman"/>
                <w:sz w:val="24"/>
                <w:szCs w:val="24"/>
                <w:highlight w:val="white"/>
              </w:rPr>
              <w:t xml:space="preserve"> строку </w:t>
            </w:r>
            <w:proofErr w:type="spellStart"/>
            <w:r w:rsidRPr="00FA3272">
              <w:rPr>
                <w:rFonts w:ascii="Times New Roman" w:eastAsia="Times New Roman" w:hAnsi="Times New Roman" w:cs="Times New Roman"/>
                <w:sz w:val="24"/>
                <w:szCs w:val="24"/>
                <w:highlight w:val="white"/>
              </w:rPr>
              <w:t>подання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тендерних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пропозицій</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залишалося</w:t>
            </w:r>
            <w:proofErr w:type="spellEnd"/>
            <w:r w:rsidRPr="00FA3272">
              <w:rPr>
                <w:rFonts w:ascii="Times New Roman" w:eastAsia="Times New Roman" w:hAnsi="Times New Roman" w:cs="Times New Roman"/>
                <w:sz w:val="24"/>
                <w:szCs w:val="24"/>
                <w:highlight w:val="white"/>
              </w:rPr>
              <w:t xml:space="preserve"> </w:t>
            </w:r>
            <w:r w:rsidRPr="00FA3272">
              <w:rPr>
                <w:rFonts w:ascii="Times New Roman" w:eastAsia="Times New Roman" w:hAnsi="Times New Roman" w:cs="Times New Roman"/>
                <w:b/>
                <w:i/>
                <w:sz w:val="24"/>
                <w:szCs w:val="24"/>
                <w:highlight w:val="white"/>
              </w:rPr>
              <w:t xml:space="preserve">не </w:t>
            </w:r>
            <w:proofErr w:type="spellStart"/>
            <w:r w:rsidRPr="00FA3272">
              <w:rPr>
                <w:rFonts w:ascii="Times New Roman" w:eastAsia="Times New Roman" w:hAnsi="Times New Roman" w:cs="Times New Roman"/>
                <w:b/>
                <w:i/>
                <w:sz w:val="24"/>
                <w:szCs w:val="24"/>
                <w:highlight w:val="white"/>
              </w:rPr>
              <w:t>менше</w:t>
            </w:r>
            <w:proofErr w:type="spellEnd"/>
            <w:r w:rsidRPr="00FA3272">
              <w:rPr>
                <w:rFonts w:ascii="Times New Roman" w:eastAsia="Times New Roman" w:hAnsi="Times New Roman" w:cs="Times New Roman"/>
                <w:b/>
                <w:i/>
                <w:sz w:val="24"/>
                <w:szCs w:val="24"/>
                <w:highlight w:val="white"/>
              </w:rPr>
              <w:t xml:space="preserve"> </w:t>
            </w:r>
            <w:proofErr w:type="spellStart"/>
            <w:r w:rsidRPr="00FA3272">
              <w:rPr>
                <w:rFonts w:ascii="Times New Roman" w:eastAsia="Times New Roman" w:hAnsi="Times New Roman" w:cs="Times New Roman"/>
                <w:b/>
                <w:i/>
                <w:sz w:val="24"/>
                <w:szCs w:val="24"/>
                <w:highlight w:val="white"/>
              </w:rPr>
              <w:t>чотирьох</w:t>
            </w:r>
            <w:proofErr w:type="spellEnd"/>
            <w:r w:rsidRPr="00FA3272">
              <w:rPr>
                <w:rFonts w:ascii="Times New Roman" w:eastAsia="Times New Roman" w:hAnsi="Times New Roman" w:cs="Times New Roman"/>
                <w:b/>
                <w:i/>
                <w:sz w:val="24"/>
                <w:szCs w:val="24"/>
                <w:highlight w:val="white"/>
              </w:rPr>
              <w:t xml:space="preserve"> </w:t>
            </w:r>
            <w:proofErr w:type="spellStart"/>
            <w:r w:rsidRPr="00FA3272">
              <w:rPr>
                <w:rFonts w:ascii="Times New Roman" w:eastAsia="Times New Roman" w:hAnsi="Times New Roman" w:cs="Times New Roman"/>
                <w:b/>
                <w:i/>
                <w:sz w:val="24"/>
                <w:szCs w:val="24"/>
                <w:highlight w:val="white"/>
              </w:rPr>
              <w:t>днів</w:t>
            </w:r>
            <w:proofErr w:type="spellEnd"/>
            <w:r w:rsidRPr="00FA3272">
              <w:rPr>
                <w:rFonts w:ascii="Times New Roman" w:eastAsia="Times New Roman" w:hAnsi="Times New Roman" w:cs="Times New Roman"/>
                <w:b/>
                <w:i/>
                <w:sz w:val="24"/>
                <w:szCs w:val="24"/>
                <w:highlight w:val="white"/>
              </w:rPr>
              <w:t>.</w:t>
            </w:r>
          </w:p>
          <w:p w14:paraId="540CE6FD" w14:textId="77777777" w:rsidR="00143EEA" w:rsidRPr="00FA3272" w:rsidRDefault="00143EEA" w:rsidP="00143EEA">
            <w:pPr>
              <w:widowControl w:val="0"/>
              <w:spacing w:after="0" w:line="240" w:lineRule="auto"/>
              <w:ind w:left="0" w:hanging="2"/>
              <w:jc w:val="both"/>
              <w:rPr>
                <w:rFonts w:ascii="Times New Roman" w:eastAsia="Times New Roman" w:hAnsi="Times New Roman" w:cs="Times New Roman"/>
                <w:sz w:val="24"/>
                <w:szCs w:val="24"/>
                <w:highlight w:val="white"/>
              </w:rPr>
            </w:pPr>
            <w:proofErr w:type="spellStart"/>
            <w:r w:rsidRPr="00FA3272">
              <w:rPr>
                <w:rFonts w:ascii="Times New Roman" w:eastAsia="Times New Roman" w:hAnsi="Times New Roman" w:cs="Times New Roman"/>
                <w:sz w:val="24"/>
                <w:szCs w:val="24"/>
                <w:highlight w:val="white"/>
              </w:rPr>
              <w:t>Зміни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що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вносяться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замовником</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тендерної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документації</w:t>
            </w:r>
            <w:proofErr w:type="spellEnd"/>
            <w:r w:rsidRPr="00FA3272">
              <w:rPr>
                <w:rFonts w:ascii="Times New Roman" w:eastAsia="Times New Roman" w:hAnsi="Times New Roman" w:cs="Times New Roman"/>
                <w:sz w:val="24"/>
                <w:szCs w:val="24"/>
                <w:highlight w:val="white"/>
              </w:rPr>
              <w:t xml:space="preserve">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оголошення</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проведення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відкритих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торгів</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розміщуються</w:t>
            </w:r>
            <w:proofErr w:type="spellEnd"/>
            <w:r w:rsidRPr="00FA3272">
              <w:rPr>
                <w:rFonts w:ascii="Times New Roman" w:eastAsia="Times New Roman" w:hAnsi="Times New Roman" w:cs="Times New Roman"/>
                <w:sz w:val="24"/>
                <w:szCs w:val="24"/>
                <w:highlight w:val="white"/>
              </w:rPr>
              <w:t xml:space="preserve"> та </w:t>
            </w:r>
            <w:proofErr w:type="spellStart"/>
            <w:r w:rsidRPr="00FA3272">
              <w:rPr>
                <w:rFonts w:ascii="Times New Roman" w:eastAsia="Times New Roman" w:hAnsi="Times New Roman" w:cs="Times New Roman"/>
                <w:sz w:val="24"/>
                <w:szCs w:val="24"/>
                <w:highlight w:val="white"/>
              </w:rPr>
              <w:t>відображаються</w:t>
            </w:r>
            <w:proofErr w:type="spellEnd"/>
            <w:r w:rsidRPr="00FA3272">
              <w:rPr>
                <w:rFonts w:ascii="Times New Roman" w:eastAsia="Times New Roman" w:hAnsi="Times New Roman" w:cs="Times New Roman"/>
                <w:sz w:val="24"/>
                <w:szCs w:val="24"/>
                <w:highlight w:val="white"/>
              </w:rPr>
              <w:t xml:space="preserve"> в </w:t>
            </w:r>
            <w:proofErr w:type="spellStart"/>
            <w:r w:rsidRPr="00FA3272">
              <w:rPr>
                <w:rFonts w:ascii="Times New Roman" w:eastAsia="Times New Roman" w:hAnsi="Times New Roman" w:cs="Times New Roman"/>
                <w:sz w:val="24"/>
                <w:szCs w:val="24"/>
                <w:highlight w:val="white"/>
              </w:rPr>
              <w:t>електронній</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системі</w:t>
            </w:r>
            <w:proofErr w:type="spellEnd"/>
            <w:r w:rsidRPr="00FA3272">
              <w:rPr>
                <w:rFonts w:ascii="Times New Roman" w:eastAsia="Times New Roman" w:hAnsi="Times New Roman" w:cs="Times New Roman"/>
                <w:sz w:val="24"/>
                <w:szCs w:val="24"/>
                <w:highlight w:val="white"/>
              </w:rPr>
              <w:t xml:space="preserve"> закупівель у </w:t>
            </w:r>
            <w:proofErr w:type="spellStart"/>
            <w:r w:rsidRPr="00FA3272">
              <w:rPr>
                <w:rFonts w:ascii="Times New Roman" w:eastAsia="Times New Roman" w:hAnsi="Times New Roman" w:cs="Times New Roman"/>
                <w:sz w:val="24"/>
                <w:szCs w:val="24"/>
                <w:highlight w:val="white"/>
              </w:rPr>
              <w:t>новій</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редакції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зазначених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документації</w:t>
            </w:r>
            <w:proofErr w:type="spellEnd"/>
            <w:r w:rsidRPr="00FA3272">
              <w:rPr>
                <w:rFonts w:ascii="Times New Roman" w:eastAsia="Times New Roman" w:hAnsi="Times New Roman" w:cs="Times New Roman"/>
                <w:sz w:val="24"/>
                <w:szCs w:val="24"/>
                <w:highlight w:val="white"/>
              </w:rPr>
              <w:t xml:space="preserve">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оголошення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додатково</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їх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попередньої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редакції</w:t>
            </w:r>
            <w:proofErr w:type="spellEnd"/>
            <w:r w:rsidRPr="00FA3272">
              <w:rPr>
                <w:rFonts w:ascii="Times New Roman" w:eastAsia="Times New Roman" w:hAnsi="Times New Roman" w:cs="Times New Roman"/>
                <w:sz w:val="24"/>
                <w:szCs w:val="24"/>
                <w:highlight w:val="white"/>
              </w:rPr>
              <w:t>.</w:t>
            </w:r>
          </w:p>
          <w:p w14:paraId="570EA377" w14:textId="26E4DD1C" w:rsidR="001776A5" w:rsidRPr="00FA3272"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highlight w:val="white"/>
              </w:rPr>
              <w:t>Замовник</w:t>
            </w:r>
            <w:proofErr w:type="spellEnd"/>
            <w:r w:rsidRPr="00FA3272">
              <w:rPr>
                <w:rFonts w:ascii="Times New Roman" w:eastAsia="Times New Roman" w:hAnsi="Times New Roman" w:cs="Times New Roman"/>
                <w:sz w:val="24"/>
                <w:szCs w:val="24"/>
                <w:highlight w:val="white"/>
              </w:rPr>
              <w:t xml:space="preserve"> разом </w:t>
            </w:r>
            <w:proofErr w:type="spellStart"/>
            <w:r w:rsidRPr="00FA3272">
              <w:rPr>
                <w:rFonts w:ascii="Times New Roman" w:eastAsia="Times New Roman" w:hAnsi="Times New Roman" w:cs="Times New Roman"/>
                <w:sz w:val="24"/>
                <w:szCs w:val="24"/>
                <w:highlight w:val="white"/>
              </w:rPr>
              <w:t>із</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змінами</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тендерної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документації</w:t>
            </w:r>
            <w:proofErr w:type="spellEnd"/>
            <w:r w:rsidRPr="00FA3272">
              <w:rPr>
                <w:rFonts w:ascii="Times New Roman" w:eastAsia="Times New Roman" w:hAnsi="Times New Roman" w:cs="Times New Roman"/>
                <w:sz w:val="24"/>
                <w:szCs w:val="24"/>
                <w:highlight w:val="white"/>
              </w:rPr>
              <w:t xml:space="preserve">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оголошення</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проведення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відкритих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торгів</w:t>
            </w:r>
            <w:proofErr w:type="spellEnd"/>
            <w:r w:rsidRPr="00FA3272">
              <w:rPr>
                <w:rFonts w:ascii="Times New Roman" w:eastAsia="Times New Roman" w:hAnsi="Times New Roman" w:cs="Times New Roman"/>
                <w:sz w:val="24"/>
                <w:szCs w:val="24"/>
                <w:highlight w:val="white"/>
              </w:rPr>
              <w:t xml:space="preserve"> в </w:t>
            </w:r>
            <w:proofErr w:type="spellStart"/>
            <w:r w:rsidRPr="00FA3272">
              <w:rPr>
                <w:rFonts w:ascii="Times New Roman" w:eastAsia="Times New Roman" w:hAnsi="Times New Roman" w:cs="Times New Roman"/>
                <w:sz w:val="24"/>
                <w:szCs w:val="24"/>
                <w:highlight w:val="white"/>
              </w:rPr>
              <w:t>окремому</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документі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оприлюднює</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перелік</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змін</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що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вносяться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Зміни</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тендерної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документації</w:t>
            </w:r>
            <w:proofErr w:type="spellEnd"/>
            <w:r w:rsidRPr="00FA3272">
              <w:rPr>
                <w:rFonts w:ascii="Times New Roman" w:eastAsia="Times New Roman" w:hAnsi="Times New Roman" w:cs="Times New Roman"/>
                <w:sz w:val="24"/>
                <w:szCs w:val="24"/>
                <w:highlight w:val="white"/>
              </w:rPr>
              <w:t xml:space="preserve">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оголошення</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проведення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відкритих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торгів</w:t>
            </w:r>
            <w:proofErr w:type="spellEnd"/>
            <w:r w:rsidRPr="00FA3272">
              <w:rPr>
                <w:rFonts w:ascii="Times New Roman" w:eastAsia="Times New Roman" w:hAnsi="Times New Roman" w:cs="Times New Roman"/>
                <w:sz w:val="24"/>
                <w:szCs w:val="24"/>
                <w:highlight w:val="white"/>
              </w:rPr>
              <w:t xml:space="preserve"> у </w:t>
            </w:r>
            <w:proofErr w:type="spellStart"/>
            <w:r w:rsidRPr="00FA3272">
              <w:rPr>
                <w:rFonts w:ascii="Times New Roman" w:eastAsia="Times New Roman" w:hAnsi="Times New Roman" w:cs="Times New Roman"/>
                <w:sz w:val="24"/>
                <w:szCs w:val="24"/>
                <w:highlight w:val="white"/>
              </w:rPr>
              <w:t>машинозчитувальному</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форматі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розміщуються</w:t>
            </w:r>
            <w:proofErr w:type="spellEnd"/>
            <w:r w:rsidRPr="00FA3272">
              <w:rPr>
                <w:rFonts w:ascii="Times New Roman" w:eastAsia="Times New Roman" w:hAnsi="Times New Roman" w:cs="Times New Roman"/>
                <w:sz w:val="24"/>
                <w:szCs w:val="24"/>
                <w:highlight w:val="white"/>
              </w:rPr>
              <w:t xml:space="preserve"> в </w:t>
            </w:r>
            <w:proofErr w:type="spellStart"/>
            <w:r w:rsidRPr="00FA3272">
              <w:rPr>
                <w:rFonts w:ascii="Times New Roman" w:eastAsia="Times New Roman" w:hAnsi="Times New Roman" w:cs="Times New Roman"/>
                <w:sz w:val="24"/>
                <w:szCs w:val="24"/>
                <w:highlight w:val="white"/>
              </w:rPr>
              <w:t>електронній</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системі</w:t>
            </w:r>
            <w:proofErr w:type="spellEnd"/>
            <w:r w:rsidRPr="00FA3272">
              <w:rPr>
                <w:rFonts w:ascii="Times New Roman" w:eastAsia="Times New Roman" w:hAnsi="Times New Roman" w:cs="Times New Roman"/>
                <w:sz w:val="24"/>
                <w:szCs w:val="24"/>
                <w:highlight w:val="white"/>
              </w:rPr>
              <w:t xml:space="preserve"> закупівель </w:t>
            </w:r>
            <w:proofErr w:type="spellStart"/>
            <w:r w:rsidRPr="00FA3272">
              <w:rPr>
                <w:rFonts w:ascii="Times New Roman" w:eastAsia="Times New Roman" w:hAnsi="Times New Roman" w:cs="Times New Roman"/>
                <w:sz w:val="24"/>
                <w:szCs w:val="24"/>
                <w:highlight w:val="white"/>
              </w:rPr>
              <w:t>протягом</w:t>
            </w:r>
            <w:proofErr w:type="spellEnd"/>
            <w:r w:rsidRPr="00FA3272">
              <w:rPr>
                <w:rFonts w:ascii="Times New Roman" w:eastAsia="Times New Roman" w:hAnsi="Times New Roman" w:cs="Times New Roman"/>
                <w:sz w:val="24"/>
                <w:szCs w:val="24"/>
                <w:highlight w:val="white"/>
              </w:rPr>
              <w:t xml:space="preserve"> одного дня з </w:t>
            </w:r>
            <w:proofErr w:type="spellStart"/>
            <w:r w:rsidRPr="00FA3272">
              <w:rPr>
                <w:rFonts w:ascii="Times New Roman" w:eastAsia="Times New Roman" w:hAnsi="Times New Roman" w:cs="Times New Roman"/>
                <w:sz w:val="24"/>
                <w:szCs w:val="24"/>
                <w:highlight w:val="white"/>
              </w:rPr>
              <w:t>дати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прийняття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рішення</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їх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внесення</w:t>
            </w:r>
            <w:proofErr w:type="spellEnd"/>
            <w:r w:rsidRPr="00FA3272">
              <w:rPr>
                <w:rFonts w:ascii="Times New Roman" w:eastAsia="Times New Roman" w:hAnsi="Times New Roman" w:cs="Times New Roman"/>
                <w:sz w:val="24"/>
                <w:szCs w:val="24"/>
                <w:highlight w:val="white"/>
              </w:rPr>
              <w:t>.</w:t>
            </w:r>
          </w:p>
        </w:tc>
      </w:tr>
      <w:tr w:rsidR="001776A5" w:rsidRPr="00FA3272" w14:paraId="5F706D03" w14:textId="77777777" w:rsidTr="00A60599">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Розділ</w:t>
            </w:r>
            <w:proofErr w:type="spellEnd"/>
            <w:r w:rsidRPr="00FA3272">
              <w:rPr>
                <w:rFonts w:ascii="Times New Roman" w:eastAsia="Times New Roman" w:hAnsi="Times New Roman" w:cs="Times New Roman"/>
                <w:b/>
                <w:sz w:val="24"/>
                <w:szCs w:val="24"/>
              </w:rPr>
              <w:t xml:space="preserve"> 3. </w:t>
            </w:r>
            <w:proofErr w:type="spellStart"/>
            <w:r w:rsidRPr="00FA3272">
              <w:rPr>
                <w:rFonts w:ascii="Times New Roman" w:eastAsia="Times New Roman" w:hAnsi="Times New Roman" w:cs="Times New Roman"/>
                <w:b/>
                <w:sz w:val="24"/>
                <w:szCs w:val="24"/>
              </w:rPr>
              <w:t>Інструкція</w:t>
            </w:r>
            <w:proofErr w:type="spellEnd"/>
            <w:r w:rsidRPr="00FA3272">
              <w:rPr>
                <w:rFonts w:ascii="Times New Roman" w:eastAsia="Times New Roman" w:hAnsi="Times New Roman" w:cs="Times New Roman"/>
                <w:b/>
                <w:sz w:val="24"/>
                <w:szCs w:val="24"/>
              </w:rPr>
              <w:t xml:space="preserve"> з </w:t>
            </w:r>
            <w:proofErr w:type="spellStart"/>
            <w:r w:rsidRPr="00FA3272">
              <w:rPr>
                <w:rFonts w:ascii="Times New Roman" w:eastAsia="Times New Roman" w:hAnsi="Times New Roman" w:cs="Times New Roman"/>
                <w:b/>
                <w:sz w:val="24"/>
                <w:szCs w:val="24"/>
              </w:rPr>
              <w:t>підготовки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p>
        </w:tc>
      </w:tr>
      <w:tr w:rsidR="001776A5" w:rsidRPr="00FA3272" w14:paraId="3322B7F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Зміст</w:t>
            </w:r>
            <w:proofErr w:type="spellEnd"/>
            <w:r w:rsidRPr="00FA3272">
              <w:rPr>
                <w:rFonts w:ascii="Times New Roman" w:eastAsia="Times New Roman" w:hAnsi="Times New Roman" w:cs="Times New Roman"/>
                <w:b/>
                <w:sz w:val="24"/>
                <w:szCs w:val="24"/>
              </w:rPr>
              <w:t xml:space="preserve"> і </w:t>
            </w:r>
            <w:proofErr w:type="spellStart"/>
            <w:r w:rsidRPr="00FA3272">
              <w:rPr>
                <w:rFonts w:ascii="Times New Roman" w:eastAsia="Times New Roman" w:hAnsi="Times New Roman" w:cs="Times New Roman"/>
                <w:b/>
                <w:sz w:val="24"/>
                <w:szCs w:val="24"/>
              </w:rPr>
              <w:t>спосіб</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подання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FA3272" w:rsidRDefault="001776A5" w:rsidP="00A60599">
            <w:pPr>
              <w:widowControl w:val="0"/>
              <w:spacing w:after="0" w:line="240" w:lineRule="auto"/>
              <w:ind w:left="0" w:right="12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Тендерна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подається</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електронному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вигляді</w:t>
            </w:r>
            <w:proofErr w:type="spellEnd"/>
            <w:r w:rsidRPr="00FA3272">
              <w:rPr>
                <w:rFonts w:ascii="Times New Roman" w:hAnsi="Times New Roman" w:cs="Times New Roman"/>
                <w:sz w:val="24"/>
                <w:szCs w:val="24"/>
              </w:rPr>
              <w:t xml:space="preserve"> через </w:t>
            </w:r>
            <w:proofErr w:type="spellStart"/>
            <w:r w:rsidRPr="00FA3272">
              <w:rPr>
                <w:rFonts w:ascii="Times New Roman" w:hAnsi="Times New Roman" w:cs="Times New Roman"/>
                <w:sz w:val="24"/>
                <w:szCs w:val="24"/>
              </w:rPr>
              <w:t>електронну</w:t>
            </w:r>
            <w:proofErr w:type="spellEnd"/>
            <w:r w:rsidRPr="00FA3272">
              <w:rPr>
                <w:rFonts w:ascii="Times New Roman" w:hAnsi="Times New Roman" w:cs="Times New Roman"/>
                <w:sz w:val="24"/>
                <w:szCs w:val="24"/>
              </w:rPr>
              <w:t xml:space="preserve"> систему закупівель шляхом </w:t>
            </w:r>
            <w:proofErr w:type="spellStart"/>
            <w:r w:rsidRPr="00FA3272">
              <w:rPr>
                <w:rFonts w:ascii="Times New Roman" w:hAnsi="Times New Roman" w:cs="Times New Roman"/>
                <w:sz w:val="24"/>
                <w:szCs w:val="24"/>
              </w:rPr>
              <w:t>заповнення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електронних</w:t>
            </w:r>
            <w:proofErr w:type="spellEnd"/>
            <w:r w:rsidRPr="00FA3272">
              <w:rPr>
                <w:rFonts w:ascii="Times New Roman" w:hAnsi="Times New Roman" w:cs="Times New Roman"/>
                <w:sz w:val="24"/>
                <w:szCs w:val="24"/>
              </w:rPr>
              <w:t xml:space="preserve"> форм з </w:t>
            </w:r>
            <w:proofErr w:type="spellStart"/>
            <w:r w:rsidRPr="00FA3272">
              <w:rPr>
                <w:rFonts w:ascii="Times New Roman" w:hAnsi="Times New Roman" w:cs="Times New Roman"/>
                <w:sz w:val="24"/>
                <w:szCs w:val="24"/>
              </w:rPr>
              <w:t>окремими</w:t>
            </w:r>
            <w:proofErr w:type="spellEnd"/>
            <w:r w:rsidRPr="00FA3272">
              <w:rPr>
                <w:rFonts w:ascii="Times New Roman" w:hAnsi="Times New Roman" w:cs="Times New Roman"/>
                <w:sz w:val="24"/>
                <w:szCs w:val="24"/>
              </w:rPr>
              <w:t xml:space="preserve"> полями, де </w:t>
            </w:r>
            <w:proofErr w:type="spellStart"/>
            <w:r w:rsidRPr="00FA3272">
              <w:rPr>
                <w:rFonts w:ascii="Times New Roman" w:hAnsi="Times New Roman" w:cs="Times New Roman"/>
                <w:sz w:val="24"/>
                <w:szCs w:val="24"/>
              </w:rPr>
              <w:t>зазначається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інформація</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ціну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інші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критерії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оцінки</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разі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їх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встановлення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замовником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інформація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процедури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його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відповідність</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кваліфікаційним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кваліфікаційному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критеріям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наявність</w:t>
            </w:r>
            <w:proofErr w:type="spellEnd"/>
            <w:r w:rsidRPr="00FA3272">
              <w:rPr>
                <w:rFonts w:ascii="Times New Roman" w:hAnsi="Times New Roman" w:cs="Times New Roman"/>
                <w:sz w:val="24"/>
                <w:szCs w:val="24"/>
              </w:rPr>
              <w:t>/</w:t>
            </w:r>
            <w:proofErr w:type="spellStart"/>
            <w:r w:rsidRPr="00FA3272">
              <w:rPr>
                <w:rFonts w:ascii="Times New Roman" w:hAnsi="Times New Roman" w:cs="Times New Roman"/>
                <w:sz w:val="24"/>
                <w:szCs w:val="24"/>
              </w:rPr>
              <w:t>відсутність</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підстав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установлених</w:t>
            </w:r>
            <w:proofErr w:type="spellEnd"/>
            <w:r w:rsidRPr="00FA3272">
              <w:rPr>
                <w:rFonts w:ascii="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пункті</w:t>
            </w:r>
            <w:proofErr w:type="spellEnd"/>
            <w:r w:rsidRPr="00FA3272">
              <w:rPr>
                <w:rFonts w:ascii="Times New Roman" w:eastAsia="Times New Roman" w:hAnsi="Times New Roman" w:cs="Times New Roman"/>
                <w:sz w:val="24"/>
                <w:szCs w:val="24"/>
              </w:rPr>
              <w:t xml:space="preserve"> 47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hAnsi="Times New Roman" w:cs="Times New Roman"/>
                <w:sz w:val="24"/>
                <w:szCs w:val="24"/>
              </w:rPr>
              <w:t xml:space="preserve">  і в </w:t>
            </w:r>
            <w:proofErr w:type="spellStart"/>
            <w:r w:rsidRPr="00FA3272">
              <w:rPr>
                <w:rFonts w:ascii="Times New Roman" w:hAnsi="Times New Roman" w:cs="Times New Roman"/>
                <w:sz w:val="24"/>
                <w:szCs w:val="24"/>
              </w:rPr>
              <w:t>тендерній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документації</w:t>
            </w:r>
            <w:proofErr w:type="spellEnd"/>
            <w:r w:rsidRPr="00FA3272">
              <w:rPr>
                <w:rFonts w:ascii="Times New Roman" w:hAnsi="Times New Roman" w:cs="Times New Roman"/>
                <w:sz w:val="24"/>
                <w:szCs w:val="24"/>
              </w:rPr>
              <w:t xml:space="preserve">, та шляхом </w:t>
            </w:r>
            <w:proofErr w:type="spellStart"/>
            <w:r w:rsidRPr="00FA3272">
              <w:rPr>
                <w:rFonts w:ascii="Times New Roman" w:hAnsi="Times New Roman" w:cs="Times New Roman"/>
                <w:sz w:val="24"/>
                <w:szCs w:val="24"/>
              </w:rPr>
              <w:t>завантаження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необхідних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вимагаються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замовником</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тендерній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документації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повинні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містити</w:t>
            </w:r>
            <w:proofErr w:type="spellEnd"/>
            <w:r w:rsidRPr="00FA3272">
              <w:rPr>
                <w:rFonts w:ascii="Times New Roman" w:hAnsi="Times New Roman" w:cs="Times New Roman"/>
                <w:sz w:val="24"/>
                <w:szCs w:val="24"/>
              </w:rPr>
              <w:t>:</w:t>
            </w:r>
          </w:p>
          <w:p w14:paraId="3F4E13A5" w14:textId="77777777" w:rsidR="001776A5" w:rsidRPr="00FA3272"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FA3272">
              <w:rPr>
                <w:rFonts w:ascii="Times New Roman" w:hAnsi="Times New Roman" w:cs="Times New Roman"/>
                <w:sz w:val="24"/>
                <w:szCs w:val="24"/>
              </w:rPr>
              <w:t xml:space="preserve">- </w:t>
            </w:r>
            <w:proofErr w:type="spellStart"/>
            <w:r w:rsidRPr="00FA3272">
              <w:rPr>
                <w:rFonts w:ascii="Times New Roman" w:hAnsi="Times New Roman" w:cs="Times New Roman"/>
                <w:b/>
                <w:bCs/>
                <w:i/>
                <w:iCs/>
                <w:sz w:val="24"/>
                <w:szCs w:val="24"/>
              </w:rPr>
              <w:t>інформацію</w:t>
            </w:r>
            <w:proofErr w:type="spellEnd"/>
            <w:r w:rsidRPr="00FA3272">
              <w:rPr>
                <w:rFonts w:ascii="Times New Roman" w:hAnsi="Times New Roman" w:cs="Times New Roman"/>
                <w:b/>
                <w:bCs/>
                <w:i/>
                <w:iCs/>
                <w:sz w:val="24"/>
                <w:szCs w:val="24"/>
              </w:rPr>
              <w:t xml:space="preserve"> та </w:t>
            </w:r>
            <w:proofErr w:type="spellStart"/>
            <w:r w:rsidRPr="00FA3272">
              <w:rPr>
                <w:rFonts w:ascii="Times New Roman" w:hAnsi="Times New Roman" w:cs="Times New Roman"/>
                <w:b/>
                <w:bCs/>
                <w:i/>
                <w:iCs/>
                <w:sz w:val="24"/>
                <w:szCs w:val="24"/>
              </w:rPr>
              <w:t>документи</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що</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підтверджують</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відповідність</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учасника</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кваліфікаційним</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критеріям</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визначеним</w:t>
            </w:r>
            <w:proofErr w:type="spellEnd"/>
            <w:r w:rsidRPr="00FA3272">
              <w:rPr>
                <w:rFonts w:ascii="Times New Roman" w:hAnsi="Times New Roman" w:cs="Times New Roman"/>
                <w:b/>
                <w:bCs/>
                <w:i/>
                <w:iCs/>
                <w:sz w:val="24"/>
                <w:szCs w:val="24"/>
              </w:rPr>
              <w:t xml:space="preserve"> у </w:t>
            </w:r>
            <w:proofErr w:type="spellStart"/>
            <w:r w:rsidRPr="00FA3272">
              <w:rPr>
                <w:rFonts w:ascii="Times New Roman" w:hAnsi="Times New Roman" w:cs="Times New Roman"/>
                <w:b/>
                <w:bCs/>
                <w:i/>
                <w:iCs/>
                <w:sz w:val="24"/>
                <w:szCs w:val="24"/>
              </w:rPr>
              <w:t>статті</w:t>
            </w:r>
            <w:proofErr w:type="spellEnd"/>
            <w:r w:rsidRPr="00FA3272">
              <w:rPr>
                <w:rFonts w:ascii="Times New Roman" w:hAnsi="Times New Roman" w:cs="Times New Roman"/>
                <w:b/>
                <w:bCs/>
                <w:i/>
                <w:iCs/>
                <w:sz w:val="24"/>
                <w:szCs w:val="24"/>
              </w:rPr>
              <w:t xml:space="preserve"> 16 Закону, </w:t>
            </w:r>
            <w:proofErr w:type="spellStart"/>
            <w:r w:rsidRPr="00FA3272">
              <w:rPr>
                <w:rFonts w:ascii="Times New Roman" w:hAnsi="Times New Roman" w:cs="Times New Roman"/>
                <w:b/>
                <w:bCs/>
                <w:i/>
                <w:iCs/>
                <w:sz w:val="24"/>
                <w:szCs w:val="24"/>
              </w:rPr>
              <w:t>згідно</w:t>
            </w:r>
            <w:proofErr w:type="spellEnd"/>
            <w:r w:rsidRPr="00FA3272">
              <w:rPr>
                <w:rFonts w:ascii="Times New Roman" w:hAnsi="Times New Roman" w:cs="Times New Roman"/>
                <w:b/>
                <w:bCs/>
                <w:i/>
                <w:iCs/>
                <w:sz w:val="24"/>
                <w:szCs w:val="24"/>
              </w:rPr>
              <w:t xml:space="preserve"> з </w:t>
            </w:r>
            <w:proofErr w:type="spellStart"/>
            <w:r w:rsidRPr="00FA3272">
              <w:rPr>
                <w:rFonts w:ascii="Times New Roman" w:hAnsi="Times New Roman" w:cs="Times New Roman"/>
                <w:b/>
                <w:bCs/>
                <w:i/>
                <w:iCs/>
                <w:sz w:val="24"/>
                <w:szCs w:val="24"/>
              </w:rPr>
              <w:t>умовами</w:t>
            </w:r>
            <w:proofErr w:type="spellEnd"/>
            <w:r w:rsidRPr="00FA3272">
              <w:rPr>
                <w:rFonts w:ascii="Times New Roman" w:hAnsi="Times New Roman" w:cs="Times New Roman"/>
                <w:b/>
                <w:bCs/>
                <w:i/>
                <w:iCs/>
                <w:sz w:val="24"/>
                <w:szCs w:val="24"/>
              </w:rPr>
              <w:t xml:space="preserve"> та </w:t>
            </w:r>
            <w:proofErr w:type="spellStart"/>
            <w:r w:rsidRPr="00FA3272">
              <w:rPr>
                <w:rFonts w:ascii="Times New Roman" w:hAnsi="Times New Roman" w:cs="Times New Roman"/>
                <w:b/>
                <w:bCs/>
                <w:i/>
                <w:iCs/>
                <w:sz w:val="24"/>
                <w:szCs w:val="24"/>
              </w:rPr>
              <w:t>вимогами</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тендерної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документації</w:t>
            </w:r>
            <w:proofErr w:type="spellEnd"/>
            <w:r w:rsidRPr="00FA3272">
              <w:rPr>
                <w:rFonts w:ascii="Times New Roman" w:hAnsi="Times New Roman" w:cs="Times New Roman"/>
                <w:b/>
                <w:bCs/>
                <w:i/>
                <w:iCs/>
                <w:sz w:val="24"/>
                <w:szCs w:val="24"/>
              </w:rPr>
              <w:t>;</w:t>
            </w:r>
          </w:p>
          <w:p w14:paraId="31547AEE" w14:textId="77777777" w:rsidR="001776A5" w:rsidRPr="00FA3272"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інформацію</w:t>
            </w:r>
            <w:proofErr w:type="spellEnd"/>
            <w:r w:rsidRPr="00FA3272">
              <w:rPr>
                <w:rFonts w:ascii="Times New Roman" w:hAnsi="Times New Roman" w:cs="Times New Roman"/>
                <w:b/>
                <w:bCs/>
                <w:i/>
                <w:iCs/>
                <w:sz w:val="24"/>
                <w:szCs w:val="24"/>
              </w:rPr>
              <w:t xml:space="preserve"> та </w:t>
            </w:r>
            <w:proofErr w:type="spellStart"/>
            <w:r w:rsidRPr="00FA3272">
              <w:rPr>
                <w:rFonts w:ascii="Times New Roman" w:hAnsi="Times New Roman" w:cs="Times New Roman"/>
                <w:b/>
                <w:bCs/>
                <w:i/>
                <w:iCs/>
                <w:sz w:val="24"/>
                <w:szCs w:val="24"/>
              </w:rPr>
              <w:t>документи</w:t>
            </w:r>
            <w:proofErr w:type="spellEnd"/>
            <w:r w:rsidRPr="00FA3272">
              <w:rPr>
                <w:rFonts w:ascii="Times New Roman" w:hAnsi="Times New Roman" w:cs="Times New Roman"/>
                <w:b/>
                <w:bCs/>
                <w:i/>
                <w:iCs/>
                <w:sz w:val="24"/>
                <w:szCs w:val="24"/>
              </w:rPr>
              <w:t xml:space="preserve"> про </w:t>
            </w:r>
            <w:proofErr w:type="spellStart"/>
            <w:r w:rsidRPr="00FA3272">
              <w:rPr>
                <w:rFonts w:ascii="Times New Roman" w:hAnsi="Times New Roman" w:cs="Times New Roman"/>
                <w:b/>
                <w:bCs/>
                <w:i/>
                <w:iCs/>
                <w:sz w:val="24"/>
                <w:szCs w:val="24"/>
              </w:rPr>
              <w:t>наявність</w:t>
            </w:r>
            <w:proofErr w:type="spellEnd"/>
            <w:r w:rsidRPr="00FA3272">
              <w:rPr>
                <w:rFonts w:ascii="Times New Roman" w:hAnsi="Times New Roman" w:cs="Times New Roman"/>
                <w:b/>
                <w:bCs/>
                <w:i/>
                <w:iCs/>
                <w:sz w:val="24"/>
                <w:szCs w:val="24"/>
              </w:rPr>
              <w:t>/</w:t>
            </w:r>
            <w:proofErr w:type="spellStart"/>
            <w:r w:rsidRPr="00FA3272">
              <w:rPr>
                <w:rFonts w:ascii="Times New Roman" w:hAnsi="Times New Roman" w:cs="Times New Roman"/>
                <w:b/>
                <w:bCs/>
                <w:i/>
                <w:iCs/>
                <w:sz w:val="24"/>
                <w:szCs w:val="24"/>
              </w:rPr>
              <w:t>відсутність</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підстав</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установлених</w:t>
            </w:r>
            <w:proofErr w:type="spellEnd"/>
            <w:r w:rsidRPr="00FA3272">
              <w:rPr>
                <w:rFonts w:ascii="Times New Roman" w:hAnsi="Times New Roman" w:cs="Times New Roman"/>
                <w:b/>
                <w:bCs/>
                <w:i/>
                <w:iCs/>
                <w:sz w:val="24"/>
                <w:szCs w:val="24"/>
              </w:rPr>
              <w:t xml:space="preserve"> у </w:t>
            </w:r>
            <w:proofErr w:type="spellStart"/>
            <w:r w:rsidRPr="00FA3272">
              <w:rPr>
                <w:rFonts w:ascii="Times New Roman" w:eastAsia="Times New Roman" w:hAnsi="Times New Roman" w:cs="Times New Roman"/>
                <w:b/>
                <w:bCs/>
                <w:i/>
                <w:iCs/>
                <w:sz w:val="24"/>
                <w:szCs w:val="24"/>
              </w:rPr>
              <w:t>пункті</w:t>
            </w:r>
            <w:proofErr w:type="spellEnd"/>
            <w:r w:rsidRPr="00FA3272">
              <w:rPr>
                <w:rFonts w:ascii="Times New Roman" w:eastAsia="Times New Roman" w:hAnsi="Times New Roman" w:cs="Times New Roman"/>
                <w:b/>
                <w:bCs/>
                <w:i/>
                <w:iCs/>
                <w:sz w:val="24"/>
                <w:szCs w:val="24"/>
              </w:rPr>
              <w:t xml:space="preserve"> 47 </w:t>
            </w:r>
            <w:proofErr w:type="spellStart"/>
            <w:proofErr w:type="gramStart"/>
            <w:r w:rsidRPr="00FA3272">
              <w:rPr>
                <w:rFonts w:ascii="Times New Roman" w:eastAsia="Times New Roman" w:hAnsi="Times New Roman" w:cs="Times New Roman"/>
                <w:b/>
                <w:bCs/>
                <w:i/>
                <w:iCs/>
                <w:sz w:val="24"/>
                <w:szCs w:val="24"/>
              </w:rPr>
              <w:t>Особливостей</w:t>
            </w:r>
            <w:proofErr w:type="spellEnd"/>
            <w:r w:rsidRPr="00FA3272">
              <w:rPr>
                <w:rFonts w:ascii="Times New Roman" w:hAnsi="Times New Roman" w:cs="Times New Roman"/>
                <w:b/>
                <w:bCs/>
                <w:i/>
                <w:iCs/>
                <w:sz w:val="24"/>
                <w:szCs w:val="24"/>
              </w:rPr>
              <w:t xml:space="preserve"> ,</w:t>
            </w:r>
            <w:proofErr w:type="gram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згідно</w:t>
            </w:r>
            <w:proofErr w:type="spellEnd"/>
            <w:r w:rsidRPr="00FA3272">
              <w:rPr>
                <w:rFonts w:ascii="Times New Roman" w:hAnsi="Times New Roman" w:cs="Times New Roman"/>
                <w:b/>
                <w:bCs/>
                <w:i/>
                <w:iCs/>
                <w:sz w:val="24"/>
                <w:szCs w:val="24"/>
              </w:rPr>
              <w:t xml:space="preserve"> з </w:t>
            </w:r>
            <w:proofErr w:type="spellStart"/>
            <w:r w:rsidRPr="00FA3272">
              <w:rPr>
                <w:rFonts w:ascii="Times New Roman" w:hAnsi="Times New Roman" w:cs="Times New Roman"/>
                <w:b/>
                <w:bCs/>
                <w:i/>
                <w:iCs/>
                <w:sz w:val="24"/>
                <w:szCs w:val="24"/>
              </w:rPr>
              <w:t>умовами</w:t>
            </w:r>
            <w:proofErr w:type="spellEnd"/>
            <w:r w:rsidRPr="00FA3272">
              <w:rPr>
                <w:rFonts w:ascii="Times New Roman" w:hAnsi="Times New Roman" w:cs="Times New Roman"/>
                <w:b/>
                <w:bCs/>
                <w:i/>
                <w:iCs/>
                <w:sz w:val="24"/>
                <w:szCs w:val="24"/>
              </w:rPr>
              <w:t xml:space="preserve"> та </w:t>
            </w:r>
            <w:proofErr w:type="spellStart"/>
            <w:r w:rsidRPr="00FA3272">
              <w:rPr>
                <w:rFonts w:ascii="Times New Roman" w:hAnsi="Times New Roman" w:cs="Times New Roman"/>
                <w:b/>
                <w:bCs/>
                <w:i/>
                <w:iCs/>
                <w:sz w:val="24"/>
                <w:szCs w:val="24"/>
              </w:rPr>
              <w:t>вимогами</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тендерної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документації</w:t>
            </w:r>
            <w:proofErr w:type="spellEnd"/>
            <w:r w:rsidRPr="00FA3272">
              <w:rPr>
                <w:rFonts w:ascii="Times New Roman" w:hAnsi="Times New Roman" w:cs="Times New Roman"/>
                <w:b/>
                <w:bCs/>
                <w:i/>
                <w:iCs/>
                <w:sz w:val="24"/>
                <w:szCs w:val="24"/>
              </w:rPr>
              <w:t>;</w:t>
            </w:r>
          </w:p>
          <w:p w14:paraId="10FCDC13" w14:textId="77777777" w:rsidR="001776A5" w:rsidRPr="00FA3272"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інформацію</w:t>
            </w:r>
            <w:proofErr w:type="spellEnd"/>
            <w:r w:rsidRPr="00FA3272">
              <w:rPr>
                <w:rFonts w:ascii="Times New Roman" w:hAnsi="Times New Roman" w:cs="Times New Roman"/>
                <w:b/>
                <w:bCs/>
                <w:i/>
                <w:iCs/>
                <w:sz w:val="24"/>
                <w:szCs w:val="24"/>
              </w:rPr>
              <w:t xml:space="preserve"> та </w:t>
            </w:r>
            <w:proofErr w:type="spellStart"/>
            <w:r w:rsidRPr="00FA3272">
              <w:rPr>
                <w:rFonts w:ascii="Times New Roman" w:hAnsi="Times New Roman" w:cs="Times New Roman"/>
                <w:b/>
                <w:bCs/>
                <w:i/>
                <w:iCs/>
                <w:sz w:val="24"/>
                <w:szCs w:val="24"/>
              </w:rPr>
              <w:t>документи</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щодо</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відповідності</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тендерної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пропозиції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учасника</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технічній</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специфікації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необхідним</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технічним</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якісним</w:t>
            </w:r>
            <w:proofErr w:type="spellEnd"/>
            <w:r w:rsidRPr="00FA3272">
              <w:rPr>
                <w:rFonts w:ascii="Times New Roman" w:hAnsi="Times New Roman" w:cs="Times New Roman"/>
                <w:b/>
                <w:bCs/>
                <w:i/>
                <w:iCs/>
                <w:sz w:val="24"/>
                <w:szCs w:val="24"/>
              </w:rPr>
              <w:t xml:space="preserve"> та </w:t>
            </w:r>
            <w:proofErr w:type="spellStart"/>
            <w:r w:rsidRPr="00FA3272">
              <w:rPr>
                <w:rFonts w:ascii="Times New Roman" w:hAnsi="Times New Roman" w:cs="Times New Roman"/>
                <w:b/>
                <w:bCs/>
                <w:i/>
                <w:iCs/>
                <w:sz w:val="24"/>
                <w:szCs w:val="24"/>
              </w:rPr>
              <w:t>кількісним</w:t>
            </w:r>
            <w:proofErr w:type="spellEnd"/>
            <w:r w:rsidRPr="00FA3272">
              <w:rPr>
                <w:rFonts w:ascii="Times New Roman" w:hAnsi="Times New Roman" w:cs="Times New Roman"/>
                <w:b/>
                <w:bCs/>
                <w:i/>
                <w:iCs/>
                <w:sz w:val="24"/>
                <w:szCs w:val="24"/>
              </w:rPr>
              <w:t xml:space="preserve"> характеристикам предмета </w:t>
            </w:r>
            <w:proofErr w:type="spellStart"/>
            <w:r w:rsidRPr="00FA3272">
              <w:rPr>
                <w:rFonts w:ascii="Times New Roman" w:hAnsi="Times New Roman" w:cs="Times New Roman"/>
                <w:b/>
                <w:bCs/>
                <w:i/>
                <w:iCs/>
                <w:sz w:val="24"/>
                <w:szCs w:val="24"/>
              </w:rPr>
              <w:t>закупівлі</w:t>
            </w:r>
            <w:proofErr w:type="spellEnd"/>
            <w:r w:rsidRPr="00FA3272">
              <w:rPr>
                <w:rFonts w:ascii="Times New Roman" w:hAnsi="Times New Roman" w:cs="Times New Roman"/>
                <w:b/>
                <w:bCs/>
                <w:i/>
                <w:iCs/>
                <w:sz w:val="24"/>
                <w:szCs w:val="24"/>
              </w:rPr>
              <w:t xml:space="preserve">, у тому </w:t>
            </w:r>
            <w:proofErr w:type="spellStart"/>
            <w:r w:rsidRPr="00FA3272">
              <w:rPr>
                <w:rFonts w:ascii="Times New Roman" w:hAnsi="Times New Roman" w:cs="Times New Roman"/>
                <w:b/>
                <w:bCs/>
                <w:i/>
                <w:iCs/>
                <w:sz w:val="24"/>
                <w:szCs w:val="24"/>
              </w:rPr>
              <w:t>числі</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відповідній</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технічній</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специфікації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згідно</w:t>
            </w:r>
            <w:proofErr w:type="spellEnd"/>
            <w:r w:rsidRPr="00FA3272">
              <w:rPr>
                <w:rFonts w:ascii="Times New Roman" w:hAnsi="Times New Roman" w:cs="Times New Roman"/>
                <w:b/>
                <w:bCs/>
                <w:i/>
                <w:iCs/>
                <w:sz w:val="24"/>
                <w:szCs w:val="24"/>
              </w:rPr>
              <w:t xml:space="preserve"> </w:t>
            </w:r>
            <w:r w:rsidRPr="00FA3272">
              <w:rPr>
                <w:rFonts w:ascii="Times New Roman" w:hAnsi="Times New Roman" w:cs="Times New Roman"/>
                <w:b/>
                <w:bCs/>
                <w:i/>
                <w:iCs/>
                <w:sz w:val="24"/>
                <w:szCs w:val="24"/>
              </w:rPr>
              <w:lastRenderedPageBreak/>
              <w:t xml:space="preserve">з </w:t>
            </w:r>
            <w:proofErr w:type="spellStart"/>
            <w:r w:rsidRPr="00FA3272">
              <w:rPr>
                <w:rFonts w:ascii="Times New Roman" w:hAnsi="Times New Roman" w:cs="Times New Roman"/>
                <w:b/>
                <w:bCs/>
                <w:i/>
                <w:iCs/>
                <w:sz w:val="24"/>
                <w:szCs w:val="24"/>
              </w:rPr>
              <w:t>умовами</w:t>
            </w:r>
            <w:proofErr w:type="spellEnd"/>
            <w:r w:rsidRPr="00FA3272">
              <w:rPr>
                <w:rFonts w:ascii="Times New Roman" w:hAnsi="Times New Roman" w:cs="Times New Roman"/>
                <w:b/>
                <w:bCs/>
                <w:i/>
                <w:iCs/>
                <w:sz w:val="24"/>
                <w:szCs w:val="24"/>
              </w:rPr>
              <w:t xml:space="preserve"> та </w:t>
            </w:r>
            <w:proofErr w:type="spellStart"/>
            <w:r w:rsidRPr="00FA3272">
              <w:rPr>
                <w:rFonts w:ascii="Times New Roman" w:hAnsi="Times New Roman" w:cs="Times New Roman"/>
                <w:b/>
                <w:bCs/>
                <w:i/>
                <w:iCs/>
                <w:sz w:val="24"/>
                <w:szCs w:val="24"/>
              </w:rPr>
              <w:t>вимогами</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тендерної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документації</w:t>
            </w:r>
            <w:proofErr w:type="spellEnd"/>
            <w:r w:rsidRPr="00FA3272">
              <w:rPr>
                <w:rFonts w:ascii="Times New Roman" w:hAnsi="Times New Roman" w:cs="Times New Roman"/>
                <w:b/>
                <w:bCs/>
                <w:i/>
                <w:iCs/>
                <w:sz w:val="24"/>
                <w:szCs w:val="24"/>
              </w:rPr>
              <w:t>;</w:t>
            </w:r>
          </w:p>
          <w:p w14:paraId="4F936FB0" w14:textId="77777777" w:rsidR="001776A5" w:rsidRPr="00FA3272"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документи</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що</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підтверджують</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повноваження</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посадової</w:t>
            </w:r>
            <w:proofErr w:type="spellEnd"/>
            <w:r w:rsidRPr="00FA3272">
              <w:rPr>
                <w:rFonts w:ascii="Times New Roman" w:hAnsi="Times New Roman" w:cs="Times New Roman"/>
                <w:b/>
                <w:bCs/>
                <w:i/>
                <w:iCs/>
                <w:sz w:val="24"/>
                <w:szCs w:val="24"/>
              </w:rPr>
              <w:t xml:space="preserve"> особи </w:t>
            </w:r>
            <w:proofErr w:type="spellStart"/>
            <w:r w:rsidRPr="00FA3272">
              <w:rPr>
                <w:rFonts w:ascii="Times New Roman" w:hAnsi="Times New Roman" w:cs="Times New Roman"/>
                <w:b/>
                <w:bCs/>
                <w:i/>
                <w:iCs/>
                <w:sz w:val="24"/>
                <w:szCs w:val="24"/>
              </w:rPr>
              <w:t>або</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представника</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учасника</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процедури</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закупівлі</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щодо</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підпису</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документів</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тендерної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пропозиції</w:t>
            </w:r>
            <w:proofErr w:type="spellEnd"/>
            <w:r w:rsidRPr="00FA3272">
              <w:rPr>
                <w:rFonts w:ascii="Times New Roman" w:hAnsi="Times New Roman" w:cs="Times New Roman"/>
                <w:b/>
                <w:bCs/>
                <w:i/>
                <w:iCs/>
                <w:sz w:val="24"/>
                <w:szCs w:val="24"/>
              </w:rPr>
              <w:t>;</w:t>
            </w:r>
          </w:p>
          <w:p w14:paraId="663081E9" w14:textId="77777777" w:rsidR="001776A5" w:rsidRPr="00FA3272" w:rsidRDefault="001776A5" w:rsidP="00A60599">
            <w:pPr>
              <w:widowControl w:val="0"/>
              <w:spacing w:after="0" w:line="240" w:lineRule="auto"/>
              <w:ind w:left="0" w:right="113" w:hanging="2"/>
              <w:jc w:val="both"/>
              <w:rPr>
                <w:rFonts w:ascii="Times New Roman" w:hAnsi="Times New Roman" w:cs="Times New Roman"/>
                <w:b/>
                <w:bCs/>
                <w:i/>
                <w:iCs/>
                <w:sz w:val="24"/>
                <w:szCs w:val="24"/>
              </w:rPr>
            </w:pPr>
            <w:r w:rsidRPr="00FA3272">
              <w:rPr>
                <w:rFonts w:ascii="Times New Roman" w:hAnsi="Times New Roman" w:cs="Times New Roman"/>
                <w:b/>
                <w:bCs/>
                <w:i/>
                <w:iCs/>
                <w:sz w:val="24"/>
                <w:szCs w:val="24"/>
              </w:rPr>
              <w:t xml:space="preserve">- документ, </w:t>
            </w:r>
            <w:proofErr w:type="spellStart"/>
            <w:r w:rsidRPr="00FA3272">
              <w:rPr>
                <w:rFonts w:ascii="Times New Roman" w:hAnsi="Times New Roman" w:cs="Times New Roman"/>
                <w:b/>
                <w:bCs/>
                <w:i/>
                <w:iCs/>
                <w:sz w:val="24"/>
                <w:szCs w:val="24"/>
              </w:rPr>
              <w:t>що</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підтверджує</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надання</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учасником</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забезпечення</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тендерної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пропозиції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згідно</w:t>
            </w:r>
            <w:proofErr w:type="spellEnd"/>
            <w:r w:rsidRPr="00FA3272">
              <w:rPr>
                <w:rFonts w:ascii="Times New Roman" w:hAnsi="Times New Roman" w:cs="Times New Roman"/>
                <w:b/>
                <w:bCs/>
                <w:i/>
                <w:iCs/>
                <w:sz w:val="24"/>
                <w:szCs w:val="24"/>
              </w:rPr>
              <w:t xml:space="preserve"> з </w:t>
            </w:r>
            <w:proofErr w:type="spellStart"/>
            <w:r w:rsidRPr="00FA3272">
              <w:rPr>
                <w:rFonts w:ascii="Times New Roman" w:hAnsi="Times New Roman" w:cs="Times New Roman"/>
                <w:b/>
                <w:bCs/>
                <w:i/>
                <w:iCs/>
                <w:sz w:val="24"/>
                <w:szCs w:val="24"/>
              </w:rPr>
              <w:t>умовами</w:t>
            </w:r>
            <w:proofErr w:type="spellEnd"/>
            <w:r w:rsidRPr="00FA3272">
              <w:rPr>
                <w:rFonts w:ascii="Times New Roman" w:hAnsi="Times New Roman" w:cs="Times New Roman"/>
                <w:b/>
                <w:bCs/>
                <w:i/>
                <w:iCs/>
                <w:sz w:val="24"/>
                <w:szCs w:val="24"/>
              </w:rPr>
              <w:t xml:space="preserve"> та </w:t>
            </w:r>
            <w:proofErr w:type="spellStart"/>
            <w:r w:rsidRPr="00FA3272">
              <w:rPr>
                <w:rFonts w:ascii="Times New Roman" w:hAnsi="Times New Roman" w:cs="Times New Roman"/>
                <w:b/>
                <w:bCs/>
                <w:i/>
                <w:iCs/>
                <w:sz w:val="24"/>
                <w:szCs w:val="24"/>
              </w:rPr>
              <w:t>вимогами</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тендерної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документації</w:t>
            </w:r>
            <w:proofErr w:type="spellEnd"/>
            <w:r w:rsidRPr="00FA3272">
              <w:rPr>
                <w:rFonts w:ascii="Times New Roman" w:hAnsi="Times New Roman" w:cs="Times New Roman"/>
                <w:b/>
                <w:bCs/>
                <w:i/>
                <w:iCs/>
                <w:sz w:val="24"/>
                <w:szCs w:val="24"/>
              </w:rPr>
              <w:t xml:space="preserve"> (у </w:t>
            </w:r>
            <w:proofErr w:type="spellStart"/>
            <w:r w:rsidRPr="00FA3272">
              <w:rPr>
                <w:rFonts w:ascii="Times New Roman" w:hAnsi="Times New Roman" w:cs="Times New Roman"/>
                <w:b/>
                <w:bCs/>
                <w:i/>
                <w:iCs/>
                <w:sz w:val="24"/>
                <w:szCs w:val="24"/>
              </w:rPr>
              <w:t>разі</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встановлення</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даної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вимоги</w:t>
            </w:r>
            <w:proofErr w:type="spellEnd"/>
            <w:r w:rsidRPr="00FA3272">
              <w:rPr>
                <w:rFonts w:ascii="Times New Roman" w:hAnsi="Times New Roman" w:cs="Times New Roman"/>
                <w:b/>
                <w:bCs/>
                <w:i/>
                <w:iCs/>
                <w:sz w:val="24"/>
                <w:szCs w:val="24"/>
              </w:rPr>
              <w:t>);</w:t>
            </w:r>
          </w:p>
          <w:p w14:paraId="6DF4B2B7" w14:textId="77777777" w:rsidR="001776A5" w:rsidRPr="00FA3272" w:rsidRDefault="001776A5" w:rsidP="00A60599">
            <w:pPr>
              <w:widowControl w:val="0"/>
              <w:spacing w:after="0" w:line="240" w:lineRule="auto"/>
              <w:ind w:left="0" w:right="113" w:hanging="2"/>
              <w:jc w:val="both"/>
              <w:rPr>
                <w:rFonts w:ascii="Times New Roman" w:hAnsi="Times New Roman" w:cs="Times New Roman"/>
                <w:b/>
                <w:bCs/>
                <w:i/>
                <w:iCs/>
                <w:sz w:val="24"/>
                <w:szCs w:val="24"/>
                <w:lang w:eastAsia="en-US"/>
              </w:rPr>
            </w:pPr>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довідку</w:t>
            </w:r>
            <w:proofErr w:type="spellEnd"/>
            <w:r w:rsidRPr="00FA3272">
              <w:rPr>
                <w:rFonts w:ascii="Times New Roman" w:hAnsi="Times New Roman" w:cs="Times New Roman"/>
                <w:b/>
                <w:bCs/>
                <w:i/>
                <w:iCs/>
                <w:sz w:val="24"/>
                <w:szCs w:val="24"/>
              </w:rPr>
              <w:t xml:space="preserve"> яка </w:t>
            </w:r>
            <w:proofErr w:type="spellStart"/>
            <w:r w:rsidRPr="00FA3272">
              <w:rPr>
                <w:rFonts w:ascii="Times New Roman" w:hAnsi="Times New Roman" w:cs="Times New Roman"/>
                <w:b/>
                <w:bCs/>
                <w:i/>
                <w:iCs/>
                <w:sz w:val="24"/>
                <w:szCs w:val="24"/>
              </w:rPr>
              <w:t>містить</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загальні</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відомості</w:t>
            </w:r>
            <w:proofErr w:type="spellEnd"/>
            <w:r w:rsidRPr="00FA3272">
              <w:rPr>
                <w:rFonts w:ascii="Times New Roman" w:hAnsi="Times New Roman" w:cs="Times New Roman"/>
                <w:b/>
                <w:bCs/>
                <w:i/>
                <w:iCs/>
                <w:sz w:val="24"/>
                <w:szCs w:val="24"/>
              </w:rPr>
              <w:t xml:space="preserve"> </w:t>
            </w:r>
            <w:r w:rsidRPr="00FA3272">
              <w:rPr>
                <w:rFonts w:ascii="Times New Roman" w:hAnsi="Times New Roman" w:cs="Times New Roman"/>
                <w:b/>
                <w:bCs/>
                <w:i/>
                <w:iCs/>
                <w:sz w:val="24"/>
                <w:szCs w:val="24"/>
                <w:lang w:eastAsia="en-US"/>
              </w:rPr>
              <w:t xml:space="preserve">про </w:t>
            </w:r>
            <w:proofErr w:type="spellStart"/>
            <w:r w:rsidRPr="00FA3272">
              <w:rPr>
                <w:rFonts w:ascii="Times New Roman" w:hAnsi="Times New Roman" w:cs="Times New Roman"/>
                <w:b/>
                <w:bCs/>
                <w:i/>
                <w:iCs/>
                <w:sz w:val="24"/>
                <w:szCs w:val="24"/>
                <w:lang w:eastAsia="en-US"/>
              </w:rPr>
              <w:t>Учасника</w:t>
            </w:r>
            <w:proofErr w:type="spellEnd"/>
            <w:r w:rsidRPr="00FA3272">
              <w:rPr>
                <w:rFonts w:ascii="Times New Roman" w:hAnsi="Times New Roman" w:cs="Times New Roman"/>
                <w:b/>
                <w:bCs/>
                <w:i/>
                <w:iCs/>
                <w:sz w:val="24"/>
                <w:szCs w:val="24"/>
                <w:lang w:eastAsia="en-US"/>
              </w:rPr>
              <w:t>;</w:t>
            </w:r>
          </w:p>
          <w:p w14:paraId="5F7905F9" w14:textId="375700A6" w:rsidR="001776A5" w:rsidRPr="00FA3272"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письмове</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погодження</w:t>
            </w:r>
            <w:proofErr w:type="spellEnd"/>
            <w:r w:rsidRPr="00FA3272">
              <w:rPr>
                <w:rFonts w:ascii="Times New Roman" w:hAnsi="Times New Roman" w:cs="Times New Roman"/>
                <w:b/>
                <w:bCs/>
                <w:i/>
                <w:iCs/>
                <w:sz w:val="24"/>
                <w:szCs w:val="24"/>
              </w:rPr>
              <w:t xml:space="preserve"> у </w:t>
            </w:r>
            <w:proofErr w:type="spellStart"/>
            <w:r w:rsidRPr="00FA3272">
              <w:rPr>
                <w:rFonts w:ascii="Times New Roman" w:hAnsi="Times New Roman" w:cs="Times New Roman"/>
                <w:b/>
                <w:bCs/>
                <w:i/>
                <w:iCs/>
                <w:sz w:val="24"/>
                <w:szCs w:val="24"/>
              </w:rPr>
              <w:t>довільній</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формі</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із</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Технічною</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специфікацію</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завданням</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що</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передбачена</w:t>
            </w:r>
            <w:proofErr w:type="spellEnd"/>
            <w:r w:rsidRPr="00FA3272">
              <w:rPr>
                <w:rFonts w:ascii="Times New Roman" w:hAnsi="Times New Roman" w:cs="Times New Roman"/>
                <w:b/>
                <w:bCs/>
                <w:i/>
                <w:iCs/>
                <w:sz w:val="24"/>
                <w:szCs w:val="24"/>
              </w:rPr>
              <w:t xml:space="preserve"> у </w:t>
            </w:r>
            <w:proofErr w:type="spellStart"/>
            <w:r w:rsidRPr="00FA3272">
              <w:rPr>
                <w:rFonts w:ascii="Times New Roman" w:hAnsi="Times New Roman" w:cs="Times New Roman"/>
                <w:b/>
                <w:bCs/>
                <w:i/>
                <w:iCs/>
                <w:sz w:val="24"/>
                <w:szCs w:val="24"/>
              </w:rPr>
              <w:t>Додатку</w:t>
            </w:r>
            <w:proofErr w:type="spellEnd"/>
            <w:r w:rsidRPr="00FA3272">
              <w:rPr>
                <w:rFonts w:ascii="Times New Roman" w:hAnsi="Times New Roman" w:cs="Times New Roman"/>
                <w:b/>
                <w:bCs/>
                <w:i/>
                <w:iCs/>
                <w:sz w:val="24"/>
                <w:szCs w:val="24"/>
              </w:rPr>
              <w:t xml:space="preserve"> 3 до </w:t>
            </w:r>
            <w:proofErr w:type="spellStart"/>
            <w:r w:rsidRPr="00FA3272">
              <w:rPr>
                <w:rFonts w:ascii="Times New Roman" w:hAnsi="Times New Roman" w:cs="Times New Roman"/>
                <w:b/>
                <w:bCs/>
                <w:i/>
                <w:iCs/>
                <w:sz w:val="24"/>
                <w:szCs w:val="24"/>
              </w:rPr>
              <w:t>тендерної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документації</w:t>
            </w:r>
            <w:proofErr w:type="spellEnd"/>
            <w:r w:rsidRPr="00FA3272">
              <w:rPr>
                <w:rFonts w:ascii="Times New Roman" w:hAnsi="Times New Roman" w:cs="Times New Roman"/>
                <w:b/>
                <w:bCs/>
                <w:i/>
                <w:iCs/>
                <w:sz w:val="24"/>
                <w:szCs w:val="24"/>
              </w:rPr>
              <w:t xml:space="preserve">, за </w:t>
            </w:r>
            <w:proofErr w:type="spellStart"/>
            <w:r w:rsidRPr="00FA3272">
              <w:rPr>
                <w:rFonts w:ascii="Times New Roman" w:hAnsi="Times New Roman" w:cs="Times New Roman"/>
                <w:b/>
                <w:bCs/>
                <w:i/>
                <w:iCs/>
                <w:sz w:val="24"/>
                <w:szCs w:val="24"/>
              </w:rPr>
              <w:t>підписом</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керівника</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або</w:t>
            </w:r>
            <w:proofErr w:type="spellEnd"/>
            <w:r w:rsidRPr="00FA3272">
              <w:rPr>
                <w:rFonts w:ascii="Times New Roman" w:hAnsi="Times New Roman" w:cs="Times New Roman"/>
                <w:b/>
                <w:bCs/>
                <w:i/>
                <w:iCs/>
                <w:sz w:val="24"/>
                <w:szCs w:val="24"/>
              </w:rPr>
              <w:t xml:space="preserve"> особи </w:t>
            </w:r>
            <w:proofErr w:type="spellStart"/>
            <w:r w:rsidRPr="00FA3272">
              <w:rPr>
                <w:rFonts w:ascii="Times New Roman" w:hAnsi="Times New Roman" w:cs="Times New Roman"/>
                <w:b/>
                <w:bCs/>
                <w:i/>
                <w:iCs/>
                <w:sz w:val="24"/>
                <w:szCs w:val="24"/>
              </w:rPr>
              <w:t>уповноваженої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учасником</w:t>
            </w:r>
            <w:proofErr w:type="spellEnd"/>
            <w:r w:rsidRPr="00FA3272">
              <w:rPr>
                <w:rFonts w:ascii="Times New Roman" w:hAnsi="Times New Roman" w:cs="Times New Roman"/>
                <w:b/>
                <w:bCs/>
                <w:i/>
                <w:iCs/>
                <w:sz w:val="24"/>
                <w:szCs w:val="24"/>
              </w:rPr>
              <w:t xml:space="preserve"> на </w:t>
            </w:r>
            <w:proofErr w:type="spellStart"/>
            <w:r w:rsidRPr="00FA3272">
              <w:rPr>
                <w:rFonts w:ascii="Times New Roman" w:hAnsi="Times New Roman" w:cs="Times New Roman"/>
                <w:b/>
                <w:bCs/>
                <w:i/>
                <w:iCs/>
                <w:sz w:val="24"/>
                <w:szCs w:val="24"/>
              </w:rPr>
              <w:t>підписання</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тендерної</w:t>
            </w:r>
            <w:proofErr w:type="spellEnd"/>
            <w:r w:rsidRPr="00FA3272">
              <w:rPr>
                <w:rFonts w:ascii="Times New Roman" w:hAnsi="Times New Roman" w:cs="Times New Roman"/>
                <w:b/>
                <w:bCs/>
                <w:i/>
                <w:iCs/>
                <w:sz w:val="24"/>
                <w:szCs w:val="24"/>
              </w:rPr>
              <w:t xml:space="preserve"> </w:t>
            </w:r>
            <w:proofErr w:type="spellStart"/>
            <w:r w:rsidRPr="00FA3272">
              <w:rPr>
                <w:rFonts w:ascii="Times New Roman" w:hAnsi="Times New Roman" w:cs="Times New Roman"/>
                <w:b/>
                <w:bCs/>
                <w:i/>
                <w:iCs/>
                <w:sz w:val="24"/>
                <w:szCs w:val="24"/>
              </w:rPr>
              <w:t>пропозиці</w:t>
            </w:r>
            <w:proofErr w:type="spellEnd"/>
            <w:r w:rsidRPr="00FA3272">
              <w:rPr>
                <w:rFonts w:ascii="Times New Roman" w:hAnsi="Times New Roman" w:cs="Times New Roman"/>
                <w:b/>
                <w:bCs/>
                <w:i/>
                <w:iCs/>
                <w:sz w:val="24"/>
                <w:szCs w:val="24"/>
              </w:rPr>
              <w:t>;</w:t>
            </w:r>
          </w:p>
          <w:p w14:paraId="79E151A8" w14:textId="77777777" w:rsidR="001776A5" w:rsidRPr="00FA3272" w:rsidRDefault="001776A5" w:rsidP="00A60599">
            <w:pPr>
              <w:widowControl w:val="0"/>
              <w:spacing w:after="0" w:line="240" w:lineRule="auto"/>
              <w:ind w:left="0" w:right="113" w:hanging="2"/>
              <w:jc w:val="both"/>
              <w:rPr>
                <w:rFonts w:ascii="Times New Roman" w:hAnsi="Times New Roman" w:cs="Times New Roman"/>
                <w:sz w:val="24"/>
                <w:szCs w:val="24"/>
              </w:rPr>
            </w:pPr>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перелік</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інших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подає</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складі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згідно</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умовами</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вимогами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документації</w:t>
            </w:r>
            <w:proofErr w:type="spellEnd"/>
            <w:r w:rsidRPr="00FA3272">
              <w:rPr>
                <w:rFonts w:ascii="Times New Roman" w:hAnsi="Times New Roman" w:cs="Times New Roman"/>
                <w:sz w:val="24"/>
                <w:szCs w:val="24"/>
              </w:rPr>
              <w:t>.</w:t>
            </w:r>
          </w:p>
          <w:p w14:paraId="540687CD" w14:textId="77777777" w:rsidR="001776A5" w:rsidRPr="00FA3272" w:rsidRDefault="001776A5" w:rsidP="00A60599">
            <w:pPr>
              <w:widowControl w:val="0"/>
              <w:spacing w:after="0" w:line="240" w:lineRule="auto"/>
              <w:ind w:left="0" w:right="113" w:hanging="2"/>
              <w:jc w:val="both"/>
              <w:rPr>
                <w:rFonts w:ascii="Times New Roman" w:hAnsi="Times New Roman" w:cs="Times New Roman"/>
                <w:sz w:val="24"/>
                <w:szCs w:val="24"/>
              </w:rPr>
            </w:pPr>
            <w:r w:rsidRPr="00FA3272">
              <w:rPr>
                <w:rFonts w:ascii="Times New Roman" w:hAnsi="Times New Roman" w:cs="Times New Roman"/>
                <w:sz w:val="24"/>
                <w:szCs w:val="24"/>
              </w:rPr>
              <w:t xml:space="preserve">У </w:t>
            </w:r>
            <w:proofErr w:type="spellStart"/>
            <w:r w:rsidRPr="00FA3272">
              <w:rPr>
                <w:rFonts w:ascii="Times New Roman" w:hAnsi="Times New Roman" w:cs="Times New Roman"/>
                <w:sz w:val="24"/>
                <w:szCs w:val="24"/>
              </w:rPr>
              <w:t>разі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подається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об’єднанням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учасників</w:t>
            </w:r>
            <w:proofErr w:type="spellEnd"/>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неї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обов’язково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включається</w:t>
            </w:r>
            <w:proofErr w:type="spellEnd"/>
            <w:r w:rsidRPr="00FA3272">
              <w:rPr>
                <w:rFonts w:ascii="Times New Roman" w:hAnsi="Times New Roman" w:cs="Times New Roman"/>
                <w:sz w:val="24"/>
                <w:szCs w:val="24"/>
              </w:rPr>
              <w:t xml:space="preserve"> документ про </w:t>
            </w:r>
            <w:proofErr w:type="spellStart"/>
            <w:r w:rsidRPr="00FA3272">
              <w:rPr>
                <w:rFonts w:ascii="Times New Roman" w:hAnsi="Times New Roman" w:cs="Times New Roman"/>
                <w:sz w:val="24"/>
                <w:szCs w:val="24"/>
              </w:rPr>
              <w:t>створення</w:t>
            </w:r>
            <w:proofErr w:type="spellEnd"/>
            <w:r w:rsidRPr="00FA3272">
              <w:rPr>
                <w:rFonts w:ascii="Times New Roman" w:hAnsi="Times New Roman" w:cs="Times New Roman"/>
                <w:sz w:val="24"/>
                <w:szCs w:val="24"/>
              </w:rPr>
              <w:t xml:space="preserve"> такого </w:t>
            </w:r>
            <w:proofErr w:type="spellStart"/>
            <w:r w:rsidRPr="00FA3272">
              <w:rPr>
                <w:rFonts w:ascii="Times New Roman" w:hAnsi="Times New Roman" w:cs="Times New Roman"/>
                <w:sz w:val="24"/>
                <w:szCs w:val="24"/>
              </w:rPr>
              <w:t>об’єднання</w:t>
            </w:r>
            <w:proofErr w:type="spellEnd"/>
            <w:r w:rsidRPr="00FA3272">
              <w:rPr>
                <w:rFonts w:ascii="Times New Roman" w:hAnsi="Times New Roman" w:cs="Times New Roman"/>
                <w:sz w:val="24"/>
                <w:szCs w:val="24"/>
              </w:rPr>
              <w:t>.</w:t>
            </w:r>
          </w:p>
          <w:p w14:paraId="1994A15C" w14:textId="77777777" w:rsidR="001776A5" w:rsidRPr="00FA3272" w:rsidRDefault="001776A5" w:rsidP="00A60599">
            <w:pPr>
              <w:widowControl w:val="0"/>
              <w:spacing w:after="0" w:line="240" w:lineRule="auto"/>
              <w:ind w:left="0" w:right="113" w:hanging="2"/>
              <w:jc w:val="both"/>
              <w:rPr>
                <w:rFonts w:ascii="Times New Roman" w:hAnsi="Times New Roman" w:cs="Times New Roman"/>
                <w:i/>
                <w:sz w:val="24"/>
                <w:szCs w:val="24"/>
              </w:rPr>
            </w:pPr>
            <w:proofErr w:type="spellStart"/>
            <w:r w:rsidRPr="00FA3272">
              <w:rPr>
                <w:rFonts w:ascii="Times New Roman" w:hAnsi="Times New Roman" w:cs="Times New Roman"/>
                <w:i/>
                <w:sz w:val="24"/>
                <w:szCs w:val="24"/>
              </w:rPr>
              <w:t>Замовники</w:t>
            </w:r>
            <w:proofErr w:type="spellEnd"/>
            <w:r w:rsidRPr="00FA3272">
              <w:rPr>
                <w:rFonts w:ascii="Times New Roman" w:hAnsi="Times New Roman" w:cs="Times New Roman"/>
                <w:i/>
                <w:sz w:val="24"/>
                <w:szCs w:val="24"/>
              </w:rPr>
              <w:t xml:space="preserve"> не </w:t>
            </w:r>
            <w:proofErr w:type="spellStart"/>
            <w:r w:rsidRPr="00FA3272">
              <w:rPr>
                <w:rFonts w:ascii="Times New Roman" w:hAnsi="Times New Roman" w:cs="Times New Roman"/>
                <w:i/>
                <w:sz w:val="24"/>
                <w:szCs w:val="24"/>
              </w:rPr>
              <w:t>мають</w:t>
            </w:r>
            <w:proofErr w:type="spellEnd"/>
            <w:r w:rsidRPr="00FA3272">
              <w:rPr>
                <w:rFonts w:ascii="Times New Roman" w:hAnsi="Times New Roman" w:cs="Times New Roman"/>
                <w:i/>
                <w:sz w:val="24"/>
                <w:szCs w:val="24"/>
              </w:rPr>
              <w:t xml:space="preserve"> права </w:t>
            </w:r>
            <w:proofErr w:type="spellStart"/>
            <w:r w:rsidRPr="00FA3272">
              <w:rPr>
                <w:rFonts w:ascii="Times New Roman" w:hAnsi="Times New Roman" w:cs="Times New Roman"/>
                <w:i/>
                <w:sz w:val="24"/>
                <w:szCs w:val="24"/>
              </w:rPr>
              <w:t>вимагати</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від</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об’єднання</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учасників</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конкретної</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організаційно-правової</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форми</w:t>
            </w:r>
            <w:proofErr w:type="spellEnd"/>
            <w:r w:rsidRPr="00FA3272">
              <w:rPr>
                <w:rFonts w:ascii="Times New Roman" w:hAnsi="Times New Roman" w:cs="Times New Roman"/>
                <w:i/>
                <w:sz w:val="24"/>
                <w:szCs w:val="24"/>
              </w:rPr>
              <w:t xml:space="preserve"> для </w:t>
            </w:r>
            <w:proofErr w:type="spellStart"/>
            <w:r w:rsidRPr="00FA3272">
              <w:rPr>
                <w:rFonts w:ascii="Times New Roman" w:hAnsi="Times New Roman" w:cs="Times New Roman"/>
                <w:i/>
                <w:sz w:val="24"/>
                <w:szCs w:val="24"/>
              </w:rPr>
              <w:t>подання</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тендерної</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пропозиції</w:t>
            </w:r>
            <w:proofErr w:type="spellEnd"/>
            <w:r w:rsidRPr="00FA3272">
              <w:rPr>
                <w:rFonts w:ascii="Times New Roman" w:hAnsi="Times New Roman" w:cs="Times New Roman"/>
                <w:i/>
                <w:sz w:val="24"/>
                <w:szCs w:val="24"/>
              </w:rPr>
              <w:t>.</w:t>
            </w:r>
          </w:p>
          <w:p w14:paraId="75FF10BF" w14:textId="77777777" w:rsidR="001776A5" w:rsidRPr="00FA3272" w:rsidRDefault="001776A5" w:rsidP="00A60599">
            <w:pPr>
              <w:widowControl w:val="0"/>
              <w:spacing w:after="0" w:line="240" w:lineRule="auto"/>
              <w:ind w:left="0" w:right="113" w:hanging="2"/>
              <w:jc w:val="both"/>
              <w:rPr>
                <w:rFonts w:ascii="Times New Roman" w:eastAsia="Times New Roman" w:hAnsi="Times New Roman" w:cs="Times New Roman"/>
                <w:i/>
                <w:color w:val="000000"/>
                <w:sz w:val="24"/>
                <w:szCs w:val="24"/>
              </w:rPr>
            </w:pPr>
            <w:r w:rsidRPr="00FA3272">
              <w:rPr>
                <w:rFonts w:ascii="Times New Roman" w:hAnsi="Times New Roman" w:cs="Times New Roman"/>
                <w:i/>
                <w:sz w:val="24"/>
                <w:szCs w:val="24"/>
              </w:rPr>
              <w:t xml:space="preserve">У </w:t>
            </w:r>
            <w:proofErr w:type="spellStart"/>
            <w:r w:rsidRPr="00FA3272">
              <w:rPr>
                <w:rFonts w:ascii="Times New Roman" w:hAnsi="Times New Roman" w:cs="Times New Roman"/>
                <w:i/>
                <w:sz w:val="24"/>
                <w:szCs w:val="24"/>
              </w:rPr>
              <w:t>разі</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участі</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об’єднання</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учасників</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підтвердження</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відповідності</w:t>
            </w:r>
            <w:proofErr w:type="spellEnd"/>
            <w:r w:rsidRPr="00FA3272">
              <w:rPr>
                <w:rFonts w:ascii="Times New Roman" w:eastAsia="Times New Roman" w:hAnsi="Times New Roman" w:cs="Times New Roman"/>
                <w:i/>
                <w:color w:val="000000"/>
                <w:sz w:val="24"/>
                <w:szCs w:val="24"/>
              </w:rPr>
              <w:t xml:space="preserve"> </w:t>
            </w:r>
            <w:proofErr w:type="spellStart"/>
            <w:r w:rsidRPr="00FA3272">
              <w:rPr>
                <w:rFonts w:ascii="Times New Roman" w:hAnsi="Times New Roman" w:cs="Times New Roman"/>
                <w:i/>
                <w:iCs/>
                <w:sz w:val="24"/>
                <w:szCs w:val="24"/>
              </w:rPr>
              <w:t>кваліфікаційним</w:t>
            </w:r>
            <w:proofErr w:type="spellEnd"/>
            <w:r w:rsidRPr="00FA3272">
              <w:rPr>
                <w:rFonts w:ascii="Times New Roman" w:hAnsi="Times New Roman" w:cs="Times New Roman"/>
                <w:i/>
                <w:iCs/>
                <w:sz w:val="24"/>
                <w:szCs w:val="24"/>
              </w:rPr>
              <w:t xml:space="preserve"> </w:t>
            </w:r>
            <w:proofErr w:type="spellStart"/>
            <w:r w:rsidRPr="00FA3272">
              <w:rPr>
                <w:rFonts w:ascii="Times New Roman" w:hAnsi="Times New Roman" w:cs="Times New Roman"/>
                <w:i/>
                <w:iCs/>
                <w:sz w:val="24"/>
                <w:szCs w:val="24"/>
              </w:rPr>
              <w:t>критеріям</w:t>
            </w:r>
            <w:proofErr w:type="spellEnd"/>
            <w:r w:rsidRPr="00FA3272">
              <w:rPr>
                <w:rFonts w:ascii="Times New Roman" w:hAnsi="Times New Roman" w:cs="Times New Roman"/>
                <w:i/>
                <w:iCs/>
                <w:sz w:val="24"/>
                <w:szCs w:val="24"/>
              </w:rPr>
              <w:t xml:space="preserve"> </w:t>
            </w:r>
            <w:proofErr w:type="spellStart"/>
            <w:r w:rsidRPr="00FA3272">
              <w:rPr>
                <w:rFonts w:ascii="Times New Roman" w:hAnsi="Times New Roman" w:cs="Times New Roman"/>
                <w:i/>
                <w:iCs/>
                <w:sz w:val="24"/>
                <w:szCs w:val="24"/>
              </w:rPr>
              <w:t>здійснюється</w:t>
            </w:r>
            <w:proofErr w:type="spellEnd"/>
            <w:r w:rsidRPr="00FA3272">
              <w:rPr>
                <w:rFonts w:ascii="Times New Roman" w:hAnsi="Times New Roman" w:cs="Times New Roman"/>
                <w:i/>
                <w:iCs/>
                <w:sz w:val="24"/>
                <w:szCs w:val="24"/>
              </w:rPr>
              <w:t xml:space="preserve"> з </w:t>
            </w:r>
            <w:proofErr w:type="spellStart"/>
            <w:r w:rsidRPr="00FA3272">
              <w:rPr>
                <w:rFonts w:ascii="Times New Roman" w:hAnsi="Times New Roman" w:cs="Times New Roman"/>
                <w:i/>
                <w:iCs/>
                <w:sz w:val="24"/>
                <w:szCs w:val="24"/>
              </w:rPr>
              <w:t>урахуванням</w:t>
            </w:r>
            <w:proofErr w:type="spellEnd"/>
            <w:r w:rsidRPr="00FA3272">
              <w:rPr>
                <w:rFonts w:ascii="Times New Roman" w:hAnsi="Times New Roman" w:cs="Times New Roman"/>
                <w:i/>
                <w:iCs/>
                <w:sz w:val="24"/>
                <w:szCs w:val="24"/>
              </w:rPr>
              <w:t xml:space="preserve"> </w:t>
            </w:r>
            <w:proofErr w:type="spellStart"/>
            <w:r w:rsidRPr="00FA3272">
              <w:rPr>
                <w:rFonts w:ascii="Times New Roman" w:hAnsi="Times New Roman" w:cs="Times New Roman"/>
                <w:i/>
                <w:iCs/>
                <w:sz w:val="24"/>
                <w:szCs w:val="24"/>
              </w:rPr>
              <w:t>узагальнених</w:t>
            </w:r>
            <w:proofErr w:type="spellEnd"/>
            <w:r w:rsidRPr="00FA3272">
              <w:rPr>
                <w:rFonts w:ascii="Times New Roman" w:hAnsi="Times New Roman" w:cs="Times New Roman"/>
                <w:i/>
                <w:iCs/>
                <w:sz w:val="24"/>
                <w:szCs w:val="24"/>
              </w:rPr>
              <w:t xml:space="preserve"> </w:t>
            </w:r>
            <w:proofErr w:type="spellStart"/>
            <w:r w:rsidRPr="00FA3272">
              <w:rPr>
                <w:rFonts w:ascii="Times New Roman" w:hAnsi="Times New Roman" w:cs="Times New Roman"/>
                <w:i/>
                <w:iCs/>
                <w:sz w:val="24"/>
                <w:szCs w:val="24"/>
              </w:rPr>
              <w:t>об’єднаних</w:t>
            </w:r>
            <w:proofErr w:type="spellEnd"/>
            <w:r w:rsidRPr="00FA3272">
              <w:rPr>
                <w:rFonts w:ascii="Times New Roman" w:hAnsi="Times New Roman" w:cs="Times New Roman"/>
                <w:i/>
                <w:iCs/>
                <w:sz w:val="24"/>
                <w:szCs w:val="24"/>
              </w:rPr>
              <w:t xml:space="preserve"> </w:t>
            </w:r>
            <w:proofErr w:type="spellStart"/>
            <w:r w:rsidRPr="00FA3272">
              <w:rPr>
                <w:rFonts w:ascii="Times New Roman" w:hAnsi="Times New Roman" w:cs="Times New Roman"/>
                <w:i/>
                <w:iCs/>
                <w:sz w:val="24"/>
                <w:szCs w:val="24"/>
              </w:rPr>
              <w:t>показників</w:t>
            </w:r>
            <w:proofErr w:type="spellEnd"/>
            <w:r w:rsidRPr="00FA3272">
              <w:rPr>
                <w:rFonts w:ascii="Times New Roman" w:hAnsi="Times New Roman" w:cs="Times New Roman"/>
                <w:i/>
                <w:iCs/>
                <w:sz w:val="24"/>
                <w:szCs w:val="24"/>
              </w:rPr>
              <w:t xml:space="preserve"> кожного </w:t>
            </w:r>
            <w:proofErr w:type="spellStart"/>
            <w:r w:rsidRPr="00FA3272">
              <w:rPr>
                <w:rFonts w:ascii="Times New Roman" w:hAnsi="Times New Roman" w:cs="Times New Roman"/>
                <w:i/>
                <w:iCs/>
                <w:sz w:val="24"/>
                <w:szCs w:val="24"/>
              </w:rPr>
              <w:t>учасника</w:t>
            </w:r>
            <w:proofErr w:type="spellEnd"/>
            <w:r w:rsidRPr="00FA3272">
              <w:rPr>
                <w:rFonts w:ascii="Times New Roman" w:hAnsi="Times New Roman" w:cs="Times New Roman"/>
                <w:i/>
                <w:iCs/>
                <w:sz w:val="24"/>
                <w:szCs w:val="24"/>
              </w:rPr>
              <w:t xml:space="preserve"> такого </w:t>
            </w:r>
            <w:proofErr w:type="spellStart"/>
            <w:r w:rsidRPr="00FA3272">
              <w:rPr>
                <w:rFonts w:ascii="Times New Roman" w:hAnsi="Times New Roman" w:cs="Times New Roman"/>
                <w:i/>
                <w:iCs/>
                <w:sz w:val="24"/>
                <w:szCs w:val="24"/>
              </w:rPr>
              <w:t>об’єднання</w:t>
            </w:r>
            <w:proofErr w:type="spellEnd"/>
            <w:r w:rsidRPr="00FA3272">
              <w:rPr>
                <w:rFonts w:ascii="Times New Roman" w:hAnsi="Times New Roman" w:cs="Times New Roman"/>
                <w:i/>
                <w:iCs/>
                <w:sz w:val="24"/>
                <w:szCs w:val="24"/>
              </w:rPr>
              <w:t xml:space="preserve"> на </w:t>
            </w:r>
            <w:proofErr w:type="spellStart"/>
            <w:r w:rsidRPr="00FA3272">
              <w:rPr>
                <w:rFonts w:ascii="Times New Roman" w:hAnsi="Times New Roman" w:cs="Times New Roman"/>
                <w:i/>
                <w:iCs/>
                <w:sz w:val="24"/>
                <w:szCs w:val="24"/>
              </w:rPr>
              <w:t>підставі</w:t>
            </w:r>
            <w:proofErr w:type="spellEnd"/>
            <w:r w:rsidRPr="00FA3272">
              <w:rPr>
                <w:rFonts w:ascii="Times New Roman" w:hAnsi="Times New Roman" w:cs="Times New Roman"/>
                <w:i/>
                <w:iCs/>
                <w:sz w:val="24"/>
                <w:szCs w:val="24"/>
              </w:rPr>
              <w:t xml:space="preserve"> </w:t>
            </w:r>
            <w:proofErr w:type="spellStart"/>
            <w:r w:rsidRPr="00FA3272">
              <w:rPr>
                <w:rFonts w:ascii="Times New Roman" w:hAnsi="Times New Roman" w:cs="Times New Roman"/>
                <w:i/>
                <w:iCs/>
                <w:sz w:val="24"/>
                <w:szCs w:val="24"/>
              </w:rPr>
              <w:t>наданої</w:t>
            </w:r>
            <w:proofErr w:type="spellEnd"/>
            <w:r w:rsidRPr="00FA3272">
              <w:rPr>
                <w:rFonts w:ascii="Times New Roman" w:hAnsi="Times New Roman" w:cs="Times New Roman"/>
                <w:i/>
                <w:iCs/>
                <w:sz w:val="24"/>
                <w:szCs w:val="24"/>
              </w:rPr>
              <w:t xml:space="preserve"> </w:t>
            </w:r>
            <w:proofErr w:type="spellStart"/>
            <w:r w:rsidRPr="00FA3272">
              <w:rPr>
                <w:rFonts w:ascii="Times New Roman" w:hAnsi="Times New Roman" w:cs="Times New Roman"/>
                <w:i/>
                <w:iCs/>
                <w:sz w:val="24"/>
                <w:szCs w:val="24"/>
              </w:rPr>
              <w:t>об’єднанням</w:t>
            </w:r>
            <w:proofErr w:type="spellEnd"/>
            <w:r w:rsidRPr="00FA3272">
              <w:rPr>
                <w:rFonts w:ascii="Times New Roman" w:hAnsi="Times New Roman" w:cs="Times New Roman"/>
                <w:i/>
                <w:iCs/>
                <w:sz w:val="24"/>
                <w:szCs w:val="24"/>
              </w:rPr>
              <w:t xml:space="preserve"> </w:t>
            </w:r>
            <w:proofErr w:type="spellStart"/>
            <w:r w:rsidRPr="00FA3272">
              <w:rPr>
                <w:rFonts w:ascii="Times New Roman" w:hAnsi="Times New Roman" w:cs="Times New Roman"/>
                <w:i/>
                <w:iCs/>
                <w:sz w:val="24"/>
                <w:szCs w:val="24"/>
              </w:rPr>
              <w:t>інформації</w:t>
            </w:r>
            <w:proofErr w:type="spellEnd"/>
            <w:r w:rsidRPr="00FA3272">
              <w:rPr>
                <w:rFonts w:ascii="Times New Roman" w:hAnsi="Times New Roman" w:cs="Times New Roman"/>
                <w:i/>
                <w:iCs/>
                <w:sz w:val="24"/>
                <w:szCs w:val="24"/>
              </w:rPr>
              <w:t>.</w:t>
            </w:r>
          </w:p>
          <w:p w14:paraId="553276C8"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i/>
                <w:sz w:val="24"/>
                <w:szCs w:val="24"/>
              </w:rPr>
            </w:pPr>
            <w:proofErr w:type="spellStart"/>
            <w:r w:rsidRPr="00FA3272">
              <w:rPr>
                <w:rFonts w:ascii="Times New Roman" w:eastAsia="Times New Roman" w:hAnsi="Times New Roman" w:cs="Times New Roman"/>
                <w:i/>
                <w:sz w:val="24"/>
                <w:szCs w:val="24"/>
              </w:rPr>
              <w:t>Переможець</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процедури</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закупівлі</w:t>
            </w:r>
            <w:proofErr w:type="spellEnd"/>
            <w:r w:rsidRPr="00FA3272">
              <w:rPr>
                <w:rFonts w:ascii="Times New Roman" w:eastAsia="Times New Roman" w:hAnsi="Times New Roman" w:cs="Times New Roman"/>
                <w:i/>
                <w:sz w:val="24"/>
                <w:szCs w:val="24"/>
              </w:rPr>
              <w:t xml:space="preserve"> у строк, </w:t>
            </w:r>
            <w:proofErr w:type="spellStart"/>
            <w:r w:rsidRPr="00FA3272">
              <w:rPr>
                <w:rFonts w:ascii="Times New Roman" w:eastAsia="Times New Roman" w:hAnsi="Times New Roman" w:cs="Times New Roman"/>
                <w:i/>
                <w:sz w:val="24"/>
                <w:szCs w:val="24"/>
              </w:rPr>
              <w:t>що</w:t>
            </w:r>
            <w:proofErr w:type="spellEnd"/>
            <w:r w:rsidRPr="00FA3272">
              <w:rPr>
                <w:rFonts w:ascii="Times New Roman" w:eastAsia="Times New Roman" w:hAnsi="Times New Roman" w:cs="Times New Roman"/>
                <w:i/>
                <w:sz w:val="24"/>
                <w:szCs w:val="24"/>
              </w:rPr>
              <w:t xml:space="preserve"> не </w:t>
            </w:r>
            <w:proofErr w:type="spellStart"/>
            <w:r w:rsidRPr="00FA3272">
              <w:rPr>
                <w:rFonts w:ascii="Times New Roman" w:eastAsia="Times New Roman" w:hAnsi="Times New Roman" w:cs="Times New Roman"/>
                <w:i/>
                <w:sz w:val="24"/>
                <w:szCs w:val="24"/>
              </w:rPr>
              <w:t>перевищує</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b/>
                <w:i/>
                <w:sz w:val="24"/>
                <w:szCs w:val="24"/>
                <w:u w:val="single"/>
              </w:rPr>
              <w:t>чотири</w:t>
            </w:r>
            <w:proofErr w:type="spellEnd"/>
            <w:r w:rsidRPr="00FA3272">
              <w:rPr>
                <w:rFonts w:ascii="Times New Roman" w:eastAsia="Times New Roman" w:hAnsi="Times New Roman" w:cs="Times New Roman"/>
                <w:b/>
                <w:i/>
                <w:sz w:val="24"/>
                <w:szCs w:val="24"/>
                <w:u w:val="single"/>
              </w:rPr>
              <w:t xml:space="preserve"> </w:t>
            </w:r>
            <w:proofErr w:type="spellStart"/>
            <w:r w:rsidRPr="00FA3272">
              <w:rPr>
                <w:rFonts w:ascii="Times New Roman" w:eastAsia="Times New Roman" w:hAnsi="Times New Roman" w:cs="Times New Roman"/>
                <w:b/>
                <w:i/>
                <w:sz w:val="24"/>
                <w:szCs w:val="24"/>
                <w:u w:val="single"/>
              </w:rPr>
              <w:t>дні</w:t>
            </w:r>
            <w:proofErr w:type="spellEnd"/>
            <w:r w:rsidRPr="00FA3272">
              <w:rPr>
                <w:rFonts w:ascii="Times New Roman" w:eastAsia="Times New Roman" w:hAnsi="Times New Roman" w:cs="Times New Roman"/>
                <w:b/>
                <w:i/>
                <w:sz w:val="24"/>
                <w:szCs w:val="24"/>
                <w:u w:val="single"/>
              </w:rPr>
              <w:t xml:space="preserve"> з </w:t>
            </w:r>
            <w:proofErr w:type="spellStart"/>
            <w:r w:rsidRPr="00FA3272">
              <w:rPr>
                <w:rFonts w:ascii="Times New Roman" w:eastAsia="Times New Roman" w:hAnsi="Times New Roman" w:cs="Times New Roman"/>
                <w:b/>
                <w:i/>
                <w:sz w:val="24"/>
                <w:szCs w:val="24"/>
                <w:u w:val="single"/>
              </w:rPr>
              <w:t>дати</w:t>
            </w:r>
            <w:proofErr w:type="spellEnd"/>
            <w:r w:rsidRPr="00FA3272">
              <w:rPr>
                <w:rFonts w:ascii="Times New Roman" w:eastAsia="Times New Roman" w:hAnsi="Times New Roman" w:cs="Times New Roman"/>
                <w:b/>
                <w:i/>
                <w:sz w:val="24"/>
                <w:szCs w:val="24"/>
                <w:u w:val="single"/>
              </w:rPr>
              <w:t xml:space="preserve"> </w:t>
            </w:r>
            <w:proofErr w:type="spellStart"/>
            <w:r w:rsidRPr="00FA3272">
              <w:rPr>
                <w:rFonts w:ascii="Times New Roman" w:eastAsia="Times New Roman" w:hAnsi="Times New Roman" w:cs="Times New Roman"/>
                <w:b/>
                <w:i/>
                <w:sz w:val="24"/>
                <w:szCs w:val="24"/>
                <w:u w:val="single"/>
              </w:rPr>
              <w:t>оприлюднення</w:t>
            </w:r>
            <w:proofErr w:type="spellEnd"/>
            <w:r w:rsidRPr="00FA3272">
              <w:rPr>
                <w:rFonts w:ascii="Times New Roman" w:eastAsia="Times New Roman" w:hAnsi="Times New Roman" w:cs="Times New Roman"/>
                <w:b/>
                <w:i/>
                <w:sz w:val="24"/>
                <w:szCs w:val="24"/>
                <w:u w:val="single"/>
              </w:rPr>
              <w:t xml:space="preserve"> в </w:t>
            </w:r>
            <w:proofErr w:type="spellStart"/>
            <w:r w:rsidRPr="00FA3272">
              <w:rPr>
                <w:rFonts w:ascii="Times New Roman" w:eastAsia="Times New Roman" w:hAnsi="Times New Roman" w:cs="Times New Roman"/>
                <w:b/>
                <w:i/>
                <w:sz w:val="24"/>
                <w:szCs w:val="24"/>
                <w:u w:val="single"/>
              </w:rPr>
              <w:t>електронній</w:t>
            </w:r>
            <w:proofErr w:type="spellEnd"/>
            <w:r w:rsidRPr="00FA3272">
              <w:rPr>
                <w:rFonts w:ascii="Times New Roman" w:eastAsia="Times New Roman" w:hAnsi="Times New Roman" w:cs="Times New Roman"/>
                <w:b/>
                <w:i/>
                <w:sz w:val="24"/>
                <w:szCs w:val="24"/>
                <w:u w:val="single"/>
              </w:rPr>
              <w:t xml:space="preserve"> </w:t>
            </w:r>
            <w:proofErr w:type="spellStart"/>
            <w:r w:rsidRPr="00FA3272">
              <w:rPr>
                <w:rFonts w:ascii="Times New Roman" w:eastAsia="Times New Roman" w:hAnsi="Times New Roman" w:cs="Times New Roman"/>
                <w:b/>
                <w:i/>
                <w:sz w:val="24"/>
                <w:szCs w:val="24"/>
                <w:u w:val="single"/>
              </w:rPr>
              <w:t>системі</w:t>
            </w:r>
            <w:proofErr w:type="spellEnd"/>
            <w:r w:rsidRPr="00FA3272">
              <w:rPr>
                <w:rFonts w:ascii="Times New Roman" w:eastAsia="Times New Roman" w:hAnsi="Times New Roman" w:cs="Times New Roman"/>
                <w:b/>
                <w:i/>
                <w:sz w:val="24"/>
                <w:szCs w:val="24"/>
                <w:u w:val="single"/>
              </w:rPr>
              <w:t xml:space="preserve"> закупівель </w:t>
            </w:r>
            <w:proofErr w:type="spellStart"/>
            <w:r w:rsidRPr="00FA3272">
              <w:rPr>
                <w:rFonts w:ascii="Times New Roman" w:eastAsia="Times New Roman" w:hAnsi="Times New Roman" w:cs="Times New Roman"/>
                <w:b/>
                <w:i/>
                <w:sz w:val="24"/>
                <w:szCs w:val="24"/>
                <w:u w:val="single"/>
              </w:rPr>
              <w:t>повідомлення</w:t>
            </w:r>
            <w:proofErr w:type="spellEnd"/>
            <w:r w:rsidRPr="00FA3272">
              <w:rPr>
                <w:rFonts w:ascii="Times New Roman" w:eastAsia="Times New Roman" w:hAnsi="Times New Roman" w:cs="Times New Roman"/>
                <w:b/>
                <w:i/>
                <w:sz w:val="24"/>
                <w:szCs w:val="24"/>
                <w:u w:val="single"/>
              </w:rPr>
              <w:t xml:space="preserve"> про </w:t>
            </w:r>
            <w:proofErr w:type="spellStart"/>
            <w:r w:rsidRPr="00FA3272">
              <w:rPr>
                <w:rFonts w:ascii="Times New Roman" w:eastAsia="Times New Roman" w:hAnsi="Times New Roman" w:cs="Times New Roman"/>
                <w:b/>
                <w:i/>
                <w:sz w:val="24"/>
                <w:szCs w:val="24"/>
                <w:u w:val="single"/>
              </w:rPr>
              <w:t>намір</w:t>
            </w:r>
            <w:proofErr w:type="spellEnd"/>
            <w:r w:rsidRPr="00FA3272">
              <w:rPr>
                <w:rFonts w:ascii="Times New Roman" w:eastAsia="Times New Roman" w:hAnsi="Times New Roman" w:cs="Times New Roman"/>
                <w:b/>
                <w:i/>
                <w:sz w:val="24"/>
                <w:szCs w:val="24"/>
                <w:u w:val="single"/>
              </w:rPr>
              <w:t xml:space="preserve"> </w:t>
            </w:r>
            <w:proofErr w:type="spellStart"/>
            <w:r w:rsidRPr="00FA3272">
              <w:rPr>
                <w:rFonts w:ascii="Times New Roman" w:eastAsia="Times New Roman" w:hAnsi="Times New Roman" w:cs="Times New Roman"/>
                <w:b/>
                <w:i/>
                <w:sz w:val="24"/>
                <w:szCs w:val="24"/>
                <w:u w:val="single"/>
              </w:rPr>
              <w:t>укласти</w:t>
            </w:r>
            <w:proofErr w:type="spellEnd"/>
            <w:r w:rsidRPr="00FA3272">
              <w:rPr>
                <w:rFonts w:ascii="Times New Roman" w:eastAsia="Times New Roman" w:hAnsi="Times New Roman" w:cs="Times New Roman"/>
                <w:b/>
                <w:i/>
                <w:sz w:val="24"/>
                <w:szCs w:val="24"/>
                <w:u w:val="single"/>
              </w:rPr>
              <w:t xml:space="preserve"> </w:t>
            </w:r>
            <w:proofErr w:type="spellStart"/>
            <w:r w:rsidRPr="00FA3272">
              <w:rPr>
                <w:rFonts w:ascii="Times New Roman" w:eastAsia="Times New Roman" w:hAnsi="Times New Roman" w:cs="Times New Roman"/>
                <w:b/>
                <w:i/>
                <w:sz w:val="24"/>
                <w:szCs w:val="24"/>
                <w:u w:val="single"/>
              </w:rPr>
              <w:t>договір</w:t>
            </w:r>
            <w:proofErr w:type="spellEnd"/>
            <w:r w:rsidRPr="00FA3272">
              <w:rPr>
                <w:rFonts w:ascii="Times New Roman" w:eastAsia="Times New Roman" w:hAnsi="Times New Roman" w:cs="Times New Roman"/>
                <w:b/>
                <w:i/>
                <w:sz w:val="24"/>
                <w:szCs w:val="24"/>
                <w:u w:val="single"/>
              </w:rPr>
              <w:t xml:space="preserve"> про </w:t>
            </w:r>
            <w:proofErr w:type="spellStart"/>
            <w:r w:rsidRPr="00FA3272">
              <w:rPr>
                <w:rFonts w:ascii="Times New Roman" w:eastAsia="Times New Roman" w:hAnsi="Times New Roman" w:cs="Times New Roman"/>
                <w:b/>
                <w:i/>
                <w:sz w:val="24"/>
                <w:szCs w:val="24"/>
                <w:u w:val="single"/>
              </w:rPr>
              <w:t>закупівлю</w:t>
            </w:r>
            <w:proofErr w:type="spellEnd"/>
            <w:r w:rsidRPr="00FA3272">
              <w:rPr>
                <w:rFonts w:ascii="Times New Roman" w:eastAsia="Times New Roman" w:hAnsi="Times New Roman" w:cs="Times New Roman"/>
                <w:i/>
                <w:sz w:val="24"/>
                <w:szCs w:val="24"/>
              </w:rPr>
              <w:t xml:space="preserve">, повинен </w:t>
            </w:r>
            <w:proofErr w:type="spellStart"/>
            <w:r w:rsidRPr="00FA3272">
              <w:rPr>
                <w:rFonts w:ascii="Times New Roman" w:eastAsia="Times New Roman" w:hAnsi="Times New Roman" w:cs="Times New Roman"/>
                <w:i/>
                <w:sz w:val="24"/>
                <w:szCs w:val="24"/>
              </w:rPr>
              <w:t>надати</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замовнику</w:t>
            </w:r>
            <w:proofErr w:type="spellEnd"/>
            <w:r w:rsidRPr="00FA3272">
              <w:rPr>
                <w:rFonts w:ascii="Times New Roman" w:eastAsia="Times New Roman" w:hAnsi="Times New Roman" w:cs="Times New Roman"/>
                <w:i/>
                <w:sz w:val="24"/>
                <w:szCs w:val="24"/>
              </w:rPr>
              <w:t xml:space="preserve"> шляхом </w:t>
            </w:r>
            <w:proofErr w:type="spellStart"/>
            <w:r w:rsidRPr="00FA3272">
              <w:rPr>
                <w:rFonts w:ascii="Times New Roman" w:eastAsia="Times New Roman" w:hAnsi="Times New Roman" w:cs="Times New Roman"/>
                <w:i/>
                <w:sz w:val="24"/>
                <w:szCs w:val="24"/>
              </w:rPr>
              <w:t>оприлюднення</w:t>
            </w:r>
            <w:proofErr w:type="spellEnd"/>
            <w:r w:rsidRPr="00FA3272">
              <w:rPr>
                <w:rFonts w:ascii="Times New Roman" w:eastAsia="Times New Roman" w:hAnsi="Times New Roman" w:cs="Times New Roman"/>
                <w:i/>
                <w:sz w:val="24"/>
                <w:szCs w:val="24"/>
              </w:rPr>
              <w:t xml:space="preserve"> в </w:t>
            </w:r>
            <w:proofErr w:type="spellStart"/>
            <w:r w:rsidRPr="00FA3272">
              <w:rPr>
                <w:rFonts w:ascii="Times New Roman" w:eastAsia="Times New Roman" w:hAnsi="Times New Roman" w:cs="Times New Roman"/>
                <w:i/>
                <w:sz w:val="24"/>
                <w:szCs w:val="24"/>
              </w:rPr>
              <w:t>електронній</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системі</w:t>
            </w:r>
            <w:proofErr w:type="spellEnd"/>
            <w:r w:rsidRPr="00FA3272">
              <w:rPr>
                <w:rFonts w:ascii="Times New Roman" w:eastAsia="Times New Roman" w:hAnsi="Times New Roman" w:cs="Times New Roman"/>
                <w:i/>
                <w:sz w:val="24"/>
                <w:szCs w:val="24"/>
              </w:rPr>
              <w:t xml:space="preserve"> закупівель </w:t>
            </w:r>
            <w:proofErr w:type="spellStart"/>
            <w:r w:rsidRPr="00FA3272">
              <w:rPr>
                <w:rFonts w:ascii="Times New Roman" w:eastAsia="Times New Roman" w:hAnsi="Times New Roman" w:cs="Times New Roman"/>
                <w:i/>
                <w:sz w:val="24"/>
                <w:szCs w:val="24"/>
              </w:rPr>
              <w:t>документи</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встановлені</w:t>
            </w:r>
            <w:proofErr w:type="spellEnd"/>
            <w:r w:rsidRPr="00FA3272">
              <w:rPr>
                <w:rFonts w:ascii="Times New Roman" w:eastAsia="Times New Roman" w:hAnsi="Times New Roman" w:cs="Times New Roman"/>
                <w:i/>
                <w:sz w:val="24"/>
                <w:szCs w:val="24"/>
              </w:rPr>
              <w:t xml:space="preserve"> в </w:t>
            </w:r>
            <w:proofErr w:type="spellStart"/>
            <w:r w:rsidRPr="00FA3272">
              <w:rPr>
                <w:rFonts w:ascii="Times New Roman" w:eastAsia="Times New Roman" w:hAnsi="Times New Roman" w:cs="Times New Roman"/>
                <w:b/>
                <w:i/>
                <w:sz w:val="24"/>
                <w:szCs w:val="24"/>
              </w:rPr>
              <w:t>Додатку</w:t>
            </w:r>
            <w:proofErr w:type="spellEnd"/>
            <w:r w:rsidRPr="00FA3272">
              <w:rPr>
                <w:rFonts w:ascii="Times New Roman" w:eastAsia="Times New Roman" w:hAnsi="Times New Roman" w:cs="Times New Roman"/>
                <w:b/>
                <w:i/>
                <w:sz w:val="24"/>
                <w:szCs w:val="24"/>
              </w:rPr>
              <w:t xml:space="preserve"> 2</w:t>
            </w:r>
            <w:r w:rsidRPr="00FA3272">
              <w:rPr>
                <w:rFonts w:ascii="Times New Roman" w:eastAsia="Times New Roman" w:hAnsi="Times New Roman" w:cs="Times New Roman"/>
                <w:i/>
                <w:sz w:val="24"/>
                <w:szCs w:val="24"/>
              </w:rPr>
              <w:t xml:space="preserve"> (для </w:t>
            </w:r>
            <w:proofErr w:type="spellStart"/>
            <w:r w:rsidRPr="00FA3272">
              <w:rPr>
                <w:rFonts w:ascii="Times New Roman" w:eastAsia="Times New Roman" w:hAnsi="Times New Roman" w:cs="Times New Roman"/>
                <w:i/>
                <w:sz w:val="24"/>
                <w:szCs w:val="24"/>
              </w:rPr>
              <w:t>переможця</w:t>
            </w:r>
            <w:proofErr w:type="spellEnd"/>
            <w:r w:rsidRPr="00FA3272">
              <w:rPr>
                <w:rFonts w:ascii="Times New Roman" w:eastAsia="Times New Roman" w:hAnsi="Times New Roman" w:cs="Times New Roman"/>
                <w:i/>
                <w:sz w:val="24"/>
                <w:szCs w:val="24"/>
              </w:rPr>
              <w:t>).</w:t>
            </w:r>
          </w:p>
          <w:p w14:paraId="0C03B931" w14:textId="77777777" w:rsidR="001776A5" w:rsidRPr="00FA3272" w:rsidRDefault="001776A5" w:rsidP="00A60599">
            <w:pPr>
              <w:widowControl w:val="0"/>
              <w:spacing w:after="0" w:line="240" w:lineRule="auto"/>
              <w:ind w:left="0" w:right="12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Замовник</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вимагає</w:t>
            </w:r>
            <w:proofErr w:type="spellEnd"/>
            <w:r w:rsidRPr="00FA3272">
              <w:rPr>
                <w:rFonts w:ascii="Times New Roman" w:hAnsi="Times New Roman" w:cs="Times New Roman"/>
                <w:sz w:val="24"/>
                <w:szCs w:val="24"/>
              </w:rPr>
              <w:t xml:space="preserve"> документального </w:t>
            </w:r>
            <w:proofErr w:type="spellStart"/>
            <w:r w:rsidRPr="00FA3272">
              <w:rPr>
                <w:rFonts w:ascii="Times New Roman" w:hAnsi="Times New Roman" w:cs="Times New Roman"/>
                <w:sz w:val="24"/>
                <w:szCs w:val="24"/>
              </w:rPr>
              <w:t>підтвердження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публічної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інформації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оприлюднена</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формі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відкритих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даних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згідно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із</w:t>
            </w:r>
            <w:proofErr w:type="spellEnd"/>
            <w:r w:rsidRPr="00FA3272">
              <w:rPr>
                <w:rFonts w:ascii="Times New Roman" w:hAnsi="Times New Roman" w:cs="Times New Roman"/>
                <w:sz w:val="24"/>
                <w:szCs w:val="24"/>
              </w:rPr>
              <w:t xml:space="preserve"> Законом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“Про доступ до </w:t>
            </w:r>
            <w:proofErr w:type="spellStart"/>
            <w:r w:rsidRPr="00FA3272">
              <w:rPr>
                <w:rFonts w:ascii="Times New Roman" w:hAnsi="Times New Roman" w:cs="Times New Roman"/>
                <w:sz w:val="24"/>
                <w:szCs w:val="24"/>
              </w:rPr>
              <w:t>публічної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інформації</w:t>
            </w:r>
            <w:proofErr w:type="spellEnd"/>
            <w:r w:rsidRPr="00FA3272">
              <w:rPr>
                <w:rFonts w:ascii="Times New Roman" w:hAnsi="Times New Roman" w:cs="Times New Roman"/>
                <w:sz w:val="24"/>
                <w:szCs w:val="24"/>
              </w:rPr>
              <w:t>” та/</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міститься</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відкритих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єдиних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державних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реєстрах</w:t>
            </w:r>
            <w:proofErr w:type="spellEnd"/>
            <w:r w:rsidRPr="00FA3272">
              <w:rPr>
                <w:rFonts w:ascii="Times New Roman" w:hAnsi="Times New Roman" w:cs="Times New Roman"/>
                <w:sz w:val="24"/>
                <w:szCs w:val="24"/>
              </w:rPr>
              <w:t xml:space="preserve">, доступ до </w:t>
            </w:r>
            <w:proofErr w:type="spellStart"/>
            <w:r w:rsidRPr="00FA3272">
              <w:rPr>
                <w:rFonts w:ascii="Times New Roman" w:hAnsi="Times New Roman" w:cs="Times New Roman"/>
                <w:sz w:val="24"/>
                <w:szCs w:val="24"/>
              </w:rPr>
              <w:t>яких</w:t>
            </w:r>
            <w:proofErr w:type="spellEnd"/>
            <w:r w:rsidRPr="00FA3272">
              <w:rPr>
                <w:rFonts w:ascii="Times New Roman" w:hAnsi="Times New Roman" w:cs="Times New Roman"/>
                <w:sz w:val="24"/>
                <w:szCs w:val="24"/>
              </w:rPr>
              <w:t xml:space="preserve"> є </w:t>
            </w:r>
            <w:proofErr w:type="spellStart"/>
            <w:r w:rsidRPr="00FA3272">
              <w:rPr>
                <w:rFonts w:ascii="Times New Roman" w:hAnsi="Times New Roman" w:cs="Times New Roman"/>
                <w:sz w:val="24"/>
                <w:szCs w:val="24"/>
              </w:rPr>
              <w:t>вільним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публічної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інформації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є доступною в </w:t>
            </w:r>
            <w:proofErr w:type="spellStart"/>
            <w:r w:rsidRPr="00FA3272">
              <w:rPr>
                <w:rFonts w:ascii="Times New Roman" w:hAnsi="Times New Roman" w:cs="Times New Roman"/>
                <w:sz w:val="24"/>
                <w:szCs w:val="24"/>
              </w:rPr>
              <w:t>електронній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системі</w:t>
            </w:r>
            <w:proofErr w:type="spellEnd"/>
            <w:r w:rsidRPr="00FA3272">
              <w:rPr>
                <w:rFonts w:ascii="Times New Roman" w:hAnsi="Times New Roman" w:cs="Times New Roman"/>
                <w:sz w:val="24"/>
                <w:szCs w:val="24"/>
              </w:rPr>
              <w:t xml:space="preserve"> закупівель, </w:t>
            </w:r>
            <w:proofErr w:type="spellStart"/>
            <w:r w:rsidRPr="00FA3272">
              <w:rPr>
                <w:rFonts w:ascii="Times New Roman" w:hAnsi="Times New Roman" w:cs="Times New Roman"/>
                <w:sz w:val="24"/>
                <w:szCs w:val="24"/>
              </w:rPr>
              <w:t>крім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випадків</w:t>
            </w:r>
            <w:proofErr w:type="spellEnd"/>
            <w:r w:rsidRPr="00FA3272">
              <w:rPr>
                <w:rFonts w:ascii="Times New Roman" w:hAnsi="Times New Roman" w:cs="Times New Roman"/>
                <w:sz w:val="24"/>
                <w:szCs w:val="24"/>
              </w:rPr>
              <w:t xml:space="preserve">, коли доступ до </w:t>
            </w:r>
            <w:proofErr w:type="spellStart"/>
            <w:r w:rsidRPr="00FA3272">
              <w:rPr>
                <w:rFonts w:ascii="Times New Roman" w:hAnsi="Times New Roman" w:cs="Times New Roman"/>
                <w:sz w:val="24"/>
                <w:szCs w:val="24"/>
              </w:rPr>
              <w:t>такої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інформації</w:t>
            </w:r>
            <w:proofErr w:type="spellEnd"/>
            <w:r w:rsidRPr="00FA3272">
              <w:rPr>
                <w:rFonts w:ascii="Times New Roman" w:hAnsi="Times New Roman" w:cs="Times New Roman"/>
                <w:sz w:val="24"/>
                <w:szCs w:val="24"/>
              </w:rPr>
              <w:t xml:space="preserve"> є </w:t>
            </w:r>
            <w:proofErr w:type="spellStart"/>
            <w:r w:rsidRPr="00FA3272">
              <w:rPr>
                <w:rFonts w:ascii="Times New Roman" w:hAnsi="Times New Roman" w:cs="Times New Roman"/>
                <w:sz w:val="24"/>
                <w:szCs w:val="24"/>
              </w:rPr>
              <w:t>обмеженим</w:t>
            </w:r>
            <w:proofErr w:type="spellEnd"/>
            <w:r w:rsidRPr="00FA3272">
              <w:rPr>
                <w:rFonts w:ascii="Times New Roman" w:hAnsi="Times New Roman" w:cs="Times New Roman"/>
                <w:sz w:val="24"/>
                <w:szCs w:val="24"/>
              </w:rPr>
              <w:t xml:space="preserve"> на момент </w:t>
            </w:r>
            <w:proofErr w:type="spellStart"/>
            <w:r w:rsidRPr="00FA3272">
              <w:rPr>
                <w:rFonts w:ascii="Times New Roman" w:hAnsi="Times New Roman" w:cs="Times New Roman"/>
                <w:sz w:val="24"/>
                <w:szCs w:val="24"/>
              </w:rPr>
              <w:t>оприлюднення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оголошення</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проведення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відкритих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торгів</w:t>
            </w:r>
            <w:proofErr w:type="spellEnd"/>
            <w:r w:rsidRPr="00FA3272">
              <w:rPr>
                <w:rFonts w:ascii="Times New Roman" w:hAnsi="Times New Roman" w:cs="Times New Roman"/>
                <w:sz w:val="24"/>
                <w:szCs w:val="24"/>
              </w:rPr>
              <w:t>.</w:t>
            </w:r>
          </w:p>
          <w:p w14:paraId="05E43AD0" w14:textId="77777777" w:rsidR="001776A5" w:rsidRPr="00FA3272" w:rsidRDefault="001776A5" w:rsidP="00A60599">
            <w:pPr>
              <w:widowControl w:val="0"/>
              <w:spacing w:after="0" w:line="240" w:lineRule="auto"/>
              <w:ind w:left="0" w:right="113" w:hanging="2"/>
              <w:contextualSpacing/>
              <w:jc w:val="both"/>
              <w:rPr>
                <w:rFonts w:ascii="Times New Roman" w:hAnsi="Times New Roman" w:cs="Times New Roman"/>
                <w:sz w:val="24"/>
                <w:szCs w:val="24"/>
              </w:rPr>
            </w:pPr>
            <w:proofErr w:type="spellStart"/>
            <w:r w:rsidRPr="00FA3272">
              <w:rPr>
                <w:rFonts w:ascii="Times New Roman" w:hAnsi="Times New Roman" w:cs="Times New Roman"/>
                <w:sz w:val="24"/>
                <w:szCs w:val="24"/>
              </w:rPr>
              <w:t>Документи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подають</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складі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можуть</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надаватися</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формі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сканованих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копій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письмових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формі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електронних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документів</w:t>
            </w:r>
            <w:proofErr w:type="spellEnd"/>
            <w:r w:rsidRPr="00FA3272">
              <w:rPr>
                <w:rFonts w:ascii="Times New Roman" w:hAnsi="Times New Roman" w:cs="Times New Roman"/>
                <w:sz w:val="24"/>
                <w:szCs w:val="24"/>
              </w:rPr>
              <w:t>.</w:t>
            </w:r>
          </w:p>
          <w:p w14:paraId="1FB0DEE8" w14:textId="77777777" w:rsidR="001776A5" w:rsidRPr="00FA3272"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FA3272">
              <w:rPr>
                <w:rFonts w:ascii="Times New Roman" w:hAnsi="Times New Roman" w:cs="Times New Roman"/>
                <w:sz w:val="24"/>
                <w:szCs w:val="24"/>
              </w:rPr>
              <w:t>Скан-</w:t>
            </w:r>
            <w:proofErr w:type="spellStart"/>
            <w:r w:rsidRPr="00FA3272">
              <w:rPr>
                <w:rFonts w:ascii="Times New Roman" w:hAnsi="Times New Roman" w:cs="Times New Roman"/>
                <w:sz w:val="24"/>
                <w:szCs w:val="24"/>
              </w:rPr>
              <w:t>копії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письмових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надаються</w:t>
            </w:r>
            <w:proofErr w:type="spellEnd"/>
            <w:r w:rsidRPr="00FA3272">
              <w:rPr>
                <w:rFonts w:ascii="Times New Roman" w:hAnsi="Times New Roman" w:cs="Times New Roman"/>
                <w:sz w:val="24"/>
                <w:szCs w:val="24"/>
              </w:rPr>
              <w:t xml:space="preserve"> таким чином: шляхом </w:t>
            </w:r>
            <w:proofErr w:type="spellStart"/>
            <w:r w:rsidRPr="00FA3272">
              <w:rPr>
                <w:rFonts w:ascii="Times New Roman" w:hAnsi="Times New Roman" w:cs="Times New Roman"/>
                <w:sz w:val="24"/>
                <w:szCs w:val="24"/>
              </w:rPr>
              <w:t>завантаження</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електронну</w:t>
            </w:r>
            <w:proofErr w:type="spellEnd"/>
            <w:r w:rsidRPr="00FA3272">
              <w:rPr>
                <w:rFonts w:ascii="Times New Roman" w:hAnsi="Times New Roman" w:cs="Times New Roman"/>
                <w:sz w:val="24"/>
                <w:szCs w:val="24"/>
              </w:rPr>
              <w:t xml:space="preserve"> систему закупівель у </w:t>
            </w:r>
            <w:proofErr w:type="spellStart"/>
            <w:r w:rsidRPr="00FA3272">
              <w:rPr>
                <w:rFonts w:ascii="Times New Roman" w:hAnsi="Times New Roman" w:cs="Times New Roman"/>
                <w:sz w:val="24"/>
                <w:szCs w:val="24"/>
              </w:rPr>
              <w:t>вигляді</w:t>
            </w:r>
            <w:proofErr w:type="spellEnd"/>
            <w:r w:rsidRPr="00FA3272">
              <w:rPr>
                <w:rFonts w:ascii="Times New Roman" w:hAnsi="Times New Roman" w:cs="Times New Roman"/>
                <w:sz w:val="24"/>
                <w:szCs w:val="24"/>
              </w:rPr>
              <w:t xml:space="preserve"> скан-</w:t>
            </w:r>
            <w:proofErr w:type="spellStart"/>
            <w:r w:rsidRPr="00FA3272">
              <w:rPr>
                <w:rFonts w:ascii="Times New Roman" w:hAnsi="Times New Roman" w:cs="Times New Roman"/>
                <w:sz w:val="24"/>
                <w:szCs w:val="24"/>
              </w:rPr>
              <w:t>копій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придатних</w:t>
            </w:r>
            <w:proofErr w:type="spellEnd"/>
            <w:r w:rsidRPr="00FA3272">
              <w:rPr>
                <w:rFonts w:ascii="Times New Roman" w:hAnsi="Times New Roman" w:cs="Times New Roman"/>
                <w:sz w:val="24"/>
                <w:szCs w:val="24"/>
              </w:rPr>
              <w:t xml:space="preserve"> для </w:t>
            </w:r>
            <w:proofErr w:type="spellStart"/>
            <w:r w:rsidRPr="00FA3272">
              <w:rPr>
                <w:rFonts w:ascii="Times New Roman" w:hAnsi="Times New Roman" w:cs="Times New Roman"/>
                <w:sz w:val="24"/>
                <w:szCs w:val="24"/>
              </w:rPr>
              <w:t>машинозчитування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файли</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розширенням</w:t>
            </w:r>
            <w:proofErr w:type="spellEnd"/>
            <w:r w:rsidRPr="00FA3272">
              <w:rPr>
                <w:rFonts w:ascii="Times New Roman" w:hAnsi="Times New Roman" w:cs="Times New Roman"/>
                <w:sz w:val="24"/>
                <w:szCs w:val="24"/>
              </w:rPr>
              <w:t xml:space="preserve"> </w:t>
            </w:r>
            <w:proofErr w:type="gramStart"/>
            <w:r w:rsidRPr="00FA3272">
              <w:rPr>
                <w:rFonts w:ascii="Times New Roman" w:hAnsi="Times New Roman" w:cs="Times New Roman"/>
                <w:sz w:val="24"/>
                <w:szCs w:val="24"/>
              </w:rPr>
              <w:t>«..</w:t>
            </w:r>
            <w:proofErr w:type="spellStart"/>
            <w:proofErr w:type="gramEnd"/>
            <w:r w:rsidRPr="00FA3272">
              <w:rPr>
                <w:rFonts w:ascii="Times New Roman" w:hAnsi="Times New Roman" w:cs="Times New Roman"/>
                <w:sz w:val="24"/>
                <w:szCs w:val="24"/>
              </w:rPr>
              <w:t>pdf</w:t>
            </w:r>
            <w:proofErr w:type="spellEnd"/>
            <w:r w:rsidRPr="00FA3272">
              <w:rPr>
                <w:rFonts w:ascii="Times New Roman" w:hAnsi="Times New Roman" w:cs="Times New Roman"/>
                <w:sz w:val="24"/>
                <w:szCs w:val="24"/>
              </w:rPr>
              <w:t>.», «..</w:t>
            </w:r>
            <w:proofErr w:type="spellStart"/>
            <w:r w:rsidRPr="00FA3272">
              <w:rPr>
                <w:rFonts w:ascii="Times New Roman" w:hAnsi="Times New Roman" w:cs="Times New Roman"/>
                <w:sz w:val="24"/>
                <w:szCs w:val="24"/>
              </w:rPr>
              <w:t>jpeg</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тощо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зміст</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вигляд</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яких</w:t>
            </w:r>
            <w:proofErr w:type="spellEnd"/>
            <w:r w:rsidRPr="00FA3272">
              <w:rPr>
                <w:rFonts w:ascii="Times New Roman" w:hAnsi="Times New Roman" w:cs="Times New Roman"/>
                <w:sz w:val="24"/>
                <w:szCs w:val="24"/>
              </w:rPr>
              <w:t xml:space="preserve"> повинен </w:t>
            </w:r>
            <w:proofErr w:type="spellStart"/>
            <w:r w:rsidRPr="00FA3272">
              <w:rPr>
                <w:rFonts w:ascii="Times New Roman" w:hAnsi="Times New Roman" w:cs="Times New Roman"/>
                <w:sz w:val="24"/>
                <w:szCs w:val="24"/>
              </w:rPr>
              <w:t>відповідати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оригіналам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відповідних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згідно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виготовляються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такі</w:t>
            </w:r>
            <w:proofErr w:type="spellEnd"/>
            <w:r w:rsidRPr="00FA3272">
              <w:rPr>
                <w:rFonts w:ascii="Times New Roman" w:hAnsi="Times New Roman" w:cs="Times New Roman"/>
                <w:sz w:val="24"/>
                <w:szCs w:val="24"/>
              </w:rPr>
              <w:t xml:space="preserve"> скан-</w:t>
            </w:r>
            <w:proofErr w:type="spellStart"/>
            <w:r w:rsidRPr="00FA3272">
              <w:rPr>
                <w:rFonts w:ascii="Times New Roman" w:hAnsi="Times New Roman" w:cs="Times New Roman"/>
                <w:sz w:val="24"/>
                <w:szCs w:val="24"/>
              </w:rPr>
              <w:t>копії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складаються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повинні</w:t>
            </w:r>
            <w:proofErr w:type="spellEnd"/>
            <w:r w:rsidRPr="00FA3272">
              <w:rPr>
                <w:rFonts w:ascii="Times New Roman" w:hAnsi="Times New Roman" w:cs="Times New Roman"/>
                <w:sz w:val="24"/>
                <w:szCs w:val="24"/>
              </w:rPr>
              <w:t xml:space="preserve"> бути </w:t>
            </w:r>
            <w:proofErr w:type="spellStart"/>
            <w:r w:rsidRPr="00FA3272">
              <w:rPr>
                <w:rFonts w:ascii="Times New Roman" w:hAnsi="Times New Roman" w:cs="Times New Roman"/>
                <w:sz w:val="24"/>
                <w:szCs w:val="24"/>
              </w:rPr>
              <w:t>оформлені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належним</w:t>
            </w:r>
            <w:proofErr w:type="spellEnd"/>
            <w:r w:rsidRPr="00FA3272">
              <w:rPr>
                <w:rFonts w:ascii="Times New Roman" w:hAnsi="Times New Roman" w:cs="Times New Roman"/>
                <w:sz w:val="24"/>
                <w:szCs w:val="24"/>
              </w:rPr>
              <w:t xml:space="preserve"> чином у </w:t>
            </w:r>
            <w:proofErr w:type="spellStart"/>
            <w:r w:rsidRPr="00FA3272">
              <w:rPr>
                <w:rFonts w:ascii="Times New Roman" w:hAnsi="Times New Roman" w:cs="Times New Roman"/>
                <w:sz w:val="24"/>
                <w:szCs w:val="24"/>
              </w:rPr>
              <w:t>відповідності</w:t>
            </w:r>
            <w:proofErr w:type="spellEnd"/>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вимог</w:t>
            </w:r>
            <w:proofErr w:type="spellEnd"/>
            <w:r w:rsidRPr="00FA3272">
              <w:rPr>
                <w:rFonts w:ascii="Times New Roman" w:hAnsi="Times New Roman" w:cs="Times New Roman"/>
                <w:sz w:val="24"/>
                <w:szCs w:val="24"/>
              </w:rPr>
              <w:t xml:space="preserve"> чинного </w:t>
            </w:r>
            <w:proofErr w:type="spellStart"/>
            <w:r w:rsidRPr="00FA3272">
              <w:rPr>
                <w:rFonts w:ascii="Times New Roman" w:hAnsi="Times New Roman" w:cs="Times New Roman"/>
                <w:sz w:val="24"/>
                <w:szCs w:val="24"/>
              </w:rPr>
              <w:t>законодавства</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частині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дотримання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письмової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форми</w:t>
            </w:r>
            <w:proofErr w:type="spellEnd"/>
            <w:r w:rsidRPr="00FA3272">
              <w:rPr>
                <w:rFonts w:ascii="Times New Roman" w:hAnsi="Times New Roman" w:cs="Times New Roman"/>
                <w:sz w:val="24"/>
                <w:szCs w:val="24"/>
              </w:rPr>
              <w:t xml:space="preserve"> документу, </w:t>
            </w:r>
            <w:proofErr w:type="spellStart"/>
            <w:r w:rsidRPr="00FA3272">
              <w:rPr>
                <w:rFonts w:ascii="Times New Roman" w:hAnsi="Times New Roman" w:cs="Times New Roman"/>
                <w:sz w:val="24"/>
                <w:szCs w:val="24"/>
              </w:rPr>
              <w:t>складеного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суб’єктом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господарювання</w:t>
            </w:r>
            <w:proofErr w:type="spellEnd"/>
            <w:r w:rsidRPr="00FA3272">
              <w:rPr>
                <w:rFonts w:ascii="Times New Roman" w:hAnsi="Times New Roman" w:cs="Times New Roman"/>
                <w:sz w:val="24"/>
                <w:szCs w:val="24"/>
              </w:rPr>
              <w:t xml:space="preserve">, в тому </w:t>
            </w:r>
            <w:proofErr w:type="spellStart"/>
            <w:r w:rsidRPr="00FA3272">
              <w:rPr>
                <w:rFonts w:ascii="Times New Roman" w:hAnsi="Times New Roman" w:cs="Times New Roman"/>
                <w:sz w:val="24"/>
                <w:szCs w:val="24"/>
              </w:rPr>
              <w:t>числі</w:t>
            </w:r>
            <w:proofErr w:type="spellEnd"/>
            <w:r w:rsidRPr="00FA3272">
              <w:rPr>
                <w:rFonts w:ascii="Times New Roman" w:hAnsi="Times New Roman" w:cs="Times New Roman"/>
                <w:sz w:val="24"/>
                <w:szCs w:val="24"/>
              </w:rPr>
              <w:t xml:space="preserve"> за </w:t>
            </w:r>
            <w:proofErr w:type="spellStart"/>
            <w:r w:rsidRPr="00FA3272">
              <w:rPr>
                <w:rFonts w:ascii="Times New Roman" w:hAnsi="Times New Roman" w:cs="Times New Roman"/>
                <w:sz w:val="24"/>
                <w:szCs w:val="24"/>
              </w:rPr>
              <w:t>власноручним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підписом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учасника</w:t>
            </w:r>
            <w:proofErr w:type="spellEnd"/>
            <w:r w:rsidRPr="00FA3272">
              <w:rPr>
                <w:rFonts w:ascii="Times New Roman" w:hAnsi="Times New Roman" w:cs="Times New Roman"/>
                <w:sz w:val="24"/>
                <w:szCs w:val="24"/>
              </w:rPr>
              <w:t>/</w:t>
            </w:r>
            <w:proofErr w:type="spellStart"/>
            <w:r w:rsidRPr="00FA3272">
              <w:rPr>
                <w:rFonts w:ascii="Times New Roman" w:hAnsi="Times New Roman" w:cs="Times New Roman"/>
                <w:sz w:val="24"/>
                <w:szCs w:val="24"/>
              </w:rPr>
              <w:t>уповноваженої</w:t>
            </w:r>
            <w:proofErr w:type="spellEnd"/>
            <w:r w:rsidRPr="00FA3272">
              <w:rPr>
                <w:rFonts w:ascii="Times New Roman" w:hAnsi="Times New Roman" w:cs="Times New Roman"/>
                <w:sz w:val="24"/>
                <w:szCs w:val="24"/>
              </w:rPr>
              <w:t xml:space="preserve"> особи </w:t>
            </w:r>
            <w:proofErr w:type="spellStart"/>
            <w:r w:rsidRPr="00FA3272">
              <w:rPr>
                <w:rFonts w:ascii="Times New Roman" w:hAnsi="Times New Roman" w:cs="Times New Roman"/>
                <w:sz w:val="24"/>
                <w:szCs w:val="24"/>
              </w:rPr>
              <w:t>учасника</w:t>
            </w:r>
            <w:proofErr w:type="spellEnd"/>
            <w:r w:rsidRPr="00FA3272">
              <w:rPr>
                <w:rFonts w:ascii="Times New Roman" w:hAnsi="Times New Roman" w:cs="Times New Roman"/>
                <w:sz w:val="24"/>
                <w:szCs w:val="24"/>
              </w:rPr>
              <w:t>.</w:t>
            </w:r>
          </w:p>
          <w:p w14:paraId="5F643D9A" w14:textId="77777777" w:rsidR="001776A5" w:rsidRPr="00FA3272"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FA3272">
              <w:rPr>
                <w:rFonts w:ascii="Times New Roman" w:hAnsi="Times New Roman" w:cs="Times New Roman"/>
                <w:sz w:val="24"/>
                <w:szCs w:val="24"/>
              </w:rPr>
              <w:t xml:space="preserve">У </w:t>
            </w:r>
            <w:proofErr w:type="spellStart"/>
            <w:r w:rsidRPr="00FA3272">
              <w:rPr>
                <w:rFonts w:ascii="Times New Roman" w:hAnsi="Times New Roman" w:cs="Times New Roman"/>
                <w:sz w:val="24"/>
                <w:szCs w:val="24"/>
              </w:rPr>
              <w:t>випадку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надання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надання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копії</w:t>
            </w:r>
            <w:proofErr w:type="spellEnd"/>
            <w:r w:rsidRPr="00FA3272">
              <w:rPr>
                <w:rFonts w:ascii="Times New Roman" w:hAnsi="Times New Roman" w:cs="Times New Roman"/>
                <w:sz w:val="24"/>
                <w:szCs w:val="24"/>
              </w:rPr>
              <w:t xml:space="preserve"> документу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належним</w:t>
            </w:r>
            <w:proofErr w:type="spellEnd"/>
            <w:r w:rsidRPr="00FA3272">
              <w:rPr>
                <w:rFonts w:ascii="Times New Roman" w:hAnsi="Times New Roman" w:cs="Times New Roman"/>
                <w:sz w:val="24"/>
                <w:szCs w:val="24"/>
              </w:rPr>
              <w:t xml:space="preserve"> чином </w:t>
            </w:r>
            <w:proofErr w:type="spellStart"/>
            <w:r w:rsidRPr="00FA3272">
              <w:rPr>
                <w:rFonts w:ascii="Times New Roman" w:hAnsi="Times New Roman" w:cs="Times New Roman"/>
                <w:sz w:val="24"/>
                <w:szCs w:val="24"/>
              </w:rPr>
              <w:t>засвідченої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копії</w:t>
            </w:r>
            <w:proofErr w:type="spellEnd"/>
            <w:r w:rsidRPr="00FA3272">
              <w:rPr>
                <w:rFonts w:ascii="Times New Roman" w:hAnsi="Times New Roman" w:cs="Times New Roman"/>
                <w:sz w:val="24"/>
                <w:szCs w:val="24"/>
              </w:rPr>
              <w:t xml:space="preserve"> документу – </w:t>
            </w:r>
            <w:proofErr w:type="spellStart"/>
            <w:r w:rsidRPr="00FA3272">
              <w:rPr>
                <w:rFonts w:ascii="Times New Roman" w:hAnsi="Times New Roman" w:cs="Times New Roman"/>
                <w:sz w:val="24"/>
                <w:szCs w:val="24"/>
              </w:rPr>
              <w:t>має</w:t>
            </w:r>
            <w:proofErr w:type="spellEnd"/>
            <w:r w:rsidRPr="00FA3272">
              <w:rPr>
                <w:rFonts w:ascii="Times New Roman" w:hAnsi="Times New Roman" w:cs="Times New Roman"/>
                <w:sz w:val="24"/>
                <w:szCs w:val="24"/>
              </w:rPr>
              <w:t xml:space="preserve"> бути </w:t>
            </w:r>
            <w:proofErr w:type="spellStart"/>
            <w:r w:rsidRPr="00FA3272">
              <w:rPr>
                <w:rFonts w:ascii="Times New Roman" w:hAnsi="Times New Roman" w:cs="Times New Roman"/>
                <w:sz w:val="24"/>
                <w:szCs w:val="24"/>
              </w:rPr>
              <w:t>надана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копія</w:t>
            </w:r>
            <w:proofErr w:type="spellEnd"/>
            <w:r w:rsidRPr="00FA3272">
              <w:rPr>
                <w:rFonts w:ascii="Times New Roman" w:hAnsi="Times New Roman" w:cs="Times New Roman"/>
                <w:sz w:val="24"/>
                <w:szCs w:val="24"/>
              </w:rPr>
              <w:t xml:space="preserve">, яка повинна </w:t>
            </w:r>
            <w:proofErr w:type="spellStart"/>
            <w:r w:rsidRPr="00FA3272">
              <w:rPr>
                <w:rFonts w:ascii="Times New Roman" w:hAnsi="Times New Roman" w:cs="Times New Roman"/>
                <w:sz w:val="24"/>
                <w:szCs w:val="24"/>
              </w:rPr>
              <w:t>містити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власноручний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підпис</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уповноваженої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посадової</w:t>
            </w:r>
            <w:proofErr w:type="spellEnd"/>
            <w:r w:rsidRPr="00FA3272">
              <w:rPr>
                <w:rFonts w:ascii="Times New Roman" w:hAnsi="Times New Roman" w:cs="Times New Roman"/>
                <w:sz w:val="24"/>
                <w:szCs w:val="24"/>
              </w:rPr>
              <w:t xml:space="preserve"> особи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представника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процедури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зазначення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прізвища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ініціалів</w:t>
            </w:r>
            <w:proofErr w:type="spellEnd"/>
            <w:r w:rsidRPr="00FA3272">
              <w:rPr>
                <w:rFonts w:ascii="Times New Roman" w:hAnsi="Times New Roman" w:cs="Times New Roman"/>
                <w:sz w:val="24"/>
                <w:szCs w:val="24"/>
              </w:rPr>
              <w:t xml:space="preserve">, посади особи, яка </w:t>
            </w:r>
            <w:proofErr w:type="spellStart"/>
            <w:r w:rsidRPr="00FA3272">
              <w:rPr>
                <w:rFonts w:ascii="Times New Roman" w:hAnsi="Times New Roman" w:cs="Times New Roman"/>
                <w:sz w:val="24"/>
                <w:szCs w:val="24"/>
              </w:rPr>
              <w:t>підписує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пропозицію</w:t>
            </w:r>
            <w:proofErr w:type="spellEnd"/>
            <w:r w:rsidRPr="00FA3272">
              <w:rPr>
                <w:rFonts w:ascii="Times New Roman" w:hAnsi="Times New Roman" w:cs="Times New Roman"/>
                <w:sz w:val="24"/>
                <w:szCs w:val="24"/>
              </w:rPr>
              <w:t xml:space="preserve"> та печатку </w:t>
            </w:r>
            <w:proofErr w:type="spellStart"/>
            <w:r w:rsidRPr="00FA3272">
              <w:rPr>
                <w:rFonts w:ascii="Times New Roman" w:hAnsi="Times New Roman" w:cs="Times New Roman"/>
                <w:sz w:val="24"/>
                <w:szCs w:val="24"/>
              </w:rPr>
              <w:t>учасника</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разі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наявності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Копії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повинні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містити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надпис</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Згідно</w:t>
            </w:r>
            <w:proofErr w:type="spellEnd"/>
            <w:r w:rsidRPr="00FA3272">
              <w:rPr>
                <w:rFonts w:ascii="Times New Roman" w:hAnsi="Times New Roman" w:cs="Times New Roman"/>
                <w:sz w:val="24"/>
                <w:szCs w:val="24"/>
              </w:rPr>
              <w:t xml:space="preserve"> </w:t>
            </w:r>
            <w:proofErr w:type="gramStart"/>
            <w:r w:rsidRPr="00FA3272">
              <w:rPr>
                <w:rFonts w:ascii="Times New Roman" w:hAnsi="Times New Roman" w:cs="Times New Roman"/>
                <w:sz w:val="24"/>
                <w:szCs w:val="24"/>
              </w:rPr>
              <w:t xml:space="preserve">з  </w:t>
            </w:r>
            <w:proofErr w:type="spellStart"/>
            <w:r w:rsidRPr="00FA3272">
              <w:rPr>
                <w:rFonts w:ascii="Times New Roman" w:hAnsi="Times New Roman" w:cs="Times New Roman"/>
                <w:sz w:val="24"/>
                <w:szCs w:val="24"/>
              </w:rPr>
              <w:t>оригіналом</w:t>
            </w:r>
            <w:proofErr w:type="spellEnd"/>
            <w:proofErr w:type="gram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тощо</w:t>
            </w:r>
            <w:proofErr w:type="spellEnd"/>
            <w:r w:rsidRPr="00FA3272">
              <w:rPr>
                <w:rFonts w:ascii="Times New Roman" w:hAnsi="Times New Roman" w:cs="Times New Roman"/>
                <w:sz w:val="24"/>
                <w:szCs w:val="24"/>
              </w:rPr>
              <w:t>.</w:t>
            </w:r>
          </w:p>
          <w:p w14:paraId="239C1630"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Тендерна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подається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урахуванням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lastRenderedPageBreak/>
              <w:t>вимог</w:t>
            </w:r>
            <w:proofErr w:type="spellEnd"/>
            <w:r w:rsidRPr="00FA3272">
              <w:rPr>
                <w:rFonts w:ascii="Times New Roman" w:hAnsi="Times New Roman" w:cs="Times New Roman"/>
                <w:sz w:val="24"/>
                <w:szCs w:val="24"/>
              </w:rPr>
              <w:t xml:space="preserve"> Закону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електронні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документи</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електронний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документообіг</w:t>
            </w:r>
            <w:proofErr w:type="spellEnd"/>
            <w:r w:rsidRPr="00FA3272">
              <w:rPr>
                <w:rFonts w:ascii="Times New Roman" w:hAnsi="Times New Roman" w:cs="Times New Roman"/>
                <w:sz w:val="24"/>
                <w:szCs w:val="24"/>
              </w:rPr>
              <w:t xml:space="preserve">», а </w:t>
            </w:r>
            <w:proofErr w:type="spellStart"/>
            <w:r w:rsidRPr="00FA3272">
              <w:rPr>
                <w:rFonts w:ascii="Times New Roman" w:hAnsi="Times New Roman" w:cs="Times New Roman"/>
                <w:sz w:val="24"/>
                <w:szCs w:val="24"/>
              </w:rPr>
              <w:t>також</w:t>
            </w:r>
            <w:proofErr w:type="spellEnd"/>
            <w:r w:rsidRPr="00FA3272">
              <w:rPr>
                <w:rFonts w:ascii="Times New Roman" w:hAnsi="Times New Roman" w:cs="Times New Roman"/>
                <w:sz w:val="24"/>
                <w:szCs w:val="24"/>
              </w:rPr>
              <w:t xml:space="preserve"> Закону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електронні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довірчі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послуги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тобто</w:t>
            </w:r>
            <w:proofErr w:type="spellEnd"/>
            <w:r w:rsidRPr="00FA3272">
              <w:rPr>
                <w:rFonts w:ascii="Times New Roman" w:hAnsi="Times New Roman" w:cs="Times New Roman"/>
                <w:sz w:val="24"/>
                <w:szCs w:val="24"/>
              </w:rPr>
              <w:t xml:space="preserve"> повинна </w:t>
            </w:r>
            <w:proofErr w:type="spellStart"/>
            <w:r w:rsidRPr="00FA3272">
              <w:rPr>
                <w:rFonts w:ascii="Times New Roman" w:hAnsi="Times New Roman" w:cs="Times New Roman"/>
                <w:sz w:val="24"/>
                <w:szCs w:val="24"/>
              </w:rPr>
              <w:t>містити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накладений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електронний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підпис</w:t>
            </w:r>
            <w:proofErr w:type="spellEnd"/>
            <w:r w:rsidRPr="00FA3272">
              <w:rPr>
                <w:rFonts w:ascii="Times New Roman" w:hAnsi="Times New Roman" w:cs="Times New Roman"/>
                <w:sz w:val="24"/>
                <w:szCs w:val="24"/>
              </w:rPr>
              <w:t xml:space="preserve"> (КЕП/УЕП) </w:t>
            </w:r>
            <w:proofErr w:type="spellStart"/>
            <w:r w:rsidRPr="00FA3272">
              <w:rPr>
                <w:rFonts w:ascii="Times New Roman" w:hAnsi="Times New Roman" w:cs="Times New Roman"/>
                <w:sz w:val="24"/>
                <w:szCs w:val="24"/>
              </w:rPr>
              <w:t>учасника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який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підписав</w:t>
            </w:r>
            <w:proofErr w:type="spellEnd"/>
            <w:r w:rsidRPr="00FA3272">
              <w:rPr>
                <w:rFonts w:ascii="Times New Roman" w:hAnsi="Times New Roman" w:cs="Times New Roman"/>
                <w:sz w:val="24"/>
                <w:szCs w:val="24"/>
              </w:rPr>
              <w:t xml:space="preserve">/подав </w:t>
            </w:r>
            <w:proofErr w:type="spellStart"/>
            <w:r w:rsidRPr="00FA3272">
              <w:rPr>
                <w:rFonts w:ascii="Times New Roman" w:hAnsi="Times New Roman" w:cs="Times New Roman"/>
                <w:sz w:val="24"/>
                <w:szCs w:val="24"/>
              </w:rPr>
              <w:t>документи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пропозиції</w:t>
            </w:r>
            <w:proofErr w:type="spellEnd"/>
            <w:r w:rsidRPr="00FA3272">
              <w:rPr>
                <w:rFonts w:ascii="Times New Roman" w:hAnsi="Times New Roman" w:cs="Times New Roman"/>
                <w:sz w:val="24"/>
                <w:szCs w:val="24"/>
              </w:rPr>
              <w:t>/</w:t>
            </w:r>
            <w:proofErr w:type="spellStart"/>
            <w:r w:rsidRPr="00FA3272">
              <w:rPr>
                <w:rFonts w:ascii="Times New Roman" w:hAnsi="Times New Roman" w:cs="Times New Roman"/>
                <w:sz w:val="24"/>
                <w:szCs w:val="24"/>
              </w:rPr>
              <w:t>тендерну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пропозицію</w:t>
            </w:r>
            <w:proofErr w:type="spellEnd"/>
            <w:r w:rsidRPr="00FA3272">
              <w:rPr>
                <w:rFonts w:ascii="Times New Roman" w:hAnsi="Times New Roman" w:cs="Times New Roman"/>
                <w:sz w:val="24"/>
                <w:szCs w:val="24"/>
              </w:rPr>
              <w:t xml:space="preserve">. Файл </w:t>
            </w:r>
            <w:proofErr w:type="spellStart"/>
            <w:r w:rsidRPr="00FA3272">
              <w:rPr>
                <w:rFonts w:ascii="Times New Roman" w:hAnsi="Times New Roman" w:cs="Times New Roman"/>
                <w:sz w:val="24"/>
                <w:szCs w:val="24"/>
              </w:rPr>
              <w:t>накладеного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електронного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підпису</w:t>
            </w:r>
            <w:proofErr w:type="spellEnd"/>
            <w:r w:rsidRPr="00FA3272">
              <w:rPr>
                <w:rFonts w:ascii="Times New Roman" w:hAnsi="Times New Roman" w:cs="Times New Roman"/>
                <w:sz w:val="24"/>
                <w:szCs w:val="24"/>
              </w:rPr>
              <w:t xml:space="preserve"> повинен бути </w:t>
            </w:r>
            <w:proofErr w:type="spellStart"/>
            <w:r w:rsidRPr="00FA3272">
              <w:rPr>
                <w:rFonts w:ascii="Times New Roman" w:hAnsi="Times New Roman" w:cs="Times New Roman"/>
                <w:sz w:val="24"/>
                <w:szCs w:val="24"/>
              </w:rPr>
              <w:t>придатний</w:t>
            </w:r>
            <w:proofErr w:type="spellEnd"/>
            <w:r w:rsidRPr="00FA3272">
              <w:rPr>
                <w:rFonts w:ascii="Times New Roman" w:hAnsi="Times New Roman" w:cs="Times New Roman"/>
                <w:sz w:val="24"/>
                <w:szCs w:val="24"/>
              </w:rPr>
              <w:t xml:space="preserve"> для </w:t>
            </w:r>
            <w:proofErr w:type="spellStart"/>
            <w:r w:rsidRPr="00FA3272">
              <w:rPr>
                <w:rFonts w:ascii="Times New Roman" w:hAnsi="Times New Roman" w:cs="Times New Roman"/>
                <w:sz w:val="24"/>
                <w:szCs w:val="24"/>
              </w:rPr>
              <w:t>перевірки</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сайті</w:t>
            </w:r>
            <w:proofErr w:type="spellEnd"/>
            <w:r w:rsidRPr="00FA3272">
              <w:rPr>
                <w:rFonts w:ascii="Times New Roman" w:hAnsi="Times New Roman" w:cs="Times New Roman"/>
                <w:sz w:val="24"/>
                <w:szCs w:val="24"/>
              </w:rPr>
              <w:t xml:space="preserve"> Центрального </w:t>
            </w:r>
            <w:proofErr w:type="spellStart"/>
            <w:r w:rsidRPr="00FA3272">
              <w:rPr>
                <w:rFonts w:ascii="Times New Roman" w:hAnsi="Times New Roman" w:cs="Times New Roman"/>
                <w:sz w:val="24"/>
                <w:szCs w:val="24"/>
              </w:rPr>
              <w:t>засвідчувального</w:t>
            </w:r>
            <w:proofErr w:type="spellEnd"/>
            <w:r w:rsidRPr="00FA3272">
              <w:rPr>
                <w:rFonts w:ascii="Times New Roman" w:hAnsi="Times New Roman" w:cs="Times New Roman"/>
                <w:sz w:val="24"/>
                <w:szCs w:val="24"/>
              </w:rPr>
              <w:t xml:space="preserve"> органу за </w:t>
            </w:r>
            <w:proofErr w:type="spellStart"/>
            <w:r w:rsidRPr="00FA3272">
              <w:rPr>
                <w:rFonts w:ascii="Times New Roman" w:hAnsi="Times New Roman" w:cs="Times New Roman"/>
                <w:sz w:val="24"/>
                <w:szCs w:val="24"/>
              </w:rPr>
              <w:t>посиланням</w:t>
            </w:r>
            <w:proofErr w:type="spellEnd"/>
            <w:r w:rsidRPr="00FA3272">
              <w:rPr>
                <w:rFonts w:ascii="Times New Roman" w:hAnsi="Times New Roman" w:cs="Times New Roman"/>
                <w:sz w:val="24"/>
                <w:szCs w:val="24"/>
              </w:rPr>
              <w:t xml:space="preserve"> –http://czo.gov.ua/verify.</w:t>
            </w:r>
          </w:p>
          <w:p w14:paraId="360BEFBA" w14:textId="77777777" w:rsidR="001776A5" w:rsidRPr="00FA3272" w:rsidRDefault="001776A5" w:rsidP="00A60599">
            <w:pPr>
              <w:spacing w:after="0" w:line="240" w:lineRule="auto"/>
              <w:ind w:left="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Під</w:t>
            </w:r>
            <w:proofErr w:type="spellEnd"/>
            <w:r w:rsidRPr="00FA3272">
              <w:rPr>
                <w:rFonts w:ascii="Times New Roman" w:hAnsi="Times New Roman" w:cs="Times New Roman"/>
                <w:sz w:val="24"/>
                <w:szCs w:val="24"/>
              </w:rPr>
              <w:t xml:space="preserve"> час </w:t>
            </w:r>
            <w:proofErr w:type="spellStart"/>
            <w:r w:rsidRPr="00FA3272">
              <w:rPr>
                <w:rFonts w:ascii="Times New Roman" w:hAnsi="Times New Roman" w:cs="Times New Roman"/>
                <w:sz w:val="24"/>
                <w:szCs w:val="24"/>
              </w:rPr>
              <w:t>перевірки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електронного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підпису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повинні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відображатися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прізвище</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ініціали</w:t>
            </w:r>
            <w:proofErr w:type="spellEnd"/>
            <w:r w:rsidRPr="00FA3272">
              <w:rPr>
                <w:rFonts w:ascii="Times New Roman" w:hAnsi="Times New Roman" w:cs="Times New Roman"/>
                <w:sz w:val="24"/>
                <w:szCs w:val="24"/>
              </w:rPr>
              <w:t xml:space="preserve"> особи, </w:t>
            </w:r>
            <w:proofErr w:type="spellStart"/>
            <w:r w:rsidRPr="00FA3272">
              <w:rPr>
                <w:rFonts w:ascii="Times New Roman" w:hAnsi="Times New Roman" w:cs="Times New Roman"/>
                <w:sz w:val="24"/>
                <w:szCs w:val="24"/>
              </w:rPr>
              <w:t>уповноваженої</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підписання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власника</w:t>
            </w:r>
            <w:proofErr w:type="spellEnd"/>
            <w:r w:rsidRPr="00FA3272">
              <w:rPr>
                <w:rFonts w:ascii="Times New Roman" w:hAnsi="Times New Roman" w:cs="Times New Roman"/>
                <w:sz w:val="24"/>
                <w:szCs w:val="24"/>
              </w:rPr>
              <w:t xml:space="preserve"> ключа).</w:t>
            </w:r>
          </w:p>
          <w:p w14:paraId="02F88692"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Формальними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несуттєвими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вважаються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помилки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пов’язані</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оформленням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пропозиції</w:t>
            </w:r>
            <w:proofErr w:type="spellEnd"/>
            <w:r w:rsidRPr="00FA3272">
              <w:rPr>
                <w:rFonts w:ascii="Times New Roman" w:hAnsi="Times New Roman" w:cs="Times New Roman"/>
                <w:sz w:val="24"/>
                <w:szCs w:val="24"/>
              </w:rPr>
              <w:t xml:space="preserve"> та не</w:t>
            </w:r>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впливають</w:t>
            </w:r>
            <w:proofErr w:type="spellEnd"/>
            <w:r w:rsidRPr="00FA3272">
              <w:rPr>
                <w:rFonts w:ascii="Times New Roman" w:hAnsi="Times New Roman" w:cs="Times New Roman"/>
                <w:sz w:val="24"/>
                <w:szCs w:val="24"/>
                <w:lang w:eastAsia="ru-RU"/>
              </w:rPr>
              <w:t xml:space="preserve"> на </w:t>
            </w:r>
            <w:proofErr w:type="spellStart"/>
            <w:r w:rsidRPr="00FA3272">
              <w:rPr>
                <w:rFonts w:ascii="Times New Roman" w:hAnsi="Times New Roman" w:cs="Times New Roman"/>
                <w:sz w:val="24"/>
                <w:szCs w:val="24"/>
                <w:lang w:eastAsia="ru-RU"/>
              </w:rPr>
              <w:t>зміст</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пропозиції</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відповідно</w:t>
            </w:r>
            <w:proofErr w:type="spellEnd"/>
            <w:r w:rsidRPr="00FA3272">
              <w:rPr>
                <w:rFonts w:ascii="Times New Roman" w:hAnsi="Times New Roman" w:cs="Times New Roman"/>
                <w:sz w:val="24"/>
                <w:szCs w:val="24"/>
                <w:lang w:eastAsia="ru-RU"/>
              </w:rPr>
              <w:t xml:space="preserve"> не є </w:t>
            </w:r>
            <w:proofErr w:type="spellStart"/>
            <w:r w:rsidRPr="00FA3272">
              <w:rPr>
                <w:rFonts w:ascii="Times New Roman" w:hAnsi="Times New Roman" w:cs="Times New Roman"/>
                <w:sz w:val="24"/>
                <w:szCs w:val="24"/>
                <w:lang w:eastAsia="ru-RU"/>
              </w:rPr>
              <w:t>підставою</w:t>
            </w:r>
            <w:proofErr w:type="spellEnd"/>
            <w:r w:rsidRPr="00FA3272">
              <w:rPr>
                <w:rFonts w:ascii="Times New Roman" w:hAnsi="Times New Roman" w:cs="Times New Roman"/>
                <w:sz w:val="24"/>
                <w:szCs w:val="24"/>
                <w:lang w:eastAsia="ru-RU"/>
              </w:rPr>
              <w:t xml:space="preserve"> для </w:t>
            </w:r>
            <w:proofErr w:type="spellStart"/>
            <w:r w:rsidRPr="00FA3272">
              <w:rPr>
                <w:rFonts w:ascii="Times New Roman" w:hAnsi="Times New Roman" w:cs="Times New Roman"/>
                <w:sz w:val="24"/>
                <w:szCs w:val="24"/>
                <w:lang w:eastAsia="ru-RU"/>
              </w:rPr>
              <w:t>відхилення</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пропозиції</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учасника</w:t>
            </w:r>
            <w:proofErr w:type="spellEnd"/>
            <w:r w:rsidRPr="00FA3272">
              <w:rPr>
                <w:rFonts w:ascii="Times New Roman" w:hAnsi="Times New Roman" w:cs="Times New Roman"/>
                <w:sz w:val="24"/>
                <w:szCs w:val="24"/>
                <w:lang w:eastAsia="ru-RU"/>
              </w:rPr>
              <w:t>.</w:t>
            </w:r>
          </w:p>
          <w:p w14:paraId="134F33E8" w14:textId="77777777" w:rsidR="001776A5" w:rsidRPr="00FA3272" w:rsidRDefault="001776A5" w:rsidP="00A60599">
            <w:pPr>
              <w:widowControl w:val="0"/>
              <w:spacing w:after="0" w:line="240" w:lineRule="auto"/>
              <w:ind w:left="0" w:hanging="2"/>
              <w:jc w:val="both"/>
              <w:rPr>
                <w:rFonts w:ascii="Times New Roman" w:hAnsi="Times New Roman" w:cs="Times New Roman"/>
                <w:b/>
                <w:sz w:val="24"/>
                <w:szCs w:val="24"/>
                <w:lang w:eastAsia="ru-RU"/>
              </w:rPr>
            </w:pPr>
            <w:r w:rsidRPr="00FA3272">
              <w:rPr>
                <w:rFonts w:ascii="Times New Roman" w:hAnsi="Times New Roman" w:cs="Times New Roman"/>
                <w:b/>
                <w:sz w:val="24"/>
                <w:szCs w:val="24"/>
                <w:lang w:eastAsia="ru-RU"/>
              </w:rPr>
              <w:t xml:space="preserve">До </w:t>
            </w:r>
            <w:proofErr w:type="spellStart"/>
            <w:r w:rsidRPr="00FA3272">
              <w:rPr>
                <w:rFonts w:ascii="Times New Roman" w:hAnsi="Times New Roman" w:cs="Times New Roman"/>
                <w:b/>
                <w:sz w:val="24"/>
                <w:szCs w:val="24"/>
                <w:lang w:eastAsia="ru-RU"/>
              </w:rPr>
              <w:t>формальних</w:t>
            </w:r>
            <w:proofErr w:type="spellEnd"/>
            <w:r w:rsidRPr="00FA3272">
              <w:rPr>
                <w:rFonts w:ascii="Times New Roman" w:hAnsi="Times New Roman" w:cs="Times New Roman"/>
                <w:b/>
                <w:sz w:val="24"/>
                <w:szCs w:val="24"/>
                <w:lang w:eastAsia="ru-RU"/>
              </w:rPr>
              <w:t xml:space="preserve"> (</w:t>
            </w:r>
            <w:proofErr w:type="spellStart"/>
            <w:r w:rsidRPr="00FA3272">
              <w:rPr>
                <w:rFonts w:ascii="Times New Roman" w:hAnsi="Times New Roman" w:cs="Times New Roman"/>
                <w:b/>
                <w:sz w:val="24"/>
                <w:szCs w:val="24"/>
                <w:lang w:eastAsia="ru-RU"/>
              </w:rPr>
              <w:t>несуттєвих</w:t>
            </w:r>
            <w:proofErr w:type="spellEnd"/>
            <w:r w:rsidRPr="00FA3272">
              <w:rPr>
                <w:rFonts w:ascii="Times New Roman" w:hAnsi="Times New Roman" w:cs="Times New Roman"/>
                <w:b/>
                <w:sz w:val="24"/>
                <w:szCs w:val="24"/>
                <w:lang w:eastAsia="ru-RU"/>
              </w:rPr>
              <w:t xml:space="preserve">) </w:t>
            </w:r>
            <w:proofErr w:type="spellStart"/>
            <w:r w:rsidRPr="00FA3272">
              <w:rPr>
                <w:rFonts w:ascii="Times New Roman" w:hAnsi="Times New Roman" w:cs="Times New Roman"/>
                <w:b/>
                <w:sz w:val="24"/>
                <w:szCs w:val="24"/>
                <w:lang w:eastAsia="ru-RU"/>
              </w:rPr>
              <w:t>помилок</w:t>
            </w:r>
            <w:proofErr w:type="spellEnd"/>
            <w:r w:rsidRPr="00FA3272">
              <w:rPr>
                <w:rFonts w:ascii="Times New Roman" w:hAnsi="Times New Roman" w:cs="Times New Roman"/>
                <w:b/>
                <w:sz w:val="24"/>
                <w:szCs w:val="24"/>
                <w:lang w:eastAsia="ru-RU"/>
              </w:rPr>
              <w:t xml:space="preserve"> належать </w:t>
            </w:r>
            <w:proofErr w:type="spellStart"/>
            <w:r w:rsidRPr="00FA3272">
              <w:rPr>
                <w:rFonts w:ascii="Times New Roman" w:hAnsi="Times New Roman" w:cs="Times New Roman"/>
                <w:b/>
                <w:sz w:val="24"/>
                <w:szCs w:val="24"/>
                <w:lang w:eastAsia="ru-RU"/>
              </w:rPr>
              <w:t>технічні</w:t>
            </w:r>
            <w:proofErr w:type="spellEnd"/>
            <w:r w:rsidRPr="00FA3272">
              <w:rPr>
                <w:rFonts w:ascii="Times New Roman" w:hAnsi="Times New Roman" w:cs="Times New Roman"/>
                <w:b/>
                <w:sz w:val="24"/>
                <w:szCs w:val="24"/>
                <w:lang w:eastAsia="ru-RU"/>
              </w:rPr>
              <w:t xml:space="preserve">, </w:t>
            </w:r>
            <w:proofErr w:type="spellStart"/>
            <w:r w:rsidRPr="00FA3272">
              <w:rPr>
                <w:rFonts w:ascii="Times New Roman" w:hAnsi="Times New Roman" w:cs="Times New Roman"/>
                <w:b/>
                <w:sz w:val="24"/>
                <w:szCs w:val="24"/>
                <w:lang w:eastAsia="ru-RU"/>
              </w:rPr>
              <w:t>механічні</w:t>
            </w:r>
            <w:proofErr w:type="spellEnd"/>
            <w:r w:rsidRPr="00FA3272">
              <w:rPr>
                <w:rFonts w:ascii="Times New Roman" w:hAnsi="Times New Roman" w:cs="Times New Roman"/>
                <w:b/>
                <w:sz w:val="24"/>
                <w:szCs w:val="24"/>
                <w:lang w:eastAsia="ru-RU"/>
              </w:rPr>
              <w:t xml:space="preserve"> та </w:t>
            </w:r>
            <w:proofErr w:type="spellStart"/>
            <w:r w:rsidRPr="00FA3272">
              <w:rPr>
                <w:rFonts w:ascii="Times New Roman" w:hAnsi="Times New Roman" w:cs="Times New Roman"/>
                <w:b/>
                <w:sz w:val="24"/>
                <w:szCs w:val="24"/>
                <w:lang w:eastAsia="ru-RU"/>
              </w:rPr>
              <w:t>інші</w:t>
            </w:r>
            <w:proofErr w:type="spellEnd"/>
            <w:r w:rsidRPr="00FA3272">
              <w:rPr>
                <w:rFonts w:ascii="Times New Roman" w:hAnsi="Times New Roman" w:cs="Times New Roman"/>
                <w:b/>
                <w:sz w:val="24"/>
                <w:szCs w:val="24"/>
                <w:lang w:eastAsia="ru-RU"/>
              </w:rPr>
              <w:t xml:space="preserve"> </w:t>
            </w:r>
            <w:proofErr w:type="spellStart"/>
            <w:r w:rsidRPr="00FA3272">
              <w:rPr>
                <w:rFonts w:ascii="Times New Roman" w:hAnsi="Times New Roman" w:cs="Times New Roman"/>
                <w:b/>
                <w:sz w:val="24"/>
                <w:szCs w:val="24"/>
                <w:lang w:eastAsia="ru-RU"/>
              </w:rPr>
              <w:t>помилки</w:t>
            </w:r>
            <w:proofErr w:type="spellEnd"/>
            <w:r w:rsidRPr="00FA3272">
              <w:rPr>
                <w:rFonts w:ascii="Times New Roman" w:hAnsi="Times New Roman" w:cs="Times New Roman"/>
                <w:b/>
                <w:sz w:val="24"/>
                <w:szCs w:val="24"/>
                <w:lang w:eastAsia="ru-RU"/>
              </w:rPr>
              <w:t xml:space="preserve">, </w:t>
            </w:r>
            <w:proofErr w:type="spellStart"/>
            <w:r w:rsidRPr="00FA3272">
              <w:rPr>
                <w:rFonts w:ascii="Times New Roman" w:hAnsi="Times New Roman" w:cs="Times New Roman"/>
                <w:b/>
                <w:sz w:val="24"/>
                <w:szCs w:val="24"/>
                <w:lang w:eastAsia="ru-RU"/>
              </w:rPr>
              <w:t>допущені</w:t>
            </w:r>
            <w:proofErr w:type="spellEnd"/>
            <w:r w:rsidRPr="00FA3272">
              <w:rPr>
                <w:rFonts w:ascii="Times New Roman" w:hAnsi="Times New Roman" w:cs="Times New Roman"/>
                <w:b/>
                <w:sz w:val="24"/>
                <w:szCs w:val="24"/>
                <w:lang w:eastAsia="ru-RU"/>
              </w:rPr>
              <w:t xml:space="preserve"> </w:t>
            </w:r>
            <w:proofErr w:type="spellStart"/>
            <w:r w:rsidRPr="00FA3272">
              <w:rPr>
                <w:rFonts w:ascii="Times New Roman" w:hAnsi="Times New Roman" w:cs="Times New Roman"/>
                <w:b/>
                <w:sz w:val="24"/>
                <w:szCs w:val="24"/>
                <w:lang w:eastAsia="ru-RU"/>
              </w:rPr>
              <w:t>учасником</w:t>
            </w:r>
            <w:proofErr w:type="spellEnd"/>
            <w:r w:rsidRPr="00FA3272">
              <w:rPr>
                <w:rFonts w:ascii="Times New Roman" w:hAnsi="Times New Roman" w:cs="Times New Roman"/>
                <w:b/>
                <w:sz w:val="24"/>
                <w:szCs w:val="24"/>
                <w:lang w:eastAsia="ru-RU"/>
              </w:rPr>
              <w:t xml:space="preserve"> в документах, і </w:t>
            </w:r>
            <w:proofErr w:type="spellStart"/>
            <w:r w:rsidRPr="00FA3272">
              <w:rPr>
                <w:rFonts w:ascii="Times New Roman" w:hAnsi="Times New Roman" w:cs="Times New Roman"/>
                <w:b/>
                <w:sz w:val="24"/>
                <w:szCs w:val="24"/>
                <w:lang w:eastAsia="ru-RU"/>
              </w:rPr>
              <w:t>такі</w:t>
            </w:r>
            <w:proofErr w:type="spellEnd"/>
            <w:r w:rsidRPr="00FA3272">
              <w:rPr>
                <w:rFonts w:ascii="Times New Roman" w:hAnsi="Times New Roman" w:cs="Times New Roman"/>
                <w:b/>
                <w:sz w:val="24"/>
                <w:szCs w:val="24"/>
                <w:lang w:eastAsia="ru-RU"/>
              </w:rPr>
              <w:t xml:space="preserve">, </w:t>
            </w:r>
            <w:proofErr w:type="spellStart"/>
            <w:r w:rsidRPr="00FA3272">
              <w:rPr>
                <w:rFonts w:ascii="Times New Roman" w:hAnsi="Times New Roman" w:cs="Times New Roman"/>
                <w:b/>
                <w:sz w:val="24"/>
                <w:szCs w:val="24"/>
                <w:lang w:eastAsia="ru-RU"/>
              </w:rPr>
              <w:t>що</w:t>
            </w:r>
            <w:proofErr w:type="spellEnd"/>
            <w:r w:rsidRPr="00FA3272">
              <w:rPr>
                <w:rFonts w:ascii="Times New Roman" w:hAnsi="Times New Roman" w:cs="Times New Roman"/>
                <w:b/>
                <w:sz w:val="24"/>
                <w:szCs w:val="24"/>
                <w:lang w:eastAsia="ru-RU"/>
              </w:rPr>
              <w:t xml:space="preserve"> не </w:t>
            </w:r>
            <w:proofErr w:type="spellStart"/>
            <w:r w:rsidRPr="00FA3272">
              <w:rPr>
                <w:rFonts w:ascii="Times New Roman" w:hAnsi="Times New Roman" w:cs="Times New Roman"/>
                <w:b/>
                <w:sz w:val="24"/>
                <w:szCs w:val="24"/>
                <w:lang w:eastAsia="ru-RU"/>
              </w:rPr>
              <w:t>нівелюють</w:t>
            </w:r>
            <w:proofErr w:type="spellEnd"/>
            <w:r w:rsidRPr="00FA3272">
              <w:rPr>
                <w:rFonts w:ascii="Times New Roman" w:hAnsi="Times New Roman" w:cs="Times New Roman"/>
                <w:b/>
                <w:sz w:val="24"/>
                <w:szCs w:val="24"/>
                <w:lang w:eastAsia="ru-RU"/>
              </w:rPr>
              <w:t xml:space="preserve"> </w:t>
            </w:r>
            <w:proofErr w:type="spellStart"/>
            <w:r w:rsidRPr="00FA3272">
              <w:rPr>
                <w:rFonts w:ascii="Times New Roman" w:hAnsi="Times New Roman" w:cs="Times New Roman"/>
                <w:b/>
                <w:sz w:val="24"/>
                <w:szCs w:val="24"/>
                <w:lang w:eastAsia="ru-RU"/>
              </w:rPr>
              <w:t>технічний</w:t>
            </w:r>
            <w:proofErr w:type="spellEnd"/>
            <w:r w:rsidRPr="00FA3272">
              <w:rPr>
                <w:rFonts w:ascii="Times New Roman" w:hAnsi="Times New Roman" w:cs="Times New Roman"/>
                <w:b/>
                <w:sz w:val="24"/>
                <w:szCs w:val="24"/>
                <w:lang w:eastAsia="ru-RU"/>
              </w:rPr>
              <w:t xml:space="preserve"> </w:t>
            </w:r>
            <w:proofErr w:type="spellStart"/>
            <w:r w:rsidRPr="00FA3272">
              <w:rPr>
                <w:rFonts w:ascii="Times New Roman" w:hAnsi="Times New Roman" w:cs="Times New Roman"/>
                <w:b/>
                <w:sz w:val="24"/>
                <w:szCs w:val="24"/>
                <w:lang w:eastAsia="ru-RU"/>
              </w:rPr>
              <w:t>потенціал</w:t>
            </w:r>
            <w:proofErr w:type="spellEnd"/>
            <w:r w:rsidRPr="00FA3272">
              <w:rPr>
                <w:rFonts w:ascii="Times New Roman" w:hAnsi="Times New Roman" w:cs="Times New Roman"/>
                <w:b/>
                <w:sz w:val="24"/>
                <w:szCs w:val="24"/>
                <w:lang w:eastAsia="ru-RU"/>
              </w:rPr>
              <w:t xml:space="preserve"> та </w:t>
            </w:r>
            <w:proofErr w:type="spellStart"/>
            <w:r w:rsidRPr="00FA3272">
              <w:rPr>
                <w:rFonts w:ascii="Times New Roman" w:hAnsi="Times New Roman" w:cs="Times New Roman"/>
                <w:b/>
                <w:sz w:val="24"/>
                <w:szCs w:val="24"/>
                <w:lang w:eastAsia="ru-RU"/>
              </w:rPr>
              <w:t>конкурентоздатність</w:t>
            </w:r>
            <w:proofErr w:type="spellEnd"/>
            <w:r w:rsidRPr="00FA3272">
              <w:rPr>
                <w:rFonts w:ascii="Times New Roman" w:hAnsi="Times New Roman" w:cs="Times New Roman"/>
                <w:b/>
                <w:sz w:val="24"/>
                <w:szCs w:val="24"/>
                <w:lang w:eastAsia="ru-RU"/>
              </w:rPr>
              <w:t xml:space="preserve"> </w:t>
            </w:r>
            <w:proofErr w:type="spellStart"/>
            <w:r w:rsidRPr="00FA3272">
              <w:rPr>
                <w:rFonts w:ascii="Times New Roman" w:hAnsi="Times New Roman" w:cs="Times New Roman"/>
                <w:b/>
                <w:sz w:val="24"/>
                <w:szCs w:val="24"/>
                <w:lang w:eastAsia="ru-RU"/>
              </w:rPr>
              <w:t>учасника</w:t>
            </w:r>
            <w:proofErr w:type="spellEnd"/>
            <w:r w:rsidRPr="00FA3272">
              <w:rPr>
                <w:rFonts w:ascii="Times New Roman" w:hAnsi="Times New Roman" w:cs="Times New Roman"/>
                <w:b/>
                <w:sz w:val="24"/>
                <w:szCs w:val="24"/>
                <w:lang w:eastAsia="ru-RU"/>
              </w:rPr>
              <w:t>.</w:t>
            </w:r>
          </w:p>
          <w:p w14:paraId="60870CD8"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FA3272">
              <w:rPr>
                <w:rFonts w:ascii="Times New Roman" w:hAnsi="Times New Roman" w:cs="Times New Roman"/>
                <w:sz w:val="24"/>
                <w:szCs w:val="24"/>
                <w:lang w:eastAsia="ar-SA"/>
              </w:rPr>
              <w:t>Згідно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вимог</w:t>
            </w:r>
            <w:proofErr w:type="spellEnd"/>
            <w:r w:rsidRPr="00FA3272">
              <w:rPr>
                <w:rFonts w:ascii="Times New Roman" w:hAnsi="Times New Roman" w:cs="Times New Roman"/>
                <w:sz w:val="24"/>
                <w:szCs w:val="24"/>
                <w:lang w:eastAsia="ar-SA"/>
              </w:rPr>
              <w:t xml:space="preserve"> наказу </w:t>
            </w:r>
            <w:proofErr w:type="spellStart"/>
            <w:r w:rsidRPr="00FA3272">
              <w:rPr>
                <w:rFonts w:ascii="Times New Roman" w:hAnsi="Times New Roman" w:cs="Times New Roman"/>
                <w:sz w:val="24"/>
                <w:szCs w:val="24"/>
                <w:lang w:eastAsia="ar-SA"/>
              </w:rPr>
              <w:t>Міністерства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розвитку</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економіки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торгівлі</w:t>
            </w:r>
            <w:proofErr w:type="spellEnd"/>
            <w:r w:rsidRPr="00FA3272">
              <w:rPr>
                <w:rFonts w:ascii="Times New Roman" w:hAnsi="Times New Roman" w:cs="Times New Roman"/>
                <w:sz w:val="24"/>
                <w:szCs w:val="24"/>
                <w:lang w:eastAsia="ar-SA"/>
              </w:rPr>
              <w:t xml:space="preserve"> та </w:t>
            </w:r>
            <w:proofErr w:type="spellStart"/>
            <w:r w:rsidRPr="00FA3272">
              <w:rPr>
                <w:rFonts w:ascii="Times New Roman" w:hAnsi="Times New Roman" w:cs="Times New Roman"/>
                <w:sz w:val="24"/>
                <w:szCs w:val="24"/>
                <w:lang w:eastAsia="ar-SA"/>
              </w:rPr>
              <w:t>сільського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господарства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України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від</w:t>
            </w:r>
            <w:proofErr w:type="spellEnd"/>
            <w:r w:rsidRPr="00FA3272">
              <w:rPr>
                <w:rFonts w:ascii="Times New Roman" w:hAnsi="Times New Roman" w:cs="Times New Roman"/>
                <w:sz w:val="24"/>
                <w:szCs w:val="24"/>
                <w:lang w:eastAsia="ar-SA"/>
              </w:rPr>
              <w:t xml:space="preserve"> 15 </w:t>
            </w:r>
            <w:proofErr w:type="spellStart"/>
            <w:r w:rsidRPr="00FA3272">
              <w:rPr>
                <w:rFonts w:ascii="Times New Roman" w:hAnsi="Times New Roman" w:cs="Times New Roman"/>
                <w:sz w:val="24"/>
                <w:szCs w:val="24"/>
                <w:lang w:eastAsia="ar-SA"/>
              </w:rPr>
              <w:t>квітня</w:t>
            </w:r>
            <w:proofErr w:type="spellEnd"/>
            <w:r w:rsidRPr="00FA3272">
              <w:rPr>
                <w:rFonts w:ascii="Times New Roman" w:hAnsi="Times New Roman" w:cs="Times New Roman"/>
                <w:sz w:val="24"/>
                <w:szCs w:val="24"/>
                <w:lang w:eastAsia="ar-SA"/>
              </w:rPr>
              <w:t xml:space="preserve"> 2020 року N 710 </w:t>
            </w:r>
            <w:r w:rsidRPr="00FA3272">
              <w:rPr>
                <w:rFonts w:ascii="Times New Roman" w:hAnsi="Times New Roman" w:cs="Times New Roman"/>
                <w:b/>
                <w:sz w:val="24"/>
                <w:szCs w:val="24"/>
                <w:lang w:eastAsia="ar-SA"/>
              </w:rPr>
              <w:t xml:space="preserve">до </w:t>
            </w:r>
            <w:proofErr w:type="spellStart"/>
            <w:r w:rsidRPr="00FA3272">
              <w:rPr>
                <w:rFonts w:ascii="Times New Roman" w:hAnsi="Times New Roman" w:cs="Times New Roman"/>
                <w:b/>
                <w:sz w:val="24"/>
                <w:szCs w:val="24"/>
                <w:lang w:eastAsia="ar-SA"/>
              </w:rPr>
              <w:t>формальних</w:t>
            </w:r>
            <w:proofErr w:type="spellEnd"/>
            <w:r w:rsidRPr="00FA3272">
              <w:rPr>
                <w:rFonts w:ascii="Times New Roman" w:hAnsi="Times New Roman" w:cs="Times New Roman"/>
                <w:b/>
                <w:sz w:val="24"/>
                <w:szCs w:val="24"/>
                <w:lang w:eastAsia="ar-SA"/>
              </w:rPr>
              <w:t xml:space="preserve"> (</w:t>
            </w:r>
            <w:proofErr w:type="spellStart"/>
            <w:r w:rsidRPr="00FA3272">
              <w:rPr>
                <w:rFonts w:ascii="Times New Roman" w:hAnsi="Times New Roman" w:cs="Times New Roman"/>
                <w:b/>
                <w:sz w:val="24"/>
                <w:szCs w:val="24"/>
                <w:lang w:eastAsia="ar-SA"/>
              </w:rPr>
              <w:t>несуттєвих</w:t>
            </w:r>
            <w:proofErr w:type="spellEnd"/>
            <w:r w:rsidRPr="00FA3272">
              <w:rPr>
                <w:rFonts w:ascii="Times New Roman" w:hAnsi="Times New Roman" w:cs="Times New Roman"/>
                <w:b/>
                <w:sz w:val="24"/>
                <w:szCs w:val="24"/>
                <w:lang w:eastAsia="ar-SA"/>
              </w:rPr>
              <w:t xml:space="preserve">) </w:t>
            </w:r>
            <w:proofErr w:type="spellStart"/>
            <w:r w:rsidRPr="00FA3272">
              <w:rPr>
                <w:rFonts w:ascii="Times New Roman" w:hAnsi="Times New Roman" w:cs="Times New Roman"/>
                <w:b/>
                <w:sz w:val="24"/>
                <w:szCs w:val="24"/>
                <w:lang w:eastAsia="ar-SA"/>
              </w:rPr>
              <w:t>помилок</w:t>
            </w:r>
            <w:proofErr w:type="spellEnd"/>
            <w:r w:rsidRPr="00FA3272">
              <w:rPr>
                <w:rFonts w:ascii="Times New Roman" w:hAnsi="Times New Roman" w:cs="Times New Roman"/>
                <w:b/>
                <w:sz w:val="24"/>
                <w:szCs w:val="24"/>
                <w:lang w:eastAsia="ar-SA"/>
              </w:rPr>
              <w:t xml:space="preserve"> належать:</w:t>
            </w:r>
          </w:p>
          <w:p w14:paraId="3804A8D7" w14:textId="77777777" w:rsidR="001776A5" w:rsidRPr="00FA3272" w:rsidRDefault="001776A5" w:rsidP="004409FE">
            <w:pPr>
              <w:pStyle w:val="ae"/>
              <w:widowControl w:val="0"/>
              <w:numPr>
                <w:ilvl w:val="1"/>
                <w:numId w:val="10"/>
              </w:numPr>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FA3272">
              <w:rPr>
                <w:rFonts w:ascii="Times New Roman" w:hAnsi="Times New Roman" w:cs="Times New Roman"/>
                <w:sz w:val="24"/>
                <w:szCs w:val="24"/>
                <w:lang w:eastAsia="ar-SA"/>
              </w:rPr>
              <w:t>уживання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великої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літери</w:t>
            </w:r>
            <w:proofErr w:type="spellEnd"/>
            <w:r w:rsidRPr="00FA3272">
              <w:rPr>
                <w:rFonts w:ascii="Times New Roman" w:hAnsi="Times New Roman" w:cs="Times New Roman"/>
                <w:sz w:val="24"/>
                <w:szCs w:val="24"/>
                <w:lang w:eastAsia="ar-SA"/>
              </w:rPr>
              <w:t>;</w:t>
            </w:r>
          </w:p>
          <w:p w14:paraId="6C39A7F1"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FA3272">
              <w:rPr>
                <w:rFonts w:ascii="Times New Roman" w:hAnsi="Times New Roman" w:cs="Times New Roman"/>
                <w:sz w:val="24"/>
                <w:szCs w:val="24"/>
                <w:lang w:eastAsia="ar-SA"/>
              </w:rPr>
              <w:t>уживання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розділових</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знаків</w:t>
            </w:r>
            <w:proofErr w:type="spellEnd"/>
            <w:r w:rsidRPr="00FA3272">
              <w:rPr>
                <w:rFonts w:ascii="Times New Roman" w:hAnsi="Times New Roman" w:cs="Times New Roman"/>
                <w:sz w:val="24"/>
                <w:szCs w:val="24"/>
                <w:lang w:eastAsia="ar-SA"/>
              </w:rPr>
              <w:t xml:space="preserve"> та </w:t>
            </w:r>
            <w:proofErr w:type="spellStart"/>
            <w:r w:rsidRPr="00FA3272">
              <w:rPr>
                <w:rFonts w:ascii="Times New Roman" w:hAnsi="Times New Roman" w:cs="Times New Roman"/>
                <w:sz w:val="24"/>
                <w:szCs w:val="24"/>
                <w:lang w:eastAsia="ar-SA"/>
              </w:rPr>
              <w:t>відмінювання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слів</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реченні</w:t>
            </w:r>
            <w:proofErr w:type="spellEnd"/>
            <w:r w:rsidRPr="00FA3272">
              <w:rPr>
                <w:rFonts w:ascii="Times New Roman" w:hAnsi="Times New Roman" w:cs="Times New Roman"/>
                <w:sz w:val="24"/>
                <w:szCs w:val="24"/>
                <w:lang w:eastAsia="ar-SA"/>
              </w:rPr>
              <w:t>;</w:t>
            </w:r>
          </w:p>
          <w:p w14:paraId="7AECB0B3"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FA3272">
              <w:rPr>
                <w:rFonts w:ascii="Times New Roman" w:hAnsi="Times New Roman" w:cs="Times New Roman"/>
                <w:sz w:val="24"/>
                <w:szCs w:val="24"/>
                <w:lang w:eastAsia="ar-SA"/>
              </w:rPr>
              <w:t>використання</w:t>
            </w:r>
            <w:proofErr w:type="spellEnd"/>
            <w:r w:rsidRPr="00FA3272">
              <w:rPr>
                <w:rFonts w:ascii="Times New Roman" w:hAnsi="Times New Roman" w:cs="Times New Roman"/>
                <w:sz w:val="24"/>
                <w:szCs w:val="24"/>
                <w:lang w:eastAsia="ar-SA"/>
              </w:rPr>
              <w:t xml:space="preserve"> слова </w:t>
            </w:r>
            <w:proofErr w:type="spellStart"/>
            <w:r w:rsidRPr="00FA3272">
              <w:rPr>
                <w:rFonts w:ascii="Times New Roman" w:hAnsi="Times New Roman" w:cs="Times New Roman"/>
                <w:sz w:val="24"/>
                <w:szCs w:val="24"/>
                <w:lang w:eastAsia="ar-SA"/>
              </w:rPr>
              <w:t>або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мовного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звороту</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запозичених</w:t>
            </w:r>
            <w:proofErr w:type="spellEnd"/>
            <w:r w:rsidRPr="00FA3272">
              <w:rPr>
                <w:rFonts w:ascii="Times New Roman" w:hAnsi="Times New Roman" w:cs="Times New Roman"/>
                <w:sz w:val="24"/>
                <w:szCs w:val="24"/>
                <w:lang w:eastAsia="ar-SA"/>
              </w:rPr>
              <w:t xml:space="preserve"> з </w:t>
            </w:r>
            <w:proofErr w:type="spellStart"/>
            <w:r w:rsidRPr="00FA3272">
              <w:rPr>
                <w:rFonts w:ascii="Times New Roman" w:hAnsi="Times New Roman" w:cs="Times New Roman"/>
                <w:sz w:val="24"/>
                <w:szCs w:val="24"/>
                <w:lang w:eastAsia="ar-SA"/>
              </w:rPr>
              <w:t>іншої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мови</w:t>
            </w:r>
            <w:proofErr w:type="spellEnd"/>
            <w:r w:rsidRPr="00FA3272">
              <w:rPr>
                <w:rFonts w:ascii="Times New Roman" w:hAnsi="Times New Roman" w:cs="Times New Roman"/>
                <w:sz w:val="24"/>
                <w:szCs w:val="24"/>
                <w:lang w:eastAsia="ar-SA"/>
              </w:rPr>
              <w:t>;</w:t>
            </w:r>
          </w:p>
          <w:p w14:paraId="6543AF72"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FA3272">
              <w:rPr>
                <w:rFonts w:ascii="Times New Roman" w:hAnsi="Times New Roman" w:cs="Times New Roman"/>
                <w:sz w:val="24"/>
                <w:szCs w:val="24"/>
                <w:lang w:eastAsia="ar-SA"/>
              </w:rPr>
              <w:t>зазначення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унікального</w:t>
            </w:r>
            <w:proofErr w:type="spellEnd"/>
            <w:r w:rsidRPr="00FA3272">
              <w:rPr>
                <w:rFonts w:ascii="Times New Roman" w:hAnsi="Times New Roman" w:cs="Times New Roman"/>
                <w:sz w:val="24"/>
                <w:szCs w:val="24"/>
                <w:lang w:eastAsia="ar-SA"/>
              </w:rPr>
              <w:t xml:space="preserve"> номера </w:t>
            </w:r>
            <w:proofErr w:type="spellStart"/>
            <w:r w:rsidRPr="00FA3272">
              <w:rPr>
                <w:rFonts w:ascii="Times New Roman" w:hAnsi="Times New Roman" w:cs="Times New Roman"/>
                <w:sz w:val="24"/>
                <w:szCs w:val="24"/>
                <w:lang w:eastAsia="ar-SA"/>
              </w:rPr>
              <w:t>оголошення</w:t>
            </w:r>
            <w:proofErr w:type="spellEnd"/>
            <w:r w:rsidRPr="00FA3272">
              <w:rPr>
                <w:rFonts w:ascii="Times New Roman" w:hAnsi="Times New Roman" w:cs="Times New Roman"/>
                <w:sz w:val="24"/>
                <w:szCs w:val="24"/>
                <w:lang w:eastAsia="ar-SA"/>
              </w:rPr>
              <w:t xml:space="preserve"> про </w:t>
            </w:r>
            <w:proofErr w:type="spellStart"/>
            <w:r w:rsidRPr="00FA3272">
              <w:rPr>
                <w:rFonts w:ascii="Times New Roman" w:hAnsi="Times New Roman" w:cs="Times New Roman"/>
                <w:sz w:val="24"/>
                <w:szCs w:val="24"/>
                <w:lang w:eastAsia="ar-SA"/>
              </w:rPr>
              <w:t>проведення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конкурентної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присвоєного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електронною</w:t>
            </w:r>
            <w:proofErr w:type="spellEnd"/>
            <w:r w:rsidRPr="00FA3272">
              <w:rPr>
                <w:rFonts w:ascii="Times New Roman" w:hAnsi="Times New Roman" w:cs="Times New Roman"/>
                <w:sz w:val="24"/>
                <w:szCs w:val="24"/>
                <w:lang w:eastAsia="ar-SA"/>
              </w:rPr>
              <w:t xml:space="preserve"> системою закупівель та/</w:t>
            </w:r>
            <w:proofErr w:type="spellStart"/>
            <w:r w:rsidRPr="00FA3272">
              <w:rPr>
                <w:rFonts w:ascii="Times New Roman" w:hAnsi="Times New Roman" w:cs="Times New Roman"/>
                <w:sz w:val="24"/>
                <w:szCs w:val="24"/>
                <w:lang w:eastAsia="ar-SA"/>
              </w:rPr>
              <w:t>або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унікального</w:t>
            </w:r>
            <w:proofErr w:type="spellEnd"/>
            <w:r w:rsidRPr="00FA3272">
              <w:rPr>
                <w:rFonts w:ascii="Times New Roman" w:hAnsi="Times New Roman" w:cs="Times New Roman"/>
                <w:sz w:val="24"/>
                <w:szCs w:val="24"/>
                <w:lang w:eastAsia="ar-SA"/>
              </w:rPr>
              <w:t xml:space="preserve"> номера </w:t>
            </w:r>
            <w:proofErr w:type="spellStart"/>
            <w:r w:rsidRPr="00FA3272">
              <w:rPr>
                <w:rFonts w:ascii="Times New Roman" w:hAnsi="Times New Roman" w:cs="Times New Roman"/>
                <w:sz w:val="24"/>
                <w:szCs w:val="24"/>
                <w:lang w:eastAsia="ar-SA"/>
              </w:rPr>
              <w:t>повідомлення</w:t>
            </w:r>
            <w:proofErr w:type="spellEnd"/>
            <w:r w:rsidRPr="00FA3272">
              <w:rPr>
                <w:rFonts w:ascii="Times New Roman" w:hAnsi="Times New Roman" w:cs="Times New Roman"/>
                <w:sz w:val="24"/>
                <w:szCs w:val="24"/>
                <w:lang w:eastAsia="ar-SA"/>
              </w:rPr>
              <w:t xml:space="preserve"> про </w:t>
            </w:r>
            <w:proofErr w:type="spellStart"/>
            <w:r w:rsidRPr="00FA3272">
              <w:rPr>
                <w:rFonts w:ascii="Times New Roman" w:hAnsi="Times New Roman" w:cs="Times New Roman"/>
                <w:sz w:val="24"/>
                <w:szCs w:val="24"/>
                <w:lang w:eastAsia="ar-SA"/>
              </w:rPr>
              <w:t>намір</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укласти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договір</w:t>
            </w:r>
            <w:proofErr w:type="spellEnd"/>
            <w:r w:rsidRPr="00FA3272">
              <w:rPr>
                <w:rFonts w:ascii="Times New Roman" w:hAnsi="Times New Roman" w:cs="Times New Roman"/>
                <w:sz w:val="24"/>
                <w:szCs w:val="24"/>
                <w:lang w:eastAsia="ar-SA"/>
              </w:rPr>
              <w:t xml:space="preserve"> про </w:t>
            </w:r>
            <w:proofErr w:type="spellStart"/>
            <w:r w:rsidRPr="00FA3272">
              <w:rPr>
                <w:rFonts w:ascii="Times New Roman" w:hAnsi="Times New Roman" w:cs="Times New Roman"/>
                <w:sz w:val="24"/>
                <w:szCs w:val="24"/>
                <w:lang w:eastAsia="ar-SA"/>
              </w:rPr>
              <w:t>закупівлю</w:t>
            </w:r>
            <w:proofErr w:type="spellEnd"/>
            <w:r w:rsidRPr="00FA3272">
              <w:rPr>
                <w:rFonts w:ascii="Times New Roman" w:hAnsi="Times New Roman" w:cs="Times New Roman"/>
                <w:sz w:val="24"/>
                <w:szCs w:val="24"/>
                <w:lang w:eastAsia="ar-SA"/>
              </w:rPr>
              <w:t xml:space="preserve"> – </w:t>
            </w:r>
            <w:proofErr w:type="spellStart"/>
            <w:r w:rsidRPr="00FA3272">
              <w:rPr>
                <w:rFonts w:ascii="Times New Roman" w:hAnsi="Times New Roman" w:cs="Times New Roman"/>
                <w:sz w:val="24"/>
                <w:szCs w:val="24"/>
                <w:lang w:eastAsia="ar-SA"/>
              </w:rPr>
              <w:t>помилка</w:t>
            </w:r>
            <w:proofErr w:type="spellEnd"/>
            <w:r w:rsidRPr="00FA3272">
              <w:rPr>
                <w:rFonts w:ascii="Times New Roman" w:hAnsi="Times New Roman" w:cs="Times New Roman"/>
                <w:sz w:val="24"/>
                <w:szCs w:val="24"/>
                <w:lang w:eastAsia="ar-SA"/>
              </w:rPr>
              <w:t xml:space="preserve"> в цифрах;</w:t>
            </w:r>
          </w:p>
          <w:p w14:paraId="70AEA252"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FA3272">
              <w:rPr>
                <w:rFonts w:ascii="Times New Roman" w:hAnsi="Times New Roman" w:cs="Times New Roman"/>
                <w:sz w:val="24"/>
                <w:szCs w:val="24"/>
                <w:lang w:eastAsia="ar-SA"/>
              </w:rPr>
              <w:t>застосування</w:t>
            </w:r>
            <w:proofErr w:type="spellEnd"/>
            <w:r w:rsidRPr="00FA3272">
              <w:rPr>
                <w:rFonts w:ascii="Times New Roman" w:hAnsi="Times New Roman" w:cs="Times New Roman"/>
                <w:sz w:val="24"/>
                <w:szCs w:val="24"/>
                <w:lang w:eastAsia="ar-SA"/>
              </w:rPr>
              <w:t xml:space="preserve"> правил переносу </w:t>
            </w:r>
            <w:proofErr w:type="spellStart"/>
            <w:r w:rsidRPr="00FA3272">
              <w:rPr>
                <w:rFonts w:ascii="Times New Roman" w:hAnsi="Times New Roman" w:cs="Times New Roman"/>
                <w:sz w:val="24"/>
                <w:szCs w:val="24"/>
                <w:lang w:eastAsia="ar-SA"/>
              </w:rPr>
              <w:t>частини</w:t>
            </w:r>
            <w:proofErr w:type="spellEnd"/>
            <w:r w:rsidRPr="00FA3272">
              <w:rPr>
                <w:rFonts w:ascii="Times New Roman" w:hAnsi="Times New Roman" w:cs="Times New Roman"/>
                <w:sz w:val="24"/>
                <w:szCs w:val="24"/>
                <w:lang w:eastAsia="ar-SA"/>
              </w:rPr>
              <w:t xml:space="preserve"> слова з рядка в рядок;</w:t>
            </w:r>
          </w:p>
          <w:p w14:paraId="769611EE"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FA3272">
              <w:rPr>
                <w:rFonts w:ascii="Times New Roman" w:hAnsi="Times New Roman" w:cs="Times New Roman"/>
                <w:sz w:val="24"/>
                <w:szCs w:val="24"/>
                <w:lang w:eastAsia="ar-SA"/>
              </w:rPr>
              <w:t>написання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слів</w:t>
            </w:r>
            <w:proofErr w:type="spellEnd"/>
            <w:r w:rsidRPr="00FA3272">
              <w:rPr>
                <w:rFonts w:ascii="Times New Roman" w:hAnsi="Times New Roman" w:cs="Times New Roman"/>
                <w:sz w:val="24"/>
                <w:szCs w:val="24"/>
                <w:lang w:eastAsia="ar-SA"/>
              </w:rPr>
              <w:t xml:space="preserve"> разом та/</w:t>
            </w:r>
            <w:proofErr w:type="spellStart"/>
            <w:r w:rsidRPr="00FA3272">
              <w:rPr>
                <w:rFonts w:ascii="Times New Roman" w:hAnsi="Times New Roman" w:cs="Times New Roman"/>
                <w:sz w:val="24"/>
                <w:szCs w:val="24"/>
                <w:lang w:eastAsia="ar-SA"/>
              </w:rPr>
              <w:t>або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окремо</w:t>
            </w:r>
            <w:proofErr w:type="spellEnd"/>
            <w:r w:rsidRPr="00FA3272">
              <w:rPr>
                <w:rFonts w:ascii="Times New Roman" w:hAnsi="Times New Roman" w:cs="Times New Roman"/>
                <w:sz w:val="24"/>
                <w:szCs w:val="24"/>
                <w:lang w:eastAsia="ar-SA"/>
              </w:rPr>
              <w:t>, та/</w:t>
            </w:r>
            <w:proofErr w:type="spellStart"/>
            <w:r w:rsidRPr="00FA3272">
              <w:rPr>
                <w:rFonts w:ascii="Times New Roman" w:hAnsi="Times New Roman" w:cs="Times New Roman"/>
                <w:sz w:val="24"/>
                <w:szCs w:val="24"/>
                <w:lang w:eastAsia="ar-SA"/>
              </w:rPr>
              <w:t>або</w:t>
            </w:r>
            <w:proofErr w:type="spellEnd"/>
            <w:r w:rsidRPr="00FA3272">
              <w:rPr>
                <w:rFonts w:ascii="Times New Roman" w:hAnsi="Times New Roman" w:cs="Times New Roman"/>
                <w:sz w:val="24"/>
                <w:szCs w:val="24"/>
                <w:lang w:eastAsia="ar-SA"/>
              </w:rPr>
              <w:t xml:space="preserve"> через </w:t>
            </w:r>
            <w:proofErr w:type="spellStart"/>
            <w:r w:rsidRPr="00FA3272">
              <w:rPr>
                <w:rFonts w:ascii="Times New Roman" w:hAnsi="Times New Roman" w:cs="Times New Roman"/>
                <w:sz w:val="24"/>
                <w:szCs w:val="24"/>
                <w:lang w:eastAsia="ar-SA"/>
              </w:rPr>
              <w:t>дефіс</w:t>
            </w:r>
            <w:proofErr w:type="spellEnd"/>
            <w:r w:rsidRPr="00FA3272">
              <w:rPr>
                <w:rFonts w:ascii="Times New Roman" w:hAnsi="Times New Roman" w:cs="Times New Roman"/>
                <w:sz w:val="24"/>
                <w:szCs w:val="24"/>
                <w:lang w:eastAsia="ar-SA"/>
              </w:rPr>
              <w:t>;</w:t>
            </w:r>
          </w:p>
          <w:p w14:paraId="763AD842"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FA3272">
              <w:rPr>
                <w:rFonts w:ascii="Times New Roman" w:hAnsi="Times New Roman" w:cs="Times New Roman"/>
                <w:sz w:val="24"/>
                <w:szCs w:val="24"/>
                <w:lang w:eastAsia="ar-SA"/>
              </w:rPr>
              <w:t>нумерації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сторінок</w:t>
            </w:r>
            <w:proofErr w:type="spellEnd"/>
            <w:r w:rsidRPr="00FA3272">
              <w:rPr>
                <w:rFonts w:ascii="Times New Roman" w:hAnsi="Times New Roman" w:cs="Times New Roman"/>
                <w:sz w:val="24"/>
                <w:szCs w:val="24"/>
                <w:lang w:eastAsia="ar-SA"/>
              </w:rPr>
              <w:t>/</w:t>
            </w:r>
            <w:proofErr w:type="spellStart"/>
            <w:r w:rsidRPr="00FA3272">
              <w:rPr>
                <w:rFonts w:ascii="Times New Roman" w:hAnsi="Times New Roman" w:cs="Times New Roman"/>
                <w:sz w:val="24"/>
                <w:szCs w:val="24"/>
                <w:lang w:eastAsia="ar-SA"/>
              </w:rPr>
              <w:t>аркушів</w:t>
            </w:r>
            <w:proofErr w:type="spellEnd"/>
            <w:r w:rsidRPr="00FA3272">
              <w:rPr>
                <w:rFonts w:ascii="Times New Roman" w:hAnsi="Times New Roman" w:cs="Times New Roman"/>
                <w:sz w:val="24"/>
                <w:szCs w:val="24"/>
                <w:lang w:eastAsia="ar-SA"/>
              </w:rPr>
              <w:t xml:space="preserve"> (у тому </w:t>
            </w:r>
            <w:proofErr w:type="spellStart"/>
            <w:r w:rsidRPr="00FA3272">
              <w:rPr>
                <w:rFonts w:ascii="Times New Roman" w:hAnsi="Times New Roman" w:cs="Times New Roman"/>
                <w:sz w:val="24"/>
                <w:szCs w:val="24"/>
                <w:lang w:eastAsia="ar-SA"/>
              </w:rPr>
              <w:t>числі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кілька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сторінок</w:t>
            </w:r>
            <w:proofErr w:type="spellEnd"/>
            <w:r w:rsidRPr="00FA3272">
              <w:rPr>
                <w:rFonts w:ascii="Times New Roman" w:hAnsi="Times New Roman" w:cs="Times New Roman"/>
                <w:sz w:val="24"/>
                <w:szCs w:val="24"/>
                <w:lang w:eastAsia="ar-SA"/>
              </w:rPr>
              <w:t>/</w:t>
            </w:r>
            <w:proofErr w:type="spellStart"/>
            <w:r w:rsidRPr="00FA3272">
              <w:rPr>
                <w:rFonts w:ascii="Times New Roman" w:hAnsi="Times New Roman" w:cs="Times New Roman"/>
                <w:sz w:val="24"/>
                <w:szCs w:val="24"/>
                <w:lang w:eastAsia="ar-SA"/>
              </w:rPr>
              <w:t>аркушів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мають</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однаковий</w:t>
            </w:r>
            <w:proofErr w:type="spellEnd"/>
            <w:r w:rsidRPr="00FA3272">
              <w:rPr>
                <w:rFonts w:ascii="Times New Roman" w:hAnsi="Times New Roman" w:cs="Times New Roman"/>
                <w:sz w:val="24"/>
                <w:szCs w:val="24"/>
                <w:lang w:eastAsia="ar-SA"/>
              </w:rPr>
              <w:t xml:space="preserve"> номер, </w:t>
            </w:r>
            <w:proofErr w:type="spellStart"/>
            <w:r w:rsidRPr="00FA3272">
              <w:rPr>
                <w:rFonts w:ascii="Times New Roman" w:hAnsi="Times New Roman" w:cs="Times New Roman"/>
                <w:sz w:val="24"/>
                <w:szCs w:val="24"/>
                <w:lang w:eastAsia="ar-SA"/>
              </w:rPr>
              <w:t>пропущені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номери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окремих</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сторінок</w:t>
            </w:r>
            <w:proofErr w:type="spellEnd"/>
            <w:r w:rsidRPr="00FA3272">
              <w:rPr>
                <w:rFonts w:ascii="Times New Roman" w:hAnsi="Times New Roman" w:cs="Times New Roman"/>
                <w:sz w:val="24"/>
                <w:szCs w:val="24"/>
                <w:lang w:eastAsia="ar-SA"/>
              </w:rPr>
              <w:t>/</w:t>
            </w:r>
            <w:proofErr w:type="spellStart"/>
            <w:r w:rsidRPr="00FA3272">
              <w:rPr>
                <w:rFonts w:ascii="Times New Roman" w:hAnsi="Times New Roman" w:cs="Times New Roman"/>
                <w:sz w:val="24"/>
                <w:szCs w:val="24"/>
                <w:lang w:eastAsia="ar-SA"/>
              </w:rPr>
              <w:t>аркушів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немає</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нумерації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сторінок</w:t>
            </w:r>
            <w:proofErr w:type="spellEnd"/>
            <w:r w:rsidRPr="00FA3272">
              <w:rPr>
                <w:rFonts w:ascii="Times New Roman" w:hAnsi="Times New Roman" w:cs="Times New Roman"/>
                <w:sz w:val="24"/>
                <w:szCs w:val="24"/>
                <w:lang w:eastAsia="ar-SA"/>
              </w:rPr>
              <w:t>/</w:t>
            </w:r>
            <w:proofErr w:type="spellStart"/>
            <w:r w:rsidRPr="00FA3272">
              <w:rPr>
                <w:rFonts w:ascii="Times New Roman" w:hAnsi="Times New Roman" w:cs="Times New Roman"/>
                <w:sz w:val="24"/>
                <w:szCs w:val="24"/>
                <w:lang w:eastAsia="ar-SA"/>
              </w:rPr>
              <w:t>аркушів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нумерація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сторінок</w:t>
            </w:r>
            <w:proofErr w:type="spellEnd"/>
            <w:r w:rsidRPr="00FA3272">
              <w:rPr>
                <w:rFonts w:ascii="Times New Roman" w:hAnsi="Times New Roman" w:cs="Times New Roman"/>
                <w:sz w:val="24"/>
                <w:szCs w:val="24"/>
                <w:lang w:eastAsia="ar-SA"/>
              </w:rPr>
              <w:t>/</w:t>
            </w:r>
            <w:proofErr w:type="spellStart"/>
            <w:r w:rsidRPr="00FA3272">
              <w:rPr>
                <w:rFonts w:ascii="Times New Roman" w:hAnsi="Times New Roman" w:cs="Times New Roman"/>
                <w:sz w:val="24"/>
                <w:szCs w:val="24"/>
                <w:lang w:eastAsia="ar-SA"/>
              </w:rPr>
              <w:t>аркушів</w:t>
            </w:r>
            <w:proofErr w:type="spellEnd"/>
            <w:r w:rsidRPr="00FA3272">
              <w:rPr>
                <w:rFonts w:ascii="Times New Roman" w:hAnsi="Times New Roman" w:cs="Times New Roman"/>
                <w:sz w:val="24"/>
                <w:szCs w:val="24"/>
                <w:lang w:eastAsia="ar-SA"/>
              </w:rPr>
              <w:t xml:space="preserve"> не </w:t>
            </w:r>
            <w:proofErr w:type="spellStart"/>
            <w:r w:rsidRPr="00FA3272">
              <w:rPr>
                <w:rFonts w:ascii="Times New Roman" w:hAnsi="Times New Roman" w:cs="Times New Roman"/>
                <w:sz w:val="24"/>
                <w:szCs w:val="24"/>
                <w:lang w:eastAsia="ar-SA"/>
              </w:rPr>
              <w:t>відповідає</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переліку</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зазначеному</w:t>
            </w:r>
            <w:proofErr w:type="spellEnd"/>
            <w:r w:rsidRPr="00FA3272">
              <w:rPr>
                <w:rFonts w:ascii="Times New Roman" w:hAnsi="Times New Roman" w:cs="Times New Roman"/>
                <w:sz w:val="24"/>
                <w:szCs w:val="24"/>
                <w:lang w:eastAsia="ar-SA"/>
              </w:rPr>
              <w:t xml:space="preserve"> в </w:t>
            </w:r>
            <w:proofErr w:type="spellStart"/>
            <w:r w:rsidRPr="00FA3272">
              <w:rPr>
                <w:rFonts w:ascii="Times New Roman" w:hAnsi="Times New Roman" w:cs="Times New Roman"/>
                <w:sz w:val="24"/>
                <w:szCs w:val="24"/>
                <w:lang w:eastAsia="ar-SA"/>
              </w:rPr>
              <w:t>документі</w:t>
            </w:r>
            <w:proofErr w:type="spellEnd"/>
            <w:r w:rsidRPr="00FA3272">
              <w:rPr>
                <w:rFonts w:ascii="Times New Roman" w:hAnsi="Times New Roman" w:cs="Times New Roman"/>
                <w:sz w:val="24"/>
                <w:szCs w:val="24"/>
                <w:lang w:eastAsia="ar-SA"/>
              </w:rPr>
              <w:t>).</w:t>
            </w:r>
          </w:p>
          <w:p w14:paraId="4A876578"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1.2. </w:t>
            </w:r>
            <w:proofErr w:type="spellStart"/>
            <w:r w:rsidRPr="00FA3272">
              <w:rPr>
                <w:rFonts w:ascii="Times New Roman" w:hAnsi="Times New Roman" w:cs="Times New Roman"/>
                <w:sz w:val="24"/>
                <w:szCs w:val="24"/>
                <w:lang w:eastAsia="ar-SA"/>
              </w:rPr>
              <w:t>Помилка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зроблена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під</w:t>
            </w:r>
            <w:proofErr w:type="spellEnd"/>
            <w:r w:rsidRPr="00FA3272">
              <w:rPr>
                <w:rFonts w:ascii="Times New Roman" w:hAnsi="Times New Roman" w:cs="Times New Roman"/>
                <w:sz w:val="24"/>
                <w:szCs w:val="24"/>
                <w:lang w:eastAsia="ar-SA"/>
              </w:rPr>
              <w:t xml:space="preserve"> час </w:t>
            </w:r>
            <w:proofErr w:type="spellStart"/>
            <w:r w:rsidRPr="00FA3272">
              <w:rPr>
                <w:rFonts w:ascii="Times New Roman" w:hAnsi="Times New Roman" w:cs="Times New Roman"/>
                <w:sz w:val="24"/>
                <w:szCs w:val="24"/>
                <w:lang w:eastAsia="ar-SA"/>
              </w:rPr>
              <w:t>оформлення</w:t>
            </w:r>
            <w:proofErr w:type="spellEnd"/>
            <w:r w:rsidRPr="00FA3272">
              <w:rPr>
                <w:rFonts w:ascii="Times New Roman" w:hAnsi="Times New Roman" w:cs="Times New Roman"/>
                <w:sz w:val="24"/>
                <w:szCs w:val="24"/>
                <w:lang w:eastAsia="ar-SA"/>
              </w:rPr>
              <w:t xml:space="preserve"> тексту документа/</w:t>
            </w:r>
            <w:proofErr w:type="spellStart"/>
            <w:r w:rsidRPr="00FA3272">
              <w:rPr>
                <w:rFonts w:ascii="Times New Roman" w:hAnsi="Times New Roman" w:cs="Times New Roman"/>
                <w:sz w:val="24"/>
                <w:szCs w:val="24"/>
                <w:lang w:eastAsia="ar-SA"/>
              </w:rPr>
              <w:t>унесення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інформації</w:t>
            </w:r>
            <w:proofErr w:type="spellEnd"/>
            <w:r w:rsidRPr="00FA3272">
              <w:rPr>
                <w:rFonts w:ascii="Times New Roman" w:hAnsi="Times New Roman" w:cs="Times New Roman"/>
                <w:sz w:val="24"/>
                <w:szCs w:val="24"/>
                <w:lang w:eastAsia="ar-SA"/>
              </w:rPr>
              <w:t xml:space="preserve"> в </w:t>
            </w:r>
            <w:proofErr w:type="spellStart"/>
            <w:r w:rsidRPr="00FA3272">
              <w:rPr>
                <w:rFonts w:ascii="Times New Roman" w:hAnsi="Times New Roman" w:cs="Times New Roman"/>
                <w:sz w:val="24"/>
                <w:szCs w:val="24"/>
                <w:lang w:eastAsia="ar-SA"/>
              </w:rPr>
              <w:t>окремі</w:t>
            </w:r>
            <w:proofErr w:type="spellEnd"/>
            <w:r w:rsidRPr="00FA3272">
              <w:rPr>
                <w:rFonts w:ascii="Times New Roman" w:hAnsi="Times New Roman" w:cs="Times New Roman"/>
                <w:sz w:val="24"/>
                <w:szCs w:val="24"/>
                <w:lang w:eastAsia="ar-SA"/>
              </w:rPr>
              <w:t xml:space="preserve"> поля </w:t>
            </w:r>
            <w:proofErr w:type="spellStart"/>
            <w:r w:rsidRPr="00FA3272">
              <w:rPr>
                <w:rFonts w:ascii="Times New Roman" w:hAnsi="Times New Roman" w:cs="Times New Roman"/>
                <w:sz w:val="24"/>
                <w:szCs w:val="24"/>
                <w:lang w:eastAsia="ar-SA"/>
              </w:rPr>
              <w:t>електронної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форми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(у тому </w:t>
            </w:r>
            <w:proofErr w:type="spellStart"/>
            <w:r w:rsidRPr="00FA3272">
              <w:rPr>
                <w:rFonts w:ascii="Times New Roman" w:hAnsi="Times New Roman" w:cs="Times New Roman"/>
                <w:sz w:val="24"/>
                <w:szCs w:val="24"/>
                <w:lang w:eastAsia="ar-SA"/>
              </w:rPr>
              <w:t>числі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комп’ютерна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коректура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заміна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літери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літер</w:t>
            </w:r>
            <w:proofErr w:type="spellEnd"/>
            <w:r w:rsidRPr="00FA3272">
              <w:rPr>
                <w:rFonts w:ascii="Times New Roman" w:hAnsi="Times New Roman" w:cs="Times New Roman"/>
                <w:sz w:val="24"/>
                <w:szCs w:val="24"/>
                <w:lang w:eastAsia="ar-SA"/>
              </w:rPr>
              <w:t>) та/</w:t>
            </w:r>
            <w:proofErr w:type="spellStart"/>
            <w:r w:rsidRPr="00FA3272">
              <w:rPr>
                <w:rFonts w:ascii="Times New Roman" w:hAnsi="Times New Roman" w:cs="Times New Roman"/>
                <w:sz w:val="24"/>
                <w:szCs w:val="24"/>
                <w:lang w:eastAsia="ar-SA"/>
              </w:rPr>
              <w:t>або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цифри</w:t>
            </w:r>
            <w:proofErr w:type="spellEnd"/>
            <w:r w:rsidRPr="00FA3272">
              <w:rPr>
                <w:rFonts w:ascii="Times New Roman" w:hAnsi="Times New Roman" w:cs="Times New Roman"/>
                <w:sz w:val="24"/>
                <w:szCs w:val="24"/>
                <w:lang w:eastAsia="ar-SA"/>
              </w:rPr>
              <w:t xml:space="preserve"> (цифр), </w:t>
            </w:r>
            <w:proofErr w:type="spellStart"/>
            <w:r w:rsidRPr="00FA3272">
              <w:rPr>
                <w:rFonts w:ascii="Times New Roman" w:hAnsi="Times New Roman" w:cs="Times New Roman"/>
                <w:sz w:val="24"/>
                <w:szCs w:val="24"/>
                <w:lang w:eastAsia="ar-SA"/>
              </w:rPr>
              <w:t>переставлення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літер</w:t>
            </w:r>
            <w:proofErr w:type="spellEnd"/>
            <w:r w:rsidRPr="00FA3272">
              <w:rPr>
                <w:rFonts w:ascii="Times New Roman" w:hAnsi="Times New Roman" w:cs="Times New Roman"/>
                <w:sz w:val="24"/>
                <w:szCs w:val="24"/>
                <w:lang w:eastAsia="ar-SA"/>
              </w:rPr>
              <w:t xml:space="preserve"> (цифр) </w:t>
            </w:r>
            <w:proofErr w:type="spellStart"/>
            <w:r w:rsidRPr="00FA3272">
              <w:rPr>
                <w:rFonts w:ascii="Times New Roman" w:hAnsi="Times New Roman" w:cs="Times New Roman"/>
                <w:sz w:val="24"/>
                <w:szCs w:val="24"/>
                <w:lang w:eastAsia="ar-SA"/>
              </w:rPr>
              <w:t>місцями</w:t>
            </w:r>
            <w:proofErr w:type="spellEnd"/>
            <w:r w:rsidRPr="00FA3272">
              <w:rPr>
                <w:rFonts w:ascii="Times New Roman" w:hAnsi="Times New Roman" w:cs="Times New Roman"/>
                <w:sz w:val="24"/>
                <w:szCs w:val="24"/>
                <w:lang w:eastAsia="ar-SA"/>
              </w:rPr>
              <w:t xml:space="preserve">, пропуск </w:t>
            </w:r>
            <w:proofErr w:type="spellStart"/>
            <w:r w:rsidRPr="00FA3272">
              <w:rPr>
                <w:rFonts w:ascii="Times New Roman" w:hAnsi="Times New Roman" w:cs="Times New Roman"/>
                <w:sz w:val="24"/>
                <w:szCs w:val="24"/>
                <w:lang w:eastAsia="ar-SA"/>
              </w:rPr>
              <w:t>літер</w:t>
            </w:r>
            <w:proofErr w:type="spellEnd"/>
            <w:r w:rsidRPr="00FA3272">
              <w:rPr>
                <w:rFonts w:ascii="Times New Roman" w:hAnsi="Times New Roman" w:cs="Times New Roman"/>
                <w:sz w:val="24"/>
                <w:szCs w:val="24"/>
                <w:lang w:eastAsia="ar-SA"/>
              </w:rPr>
              <w:t xml:space="preserve"> (цифр), </w:t>
            </w:r>
            <w:proofErr w:type="spellStart"/>
            <w:r w:rsidRPr="00FA3272">
              <w:rPr>
                <w:rFonts w:ascii="Times New Roman" w:hAnsi="Times New Roman" w:cs="Times New Roman"/>
                <w:sz w:val="24"/>
                <w:szCs w:val="24"/>
                <w:lang w:eastAsia="ar-SA"/>
              </w:rPr>
              <w:t>повторення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слів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немає</w:t>
            </w:r>
            <w:proofErr w:type="spellEnd"/>
            <w:r w:rsidRPr="00FA3272">
              <w:rPr>
                <w:rFonts w:ascii="Times New Roman" w:hAnsi="Times New Roman" w:cs="Times New Roman"/>
                <w:sz w:val="24"/>
                <w:szCs w:val="24"/>
                <w:lang w:eastAsia="ar-SA"/>
              </w:rPr>
              <w:t xml:space="preserve"> пропуску </w:t>
            </w:r>
            <w:proofErr w:type="spellStart"/>
            <w:r w:rsidRPr="00FA3272">
              <w:rPr>
                <w:rFonts w:ascii="Times New Roman" w:hAnsi="Times New Roman" w:cs="Times New Roman"/>
                <w:sz w:val="24"/>
                <w:szCs w:val="24"/>
                <w:lang w:eastAsia="ar-SA"/>
              </w:rPr>
              <w:t>між</w:t>
            </w:r>
            <w:proofErr w:type="spellEnd"/>
            <w:r w:rsidRPr="00FA3272">
              <w:rPr>
                <w:rFonts w:ascii="Times New Roman" w:hAnsi="Times New Roman" w:cs="Times New Roman"/>
                <w:sz w:val="24"/>
                <w:szCs w:val="24"/>
                <w:lang w:eastAsia="ar-SA"/>
              </w:rPr>
              <w:t xml:space="preserve"> словами, </w:t>
            </w:r>
            <w:proofErr w:type="spellStart"/>
            <w:r w:rsidRPr="00FA3272">
              <w:rPr>
                <w:rFonts w:ascii="Times New Roman" w:hAnsi="Times New Roman" w:cs="Times New Roman"/>
                <w:sz w:val="24"/>
                <w:szCs w:val="24"/>
                <w:lang w:eastAsia="ar-SA"/>
              </w:rPr>
              <w:t>заокруглення</w:t>
            </w:r>
            <w:proofErr w:type="spellEnd"/>
            <w:r w:rsidRPr="00FA3272">
              <w:rPr>
                <w:rFonts w:ascii="Times New Roman" w:hAnsi="Times New Roman" w:cs="Times New Roman"/>
                <w:sz w:val="24"/>
                <w:szCs w:val="24"/>
                <w:lang w:eastAsia="ar-SA"/>
              </w:rPr>
              <w:t xml:space="preserve"> числа), </w:t>
            </w:r>
            <w:proofErr w:type="spellStart"/>
            <w:r w:rsidRPr="00FA3272">
              <w:rPr>
                <w:rFonts w:ascii="Times New Roman" w:hAnsi="Times New Roman" w:cs="Times New Roman"/>
                <w:sz w:val="24"/>
                <w:szCs w:val="24"/>
                <w:lang w:eastAsia="ar-SA"/>
              </w:rPr>
              <w:t>що</w:t>
            </w:r>
            <w:proofErr w:type="spellEnd"/>
            <w:r w:rsidRPr="00FA3272">
              <w:rPr>
                <w:rFonts w:ascii="Times New Roman" w:hAnsi="Times New Roman" w:cs="Times New Roman"/>
                <w:sz w:val="24"/>
                <w:szCs w:val="24"/>
                <w:lang w:eastAsia="ar-SA"/>
              </w:rPr>
              <w:t xml:space="preserve"> не </w:t>
            </w:r>
            <w:proofErr w:type="spellStart"/>
            <w:r w:rsidRPr="00FA3272">
              <w:rPr>
                <w:rFonts w:ascii="Times New Roman" w:hAnsi="Times New Roman" w:cs="Times New Roman"/>
                <w:sz w:val="24"/>
                <w:szCs w:val="24"/>
                <w:lang w:eastAsia="ar-SA"/>
              </w:rPr>
              <w:t>впливає</w:t>
            </w:r>
            <w:proofErr w:type="spellEnd"/>
            <w:r w:rsidRPr="00FA3272">
              <w:rPr>
                <w:rFonts w:ascii="Times New Roman" w:hAnsi="Times New Roman" w:cs="Times New Roman"/>
                <w:sz w:val="24"/>
                <w:szCs w:val="24"/>
                <w:lang w:eastAsia="ar-SA"/>
              </w:rPr>
              <w:t xml:space="preserve"> на </w:t>
            </w:r>
            <w:proofErr w:type="spellStart"/>
            <w:r w:rsidRPr="00FA3272">
              <w:rPr>
                <w:rFonts w:ascii="Times New Roman" w:hAnsi="Times New Roman" w:cs="Times New Roman"/>
                <w:sz w:val="24"/>
                <w:szCs w:val="24"/>
                <w:lang w:eastAsia="ar-SA"/>
              </w:rPr>
              <w:t>ціну</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та не </w:t>
            </w:r>
            <w:proofErr w:type="spellStart"/>
            <w:r w:rsidRPr="00FA3272">
              <w:rPr>
                <w:rFonts w:ascii="Times New Roman" w:hAnsi="Times New Roman" w:cs="Times New Roman"/>
                <w:sz w:val="24"/>
                <w:szCs w:val="24"/>
                <w:lang w:eastAsia="ar-SA"/>
              </w:rPr>
              <w:t>призводить</w:t>
            </w:r>
            <w:proofErr w:type="spellEnd"/>
            <w:r w:rsidRPr="00FA3272">
              <w:rPr>
                <w:rFonts w:ascii="Times New Roman" w:hAnsi="Times New Roman" w:cs="Times New Roman"/>
                <w:sz w:val="24"/>
                <w:szCs w:val="24"/>
                <w:lang w:eastAsia="ar-SA"/>
              </w:rPr>
              <w:t xml:space="preserve"> до </w:t>
            </w:r>
            <w:proofErr w:type="spellStart"/>
            <w:r w:rsidRPr="00FA3272">
              <w:rPr>
                <w:rFonts w:ascii="Times New Roman" w:hAnsi="Times New Roman" w:cs="Times New Roman"/>
                <w:sz w:val="24"/>
                <w:szCs w:val="24"/>
                <w:lang w:eastAsia="ar-SA"/>
              </w:rPr>
              <w:t>її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спотворення</w:t>
            </w:r>
            <w:proofErr w:type="spellEnd"/>
            <w:r w:rsidRPr="00FA3272">
              <w:rPr>
                <w:rFonts w:ascii="Times New Roman" w:hAnsi="Times New Roman" w:cs="Times New Roman"/>
                <w:sz w:val="24"/>
                <w:szCs w:val="24"/>
                <w:lang w:eastAsia="ar-SA"/>
              </w:rPr>
              <w:t xml:space="preserve"> та/</w:t>
            </w:r>
            <w:proofErr w:type="spellStart"/>
            <w:r w:rsidRPr="00FA3272">
              <w:rPr>
                <w:rFonts w:ascii="Times New Roman" w:hAnsi="Times New Roman" w:cs="Times New Roman"/>
                <w:sz w:val="24"/>
                <w:szCs w:val="24"/>
                <w:lang w:eastAsia="ar-SA"/>
              </w:rPr>
              <w:t>або</w:t>
            </w:r>
            <w:proofErr w:type="spellEnd"/>
            <w:r w:rsidRPr="00FA3272">
              <w:rPr>
                <w:rFonts w:ascii="Times New Roman" w:hAnsi="Times New Roman" w:cs="Times New Roman"/>
                <w:sz w:val="24"/>
                <w:szCs w:val="24"/>
                <w:lang w:eastAsia="ar-SA"/>
              </w:rPr>
              <w:t xml:space="preserve"> не </w:t>
            </w:r>
            <w:proofErr w:type="spellStart"/>
            <w:r w:rsidRPr="00FA3272">
              <w:rPr>
                <w:rFonts w:ascii="Times New Roman" w:hAnsi="Times New Roman" w:cs="Times New Roman"/>
                <w:sz w:val="24"/>
                <w:szCs w:val="24"/>
                <w:lang w:eastAsia="ar-SA"/>
              </w:rPr>
              <w:t>стосується</w:t>
            </w:r>
            <w:proofErr w:type="spellEnd"/>
            <w:r w:rsidRPr="00FA3272">
              <w:rPr>
                <w:rFonts w:ascii="Times New Roman" w:hAnsi="Times New Roman" w:cs="Times New Roman"/>
                <w:sz w:val="24"/>
                <w:szCs w:val="24"/>
                <w:lang w:eastAsia="ar-SA"/>
              </w:rPr>
              <w:t xml:space="preserve"> характеристики предмета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кваліфікаційних</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критеріїв</w:t>
            </w:r>
            <w:proofErr w:type="spellEnd"/>
            <w:r w:rsidRPr="00FA3272">
              <w:rPr>
                <w:rFonts w:ascii="Times New Roman" w:hAnsi="Times New Roman" w:cs="Times New Roman"/>
                <w:sz w:val="24"/>
                <w:szCs w:val="24"/>
                <w:lang w:eastAsia="ar-SA"/>
              </w:rPr>
              <w:t xml:space="preserve"> до </w:t>
            </w:r>
            <w:proofErr w:type="spellStart"/>
            <w:r w:rsidRPr="00FA3272">
              <w:rPr>
                <w:rFonts w:ascii="Times New Roman" w:hAnsi="Times New Roman" w:cs="Times New Roman"/>
                <w:sz w:val="24"/>
                <w:szCs w:val="24"/>
                <w:lang w:eastAsia="ar-SA"/>
              </w:rPr>
              <w:t>учасника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w:t>
            </w:r>
          </w:p>
          <w:p w14:paraId="474C926C"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1.3. </w:t>
            </w:r>
            <w:proofErr w:type="spellStart"/>
            <w:r w:rsidRPr="00FA3272">
              <w:rPr>
                <w:rFonts w:ascii="Times New Roman" w:hAnsi="Times New Roman" w:cs="Times New Roman"/>
                <w:sz w:val="24"/>
                <w:szCs w:val="24"/>
                <w:lang w:eastAsia="ar-SA"/>
              </w:rPr>
              <w:t>Невірна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назва</w:t>
            </w:r>
            <w:proofErr w:type="spellEnd"/>
            <w:r w:rsidRPr="00FA3272">
              <w:rPr>
                <w:rFonts w:ascii="Times New Roman" w:hAnsi="Times New Roman" w:cs="Times New Roman"/>
                <w:sz w:val="24"/>
                <w:szCs w:val="24"/>
                <w:lang w:eastAsia="ar-SA"/>
              </w:rPr>
              <w:t xml:space="preserve"> документа (</w:t>
            </w:r>
            <w:proofErr w:type="spellStart"/>
            <w:r w:rsidRPr="00FA3272">
              <w:rPr>
                <w:rFonts w:ascii="Times New Roman" w:hAnsi="Times New Roman" w:cs="Times New Roman"/>
                <w:sz w:val="24"/>
                <w:szCs w:val="24"/>
                <w:lang w:eastAsia="ar-SA"/>
              </w:rPr>
              <w:t>документів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що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подається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складі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зміст</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якого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відповідає</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вимогам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визначеним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замовником</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тендерній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документації</w:t>
            </w:r>
            <w:proofErr w:type="spellEnd"/>
            <w:r w:rsidRPr="00FA3272">
              <w:rPr>
                <w:rFonts w:ascii="Times New Roman" w:hAnsi="Times New Roman" w:cs="Times New Roman"/>
                <w:sz w:val="24"/>
                <w:szCs w:val="24"/>
                <w:lang w:eastAsia="ar-SA"/>
              </w:rPr>
              <w:t>.</w:t>
            </w:r>
          </w:p>
          <w:p w14:paraId="5F9A0D4D"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1.4. </w:t>
            </w:r>
            <w:proofErr w:type="spellStart"/>
            <w:r w:rsidRPr="00FA3272">
              <w:rPr>
                <w:rFonts w:ascii="Times New Roman" w:hAnsi="Times New Roman" w:cs="Times New Roman"/>
                <w:sz w:val="24"/>
                <w:szCs w:val="24"/>
                <w:lang w:eastAsia="ar-SA"/>
              </w:rPr>
              <w:t>Окрема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сторінка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сторінки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копії</w:t>
            </w:r>
            <w:proofErr w:type="spellEnd"/>
            <w:r w:rsidRPr="00FA3272">
              <w:rPr>
                <w:rFonts w:ascii="Times New Roman" w:hAnsi="Times New Roman" w:cs="Times New Roman"/>
                <w:sz w:val="24"/>
                <w:szCs w:val="24"/>
                <w:lang w:eastAsia="ar-SA"/>
              </w:rPr>
              <w:t xml:space="preserve"> документа (</w:t>
            </w:r>
            <w:proofErr w:type="spellStart"/>
            <w:r w:rsidRPr="00FA3272">
              <w:rPr>
                <w:rFonts w:ascii="Times New Roman" w:hAnsi="Times New Roman" w:cs="Times New Roman"/>
                <w:sz w:val="24"/>
                <w:szCs w:val="24"/>
                <w:lang w:eastAsia="ar-SA"/>
              </w:rPr>
              <w:t>документів</w:t>
            </w:r>
            <w:proofErr w:type="spellEnd"/>
            <w:r w:rsidRPr="00FA3272">
              <w:rPr>
                <w:rFonts w:ascii="Times New Roman" w:hAnsi="Times New Roman" w:cs="Times New Roman"/>
                <w:sz w:val="24"/>
                <w:szCs w:val="24"/>
                <w:lang w:eastAsia="ar-SA"/>
              </w:rPr>
              <w:t xml:space="preserve">) не </w:t>
            </w:r>
            <w:proofErr w:type="spellStart"/>
            <w:r w:rsidRPr="00FA3272">
              <w:rPr>
                <w:rFonts w:ascii="Times New Roman" w:hAnsi="Times New Roman" w:cs="Times New Roman"/>
                <w:sz w:val="24"/>
                <w:szCs w:val="24"/>
                <w:lang w:eastAsia="ar-SA"/>
              </w:rPr>
              <w:t>завірена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підписом</w:t>
            </w:r>
            <w:proofErr w:type="spellEnd"/>
            <w:r w:rsidRPr="00FA3272">
              <w:rPr>
                <w:rFonts w:ascii="Times New Roman" w:hAnsi="Times New Roman" w:cs="Times New Roman"/>
                <w:sz w:val="24"/>
                <w:szCs w:val="24"/>
                <w:lang w:eastAsia="ar-SA"/>
              </w:rPr>
              <w:t xml:space="preserve"> та/</w:t>
            </w:r>
            <w:proofErr w:type="spellStart"/>
            <w:r w:rsidRPr="00FA3272">
              <w:rPr>
                <w:rFonts w:ascii="Times New Roman" w:hAnsi="Times New Roman" w:cs="Times New Roman"/>
                <w:sz w:val="24"/>
                <w:szCs w:val="24"/>
                <w:lang w:eastAsia="ar-SA"/>
              </w:rPr>
              <w:t>або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печаткою</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разі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її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використання</w:t>
            </w:r>
            <w:proofErr w:type="spellEnd"/>
            <w:r w:rsidRPr="00FA3272">
              <w:rPr>
                <w:rFonts w:ascii="Times New Roman" w:hAnsi="Times New Roman" w:cs="Times New Roman"/>
                <w:sz w:val="24"/>
                <w:szCs w:val="24"/>
                <w:lang w:eastAsia="ar-SA"/>
              </w:rPr>
              <w:t>).</w:t>
            </w:r>
          </w:p>
          <w:p w14:paraId="33FD3B89"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1.5. У </w:t>
            </w:r>
            <w:proofErr w:type="spellStart"/>
            <w:r w:rsidRPr="00FA3272">
              <w:rPr>
                <w:rFonts w:ascii="Times New Roman" w:hAnsi="Times New Roman" w:cs="Times New Roman"/>
                <w:sz w:val="24"/>
                <w:szCs w:val="24"/>
                <w:lang w:eastAsia="ar-SA"/>
              </w:rPr>
              <w:t>складі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немає</w:t>
            </w:r>
            <w:proofErr w:type="spellEnd"/>
            <w:r w:rsidRPr="00FA3272">
              <w:rPr>
                <w:rFonts w:ascii="Times New Roman" w:hAnsi="Times New Roman" w:cs="Times New Roman"/>
                <w:sz w:val="24"/>
                <w:szCs w:val="24"/>
                <w:lang w:eastAsia="ar-SA"/>
              </w:rPr>
              <w:t xml:space="preserve"> документа (</w:t>
            </w:r>
            <w:proofErr w:type="spellStart"/>
            <w:r w:rsidRPr="00FA3272">
              <w:rPr>
                <w:rFonts w:ascii="Times New Roman" w:hAnsi="Times New Roman" w:cs="Times New Roman"/>
                <w:sz w:val="24"/>
                <w:szCs w:val="24"/>
                <w:lang w:eastAsia="ar-SA"/>
              </w:rPr>
              <w:t>документів</w:t>
            </w:r>
            <w:proofErr w:type="spellEnd"/>
            <w:r w:rsidRPr="00FA3272">
              <w:rPr>
                <w:rFonts w:ascii="Times New Roman" w:hAnsi="Times New Roman" w:cs="Times New Roman"/>
                <w:sz w:val="24"/>
                <w:szCs w:val="24"/>
                <w:lang w:eastAsia="ar-SA"/>
              </w:rPr>
              <w:t xml:space="preserve">), на </w:t>
            </w:r>
            <w:proofErr w:type="spellStart"/>
            <w:r w:rsidRPr="00FA3272">
              <w:rPr>
                <w:rFonts w:ascii="Times New Roman" w:hAnsi="Times New Roman" w:cs="Times New Roman"/>
                <w:sz w:val="24"/>
                <w:szCs w:val="24"/>
                <w:lang w:eastAsia="ar-SA"/>
              </w:rPr>
              <w:t>який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посилається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своїй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тендерній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при </w:t>
            </w:r>
            <w:proofErr w:type="spellStart"/>
            <w:r w:rsidRPr="00FA3272">
              <w:rPr>
                <w:rFonts w:ascii="Times New Roman" w:hAnsi="Times New Roman" w:cs="Times New Roman"/>
                <w:sz w:val="24"/>
                <w:szCs w:val="24"/>
                <w:lang w:eastAsia="ar-SA"/>
              </w:rPr>
              <w:t>цьому</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замовником</w:t>
            </w:r>
            <w:proofErr w:type="spellEnd"/>
            <w:r w:rsidRPr="00FA3272">
              <w:rPr>
                <w:rFonts w:ascii="Times New Roman" w:hAnsi="Times New Roman" w:cs="Times New Roman"/>
                <w:sz w:val="24"/>
                <w:szCs w:val="24"/>
                <w:lang w:eastAsia="ar-SA"/>
              </w:rPr>
              <w:t xml:space="preserve"> не </w:t>
            </w:r>
            <w:proofErr w:type="spellStart"/>
            <w:r w:rsidRPr="00FA3272">
              <w:rPr>
                <w:rFonts w:ascii="Times New Roman" w:hAnsi="Times New Roman" w:cs="Times New Roman"/>
                <w:sz w:val="24"/>
                <w:szCs w:val="24"/>
                <w:lang w:eastAsia="ar-SA"/>
              </w:rPr>
              <w:t>вимагається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подання</w:t>
            </w:r>
            <w:proofErr w:type="spellEnd"/>
            <w:r w:rsidRPr="00FA3272">
              <w:rPr>
                <w:rFonts w:ascii="Times New Roman" w:hAnsi="Times New Roman" w:cs="Times New Roman"/>
                <w:sz w:val="24"/>
                <w:szCs w:val="24"/>
                <w:lang w:eastAsia="ar-SA"/>
              </w:rPr>
              <w:t xml:space="preserve"> такого документа в </w:t>
            </w:r>
            <w:proofErr w:type="spellStart"/>
            <w:r w:rsidRPr="00FA3272">
              <w:rPr>
                <w:rFonts w:ascii="Times New Roman" w:hAnsi="Times New Roman" w:cs="Times New Roman"/>
                <w:sz w:val="24"/>
                <w:szCs w:val="24"/>
                <w:lang w:eastAsia="ar-SA"/>
              </w:rPr>
              <w:t>тендерній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документації</w:t>
            </w:r>
            <w:proofErr w:type="spellEnd"/>
            <w:r w:rsidRPr="00FA3272">
              <w:rPr>
                <w:rFonts w:ascii="Times New Roman" w:hAnsi="Times New Roman" w:cs="Times New Roman"/>
                <w:sz w:val="24"/>
                <w:szCs w:val="24"/>
                <w:lang w:eastAsia="ar-SA"/>
              </w:rPr>
              <w:t>.</w:t>
            </w:r>
          </w:p>
          <w:p w14:paraId="14E1B437"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1.6. </w:t>
            </w:r>
            <w:proofErr w:type="spellStart"/>
            <w:r w:rsidRPr="00FA3272">
              <w:rPr>
                <w:rFonts w:ascii="Times New Roman" w:hAnsi="Times New Roman" w:cs="Times New Roman"/>
                <w:sz w:val="24"/>
                <w:szCs w:val="24"/>
                <w:lang w:eastAsia="ar-SA"/>
              </w:rPr>
              <w:t>Подання</w:t>
            </w:r>
            <w:proofErr w:type="spellEnd"/>
            <w:r w:rsidRPr="00FA3272">
              <w:rPr>
                <w:rFonts w:ascii="Times New Roman" w:hAnsi="Times New Roman" w:cs="Times New Roman"/>
                <w:sz w:val="24"/>
                <w:szCs w:val="24"/>
                <w:lang w:eastAsia="ar-SA"/>
              </w:rPr>
              <w:t xml:space="preserve"> документа (</w:t>
            </w:r>
            <w:proofErr w:type="spellStart"/>
            <w:r w:rsidRPr="00FA3272">
              <w:rPr>
                <w:rFonts w:ascii="Times New Roman" w:hAnsi="Times New Roman" w:cs="Times New Roman"/>
                <w:sz w:val="24"/>
                <w:szCs w:val="24"/>
                <w:lang w:eastAsia="ar-SA"/>
              </w:rPr>
              <w:t>документів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складі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що</w:t>
            </w:r>
            <w:proofErr w:type="spellEnd"/>
            <w:r w:rsidRPr="00FA3272">
              <w:rPr>
                <w:rFonts w:ascii="Times New Roman" w:hAnsi="Times New Roman" w:cs="Times New Roman"/>
                <w:sz w:val="24"/>
                <w:szCs w:val="24"/>
                <w:lang w:eastAsia="ar-SA"/>
              </w:rPr>
              <w:t xml:space="preserve"> не </w:t>
            </w:r>
            <w:proofErr w:type="spellStart"/>
            <w:r w:rsidRPr="00FA3272">
              <w:rPr>
                <w:rFonts w:ascii="Times New Roman" w:hAnsi="Times New Roman" w:cs="Times New Roman"/>
                <w:sz w:val="24"/>
                <w:szCs w:val="24"/>
                <w:lang w:eastAsia="ar-SA"/>
              </w:rPr>
              <w:t>містить</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власноручного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підпису</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lastRenderedPageBreak/>
              <w:t>уповноваженої</w:t>
            </w:r>
            <w:proofErr w:type="spellEnd"/>
            <w:r w:rsidRPr="00FA3272">
              <w:rPr>
                <w:rFonts w:ascii="Times New Roman" w:hAnsi="Times New Roman" w:cs="Times New Roman"/>
                <w:sz w:val="24"/>
                <w:szCs w:val="24"/>
                <w:lang w:eastAsia="ar-SA"/>
              </w:rPr>
              <w:t xml:space="preserve"> особи </w:t>
            </w:r>
            <w:proofErr w:type="spellStart"/>
            <w:r w:rsidRPr="00FA3272">
              <w:rPr>
                <w:rFonts w:ascii="Times New Roman" w:hAnsi="Times New Roman" w:cs="Times New Roman"/>
                <w:sz w:val="24"/>
                <w:szCs w:val="24"/>
                <w:lang w:eastAsia="ar-SA"/>
              </w:rPr>
              <w:t>учасника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якщо</w:t>
            </w:r>
            <w:proofErr w:type="spellEnd"/>
            <w:r w:rsidRPr="00FA3272">
              <w:rPr>
                <w:rFonts w:ascii="Times New Roman" w:hAnsi="Times New Roman" w:cs="Times New Roman"/>
                <w:sz w:val="24"/>
                <w:szCs w:val="24"/>
                <w:lang w:eastAsia="ar-SA"/>
              </w:rPr>
              <w:t xml:space="preserve"> на </w:t>
            </w:r>
            <w:proofErr w:type="spellStart"/>
            <w:r w:rsidRPr="00FA3272">
              <w:rPr>
                <w:rFonts w:ascii="Times New Roman" w:hAnsi="Times New Roman" w:cs="Times New Roman"/>
                <w:sz w:val="24"/>
                <w:szCs w:val="24"/>
                <w:lang w:eastAsia="ar-SA"/>
              </w:rPr>
              <w:t>цей</w:t>
            </w:r>
            <w:proofErr w:type="spellEnd"/>
            <w:r w:rsidRPr="00FA3272">
              <w:rPr>
                <w:rFonts w:ascii="Times New Roman" w:hAnsi="Times New Roman" w:cs="Times New Roman"/>
                <w:sz w:val="24"/>
                <w:szCs w:val="24"/>
                <w:lang w:eastAsia="ar-SA"/>
              </w:rPr>
              <w:t xml:space="preserve"> документ (</w:t>
            </w:r>
            <w:proofErr w:type="spellStart"/>
            <w:r w:rsidRPr="00FA3272">
              <w:rPr>
                <w:rFonts w:ascii="Times New Roman" w:hAnsi="Times New Roman" w:cs="Times New Roman"/>
                <w:sz w:val="24"/>
                <w:szCs w:val="24"/>
                <w:lang w:eastAsia="ar-SA"/>
              </w:rPr>
              <w:t>документи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накладено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її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кваліфікований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електронний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підпис</w:t>
            </w:r>
            <w:proofErr w:type="spellEnd"/>
            <w:r w:rsidRPr="00FA3272">
              <w:rPr>
                <w:rFonts w:ascii="Times New Roman" w:hAnsi="Times New Roman" w:cs="Times New Roman"/>
                <w:sz w:val="24"/>
                <w:szCs w:val="24"/>
                <w:lang w:eastAsia="ar-SA"/>
              </w:rPr>
              <w:t>.</w:t>
            </w:r>
          </w:p>
          <w:p w14:paraId="31CB535C"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1.7. </w:t>
            </w:r>
            <w:proofErr w:type="spellStart"/>
            <w:r w:rsidRPr="00FA3272">
              <w:rPr>
                <w:rFonts w:ascii="Times New Roman" w:hAnsi="Times New Roman" w:cs="Times New Roman"/>
                <w:sz w:val="24"/>
                <w:szCs w:val="24"/>
                <w:lang w:eastAsia="ar-SA"/>
              </w:rPr>
              <w:t>Подання</w:t>
            </w:r>
            <w:proofErr w:type="spellEnd"/>
            <w:r w:rsidRPr="00FA3272">
              <w:rPr>
                <w:rFonts w:ascii="Times New Roman" w:hAnsi="Times New Roman" w:cs="Times New Roman"/>
                <w:sz w:val="24"/>
                <w:szCs w:val="24"/>
                <w:lang w:eastAsia="ar-SA"/>
              </w:rPr>
              <w:t xml:space="preserve"> документа (</w:t>
            </w:r>
            <w:proofErr w:type="spellStart"/>
            <w:r w:rsidRPr="00FA3272">
              <w:rPr>
                <w:rFonts w:ascii="Times New Roman" w:hAnsi="Times New Roman" w:cs="Times New Roman"/>
                <w:sz w:val="24"/>
                <w:szCs w:val="24"/>
                <w:lang w:eastAsia="ar-SA"/>
              </w:rPr>
              <w:t>документів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складі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що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складений</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довільній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формі</w:t>
            </w:r>
            <w:proofErr w:type="spellEnd"/>
            <w:r w:rsidRPr="00FA3272">
              <w:rPr>
                <w:rFonts w:ascii="Times New Roman" w:hAnsi="Times New Roman" w:cs="Times New Roman"/>
                <w:sz w:val="24"/>
                <w:szCs w:val="24"/>
                <w:lang w:eastAsia="ar-SA"/>
              </w:rPr>
              <w:t xml:space="preserve"> та не </w:t>
            </w:r>
            <w:proofErr w:type="spellStart"/>
            <w:r w:rsidRPr="00FA3272">
              <w:rPr>
                <w:rFonts w:ascii="Times New Roman" w:hAnsi="Times New Roman" w:cs="Times New Roman"/>
                <w:sz w:val="24"/>
                <w:szCs w:val="24"/>
                <w:lang w:eastAsia="ar-SA"/>
              </w:rPr>
              <w:t>містить</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вихідного</w:t>
            </w:r>
            <w:proofErr w:type="spellEnd"/>
            <w:r w:rsidRPr="00FA3272">
              <w:rPr>
                <w:rFonts w:ascii="Times New Roman" w:hAnsi="Times New Roman" w:cs="Times New Roman"/>
                <w:sz w:val="24"/>
                <w:szCs w:val="24"/>
                <w:lang w:eastAsia="ar-SA"/>
              </w:rPr>
              <w:t xml:space="preserve"> номера.</w:t>
            </w:r>
          </w:p>
          <w:p w14:paraId="6049BECC"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1.8. </w:t>
            </w:r>
            <w:proofErr w:type="spellStart"/>
            <w:r w:rsidRPr="00FA3272">
              <w:rPr>
                <w:rFonts w:ascii="Times New Roman" w:hAnsi="Times New Roman" w:cs="Times New Roman"/>
                <w:sz w:val="24"/>
                <w:szCs w:val="24"/>
                <w:lang w:eastAsia="ar-SA"/>
              </w:rPr>
              <w:t>Подання</w:t>
            </w:r>
            <w:proofErr w:type="spellEnd"/>
            <w:r w:rsidRPr="00FA3272">
              <w:rPr>
                <w:rFonts w:ascii="Times New Roman" w:hAnsi="Times New Roman" w:cs="Times New Roman"/>
                <w:sz w:val="24"/>
                <w:szCs w:val="24"/>
                <w:lang w:eastAsia="ar-SA"/>
              </w:rPr>
              <w:t xml:space="preserve"> документа </w:t>
            </w:r>
            <w:proofErr w:type="spellStart"/>
            <w:r w:rsidRPr="00FA3272">
              <w:rPr>
                <w:rFonts w:ascii="Times New Roman" w:hAnsi="Times New Roman" w:cs="Times New Roman"/>
                <w:sz w:val="24"/>
                <w:szCs w:val="24"/>
                <w:lang w:eastAsia="ar-SA"/>
              </w:rPr>
              <w:t>учасником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складі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що</w:t>
            </w:r>
            <w:proofErr w:type="spellEnd"/>
            <w:r w:rsidRPr="00FA3272">
              <w:rPr>
                <w:rFonts w:ascii="Times New Roman" w:hAnsi="Times New Roman" w:cs="Times New Roman"/>
                <w:sz w:val="24"/>
                <w:szCs w:val="24"/>
                <w:lang w:eastAsia="ar-SA"/>
              </w:rPr>
              <w:t xml:space="preserve"> є </w:t>
            </w:r>
            <w:proofErr w:type="spellStart"/>
            <w:r w:rsidRPr="00FA3272">
              <w:rPr>
                <w:rFonts w:ascii="Times New Roman" w:hAnsi="Times New Roman" w:cs="Times New Roman"/>
                <w:sz w:val="24"/>
                <w:szCs w:val="24"/>
                <w:lang w:eastAsia="ar-SA"/>
              </w:rPr>
              <w:t>сканованою</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копією</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оригіналу</w:t>
            </w:r>
            <w:proofErr w:type="spellEnd"/>
            <w:r w:rsidRPr="00FA3272">
              <w:rPr>
                <w:rFonts w:ascii="Times New Roman" w:hAnsi="Times New Roman" w:cs="Times New Roman"/>
                <w:sz w:val="24"/>
                <w:szCs w:val="24"/>
                <w:lang w:eastAsia="ar-SA"/>
              </w:rPr>
              <w:t xml:space="preserve"> документа/</w:t>
            </w:r>
            <w:proofErr w:type="spellStart"/>
            <w:r w:rsidRPr="00FA3272">
              <w:rPr>
                <w:rFonts w:ascii="Times New Roman" w:hAnsi="Times New Roman" w:cs="Times New Roman"/>
                <w:sz w:val="24"/>
                <w:szCs w:val="24"/>
                <w:lang w:eastAsia="ar-SA"/>
              </w:rPr>
              <w:t>електронного</w:t>
            </w:r>
            <w:proofErr w:type="spellEnd"/>
            <w:r w:rsidRPr="00FA3272">
              <w:rPr>
                <w:rFonts w:ascii="Times New Roman" w:hAnsi="Times New Roman" w:cs="Times New Roman"/>
                <w:sz w:val="24"/>
                <w:szCs w:val="24"/>
                <w:lang w:eastAsia="ar-SA"/>
              </w:rPr>
              <w:t xml:space="preserve"> документа.</w:t>
            </w:r>
          </w:p>
          <w:p w14:paraId="082971CD"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1.9. </w:t>
            </w:r>
            <w:proofErr w:type="spellStart"/>
            <w:r w:rsidRPr="00FA3272">
              <w:rPr>
                <w:rFonts w:ascii="Times New Roman" w:hAnsi="Times New Roman" w:cs="Times New Roman"/>
                <w:sz w:val="24"/>
                <w:szCs w:val="24"/>
                <w:lang w:eastAsia="ar-SA"/>
              </w:rPr>
              <w:t>Подання</w:t>
            </w:r>
            <w:proofErr w:type="spellEnd"/>
            <w:r w:rsidRPr="00FA3272">
              <w:rPr>
                <w:rFonts w:ascii="Times New Roman" w:hAnsi="Times New Roman" w:cs="Times New Roman"/>
                <w:sz w:val="24"/>
                <w:szCs w:val="24"/>
                <w:lang w:eastAsia="ar-SA"/>
              </w:rPr>
              <w:t xml:space="preserve"> документа </w:t>
            </w:r>
            <w:proofErr w:type="spellStart"/>
            <w:r w:rsidRPr="00FA3272">
              <w:rPr>
                <w:rFonts w:ascii="Times New Roman" w:hAnsi="Times New Roman" w:cs="Times New Roman"/>
                <w:sz w:val="24"/>
                <w:szCs w:val="24"/>
                <w:lang w:eastAsia="ar-SA"/>
              </w:rPr>
              <w:t>учасником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складі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який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засвідчений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підписом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уповноваженої</w:t>
            </w:r>
            <w:proofErr w:type="spellEnd"/>
            <w:r w:rsidRPr="00FA3272">
              <w:rPr>
                <w:rFonts w:ascii="Times New Roman" w:hAnsi="Times New Roman" w:cs="Times New Roman"/>
                <w:sz w:val="24"/>
                <w:szCs w:val="24"/>
                <w:lang w:eastAsia="ar-SA"/>
              </w:rPr>
              <w:t xml:space="preserve"> особи </w:t>
            </w:r>
            <w:proofErr w:type="spellStart"/>
            <w:r w:rsidRPr="00FA3272">
              <w:rPr>
                <w:rFonts w:ascii="Times New Roman" w:hAnsi="Times New Roman" w:cs="Times New Roman"/>
                <w:sz w:val="24"/>
                <w:szCs w:val="24"/>
                <w:lang w:eastAsia="ar-SA"/>
              </w:rPr>
              <w:t>учасника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та </w:t>
            </w:r>
            <w:proofErr w:type="spellStart"/>
            <w:r w:rsidRPr="00FA3272">
              <w:rPr>
                <w:rFonts w:ascii="Times New Roman" w:hAnsi="Times New Roman" w:cs="Times New Roman"/>
                <w:sz w:val="24"/>
                <w:szCs w:val="24"/>
                <w:lang w:eastAsia="ar-SA"/>
              </w:rPr>
              <w:t>додатково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містить</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підпис</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візу</w:t>
            </w:r>
            <w:proofErr w:type="spellEnd"/>
            <w:r w:rsidRPr="00FA3272">
              <w:rPr>
                <w:rFonts w:ascii="Times New Roman" w:hAnsi="Times New Roman" w:cs="Times New Roman"/>
                <w:sz w:val="24"/>
                <w:szCs w:val="24"/>
                <w:lang w:eastAsia="ar-SA"/>
              </w:rPr>
              <w:t xml:space="preserve">) особи, </w:t>
            </w:r>
            <w:proofErr w:type="spellStart"/>
            <w:r w:rsidRPr="00FA3272">
              <w:rPr>
                <w:rFonts w:ascii="Times New Roman" w:hAnsi="Times New Roman" w:cs="Times New Roman"/>
                <w:sz w:val="24"/>
                <w:szCs w:val="24"/>
                <w:lang w:eastAsia="ar-SA"/>
              </w:rPr>
              <w:t>повноваження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якої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не </w:t>
            </w:r>
            <w:proofErr w:type="spellStart"/>
            <w:r w:rsidRPr="00FA3272">
              <w:rPr>
                <w:rFonts w:ascii="Times New Roman" w:hAnsi="Times New Roman" w:cs="Times New Roman"/>
                <w:sz w:val="24"/>
                <w:szCs w:val="24"/>
                <w:lang w:eastAsia="ar-SA"/>
              </w:rPr>
              <w:t>підтверджені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наприклад</w:t>
            </w:r>
            <w:proofErr w:type="spellEnd"/>
            <w:r w:rsidRPr="00FA3272">
              <w:rPr>
                <w:rFonts w:ascii="Times New Roman" w:hAnsi="Times New Roman" w:cs="Times New Roman"/>
                <w:sz w:val="24"/>
                <w:szCs w:val="24"/>
                <w:lang w:eastAsia="ar-SA"/>
              </w:rPr>
              <w:t xml:space="preserve">, переклад документа </w:t>
            </w:r>
            <w:proofErr w:type="spellStart"/>
            <w:r w:rsidRPr="00FA3272">
              <w:rPr>
                <w:rFonts w:ascii="Times New Roman" w:hAnsi="Times New Roman" w:cs="Times New Roman"/>
                <w:sz w:val="24"/>
                <w:szCs w:val="24"/>
                <w:lang w:eastAsia="ar-SA"/>
              </w:rPr>
              <w:t>завізований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перекладачем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тощо</w:t>
            </w:r>
            <w:proofErr w:type="spellEnd"/>
            <w:r w:rsidRPr="00FA3272">
              <w:rPr>
                <w:rFonts w:ascii="Times New Roman" w:hAnsi="Times New Roman" w:cs="Times New Roman"/>
                <w:sz w:val="24"/>
                <w:szCs w:val="24"/>
                <w:lang w:eastAsia="ar-SA"/>
              </w:rPr>
              <w:t>).</w:t>
            </w:r>
          </w:p>
          <w:p w14:paraId="38FF8935"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1.10. </w:t>
            </w:r>
            <w:proofErr w:type="spellStart"/>
            <w:r w:rsidRPr="00FA3272">
              <w:rPr>
                <w:rFonts w:ascii="Times New Roman" w:hAnsi="Times New Roman" w:cs="Times New Roman"/>
                <w:sz w:val="24"/>
                <w:szCs w:val="24"/>
                <w:lang w:eastAsia="ar-SA"/>
              </w:rPr>
              <w:t>Подання</w:t>
            </w:r>
            <w:proofErr w:type="spellEnd"/>
            <w:r w:rsidRPr="00FA3272">
              <w:rPr>
                <w:rFonts w:ascii="Times New Roman" w:hAnsi="Times New Roman" w:cs="Times New Roman"/>
                <w:sz w:val="24"/>
                <w:szCs w:val="24"/>
                <w:lang w:eastAsia="ar-SA"/>
              </w:rPr>
              <w:t xml:space="preserve"> документа (</w:t>
            </w:r>
            <w:proofErr w:type="spellStart"/>
            <w:r w:rsidRPr="00FA3272">
              <w:rPr>
                <w:rFonts w:ascii="Times New Roman" w:hAnsi="Times New Roman" w:cs="Times New Roman"/>
                <w:sz w:val="24"/>
                <w:szCs w:val="24"/>
                <w:lang w:eastAsia="ar-SA"/>
              </w:rPr>
              <w:t>документів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складі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що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містить</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містять</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застарілу</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інформацію</w:t>
            </w:r>
            <w:proofErr w:type="spellEnd"/>
            <w:r w:rsidRPr="00FA3272">
              <w:rPr>
                <w:rFonts w:ascii="Times New Roman" w:hAnsi="Times New Roman" w:cs="Times New Roman"/>
                <w:sz w:val="24"/>
                <w:szCs w:val="24"/>
                <w:lang w:eastAsia="ar-SA"/>
              </w:rPr>
              <w:t xml:space="preserve"> про </w:t>
            </w:r>
            <w:proofErr w:type="spellStart"/>
            <w:r w:rsidRPr="00FA3272">
              <w:rPr>
                <w:rFonts w:ascii="Times New Roman" w:hAnsi="Times New Roman" w:cs="Times New Roman"/>
                <w:sz w:val="24"/>
                <w:szCs w:val="24"/>
                <w:lang w:eastAsia="ar-SA"/>
              </w:rPr>
              <w:t>назву</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вулиці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міста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найменування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юридичної</w:t>
            </w:r>
            <w:proofErr w:type="spellEnd"/>
            <w:r w:rsidRPr="00FA3272">
              <w:rPr>
                <w:rFonts w:ascii="Times New Roman" w:hAnsi="Times New Roman" w:cs="Times New Roman"/>
                <w:sz w:val="24"/>
                <w:szCs w:val="24"/>
                <w:lang w:eastAsia="ar-SA"/>
              </w:rPr>
              <w:t xml:space="preserve"> особи </w:t>
            </w:r>
            <w:proofErr w:type="spellStart"/>
            <w:r w:rsidRPr="00FA3272">
              <w:rPr>
                <w:rFonts w:ascii="Times New Roman" w:hAnsi="Times New Roman" w:cs="Times New Roman"/>
                <w:sz w:val="24"/>
                <w:szCs w:val="24"/>
                <w:lang w:eastAsia="ar-SA"/>
              </w:rPr>
              <w:t>тощо</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зв’язку</w:t>
            </w:r>
            <w:proofErr w:type="spellEnd"/>
            <w:r w:rsidRPr="00FA3272">
              <w:rPr>
                <w:rFonts w:ascii="Times New Roman" w:hAnsi="Times New Roman" w:cs="Times New Roman"/>
                <w:sz w:val="24"/>
                <w:szCs w:val="24"/>
                <w:lang w:eastAsia="ar-SA"/>
              </w:rPr>
              <w:t xml:space="preserve"> з </w:t>
            </w:r>
            <w:proofErr w:type="spellStart"/>
            <w:r w:rsidRPr="00FA3272">
              <w:rPr>
                <w:rFonts w:ascii="Times New Roman" w:hAnsi="Times New Roman" w:cs="Times New Roman"/>
                <w:sz w:val="24"/>
                <w:szCs w:val="24"/>
                <w:lang w:eastAsia="ar-SA"/>
              </w:rPr>
              <w:t>тим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що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такі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назва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найменування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були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змінені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відповідно</w:t>
            </w:r>
            <w:proofErr w:type="spellEnd"/>
            <w:r w:rsidRPr="00FA3272">
              <w:rPr>
                <w:rFonts w:ascii="Times New Roman" w:hAnsi="Times New Roman" w:cs="Times New Roman"/>
                <w:sz w:val="24"/>
                <w:szCs w:val="24"/>
                <w:lang w:eastAsia="ar-SA"/>
              </w:rPr>
              <w:t xml:space="preserve"> до </w:t>
            </w:r>
            <w:proofErr w:type="spellStart"/>
            <w:r w:rsidRPr="00FA3272">
              <w:rPr>
                <w:rFonts w:ascii="Times New Roman" w:hAnsi="Times New Roman" w:cs="Times New Roman"/>
                <w:sz w:val="24"/>
                <w:szCs w:val="24"/>
                <w:lang w:eastAsia="ar-SA"/>
              </w:rPr>
              <w:t>законодавства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після</w:t>
            </w:r>
            <w:proofErr w:type="spellEnd"/>
            <w:r w:rsidRPr="00FA3272">
              <w:rPr>
                <w:rFonts w:ascii="Times New Roman" w:hAnsi="Times New Roman" w:cs="Times New Roman"/>
                <w:sz w:val="24"/>
                <w:szCs w:val="24"/>
                <w:lang w:eastAsia="ar-SA"/>
              </w:rPr>
              <w:t xml:space="preserve"> того, як </w:t>
            </w:r>
            <w:proofErr w:type="spellStart"/>
            <w:r w:rsidRPr="00FA3272">
              <w:rPr>
                <w:rFonts w:ascii="Times New Roman" w:hAnsi="Times New Roman" w:cs="Times New Roman"/>
                <w:sz w:val="24"/>
                <w:szCs w:val="24"/>
                <w:lang w:eastAsia="ar-SA"/>
              </w:rPr>
              <w:t>відповідний</w:t>
            </w:r>
            <w:proofErr w:type="spellEnd"/>
            <w:r w:rsidRPr="00FA3272">
              <w:rPr>
                <w:rFonts w:ascii="Times New Roman" w:hAnsi="Times New Roman" w:cs="Times New Roman"/>
                <w:sz w:val="24"/>
                <w:szCs w:val="24"/>
                <w:lang w:eastAsia="ar-SA"/>
              </w:rPr>
              <w:t xml:space="preserve"> документ (</w:t>
            </w:r>
            <w:proofErr w:type="spellStart"/>
            <w:r w:rsidRPr="00FA3272">
              <w:rPr>
                <w:rFonts w:ascii="Times New Roman" w:hAnsi="Times New Roman" w:cs="Times New Roman"/>
                <w:sz w:val="24"/>
                <w:szCs w:val="24"/>
                <w:lang w:eastAsia="ar-SA"/>
              </w:rPr>
              <w:t>документи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був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були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поданий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подані</w:t>
            </w:r>
            <w:proofErr w:type="spellEnd"/>
            <w:r w:rsidRPr="00FA3272">
              <w:rPr>
                <w:rFonts w:ascii="Times New Roman" w:hAnsi="Times New Roman" w:cs="Times New Roman"/>
                <w:sz w:val="24"/>
                <w:szCs w:val="24"/>
                <w:lang w:eastAsia="ar-SA"/>
              </w:rPr>
              <w:t>).</w:t>
            </w:r>
          </w:p>
          <w:p w14:paraId="3E3F97E3"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1.11. </w:t>
            </w:r>
            <w:proofErr w:type="spellStart"/>
            <w:r w:rsidRPr="00FA3272">
              <w:rPr>
                <w:rFonts w:ascii="Times New Roman" w:hAnsi="Times New Roman" w:cs="Times New Roman"/>
                <w:sz w:val="24"/>
                <w:szCs w:val="24"/>
                <w:lang w:eastAsia="ar-SA"/>
              </w:rPr>
              <w:t>Подання</w:t>
            </w:r>
            <w:proofErr w:type="spellEnd"/>
            <w:r w:rsidRPr="00FA3272">
              <w:rPr>
                <w:rFonts w:ascii="Times New Roman" w:hAnsi="Times New Roman" w:cs="Times New Roman"/>
                <w:sz w:val="24"/>
                <w:szCs w:val="24"/>
                <w:lang w:eastAsia="ar-SA"/>
              </w:rPr>
              <w:t xml:space="preserve"> документа (</w:t>
            </w:r>
            <w:proofErr w:type="spellStart"/>
            <w:r w:rsidRPr="00FA3272">
              <w:rPr>
                <w:rFonts w:ascii="Times New Roman" w:hAnsi="Times New Roman" w:cs="Times New Roman"/>
                <w:sz w:val="24"/>
                <w:szCs w:val="24"/>
                <w:lang w:eastAsia="ar-SA"/>
              </w:rPr>
              <w:t>документів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складі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в </w:t>
            </w:r>
            <w:proofErr w:type="spellStart"/>
            <w:r w:rsidRPr="00FA3272">
              <w:rPr>
                <w:rFonts w:ascii="Times New Roman" w:hAnsi="Times New Roman" w:cs="Times New Roman"/>
                <w:sz w:val="24"/>
                <w:szCs w:val="24"/>
                <w:lang w:eastAsia="ar-SA"/>
              </w:rPr>
              <w:t>якому</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позиція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цифри</w:t>
            </w:r>
            <w:proofErr w:type="spellEnd"/>
            <w:r w:rsidRPr="00FA3272">
              <w:rPr>
                <w:rFonts w:ascii="Times New Roman" w:hAnsi="Times New Roman" w:cs="Times New Roman"/>
                <w:sz w:val="24"/>
                <w:szCs w:val="24"/>
                <w:lang w:eastAsia="ar-SA"/>
              </w:rPr>
              <w:t xml:space="preserve"> (цифр) у </w:t>
            </w:r>
            <w:proofErr w:type="spellStart"/>
            <w:r w:rsidRPr="00FA3272">
              <w:rPr>
                <w:rFonts w:ascii="Times New Roman" w:hAnsi="Times New Roman" w:cs="Times New Roman"/>
                <w:sz w:val="24"/>
                <w:szCs w:val="24"/>
                <w:lang w:eastAsia="ar-SA"/>
              </w:rPr>
              <w:t>сумі</w:t>
            </w:r>
            <w:proofErr w:type="spellEnd"/>
            <w:r w:rsidRPr="00FA3272">
              <w:rPr>
                <w:rFonts w:ascii="Times New Roman" w:hAnsi="Times New Roman" w:cs="Times New Roman"/>
                <w:sz w:val="24"/>
                <w:szCs w:val="24"/>
                <w:lang w:eastAsia="ar-SA"/>
              </w:rPr>
              <w:t xml:space="preserve"> є </w:t>
            </w:r>
            <w:proofErr w:type="spellStart"/>
            <w:r w:rsidRPr="00FA3272">
              <w:rPr>
                <w:rFonts w:ascii="Times New Roman" w:hAnsi="Times New Roman" w:cs="Times New Roman"/>
                <w:sz w:val="24"/>
                <w:szCs w:val="24"/>
                <w:lang w:eastAsia="ar-SA"/>
              </w:rPr>
              <w:t>некоректною</w:t>
            </w:r>
            <w:proofErr w:type="spellEnd"/>
            <w:r w:rsidRPr="00FA3272">
              <w:rPr>
                <w:rFonts w:ascii="Times New Roman" w:hAnsi="Times New Roman" w:cs="Times New Roman"/>
                <w:sz w:val="24"/>
                <w:szCs w:val="24"/>
                <w:lang w:eastAsia="ar-SA"/>
              </w:rPr>
              <w:t xml:space="preserve">, при </w:t>
            </w:r>
            <w:proofErr w:type="spellStart"/>
            <w:r w:rsidRPr="00FA3272">
              <w:rPr>
                <w:rFonts w:ascii="Times New Roman" w:hAnsi="Times New Roman" w:cs="Times New Roman"/>
                <w:sz w:val="24"/>
                <w:szCs w:val="24"/>
                <w:lang w:eastAsia="ar-SA"/>
              </w:rPr>
              <w:t>цьому</w:t>
            </w:r>
            <w:proofErr w:type="spellEnd"/>
            <w:r w:rsidRPr="00FA3272">
              <w:rPr>
                <w:rFonts w:ascii="Times New Roman" w:hAnsi="Times New Roman" w:cs="Times New Roman"/>
                <w:sz w:val="24"/>
                <w:szCs w:val="24"/>
                <w:lang w:eastAsia="ar-SA"/>
              </w:rPr>
              <w:t xml:space="preserve"> сума, </w:t>
            </w:r>
            <w:proofErr w:type="spellStart"/>
            <w:r w:rsidRPr="00FA3272">
              <w:rPr>
                <w:rFonts w:ascii="Times New Roman" w:hAnsi="Times New Roman" w:cs="Times New Roman"/>
                <w:sz w:val="24"/>
                <w:szCs w:val="24"/>
                <w:lang w:eastAsia="ar-SA"/>
              </w:rPr>
              <w:t>що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зазначена</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прописом</w:t>
            </w:r>
            <w:proofErr w:type="spellEnd"/>
            <w:r w:rsidRPr="00FA3272">
              <w:rPr>
                <w:rFonts w:ascii="Times New Roman" w:hAnsi="Times New Roman" w:cs="Times New Roman"/>
                <w:sz w:val="24"/>
                <w:szCs w:val="24"/>
                <w:lang w:eastAsia="ar-SA"/>
              </w:rPr>
              <w:t>, є правильною.</w:t>
            </w:r>
          </w:p>
          <w:p w14:paraId="28B2ACF1"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FA3272">
              <w:rPr>
                <w:rFonts w:ascii="Times New Roman" w:hAnsi="Times New Roman" w:cs="Times New Roman"/>
                <w:sz w:val="24"/>
                <w:szCs w:val="24"/>
                <w:lang w:eastAsia="ar-SA"/>
              </w:rPr>
              <w:t xml:space="preserve">1.12. </w:t>
            </w:r>
            <w:proofErr w:type="spellStart"/>
            <w:r w:rsidRPr="00FA3272">
              <w:rPr>
                <w:rFonts w:ascii="Times New Roman" w:hAnsi="Times New Roman" w:cs="Times New Roman"/>
                <w:sz w:val="24"/>
                <w:szCs w:val="24"/>
                <w:lang w:eastAsia="ar-SA"/>
              </w:rPr>
              <w:t>Подання</w:t>
            </w:r>
            <w:proofErr w:type="spellEnd"/>
            <w:r w:rsidRPr="00FA3272">
              <w:rPr>
                <w:rFonts w:ascii="Times New Roman" w:hAnsi="Times New Roman" w:cs="Times New Roman"/>
                <w:sz w:val="24"/>
                <w:szCs w:val="24"/>
                <w:lang w:eastAsia="ar-SA"/>
              </w:rPr>
              <w:t xml:space="preserve"> документа (</w:t>
            </w:r>
            <w:proofErr w:type="spellStart"/>
            <w:r w:rsidRPr="00FA3272">
              <w:rPr>
                <w:rFonts w:ascii="Times New Roman" w:hAnsi="Times New Roman" w:cs="Times New Roman"/>
                <w:sz w:val="24"/>
                <w:szCs w:val="24"/>
                <w:lang w:eastAsia="ar-SA"/>
              </w:rPr>
              <w:t>документів</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учасником</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процедури</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закупівлі</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складі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тендерної</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пропозиції</w:t>
            </w:r>
            <w:proofErr w:type="spellEnd"/>
            <w:r w:rsidRPr="00FA3272">
              <w:rPr>
                <w:rFonts w:ascii="Times New Roman" w:hAnsi="Times New Roman" w:cs="Times New Roman"/>
                <w:sz w:val="24"/>
                <w:szCs w:val="24"/>
                <w:lang w:eastAsia="ar-SA"/>
              </w:rPr>
              <w:t xml:space="preserve"> в </w:t>
            </w:r>
            <w:proofErr w:type="spellStart"/>
            <w:r w:rsidRPr="00FA3272">
              <w:rPr>
                <w:rFonts w:ascii="Times New Roman" w:hAnsi="Times New Roman" w:cs="Times New Roman"/>
                <w:sz w:val="24"/>
                <w:szCs w:val="24"/>
                <w:lang w:eastAsia="ar-SA"/>
              </w:rPr>
              <w:t>форматі</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що</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відрізняється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від</w:t>
            </w:r>
            <w:proofErr w:type="spellEnd"/>
            <w:r w:rsidRPr="00FA3272">
              <w:rPr>
                <w:rFonts w:ascii="Times New Roman" w:hAnsi="Times New Roman" w:cs="Times New Roman"/>
                <w:sz w:val="24"/>
                <w:szCs w:val="24"/>
                <w:lang w:eastAsia="ar-SA"/>
              </w:rPr>
              <w:t xml:space="preserve"> формату, </w:t>
            </w:r>
            <w:proofErr w:type="spellStart"/>
            <w:r w:rsidRPr="00FA3272">
              <w:rPr>
                <w:rFonts w:ascii="Times New Roman" w:hAnsi="Times New Roman" w:cs="Times New Roman"/>
                <w:sz w:val="24"/>
                <w:szCs w:val="24"/>
                <w:lang w:eastAsia="ar-SA"/>
              </w:rPr>
              <w:t>який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вимагається</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замовником</w:t>
            </w:r>
            <w:proofErr w:type="spellEnd"/>
            <w:r w:rsidRPr="00FA3272">
              <w:rPr>
                <w:rFonts w:ascii="Times New Roman" w:hAnsi="Times New Roman" w:cs="Times New Roman"/>
                <w:sz w:val="24"/>
                <w:szCs w:val="24"/>
                <w:lang w:eastAsia="ar-SA"/>
              </w:rPr>
              <w:t xml:space="preserve"> у </w:t>
            </w:r>
            <w:proofErr w:type="spellStart"/>
            <w:r w:rsidRPr="00FA3272">
              <w:rPr>
                <w:rFonts w:ascii="Times New Roman" w:hAnsi="Times New Roman" w:cs="Times New Roman"/>
                <w:sz w:val="24"/>
                <w:szCs w:val="24"/>
                <w:lang w:eastAsia="ar-SA"/>
              </w:rPr>
              <w:t>тендерній</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документації</w:t>
            </w:r>
            <w:proofErr w:type="spellEnd"/>
            <w:r w:rsidRPr="00FA3272">
              <w:rPr>
                <w:rFonts w:ascii="Times New Roman" w:hAnsi="Times New Roman" w:cs="Times New Roman"/>
                <w:sz w:val="24"/>
                <w:szCs w:val="24"/>
                <w:lang w:eastAsia="ar-SA"/>
              </w:rPr>
              <w:t xml:space="preserve">, при </w:t>
            </w:r>
            <w:proofErr w:type="spellStart"/>
            <w:r w:rsidRPr="00FA3272">
              <w:rPr>
                <w:rFonts w:ascii="Times New Roman" w:hAnsi="Times New Roman" w:cs="Times New Roman"/>
                <w:sz w:val="24"/>
                <w:szCs w:val="24"/>
                <w:lang w:eastAsia="ar-SA"/>
              </w:rPr>
              <w:t>цьому</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такий</w:t>
            </w:r>
            <w:proofErr w:type="spellEnd"/>
            <w:r w:rsidRPr="00FA3272">
              <w:rPr>
                <w:rFonts w:ascii="Times New Roman" w:hAnsi="Times New Roman" w:cs="Times New Roman"/>
                <w:sz w:val="24"/>
                <w:szCs w:val="24"/>
                <w:lang w:eastAsia="ar-SA"/>
              </w:rPr>
              <w:t xml:space="preserve"> формат документа </w:t>
            </w:r>
            <w:proofErr w:type="spellStart"/>
            <w:r w:rsidRPr="00FA3272">
              <w:rPr>
                <w:rFonts w:ascii="Times New Roman" w:hAnsi="Times New Roman" w:cs="Times New Roman"/>
                <w:sz w:val="24"/>
                <w:szCs w:val="24"/>
                <w:lang w:eastAsia="ar-SA"/>
              </w:rPr>
              <w:t>забезпечує</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можливість</w:t>
            </w:r>
            <w:proofErr w:type="spellEnd"/>
            <w:r w:rsidRPr="00FA3272">
              <w:rPr>
                <w:rFonts w:ascii="Times New Roman" w:hAnsi="Times New Roman" w:cs="Times New Roman"/>
                <w:sz w:val="24"/>
                <w:szCs w:val="24"/>
                <w:lang w:eastAsia="ar-SA"/>
              </w:rPr>
              <w:t xml:space="preserve"> </w:t>
            </w:r>
            <w:proofErr w:type="spellStart"/>
            <w:r w:rsidRPr="00FA3272">
              <w:rPr>
                <w:rFonts w:ascii="Times New Roman" w:hAnsi="Times New Roman" w:cs="Times New Roman"/>
                <w:sz w:val="24"/>
                <w:szCs w:val="24"/>
                <w:lang w:eastAsia="ar-SA"/>
              </w:rPr>
              <w:t>його</w:t>
            </w:r>
            <w:proofErr w:type="spellEnd"/>
            <w:r w:rsidRPr="00FA3272">
              <w:rPr>
                <w:rFonts w:ascii="Times New Roman" w:hAnsi="Times New Roman" w:cs="Times New Roman"/>
                <w:sz w:val="24"/>
                <w:szCs w:val="24"/>
                <w:lang w:eastAsia="ar-SA"/>
              </w:rPr>
              <w:t xml:space="preserve"> перегляду.</w:t>
            </w:r>
          </w:p>
          <w:p w14:paraId="69A16C58"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ru-RU"/>
              </w:rPr>
            </w:pPr>
            <w:proofErr w:type="spellStart"/>
            <w:r w:rsidRPr="00FA3272">
              <w:rPr>
                <w:rFonts w:ascii="Times New Roman" w:hAnsi="Times New Roman" w:cs="Times New Roman"/>
                <w:sz w:val="24"/>
                <w:szCs w:val="24"/>
                <w:lang w:eastAsia="ru-RU"/>
              </w:rPr>
              <w:t>Приклади</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формальних</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помилок</w:t>
            </w:r>
            <w:proofErr w:type="spellEnd"/>
            <w:r w:rsidRPr="00FA3272">
              <w:rPr>
                <w:rFonts w:ascii="Times New Roman" w:hAnsi="Times New Roman" w:cs="Times New Roman"/>
                <w:sz w:val="24"/>
                <w:szCs w:val="24"/>
                <w:lang w:eastAsia="ru-RU"/>
              </w:rPr>
              <w:t>:</w:t>
            </w:r>
          </w:p>
          <w:p w14:paraId="70C66127"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FA3272">
              <w:rPr>
                <w:rFonts w:ascii="Times New Roman" w:hAnsi="Times New Roman" w:cs="Times New Roman"/>
                <w:sz w:val="24"/>
                <w:szCs w:val="24"/>
                <w:lang w:eastAsia="ru-RU"/>
              </w:rPr>
              <w:t>- «</w:t>
            </w:r>
            <w:proofErr w:type="spellStart"/>
            <w:r w:rsidRPr="00FA3272">
              <w:rPr>
                <w:rFonts w:ascii="Times New Roman" w:hAnsi="Times New Roman" w:cs="Times New Roman"/>
                <w:sz w:val="24"/>
                <w:szCs w:val="24"/>
                <w:lang w:eastAsia="ru-RU"/>
              </w:rPr>
              <w:t>Інформація</w:t>
            </w:r>
            <w:proofErr w:type="spellEnd"/>
            <w:r w:rsidRPr="00FA3272">
              <w:rPr>
                <w:rFonts w:ascii="Times New Roman" w:hAnsi="Times New Roman" w:cs="Times New Roman"/>
                <w:sz w:val="24"/>
                <w:szCs w:val="24"/>
                <w:lang w:eastAsia="ru-RU"/>
              </w:rPr>
              <w:t xml:space="preserve"> в </w:t>
            </w:r>
            <w:proofErr w:type="spellStart"/>
            <w:r w:rsidRPr="00FA3272">
              <w:rPr>
                <w:rFonts w:ascii="Times New Roman" w:hAnsi="Times New Roman" w:cs="Times New Roman"/>
                <w:sz w:val="24"/>
                <w:szCs w:val="24"/>
                <w:lang w:eastAsia="ru-RU"/>
              </w:rPr>
              <w:t>довільній</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формі</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замість</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Інформація</w:t>
            </w:r>
            <w:proofErr w:type="spellEnd"/>
            <w:proofErr w:type="gramStart"/>
            <w:r w:rsidRPr="00FA3272">
              <w:rPr>
                <w:rFonts w:ascii="Times New Roman" w:hAnsi="Times New Roman" w:cs="Times New Roman"/>
                <w:sz w:val="24"/>
                <w:szCs w:val="24"/>
                <w:lang w:eastAsia="ru-RU"/>
              </w:rPr>
              <w:t>»,  «</w:t>
            </w:r>
            <w:proofErr w:type="gramEnd"/>
            <w:r w:rsidRPr="00FA3272">
              <w:rPr>
                <w:rFonts w:ascii="Times New Roman" w:hAnsi="Times New Roman" w:cs="Times New Roman"/>
                <w:sz w:val="24"/>
                <w:szCs w:val="24"/>
                <w:lang w:eastAsia="ru-RU"/>
              </w:rPr>
              <w:t>Лист-</w:t>
            </w:r>
            <w:proofErr w:type="spellStart"/>
            <w:r w:rsidRPr="00FA3272">
              <w:rPr>
                <w:rFonts w:ascii="Times New Roman" w:hAnsi="Times New Roman" w:cs="Times New Roman"/>
                <w:sz w:val="24"/>
                <w:szCs w:val="24"/>
                <w:lang w:eastAsia="ru-RU"/>
              </w:rPr>
              <w:t>пояснення</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замість</w:t>
            </w:r>
            <w:proofErr w:type="spellEnd"/>
            <w:r w:rsidRPr="00FA3272">
              <w:rPr>
                <w:rFonts w:ascii="Times New Roman" w:hAnsi="Times New Roman" w:cs="Times New Roman"/>
                <w:sz w:val="24"/>
                <w:szCs w:val="24"/>
                <w:lang w:eastAsia="ru-RU"/>
              </w:rPr>
              <w:t xml:space="preserve"> «Лист», «</w:t>
            </w:r>
            <w:proofErr w:type="spellStart"/>
            <w:r w:rsidRPr="00FA3272">
              <w:rPr>
                <w:rFonts w:ascii="Times New Roman" w:hAnsi="Times New Roman" w:cs="Times New Roman"/>
                <w:sz w:val="24"/>
                <w:szCs w:val="24"/>
                <w:lang w:eastAsia="ru-RU"/>
              </w:rPr>
              <w:t>довідка</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замість</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гарантійний</w:t>
            </w:r>
            <w:proofErr w:type="spellEnd"/>
            <w:r w:rsidRPr="00FA3272">
              <w:rPr>
                <w:rFonts w:ascii="Times New Roman" w:hAnsi="Times New Roman" w:cs="Times New Roman"/>
                <w:sz w:val="24"/>
                <w:szCs w:val="24"/>
                <w:lang w:eastAsia="ru-RU"/>
              </w:rPr>
              <w:t xml:space="preserve"> лист», «</w:t>
            </w:r>
            <w:proofErr w:type="spellStart"/>
            <w:r w:rsidRPr="00FA3272">
              <w:rPr>
                <w:rFonts w:ascii="Times New Roman" w:hAnsi="Times New Roman" w:cs="Times New Roman"/>
                <w:sz w:val="24"/>
                <w:szCs w:val="24"/>
                <w:lang w:eastAsia="ru-RU"/>
              </w:rPr>
              <w:t>інформація</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замість</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довідка</w:t>
            </w:r>
            <w:proofErr w:type="spellEnd"/>
            <w:r w:rsidRPr="00FA3272">
              <w:rPr>
                <w:rFonts w:ascii="Times New Roman" w:hAnsi="Times New Roman" w:cs="Times New Roman"/>
                <w:sz w:val="24"/>
                <w:szCs w:val="24"/>
                <w:lang w:eastAsia="ru-RU"/>
              </w:rPr>
              <w:t>»;</w:t>
            </w:r>
          </w:p>
          <w:p w14:paraId="058A18AC"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ru-RU"/>
              </w:rPr>
            </w:pPr>
            <w:proofErr w:type="gramStart"/>
            <w:r w:rsidRPr="00FA3272">
              <w:rPr>
                <w:rFonts w:ascii="Times New Roman" w:hAnsi="Times New Roman" w:cs="Times New Roman"/>
                <w:sz w:val="24"/>
                <w:szCs w:val="24"/>
                <w:lang w:eastAsia="ru-RU"/>
              </w:rPr>
              <w:t>-  «</w:t>
            </w:r>
            <w:proofErr w:type="spellStart"/>
            <w:proofErr w:type="gramEnd"/>
            <w:r w:rsidRPr="00FA3272">
              <w:rPr>
                <w:rFonts w:ascii="Times New Roman" w:hAnsi="Times New Roman" w:cs="Times New Roman"/>
                <w:sz w:val="24"/>
                <w:szCs w:val="24"/>
                <w:lang w:eastAsia="ru-RU"/>
              </w:rPr>
              <w:t>м.київ</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замість</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м.Київ</w:t>
            </w:r>
            <w:proofErr w:type="spellEnd"/>
            <w:r w:rsidRPr="00FA3272">
              <w:rPr>
                <w:rFonts w:ascii="Times New Roman" w:hAnsi="Times New Roman" w:cs="Times New Roman"/>
                <w:sz w:val="24"/>
                <w:szCs w:val="24"/>
                <w:lang w:eastAsia="ru-RU"/>
              </w:rPr>
              <w:t>»;</w:t>
            </w:r>
          </w:p>
          <w:p w14:paraId="1DE12992"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FA3272">
              <w:rPr>
                <w:rFonts w:ascii="Times New Roman" w:hAnsi="Times New Roman" w:cs="Times New Roman"/>
                <w:sz w:val="24"/>
                <w:szCs w:val="24"/>
                <w:lang w:eastAsia="ru-RU"/>
              </w:rPr>
              <w:t>- «</w:t>
            </w:r>
            <w:proofErr w:type="spellStart"/>
            <w:r w:rsidRPr="00FA3272">
              <w:rPr>
                <w:rFonts w:ascii="Times New Roman" w:hAnsi="Times New Roman" w:cs="Times New Roman"/>
                <w:sz w:val="24"/>
                <w:szCs w:val="24"/>
                <w:lang w:eastAsia="ru-RU"/>
              </w:rPr>
              <w:t>поряд</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ок</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замість</w:t>
            </w:r>
            <w:proofErr w:type="spellEnd"/>
            <w:r w:rsidRPr="00FA3272">
              <w:rPr>
                <w:rFonts w:ascii="Times New Roman" w:hAnsi="Times New Roman" w:cs="Times New Roman"/>
                <w:sz w:val="24"/>
                <w:szCs w:val="24"/>
                <w:lang w:eastAsia="ru-RU"/>
              </w:rPr>
              <w:t xml:space="preserve"> «поря – док»;</w:t>
            </w:r>
          </w:p>
          <w:p w14:paraId="62048A86"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FA3272">
              <w:rPr>
                <w:rFonts w:ascii="Times New Roman" w:hAnsi="Times New Roman" w:cs="Times New Roman"/>
                <w:sz w:val="24"/>
                <w:szCs w:val="24"/>
                <w:lang w:eastAsia="ru-RU"/>
              </w:rPr>
              <w:t>- «</w:t>
            </w:r>
            <w:proofErr w:type="spellStart"/>
            <w:r w:rsidRPr="00FA3272">
              <w:rPr>
                <w:rFonts w:ascii="Times New Roman" w:hAnsi="Times New Roman" w:cs="Times New Roman"/>
                <w:sz w:val="24"/>
                <w:szCs w:val="24"/>
                <w:lang w:eastAsia="ru-RU"/>
              </w:rPr>
              <w:t>ненадається</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замість</w:t>
            </w:r>
            <w:proofErr w:type="spellEnd"/>
            <w:r w:rsidRPr="00FA3272">
              <w:rPr>
                <w:rFonts w:ascii="Times New Roman" w:hAnsi="Times New Roman" w:cs="Times New Roman"/>
                <w:sz w:val="24"/>
                <w:szCs w:val="24"/>
                <w:lang w:eastAsia="ru-RU"/>
              </w:rPr>
              <w:t xml:space="preserve"> «не </w:t>
            </w:r>
            <w:proofErr w:type="spellStart"/>
            <w:r w:rsidRPr="00FA3272">
              <w:rPr>
                <w:rFonts w:ascii="Times New Roman" w:hAnsi="Times New Roman" w:cs="Times New Roman"/>
                <w:sz w:val="24"/>
                <w:szCs w:val="24"/>
                <w:lang w:eastAsia="ru-RU"/>
              </w:rPr>
              <w:t>надається</w:t>
            </w:r>
            <w:proofErr w:type="spellEnd"/>
            <w:r w:rsidRPr="00FA3272">
              <w:rPr>
                <w:rFonts w:ascii="Times New Roman" w:hAnsi="Times New Roman" w:cs="Times New Roman"/>
                <w:sz w:val="24"/>
                <w:szCs w:val="24"/>
                <w:lang w:eastAsia="ru-RU"/>
              </w:rPr>
              <w:t>»»;</w:t>
            </w:r>
          </w:p>
          <w:p w14:paraId="63431144"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FA3272">
              <w:rPr>
                <w:rFonts w:ascii="Times New Roman" w:hAnsi="Times New Roman" w:cs="Times New Roman"/>
                <w:sz w:val="24"/>
                <w:szCs w:val="24"/>
                <w:lang w:eastAsia="ru-RU"/>
              </w:rPr>
              <w:t xml:space="preserve">- «______________№_____________» </w:t>
            </w:r>
            <w:proofErr w:type="spellStart"/>
            <w:r w:rsidRPr="00FA3272">
              <w:rPr>
                <w:rFonts w:ascii="Times New Roman" w:hAnsi="Times New Roman" w:cs="Times New Roman"/>
                <w:sz w:val="24"/>
                <w:szCs w:val="24"/>
                <w:lang w:eastAsia="ru-RU"/>
              </w:rPr>
              <w:t>замість</w:t>
            </w:r>
            <w:proofErr w:type="spellEnd"/>
            <w:r w:rsidRPr="00FA3272">
              <w:rPr>
                <w:rFonts w:ascii="Times New Roman" w:hAnsi="Times New Roman" w:cs="Times New Roman"/>
                <w:sz w:val="24"/>
                <w:szCs w:val="24"/>
                <w:lang w:eastAsia="ru-RU"/>
              </w:rPr>
              <w:t xml:space="preserve"> «14.08.2020 №320/13/14-01»</w:t>
            </w:r>
          </w:p>
          <w:p w14:paraId="1EFA4EB3"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учасник</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розмістив</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завантажив</w:t>
            </w:r>
            <w:proofErr w:type="spellEnd"/>
            <w:r w:rsidRPr="00FA3272">
              <w:rPr>
                <w:rFonts w:ascii="Times New Roman" w:hAnsi="Times New Roman" w:cs="Times New Roman"/>
                <w:sz w:val="24"/>
                <w:szCs w:val="24"/>
                <w:lang w:eastAsia="ru-RU"/>
              </w:rPr>
              <w:t xml:space="preserve">) документ у </w:t>
            </w:r>
            <w:proofErr w:type="spellStart"/>
            <w:r w:rsidRPr="00FA3272">
              <w:rPr>
                <w:rFonts w:ascii="Times New Roman" w:hAnsi="Times New Roman" w:cs="Times New Roman"/>
                <w:sz w:val="24"/>
                <w:szCs w:val="24"/>
                <w:lang w:eastAsia="ru-RU"/>
              </w:rPr>
              <w:t>форматі</w:t>
            </w:r>
            <w:proofErr w:type="spellEnd"/>
            <w:r w:rsidRPr="00FA3272">
              <w:rPr>
                <w:rFonts w:ascii="Times New Roman" w:hAnsi="Times New Roman" w:cs="Times New Roman"/>
                <w:sz w:val="24"/>
                <w:szCs w:val="24"/>
                <w:lang w:eastAsia="ru-RU"/>
              </w:rPr>
              <w:t xml:space="preserve"> «JPG» </w:t>
            </w:r>
            <w:proofErr w:type="spellStart"/>
            <w:proofErr w:type="gramStart"/>
            <w:r w:rsidRPr="00FA3272">
              <w:rPr>
                <w:rFonts w:ascii="Times New Roman" w:hAnsi="Times New Roman" w:cs="Times New Roman"/>
                <w:sz w:val="24"/>
                <w:szCs w:val="24"/>
                <w:lang w:eastAsia="ru-RU"/>
              </w:rPr>
              <w:t>замість</w:t>
            </w:r>
            <w:proofErr w:type="spellEnd"/>
            <w:r w:rsidRPr="00FA3272">
              <w:rPr>
                <w:rFonts w:ascii="Times New Roman" w:hAnsi="Times New Roman" w:cs="Times New Roman"/>
                <w:sz w:val="24"/>
                <w:szCs w:val="24"/>
                <w:lang w:eastAsia="ru-RU"/>
              </w:rPr>
              <w:t xml:space="preserve">  документа</w:t>
            </w:r>
            <w:proofErr w:type="gramEnd"/>
            <w:r w:rsidRPr="00FA3272">
              <w:rPr>
                <w:rFonts w:ascii="Times New Roman" w:hAnsi="Times New Roman" w:cs="Times New Roman"/>
                <w:sz w:val="24"/>
                <w:szCs w:val="24"/>
                <w:lang w:eastAsia="ru-RU"/>
              </w:rPr>
              <w:t xml:space="preserve"> у </w:t>
            </w:r>
            <w:proofErr w:type="spellStart"/>
            <w:r w:rsidRPr="00FA3272">
              <w:rPr>
                <w:rFonts w:ascii="Times New Roman" w:hAnsi="Times New Roman" w:cs="Times New Roman"/>
                <w:sz w:val="24"/>
                <w:szCs w:val="24"/>
                <w:lang w:eastAsia="ru-RU"/>
              </w:rPr>
              <w:t>форматі</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pdf</w:t>
            </w:r>
            <w:proofErr w:type="spellEnd"/>
            <w:r w:rsidRPr="00FA3272">
              <w:rPr>
                <w:rFonts w:ascii="Times New Roman" w:hAnsi="Times New Roman" w:cs="Times New Roman"/>
                <w:sz w:val="24"/>
                <w:szCs w:val="24"/>
                <w:lang w:eastAsia="ru-RU"/>
              </w:rPr>
              <w:t>» (</w:t>
            </w:r>
            <w:proofErr w:type="spellStart"/>
            <w:r w:rsidRPr="00FA3272">
              <w:rPr>
                <w:rFonts w:ascii="Times New Roman" w:hAnsi="Times New Roman" w:cs="Times New Roman"/>
                <w:sz w:val="24"/>
                <w:szCs w:val="24"/>
                <w:lang w:eastAsia="ru-RU"/>
              </w:rPr>
              <w:t>PortableDocumentFormat</w:t>
            </w:r>
            <w:proofErr w:type="spellEnd"/>
            <w:r w:rsidRPr="00FA3272">
              <w:rPr>
                <w:rFonts w:ascii="Times New Roman" w:hAnsi="Times New Roman" w:cs="Times New Roman"/>
                <w:sz w:val="24"/>
                <w:szCs w:val="24"/>
                <w:lang w:eastAsia="ru-RU"/>
              </w:rPr>
              <w:t>)».</w:t>
            </w:r>
          </w:p>
          <w:p w14:paraId="03A9D936"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FA3272">
              <w:rPr>
                <w:rFonts w:ascii="Times New Roman" w:hAnsi="Times New Roman" w:cs="Times New Roman"/>
                <w:sz w:val="24"/>
                <w:szCs w:val="24"/>
                <w:lang w:eastAsia="ru-RU"/>
              </w:rPr>
              <w:t>Допущення</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формальних</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помилок</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учасниками</w:t>
            </w:r>
            <w:proofErr w:type="spellEnd"/>
            <w:r w:rsidRPr="00FA3272">
              <w:rPr>
                <w:rFonts w:ascii="Times New Roman" w:hAnsi="Times New Roman" w:cs="Times New Roman"/>
                <w:sz w:val="24"/>
                <w:szCs w:val="24"/>
                <w:lang w:eastAsia="ru-RU"/>
              </w:rPr>
              <w:t xml:space="preserve"> не </w:t>
            </w:r>
            <w:proofErr w:type="spellStart"/>
            <w:r w:rsidRPr="00FA3272">
              <w:rPr>
                <w:rFonts w:ascii="Times New Roman" w:hAnsi="Times New Roman" w:cs="Times New Roman"/>
                <w:sz w:val="24"/>
                <w:szCs w:val="24"/>
                <w:lang w:eastAsia="ru-RU"/>
              </w:rPr>
              <w:t>призведе</w:t>
            </w:r>
            <w:proofErr w:type="spellEnd"/>
            <w:r w:rsidRPr="00FA3272">
              <w:rPr>
                <w:rFonts w:ascii="Times New Roman" w:hAnsi="Times New Roman" w:cs="Times New Roman"/>
                <w:sz w:val="24"/>
                <w:szCs w:val="24"/>
                <w:lang w:eastAsia="ru-RU"/>
              </w:rPr>
              <w:t xml:space="preserve"> до </w:t>
            </w:r>
            <w:proofErr w:type="spellStart"/>
            <w:r w:rsidRPr="00FA3272">
              <w:rPr>
                <w:rFonts w:ascii="Times New Roman" w:hAnsi="Times New Roman" w:cs="Times New Roman"/>
                <w:sz w:val="24"/>
                <w:szCs w:val="24"/>
                <w:lang w:eastAsia="ru-RU"/>
              </w:rPr>
              <w:t>відхилення</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їх</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тендерних</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пропозицій</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Рішення</w:t>
            </w:r>
            <w:proofErr w:type="spellEnd"/>
            <w:r w:rsidRPr="00FA3272">
              <w:rPr>
                <w:rFonts w:ascii="Times New Roman" w:hAnsi="Times New Roman" w:cs="Times New Roman"/>
                <w:sz w:val="24"/>
                <w:szCs w:val="24"/>
                <w:lang w:eastAsia="ru-RU"/>
              </w:rPr>
              <w:t xml:space="preserve"> про </w:t>
            </w:r>
            <w:proofErr w:type="spellStart"/>
            <w:r w:rsidRPr="00FA3272">
              <w:rPr>
                <w:rFonts w:ascii="Times New Roman" w:hAnsi="Times New Roman" w:cs="Times New Roman"/>
                <w:sz w:val="24"/>
                <w:szCs w:val="24"/>
                <w:lang w:eastAsia="ru-RU"/>
              </w:rPr>
              <w:t>віднесення</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помилки</w:t>
            </w:r>
            <w:proofErr w:type="spellEnd"/>
            <w:r w:rsidRPr="00FA3272">
              <w:rPr>
                <w:rFonts w:ascii="Times New Roman" w:hAnsi="Times New Roman" w:cs="Times New Roman"/>
                <w:sz w:val="24"/>
                <w:szCs w:val="24"/>
                <w:lang w:eastAsia="ru-RU"/>
              </w:rPr>
              <w:t xml:space="preserve"> до </w:t>
            </w:r>
            <w:proofErr w:type="spellStart"/>
            <w:r w:rsidRPr="00FA3272">
              <w:rPr>
                <w:rFonts w:ascii="Times New Roman" w:hAnsi="Times New Roman" w:cs="Times New Roman"/>
                <w:sz w:val="24"/>
                <w:szCs w:val="24"/>
                <w:lang w:eastAsia="ru-RU"/>
              </w:rPr>
              <w:t>формальної</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приймається</w:t>
            </w:r>
            <w:proofErr w:type="spellEnd"/>
            <w:r w:rsidRPr="00FA3272">
              <w:rPr>
                <w:rFonts w:ascii="Times New Roman" w:hAnsi="Times New Roman" w:cs="Times New Roman"/>
                <w:sz w:val="24"/>
                <w:szCs w:val="24"/>
                <w:lang w:eastAsia="ru-RU"/>
              </w:rPr>
              <w:t xml:space="preserve"> </w:t>
            </w:r>
            <w:proofErr w:type="spellStart"/>
            <w:r w:rsidRPr="00FA3272">
              <w:rPr>
                <w:rFonts w:ascii="Times New Roman" w:hAnsi="Times New Roman" w:cs="Times New Roman"/>
                <w:sz w:val="24"/>
                <w:szCs w:val="24"/>
                <w:lang w:eastAsia="ru-RU"/>
              </w:rPr>
              <w:t>Замовником</w:t>
            </w:r>
            <w:proofErr w:type="spellEnd"/>
            <w:r w:rsidRPr="00FA3272">
              <w:rPr>
                <w:rFonts w:ascii="Times New Roman" w:hAnsi="Times New Roman" w:cs="Times New Roman"/>
                <w:sz w:val="24"/>
                <w:szCs w:val="24"/>
                <w:lang w:eastAsia="ru-RU"/>
              </w:rPr>
              <w:t>.</w:t>
            </w:r>
          </w:p>
          <w:p w14:paraId="25FE983A" w14:textId="77777777" w:rsidR="001776A5" w:rsidRPr="00FA3272" w:rsidRDefault="001776A5" w:rsidP="00A60599">
            <w:pPr>
              <w:widowControl w:val="0"/>
              <w:spacing w:after="0" w:line="240" w:lineRule="auto"/>
              <w:ind w:left="0" w:right="1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Кожен</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має</w:t>
            </w:r>
            <w:proofErr w:type="spellEnd"/>
            <w:r w:rsidRPr="00FA3272">
              <w:rPr>
                <w:rFonts w:ascii="Times New Roman" w:hAnsi="Times New Roman" w:cs="Times New Roman"/>
                <w:sz w:val="24"/>
                <w:szCs w:val="24"/>
              </w:rPr>
              <w:t xml:space="preserve"> право подати </w:t>
            </w:r>
            <w:proofErr w:type="spellStart"/>
            <w:r w:rsidRPr="00FA3272">
              <w:rPr>
                <w:rFonts w:ascii="Times New Roman" w:hAnsi="Times New Roman" w:cs="Times New Roman"/>
                <w:sz w:val="24"/>
                <w:szCs w:val="24"/>
              </w:rPr>
              <w:t>тільки</w:t>
            </w:r>
            <w:proofErr w:type="spellEnd"/>
            <w:r w:rsidRPr="00FA3272">
              <w:rPr>
                <w:rFonts w:ascii="Times New Roman" w:hAnsi="Times New Roman" w:cs="Times New Roman"/>
                <w:sz w:val="24"/>
                <w:szCs w:val="24"/>
              </w:rPr>
              <w:t xml:space="preserve"> одну </w:t>
            </w:r>
            <w:proofErr w:type="spellStart"/>
            <w:r w:rsidRPr="00FA3272">
              <w:rPr>
                <w:rFonts w:ascii="Times New Roman" w:hAnsi="Times New Roman" w:cs="Times New Roman"/>
                <w:sz w:val="24"/>
                <w:szCs w:val="24"/>
              </w:rPr>
              <w:t>тендерну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пропозицію</w:t>
            </w:r>
            <w:proofErr w:type="spellEnd"/>
            <w:r w:rsidRPr="00FA3272">
              <w:rPr>
                <w:rFonts w:ascii="Times New Roman" w:hAnsi="Times New Roman" w:cs="Times New Roman"/>
                <w:sz w:val="24"/>
                <w:szCs w:val="24"/>
              </w:rPr>
              <w:t xml:space="preserve"> (у тому </w:t>
            </w:r>
            <w:proofErr w:type="spellStart"/>
            <w:r w:rsidRPr="00FA3272">
              <w:rPr>
                <w:rFonts w:ascii="Times New Roman" w:hAnsi="Times New Roman" w:cs="Times New Roman"/>
                <w:sz w:val="24"/>
                <w:szCs w:val="24"/>
              </w:rPr>
              <w:t>числі</w:t>
            </w:r>
            <w:proofErr w:type="spellEnd"/>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визначеної</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тендерній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документації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частини</w:t>
            </w:r>
            <w:proofErr w:type="spellEnd"/>
            <w:r w:rsidRPr="00FA3272">
              <w:rPr>
                <w:rFonts w:ascii="Times New Roman" w:hAnsi="Times New Roman" w:cs="Times New Roman"/>
                <w:sz w:val="24"/>
                <w:szCs w:val="24"/>
              </w:rPr>
              <w:t xml:space="preserve"> предмета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(лота)).</w:t>
            </w:r>
            <w:bookmarkStart w:id="1" w:name="_30j0zll"/>
            <w:bookmarkEnd w:id="1"/>
          </w:p>
        </w:tc>
      </w:tr>
      <w:tr w:rsidR="001776A5" w:rsidRPr="00FA3272" w14:paraId="3E065A0C" w14:textId="77777777" w:rsidTr="00A60599">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bookmarkStart w:id="2" w:name="_heading=h.tyjcwt"/>
            <w:bookmarkEnd w:id="2"/>
            <w:proofErr w:type="spellStart"/>
            <w:r w:rsidRPr="00FA3272">
              <w:rPr>
                <w:rFonts w:ascii="Times New Roman" w:eastAsia="Times New Roman" w:hAnsi="Times New Roman" w:cs="Times New Roman"/>
                <w:b/>
                <w:sz w:val="24"/>
                <w:szCs w:val="24"/>
              </w:rPr>
              <w:t>Забезпечення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FA3272" w:rsidRDefault="001776A5" w:rsidP="00A60599">
            <w:pPr>
              <w:pStyle w:val="ae"/>
              <w:widowControl w:val="0"/>
              <w:spacing w:after="0" w:line="240" w:lineRule="auto"/>
              <w:ind w:left="0" w:hanging="2"/>
              <w:jc w:val="both"/>
              <w:rPr>
                <w:rFonts w:ascii="Times New Roman" w:hAnsi="Times New Roman" w:cs="Times New Roman"/>
                <w:i/>
                <w:sz w:val="24"/>
                <w:szCs w:val="24"/>
              </w:rPr>
            </w:pPr>
            <w:r w:rsidRPr="00FA3272">
              <w:rPr>
                <w:rFonts w:ascii="Times New Roman" w:eastAsia="Times New Roman" w:hAnsi="Times New Roman" w:cs="Times New Roman"/>
                <w:i/>
                <w:sz w:val="24"/>
                <w:szCs w:val="24"/>
              </w:rPr>
              <w:t>Не вимагається замовником.</w:t>
            </w:r>
          </w:p>
        </w:tc>
      </w:tr>
      <w:tr w:rsidR="001776A5" w:rsidRPr="00FA3272" w14:paraId="0061E27B" w14:textId="77777777" w:rsidTr="00A60599">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Умови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повернення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чи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неповернення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забезпечення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FA3272" w:rsidRDefault="001776A5" w:rsidP="00A60599">
            <w:pPr>
              <w:pStyle w:val="ae"/>
              <w:widowControl w:val="0"/>
              <w:spacing w:after="0" w:line="240" w:lineRule="auto"/>
              <w:ind w:left="0" w:hanging="2"/>
              <w:jc w:val="both"/>
              <w:rPr>
                <w:rFonts w:ascii="Times New Roman" w:hAnsi="Times New Roman" w:cs="Times New Roman"/>
                <w:i/>
                <w:sz w:val="24"/>
                <w:szCs w:val="24"/>
              </w:rPr>
            </w:pPr>
            <w:r w:rsidRPr="00FA3272">
              <w:rPr>
                <w:rFonts w:ascii="Times New Roman" w:eastAsia="Times New Roman" w:hAnsi="Times New Roman" w:cs="Times New Roman"/>
                <w:i/>
                <w:sz w:val="24"/>
                <w:szCs w:val="24"/>
              </w:rPr>
              <w:t>Не вимагається замовником.</w:t>
            </w:r>
          </w:p>
        </w:tc>
      </w:tr>
      <w:tr w:rsidR="001776A5" w:rsidRPr="00FA3272" w14:paraId="06CAA488" w14:textId="77777777" w:rsidTr="00A60599">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r w:rsidRPr="00FA3272">
              <w:rPr>
                <w:rFonts w:ascii="Times New Roman" w:eastAsia="Times New Roman" w:hAnsi="Times New Roman" w:cs="Times New Roman"/>
                <w:b/>
                <w:sz w:val="24"/>
                <w:szCs w:val="24"/>
              </w:rPr>
              <w:t xml:space="preserve">Строк, </w:t>
            </w:r>
            <w:proofErr w:type="spellStart"/>
            <w:r w:rsidRPr="00FA3272">
              <w:rPr>
                <w:rFonts w:ascii="Times New Roman" w:eastAsia="Times New Roman" w:hAnsi="Times New Roman" w:cs="Times New Roman"/>
                <w:b/>
                <w:sz w:val="24"/>
                <w:szCs w:val="24"/>
              </w:rPr>
              <w:t>протягом</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якого</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тендерні</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r w:rsidRPr="00FA3272">
              <w:rPr>
                <w:rFonts w:ascii="Times New Roman" w:eastAsia="Times New Roman" w:hAnsi="Times New Roman" w:cs="Times New Roman"/>
                <w:b/>
                <w:sz w:val="24"/>
                <w:szCs w:val="24"/>
              </w:rPr>
              <w:t xml:space="preserve"> є </w:t>
            </w:r>
            <w:proofErr w:type="spellStart"/>
            <w:r w:rsidRPr="00FA3272">
              <w:rPr>
                <w:rFonts w:ascii="Times New Roman" w:eastAsia="Times New Roman" w:hAnsi="Times New Roman" w:cs="Times New Roman"/>
                <w:b/>
                <w:sz w:val="24"/>
                <w:szCs w:val="24"/>
              </w:rPr>
              <w:t>дійсними</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FA3272">
              <w:rPr>
                <w:rFonts w:ascii="Times New Roman" w:hAnsi="Times New Roman" w:cs="Times New Roman"/>
                <w:sz w:val="24"/>
                <w:szCs w:val="24"/>
              </w:rPr>
              <w:t xml:space="preserve">Строк </w:t>
            </w:r>
            <w:proofErr w:type="spellStart"/>
            <w:r w:rsidRPr="00FA3272">
              <w:rPr>
                <w:rFonts w:ascii="Times New Roman" w:hAnsi="Times New Roman" w:cs="Times New Roman"/>
                <w:sz w:val="24"/>
                <w:szCs w:val="24"/>
              </w:rPr>
              <w:t>дії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протягом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якого</w:t>
            </w:r>
            <w:proofErr w:type="spellEnd"/>
            <w:r w:rsidRPr="00FA3272">
              <w:rPr>
                <w:rFonts w:ascii="Times New Roman" w:hAnsi="Times New Roman" w:cs="Times New Roman"/>
                <w:sz w:val="24"/>
                <w:szCs w:val="24"/>
              </w:rPr>
              <w:t xml:space="preserve"> вона </w:t>
            </w:r>
            <w:proofErr w:type="spellStart"/>
            <w:r w:rsidRPr="00FA3272">
              <w:rPr>
                <w:rFonts w:ascii="Times New Roman" w:hAnsi="Times New Roman" w:cs="Times New Roman"/>
                <w:sz w:val="24"/>
                <w:szCs w:val="24"/>
              </w:rPr>
              <w:t>вважається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дійсною</w:t>
            </w:r>
            <w:proofErr w:type="spellEnd"/>
            <w:r w:rsidRPr="00FA3272">
              <w:rPr>
                <w:rFonts w:ascii="Times New Roman" w:hAnsi="Times New Roman" w:cs="Times New Roman"/>
                <w:sz w:val="24"/>
                <w:szCs w:val="24"/>
              </w:rPr>
              <w:t xml:space="preserve"> становить 90 </w:t>
            </w:r>
            <w:proofErr w:type="spellStart"/>
            <w:r w:rsidRPr="00FA3272">
              <w:rPr>
                <w:rFonts w:ascii="Times New Roman" w:hAnsi="Times New Roman" w:cs="Times New Roman"/>
                <w:sz w:val="24"/>
                <w:szCs w:val="24"/>
              </w:rPr>
              <w:t>днів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із</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кінцевого</w:t>
            </w:r>
            <w:proofErr w:type="spellEnd"/>
            <w:r w:rsidRPr="00FA3272">
              <w:rPr>
                <w:rFonts w:ascii="Times New Roman" w:hAnsi="Times New Roman" w:cs="Times New Roman"/>
                <w:sz w:val="24"/>
                <w:szCs w:val="24"/>
              </w:rPr>
              <w:t xml:space="preserve"> строку </w:t>
            </w:r>
            <w:proofErr w:type="spellStart"/>
            <w:r w:rsidRPr="00FA3272">
              <w:rPr>
                <w:rFonts w:ascii="Times New Roman" w:hAnsi="Times New Roman" w:cs="Times New Roman"/>
                <w:sz w:val="24"/>
                <w:szCs w:val="24"/>
              </w:rPr>
              <w:t>подання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пропозицій</w:t>
            </w:r>
            <w:proofErr w:type="spellEnd"/>
            <w:r w:rsidRPr="00FA3272">
              <w:rPr>
                <w:rFonts w:ascii="Times New Roman" w:hAnsi="Times New Roman" w:cs="Times New Roman"/>
                <w:sz w:val="24"/>
                <w:szCs w:val="24"/>
              </w:rPr>
              <w:t>.</w:t>
            </w:r>
          </w:p>
        </w:tc>
      </w:tr>
      <w:tr w:rsidR="001776A5" w:rsidRPr="00FA3272" w14:paraId="78EBD9A5" w14:textId="77777777" w:rsidTr="00A60599">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Кваліфікаційні</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критерії</w:t>
            </w:r>
            <w:proofErr w:type="spellEnd"/>
            <w:r w:rsidRPr="00FA3272">
              <w:rPr>
                <w:rFonts w:ascii="Times New Roman" w:eastAsia="Times New Roman" w:hAnsi="Times New Roman" w:cs="Times New Roman"/>
                <w:b/>
                <w:sz w:val="24"/>
                <w:szCs w:val="24"/>
              </w:rPr>
              <w:t xml:space="preserve"> до </w:t>
            </w:r>
            <w:proofErr w:type="spellStart"/>
            <w:r w:rsidRPr="00FA3272">
              <w:rPr>
                <w:rFonts w:ascii="Times New Roman" w:eastAsia="Times New Roman" w:hAnsi="Times New Roman" w:cs="Times New Roman"/>
                <w:b/>
                <w:sz w:val="24"/>
                <w:szCs w:val="24"/>
              </w:rPr>
              <w:t>учасників</w:t>
            </w:r>
            <w:proofErr w:type="spellEnd"/>
            <w:r w:rsidRPr="00FA3272">
              <w:rPr>
                <w:rFonts w:ascii="Times New Roman" w:eastAsia="Times New Roman" w:hAnsi="Times New Roman" w:cs="Times New Roman"/>
                <w:b/>
                <w:sz w:val="24"/>
                <w:szCs w:val="24"/>
              </w:rPr>
              <w:t xml:space="preserve"> та </w:t>
            </w:r>
            <w:proofErr w:type="spellStart"/>
            <w:r w:rsidRPr="00FA3272">
              <w:rPr>
                <w:rFonts w:ascii="Times New Roman" w:eastAsia="Times New Roman" w:hAnsi="Times New Roman" w:cs="Times New Roman"/>
                <w:b/>
                <w:sz w:val="24"/>
                <w:szCs w:val="24"/>
              </w:rPr>
              <w:t>вимоги</w:t>
            </w:r>
            <w:proofErr w:type="spellEnd"/>
            <w:r w:rsidRPr="00FA3272">
              <w:rPr>
                <w:rFonts w:ascii="Times New Roman" w:eastAsia="Times New Roman" w:hAnsi="Times New Roman" w:cs="Times New Roman"/>
                <w:b/>
                <w:sz w:val="24"/>
                <w:szCs w:val="24"/>
              </w:rPr>
              <w:t xml:space="preserve">, </w:t>
            </w:r>
            <w:proofErr w:type="spellStart"/>
            <w:proofErr w:type="gramStart"/>
            <w:r w:rsidRPr="00FA3272">
              <w:rPr>
                <w:rFonts w:ascii="Times New Roman" w:eastAsia="Times New Roman" w:hAnsi="Times New Roman" w:cs="Times New Roman"/>
                <w:b/>
                <w:sz w:val="24"/>
                <w:szCs w:val="24"/>
              </w:rPr>
              <w:t>згідно</w:t>
            </w:r>
            <w:proofErr w:type="spellEnd"/>
            <w:r w:rsidRPr="00FA3272">
              <w:rPr>
                <w:rFonts w:ascii="Times New Roman" w:eastAsia="Times New Roman" w:hAnsi="Times New Roman" w:cs="Times New Roman"/>
                <w:b/>
                <w:sz w:val="24"/>
                <w:szCs w:val="24"/>
              </w:rPr>
              <w:t xml:space="preserve">  з</w:t>
            </w:r>
            <w:proofErr w:type="gramEnd"/>
            <w:r w:rsidRPr="00FA3272">
              <w:rPr>
                <w:rFonts w:ascii="Times New Roman" w:eastAsia="Times New Roman" w:hAnsi="Times New Roman" w:cs="Times New Roman"/>
                <w:b/>
                <w:sz w:val="24"/>
                <w:szCs w:val="24"/>
              </w:rPr>
              <w:t xml:space="preserve"> пунктом 28  та пунктом 47  </w:t>
            </w:r>
            <w:proofErr w:type="spellStart"/>
            <w:r w:rsidRPr="00FA3272">
              <w:rPr>
                <w:rFonts w:ascii="Times New Roman" w:eastAsia="Times New Roman" w:hAnsi="Times New Roman" w:cs="Times New Roman"/>
                <w:b/>
                <w:sz w:val="24"/>
                <w:szCs w:val="24"/>
              </w:rPr>
              <w:lastRenderedPageBreak/>
              <w:t>Особливостей</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7B8DD2A1" w14:textId="77777777" w:rsidR="00143EEA" w:rsidRPr="00FA3272"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FA3272">
              <w:rPr>
                <w:rFonts w:ascii="Times New Roman" w:eastAsia="Times New Roman" w:hAnsi="Times New Roman" w:cs="Times New Roman"/>
                <w:sz w:val="24"/>
                <w:szCs w:val="24"/>
              </w:rPr>
              <w:lastRenderedPageBreak/>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установлює</w:t>
            </w:r>
            <w:proofErr w:type="spellEnd"/>
            <w:r w:rsidRPr="00FA3272">
              <w:rPr>
                <w:rFonts w:ascii="Times New Roman" w:eastAsia="Times New Roman" w:hAnsi="Times New Roman" w:cs="Times New Roman"/>
                <w:sz w:val="24"/>
                <w:szCs w:val="24"/>
              </w:rPr>
              <w:t xml:space="preserve"> один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декілька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кваліфікаційних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критеріїв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16 Закону. </w:t>
            </w:r>
            <w:proofErr w:type="spellStart"/>
            <w:r w:rsidRPr="00FA3272">
              <w:rPr>
                <w:rFonts w:ascii="Times New Roman" w:eastAsia="Times New Roman" w:hAnsi="Times New Roman" w:cs="Times New Roman"/>
                <w:sz w:val="24"/>
                <w:szCs w:val="24"/>
              </w:rPr>
              <w:t>Визначені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згідно</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цією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статтею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кваліфікаційні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критерії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перелік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підтверджують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учасників</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відповідність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таким </w:t>
            </w:r>
            <w:proofErr w:type="spellStart"/>
            <w:r w:rsidRPr="00FA3272">
              <w:rPr>
                <w:rFonts w:ascii="Times New Roman" w:eastAsia="Times New Roman" w:hAnsi="Times New Roman" w:cs="Times New Roman"/>
                <w:sz w:val="24"/>
                <w:szCs w:val="24"/>
              </w:rPr>
              <w:lastRenderedPageBreak/>
              <w:t>критеріям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зазначені</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b/>
                <w:i/>
                <w:sz w:val="24"/>
                <w:szCs w:val="24"/>
              </w:rPr>
              <w:t>Додатку</w:t>
            </w:r>
            <w:proofErr w:type="spellEnd"/>
            <w:r w:rsidRPr="00FA3272">
              <w:rPr>
                <w:rFonts w:ascii="Times New Roman" w:eastAsia="Times New Roman" w:hAnsi="Times New Roman" w:cs="Times New Roman"/>
                <w:b/>
                <w:i/>
                <w:sz w:val="24"/>
                <w:szCs w:val="24"/>
              </w:rPr>
              <w:t xml:space="preserve"> 1</w:t>
            </w:r>
            <w:r w:rsidRPr="00FA3272">
              <w:rPr>
                <w:rFonts w:ascii="Times New Roman" w:eastAsia="Times New Roman" w:hAnsi="Times New Roman" w:cs="Times New Roman"/>
                <w:i/>
                <w:sz w:val="24"/>
                <w:szCs w:val="24"/>
              </w:rPr>
              <w:t xml:space="preserve"> </w:t>
            </w:r>
            <w:r w:rsidRPr="00FA3272">
              <w:rPr>
                <w:rFonts w:ascii="Times New Roman" w:eastAsia="Times New Roman" w:hAnsi="Times New Roman" w:cs="Times New Roman"/>
                <w:sz w:val="24"/>
                <w:szCs w:val="24"/>
              </w:rPr>
              <w:t xml:space="preserve">до </w:t>
            </w:r>
            <w:proofErr w:type="spellStart"/>
            <w:r w:rsidRPr="00FA3272">
              <w:rPr>
                <w:rFonts w:ascii="Times New Roman" w:eastAsia="Times New Roman" w:hAnsi="Times New Roman" w:cs="Times New Roman"/>
                <w:sz w:val="24"/>
                <w:szCs w:val="24"/>
              </w:rPr>
              <w:t>цієї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w:t>
            </w:r>
          </w:p>
          <w:p w14:paraId="0AD672C9" w14:textId="77777777" w:rsidR="00143EEA" w:rsidRPr="00FA3272" w:rsidRDefault="00143EEA" w:rsidP="00143EEA">
            <w:pPr>
              <w:widowControl w:val="0"/>
              <w:spacing w:after="0" w:line="240" w:lineRule="auto"/>
              <w:ind w:left="0" w:hanging="2"/>
              <w:jc w:val="both"/>
              <w:rPr>
                <w:rFonts w:ascii="Times New Roman" w:eastAsia="Times New Roman" w:hAnsi="Times New Roman" w:cs="Times New Roman"/>
                <w:sz w:val="24"/>
                <w:szCs w:val="24"/>
                <w:lang w:eastAsia="ru-RU"/>
              </w:rPr>
            </w:pPr>
            <w:proofErr w:type="spellStart"/>
            <w:r w:rsidRPr="00FA3272">
              <w:rPr>
                <w:rFonts w:ascii="Times New Roman" w:hAnsi="Times New Roman" w:cs="Times New Roman"/>
                <w:sz w:val="24"/>
                <w:szCs w:val="24"/>
              </w:rPr>
              <w:t>Вимоги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встановлені</w:t>
            </w:r>
            <w:proofErr w:type="spellEnd"/>
            <w:r w:rsidRPr="00FA3272">
              <w:rPr>
                <w:rFonts w:ascii="Times New Roman" w:hAnsi="Times New Roman" w:cs="Times New Roman"/>
                <w:sz w:val="24"/>
                <w:szCs w:val="24"/>
              </w:rPr>
              <w:t xml:space="preserve"> п. 47 </w:t>
            </w:r>
            <w:proofErr w:type="spellStart"/>
            <w:r w:rsidRPr="00FA3272">
              <w:rPr>
                <w:rFonts w:ascii="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викладені</w:t>
            </w:r>
            <w:proofErr w:type="spellEnd"/>
            <w:r w:rsidRPr="00FA3272">
              <w:rPr>
                <w:rFonts w:ascii="Times New Roman" w:eastAsia="Times New Roman" w:hAnsi="Times New Roman" w:cs="Times New Roman"/>
                <w:sz w:val="24"/>
                <w:szCs w:val="24"/>
                <w:lang w:eastAsia="ru-RU"/>
              </w:rPr>
              <w:t xml:space="preserve"> у </w:t>
            </w:r>
            <w:proofErr w:type="spellStart"/>
            <w:proofErr w:type="gramStart"/>
            <w:r w:rsidRPr="00FA3272">
              <w:rPr>
                <w:rFonts w:ascii="Times New Roman" w:eastAsia="Times New Roman" w:hAnsi="Times New Roman" w:cs="Times New Roman"/>
                <w:b/>
                <w:i/>
                <w:sz w:val="24"/>
                <w:szCs w:val="24"/>
                <w:lang w:eastAsia="ru-RU"/>
              </w:rPr>
              <w:t>Додатку</w:t>
            </w:r>
            <w:proofErr w:type="spellEnd"/>
            <w:r w:rsidRPr="00FA3272">
              <w:rPr>
                <w:rFonts w:ascii="Times New Roman" w:eastAsia="Times New Roman" w:hAnsi="Times New Roman" w:cs="Times New Roman"/>
                <w:b/>
                <w:i/>
                <w:sz w:val="24"/>
                <w:szCs w:val="24"/>
                <w:lang w:eastAsia="ru-RU"/>
              </w:rPr>
              <w:t xml:space="preserve">  2</w:t>
            </w:r>
            <w:proofErr w:type="gram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тендерної</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документації</w:t>
            </w:r>
            <w:proofErr w:type="spellEnd"/>
            <w:r w:rsidRPr="00FA3272">
              <w:rPr>
                <w:rFonts w:ascii="Times New Roman" w:eastAsia="Times New Roman" w:hAnsi="Times New Roman" w:cs="Times New Roman"/>
                <w:sz w:val="24"/>
                <w:szCs w:val="24"/>
                <w:lang w:eastAsia="ru-RU"/>
              </w:rPr>
              <w:t>.</w:t>
            </w:r>
          </w:p>
          <w:p w14:paraId="5FFE4C14" w14:textId="77777777" w:rsidR="00143EEA" w:rsidRPr="00FA3272" w:rsidRDefault="00143EEA" w:rsidP="00143EEA">
            <w:pPr>
              <w:widowControl w:val="0"/>
              <w:spacing w:after="0" w:line="240" w:lineRule="auto"/>
              <w:ind w:left="0" w:hanging="2"/>
              <w:jc w:val="both"/>
              <w:rPr>
                <w:rFonts w:ascii="Times New Roman" w:eastAsia="Times New Roman" w:hAnsi="Times New Roman" w:cs="Times New Roman"/>
                <w:b/>
                <w:sz w:val="24"/>
                <w:szCs w:val="24"/>
              </w:rPr>
            </w:pPr>
            <w:proofErr w:type="spellStart"/>
            <w:r w:rsidRPr="00FA3272">
              <w:rPr>
                <w:rFonts w:ascii="Times New Roman" w:eastAsia="Times New Roman" w:hAnsi="Times New Roman" w:cs="Times New Roman"/>
                <w:b/>
                <w:sz w:val="24"/>
                <w:szCs w:val="24"/>
              </w:rPr>
              <w:t>Підстави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визначені</w:t>
            </w:r>
            <w:proofErr w:type="spellEnd"/>
            <w:r w:rsidRPr="00FA3272">
              <w:rPr>
                <w:rFonts w:ascii="Times New Roman" w:eastAsia="Times New Roman" w:hAnsi="Times New Roman" w:cs="Times New Roman"/>
                <w:b/>
                <w:sz w:val="24"/>
                <w:szCs w:val="24"/>
              </w:rPr>
              <w:t xml:space="preserve"> пунктом </w:t>
            </w:r>
            <w:r w:rsidRPr="00FA3272">
              <w:rPr>
                <w:rFonts w:ascii="Times New Roman" w:eastAsia="Times New Roman" w:hAnsi="Times New Roman" w:cs="Times New Roman"/>
                <w:b/>
                <w:sz w:val="24"/>
                <w:szCs w:val="24"/>
                <w:highlight w:val="white"/>
              </w:rPr>
              <w:t xml:space="preserve">47 </w:t>
            </w:r>
            <w:proofErr w:type="spellStart"/>
            <w:r w:rsidRPr="00FA3272">
              <w:rPr>
                <w:rFonts w:ascii="Times New Roman" w:eastAsia="Times New Roman" w:hAnsi="Times New Roman" w:cs="Times New Roman"/>
                <w:b/>
                <w:sz w:val="24"/>
                <w:szCs w:val="24"/>
              </w:rPr>
              <w:t>Особливостей</w:t>
            </w:r>
            <w:proofErr w:type="spellEnd"/>
            <w:r w:rsidRPr="00FA3272">
              <w:rPr>
                <w:rFonts w:ascii="Times New Roman" w:eastAsia="Times New Roman" w:hAnsi="Times New Roman" w:cs="Times New Roman"/>
                <w:b/>
                <w:sz w:val="24"/>
                <w:szCs w:val="24"/>
              </w:rPr>
              <w:t>.</w:t>
            </w:r>
          </w:p>
          <w:p w14:paraId="39B98AE9" w14:textId="77777777" w:rsidR="00143EEA" w:rsidRPr="00FA3272"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приймає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рішення</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відмову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участі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торгах та </w:t>
            </w:r>
            <w:proofErr w:type="spellStart"/>
            <w:r w:rsidRPr="00FA3272">
              <w:rPr>
                <w:rFonts w:ascii="Times New Roman" w:eastAsia="Times New Roman" w:hAnsi="Times New Roman" w:cs="Times New Roman"/>
                <w:sz w:val="24"/>
                <w:szCs w:val="24"/>
              </w:rPr>
              <w:t>зобов’язаний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відхилити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коли:</w:t>
            </w:r>
          </w:p>
          <w:p w14:paraId="1E12D8D9"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1)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незаперечні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докази</w:t>
            </w:r>
            <w:proofErr w:type="spellEnd"/>
            <w:r w:rsidRPr="00FA3272">
              <w:rPr>
                <w:rFonts w:ascii="Times New Roman" w:eastAsia="Times New Roman" w:hAnsi="Times New Roman" w:cs="Times New Roman"/>
                <w:sz w:val="24"/>
                <w:szCs w:val="24"/>
              </w:rPr>
              <w:t xml:space="preserve"> того,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пропонує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погоджується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дати</w:t>
            </w:r>
            <w:proofErr w:type="spellEnd"/>
            <w:r w:rsidRPr="00FA3272">
              <w:rPr>
                <w:rFonts w:ascii="Times New Roman" w:eastAsia="Times New Roman" w:hAnsi="Times New Roman" w:cs="Times New Roman"/>
                <w:sz w:val="24"/>
                <w:szCs w:val="24"/>
              </w:rPr>
              <w:t xml:space="preserve"> прямо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опосередковано</w:t>
            </w:r>
            <w:proofErr w:type="spellEnd"/>
            <w:r w:rsidRPr="00FA3272">
              <w:rPr>
                <w:rFonts w:ascii="Times New Roman" w:eastAsia="Times New Roman" w:hAnsi="Times New Roman" w:cs="Times New Roman"/>
                <w:sz w:val="24"/>
                <w:szCs w:val="24"/>
              </w:rPr>
              <w:t xml:space="preserve"> будь-</w:t>
            </w:r>
            <w:proofErr w:type="spellStart"/>
            <w:r w:rsidRPr="00FA3272">
              <w:rPr>
                <w:rFonts w:ascii="Times New Roman" w:eastAsia="Times New Roman" w:hAnsi="Times New Roman" w:cs="Times New Roman"/>
                <w:sz w:val="24"/>
                <w:szCs w:val="24"/>
              </w:rPr>
              <w:t>якій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службовій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посадовій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особі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іншого</w:t>
            </w:r>
            <w:proofErr w:type="spellEnd"/>
            <w:r w:rsidRPr="00FA3272">
              <w:rPr>
                <w:rFonts w:ascii="Times New Roman" w:eastAsia="Times New Roman" w:hAnsi="Times New Roman" w:cs="Times New Roman"/>
                <w:sz w:val="24"/>
                <w:szCs w:val="24"/>
              </w:rPr>
              <w:t xml:space="preserve"> державного органу </w:t>
            </w:r>
            <w:proofErr w:type="spellStart"/>
            <w:r w:rsidRPr="00FA3272">
              <w:rPr>
                <w:rFonts w:ascii="Times New Roman" w:eastAsia="Times New Roman" w:hAnsi="Times New Roman" w:cs="Times New Roman"/>
                <w:sz w:val="24"/>
                <w:szCs w:val="24"/>
              </w:rPr>
              <w:t>винагороду</w:t>
            </w:r>
            <w:proofErr w:type="spellEnd"/>
            <w:r w:rsidRPr="00FA3272">
              <w:rPr>
                <w:rFonts w:ascii="Times New Roman" w:eastAsia="Times New Roman" w:hAnsi="Times New Roman" w:cs="Times New Roman"/>
                <w:sz w:val="24"/>
                <w:szCs w:val="24"/>
              </w:rPr>
              <w:t xml:space="preserve"> в будь-</w:t>
            </w:r>
            <w:proofErr w:type="spellStart"/>
            <w:r w:rsidRPr="00FA3272">
              <w:rPr>
                <w:rFonts w:ascii="Times New Roman" w:eastAsia="Times New Roman" w:hAnsi="Times New Roman" w:cs="Times New Roman"/>
                <w:sz w:val="24"/>
                <w:szCs w:val="24"/>
              </w:rPr>
              <w:t>якій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формі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наймання</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на роботу</w:t>
            </w:r>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річ</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послуга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тощо</w:t>
            </w:r>
            <w:proofErr w:type="spellEnd"/>
            <w:r w:rsidRPr="00FA3272">
              <w:rPr>
                <w:rFonts w:ascii="Times New Roman" w:eastAsia="Times New Roman" w:hAnsi="Times New Roman" w:cs="Times New Roman"/>
                <w:sz w:val="24"/>
                <w:szCs w:val="24"/>
              </w:rPr>
              <w:t xml:space="preserve">) з метою </w:t>
            </w:r>
            <w:proofErr w:type="spellStart"/>
            <w:r w:rsidRPr="00FA3272">
              <w:rPr>
                <w:rFonts w:ascii="Times New Roman" w:eastAsia="Times New Roman" w:hAnsi="Times New Roman" w:cs="Times New Roman"/>
                <w:sz w:val="24"/>
                <w:szCs w:val="24"/>
              </w:rPr>
              <w:t>вплинути</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прийняття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переможця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w:t>
            </w:r>
          </w:p>
          <w:p w14:paraId="5415CC41"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2) </w:t>
            </w:r>
            <w:proofErr w:type="spellStart"/>
            <w:r w:rsidRPr="00FA3272">
              <w:rPr>
                <w:rFonts w:ascii="Times New Roman" w:eastAsia="Times New Roman" w:hAnsi="Times New Roman" w:cs="Times New Roman"/>
                <w:sz w:val="24"/>
                <w:szCs w:val="24"/>
              </w:rPr>
              <w:t>відомості</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юридичну</w:t>
            </w:r>
            <w:proofErr w:type="spellEnd"/>
            <w:r w:rsidRPr="00FA3272">
              <w:rPr>
                <w:rFonts w:ascii="Times New Roman" w:eastAsia="Times New Roman" w:hAnsi="Times New Roman" w:cs="Times New Roman"/>
                <w:sz w:val="24"/>
                <w:szCs w:val="24"/>
              </w:rPr>
              <w:t xml:space="preserve"> особу, яка є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внесено до </w:t>
            </w:r>
            <w:proofErr w:type="spellStart"/>
            <w:r w:rsidRPr="00FA3272">
              <w:rPr>
                <w:rFonts w:ascii="Times New Roman" w:eastAsia="Times New Roman" w:hAnsi="Times New Roman" w:cs="Times New Roman"/>
                <w:sz w:val="24"/>
                <w:szCs w:val="24"/>
              </w:rPr>
              <w:t>Єдиного</w:t>
            </w:r>
            <w:proofErr w:type="spellEnd"/>
            <w:r w:rsidRPr="00FA3272">
              <w:rPr>
                <w:rFonts w:ascii="Times New Roman" w:eastAsia="Times New Roman" w:hAnsi="Times New Roman" w:cs="Times New Roman"/>
                <w:sz w:val="24"/>
                <w:szCs w:val="24"/>
              </w:rPr>
              <w:t xml:space="preserve"> державного </w:t>
            </w:r>
            <w:proofErr w:type="spellStart"/>
            <w:r w:rsidRPr="00FA3272">
              <w:rPr>
                <w:rFonts w:ascii="Times New Roman" w:eastAsia="Times New Roman" w:hAnsi="Times New Roman" w:cs="Times New Roman"/>
                <w:sz w:val="24"/>
                <w:szCs w:val="24"/>
              </w:rPr>
              <w:t>реєстру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вчинили </w:t>
            </w:r>
            <w:proofErr w:type="spellStart"/>
            <w:r w:rsidRPr="00FA3272">
              <w:rPr>
                <w:rFonts w:ascii="Times New Roman" w:eastAsia="Times New Roman" w:hAnsi="Times New Roman" w:cs="Times New Roman"/>
                <w:sz w:val="24"/>
                <w:szCs w:val="24"/>
              </w:rPr>
              <w:t>корупційні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пов’язані</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корупцією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правопорушення</w:t>
            </w:r>
            <w:proofErr w:type="spellEnd"/>
            <w:r w:rsidRPr="00FA3272">
              <w:rPr>
                <w:rFonts w:ascii="Times New Roman" w:eastAsia="Times New Roman" w:hAnsi="Times New Roman" w:cs="Times New Roman"/>
                <w:sz w:val="24"/>
                <w:szCs w:val="24"/>
              </w:rPr>
              <w:t>;</w:t>
            </w:r>
          </w:p>
          <w:p w14:paraId="6349C821"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3) </w:t>
            </w:r>
            <w:proofErr w:type="spellStart"/>
            <w:r w:rsidRPr="00FA3272">
              <w:rPr>
                <w:rFonts w:ascii="Times New Roman" w:eastAsia="Times New Roman" w:hAnsi="Times New Roman" w:cs="Times New Roman"/>
                <w:sz w:val="24"/>
                <w:szCs w:val="24"/>
              </w:rPr>
              <w:t>керівника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фізичну</w:t>
            </w:r>
            <w:proofErr w:type="spellEnd"/>
            <w:r w:rsidRPr="00FA3272">
              <w:rPr>
                <w:rFonts w:ascii="Times New Roman" w:eastAsia="Times New Roman" w:hAnsi="Times New Roman" w:cs="Times New Roman"/>
                <w:sz w:val="24"/>
                <w:szCs w:val="24"/>
              </w:rPr>
              <w:t xml:space="preserve"> особу, яка є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було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притягнуто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згідно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із</w:t>
            </w:r>
            <w:proofErr w:type="spellEnd"/>
            <w:r w:rsidRPr="00FA3272">
              <w:rPr>
                <w:rFonts w:ascii="Times New Roman" w:eastAsia="Times New Roman" w:hAnsi="Times New Roman" w:cs="Times New Roman"/>
                <w:sz w:val="24"/>
                <w:szCs w:val="24"/>
              </w:rPr>
              <w:t xml:space="preserve"> законом до </w:t>
            </w:r>
            <w:proofErr w:type="spellStart"/>
            <w:r w:rsidRPr="00FA3272">
              <w:rPr>
                <w:rFonts w:ascii="Times New Roman" w:eastAsia="Times New Roman" w:hAnsi="Times New Roman" w:cs="Times New Roman"/>
                <w:sz w:val="24"/>
                <w:szCs w:val="24"/>
              </w:rPr>
              <w:t>відповідальності</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вчинення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корупційного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правопорушення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правопорушення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пов’язаного</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корупцією</w:t>
            </w:r>
            <w:proofErr w:type="spellEnd"/>
            <w:r w:rsidRPr="00FA3272">
              <w:rPr>
                <w:rFonts w:ascii="Times New Roman" w:eastAsia="Times New Roman" w:hAnsi="Times New Roman" w:cs="Times New Roman"/>
                <w:sz w:val="24"/>
                <w:szCs w:val="24"/>
              </w:rPr>
              <w:t>;</w:t>
            </w:r>
          </w:p>
          <w:p w14:paraId="208F971F"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4) </w:t>
            </w:r>
            <w:proofErr w:type="spellStart"/>
            <w:r w:rsidRPr="00FA3272">
              <w:rPr>
                <w:rFonts w:ascii="Times New Roman" w:eastAsia="Times New Roman" w:hAnsi="Times New Roman" w:cs="Times New Roman"/>
                <w:sz w:val="24"/>
                <w:szCs w:val="24"/>
              </w:rPr>
              <w:t>суб’єкт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господарювання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протягом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останніх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трьох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притягувався</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відповідальності</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порушення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передбачене</w:t>
            </w:r>
            <w:proofErr w:type="spellEnd"/>
            <w:r w:rsidRPr="00FA3272">
              <w:rPr>
                <w:rFonts w:ascii="Times New Roman" w:eastAsia="Times New Roman" w:hAnsi="Times New Roman" w:cs="Times New Roman"/>
                <w:sz w:val="24"/>
                <w:szCs w:val="24"/>
              </w:rPr>
              <w:t xml:space="preserve"> </w:t>
            </w:r>
            <w:hyperlink r:id="rId7" w:anchor="n52" w:history="1">
              <w:r w:rsidRPr="00FA3272">
                <w:rPr>
                  <w:rStyle w:val="a9"/>
                  <w:rFonts w:ascii="Times New Roman" w:eastAsia="Times New Roman" w:hAnsi="Times New Roman" w:cs="Times New Roman"/>
                  <w:sz w:val="24"/>
                  <w:szCs w:val="24"/>
                </w:rPr>
                <w:t>пунктом 4</w:t>
              </w:r>
            </w:hyperlink>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другої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6, пунктом 1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50 Закону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захист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конкуренції</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вигляді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вчинення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антиконкурентних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узгоджених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стосуються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спотворення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результатів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тендерів</w:t>
            </w:r>
            <w:proofErr w:type="spellEnd"/>
            <w:r w:rsidRPr="00FA3272">
              <w:rPr>
                <w:rFonts w:ascii="Times New Roman" w:eastAsia="Times New Roman" w:hAnsi="Times New Roman" w:cs="Times New Roman"/>
                <w:sz w:val="24"/>
                <w:szCs w:val="24"/>
              </w:rPr>
              <w:t>;</w:t>
            </w:r>
          </w:p>
          <w:p w14:paraId="3FA540C6"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5) </w:t>
            </w:r>
            <w:proofErr w:type="spellStart"/>
            <w:r w:rsidRPr="00FA3272">
              <w:rPr>
                <w:rFonts w:ascii="Times New Roman" w:eastAsia="Times New Roman" w:hAnsi="Times New Roman" w:cs="Times New Roman"/>
                <w:sz w:val="24"/>
                <w:szCs w:val="24"/>
              </w:rPr>
              <w:t>фізична</w:t>
            </w:r>
            <w:proofErr w:type="spellEnd"/>
            <w:r w:rsidRPr="00FA3272">
              <w:rPr>
                <w:rFonts w:ascii="Times New Roman" w:eastAsia="Times New Roman" w:hAnsi="Times New Roman" w:cs="Times New Roman"/>
                <w:sz w:val="24"/>
                <w:szCs w:val="24"/>
              </w:rPr>
              <w:t xml:space="preserve"> особа, яка є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була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засуджена</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кримінальне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правопорушення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вчинене</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корисливих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мотивів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зокрема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пов’язане</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хабарництвом</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відмиванням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коштів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судимість</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якої</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знято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не погашено в </w:t>
            </w:r>
            <w:proofErr w:type="spellStart"/>
            <w:r w:rsidRPr="00FA3272">
              <w:rPr>
                <w:rFonts w:ascii="Times New Roman" w:eastAsia="Times New Roman" w:hAnsi="Times New Roman" w:cs="Times New Roman"/>
                <w:sz w:val="24"/>
                <w:szCs w:val="24"/>
              </w:rPr>
              <w:t>установленому</w:t>
            </w:r>
            <w:proofErr w:type="spellEnd"/>
            <w:r w:rsidRPr="00FA3272">
              <w:rPr>
                <w:rFonts w:ascii="Times New Roman" w:eastAsia="Times New Roman" w:hAnsi="Times New Roman" w:cs="Times New Roman"/>
                <w:sz w:val="24"/>
                <w:szCs w:val="24"/>
              </w:rPr>
              <w:t xml:space="preserve"> законом порядку;</w:t>
            </w:r>
          </w:p>
          <w:p w14:paraId="41B2D4D4"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6) </w:t>
            </w:r>
            <w:proofErr w:type="spellStart"/>
            <w:r w:rsidRPr="00FA3272">
              <w:rPr>
                <w:rFonts w:ascii="Times New Roman" w:eastAsia="Times New Roman" w:hAnsi="Times New Roman" w:cs="Times New Roman"/>
                <w:sz w:val="24"/>
                <w:szCs w:val="24"/>
              </w:rPr>
              <w:t>керівник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був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засуджений</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кримінальне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правопорушення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вчинене</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корисливих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мотивів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зокрема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пов’язане</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хабарництвом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шахрайством</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відмиванням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коштів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судимість</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якого</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знято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не погашено в </w:t>
            </w:r>
            <w:proofErr w:type="spellStart"/>
            <w:r w:rsidRPr="00FA3272">
              <w:rPr>
                <w:rFonts w:ascii="Times New Roman" w:eastAsia="Times New Roman" w:hAnsi="Times New Roman" w:cs="Times New Roman"/>
                <w:sz w:val="24"/>
                <w:szCs w:val="24"/>
              </w:rPr>
              <w:t>установленому</w:t>
            </w:r>
            <w:proofErr w:type="spellEnd"/>
            <w:r w:rsidRPr="00FA3272">
              <w:rPr>
                <w:rFonts w:ascii="Times New Roman" w:eastAsia="Times New Roman" w:hAnsi="Times New Roman" w:cs="Times New Roman"/>
                <w:sz w:val="24"/>
                <w:szCs w:val="24"/>
              </w:rPr>
              <w:t xml:space="preserve"> законом порядку;</w:t>
            </w:r>
          </w:p>
          <w:p w14:paraId="049BAE3F"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7)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подана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який</w:t>
            </w:r>
            <w:proofErr w:type="spell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пов’язаною</w:t>
            </w:r>
            <w:proofErr w:type="spellEnd"/>
            <w:r w:rsidRPr="00FA3272">
              <w:rPr>
                <w:rFonts w:ascii="Times New Roman" w:eastAsia="Times New Roman" w:hAnsi="Times New Roman" w:cs="Times New Roman"/>
                <w:sz w:val="24"/>
                <w:szCs w:val="24"/>
              </w:rPr>
              <w:t xml:space="preserve"> особою з </w:t>
            </w:r>
            <w:proofErr w:type="spellStart"/>
            <w:r w:rsidRPr="00FA3272">
              <w:rPr>
                <w:rFonts w:ascii="Times New Roman" w:eastAsia="Times New Roman" w:hAnsi="Times New Roman" w:cs="Times New Roman"/>
                <w:sz w:val="24"/>
                <w:szCs w:val="24"/>
              </w:rPr>
              <w:t>іншими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уповноваженою</w:t>
            </w:r>
            <w:proofErr w:type="spellEnd"/>
            <w:r w:rsidRPr="00FA3272">
              <w:rPr>
                <w:rFonts w:ascii="Times New Roman" w:eastAsia="Times New Roman" w:hAnsi="Times New Roman" w:cs="Times New Roman"/>
                <w:sz w:val="24"/>
                <w:szCs w:val="24"/>
              </w:rPr>
              <w:t xml:space="preserve"> особою (особами),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керівником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w:t>
            </w:r>
          </w:p>
          <w:p w14:paraId="63786992"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8)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визнаний</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установленому</w:t>
            </w:r>
            <w:proofErr w:type="spellEnd"/>
            <w:r w:rsidRPr="00FA3272">
              <w:rPr>
                <w:rFonts w:ascii="Times New Roman" w:eastAsia="Times New Roman" w:hAnsi="Times New Roman" w:cs="Times New Roman"/>
                <w:sz w:val="24"/>
                <w:szCs w:val="24"/>
              </w:rPr>
              <w:t xml:space="preserve"> законом порядку </w:t>
            </w:r>
            <w:proofErr w:type="spellStart"/>
            <w:r w:rsidRPr="00FA3272">
              <w:rPr>
                <w:rFonts w:ascii="Times New Roman" w:eastAsia="Times New Roman" w:hAnsi="Times New Roman" w:cs="Times New Roman"/>
                <w:sz w:val="24"/>
                <w:szCs w:val="24"/>
              </w:rPr>
              <w:t>банкрутом</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стосовно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нього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ліквідаційна</w:t>
            </w:r>
            <w:proofErr w:type="spellEnd"/>
            <w:r w:rsidRPr="00FA3272">
              <w:rPr>
                <w:rFonts w:ascii="Times New Roman" w:eastAsia="Times New Roman" w:hAnsi="Times New Roman" w:cs="Times New Roman"/>
                <w:sz w:val="24"/>
                <w:szCs w:val="24"/>
              </w:rPr>
              <w:t xml:space="preserve"> процедура;</w:t>
            </w:r>
          </w:p>
          <w:p w14:paraId="1D76F935"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9) у </w:t>
            </w:r>
            <w:proofErr w:type="spellStart"/>
            <w:r w:rsidRPr="00FA3272">
              <w:rPr>
                <w:rFonts w:ascii="Times New Roman" w:eastAsia="Times New Roman" w:hAnsi="Times New Roman" w:cs="Times New Roman"/>
                <w:sz w:val="24"/>
                <w:szCs w:val="24"/>
              </w:rPr>
              <w:t>Єдиному</w:t>
            </w:r>
            <w:proofErr w:type="spellEnd"/>
            <w:r w:rsidRPr="00FA3272">
              <w:rPr>
                <w:rFonts w:ascii="Times New Roman" w:eastAsia="Times New Roman" w:hAnsi="Times New Roman" w:cs="Times New Roman"/>
                <w:sz w:val="24"/>
                <w:szCs w:val="24"/>
              </w:rPr>
              <w:t xml:space="preserve"> державному </w:t>
            </w:r>
            <w:proofErr w:type="spellStart"/>
            <w:r w:rsidRPr="00FA3272">
              <w:rPr>
                <w:rFonts w:ascii="Times New Roman" w:eastAsia="Times New Roman" w:hAnsi="Times New Roman" w:cs="Times New Roman"/>
                <w:sz w:val="24"/>
                <w:szCs w:val="24"/>
              </w:rPr>
              <w:t>реєстрі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юридичних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фізичних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підприємців</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громадських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формувань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відсутня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передбачена</w:t>
            </w:r>
            <w:proofErr w:type="spellEnd"/>
            <w:r w:rsidRPr="00FA3272">
              <w:rPr>
                <w:rFonts w:ascii="Times New Roman" w:eastAsia="Times New Roman" w:hAnsi="Times New Roman" w:cs="Times New Roman"/>
                <w:sz w:val="24"/>
                <w:szCs w:val="24"/>
              </w:rPr>
              <w:t xml:space="preserve"> пунктом 9 </w:t>
            </w:r>
            <w:proofErr w:type="spellStart"/>
            <w:r w:rsidRPr="00FA3272">
              <w:rPr>
                <w:rFonts w:ascii="Times New Roman" w:eastAsia="Times New Roman" w:hAnsi="Times New Roman" w:cs="Times New Roman"/>
                <w:sz w:val="24"/>
                <w:szCs w:val="24"/>
              </w:rPr>
              <w:t>частини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другої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9 Закону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державну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реєстрацію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юридичних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фізичних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підприємців</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громадських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формувань</w:t>
            </w:r>
            <w:proofErr w:type="spellEnd"/>
            <w:r w:rsidRPr="00FA3272">
              <w:rPr>
                <w:rFonts w:ascii="Times New Roman" w:eastAsia="Times New Roman" w:hAnsi="Times New Roman" w:cs="Times New Roman"/>
                <w:sz w:val="24"/>
                <w:szCs w:val="24"/>
              </w:rPr>
              <w:t>”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нерезидентів</w:t>
            </w:r>
            <w:proofErr w:type="spellEnd"/>
            <w:r w:rsidRPr="00FA3272">
              <w:rPr>
                <w:rFonts w:ascii="Times New Roman" w:eastAsia="Times New Roman" w:hAnsi="Times New Roman" w:cs="Times New Roman"/>
                <w:sz w:val="24"/>
                <w:szCs w:val="24"/>
              </w:rPr>
              <w:t>);</w:t>
            </w:r>
          </w:p>
          <w:p w14:paraId="784320B2"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10) </w:t>
            </w:r>
            <w:proofErr w:type="spellStart"/>
            <w:r w:rsidRPr="00FA3272">
              <w:rPr>
                <w:rFonts w:ascii="Times New Roman" w:eastAsia="Times New Roman" w:hAnsi="Times New Roman" w:cs="Times New Roman"/>
                <w:sz w:val="24"/>
                <w:szCs w:val="24"/>
              </w:rPr>
              <w:t>юридична</w:t>
            </w:r>
            <w:proofErr w:type="spellEnd"/>
            <w:r w:rsidRPr="00FA3272">
              <w:rPr>
                <w:rFonts w:ascii="Times New Roman" w:eastAsia="Times New Roman" w:hAnsi="Times New Roman" w:cs="Times New Roman"/>
                <w:sz w:val="24"/>
                <w:szCs w:val="24"/>
              </w:rPr>
              <w:t xml:space="preserve"> особа, яка є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нерезидентів</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має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антикорупційної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програми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уповноваженого</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реалізації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антикорупційної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програми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вартість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товару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послуги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послуг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робіт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дорівнює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перевищує</w:t>
            </w:r>
            <w:proofErr w:type="spellEnd"/>
            <w:r w:rsidRPr="00FA3272">
              <w:rPr>
                <w:rFonts w:ascii="Times New Roman" w:eastAsia="Times New Roman" w:hAnsi="Times New Roman" w:cs="Times New Roman"/>
                <w:sz w:val="24"/>
                <w:szCs w:val="24"/>
              </w:rPr>
              <w:t xml:space="preserve"> 20 млн. </w:t>
            </w:r>
            <w:proofErr w:type="spellStart"/>
            <w:r w:rsidRPr="00FA3272">
              <w:rPr>
                <w:rFonts w:ascii="Times New Roman" w:eastAsia="Times New Roman" w:hAnsi="Times New Roman" w:cs="Times New Roman"/>
                <w:sz w:val="24"/>
                <w:szCs w:val="24"/>
              </w:rPr>
              <w:t>гривень</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за лотом);</w:t>
            </w:r>
          </w:p>
          <w:p w14:paraId="424A4094"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11)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кінцевий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бенефіціарний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власник</w:t>
            </w:r>
            <w:proofErr w:type="spellEnd"/>
            <w:r w:rsidRPr="00FA3272">
              <w:rPr>
                <w:rFonts w:ascii="Times New Roman" w:eastAsia="Times New Roman" w:hAnsi="Times New Roman" w:cs="Times New Roman"/>
                <w:sz w:val="24"/>
                <w:szCs w:val="24"/>
              </w:rPr>
              <w:t xml:space="preserve">, член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акціонер</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юридичної</w:t>
            </w:r>
            <w:proofErr w:type="spellEnd"/>
            <w:r w:rsidRPr="00FA3272">
              <w:rPr>
                <w:rFonts w:ascii="Times New Roman" w:eastAsia="Times New Roman" w:hAnsi="Times New Roman" w:cs="Times New Roman"/>
                <w:sz w:val="24"/>
                <w:szCs w:val="24"/>
              </w:rPr>
              <w:t xml:space="preserve"> особи —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є особою, до </w:t>
            </w:r>
            <w:proofErr w:type="spellStart"/>
            <w:r w:rsidRPr="00FA3272">
              <w:rPr>
                <w:rFonts w:ascii="Times New Roman" w:eastAsia="Times New Roman" w:hAnsi="Times New Roman" w:cs="Times New Roman"/>
                <w:sz w:val="24"/>
                <w:szCs w:val="24"/>
              </w:rPr>
              <w:t>якої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застосовано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санкцію</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вигляді</w:t>
            </w:r>
            <w:proofErr w:type="spellEnd"/>
            <w:r w:rsidRPr="00FA3272">
              <w:rPr>
                <w:rFonts w:ascii="Times New Roman" w:eastAsia="Times New Roman" w:hAnsi="Times New Roman" w:cs="Times New Roman"/>
                <w:sz w:val="24"/>
                <w:szCs w:val="24"/>
              </w:rPr>
              <w:t xml:space="preserve"> заборони на </w:t>
            </w:r>
            <w:proofErr w:type="spellStart"/>
            <w:r w:rsidRPr="00FA3272">
              <w:rPr>
                <w:rFonts w:ascii="Times New Roman" w:eastAsia="Times New Roman" w:hAnsi="Times New Roman" w:cs="Times New Roman"/>
                <w:sz w:val="24"/>
                <w:szCs w:val="24"/>
              </w:rPr>
              <w:t>здійснення</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неї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highlight w:val="white"/>
              </w:rPr>
              <w:t>публічних</w:t>
            </w:r>
            <w:proofErr w:type="spellEnd"/>
            <w:r w:rsidRPr="00FA3272">
              <w:rPr>
                <w:rFonts w:ascii="Times New Roman" w:eastAsia="Times New Roman" w:hAnsi="Times New Roman" w:cs="Times New Roman"/>
                <w:sz w:val="24"/>
                <w:szCs w:val="24"/>
                <w:highlight w:val="white"/>
              </w:rPr>
              <w:t xml:space="preserve"> закупівель </w:t>
            </w:r>
            <w:proofErr w:type="spellStart"/>
            <w:r w:rsidRPr="00FA3272">
              <w:rPr>
                <w:rFonts w:ascii="Times New Roman" w:eastAsia="Times New Roman" w:hAnsi="Times New Roman" w:cs="Times New Roman"/>
                <w:sz w:val="24"/>
                <w:szCs w:val="24"/>
                <w:highlight w:val="white"/>
              </w:rPr>
              <w:t>товарів</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робіт</w:t>
            </w:r>
            <w:proofErr w:type="spellEnd"/>
            <w:r w:rsidRPr="00FA3272">
              <w:rPr>
                <w:rFonts w:ascii="Times New Roman" w:eastAsia="Times New Roman" w:hAnsi="Times New Roman" w:cs="Times New Roman"/>
                <w:sz w:val="24"/>
                <w:szCs w:val="24"/>
                <w:highlight w:val="white"/>
              </w:rPr>
              <w:t xml:space="preserve"> і </w:t>
            </w:r>
            <w:proofErr w:type="spellStart"/>
            <w:r w:rsidRPr="00FA3272">
              <w:rPr>
                <w:rFonts w:ascii="Times New Roman" w:eastAsia="Times New Roman" w:hAnsi="Times New Roman" w:cs="Times New Roman"/>
                <w:sz w:val="24"/>
                <w:szCs w:val="24"/>
                <w:highlight w:val="white"/>
              </w:rPr>
              <w:t>послуг</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згідно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із</w:t>
            </w:r>
            <w:proofErr w:type="spellEnd"/>
            <w:r w:rsidRPr="00FA3272">
              <w:rPr>
                <w:rFonts w:ascii="Times New Roman" w:eastAsia="Times New Roman" w:hAnsi="Times New Roman" w:cs="Times New Roman"/>
                <w:sz w:val="24"/>
                <w:szCs w:val="24"/>
                <w:highlight w:val="white"/>
              </w:rPr>
              <w:t xml:space="preserve"> Законом </w:t>
            </w:r>
            <w:proofErr w:type="spellStart"/>
            <w:r w:rsidRPr="00FA3272">
              <w:rPr>
                <w:rFonts w:ascii="Times New Roman" w:eastAsia="Times New Roman" w:hAnsi="Times New Roman" w:cs="Times New Roman"/>
                <w:sz w:val="24"/>
                <w:szCs w:val="24"/>
                <w:highlight w:val="white"/>
              </w:rPr>
              <w:t>України</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санкції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випадку</w:t>
            </w:r>
            <w:proofErr w:type="spellEnd"/>
            <w:r w:rsidRPr="00FA3272">
              <w:rPr>
                <w:rFonts w:ascii="Times New Roman" w:eastAsia="Times New Roman" w:hAnsi="Times New Roman" w:cs="Times New Roman"/>
                <w:sz w:val="24"/>
                <w:szCs w:val="24"/>
              </w:rPr>
              <w:t xml:space="preserve">, коли </w:t>
            </w:r>
            <w:proofErr w:type="spellStart"/>
            <w:r w:rsidRPr="00FA3272">
              <w:rPr>
                <w:rFonts w:ascii="Times New Roman" w:eastAsia="Times New Roman" w:hAnsi="Times New Roman" w:cs="Times New Roman"/>
                <w:sz w:val="24"/>
                <w:szCs w:val="24"/>
              </w:rPr>
              <w:t>активи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такої</w:t>
            </w:r>
            <w:proofErr w:type="spellEnd"/>
            <w:r w:rsidRPr="00FA3272">
              <w:rPr>
                <w:rFonts w:ascii="Times New Roman" w:eastAsia="Times New Roman" w:hAnsi="Times New Roman" w:cs="Times New Roman"/>
                <w:sz w:val="24"/>
                <w:szCs w:val="24"/>
              </w:rPr>
              <w:t xml:space="preserve"> особи </w:t>
            </w:r>
            <w:r w:rsidRPr="00FA3272">
              <w:rPr>
                <w:rFonts w:ascii="Times New Roman" w:eastAsia="Times New Roman" w:hAnsi="Times New Roman" w:cs="Times New Roman"/>
                <w:sz w:val="24"/>
                <w:szCs w:val="24"/>
              </w:rPr>
              <w:lastRenderedPageBreak/>
              <w:t xml:space="preserve">в </w:t>
            </w:r>
            <w:proofErr w:type="spellStart"/>
            <w:r w:rsidRPr="00FA3272">
              <w:rPr>
                <w:rFonts w:ascii="Times New Roman" w:eastAsia="Times New Roman" w:hAnsi="Times New Roman" w:cs="Times New Roman"/>
                <w:sz w:val="24"/>
                <w:szCs w:val="24"/>
              </w:rPr>
              <w:t>установленому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законодавством</w:t>
            </w:r>
            <w:proofErr w:type="spellEnd"/>
            <w:r w:rsidRPr="00FA3272">
              <w:rPr>
                <w:rFonts w:ascii="Times New Roman" w:eastAsia="Times New Roman" w:hAnsi="Times New Roman" w:cs="Times New Roman"/>
                <w:sz w:val="24"/>
                <w:szCs w:val="24"/>
              </w:rPr>
              <w:t xml:space="preserve"> порядку </w:t>
            </w:r>
            <w:proofErr w:type="spellStart"/>
            <w:r w:rsidRPr="00FA3272">
              <w:rPr>
                <w:rFonts w:ascii="Times New Roman" w:eastAsia="Times New Roman" w:hAnsi="Times New Roman" w:cs="Times New Roman"/>
                <w:sz w:val="24"/>
                <w:szCs w:val="24"/>
              </w:rPr>
              <w:t>передані</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управління</w:t>
            </w:r>
            <w:proofErr w:type="spellEnd"/>
            <w:r w:rsidRPr="00FA3272">
              <w:rPr>
                <w:rFonts w:ascii="Times New Roman" w:eastAsia="Times New Roman" w:hAnsi="Times New Roman" w:cs="Times New Roman"/>
                <w:sz w:val="24"/>
                <w:szCs w:val="24"/>
              </w:rPr>
              <w:t xml:space="preserve"> АРМА;</w:t>
            </w:r>
          </w:p>
          <w:p w14:paraId="359C479B" w14:textId="77777777" w:rsidR="00143EEA" w:rsidRPr="00FA3272" w:rsidRDefault="00143EEA" w:rsidP="00143EEA">
            <w:pPr>
              <w:spacing w:after="0" w:line="240" w:lineRule="auto"/>
              <w:ind w:left="0" w:hanging="2"/>
              <w:jc w:val="both"/>
              <w:rPr>
                <w:rFonts w:ascii="Times New Roman" w:eastAsia="Times New Roman" w:hAnsi="Times New Roman" w:cs="Times New Roman"/>
                <w:sz w:val="24"/>
                <w:szCs w:val="24"/>
                <w:highlight w:val="white"/>
              </w:rPr>
            </w:pPr>
            <w:r w:rsidRPr="00FA3272">
              <w:rPr>
                <w:rFonts w:ascii="Times New Roman" w:eastAsia="Times New Roman" w:hAnsi="Times New Roman" w:cs="Times New Roman"/>
                <w:sz w:val="24"/>
                <w:szCs w:val="24"/>
                <w:highlight w:val="white"/>
              </w:rPr>
              <w:t>12) </w:t>
            </w:r>
            <w:proofErr w:type="spellStart"/>
            <w:r w:rsidRPr="00FA3272">
              <w:rPr>
                <w:rFonts w:ascii="Times New Roman" w:eastAsia="Times New Roman" w:hAnsi="Times New Roman" w:cs="Times New Roman"/>
                <w:sz w:val="24"/>
                <w:szCs w:val="24"/>
                <w:highlight w:val="white"/>
              </w:rPr>
              <w:t>керівника</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учасника</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процедури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закупівлі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фізичну</w:t>
            </w:r>
            <w:proofErr w:type="spellEnd"/>
            <w:r w:rsidRPr="00FA3272">
              <w:rPr>
                <w:rFonts w:ascii="Times New Roman" w:eastAsia="Times New Roman" w:hAnsi="Times New Roman" w:cs="Times New Roman"/>
                <w:sz w:val="24"/>
                <w:szCs w:val="24"/>
                <w:highlight w:val="white"/>
              </w:rPr>
              <w:t xml:space="preserve"> особу, яка є </w:t>
            </w:r>
            <w:proofErr w:type="spellStart"/>
            <w:r w:rsidRPr="00FA3272">
              <w:rPr>
                <w:rFonts w:ascii="Times New Roman" w:eastAsia="Times New Roman" w:hAnsi="Times New Roman" w:cs="Times New Roman"/>
                <w:sz w:val="24"/>
                <w:szCs w:val="24"/>
                <w:highlight w:val="white"/>
              </w:rPr>
              <w:t>учасником</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процедури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закупівлі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було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притягнуто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згідно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із</w:t>
            </w:r>
            <w:proofErr w:type="spellEnd"/>
            <w:r w:rsidRPr="00FA3272">
              <w:rPr>
                <w:rFonts w:ascii="Times New Roman" w:eastAsia="Times New Roman" w:hAnsi="Times New Roman" w:cs="Times New Roman"/>
                <w:sz w:val="24"/>
                <w:szCs w:val="24"/>
                <w:highlight w:val="white"/>
              </w:rPr>
              <w:t xml:space="preserve"> законом до </w:t>
            </w:r>
            <w:proofErr w:type="spellStart"/>
            <w:r w:rsidRPr="00FA3272">
              <w:rPr>
                <w:rFonts w:ascii="Times New Roman" w:eastAsia="Times New Roman" w:hAnsi="Times New Roman" w:cs="Times New Roman"/>
                <w:sz w:val="24"/>
                <w:szCs w:val="24"/>
                <w:highlight w:val="white"/>
              </w:rPr>
              <w:t>відповідальності</w:t>
            </w:r>
            <w:proofErr w:type="spellEnd"/>
            <w:r w:rsidRPr="00FA3272">
              <w:rPr>
                <w:rFonts w:ascii="Times New Roman" w:eastAsia="Times New Roman" w:hAnsi="Times New Roman" w:cs="Times New Roman"/>
                <w:sz w:val="24"/>
                <w:szCs w:val="24"/>
                <w:highlight w:val="white"/>
              </w:rPr>
              <w:t xml:space="preserve"> за </w:t>
            </w:r>
            <w:proofErr w:type="spellStart"/>
            <w:r w:rsidRPr="00FA3272">
              <w:rPr>
                <w:rFonts w:ascii="Times New Roman" w:eastAsia="Times New Roman" w:hAnsi="Times New Roman" w:cs="Times New Roman"/>
                <w:sz w:val="24"/>
                <w:szCs w:val="24"/>
                <w:highlight w:val="white"/>
              </w:rPr>
              <w:t>вчинення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правопорушення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пов’язаного</w:t>
            </w:r>
            <w:proofErr w:type="spellEnd"/>
            <w:r w:rsidRPr="00FA3272">
              <w:rPr>
                <w:rFonts w:ascii="Times New Roman" w:eastAsia="Times New Roman" w:hAnsi="Times New Roman" w:cs="Times New Roman"/>
                <w:sz w:val="24"/>
                <w:szCs w:val="24"/>
                <w:highlight w:val="white"/>
              </w:rPr>
              <w:t xml:space="preserve"> з </w:t>
            </w:r>
            <w:proofErr w:type="spellStart"/>
            <w:r w:rsidRPr="00FA3272">
              <w:rPr>
                <w:rFonts w:ascii="Times New Roman" w:eastAsia="Times New Roman" w:hAnsi="Times New Roman" w:cs="Times New Roman"/>
                <w:sz w:val="24"/>
                <w:szCs w:val="24"/>
                <w:highlight w:val="white"/>
              </w:rPr>
              <w:t>використанням</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дитячої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праці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чи</w:t>
            </w:r>
            <w:proofErr w:type="spellEnd"/>
            <w:r w:rsidRPr="00FA3272">
              <w:rPr>
                <w:rFonts w:ascii="Times New Roman" w:eastAsia="Times New Roman" w:hAnsi="Times New Roman" w:cs="Times New Roman"/>
                <w:sz w:val="24"/>
                <w:szCs w:val="24"/>
                <w:highlight w:val="white"/>
              </w:rPr>
              <w:t xml:space="preserve"> будь-</w:t>
            </w:r>
            <w:proofErr w:type="spellStart"/>
            <w:r w:rsidRPr="00FA3272">
              <w:rPr>
                <w:rFonts w:ascii="Times New Roman" w:eastAsia="Times New Roman" w:hAnsi="Times New Roman" w:cs="Times New Roman"/>
                <w:sz w:val="24"/>
                <w:szCs w:val="24"/>
                <w:highlight w:val="white"/>
              </w:rPr>
              <w:t>якими</w:t>
            </w:r>
            <w:proofErr w:type="spellEnd"/>
            <w:r w:rsidRPr="00FA3272">
              <w:rPr>
                <w:rFonts w:ascii="Times New Roman" w:eastAsia="Times New Roman" w:hAnsi="Times New Roman" w:cs="Times New Roman"/>
                <w:sz w:val="24"/>
                <w:szCs w:val="24"/>
                <w:highlight w:val="white"/>
              </w:rPr>
              <w:t xml:space="preserve"> формами </w:t>
            </w:r>
            <w:proofErr w:type="spellStart"/>
            <w:r w:rsidRPr="00FA3272">
              <w:rPr>
                <w:rFonts w:ascii="Times New Roman" w:eastAsia="Times New Roman" w:hAnsi="Times New Roman" w:cs="Times New Roman"/>
                <w:sz w:val="24"/>
                <w:szCs w:val="24"/>
                <w:highlight w:val="white"/>
              </w:rPr>
              <w:t>торгівлі</w:t>
            </w:r>
            <w:proofErr w:type="spellEnd"/>
            <w:r w:rsidRPr="00FA3272">
              <w:rPr>
                <w:rFonts w:ascii="Times New Roman" w:eastAsia="Times New Roman" w:hAnsi="Times New Roman" w:cs="Times New Roman"/>
                <w:sz w:val="24"/>
                <w:szCs w:val="24"/>
                <w:highlight w:val="white"/>
              </w:rPr>
              <w:t xml:space="preserve"> людьми.</w:t>
            </w:r>
          </w:p>
          <w:p w14:paraId="45C385AB" w14:textId="19CAF663" w:rsidR="001776A5" w:rsidRPr="00FA3272" w:rsidRDefault="00143EEA" w:rsidP="00143EEA">
            <w:pPr>
              <w:widowControl w:val="0"/>
              <w:spacing w:after="0" w:line="240" w:lineRule="auto"/>
              <w:ind w:left="0" w:hanging="2"/>
              <w:jc w:val="both"/>
              <w:rPr>
                <w:rFonts w:ascii="Times New Roman" w:eastAsia="Times New Roman" w:hAnsi="Times New Roman" w:cs="Times New Roman"/>
                <w:color w:val="323232"/>
                <w:sz w:val="24"/>
                <w:szCs w:val="24"/>
              </w:rPr>
            </w:pPr>
            <w:proofErr w:type="spellStart"/>
            <w:r w:rsidRPr="00FA3272">
              <w:rPr>
                <w:rFonts w:ascii="Times New Roman" w:eastAsia="Times New Roman" w:hAnsi="Times New Roman" w:cs="Times New Roman"/>
                <w:sz w:val="24"/>
                <w:szCs w:val="24"/>
                <w:highlight w:val="white"/>
              </w:rPr>
              <w:t>Замовник</w:t>
            </w:r>
            <w:proofErr w:type="spellEnd"/>
            <w:r w:rsidRPr="00FA3272">
              <w:rPr>
                <w:rFonts w:ascii="Times New Roman" w:eastAsia="Times New Roman" w:hAnsi="Times New Roman" w:cs="Times New Roman"/>
                <w:sz w:val="24"/>
                <w:szCs w:val="24"/>
                <w:highlight w:val="white"/>
              </w:rPr>
              <w:t xml:space="preserve"> не </w:t>
            </w:r>
            <w:proofErr w:type="spellStart"/>
            <w:r w:rsidRPr="00FA3272">
              <w:rPr>
                <w:rFonts w:ascii="Times New Roman" w:eastAsia="Times New Roman" w:hAnsi="Times New Roman" w:cs="Times New Roman"/>
                <w:sz w:val="24"/>
                <w:szCs w:val="24"/>
                <w:highlight w:val="white"/>
              </w:rPr>
              <w:t>вимагає</w:t>
            </w:r>
            <w:proofErr w:type="spellEnd"/>
            <w:r w:rsidRPr="00FA3272">
              <w:rPr>
                <w:rFonts w:ascii="Times New Roman" w:eastAsia="Times New Roman" w:hAnsi="Times New Roman" w:cs="Times New Roman"/>
                <w:sz w:val="24"/>
                <w:szCs w:val="24"/>
                <w:highlight w:val="white"/>
              </w:rPr>
              <w:t xml:space="preserve"> документального </w:t>
            </w:r>
            <w:proofErr w:type="spellStart"/>
            <w:r w:rsidRPr="00FA3272">
              <w:rPr>
                <w:rFonts w:ascii="Times New Roman" w:eastAsia="Times New Roman" w:hAnsi="Times New Roman" w:cs="Times New Roman"/>
                <w:sz w:val="24"/>
                <w:szCs w:val="24"/>
                <w:highlight w:val="white"/>
              </w:rPr>
              <w:t>підтвердження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інформації</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відсутність</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підстав</w:t>
            </w:r>
            <w:proofErr w:type="spellEnd"/>
            <w:r w:rsidRPr="00FA3272">
              <w:rPr>
                <w:rFonts w:ascii="Times New Roman" w:eastAsia="Times New Roman" w:hAnsi="Times New Roman" w:cs="Times New Roman"/>
                <w:sz w:val="24"/>
                <w:szCs w:val="24"/>
                <w:highlight w:val="white"/>
              </w:rPr>
              <w:t xml:space="preserve"> для </w:t>
            </w:r>
            <w:proofErr w:type="spellStart"/>
            <w:r w:rsidRPr="00FA3272">
              <w:rPr>
                <w:rFonts w:ascii="Times New Roman" w:eastAsia="Times New Roman" w:hAnsi="Times New Roman" w:cs="Times New Roman"/>
                <w:sz w:val="24"/>
                <w:szCs w:val="24"/>
                <w:highlight w:val="white"/>
              </w:rPr>
              <w:t>відхилення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тендерної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пропозиції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учасника</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процедури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закупівлі</w:t>
            </w:r>
            <w:proofErr w:type="spellEnd"/>
            <w:r w:rsidRPr="00FA3272">
              <w:rPr>
                <w:rFonts w:ascii="Times New Roman" w:eastAsia="Times New Roman" w:hAnsi="Times New Roman" w:cs="Times New Roman"/>
                <w:sz w:val="24"/>
                <w:szCs w:val="24"/>
                <w:highlight w:val="white"/>
              </w:rPr>
              <w:t xml:space="preserve">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переможця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визначених</w:t>
            </w:r>
            <w:proofErr w:type="spellEnd"/>
            <w:r w:rsidRPr="00FA3272">
              <w:rPr>
                <w:rFonts w:ascii="Times New Roman" w:eastAsia="Times New Roman" w:hAnsi="Times New Roman" w:cs="Times New Roman"/>
                <w:sz w:val="24"/>
                <w:szCs w:val="24"/>
                <w:highlight w:val="white"/>
              </w:rPr>
              <w:t xml:space="preserve"> пунктом 47 </w:t>
            </w:r>
            <w:proofErr w:type="spellStart"/>
            <w:r w:rsidRPr="00FA3272">
              <w:rPr>
                <w:rFonts w:ascii="Times New Roman" w:eastAsia="Times New Roman" w:hAnsi="Times New Roman" w:cs="Times New Roman"/>
                <w:sz w:val="24"/>
                <w:szCs w:val="24"/>
                <w:highlight w:val="white"/>
              </w:rPr>
              <w:t>Особливостей</w:t>
            </w:r>
            <w:proofErr w:type="spellEnd"/>
            <w:r w:rsidRPr="00FA3272">
              <w:rPr>
                <w:rFonts w:ascii="Times New Roman" w:eastAsia="Times New Roman" w:hAnsi="Times New Roman" w:cs="Times New Roman"/>
                <w:sz w:val="24"/>
                <w:szCs w:val="24"/>
                <w:highlight w:val="white"/>
              </w:rPr>
              <w:t xml:space="preserve">, у </w:t>
            </w:r>
            <w:proofErr w:type="spellStart"/>
            <w:r w:rsidRPr="00FA3272">
              <w:rPr>
                <w:rFonts w:ascii="Times New Roman" w:eastAsia="Times New Roman" w:hAnsi="Times New Roman" w:cs="Times New Roman"/>
                <w:sz w:val="24"/>
                <w:szCs w:val="24"/>
                <w:highlight w:val="white"/>
              </w:rPr>
              <w:t>разі</w:t>
            </w:r>
            <w:proofErr w:type="spellEnd"/>
            <w:r w:rsidRPr="00FA3272">
              <w:rPr>
                <w:rFonts w:ascii="Times New Roman" w:eastAsia="Times New Roman" w:hAnsi="Times New Roman" w:cs="Times New Roman"/>
                <w:sz w:val="24"/>
                <w:szCs w:val="24"/>
                <w:highlight w:val="white"/>
              </w:rPr>
              <w:t xml:space="preserve">, коли </w:t>
            </w:r>
            <w:proofErr w:type="spellStart"/>
            <w:r w:rsidRPr="00FA3272">
              <w:rPr>
                <w:rFonts w:ascii="Times New Roman" w:eastAsia="Times New Roman" w:hAnsi="Times New Roman" w:cs="Times New Roman"/>
                <w:sz w:val="24"/>
                <w:szCs w:val="24"/>
                <w:highlight w:val="white"/>
              </w:rPr>
              <w:t>така</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інформація</w:t>
            </w:r>
            <w:proofErr w:type="spellEnd"/>
            <w:r w:rsidRPr="00FA3272">
              <w:rPr>
                <w:rFonts w:ascii="Times New Roman" w:eastAsia="Times New Roman" w:hAnsi="Times New Roman" w:cs="Times New Roman"/>
                <w:sz w:val="24"/>
                <w:szCs w:val="24"/>
                <w:highlight w:val="white"/>
              </w:rPr>
              <w:t xml:space="preserve"> є </w:t>
            </w:r>
            <w:proofErr w:type="spellStart"/>
            <w:r w:rsidRPr="00FA3272">
              <w:rPr>
                <w:rFonts w:ascii="Times New Roman" w:eastAsia="Times New Roman" w:hAnsi="Times New Roman" w:cs="Times New Roman"/>
                <w:sz w:val="24"/>
                <w:szCs w:val="24"/>
                <w:highlight w:val="white"/>
              </w:rPr>
              <w:t>публічною</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що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оприлюднена</w:t>
            </w:r>
            <w:proofErr w:type="spellEnd"/>
            <w:r w:rsidRPr="00FA3272">
              <w:rPr>
                <w:rFonts w:ascii="Times New Roman" w:eastAsia="Times New Roman" w:hAnsi="Times New Roman" w:cs="Times New Roman"/>
                <w:sz w:val="24"/>
                <w:szCs w:val="24"/>
                <w:highlight w:val="white"/>
              </w:rPr>
              <w:t xml:space="preserve"> у </w:t>
            </w:r>
            <w:proofErr w:type="spellStart"/>
            <w:r w:rsidRPr="00FA3272">
              <w:rPr>
                <w:rFonts w:ascii="Times New Roman" w:eastAsia="Times New Roman" w:hAnsi="Times New Roman" w:cs="Times New Roman"/>
                <w:sz w:val="24"/>
                <w:szCs w:val="24"/>
                <w:highlight w:val="white"/>
              </w:rPr>
              <w:t>формі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відкритих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даних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згідно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із</w:t>
            </w:r>
            <w:proofErr w:type="spellEnd"/>
            <w:r w:rsidRPr="00FA3272">
              <w:rPr>
                <w:rFonts w:ascii="Times New Roman" w:eastAsia="Times New Roman" w:hAnsi="Times New Roman" w:cs="Times New Roman"/>
                <w:sz w:val="24"/>
                <w:szCs w:val="24"/>
                <w:highlight w:val="white"/>
              </w:rPr>
              <w:t xml:space="preserve"> Законом </w:t>
            </w:r>
            <w:proofErr w:type="spellStart"/>
            <w:r w:rsidRPr="00FA3272">
              <w:rPr>
                <w:rFonts w:ascii="Times New Roman" w:eastAsia="Times New Roman" w:hAnsi="Times New Roman" w:cs="Times New Roman"/>
                <w:sz w:val="24"/>
                <w:szCs w:val="24"/>
                <w:highlight w:val="white"/>
              </w:rPr>
              <w:t>України</w:t>
            </w:r>
            <w:proofErr w:type="spellEnd"/>
            <w:r w:rsidRPr="00FA3272">
              <w:rPr>
                <w:rFonts w:ascii="Times New Roman" w:eastAsia="Times New Roman" w:hAnsi="Times New Roman" w:cs="Times New Roman"/>
                <w:sz w:val="24"/>
                <w:szCs w:val="24"/>
                <w:highlight w:val="white"/>
              </w:rPr>
              <w:t xml:space="preserve"> «Про доступ до </w:t>
            </w:r>
            <w:proofErr w:type="spellStart"/>
            <w:r w:rsidRPr="00FA3272">
              <w:rPr>
                <w:rFonts w:ascii="Times New Roman" w:eastAsia="Times New Roman" w:hAnsi="Times New Roman" w:cs="Times New Roman"/>
                <w:sz w:val="24"/>
                <w:szCs w:val="24"/>
                <w:highlight w:val="white"/>
              </w:rPr>
              <w:t>публічної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інформації</w:t>
            </w:r>
            <w:proofErr w:type="spellEnd"/>
            <w:r w:rsidRPr="00FA3272">
              <w:rPr>
                <w:rFonts w:ascii="Times New Roman" w:eastAsia="Times New Roman" w:hAnsi="Times New Roman" w:cs="Times New Roman"/>
                <w:sz w:val="24"/>
                <w:szCs w:val="24"/>
                <w:highlight w:val="white"/>
              </w:rPr>
              <w:t>»,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міститься</w:t>
            </w:r>
            <w:proofErr w:type="spellEnd"/>
            <w:r w:rsidRPr="00FA3272">
              <w:rPr>
                <w:rFonts w:ascii="Times New Roman" w:eastAsia="Times New Roman" w:hAnsi="Times New Roman" w:cs="Times New Roman"/>
                <w:sz w:val="24"/>
                <w:szCs w:val="24"/>
                <w:highlight w:val="white"/>
              </w:rPr>
              <w:t xml:space="preserve"> у </w:t>
            </w:r>
            <w:proofErr w:type="spellStart"/>
            <w:r w:rsidRPr="00FA3272">
              <w:rPr>
                <w:rFonts w:ascii="Times New Roman" w:eastAsia="Times New Roman" w:hAnsi="Times New Roman" w:cs="Times New Roman"/>
                <w:sz w:val="24"/>
                <w:szCs w:val="24"/>
                <w:highlight w:val="white"/>
              </w:rPr>
              <w:t>відкритих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публічних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електронних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реєстрах</w:t>
            </w:r>
            <w:proofErr w:type="spellEnd"/>
            <w:r w:rsidRPr="00FA3272">
              <w:rPr>
                <w:rFonts w:ascii="Times New Roman" w:eastAsia="Times New Roman" w:hAnsi="Times New Roman" w:cs="Times New Roman"/>
                <w:sz w:val="24"/>
                <w:szCs w:val="24"/>
                <w:highlight w:val="white"/>
              </w:rPr>
              <w:t xml:space="preserve">, доступ до </w:t>
            </w:r>
            <w:proofErr w:type="spellStart"/>
            <w:r w:rsidRPr="00FA3272">
              <w:rPr>
                <w:rFonts w:ascii="Times New Roman" w:eastAsia="Times New Roman" w:hAnsi="Times New Roman" w:cs="Times New Roman"/>
                <w:sz w:val="24"/>
                <w:szCs w:val="24"/>
                <w:highlight w:val="white"/>
              </w:rPr>
              <w:t>яких</w:t>
            </w:r>
            <w:proofErr w:type="spellEnd"/>
            <w:r w:rsidRPr="00FA3272">
              <w:rPr>
                <w:rFonts w:ascii="Times New Roman" w:eastAsia="Times New Roman" w:hAnsi="Times New Roman" w:cs="Times New Roman"/>
                <w:sz w:val="24"/>
                <w:szCs w:val="24"/>
                <w:highlight w:val="white"/>
              </w:rPr>
              <w:t xml:space="preserve"> є </w:t>
            </w:r>
            <w:proofErr w:type="spellStart"/>
            <w:r w:rsidRPr="00FA3272">
              <w:rPr>
                <w:rFonts w:ascii="Times New Roman" w:eastAsia="Times New Roman" w:hAnsi="Times New Roman" w:cs="Times New Roman"/>
                <w:sz w:val="24"/>
                <w:szCs w:val="24"/>
                <w:highlight w:val="white"/>
              </w:rPr>
              <w:t>вільним</w:t>
            </w:r>
            <w:proofErr w:type="spellEnd"/>
            <w:r w:rsidRPr="00FA3272">
              <w:rPr>
                <w:rFonts w:ascii="Times New Roman" w:eastAsia="Times New Roman" w:hAnsi="Times New Roman" w:cs="Times New Roman"/>
                <w:sz w:val="24"/>
                <w:szCs w:val="24"/>
                <w:highlight w:val="white"/>
              </w:rPr>
              <w:t>,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може</w:t>
            </w:r>
            <w:proofErr w:type="spellEnd"/>
            <w:r w:rsidRPr="00FA3272">
              <w:rPr>
                <w:rFonts w:ascii="Times New Roman" w:eastAsia="Times New Roman" w:hAnsi="Times New Roman" w:cs="Times New Roman"/>
                <w:sz w:val="24"/>
                <w:szCs w:val="24"/>
                <w:highlight w:val="white"/>
              </w:rPr>
              <w:t xml:space="preserve"> бути </w:t>
            </w:r>
            <w:proofErr w:type="spellStart"/>
            <w:r w:rsidRPr="00FA3272">
              <w:rPr>
                <w:rFonts w:ascii="Times New Roman" w:eastAsia="Times New Roman" w:hAnsi="Times New Roman" w:cs="Times New Roman"/>
                <w:sz w:val="24"/>
                <w:szCs w:val="24"/>
                <w:highlight w:val="white"/>
              </w:rPr>
              <w:t>отримана</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електронною</w:t>
            </w:r>
            <w:proofErr w:type="spellEnd"/>
            <w:r w:rsidRPr="00FA3272">
              <w:rPr>
                <w:rFonts w:ascii="Times New Roman" w:eastAsia="Times New Roman" w:hAnsi="Times New Roman" w:cs="Times New Roman"/>
                <w:sz w:val="24"/>
                <w:szCs w:val="24"/>
                <w:highlight w:val="white"/>
              </w:rPr>
              <w:t xml:space="preserve"> системою закупівель шляхом </w:t>
            </w:r>
            <w:proofErr w:type="spellStart"/>
            <w:r w:rsidRPr="00FA3272">
              <w:rPr>
                <w:rFonts w:ascii="Times New Roman" w:eastAsia="Times New Roman" w:hAnsi="Times New Roman" w:cs="Times New Roman"/>
                <w:sz w:val="24"/>
                <w:szCs w:val="24"/>
                <w:highlight w:val="white"/>
              </w:rPr>
              <w:t>обміну</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інформацією</w:t>
            </w:r>
            <w:proofErr w:type="spellEnd"/>
            <w:r w:rsidRPr="00FA3272">
              <w:rPr>
                <w:rFonts w:ascii="Times New Roman" w:eastAsia="Times New Roman" w:hAnsi="Times New Roman" w:cs="Times New Roman"/>
                <w:sz w:val="24"/>
                <w:szCs w:val="24"/>
                <w:highlight w:val="white"/>
              </w:rPr>
              <w:t xml:space="preserve"> з </w:t>
            </w:r>
            <w:proofErr w:type="spellStart"/>
            <w:r w:rsidRPr="00FA3272">
              <w:rPr>
                <w:rFonts w:ascii="Times New Roman" w:eastAsia="Times New Roman" w:hAnsi="Times New Roman" w:cs="Times New Roman"/>
                <w:sz w:val="24"/>
                <w:szCs w:val="24"/>
                <w:highlight w:val="white"/>
              </w:rPr>
              <w:t>іншими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державними</w:t>
            </w:r>
            <w:proofErr w:type="spellEnd"/>
            <w:r w:rsidRPr="00FA3272">
              <w:rPr>
                <w:rFonts w:ascii="Times New Roman" w:eastAsia="Times New Roman" w:hAnsi="Times New Roman" w:cs="Times New Roman"/>
                <w:sz w:val="24"/>
                <w:szCs w:val="24"/>
                <w:highlight w:val="white"/>
              </w:rPr>
              <w:t xml:space="preserve"> системами та </w:t>
            </w:r>
            <w:proofErr w:type="spellStart"/>
            <w:r w:rsidRPr="00FA3272">
              <w:rPr>
                <w:rFonts w:ascii="Times New Roman" w:eastAsia="Times New Roman" w:hAnsi="Times New Roman" w:cs="Times New Roman"/>
                <w:sz w:val="24"/>
                <w:szCs w:val="24"/>
                <w:highlight w:val="white"/>
              </w:rPr>
              <w:t>реєстрами</w:t>
            </w:r>
            <w:proofErr w:type="spellEnd"/>
            <w:r w:rsidRPr="00FA3272">
              <w:rPr>
                <w:rFonts w:ascii="Times New Roman" w:eastAsia="Times New Roman" w:hAnsi="Times New Roman" w:cs="Times New Roman"/>
                <w:sz w:val="24"/>
                <w:szCs w:val="24"/>
                <w:highlight w:val="white"/>
              </w:rPr>
              <w:t>.</w:t>
            </w:r>
          </w:p>
        </w:tc>
      </w:tr>
      <w:tr w:rsidR="001776A5" w:rsidRPr="00FA3272" w14:paraId="56CB5CD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Інформація</w:t>
            </w:r>
            <w:proofErr w:type="spellEnd"/>
            <w:r w:rsidRPr="00FA3272">
              <w:rPr>
                <w:rFonts w:ascii="Times New Roman" w:eastAsia="Times New Roman" w:hAnsi="Times New Roman" w:cs="Times New Roman"/>
                <w:b/>
                <w:sz w:val="24"/>
                <w:szCs w:val="24"/>
              </w:rPr>
              <w:t xml:space="preserve"> про </w:t>
            </w:r>
            <w:proofErr w:type="spellStart"/>
            <w:r w:rsidRPr="00FA3272">
              <w:rPr>
                <w:rFonts w:ascii="Times New Roman" w:eastAsia="Times New Roman" w:hAnsi="Times New Roman" w:cs="Times New Roman"/>
                <w:b/>
                <w:sz w:val="24"/>
                <w:szCs w:val="24"/>
              </w:rPr>
              <w:t>технічні</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якісні</w:t>
            </w:r>
            <w:proofErr w:type="spellEnd"/>
            <w:r w:rsidRPr="00FA3272">
              <w:rPr>
                <w:rFonts w:ascii="Times New Roman" w:eastAsia="Times New Roman" w:hAnsi="Times New Roman" w:cs="Times New Roman"/>
                <w:b/>
                <w:sz w:val="24"/>
                <w:szCs w:val="24"/>
              </w:rPr>
              <w:t xml:space="preserve"> та </w:t>
            </w:r>
            <w:proofErr w:type="spellStart"/>
            <w:r w:rsidRPr="00FA3272">
              <w:rPr>
                <w:rFonts w:ascii="Times New Roman" w:eastAsia="Times New Roman" w:hAnsi="Times New Roman" w:cs="Times New Roman"/>
                <w:b/>
                <w:sz w:val="24"/>
                <w:szCs w:val="24"/>
              </w:rPr>
              <w:t>кількісні</w:t>
            </w:r>
            <w:proofErr w:type="spellEnd"/>
            <w:r w:rsidRPr="00FA3272">
              <w:rPr>
                <w:rFonts w:ascii="Times New Roman" w:eastAsia="Times New Roman" w:hAnsi="Times New Roman" w:cs="Times New Roman"/>
                <w:b/>
                <w:sz w:val="24"/>
                <w:szCs w:val="24"/>
              </w:rPr>
              <w:t xml:space="preserve"> характеристики предмета </w:t>
            </w:r>
            <w:proofErr w:type="spellStart"/>
            <w:r w:rsidRPr="00FA3272">
              <w:rPr>
                <w:rFonts w:ascii="Times New Roman" w:eastAsia="Times New Roman" w:hAnsi="Times New Roman" w:cs="Times New Roman"/>
                <w:b/>
                <w:sz w:val="24"/>
                <w:szCs w:val="24"/>
              </w:rPr>
              <w:t>закупівлі</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Вимоги</w:t>
            </w:r>
            <w:proofErr w:type="spellEnd"/>
            <w:r w:rsidRPr="00FA3272">
              <w:rPr>
                <w:rFonts w:ascii="Times New Roman" w:hAnsi="Times New Roman" w:cs="Times New Roman"/>
                <w:sz w:val="24"/>
                <w:szCs w:val="24"/>
              </w:rPr>
              <w:t xml:space="preserve"> до предмета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технічні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якісні</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кількісні</w:t>
            </w:r>
            <w:proofErr w:type="spellEnd"/>
            <w:r w:rsidRPr="00FA3272">
              <w:rPr>
                <w:rFonts w:ascii="Times New Roman" w:hAnsi="Times New Roman" w:cs="Times New Roman"/>
                <w:sz w:val="24"/>
                <w:szCs w:val="24"/>
              </w:rPr>
              <w:t xml:space="preserve"> характеристики) </w:t>
            </w:r>
            <w:proofErr w:type="spellStart"/>
            <w:r w:rsidRPr="00FA3272">
              <w:rPr>
                <w:rFonts w:ascii="Times New Roman" w:hAnsi="Times New Roman" w:cs="Times New Roman"/>
                <w:sz w:val="24"/>
                <w:szCs w:val="24"/>
              </w:rPr>
              <w:t>згідно</w:t>
            </w:r>
            <w:proofErr w:type="spellEnd"/>
            <w:r w:rsidRPr="00FA3272">
              <w:rPr>
                <w:rFonts w:ascii="Times New Roman" w:hAnsi="Times New Roman" w:cs="Times New Roman"/>
                <w:sz w:val="24"/>
                <w:szCs w:val="24"/>
              </w:rPr>
              <w:t xml:space="preserve"> з</w:t>
            </w:r>
            <w:hyperlink r:id="rId8">
              <w:r w:rsidRPr="00FA3272">
                <w:rPr>
                  <w:rFonts w:ascii="Times New Roman" w:hAnsi="Times New Roman" w:cs="Times New Roman"/>
                  <w:sz w:val="24"/>
                  <w:szCs w:val="24"/>
                </w:rPr>
                <w:t xml:space="preserve"> пунктом </w:t>
              </w:r>
              <w:proofErr w:type="spellStart"/>
              <w:r w:rsidRPr="00FA3272">
                <w:rPr>
                  <w:rFonts w:ascii="Times New Roman" w:hAnsi="Times New Roman" w:cs="Times New Roman"/>
                  <w:sz w:val="24"/>
                  <w:szCs w:val="24"/>
                </w:rPr>
                <w:t>третім</w:t>
              </w:r>
              <w:proofErr w:type="spellEnd"/>
              <w:r w:rsidRPr="00FA3272">
                <w:rPr>
                  <w:rFonts w:ascii="Times New Roman" w:hAnsi="Times New Roman" w:cs="Times New Roman"/>
                  <w:sz w:val="24"/>
                  <w:szCs w:val="24"/>
                </w:rPr>
                <w:t xml:space="preserve"> </w:t>
              </w:r>
            </w:hyperlink>
            <w:hyperlink r:id="rId9">
              <w:proofErr w:type="spellStart"/>
              <w:r w:rsidRPr="00FA3272">
                <w:rPr>
                  <w:rFonts w:ascii="Times New Roman" w:hAnsi="Times New Roman" w:cs="Times New Roman"/>
                  <w:sz w:val="24"/>
                  <w:szCs w:val="24"/>
                </w:rPr>
                <w:t>частиною</w:t>
              </w:r>
              <w:proofErr w:type="spellEnd"/>
              <w:r w:rsidRPr="00FA3272">
                <w:rPr>
                  <w:rFonts w:ascii="Times New Roman" w:hAnsi="Times New Roman" w:cs="Times New Roman"/>
                  <w:sz w:val="24"/>
                  <w:szCs w:val="24"/>
                </w:rPr>
                <w:t xml:space="preserve"> другою</w:t>
              </w:r>
            </w:hyperlink>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статті</w:t>
            </w:r>
            <w:proofErr w:type="spellEnd"/>
            <w:r w:rsidRPr="00FA3272">
              <w:rPr>
                <w:rFonts w:ascii="Times New Roman" w:hAnsi="Times New Roman" w:cs="Times New Roman"/>
                <w:sz w:val="24"/>
                <w:szCs w:val="24"/>
              </w:rPr>
              <w:t xml:space="preserve"> 22 Закону </w:t>
            </w:r>
            <w:proofErr w:type="spellStart"/>
            <w:r w:rsidRPr="00FA3272">
              <w:rPr>
                <w:rFonts w:ascii="Times New Roman" w:hAnsi="Times New Roman" w:cs="Times New Roman"/>
                <w:sz w:val="24"/>
                <w:szCs w:val="24"/>
              </w:rPr>
              <w:t>зазначено</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b/>
                <w:sz w:val="24"/>
                <w:szCs w:val="24"/>
              </w:rPr>
              <w:t>Додатку</w:t>
            </w:r>
            <w:proofErr w:type="spellEnd"/>
            <w:r w:rsidRPr="00FA3272">
              <w:rPr>
                <w:rFonts w:ascii="Times New Roman" w:hAnsi="Times New Roman" w:cs="Times New Roman"/>
                <w:b/>
                <w:sz w:val="24"/>
                <w:szCs w:val="24"/>
              </w:rPr>
              <w:t xml:space="preserve"> 3</w:t>
            </w:r>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цієї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документації</w:t>
            </w:r>
            <w:proofErr w:type="spellEnd"/>
            <w:r w:rsidRPr="00FA3272">
              <w:rPr>
                <w:rFonts w:ascii="Times New Roman" w:hAnsi="Times New Roman" w:cs="Times New Roman"/>
                <w:sz w:val="24"/>
                <w:szCs w:val="24"/>
              </w:rPr>
              <w:t>.</w:t>
            </w:r>
          </w:p>
          <w:p w14:paraId="10EFB3A4" w14:textId="77777777" w:rsidR="001776A5" w:rsidRPr="00FA3272"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FA3272">
              <w:rPr>
                <w:rFonts w:ascii="Times New Roman" w:hAnsi="Times New Roman" w:cs="Times New Roman"/>
                <w:sz w:val="24"/>
                <w:szCs w:val="24"/>
              </w:rPr>
              <w:t xml:space="preserve">У </w:t>
            </w:r>
            <w:proofErr w:type="spellStart"/>
            <w:r w:rsidRPr="00FA3272">
              <w:rPr>
                <w:rFonts w:ascii="Times New Roman" w:hAnsi="Times New Roman" w:cs="Times New Roman"/>
                <w:sz w:val="24"/>
                <w:szCs w:val="24"/>
              </w:rPr>
              <w:t>цій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документації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всі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посилання</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конкретні</w:t>
            </w:r>
            <w:proofErr w:type="spellEnd"/>
            <w:r w:rsidRPr="00FA3272">
              <w:rPr>
                <w:rFonts w:ascii="Times New Roman" w:hAnsi="Times New Roman" w:cs="Times New Roman"/>
                <w:sz w:val="24"/>
                <w:szCs w:val="24"/>
              </w:rPr>
              <w:t xml:space="preserve"> марку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виробника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конкретний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процес</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характеризує</w:t>
            </w:r>
            <w:proofErr w:type="spellEnd"/>
            <w:r w:rsidRPr="00FA3272">
              <w:rPr>
                <w:rFonts w:ascii="Times New Roman" w:hAnsi="Times New Roman" w:cs="Times New Roman"/>
                <w:sz w:val="24"/>
                <w:szCs w:val="24"/>
              </w:rPr>
              <w:t xml:space="preserve"> продукт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послугу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певного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суб’єкта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господарювання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торгові</w:t>
            </w:r>
            <w:proofErr w:type="spellEnd"/>
            <w:r w:rsidRPr="00FA3272">
              <w:rPr>
                <w:rFonts w:ascii="Times New Roman" w:hAnsi="Times New Roman" w:cs="Times New Roman"/>
                <w:sz w:val="24"/>
                <w:szCs w:val="24"/>
              </w:rPr>
              <w:t xml:space="preserve"> марки, </w:t>
            </w:r>
            <w:proofErr w:type="spellStart"/>
            <w:r w:rsidRPr="00FA3272">
              <w:rPr>
                <w:rFonts w:ascii="Times New Roman" w:hAnsi="Times New Roman" w:cs="Times New Roman"/>
                <w:sz w:val="24"/>
                <w:szCs w:val="24"/>
              </w:rPr>
              <w:t>патенти</w:t>
            </w:r>
            <w:proofErr w:type="spellEnd"/>
            <w:r w:rsidRPr="00FA3272">
              <w:rPr>
                <w:rFonts w:ascii="Times New Roman" w:hAnsi="Times New Roman" w:cs="Times New Roman"/>
                <w:sz w:val="24"/>
                <w:szCs w:val="24"/>
              </w:rPr>
              <w:t xml:space="preserve">, типи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конкретне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місце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походження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спосіб</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виробництва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вживаються</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значенні</w:t>
            </w:r>
            <w:proofErr w:type="spellEnd"/>
            <w:r w:rsidRPr="00FA3272">
              <w:rPr>
                <w:rFonts w:ascii="Times New Roman" w:hAnsi="Times New Roman" w:cs="Times New Roman"/>
                <w:sz w:val="24"/>
                <w:szCs w:val="24"/>
              </w:rPr>
              <w:t xml:space="preserve"> «….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еквівалент</w:t>
            </w:r>
            <w:proofErr w:type="spellEnd"/>
            <w:r w:rsidRPr="00FA3272">
              <w:rPr>
                <w:rFonts w:ascii="Times New Roman" w:hAnsi="Times New Roman" w:cs="Times New Roman"/>
                <w:sz w:val="24"/>
                <w:szCs w:val="24"/>
              </w:rPr>
              <w:t>»».</w:t>
            </w:r>
          </w:p>
        </w:tc>
      </w:tr>
      <w:tr w:rsidR="001776A5" w:rsidRPr="00FA3272" w14:paraId="571DDC67" w14:textId="77777777" w:rsidTr="00A60599">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Інформація</w:t>
            </w:r>
            <w:proofErr w:type="spellEnd"/>
            <w:r w:rsidRPr="00FA3272">
              <w:rPr>
                <w:rFonts w:ascii="Times New Roman" w:eastAsia="Times New Roman" w:hAnsi="Times New Roman" w:cs="Times New Roman"/>
                <w:b/>
                <w:sz w:val="24"/>
                <w:szCs w:val="24"/>
              </w:rPr>
              <w:t xml:space="preserve"> про </w:t>
            </w:r>
            <w:proofErr w:type="spellStart"/>
            <w:r w:rsidRPr="00FA3272">
              <w:rPr>
                <w:rFonts w:ascii="Times New Roman" w:eastAsia="Times New Roman" w:hAnsi="Times New Roman" w:cs="Times New Roman"/>
                <w:b/>
                <w:sz w:val="24"/>
                <w:szCs w:val="24"/>
              </w:rPr>
              <w:t>субпідрядника</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FA3272" w:rsidRDefault="001776A5" w:rsidP="00A60599">
            <w:pPr>
              <w:widowControl w:val="0"/>
              <w:spacing w:after="0" w:line="240" w:lineRule="auto"/>
              <w:ind w:left="0" w:right="120" w:hanging="2"/>
              <w:jc w:val="both"/>
              <w:rPr>
                <w:rFonts w:ascii="Times New Roman" w:hAnsi="Times New Roman" w:cs="Times New Roman"/>
                <w:sz w:val="24"/>
                <w:szCs w:val="24"/>
              </w:rPr>
            </w:pPr>
            <w:r w:rsidRPr="00FA3272">
              <w:rPr>
                <w:rFonts w:ascii="Times New Roman" w:hAnsi="Times New Roman" w:cs="Times New Roman"/>
                <w:sz w:val="24"/>
                <w:szCs w:val="24"/>
              </w:rPr>
              <w:t xml:space="preserve">Не </w:t>
            </w:r>
            <w:proofErr w:type="spellStart"/>
            <w:r w:rsidRPr="00FA3272">
              <w:rPr>
                <w:rFonts w:ascii="Times New Roman" w:hAnsi="Times New Roman" w:cs="Times New Roman"/>
                <w:sz w:val="24"/>
                <w:szCs w:val="24"/>
              </w:rPr>
              <w:t>передбачено</w:t>
            </w:r>
            <w:proofErr w:type="spellEnd"/>
            <w:r w:rsidRPr="00FA3272">
              <w:rPr>
                <w:rFonts w:ascii="Times New Roman" w:hAnsi="Times New Roman" w:cs="Times New Roman"/>
                <w:sz w:val="24"/>
                <w:szCs w:val="24"/>
              </w:rPr>
              <w:t>.</w:t>
            </w:r>
          </w:p>
          <w:p w14:paraId="7B3C65E4" w14:textId="77777777" w:rsidR="001776A5" w:rsidRPr="00FA3272"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FA3272" w14:paraId="29605E13" w14:textId="77777777" w:rsidTr="00A60599">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Унесення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змін</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або</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відкликання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учасником</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має</w:t>
            </w:r>
            <w:proofErr w:type="spellEnd"/>
            <w:r w:rsidRPr="00FA3272">
              <w:rPr>
                <w:rFonts w:ascii="Times New Roman" w:eastAsia="Times New Roman" w:hAnsi="Times New Roman" w:cs="Times New Roman"/>
                <w:sz w:val="24"/>
                <w:szCs w:val="24"/>
              </w:rPr>
              <w:t xml:space="preserve"> право внести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своєї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відкликати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її</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закінчення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кінцевого</w:t>
            </w:r>
            <w:proofErr w:type="spellEnd"/>
            <w:r w:rsidRPr="00FA3272">
              <w:rPr>
                <w:rFonts w:ascii="Times New Roman" w:eastAsia="Times New Roman" w:hAnsi="Times New Roman" w:cs="Times New Roman"/>
                <w:sz w:val="24"/>
                <w:szCs w:val="24"/>
              </w:rPr>
              <w:t xml:space="preserve"> строку </w:t>
            </w:r>
            <w:proofErr w:type="spellStart"/>
            <w:r w:rsidRPr="00FA3272">
              <w:rPr>
                <w:rFonts w:ascii="Times New Roman" w:eastAsia="Times New Roman" w:hAnsi="Times New Roman" w:cs="Times New Roman"/>
                <w:sz w:val="24"/>
                <w:szCs w:val="24"/>
              </w:rPr>
              <w:t>її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без </w:t>
            </w:r>
            <w:proofErr w:type="spellStart"/>
            <w:r w:rsidRPr="00FA3272">
              <w:rPr>
                <w:rFonts w:ascii="Times New Roman" w:eastAsia="Times New Roman" w:hAnsi="Times New Roman" w:cs="Times New Roman"/>
                <w:sz w:val="24"/>
                <w:szCs w:val="24"/>
              </w:rPr>
              <w:t>втрати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свого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забезпечення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заява</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відкликання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враховуються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вони </w:t>
            </w:r>
            <w:proofErr w:type="spellStart"/>
            <w:r w:rsidRPr="00FA3272">
              <w:rPr>
                <w:rFonts w:ascii="Times New Roman" w:eastAsia="Times New Roman" w:hAnsi="Times New Roman" w:cs="Times New Roman"/>
                <w:sz w:val="24"/>
                <w:szCs w:val="24"/>
              </w:rPr>
              <w:t>отримані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електронною</w:t>
            </w:r>
            <w:proofErr w:type="spellEnd"/>
            <w:r w:rsidRPr="00FA3272">
              <w:rPr>
                <w:rFonts w:ascii="Times New Roman" w:eastAsia="Times New Roman" w:hAnsi="Times New Roman" w:cs="Times New Roman"/>
                <w:sz w:val="24"/>
                <w:szCs w:val="24"/>
              </w:rPr>
              <w:t xml:space="preserve"> системою закупівель до </w:t>
            </w:r>
            <w:proofErr w:type="spellStart"/>
            <w:r w:rsidRPr="00FA3272">
              <w:rPr>
                <w:rFonts w:ascii="Times New Roman" w:eastAsia="Times New Roman" w:hAnsi="Times New Roman" w:cs="Times New Roman"/>
                <w:sz w:val="24"/>
                <w:szCs w:val="24"/>
              </w:rPr>
              <w:t>закінчення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кінцевого</w:t>
            </w:r>
            <w:proofErr w:type="spellEnd"/>
            <w:r w:rsidRPr="00FA3272">
              <w:rPr>
                <w:rFonts w:ascii="Times New Roman" w:eastAsia="Times New Roman" w:hAnsi="Times New Roman" w:cs="Times New Roman"/>
                <w:sz w:val="24"/>
                <w:szCs w:val="24"/>
              </w:rPr>
              <w:t xml:space="preserve"> строку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w:t>
            </w:r>
          </w:p>
        </w:tc>
      </w:tr>
      <w:tr w:rsidR="001776A5" w:rsidRPr="00FA3272" w14:paraId="0813C5CE" w14:textId="77777777" w:rsidTr="00A60599">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Розділ</w:t>
            </w:r>
            <w:proofErr w:type="spellEnd"/>
            <w:r w:rsidRPr="00FA3272">
              <w:rPr>
                <w:rFonts w:ascii="Times New Roman" w:eastAsia="Times New Roman" w:hAnsi="Times New Roman" w:cs="Times New Roman"/>
                <w:b/>
                <w:sz w:val="24"/>
                <w:szCs w:val="24"/>
              </w:rPr>
              <w:t xml:space="preserve"> 4. </w:t>
            </w:r>
            <w:proofErr w:type="spellStart"/>
            <w:r w:rsidRPr="00FA3272">
              <w:rPr>
                <w:rFonts w:ascii="Times New Roman" w:eastAsia="Times New Roman" w:hAnsi="Times New Roman" w:cs="Times New Roman"/>
                <w:b/>
                <w:sz w:val="24"/>
                <w:szCs w:val="24"/>
              </w:rPr>
              <w:t>Подання</w:t>
            </w:r>
            <w:proofErr w:type="spellEnd"/>
            <w:r w:rsidRPr="00FA3272">
              <w:rPr>
                <w:rFonts w:ascii="Times New Roman" w:eastAsia="Times New Roman" w:hAnsi="Times New Roman" w:cs="Times New Roman"/>
                <w:b/>
                <w:sz w:val="24"/>
                <w:szCs w:val="24"/>
              </w:rPr>
              <w:t xml:space="preserve"> та </w:t>
            </w:r>
            <w:proofErr w:type="spellStart"/>
            <w:r w:rsidRPr="00FA3272">
              <w:rPr>
                <w:rFonts w:ascii="Times New Roman" w:eastAsia="Times New Roman" w:hAnsi="Times New Roman" w:cs="Times New Roman"/>
                <w:b/>
                <w:sz w:val="24"/>
                <w:szCs w:val="24"/>
              </w:rPr>
              <w:t>розкриття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p>
        </w:tc>
      </w:tr>
      <w:tr w:rsidR="001776A5" w:rsidRPr="00FA3272" w14:paraId="085C07D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Кінцевий</w:t>
            </w:r>
            <w:proofErr w:type="spellEnd"/>
            <w:r w:rsidRPr="00FA3272">
              <w:rPr>
                <w:rFonts w:ascii="Times New Roman" w:eastAsia="Times New Roman" w:hAnsi="Times New Roman" w:cs="Times New Roman"/>
                <w:b/>
                <w:sz w:val="24"/>
                <w:szCs w:val="24"/>
              </w:rPr>
              <w:t xml:space="preserve"> строк </w:t>
            </w:r>
            <w:proofErr w:type="spellStart"/>
            <w:r w:rsidRPr="00FA3272">
              <w:rPr>
                <w:rFonts w:ascii="Times New Roman" w:eastAsia="Times New Roman" w:hAnsi="Times New Roman" w:cs="Times New Roman"/>
                <w:b/>
                <w:sz w:val="24"/>
                <w:szCs w:val="24"/>
              </w:rPr>
              <w:t>подання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245246AA" w:rsidR="001776A5" w:rsidRPr="00FA3272" w:rsidRDefault="001776A5" w:rsidP="00A60599">
            <w:pPr>
              <w:widowControl w:val="0"/>
              <w:spacing w:after="0" w:line="240" w:lineRule="auto"/>
              <w:ind w:left="0" w:hanging="2"/>
              <w:jc w:val="both"/>
              <w:rPr>
                <w:rFonts w:ascii="Times New Roman" w:hAnsi="Times New Roman" w:cs="Times New Roman"/>
                <w:b/>
                <w:sz w:val="24"/>
                <w:szCs w:val="24"/>
              </w:rPr>
            </w:pPr>
            <w:proofErr w:type="spellStart"/>
            <w:r w:rsidRPr="00FA3272">
              <w:rPr>
                <w:rFonts w:ascii="Times New Roman" w:hAnsi="Times New Roman" w:cs="Times New Roman"/>
                <w:sz w:val="24"/>
                <w:szCs w:val="24"/>
              </w:rPr>
              <w:t>Кінцевий</w:t>
            </w:r>
            <w:proofErr w:type="spellEnd"/>
            <w:r w:rsidRPr="00FA3272">
              <w:rPr>
                <w:rFonts w:ascii="Times New Roman" w:hAnsi="Times New Roman" w:cs="Times New Roman"/>
                <w:sz w:val="24"/>
                <w:szCs w:val="24"/>
              </w:rPr>
              <w:t xml:space="preserve"> строк </w:t>
            </w:r>
            <w:proofErr w:type="spellStart"/>
            <w:r w:rsidRPr="00FA3272">
              <w:rPr>
                <w:rFonts w:ascii="Times New Roman" w:hAnsi="Times New Roman" w:cs="Times New Roman"/>
                <w:sz w:val="24"/>
                <w:szCs w:val="24"/>
              </w:rPr>
              <w:t>подання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пропозицій</w:t>
            </w:r>
            <w:proofErr w:type="spellEnd"/>
            <w:r w:rsidRPr="00FA3272">
              <w:rPr>
                <w:rFonts w:ascii="Times New Roman" w:hAnsi="Times New Roman" w:cs="Times New Roman"/>
                <w:sz w:val="24"/>
                <w:szCs w:val="24"/>
              </w:rPr>
              <w:t xml:space="preserve">: до </w:t>
            </w:r>
            <w:r w:rsidR="00FA3272">
              <w:rPr>
                <w:rFonts w:ascii="Times New Roman" w:hAnsi="Times New Roman" w:cs="Times New Roman"/>
                <w:b/>
                <w:sz w:val="24"/>
                <w:szCs w:val="24"/>
                <w:lang w:val="uk-UA"/>
              </w:rPr>
              <w:t>1</w:t>
            </w:r>
            <w:r w:rsidR="00CA0230">
              <w:rPr>
                <w:rFonts w:ascii="Times New Roman" w:hAnsi="Times New Roman" w:cs="Times New Roman"/>
                <w:b/>
                <w:sz w:val="24"/>
                <w:szCs w:val="24"/>
                <w:lang w:val="uk-UA"/>
              </w:rPr>
              <w:t>0</w:t>
            </w:r>
            <w:r w:rsidRPr="00FA3272">
              <w:rPr>
                <w:rFonts w:ascii="Times New Roman" w:hAnsi="Times New Roman" w:cs="Times New Roman"/>
                <w:b/>
                <w:sz w:val="24"/>
                <w:szCs w:val="24"/>
              </w:rPr>
              <w:t>.0</w:t>
            </w:r>
            <w:r w:rsidR="00C64D24" w:rsidRPr="00FA3272">
              <w:rPr>
                <w:rFonts w:ascii="Times New Roman" w:hAnsi="Times New Roman" w:cs="Times New Roman"/>
                <w:b/>
                <w:sz w:val="24"/>
                <w:szCs w:val="24"/>
                <w:lang w:val="uk-UA"/>
              </w:rPr>
              <w:t>5</w:t>
            </w:r>
            <w:r w:rsidRPr="00FA3272">
              <w:rPr>
                <w:rFonts w:ascii="Times New Roman" w:hAnsi="Times New Roman" w:cs="Times New Roman"/>
                <w:b/>
                <w:sz w:val="24"/>
                <w:szCs w:val="24"/>
              </w:rPr>
              <w:t>.2024 (</w:t>
            </w:r>
            <w:r w:rsidR="00CA0230">
              <w:rPr>
                <w:rFonts w:ascii="Times New Roman" w:hAnsi="Times New Roman" w:cs="Times New Roman"/>
                <w:b/>
                <w:sz w:val="24"/>
                <w:szCs w:val="24"/>
                <w:lang w:val="uk-UA"/>
              </w:rPr>
              <w:t>10</w:t>
            </w:r>
            <w:r w:rsidRPr="00FA3272">
              <w:rPr>
                <w:rFonts w:ascii="Times New Roman" w:hAnsi="Times New Roman" w:cs="Times New Roman"/>
                <w:b/>
                <w:sz w:val="24"/>
                <w:szCs w:val="24"/>
              </w:rPr>
              <w:t xml:space="preserve">:00 год.)  </w:t>
            </w:r>
          </w:p>
          <w:p w14:paraId="171D3F4C"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Отримана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вноситься автоматично до </w:t>
            </w:r>
            <w:proofErr w:type="spellStart"/>
            <w:r w:rsidRPr="00FA3272">
              <w:rPr>
                <w:rFonts w:ascii="Times New Roman" w:eastAsia="Times New Roman" w:hAnsi="Times New Roman" w:cs="Times New Roman"/>
                <w:sz w:val="24"/>
                <w:szCs w:val="24"/>
              </w:rPr>
              <w:t>реєстру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отриманих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w:t>
            </w:r>
          </w:p>
          <w:p w14:paraId="5812119D"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Електронна</w:t>
            </w:r>
            <w:proofErr w:type="spellEnd"/>
            <w:r w:rsidRPr="00FA3272">
              <w:rPr>
                <w:rFonts w:ascii="Times New Roman" w:eastAsia="Times New Roman" w:hAnsi="Times New Roman" w:cs="Times New Roman"/>
                <w:sz w:val="24"/>
                <w:szCs w:val="24"/>
              </w:rPr>
              <w:t xml:space="preserve"> система закупівель автоматично </w:t>
            </w:r>
            <w:proofErr w:type="spellStart"/>
            <w:r w:rsidRPr="00FA3272">
              <w:rPr>
                <w:rFonts w:ascii="Times New Roman" w:eastAsia="Times New Roman" w:hAnsi="Times New Roman" w:cs="Times New Roman"/>
                <w:sz w:val="24"/>
                <w:szCs w:val="24"/>
              </w:rPr>
              <w:t>формує</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надсилає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повідомлення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учаснику</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отримання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із</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зазначенням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дати</w:t>
            </w:r>
            <w:proofErr w:type="spellEnd"/>
            <w:r w:rsidRPr="00FA3272">
              <w:rPr>
                <w:rFonts w:ascii="Times New Roman" w:eastAsia="Times New Roman" w:hAnsi="Times New Roman" w:cs="Times New Roman"/>
                <w:sz w:val="24"/>
                <w:szCs w:val="24"/>
              </w:rPr>
              <w:t xml:space="preserve"> та часу.</w:t>
            </w:r>
          </w:p>
          <w:p w14:paraId="483A870E"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proofErr w:type="spellStart"/>
            <w:r w:rsidRPr="00FA3272">
              <w:rPr>
                <w:rFonts w:ascii="Times New Roman" w:hAnsi="Times New Roman" w:cs="Times New Roman"/>
                <w:sz w:val="24"/>
                <w:szCs w:val="24"/>
              </w:rPr>
              <w:t>Тендерні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після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закінчення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кінцевого</w:t>
            </w:r>
            <w:proofErr w:type="spellEnd"/>
            <w:r w:rsidRPr="00FA3272">
              <w:rPr>
                <w:rFonts w:ascii="Times New Roman" w:hAnsi="Times New Roman" w:cs="Times New Roman"/>
                <w:sz w:val="24"/>
                <w:szCs w:val="24"/>
              </w:rPr>
              <w:t xml:space="preserve"> строку </w:t>
            </w:r>
            <w:proofErr w:type="spellStart"/>
            <w:r w:rsidRPr="00FA3272">
              <w:rPr>
                <w:rFonts w:ascii="Times New Roman" w:hAnsi="Times New Roman" w:cs="Times New Roman"/>
                <w:sz w:val="24"/>
                <w:szCs w:val="24"/>
              </w:rPr>
              <w:t>їх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подання</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приймаються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електронною</w:t>
            </w:r>
            <w:proofErr w:type="spellEnd"/>
            <w:r w:rsidRPr="00FA3272">
              <w:rPr>
                <w:rFonts w:ascii="Times New Roman" w:hAnsi="Times New Roman" w:cs="Times New Roman"/>
                <w:sz w:val="24"/>
                <w:szCs w:val="24"/>
              </w:rPr>
              <w:t xml:space="preserve"> системою закупівель.</w:t>
            </w:r>
          </w:p>
        </w:tc>
      </w:tr>
      <w:tr w:rsidR="001776A5" w:rsidRPr="00FA3272" w14:paraId="79F658A5"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r w:rsidRPr="00FA3272">
              <w:rPr>
                <w:rFonts w:ascii="Times New Roman" w:eastAsia="Times New Roman" w:hAnsi="Times New Roman" w:cs="Times New Roman"/>
                <w:b/>
                <w:sz w:val="24"/>
                <w:szCs w:val="24"/>
              </w:rPr>
              <w:t xml:space="preserve">Порядок </w:t>
            </w:r>
            <w:proofErr w:type="spellStart"/>
            <w:r w:rsidRPr="00FA3272">
              <w:rPr>
                <w:rFonts w:ascii="Times New Roman" w:eastAsia="Times New Roman" w:hAnsi="Times New Roman" w:cs="Times New Roman"/>
                <w:b/>
                <w:sz w:val="24"/>
                <w:szCs w:val="24"/>
              </w:rPr>
              <w:t>розкриття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Дата і час </w:t>
            </w:r>
            <w:proofErr w:type="spellStart"/>
            <w:r w:rsidRPr="00FA3272">
              <w:rPr>
                <w:rFonts w:ascii="Times New Roman" w:eastAsia="Times New Roman" w:hAnsi="Times New Roman" w:cs="Times New Roman"/>
                <w:sz w:val="24"/>
                <w:szCs w:val="24"/>
              </w:rPr>
              <w:t>розкриття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дата і час </w:t>
            </w:r>
            <w:proofErr w:type="spellStart"/>
            <w:r w:rsidRPr="00FA3272">
              <w:rPr>
                <w:rFonts w:ascii="Times New Roman" w:eastAsia="Times New Roman" w:hAnsi="Times New Roman" w:cs="Times New Roman"/>
                <w:sz w:val="24"/>
                <w:szCs w:val="24"/>
              </w:rPr>
              <w:t>проведення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аукціону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визначаються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електронною</w:t>
            </w:r>
            <w:proofErr w:type="spellEnd"/>
            <w:r w:rsidRPr="00FA3272">
              <w:rPr>
                <w:rFonts w:ascii="Times New Roman" w:eastAsia="Times New Roman" w:hAnsi="Times New Roman" w:cs="Times New Roman"/>
                <w:sz w:val="24"/>
                <w:szCs w:val="24"/>
              </w:rPr>
              <w:t xml:space="preserve"> системою закупівель автоматично в день </w:t>
            </w:r>
            <w:proofErr w:type="spellStart"/>
            <w:r w:rsidRPr="00FA3272">
              <w:rPr>
                <w:rFonts w:ascii="Times New Roman" w:eastAsia="Times New Roman" w:hAnsi="Times New Roman" w:cs="Times New Roman"/>
                <w:sz w:val="24"/>
                <w:szCs w:val="24"/>
              </w:rPr>
              <w:t>оприлюднення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оголошення</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проведення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w:t>
            </w:r>
          </w:p>
          <w:p w14:paraId="4DA804E5"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Розкриття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здійснюється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28 Закону (</w:t>
            </w:r>
            <w:proofErr w:type="spellStart"/>
            <w:r w:rsidRPr="00FA3272">
              <w:rPr>
                <w:rFonts w:ascii="Times New Roman" w:eastAsia="Times New Roman" w:hAnsi="Times New Roman" w:cs="Times New Roman"/>
                <w:sz w:val="24"/>
                <w:szCs w:val="24"/>
              </w:rPr>
              <w:t>положення</w:t>
            </w:r>
            <w:proofErr w:type="spellEnd"/>
            <w:r w:rsidRPr="00FA3272">
              <w:rPr>
                <w:rFonts w:ascii="Times New Roman" w:eastAsia="Times New Roman" w:hAnsi="Times New Roman" w:cs="Times New Roman"/>
                <w:sz w:val="24"/>
                <w:szCs w:val="24"/>
              </w:rPr>
              <w:t xml:space="preserve"> абзацу </w:t>
            </w:r>
            <w:proofErr w:type="spellStart"/>
            <w:r w:rsidRPr="00FA3272">
              <w:rPr>
                <w:rFonts w:ascii="Times New Roman" w:eastAsia="Times New Roman" w:hAnsi="Times New Roman" w:cs="Times New Roman"/>
                <w:sz w:val="24"/>
                <w:szCs w:val="24"/>
              </w:rPr>
              <w:t>третього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першої</w:t>
            </w:r>
            <w:proofErr w:type="spellEnd"/>
            <w:r w:rsidRPr="00FA3272">
              <w:rPr>
                <w:rFonts w:ascii="Times New Roman" w:eastAsia="Times New Roman" w:hAnsi="Times New Roman" w:cs="Times New Roman"/>
                <w:sz w:val="24"/>
                <w:szCs w:val="24"/>
              </w:rPr>
              <w:t xml:space="preserve"> та абзацу другого </w:t>
            </w:r>
            <w:proofErr w:type="spellStart"/>
            <w:r w:rsidRPr="00FA3272">
              <w:rPr>
                <w:rFonts w:ascii="Times New Roman" w:eastAsia="Times New Roman" w:hAnsi="Times New Roman" w:cs="Times New Roman"/>
                <w:sz w:val="24"/>
                <w:szCs w:val="24"/>
              </w:rPr>
              <w:t>частини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другої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28 Закону не </w:t>
            </w:r>
            <w:proofErr w:type="spellStart"/>
            <w:r w:rsidRPr="00FA3272">
              <w:rPr>
                <w:rFonts w:ascii="Times New Roman" w:eastAsia="Times New Roman" w:hAnsi="Times New Roman" w:cs="Times New Roman"/>
                <w:sz w:val="24"/>
                <w:szCs w:val="24"/>
              </w:rPr>
              <w:t>застосовуються</w:t>
            </w:r>
            <w:proofErr w:type="spellEnd"/>
            <w:r w:rsidRPr="00FA3272">
              <w:rPr>
                <w:rFonts w:ascii="Times New Roman" w:eastAsia="Times New Roman" w:hAnsi="Times New Roman" w:cs="Times New Roman"/>
                <w:sz w:val="24"/>
                <w:szCs w:val="24"/>
              </w:rPr>
              <w:t>).</w:t>
            </w:r>
          </w:p>
          <w:p w14:paraId="41D09524"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FA3272">
              <w:rPr>
                <w:rFonts w:ascii="Times New Roman" w:eastAsia="Times New Roman" w:hAnsi="Times New Roman" w:cs="Times New Roman"/>
                <w:sz w:val="24"/>
                <w:szCs w:val="24"/>
              </w:rPr>
              <w:t xml:space="preserve">Не </w:t>
            </w:r>
            <w:proofErr w:type="spellStart"/>
            <w:r w:rsidRPr="00FA3272">
              <w:rPr>
                <w:rFonts w:ascii="Times New Roman" w:eastAsia="Times New Roman" w:hAnsi="Times New Roman" w:cs="Times New Roman"/>
                <w:sz w:val="24"/>
                <w:szCs w:val="24"/>
              </w:rPr>
              <w:t>підлягає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розкриттю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обґрунтовано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як </w:t>
            </w:r>
            <w:proofErr w:type="spellStart"/>
            <w:r w:rsidRPr="00FA3272">
              <w:rPr>
                <w:rFonts w:ascii="Times New Roman" w:eastAsia="Times New Roman" w:hAnsi="Times New Roman" w:cs="Times New Roman"/>
                <w:sz w:val="24"/>
                <w:szCs w:val="24"/>
              </w:rPr>
              <w:t>конфіденційна</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містить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персональні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Конфіденційною</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бути </w:t>
            </w:r>
            <w:proofErr w:type="spellStart"/>
            <w:r w:rsidRPr="00FA3272">
              <w:rPr>
                <w:rFonts w:ascii="Times New Roman" w:eastAsia="Times New Roman" w:hAnsi="Times New Roman" w:cs="Times New Roman"/>
                <w:sz w:val="24"/>
                <w:szCs w:val="24"/>
              </w:rPr>
              <w:t>визначена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інформація</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запропоновану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інші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критерії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оцінки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технічні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умови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технічні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специфікації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підтверджують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кваліфікаційним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критеріям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16 Закону, і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підтверджують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відсутність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підстав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визначених</w:t>
            </w:r>
            <w:proofErr w:type="spellEnd"/>
            <w:r w:rsidRPr="00FA3272">
              <w:rPr>
                <w:rFonts w:ascii="Times New Roman" w:eastAsia="Times New Roman" w:hAnsi="Times New Roman" w:cs="Times New Roman"/>
                <w:sz w:val="24"/>
                <w:szCs w:val="24"/>
              </w:rPr>
              <w:t xml:space="preserve"> пунктом </w:t>
            </w:r>
            <w:hyperlink r:id="rId10" w:anchor="n159">
              <w:r w:rsidRPr="00FA3272">
                <w:rPr>
                  <w:rFonts w:ascii="Times New Roman" w:eastAsia="Times New Roman" w:hAnsi="Times New Roman" w:cs="Times New Roman"/>
                  <w:sz w:val="24"/>
                  <w:szCs w:val="24"/>
                </w:rPr>
                <w:t>47</w:t>
              </w:r>
            </w:hyperlink>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rPr>
              <w:t>.</w:t>
            </w:r>
          </w:p>
        </w:tc>
      </w:tr>
      <w:tr w:rsidR="00143EEA" w:rsidRPr="00FA3272" w14:paraId="5D08FE08"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FF9A836" w14:textId="1F709694" w:rsidR="00143EEA" w:rsidRPr="00FA3272" w:rsidRDefault="00143EEA" w:rsidP="00A60599">
            <w:pPr>
              <w:widowControl w:val="0"/>
              <w:spacing w:after="0" w:line="240" w:lineRule="auto"/>
              <w:ind w:left="0" w:hanging="2"/>
              <w:jc w:val="center"/>
              <w:rPr>
                <w:rFonts w:ascii="Times New Roman" w:eastAsia="Times New Roman" w:hAnsi="Times New Roman" w:cs="Times New Roman"/>
                <w:sz w:val="24"/>
                <w:szCs w:val="24"/>
                <w:lang w:val="uk-UA"/>
              </w:rPr>
            </w:pPr>
            <w:r w:rsidRPr="00FA3272">
              <w:rPr>
                <w:rFonts w:ascii="Times New Roman" w:eastAsia="Times New Roman" w:hAnsi="Times New Roman" w:cs="Times New Roman"/>
                <w:sz w:val="24"/>
                <w:szCs w:val="24"/>
                <w:lang w:val="uk-UA"/>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17B6DBCA" w14:textId="0DB6C6FB" w:rsidR="00143EEA" w:rsidRPr="00FA3272" w:rsidRDefault="00143EEA" w:rsidP="00F440BE">
            <w:pPr>
              <w:ind w:left="0" w:hanging="2"/>
              <w:rPr>
                <w:rFonts w:ascii="Times New Roman" w:eastAsia="Times New Roman" w:hAnsi="Times New Roman" w:cs="Times New Roman"/>
                <w:b/>
                <w:sz w:val="24"/>
                <w:szCs w:val="24"/>
              </w:rPr>
            </w:pPr>
            <w:proofErr w:type="spellStart"/>
            <w:r w:rsidRPr="00FA3272">
              <w:rPr>
                <w:rFonts w:ascii="Times New Roman" w:eastAsia="Times New Roman" w:hAnsi="Times New Roman" w:cs="Times New Roman"/>
                <w:b/>
                <w:sz w:val="24"/>
                <w:szCs w:val="24"/>
              </w:rPr>
              <w:t>Електронний</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аукціон</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B4C26A1" w14:textId="77777777" w:rsidR="00F440BE" w:rsidRPr="00FA3272" w:rsidRDefault="00F440BE" w:rsidP="00F440BE">
            <w:pPr>
              <w:widowControl w:val="0"/>
              <w:ind w:left="0" w:hanging="2"/>
              <w:jc w:val="both"/>
              <w:rPr>
                <w:rFonts w:ascii="Times New Roman" w:eastAsiaTheme="minorHAnsi" w:hAnsi="Times New Roman" w:cs="Times New Roman"/>
                <w:position w:val="0"/>
                <w:sz w:val="24"/>
                <w:szCs w:val="24"/>
                <w:shd w:val="clear" w:color="auto" w:fill="FFFFFF"/>
                <w:lang w:val="uk-UA"/>
              </w:rPr>
            </w:pPr>
            <w:r w:rsidRPr="00FA3272">
              <w:rPr>
                <w:rFonts w:ascii="Times New Roman" w:eastAsia="Times New Roman" w:hAnsi="Times New Roman" w:cs="Times New Roman"/>
                <w:sz w:val="24"/>
                <w:szCs w:val="24"/>
              </w:rPr>
              <w:t xml:space="preserve">3.1. </w:t>
            </w:r>
            <w:r w:rsidRPr="00FA3272">
              <w:rPr>
                <w:rFonts w:ascii="Times New Roman" w:hAnsi="Times New Roman" w:cs="Times New Roman"/>
                <w:sz w:val="24"/>
                <w:szCs w:val="24"/>
                <w:shd w:val="clear" w:color="auto" w:fill="FFFFFF"/>
              </w:rPr>
              <w:t xml:space="preserve"> Для </w:t>
            </w:r>
            <w:proofErr w:type="spellStart"/>
            <w:r w:rsidRPr="00FA3272">
              <w:rPr>
                <w:rFonts w:ascii="Times New Roman" w:hAnsi="Times New Roman" w:cs="Times New Roman"/>
                <w:sz w:val="24"/>
                <w:szCs w:val="24"/>
                <w:shd w:val="clear" w:color="auto" w:fill="FFFFFF"/>
              </w:rPr>
              <w:t>проведення</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відкритих</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торгів</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із</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застосуванням</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електронного</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аукціону</w:t>
            </w:r>
            <w:proofErr w:type="spellEnd"/>
            <w:r w:rsidRPr="00FA3272">
              <w:rPr>
                <w:rFonts w:ascii="Times New Roman" w:hAnsi="Times New Roman" w:cs="Times New Roman"/>
                <w:sz w:val="24"/>
                <w:szCs w:val="24"/>
                <w:shd w:val="clear" w:color="auto" w:fill="FFFFFF"/>
              </w:rPr>
              <w:t xml:space="preserve"> повинно бути подано не </w:t>
            </w:r>
            <w:proofErr w:type="spellStart"/>
            <w:r w:rsidRPr="00FA3272">
              <w:rPr>
                <w:rFonts w:ascii="Times New Roman" w:hAnsi="Times New Roman" w:cs="Times New Roman"/>
                <w:sz w:val="24"/>
                <w:szCs w:val="24"/>
                <w:shd w:val="clear" w:color="auto" w:fill="FFFFFF"/>
              </w:rPr>
              <w:t>менше</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двох</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тендерних</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пропозицій</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Електронний</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аукціон</w:t>
            </w:r>
            <w:proofErr w:type="spellEnd"/>
            <w:r w:rsidRPr="00FA3272">
              <w:rPr>
                <w:rFonts w:ascii="Times New Roman" w:hAnsi="Times New Roman" w:cs="Times New Roman"/>
                <w:sz w:val="24"/>
                <w:szCs w:val="24"/>
                <w:shd w:val="clear" w:color="auto" w:fill="FFFFFF"/>
              </w:rPr>
              <w:t xml:space="preserve"> проводиться </w:t>
            </w:r>
            <w:proofErr w:type="spellStart"/>
            <w:r w:rsidRPr="00FA3272">
              <w:rPr>
                <w:rFonts w:ascii="Times New Roman" w:hAnsi="Times New Roman" w:cs="Times New Roman"/>
                <w:sz w:val="24"/>
                <w:szCs w:val="24"/>
                <w:shd w:val="clear" w:color="auto" w:fill="FFFFFF"/>
              </w:rPr>
              <w:t>електронною</w:t>
            </w:r>
            <w:proofErr w:type="spellEnd"/>
            <w:r w:rsidRPr="00FA3272">
              <w:rPr>
                <w:rFonts w:ascii="Times New Roman" w:hAnsi="Times New Roman" w:cs="Times New Roman"/>
                <w:sz w:val="24"/>
                <w:szCs w:val="24"/>
                <w:shd w:val="clear" w:color="auto" w:fill="FFFFFF"/>
              </w:rPr>
              <w:t xml:space="preserve"> системою закупівель </w:t>
            </w:r>
            <w:proofErr w:type="spellStart"/>
            <w:r w:rsidRPr="00FA3272">
              <w:rPr>
                <w:rFonts w:ascii="Times New Roman" w:hAnsi="Times New Roman" w:cs="Times New Roman"/>
                <w:sz w:val="24"/>
                <w:szCs w:val="24"/>
                <w:shd w:val="clear" w:color="auto" w:fill="FFFFFF"/>
              </w:rPr>
              <w:t>відповідно</w:t>
            </w:r>
            <w:proofErr w:type="spellEnd"/>
            <w:r w:rsidRPr="00FA3272">
              <w:rPr>
                <w:rFonts w:ascii="Times New Roman" w:hAnsi="Times New Roman" w:cs="Times New Roman"/>
                <w:sz w:val="24"/>
                <w:szCs w:val="24"/>
                <w:shd w:val="clear" w:color="auto" w:fill="FFFFFF"/>
              </w:rPr>
              <w:t xml:space="preserve"> до </w:t>
            </w:r>
            <w:proofErr w:type="spellStart"/>
            <w:r w:rsidR="0024204E" w:rsidRPr="00FA3272">
              <w:fldChar w:fldCharType="begin"/>
            </w:r>
            <w:r w:rsidR="0024204E" w:rsidRPr="00FA3272">
              <w:rPr>
                <w:rFonts w:ascii="Times New Roman" w:hAnsi="Times New Roman" w:cs="Times New Roman"/>
                <w:sz w:val="24"/>
                <w:szCs w:val="24"/>
              </w:rPr>
              <w:instrText xml:space="preserve"> HYPERLINK "https://zakon.rada.gov.ua/laws/show/922-19" \l "n1562" \t "_blank" </w:instrText>
            </w:r>
            <w:r w:rsidR="0024204E" w:rsidRPr="00FA3272">
              <w:fldChar w:fldCharType="separate"/>
            </w:r>
            <w:r w:rsidRPr="00FA3272">
              <w:rPr>
                <w:rStyle w:val="a9"/>
                <w:rFonts w:ascii="Times New Roman" w:hAnsi="Times New Roman" w:cs="Times New Roman"/>
                <w:color w:val="auto"/>
                <w:sz w:val="24"/>
                <w:szCs w:val="24"/>
                <w:shd w:val="clear" w:color="auto" w:fill="FFFFFF"/>
              </w:rPr>
              <w:t>статті</w:t>
            </w:r>
            <w:proofErr w:type="spellEnd"/>
            <w:r w:rsidRPr="00FA3272">
              <w:rPr>
                <w:rStyle w:val="a9"/>
                <w:rFonts w:ascii="Times New Roman" w:hAnsi="Times New Roman" w:cs="Times New Roman"/>
                <w:color w:val="auto"/>
                <w:sz w:val="24"/>
                <w:szCs w:val="24"/>
                <w:shd w:val="clear" w:color="auto" w:fill="FFFFFF"/>
              </w:rPr>
              <w:t xml:space="preserve"> 30</w:t>
            </w:r>
            <w:r w:rsidR="0024204E" w:rsidRPr="00FA3272">
              <w:rPr>
                <w:rStyle w:val="a9"/>
                <w:rFonts w:ascii="Times New Roman" w:hAnsi="Times New Roman" w:cs="Times New Roman"/>
                <w:color w:val="auto"/>
                <w:sz w:val="24"/>
                <w:szCs w:val="24"/>
                <w:shd w:val="clear" w:color="auto" w:fill="FFFFFF"/>
              </w:rPr>
              <w:fldChar w:fldCharType="end"/>
            </w:r>
            <w:r w:rsidRPr="00FA3272">
              <w:rPr>
                <w:rFonts w:ascii="Times New Roman" w:hAnsi="Times New Roman" w:cs="Times New Roman"/>
                <w:sz w:val="24"/>
                <w:szCs w:val="24"/>
                <w:shd w:val="clear" w:color="auto" w:fill="FFFFFF"/>
              </w:rPr>
              <w:t> Закону.</w:t>
            </w:r>
          </w:p>
          <w:p w14:paraId="5D1A8263" w14:textId="1372DE6F" w:rsidR="00143EEA"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hAnsi="Times New Roman" w:cs="Times New Roman"/>
                <w:sz w:val="24"/>
                <w:szCs w:val="24"/>
                <w:shd w:val="clear" w:color="auto" w:fill="FFFFFF"/>
                <w:lang w:val="uk-UA"/>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FA3272">
              <w:rPr>
                <w:rFonts w:ascii="Times New Roman" w:hAnsi="Times New Roman" w:cs="Times New Roman"/>
                <w:sz w:val="24"/>
                <w:szCs w:val="24"/>
                <w:shd w:val="clear" w:color="auto" w:fill="FFFFFF"/>
              </w:rPr>
              <w:t> </w:t>
            </w:r>
            <w:hyperlink r:id="rId11" w:anchor="n584" w:history="1">
              <w:r w:rsidRPr="00FA3272">
                <w:rPr>
                  <w:rStyle w:val="a9"/>
                  <w:rFonts w:ascii="Times New Roman" w:hAnsi="Times New Roman" w:cs="Times New Roman"/>
                  <w:color w:val="auto"/>
                  <w:sz w:val="24"/>
                  <w:szCs w:val="24"/>
                  <w:shd w:val="clear" w:color="auto" w:fill="FFFFFF"/>
                  <w:lang w:val="uk-UA"/>
                </w:rPr>
                <w:t>пунктом 40</w:t>
              </w:r>
            </w:hyperlink>
            <w:r w:rsidRPr="00FA3272">
              <w:rPr>
                <w:rFonts w:ascii="Times New Roman" w:hAnsi="Times New Roman" w:cs="Times New Roman"/>
                <w:sz w:val="24"/>
                <w:szCs w:val="24"/>
                <w:shd w:val="clear" w:color="auto" w:fill="FFFFFF"/>
              </w:rPr>
              <w:t> </w:t>
            </w:r>
            <w:r w:rsidRPr="00FA3272">
              <w:rPr>
                <w:rFonts w:ascii="Times New Roman" w:hAnsi="Times New Roman" w:cs="Times New Roman"/>
                <w:sz w:val="24"/>
                <w:szCs w:val="24"/>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FA3272">
              <w:rPr>
                <w:rFonts w:ascii="Times New Roman" w:hAnsi="Times New Roman" w:cs="Times New Roman"/>
                <w:sz w:val="24"/>
                <w:szCs w:val="24"/>
                <w:shd w:val="clear" w:color="auto" w:fill="FFFFFF"/>
              </w:rPr>
              <w:t>Протокол </w:t>
            </w:r>
            <w:bookmarkStart w:id="3" w:name="w1_2"/>
            <w:proofErr w:type="spellStart"/>
            <w:r w:rsidRPr="00FA3272">
              <w:rPr>
                <w:rFonts w:ascii="Times New Roman" w:hAnsi="Times New Roman" w:cs="Times New Roman"/>
                <w:sz w:val="24"/>
                <w:szCs w:val="24"/>
              </w:rPr>
              <w:fldChar w:fldCharType="begin"/>
            </w:r>
            <w:r w:rsidRPr="00FA3272">
              <w:rPr>
                <w:rFonts w:ascii="Times New Roman" w:hAnsi="Times New Roman" w:cs="Times New Roman"/>
                <w:sz w:val="24"/>
                <w:szCs w:val="24"/>
              </w:rPr>
              <w:instrText xml:space="preserve"> HYPERLINK "https://zakon.rada.gov.ua/laws/show/1178-2022-%D0%BF?find=1&amp;text=%D1%80%D0%BE%D0%B7%D0%BA%D1%80%D0%B8%D1%82%D1%82%D1%8F" \l "w1_3" </w:instrText>
            </w:r>
            <w:r w:rsidRPr="00FA3272">
              <w:rPr>
                <w:rFonts w:ascii="Times New Roman" w:hAnsi="Times New Roman" w:cs="Times New Roman"/>
                <w:sz w:val="24"/>
                <w:szCs w:val="24"/>
              </w:rPr>
              <w:fldChar w:fldCharType="separate"/>
            </w:r>
            <w:r w:rsidRPr="00FA3272">
              <w:rPr>
                <w:rStyle w:val="a9"/>
                <w:rFonts w:ascii="Times New Roman" w:hAnsi="Times New Roman" w:cs="Times New Roman"/>
                <w:color w:val="auto"/>
                <w:sz w:val="24"/>
                <w:szCs w:val="24"/>
              </w:rPr>
              <w:t>розкриття</w:t>
            </w:r>
            <w:proofErr w:type="spellEnd"/>
            <w:r w:rsidRPr="00FA3272">
              <w:rPr>
                <w:rFonts w:ascii="Times New Roman" w:hAnsi="Times New Roman" w:cs="Times New Roman"/>
                <w:sz w:val="24"/>
                <w:szCs w:val="24"/>
              </w:rPr>
              <w:fldChar w:fldCharType="end"/>
            </w:r>
            <w:bookmarkEnd w:id="3"/>
            <w:r w:rsidRPr="00FA3272">
              <w:rPr>
                <w:rFonts w:ascii="Times New Roman" w:hAnsi="Times New Roman" w:cs="Times New Roman"/>
                <w:sz w:val="24"/>
                <w:szCs w:val="24"/>
                <w:shd w:val="clear" w:color="auto" w:fill="FFFFFF"/>
              </w:rPr>
              <w:t> </w:t>
            </w:r>
            <w:proofErr w:type="spellStart"/>
            <w:r w:rsidRPr="00FA3272">
              <w:rPr>
                <w:rFonts w:ascii="Times New Roman" w:hAnsi="Times New Roman" w:cs="Times New Roman"/>
                <w:sz w:val="24"/>
                <w:szCs w:val="24"/>
                <w:shd w:val="clear" w:color="auto" w:fill="FFFFFF"/>
              </w:rPr>
              <w:t>тендерних</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пропозицій</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формується</w:t>
            </w:r>
            <w:proofErr w:type="spellEnd"/>
            <w:r w:rsidRPr="00FA3272">
              <w:rPr>
                <w:rFonts w:ascii="Times New Roman" w:hAnsi="Times New Roman" w:cs="Times New Roman"/>
                <w:sz w:val="24"/>
                <w:szCs w:val="24"/>
                <w:shd w:val="clear" w:color="auto" w:fill="FFFFFF"/>
              </w:rPr>
              <w:t xml:space="preserve"> та </w:t>
            </w:r>
            <w:proofErr w:type="spellStart"/>
            <w:r w:rsidRPr="00FA3272">
              <w:rPr>
                <w:rFonts w:ascii="Times New Roman" w:hAnsi="Times New Roman" w:cs="Times New Roman"/>
                <w:sz w:val="24"/>
                <w:szCs w:val="24"/>
                <w:shd w:val="clear" w:color="auto" w:fill="FFFFFF"/>
              </w:rPr>
              <w:t>оприлюднюється</w:t>
            </w:r>
            <w:proofErr w:type="spellEnd"/>
            <w:r w:rsidRPr="00FA3272">
              <w:rPr>
                <w:rFonts w:ascii="Times New Roman" w:hAnsi="Times New Roman" w:cs="Times New Roman"/>
                <w:sz w:val="24"/>
                <w:szCs w:val="24"/>
                <w:shd w:val="clear" w:color="auto" w:fill="FFFFFF"/>
              </w:rPr>
              <w:t xml:space="preserve"> </w:t>
            </w:r>
            <w:proofErr w:type="spellStart"/>
            <w:r w:rsidRPr="00FA3272">
              <w:rPr>
                <w:rFonts w:ascii="Times New Roman" w:hAnsi="Times New Roman" w:cs="Times New Roman"/>
                <w:sz w:val="24"/>
                <w:szCs w:val="24"/>
                <w:shd w:val="clear" w:color="auto" w:fill="FFFFFF"/>
              </w:rPr>
              <w:t>відповідно</w:t>
            </w:r>
            <w:proofErr w:type="spellEnd"/>
            <w:r w:rsidRPr="00FA3272">
              <w:rPr>
                <w:rFonts w:ascii="Times New Roman" w:hAnsi="Times New Roman" w:cs="Times New Roman"/>
                <w:sz w:val="24"/>
                <w:szCs w:val="24"/>
                <w:shd w:val="clear" w:color="auto" w:fill="FFFFFF"/>
              </w:rPr>
              <w:t xml:space="preserve"> до </w:t>
            </w:r>
            <w:proofErr w:type="spellStart"/>
            <w:r w:rsidRPr="00FA3272">
              <w:rPr>
                <w:rFonts w:ascii="Times New Roman" w:hAnsi="Times New Roman" w:cs="Times New Roman"/>
                <w:sz w:val="24"/>
                <w:szCs w:val="24"/>
                <w:shd w:val="clear" w:color="auto" w:fill="FFFFFF"/>
              </w:rPr>
              <w:t>частин</w:t>
            </w:r>
            <w:proofErr w:type="spellEnd"/>
            <w:r w:rsidRPr="00FA3272">
              <w:rPr>
                <w:rFonts w:ascii="Times New Roman" w:hAnsi="Times New Roman" w:cs="Times New Roman"/>
                <w:sz w:val="24"/>
                <w:szCs w:val="24"/>
                <w:shd w:val="clear" w:color="auto" w:fill="FFFFFF"/>
              </w:rPr>
              <w:t> </w:t>
            </w:r>
            <w:proofErr w:type="spellStart"/>
            <w:r w:rsidR="0024204E" w:rsidRPr="00FA3272">
              <w:fldChar w:fldCharType="begin"/>
            </w:r>
            <w:r w:rsidR="0024204E" w:rsidRPr="00FA3272">
              <w:rPr>
                <w:rFonts w:ascii="Times New Roman" w:hAnsi="Times New Roman" w:cs="Times New Roman"/>
                <w:sz w:val="24"/>
                <w:szCs w:val="24"/>
              </w:rPr>
              <w:instrText xml:space="preserve"> HYPERLINK "https://zakon.rada.gov.ua/laws/show/922-19" \l "n1499" \t "_blank" </w:instrText>
            </w:r>
            <w:r w:rsidR="0024204E" w:rsidRPr="00FA3272">
              <w:fldChar w:fldCharType="separate"/>
            </w:r>
            <w:r w:rsidRPr="00FA3272">
              <w:rPr>
                <w:rStyle w:val="a9"/>
                <w:rFonts w:ascii="Times New Roman" w:hAnsi="Times New Roman" w:cs="Times New Roman"/>
                <w:color w:val="auto"/>
                <w:sz w:val="24"/>
                <w:szCs w:val="24"/>
                <w:shd w:val="clear" w:color="auto" w:fill="FFFFFF"/>
              </w:rPr>
              <w:t>третьої</w:t>
            </w:r>
            <w:proofErr w:type="spellEnd"/>
            <w:r w:rsidR="0024204E" w:rsidRPr="00FA3272">
              <w:rPr>
                <w:rStyle w:val="a9"/>
                <w:rFonts w:ascii="Times New Roman" w:hAnsi="Times New Roman" w:cs="Times New Roman"/>
                <w:color w:val="auto"/>
                <w:sz w:val="24"/>
                <w:szCs w:val="24"/>
                <w:shd w:val="clear" w:color="auto" w:fill="FFFFFF"/>
              </w:rPr>
              <w:fldChar w:fldCharType="end"/>
            </w:r>
            <w:r w:rsidRPr="00FA3272">
              <w:rPr>
                <w:rFonts w:ascii="Times New Roman" w:hAnsi="Times New Roman" w:cs="Times New Roman"/>
                <w:sz w:val="24"/>
                <w:szCs w:val="24"/>
                <w:shd w:val="clear" w:color="auto" w:fill="FFFFFF"/>
              </w:rPr>
              <w:t> та </w:t>
            </w:r>
            <w:proofErr w:type="spellStart"/>
            <w:r w:rsidR="0024204E" w:rsidRPr="00FA3272">
              <w:fldChar w:fldCharType="begin"/>
            </w:r>
            <w:r w:rsidR="0024204E" w:rsidRPr="00FA3272">
              <w:rPr>
                <w:rFonts w:ascii="Times New Roman" w:hAnsi="Times New Roman" w:cs="Times New Roman"/>
                <w:sz w:val="24"/>
                <w:szCs w:val="24"/>
              </w:rPr>
              <w:instrText xml:space="preserve"> HYPERLINK "https://zakon.rada.gov.ua/laws/show/922-19" \l "n1500" \t "_blank" </w:instrText>
            </w:r>
            <w:r w:rsidR="0024204E" w:rsidRPr="00FA3272">
              <w:fldChar w:fldCharType="separate"/>
            </w:r>
            <w:r w:rsidRPr="00FA3272">
              <w:rPr>
                <w:rStyle w:val="a9"/>
                <w:rFonts w:ascii="Times New Roman" w:hAnsi="Times New Roman" w:cs="Times New Roman"/>
                <w:color w:val="auto"/>
                <w:sz w:val="24"/>
                <w:szCs w:val="24"/>
                <w:shd w:val="clear" w:color="auto" w:fill="FFFFFF"/>
              </w:rPr>
              <w:t>четвертої</w:t>
            </w:r>
            <w:proofErr w:type="spellEnd"/>
            <w:r w:rsidR="0024204E" w:rsidRPr="00FA3272">
              <w:rPr>
                <w:rStyle w:val="a9"/>
                <w:rFonts w:ascii="Times New Roman" w:hAnsi="Times New Roman" w:cs="Times New Roman"/>
                <w:color w:val="auto"/>
                <w:sz w:val="24"/>
                <w:szCs w:val="24"/>
                <w:shd w:val="clear" w:color="auto" w:fill="FFFFFF"/>
              </w:rPr>
              <w:fldChar w:fldCharType="end"/>
            </w:r>
            <w:r w:rsidRPr="00FA3272">
              <w:rPr>
                <w:rFonts w:ascii="Times New Roman" w:hAnsi="Times New Roman" w:cs="Times New Roman"/>
                <w:sz w:val="24"/>
                <w:szCs w:val="24"/>
                <w:shd w:val="clear" w:color="auto" w:fill="FFFFFF"/>
              </w:rPr>
              <w:t> </w:t>
            </w:r>
            <w:proofErr w:type="spellStart"/>
            <w:r w:rsidRPr="00FA3272">
              <w:rPr>
                <w:rFonts w:ascii="Times New Roman" w:hAnsi="Times New Roman" w:cs="Times New Roman"/>
                <w:sz w:val="24"/>
                <w:szCs w:val="24"/>
                <w:shd w:val="clear" w:color="auto" w:fill="FFFFFF"/>
              </w:rPr>
              <w:t>статті</w:t>
            </w:r>
            <w:proofErr w:type="spellEnd"/>
            <w:r w:rsidRPr="00FA3272">
              <w:rPr>
                <w:rFonts w:ascii="Times New Roman" w:hAnsi="Times New Roman" w:cs="Times New Roman"/>
                <w:sz w:val="24"/>
                <w:szCs w:val="24"/>
                <w:shd w:val="clear" w:color="auto" w:fill="FFFFFF"/>
              </w:rPr>
              <w:t xml:space="preserve"> 28 Закону.</w:t>
            </w:r>
          </w:p>
        </w:tc>
      </w:tr>
      <w:tr w:rsidR="001776A5" w:rsidRPr="00FA3272" w14:paraId="5BBD3C11" w14:textId="77777777" w:rsidTr="00A60599">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Розділ</w:t>
            </w:r>
            <w:proofErr w:type="spellEnd"/>
            <w:r w:rsidRPr="00FA3272">
              <w:rPr>
                <w:rFonts w:ascii="Times New Roman" w:eastAsia="Times New Roman" w:hAnsi="Times New Roman" w:cs="Times New Roman"/>
                <w:b/>
                <w:sz w:val="24"/>
                <w:szCs w:val="24"/>
              </w:rPr>
              <w:t xml:space="preserve"> 5. </w:t>
            </w:r>
            <w:proofErr w:type="spellStart"/>
            <w:r w:rsidRPr="00FA3272">
              <w:rPr>
                <w:rFonts w:ascii="Times New Roman" w:eastAsia="Times New Roman" w:hAnsi="Times New Roman" w:cs="Times New Roman"/>
                <w:b/>
                <w:sz w:val="24"/>
                <w:szCs w:val="24"/>
              </w:rPr>
              <w:t>Оцінка</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p>
        </w:tc>
      </w:tr>
      <w:tr w:rsidR="001776A5" w:rsidRPr="00FA3272" w14:paraId="5803B0F5"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Перелік</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критеріїв</w:t>
            </w:r>
            <w:proofErr w:type="spellEnd"/>
            <w:r w:rsidRPr="00FA3272">
              <w:rPr>
                <w:rFonts w:ascii="Times New Roman" w:eastAsia="Times New Roman" w:hAnsi="Times New Roman" w:cs="Times New Roman"/>
                <w:b/>
                <w:sz w:val="24"/>
                <w:szCs w:val="24"/>
              </w:rPr>
              <w:t xml:space="preserve"> та методика </w:t>
            </w:r>
            <w:proofErr w:type="spellStart"/>
            <w:r w:rsidRPr="00FA3272">
              <w:rPr>
                <w:rFonts w:ascii="Times New Roman" w:eastAsia="Times New Roman" w:hAnsi="Times New Roman" w:cs="Times New Roman"/>
                <w:b/>
                <w:sz w:val="24"/>
                <w:szCs w:val="24"/>
              </w:rPr>
              <w:t>оцінки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із</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зазначенням</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питомої</w:t>
            </w:r>
            <w:proofErr w:type="spellEnd"/>
            <w:r w:rsidRPr="00FA3272">
              <w:rPr>
                <w:rFonts w:ascii="Times New Roman" w:eastAsia="Times New Roman" w:hAnsi="Times New Roman" w:cs="Times New Roman"/>
                <w:b/>
                <w:sz w:val="24"/>
                <w:szCs w:val="24"/>
              </w:rPr>
              <w:t xml:space="preserve"> ваги </w:t>
            </w:r>
            <w:proofErr w:type="spellStart"/>
            <w:r w:rsidRPr="00FA3272">
              <w:rPr>
                <w:rFonts w:ascii="Times New Roman" w:eastAsia="Times New Roman" w:hAnsi="Times New Roman" w:cs="Times New Roman"/>
                <w:b/>
                <w:sz w:val="24"/>
                <w:szCs w:val="24"/>
              </w:rPr>
              <w:t>критерію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197CE201"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FA3272">
              <w:rPr>
                <w:rFonts w:ascii="Times New Roman" w:eastAsia="Times New Roman" w:hAnsi="Times New Roman" w:cs="Times New Roman"/>
                <w:sz w:val="24"/>
                <w:szCs w:val="24"/>
              </w:rPr>
              <w:t>Розгляд</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оцінка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здійснюються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29 Закону (</w:t>
            </w:r>
            <w:proofErr w:type="spellStart"/>
            <w:r w:rsidRPr="00FA3272">
              <w:rPr>
                <w:rFonts w:ascii="Times New Roman" w:eastAsia="Times New Roman" w:hAnsi="Times New Roman" w:cs="Times New Roman"/>
                <w:sz w:val="24"/>
                <w:szCs w:val="24"/>
              </w:rPr>
              <w:t>положення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другої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дванадцятої</w:t>
            </w:r>
            <w:proofErr w:type="spellEnd"/>
            <w:r w:rsidRPr="00FA3272">
              <w:rPr>
                <w:rFonts w:ascii="Times New Roman" w:eastAsia="Times New Roman" w:hAnsi="Times New Roman" w:cs="Times New Roman"/>
                <w:sz w:val="24"/>
                <w:szCs w:val="24"/>
              </w:rPr>
              <w:t xml:space="preserve">, </w:t>
            </w:r>
            <w:hyperlink r:id="rId12" w:anchor="n1553" w:history="1">
              <w:proofErr w:type="spellStart"/>
              <w:r w:rsidRPr="00FA3272">
                <w:rPr>
                  <w:rStyle w:val="a9"/>
                  <w:rFonts w:ascii="Times New Roman" w:eastAsia="Times New Roman" w:hAnsi="Times New Roman" w:cs="Times New Roman"/>
                  <w:sz w:val="24"/>
                  <w:szCs w:val="24"/>
                </w:rPr>
                <w:t>шістнадцятої</w:t>
              </w:r>
              <w:proofErr w:type="spellEnd"/>
            </w:hyperlink>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абзаців</w:t>
            </w:r>
            <w:proofErr w:type="spellEnd"/>
            <w:r w:rsidRPr="00FA3272">
              <w:rPr>
                <w:rFonts w:ascii="Times New Roman" w:eastAsia="Times New Roman" w:hAnsi="Times New Roman" w:cs="Times New Roman"/>
                <w:sz w:val="24"/>
                <w:szCs w:val="24"/>
              </w:rPr>
              <w:t xml:space="preserve"> другого і </w:t>
            </w:r>
            <w:proofErr w:type="spellStart"/>
            <w:r w:rsidRPr="00FA3272">
              <w:rPr>
                <w:rFonts w:ascii="Times New Roman" w:eastAsia="Times New Roman" w:hAnsi="Times New Roman" w:cs="Times New Roman"/>
                <w:sz w:val="24"/>
                <w:szCs w:val="24"/>
              </w:rPr>
              <w:t>третього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п’ятнадцятої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29 Закону не </w:t>
            </w:r>
            <w:proofErr w:type="spellStart"/>
            <w:r w:rsidRPr="00FA3272">
              <w:rPr>
                <w:rFonts w:ascii="Times New Roman" w:eastAsia="Times New Roman" w:hAnsi="Times New Roman" w:cs="Times New Roman"/>
                <w:sz w:val="24"/>
                <w:szCs w:val="24"/>
              </w:rPr>
              <w:t>застосовуються</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урахуванням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положень</w:t>
            </w:r>
            <w:proofErr w:type="spellEnd"/>
            <w:r w:rsidRPr="00FA3272">
              <w:rPr>
                <w:rFonts w:ascii="Times New Roman" w:eastAsia="Times New Roman" w:hAnsi="Times New Roman" w:cs="Times New Roman"/>
                <w:sz w:val="24"/>
                <w:szCs w:val="24"/>
              </w:rPr>
              <w:t xml:space="preserve"> пункту 43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rPr>
              <w:t>.</w:t>
            </w:r>
          </w:p>
          <w:p w14:paraId="66F70585"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Для </w:t>
            </w:r>
            <w:proofErr w:type="spellStart"/>
            <w:r w:rsidRPr="00FA3272">
              <w:rPr>
                <w:rFonts w:ascii="Times New Roman" w:eastAsia="Times New Roman" w:hAnsi="Times New Roman" w:cs="Times New Roman"/>
                <w:sz w:val="24"/>
                <w:szCs w:val="24"/>
              </w:rPr>
              <w:t>проведення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із</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застосуванням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аукціону</w:t>
            </w:r>
            <w:proofErr w:type="spellEnd"/>
            <w:r w:rsidRPr="00FA3272">
              <w:rPr>
                <w:rFonts w:ascii="Times New Roman" w:eastAsia="Times New Roman" w:hAnsi="Times New Roman" w:cs="Times New Roman"/>
                <w:sz w:val="24"/>
                <w:szCs w:val="24"/>
              </w:rPr>
              <w:t xml:space="preserve"> повинно бути подано не </w:t>
            </w:r>
            <w:proofErr w:type="spellStart"/>
            <w:r w:rsidRPr="00FA3272">
              <w:rPr>
                <w:rFonts w:ascii="Times New Roman" w:eastAsia="Times New Roman" w:hAnsi="Times New Roman" w:cs="Times New Roman"/>
                <w:sz w:val="24"/>
                <w:szCs w:val="24"/>
              </w:rPr>
              <w:t>менше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двох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аукціон</w:t>
            </w:r>
            <w:proofErr w:type="spellEnd"/>
            <w:r w:rsidRPr="00FA3272">
              <w:rPr>
                <w:rFonts w:ascii="Times New Roman" w:eastAsia="Times New Roman" w:hAnsi="Times New Roman" w:cs="Times New Roman"/>
                <w:sz w:val="24"/>
                <w:szCs w:val="24"/>
              </w:rPr>
              <w:t xml:space="preserve"> проводиться </w:t>
            </w:r>
            <w:proofErr w:type="spellStart"/>
            <w:r w:rsidRPr="00FA3272">
              <w:rPr>
                <w:rFonts w:ascii="Times New Roman" w:eastAsia="Times New Roman" w:hAnsi="Times New Roman" w:cs="Times New Roman"/>
                <w:sz w:val="24"/>
                <w:szCs w:val="24"/>
              </w:rPr>
              <w:t>електронною</w:t>
            </w:r>
            <w:proofErr w:type="spellEnd"/>
            <w:r w:rsidRPr="00FA3272">
              <w:rPr>
                <w:rFonts w:ascii="Times New Roman" w:eastAsia="Times New Roman" w:hAnsi="Times New Roman" w:cs="Times New Roman"/>
                <w:sz w:val="24"/>
                <w:szCs w:val="24"/>
              </w:rPr>
              <w:t xml:space="preserve"> системою закупівель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30 Закону.</w:t>
            </w:r>
          </w:p>
          <w:p w14:paraId="2D9BB242"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Критерії</w:t>
            </w:r>
            <w:proofErr w:type="spellEnd"/>
            <w:r w:rsidRPr="00FA3272">
              <w:rPr>
                <w:rFonts w:ascii="Times New Roman" w:eastAsia="Times New Roman" w:hAnsi="Times New Roman" w:cs="Times New Roman"/>
                <w:sz w:val="24"/>
                <w:szCs w:val="24"/>
              </w:rPr>
              <w:t xml:space="preserve"> та методика </w:t>
            </w:r>
            <w:proofErr w:type="spellStart"/>
            <w:r w:rsidRPr="00FA3272">
              <w:rPr>
                <w:rFonts w:ascii="Times New Roman" w:eastAsia="Times New Roman" w:hAnsi="Times New Roman" w:cs="Times New Roman"/>
                <w:sz w:val="24"/>
                <w:szCs w:val="24"/>
              </w:rPr>
              <w:t>оцінки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визначаються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29 Закону.</w:t>
            </w:r>
          </w:p>
          <w:p w14:paraId="491259E1"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b/>
                <w:sz w:val="24"/>
                <w:szCs w:val="24"/>
              </w:rPr>
            </w:pPr>
            <w:proofErr w:type="spellStart"/>
            <w:r w:rsidRPr="00FA3272">
              <w:rPr>
                <w:rFonts w:ascii="Times New Roman" w:eastAsia="Times New Roman" w:hAnsi="Times New Roman" w:cs="Times New Roman"/>
                <w:b/>
                <w:sz w:val="24"/>
                <w:szCs w:val="24"/>
              </w:rPr>
              <w:t>Перелік</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критеріїв</w:t>
            </w:r>
            <w:proofErr w:type="spellEnd"/>
            <w:r w:rsidRPr="00FA3272">
              <w:rPr>
                <w:rFonts w:ascii="Times New Roman" w:eastAsia="Times New Roman" w:hAnsi="Times New Roman" w:cs="Times New Roman"/>
                <w:b/>
                <w:sz w:val="24"/>
                <w:szCs w:val="24"/>
              </w:rPr>
              <w:t xml:space="preserve"> та методика </w:t>
            </w:r>
            <w:proofErr w:type="spellStart"/>
            <w:r w:rsidRPr="00FA3272">
              <w:rPr>
                <w:rFonts w:ascii="Times New Roman" w:eastAsia="Times New Roman" w:hAnsi="Times New Roman" w:cs="Times New Roman"/>
                <w:b/>
                <w:sz w:val="24"/>
                <w:szCs w:val="24"/>
              </w:rPr>
              <w:t>оцінки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із</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зазначенням</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питомої</w:t>
            </w:r>
            <w:proofErr w:type="spellEnd"/>
            <w:r w:rsidRPr="00FA3272">
              <w:rPr>
                <w:rFonts w:ascii="Times New Roman" w:eastAsia="Times New Roman" w:hAnsi="Times New Roman" w:cs="Times New Roman"/>
                <w:b/>
                <w:sz w:val="24"/>
                <w:szCs w:val="24"/>
              </w:rPr>
              <w:t xml:space="preserve"> ваги </w:t>
            </w:r>
            <w:proofErr w:type="spellStart"/>
            <w:r w:rsidRPr="00FA3272">
              <w:rPr>
                <w:rFonts w:ascii="Times New Roman" w:eastAsia="Times New Roman" w:hAnsi="Times New Roman" w:cs="Times New Roman"/>
                <w:b/>
                <w:sz w:val="24"/>
                <w:szCs w:val="24"/>
              </w:rPr>
              <w:t>критерію</w:t>
            </w:r>
            <w:proofErr w:type="spellEnd"/>
            <w:r w:rsidRPr="00FA3272">
              <w:rPr>
                <w:rFonts w:ascii="Times New Roman" w:eastAsia="Times New Roman" w:hAnsi="Times New Roman" w:cs="Times New Roman"/>
                <w:b/>
                <w:sz w:val="24"/>
                <w:szCs w:val="24"/>
              </w:rPr>
              <w:t>:</w:t>
            </w:r>
          </w:p>
          <w:p w14:paraId="600EE6A7"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Оцінка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проводиться автоматично </w:t>
            </w:r>
            <w:proofErr w:type="spellStart"/>
            <w:r w:rsidRPr="00FA3272">
              <w:rPr>
                <w:rFonts w:ascii="Times New Roman" w:eastAsia="Times New Roman" w:hAnsi="Times New Roman" w:cs="Times New Roman"/>
                <w:sz w:val="24"/>
                <w:szCs w:val="24"/>
              </w:rPr>
              <w:t>електронною</w:t>
            </w:r>
            <w:proofErr w:type="spellEnd"/>
            <w:r w:rsidRPr="00FA3272">
              <w:rPr>
                <w:rFonts w:ascii="Times New Roman" w:eastAsia="Times New Roman" w:hAnsi="Times New Roman" w:cs="Times New Roman"/>
                <w:sz w:val="24"/>
                <w:szCs w:val="24"/>
              </w:rPr>
              <w:t xml:space="preserve"> системою закупівель на </w:t>
            </w:r>
            <w:proofErr w:type="spellStart"/>
            <w:r w:rsidRPr="00FA3272">
              <w:rPr>
                <w:rFonts w:ascii="Times New Roman" w:eastAsia="Times New Roman" w:hAnsi="Times New Roman" w:cs="Times New Roman"/>
                <w:sz w:val="24"/>
                <w:szCs w:val="24"/>
              </w:rPr>
              <w:t>основі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критеріїв</w:t>
            </w:r>
            <w:proofErr w:type="spellEnd"/>
            <w:r w:rsidRPr="00FA3272">
              <w:rPr>
                <w:rFonts w:ascii="Times New Roman" w:eastAsia="Times New Roman" w:hAnsi="Times New Roman" w:cs="Times New Roman"/>
                <w:sz w:val="24"/>
                <w:szCs w:val="24"/>
              </w:rPr>
              <w:t xml:space="preserve"> і методики </w:t>
            </w:r>
            <w:proofErr w:type="spellStart"/>
            <w:r w:rsidRPr="00FA3272">
              <w:rPr>
                <w:rFonts w:ascii="Times New Roman" w:eastAsia="Times New Roman" w:hAnsi="Times New Roman" w:cs="Times New Roman"/>
                <w:sz w:val="24"/>
                <w:szCs w:val="24"/>
              </w:rPr>
              <w:t>оцінки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зазначених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тендерній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шляхом </w:t>
            </w:r>
            <w:proofErr w:type="spellStart"/>
            <w:r w:rsidRPr="00FA3272">
              <w:rPr>
                <w:rFonts w:ascii="Times New Roman" w:eastAsia="Times New Roman" w:hAnsi="Times New Roman" w:cs="Times New Roman"/>
                <w:sz w:val="24"/>
                <w:szCs w:val="24"/>
              </w:rPr>
              <w:t>застосування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аукціону</w:t>
            </w:r>
            <w:proofErr w:type="spellEnd"/>
            <w:r w:rsidRPr="00FA3272">
              <w:rPr>
                <w:rFonts w:ascii="Times New Roman" w:eastAsia="Times New Roman" w:hAnsi="Times New Roman" w:cs="Times New Roman"/>
                <w:sz w:val="24"/>
                <w:szCs w:val="24"/>
              </w:rPr>
              <w:t>.</w:t>
            </w:r>
          </w:p>
          <w:p w14:paraId="36B36D4F" w14:textId="77777777" w:rsidR="00F440BE" w:rsidRPr="00FA3272" w:rsidRDefault="00F440BE" w:rsidP="00F440BE">
            <w:pPr>
              <w:shd w:val="clear" w:color="auto" w:fill="FFFFFF"/>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була</w:t>
            </w:r>
            <w:proofErr w:type="spellEnd"/>
            <w:r w:rsidRPr="00FA3272">
              <w:rPr>
                <w:rFonts w:ascii="Times New Roman" w:eastAsia="Times New Roman" w:hAnsi="Times New Roman" w:cs="Times New Roman"/>
                <w:sz w:val="24"/>
                <w:szCs w:val="24"/>
              </w:rPr>
              <w:t xml:space="preserve"> подана одна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електронна</w:t>
            </w:r>
            <w:proofErr w:type="spellEnd"/>
            <w:r w:rsidRPr="00FA3272">
              <w:rPr>
                <w:rFonts w:ascii="Times New Roman" w:eastAsia="Times New Roman" w:hAnsi="Times New Roman" w:cs="Times New Roman"/>
                <w:sz w:val="24"/>
                <w:szCs w:val="24"/>
              </w:rPr>
              <w:t xml:space="preserve"> система закупівель </w:t>
            </w:r>
            <w:proofErr w:type="spellStart"/>
            <w:r w:rsidRPr="00FA3272">
              <w:rPr>
                <w:rFonts w:ascii="Times New Roman" w:eastAsia="Times New Roman" w:hAnsi="Times New Roman" w:cs="Times New Roman"/>
                <w:sz w:val="24"/>
                <w:szCs w:val="24"/>
              </w:rPr>
              <w:t>після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закінчення</w:t>
            </w:r>
            <w:proofErr w:type="spellEnd"/>
            <w:r w:rsidRPr="00FA3272">
              <w:rPr>
                <w:rFonts w:ascii="Times New Roman" w:eastAsia="Times New Roman" w:hAnsi="Times New Roman" w:cs="Times New Roman"/>
                <w:sz w:val="24"/>
                <w:szCs w:val="24"/>
              </w:rPr>
              <w:t xml:space="preserve"> строку для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оголошенні</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проведення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розкриває</w:t>
            </w:r>
            <w:proofErr w:type="spellEnd"/>
            <w:r w:rsidRPr="00FA3272">
              <w:rPr>
                <w:rFonts w:ascii="Times New Roman" w:eastAsia="Times New Roman" w:hAnsi="Times New Roman" w:cs="Times New Roman"/>
                <w:sz w:val="24"/>
                <w:szCs w:val="24"/>
              </w:rPr>
              <w:t xml:space="preserve"> всю </w:t>
            </w:r>
            <w:proofErr w:type="spellStart"/>
            <w:r w:rsidRPr="00FA3272">
              <w:rPr>
                <w:rFonts w:ascii="Times New Roman" w:eastAsia="Times New Roman" w:hAnsi="Times New Roman" w:cs="Times New Roman"/>
                <w:sz w:val="24"/>
                <w:szCs w:val="24"/>
              </w:rPr>
              <w:t>інформацію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зазначену</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тендерній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визначеної</w:t>
            </w:r>
            <w:proofErr w:type="spellEnd"/>
            <w:r w:rsidRPr="00FA3272">
              <w:rPr>
                <w:rFonts w:ascii="Times New Roman" w:eastAsia="Times New Roman" w:hAnsi="Times New Roman" w:cs="Times New Roman"/>
                <w:sz w:val="24"/>
                <w:szCs w:val="24"/>
              </w:rPr>
              <w:t xml:space="preserve"> пунктом 40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rPr>
              <w:t xml:space="preserve">, не проводить </w:t>
            </w:r>
            <w:proofErr w:type="spellStart"/>
            <w:r w:rsidRPr="00FA3272">
              <w:rPr>
                <w:rFonts w:ascii="Times New Roman" w:eastAsia="Times New Roman" w:hAnsi="Times New Roman" w:cs="Times New Roman"/>
                <w:sz w:val="24"/>
                <w:szCs w:val="24"/>
              </w:rPr>
              <w:t>оцінку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визначає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вигідною</w:t>
            </w:r>
            <w:proofErr w:type="spellEnd"/>
            <w:r w:rsidRPr="00FA3272">
              <w:rPr>
                <w:rFonts w:ascii="Times New Roman" w:eastAsia="Times New Roman" w:hAnsi="Times New Roman" w:cs="Times New Roman"/>
                <w:sz w:val="24"/>
                <w:szCs w:val="24"/>
              </w:rPr>
              <w:t xml:space="preserve">. Протокол </w:t>
            </w:r>
            <w:proofErr w:type="spellStart"/>
            <w:r w:rsidRPr="00FA3272">
              <w:rPr>
                <w:rFonts w:ascii="Times New Roman" w:eastAsia="Times New Roman" w:hAnsi="Times New Roman" w:cs="Times New Roman"/>
                <w:sz w:val="24"/>
                <w:szCs w:val="24"/>
              </w:rPr>
              <w:t>розкриття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формується</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оприлюднюється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частин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третьої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четвертої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28 Закону.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розглядає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вимог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29 Закону (</w:t>
            </w:r>
            <w:proofErr w:type="spellStart"/>
            <w:r w:rsidRPr="00FA3272">
              <w:rPr>
                <w:rFonts w:ascii="Times New Roman" w:eastAsia="Times New Roman" w:hAnsi="Times New Roman" w:cs="Times New Roman"/>
                <w:sz w:val="24"/>
                <w:szCs w:val="24"/>
              </w:rPr>
              <w:t>положення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другої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п’ятої</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дев’ятої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одинадцятої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дванадцятої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чотирнадцятої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шістнадцятої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абзаців</w:t>
            </w:r>
            <w:proofErr w:type="spellEnd"/>
            <w:r w:rsidRPr="00FA3272">
              <w:rPr>
                <w:rFonts w:ascii="Times New Roman" w:eastAsia="Times New Roman" w:hAnsi="Times New Roman" w:cs="Times New Roman"/>
                <w:sz w:val="24"/>
                <w:szCs w:val="24"/>
              </w:rPr>
              <w:t xml:space="preserve"> другого і </w:t>
            </w:r>
            <w:proofErr w:type="spellStart"/>
            <w:r w:rsidRPr="00FA3272">
              <w:rPr>
                <w:rFonts w:ascii="Times New Roman" w:eastAsia="Times New Roman" w:hAnsi="Times New Roman" w:cs="Times New Roman"/>
                <w:sz w:val="24"/>
                <w:szCs w:val="24"/>
              </w:rPr>
              <w:t>третього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п’ятнадцятої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29 Закону не </w:t>
            </w:r>
            <w:proofErr w:type="spellStart"/>
            <w:r w:rsidRPr="00FA3272">
              <w:rPr>
                <w:rFonts w:ascii="Times New Roman" w:eastAsia="Times New Roman" w:hAnsi="Times New Roman" w:cs="Times New Roman"/>
                <w:sz w:val="24"/>
                <w:szCs w:val="24"/>
              </w:rPr>
              <w:t>застосовуються</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урахуванням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положень</w:t>
            </w:r>
            <w:proofErr w:type="spellEnd"/>
            <w:r w:rsidRPr="00FA3272">
              <w:rPr>
                <w:rFonts w:ascii="Times New Roman" w:eastAsia="Times New Roman" w:hAnsi="Times New Roman" w:cs="Times New Roman"/>
                <w:sz w:val="24"/>
                <w:szCs w:val="24"/>
              </w:rPr>
              <w:t xml:space="preserve"> пункту 43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rPr>
              <w:t xml:space="preserve">. </w:t>
            </w:r>
            <w:bookmarkStart w:id="4" w:name="_Hlk164840297"/>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розглядає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цього</w:t>
            </w:r>
            <w:proofErr w:type="spellEnd"/>
            <w:r w:rsidRPr="00FA3272">
              <w:rPr>
                <w:rFonts w:ascii="Times New Roman" w:eastAsia="Times New Roman" w:hAnsi="Times New Roman" w:cs="Times New Roman"/>
                <w:sz w:val="24"/>
                <w:szCs w:val="24"/>
              </w:rPr>
              <w:t xml:space="preserve"> пункту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її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вимогам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w:t>
            </w:r>
          </w:p>
          <w:bookmarkEnd w:id="4"/>
          <w:p w14:paraId="1C7544F8"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i/>
                <w:sz w:val="24"/>
                <w:szCs w:val="24"/>
              </w:rPr>
            </w:pPr>
            <w:r w:rsidRPr="00FA3272">
              <w:rPr>
                <w:rFonts w:ascii="Times New Roman" w:eastAsia="Times New Roman" w:hAnsi="Times New Roman" w:cs="Times New Roman"/>
                <w:sz w:val="24"/>
                <w:szCs w:val="24"/>
              </w:rPr>
              <w:t xml:space="preserve">Строк </w:t>
            </w:r>
            <w:proofErr w:type="spellStart"/>
            <w:r w:rsidRPr="00FA3272">
              <w:rPr>
                <w:rFonts w:ascii="Times New Roman" w:eastAsia="Times New Roman" w:hAnsi="Times New Roman" w:cs="Times New Roman"/>
                <w:sz w:val="24"/>
                <w:szCs w:val="24"/>
              </w:rPr>
              <w:t>розгляду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за результатами </w:t>
            </w:r>
            <w:proofErr w:type="spellStart"/>
            <w:r w:rsidRPr="00FA3272">
              <w:rPr>
                <w:rFonts w:ascii="Times New Roman" w:eastAsia="Times New Roman" w:hAnsi="Times New Roman" w:cs="Times New Roman"/>
                <w:sz w:val="24"/>
                <w:szCs w:val="24"/>
              </w:rPr>
              <w:t>оцінки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вигідною</w:t>
            </w:r>
            <w:proofErr w:type="spellEnd"/>
            <w:r w:rsidRPr="00FA3272">
              <w:rPr>
                <w:rFonts w:ascii="Times New Roman" w:eastAsia="Times New Roman" w:hAnsi="Times New Roman" w:cs="Times New Roman"/>
                <w:sz w:val="24"/>
                <w:szCs w:val="24"/>
              </w:rPr>
              <w:t xml:space="preserve">, не повинен </w:t>
            </w:r>
            <w:proofErr w:type="spellStart"/>
            <w:r w:rsidRPr="00FA3272">
              <w:rPr>
                <w:rFonts w:ascii="Times New Roman" w:eastAsia="Times New Roman" w:hAnsi="Times New Roman" w:cs="Times New Roman"/>
                <w:sz w:val="24"/>
                <w:szCs w:val="24"/>
              </w:rPr>
              <w:t>перевищувати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п’яти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робочих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днів</w:t>
            </w:r>
            <w:proofErr w:type="spellEnd"/>
            <w:r w:rsidRPr="00FA3272">
              <w:rPr>
                <w:rFonts w:ascii="Times New Roman" w:eastAsia="Times New Roman" w:hAnsi="Times New Roman" w:cs="Times New Roman"/>
                <w:sz w:val="24"/>
                <w:szCs w:val="24"/>
              </w:rPr>
              <w:t xml:space="preserve"> з дня </w:t>
            </w:r>
            <w:proofErr w:type="spellStart"/>
            <w:r w:rsidRPr="00FA3272">
              <w:rPr>
                <w:rFonts w:ascii="Times New Roman" w:eastAsia="Times New Roman" w:hAnsi="Times New Roman" w:cs="Times New Roman"/>
                <w:sz w:val="24"/>
                <w:szCs w:val="24"/>
              </w:rPr>
              <w:t>визначення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Такий</w:t>
            </w:r>
            <w:proofErr w:type="spellEnd"/>
            <w:r w:rsidRPr="00FA3272">
              <w:rPr>
                <w:rFonts w:ascii="Times New Roman" w:eastAsia="Times New Roman" w:hAnsi="Times New Roman" w:cs="Times New Roman"/>
                <w:sz w:val="24"/>
                <w:szCs w:val="24"/>
              </w:rPr>
              <w:t xml:space="preserve"> строк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бути </w:t>
            </w:r>
            <w:proofErr w:type="spellStart"/>
            <w:r w:rsidRPr="00FA3272">
              <w:rPr>
                <w:rFonts w:ascii="Times New Roman" w:eastAsia="Times New Roman" w:hAnsi="Times New Roman" w:cs="Times New Roman"/>
                <w:sz w:val="24"/>
                <w:szCs w:val="24"/>
              </w:rPr>
              <w:t>аргументовано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продовжено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до 20 </w:t>
            </w:r>
            <w:proofErr w:type="spellStart"/>
            <w:r w:rsidRPr="00FA3272">
              <w:rPr>
                <w:rFonts w:ascii="Times New Roman" w:eastAsia="Times New Roman" w:hAnsi="Times New Roman" w:cs="Times New Roman"/>
                <w:sz w:val="24"/>
                <w:szCs w:val="24"/>
              </w:rPr>
              <w:t>робочих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днів</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продовження</w:t>
            </w:r>
            <w:proofErr w:type="spellEnd"/>
            <w:r w:rsidRPr="00FA3272">
              <w:rPr>
                <w:rFonts w:ascii="Times New Roman" w:eastAsia="Times New Roman" w:hAnsi="Times New Roman" w:cs="Times New Roman"/>
                <w:sz w:val="24"/>
                <w:szCs w:val="24"/>
              </w:rPr>
              <w:t xml:space="preserve"> строку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оприлюднює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повідомлення</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w:t>
            </w:r>
            <w:proofErr w:type="spellStart"/>
            <w:r w:rsidRPr="00FA3272">
              <w:rPr>
                <w:rFonts w:ascii="Times New Roman" w:eastAsia="Times New Roman" w:hAnsi="Times New Roman" w:cs="Times New Roman"/>
                <w:sz w:val="24"/>
                <w:szCs w:val="24"/>
              </w:rPr>
              <w:t>протягом</w:t>
            </w:r>
            <w:proofErr w:type="spellEnd"/>
            <w:r w:rsidRPr="00FA3272">
              <w:rPr>
                <w:rFonts w:ascii="Times New Roman" w:eastAsia="Times New Roman" w:hAnsi="Times New Roman" w:cs="Times New Roman"/>
                <w:sz w:val="24"/>
                <w:szCs w:val="24"/>
              </w:rPr>
              <w:t xml:space="preserve"> одного дня з дня </w:t>
            </w:r>
            <w:proofErr w:type="spellStart"/>
            <w:r w:rsidRPr="00FA3272">
              <w:rPr>
                <w:rFonts w:ascii="Times New Roman" w:eastAsia="Times New Roman" w:hAnsi="Times New Roman" w:cs="Times New Roman"/>
                <w:sz w:val="24"/>
                <w:szCs w:val="24"/>
              </w:rPr>
              <w:t>прийняття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рішення</w:t>
            </w:r>
            <w:proofErr w:type="spellEnd"/>
            <w:r w:rsidRPr="00FA3272">
              <w:rPr>
                <w:rFonts w:ascii="Times New Roman" w:eastAsia="Times New Roman" w:hAnsi="Times New Roman" w:cs="Times New Roman"/>
                <w:sz w:val="24"/>
                <w:szCs w:val="24"/>
              </w:rPr>
              <w:t>.</w:t>
            </w:r>
          </w:p>
          <w:p w14:paraId="59E3ACB1"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i/>
                <w:sz w:val="24"/>
                <w:szCs w:val="24"/>
              </w:rPr>
              <w:t>Ціна</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тендерної</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пропозиції</w:t>
            </w:r>
            <w:proofErr w:type="spellEnd"/>
            <w:r w:rsidRPr="00FA3272">
              <w:rPr>
                <w:rFonts w:ascii="Times New Roman" w:eastAsia="Times New Roman" w:hAnsi="Times New Roman" w:cs="Times New Roman"/>
                <w:i/>
                <w:sz w:val="24"/>
                <w:szCs w:val="24"/>
              </w:rPr>
              <w:t xml:space="preserve"> не </w:t>
            </w:r>
            <w:proofErr w:type="spellStart"/>
            <w:r w:rsidRPr="00FA3272">
              <w:rPr>
                <w:rFonts w:ascii="Times New Roman" w:eastAsia="Times New Roman" w:hAnsi="Times New Roman" w:cs="Times New Roman"/>
                <w:i/>
                <w:sz w:val="24"/>
                <w:szCs w:val="24"/>
              </w:rPr>
              <w:t>може</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перевищувати</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очікувану</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вартість</w:t>
            </w:r>
            <w:proofErr w:type="spellEnd"/>
            <w:r w:rsidRPr="00FA3272">
              <w:rPr>
                <w:rFonts w:ascii="Times New Roman" w:eastAsia="Times New Roman" w:hAnsi="Times New Roman" w:cs="Times New Roman"/>
                <w:i/>
                <w:sz w:val="24"/>
                <w:szCs w:val="24"/>
              </w:rPr>
              <w:t xml:space="preserve"> </w:t>
            </w:r>
            <w:r w:rsidRPr="00FA3272">
              <w:rPr>
                <w:rFonts w:ascii="Times New Roman" w:eastAsia="Times New Roman" w:hAnsi="Times New Roman" w:cs="Times New Roman"/>
                <w:i/>
                <w:sz w:val="24"/>
                <w:szCs w:val="24"/>
              </w:rPr>
              <w:lastRenderedPageBreak/>
              <w:t xml:space="preserve">предмета </w:t>
            </w:r>
            <w:proofErr w:type="spellStart"/>
            <w:r w:rsidRPr="00FA3272">
              <w:rPr>
                <w:rFonts w:ascii="Times New Roman" w:eastAsia="Times New Roman" w:hAnsi="Times New Roman" w:cs="Times New Roman"/>
                <w:i/>
                <w:sz w:val="24"/>
                <w:szCs w:val="24"/>
              </w:rPr>
              <w:t>закупівлі</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зазначену</w:t>
            </w:r>
            <w:proofErr w:type="spellEnd"/>
            <w:r w:rsidRPr="00FA3272">
              <w:rPr>
                <w:rFonts w:ascii="Times New Roman" w:eastAsia="Times New Roman" w:hAnsi="Times New Roman" w:cs="Times New Roman"/>
                <w:i/>
                <w:sz w:val="24"/>
                <w:szCs w:val="24"/>
              </w:rPr>
              <w:t xml:space="preserve"> в </w:t>
            </w:r>
            <w:proofErr w:type="spellStart"/>
            <w:r w:rsidRPr="00FA3272">
              <w:rPr>
                <w:rFonts w:ascii="Times New Roman" w:eastAsia="Times New Roman" w:hAnsi="Times New Roman" w:cs="Times New Roman"/>
                <w:i/>
                <w:sz w:val="24"/>
                <w:szCs w:val="24"/>
              </w:rPr>
              <w:t>оголошенні</w:t>
            </w:r>
            <w:proofErr w:type="spellEnd"/>
            <w:r w:rsidRPr="00FA3272">
              <w:rPr>
                <w:rFonts w:ascii="Times New Roman" w:eastAsia="Times New Roman" w:hAnsi="Times New Roman" w:cs="Times New Roman"/>
                <w:i/>
                <w:sz w:val="24"/>
                <w:szCs w:val="24"/>
              </w:rPr>
              <w:t xml:space="preserve"> про </w:t>
            </w:r>
            <w:proofErr w:type="spellStart"/>
            <w:r w:rsidRPr="00FA3272">
              <w:rPr>
                <w:rFonts w:ascii="Times New Roman" w:eastAsia="Times New Roman" w:hAnsi="Times New Roman" w:cs="Times New Roman"/>
                <w:i/>
                <w:sz w:val="24"/>
                <w:szCs w:val="24"/>
              </w:rPr>
              <w:t>проведення</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відкритих</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торгів</w:t>
            </w:r>
            <w:proofErr w:type="spellEnd"/>
            <w:r w:rsidRPr="00FA3272">
              <w:rPr>
                <w:rFonts w:ascii="Times New Roman" w:eastAsia="Times New Roman" w:hAnsi="Times New Roman" w:cs="Times New Roman"/>
                <w:i/>
                <w:sz w:val="24"/>
                <w:szCs w:val="24"/>
              </w:rPr>
              <w:t xml:space="preserve">, з </w:t>
            </w:r>
            <w:proofErr w:type="spellStart"/>
            <w:r w:rsidRPr="00FA3272">
              <w:rPr>
                <w:rFonts w:ascii="Times New Roman" w:eastAsia="Times New Roman" w:hAnsi="Times New Roman" w:cs="Times New Roman"/>
                <w:i/>
                <w:sz w:val="24"/>
                <w:szCs w:val="24"/>
              </w:rPr>
              <w:t>урахуванням</w:t>
            </w:r>
            <w:proofErr w:type="spellEnd"/>
            <w:r w:rsidRPr="00FA3272">
              <w:rPr>
                <w:rFonts w:ascii="Times New Roman" w:eastAsia="Times New Roman" w:hAnsi="Times New Roman" w:cs="Times New Roman"/>
                <w:i/>
                <w:sz w:val="24"/>
                <w:szCs w:val="24"/>
              </w:rPr>
              <w:t xml:space="preserve"> абзацу другого пункту 28 </w:t>
            </w:r>
            <w:proofErr w:type="spellStart"/>
            <w:r w:rsidRPr="00FA3272">
              <w:rPr>
                <w:rFonts w:ascii="Times New Roman" w:eastAsia="Times New Roman" w:hAnsi="Times New Roman" w:cs="Times New Roman"/>
                <w:i/>
                <w:sz w:val="24"/>
                <w:szCs w:val="24"/>
              </w:rPr>
              <w:t>Особливостей</w:t>
            </w:r>
            <w:proofErr w:type="spellEnd"/>
            <w:r w:rsidRPr="00FA3272">
              <w:rPr>
                <w:rFonts w:ascii="Times New Roman" w:eastAsia="Times New Roman" w:hAnsi="Times New Roman" w:cs="Times New Roman"/>
                <w:i/>
                <w:sz w:val="24"/>
                <w:szCs w:val="24"/>
              </w:rPr>
              <w:t>.</w:t>
            </w:r>
          </w:p>
          <w:p w14:paraId="0E64F0E6"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b/>
                <w:i/>
                <w:sz w:val="24"/>
                <w:szCs w:val="24"/>
              </w:rPr>
            </w:pPr>
            <w:r w:rsidRPr="00FA3272">
              <w:rPr>
                <w:rFonts w:ascii="Times New Roman" w:eastAsia="Times New Roman" w:hAnsi="Times New Roman" w:cs="Times New Roman"/>
                <w:i/>
                <w:sz w:val="24"/>
                <w:szCs w:val="24"/>
              </w:rPr>
              <w:t xml:space="preserve">До </w:t>
            </w:r>
            <w:proofErr w:type="spellStart"/>
            <w:r w:rsidRPr="00FA3272">
              <w:rPr>
                <w:rFonts w:ascii="Times New Roman" w:eastAsia="Times New Roman" w:hAnsi="Times New Roman" w:cs="Times New Roman"/>
                <w:i/>
                <w:sz w:val="24"/>
                <w:szCs w:val="24"/>
              </w:rPr>
              <w:t>розгляду</w:t>
            </w:r>
            <w:proofErr w:type="spellEnd"/>
            <w:r w:rsidRPr="00FA3272">
              <w:rPr>
                <w:rFonts w:ascii="Times New Roman" w:eastAsia="Times New Roman" w:hAnsi="Times New Roman" w:cs="Times New Roman"/>
                <w:i/>
                <w:sz w:val="24"/>
                <w:szCs w:val="24"/>
              </w:rPr>
              <w:t xml:space="preserve"> </w:t>
            </w:r>
            <w:r w:rsidRPr="00FA3272">
              <w:rPr>
                <w:rFonts w:ascii="Times New Roman" w:eastAsia="Times New Roman" w:hAnsi="Times New Roman" w:cs="Times New Roman"/>
                <w:i/>
                <w:sz w:val="24"/>
                <w:szCs w:val="24"/>
                <w:u w:val="single"/>
              </w:rPr>
              <w:t xml:space="preserve">не </w:t>
            </w:r>
            <w:proofErr w:type="spellStart"/>
            <w:r w:rsidRPr="00FA3272">
              <w:rPr>
                <w:rFonts w:ascii="Times New Roman" w:eastAsia="Times New Roman" w:hAnsi="Times New Roman" w:cs="Times New Roman"/>
                <w:i/>
                <w:sz w:val="24"/>
                <w:szCs w:val="24"/>
                <w:u w:val="single"/>
              </w:rPr>
              <w:t>приймається</w:t>
            </w:r>
            <w:proofErr w:type="spellEnd"/>
            <w:r w:rsidRPr="00FA3272">
              <w:rPr>
                <w:rFonts w:ascii="Times New Roman" w:eastAsia="Times New Roman" w:hAnsi="Times New Roman" w:cs="Times New Roman"/>
                <w:i/>
                <w:sz w:val="24"/>
                <w:szCs w:val="24"/>
                <w:u w:val="single"/>
              </w:rPr>
              <w:t xml:space="preserve"> </w:t>
            </w:r>
            <w:proofErr w:type="spellStart"/>
            <w:r w:rsidRPr="00FA3272">
              <w:rPr>
                <w:rFonts w:ascii="Times New Roman" w:eastAsia="Times New Roman" w:hAnsi="Times New Roman" w:cs="Times New Roman"/>
                <w:i/>
                <w:sz w:val="24"/>
                <w:szCs w:val="24"/>
              </w:rPr>
              <w:t>тендерна</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пропозиція</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ціна</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якої</w:t>
            </w:r>
            <w:proofErr w:type="spellEnd"/>
            <w:r w:rsidRPr="00FA3272">
              <w:rPr>
                <w:rFonts w:ascii="Times New Roman" w:eastAsia="Times New Roman" w:hAnsi="Times New Roman" w:cs="Times New Roman"/>
                <w:i/>
                <w:sz w:val="24"/>
                <w:szCs w:val="24"/>
              </w:rPr>
              <w:t xml:space="preserve"> є </w:t>
            </w:r>
            <w:proofErr w:type="spellStart"/>
            <w:r w:rsidRPr="00FA3272">
              <w:rPr>
                <w:rFonts w:ascii="Times New Roman" w:eastAsia="Times New Roman" w:hAnsi="Times New Roman" w:cs="Times New Roman"/>
                <w:i/>
                <w:sz w:val="24"/>
                <w:szCs w:val="24"/>
              </w:rPr>
              <w:t>вищою</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ніж</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очікувана</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вартість</w:t>
            </w:r>
            <w:proofErr w:type="spellEnd"/>
            <w:r w:rsidRPr="00FA3272">
              <w:rPr>
                <w:rFonts w:ascii="Times New Roman" w:eastAsia="Times New Roman" w:hAnsi="Times New Roman" w:cs="Times New Roman"/>
                <w:i/>
                <w:sz w:val="24"/>
                <w:szCs w:val="24"/>
              </w:rPr>
              <w:t xml:space="preserve"> предмета </w:t>
            </w:r>
            <w:proofErr w:type="spellStart"/>
            <w:r w:rsidRPr="00FA3272">
              <w:rPr>
                <w:rFonts w:ascii="Times New Roman" w:eastAsia="Times New Roman" w:hAnsi="Times New Roman" w:cs="Times New Roman"/>
                <w:i/>
                <w:sz w:val="24"/>
                <w:szCs w:val="24"/>
              </w:rPr>
              <w:t>закупівлі</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визначена</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замовником</w:t>
            </w:r>
            <w:proofErr w:type="spellEnd"/>
            <w:r w:rsidRPr="00FA3272">
              <w:rPr>
                <w:rFonts w:ascii="Times New Roman" w:eastAsia="Times New Roman" w:hAnsi="Times New Roman" w:cs="Times New Roman"/>
                <w:i/>
                <w:sz w:val="24"/>
                <w:szCs w:val="24"/>
              </w:rPr>
              <w:t xml:space="preserve"> в </w:t>
            </w:r>
            <w:proofErr w:type="spellStart"/>
            <w:r w:rsidRPr="00FA3272">
              <w:rPr>
                <w:rFonts w:ascii="Times New Roman" w:eastAsia="Times New Roman" w:hAnsi="Times New Roman" w:cs="Times New Roman"/>
                <w:i/>
                <w:sz w:val="24"/>
                <w:szCs w:val="24"/>
              </w:rPr>
              <w:t>оголошенні</w:t>
            </w:r>
            <w:proofErr w:type="spellEnd"/>
            <w:r w:rsidRPr="00FA3272">
              <w:rPr>
                <w:rFonts w:ascii="Times New Roman" w:eastAsia="Times New Roman" w:hAnsi="Times New Roman" w:cs="Times New Roman"/>
                <w:i/>
                <w:sz w:val="24"/>
                <w:szCs w:val="24"/>
              </w:rPr>
              <w:t xml:space="preserve"> про </w:t>
            </w:r>
            <w:proofErr w:type="spellStart"/>
            <w:r w:rsidRPr="00FA3272">
              <w:rPr>
                <w:rFonts w:ascii="Times New Roman" w:eastAsia="Times New Roman" w:hAnsi="Times New Roman" w:cs="Times New Roman"/>
                <w:i/>
                <w:sz w:val="24"/>
                <w:szCs w:val="24"/>
              </w:rPr>
              <w:t>проведення</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відкритих</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торгів</w:t>
            </w:r>
            <w:proofErr w:type="spellEnd"/>
            <w:r w:rsidRPr="00FA3272">
              <w:rPr>
                <w:rFonts w:ascii="Times New Roman" w:eastAsia="Times New Roman" w:hAnsi="Times New Roman" w:cs="Times New Roman"/>
                <w:i/>
                <w:sz w:val="24"/>
                <w:szCs w:val="24"/>
              </w:rPr>
              <w:t>.</w:t>
            </w:r>
          </w:p>
          <w:p w14:paraId="517A5EED"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Оцінка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здійснюється</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основі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критерію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Питома</w:t>
            </w:r>
            <w:proofErr w:type="spellEnd"/>
            <w:r w:rsidRPr="00FA3272">
              <w:rPr>
                <w:rFonts w:ascii="Times New Roman" w:eastAsia="Times New Roman" w:hAnsi="Times New Roman" w:cs="Times New Roman"/>
                <w:sz w:val="24"/>
                <w:szCs w:val="24"/>
              </w:rPr>
              <w:t xml:space="preserve"> вага – 100 %.</w:t>
            </w:r>
          </w:p>
          <w:p w14:paraId="5E988CDA"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пропозицією</w:t>
            </w:r>
            <w:proofErr w:type="spellEnd"/>
            <w:r w:rsidRPr="00FA3272">
              <w:rPr>
                <w:rFonts w:ascii="Times New Roman" w:eastAsia="Times New Roman" w:hAnsi="Times New Roman" w:cs="Times New Roman"/>
                <w:sz w:val="24"/>
                <w:szCs w:val="24"/>
              </w:rPr>
              <w:t xml:space="preserve"> буде </w:t>
            </w:r>
            <w:proofErr w:type="spellStart"/>
            <w:r w:rsidRPr="00FA3272">
              <w:rPr>
                <w:rFonts w:ascii="Times New Roman" w:eastAsia="Times New Roman" w:hAnsi="Times New Roman" w:cs="Times New Roman"/>
                <w:sz w:val="24"/>
                <w:szCs w:val="24"/>
              </w:rPr>
              <w:t>вважатися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найнижчою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ціною</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урахуванням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усіх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податків</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зборів</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податку</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додану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вартість</w:t>
            </w:r>
            <w:proofErr w:type="spellEnd"/>
            <w:r w:rsidRPr="00FA3272">
              <w:rPr>
                <w:rFonts w:ascii="Times New Roman" w:eastAsia="Times New Roman" w:hAnsi="Times New Roman" w:cs="Times New Roman"/>
                <w:sz w:val="24"/>
                <w:szCs w:val="24"/>
              </w:rPr>
              <w:t xml:space="preserve"> (ПДВ),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платником</w:t>
            </w:r>
            <w:proofErr w:type="spellEnd"/>
            <w:r w:rsidRPr="00FA3272">
              <w:rPr>
                <w:rFonts w:ascii="Times New Roman" w:eastAsia="Times New Roman" w:hAnsi="Times New Roman" w:cs="Times New Roman"/>
                <w:sz w:val="24"/>
                <w:szCs w:val="24"/>
              </w:rPr>
              <w:t xml:space="preserve"> ПДВ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без ПДВ —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proofErr w:type="gram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не</w:t>
            </w:r>
            <w:proofErr w:type="gram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платником</w:t>
            </w:r>
            <w:proofErr w:type="spellEnd"/>
            <w:r w:rsidRPr="00FA3272">
              <w:rPr>
                <w:rFonts w:ascii="Times New Roman" w:eastAsia="Times New Roman" w:hAnsi="Times New Roman" w:cs="Times New Roman"/>
                <w:sz w:val="24"/>
                <w:szCs w:val="24"/>
              </w:rPr>
              <w:t xml:space="preserve"> ПДВ, а </w:t>
            </w:r>
            <w:proofErr w:type="spellStart"/>
            <w:r w:rsidRPr="00FA3272">
              <w:rPr>
                <w:rFonts w:ascii="Times New Roman" w:eastAsia="Times New Roman" w:hAnsi="Times New Roman" w:cs="Times New Roman"/>
                <w:sz w:val="24"/>
                <w:szCs w:val="24"/>
              </w:rPr>
              <w:t>також</w:t>
            </w:r>
            <w:proofErr w:type="spellEnd"/>
            <w:r w:rsidRPr="00FA3272">
              <w:rPr>
                <w:rFonts w:ascii="Times New Roman" w:eastAsia="Times New Roman" w:hAnsi="Times New Roman" w:cs="Times New Roman"/>
                <w:sz w:val="24"/>
                <w:szCs w:val="24"/>
              </w:rPr>
              <w:t xml:space="preserve"> без ПДВ -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предмет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оподатковується</w:t>
            </w:r>
            <w:proofErr w:type="spellEnd"/>
            <w:r w:rsidRPr="00FA3272">
              <w:rPr>
                <w:rFonts w:ascii="Times New Roman" w:eastAsia="Times New Roman" w:hAnsi="Times New Roman" w:cs="Times New Roman"/>
                <w:sz w:val="24"/>
                <w:szCs w:val="24"/>
              </w:rPr>
              <w:t>.</w:t>
            </w:r>
          </w:p>
          <w:p w14:paraId="1D607079"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Оцінка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здійснюється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предмета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цілому</w:t>
            </w:r>
            <w:proofErr w:type="spellEnd"/>
            <w:r w:rsidRPr="00FA3272">
              <w:rPr>
                <w:rFonts w:ascii="Times New Roman" w:eastAsia="Times New Roman" w:hAnsi="Times New Roman" w:cs="Times New Roman"/>
                <w:sz w:val="24"/>
                <w:szCs w:val="24"/>
              </w:rPr>
              <w:t>.</w:t>
            </w:r>
          </w:p>
          <w:p w14:paraId="17C78D4E"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на товар,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пропонує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поставити</w:t>
            </w:r>
            <w:proofErr w:type="spellEnd"/>
            <w:r w:rsidRPr="00FA3272">
              <w:rPr>
                <w:rFonts w:ascii="Times New Roman" w:eastAsia="Times New Roman" w:hAnsi="Times New Roman" w:cs="Times New Roman"/>
                <w:sz w:val="24"/>
                <w:szCs w:val="24"/>
              </w:rPr>
              <w:t xml:space="preserve"> за договором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урахуванням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податків</w:t>
            </w:r>
            <w:proofErr w:type="spellEnd"/>
            <w:r w:rsidRPr="00FA3272">
              <w:rPr>
                <w:rFonts w:ascii="Times New Roman" w:eastAsia="Times New Roman" w:hAnsi="Times New Roman" w:cs="Times New Roman"/>
                <w:sz w:val="24"/>
                <w:szCs w:val="24"/>
              </w:rPr>
              <w:t xml:space="preserve"> і </w:t>
            </w:r>
            <w:proofErr w:type="spellStart"/>
            <w:r w:rsidRPr="00FA3272">
              <w:rPr>
                <w:rFonts w:ascii="Times New Roman" w:eastAsia="Times New Roman" w:hAnsi="Times New Roman" w:cs="Times New Roman"/>
                <w:sz w:val="24"/>
                <w:szCs w:val="24"/>
              </w:rPr>
              <w:t>зборів</w:t>
            </w:r>
            <w:proofErr w:type="spellEnd"/>
            <w:r w:rsidRPr="00FA3272">
              <w:rPr>
                <w:rFonts w:ascii="Times New Roman" w:eastAsia="Times New Roman" w:hAnsi="Times New Roman" w:cs="Times New Roman"/>
                <w:sz w:val="24"/>
                <w:szCs w:val="24"/>
              </w:rPr>
              <w:t xml:space="preserve"> (в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податку</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додану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вартість</w:t>
            </w:r>
            <w:proofErr w:type="spellEnd"/>
            <w:r w:rsidRPr="00FA3272">
              <w:rPr>
                <w:rFonts w:ascii="Times New Roman" w:eastAsia="Times New Roman" w:hAnsi="Times New Roman" w:cs="Times New Roman"/>
                <w:sz w:val="24"/>
                <w:szCs w:val="24"/>
              </w:rPr>
              <w:t xml:space="preserve"> (ПДВ),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платником</w:t>
            </w:r>
            <w:proofErr w:type="spellEnd"/>
            <w:r w:rsidRPr="00FA3272">
              <w:rPr>
                <w:rFonts w:ascii="Times New Roman" w:eastAsia="Times New Roman" w:hAnsi="Times New Roman" w:cs="Times New Roman"/>
                <w:sz w:val="24"/>
                <w:szCs w:val="24"/>
              </w:rPr>
              <w:t xml:space="preserve"> ПДВ,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випадків</w:t>
            </w:r>
            <w:proofErr w:type="spellEnd"/>
            <w:r w:rsidRPr="00FA3272">
              <w:rPr>
                <w:rFonts w:ascii="Times New Roman" w:eastAsia="Times New Roman" w:hAnsi="Times New Roman" w:cs="Times New Roman"/>
                <w:sz w:val="24"/>
                <w:szCs w:val="24"/>
              </w:rPr>
              <w:t xml:space="preserve"> коли предмет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оподатковується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сплачуються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мають</w:t>
            </w:r>
            <w:proofErr w:type="spellEnd"/>
            <w:r w:rsidRPr="00FA3272">
              <w:rPr>
                <w:rFonts w:ascii="Times New Roman" w:eastAsia="Times New Roman" w:hAnsi="Times New Roman" w:cs="Times New Roman"/>
                <w:sz w:val="24"/>
                <w:szCs w:val="24"/>
              </w:rPr>
              <w:t xml:space="preserve"> бути </w:t>
            </w:r>
            <w:proofErr w:type="spellStart"/>
            <w:r w:rsidRPr="00FA3272">
              <w:rPr>
                <w:rFonts w:ascii="Times New Roman" w:eastAsia="Times New Roman" w:hAnsi="Times New Roman" w:cs="Times New Roman"/>
                <w:sz w:val="24"/>
                <w:szCs w:val="24"/>
              </w:rPr>
              <w:t>сплачені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усіх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інших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витрат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передбачених</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для товару</w:t>
            </w:r>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даного</w:t>
            </w:r>
            <w:proofErr w:type="spellEnd"/>
            <w:r w:rsidRPr="00FA3272">
              <w:rPr>
                <w:rFonts w:ascii="Times New Roman" w:eastAsia="Times New Roman" w:hAnsi="Times New Roman" w:cs="Times New Roman"/>
                <w:sz w:val="24"/>
                <w:szCs w:val="24"/>
              </w:rPr>
              <w:t xml:space="preserve"> виду.</w:t>
            </w:r>
          </w:p>
          <w:p w14:paraId="5D84976A"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Розмір</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мінімального</w:t>
            </w:r>
            <w:proofErr w:type="spellEnd"/>
            <w:r w:rsidRPr="00FA3272">
              <w:rPr>
                <w:rFonts w:ascii="Times New Roman" w:eastAsia="Times New Roman" w:hAnsi="Times New Roman" w:cs="Times New Roman"/>
                <w:sz w:val="24"/>
                <w:szCs w:val="24"/>
              </w:rPr>
              <w:t xml:space="preserve"> кроку </w:t>
            </w:r>
            <w:proofErr w:type="spellStart"/>
            <w:r w:rsidRPr="00FA3272">
              <w:rPr>
                <w:rFonts w:ascii="Times New Roman" w:eastAsia="Times New Roman" w:hAnsi="Times New Roman" w:cs="Times New Roman"/>
                <w:sz w:val="24"/>
                <w:szCs w:val="24"/>
              </w:rPr>
              <w:t>пониження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w:t>
            </w:r>
            <w:proofErr w:type="spellEnd"/>
            <w:r w:rsidRPr="00FA3272">
              <w:rPr>
                <w:rFonts w:ascii="Times New Roman" w:eastAsia="Times New Roman" w:hAnsi="Times New Roman" w:cs="Times New Roman"/>
                <w:sz w:val="24"/>
                <w:szCs w:val="24"/>
              </w:rPr>
              <w:t xml:space="preserve"> час </w:t>
            </w:r>
            <w:proofErr w:type="spellStart"/>
            <w:r w:rsidRPr="00FA3272">
              <w:rPr>
                <w:rFonts w:ascii="Times New Roman" w:eastAsia="Times New Roman" w:hAnsi="Times New Roman" w:cs="Times New Roman"/>
                <w:sz w:val="24"/>
                <w:szCs w:val="24"/>
              </w:rPr>
              <w:t>електронного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аукціону</w:t>
            </w:r>
            <w:proofErr w:type="spellEnd"/>
            <w:r w:rsidRPr="00FA3272">
              <w:rPr>
                <w:rFonts w:ascii="Times New Roman" w:eastAsia="Times New Roman" w:hAnsi="Times New Roman" w:cs="Times New Roman"/>
                <w:sz w:val="24"/>
                <w:szCs w:val="24"/>
              </w:rPr>
              <w:t xml:space="preserve"> – 0,5 %.</w:t>
            </w:r>
          </w:p>
          <w:p w14:paraId="42B1B28C"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є аномально </w:t>
            </w:r>
            <w:proofErr w:type="spellStart"/>
            <w:r w:rsidRPr="00FA3272">
              <w:rPr>
                <w:rFonts w:ascii="Times New Roman" w:eastAsia="Times New Roman" w:hAnsi="Times New Roman" w:cs="Times New Roman"/>
                <w:sz w:val="24"/>
                <w:szCs w:val="24"/>
              </w:rPr>
              <w:t>низькою</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цьому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пункті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терміном</w:t>
            </w:r>
            <w:proofErr w:type="spellEnd"/>
            <w:r w:rsidRPr="00FA3272">
              <w:rPr>
                <w:rFonts w:ascii="Times New Roman" w:eastAsia="Times New Roman" w:hAnsi="Times New Roman" w:cs="Times New Roman"/>
                <w:sz w:val="24"/>
                <w:szCs w:val="24"/>
              </w:rPr>
              <w:t xml:space="preserve"> “аномально </w:t>
            </w:r>
            <w:proofErr w:type="spellStart"/>
            <w:r w:rsidRPr="00FA3272">
              <w:rPr>
                <w:rFonts w:ascii="Times New Roman" w:eastAsia="Times New Roman" w:hAnsi="Times New Roman" w:cs="Times New Roman"/>
                <w:sz w:val="24"/>
                <w:szCs w:val="24"/>
              </w:rPr>
              <w:t>низька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розуміється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ціна</w:t>
            </w:r>
            <w:proofErr w:type="spellEnd"/>
            <w:r w:rsidRPr="00FA3272">
              <w:rPr>
                <w:rFonts w:ascii="Times New Roman" w:eastAsia="Times New Roman" w:hAnsi="Times New Roman" w:cs="Times New Roman"/>
                <w:sz w:val="24"/>
                <w:szCs w:val="24"/>
              </w:rPr>
              <w:t xml:space="preserve">/приведена </w:t>
            </w:r>
            <w:proofErr w:type="spellStart"/>
            <w:r w:rsidRPr="00FA3272">
              <w:rPr>
                <w:rFonts w:ascii="Times New Roman" w:eastAsia="Times New Roman" w:hAnsi="Times New Roman" w:cs="Times New Roman"/>
                <w:sz w:val="24"/>
                <w:szCs w:val="24"/>
              </w:rPr>
              <w:t>ціна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яка є </w:t>
            </w:r>
            <w:proofErr w:type="spellStart"/>
            <w:r w:rsidRPr="00FA3272">
              <w:rPr>
                <w:rFonts w:ascii="Times New Roman" w:eastAsia="Times New Roman" w:hAnsi="Times New Roman" w:cs="Times New Roman"/>
                <w:sz w:val="24"/>
                <w:szCs w:val="24"/>
              </w:rPr>
              <w:t>меншою</w:t>
            </w:r>
            <w:proofErr w:type="spellEnd"/>
            <w:r w:rsidRPr="00FA3272">
              <w:rPr>
                <w:rFonts w:ascii="Times New Roman" w:eastAsia="Times New Roman" w:hAnsi="Times New Roman" w:cs="Times New Roman"/>
                <w:sz w:val="24"/>
                <w:szCs w:val="24"/>
              </w:rPr>
              <w:t xml:space="preserve"> на 40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більше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відсотків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середньоарифметичного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значення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приведеної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інших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меншою</w:t>
            </w:r>
            <w:proofErr w:type="spellEnd"/>
            <w:r w:rsidRPr="00FA3272">
              <w:rPr>
                <w:rFonts w:ascii="Times New Roman" w:eastAsia="Times New Roman" w:hAnsi="Times New Roman" w:cs="Times New Roman"/>
                <w:sz w:val="24"/>
                <w:szCs w:val="24"/>
              </w:rPr>
              <w:t xml:space="preserve"> на 30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більше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відсотків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наступної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приведеної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аномально </w:t>
            </w:r>
            <w:proofErr w:type="spellStart"/>
            <w:r w:rsidRPr="00FA3272">
              <w:rPr>
                <w:rFonts w:ascii="Times New Roman" w:eastAsia="Times New Roman" w:hAnsi="Times New Roman" w:cs="Times New Roman"/>
                <w:sz w:val="24"/>
                <w:szCs w:val="24"/>
              </w:rPr>
              <w:t>низька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визначається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електронною</w:t>
            </w:r>
            <w:proofErr w:type="spellEnd"/>
            <w:r w:rsidRPr="00FA3272">
              <w:rPr>
                <w:rFonts w:ascii="Times New Roman" w:eastAsia="Times New Roman" w:hAnsi="Times New Roman" w:cs="Times New Roman"/>
                <w:sz w:val="24"/>
                <w:szCs w:val="24"/>
              </w:rPr>
              <w:t xml:space="preserve"> системою закупівель автоматично за </w:t>
            </w:r>
            <w:proofErr w:type="spellStart"/>
            <w:r w:rsidRPr="00FA3272">
              <w:rPr>
                <w:rFonts w:ascii="Times New Roman" w:eastAsia="Times New Roman" w:hAnsi="Times New Roman" w:cs="Times New Roman"/>
                <w:sz w:val="24"/>
                <w:szCs w:val="24"/>
              </w:rPr>
              <w:t>умови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наявності</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менше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двох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подали </w:t>
            </w:r>
            <w:proofErr w:type="spellStart"/>
            <w:r w:rsidRPr="00FA3272">
              <w:rPr>
                <w:rFonts w:ascii="Times New Roman" w:eastAsia="Times New Roman" w:hAnsi="Times New Roman" w:cs="Times New Roman"/>
                <w:sz w:val="24"/>
                <w:szCs w:val="24"/>
              </w:rPr>
              <w:t>свої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предмета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частини</w:t>
            </w:r>
            <w:proofErr w:type="spellEnd"/>
            <w:r w:rsidRPr="00FA3272">
              <w:rPr>
                <w:rFonts w:ascii="Times New Roman" w:eastAsia="Times New Roman" w:hAnsi="Times New Roman" w:cs="Times New Roman"/>
                <w:sz w:val="24"/>
                <w:szCs w:val="24"/>
              </w:rPr>
              <w:t xml:space="preserve"> (лота), повинен </w:t>
            </w:r>
            <w:proofErr w:type="spellStart"/>
            <w:r w:rsidRPr="00FA3272">
              <w:rPr>
                <w:rFonts w:ascii="Times New Roman" w:eastAsia="Times New Roman" w:hAnsi="Times New Roman" w:cs="Times New Roman"/>
                <w:sz w:val="24"/>
                <w:szCs w:val="24"/>
              </w:rPr>
              <w:t>надати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протягом</w:t>
            </w:r>
            <w:proofErr w:type="spellEnd"/>
            <w:r w:rsidRPr="00FA3272">
              <w:rPr>
                <w:rFonts w:ascii="Times New Roman" w:eastAsia="Times New Roman" w:hAnsi="Times New Roman" w:cs="Times New Roman"/>
                <w:sz w:val="24"/>
                <w:szCs w:val="24"/>
              </w:rPr>
              <w:t xml:space="preserve"> одного </w:t>
            </w:r>
            <w:proofErr w:type="spellStart"/>
            <w:r w:rsidRPr="00FA3272">
              <w:rPr>
                <w:rFonts w:ascii="Times New Roman" w:eastAsia="Times New Roman" w:hAnsi="Times New Roman" w:cs="Times New Roman"/>
                <w:sz w:val="24"/>
                <w:szCs w:val="24"/>
              </w:rPr>
              <w:t>робочого</w:t>
            </w:r>
            <w:proofErr w:type="spellEnd"/>
            <w:r w:rsidRPr="00FA3272">
              <w:rPr>
                <w:rFonts w:ascii="Times New Roman" w:eastAsia="Times New Roman" w:hAnsi="Times New Roman" w:cs="Times New Roman"/>
                <w:sz w:val="24"/>
                <w:szCs w:val="24"/>
              </w:rPr>
              <w:t xml:space="preserve"> дня з дня </w:t>
            </w:r>
            <w:proofErr w:type="spellStart"/>
            <w:r w:rsidRPr="00FA3272">
              <w:rPr>
                <w:rFonts w:ascii="Times New Roman" w:eastAsia="Times New Roman" w:hAnsi="Times New Roman" w:cs="Times New Roman"/>
                <w:sz w:val="24"/>
                <w:szCs w:val="24"/>
              </w:rPr>
              <w:t>визначення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обґрунтування</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довільній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формі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вартості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робіт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послуг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w:t>
            </w:r>
          </w:p>
          <w:p w14:paraId="361B740F"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має</w:t>
            </w:r>
            <w:proofErr w:type="spellEnd"/>
            <w:r w:rsidRPr="00FA3272">
              <w:rPr>
                <w:rFonts w:ascii="Times New Roman" w:eastAsia="Times New Roman" w:hAnsi="Times New Roman" w:cs="Times New Roman"/>
                <w:sz w:val="24"/>
                <w:szCs w:val="24"/>
              </w:rPr>
              <w:t xml:space="preserve"> право </w:t>
            </w:r>
            <w:proofErr w:type="spellStart"/>
            <w:r w:rsidRPr="00FA3272">
              <w:rPr>
                <w:rFonts w:ascii="Times New Roman" w:eastAsia="Times New Roman" w:hAnsi="Times New Roman" w:cs="Times New Roman"/>
                <w:sz w:val="24"/>
                <w:szCs w:val="24"/>
              </w:rPr>
              <w:t>звернутися</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підтвердженням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переможцем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органів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державної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влади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підприємств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установ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організацій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компетенції</w:t>
            </w:r>
            <w:proofErr w:type="spellEnd"/>
            <w:r w:rsidRPr="00FA3272">
              <w:rPr>
                <w:rFonts w:ascii="Times New Roman" w:eastAsia="Times New Roman" w:hAnsi="Times New Roman" w:cs="Times New Roman"/>
                <w:sz w:val="24"/>
                <w:szCs w:val="24"/>
              </w:rPr>
              <w:t>.</w:t>
            </w:r>
          </w:p>
          <w:p w14:paraId="56403D10"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отримання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достовірної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невідповідність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вимогам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кваліфікаційних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критеріїв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наявність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підстав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визначених</w:t>
            </w:r>
            <w:proofErr w:type="spellEnd"/>
            <w:r w:rsidRPr="00FA3272">
              <w:rPr>
                <w:rFonts w:ascii="Times New Roman" w:eastAsia="Times New Roman" w:hAnsi="Times New Roman" w:cs="Times New Roman"/>
                <w:sz w:val="24"/>
                <w:szCs w:val="24"/>
              </w:rPr>
              <w:t xml:space="preserve"> пунктом 47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факту </w:t>
            </w:r>
            <w:proofErr w:type="spellStart"/>
            <w:r w:rsidRPr="00FA3272">
              <w:rPr>
                <w:rFonts w:ascii="Times New Roman" w:eastAsia="Times New Roman" w:hAnsi="Times New Roman" w:cs="Times New Roman"/>
                <w:sz w:val="24"/>
                <w:szCs w:val="24"/>
              </w:rPr>
              <w:t>зазначення</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тендерній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будь-</w:t>
            </w:r>
            <w:proofErr w:type="spellStart"/>
            <w:r w:rsidRPr="00FA3272">
              <w:rPr>
                <w:rFonts w:ascii="Times New Roman" w:eastAsia="Times New Roman" w:hAnsi="Times New Roman" w:cs="Times New Roman"/>
                <w:sz w:val="24"/>
                <w:szCs w:val="24"/>
              </w:rPr>
              <w:t>якої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недостовірної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суттєвою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w:t>
            </w:r>
            <w:proofErr w:type="spellEnd"/>
            <w:r w:rsidRPr="00FA3272">
              <w:rPr>
                <w:rFonts w:ascii="Times New Roman" w:eastAsia="Times New Roman" w:hAnsi="Times New Roman" w:cs="Times New Roman"/>
                <w:sz w:val="24"/>
                <w:szCs w:val="24"/>
              </w:rPr>
              <w:t xml:space="preserve"> час </w:t>
            </w:r>
            <w:proofErr w:type="spellStart"/>
            <w:r w:rsidRPr="00FA3272">
              <w:rPr>
                <w:rFonts w:ascii="Times New Roman" w:eastAsia="Times New Roman" w:hAnsi="Times New Roman" w:cs="Times New Roman"/>
                <w:sz w:val="24"/>
                <w:szCs w:val="24"/>
              </w:rPr>
              <w:t>визначення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результатів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відхиляє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пропозицію</w:t>
            </w:r>
            <w:proofErr w:type="spellEnd"/>
            <w:r w:rsidRPr="00FA3272">
              <w:rPr>
                <w:rFonts w:ascii="Times New Roman" w:eastAsia="Times New Roman" w:hAnsi="Times New Roman" w:cs="Times New Roman"/>
                <w:sz w:val="24"/>
                <w:szCs w:val="24"/>
              </w:rPr>
              <w:t xml:space="preserve"> такого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w:t>
            </w:r>
          </w:p>
          <w:p w14:paraId="797371F0"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w:t>
            </w:r>
            <w:proofErr w:type="spellEnd"/>
            <w:r w:rsidRPr="00FA3272">
              <w:rPr>
                <w:rFonts w:ascii="Times New Roman" w:eastAsia="Times New Roman" w:hAnsi="Times New Roman" w:cs="Times New Roman"/>
                <w:sz w:val="24"/>
                <w:szCs w:val="24"/>
              </w:rPr>
              <w:t xml:space="preserve"> час </w:t>
            </w:r>
            <w:proofErr w:type="spellStart"/>
            <w:r w:rsidRPr="00FA3272">
              <w:rPr>
                <w:rFonts w:ascii="Times New Roman" w:eastAsia="Times New Roman" w:hAnsi="Times New Roman" w:cs="Times New Roman"/>
                <w:sz w:val="24"/>
                <w:szCs w:val="24"/>
              </w:rPr>
              <w:t>розгляду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виявлено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невідповідності</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документах,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тендерній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передбачалося</w:t>
            </w:r>
            <w:proofErr w:type="spellEnd"/>
            <w:r w:rsidRPr="00FA3272">
              <w:rPr>
                <w:rFonts w:ascii="Times New Roman" w:eastAsia="Times New Roman" w:hAnsi="Times New Roman" w:cs="Times New Roman"/>
                <w:sz w:val="24"/>
                <w:szCs w:val="24"/>
              </w:rPr>
              <w:t xml:space="preserve"> тендерною </w:t>
            </w:r>
            <w:proofErr w:type="spellStart"/>
            <w:r w:rsidRPr="00FA3272">
              <w:rPr>
                <w:rFonts w:ascii="Times New Roman" w:eastAsia="Times New Roman" w:hAnsi="Times New Roman" w:cs="Times New Roman"/>
                <w:sz w:val="24"/>
                <w:szCs w:val="24"/>
              </w:rPr>
              <w:t>документацією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розміщує</w:t>
            </w:r>
            <w:proofErr w:type="spellEnd"/>
            <w:r w:rsidRPr="00FA3272">
              <w:rPr>
                <w:rFonts w:ascii="Times New Roman" w:eastAsia="Times New Roman" w:hAnsi="Times New Roman" w:cs="Times New Roman"/>
                <w:sz w:val="24"/>
                <w:szCs w:val="24"/>
              </w:rPr>
              <w:t xml:space="preserve"> у строк, </w:t>
            </w:r>
            <w:proofErr w:type="spellStart"/>
            <w:r w:rsidRPr="00FA3272">
              <w:rPr>
                <w:rFonts w:ascii="Times New Roman" w:eastAsia="Times New Roman" w:hAnsi="Times New Roman" w:cs="Times New Roman"/>
                <w:sz w:val="24"/>
                <w:szCs w:val="24"/>
              </w:rPr>
              <w:t>який</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бути </w:t>
            </w:r>
            <w:proofErr w:type="spellStart"/>
            <w:r w:rsidRPr="00FA3272">
              <w:rPr>
                <w:rFonts w:ascii="Times New Roman" w:eastAsia="Times New Roman" w:hAnsi="Times New Roman" w:cs="Times New Roman"/>
                <w:sz w:val="24"/>
                <w:szCs w:val="24"/>
              </w:rPr>
              <w:t>меншим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ніж</w:t>
            </w:r>
            <w:proofErr w:type="spellEnd"/>
            <w:r w:rsidRPr="00FA3272">
              <w:rPr>
                <w:rFonts w:ascii="Times New Roman" w:eastAsia="Times New Roman" w:hAnsi="Times New Roman" w:cs="Times New Roman"/>
                <w:sz w:val="24"/>
                <w:szCs w:val="24"/>
              </w:rPr>
              <w:t xml:space="preserve"> два </w:t>
            </w:r>
            <w:proofErr w:type="spellStart"/>
            <w:r w:rsidRPr="00FA3272">
              <w:rPr>
                <w:rFonts w:ascii="Times New Roman" w:eastAsia="Times New Roman" w:hAnsi="Times New Roman" w:cs="Times New Roman"/>
                <w:sz w:val="24"/>
                <w:szCs w:val="24"/>
              </w:rPr>
              <w:t>робочі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дні</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закінчення</w:t>
            </w:r>
            <w:proofErr w:type="spellEnd"/>
            <w:r w:rsidRPr="00FA3272">
              <w:rPr>
                <w:rFonts w:ascii="Times New Roman" w:eastAsia="Times New Roman" w:hAnsi="Times New Roman" w:cs="Times New Roman"/>
                <w:sz w:val="24"/>
                <w:szCs w:val="24"/>
              </w:rPr>
              <w:t xml:space="preserve"> строку </w:t>
            </w:r>
            <w:proofErr w:type="spellStart"/>
            <w:r w:rsidRPr="00FA3272">
              <w:rPr>
                <w:rFonts w:ascii="Times New Roman" w:eastAsia="Times New Roman" w:hAnsi="Times New Roman" w:cs="Times New Roman"/>
                <w:sz w:val="24"/>
                <w:szCs w:val="24"/>
              </w:rPr>
              <w:t>розгляду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повідомлення</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вимогою</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усунення</w:t>
            </w:r>
            <w:proofErr w:type="spellEnd"/>
            <w:r w:rsidRPr="00FA3272">
              <w:rPr>
                <w:rFonts w:ascii="Times New Roman" w:eastAsia="Times New Roman" w:hAnsi="Times New Roman" w:cs="Times New Roman"/>
                <w:sz w:val="24"/>
                <w:szCs w:val="24"/>
              </w:rPr>
              <w:t xml:space="preserve"> таких </w:t>
            </w:r>
            <w:proofErr w:type="spellStart"/>
            <w:r w:rsidRPr="00FA3272">
              <w:rPr>
                <w:rFonts w:ascii="Times New Roman" w:eastAsia="Times New Roman" w:hAnsi="Times New Roman" w:cs="Times New Roman"/>
                <w:sz w:val="24"/>
                <w:szCs w:val="24"/>
              </w:rPr>
              <w:t>невідповідностей</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w:t>
            </w:r>
          </w:p>
          <w:p w14:paraId="5CE7104D"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Під</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невідповідністю</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документах,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складі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вимагається</w:t>
            </w:r>
            <w:proofErr w:type="spellEnd"/>
            <w:r w:rsidRPr="00FA3272">
              <w:rPr>
                <w:rFonts w:ascii="Times New Roman" w:eastAsia="Times New Roman" w:hAnsi="Times New Roman" w:cs="Times New Roman"/>
                <w:sz w:val="24"/>
                <w:szCs w:val="24"/>
              </w:rPr>
              <w:t xml:space="preserve"> тендерною </w:t>
            </w:r>
            <w:proofErr w:type="spellStart"/>
            <w:r w:rsidRPr="00FA3272">
              <w:rPr>
                <w:rFonts w:ascii="Times New Roman" w:eastAsia="Times New Roman" w:hAnsi="Times New Roman" w:cs="Times New Roman"/>
                <w:sz w:val="24"/>
                <w:szCs w:val="24"/>
              </w:rPr>
              <w:t>документацією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розуміється</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відсутність</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складі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передбачається</w:t>
            </w:r>
            <w:proofErr w:type="spellEnd"/>
            <w:r w:rsidRPr="00FA3272">
              <w:rPr>
                <w:rFonts w:ascii="Times New Roman" w:eastAsia="Times New Roman" w:hAnsi="Times New Roman" w:cs="Times New Roman"/>
                <w:sz w:val="24"/>
                <w:szCs w:val="24"/>
              </w:rPr>
              <w:t xml:space="preserve"> тендерною </w:t>
            </w:r>
            <w:proofErr w:type="spellStart"/>
            <w:r w:rsidRPr="00FA3272">
              <w:rPr>
                <w:rFonts w:ascii="Times New Roman" w:eastAsia="Times New Roman" w:hAnsi="Times New Roman" w:cs="Times New Roman"/>
                <w:sz w:val="24"/>
                <w:szCs w:val="24"/>
              </w:rPr>
              <w:t>документацією</w:t>
            </w:r>
            <w:proofErr w:type="spellEnd"/>
            <w:r w:rsidRPr="00FA3272">
              <w:rPr>
                <w:rFonts w:ascii="Times New Roman" w:eastAsia="Times New Roman" w:hAnsi="Times New Roman" w:cs="Times New Roman"/>
                <w:sz w:val="24"/>
                <w:szCs w:val="24"/>
              </w:rPr>
              <w:t xml:space="preserve"> </w:t>
            </w:r>
            <w:r w:rsidRPr="00FA3272">
              <w:rPr>
                <w:rFonts w:ascii="Times New Roman" w:eastAsia="Times New Roman" w:hAnsi="Times New Roman" w:cs="Times New Roman"/>
                <w:sz w:val="24"/>
                <w:szCs w:val="24"/>
              </w:rPr>
              <w:lastRenderedPageBreak/>
              <w:t>(</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відсутності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забезпечення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забезпечення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вимагалося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відсутності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технічні</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якісні</w:t>
            </w:r>
            <w:proofErr w:type="spellEnd"/>
            <w:r w:rsidRPr="00FA3272">
              <w:rPr>
                <w:rFonts w:ascii="Times New Roman" w:eastAsia="Times New Roman" w:hAnsi="Times New Roman" w:cs="Times New Roman"/>
                <w:sz w:val="24"/>
                <w:szCs w:val="24"/>
              </w:rPr>
              <w:t xml:space="preserve"> характеристики предмета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пропонується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Невідповідністю</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документах,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виконання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технічної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специфікації</w:t>
            </w:r>
            <w:proofErr w:type="spellEnd"/>
            <w:r w:rsidRPr="00FA3272">
              <w:rPr>
                <w:rFonts w:ascii="Times New Roman" w:eastAsia="Times New Roman" w:hAnsi="Times New Roman" w:cs="Times New Roman"/>
                <w:sz w:val="24"/>
                <w:szCs w:val="24"/>
              </w:rPr>
              <w:t xml:space="preserve"> до предмета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вважаються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помилки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виправлення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яких</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призводить</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предмета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запропонованого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складі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найменування</w:t>
            </w:r>
            <w:proofErr w:type="spellEnd"/>
            <w:r w:rsidRPr="00FA3272">
              <w:rPr>
                <w:rFonts w:ascii="Times New Roman" w:eastAsia="Times New Roman" w:hAnsi="Times New Roman" w:cs="Times New Roman"/>
                <w:sz w:val="24"/>
                <w:szCs w:val="24"/>
              </w:rPr>
              <w:t xml:space="preserve"> товару, марки, </w:t>
            </w:r>
            <w:proofErr w:type="spellStart"/>
            <w:r w:rsidRPr="00FA3272">
              <w:rPr>
                <w:rFonts w:ascii="Times New Roman" w:eastAsia="Times New Roman" w:hAnsi="Times New Roman" w:cs="Times New Roman"/>
                <w:sz w:val="24"/>
                <w:szCs w:val="24"/>
              </w:rPr>
              <w:t>моделі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тощо</w:t>
            </w:r>
            <w:proofErr w:type="spellEnd"/>
            <w:r w:rsidRPr="00FA3272">
              <w:rPr>
                <w:rFonts w:ascii="Times New Roman" w:eastAsia="Times New Roman" w:hAnsi="Times New Roman" w:cs="Times New Roman"/>
                <w:sz w:val="24"/>
                <w:szCs w:val="24"/>
              </w:rPr>
              <w:t>.</w:t>
            </w:r>
          </w:p>
          <w:p w14:paraId="27694D97"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розміщувати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одного і того ж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більше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ніж</w:t>
            </w:r>
            <w:proofErr w:type="spellEnd"/>
            <w:r w:rsidRPr="00FA3272">
              <w:rPr>
                <w:rFonts w:ascii="Times New Roman" w:eastAsia="Times New Roman" w:hAnsi="Times New Roman" w:cs="Times New Roman"/>
                <w:sz w:val="24"/>
                <w:szCs w:val="24"/>
              </w:rPr>
              <w:t xml:space="preserve"> один раз </w:t>
            </w:r>
            <w:proofErr w:type="spellStart"/>
            <w:r w:rsidRPr="00FA3272">
              <w:rPr>
                <w:rFonts w:ascii="Times New Roman" w:eastAsia="Times New Roman" w:hAnsi="Times New Roman" w:cs="Times New Roman"/>
                <w:sz w:val="24"/>
                <w:szCs w:val="24"/>
              </w:rPr>
              <w:t>повідомлення</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вимогою</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усунення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невідповідностей</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документах,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складі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пов’язаних</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виконанням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рішення</w:t>
            </w:r>
            <w:proofErr w:type="spellEnd"/>
            <w:r w:rsidRPr="00FA3272">
              <w:rPr>
                <w:rFonts w:ascii="Times New Roman" w:eastAsia="Times New Roman" w:hAnsi="Times New Roman" w:cs="Times New Roman"/>
                <w:sz w:val="24"/>
                <w:szCs w:val="24"/>
              </w:rPr>
              <w:t xml:space="preserve"> органу </w:t>
            </w:r>
            <w:proofErr w:type="spellStart"/>
            <w:r w:rsidRPr="00FA3272">
              <w:rPr>
                <w:rFonts w:ascii="Times New Roman" w:eastAsia="Times New Roman" w:hAnsi="Times New Roman" w:cs="Times New Roman"/>
                <w:sz w:val="24"/>
                <w:szCs w:val="24"/>
              </w:rPr>
              <w:t>оскарження</w:t>
            </w:r>
            <w:proofErr w:type="spellEnd"/>
            <w:r w:rsidRPr="00FA3272">
              <w:rPr>
                <w:rFonts w:ascii="Times New Roman" w:eastAsia="Times New Roman" w:hAnsi="Times New Roman" w:cs="Times New Roman"/>
                <w:sz w:val="24"/>
                <w:szCs w:val="24"/>
              </w:rPr>
              <w:t>.</w:t>
            </w:r>
          </w:p>
          <w:p w14:paraId="0DD257C0"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виправляє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невідповідності</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інформації</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документах,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подані</w:t>
            </w:r>
            <w:proofErr w:type="spellEnd"/>
            <w:r w:rsidRPr="00FA3272">
              <w:rPr>
                <w:rFonts w:ascii="Times New Roman" w:eastAsia="Times New Roman" w:hAnsi="Times New Roman" w:cs="Times New Roman"/>
                <w:sz w:val="24"/>
                <w:szCs w:val="24"/>
              </w:rPr>
              <w:t xml:space="preserve"> ним у </w:t>
            </w:r>
            <w:proofErr w:type="spellStart"/>
            <w:r w:rsidRPr="00FA3272">
              <w:rPr>
                <w:rFonts w:ascii="Times New Roman" w:eastAsia="Times New Roman" w:hAnsi="Times New Roman" w:cs="Times New Roman"/>
                <w:sz w:val="24"/>
                <w:szCs w:val="24"/>
              </w:rPr>
              <w:t>своїй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виявлені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після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розкриття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шляхом </w:t>
            </w:r>
            <w:proofErr w:type="spellStart"/>
            <w:r w:rsidRPr="00FA3272">
              <w:rPr>
                <w:rFonts w:ascii="Times New Roman" w:eastAsia="Times New Roman" w:hAnsi="Times New Roman" w:cs="Times New Roman"/>
                <w:sz w:val="24"/>
                <w:szCs w:val="24"/>
              </w:rPr>
              <w:t>завантаження</w:t>
            </w:r>
            <w:proofErr w:type="spellEnd"/>
            <w:r w:rsidRPr="00FA3272">
              <w:rPr>
                <w:rFonts w:ascii="Times New Roman" w:eastAsia="Times New Roman" w:hAnsi="Times New Roman" w:cs="Times New Roman"/>
                <w:sz w:val="24"/>
                <w:szCs w:val="24"/>
              </w:rPr>
              <w:t xml:space="preserve"> через </w:t>
            </w:r>
            <w:proofErr w:type="spellStart"/>
            <w:r w:rsidRPr="00FA3272">
              <w:rPr>
                <w:rFonts w:ascii="Times New Roman" w:eastAsia="Times New Roman" w:hAnsi="Times New Roman" w:cs="Times New Roman"/>
                <w:sz w:val="24"/>
                <w:szCs w:val="24"/>
              </w:rPr>
              <w:t>електронну</w:t>
            </w:r>
            <w:proofErr w:type="spellEnd"/>
            <w:r w:rsidRPr="00FA3272">
              <w:rPr>
                <w:rFonts w:ascii="Times New Roman" w:eastAsia="Times New Roman" w:hAnsi="Times New Roman" w:cs="Times New Roman"/>
                <w:sz w:val="24"/>
                <w:szCs w:val="24"/>
              </w:rPr>
              <w:t xml:space="preserve"> систему закупівель </w:t>
            </w:r>
            <w:proofErr w:type="spellStart"/>
            <w:r w:rsidRPr="00FA3272">
              <w:rPr>
                <w:rFonts w:ascii="Times New Roman" w:eastAsia="Times New Roman" w:hAnsi="Times New Roman" w:cs="Times New Roman"/>
                <w:sz w:val="24"/>
                <w:szCs w:val="24"/>
              </w:rPr>
              <w:t>уточнених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нових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w:t>
            </w:r>
            <w:proofErr w:type="spellStart"/>
            <w:r w:rsidRPr="00FA3272">
              <w:rPr>
                <w:rFonts w:ascii="Times New Roman" w:eastAsia="Times New Roman" w:hAnsi="Times New Roman" w:cs="Times New Roman"/>
                <w:sz w:val="24"/>
                <w:szCs w:val="24"/>
              </w:rPr>
              <w:t>протягом</w:t>
            </w:r>
            <w:proofErr w:type="spellEnd"/>
            <w:r w:rsidRPr="00FA3272">
              <w:rPr>
                <w:rFonts w:ascii="Times New Roman" w:eastAsia="Times New Roman" w:hAnsi="Times New Roman" w:cs="Times New Roman"/>
                <w:sz w:val="24"/>
                <w:szCs w:val="24"/>
              </w:rPr>
              <w:t xml:space="preserve"> 24 годин з моменту </w:t>
            </w:r>
            <w:proofErr w:type="spellStart"/>
            <w:r w:rsidRPr="00FA3272">
              <w:rPr>
                <w:rFonts w:ascii="Times New Roman" w:eastAsia="Times New Roman" w:hAnsi="Times New Roman" w:cs="Times New Roman"/>
                <w:sz w:val="24"/>
                <w:szCs w:val="24"/>
              </w:rPr>
              <w:t>розміщення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w:t>
            </w:r>
            <w:proofErr w:type="spellStart"/>
            <w:r w:rsidRPr="00FA3272">
              <w:rPr>
                <w:rFonts w:ascii="Times New Roman" w:eastAsia="Times New Roman" w:hAnsi="Times New Roman" w:cs="Times New Roman"/>
                <w:sz w:val="24"/>
                <w:szCs w:val="24"/>
              </w:rPr>
              <w:t>повідомлення</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вимогою</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усунення</w:t>
            </w:r>
            <w:proofErr w:type="spellEnd"/>
            <w:r w:rsidRPr="00FA3272">
              <w:rPr>
                <w:rFonts w:ascii="Times New Roman" w:eastAsia="Times New Roman" w:hAnsi="Times New Roman" w:cs="Times New Roman"/>
                <w:sz w:val="24"/>
                <w:szCs w:val="24"/>
              </w:rPr>
              <w:t xml:space="preserve"> таких </w:t>
            </w:r>
            <w:proofErr w:type="spellStart"/>
            <w:r w:rsidRPr="00FA3272">
              <w:rPr>
                <w:rFonts w:ascii="Times New Roman" w:eastAsia="Times New Roman" w:hAnsi="Times New Roman" w:cs="Times New Roman"/>
                <w:sz w:val="24"/>
                <w:szCs w:val="24"/>
              </w:rPr>
              <w:t>невідповідностей</w:t>
            </w:r>
            <w:proofErr w:type="spellEnd"/>
            <w:r w:rsidRPr="00FA3272">
              <w:rPr>
                <w:rFonts w:ascii="Times New Roman" w:eastAsia="Times New Roman" w:hAnsi="Times New Roman" w:cs="Times New Roman"/>
                <w:sz w:val="24"/>
                <w:szCs w:val="24"/>
              </w:rPr>
              <w:t>.</w:t>
            </w:r>
          </w:p>
          <w:p w14:paraId="597D1593"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розглядає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урахуванням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виправлення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невиправлення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виявлених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невідповідностей</w:t>
            </w:r>
            <w:proofErr w:type="spellEnd"/>
            <w:r w:rsidRPr="00FA3272">
              <w:rPr>
                <w:rFonts w:ascii="Times New Roman" w:eastAsia="Times New Roman" w:hAnsi="Times New Roman" w:cs="Times New Roman"/>
                <w:sz w:val="24"/>
                <w:szCs w:val="24"/>
              </w:rPr>
              <w:t>.</w:t>
            </w:r>
          </w:p>
          <w:p w14:paraId="2EB1846A" w14:textId="77777777" w:rsidR="00F440BE"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відхилення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підстави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підпунктом</w:t>
            </w:r>
            <w:proofErr w:type="spellEnd"/>
            <w:r w:rsidRPr="00FA3272">
              <w:rPr>
                <w:rFonts w:ascii="Times New Roman" w:eastAsia="Times New Roman" w:hAnsi="Times New Roman" w:cs="Times New Roman"/>
                <w:sz w:val="24"/>
                <w:szCs w:val="24"/>
              </w:rPr>
              <w:t xml:space="preserve"> 3 пункту 47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переможця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серед</w:t>
            </w:r>
            <w:proofErr w:type="spellEnd"/>
            <w:r w:rsidRPr="00FA3272">
              <w:rPr>
                <w:rFonts w:ascii="Times New Roman" w:eastAsia="Times New Roman" w:hAnsi="Times New Roman" w:cs="Times New Roman"/>
                <w:sz w:val="24"/>
                <w:szCs w:val="24"/>
              </w:rPr>
              <w:t xml:space="preserve"> тих </w:t>
            </w:r>
            <w:proofErr w:type="spellStart"/>
            <w:r w:rsidRPr="00FA3272">
              <w:rPr>
                <w:rFonts w:ascii="Times New Roman" w:eastAsia="Times New Roman" w:hAnsi="Times New Roman" w:cs="Times New Roman"/>
                <w:sz w:val="24"/>
                <w:szCs w:val="24"/>
              </w:rPr>
              <w:t>учасників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(строк </w:t>
            </w:r>
            <w:proofErr w:type="spellStart"/>
            <w:r w:rsidRPr="00FA3272">
              <w:rPr>
                <w:rFonts w:ascii="Times New Roman" w:eastAsia="Times New Roman" w:hAnsi="Times New Roman" w:cs="Times New Roman"/>
                <w:sz w:val="24"/>
                <w:szCs w:val="24"/>
              </w:rPr>
              <w:t>дії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ще</w:t>
            </w:r>
            <w:proofErr w:type="spellEnd"/>
            <w:r w:rsidRPr="00FA3272">
              <w:rPr>
                <w:rFonts w:ascii="Times New Roman" w:eastAsia="Times New Roman" w:hAnsi="Times New Roman" w:cs="Times New Roman"/>
                <w:sz w:val="24"/>
                <w:szCs w:val="24"/>
              </w:rPr>
              <w:t xml:space="preserve"> не минув) </w:t>
            </w:r>
            <w:proofErr w:type="spellStart"/>
            <w:r w:rsidRPr="00FA3272">
              <w:rPr>
                <w:rFonts w:ascii="Times New Roman" w:eastAsia="Times New Roman" w:hAnsi="Times New Roman" w:cs="Times New Roman"/>
                <w:sz w:val="24"/>
                <w:szCs w:val="24"/>
              </w:rPr>
              <w:t>якого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критеріям</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умовам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тендерній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і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бути </w:t>
            </w:r>
            <w:proofErr w:type="spellStart"/>
            <w:r w:rsidRPr="00FA3272">
              <w:rPr>
                <w:rFonts w:ascii="Times New Roman" w:eastAsia="Times New Roman" w:hAnsi="Times New Roman" w:cs="Times New Roman"/>
                <w:sz w:val="24"/>
                <w:szCs w:val="24"/>
              </w:rPr>
              <w:t>визнана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вимог</w:t>
            </w:r>
            <w:proofErr w:type="spellEnd"/>
            <w:r w:rsidRPr="00FA3272">
              <w:rPr>
                <w:rFonts w:ascii="Times New Roman" w:eastAsia="Times New Roman" w:hAnsi="Times New Roman" w:cs="Times New Roman"/>
                <w:sz w:val="24"/>
                <w:szCs w:val="24"/>
              </w:rPr>
              <w:t xml:space="preserve"> Закону та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приймає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рішення</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намір</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укласти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договір</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у порядку та на </w:t>
            </w:r>
            <w:proofErr w:type="spellStart"/>
            <w:r w:rsidRPr="00FA3272">
              <w:rPr>
                <w:rFonts w:ascii="Times New Roman" w:eastAsia="Times New Roman" w:hAnsi="Times New Roman" w:cs="Times New Roman"/>
                <w:sz w:val="24"/>
                <w:szCs w:val="24"/>
              </w:rPr>
              <w:t>умовах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статтею</w:t>
            </w:r>
            <w:proofErr w:type="spellEnd"/>
            <w:r w:rsidRPr="00FA3272">
              <w:rPr>
                <w:rFonts w:ascii="Times New Roman" w:eastAsia="Times New Roman" w:hAnsi="Times New Roman" w:cs="Times New Roman"/>
                <w:sz w:val="24"/>
                <w:szCs w:val="24"/>
              </w:rPr>
              <w:t xml:space="preserve"> 33 Закону та пункту 49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rPr>
              <w:t>.</w:t>
            </w:r>
          </w:p>
          <w:p w14:paraId="13705899" w14:textId="6C979461" w:rsidR="001776A5" w:rsidRPr="00FA3272"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відхилення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за результатами </w:t>
            </w:r>
            <w:proofErr w:type="spellStart"/>
            <w:r w:rsidRPr="00FA3272">
              <w:rPr>
                <w:rFonts w:ascii="Times New Roman" w:eastAsia="Times New Roman" w:hAnsi="Times New Roman" w:cs="Times New Roman"/>
                <w:sz w:val="24"/>
                <w:szCs w:val="24"/>
              </w:rPr>
              <w:t>оцінки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розглядає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наступну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пропозицію</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у списку</w:t>
            </w:r>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розташованих</w:t>
            </w:r>
            <w:proofErr w:type="spellEnd"/>
            <w:r w:rsidRPr="00FA3272">
              <w:rPr>
                <w:rFonts w:ascii="Times New Roman" w:eastAsia="Times New Roman" w:hAnsi="Times New Roman" w:cs="Times New Roman"/>
                <w:sz w:val="24"/>
                <w:szCs w:val="24"/>
              </w:rPr>
              <w:t xml:space="preserve"> за результатами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оцінки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починаючи</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найкращої</w:t>
            </w:r>
            <w:proofErr w:type="spellEnd"/>
            <w:r w:rsidRPr="00FA3272">
              <w:rPr>
                <w:rFonts w:ascii="Times New Roman" w:eastAsia="Times New Roman" w:hAnsi="Times New Roman" w:cs="Times New Roman"/>
                <w:sz w:val="24"/>
                <w:szCs w:val="24"/>
              </w:rPr>
              <w:t xml:space="preserve">, яка </w:t>
            </w:r>
            <w:proofErr w:type="spellStart"/>
            <w:r w:rsidRPr="00FA3272">
              <w:rPr>
                <w:rFonts w:ascii="Times New Roman" w:eastAsia="Times New Roman" w:hAnsi="Times New Roman" w:cs="Times New Roman"/>
                <w:sz w:val="24"/>
                <w:szCs w:val="24"/>
              </w:rPr>
              <w:t>вважається</w:t>
            </w:r>
            <w:proofErr w:type="spellEnd"/>
            <w:r w:rsidRPr="00FA3272">
              <w:rPr>
                <w:rFonts w:ascii="Times New Roman" w:eastAsia="Times New Roman" w:hAnsi="Times New Roman" w:cs="Times New Roman"/>
                <w:sz w:val="24"/>
                <w:szCs w:val="24"/>
              </w:rPr>
              <w:t xml:space="preserve"> в такому </w:t>
            </w:r>
            <w:proofErr w:type="spellStart"/>
            <w:r w:rsidRPr="00FA3272">
              <w:rPr>
                <w:rFonts w:ascii="Times New Roman" w:eastAsia="Times New Roman" w:hAnsi="Times New Roman" w:cs="Times New Roman"/>
                <w:sz w:val="24"/>
                <w:szCs w:val="24"/>
              </w:rPr>
              <w:t>випадку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найбільш</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економічно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вигідною</w:t>
            </w:r>
            <w:proofErr w:type="spellEnd"/>
            <w:r w:rsidRPr="00FA3272">
              <w:rPr>
                <w:rFonts w:ascii="Times New Roman" w:eastAsia="Times New Roman" w:hAnsi="Times New Roman" w:cs="Times New Roman"/>
                <w:sz w:val="24"/>
                <w:szCs w:val="24"/>
              </w:rPr>
              <w:t xml:space="preserve">, у порядку та строки, </w:t>
            </w:r>
            <w:proofErr w:type="spellStart"/>
            <w:r w:rsidRPr="00FA3272">
              <w:rPr>
                <w:rFonts w:ascii="Times New Roman" w:eastAsia="Times New Roman" w:hAnsi="Times New Roman" w:cs="Times New Roman"/>
                <w:sz w:val="24"/>
                <w:szCs w:val="24"/>
              </w:rPr>
              <w:t>визначені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Особливостями</w:t>
            </w:r>
            <w:proofErr w:type="spellEnd"/>
            <w:r w:rsidRPr="00FA3272">
              <w:rPr>
                <w:rFonts w:ascii="Times New Roman" w:eastAsia="Times New Roman" w:hAnsi="Times New Roman" w:cs="Times New Roman"/>
                <w:sz w:val="24"/>
                <w:szCs w:val="24"/>
              </w:rPr>
              <w:t>.</w:t>
            </w:r>
          </w:p>
        </w:tc>
      </w:tr>
      <w:tr w:rsidR="001776A5" w:rsidRPr="00FA3272" w14:paraId="2E08FC9E"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Інша</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інформація</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Вартість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всі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інші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повинні</w:t>
            </w:r>
            <w:proofErr w:type="spellEnd"/>
            <w:r w:rsidRPr="00FA3272">
              <w:rPr>
                <w:rFonts w:ascii="Times New Roman" w:eastAsia="Times New Roman" w:hAnsi="Times New Roman" w:cs="Times New Roman"/>
                <w:sz w:val="24"/>
                <w:szCs w:val="24"/>
              </w:rPr>
              <w:t xml:space="preserve"> бути </w:t>
            </w:r>
            <w:proofErr w:type="spellStart"/>
            <w:r w:rsidRPr="00FA3272">
              <w:rPr>
                <w:rFonts w:ascii="Times New Roman" w:eastAsia="Times New Roman" w:hAnsi="Times New Roman" w:cs="Times New Roman"/>
                <w:sz w:val="24"/>
                <w:szCs w:val="24"/>
              </w:rPr>
              <w:t>чітко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визначені</w:t>
            </w:r>
            <w:proofErr w:type="spellEnd"/>
            <w:r w:rsidRPr="00FA3272">
              <w:rPr>
                <w:rFonts w:ascii="Times New Roman" w:eastAsia="Times New Roman" w:hAnsi="Times New Roman" w:cs="Times New Roman"/>
                <w:sz w:val="24"/>
                <w:szCs w:val="24"/>
              </w:rPr>
              <w:t>.</w:t>
            </w:r>
          </w:p>
          <w:p w14:paraId="41A5ABBB" w14:textId="77777777" w:rsidR="001776A5" w:rsidRPr="00FA3272"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самостійно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несе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всі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витрати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пов’язані</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підготовкою</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поданням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у будь-</w:t>
            </w:r>
            <w:proofErr w:type="spellStart"/>
            <w:r w:rsidRPr="00FA3272">
              <w:rPr>
                <w:rFonts w:ascii="Times New Roman" w:eastAsia="Times New Roman" w:hAnsi="Times New Roman" w:cs="Times New Roman"/>
                <w:sz w:val="24"/>
                <w:szCs w:val="24"/>
              </w:rPr>
              <w:t>якому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випадку</w:t>
            </w:r>
            <w:proofErr w:type="spellEnd"/>
            <w:r w:rsidRPr="00FA3272">
              <w:rPr>
                <w:rFonts w:ascii="Times New Roman" w:eastAsia="Times New Roman" w:hAnsi="Times New Roman" w:cs="Times New Roman"/>
                <w:sz w:val="24"/>
                <w:szCs w:val="24"/>
              </w:rPr>
              <w:t xml:space="preserve"> не є </w:t>
            </w:r>
            <w:proofErr w:type="spellStart"/>
            <w:r w:rsidRPr="00FA3272">
              <w:rPr>
                <w:rFonts w:ascii="Times New Roman" w:eastAsia="Times New Roman" w:hAnsi="Times New Roman" w:cs="Times New Roman"/>
                <w:sz w:val="24"/>
                <w:szCs w:val="24"/>
              </w:rPr>
              <w:t>відповідальним</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зміст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та за </w:t>
            </w:r>
            <w:proofErr w:type="spellStart"/>
            <w:r w:rsidRPr="00FA3272">
              <w:rPr>
                <w:rFonts w:ascii="Times New Roman" w:eastAsia="Times New Roman" w:hAnsi="Times New Roman" w:cs="Times New Roman"/>
                <w:sz w:val="24"/>
                <w:szCs w:val="24"/>
              </w:rPr>
              <w:t>витрати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підготовку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незалежно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результату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w:t>
            </w:r>
          </w:p>
          <w:p w14:paraId="0BB9EAEC"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Понесені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витрати</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відшкодовуються</w:t>
            </w:r>
            <w:proofErr w:type="spellEnd"/>
            <w:r w:rsidRPr="00FA3272">
              <w:rPr>
                <w:rFonts w:ascii="Times New Roman" w:eastAsia="Times New Roman" w:hAnsi="Times New Roman" w:cs="Times New Roman"/>
                <w:sz w:val="24"/>
                <w:szCs w:val="24"/>
              </w:rPr>
              <w:t xml:space="preserve"> (в тому </w:t>
            </w:r>
            <w:proofErr w:type="spellStart"/>
            <w:proofErr w:type="gram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у</w:t>
            </w:r>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такими,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відбулися</w:t>
            </w:r>
            <w:proofErr w:type="spellEnd"/>
            <w:r w:rsidRPr="00FA3272">
              <w:rPr>
                <w:rFonts w:ascii="Times New Roman" w:eastAsia="Times New Roman" w:hAnsi="Times New Roman" w:cs="Times New Roman"/>
                <w:sz w:val="24"/>
                <w:szCs w:val="24"/>
              </w:rPr>
              <w:t>).</w:t>
            </w:r>
          </w:p>
          <w:p w14:paraId="767605DF"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Відсутність</w:t>
            </w:r>
            <w:proofErr w:type="spellEnd"/>
            <w:r w:rsidRPr="00FA3272">
              <w:rPr>
                <w:rFonts w:ascii="Times New Roman" w:eastAsia="Times New Roman" w:hAnsi="Times New Roman" w:cs="Times New Roman"/>
                <w:sz w:val="24"/>
                <w:szCs w:val="24"/>
              </w:rPr>
              <w:t xml:space="preserve"> будь-</w:t>
            </w:r>
            <w:proofErr w:type="spellStart"/>
            <w:r w:rsidRPr="00FA3272">
              <w:rPr>
                <w:rFonts w:ascii="Times New Roman" w:eastAsia="Times New Roman" w:hAnsi="Times New Roman" w:cs="Times New Roman"/>
                <w:sz w:val="24"/>
                <w:szCs w:val="24"/>
              </w:rPr>
              <w:t>яких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запитань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уточнень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стосовно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змісту</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викладення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з боку </w:t>
            </w:r>
            <w:proofErr w:type="spellStart"/>
            <w:r w:rsidRPr="00FA3272">
              <w:rPr>
                <w:rFonts w:ascii="Times New Roman" w:eastAsia="Times New Roman" w:hAnsi="Times New Roman" w:cs="Times New Roman"/>
                <w:sz w:val="24"/>
                <w:szCs w:val="24"/>
              </w:rPr>
              <w:t>учасників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отримали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документацію</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встановленому</w:t>
            </w:r>
            <w:proofErr w:type="spellEnd"/>
            <w:r w:rsidRPr="00FA3272">
              <w:rPr>
                <w:rFonts w:ascii="Times New Roman" w:eastAsia="Times New Roman" w:hAnsi="Times New Roman" w:cs="Times New Roman"/>
                <w:sz w:val="24"/>
                <w:szCs w:val="24"/>
              </w:rPr>
              <w:t xml:space="preserve"> порядку, </w:t>
            </w:r>
            <w:proofErr w:type="spellStart"/>
            <w:r w:rsidRPr="00FA3272">
              <w:rPr>
                <w:rFonts w:ascii="Times New Roman" w:eastAsia="Times New Roman" w:hAnsi="Times New Roman" w:cs="Times New Roman"/>
                <w:sz w:val="24"/>
                <w:szCs w:val="24"/>
              </w:rPr>
              <w:t>означатиме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беруть</w:t>
            </w:r>
            <w:proofErr w:type="spellEnd"/>
            <w:r w:rsidRPr="00FA3272">
              <w:rPr>
                <w:rFonts w:ascii="Times New Roman" w:eastAsia="Times New Roman" w:hAnsi="Times New Roman" w:cs="Times New Roman"/>
                <w:sz w:val="24"/>
                <w:szCs w:val="24"/>
              </w:rPr>
              <w:t xml:space="preserve"> участь в </w:t>
            </w:r>
            <w:proofErr w:type="spellStart"/>
            <w:r w:rsidRPr="00FA3272">
              <w:rPr>
                <w:rFonts w:ascii="Times New Roman" w:eastAsia="Times New Roman" w:hAnsi="Times New Roman" w:cs="Times New Roman"/>
                <w:sz w:val="24"/>
                <w:szCs w:val="24"/>
              </w:rPr>
              <w:t>цих</w:t>
            </w:r>
            <w:proofErr w:type="spellEnd"/>
            <w:r w:rsidRPr="00FA3272">
              <w:rPr>
                <w:rFonts w:ascii="Times New Roman" w:eastAsia="Times New Roman" w:hAnsi="Times New Roman" w:cs="Times New Roman"/>
                <w:sz w:val="24"/>
                <w:szCs w:val="24"/>
              </w:rPr>
              <w:t xml:space="preserve"> торгах, </w:t>
            </w:r>
            <w:proofErr w:type="spellStart"/>
            <w:r w:rsidRPr="00FA3272">
              <w:rPr>
                <w:rFonts w:ascii="Times New Roman" w:eastAsia="Times New Roman" w:hAnsi="Times New Roman" w:cs="Times New Roman"/>
                <w:sz w:val="24"/>
                <w:szCs w:val="24"/>
              </w:rPr>
              <w:t>повністю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усвідомлюють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зміст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вимоги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викладені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при </w:t>
            </w:r>
            <w:proofErr w:type="spellStart"/>
            <w:r w:rsidRPr="00FA3272">
              <w:rPr>
                <w:rFonts w:ascii="Times New Roman" w:eastAsia="Times New Roman" w:hAnsi="Times New Roman" w:cs="Times New Roman"/>
                <w:sz w:val="24"/>
                <w:szCs w:val="24"/>
              </w:rPr>
              <w:t>підготовці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w:t>
            </w:r>
          </w:p>
          <w:p w14:paraId="28CC2750"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За </w:t>
            </w:r>
            <w:proofErr w:type="spellStart"/>
            <w:r w:rsidRPr="00FA3272">
              <w:rPr>
                <w:rFonts w:ascii="Times New Roman" w:eastAsia="Times New Roman" w:hAnsi="Times New Roman" w:cs="Times New Roman"/>
                <w:sz w:val="24"/>
                <w:szCs w:val="24"/>
              </w:rPr>
              <w:t>підроблення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печаток, </w:t>
            </w:r>
            <w:proofErr w:type="spellStart"/>
            <w:r w:rsidRPr="00FA3272">
              <w:rPr>
                <w:rFonts w:ascii="Times New Roman" w:eastAsia="Times New Roman" w:hAnsi="Times New Roman" w:cs="Times New Roman"/>
                <w:sz w:val="24"/>
                <w:szCs w:val="24"/>
              </w:rPr>
              <w:t>штампів</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бланків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використання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підроблених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печаток, </w:t>
            </w:r>
            <w:proofErr w:type="spellStart"/>
            <w:r w:rsidRPr="00FA3272">
              <w:rPr>
                <w:rFonts w:ascii="Times New Roman" w:eastAsia="Times New Roman" w:hAnsi="Times New Roman" w:cs="Times New Roman"/>
                <w:sz w:val="24"/>
                <w:szCs w:val="24"/>
              </w:rPr>
              <w:t>штампів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lastRenderedPageBreak/>
              <w:t>торгів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несе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кримінальну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відповідальність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згідно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статтею</w:t>
            </w:r>
            <w:proofErr w:type="spellEnd"/>
            <w:r w:rsidRPr="00FA3272">
              <w:rPr>
                <w:rFonts w:ascii="Times New Roman" w:eastAsia="Times New Roman" w:hAnsi="Times New Roman" w:cs="Times New Roman"/>
                <w:sz w:val="24"/>
                <w:szCs w:val="24"/>
              </w:rPr>
              <w:t xml:space="preserve"> 358 </w:t>
            </w:r>
            <w:proofErr w:type="spellStart"/>
            <w:r w:rsidRPr="00FA3272">
              <w:rPr>
                <w:rFonts w:ascii="Times New Roman" w:eastAsia="Times New Roman" w:hAnsi="Times New Roman" w:cs="Times New Roman"/>
                <w:sz w:val="24"/>
                <w:szCs w:val="24"/>
              </w:rPr>
              <w:t>Кримінального</w:t>
            </w:r>
            <w:proofErr w:type="spellEnd"/>
            <w:r w:rsidRPr="00FA3272">
              <w:rPr>
                <w:rFonts w:ascii="Times New Roman" w:eastAsia="Times New Roman" w:hAnsi="Times New Roman" w:cs="Times New Roman"/>
                <w:sz w:val="24"/>
                <w:szCs w:val="24"/>
              </w:rPr>
              <w:t xml:space="preserve"> кодексу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w:t>
            </w:r>
          </w:p>
          <w:p w14:paraId="3B0CDFBC"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i/>
                <w:sz w:val="24"/>
                <w:szCs w:val="24"/>
                <w:u w:val="single"/>
              </w:rPr>
              <w:t>Інші</w:t>
            </w:r>
            <w:proofErr w:type="spellEnd"/>
            <w:r w:rsidRPr="00FA3272">
              <w:rPr>
                <w:rFonts w:ascii="Times New Roman" w:eastAsia="Times New Roman" w:hAnsi="Times New Roman" w:cs="Times New Roman"/>
                <w:b/>
                <w:i/>
                <w:sz w:val="24"/>
                <w:szCs w:val="24"/>
                <w:u w:val="single"/>
              </w:rPr>
              <w:t xml:space="preserve"> </w:t>
            </w:r>
            <w:proofErr w:type="spellStart"/>
            <w:r w:rsidRPr="00FA3272">
              <w:rPr>
                <w:rFonts w:ascii="Times New Roman" w:eastAsia="Times New Roman" w:hAnsi="Times New Roman" w:cs="Times New Roman"/>
                <w:b/>
                <w:i/>
                <w:sz w:val="24"/>
                <w:szCs w:val="24"/>
                <w:u w:val="single"/>
              </w:rPr>
              <w:t>умови</w:t>
            </w:r>
            <w:proofErr w:type="spellEnd"/>
            <w:r w:rsidRPr="00FA3272">
              <w:rPr>
                <w:rFonts w:ascii="Times New Roman" w:eastAsia="Times New Roman" w:hAnsi="Times New Roman" w:cs="Times New Roman"/>
                <w:b/>
                <w:i/>
                <w:sz w:val="24"/>
                <w:szCs w:val="24"/>
                <w:u w:val="single"/>
              </w:rPr>
              <w:t xml:space="preserve"> </w:t>
            </w:r>
            <w:proofErr w:type="spellStart"/>
            <w:r w:rsidRPr="00FA3272">
              <w:rPr>
                <w:rFonts w:ascii="Times New Roman" w:eastAsia="Times New Roman" w:hAnsi="Times New Roman" w:cs="Times New Roman"/>
                <w:b/>
                <w:i/>
                <w:sz w:val="24"/>
                <w:szCs w:val="24"/>
                <w:u w:val="single"/>
              </w:rPr>
              <w:t>тендерної</w:t>
            </w:r>
            <w:proofErr w:type="spellEnd"/>
            <w:r w:rsidRPr="00FA3272">
              <w:rPr>
                <w:rFonts w:ascii="Times New Roman" w:eastAsia="Times New Roman" w:hAnsi="Times New Roman" w:cs="Times New Roman"/>
                <w:b/>
                <w:i/>
                <w:sz w:val="24"/>
                <w:szCs w:val="24"/>
                <w:u w:val="single"/>
              </w:rPr>
              <w:t xml:space="preserve"> </w:t>
            </w:r>
            <w:proofErr w:type="spellStart"/>
            <w:r w:rsidRPr="00FA3272">
              <w:rPr>
                <w:rFonts w:ascii="Times New Roman" w:eastAsia="Times New Roman" w:hAnsi="Times New Roman" w:cs="Times New Roman"/>
                <w:b/>
                <w:i/>
                <w:sz w:val="24"/>
                <w:szCs w:val="24"/>
                <w:u w:val="single"/>
              </w:rPr>
              <w:t>документації</w:t>
            </w:r>
            <w:proofErr w:type="spellEnd"/>
            <w:r w:rsidRPr="00FA3272">
              <w:rPr>
                <w:rFonts w:ascii="Times New Roman" w:eastAsia="Times New Roman" w:hAnsi="Times New Roman" w:cs="Times New Roman"/>
                <w:b/>
                <w:i/>
                <w:sz w:val="24"/>
                <w:szCs w:val="24"/>
                <w:u w:val="single"/>
              </w:rPr>
              <w:t>:</w:t>
            </w:r>
          </w:p>
          <w:p w14:paraId="77F0078F"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1. </w:t>
            </w:r>
            <w:proofErr w:type="spellStart"/>
            <w:r w:rsidRPr="00FA3272">
              <w:rPr>
                <w:rFonts w:ascii="Times New Roman" w:eastAsia="Times New Roman" w:hAnsi="Times New Roman" w:cs="Times New Roman"/>
                <w:sz w:val="24"/>
                <w:szCs w:val="24"/>
              </w:rPr>
              <w:t>Учасники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відповідають</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зміст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своїх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повинні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дотримуватись</w:t>
            </w:r>
            <w:proofErr w:type="spellEnd"/>
            <w:r w:rsidRPr="00FA3272">
              <w:rPr>
                <w:rFonts w:ascii="Times New Roman" w:eastAsia="Times New Roman" w:hAnsi="Times New Roman" w:cs="Times New Roman"/>
                <w:sz w:val="24"/>
                <w:szCs w:val="24"/>
              </w:rPr>
              <w:t xml:space="preserve"> норм чинного </w:t>
            </w:r>
            <w:proofErr w:type="spellStart"/>
            <w:r w:rsidRPr="00FA3272">
              <w:rPr>
                <w:rFonts w:ascii="Times New Roman" w:eastAsia="Times New Roman" w:hAnsi="Times New Roman" w:cs="Times New Roman"/>
                <w:sz w:val="24"/>
                <w:szCs w:val="24"/>
              </w:rPr>
              <w:t>законодавства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w:t>
            </w:r>
          </w:p>
          <w:p w14:paraId="4E5EF81A"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2.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переможець</w:t>
            </w:r>
            <w:proofErr w:type="spellEnd"/>
            <w:r w:rsidRPr="00FA3272">
              <w:rPr>
                <w:rFonts w:ascii="Times New Roman" w:eastAsia="Times New Roman" w:hAnsi="Times New Roman" w:cs="Times New Roman"/>
                <w:sz w:val="24"/>
                <w:szCs w:val="24"/>
              </w:rPr>
              <w:t xml:space="preserve"> не повинен </w:t>
            </w:r>
            <w:proofErr w:type="spellStart"/>
            <w:r w:rsidRPr="00FA3272">
              <w:rPr>
                <w:rFonts w:ascii="Times New Roman" w:eastAsia="Times New Roman" w:hAnsi="Times New Roman" w:cs="Times New Roman"/>
                <w:sz w:val="24"/>
                <w:szCs w:val="24"/>
              </w:rPr>
              <w:t>складати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норм чинного </w:t>
            </w:r>
            <w:proofErr w:type="spellStart"/>
            <w:r w:rsidRPr="00FA3272">
              <w:rPr>
                <w:rFonts w:ascii="Times New Roman" w:eastAsia="Times New Roman" w:hAnsi="Times New Roman" w:cs="Times New Roman"/>
                <w:sz w:val="24"/>
                <w:szCs w:val="24"/>
              </w:rPr>
              <w:t>законодавства</w:t>
            </w:r>
            <w:proofErr w:type="spellEnd"/>
            <w:r w:rsidRPr="00FA3272">
              <w:rPr>
                <w:rFonts w:ascii="Times New Roman" w:eastAsia="Times New Roman" w:hAnsi="Times New Roman" w:cs="Times New Roman"/>
                <w:sz w:val="24"/>
                <w:szCs w:val="24"/>
              </w:rPr>
              <w:t xml:space="preserve"> (в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-нерезидентом / </w:t>
            </w:r>
            <w:proofErr w:type="spellStart"/>
            <w:r w:rsidRPr="00FA3272">
              <w:rPr>
                <w:rFonts w:ascii="Times New Roman" w:eastAsia="Times New Roman" w:hAnsi="Times New Roman" w:cs="Times New Roman"/>
                <w:sz w:val="24"/>
                <w:szCs w:val="24"/>
              </w:rPr>
              <w:t>переможцем</w:t>
            </w:r>
            <w:proofErr w:type="spellEnd"/>
            <w:r w:rsidRPr="00FA3272">
              <w:rPr>
                <w:rFonts w:ascii="Times New Roman" w:eastAsia="Times New Roman" w:hAnsi="Times New Roman" w:cs="Times New Roman"/>
                <w:sz w:val="24"/>
                <w:szCs w:val="24"/>
              </w:rPr>
              <w:t xml:space="preserve">-нерезидентом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норм </w:t>
            </w:r>
            <w:proofErr w:type="spellStart"/>
            <w:r w:rsidRPr="00FA3272">
              <w:rPr>
                <w:rFonts w:ascii="Times New Roman" w:eastAsia="Times New Roman" w:hAnsi="Times New Roman" w:cs="Times New Roman"/>
                <w:sz w:val="24"/>
                <w:szCs w:val="24"/>
              </w:rPr>
              <w:t>законодавства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країни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реєстрації</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зобов’язаний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складати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якийсь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вказаних</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положеннях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документ, </w:t>
            </w:r>
            <w:proofErr w:type="spellStart"/>
            <w:r w:rsidRPr="00FA3272">
              <w:rPr>
                <w:rFonts w:ascii="Times New Roman" w:eastAsia="Times New Roman" w:hAnsi="Times New Roman" w:cs="Times New Roman"/>
                <w:sz w:val="24"/>
                <w:szCs w:val="24"/>
              </w:rPr>
              <w:t>накладати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підпис</w:t>
            </w:r>
            <w:proofErr w:type="spellEnd"/>
            <w:r w:rsidRPr="00FA3272">
              <w:rPr>
                <w:rFonts w:ascii="Times New Roman" w:eastAsia="Times New Roman" w:hAnsi="Times New Roman" w:cs="Times New Roman"/>
                <w:sz w:val="24"/>
                <w:szCs w:val="24"/>
              </w:rPr>
              <w:t xml:space="preserve">,  то </w:t>
            </w:r>
            <w:proofErr w:type="spellStart"/>
            <w:r w:rsidRPr="00FA3272">
              <w:rPr>
                <w:rFonts w:ascii="Times New Roman" w:eastAsia="Times New Roman" w:hAnsi="Times New Roman" w:cs="Times New Roman"/>
                <w:sz w:val="24"/>
                <w:szCs w:val="24"/>
              </w:rPr>
              <w:t>він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надає</w:t>
            </w:r>
            <w:proofErr w:type="spellEnd"/>
            <w:r w:rsidRPr="00FA3272">
              <w:rPr>
                <w:rFonts w:ascii="Times New Roman" w:eastAsia="Times New Roman" w:hAnsi="Times New Roman" w:cs="Times New Roman"/>
                <w:sz w:val="24"/>
                <w:szCs w:val="24"/>
              </w:rPr>
              <w:t xml:space="preserve"> лист-</w:t>
            </w:r>
            <w:proofErr w:type="spellStart"/>
            <w:r w:rsidRPr="00FA3272">
              <w:rPr>
                <w:rFonts w:ascii="Times New Roman" w:eastAsia="Times New Roman" w:hAnsi="Times New Roman" w:cs="Times New Roman"/>
                <w:sz w:val="24"/>
                <w:szCs w:val="24"/>
              </w:rPr>
              <w:t>роз’яснення</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довільній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формі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якому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зазначає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законодавчі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підстави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ненадання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копію</w:t>
            </w:r>
            <w:proofErr w:type="spellEnd"/>
            <w:r w:rsidRPr="00FA3272">
              <w:rPr>
                <w:rFonts w:ascii="Times New Roman" w:eastAsia="Times New Roman" w:hAnsi="Times New Roman" w:cs="Times New Roman"/>
                <w:sz w:val="24"/>
                <w:szCs w:val="24"/>
              </w:rPr>
              <w:t xml:space="preserve">/ї </w:t>
            </w:r>
            <w:proofErr w:type="spellStart"/>
            <w:r w:rsidRPr="00FA3272">
              <w:rPr>
                <w:rFonts w:ascii="Times New Roman" w:eastAsia="Times New Roman" w:hAnsi="Times New Roman" w:cs="Times New Roman"/>
                <w:sz w:val="24"/>
                <w:szCs w:val="24"/>
              </w:rPr>
              <w:t>роз’яснення</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державних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органів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ненакладення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підпису</w:t>
            </w:r>
            <w:proofErr w:type="spellEnd"/>
            <w:r w:rsidRPr="00FA3272">
              <w:rPr>
                <w:rFonts w:ascii="Times New Roman" w:eastAsia="Times New Roman" w:hAnsi="Times New Roman" w:cs="Times New Roman"/>
                <w:sz w:val="24"/>
                <w:szCs w:val="24"/>
              </w:rPr>
              <w:t>.</w:t>
            </w:r>
          </w:p>
          <w:p w14:paraId="2C60E0BA"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3. 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передбачені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законодавством</w:t>
            </w:r>
            <w:proofErr w:type="spellEnd"/>
            <w:r w:rsidRPr="00FA3272">
              <w:rPr>
                <w:rFonts w:ascii="Times New Roman" w:eastAsia="Times New Roman" w:hAnsi="Times New Roman" w:cs="Times New Roman"/>
                <w:sz w:val="24"/>
                <w:szCs w:val="24"/>
              </w:rPr>
              <w:t xml:space="preserve"> для </w:t>
            </w:r>
            <w:proofErr w:type="spellStart"/>
            <w:r w:rsidRPr="00FA3272">
              <w:rPr>
                <w:rFonts w:ascii="Times New Roman" w:eastAsia="Times New Roman" w:hAnsi="Times New Roman" w:cs="Times New Roman"/>
                <w:sz w:val="24"/>
                <w:szCs w:val="24"/>
              </w:rPr>
              <w:t>учасників</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юридичних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фізичних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фізичних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підприємців</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подаються</w:t>
            </w:r>
            <w:proofErr w:type="spellEnd"/>
            <w:r w:rsidRPr="00FA3272">
              <w:rPr>
                <w:rFonts w:ascii="Times New Roman" w:eastAsia="Times New Roman" w:hAnsi="Times New Roman" w:cs="Times New Roman"/>
                <w:sz w:val="24"/>
                <w:szCs w:val="24"/>
              </w:rPr>
              <w:t xml:space="preserve"> ними у </w:t>
            </w:r>
            <w:proofErr w:type="spellStart"/>
            <w:r w:rsidRPr="00FA3272">
              <w:rPr>
                <w:rFonts w:ascii="Times New Roman" w:eastAsia="Times New Roman" w:hAnsi="Times New Roman" w:cs="Times New Roman"/>
                <w:sz w:val="24"/>
                <w:szCs w:val="24"/>
              </w:rPr>
              <w:t>складі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w:t>
            </w:r>
          </w:p>
          <w:p w14:paraId="1B9A0CE6"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4.  </w:t>
            </w:r>
            <w:proofErr w:type="spellStart"/>
            <w:r w:rsidRPr="00FA3272">
              <w:rPr>
                <w:rFonts w:ascii="Times New Roman" w:eastAsia="Times New Roman" w:hAnsi="Times New Roman" w:cs="Times New Roman"/>
                <w:sz w:val="24"/>
                <w:szCs w:val="24"/>
              </w:rPr>
              <w:t>Відсутність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передбачені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законодавством</w:t>
            </w:r>
            <w:proofErr w:type="spellEnd"/>
            <w:r w:rsidRPr="00FA3272">
              <w:rPr>
                <w:rFonts w:ascii="Times New Roman" w:eastAsia="Times New Roman" w:hAnsi="Times New Roman" w:cs="Times New Roman"/>
                <w:sz w:val="24"/>
                <w:szCs w:val="24"/>
              </w:rPr>
              <w:t xml:space="preserve"> для </w:t>
            </w:r>
            <w:proofErr w:type="spellStart"/>
            <w:r w:rsidRPr="00FA3272">
              <w:rPr>
                <w:rFonts w:ascii="Times New Roman" w:eastAsia="Times New Roman" w:hAnsi="Times New Roman" w:cs="Times New Roman"/>
                <w:sz w:val="24"/>
                <w:szCs w:val="24"/>
              </w:rPr>
              <w:t>учасників</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юридичних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фізичних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фізичних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підприємців</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складі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бути </w:t>
            </w:r>
            <w:proofErr w:type="spellStart"/>
            <w:r w:rsidRPr="00FA3272">
              <w:rPr>
                <w:rFonts w:ascii="Times New Roman" w:eastAsia="Times New Roman" w:hAnsi="Times New Roman" w:cs="Times New Roman"/>
                <w:sz w:val="24"/>
                <w:szCs w:val="24"/>
              </w:rPr>
              <w:t>підставою</w:t>
            </w:r>
            <w:proofErr w:type="spellEnd"/>
            <w:r w:rsidRPr="00FA3272">
              <w:rPr>
                <w:rFonts w:ascii="Times New Roman" w:eastAsia="Times New Roman" w:hAnsi="Times New Roman" w:cs="Times New Roman"/>
                <w:sz w:val="24"/>
                <w:szCs w:val="24"/>
              </w:rPr>
              <w:t xml:space="preserve"> для </w:t>
            </w:r>
            <w:proofErr w:type="spellStart"/>
            <w:r w:rsidRPr="00FA3272">
              <w:rPr>
                <w:rFonts w:ascii="Times New Roman" w:eastAsia="Times New Roman" w:hAnsi="Times New Roman" w:cs="Times New Roman"/>
                <w:sz w:val="24"/>
                <w:szCs w:val="24"/>
              </w:rPr>
              <w:t>її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відхилення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w:t>
            </w:r>
          </w:p>
          <w:p w14:paraId="7FED9869"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5. </w:t>
            </w:r>
            <w:proofErr w:type="spellStart"/>
            <w:r w:rsidRPr="00FA3272">
              <w:rPr>
                <w:rFonts w:ascii="Times New Roman" w:eastAsia="Times New Roman" w:hAnsi="Times New Roman" w:cs="Times New Roman"/>
                <w:sz w:val="24"/>
                <w:szCs w:val="24"/>
              </w:rPr>
              <w:t>Учасники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нерезиденти</w:t>
            </w:r>
            <w:proofErr w:type="spellEnd"/>
            <w:r w:rsidRPr="00FA3272">
              <w:rPr>
                <w:rFonts w:ascii="Times New Roman" w:eastAsia="Times New Roman" w:hAnsi="Times New Roman" w:cs="Times New Roman"/>
                <w:sz w:val="24"/>
                <w:szCs w:val="24"/>
              </w:rPr>
              <w:t xml:space="preserve"> для </w:t>
            </w:r>
            <w:proofErr w:type="spellStart"/>
            <w:r w:rsidRPr="00FA3272">
              <w:rPr>
                <w:rFonts w:ascii="Times New Roman" w:eastAsia="Times New Roman" w:hAnsi="Times New Roman" w:cs="Times New Roman"/>
                <w:sz w:val="24"/>
                <w:szCs w:val="24"/>
              </w:rPr>
              <w:t>виконання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передбачених</w:t>
            </w:r>
            <w:proofErr w:type="spellEnd"/>
            <w:r w:rsidRPr="00FA3272">
              <w:rPr>
                <w:rFonts w:ascii="Times New Roman" w:eastAsia="Times New Roman" w:hAnsi="Times New Roman" w:cs="Times New Roman"/>
                <w:sz w:val="24"/>
                <w:szCs w:val="24"/>
              </w:rPr>
              <w:t xml:space="preserve"> </w:t>
            </w:r>
            <w:proofErr w:type="spellStart"/>
            <w:proofErr w:type="gramStart"/>
            <w:r w:rsidRPr="00FA3272">
              <w:rPr>
                <w:rFonts w:ascii="Times New Roman" w:eastAsia="Times New Roman" w:hAnsi="Times New Roman" w:cs="Times New Roman"/>
                <w:b/>
                <w:i/>
                <w:sz w:val="24"/>
                <w:szCs w:val="24"/>
              </w:rPr>
              <w:t>Додатком</w:t>
            </w:r>
            <w:proofErr w:type="spellEnd"/>
            <w:r w:rsidRPr="00FA3272">
              <w:rPr>
                <w:rFonts w:ascii="Times New Roman" w:eastAsia="Times New Roman" w:hAnsi="Times New Roman" w:cs="Times New Roman"/>
                <w:b/>
                <w:i/>
                <w:sz w:val="24"/>
                <w:szCs w:val="24"/>
              </w:rPr>
              <w:t>  2</w:t>
            </w:r>
            <w:proofErr w:type="gram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подають</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складі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своєї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законодавством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країн</w:t>
            </w:r>
            <w:proofErr w:type="spellEnd"/>
            <w:r w:rsidRPr="00FA3272">
              <w:rPr>
                <w:rFonts w:ascii="Times New Roman" w:eastAsia="Times New Roman" w:hAnsi="Times New Roman" w:cs="Times New Roman"/>
                <w:sz w:val="24"/>
                <w:szCs w:val="24"/>
              </w:rPr>
              <w:t xml:space="preserve">, де вони </w:t>
            </w:r>
            <w:proofErr w:type="spellStart"/>
            <w:r w:rsidRPr="00FA3272">
              <w:rPr>
                <w:rFonts w:ascii="Times New Roman" w:eastAsia="Times New Roman" w:hAnsi="Times New Roman" w:cs="Times New Roman"/>
                <w:sz w:val="24"/>
                <w:szCs w:val="24"/>
              </w:rPr>
              <w:t>зареєстровані</w:t>
            </w:r>
            <w:proofErr w:type="spellEnd"/>
            <w:r w:rsidRPr="00FA3272">
              <w:rPr>
                <w:rFonts w:ascii="Times New Roman" w:eastAsia="Times New Roman" w:hAnsi="Times New Roman" w:cs="Times New Roman"/>
                <w:sz w:val="24"/>
                <w:szCs w:val="24"/>
              </w:rPr>
              <w:t>.</w:t>
            </w:r>
          </w:p>
          <w:p w14:paraId="58FCF193"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6.  Факт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фізичною</w:t>
            </w:r>
            <w:proofErr w:type="spellEnd"/>
            <w:r w:rsidRPr="00FA3272">
              <w:rPr>
                <w:rFonts w:ascii="Times New Roman" w:eastAsia="Times New Roman" w:hAnsi="Times New Roman" w:cs="Times New Roman"/>
                <w:sz w:val="24"/>
                <w:szCs w:val="24"/>
              </w:rPr>
              <w:t xml:space="preserve"> особою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фізичною</w:t>
            </w:r>
            <w:proofErr w:type="spellEnd"/>
            <w:r w:rsidRPr="00FA3272">
              <w:rPr>
                <w:rFonts w:ascii="Times New Roman" w:eastAsia="Times New Roman" w:hAnsi="Times New Roman" w:cs="Times New Roman"/>
                <w:sz w:val="24"/>
                <w:szCs w:val="24"/>
              </w:rPr>
              <w:t xml:space="preserve"> особою — </w:t>
            </w:r>
            <w:proofErr w:type="spellStart"/>
            <w:r w:rsidRPr="00FA3272">
              <w:rPr>
                <w:rFonts w:ascii="Times New Roman" w:eastAsia="Times New Roman" w:hAnsi="Times New Roman" w:cs="Times New Roman"/>
                <w:sz w:val="24"/>
                <w:szCs w:val="24"/>
              </w:rPr>
              <w:t>підприємцем</w:t>
            </w:r>
            <w:proofErr w:type="spellEnd"/>
            <w:r w:rsidRPr="00FA3272">
              <w:rPr>
                <w:rFonts w:ascii="Times New Roman" w:eastAsia="Times New Roman" w:hAnsi="Times New Roman" w:cs="Times New Roman"/>
                <w:sz w:val="24"/>
                <w:szCs w:val="24"/>
              </w:rPr>
              <w:t xml:space="preserve">, яка є </w:t>
            </w:r>
            <w:proofErr w:type="spellStart"/>
            <w:r w:rsidRPr="00FA3272">
              <w:rPr>
                <w:rFonts w:ascii="Times New Roman" w:eastAsia="Times New Roman" w:hAnsi="Times New Roman" w:cs="Times New Roman"/>
                <w:sz w:val="24"/>
                <w:szCs w:val="24"/>
              </w:rPr>
              <w:t>суб’єктом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персональних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вважається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безумовною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згодою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суб’єкта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персональних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обробки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її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персональних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даних</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зв’язку</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участю</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процедурі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до абзацу</w:t>
            </w:r>
            <w:proofErr w:type="gramEnd"/>
            <w:r w:rsidRPr="00FA3272">
              <w:rPr>
                <w:rFonts w:ascii="Times New Roman" w:eastAsia="Times New Roman" w:hAnsi="Times New Roman" w:cs="Times New Roman"/>
                <w:sz w:val="24"/>
                <w:szCs w:val="24"/>
              </w:rPr>
              <w:t xml:space="preserve"> 4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2 Закону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захист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персональних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01.06.2010 № 2297-VI.</w:t>
            </w:r>
          </w:p>
          <w:p w14:paraId="7ACC70EF"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В </w:t>
            </w:r>
            <w:proofErr w:type="spellStart"/>
            <w:r w:rsidRPr="00FA3272">
              <w:rPr>
                <w:rFonts w:ascii="Times New Roman" w:eastAsia="Times New Roman" w:hAnsi="Times New Roman" w:cs="Times New Roman"/>
                <w:sz w:val="24"/>
                <w:szCs w:val="24"/>
              </w:rPr>
              <w:t>усіх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інших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випадках</w:t>
            </w:r>
            <w:proofErr w:type="spellEnd"/>
            <w:r w:rsidRPr="00FA3272">
              <w:rPr>
                <w:rFonts w:ascii="Times New Roman" w:eastAsia="Times New Roman" w:hAnsi="Times New Roman" w:cs="Times New Roman"/>
                <w:sz w:val="24"/>
                <w:szCs w:val="24"/>
              </w:rPr>
              <w:t xml:space="preserve"> факт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юридичною</w:t>
            </w:r>
            <w:proofErr w:type="spellEnd"/>
            <w:r w:rsidRPr="00FA3272">
              <w:rPr>
                <w:rFonts w:ascii="Times New Roman" w:eastAsia="Times New Roman" w:hAnsi="Times New Roman" w:cs="Times New Roman"/>
                <w:sz w:val="24"/>
                <w:szCs w:val="24"/>
              </w:rPr>
              <w:t xml:space="preserve"> особою,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розпорядником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персональних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вважається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підтвердженням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наявності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неї</w:t>
            </w:r>
            <w:proofErr w:type="spellEnd"/>
            <w:r w:rsidRPr="00FA3272">
              <w:rPr>
                <w:rFonts w:ascii="Times New Roman" w:eastAsia="Times New Roman" w:hAnsi="Times New Roman" w:cs="Times New Roman"/>
                <w:sz w:val="24"/>
                <w:szCs w:val="24"/>
              </w:rPr>
              <w:t xml:space="preserve"> права на </w:t>
            </w:r>
            <w:proofErr w:type="spellStart"/>
            <w:r w:rsidRPr="00FA3272">
              <w:rPr>
                <w:rFonts w:ascii="Times New Roman" w:eastAsia="Times New Roman" w:hAnsi="Times New Roman" w:cs="Times New Roman"/>
                <w:sz w:val="24"/>
                <w:szCs w:val="24"/>
              </w:rPr>
              <w:t>обробку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персональних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даних</w:t>
            </w:r>
            <w:proofErr w:type="spellEnd"/>
            <w:r w:rsidRPr="00FA3272">
              <w:rPr>
                <w:rFonts w:ascii="Times New Roman" w:eastAsia="Times New Roman" w:hAnsi="Times New Roman" w:cs="Times New Roman"/>
                <w:sz w:val="24"/>
                <w:szCs w:val="24"/>
              </w:rPr>
              <w:t xml:space="preserve">, а </w:t>
            </w:r>
            <w:proofErr w:type="spellStart"/>
            <w:r w:rsidRPr="00FA3272">
              <w:rPr>
                <w:rFonts w:ascii="Times New Roman" w:eastAsia="Times New Roman" w:hAnsi="Times New Roman" w:cs="Times New Roman"/>
                <w:sz w:val="24"/>
                <w:szCs w:val="24"/>
              </w:rPr>
              <w:t>також</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надання</w:t>
            </w:r>
            <w:proofErr w:type="spellEnd"/>
            <w:r w:rsidRPr="00FA3272">
              <w:rPr>
                <w:rFonts w:ascii="Times New Roman" w:eastAsia="Times New Roman" w:hAnsi="Times New Roman" w:cs="Times New Roman"/>
                <w:sz w:val="24"/>
                <w:szCs w:val="24"/>
              </w:rPr>
              <w:t xml:space="preserve"> такого права </w:t>
            </w:r>
            <w:proofErr w:type="spellStart"/>
            <w:r w:rsidRPr="00FA3272">
              <w:rPr>
                <w:rFonts w:ascii="Times New Roman" w:eastAsia="Times New Roman" w:hAnsi="Times New Roman" w:cs="Times New Roman"/>
                <w:sz w:val="24"/>
                <w:szCs w:val="24"/>
              </w:rPr>
              <w:t>замовнику</w:t>
            </w:r>
            <w:proofErr w:type="spellEnd"/>
            <w:r w:rsidRPr="00FA3272">
              <w:rPr>
                <w:rFonts w:ascii="Times New Roman" w:eastAsia="Times New Roman" w:hAnsi="Times New Roman" w:cs="Times New Roman"/>
                <w:sz w:val="24"/>
                <w:szCs w:val="24"/>
              </w:rPr>
              <w:t xml:space="preserve"> як </w:t>
            </w:r>
            <w:proofErr w:type="spellStart"/>
            <w:r w:rsidRPr="00FA3272">
              <w:rPr>
                <w:rFonts w:ascii="Times New Roman" w:eastAsia="Times New Roman" w:hAnsi="Times New Roman" w:cs="Times New Roman"/>
                <w:sz w:val="24"/>
                <w:szCs w:val="24"/>
              </w:rPr>
              <w:t>одержувачу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зазначених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персональних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імені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суб’єкта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володільця</w:t>
            </w:r>
            <w:proofErr w:type="spellEnd"/>
            <w:r w:rsidRPr="00FA3272">
              <w:rPr>
                <w:rFonts w:ascii="Times New Roman" w:eastAsia="Times New Roman" w:hAnsi="Times New Roman" w:cs="Times New Roman"/>
                <w:sz w:val="24"/>
                <w:szCs w:val="24"/>
              </w:rPr>
              <w:t xml:space="preserve">). Таким чином, </w:t>
            </w:r>
            <w:proofErr w:type="spellStart"/>
            <w:r w:rsidRPr="00FA3272">
              <w:rPr>
                <w:rFonts w:ascii="Times New Roman" w:eastAsia="Times New Roman" w:hAnsi="Times New Roman" w:cs="Times New Roman"/>
                <w:sz w:val="24"/>
                <w:szCs w:val="24"/>
              </w:rPr>
              <w:t>відповідальність</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неправомірну</w:t>
            </w:r>
            <w:proofErr w:type="spellEnd"/>
            <w:r w:rsidRPr="00FA3272">
              <w:rPr>
                <w:rFonts w:ascii="Times New Roman" w:eastAsia="Times New Roman" w:hAnsi="Times New Roman" w:cs="Times New Roman"/>
                <w:sz w:val="24"/>
                <w:szCs w:val="24"/>
              </w:rPr>
              <w:t xml:space="preserve"> передачу </w:t>
            </w:r>
            <w:proofErr w:type="spellStart"/>
            <w:r w:rsidRPr="00FA3272">
              <w:rPr>
                <w:rFonts w:ascii="Times New Roman" w:eastAsia="Times New Roman" w:hAnsi="Times New Roman" w:cs="Times New Roman"/>
                <w:sz w:val="24"/>
                <w:szCs w:val="24"/>
              </w:rPr>
              <w:t>замовнику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персональних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даних</w:t>
            </w:r>
            <w:proofErr w:type="spellEnd"/>
            <w:r w:rsidRPr="00FA3272">
              <w:rPr>
                <w:rFonts w:ascii="Times New Roman" w:eastAsia="Times New Roman" w:hAnsi="Times New Roman" w:cs="Times New Roman"/>
                <w:sz w:val="24"/>
                <w:szCs w:val="24"/>
              </w:rPr>
              <w:t xml:space="preserve">, а </w:t>
            </w:r>
            <w:proofErr w:type="spellStart"/>
            <w:r w:rsidRPr="00FA3272">
              <w:rPr>
                <w:rFonts w:ascii="Times New Roman" w:eastAsia="Times New Roman" w:hAnsi="Times New Roman" w:cs="Times New Roman"/>
                <w:sz w:val="24"/>
                <w:szCs w:val="24"/>
              </w:rPr>
              <w:t>також</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обробку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несе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виключно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подав </w:t>
            </w:r>
            <w:proofErr w:type="spellStart"/>
            <w:r w:rsidRPr="00FA3272">
              <w:rPr>
                <w:rFonts w:ascii="Times New Roman" w:eastAsia="Times New Roman" w:hAnsi="Times New Roman" w:cs="Times New Roman"/>
                <w:sz w:val="24"/>
                <w:szCs w:val="24"/>
              </w:rPr>
              <w:t>тендерну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пропозицію</w:t>
            </w:r>
            <w:proofErr w:type="spellEnd"/>
            <w:r w:rsidRPr="00FA3272">
              <w:rPr>
                <w:rFonts w:ascii="Times New Roman" w:eastAsia="Times New Roman" w:hAnsi="Times New Roman" w:cs="Times New Roman"/>
                <w:sz w:val="24"/>
                <w:szCs w:val="24"/>
              </w:rPr>
              <w:t>.</w:t>
            </w:r>
          </w:p>
          <w:p w14:paraId="10158D8B"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7.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видані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державними</w:t>
            </w:r>
            <w:proofErr w:type="spellEnd"/>
            <w:r w:rsidRPr="00FA3272">
              <w:rPr>
                <w:rFonts w:ascii="Times New Roman" w:eastAsia="Times New Roman" w:hAnsi="Times New Roman" w:cs="Times New Roman"/>
                <w:sz w:val="24"/>
                <w:szCs w:val="24"/>
              </w:rPr>
              <w:t xml:space="preserve"> органами, </w:t>
            </w:r>
            <w:proofErr w:type="spellStart"/>
            <w:r w:rsidRPr="00FA3272">
              <w:rPr>
                <w:rFonts w:ascii="Times New Roman" w:eastAsia="Times New Roman" w:hAnsi="Times New Roman" w:cs="Times New Roman"/>
                <w:sz w:val="24"/>
                <w:szCs w:val="24"/>
              </w:rPr>
              <w:t>повинні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вимогам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нормативних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актів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яких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видані</w:t>
            </w:r>
            <w:proofErr w:type="spellEnd"/>
            <w:r w:rsidRPr="00FA3272">
              <w:rPr>
                <w:rFonts w:ascii="Times New Roman" w:eastAsia="Times New Roman" w:hAnsi="Times New Roman" w:cs="Times New Roman"/>
                <w:sz w:val="24"/>
                <w:szCs w:val="24"/>
              </w:rPr>
              <w:t>.</w:t>
            </w:r>
          </w:p>
          <w:p w14:paraId="25E3C5C5"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8.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який</w:t>
            </w:r>
            <w:proofErr w:type="spellEnd"/>
            <w:r w:rsidRPr="00FA3272">
              <w:rPr>
                <w:rFonts w:ascii="Times New Roman" w:eastAsia="Times New Roman" w:hAnsi="Times New Roman" w:cs="Times New Roman"/>
                <w:sz w:val="24"/>
                <w:szCs w:val="24"/>
              </w:rPr>
              <w:t xml:space="preserve"> подав </w:t>
            </w:r>
            <w:proofErr w:type="spellStart"/>
            <w:r w:rsidRPr="00FA3272">
              <w:rPr>
                <w:rFonts w:ascii="Times New Roman" w:eastAsia="Times New Roman" w:hAnsi="Times New Roman" w:cs="Times New Roman"/>
                <w:sz w:val="24"/>
                <w:szCs w:val="24"/>
              </w:rPr>
              <w:t>тендерну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вважається</w:t>
            </w:r>
            <w:proofErr w:type="spellEnd"/>
            <w:r w:rsidRPr="00FA3272">
              <w:rPr>
                <w:rFonts w:ascii="Times New Roman" w:eastAsia="Times New Roman" w:hAnsi="Times New Roman" w:cs="Times New Roman"/>
                <w:sz w:val="24"/>
                <w:szCs w:val="24"/>
              </w:rPr>
              <w:t xml:space="preserve"> таким,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згодний</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проєктом</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викладеним</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b/>
                <w:i/>
                <w:sz w:val="24"/>
                <w:szCs w:val="24"/>
              </w:rPr>
              <w:t>Додатку</w:t>
            </w:r>
            <w:proofErr w:type="spellEnd"/>
            <w:r w:rsidRPr="00FA3272">
              <w:rPr>
                <w:rFonts w:ascii="Times New Roman" w:eastAsia="Times New Roman" w:hAnsi="Times New Roman" w:cs="Times New Roman"/>
                <w:b/>
                <w:i/>
                <w:sz w:val="24"/>
                <w:szCs w:val="24"/>
              </w:rPr>
              <w:t xml:space="preserve"> 4</w:t>
            </w:r>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цієї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та буде </w:t>
            </w:r>
            <w:proofErr w:type="spellStart"/>
            <w:r w:rsidRPr="00FA3272">
              <w:rPr>
                <w:rFonts w:ascii="Times New Roman" w:eastAsia="Times New Roman" w:hAnsi="Times New Roman" w:cs="Times New Roman"/>
                <w:sz w:val="24"/>
                <w:szCs w:val="24"/>
              </w:rPr>
              <w:t>дотримуватися</w:t>
            </w:r>
            <w:proofErr w:type="spellEnd"/>
            <w:r w:rsidRPr="00FA3272">
              <w:rPr>
                <w:rFonts w:ascii="Times New Roman" w:eastAsia="Times New Roman" w:hAnsi="Times New Roman" w:cs="Times New Roman"/>
                <w:sz w:val="24"/>
                <w:szCs w:val="24"/>
              </w:rPr>
              <w:t xml:space="preserve"> умов </w:t>
            </w:r>
            <w:proofErr w:type="spellStart"/>
            <w:r w:rsidRPr="00FA3272">
              <w:rPr>
                <w:rFonts w:ascii="Times New Roman" w:eastAsia="Times New Roman" w:hAnsi="Times New Roman" w:cs="Times New Roman"/>
                <w:sz w:val="24"/>
                <w:szCs w:val="24"/>
              </w:rPr>
              <w:t>своєї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протягом</w:t>
            </w:r>
            <w:proofErr w:type="spellEnd"/>
            <w:r w:rsidRPr="00FA3272">
              <w:rPr>
                <w:rFonts w:ascii="Times New Roman" w:eastAsia="Times New Roman" w:hAnsi="Times New Roman" w:cs="Times New Roman"/>
                <w:sz w:val="24"/>
                <w:szCs w:val="24"/>
              </w:rPr>
              <w:t xml:space="preserve"> строку, </w:t>
            </w:r>
            <w:proofErr w:type="spellStart"/>
            <w:r w:rsidRPr="00FA3272">
              <w:rPr>
                <w:rFonts w:ascii="Times New Roman" w:eastAsia="Times New Roman" w:hAnsi="Times New Roman" w:cs="Times New Roman"/>
                <w:sz w:val="24"/>
                <w:szCs w:val="24"/>
              </w:rPr>
              <w:t>встановленого</w:t>
            </w:r>
            <w:proofErr w:type="spellEnd"/>
            <w:r w:rsidRPr="00FA3272">
              <w:rPr>
                <w:rFonts w:ascii="Times New Roman" w:eastAsia="Times New Roman" w:hAnsi="Times New Roman" w:cs="Times New Roman"/>
                <w:sz w:val="24"/>
                <w:szCs w:val="24"/>
              </w:rPr>
              <w:t xml:space="preserve"> </w:t>
            </w:r>
            <w:r w:rsidRPr="00FA3272">
              <w:rPr>
                <w:rFonts w:ascii="Times New Roman" w:eastAsia="Times New Roman" w:hAnsi="Times New Roman" w:cs="Times New Roman"/>
                <w:b/>
                <w:i/>
                <w:sz w:val="24"/>
                <w:szCs w:val="24"/>
              </w:rPr>
              <w:t xml:space="preserve">в п. 4 </w:t>
            </w:r>
            <w:proofErr w:type="spellStart"/>
            <w:r w:rsidRPr="00FA3272">
              <w:rPr>
                <w:rFonts w:ascii="Times New Roman" w:eastAsia="Times New Roman" w:hAnsi="Times New Roman" w:cs="Times New Roman"/>
                <w:b/>
                <w:i/>
                <w:sz w:val="24"/>
                <w:szCs w:val="24"/>
              </w:rPr>
              <w:t>Розділу</w:t>
            </w:r>
            <w:proofErr w:type="spellEnd"/>
            <w:r w:rsidRPr="00FA3272">
              <w:rPr>
                <w:rFonts w:ascii="Times New Roman" w:eastAsia="Times New Roman" w:hAnsi="Times New Roman" w:cs="Times New Roman"/>
                <w:b/>
                <w:i/>
                <w:sz w:val="24"/>
                <w:szCs w:val="24"/>
              </w:rPr>
              <w:t xml:space="preserve"> 3</w:t>
            </w:r>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цієї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w:t>
            </w:r>
          </w:p>
          <w:p w14:paraId="2E26D9DA"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9.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вимога</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тендерній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встановлена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декілька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разів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переможець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подати </w:t>
            </w:r>
            <w:proofErr w:type="spellStart"/>
            <w:r w:rsidRPr="00FA3272">
              <w:rPr>
                <w:rFonts w:ascii="Times New Roman" w:eastAsia="Times New Roman" w:hAnsi="Times New Roman" w:cs="Times New Roman"/>
                <w:sz w:val="24"/>
                <w:szCs w:val="24"/>
              </w:rPr>
              <w:t>необхідний</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 xml:space="preserve">документ  </w:t>
            </w:r>
            <w:proofErr w:type="spellStart"/>
            <w:r w:rsidRPr="00FA3272">
              <w:rPr>
                <w:rFonts w:ascii="Times New Roman" w:eastAsia="Times New Roman" w:hAnsi="Times New Roman" w:cs="Times New Roman"/>
                <w:sz w:val="24"/>
                <w:szCs w:val="24"/>
              </w:rPr>
              <w:t>або</w:t>
            </w:r>
            <w:proofErr w:type="spellEnd"/>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інформацію</w:t>
            </w:r>
            <w:proofErr w:type="spellEnd"/>
            <w:r w:rsidRPr="00FA3272">
              <w:rPr>
                <w:rFonts w:ascii="Times New Roman" w:eastAsia="Times New Roman" w:hAnsi="Times New Roman" w:cs="Times New Roman"/>
                <w:sz w:val="24"/>
                <w:szCs w:val="24"/>
              </w:rPr>
              <w:t xml:space="preserve"> один раз.</w:t>
            </w:r>
          </w:p>
          <w:p w14:paraId="23805E62"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10.Фактом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підтверджує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попередніх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відносинах</w:t>
            </w:r>
            <w:proofErr w:type="spellEnd"/>
            <w:r w:rsidRPr="00FA3272">
              <w:rPr>
                <w:rFonts w:ascii="Times New Roman" w:eastAsia="Times New Roman" w:hAnsi="Times New Roman" w:cs="Times New Roman"/>
                <w:sz w:val="24"/>
                <w:szCs w:val="24"/>
              </w:rPr>
              <w:t xml:space="preserve"> </w:t>
            </w:r>
            <w:proofErr w:type="spellStart"/>
            <w:proofErr w:type="gramStart"/>
            <w:r w:rsidRPr="00FA3272">
              <w:rPr>
                <w:rFonts w:ascii="Times New Roman" w:eastAsia="Times New Roman" w:hAnsi="Times New Roman" w:cs="Times New Roman"/>
                <w:sz w:val="24"/>
                <w:szCs w:val="24"/>
              </w:rPr>
              <w:t>між</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proofErr w:type="gram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таку</w:t>
            </w:r>
            <w:proofErr w:type="spellEnd"/>
            <w:r w:rsidRPr="00FA3272">
              <w:rPr>
                <w:rFonts w:ascii="Times New Roman" w:eastAsia="Times New Roman" w:hAnsi="Times New Roman" w:cs="Times New Roman"/>
                <w:sz w:val="24"/>
                <w:szCs w:val="24"/>
              </w:rPr>
              <w:t xml:space="preserve"> оперативно-</w:t>
            </w:r>
            <w:proofErr w:type="spellStart"/>
            <w:r w:rsidRPr="00FA3272">
              <w:rPr>
                <w:rFonts w:ascii="Times New Roman" w:eastAsia="Times New Roman" w:hAnsi="Times New Roman" w:cs="Times New Roman"/>
                <w:sz w:val="24"/>
                <w:szCs w:val="24"/>
              </w:rPr>
              <w:t>господарську</w:t>
            </w:r>
            <w:proofErr w:type="spellEnd"/>
            <w:r w:rsidRPr="00FA3272">
              <w:rPr>
                <w:rFonts w:ascii="Times New Roman" w:eastAsia="Times New Roman" w:hAnsi="Times New Roman" w:cs="Times New Roman"/>
                <w:sz w:val="24"/>
                <w:szCs w:val="24"/>
              </w:rPr>
              <w:t xml:space="preserve">/і </w:t>
            </w:r>
            <w:proofErr w:type="spellStart"/>
            <w:r w:rsidRPr="00FA3272">
              <w:rPr>
                <w:rFonts w:ascii="Times New Roman" w:eastAsia="Times New Roman" w:hAnsi="Times New Roman" w:cs="Times New Roman"/>
                <w:sz w:val="24"/>
                <w:szCs w:val="24"/>
              </w:rPr>
              <w:t>санкцію</w:t>
            </w:r>
            <w:proofErr w:type="spellEnd"/>
            <w:r w:rsidRPr="00FA3272">
              <w:rPr>
                <w:rFonts w:ascii="Times New Roman" w:eastAsia="Times New Roman" w:hAnsi="Times New Roman" w:cs="Times New Roman"/>
                <w:sz w:val="24"/>
                <w:szCs w:val="24"/>
              </w:rPr>
              <w:t xml:space="preserve">/ї, </w:t>
            </w:r>
            <w:proofErr w:type="spellStart"/>
            <w:r w:rsidRPr="00FA3272">
              <w:rPr>
                <w:rFonts w:ascii="Times New Roman" w:eastAsia="Times New Roman" w:hAnsi="Times New Roman" w:cs="Times New Roman"/>
                <w:sz w:val="24"/>
                <w:szCs w:val="24"/>
              </w:rPr>
              <w:t>передбачену</w:t>
            </w:r>
            <w:proofErr w:type="spellEnd"/>
            <w:r w:rsidRPr="00FA3272">
              <w:rPr>
                <w:rFonts w:ascii="Times New Roman" w:eastAsia="Times New Roman" w:hAnsi="Times New Roman" w:cs="Times New Roman"/>
                <w:sz w:val="24"/>
                <w:szCs w:val="24"/>
              </w:rPr>
              <w:t xml:space="preserve">/і пунктом 4 </w:t>
            </w:r>
            <w:proofErr w:type="spellStart"/>
            <w:r w:rsidRPr="00FA3272">
              <w:rPr>
                <w:rFonts w:ascii="Times New Roman" w:eastAsia="Times New Roman" w:hAnsi="Times New Roman" w:cs="Times New Roman"/>
                <w:sz w:val="24"/>
                <w:szCs w:val="24"/>
              </w:rPr>
              <w:t>частини</w:t>
            </w:r>
            <w:proofErr w:type="spellEnd"/>
            <w:r w:rsidRPr="00FA3272">
              <w:rPr>
                <w:rFonts w:ascii="Times New Roman" w:eastAsia="Times New Roman" w:hAnsi="Times New Roman" w:cs="Times New Roman"/>
                <w:sz w:val="24"/>
                <w:szCs w:val="24"/>
              </w:rPr>
              <w:t xml:space="preserve"> 1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236 ГКУ, як </w:t>
            </w:r>
            <w:proofErr w:type="spellStart"/>
            <w:r w:rsidRPr="00FA3272">
              <w:rPr>
                <w:rFonts w:ascii="Times New Roman" w:eastAsia="Times New Roman" w:hAnsi="Times New Roman" w:cs="Times New Roman"/>
                <w:sz w:val="24"/>
                <w:szCs w:val="24"/>
              </w:rPr>
              <w:t>відмова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встановлення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господарських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відносин</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майбутнє</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було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застосовано</w:t>
            </w:r>
            <w:proofErr w:type="spellEnd"/>
            <w:r w:rsidRPr="00FA3272">
              <w:rPr>
                <w:rFonts w:ascii="Times New Roman" w:eastAsia="Times New Roman" w:hAnsi="Times New Roman" w:cs="Times New Roman"/>
                <w:sz w:val="24"/>
                <w:szCs w:val="24"/>
              </w:rPr>
              <w:t>.</w:t>
            </w:r>
          </w:p>
          <w:p w14:paraId="0EB19572"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11.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містити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водяними</w:t>
            </w:r>
            <w:proofErr w:type="spellEnd"/>
            <w:r w:rsidRPr="00FA3272">
              <w:rPr>
                <w:rFonts w:ascii="Times New Roman" w:eastAsia="Times New Roman" w:hAnsi="Times New Roman" w:cs="Times New Roman"/>
                <w:sz w:val="24"/>
                <w:szCs w:val="24"/>
              </w:rPr>
              <w:t xml:space="preserve"> знаками.</w:t>
            </w:r>
          </w:p>
          <w:p w14:paraId="4DBEE099"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12. </w:t>
            </w:r>
            <w:proofErr w:type="spellStart"/>
            <w:r w:rsidRPr="00FA3272">
              <w:rPr>
                <w:rFonts w:ascii="Times New Roman" w:eastAsia="Times New Roman" w:hAnsi="Times New Roman" w:cs="Times New Roman"/>
                <w:sz w:val="24"/>
                <w:szCs w:val="24"/>
              </w:rPr>
              <w:t>Учасники</w:t>
            </w:r>
            <w:proofErr w:type="spellEnd"/>
            <w:r w:rsidRPr="00FA3272">
              <w:rPr>
                <w:rFonts w:ascii="Times New Roman" w:eastAsia="Times New Roman" w:hAnsi="Times New Roman" w:cs="Times New Roman"/>
                <w:sz w:val="24"/>
                <w:szCs w:val="24"/>
              </w:rPr>
              <w:t xml:space="preserve"> при </w:t>
            </w:r>
            <w:proofErr w:type="spellStart"/>
            <w:r w:rsidRPr="00FA3272">
              <w:rPr>
                <w:rFonts w:ascii="Times New Roman" w:eastAsia="Times New Roman" w:hAnsi="Times New Roman" w:cs="Times New Roman"/>
                <w:sz w:val="24"/>
                <w:szCs w:val="24"/>
              </w:rPr>
              <w:t>поданні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повинні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враховувати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норми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врахуванням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вважається</w:t>
            </w:r>
            <w:proofErr w:type="spellEnd"/>
            <w:r w:rsidRPr="00FA3272">
              <w:rPr>
                <w:rFonts w:ascii="Times New Roman" w:eastAsia="Times New Roman" w:hAnsi="Times New Roman" w:cs="Times New Roman"/>
                <w:sz w:val="24"/>
                <w:szCs w:val="24"/>
              </w:rPr>
              <w:t xml:space="preserve"> факт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lastRenderedPageBreak/>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ознайомлений</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даним</w:t>
            </w:r>
            <w:proofErr w:type="spellEnd"/>
            <w:r w:rsidRPr="00FA3272">
              <w:rPr>
                <w:rFonts w:ascii="Times New Roman" w:eastAsia="Times New Roman" w:hAnsi="Times New Roman" w:cs="Times New Roman"/>
                <w:sz w:val="24"/>
                <w:szCs w:val="24"/>
              </w:rPr>
              <w:t xml:space="preserve"> нормами і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порушує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жодні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окремі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підтвердження</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потрібно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подавати</w:t>
            </w:r>
            <w:proofErr w:type="spellEnd"/>
            <w:r w:rsidRPr="00FA3272">
              <w:rPr>
                <w:rFonts w:ascii="Times New Roman" w:eastAsia="Times New Roman" w:hAnsi="Times New Roman" w:cs="Times New Roman"/>
                <w:sz w:val="24"/>
                <w:szCs w:val="24"/>
              </w:rPr>
              <w:t>):</w:t>
            </w:r>
          </w:p>
          <w:p w14:paraId="2EBB318A"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    постанови </w:t>
            </w:r>
            <w:proofErr w:type="spellStart"/>
            <w:r w:rsidRPr="00FA3272">
              <w:rPr>
                <w:rFonts w:ascii="Times New Roman" w:eastAsia="Times New Roman" w:hAnsi="Times New Roman" w:cs="Times New Roman"/>
                <w:sz w:val="24"/>
                <w:szCs w:val="24"/>
              </w:rPr>
              <w:t>Кабінету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Міністрів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забезпечення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захисту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національних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інтересів</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майбутніми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позовами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держави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Україна</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зв’язку</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військовою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агресією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Російської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03.03.2022 № 187, </w:t>
            </w:r>
            <w:proofErr w:type="spellStart"/>
            <w:r w:rsidRPr="00FA3272">
              <w:rPr>
                <w:rFonts w:ascii="Times New Roman" w:eastAsia="Times New Roman" w:hAnsi="Times New Roman" w:cs="Times New Roman"/>
                <w:sz w:val="24"/>
                <w:szCs w:val="24"/>
              </w:rPr>
              <w:t>оскільки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виконувати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зобов’язання</w:t>
            </w:r>
            <w:proofErr w:type="spellEnd"/>
            <w:r w:rsidRPr="00FA3272">
              <w:rPr>
                <w:rFonts w:ascii="Times New Roman" w:eastAsia="Times New Roman" w:hAnsi="Times New Roman" w:cs="Times New Roman"/>
                <w:sz w:val="24"/>
                <w:szCs w:val="24"/>
              </w:rPr>
              <w:t xml:space="preserve">, кредиторами за </w:t>
            </w:r>
            <w:proofErr w:type="spellStart"/>
            <w:r w:rsidRPr="00FA3272">
              <w:rPr>
                <w:rFonts w:ascii="Times New Roman" w:eastAsia="Times New Roman" w:hAnsi="Times New Roman" w:cs="Times New Roman"/>
                <w:sz w:val="24"/>
                <w:szCs w:val="24"/>
              </w:rPr>
              <w:t>якими</w:t>
            </w:r>
            <w:proofErr w:type="spell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Російська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особи, </w:t>
            </w:r>
            <w:proofErr w:type="spellStart"/>
            <w:r w:rsidRPr="00FA3272">
              <w:rPr>
                <w:rFonts w:ascii="Times New Roman" w:eastAsia="Times New Roman" w:hAnsi="Times New Roman" w:cs="Times New Roman"/>
                <w:sz w:val="24"/>
                <w:szCs w:val="24"/>
              </w:rPr>
              <w:t>пов’язані</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країною-агресором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підпунктом</w:t>
            </w:r>
            <w:proofErr w:type="spellEnd"/>
            <w:r w:rsidRPr="00FA3272">
              <w:rPr>
                <w:rFonts w:ascii="Times New Roman" w:eastAsia="Times New Roman" w:hAnsi="Times New Roman" w:cs="Times New Roman"/>
                <w:sz w:val="24"/>
                <w:szCs w:val="24"/>
              </w:rPr>
              <w:t xml:space="preserve"> 1 пункту 1 </w:t>
            </w:r>
            <w:proofErr w:type="spellStart"/>
            <w:proofErr w:type="gramStart"/>
            <w:r w:rsidRPr="00FA3272">
              <w:rPr>
                <w:rFonts w:ascii="Times New Roman" w:eastAsia="Times New Roman" w:hAnsi="Times New Roman" w:cs="Times New Roman"/>
                <w:sz w:val="24"/>
                <w:szCs w:val="24"/>
              </w:rPr>
              <w:t>цієї</w:t>
            </w:r>
            <w:proofErr w:type="spellEnd"/>
            <w:proofErr w:type="gramEnd"/>
            <w:r w:rsidRPr="00FA3272">
              <w:rPr>
                <w:rFonts w:ascii="Times New Roman" w:eastAsia="Times New Roman" w:hAnsi="Times New Roman" w:cs="Times New Roman"/>
                <w:sz w:val="24"/>
                <w:szCs w:val="24"/>
              </w:rPr>
              <w:t xml:space="preserve"> Постанови;</w:t>
            </w:r>
          </w:p>
          <w:p w14:paraId="5E683A72" w14:textId="7012B74E"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  постанови </w:t>
            </w:r>
            <w:proofErr w:type="spellStart"/>
            <w:r w:rsidRPr="00FA3272">
              <w:rPr>
                <w:rFonts w:ascii="Times New Roman" w:eastAsia="Times New Roman" w:hAnsi="Times New Roman" w:cs="Times New Roman"/>
                <w:sz w:val="24"/>
                <w:szCs w:val="24"/>
              </w:rPr>
              <w:t>Кабінету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Міністрів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застосування</w:t>
            </w:r>
            <w:proofErr w:type="spellEnd"/>
            <w:r w:rsidRPr="00FA3272">
              <w:rPr>
                <w:rFonts w:ascii="Times New Roman" w:eastAsia="Times New Roman" w:hAnsi="Times New Roman" w:cs="Times New Roman"/>
                <w:sz w:val="24"/>
                <w:szCs w:val="24"/>
              </w:rPr>
              <w:t xml:space="preserve"> заборони </w:t>
            </w:r>
            <w:proofErr w:type="spellStart"/>
            <w:r w:rsidRPr="00FA3272">
              <w:rPr>
                <w:rFonts w:ascii="Times New Roman" w:eastAsia="Times New Roman" w:hAnsi="Times New Roman" w:cs="Times New Roman"/>
                <w:sz w:val="24"/>
                <w:szCs w:val="24"/>
              </w:rPr>
              <w:t>ввезення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Російської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09.04.2022 № 426, </w:t>
            </w:r>
            <w:proofErr w:type="spellStart"/>
            <w:r w:rsidRPr="00FA3272">
              <w:rPr>
                <w:rFonts w:ascii="Times New Roman" w:eastAsia="Times New Roman" w:hAnsi="Times New Roman" w:cs="Times New Roman"/>
                <w:sz w:val="24"/>
                <w:szCs w:val="24"/>
              </w:rPr>
              <w:t>оскільки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цією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постановою</w:t>
            </w:r>
            <w:proofErr w:type="spellEnd"/>
            <w:r w:rsidRPr="00FA3272">
              <w:rPr>
                <w:rFonts w:ascii="Times New Roman" w:eastAsia="Times New Roman" w:hAnsi="Times New Roman" w:cs="Times New Roman"/>
                <w:sz w:val="24"/>
                <w:szCs w:val="24"/>
              </w:rPr>
              <w:t xml:space="preserve"> заборонено </w:t>
            </w:r>
            <w:proofErr w:type="spellStart"/>
            <w:r w:rsidRPr="00FA3272">
              <w:rPr>
                <w:rFonts w:ascii="Times New Roman" w:eastAsia="Times New Roman" w:hAnsi="Times New Roman" w:cs="Times New Roman"/>
                <w:sz w:val="24"/>
                <w:szCs w:val="24"/>
              </w:rPr>
              <w:t>ввезення</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митну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територію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митному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режимі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імпорту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Російської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Федерації</w:t>
            </w:r>
            <w:proofErr w:type="spellEnd"/>
            <w:r w:rsidRPr="00FA3272">
              <w:rPr>
                <w:rFonts w:ascii="Times New Roman" w:eastAsia="Times New Roman" w:hAnsi="Times New Roman" w:cs="Times New Roman"/>
                <w:sz w:val="24"/>
                <w:szCs w:val="24"/>
              </w:rPr>
              <w:t>;</w:t>
            </w:r>
          </w:p>
          <w:p w14:paraId="5F9713E9"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FA3272">
              <w:rPr>
                <w:rFonts w:ascii="Times New Roman" w:eastAsia="Times New Roman" w:hAnsi="Times New Roman" w:cs="Times New Roman"/>
                <w:sz w:val="24"/>
                <w:szCs w:val="24"/>
              </w:rPr>
              <w:t xml:space="preserve">—    Закону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забезпечення</w:t>
            </w:r>
            <w:proofErr w:type="spellEnd"/>
            <w:r w:rsidRPr="00FA3272">
              <w:rPr>
                <w:rFonts w:ascii="Times New Roman" w:eastAsia="Times New Roman" w:hAnsi="Times New Roman" w:cs="Times New Roman"/>
                <w:sz w:val="24"/>
                <w:szCs w:val="24"/>
              </w:rPr>
              <w:t xml:space="preserve"> прав і свобод </w:t>
            </w:r>
            <w:proofErr w:type="spellStart"/>
            <w:r w:rsidRPr="00FA3272">
              <w:rPr>
                <w:rFonts w:ascii="Times New Roman" w:eastAsia="Times New Roman" w:hAnsi="Times New Roman" w:cs="Times New Roman"/>
                <w:sz w:val="24"/>
                <w:szCs w:val="24"/>
              </w:rPr>
              <w:t>громадян</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правовий</w:t>
            </w:r>
            <w:proofErr w:type="spellEnd"/>
            <w:r w:rsidRPr="00FA3272">
              <w:rPr>
                <w:rFonts w:ascii="Times New Roman" w:eastAsia="Times New Roman" w:hAnsi="Times New Roman" w:cs="Times New Roman"/>
                <w:sz w:val="24"/>
                <w:szCs w:val="24"/>
              </w:rPr>
              <w:t xml:space="preserve"> режим на </w:t>
            </w:r>
            <w:proofErr w:type="spellStart"/>
            <w:r w:rsidRPr="00FA3272">
              <w:rPr>
                <w:rFonts w:ascii="Times New Roman" w:eastAsia="Times New Roman" w:hAnsi="Times New Roman" w:cs="Times New Roman"/>
                <w:sz w:val="24"/>
                <w:szCs w:val="24"/>
              </w:rPr>
              <w:t>тимчасово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окупованій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території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15.04.2014 № 1207-</w:t>
            </w:r>
            <w:proofErr w:type="gramStart"/>
            <w:r w:rsidRPr="00FA3272">
              <w:rPr>
                <w:rFonts w:ascii="Times New Roman" w:eastAsia="Times New Roman" w:hAnsi="Times New Roman" w:cs="Times New Roman"/>
                <w:sz w:val="24"/>
                <w:szCs w:val="24"/>
              </w:rPr>
              <w:t>VII..</w:t>
            </w:r>
            <w:proofErr w:type="gramEnd"/>
          </w:p>
          <w:p w14:paraId="41E3AC15"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А </w:t>
            </w:r>
            <w:proofErr w:type="spellStart"/>
            <w:r w:rsidRPr="00FA3272">
              <w:rPr>
                <w:rFonts w:ascii="Times New Roman" w:eastAsia="Times New Roman" w:hAnsi="Times New Roman" w:cs="Times New Roman"/>
                <w:sz w:val="24"/>
                <w:szCs w:val="24"/>
              </w:rPr>
              <w:t>також</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враховувати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Україні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замовникам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забороняється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здійснювати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публічні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робіт</w:t>
            </w:r>
            <w:proofErr w:type="spellEnd"/>
            <w:r w:rsidRPr="00FA3272">
              <w:rPr>
                <w:rFonts w:ascii="Times New Roman" w:eastAsia="Times New Roman" w:hAnsi="Times New Roman" w:cs="Times New Roman"/>
                <w:sz w:val="24"/>
                <w:szCs w:val="24"/>
              </w:rPr>
              <w:t xml:space="preserve"> і </w:t>
            </w:r>
            <w:proofErr w:type="spellStart"/>
            <w:r w:rsidRPr="00FA3272">
              <w:rPr>
                <w:rFonts w:ascii="Times New Roman" w:eastAsia="Times New Roman" w:hAnsi="Times New Roman" w:cs="Times New Roman"/>
                <w:sz w:val="24"/>
                <w:szCs w:val="24"/>
              </w:rPr>
              <w:t>послуг</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громадян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Російської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Федерації</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Білорусь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Ісламської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Іран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тих,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проживають</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території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законних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підставах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юридичних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утворених</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зареєстрованих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законодавства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Російської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Федерації</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Білорусь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Ісламської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Іран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юридичних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утворених</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зареєстрованих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законодавства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кінцевим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бенефіціарним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власником</w:t>
            </w:r>
            <w:proofErr w:type="spellEnd"/>
            <w:r w:rsidRPr="00FA3272">
              <w:rPr>
                <w:rFonts w:ascii="Times New Roman" w:eastAsia="Times New Roman" w:hAnsi="Times New Roman" w:cs="Times New Roman"/>
                <w:sz w:val="24"/>
                <w:szCs w:val="24"/>
              </w:rPr>
              <w:t xml:space="preserve">, членом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акціонером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частку</w:t>
            </w:r>
            <w:proofErr w:type="spellEnd"/>
            <w:r w:rsidRPr="00FA3272">
              <w:rPr>
                <w:rFonts w:ascii="Times New Roman" w:eastAsia="Times New Roman" w:hAnsi="Times New Roman" w:cs="Times New Roman"/>
                <w:sz w:val="24"/>
                <w:szCs w:val="24"/>
              </w:rPr>
              <w:t xml:space="preserve"> в статутному </w:t>
            </w:r>
            <w:proofErr w:type="spellStart"/>
            <w:r w:rsidRPr="00FA3272">
              <w:rPr>
                <w:rFonts w:ascii="Times New Roman" w:eastAsia="Times New Roman" w:hAnsi="Times New Roman" w:cs="Times New Roman"/>
                <w:sz w:val="24"/>
                <w:szCs w:val="24"/>
              </w:rPr>
              <w:t>капіталі</w:t>
            </w:r>
            <w:proofErr w:type="spellEnd"/>
            <w:r w:rsidRPr="00FA3272">
              <w:rPr>
                <w:rFonts w:ascii="Times New Roman" w:eastAsia="Times New Roman" w:hAnsi="Times New Roman" w:cs="Times New Roman"/>
                <w:sz w:val="24"/>
                <w:szCs w:val="24"/>
              </w:rPr>
              <w:t xml:space="preserve"> 10 і </w:t>
            </w:r>
            <w:proofErr w:type="spellStart"/>
            <w:r w:rsidRPr="00FA3272">
              <w:rPr>
                <w:rFonts w:ascii="Times New Roman" w:eastAsia="Times New Roman" w:hAnsi="Times New Roman" w:cs="Times New Roman"/>
                <w:sz w:val="24"/>
                <w:szCs w:val="24"/>
              </w:rPr>
              <w:t>більше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відсотків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далі</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активи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якої</w:t>
            </w:r>
            <w:proofErr w:type="spell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Російська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Федерація</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Республіка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Білорусь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громадянин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Російської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Федерації</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Білорусь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Ісламської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Іран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тих,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проживають</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території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законних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підставах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юридичних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осіб</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утворених</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зареєстрованих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законодавства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Російської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Федерації</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Білорусь</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Ісламської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Іран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випадків</w:t>
            </w:r>
            <w:proofErr w:type="spellEnd"/>
            <w:r w:rsidRPr="00FA3272">
              <w:rPr>
                <w:rFonts w:ascii="Times New Roman" w:eastAsia="Times New Roman" w:hAnsi="Times New Roman" w:cs="Times New Roman"/>
                <w:sz w:val="24"/>
                <w:szCs w:val="24"/>
              </w:rPr>
              <w:t xml:space="preserve"> коли </w:t>
            </w:r>
            <w:proofErr w:type="spellStart"/>
            <w:r w:rsidRPr="00FA3272">
              <w:rPr>
                <w:rFonts w:ascii="Times New Roman" w:eastAsia="Times New Roman" w:hAnsi="Times New Roman" w:cs="Times New Roman"/>
                <w:sz w:val="24"/>
                <w:szCs w:val="24"/>
              </w:rPr>
              <w:t>активи</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установленому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законодавством</w:t>
            </w:r>
            <w:proofErr w:type="spellEnd"/>
            <w:r w:rsidRPr="00FA3272">
              <w:rPr>
                <w:rFonts w:ascii="Times New Roman" w:eastAsia="Times New Roman" w:hAnsi="Times New Roman" w:cs="Times New Roman"/>
                <w:sz w:val="24"/>
                <w:szCs w:val="24"/>
              </w:rPr>
              <w:t xml:space="preserve"> порядку </w:t>
            </w:r>
            <w:proofErr w:type="spellStart"/>
            <w:r w:rsidRPr="00FA3272">
              <w:rPr>
                <w:rFonts w:ascii="Times New Roman" w:eastAsia="Times New Roman" w:hAnsi="Times New Roman" w:cs="Times New Roman"/>
                <w:sz w:val="24"/>
                <w:szCs w:val="24"/>
              </w:rPr>
              <w:t>передані</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управління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Національному</w:t>
            </w:r>
            <w:proofErr w:type="spellEnd"/>
            <w:r w:rsidRPr="00FA3272">
              <w:rPr>
                <w:rFonts w:ascii="Times New Roman" w:eastAsia="Times New Roman" w:hAnsi="Times New Roman" w:cs="Times New Roman"/>
                <w:sz w:val="24"/>
                <w:szCs w:val="24"/>
              </w:rPr>
              <w:t xml:space="preserve"> агентству з </w:t>
            </w:r>
            <w:proofErr w:type="spellStart"/>
            <w:r w:rsidRPr="00FA3272">
              <w:rPr>
                <w:rFonts w:ascii="Times New Roman" w:eastAsia="Times New Roman" w:hAnsi="Times New Roman" w:cs="Times New Roman"/>
                <w:sz w:val="24"/>
                <w:szCs w:val="24"/>
              </w:rPr>
              <w:t>питань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виявлення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розшуку</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управління</w:t>
            </w:r>
            <w:proofErr w:type="spellEnd"/>
            <w:r w:rsidRPr="00FA3272">
              <w:rPr>
                <w:rFonts w:ascii="Times New Roman" w:eastAsia="Times New Roman" w:hAnsi="Times New Roman" w:cs="Times New Roman"/>
                <w:sz w:val="24"/>
                <w:szCs w:val="24"/>
              </w:rPr>
              <w:t xml:space="preserve"> активами, </w:t>
            </w:r>
            <w:proofErr w:type="spellStart"/>
            <w:r w:rsidRPr="00FA3272">
              <w:rPr>
                <w:rFonts w:ascii="Times New Roman" w:eastAsia="Times New Roman" w:hAnsi="Times New Roman" w:cs="Times New Roman"/>
                <w:sz w:val="24"/>
                <w:szCs w:val="24"/>
              </w:rPr>
              <w:t>одержаними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корупційних</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інших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злочинів</w:t>
            </w:r>
            <w:proofErr w:type="spellEnd"/>
            <w:r w:rsidRPr="00FA3272">
              <w:rPr>
                <w:rFonts w:ascii="Times New Roman" w:eastAsia="Times New Roman" w:hAnsi="Times New Roman" w:cs="Times New Roman"/>
                <w:sz w:val="24"/>
                <w:szCs w:val="24"/>
              </w:rPr>
              <w:t>.</w:t>
            </w:r>
          </w:p>
          <w:p w14:paraId="564D84AF" w14:textId="77777777" w:rsidR="001776A5" w:rsidRPr="00FA3272" w:rsidRDefault="001776A5" w:rsidP="00A60599">
            <w:pPr>
              <w:widowControl w:val="0"/>
              <w:spacing w:after="0" w:line="240" w:lineRule="auto"/>
              <w:ind w:left="0" w:hanging="2"/>
              <w:jc w:val="both"/>
              <w:rPr>
                <w:rFonts w:ascii="Times New Roman" w:hAnsi="Times New Roman" w:cs="Times New Roman"/>
                <w:b/>
                <w:bCs/>
                <w:sz w:val="24"/>
                <w:szCs w:val="24"/>
              </w:rPr>
            </w:pPr>
            <w:r w:rsidRPr="00FA3272">
              <w:rPr>
                <w:rFonts w:ascii="Times New Roman" w:hAnsi="Times New Roman" w:cs="Times New Roman"/>
                <w:b/>
                <w:bCs/>
                <w:sz w:val="24"/>
                <w:szCs w:val="24"/>
              </w:rPr>
              <w:t xml:space="preserve">З метою </w:t>
            </w:r>
            <w:proofErr w:type="spellStart"/>
            <w:r w:rsidRPr="00FA3272">
              <w:rPr>
                <w:rFonts w:ascii="Times New Roman" w:hAnsi="Times New Roman" w:cs="Times New Roman"/>
                <w:b/>
                <w:bCs/>
                <w:sz w:val="24"/>
                <w:szCs w:val="24"/>
              </w:rPr>
              <w:t>підтвердження</w:t>
            </w:r>
            <w:proofErr w:type="spellEnd"/>
            <w:r w:rsidRPr="00FA3272">
              <w:rPr>
                <w:rFonts w:ascii="Times New Roman" w:hAnsi="Times New Roman" w:cs="Times New Roman"/>
                <w:b/>
                <w:bCs/>
                <w:sz w:val="24"/>
                <w:szCs w:val="24"/>
              </w:rPr>
              <w:t xml:space="preserve"> </w:t>
            </w:r>
            <w:proofErr w:type="spellStart"/>
            <w:r w:rsidRPr="00FA3272">
              <w:rPr>
                <w:rFonts w:ascii="Times New Roman" w:hAnsi="Times New Roman" w:cs="Times New Roman"/>
                <w:b/>
                <w:bCs/>
                <w:sz w:val="24"/>
                <w:szCs w:val="24"/>
              </w:rPr>
              <w:t>виконання</w:t>
            </w:r>
            <w:proofErr w:type="spellEnd"/>
            <w:r w:rsidRPr="00FA3272">
              <w:rPr>
                <w:rFonts w:ascii="Times New Roman" w:hAnsi="Times New Roman" w:cs="Times New Roman"/>
                <w:b/>
                <w:bCs/>
                <w:sz w:val="24"/>
                <w:szCs w:val="24"/>
              </w:rPr>
              <w:t xml:space="preserve"> </w:t>
            </w:r>
            <w:proofErr w:type="spellStart"/>
            <w:r w:rsidRPr="00FA3272">
              <w:rPr>
                <w:rFonts w:ascii="Times New Roman" w:hAnsi="Times New Roman" w:cs="Times New Roman"/>
                <w:b/>
                <w:bCs/>
                <w:sz w:val="24"/>
                <w:szCs w:val="24"/>
              </w:rPr>
              <w:t>вимог</w:t>
            </w:r>
            <w:proofErr w:type="spellEnd"/>
            <w:r w:rsidRPr="00FA3272">
              <w:rPr>
                <w:rFonts w:ascii="Times New Roman" w:hAnsi="Times New Roman" w:cs="Times New Roman"/>
                <w:b/>
                <w:bCs/>
                <w:sz w:val="24"/>
                <w:szCs w:val="24"/>
              </w:rPr>
              <w:t xml:space="preserve"> </w:t>
            </w:r>
            <w:proofErr w:type="spellStart"/>
            <w:r w:rsidRPr="00FA3272">
              <w:rPr>
                <w:rFonts w:ascii="Times New Roman" w:hAnsi="Times New Roman" w:cs="Times New Roman"/>
                <w:b/>
                <w:bCs/>
                <w:sz w:val="24"/>
                <w:szCs w:val="24"/>
              </w:rPr>
              <w:t>даного</w:t>
            </w:r>
            <w:proofErr w:type="spellEnd"/>
            <w:r w:rsidRPr="00FA3272">
              <w:rPr>
                <w:rFonts w:ascii="Times New Roman" w:hAnsi="Times New Roman" w:cs="Times New Roman"/>
                <w:b/>
                <w:bCs/>
                <w:sz w:val="24"/>
                <w:szCs w:val="24"/>
              </w:rPr>
              <w:t xml:space="preserve"> пункту </w:t>
            </w:r>
            <w:proofErr w:type="spellStart"/>
            <w:r w:rsidRPr="00FA3272">
              <w:rPr>
                <w:rFonts w:ascii="Times New Roman" w:hAnsi="Times New Roman" w:cs="Times New Roman"/>
                <w:b/>
                <w:bCs/>
                <w:sz w:val="24"/>
                <w:szCs w:val="24"/>
              </w:rPr>
              <w:t>тендерної</w:t>
            </w:r>
            <w:proofErr w:type="spellEnd"/>
            <w:r w:rsidRPr="00FA3272">
              <w:rPr>
                <w:rFonts w:ascii="Times New Roman" w:hAnsi="Times New Roman" w:cs="Times New Roman"/>
                <w:b/>
                <w:bCs/>
                <w:sz w:val="24"/>
                <w:szCs w:val="24"/>
              </w:rPr>
              <w:t xml:space="preserve"> </w:t>
            </w:r>
            <w:proofErr w:type="spellStart"/>
            <w:r w:rsidRPr="00FA3272">
              <w:rPr>
                <w:rFonts w:ascii="Times New Roman" w:hAnsi="Times New Roman" w:cs="Times New Roman"/>
                <w:b/>
                <w:bCs/>
                <w:sz w:val="24"/>
                <w:szCs w:val="24"/>
              </w:rPr>
              <w:t>документації</w:t>
            </w:r>
            <w:proofErr w:type="spellEnd"/>
            <w:r w:rsidRPr="00FA3272">
              <w:rPr>
                <w:rFonts w:ascii="Times New Roman" w:hAnsi="Times New Roman" w:cs="Times New Roman"/>
                <w:b/>
                <w:bCs/>
                <w:sz w:val="24"/>
                <w:szCs w:val="24"/>
              </w:rPr>
              <w:t xml:space="preserve"> </w:t>
            </w:r>
            <w:proofErr w:type="spellStart"/>
            <w:r w:rsidRPr="00FA3272">
              <w:rPr>
                <w:rFonts w:ascii="Times New Roman" w:hAnsi="Times New Roman" w:cs="Times New Roman"/>
                <w:b/>
                <w:bCs/>
                <w:sz w:val="24"/>
                <w:szCs w:val="24"/>
              </w:rPr>
              <w:t>учасник</w:t>
            </w:r>
            <w:proofErr w:type="spellEnd"/>
            <w:r w:rsidRPr="00FA3272">
              <w:rPr>
                <w:rFonts w:ascii="Times New Roman" w:hAnsi="Times New Roman" w:cs="Times New Roman"/>
                <w:b/>
                <w:bCs/>
                <w:sz w:val="24"/>
                <w:szCs w:val="24"/>
              </w:rPr>
              <w:t xml:space="preserve"> у </w:t>
            </w:r>
            <w:proofErr w:type="spellStart"/>
            <w:r w:rsidRPr="00FA3272">
              <w:rPr>
                <w:rFonts w:ascii="Times New Roman" w:hAnsi="Times New Roman" w:cs="Times New Roman"/>
                <w:b/>
                <w:bCs/>
                <w:sz w:val="24"/>
                <w:szCs w:val="24"/>
              </w:rPr>
              <w:t>складі</w:t>
            </w:r>
            <w:proofErr w:type="spellEnd"/>
            <w:r w:rsidRPr="00FA3272">
              <w:rPr>
                <w:rFonts w:ascii="Times New Roman" w:hAnsi="Times New Roman" w:cs="Times New Roman"/>
                <w:b/>
                <w:bCs/>
                <w:sz w:val="24"/>
                <w:szCs w:val="24"/>
              </w:rPr>
              <w:t xml:space="preserve"> </w:t>
            </w:r>
            <w:proofErr w:type="spellStart"/>
            <w:r w:rsidRPr="00FA3272">
              <w:rPr>
                <w:rFonts w:ascii="Times New Roman" w:hAnsi="Times New Roman" w:cs="Times New Roman"/>
                <w:b/>
                <w:bCs/>
                <w:sz w:val="24"/>
                <w:szCs w:val="24"/>
              </w:rPr>
              <w:t>тендерної</w:t>
            </w:r>
            <w:proofErr w:type="spellEnd"/>
            <w:r w:rsidRPr="00FA3272">
              <w:rPr>
                <w:rFonts w:ascii="Times New Roman" w:hAnsi="Times New Roman" w:cs="Times New Roman"/>
                <w:b/>
                <w:bCs/>
                <w:sz w:val="24"/>
                <w:szCs w:val="24"/>
              </w:rPr>
              <w:t xml:space="preserve"> </w:t>
            </w:r>
            <w:proofErr w:type="spellStart"/>
            <w:r w:rsidRPr="00FA3272">
              <w:rPr>
                <w:rFonts w:ascii="Times New Roman" w:hAnsi="Times New Roman" w:cs="Times New Roman"/>
                <w:b/>
                <w:bCs/>
                <w:sz w:val="24"/>
                <w:szCs w:val="24"/>
              </w:rPr>
              <w:t>пропозиції</w:t>
            </w:r>
            <w:proofErr w:type="spellEnd"/>
            <w:r w:rsidRPr="00FA3272">
              <w:rPr>
                <w:rFonts w:ascii="Times New Roman" w:hAnsi="Times New Roman" w:cs="Times New Roman"/>
                <w:b/>
                <w:bCs/>
                <w:sz w:val="24"/>
                <w:szCs w:val="24"/>
              </w:rPr>
              <w:t xml:space="preserve"> повинен </w:t>
            </w:r>
            <w:proofErr w:type="spellStart"/>
            <w:r w:rsidRPr="00FA3272">
              <w:rPr>
                <w:rFonts w:ascii="Times New Roman" w:hAnsi="Times New Roman" w:cs="Times New Roman"/>
                <w:b/>
                <w:bCs/>
                <w:sz w:val="24"/>
                <w:szCs w:val="24"/>
              </w:rPr>
              <w:t>надати</w:t>
            </w:r>
            <w:proofErr w:type="spellEnd"/>
            <w:r w:rsidRPr="00FA3272">
              <w:rPr>
                <w:rFonts w:ascii="Times New Roman" w:hAnsi="Times New Roman" w:cs="Times New Roman"/>
                <w:b/>
                <w:bCs/>
                <w:sz w:val="24"/>
                <w:szCs w:val="24"/>
              </w:rPr>
              <w:t>*:</w:t>
            </w:r>
          </w:p>
          <w:p w14:paraId="76E80C5B"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інформацію</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довільній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формі</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кінцевого</w:t>
            </w:r>
            <w:proofErr w:type="spellEnd"/>
            <w:r w:rsidRPr="00FA3272">
              <w:rPr>
                <w:rFonts w:ascii="Times New Roman" w:hAnsi="Times New Roman" w:cs="Times New Roman"/>
                <w:sz w:val="24"/>
                <w:szCs w:val="24"/>
              </w:rPr>
              <w:t xml:space="preserve">(их) </w:t>
            </w:r>
            <w:proofErr w:type="spellStart"/>
            <w:r w:rsidRPr="00FA3272">
              <w:rPr>
                <w:rFonts w:ascii="Times New Roman" w:hAnsi="Times New Roman" w:cs="Times New Roman"/>
                <w:sz w:val="24"/>
                <w:szCs w:val="24"/>
              </w:rPr>
              <w:t>бенефеціарного</w:t>
            </w:r>
            <w:proofErr w:type="spellEnd"/>
            <w:r w:rsidRPr="00FA3272">
              <w:rPr>
                <w:rFonts w:ascii="Times New Roman" w:hAnsi="Times New Roman" w:cs="Times New Roman"/>
                <w:sz w:val="24"/>
                <w:szCs w:val="24"/>
              </w:rPr>
              <w:t xml:space="preserve">(их) </w:t>
            </w:r>
            <w:proofErr w:type="spellStart"/>
            <w:r w:rsidRPr="00FA3272">
              <w:rPr>
                <w:rFonts w:ascii="Times New Roman" w:hAnsi="Times New Roman" w:cs="Times New Roman"/>
                <w:sz w:val="24"/>
                <w:szCs w:val="24"/>
              </w:rPr>
              <w:t>власника</w:t>
            </w:r>
            <w:proofErr w:type="spellEnd"/>
            <w:r w:rsidRPr="00FA3272">
              <w:rPr>
                <w:rFonts w:ascii="Times New Roman" w:hAnsi="Times New Roman" w:cs="Times New Roman"/>
                <w:sz w:val="24"/>
                <w:szCs w:val="24"/>
              </w:rPr>
              <w:t>(</w:t>
            </w:r>
            <w:proofErr w:type="spellStart"/>
            <w:r w:rsidRPr="00FA3272">
              <w:rPr>
                <w:rFonts w:ascii="Times New Roman" w:hAnsi="Times New Roman" w:cs="Times New Roman"/>
                <w:sz w:val="24"/>
                <w:szCs w:val="24"/>
              </w:rPr>
              <w:t>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із</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зазначенням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їх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громадянства</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частку</w:t>
            </w:r>
            <w:proofErr w:type="spellEnd"/>
            <w:r w:rsidRPr="00FA3272">
              <w:rPr>
                <w:rFonts w:ascii="Times New Roman" w:hAnsi="Times New Roman" w:cs="Times New Roman"/>
                <w:sz w:val="24"/>
                <w:szCs w:val="24"/>
              </w:rPr>
              <w:t xml:space="preserve"> в статутному </w:t>
            </w:r>
            <w:proofErr w:type="spellStart"/>
            <w:r w:rsidRPr="00FA3272">
              <w:rPr>
                <w:rFonts w:ascii="Times New Roman" w:hAnsi="Times New Roman" w:cs="Times New Roman"/>
                <w:sz w:val="24"/>
                <w:szCs w:val="24"/>
              </w:rPr>
              <w:t>капіталі</w:t>
            </w:r>
            <w:proofErr w:type="spellEnd"/>
            <w:r w:rsidRPr="00FA3272">
              <w:rPr>
                <w:rFonts w:ascii="Times New Roman" w:hAnsi="Times New Roman" w:cs="Times New Roman"/>
                <w:sz w:val="24"/>
                <w:szCs w:val="24"/>
              </w:rPr>
              <w:t>;</w:t>
            </w:r>
          </w:p>
          <w:p w14:paraId="3F2EF6A5"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разі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кінцевим</w:t>
            </w:r>
            <w:proofErr w:type="spellEnd"/>
            <w:r w:rsidRPr="00FA3272">
              <w:rPr>
                <w:rFonts w:ascii="Times New Roman" w:hAnsi="Times New Roman" w:cs="Times New Roman"/>
                <w:sz w:val="24"/>
                <w:szCs w:val="24"/>
              </w:rPr>
              <w:t xml:space="preserve"> (ми) </w:t>
            </w:r>
            <w:proofErr w:type="spellStart"/>
            <w:r w:rsidRPr="00FA3272">
              <w:rPr>
                <w:rFonts w:ascii="Times New Roman" w:hAnsi="Times New Roman" w:cs="Times New Roman"/>
                <w:sz w:val="24"/>
                <w:szCs w:val="24"/>
              </w:rPr>
              <w:t>бенефіціарним</w:t>
            </w:r>
            <w:proofErr w:type="spellEnd"/>
            <w:r w:rsidRPr="00FA3272">
              <w:rPr>
                <w:rFonts w:ascii="Times New Roman" w:hAnsi="Times New Roman" w:cs="Times New Roman"/>
                <w:sz w:val="24"/>
                <w:szCs w:val="24"/>
              </w:rPr>
              <w:t xml:space="preserve"> (ими) </w:t>
            </w:r>
            <w:proofErr w:type="spellStart"/>
            <w:r w:rsidRPr="00FA3272">
              <w:rPr>
                <w:rFonts w:ascii="Times New Roman" w:hAnsi="Times New Roman" w:cs="Times New Roman"/>
                <w:sz w:val="24"/>
                <w:szCs w:val="24"/>
              </w:rPr>
              <w:t>власником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ами</w:t>
            </w:r>
            <w:proofErr w:type="spellEnd"/>
            <w:r w:rsidRPr="00FA3272">
              <w:rPr>
                <w:rFonts w:ascii="Times New Roman" w:hAnsi="Times New Roman" w:cs="Times New Roman"/>
                <w:sz w:val="24"/>
                <w:szCs w:val="24"/>
              </w:rPr>
              <w:t xml:space="preserve">) є </w:t>
            </w:r>
            <w:proofErr w:type="spellStart"/>
            <w:r w:rsidRPr="00FA3272">
              <w:rPr>
                <w:rFonts w:ascii="Times New Roman" w:hAnsi="Times New Roman" w:cs="Times New Roman"/>
                <w:sz w:val="24"/>
                <w:szCs w:val="24"/>
              </w:rPr>
              <w:t>громадянин</w:t>
            </w:r>
            <w:proofErr w:type="spellEnd"/>
            <w:r w:rsidRPr="00FA3272">
              <w:rPr>
                <w:rFonts w:ascii="Times New Roman" w:hAnsi="Times New Roman" w:cs="Times New Roman"/>
                <w:sz w:val="24"/>
                <w:szCs w:val="24"/>
              </w:rPr>
              <w:t>/</w:t>
            </w:r>
            <w:proofErr w:type="spellStart"/>
            <w:r w:rsidRPr="00FA3272">
              <w:rPr>
                <w:rFonts w:ascii="Times New Roman" w:hAnsi="Times New Roman" w:cs="Times New Roman"/>
                <w:sz w:val="24"/>
                <w:szCs w:val="24"/>
              </w:rPr>
              <w:t>громадяни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Російської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Федерації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законність</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підстав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проживання</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території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такими особами </w:t>
            </w:r>
            <w:proofErr w:type="spellStart"/>
            <w:r w:rsidRPr="00FA3272">
              <w:rPr>
                <w:rFonts w:ascii="Times New Roman" w:hAnsi="Times New Roman" w:cs="Times New Roman"/>
                <w:sz w:val="24"/>
                <w:szCs w:val="24"/>
              </w:rPr>
              <w:t>підтверджується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наданням</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складі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тендерної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пропозиції</w:t>
            </w:r>
            <w:proofErr w:type="spellEnd"/>
            <w:r w:rsidRPr="00FA3272">
              <w:rPr>
                <w:rFonts w:ascii="Times New Roman" w:hAnsi="Times New Roman" w:cs="Times New Roman"/>
                <w:sz w:val="24"/>
                <w:szCs w:val="24"/>
              </w:rPr>
              <w:t xml:space="preserve"> одного з таких </w:t>
            </w:r>
            <w:proofErr w:type="spellStart"/>
            <w:r w:rsidRPr="00FA3272">
              <w:rPr>
                <w:rFonts w:ascii="Times New Roman" w:hAnsi="Times New Roman" w:cs="Times New Roman"/>
                <w:sz w:val="24"/>
                <w:szCs w:val="24"/>
              </w:rPr>
              <w:t>документів</w:t>
            </w:r>
            <w:proofErr w:type="spellEnd"/>
            <w:r w:rsidRPr="00FA3272">
              <w:rPr>
                <w:rFonts w:ascii="Times New Roman" w:hAnsi="Times New Roman" w:cs="Times New Roman"/>
                <w:sz w:val="24"/>
                <w:szCs w:val="24"/>
              </w:rPr>
              <w:t>:</w:t>
            </w:r>
          </w:p>
          <w:p w14:paraId="07B8EDE3"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а) паспорт </w:t>
            </w:r>
            <w:proofErr w:type="spellStart"/>
            <w:r w:rsidRPr="00FA3272">
              <w:rPr>
                <w:rFonts w:ascii="Times New Roman" w:hAnsi="Times New Roman" w:cs="Times New Roman"/>
                <w:sz w:val="24"/>
                <w:szCs w:val="24"/>
              </w:rPr>
              <w:t>громадянина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колишнього</w:t>
            </w:r>
            <w:proofErr w:type="spellEnd"/>
            <w:r w:rsidRPr="00FA3272">
              <w:rPr>
                <w:rFonts w:ascii="Times New Roman" w:hAnsi="Times New Roman" w:cs="Times New Roman"/>
                <w:sz w:val="24"/>
                <w:szCs w:val="24"/>
              </w:rPr>
              <w:t xml:space="preserve"> СРСР </w:t>
            </w:r>
            <w:proofErr w:type="spellStart"/>
            <w:r w:rsidRPr="00FA3272">
              <w:rPr>
                <w:rFonts w:ascii="Times New Roman" w:hAnsi="Times New Roman" w:cs="Times New Roman"/>
                <w:sz w:val="24"/>
                <w:szCs w:val="24"/>
              </w:rPr>
              <w:t>зразка</w:t>
            </w:r>
            <w:proofErr w:type="spellEnd"/>
            <w:r w:rsidRPr="00FA3272">
              <w:rPr>
                <w:rFonts w:ascii="Times New Roman" w:hAnsi="Times New Roman" w:cs="Times New Roman"/>
                <w:sz w:val="24"/>
                <w:szCs w:val="24"/>
              </w:rPr>
              <w:t xml:space="preserve"> 1974 року з </w:t>
            </w:r>
            <w:proofErr w:type="spellStart"/>
            <w:r w:rsidRPr="00FA3272">
              <w:rPr>
                <w:rFonts w:ascii="Times New Roman" w:hAnsi="Times New Roman" w:cs="Times New Roman"/>
                <w:sz w:val="24"/>
                <w:szCs w:val="24"/>
              </w:rPr>
              <w:t>відміткою</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постійну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тимчасову</w:t>
            </w:r>
            <w:proofErr w:type="spellEnd"/>
            <w:r w:rsidRPr="00FA3272">
              <w:rPr>
                <w:rFonts w:ascii="Times New Roman" w:hAnsi="Times New Roman" w:cs="Times New Roman"/>
                <w:sz w:val="24"/>
                <w:szCs w:val="24"/>
              </w:rPr>
              <w:t xml:space="preserve"> прописку на </w:t>
            </w:r>
            <w:proofErr w:type="spellStart"/>
            <w:r w:rsidRPr="00FA3272">
              <w:rPr>
                <w:rFonts w:ascii="Times New Roman" w:hAnsi="Times New Roman" w:cs="Times New Roman"/>
                <w:sz w:val="24"/>
                <w:szCs w:val="24"/>
              </w:rPr>
              <w:t>території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зареєстрував</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території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свій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національний</w:t>
            </w:r>
            <w:proofErr w:type="spellEnd"/>
            <w:r w:rsidRPr="00FA3272">
              <w:rPr>
                <w:rFonts w:ascii="Times New Roman" w:hAnsi="Times New Roman" w:cs="Times New Roman"/>
                <w:sz w:val="24"/>
                <w:szCs w:val="24"/>
              </w:rPr>
              <w:t xml:space="preserve"> паспорт;</w:t>
            </w:r>
          </w:p>
          <w:p w14:paraId="5C8ADE0D"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б) </w:t>
            </w:r>
            <w:proofErr w:type="spellStart"/>
            <w:r w:rsidRPr="00FA3272">
              <w:rPr>
                <w:rFonts w:ascii="Times New Roman" w:hAnsi="Times New Roman" w:cs="Times New Roman"/>
                <w:sz w:val="24"/>
                <w:szCs w:val="24"/>
              </w:rPr>
              <w:t>посвідку</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постійне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тимчасове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проживання</w:t>
            </w:r>
            <w:proofErr w:type="spellEnd"/>
            <w:r w:rsidRPr="00FA3272">
              <w:rPr>
                <w:rFonts w:ascii="Times New Roman" w:hAnsi="Times New Roman" w:cs="Times New Roman"/>
                <w:sz w:val="24"/>
                <w:szCs w:val="24"/>
              </w:rPr>
              <w:t xml:space="preserve"> на </w:t>
            </w:r>
            <w:proofErr w:type="spellStart"/>
            <w:r w:rsidRPr="00FA3272">
              <w:rPr>
                <w:rFonts w:ascii="Times New Roman" w:hAnsi="Times New Roman" w:cs="Times New Roman"/>
                <w:sz w:val="24"/>
                <w:szCs w:val="24"/>
              </w:rPr>
              <w:t>території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w:t>
            </w:r>
          </w:p>
          <w:p w14:paraId="56758897"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в) </w:t>
            </w:r>
            <w:proofErr w:type="spellStart"/>
            <w:r w:rsidRPr="00FA3272">
              <w:rPr>
                <w:rFonts w:ascii="Times New Roman" w:hAnsi="Times New Roman" w:cs="Times New Roman"/>
                <w:sz w:val="24"/>
                <w:szCs w:val="24"/>
              </w:rPr>
              <w:t>військовий</w:t>
            </w:r>
            <w:proofErr w:type="spellEnd"/>
            <w:r w:rsidRPr="00FA3272">
              <w:rPr>
                <w:rFonts w:ascii="Times New Roman" w:hAnsi="Times New Roman" w:cs="Times New Roman"/>
                <w:sz w:val="24"/>
                <w:szCs w:val="24"/>
              </w:rPr>
              <w:t xml:space="preserve"> квиток, </w:t>
            </w:r>
            <w:proofErr w:type="spellStart"/>
            <w:r w:rsidRPr="00FA3272">
              <w:rPr>
                <w:rFonts w:ascii="Times New Roman" w:hAnsi="Times New Roman" w:cs="Times New Roman"/>
                <w:sz w:val="24"/>
                <w:szCs w:val="24"/>
              </w:rPr>
              <w:t>виданий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російському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громадянину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який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уклав</w:t>
            </w:r>
            <w:proofErr w:type="spellEnd"/>
            <w:r w:rsidRPr="00FA3272">
              <w:rPr>
                <w:rFonts w:ascii="Times New Roman" w:hAnsi="Times New Roman" w:cs="Times New Roman"/>
                <w:sz w:val="24"/>
                <w:szCs w:val="24"/>
              </w:rPr>
              <w:t xml:space="preserve"> контракт про </w:t>
            </w:r>
            <w:proofErr w:type="spellStart"/>
            <w:r w:rsidRPr="00FA3272">
              <w:rPr>
                <w:rFonts w:ascii="Times New Roman" w:hAnsi="Times New Roman" w:cs="Times New Roman"/>
                <w:sz w:val="24"/>
                <w:szCs w:val="24"/>
              </w:rPr>
              <w:t>проходження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військової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служби</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Збройних</w:t>
            </w:r>
            <w:proofErr w:type="spellEnd"/>
            <w:r w:rsidRPr="00FA3272">
              <w:rPr>
                <w:rFonts w:ascii="Times New Roman" w:hAnsi="Times New Roman" w:cs="Times New Roman"/>
                <w:sz w:val="24"/>
                <w:szCs w:val="24"/>
              </w:rPr>
              <w:t xml:space="preserve"> Силах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w:t>
            </w:r>
          </w:p>
          <w:p w14:paraId="7605E9F6"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г) </w:t>
            </w:r>
            <w:proofErr w:type="spellStart"/>
            <w:r w:rsidRPr="00FA3272">
              <w:rPr>
                <w:rFonts w:ascii="Times New Roman" w:hAnsi="Times New Roman" w:cs="Times New Roman"/>
                <w:sz w:val="24"/>
                <w:szCs w:val="24"/>
              </w:rPr>
              <w:t>посвідчення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біженця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документ,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підтверджує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надання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притулку</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Україні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стаття</w:t>
            </w:r>
            <w:proofErr w:type="spellEnd"/>
            <w:r w:rsidRPr="00FA3272">
              <w:rPr>
                <w:rFonts w:ascii="Times New Roman" w:hAnsi="Times New Roman" w:cs="Times New Roman"/>
                <w:sz w:val="24"/>
                <w:szCs w:val="24"/>
              </w:rPr>
              <w:t xml:space="preserve"> 1 Закону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громадянство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w:t>
            </w:r>
          </w:p>
          <w:p w14:paraId="5BED6BCA"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Згідно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роз’яснення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Міністерства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юстиції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08.03.2022 №24560/8.1.3/10-22.</w:t>
            </w:r>
          </w:p>
          <w:p w14:paraId="3E4D141A"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FA3272">
              <w:rPr>
                <w:rFonts w:ascii="Times New Roman" w:eastAsia="Times New Roman" w:hAnsi="Times New Roman" w:cs="Times New Roman"/>
                <w:sz w:val="24"/>
                <w:szCs w:val="24"/>
              </w:rPr>
              <w:lastRenderedPageBreak/>
              <w:t xml:space="preserve"> </w:t>
            </w:r>
            <w:proofErr w:type="spellStart"/>
            <w:r w:rsidRPr="00FA3272">
              <w:rPr>
                <w:rFonts w:ascii="Times New Roman" w:eastAsia="Times New Roman" w:hAnsi="Times New Roman" w:cs="Times New Roman"/>
                <w:sz w:val="24"/>
                <w:szCs w:val="24"/>
              </w:rPr>
              <w:t>Замовникам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забороняється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здійснювати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публічні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походженням</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Російської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Федерації</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Білорусь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Ісламської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Іран</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винятком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походженням</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Російської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Федерації</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Республіки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Білорусь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необхідних</w:t>
            </w:r>
            <w:proofErr w:type="spellEnd"/>
            <w:r w:rsidRPr="00FA3272">
              <w:rPr>
                <w:rFonts w:ascii="Times New Roman" w:eastAsia="Times New Roman" w:hAnsi="Times New Roman" w:cs="Times New Roman"/>
                <w:sz w:val="24"/>
                <w:szCs w:val="24"/>
              </w:rPr>
              <w:t xml:space="preserve"> для ремонту та </w:t>
            </w:r>
            <w:proofErr w:type="spellStart"/>
            <w:r w:rsidRPr="00FA3272">
              <w:rPr>
                <w:rFonts w:ascii="Times New Roman" w:eastAsia="Times New Roman" w:hAnsi="Times New Roman" w:cs="Times New Roman"/>
                <w:sz w:val="24"/>
                <w:szCs w:val="24"/>
              </w:rPr>
              <w:t>обслуговування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придбаних</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набрання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чинності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постановою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Кабінету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Міністрів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12 </w:t>
            </w:r>
            <w:proofErr w:type="spellStart"/>
            <w:r w:rsidRPr="00FA3272">
              <w:rPr>
                <w:rFonts w:ascii="Times New Roman" w:eastAsia="Times New Roman" w:hAnsi="Times New Roman" w:cs="Times New Roman"/>
                <w:sz w:val="24"/>
                <w:szCs w:val="24"/>
              </w:rPr>
              <w:t>жовтня</w:t>
            </w:r>
            <w:proofErr w:type="spellEnd"/>
            <w:r w:rsidRPr="00FA3272">
              <w:rPr>
                <w:rFonts w:ascii="Times New Roman" w:eastAsia="Times New Roman" w:hAnsi="Times New Roman" w:cs="Times New Roman"/>
                <w:sz w:val="24"/>
                <w:szCs w:val="24"/>
              </w:rPr>
              <w:t xml:space="preserve"> 2022 р. № 1178 “Про </w:t>
            </w:r>
            <w:proofErr w:type="spellStart"/>
            <w:r w:rsidRPr="00FA3272">
              <w:rPr>
                <w:rFonts w:ascii="Times New Roman" w:eastAsia="Times New Roman" w:hAnsi="Times New Roman" w:cs="Times New Roman"/>
                <w:sz w:val="24"/>
                <w:szCs w:val="24"/>
              </w:rPr>
              <w:t>затвердження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здійснення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публічних</w:t>
            </w:r>
            <w:proofErr w:type="spellEnd"/>
            <w:r w:rsidRPr="00FA3272">
              <w:rPr>
                <w:rFonts w:ascii="Times New Roman" w:eastAsia="Times New Roman" w:hAnsi="Times New Roman" w:cs="Times New Roman"/>
                <w:sz w:val="24"/>
                <w:szCs w:val="24"/>
              </w:rPr>
              <w:t xml:space="preserve"> закупівель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робіт</w:t>
            </w:r>
            <w:proofErr w:type="spellEnd"/>
            <w:r w:rsidRPr="00FA3272">
              <w:rPr>
                <w:rFonts w:ascii="Times New Roman" w:eastAsia="Times New Roman" w:hAnsi="Times New Roman" w:cs="Times New Roman"/>
                <w:sz w:val="24"/>
                <w:szCs w:val="24"/>
              </w:rPr>
              <w:t xml:space="preserve"> і </w:t>
            </w:r>
            <w:proofErr w:type="spellStart"/>
            <w:r w:rsidRPr="00FA3272">
              <w:rPr>
                <w:rFonts w:ascii="Times New Roman" w:eastAsia="Times New Roman" w:hAnsi="Times New Roman" w:cs="Times New Roman"/>
                <w:sz w:val="24"/>
                <w:szCs w:val="24"/>
              </w:rPr>
              <w:t>послуг</w:t>
            </w:r>
            <w:proofErr w:type="spellEnd"/>
            <w:r w:rsidRPr="00FA3272">
              <w:rPr>
                <w:rFonts w:ascii="Times New Roman" w:eastAsia="Times New Roman" w:hAnsi="Times New Roman" w:cs="Times New Roman"/>
                <w:sz w:val="24"/>
                <w:szCs w:val="24"/>
              </w:rPr>
              <w:t xml:space="preserve"> для </w:t>
            </w:r>
            <w:proofErr w:type="spellStart"/>
            <w:r w:rsidRPr="00FA3272">
              <w:rPr>
                <w:rFonts w:ascii="Times New Roman" w:eastAsia="Times New Roman" w:hAnsi="Times New Roman" w:cs="Times New Roman"/>
                <w:sz w:val="24"/>
                <w:szCs w:val="24"/>
              </w:rPr>
              <w:t>замовників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передбачених</w:t>
            </w:r>
            <w:proofErr w:type="spellEnd"/>
            <w:r w:rsidRPr="00FA3272">
              <w:rPr>
                <w:rFonts w:ascii="Times New Roman" w:eastAsia="Times New Roman" w:hAnsi="Times New Roman" w:cs="Times New Roman"/>
                <w:sz w:val="24"/>
                <w:szCs w:val="24"/>
              </w:rPr>
              <w:t xml:space="preserve"> Законом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публічні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період</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дії</w:t>
            </w:r>
            <w:proofErr w:type="spellEnd"/>
            <w:r w:rsidRPr="00FA3272">
              <w:rPr>
                <w:rFonts w:ascii="Times New Roman" w:eastAsia="Times New Roman" w:hAnsi="Times New Roman" w:cs="Times New Roman"/>
                <w:sz w:val="24"/>
                <w:szCs w:val="24"/>
              </w:rPr>
              <w:t xml:space="preserve"> правового режиму </w:t>
            </w:r>
            <w:proofErr w:type="spellStart"/>
            <w:r w:rsidRPr="00FA3272">
              <w:rPr>
                <w:rFonts w:ascii="Times New Roman" w:eastAsia="Times New Roman" w:hAnsi="Times New Roman" w:cs="Times New Roman"/>
                <w:sz w:val="24"/>
                <w:szCs w:val="24"/>
              </w:rPr>
              <w:t>воєнного</w:t>
            </w:r>
            <w:proofErr w:type="spellEnd"/>
            <w:r w:rsidRPr="00FA3272">
              <w:rPr>
                <w:rFonts w:ascii="Times New Roman" w:eastAsia="Times New Roman" w:hAnsi="Times New Roman" w:cs="Times New Roman"/>
                <w:sz w:val="24"/>
                <w:szCs w:val="24"/>
              </w:rPr>
              <w:t xml:space="preserve"> стану в </w:t>
            </w:r>
            <w:proofErr w:type="spellStart"/>
            <w:r w:rsidRPr="00FA3272">
              <w:rPr>
                <w:rFonts w:ascii="Times New Roman" w:eastAsia="Times New Roman" w:hAnsi="Times New Roman" w:cs="Times New Roman"/>
                <w:sz w:val="24"/>
                <w:szCs w:val="24"/>
              </w:rPr>
              <w:t>Україні</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протягом</w:t>
            </w:r>
            <w:proofErr w:type="spellEnd"/>
            <w:r w:rsidRPr="00FA3272">
              <w:rPr>
                <w:rFonts w:ascii="Times New Roman" w:eastAsia="Times New Roman" w:hAnsi="Times New Roman" w:cs="Times New Roman"/>
                <w:sz w:val="24"/>
                <w:szCs w:val="24"/>
              </w:rPr>
              <w:t xml:space="preserve"> 90 </w:t>
            </w:r>
            <w:proofErr w:type="spellStart"/>
            <w:r w:rsidRPr="00FA3272">
              <w:rPr>
                <w:rFonts w:ascii="Times New Roman" w:eastAsia="Times New Roman" w:hAnsi="Times New Roman" w:cs="Times New Roman"/>
                <w:sz w:val="24"/>
                <w:szCs w:val="24"/>
              </w:rPr>
              <w:t>днів</w:t>
            </w:r>
            <w:proofErr w:type="spellEnd"/>
            <w:r w:rsidRPr="00FA3272">
              <w:rPr>
                <w:rFonts w:ascii="Times New Roman" w:eastAsia="Times New Roman" w:hAnsi="Times New Roman" w:cs="Times New Roman"/>
                <w:sz w:val="24"/>
                <w:szCs w:val="24"/>
              </w:rPr>
              <w:t xml:space="preserve"> з дня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припинення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скасування</w:t>
            </w:r>
            <w:proofErr w:type="spellEnd"/>
            <w:r w:rsidRPr="00FA3272">
              <w:rPr>
                <w:rFonts w:ascii="Times New Roman" w:eastAsia="Times New Roman" w:hAnsi="Times New Roman" w:cs="Times New Roman"/>
                <w:sz w:val="24"/>
                <w:szCs w:val="24"/>
              </w:rPr>
              <w:t>” (</w:t>
            </w:r>
            <w:proofErr w:type="spellStart"/>
            <w:r w:rsidRPr="00FA3272">
              <w:rPr>
                <w:rFonts w:ascii="Times New Roman" w:eastAsia="Times New Roman" w:hAnsi="Times New Roman" w:cs="Times New Roman"/>
                <w:sz w:val="24"/>
                <w:szCs w:val="24"/>
              </w:rPr>
              <w:t>Офіційний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 2022 р., № 84, ст. 5176).</w:t>
            </w:r>
          </w:p>
        </w:tc>
      </w:tr>
      <w:tr w:rsidR="001776A5" w:rsidRPr="00FA3272" w14:paraId="4B4199A3"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Відхилення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тендерних</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пропозицій</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40FC236C" w14:textId="77777777" w:rsidR="00F440BE" w:rsidRPr="00FA3272"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b/>
                <w:i/>
                <w:sz w:val="24"/>
                <w:szCs w:val="24"/>
              </w:rPr>
              <w:t>відхиляє</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тендерну</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пропозицію</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із</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зазначенням</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аргументації</w:t>
            </w:r>
            <w:proofErr w:type="spellEnd"/>
            <w:r w:rsidRPr="00FA3272">
              <w:rPr>
                <w:rFonts w:ascii="Times New Roman" w:eastAsia="Times New Roman" w:hAnsi="Times New Roman" w:cs="Times New Roman"/>
                <w:b/>
                <w:i/>
                <w:sz w:val="24"/>
                <w:szCs w:val="24"/>
              </w:rPr>
              <w:t xml:space="preserve"> в </w:t>
            </w:r>
            <w:proofErr w:type="spellStart"/>
            <w:r w:rsidRPr="00FA3272">
              <w:rPr>
                <w:rFonts w:ascii="Times New Roman" w:eastAsia="Times New Roman" w:hAnsi="Times New Roman" w:cs="Times New Roman"/>
                <w:b/>
                <w:i/>
                <w:sz w:val="24"/>
                <w:szCs w:val="24"/>
              </w:rPr>
              <w:t>електронній</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системі</w:t>
            </w:r>
            <w:proofErr w:type="spellEnd"/>
            <w:r w:rsidRPr="00FA3272">
              <w:rPr>
                <w:rFonts w:ascii="Times New Roman" w:eastAsia="Times New Roman" w:hAnsi="Times New Roman" w:cs="Times New Roman"/>
                <w:b/>
                <w:i/>
                <w:sz w:val="24"/>
                <w:szCs w:val="24"/>
              </w:rPr>
              <w:t xml:space="preserve"> закупівель у </w:t>
            </w:r>
            <w:proofErr w:type="spellStart"/>
            <w:r w:rsidRPr="00FA3272">
              <w:rPr>
                <w:rFonts w:ascii="Times New Roman" w:eastAsia="Times New Roman" w:hAnsi="Times New Roman" w:cs="Times New Roman"/>
                <w:b/>
                <w:i/>
                <w:sz w:val="24"/>
                <w:szCs w:val="24"/>
              </w:rPr>
              <w:t>разі</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якщо</w:t>
            </w:r>
            <w:proofErr w:type="spellEnd"/>
            <w:r w:rsidRPr="00FA3272">
              <w:rPr>
                <w:rFonts w:ascii="Times New Roman" w:eastAsia="Times New Roman" w:hAnsi="Times New Roman" w:cs="Times New Roman"/>
                <w:sz w:val="24"/>
                <w:szCs w:val="24"/>
              </w:rPr>
              <w:t>:</w:t>
            </w:r>
          </w:p>
          <w:p w14:paraId="23E7C03A" w14:textId="77777777" w:rsidR="00F440BE" w:rsidRPr="00FA3272" w:rsidRDefault="00F440BE" w:rsidP="004409FE">
            <w:pPr>
              <w:pStyle w:val="ae"/>
              <w:widowControl w:val="0"/>
              <w:numPr>
                <w:ilvl w:val="0"/>
                <w:numId w:val="11"/>
              </w:numPr>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учасник процедури закупівлі:</w:t>
            </w:r>
          </w:p>
          <w:p w14:paraId="0CC62A52" w14:textId="77777777" w:rsidR="00F440BE" w:rsidRPr="00FA3272" w:rsidRDefault="00F440BE" w:rsidP="004409FE">
            <w:pPr>
              <w:pStyle w:val="ae"/>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підпадає під підстави, встановлені пунктом 47 цих особливостей;</w:t>
            </w:r>
          </w:p>
          <w:p w14:paraId="29523693" w14:textId="77777777" w:rsidR="00F440BE" w:rsidRPr="00FA3272" w:rsidRDefault="00F440BE" w:rsidP="004409FE">
            <w:pPr>
              <w:pStyle w:val="ae"/>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047460" w14:textId="77777777" w:rsidR="00F440BE" w:rsidRPr="00FA3272" w:rsidRDefault="00F440BE" w:rsidP="004409FE">
            <w:pPr>
              <w:pStyle w:val="ae"/>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FF171F3" w14:textId="77777777" w:rsidR="00F440BE" w:rsidRPr="00FA3272" w:rsidRDefault="00F440BE" w:rsidP="004409FE">
            <w:pPr>
              <w:pStyle w:val="ae"/>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FA3272">
              <w:rPr>
                <w:rFonts w:ascii="Times New Roman" w:eastAsia="Times New Roman" w:hAnsi="Times New Roman" w:cs="Times New Roman"/>
                <w:sz w:val="24"/>
                <w:szCs w:val="24"/>
              </w:rPr>
              <w:t>невідповідностей</w:t>
            </w:r>
            <w:proofErr w:type="spellEnd"/>
            <w:r w:rsidRPr="00FA3272">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A3272">
              <w:rPr>
                <w:rFonts w:ascii="Times New Roman" w:eastAsia="Times New Roman" w:hAnsi="Times New Roman" w:cs="Times New Roman"/>
                <w:sz w:val="24"/>
                <w:szCs w:val="24"/>
              </w:rPr>
              <w:t>невідповідностей</w:t>
            </w:r>
            <w:proofErr w:type="spellEnd"/>
            <w:r w:rsidRPr="00FA3272">
              <w:rPr>
                <w:rFonts w:ascii="Times New Roman" w:eastAsia="Times New Roman" w:hAnsi="Times New Roman" w:cs="Times New Roman"/>
                <w:sz w:val="24"/>
                <w:szCs w:val="24"/>
              </w:rPr>
              <w:t>;</w:t>
            </w:r>
          </w:p>
          <w:p w14:paraId="3CAD4068" w14:textId="77777777" w:rsidR="00F440BE" w:rsidRPr="00FA3272" w:rsidRDefault="00F440BE" w:rsidP="004409FE">
            <w:pPr>
              <w:pStyle w:val="ae"/>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A69" w14:textId="77777777" w:rsidR="00F440BE" w:rsidRPr="00FA3272" w:rsidRDefault="00F440BE" w:rsidP="004409FE">
            <w:pPr>
              <w:pStyle w:val="ae"/>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D825CF" w14:textId="77777777" w:rsidR="00F440BE" w:rsidRPr="00FA3272" w:rsidRDefault="00F440BE" w:rsidP="004409FE">
            <w:pPr>
              <w:pStyle w:val="ae"/>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A3272">
              <w:rPr>
                <w:rFonts w:ascii="Times New Roman" w:hAnsi="Times New Roman" w:cs="Times New Roman"/>
                <w:sz w:val="24"/>
                <w:szCs w:val="24"/>
                <w:shd w:val="clear" w:color="auto" w:fill="FFFFFF"/>
              </w:rPr>
              <w:t>бенефіціарним</w:t>
            </w:r>
            <w:proofErr w:type="spellEnd"/>
            <w:r w:rsidRPr="00FA3272">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w:t>
            </w:r>
            <w:r w:rsidRPr="00FA3272">
              <w:rPr>
                <w:rFonts w:ascii="Times New Roman" w:hAnsi="Times New Roman" w:cs="Times New Roman"/>
                <w:sz w:val="24"/>
                <w:szCs w:val="24"/>
                <w:shd w:val="clear" w:color="auto" w:fill="FFFFFF"/>
              </w:rPr>
              <w:lastRenderedPageBreak/>
              <w:t>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FA3272">
                <w:rPr>
                  <w:rStyle w:val="a9"/>
                  <w:rFonts w:ascii="Times New Roman" w:hAnsi="Times New Roman" w:cs="Times New Roman"/>
                  <w:color w:val="auto"/>
                  <w:sz w:val="24"/>
                  <w:szCs w:val="24"/>
                  <w:shd w:val="clear" w:color="auto" w:fill="FFFFFF"/>
                </w:rPr>
                <w:t>№ 1178</w:t>
              </w:r>
            </w:hyperlink>
            <w:r w:rsidRPr="00FA3272">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F63F8" w14:textId="77777777" w:rsidR="00F440BE" w:rsidRPr="00FA3272" w:rsidRDefault="00F440BE" w:rsidP="00F440BE">
            <w:pPr>
              <w:shd w:val="clear" w:color="auto" w:fill="FFFFFF"/>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2)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w:t>
            </w:r>
          </w:p>
          <w:p w14:paraId="221AFEFB" w14:textId="77777777" w:rsidR="00F440BE" w:rsidRPr="00FA3272"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FA3272">
                <w:rPr>
                  <w:rStyle w:val="a9"/>
                  <w:rFonts w:ascii="Times New Roman" w:hAnsi="Times New Roman" w:cs="Times New Roman"/>
                  <w:color w:val="auto"/>
                  <w:sz w:val="24"/>
                  <w:szCs w:val="24"/>
                </w:rPr>
                <w:t>пункту 4</w:t>
              </w:r>
            </w:hyperlink>
            <w:r w:rsidRPr="00FA3272">
              <w:rPr>
                <w:rFonts w:ascii="Times New Roman" w:eastAsia="Times New Roman" w:hAnsi="Times New Roman" w:cs="Times New Roman"/>
                <w:sz w:val="24"/>
                <w:szCs w:val="24"/>
              </w:rPr>
              <w:t>3 цих особливостей;</w:t>
            </w:r>
          </w:p>
          <w:p w14:paraId="00B4AD84" w14:textId="77777777" w:rsidR="00F440BE" w:rsidRPr="00FA3272"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є такою, строк дії якої закінчився;</w:t>
            </w:r>
          </w:p>
          <w:p w14:paraId="2E715BA0" w14:textId="77777777" w:rsidR="00F440BE" w:rsidRPr="00FA3272"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4C538" w14:textId="77777777" w:rsidR="00F440BE" w:rsidRPr="00FA3272"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69ECE3E" w14:textId="77777777" w:rsidR="00F440BE" w:rsidRPr="00FA3272"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3) переможець процедури закупівлі:</w:t>
            </w:r>
          </w:p>
          <w:p w14:paraId="455B2166" w14:textId="77777777" w:rsidR="00F440BE" w:rsidRPr="00FA3272"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1D3014" w14:textId="77777777" w:rsidR="00F440BE" w:rsidRPr="00FA3272"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CA49ED" w14:textId="77777777" w:rsidR="00F440BE" w:rsidRPr="00FA3272"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83010F" w14:textId="77777777" w:rsidR="00F440BE" w:rsidRPr="00FA3272" w:rsidRDefault="00F440BE" w:rsidP="004409FE">
            <w:pPr>
              <w:pStyle w:val="ae"/>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CC6EF3" w14:textId="77777777" w:rsidR="00F440BE" w:rsidRPr="00FA3272" w:rsidRDefault="00F440BE" w:rsidP="00F440BE">
            <w:pPr>
              <w:shd w:val="clear" w:color="auto" w:fill="FFFFFF"/>
              <w:ind w:left="0" w:hanging="2"/>
              <w:jc w:val="both"/>
              <w:rPr>
                <w:rFonts w:ascii="Times New Roman" w:eastAsia="Times New Roman" w:hAnsi="Times New Roman" w:cs="Times New Roman"/>
                <w:b/>
                <w:i/>
                <w:sz w:val="24"/>
                <w:szCs w:val="24"/>
              </w:rPr>
            </w:pPr>
            <w:proofErr w:type="spellStart"/>
            <w:r w:rsidRPr="00FA3272">
              <w:rPr>
                <w:rFonts w:ascii="Times New Roman" w:eastAsia="Times New Roman" w:hAnsi="Times New Roman" w:cs="Times New Roman"/>
                <w:b/>
                <w:i/>
                <w:sz w:val="24"/>
                <w:szCs w:val="24"/>
              </w:rPr>
              <w:t>Замовник</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може</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відхилити</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тендерну</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пропозицію</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із</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зазначенням</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аргументації</w:t>
            </w:r>
            <w:proofErr w:type="spellEnd"/>
            <w:r w:rsidRPr="00FA3272">
              <w:rPr>
                <w:rFonts w:ascii="Times New Roman" w:eastAsia="Times New Roman" w:hAnsi="Times New Roman" w:cs="Times New Roman"/>
                <w:b/>
                <w:i/>
                <w:sz w:val="24"/>
                <w:szCs w:val="24"/>
              </w:rPr>
              <w:t xml:space="preserve"> в </w:t>
            </w:r>
            <w:proofErr w:type="spellStart"/>
            <w:r w:rsidRPr="00FA3272">
              <w:rPr>
                <w:rFonts w:ascii="Times New Roman" w:eastAsia="Times New Roman" w:hAnsi="Times New Roman" w:cs="Times New Roman"/>
                <w:b/>
                <w:i/>
                <w:sz w:val="24"/>
                <w:szCs w:val="24"/>
              </w:rPr>
              <w:t>електронній</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системі</w:t>
            </w:r>
            <w:proofErr w:type="spellEnd"/>
            <w:r w:rsidRPr="00FA3272">
              <w:rPr>
                <w:rFonts w:ascii="Times New Roman" w:eastAsia="Times New Roman" w:hAnsi="Times New Roman" w:cs="Times New Roman"/>
                <w:b/>
                <w:i/>
                <w:sz w:val="24"/>
                <w:szCs w:val="24"/>
              </w:rPr>
              <w:t xml:space="preserve"> закупівель у </w:t>
            </w:r>
            <w:proofErr w:type="spellStart"/>
            <w:r w:rsidRPr="00FA3272">
              <w:rPr>
                <w:rFonts w:ascii="Times New Roman" w:eastAsia="Times New Roman" w:hAnsi="Times New Roman" w:cs="Times New Roman"/>
                <w:b/>
                <w:i/>
                <w:sz w:val="24"/>
                <w:szCs w:val="24"/>
              </w:rPr>
              <w:t>разі</w:t>
            </w:r>
            <w:proofErr w:type="spellEnd"/>
            <w:r w:rsidRPr="00FA3272">
              <w:rPr>
                <w:rFonts w:ascii="Times New Roman" w:eastAsia="Times New Roman" w:hAnsi="Times New Roman" w:cs="Times New Roman"/>
                <w:b/>
                <w:i/>
                <w:sz w:val="24"/>
                <w:szCs w:val="24"/>
              </w:rPr>
              <w:t>, коли:</w:t>
            </w:r>
          </w:p>
          <w:p w14:paraId="02C9133C" w14:textId="77777777" w:rsidR="00F440BE" w:rsidRPr="00FA3272" w:rsidRDefault="00F440BE" w:rsidP="00F440BE">
            <w:pPr>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1)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неналежне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обґрунтування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вартості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робіт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послуг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є аномально </w:t>
            </w:r>
            <w:proofErr w:type="spellStart"/>
            <w:r w:rsidRPr="00FA3272">
              <w:rPr>
                <w:rFonts w:ascii="Times New Roman" w:eastAsia="Times New Roman" w:hAnsi="Times New Roman" w:cs="Times New Roman"/>
                <w:sz w:val="24"/>
                <w:szCs w:val="24"/>
              </w:rPr>
              <w:t>низькою</w:t>
            </w:r>
            <w:proofErr w:type="spellEnd"/>
            <w:r w:rsidRPr="00FA3272">
              <w:rPr>
                <w:rFonts w:ascii="Times New Roman" w:eastAsia="Times New Roman" w:hAnsi="Times New Roman" w:cs="Times New Roman"/>
                <w:sz w:val="24"/>
                <w:szCs w:val="24"/>
              </w:rPr>
              <w:t>;</w:t>
            </w:r>
          </w:p>
          <w:p w14:paraId="76F385B0" w14:textId="12864C82" w:rsidR="00F440BE" w:rsidRPr="00FA3272" w:rsidRDefault="00F440BE" w:rsidP="00F440BE">
            <w:pPr>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2) </w:t>
            </w:r>
            <w:proofErr w:type="spellStart"/>
            <w:r w:rsidRPr="00FA3272">
              <w:rPr>
                <w:rFonts w:ascii="Times New Roman" w:eastAsia="Times New Roman" w:hAnsi="Times New Roman" w:cs="Times New Roman"/>
                <w:sz w:val="24"/>
                <w:szCs w:val="24"/>
                <w:highlight w:val="white"/>
              </w:rPr>
              <w:t>учасник</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процедури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закупівлі</w:t>
            </w:r>
            <w:proofErr w:type="spellEnd"/>
            <w:r w:rsidRPr="00FA3272">
              <w:rPr>
                <w:rFonts w:ascii="Times New Roman" w:eastAsia="Times New Roman" w:hAnsi="Times New Roman" w:cs="Times New Roman"/>
                <w:sz w:val="24"/>
                <w:szCs w:val="24"/>
                <w:highlight w:val="white"/>
              </w:rPr>
              <w:t xml:space="preserve"> не </w:t>
            </w:r>
            <w:proofErr w:type="spellStart"/>
            <w:r w:rsidRPr="00FA3272">
              <w:rPr>
                <w:rFonts w:ascii="Times New Roman" w:eastAsia="Times New Roman" w:hAnsi="Times New Roman" w:cs="Times New Roman"/>
                <w:sz w:val="24"/>
                <w:szCs w:val="24"/>
                <w:highlight w:val="white"/>
              </w:rPr>
              <w:t>виконав</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свої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зобов’язання</w:t>
            </w:r>
            <w:proofErr w:type="spellEnd"/>
            <w:r w:rsidRPr="00FA3272">
              <w:rPr>
                <w:rFonts w:ascii="Times New Roman" w:eastAsia="Times New Roman" w:hAnsi="Times New Roman" w:cs="Times New Roman"/>
                <w:sz w:val="24"/>
                <w:szCs w:val="24"/>
                <w:highlight w:val="white"/>
              </w:rPr>
              <w:t xml:space="preserve"> за </w:t>
            </w:r>
            <w:proofErr w:type="spellStart"/>
            <w:r w:rsidRPr="00FA3272">
              <w:rPr>
                <w:rFonts w:ascii="Times New Roman" w:eastAsia="Times New Roman" w:hAnsi="Times New Roman" w:cs="Times New Roman"/>
                <w:sz w:val="24"/>
                <w:szCs w:val="24"/>
                <w:highlight w:val="white"/>
              </w:rPr>
              <w:t>раніше</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укладеним</w:t>
            </w:r>
            <w:proofErr w:type="spellEnd"/>
            <w:r w:rsidRPr="00FA3272">
              <w:rPr>
                <w:rFonts w:ascii="Times New Roman" w:eastAsia="Times New Roman" w:hAnsi="Times New Roman" w:cs="Times New Roman"/>
                <w:sz w:val="24"/>
                <w:szCs w:val="24"/>
                <w:highlight w:val="white"/>
              </w:rPr>
              <w:t xml:space="preserve"> договором про </w:t>
            </w:r>
            <w:proofErr w:type="spellStart"/>
            <w:r w:rsidRPr="00FA3272">
              <w:rPr>
                <w:rFonts w:ascii="Times New Roman" w:eastAsia="Times New Roman" w:hAnsi="Times New Roman" w:cs="Times New Roman"/>
                <w:sz w:val="24"/>
                <w:szCs w:val="24"/>
                <w:highlight w:val="white"/>
              </w:rPr>
              <w:t>закупівлю</w:t>
            </w:r>
            <w:proofErr w:type="spellEnd"/>
            <w:r w:rsidRPr="00FA3272">
              <w:rPr>
                <w:rFonts w:ascii="Times New Roman" w:eastAsia="Times New Roman" w:hAnsi="Times New Roman" w:cs="Times New Roman"/>
                <w:sz w:val="24"/>
                <w:szCs w:val="24"/>
                <w:highlight w:val="white"/>
              </w:rPr>
              <w:t xml:space="preserve"> з </w:t>
            </w:r>
            <w:proofErr w:type="spellStart"/>
            <w:r w:rsidRPr="00FA3272">
              <w:rPr>
                <w:rFonts w:ascii="Times New Roman" w:eastAsia="Times New Roman" w:hAnsi="Times New Roman" w:cs="Times New Roman"/>
                <w:sz w:val="24"/>
                <w:szCs w:val="24"/>
                <w:highlight w:val="white"/>
              </w:rPr>
              <w:t>тим</w:t>
            </w:r>
            <w:proofErr w:type="spellEnd"/>
            <w:r w:rsidRPr="00FA3272">
              <w:rPr>
                <w:rFonts w:ascii="Times New Roman" w:eastAsia="Times New Roman" w:hAnsi="Times New Roman" w:cs="Times New Roman"/>
                <w:sz w:val="24"/>
                <w:szCs w:val="24"/>
                <w:highlight w:val="white"/>
              </w:rPr>
              <w:t xml:space="preserve"> самим </w:t>
            </w:r>
            <w:proofErr w:type="spellStart"/>
            <w:r w:rsidRPr="00FA3272">
              <w:rPr>
                <w:rFonts w:ascii="Times New Roman" w:eastAsia="Times New Roman" w:hAnsi="Times New Roman" w:cs="Times New Roman"/>
                <w:sz w:val="24"/>
                <w:szCs w:val="24"/>
                <w:highlight w:val="white"/>
              </w:rPr>
              <w:t>замовником</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що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призвело</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його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дострокового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розірвання</w:t>
            </w:r>
            <w:proofErr w:type="spellEnd"/>
            <w:r w:rsidRPr="00FA3272">
              <w:rPr>
                <w:rFonts w:ascii="Times New Roman" w:eastAsia="Times New Roman" w:hAnsi="Times New Roman" w:cs="Times New Roman"/>
                <w:sz w:val="24"/>
                <w:szCs w:val="24"/>
                <w:highlight w:val="white"/>
              </w:rPr>
              <w:t xml:space="preserve"> і </w:t>
            </w:r>
            <w:proofErr w:type="spellStart"/>
            <w:r w:rsidRPr="00FA3272">
              <w:rPr>
                <w:rFonts w:ascii="Times New Roman" w:eastAsia="Times New Roman" w:hAnsi="Times New Roman" w:cs="Times New Roman"/>
                <w:sz w:val="24"/>
                <w:szCs w:val="24"/>
                <w:highlight w:val="white"/>
              </w:rPr>
              <w:t>застосування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санкцій</w:t>
            </w:r>
            <w:proofErr w:type="spellEnd"/>
            <w:r w:rsidRPr="00FA3272">
              <w:rPr>
                <w:rFonts w:ascii="Times New Roman" w:eastAsia="Times New Roman" w:hAnsi="Times New Roman" w:cs="Times New Roman"/>
                <w:sz w:val="24"/>
                <w:szCs w:val="24"/>
                <w:highlight w:val="white"/>
              </w:rPr>
              <w:t xml:space="preserve"> у </w:t>
            </w:r>
            <w:proofErr w:type="spellStart"/>
            <w:r w:rsidRPr="00FA3272">
              <w:rPr>
                <w:rFonts w:ascii="Times New Roman" w:eastAsia="Times New Roman" w:hAnsi="Times New Roman" w:cs="Times New Roman"/>
                <w:sz w:val="24"/>
                <w:szCs w:val="24"/>
                <w:highlight w:val="white"/>
              </w:rPr>
              <w:t>вигляді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штрафів</w:t>
            </w:r>
            <w:proofErr w:type="spellEnd"/>
            <w:r w:rsidRPr="00FA3272">
              <w:rPr>
                <w:rFonts w:ascii="Times New Roman" w:eastAsia="Times New Roman" w:hAnsi="Times New Roman" w:cs="Times New Roman"/>
                <w:sz w:val="24"/>
                <w:szCs w:val="24"/>
                <w:highlight w:val="white"/>
              </w:rPr>
              <w:t xml:space="preserve"> та/</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відшкодування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збитків</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протягом</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трьох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років</w:t>
            </w:r>
            <w:proofErr w:type="spellEnd"/>
            <w:r w:rsidRPr="00FA3272">
              <w:rPr>
                <w:rFonts w:ascii="Times New Roman" w:eastAsia="Times New Roman" w:hAnsi="Times New Roman" w:cs="Times New Roman"/>
                <w:sz w:val="24"/>
                <w:szCs w:val="24"/>
                <w:highlight w:val="white"/>
              </w:rPr>
              <w:t xml:space="preserve"> з </w:t>
            </w:r>
            <w:proofErr w:type="spellStart"/>
            <w:r w:rsidRPr="00FA3272">
              <w:rPr>
                <w:rFonts w:ascii="Times New Roman" w:eastAsia="Times New Roman" w:hAnsi="Times New Roman" w:cs="Times New Roman"/>
                <w:sz w:val="24"/>
                <w:szCs w:val="24"/>
                <w:highlight w:val="white"/>
              </w:rPr>
              <w:t>дати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дострокового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розірвання</w:t>
            </w:r>
            <w:proofErr w:type="spellEnd"/>
            <w:r w:rsidRPr="00FA3272">
              <w:rPr>
                <w:rFonts w:ascii="Times New Roman" w:eastAsia="Times New Roman" w:hAnsi="Times New Roman" w:cs="Times New Roman"/>
                <w:sz w:val="24"/>
                <w:szCs w:val="24"/>
                <w:highlight w:val="white"/>
              </w:rPr>
              <w:t xml:space="preserve"> такого договору. </w:t>
            </w:r>
            <w:proofErr w:type="spellStart"/>
            <w:r w:rsidRPr="00FA3272">
              <w:rPr>
                <w:rFonts w:ascii="Times New Roman" w:eastAsia="Times New Roman" w:hAnsi="Times New Roman" w:cs="Times New Roman"/>
                <w:sz w:val="24"/>
                <w:szCs w:val="24"/>
                <w:highlight w:val="white"/>
              </w:rPr>
              <w:t>Зазначений</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учасник</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процедури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закупівлі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може</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надати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підтвердження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вжиття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заходів</w:t>
            </w:r>
            <w:proofErr w:type="spellEnd"/>
            <w:r w:rsidRPr="00FA3272">
              <w:rPr>
                <w:rFonts w:ascii="Times New Roman" w:eastAsia="Times New Roman" w:hAnsi="Times New Roman" w:cs="Times New Roman"/>
                <w:sz w:val="24"/>
                <w:szCs w:val="24"/>
                <w:highlight w:val="white"/>
              </w:rPr>
              <w:t xml:space="preserve"> для </w:t>
            </w:r>
            <w:proofErr w:type="spellStart"/>
            <w:r w:rsidRPr="00FA3272">
              <w:rPr>
                <w:rFonts w:ascii="Times New Roman" w:eastAsia="Times New Roman" w:hAnsi="Times New Roman" w:cs="Times New Roman"/>
                <w:sz w:val="24"/>
                <w:szCs w:val="24"/>
                <w:highlight w:val="white"/>
              </w:rPr>
              <w:t>доведення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своєї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надійності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незважаючи</w:t>
            </w:r>
            <w:proofErr w:type="spellEnd"/>
            <w:r w:rsidRPr="00FA3272">
              <w:rPr>
                <w:rFonts w:ascii="Times New Roman" w:eastAsia="Times New Roman" w:hAnsi="Times New Roman" w:cs="Times New Roman"/>
                <w:sz w:val="24"/>
                <w:szCs w:val="24"/>
                <w:highlight w:val="white"/>
              </w:rPr>
              <w:t xml:space="preserve"> на </w:t>
            </w:r>
            <w:proofErr w:type="spellStart"/>
            <w:r w:rsidRPr="00FA3272">
              <w:rPr>
                <w:rFonts w:ascii="Times New Roman" w:eastAsia="Times New Roman" w:hAnsi="Times New Roman" w:cs="Times New Roman"/>
                <w:sz w:val="24"/>
                <w:szCs w:val="24"/>
                <w:highlight w:val="white"/>
              </w:rPr>
              <w:t>наявність</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відповідної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підстави</w:t>
            </w:r>
            <w:proofErr w:type="spellEnd"/>
            <w:r w:rsidRPr="00FA3272">
              <w:rPr>
                <w:rFonts w:ascii="Times New Roman" w:eastAsia="Times New Roman" w:hAnsi="Times New Roman" w:cs="Times New Roman"/>
                <w:sz w:val="24"/>
                <w:szCs w:val="24"/>
                <w:highlight w:val="white"/>
              </w:rPr>
              <w:t xml:space="preserve"> для </w:t>
            </w:r>
            <w:proofErr w:type="spellStart"/>
            <w:r w:rsidRPr="00FA3272">
              <w:rPr>
                <w:rFonts w:ascii="Times New Roman" w:eastAsia="Times New Roman" w:hAnsi="Times New Roman" w:cs="Times New Roman"/>
                <w:sz w:val="24"/>
                <w:szCs w:val="24"/>
                <w:highlight w:val="white"/>
              </w:rPr>
              <w:t>відхилення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тендерної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пропозиції</w:t>
            </w:r>
            <w:proofErr w:type="spellEnd"/>
            <w:r w:rsidRPr="00FA3272">
              <w:rPr>
                <w:rFonts w:ascii="Times New Roman" w:eastAsia="Times New Roman" w:hAnsi="Times New Roman" w:cs="Times New Roman"/>
                <w:sz w:val="24"/>
                <w:szCs w:val="24"/>
                <w:highlight w:val="white"/>
              </w:rPr>
              <w:t xml:space="preserve">. Для </w:t>
            </w:r>
            <w:proofErr w:type="spellStart"/>
            <w:r w:rsidRPr="00FA3272">
              <w:rPr>
                <w:rFonts w:ascii="Times New Roman" w:eastAsia="Times New Roman" w:hAnsi="Times New Roman" w:cs="Times New Roman"/>
                <w:sz w:val="24"/>
                <w:szCs w:val="24"/>
                <w:highlight w:val="white"/>
              </w:rPr>
              <w:t>цього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учасник</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процедури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закупівлі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суб’єкт</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господарювання</w:t>
            </w:r>
            <w:proofErr w:type="spellEnd"/>
            <w:r w:rsidRPr="00FA3272">
              <w:rPr>
                <w:rFonts w:ascii="Times New Roman" w:eastAsia="Times New Roman" w:hAnsi="Times New Roman" w:cs="Times New Roman"/>
                <w:sz w:val="24"/>
                <w:szCs w:val="24"/>
                <w:highlight w:val="white"/>
              </w:rPr>
              <w:t xml:space="preserve">) повинен довести, </w:t>
            </w:r>
            <w:proofErr w:type="spellStart"/>
            <w:r w:rsidRPr="00FA3272">
              <w:rPr>
                <w:rFonts w:ascii="Times New Roman" w:eastAsia="Times New Roman" w:hAnsi="Times New Roman" w:cs="Times New Roman"/>
                <w:sz w:val="24"/>
                <w:szCs w:val="24"/>
                <w:highlight w:val="white"/>
              </w:rPr>
              <w:t>що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lastRenderedPageBreak/>
              <w:t>він</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сплатив</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або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зобов’язався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сплатити</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відповідні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зобов’язання</w:t>
            </w:r>
            <w:proofErr w:type="spellEnd"/>
            <w:r w:rsidRPr="00FA3272">
              <w:rPr>
                <w:rFonts w:ascii="Times New Roman" w:eastAsia="Times New Roman" w:hAnsi="Times New Roman" w:cs="Times New Roman"/>
                <w:sz w:val="24"/>
                <w:szCs w:val="24"/>
                <w:highlight w:val="white"/>
              </w:rPr>
              <w:t xml:space="preserve"> та </w:t>
            </w:r>
            <w:proofErr w:type="spellStart"/>
            <w:r w:rsidRPr="00FA3272">
              <w:rPr>
                <w:rFonts w:ascii="Times New Roman" w:eastAsia="Times New Roman" w:hAnsi="Times New Roman" w:cs="Times New Roman"/>
                <w:sz w:val="24"/>
                <w:szCs w:val="24"/>
                <w:highlight w:val="white"/>
              </w:rPr>
              <w:t>відшкодування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завданих</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збитків</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Якщо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замовник</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вважає</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таке</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підтвердження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достатнім</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тендерна</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пропозиція</w:t>
            </w:r>
            <w:proofErr w:type="spellEnd"/>
            <w:r w:rsidRPr="00FA3272">
              <w:rPr>
                <w:rFonts w:ascii="Times New Roman" w:eastAsia="Times New Roman" w:hAnsi="Times New Roman" w:cs="Times New Roman"/>
                <w:sz w:val="24"/>
                <w:szCs w:val="24"/>
                <w:highlight w:val="white"/>
              </w:rPr>
              <w:t xml:space="preserve"> такого </w:t>
            </w:r>
            <w:proofErr w:type="spellStart"/>
            <w:r w:rsidRPr="00FA3272">
              <w:rPr>
                <w:rFonts w:ascii="Times New Roman" w:eastAsia="Times New Roman" w:hAnsi="Times New Roman" w:cs="Times New Roman"/>
                <w:sz w:val="24"/>
                <w:szCs w:val="24"/>
                <w:highlight w:val="white"/>
              </w:rPr>
              <w:t>учасника</w:t>
            </w:r>
            <w:proofErr w:type="spellEnd"/>
            <w:r w:rsidRPr="00FA3272">
              <w:rPr>
                <w:rFonts w:ascii="Times New Roman" w:eastAsia="Times New Roman" w:hAnsi="Times New Roman" w:cs="Times New Roman"/>
                <w:sz w:val="24"/>
                <w:szCs w:val="24"/>
                <w:highlight w:val="white"/>
              </w:rPr>
              <w:t xml:space="preserve"> не </w:t>
            </w:r>
            <w:proofErr w:type="spellStart"/>
            <w:r w:rsidRPr="00FA3272">
              <w:rPr>
                <w:rFonts w:ascii="Times New Roman" w:eastAsia="Times New Roman" w:hAnsi="Times New Roman" w:cs="Times New Roman"/>
                <w:sz w:val="24"/>
                <w:szCs w:val="24"/>
                <w:highlight w:val="white"/>
              </w:rPr>
              <w:t>може</w:t>
            </w:r>
            <w:proofErr w:type="spellEnd"/>
            <w:r w:rsidRPr="00FA3272">
              <w:rPr>
                <w:rFonts w:ascii="Times New Roman" w:eastAsia="Times New Roman" w:hAnsi="Times New Roman" w:cs="Times New Roman"/>
                <w:sz w:val="24"/>
                <w:szCs w:val="24"/>
                <w:highlight w:val="white"/>
              </w:rPr>
              <w:t xml:space="preserve"> бути </w:t>
            </w:r>
            <w:proofErr w:type="spellStart"/>
            <w:r w:rsidRPr="00FA3272">
              <w:rPr>
                <w:rFonts w:ascii="Times New Roman" w:eastAsia="Times New Roman" w:hAnsi="Times New Roman" w:cs="Times New Roman"/>
                <w:sz w:val="24"/>
                <w:szCs w:val="24"/>
                <w:highlight w:val="white"/>
              </w:rPr>
              <w:t>відхилена</w:t>
            </w:r>
            <w:proofErr w:type="spellEnd"/>
            <w:r w:rsidRPr="00FA3272">
              <w:rPr>
                <w:rFonts w:ascii="Times New Roman" w:eastAsia="Times New Roman" w:hAnsi="Times New Roman" w:cs="Times New Roman"/>
                <w:sz w:val="24"/>
                <w:szCs w:val="24"/>
                <w:highlight w:val="white"/>
              </w:rPr>
              <w:t>.</w:t>
            </w:r>
          </w:p>
          <w:p w14:paraId="775CA72C" w14:textId="77777777" w:rsidR="00F440BE" w:rsidRPr="00FA3272" w:rsidRDefault="00F440BE" w:rsidP="00F440BE">
            <w:pPr>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Інформація</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відхилення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підстави</w:t>
            </w:r>
            <w:proofErr w:type="spellEnd"/>
            <w:r w:rsidRPr="00FA3272">
              <w:rPr>
                <w:rFonts w:ascii="Times New Roman" w:eastAsia="Times New Roman" w:hAnsi="Times New Roman" w:cs="Times New Roman"/>
                <w:sz w:val="24"/>
                <w:szCs w:val="24"/>
              </w:rPr>
              <w:t xml:space="preserve"> такого </w:t>
            </w:r>
            <w:proofErr w:type="spellStart"/>
            <w:r w:rsidRPr="00FA3272">
              <w:rPr>
                <w:rFonts w:ascii="Times New Roman" w:eastAsia="Times New Roman" w:hAnsi="Times New Roman" w:cs="Times New Roman"/>
                <w:sz w:val="24"/>
                <w:szCs w:val="24"/>
              </w:rPr>
              <w:t>відхилення</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посиланням</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відповідні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положення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особливостей</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умови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відповідають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із</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зазначенням</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чому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саме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полягає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невідповідність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протягом</w:t>
            </w:r>
            <w:proofErr w:type="spellEnd"/>
            <w:r w:rsidRPr="00FA3272">
              <w:rPr>
                <w:rFonts w:ascii="Times New Roman" w:eastAsia="Times New Roman" w:hAnsi="Times New Roman" w:cs="Times New Roman"/>
                <w:sz w:val="24"/>
                <w:szCs w:val="24"/>
              </w:rPr>
              <w:t xml:space="preserve"> одного дня з </w:t>
            </w:r>
            <w:proofErr w:type="spellStart"/>
            <w:r w:rsidRPr="00FA3272">
              <w:rPr>
                <w:rFonts w:ascii="Times New Roman" w:eastAsia="Times New Roman" w:hAnsi="Times New Roman" w:cs="Times New Roman"/>
                <w:sz w:val="24"/>
                <w:szCs w:val="24"/>
              </w:rPr>
              <w:t>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ухвалення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оприлюднюється</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та автоматично </w:t>
            </w:r>
            <w:proofErr w:type="spellStart"/>
            <w:r w:rsidRPr="00FA3272">
              <w:rPr>
                <w:rFonts w:ascii="Times New Roman" w:eastAsia="Times New Roman" w:hAnsi="Times New Roman" w:cs="Times New Roman"/>
                <w:sz w:val="24"/>
                <w:szCs w:val="24"/>
              </w:rPr>
              <w:t>надсилається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w:t>
            </w:r>
            <w:proofErr w:type="spellStart"/>
            <w:r w:rsidRPr="00FA3272">
              <w:rPr>
                <w:rFonts w:ascii="Times New Roman" w:eastAsia="Times New Roman" w:hAnsi="Times New Roman" w:cs="Times New Roman"/>
                <w:sz w:val="24"/>
                <w:szCs w:val="24"/>
              </w:rPr>
              <w:t>переможцю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відхилена</w:t>
            </w:r>
            <w:proofErr w:type="spellEnd"/>
            <w:r w:rsidRPr="00FA3272">
              <w:rPr>
                <w:rFonts w:ascii="Times New Roman" w:eastAsia="Times New Roman" w:hAnsi="Times New Roman" w:cs="Times New Roman"/>
                <w:sz w:val="24"/>
                <w:szCs w:val="24"/>
              </w:rPr>
              <w:t xml:space="preserve">, через </w:t>
            </w:r>
            <w:proofErr w:type="spellStart"/>
            <w:r w:rsidRPr="00FA3272">
              <w:rPr>
                <w:rFonts w:ascii="Times New Roman" w:eastAsia="Times New Roman" w:hAnsi="Times New Roman" w:cs="Times New Roman"/>
                <w:sz w:val="24"/>
                <w:szCs w:val="24"/>
              </w:rPr>
              <w:t>електронну</w:t>
            </w:r>
            <w:proofErr w:type="spellEnd"/>
            <w:r w:rsidRPr="00FA3272">
              <w:rPr>
                <w:rFonts w:ascii="Times New Roman" w:eastAsia="Times New Roman" w:hAnsi="Times New Roman" w:cs="Times New Roman"/>
                <w:sz w:val="24"/>
                <w:szCs w:val="24"/>
              </w:rPr>
              <w:t xml:space="preserve"> систему закупівель.</w:t>
            </w:r>
          </w:p>
          <w:p w14:paraId="47C77E35" w14:textId="38864C07" w:rsidR="001776A5" w:rsidRPr="00FA3272" w:rsidRDefault="00F440BE" w:rsidP="00F440BE">
            <w:pPr>
              <w:widowControl w:val="0"/>
              <w:spacing w:after="0" w:line="240" w:lineRule="auto"/>
              <w:ind w:left="0" w:right="12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коли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відхилена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вважає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недостатньою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аргументацію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зазначену</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повідомленні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звернутися</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вимогою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додаткову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інформацію</w:t>
            </w:r>
            <w:proofErr w:type="spellEnd"/>
            <w:r w:rsidRPr="00FA3272">
              <w:rPr>
                <w:rFonts w:ascii="Times New Roman" w:eastAsia="Times New Roman" w:hAnsi="Times New Roman" w:cs="Times New Roman"/>
                <w:sz w:val="24"/>
                <w:szCs w:val="24"/>
              </w:rPr>
              <w:t xml:space="preserve"> про причини </w:t>
            </w:r>
            <w:proofErr w:type="spellStart"/>
            <w:r w:rsidRPr="00FA3272">
              <w:rPr>
                <w:rFonts w:ascii="Times New Roman" w:eastAsia="Times New Roman" w:hAnsi="Times New Roman" w:cs="Times New Roman"/>
                <w:sz w:val="24"/>
                <w:szCs w:val="24"/>
              </w:rPr>
              <w:t>невідповідності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умовам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зокрема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технічній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специфікації</w:t>
            </w:r>
            <w:proofErr w:type="spellEnd"/>
            <w:r w:rsidRPr="00FA3272">
              <w:rPr>
                <w:rFonts w:ascii="Times New Roman" w:eastAsia="Times New Roman" w:hAnsi="Times New Roman" w:cs="Times New Roman"/>
                <w:sz w:val="24"/>
                <w:szCs w:val="24"/>
              </w:rPr>
              <w:t>,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невідповідності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кваліфікаційним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критеріям</w:t>
            </w:r>
            <w:proofErr w:type="spellEnd"/>
            <w:r w:rsidRPr="00FA3272">
              <w:rPr>
                <w:rFonts w:ascii="Times New Roman" w:eastAsia="Times New Roman" w:hAnsi="Times New Roman" w:cs="Times New Roman"/>
                <w:sz w:val="24"/>
                <w:szCs w:val="24"/>
              </w:rPr>
              <w:t xml:space="preserve">, а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зобов’язаний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відповідь</w:t>
            </w:r>
            <w:proofErr w:type="spellEnd"/>
            <w:r w:rsidRPr="00FA3272">
              <w:rPr>
                <w:rFonts w:ascii="Times New Roman" w:eastAsia="Times New Roman" w:hAnsi="Times New Roman" w:cs="Times New Roman"/>
                <w:sz w:val="24"/>
                <w:szCs w:val="24"/>
              </w:rPr>
              <w:t xml:space="preserve"> з такою </w:t>
            </w:r>
            <w:proofErr w:type="spellStart"/>
            <w:r w:rsidRPr="00FA3272">
              <w:rPr>
                <w:rFonts w:ascii="Times New Roman" w:eastAsia="Times New Roman" w:hAnsi="Times New Roman" w:cs="Times New Roman"/>
                <w:sz w:val="24"/>
                <w:szCs w:val="24"/>
              </w:rPr>
              <w:t>інформацією</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пізніш</w:t>
            </w:r>
            <w:proofErr w:type="spellEnd"/>
            <w:r w:rsidRPr="00FA3272">
              <w:rPr>
                <w:rFonts w:ascii="Times New Roman" w:eastAsia="Times New Roman" w:hAnsi="Times New Roman" w:cs="Times New Roman"/>
                <w:sz w:val="24"/>
                <w:szCs w:val="24"/>
              </w:rPr>
              <w:t xml:space="preserve"> як через </w:t>
            </w:r>
            <w:proofErr w:type="spellStart"/>
            <w:r w:rsidRPr="00FA3272">
              <w:rPr>
                <w:rFonts w:ascii="Times New Roman" w:eastAsia="Times New Roman" w:hAnsi="Times New Roman" w:cs="Times New Roman"/>
                <w:sz w:val="24"/>
                <w:szCs w:val="24"/>
              </w:rPr>
              <w:t>чотири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дні</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надходження</w:t>
            </w:r>
            <w:proofErr w:type="spellEnd"/>
            <w:r w:rsidRPr="00FA3272">
              <w:rPr>
                <w:rFonts w:ascii="Times New Roman" w:eastAsia="Times New Roman" w:hAnsi="Times New Roman" w:cs="Times New Roman"/>
                <w:sz w:val="24"/>
                <w:szCs w:val="24"/>
              </w:rPr>
              <w:t xml:space="preserve"> такого </w:t>
            </w:r>
            <w:proofErr w:type="spellStart"/>
            <w:r w:rsidRPr="00FA3272">
              <w:rPr>
                <w:rFonts w:ascii="Times New Roman" w:eastAsia="Times New Roman" w:hAnsi="Times New Roman" w:cs="Times New Roman"/>
                <w:sz w:val="24"/>
                <w:szCs w:val="24"/>
              </w:rPr>
              <w:t>звернення</w:t>
            </w:r>
            <w:proofErr w:type="spellEnd"/>
            <w:r w:rsidRPr="00FA3272">
              <w:rPr>
                <w:rFonts w:ascii="Times New Roman" w:eastAsia="Times New Roman" w:hAnsi="Times New Roman" w:cs="Times New Roman"/>
                <w:sz w:val="24"/>
                <w:szCs w:val="24"/>
              </w:rPr>
              <w:t xml:space="preserve"> через </w:t>
            </w:r>
            <w:proofErr w:type="spellStart"/>
            <w:r w:rsidRPr="00FA3272">
              <w:rPr>
                <w:rFonts w:ascii="Times New Roman" w:eastAsia="Times New Roman" w:hAnsi="Times New Roman" w:cs="Times New Roman"/>
                <w:sz w:val="24"/>
                <w:szCs w:val="24"/>
              </w:rPr>
              <w:t>електронну</w:t>
            </w:r>
            <w:proofErr w:type="spellEnd"/>
            <w:r w:rsidRPr="00FA3272">
              <w:rPr>
                <w:rFonts w:ascii="Times New Roman" w:eastAsia="Times New Roman" w:hAnsi="Times New Roman" w:cs="Times New Roman"/>
                <w:sz w:val="24"/>
                <w:szCs w:val="24"/>
              </w:rPr>
              <w:t xml:space="preserve"> систему закупівель, але до моменту </w:t>
            </w:r>
            <w:proofErr w:type="spellStart"/>
            <w:r w:rsidRPr="00FA3272">
              <w:rPr>
                <w:rFonts w:ascii="Times New Roman" w:eastAsia="Times New Roman" w:hAnsi="Times New Roman" w:cs="Times New Roman"/>
                <w:sz w:val="24"/>
                <w:szCs w:val="24"/>
              </w:rPr>
              <w:t>оприлюднення</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10 Закону.</w:t>
            </w:r>
          </w:p>
        </w:tc>
      </w:tr>
      <w:tr w:rsidR="001776A5" w:rsidRPr="00FA3272" w14:paraId="2A692478" w14:textId="77777777" w:rsidTr="00A60599">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lastRenderedPageBreak/>
              <w:t>Розділ</w:t>
            </w:r>
            <w:proofErr w:type="spellEnd"/>
            <w:r w:rsidRPr="00FA3272">
              <w:rPr>
                <w:rFonts w:ascii="Times New Roman" w:eastAsia="Times New Roman" w:hAnsi="Times New Roman" w:cs="Times New Roman"/>
                <w:b/>
                <w:sz w:val="24"/>
                <w:szCs w:val="24"/>
              </w:rPr>
              <w:t xml:space="preserve"> 6. </w:t>
            </w:r>
            <w:proofErr w:type="spellStart"/>
            <w:r w:rsidRPr="00FA3272">
              <w:rPr>
                <w:rFonts w:ascii="Times New Roman" w:eastAsia="Times New Roman" w:hAnsi="Times New Roman" w:cs="Times New Roman"/>
                <w:b/>
                <w:sz w:val="24"/>
                <w:szCs w:val="24"/>
              </w:rPr>
              <w:t>Результати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торгів</w:t>
            </w:r>
            <w:proofErr w:type="spellEnd"/>
            <w:r w:rsidRPr="00FA3272">
              <w:rPr>
                <w:rFonts w:ascii="Times New Roman" w:eastAsia="Times New Roman" w:hAnsi="Times New Roman" w:cs="Times New Roman"/>
                <w:b/>
                <w:sz w:val="24"/>
                <w:szCs w:val="24"/>
              </w:rPr>
              <w:t xml:space="preserve"> та </w:t>
            </w:r>
            <w:proofErr w:type="spellStart"/>
            <w:r w:rsidRPr="00FA3272">
              <w:rPr>
                <w:rFonts w:ascii="Times New Roman" w:eastAsia="Times New Roman" w:hAnsi="Times New Roman" w:cs="Times New Roman"/>
                <w:b/>
                <w:sz w:val="24"/>
                <w:szCs w:val="24"/>
              </w:rPr>
              <w:t>укладання</w:t>
            </w:r>
            <w:proofErr w:type="spellEnd"/>
            <w:r w:rsidRPr="00FA3272">
              <w:rPr>
                <w:rFonts w:ascii="Times New Roman" w:eastAsia="Times New Roman" w:hAnsi="Times New Roman" w:cs="Times New Roman"/>
                <w:b/>
                <w:sz w:val="24"/>
                <w:szCs w:val="24"/>
              </w:rPr>
              <w:t xml:space="preserve"> договору про </w:t>
            </w:r>
            <w:proofErr w:type="spellStart"/>
            <w:r w:rsidRPr="00FA3272">
              <w:rPr>
                <w:rFonts w:ascii="Times New Roman" w:eastAsia="Times New Roman" w:hAnsi="Times New Roman" w:cs="Times New Roman"/>
                <w:b/>
                <w:sz w:val="24"/>
                <w:szCs w:val="24"/>
              </w:rPr>
              <w:t>закупівлю</w:t>
            </w:r>
            <w:proofErr w:type="spellEnd"/>
          </w:p>
        </w:tc>
      </w:tr>
      <w:tr w:rsidR="001776A5" w:rsidRPr="00FA3272" w14:paraId="023998EA" w14:textId="77777777" w:rsidTr="00A60599">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FA3272" w:rsidRDefault="001776A5" w:rsidP="00A60599">
            <w:pPr>
              <w:widowControl w:val="0"/>
              <w:spacing w:after="0" w:line="240" w:lineRule="auto"/>
              <w:ind w:left="0" w:hanging="2"/>
              <w:rPr>
                <w:rFonts w:ascii="Times New Roman" w:eastAsia="Times New Roman" w:hAnsi="Times New Roman" w:cs="Times New Roman"/>
                <w:b/>
                <w:sz w:val="24"/>
                <w:szCs w:val="24"/>
              </w:rPr>
            </w:pPr>
            <w:proofErr w:type="spellStart"/>
            <w:r w:rsidRPr="00FA3272">
              <w:rPr>
                <w:rFonts w:ascii="Times New Roman" w:eastAsia="Times New Roman" w:hAnsi="Times New Roman" w:cs="Times New Roman"/>
                <w:b/>
                <w:sz w:val="24"/>
                <w:szCs w:val="24"/>
              </w:rPr>
              <w:t>Відміна</w:t>
            </w:r>
            <w:proofErr w:type="spellEnd"/>
            <w:r w:rsidRPr="00FA3272">
              <w:rPr>
                <w:rFonts w:ascii="Times New Roman" w:eastAsia="Times New Roman" w:hAnsi="Times New Roman" w:cs="Times New Roman"/>
                <w:b/>
                <w:sz w:val="24"/>
                <w:szCs w:val="24"/>
              </w:rPr>
              <w:t xml:space="preserve"> тендеру </w:t>
            </w:r>
            <w:proofErr w:type="spellStart"/>
            <w:r w:rsidRPr="00FA3272">
              <w:rPr>
                <w:rFonts w:ascii="Times New Roman" w:eastAsia="Times New Roman" w:hAnsi="Times New Roman" w:cs="Times New Roman"/>
                <w:b/>
                <w:sz w:val="24"/>
                <w:szCs w:val="24"/>
              </w:rPr>
              <w:t>чи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визнання</w:t>
            </w:r>
            <w:proofErr w:type="spellEnd"/>
            <w:r w:rsidRPr="00FA3272">
              <w:rPr>
                <w:rFonts w:ascii="Times New Roman" w:eastAsia="Times New Roman" w:hAnsi="Times New Roman" w:cs="Times New Roman"/>
                <w:b/>
                <w:sz w:val="24"/>
                <w:szCs w:val="24"/>
              </w:rPr>
              <w:t xml:space="preserve"> тендеру таким, </w:t>
            </w:r>
            <w:proofErr w:type="spellStart"/>
            <w:r w:rsidRPr="00FA3272">
              <w:rPr>
                <w:rFonts w:ascii="Times New Roman" w:eastAsia="Times New Roman" w:hAnsi="Times New Roman" w:cs="Times New Roman"/>
                <w:b/>
                <w:sz w:val="24"/>
                <w:szCs w:val="24"/>
              </w:rPr>
              <w:t>що</w:t>
            </w:r>
            <w:proofErr w:type="spellEnd"/>
            <w:r w:rsidRPr="00FA3272">
              <w:rPr>
                <w:rFonts w:ascii="Times New Roman" w:eastAsia="Times New Roman" w:hAnsi="Times New Roman" w:cs="Times New Roman"/>
                <w:b/>
                <w:sz w:val="24"/>
                <w:szCs w:val="24"/>
              </w:rPr>
              <w:t xml:space="preserve"> не </w:t>
            </w:r>
            <w:proofErr w:type="spellStart"/>
            <w:r w:rsidRPr="00FA3272">
              <w:rPr>
                <w:rFonts w:ascii="Times New Roman" w:eastAsia="Times New Roman" w:hAnsi="Times New Roman" w:cs="Times New Roman"/>
                <w:b/>
                <w:sz w:val="24"/>
                <w:szCs w:val="24"/>
              </w:rPr>
              <w:t>відбувся</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proofErr w:type="spellStart"/>
            <w:r w:rsidRPr="00FA3272">
              <w:rPr>
                <w:rFonts w:ascii="Times New Roman" w:eastAsia="Times New Roman" w:hAnsi="Times New Roman" w:cs="Times New Roman"/>
                <w:b/>
                <w:i/>
                <w:sz w:val="24"/>
                <w:szCs w:val="24"/>
              </w:rPr>
              <w:t>Замовник</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відміняє</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відкриті</w:t>
            </w:r>
            <w:proofErr w:type="spellEnd"/>
            <w:r w:rsidRPr="00FA3272">
              <w:rPr>
                <w:rFonts w:ascii="Times New Roman" w:eastAsia="Times New Roman" w:hAnsi="Times New Roman" w:cs="Times New Roman"/>
                <w:b/>
                <w:i/>
                <w:sz w:val="24"/>
                <w:szCs w:val="24"/>
              </w:rPr>
              <w:t xml:space="preserve"> торги у </w:t>
            </w:r>
            <w:proofErr w:type="spellStart"/>
            <w:r w:rsidRPr="00FA3272">
              <w:rPr>
                <w:rFonts w:ascii="Times New Roman" w:eastAsia="Times New Roman" w:hAnsi="Times New Roman" w:cs="Times New Roman"/>
                <w:b/>
                <w:i/>
                <w:sz w:val="24"/>
                <w:szCs w:val="24"/>
              </w:rPr>
              <w:t>разі</w:t>
            </w:r>
            <w:proofErr w:type="spellEnd"/>
            <w:r w:rsidRPr="00FA3272">
              <w:rPr>
                <w:rFonts w:ascii="Times New Roman" w:eastAsia="Times New Roman" w:hAnsi="Times New Roman" w:cs="Times New Roman"/>
                <w:b/>
                <w:i/>
                <w:sz w:val="24"/>
                <w:szCs w:val="24"/>
              </w:rPr>
              <w:t>:</w:t>
            </w:r>
          </w:p>
          <w:p w14:paraId="60F141E2"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1) </w:t>
            </w:r>
            <w:proofErr w:type="spellStart"/>
            <w:r w:rsidRPr="00FA3272">
              <w:rPr>
                <w:rFonts w:ascii="Times New Roman" w:eastAsia="Times New Roman" w:hAnsi="Times New Roman" w:cs="Times New Roman"/>
                <w:sz w:val="24"/>
                <w:szCs w:val="24"/>
              </w:rPr>
              <w:t>відсутності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подальшої</w:t>
            </w:r>
            <w:proofErr w:type="spellEnd"/>
            <w:r w:rsidRPr="00FA3272">
              <w:rPr>
                <w:rFonts w:ascii="Times New Roman" w:eastAsia="Times New Roman" w:hAnsi="Times New Roman" w:cs="Times New Roman"/>
                <w:sz w:val="24"/>
                <w:szCs w:val="24"/>
              </w:rPr>
              <w:t xml:space="preserve"> потреби в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робіт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послуг</w:t>
            </w:r>
            <w:proofErr w:type="spellEnd"/>
            <w:r w:rsidRPr="00FA3272">
              <w:rPr>
                <w:rFonts w:ascii="Times New Roman" w:eastAsia="Times New Roman" w:hAnsi="Times New Roman" w:cs="Times New Roman"/>
                <w:sz w:val="24"/>
                <w:szCs w:val="24"/>
              </w:rPr>
              <w:t>;</w:t>
            </w:r>
          </w:p>
          <w:p w14:paraId="2279553E"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2) </w:t>
            </w:r>
            <w:proofErr w:type="spellStart"/>
            <w:r w:rsidRPr="00FA3272">
              <w:rPr>
                <w:rFonts w:ascii="Times New Roman" w:eastAsia="Times New Roman" w:hAnsi="Times New Roman" w:cs="Times New Roman"/>
                <w:sz w:val="24"/>
                <w:szCs w:val="24"/>
              </w:rPr>
              <w:t>неможливості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усунення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порушень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виникли</w:t>
            </w:r>
            <w:proofErr w:type="spellEnd"/>
            <w:r w:rsidRPr="00FA3272">
              <w:rPr>
                <w:rFonts w:ascii="Times New Roman" w:eastAsia="Times New Roman" w:hAnsi="Times New Roman" w:cs="Times New Roman"/>
                <w:sz w:val="24"/>
                <w:szCs w:val="24"/>
              </w:rPr>
              <w:t xml:space="preserve"> через </w:t>
            </w:r>
            <w:proofErr w:type="spellStart"/>
            <w:r w:rsidRPr="00FA3272">
              <w:rPr>
                <w:rFonts w:ascii="Times New Roman" w:eastAsia="Times New Roman" w:hAnsi="Times New Roman" w:cs="Times New Roman"/>
                <w:sz w:val="24"/>
                <w:szCs w:val="24"/>
              </w:rPr>
              <w:t>виявлені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порушення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вимог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законодавства</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сфері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публічних</w:t>
            </w:r>
            <w:proofErr w:type="spellEnd"/>
            <w:r w:rsidRPr="00FA3272">
              <w:rPr>
                <w:rFonts w:ascii="Times New Roman" w:eastAsia="Times New Roman" w:hAnsi="Times New Roman" w:cs="Times New Roman"/>
                <w:sz w:val="24"/>
                <w:szCs w:val="24"/>
              </w:rPr>
              <w:t xml:space="preserve"> закупівель, з </w:t>
            </w:r>
            <w:proofErr w:type="spellStart"/>
            <w:r w:rsidRPr="00FA3272">
              <w:rPr>
                <w:rFonts w:ascii="Times New Roman" w:eastAsia="Times New Roman" w:hAnsi="Times New Roman" w:cs="Times New Roman"/>
                <w:sz w:val="24"/>
                <w:szCs w:val="24"/>
              </w:rPr>
              <w:t>описом</w:t>
            </w:r>
            <w:proofErr w:type="spellEnd"/>
            <w:r w:rsidRPr="00FA3272">
              <w:rPr>
                <w:rFonts w:ascii="Times New Roman" w:eastAsia="Times New Roman" w:hAnsi="Times New Roman" w:cs="Times New Roman"/>
                <w:sz w:val="24"/>
                <w:szCs w:val="24"/>
              </w:rPr>
              <w:t xml:space="preserve"> таких </w:t>
            </w:r>
            <w:proofErr w:type="spellStart"/>
            <w:r w:rsidRPr="00FA3272">
              <w:rPr>
                <w:rFonts w:ascii="Times New Roman" w:eastAsia="Times New Roman" w:hAnsi="Times New Roman" w:cs="Times New Roman"/>
                <w:sz w:val="24"/>
                <w:szCs w:val="24"/>
              </w:rPr>
              <w:t>порушень</w:t>
            </w:r>
            <w:proofErr w:type="spellEnd"/>
            <w:r w:rsidRPr="00FA3272">
              <w:rPr>
                <w:rFonts w:ascii="Times New Roman" w:eastAsia="Times New Roman" w:hAnsi="Times New Roman" w:cs="Times New Roman"/>
                <w:sz w:val="24"/>
                <w:szCs w:val="24"/>
              </w:rPr>
              <w:t>;</w:t>
            </w:r>
          </w:p>
          <w:p w14:paraId="23C7F2B5"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3) </w:t>
            </w:r>
            <w:proofErr w:type="spellStart"/>
            <w:r w:rsidRPr="00FA3272">
              <w:rPr>
                <w:rFonts w:ascii="Times New Roman" w:eastAsia="Times New Roman" w:hAnsi="Times New Roman" w:cs="Times New Roman"/>
                <w:sz w:val="24"/>
                <w:szCs w:val="24"/>
              </w:rPr>
              <w:t>скорочення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обсягу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видатків</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здійснення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робіт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послуг</w:t>
            </w:r>
            <w:proofErr w:type="spellEnd"/>
            <w:r w:rsidRPr="00FA3272">
              <w:rPr>
                <w:rFonts w:ascii="Times New Roman" w:eastAsia="Times New Roman" w:hAnsi="Times New Roman" w:cs="Times New Roman"/>
                <w:sz w:val="24"/>
                <w:szCs w:val="24"/>
              </w:rPr>
              <w:t>;</w:t>
            </w:r>
          </w:p>
          <w:p w14:paraId="48B6D2A9"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4) коли </w:t>
            </w:r>
            <w:proofErr w:type="spellStart"/>
            <w:r w:rsidRPr="00FA3272">
              <w:rPr>
                <w:rFonts w:ascii="Times New Roman" w:eastAsia="Times New Roman" w:hAnsi="Times New Roman" w:cs="Times New Roman"/>
                <w:sz w:val="24"/>
                <w:szCs w:val="24"/>
              </w:rPr>
              <w:t>здійснення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стало </w:t>
            </w:r>
            <w:proofErr w:type="spellStart"/>
            <w:r w:rsidRPr="00FA3272">
              <w:rPr>
                <w:rFonts w:ascii="Times New Roman" w:eastAsia="Times New Roman" w:hAnsi="Times New Roman" w:cs="Times New Roman"/>
                <w:sz w:val="24"/>
                <w:szCs w:val="24"/>
              </w:rPr>
              <w:t>неможливим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внаслідок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обставин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непереборної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сили</w:t>
            </w:r>
            <w:proofErr w:type="spellEnd"/>
            <w:r w:rsidRPr="00FA3272">
              <w:rPr>
                <w:rFonts w:ascii="Times New Roman" w:eastAsia="Times New Roman" w:hAnsi="Times New Roman" w:cs="Times New Roman"/>
                <w:sz w:val="24"/>
                <w:szCs w:val="24"/>
              </w:rPr>
              <w:t>.</w:t>
            </w:r>
          </w:p>
          <w:p w14:paraId="28BC6D1F"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b/>
                <w:i/>
                <w:sz w:val="24"/>
                <w:szCs w:val="24"/>
              </w:rPr>
              <w:t>протягом</w:t>
            </w:r>
            <w:proofErr w:type="spellEnd"/>
            <w:r w:rsidRPr="00FA3272">
              <w:rPr>
                <w:rFonts w:ascii="Times New Roman" w:eastAsia="Times New Roman" w:hAnsi="Times New Roman" w:cs="Times New Roman"/>
                <w:b/>
                <w:i/>
                <w:sz w:val="24"/>
                <w:szCs w:val="24"/>
              </w:rPr>
              <w:t xml:space="preserve"> одного </w:t>
            </w:r>
            <w:proofErr w:type="spellStart"/>
            <w:r w:rsidRPr="00FA3272">
              <w:rPr>
                <w:rFonts w:ascii="Times New Roman" w:eastAsia="Times New Roman" w:hAnsi="Times New Roman" w:cs="Times New Roman"/>
                <w:b/>
                <w:i/>
                <w:sz w:val="24"/>
                <w:szCs w:val="24"/>
              </w:rPr>
              <w:t>робочого</w:t>
            </w:r>
            <w:proofErr w:type="spellEnd"/>
            <w:r w:rsidRPr="00FA3272">
              <w:rPr>
                <w:rFonts w:ascii="Times New Roman" w:eastAsia="Times New Roman" w:hAnsi="Times New Roman" w:cs="Times New Roman"/>
                <w:b/>
                <w:i/>
                <w:sz w:val="24"/>
                <w:szCs w:val="24"/>
              </w:rPr>
              <w:t xml:space="preserve"> дня</w:t>
            </w:r>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прийняття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зазначає</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w:t>
            </w:r>
            <w:proofErr w:type="spellStart"/>
            <w:r w:rsidRPr="00FA3272">
              <w:rPr>
                <w:rFonts w:ascii="Times New Roman" w:eastAsia="Times New Roman" w:hAnsi="Times New Roman" w:cs="Times New Roman"/>
                <w:sz w:val="24"/>
                <w:szCs w:val="24"/>
              </w:rPr>
              <w:t>підстави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прийняття</w:t>
            </w:r>
            <w:proofErr w:type="spellEnd"/>
            <w:r w:rsidRPr="00FA3272">
              <w:rPr>
                <w:rFonts w:ascii="Times New Roman" w:eastAsia="Times New Roman" w:hAnsi="Times New Roman" w:cs="Times New Roman"/>
                <w:sz w:val="24"/>
                <w:szCs w:val="24"/>
              </w:rPr>
              <w:t xml:space="preserve"> такого </w:t>
            </w:r>
            <w:proofErr w:type="spellStart"/>
            <w:r w:rsidRPr="00FA3272">
              <w:rPr>
                <w:rFonts w:ascii="Times New Roman" w:eastAsia="Times New Roman" w:hAnsi="Times New Roman" w:cs="Times New Roman"/>
                <w:sz w:val="24"/>
                <w:szCs w:val="24"/>
              </w:rPr>
              <w:t>рішення</w:t>
            </w:r>
            <w:proofErr w:type="spellEnd"/>
            <w:r w:rsidRPr="00FA3272">
              <w:rPr>
                <w:rFonts w:ascii="Times New Roman" w:eastAsia="Times New Roman" w:hAnsi="Times New Roman" w:cs="Times New Roman"/>
                <w:sz w:val="24"/>
                <w:szCs w:val="24"/>
              </w:rPr>
              <w:t>.</w:t>
            </w:r>
          </w:p>
          <w:p w14:paraId="5FB2FBED"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proofErr w:type="spellStart"/>
            <w:r w:rsidRPr="00FA3272">
              <w:rPr>
                <w:rFonts w:ascii="Times New Roman" w:eastAsia="Times New Roman" w:hAnsi="Times New Roman" w:cs="Times New Roman"/>
                <w:b/>
                <w:i/>
                <w:sz w:val="24"/>
                <w:szCs w:val="24"/>
              </w:rPr>
              <w:t>Відкриті</w:t>
            </w:r>
            <w:proofErr w:type="spellEnd"/>
            <w:r w:rsidRPr="00FA3272">
              <w:rPr>
                <w:rFonts w:ascii="Times New Roman" w:eastAsia="Times New Roman" w:hAnsi="Times New Roman" w:cs="Times New Roman"/>
                <w:b/>
                <w:i/>
                <w:sz w:val="24"/>
                <w:szCs w:val="24"/>
              </w:rPr>
              <w:t xml:space="preserve"> торги автоматично </w:t>
            </w:r>
            <w:proofErr w:type="spellStart"/>
            <w:r w:rsidRPr="00FA3272">
              <w:rPr>
                <w:rFonts w:ascii="Times New Roman" w:eastAsia="Times New Roman" w:hAnsi="Times New Roman" w:cs="Times New Roman"/>
                <w:b/>
                <w:i/>
                <w:sz w:val="24"/>
                <w:szCs w:val="24"/>
              </w:rPr>
              <w:t>відміняються</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електронною</w:t>
            </w:r>
            <w:proofErr w:type="spellEnd"/>
            <w:r w:rsidRPr="00FA3272">
              <w:rPr>
                <w:rFonts w:ascii="Times New Roman" w:eastAsia="Times New Roman" w:hAnsi="Times New Roman" w:cs="Times New Roman"/>
                <w:b/>
                <w:i/>
                <w:sz w:val="24"/>
                <w:szCs w:val="24"/>
              </w:rPr>
              <w:t xml:space="preserve"> системою закупівель у </w:t>
            </w:r>
            <w:proofErr w:type="spellStart"/>
            <w:r w:rsidRPr="00FA3272">
              <w:rPr>
                <w:rFonts w:ascii="Times New Roman" w:eastAsia="Times New Roman" w:hAnsi="Times New Roman" w:cs="Times New Roman"/>
                <w:b/>
                <w:i/>
                <w:sz w:val="24"/>
                <w:szCs w:val="24"/>
              </w:rPr>
              <w:t>разі</w:t>
            </w:r>
            <w:proofErr w:type="spellEnd"/>
            <w:r w:rsidRPr="00FA3272">
              <w:rPr>
                <w:rFonts w:ascii="Times New Roman" w:eastAsia="Times New Roman" w:hAnsi="Times New Roman" w:cs="Times New Roman"/>
                <w:b/>
                <w:i/>
                <w:sz w:val="24"/>
                <w:szCs w:val="24"/>
              </w:rPr>
              <w:t>:</w:t>
            </w:r>
          </w:p>
          <w:p w14:paraId="70779FBE"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1) </w:t>
            </w:r>
            <w:proofErr w:type="spellStart"/>
            <w:r w:rsidRPr="00FA3272">
              <w:rPr>
                <w:rFonts w:ascii="Times New Roman" w:eastAsia="Times New Roman" w:hAnsi="Times New Roman" w:cs="Times New Roman"/>
                <w:sz w:val="24"/>
                <w:szCs w:val="24"/>
              </w:rPr>
              <w:t>відхилення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всіх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пропозицій</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була</w:t>
            </w:r>
            <w:proofErr w:type="spellEnd"/>
            <w:r w:rsidRPr="00FA3272">
              <w:rPr>
                <w:rFonts w:ascii="Times New Roman" w:eastAsia="Times New Roman" w:hAnsi="Times New Roman" w:cs="Times New Roman"/>
                <w:sz w:val="24"/>
                <w:szCs w:val="24"/>
              </w:rPr>
              <w:t xml:space="preserve"> подана одна </w:t>
            </w:r>
            <w:proofErr w:type="spellStart"/>
            <w:r w:rsidRPr="00FA3272">
              <w:rPr>
                <w:rFonts w:ascii="Times New Roman" w:eastAsia="Times New Roman" w:hAnsi="Times New Roman" w:cs="Times New Roman"/>
                <w:sz w:val="24"/>
                <w:szCs w:val="24"/>
              </w:rPr>
              <w:t>тендерна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пропозиція</w:t>
            </w:r>
            <w:proofErr w:type="spellEnd"/>
            <w:r w:rsidRPr="00FA3272">
              <w:rPr>
                <w:rFonts w:ascii="Times New Roman" w:eastAsia="Times New Roman" w:hAnsi="Times New Roman" w:cs="Times New Roman"/>
                <w:sz w:val="24"/>
                <w:szCs w:val="24"/>
              </w:rPr>
              <w:t xml:space="preserve">, яка </w:t>
            </w:r>
            <w:proofErr w:type="spellStart"/>
            <w:r w:rsidRPr="00FA3272">
              <w:rPr>
                <w:rFonts w:ascii="Times New Roman" w:eastAsia="Times New Roman" w:hAnsi="Times New Roman" w:cs="Times New Roman"/>
                <w:sz w:val="24"/>
                <w:szCs w:val="24"/>
              </w:rPr>
              <w:t>відхилена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згідно</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Особливостями</w:t>
            </w:r>
            <w:proofErr w:type="spellEnd"/>
            <w:r w:rsidRPr="00FA3272">
              <w:rPr>
                <w:rFonts w:ascii="Times New Roman" w:eastAsia="Times New Roman" w:hAnsi="Times New Roman" w:cs="Times New Roman"/>
                <w:sz w:val="24"/>
                <w:szCs w:val="24"/>
              </w:rPr>
              <w:t>;</w:t>
            </w:r>
          </w:p>
          <w:p w14:paraId="38382466"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2) </w:t>
            </w:r>
            <w:proofErr w:type="spellStart"/>
            <w:r w:rsidRPr="00FA3272">
              <w:rPr>
                <w:rFonts w:ascii="Times New Roman" w:eastAsia="Times New Roman" w:hAnsi="Times New Roman" w:cs="Times New Roman"/>
                <w:sz w:val="24"/>
                <w:szCs w:val="24"/>
              </w:rPr>
              <w:t>неподання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жодної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для </w:t>
            </w:r>
            <w:proofErr w:type="spellStart"/>
            <w:r w:rsidRPr="00FA3272">
              <w:rPr>
                <w:rFonts w:ascii="Times New Roman" w:eastAsia="Times New Roman" w:hAnsi="Times New Roman" w:cs="Times New Roman"/>
                <w:sz w:val="24"/>
                <w:szCs w:val="24"/>
              </w:rPr>
              <w:t>участі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торгах у строк, установлений </w:t>
            </w:r>
            <w:proofErr w:type="spellStart"/>
            <w:r w:rsidRPr="00FA3272">
              <w:rPr>
                <w:rFonts w:ascii="Times New Roman" w:eastAsia="Times New Roman" w:hAnsi="Times New Roman" w:cs="Times New Roman"/>
                <w:sz w:val="24"/>
                <w:szCs w:val="24"/>
              </w:rPr>
              <w:t>замовником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згідно</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Особливостями</w:t>
            </w:r>
            <w:proofErr w:type="spellEnd"/>
            <w:r w:rsidRPr="00FA3272">
              <w:rPr>
                <w:rFonts w:ascii="Times New Roman" w:eastAsia="Times New Roman" w:hAnsi="Times New Roman" w:cs="Times New Roman"/>
                <w:sz w:val="24"/>
                <w:szCs w:val="24"/>
              </w:rPr>
              <w:t>.</w:t>
            </w:r>
          </w:p>
          <w:p w14:paraId="5CD937F1"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Електронною</w:t>
            </w:r>
            <w:proofErr w:type="spellEnd"/>
            <w:r w:rsidRPr="00FA3272">
              <w:rPr>
                <w:rFonts w:ascii="Times New Roman" w:eastAsia="Times New Roman" w:hAnsi="Times New Roman" w:cs="Times New Roman"/>
                <w:sz w:val="24"/>
                <w:szCs w:val="24"/>
              </w:rPr>
              <w:t xml:space="preserve"> системою закупівель автоматично </w:t>
            </w:r>
            <w:proofErr w:type="spellStart"/>
            <w:r w:rsidRPr="00FA3272">
              <w:rPr>
                <w:rFonts w:ascii="Times New Roman" w:eastAsia="Times New Roman" w:hAnsi="Times New Roman" w:cs="Times New Roman"/>
                <w:sz w:val="24"/>
                <w:szCs w:val="24"/>
              </w:rPr>
              <w:t>протягом</w:t>
            </w:r>
            <w:proofErr w:type="spellEnd"/>
            <w:r w:rsidRPr="00FA3272">
              <w:rPr>
                <w:rFonts w:ascii="Times New Roman" w:eastAsia="Times New Roman" w:hAnsi="Times New Roman" w:cs="Times New Roman"/>
                <w:sz w:val="24"/>
                <w:szCs w:val="24"/>
              </w:rPr>
              <w:t xml:space="preserve"> одного </w:t>
            </w:r>
            <w:proofErr w:type="spellStart"/>
            <w:r w:rsidRPr="00FA3272">
              <w:rPr>
                <w:rFonts w:ascii="Times New Roman" w:eastAsia="Times New Roman" w:hAnsi="Times New Roman" w:cs="Times New Roman"/>
                <w:sz w:val="24"/>
                <w:szCs w:val="24"/>
              </w:rPr>
              <w:t>робочого</w:t>
            </w:r>
            <w:proofErr w:type="spellEnd"/>
            <w:r w:rsidRPr="00FA3272">
              <w:rPr>
                <w:rFonts w:ascii="Times New Roman" w:eastAsia="Times New Roman" w:hAnsi="Times New Roman" w:cs="Times New Roman"/>
                <w:sz w:val="24"/>
                <w:szCs w:val="24"/>
              </w:rPr>
              <w:t xml:space="preserve"> дня з </w:t>
            </w:r>
            <w:proofErr w:type="spellStart"/>
            <w:r w:rsidRPr="00FA3272">
              <w:rPr>
                <w:rFonts w:ascii="Times New Roman" w:eastAsia="Times New Roman" w:hAnsi="Times New Roman" w:cs="Times New Roman"/>
                <w:sz w:val="24"/>
                <w:szCs w:val="24"/>
              </w:rPr>
              <w:t>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настання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підстав</w:t>
            </w:r>
            <w:proofErr w:type="spellEnd"/>
            <w:r w:rsidRPr="00FA3272">
              <w:rPr>
                <w:rFonts w:ascii="Times New Roman" w:eastAsia="Times New Roman" w:hAnsi="Times New Roman" w:cs="Times New Roman"/>
                <w:sz w:val="24"/>
                <w:szCs w:val="24"/>
              </w:rPr>
              <w:t xml:space="preserve"> для </w:t>
            </w:r>
            <w:proofErr w:type="spellStart"/>
            <w:r w:rsidRPr="00FA3272">
              <w:rPr>
                <w:rFonts w:ascii="Times New Roman" w:eastAsia="Times New Roman" w:hAnsi="Times New Roman" w:cs="Times New Roman"/>
                <w:sz w:val="24"/>
                <w:szCs w:val="24"/>
              </w:rPr>
              <w:t>відміни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цим</w:t>
            </w:r>
            <w:proofErr w:type="spellEnd"/>
            <w:r w:rsidRPr="00FA3272">
              <w:rPr>
                <w:rFonts w:ascii="Times New Roman" w:eastAsia="Times New Roman" w:hAnsi="Times New Roman" w:cs="Times New Roman"/>
                <w:sz w:val="24"/>
                <w:szCs w:val="24"/>
              </w:rPr>
              <w:t xml:space="preserve"> пунктом, </w:t>
            </w:r>
            <w:proofErr w:type="spellStart"/>
            <w:r w:rsidRPr="00FA3272">
              <w:rPr>
                <w:rFonts w:ascii="Times New Roman" w:eastAsia="Times New Roman" w:hAnsi="Times New Roman" w:cs="Times New Roman"/>
                <w:sz w:val="24"/>
                <w:szCs w:val="24"/>
              </w:rPr>
              <w:t>оприлюднюється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інформація</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відміну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w:t>
            </w:r>
          </w:p>
          <w:p w14:paraId="1443FF0E"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Відкриті</w:t>
            </w:r>
            <w:proofErr w:type="spellEnd"/>
            <w:r w:rsidRPr="00FA3272">
              <w:rPr>
                <w:rFonts w:ascii="Times New Roman" w:eastAsia="Times New Roman" w:hAnsi="Times New Roman" w:cs="Times New Roman"/>
                <w:sz w:val="24"/>
                <w:szCs w:val="24"/>
              </w:rPr>
              <w:t xml:space="preserve"> торги </w:t>
            </w:r>
            <w:proofErr w:type="spellStart"/>
            <w:r w:rsidRPr="00FA3272">
              <w:rPr>
                <w:rFonts w:ascii="Times New Roman" w:eastAsia="Times New Roman" w:hAnsi="Times New Roman" w:cs="Times New Roman"/>
                <w:sz w:val="24"/>
                <w:szCs w:val="24"/>
              </w:rPr>
              <w:t>можуть</w:t>
            </w:r>
            <w:proofErr w:type="spellEnd"/>
            <w:r w:rsidRPr="00FA3272">
              <w:rPr>
                <w:rFonts w:ascii="Times New Roman" w:eastAsia="Times New Roman" w:hAnsi="Times New Roman" w:cs="Times New Roman"/>
                <w:sz w:val="24"/>
                <w:szCs w:val="24"/>
              </w:rPr>
              <w:t xml:space="preserve"> бути </w:t>
            </w:r>
            <w:proofErr w:type="spellStart"/>
            <w:r w:rsidRPr="00FA3272">
              <w:rPr>
                <w:rFonts w:ascii="Times New Roman" w:eastAsia="Times New Roman" w:hAnsi="Times New Roman" w:cs="Times New Roman"/>
                <w:sz w:val="24"/>
                <w:szCs w:val="24"/>
              </w:rPr>
              <w:t>відмінені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частково</w:t>
            </w:r>
            <w:proofErr w:type="spellEnd"/>
            <w:r w:rsidRPr="00FA3272">
              <w:rPr>
                <w:rFonts w:ascii="Times New Roman" w:eastAsia="Times New Roman" w:hAnsi="Times New Roman" w:cs="Times New Roman"/>
                <w:sz w:val="24"/>
                <w:szCs w:val="24"/>
              </w:rPr>
              <w:t xml:space="preserve"> (за лотом).</w:t>
            </w:r>
          </w:p>
          <w:p w14:paraId="0F9C8226"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Інформація</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відміну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відкритих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торгів</w:t>
            </w:r>
            <w:proofErr w:type="spellEnd"/>
            <w:r w:rsidRPr="00FA3272">
              <w:rPr>
                <w:rFonts w:ascii="Times New Roman" w:eastAsia="Times New Roman" w:hAnsi="Times New Roman" w:cs="Times New Roman"/>
                <w:sz w:val="24"/>
                <w:szCs w:val="24"/>
              </w:rPr>
              <w:t xml:space="preserve"> автоматично </w:t>
            </w:r>
            <w:proofErr w:type="spellStart"/>
            <w:r w:rsidRPr="00FA3272">
              <w:rPr>
                <w:rFonts w:ascii="Times New Roman" w:eastAsia="Times New Roman" w:hAnsi="Times New Roman" w:cs="Times New Roman"/>
                <w:sz w:val="24"/>
                <w:szCs w:val="24"/>
              </w:rPr>
              <w:t>надсилається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всім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учасникам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електронною</w:t>
            </w:r>
            <w:proofErr w:type="spellEnd"/>
            <w:r w:rsidRPr="00FA3272">
              <w:rPr>
                <w:rFonts w:ascii="Times New Roman" w:eastAsia="Times New Roman" w:hAnsi="Times New Roman" w:cs="Times New Roman"/>
                <w:sz w:val="24"/>
                <w:szCs w:val="24"/>
              </w:rPr>
              <w:t xml:space="preserve"> системою закупівель в день </w:t>
            </w:r>
            <w:proofErr w:type="spellStart"/>
            <w:r w:rsidRPr="00FA3272">
              <w:rPr>
                <w:rFonts w:ascii="Times New Roman" w:eastAsia="Times New Roman" w:hAnsi="Times New Roman" w:cs="Times New Roman"/>
                <w:sz w:val="24"/>
                <w:szCs w:val="24"/>
              </w:rPr>
              <w:t>її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оприлюднення</w:t>
            </w:r>
            <w:proofErr w:type="spellEnd"/>
            <w:r w:rsidRPr="00FA3272">
              <w:rPr>
                <w:rFonts w:ascii="Times New Roman" w:eastAsia="Times New Roman" w:hAnsi="Times New Roman" w:cs="Times New Roman"/>
                <w:sz w:val="24"/>
                <w:szCs w:val="24"/>
              </w:rPr>
              <w:t>.</w:t>
            </w:r>
          </w:p>
        </w:tc>
      </w:tr>
      <w:tr w:rsidR="001776A5" w:rsidRPr="00FA3272" w14:paraId="6F388757" w14:textId="77777777" w:rsidTr="00F16862">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r w:rsidRPr="00FA3272">
              <w:rPr>
                <w:rFonts w:ascii="Times New Roman" w:eastAsia="Times New Roman" w:hAnsi="Times New Roman" w:cs="Times New Roman"/>
                <w:b/>
                <w:sz w:val="24"/>
                <w:szCs w:val="24"/>
              </w:rPr>
              <w:t xml:space="preserve">Строк </w:t>
            </w:r>
            <w:proofErr w:type="spellStart"/>
            <w:r w:rsidRPr="00FA3272">
              <w:rPr>
                <w:rFonts w:ascii="Times New Roman" w:eastAsia="Times New Roman" w:hAnsi="Times New Roman" w:cs="Times New Roman"/>
                <w:b/>
                <w:sz w:val="24"/>
                <w:szCs w:val="24"/>
              </w:rPr>
              <w:t>укладання</w:t>
            </w:r>
            <w:proofErr w:type="spellEnd"/>
            <w:r w:rsidRPr="00FA3272">
              <w:rPr>
                <w:rFonts w:ascii="Times New Roman" w:eastAsia="Times New Roman" w:hAnsi="Times New Roman" w:cs="Times New Roman"/>
                <w:b/>
                <w:sz w:val="24"/>
                <w:szCs w:val="24"/>
              </w:rPr>
              <w:t xml:space="preserve"> договору про </w:t>
            </w:r>
            <w:proofErr w:type="spellStart"/>
            <w:r w:rsidRPr="00FA3272">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Замовник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укладає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договір</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учасником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визнаний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переможцем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протягом</w:t>
            </w:r>
            <w:proofErr w:type="spellEnd"/>
            <w:r w:rsidRPr="00FA3272">
              <w:rPr>
                <w:rFonts w:ascii="Times New Roman" w:eastAsia="Times New Roman" w:hAnsi="Times New Roman" w:cs="Times New Roman"/>
                <w:sz w:val="24"/>
                <w:szCs w:val="24"/>
              </w:rPr>
              <w:t xml:space="preserve"> строку </w:t>
            </w:r>
            <w:proofErr w:type="spellStart"/>
            <w:r w:rsidRPr="00FA3272">
              <w:rPr>
                <w:rFonts w:ascii="Times New Roman" w:eastAsia="Times New Roman" w:hAnsi="Times New Roman" w:cs="Times New Roman"/>
                <w:sz w:val="24"/>
                <w:szCs w:val="24"/>
              </w:rPr>
              <w:t>дії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r w:rsidRPr="00FA3272">
              <w:rPr>
                <w:rFonts w:ascii="Times New Roman" w:eastAsia="Times New Roman" w:hAnsi="Times New Roman" w:cs="Times New Roman"/>
                <w:b/>
                <w:i/>
                <w:sz w:val="24"/>
                <w:szCs w:val="24"/>
              </w:rPr>
              <w:t xml:space="preserve">не </w:t>
            </w:r>
            <w:proofErr w:type="spellStart"/>
            <w:r w:rsidRPr="00FA3272">
              <w:rPr>
                <w:rFonts w:ascii="Times New Roman" w:eastAsia="Times New Roman" w:hAnsi="Times New Roman" w:cs="Times New Roman"/>
                <w:b/>
                <w:i/>
                <w:sz w:val="24"/>
                <w:szCs w:val="24"/>
              </w:rPr>
              <w:t>пізніше</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ніж</w:t>
            </w:r>
            <w:proofErr w:type="spellEnd"/>
            <w:r w:rsidRPr="00FA3272">
              <w:rPr>
                <w:rFonts w:ascii="Times New Roman" w:eastAsia="Times New Roman" w:hAnsi="Times New Roman" w:cs="Times New Roman"/>
                <w:b/>
                <w:i/>
                <w:sz w:val="24"/>
                <w:szCs w:val="24"/>
              </w:rPr>
              <w:t xml:space="preserve"> через 15 </w:t>
            </w:r>
            <w:proofErr w:type="spellStart"/>
            <w:r w:rsidRPr="00FA3272">
              <w:rPr>
                <w:rFonts w:ascii="Times New Roman" w:eastAsia="Times New Roman" w:hAnsi="Times New Roman" w:cs="Times New Roman"/>
                <w:b/>
                <w:i/>
                <w:sz w:val="24"/>
                <w:szCs w:val="24"/>
              </w:rPr>
              <w:t>днів</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прийняття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рішення</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намір</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lastRenderedPageBreak/>
              <w:t>укласти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договір</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вимог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переможця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випадку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обґрунтованої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необхідності</w:t>
            </w:r>
            <w:proofErr w:type="spellEnd"/>
            <w:r w:rsidRPr="00FA3272">
              <w:rPr>
                <w:rFonts w:ascii="Times New Roman" w:eastAsia="Times New Roman" w:hAnsi="Times New Roman" w:cs="Times New Roman"/>
                <w:sz w:val="24"/>
                <w:szCs w:val="24"/>
              </w:rPr>
              <w:t xml:space="preserve"> строк для </w:t>
            </w:r>
            <w:proofErr w:type="spellStart"/>
            <w:r w:rsidRPr="00FA3272">
              <w:rPr>
                <w:rFonts w:ascii="Times New Roman" w:eastAsia="Times New Roman" w:hAnsi="Times New Roman" w:cs="Times New Roman"/>
                <w:sz w:val="24"/>
                <w:szCs w:val="24"/>
              </w:rPr>
              <w:t>укладення</w:t>
            </w:r>
            <w:proofErr w:type="spellEnd"/>
            <w:r w:rsidRPr="00FA3272">
              <w:rPr>
                <w:rFonts w:ascii="Times New Roman" w:eastAsia="Times New Roman" w:hAnsi="Times New Roman" w:cs="Times New Roman"/>
                <w:sz w:val="24"/>
                <w:szCs w:val="24"/>
              </w:rPr>
              <w:t xml:space="preserve"> договору </w:t>
            </w:r>
            <w:proofErr w:type="spellStart"/>
            <w:r w:rsidRPr="00FA3272">
              <w:rPr>
                <w:rFonts w:ascii="Times New Roman" w:eastAsia="Times New Roman" w:hAnsi="Times New Roman" w:cs="Times New Roman"/>
                <w:b/>
                <w:i/>
                <w:sz w:val="24"/>
                <w:szCs w:val="24"/>
              </w:rPr>
              <w:t>може</w:t>
            </w:r>
            <w:proofErr w:type="spellEnd"/>
            <w:r w:rsidRPr="00FA3272">
              <w:rPr>
                <w:rFonts w:ascii="Times New Roman" w:eastAsia="Times New Roman" w:hAnsi="Times New Roman" w:cs="Times New Roman"/>
                <w:b/>
                <w:i/>
                <w:sz w:val="24"/>
                <w:szCs w:val="24"/>
              </w:rPr>
              <w:t xml:space="preserve"> бути </w:t>
            </w:r>
            <w:proofErr w:type="spellStart"/>
            <w:r w:rsidRPr="00FA3272">
              <w:rPr>
                <w:rFonts w:ascii="Times New Roman" w:eastAsia="Times New Roman" w:hAnsi="Times New Roman" w:cs="Times New Roman"/>
                <w:b/>
                <w:i/>
                <w:sz w:val="24"/>
                <w:szCs w:val="24"/>
              </w:rPr>
              <w:t>продовжений</w:t>
            </w:r>
            <w:proofErr w:type="spellEnd"/>
            <w:r w:rsidRPr="00FA3272">
              <w:rPr>
                <w:rFonts w:ascii="Times New Roman" w:eastAsia="Times New Roman" w:hAnsi="Times New Roman" w:cs="Times New Roman"/>
                <w:b/>
                <w:i/>
                <w:sz w:val="24"/>
                <w:szCs w:val="24"/>
              </w:rPr>
              <w:t xml:space="preserve"> до 60 </w:t>
            </w:r>
            <w:proofErr w:type="spellStart"/>
            <w:r w:rsidRPr="00FA3272">
              <w:rPr>
                <w:rFonts w:ascii="Times New Roman" w:eastAsia="Times New Roman" w:hAnsi="Times New Roman" w:cs="Times New Roman"/>
                <w:b/>
                <w:i/>
                <w:sz w:val="24"/>
                <w:szCs w:val="24"/>
              </w:rPr>
              <w:t>днів</w:t>
            </w:r>
            <w:proofErr w:type="spellEnd"/>
            <w:r w:rsidRPr="00FA3272">
              <w:rPr>
                <w:rFonts w:ascii="Times New Roman" w:eastAsia="Times New Roman" w:hAnsi="Times New Roman" w:cs="Times New Roman"/>
                <w:sz w:val="24"/>
                <w:szCs w:val="24"/>
              </w:rPr>
              <w:t>.</w:t>
            </w:r>
          </w:p>
          <w:p w14:paraId="3D832648"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скарги</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до органу</w:t>
            </w:r>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оскарження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після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оприлюднення</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w:t>
            </w:r>
            <w:proofErr w:type="spellStart"/>
            <w:r w:rsidRPr="00FA3272">
              <w:rPr>
                <w:rFonts w:ascii="Times New Roman" w:eastAsia="Times New Roman" w:hAnsi="Times New Roman" w:cs="Times New Roman"/>
                <w:sz w:val="24"/>
                <w:szCs w:val="24"/>
              </w:rPr>
              <w:t>повідомлення</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намір</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укласти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договір</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перебіг</w:t>
            </w:r>
            <w:proofErr w:type="spellEnd"/>
            <w:r w:rsidRPr="00FA3272">
              <w:rPr>
                <w:rFonts w:ascii="Times New Roman" w:eastAsia="Times New Roman" w:hAnsi="Times New Roman" w:cs="Times New Roman"/>
                <w:sz w:val="24"/>
                <w:szCs w:val="24"/>
              </w:rPr>
              <w:t xml:space="preserve"> строку для </w:t>
            </w:r>
            <w:proofErr w:type="spellStart"/>
            <w:r w:rsidRPr="00FA3272">
              <w:rPr>
                <w:rFonts w:ascii="Times New Roman" w:eastAsia="Times New Roman" w:hAnsi="Times New Roman" w:cs="Times New Roman"/>
                <w:sz w:val="24"/>
                <w:szCs w:val="24"/>
              </w:rPr>
              <w:t>укладення</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зупиняється</w:t>
            </w:r>
            <w:proofErr w:type="spellEnd"/>
            <w:r w:rsidRPr="00FA3272">
              <w:rPr>
                <w:rFonts w:ascii="Times New Roman" w:eastAsia="Times New Roman" w:hAnsi="Times New Roman" w:cs="Times New Roman"/>
                <w:sz w:val="24"/>
                <w:szCs w:val="24"/>
              </w:rPr>
              <w:t>.</w:t>
            </w:r>
          </w:p>
          <w:p w14:paraId="6B607A16"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З метою </w:t>
            </w:r>
            <w:proofErr w:type="spellStart"/>
            <w:r w:rsidRPr="00FA3272">
              <w:rPr>
                <w:rFonts w:ascii="Times New Roman" w:eastAsia="Times New Roman" w:hAnsi="Times New Roman" w:cs="Times New Roman"/>
                <w:sz w:val="24"/>
                <w:szCs w:val="24"/>
              </w:rPr>
              <w:t>забезпечення</w:t>
            </w:r>
            <w:proofErr w:type="spellEnd"/>
            <w:r w:rsidRPr="00FA3272">
              <w:rPr>
                <w:rFonts w:ascii="Times New Roman" w:eastAsia="Times New Roman" w:hAnsi="Times New Roman" w:cs="Times New Roman"/>
                <w:sz w:val="24"/>
                <w:szCs w:val="24"/>
              </w:rPr>
              <w:t xml:space="preserve"> права на </w:t>
            </w:r>
            <w:proofErr w:type="spellStart"/>
            <w:r w:rsidRPr="00FA3272">
              <w:rPr>
                <w:rFonts w:ascii="Times New Roman" w:eastAsia="Times New Roman" w:hAnsi="Times New Roman" w:cs="Times New Roman"/>
                <w:sz w:val="24"/>
                <w:szCs w:val="24"/>
              </w:rPr>
              <w:t>оскарження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рішень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до органу</w:t>
            </w:r>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оскарження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договір</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r w:rsidRPr="00FA3272">
              <w:rPr>
                <w:rFonts w:ascii="Times New Roman" w:eastAsia="Times New Roman" w:hAnsi="Times New Roman" w:cs="Times New Roman"/>
                <w:b/>
                <w:i/>
                <w:sz w:val="24"/>
                <w:szCs w:val="24"/>
              </w:rPr>
              <w:t xml:space="preserve">не </w:t>
            </w:r>
            <w:proofErr w:type="spellStart"/>
            <w:r w:rsidRPr="00FA3272">
              <w:rPr>
                <w:rFonts w:ascii="Times New Roman" w:eastAsia="Times New Roman" w:hAnsi="Times New Roman" w:cs="Times New Roman"/>
                <w:b/>
                <w:i/>
                <w:sz w:val="24"/>
                <w:szCs w:val="24"/>
              </w:rPr>
              <w:t>може</w:t>
            </w:r>
            <w:proofErr w:type="spellEnd"/>
            <w:r w:rsidRPr="00FA3272">
              <w:rPr>
                <w:rFonts w:ascii="Times New Roman" w:eastAsia="Times New Roman" w:hAnsi="Times New Roman" w:cs="Times New Roman"/>
                <w:b/>
                <w:i/>
                <w:sz w:val="24"/>
                <w:szCs w:val="24"/>
              </w:rPr>
              <w:t xml:space="preserve"> бути </w:t>
            </w:r>
            <w:proofErr w:type="spellStart"/>
            <w:r w:rsidRPr="00FA3272">
              <w:rPr>
                <w:rFonts w:ascii="Times New Roman" w:eastAsia="Times New Roman" w:hAnsi="Times New Roman" w:cs="Times New Roman"/>
                <w:b/>
                <w:i/>
                <w:sz w:val="24"/>
                <w:szCs w:val="24"/>
              </w:rPr>
              <w:t>укладено</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раніше</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ніж</w:t>
            </w:r>
            <w:proofErr w:type="spellEnd"/>
            <w:r w:rsidRPr="00FA3272">
              <w:rPr>
                <w:rFonts w:ascii="Times New Roman" w:eastAsia="Times New Roman" w:hAnsi="Times New Roman" w:cs="Times New Roman"/>
                <w:b/>
                <w:i/>
                <w:sz w:val="24"/>
                <w:szCs w:val="24"/>
              </w:rPr>
              <w:t xml:space="preserve"> через </w:t>
            </w:r>
            <w:proofErr w:type="spellStart"/>
            <w:r w:rsidRPr="00FA3272">
              <w:rPr>
                <w:rFonts w:ascii="Times New Roman" w:eastAsia="Times New Roman" w:hAnsi="Times New Roman" w:cs="Times New Roman"/>
                <w:b/>
                <w:i/>
                <w:sz w:val="24"/>
                <w:szCs w:val="24"/>
              </w:rPr>
              <w:t>п’ять</w:t>
            </w:r>
            <w:proofErr w:type="spellEnd"/>
            <w:r w:rsidRPr="00FA3272">
              <w:rPr>
                <w:rFonts w:ascii="Times New Roman" w:eastAsia="Times New Roman" w:hAnsi="Times New Roman" w:cs="Times New Roman"/>
                <w:b/>
                <w:i/>
                <w:sz w:val="24"/>
                <w:szCs w:val="24"/>
              </w:rPr>
              <w:t xml:space="preserve"> </w:t>
            </w:r>
            <w:proofErr w:type="spellStart"/>
            <w:r w:rsidRPr="00FA3272">
              <w:rPr>
                <w:rFonts w:ascii="Times New Roman" w:eastAsia="Times New Roman" w:hAnsi="Times New Roman" w:cs="Times New Roman"/>
                <w:b/>
                <w:i/>
                <w:sz w:val="24"/>
                <w:szCs w:val="24"/>
              </w:rPr>
              <w:t>днів</w:t>
            </w:r>
            <w:proofErr w:type="spellEnd"/>
            <w:r w:rsidRPr="00FA3272">
              <w:rPr>
                <w:rFonts w:ascii="Times New Roman" w:eastAsia="Times New Roman" w:hAnsi="Times New Roman" w:cs="Times New Roman"/>
                <w:i/>
                <w:sz w:val="24"/>
                <w:szCs w:val="24"/>
              </w:rPr>
              <w:t xml:space="preserve"> </w:t>
            </w:r>
            <w:r w:rsidRPr="00FA3272">
              <w:rPr>
                <w:rFonts w:ascii="Times New Roman" w:eastAsia="Times New Roman" w:hAnsi="Times New Roman" w:cs="Times New Roman"/>
                <w:sz w:val="24"/>
                <w:szCs w:val="24"/>
              </w:rPr>
              <w:t xml:space="preserve">з </w:t>
            </w:r>
            <w:proofErr w:type="spellStart"/>
            <w:r w:rsidRPr="00FA3272">
              <w:rPr>
                <w:rFonts w:ascii="Times New Roman" w:eastAsia="Times New Roman" w:hAnsi="Times New Roman" w:cs="Times New Roman"/>
                <w:sz w:val="24"/>
                <w:szCs w:val="24"/>
              </w:rPr>
              <w:t>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оприлюднення</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електронній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системі</w:t>
            </w:r>
            <w:proofErr w:type="spellEnd"/>
            <w:r w:rsidRPr="00FA3272">
              <w:rPr>
                <w:rFonts w:ascii="Times New Roman" w:eastAsia="Times New Roman" w:hAnsi="Times New Roman" w:cs="Times New Roman"/>
                <w:sz w:val="24"/>
                <w:szCs w:val="24"/>
              </w:rPr>
              <w:t xml:space="preserve"> закупівель </w:t>
            </w:r>
            <w:proofErr w:type="spellStart"/>
            <w:r w:rsidRPr="00FA3272">
              <w:rPr>
                <w:rFonts w:ascii="Times New Roman" w:eastAsia="Times New Roman" w:hAnsi="Times New Roman" w:cs="Times New Roman"/>
                <w:sz w:val="24"/>
                <w:szCs w:val="24"/>
              </w:rPr>
              <w:t>повідомлення</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намір</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укласти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договір</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w:t>
            </w:r>
          </w:p>
        </w:tc>
      </w:tr>
      <w:tr w:rsidR="001776A5" w:rsidRPr="00FA3272" w14:paraId="5E495340" w14:textId="77777777" w:rsidTr="00F16862">
        <w:trPr>
          <w:gridAfter w:val="1"/>
          <w:wAfter w:w="236" w:type="dxa"/>
          <w:trHeight w:val="2547"/>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Проєкт</w:t>
            </w:r>
            <w:proofErr w:type="spellEnd"/>
            <w:r w:rsidRPr="00FA3272">
              <w:rPr>
                <w:rFonts w:ascii="Times New Roman" w:eastAsia="Times New Roman" w:hAnsi="Times New Roman" w:cs="Times New Roman"/>
                <w:b/>
                <w:sz w:val="24"/>
                <w:szCs w:val="24"/>
              </w:rPr>
              <w:t xml:space="preserve"> договору про </w:t>
            </w:r>
            <w:proofErr w:type="spellStart"/>
            <w:r w:rsidRPr="00FA3272">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Проєкт</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викладено</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b/>
                <w:bCs/>
                <w:sz w:val="24"/>
                <w:szCs w:val="24"/>
              </w:rPr>
              <w:t>Додатку</w:t>
            </w:r>
            <w:proofErr w:type="spellEnd"/>
            <w:r w:rsidRPr="00FA3272">
              <w:rPr>
                <w:rFonts w:ascii="Times New Roman" w:eastAsia="Times New Roman" w:hAnsi="Times New Roman" w:cs="Times New Roman"/>
                <w:b/>
                <w:bCs/>
                <w:sz w:val="24"/>
                <w:szCs w:val="24"/>
              </w:rPr>
              <w:t xml:space="preserve"> 4</w:t>
            </w:r>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цієї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w:t>
            </w:r>
          </w:p>
          <w:p w14:paraId="53B20645" w14:textId="77777777" w:rsidR="001776A5" w:rsidRPr="00FA3272"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Договір</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укладається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вимог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цієї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документації</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переможця</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письмовій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формі</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вигляді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єдиного</w:t>
            </w:r>
            <w:proofErr w:type="spellEnd"/>
            <w:r w:rsidRPr="00FA3272">
              <w:rPr>
                <w:rFonts w:ascii="Times New Roman" w:eastAsia="Times New Roman" w:hAnsi="Times New Roman" w:cs="Times New Roman"/>
                <w:sz w:val="24"/>
                <w:szCs w:val="24"/>
              </w:rPr>
              <w:t xml:space="preserve"> документа у строки, </w:t>
            </w:r>
            <w:proofErr w:type="spellStart"/>
            <w:r w:rsidRPr="00FA3272">
              <w:rPr>
                <w:rFonts w:ascii="Times New Roman" w:eastAsia="Times New Roman" w:hAnsi="Times New Roman" w:cs="Times New Roman"/>
                <w:sz w:val="24"/>
                <w:szCs w:val="24"/>
              </w:rPr>
              <w:t>визначені</w:t>
            </w:r>
            <w:proofErr w:type="spellEnd"/>
            <w:r w:rsidRPr="00FA3272">
              <w:rPr>
                <w:rFonts w:ascii="Times New Roman" w:eastAsia="Times New Roman" w:hAnsi="Times New Roman" w:cs="Times New Roman"/>
                <w:sz w:val="24"/>
                <w:szCs w:val="24"/>
              </w:rPr>
              <w:t xml:space="preserve"> пунктом 2 «Строк </w:t>
            </w:r>
            <w:proofErr w:type="spellStart"/>
            <w:r w:rsidRPr="00FA3272">
              <w:rPr>
                <w:rFonts w:ascii="Times New Roman" w:eastAsia="Times New Roman" w:hAnsi="Times New Roman" w:cs="Times New Roman"/>
                <w:sz w:val="24"/>
                <w:szCs w:val="24"/>
              </w:rPr>
              <w:t>укладання</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цього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розділу</w:t>
            </w:r>
            <w:proofErr w:type="spellEnd"/>
            <w:r w:rsidRPr="00FA3272">
              <w:rPr>
                <w:rFonts w:ascii="Times New Roman" w:eastAsia="Times New Roman" w:hAnsi="Times New Roman" w:cs="Times New Roman"/>
                <w:sz w:val="24"/>
                <w:szCs w:val="24"/>
              </w:rPr>
              <w:t>.</w:t>
            </w:r>
          </w:p>
          <w:p w14:paraId="04918934" w14:textId="439247D8" w:rsidR="001776A5" w:rsidRPr="00FA3272" w:rsidRDefault="001776A5" w:rsidP="00F16862">
            <w:pPr>
              <w:widowControl w:val="0"/>
              <w:spacing w:after="0" w:line="240" w:lineRule="auto"/>
              <w:ind w:left="0" w:hanging="2"/>
              <w:jc w:val="both"/>
              <w:rPr>
                <w:rFonts w:ascii="Times New Roman" w:eastAsia="Times New Roman" w:hAnsi="Times New Roman" w:cs="Times New Roman"/>
                <w:i/>
                <w:sz w:val="24"/>
                <w:szCs w:val="24"/>
              </w:rPr>
            </w:pPr>
            <w:proofErr w:type="spellStart"/>
            <w:r w:rsidRPr="00FA3272">
              <w:rPr>
                <w:rFonts w:ascii="Times New Roman" w:eastAsia="Times New Roman" w:hAnsi="Times New Roman" w:cs="Times New Roman"/>
                <w:sz w:val="24"/>
                <w:szCs w:val="24"/>
              </w:rPr>
              <w:t>Переможець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w:t>
            </w:r>
            <w:proofErr w:type="spellEnd"/>
            <w:r w:rsidRPr="00FA3272">
              <w:rPr>
                <w:rFonts w:ascii="Times New Roman" w:eastAsia="Times New Roman" w:hAnsi="Times New Roman" w:cs="Times New Roman"/>
                <w:sz w:val="24"/>
                <w:szCs w:val="24"/>
              </w:rPr>
              <w:t xml:space="preserve"> час </w:t>
            </w:r>
            <w:proofErr w:type="spellStart"/>
            <w:r w:rsidRPr="00FA3272">
              <w:rPr>
                <w:rFonts w:ascii="Times New Roman" w:eastAsia="Times New Roman" w:hAnsi="Times New Roman" w:cs="Times New Roman"/>
                <w:sz w:val="24"/>
                <w:szCs w:val="24"/>
              </w:rPr>
              <w:t>укладення</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повинен </w:t>
            </w:r>
            <w:proofErr w:type="spellStart"/>
            <w:r w:rsidRPr="00FA3272">
              <w:rPr>
                <w:rFonts w:ascii="Times New Roman" w:eastAsia="Times New Roman" w:hAnsi="Times New Roman" w:cs="Times New Roman"/>
                <w:sz w:val="24"/>
                <w:szCs w:val="24"/>
              </w:rPr>
              <w:t>надати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інформацію</w:t>
            </w:r>
            <w:proofErr w:type="spellEnd"/>
            <w:r w:rsidRPr="00FA3272">
              <w:rPr>
                <w:rFonts w:ascii="Times New Roman" w:eastAsia="Times New Roman" w:hAnsi="Times New Roman" w:cs="Times New Roman"/>
                <w:sz w:val="24"/>
                <w:szCs w:val="24"/>
              </w:rPr>
              <w:t xml:space="preserve"> про право </w:t>
            </w:r>
            <w:proofErr w:type="spellStart"/>
            <w:r w:rsidRPr="00FA3272">
              <w:rPr>
                <w:rFonts w:ascii="Times New Roman" w:eastAsia="Times New Roman" w:hAnsi="Times New Roman" w:cs="Times New Roman"/>
                <w:sz w:val="24"/>
                <w:szCs w:val="24"/>
              </w:rPr>
              <w:t>підписання</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w:t>
            </w:r>
          </w:p>
        </w:tc>
      </w:tr>
      <w:tr w:rsidR="001776A5" w:rsidRPr="00FA3272" w14:paraId="4A0BFEC4" w14:textId="77777777" w:rsidTr="00A60599">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sz w:val="24"/>
                <w:szCs w:val="24"/>
              </w:rPr>
              <w:t>Умови</w:t>
            </w:r>
            <w:proofErr w:type="spellEnd"/>
            <w:r w:rsidRPr="00FA3272">
              <w:rPr>
                <w:rFonts w:ascii="Times New Roman" w:eastAsia="Times New Roman" w:hAnsi="Times New Roman" w:cs="Times New Roman"/>
                <w:b/>
                <w:sz w:val="24"/>
                <w:szCs w:val="24"/>
              </w:rPr>
              <w:t xml:space="preserve"> договору про </w:t>
            </w:r>
            <w:proofErr w:type="spellStart"/>
            <w:r w:rsidRPr="00FA3272">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468E13E5" w14:textId="77777777" w:rsidR="00F440BE" w:rsidRPr="00FA3272"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FA3272">
              <w:rPr>
                <w:rFonts w:ascii="Times New Roman" w:eastAsia="Times New Roman" w:hAnsi="Times New Roman" w:cs="Times New Roman"/>
                <w:sz w:val="24"/>
                <w:szCs w:val="24"/>
                <w:highlight w:val="white"/>
              </w:rPr>
              <w:t>Договір</w:t>
            </w:r>
            <w:proofErr w:type="spellEnd"/>
            <w:r w:rsidRPr="00FA3272">
              <w:rPr>
                <w:rFonts w:ascii="Times New Roman" w:eastAsia="Times New Roman" w:hAnsi="Times New Roman" w:cs="Times New Roman"/>
                <w:sz w:val="24"/>
                <w:szCs w:val="24"/>
                <w:highlight w:val="white"/>
              </w:rPr>
              <w:t xml:space="preserve"> про </w:t>
            </w:r>
            <w:proofErr w:type="spellStart"/>
            <w:r w:rsidRPr="00FA3272">
              <w:rPr>
                <w:rFonts w:ascii="Times New Roman" w:eastAsia="Times New Roman" w:hAnsi="Times New Roman" w:cs="Times New Roman"/>
                <w:sz w:val="24"/>
                <w:szCs w:val="24"/>
                <w:highlight w:val="white"/>
              </w:rPr>
              <w:t>закупівлю</w:t>
            </w:r>
            <w:proofErr w:type="spellEnd"/>
            <w:r w:rsidRPr="00FA3272">
              <w:rPr>
                <w:rFonts w:ascii="Times New Roman" w:eastAsia="Times New Roman" w:hAnsi="Times New Roman" w:cs="Times New Roman"/>
                <w:sz w:val="24"/>
                <w:szCs w:val="24"/>
                <w:highlight w:val="white"/>
              </w:rPr>
              <w:t xml:space="preserve"> за результатами </w:t>
            </w:r>
            <w:proofErr w:type="spellStart"/>
            <w:r w:rsidRPr="00FA3272">
              <w:rPr>
                <w:rFonts w:ascii="Times New Roman" w:eastAsia="Times New Roman" w:hAnsi="Times New Roman" w:cs="Times New Roman"/>
                <w:sz w:val="24"/>
                <w:szCs w:val="24"/>
                <w:highlight w:val="white"/>
              </w:rPr>
              <w:t>проведеної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закупівлі</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укладається</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відповідно</w:t>
            </w:r>
            <w:proofErr w:type="spellEnd"/>
            <w:r w:rsidRPr="00FA3272">
              <w:rPr>
                <w:rFonts w:ascii="Times New Roman" w:eastAsia="Times New Roman" w:hAnsi="Times New Roman" w:cs="Times New Roman"/>
                <w:sz w:val="24"/>
                <w:szCs w:val="24"/>
                <w:highlight w:val="white"/>
              </w:rPr>
              <w:t xml:space="preserve"> до </w:t>
            </w:r>
            <w:proofErr w:type="spellStart"/>
            <w:r w:rsidRPr="00FA3272">
              <w:rPr>
                <w:rFonts w:ascii="Times New Roman" w:eastAsia="Times New Roman" w:hAnsi="Times New Roman" w:cs="Times New Roman"/>
                <w:sz w:val="24"/>
                <w:szCs w:val="24"/>
                <w:highlight w:val="white"/>
              </w:rPr>
              <w:t>Цивільного</w:t>
            </w:r>
            <w:proofErr w:type="spellEnd"/>
            <w:r w:rsidRPr="00FA3272">
              <w:rPr>
                <w:rFonts w:ascii="Times New Roman" w:eastAsia="Times New Roman" w:hAnsi="Times New Roman" w:cs="Times New Roman"/>
                <w:sz w:val="24"/>
                <w:szCs w:val="24"/>
                <w:highlight w:val="white"/>
              </w:rPr>
              <w:t xml:space="preserve"> і </w:t>
            </w:r>
            <w:proofErr w:type="spellStart"/>
            <w:r w:rsidRPr="00FA3272">
              <w:rPr>
                <w:rFonts w:ascii="Times New Roman" w:eastAsia="Times New Roman" w:hAnsi="Times New Roman" w:cs="Times New Roman"/>
                <w:sz w:val="24"/>
                <w:szCs w:val="24"/>
                <w:highlight w:val="white"/>
              </w:rPr>
              <w:t>Господарського</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кодексів</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України</w:t>
            </w:r>
            <w:proofErr w:type="spellEnd"/>
            <w:r w:rsidRPr="00FA3272">
              <w:rPr>
                <w:rFonts w:ascii="Times New Roman" w:eastAsia="Times New Roman" w:hAnsi="Times New Roman" w:cs="Times New Roman"/>
                <w:sz w:val="24"/>
                <w:szCs w:val="24"/>
                <w:highlight w:val="white"/>
              </w:rPr>
              <w:t xml:space="preserve"> з </w:t>
            </w:r>
            <w:proofErr w:type="spellStart"/>
            <w:r w:rsidRPr="00FA3272">
              <w:rPr>
                <w:rFonts w:ascii="Times New Roman" w:eastAsia="Times New Roman" w:hAnsi="Times New Roman" w:cs="Times New Roman"/>
                <w:sz w:val="24"/>
                <w:szCs w:val="24"/>
                <w:highlight w:val="white"/>
              </w:rPr>
              <w:t>урахуванням</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положень</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статті</w:t>
            </w:r>
            <w:proofErr w:type="spellEnd"/>
            <w:r w:rsidRPr="00FA3272">
              <w:rPr>
                <w:rFonts w:ascii="Times New Roman" w:eastAsia="Times New Roman" w:hAnsi="Times New Roman" w:cs="Times New Roman"/>
                <w:sz w:val="24"/>
                <w:szCs w:val="24"/>
                <w:highlight w:val="white"/>
              </w:rPr>
              <w:t xml:space="preserve"> 41 Закону, </w:t>
            </w:r>
            <w:proofErr w:type="spellStart"/>
            <w:r w:rsidRPr="00FA3272">
              <w:rPr>
                <w:rFonts w:ascii="Times New Roman" w:eastAsia="Times New Roman" w:hAnsi="Times New Roman" w:cs="Times New Roman"/>
                <w:sz w:val="24"/>
                <w:szCs w:val="24"/>
                <w:highlight w:val="white"/>
              </w:rPr>
              <w:t>крім</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частин</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другої</w:t>
            </w:r>
            <w:proofErr w:type="spellEnd"/>
            <w:r w:rsidRPr="00FA3272">
              <w:rPr>
                <w:rFonts w:ascii="Times New Roman" w:eastAsia="Times New Roman" w:hAnsi="Times New Roman" w:cs="Times New Roman"/>
                <w:sz w:val="24"/>
                <w:szCs w:val="24"/>
                <w:highlight w:val="white"/>
              </w:rPr>
              <w:t xml:space="preserve"> — </w:t>
            </w:r>
            <w:proofErr w:type="spellStart"/>
            <w:r w:rsidRPr="00FA3272">
              <w:rPr>
                <w:rFonts w:ascii="Times New Roman" w:eastAsia="Times New Roman" w:hAnsi="Times New Roman" w:cs="Times New Roman"/>
                <w:sz w:val="24"/>
                <w:szCs w:val="24"/>
                <w:highlight w:val="white"/>
              </w:rPr>
              <w:t>п’ятої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сьомої</w:t>
            </w:r>
            <w:proofErr w:type="spellEnd"/>
            <w:r w:rsidRPr="00FA3272">
              <w:rPr>
                <w:rFonts w:ascii="Times New Roman" w:eastAsia="Times New Roman" w:hAnsi="Times New Roman" w:cs="Times New Roman"/>
                <w:sz w:val="24"/>
                <w:szCs w:val="24"/>
                <w:highlight w:val="white"/>
              </w:rPr>
              <w:t xml:space="preserve"> — </w:t>
            </w:r>
            <w:proofErr w:type="spellStart"/>
            <w:r w:rsidRPr="00FA3272">
              <w:rPr>
                <w:rFonts w:ascii="Times New Roman" w:eastAsia="Times New Roman" w:hAnsi="Times New Roman" w:cs="Times New Roman"/>
                <w:sz w:val="24"/>
                <w:szCs w:val="24"/>
                <w:highlight w:val="white"/>
              </w:rPr>
              <w:t>дев’ятої</w:t>
            </w:r>
            <w:proofErr w:type="spellEnd"/>
            <w:r w:rsidRPr="00FA3272">
              <w:rPr>
                <w:rFonts w:ascii="Times New Roman" w:eastAsia="Times New Roman" w:hAnsi="Times New Roman" w:cs="Times New Roman"/>
                <w:sz w:val="24"/>
                <w:szCs w:val="24"/>
                <w:highlight w:val="white"/>
              </w:rPr>
              <w:t xml:space="preserve"> </w:t>
            </w:r>
            <w:proofErr w:type="spellStart"/>
            <w:r w:rsidRPr="00FA3272">
              <w:rPr>
                <w:rFonts w:ascii="Times New Roman" w:eastAsia="Times New Roman" w:hAnsi="Times New Roman" w:cs="Times New Roman"/>
                <w:sz w:val="24"/>
                <w:szCs w:val="24"/>
                <w:highlight w:val="white"/>
              </w:rPr>
              <w:t>статті</w:t>
            </w:r>
            <w:proofErr w:type="spellEnd"/>
            <w:r w:rsidRPr="00FA3272">
              <w:rPr>
                <w:rFonts w:ascii="Times New Roman" w:eastAsia="Times New Roman" w:hAnsi="Times New Roman" w:cs="Times New Roman"/>
                <w:sz w:val="24"/>
                <w:szCs w:val="24"/>
                <w:highlight w:val="white"/>
              </w:rPr>
              <w:t xml:space="preserve"> 41 Закону, та </w:t>
            </w:r>
            <w:proofErr w:type="spellStart"/>
            <w:r w:rsidRPr="00FA3272">
              <w:rPr>
                <w:rFonts w:ascii="Times New Roman" w:eastAsia="Times New Roman" w:hAnsi="Times New Roman" w:cs="Times New Roman"/>
                <w:sz w:val="24"/>
                <w:szCs w:val="24"/>
                <w:highlight w:val="white"/>
              </w:rPr>
              <w:t>Особливостей</w:t>
            </w:r>
            <w:proofErr w:type="spellEnd"/>
            <w:r w:rsidRPr="00FA3272">
              <w:rPr>
                <w:rFonts w:ascii="Times New Roman" w:eastAsia="Times New Roman" w:hAnsi="Times New Roman" w:cs="Times New Roman"/>
                <w:sz w:val="24"/>
                <w:szCs w:val="24"/>
                <w:highlight w:val="white"/>
              </w:rPr>
              <w:t>.</w:t>
            </w:r>
          </w:p>
          <w:p w14:paraId="539E1554" w14:textId="77777777" w:rsidR="00F440BE" w:rsidRPr="00FA3272" w:rsidRDefault="00F440BE" w:rsidP="00F440BE">
            <w:pPr>
              <w:widowControl w:val="0"/>
              <w:ind w:left="0" w:hanging="2"/>
              <w:jc w:val="both"/>
              <w:rPr>
                <w:rFonts w:ascii="Times New Roman" w:eastAsia="Times New Roman" w:hAnsi="Times New Roman" w:cs="Times New Roman"/>
                <w:sz w:val="24"/>
                <w:szCs w:val="24"/>
                <w:highlight w:val="white"/>
              </w:rPr>
            </w:pPr>
            <w:proofErr w:type="spellStart"/>
            <w:r w:rsidRPr="00FA3272">
              <w:rPr>
                <w:rFonts w:ascii="Times New Roman" w:eastAsia="Times New Roman" w:hAnsi="Times New Roman" w:cs="Times New Roman"/>
                <w:sz w:val="24"/>
                <w:szCs w:val="24"/>
              </w:rPr>
              <w:t>Істотними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умовами</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є предмет (</w:t>
            </w:r>
            <w:proofErr w:type="spellStart"/>
            <w:r w:rsidRPr="00FA3272">
              <w:rPr>
                <w:rFonts w:ascii="Times New Roman" w:eastAsia="Times New Roman" w:hAnsi="Times New Roman" w:cs="Times New Roman"/>
                <w:sz w:val="24"/>
                <w:szCs w:val="24"/>
              </w:rPr>
              <w:t>найменування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кількість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ціна</w:t>
            </w:r>
            <w:proofErr w:type="spellEnd"/>
            <w:r w:rsidRPr="00FA3272">
              <w:rPr>
                <w:rFonts w:ascii="Times New Roman" w:eastAsia="Times New Roman" w:hAnsi="Times New Roman" w:cs="Times New Roman"/>
                <w:sz w:val="24"/>
                <w:szCs w:val="24"/>
              </w:rPr>
              <w:t xml:space="preserve"> та строк </w:t>
            </w:r>
            <w:proofErr w:type="spellStart"/>
            <w:r w:rsidRPr="00FA3272">
              <w:rPr>
                <w:rFonts w:ascii="Times New Roman" w:eastAsia="Times New Roman" w:hAnsi="Times New Roman" w:cs="Times New Roman"/>
                <w:sz w:val="24"/>
                <w:szCs w:val="24"/>
              </w:rPr>
              <w:t>дії</w:t>
            </w:r>
            <w:proofErr w:type="spellEnd"/>
            <w:r w:rsidRPr="00FA3272">
              <w:rPr>
                <w:rFonts w:ascii="Times New Roman" w:eastAsia="Times New Roman" w:hAnsi="Times New Roman" w:cs="Times New Roman"/>
                <w:sz w:val="24"/>
                <w:szCs w:val="24"/>
              </w:rPr>
              <w:t xml:space="preserve"> договору. </w:t>
            </w:r>
            <w:proofErr w:type="spellStart"/>
            <w:r w:rsidRPr="00FA3272">
              <w:rPr>
                <w:rFonts w:ascii="Times New Roman" w:eastAsia="Times New Roman" w:hAnsi="Times New Roman" w:cs="Times New Roman"/>
                <w:sz w:val="24"/>
                <w:szCs w:val="24"/>
              </w:rPr>
              <w:t>Інші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умови</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істотними</w:t>
            </w:r>
            <w:proofErr w:type="spellEnd"/>
            <w:r w:rsidRPr="00FA3272">
              <w:rPr>
                <w:rFonts w:ascii="Times New Roman" w:eastAsia="Times New Roman" w:hAnsi="Times New Roman" w:cs="Times New Roman"/>
                <w:sz w:val="24"/>
                <w:szCs w:val="24"/>
              </w:rPr>
              <w:t xml:space="preserve"> не є та </w:t>
            </w:r>
            <w:proofErr w:type="spellStart"/>
            <w:r w:rsidRPr="00FA3272">
              <w:rPr>
                <w:rFonts w:ascii="Times New Roman" w:eastAsia="Times New Roman" w:hAnsi="Times New Roman" w:cs="Times New Roman"/>
                <w:sz w:val="24"/>
                <w:szCs w:val="24"/>
              </w:rPr>
              <w:t>можуть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змінюватися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норм </w:t>
            </w:r>
            <w:proofErr w:type="spellStart"/>
            <w:r w:rsidRPr="00FA3272">
              <w:rPr>
                <w:rFonts w:ascii="Times New Roman" w:eastAsia="Times New Roman" w:hAnsi="Times New Roman" w:cs="Times New Roman"/>
                <w:sz w:val="24"/>
                <w:szCs w:val="24"/>
              </w:rPr>
              <w:t>Господарського</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Цивільного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кодексів</w:t>
            </w:r>
            <w:proofErr w:type="spellEnd"/>
            <w:r w:rsidRPr="00FA3272">
              <w:rPr>
                <w:rFonts w:ascii="Times New Roman" w:eastAsia="Times New Roman" w:hAnsi="Times New Roman" w:cs="Times New Roman"/>
                <w:sz w:val="24"/>
                <w:szCs w:val="24"/>
              </w:rPr>
              <w:t>.</w:t>
            </w:r>
          </w:p>
          <w:p w14:paraId="72A508E3" w14:textId="77777777" w:rsidR="00F440BE" w:rsidRPr="00FA3272" w:rsidRDefault="00F440BE" w:rsidP="00F440BE">
            <w:pPr>
              <w:widowControl w:val="0"/>
              <w:ind w:left="0" w:hanging="2"/>
              <w:jc w:val="both"/>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Умови</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повинні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відрізнятися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змісту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тендерної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пропозиції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переможця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процедури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за результатами </w:t>
            </w:r>
            <w:proofErr w:type="spellStart"/>
            <w:r w:rsidRPr="00FA3272">
              <w:rPr>
                <w:rFonts w:ascii="Times New Roman" w:eastAsia="Times New Roman" w:hAnsi="Times New Roman" w:cs="Times New Roman"/>
                <w:sz w:val="24"/>
                <w:szCs w:val="24"/>
              </w:rPr>
              <w:t>електронного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аукціону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випадків</w:t>
            </w:r>
            <w:proofErr w:type="spellEnd"/>
            <w:r w:rsidRPr="00FA3272">
              <w:rPr>
                <w:rFonts w:ascii="Times New Roman" w:eastAsia="Times New Roman" w:hAnsi="Times New Roman" w:cs="Times New Roman"/>
                <w:sz w:val="24"/>
                <w:szCs w:val="24"/>
              </w:rPr>
              <w:t>:</w:t>
            </w:r>
          </w:p>
          <w:p w14:paraId="4052D058" w14:textId="77777777" w:rsidR="00F440BE" w:rsidRPr="00FA3272" w:rsidRDefault="00F440BE" w:rsidP="00F440BE">
            <w:pPr>
              <w:pStyle w:val="ae"/>
              <w:widowControl w:val="0"/>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визначення грошового еквівалента зобов’язання в іноземній валюті;</w:t>
            </w:r>
          </w:p>
          <w:p w14:paraId="440F9EC1" w14:textId="77777777" w:rsidR="00F440BE" w:rsidRPr="00FA3272" w:rsidRDefault="00F440BE" w:rsidP="00F440BE">
            <w:pPr>
              <w:pStyle w:val="ae"/>
              <w:widowControl w:val="0"/>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264A2356" w:rsidR="001776A5" w:rsidRPr="00FA3272" w:rsidRDefault="00F440BE" w:rsidP="00F440BE">
            <w:pPr>
              <w:pStyle w:val="ae"/>
              <w:widowControl w:val="0"/>
              <w:spacing w:after="0" w:line="240" w:lineRule="auto"/>
              <w:ind w:left="0" w:right="120" w:hanging="2"/>
              <w:jc w:val="both"/>
              <w:rPr>
                <w:rFonts w:ascii="Times New Roman" w:eastAsia="Times New Roman" w:hAnsi="Times New Roman" w:cs="Times New Roman"/>
                <w:sz w:val="24"/>
                <w:szCs w:val="24"/>
                <w:lang w:val="ru-RU"/>
              </w:rPr>
            </w:pPr>
            <w:r w:rsidRPr="00FA327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FA3272" w14:paraId="5EEDEDA2"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FA3272"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b/>
                <w:color w:val="000000"/>
                <w:sz w:val="24"/>
                <w:szCs w:val="24"/>
              </w:rPr>
              <w:t>Дії</w:t>
            </w:r>
            <w:proofErr w:type="spellEnd"/>
            <w:r w:rsidRPr="00FA3272">
              <w:rPr>
                <w:rFonts w:ascii="Times New Roman" w:eastAsia="Times New Roman" w:hAnsi="Times New Roman" w:cs="Times New Roman"/>
                <w:b/>
                <w:color w:val="000000"/>
                <w:sz w:val="24"/>
                <w:szCs w:val="24"/>
              </w:rPr>
              <w:t xml:space="preserve"> </w:t>
            </w:r>
            <w:proofErr w:type="spellStart"/>
            <w:r w:rsidRPr="00FA3272">
              <w:rPr>
                <w:rFonts w:ascii="Times New Roman" w:eastAsia="Times New Roman" w:hAnsi="Times New Roman" w:cs="Times New Roman"/>
                <w:b/>
                <w:color w:val="000000"/>
                <w:sz w:val="24"/>
                <w:szCs w:val="24"/>
              </w:rPr>
              <w:t>замовника</w:t>
            </w:r>
            <w:proofErr w:type="spellEnd"/>
            <w:r w:rsidRPr="00FA3272">
              <w:rPr>
                <w:rFonts w:ascii="Times New Roman" w:eastAsia="Times New Roman" w:hAnsi="Times New Roman" w:cs="Times New Roman"/>
                <w:b/>
                <w:color w:val="000000"/>
                <w:sz w:val="24"/>
                <w:szCs w:val="24"/>
              </w:rPr>
              <w:t xml:space="preserve"> при </w:t>
            </w:r>
            <w:proofErr w:type="spellStart"/>
            <w:r w:rsidRPr="00FA3272">
              <w:rPr>
                <w:rFonts w:ascii="Times New Roman" w:eastAsia="Times New Roman" w:hAnsi="Times New Roman" w:cs="Times New Roman"/>
                <w:b/>
                <w:color w:val="000000"/>
                <w:sz w:val="24"/>
                <w:szCs w:val="24"/>
              </w:rPr>
              <w:t>відмові</w:t>
            </w:r>
            <w:proofErr w:type="spellEnd"/>
            <w:r w:rsidRPr="00FA3272">
              <w:rPr>
                <w:rFonts w:ascii="Times New Roman" w:eastAsia="Times New Roman" w:hAnsi="Times New Roman" w:cs="Times New Roman"/>
                <w:b/>
                <w:color w:val="000000"/>
                <w:sz w:val="24"/>
                <w:szCs w:val="24"/>
              </w:rPr>
              <w:t xml:space="preserve"> </w:t>
            </w:r>
            <w:proofErr w:type="spellStart"/>
            <w:r w:rsidRPr="00FA3272">
              <w:rPr>
                <w:rFonts w:ascii="Times New Roman" w:eastAsia="Times New Roman" w:hAnsi="Times New Roman" w:cs="Times New Roman"/>
                <w:b/>
                <w:color w:val="000000"/>
                <w:sz w:val="24"/>
                <w:szCs w:val="24"/>
              </w:rPr>
              <w:t>переможця</w:t>
            </w:r>
            <w:proofErr w:type="spellEnd"/>
            <w:r w:rsidRPr="00FA3272">
              <w:rPr>
                <w:rFonts w:ascii="Times New Roman" w:eastAsia="Times New Roman" w:hAnsi="Times New Roman" w:cs="Times New Roman"/>
                <w:b/>
                <w:color w:val="000000"/>
                <w:sz w:val="24"/>
                <w:szCs w:val="24"/>
              </w:rPr>
              <w:t xml:space="preserve"> </w:t>
            </w:r>
            <w:proofErr w:type="spellStart"/>
            <w:r w:rsidRPr="00FA3272">
              <w:rPr>
                <w:rFonts w:ascii="Times New Roman" w:eastAsia="Times New Roman" w:hAnsi="Times New Roman" w:cs="Times New Roman"/>
                <w:b/>
                <w:color w:val="000000"/>
                <w:sz w:val="24"/>
                <w:szCs w:val="24"/>
              </w:rPr>
              <w:t>торгів</w:t>
            </w:r>
            <w:proofErr w:type="spellEnd"/>
            <w:r w:rsidRPr="00FA3272">
              <w:rPr>
                <w:rFonts w:ascii="Times New Roman" w:eastAsia="Times New Roman" w:hAnsi="Times New Roman" w:cs="Times New Roman"/>
                <w:b/>
                <w:color w:val="000000"/>
                <w:sz w:val="24"/>
                <w:szCs w:val="24"/>
              </w:rPr>
              <w:t xml:space="preserve"> </w:t>
            </w:r>
            <w:proofErr w:type="spellStart"/>
            <w:r w:rsidRPr="00FA3272">
              <w:rPr>
                <w:rFonts w:ascii="Times New Roman" w:eastAsia="Times New Roman" w:hAnsi="Times New Roman" w:cs="Times New Roman"/>
                <w:b/>
                <w:color w:val="000000"/>
                <w:sz w:val="24"/>
                <w:szCs w:val="24"/>
              </w:rPr>
              <w:t>підписати</w:t>
            </w:r>
            <w:proofErr w:type="spellEnd"/>
            <w:r w:rsidRPr="00FA3272">
              <w:rPr>
                <w:rFonts w:ascii="Times New Roman" w:eastAsia="Times New Roman" w:hAnsi="Times New Roman" w:cs="Times New Roman"/>
                <w:b/>
                <w:color w:val="000000"/>
                <w:sz w:val="24"/>
                <w:szCs w:val="24"/>
              </w:rPr>
              <w:t xml:space="preserve"> </w:t>
            </w:r>
            <w:proofErr w:type="spellStart"/>
            <w:r w:rsidRPr="00FA3272">
              <w:rPr>
                <w:rFonts w:ascii="Times New Roman" w:eastAsia="Times New Roman" w:hAnsi="Times New Roman" w:cs="Times New Roman"/>
                <w:b/>
                <w:color w:val="000000"/>
                <w:sz w:val="24"/>
                <w:szCs w:val="24"/>
              </w:rPr>
              <w:t>договір</w:t>
            </w:r>
            <w:proofErr w:type="spellEnd"/>
            <w:r w:rsidRPr="00FA3272">
              <w:rPr>
                <w:rFonts w:ascii="Times New Roman" w:eastAsia="Times New Roman" w:hAnsi="Times New Roman" w:cs="Times New Roman"/>
                <w:b/>
                <w:color w:val="000000"/>
                <w:sz w:val="24"/>
                <w:szCs w:val="24"/>
              </w:rPr>
              <w:t xml:space="preserve"> про </w:t>
            </w:r>
            <w:proofErr w:type="spellStart"/>
            <w:r w:rsidRPr="00FA3272">
              <w:rPr>
                <w:rFonts w:ascii="Times New Roman" w:eastAsia="Times New Roman" w:hAnsi="Times New Roman" w:cs="Times New Roman"/>
                <w:b/>
                <w:color w:val="000000"/>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FA3272"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color w:val="000000"/>
                <w:sz w:val="24"/>
                <w:szCs w:val="24"/>
              </w:rPr>
              <w:t xml:space="preserve">У </w:t>
            </w:r>
            <w:proofErr w:type="spellStart"/>
            <w:r w:rsidRPr="00FA3272">
              <w:rPr>
                <w:rFonts w:ascii="Times New Roman" w:eastAsia="Times New Roman" w:hAnsi="Times New Roman" w:cs="Times New Roman"/>
                <w:color w:val="000000"/>
                <w:sz w:val="24"/>
                <w:szCs w:val="24"/>
              </w:rPr>
              <w:t>разі</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відмови</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переможця</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процедури</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закупівлі</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від</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підписання</w:t>
            </w:r>
            <w:proofErr w:type="spellEnd"/>
            <w:r w:rsidRPr="00FA3272">
              <w:rPr>
                <w:rFonts w:ascii="Times New Roman" w:eastAsia="Times New Roman" w:hAnsi="Times New Roman" w:cs="Times New Roman"/>
                <w:color w:val="000000"/>
                <w:sz w:val="24"/>
                <w:szCs w:val="24"/>
              </w:rPr>
              <w:t xml:space="preserve"> договору про </w:t>
            </w:r>
            <w:proofErr w:type="spellStart"/>
            <w:r w:rsidRPr="00FA3272">
              <w:rPr>
                <w:rFonts w:ascii="Times New Roman" w:eastAsia="Times New Roman" w:hAnsi="Times New Roman" w:cs="Times New Roman"/>
                <w:color w:val="000000"/>
                <w:sz w:val="24"/>
                <w:szCs w:val="24"/>
              </w:rPr>
              <w:t>закупівлю</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відповідно</w:t>
            </w:r>
            <w:proofErr w:type="spellEnd"/>
            <w:r w:rsidRPr="00FA3272">
              <w:rPr>
                <w:rFonts w:ascii="Times New Roman" w:eastAsia="Times New Roman" w:hAnsi="Times New Roman" w:cs="Times New Roman"/>
                <w:color w:val="000000"/>
                <w:sz w:val="24"/>
                <w:szCs w:val="24"/>
              </w:rPr>
              <w:t xml:space="preserve"> до </w:t>
            </w:r>
            <w:proofErr w:type="spellStart"/>
            <w:r w:rsidRPr="00FA3272">
              <w:rPr>
                <w:rFonts w:ascii="Times New Roman" w:eastAsia="Times New Roman" w:hAnsi="Times New Roman" w:cs="Times New Roman"/>
                <w:color w:val="000000"/>
                <w:sz w:val="24"/>
                <w:szCs w:val="24"/>
              </w:rPr>
              <w:t>вимог</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тендерної</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документації</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неукладення</w:t>
            </w:r>
            <w:proofErr w:type="spellEnd"/>
            <w:r w:rsidRPr="00FA3272">
              <w:rPr>
                <w:rFonts w:ascii="Times New Roman" w:eastAsia="Times New Roman" w:hAnsi="Times New Roman" w:cs="Times New Roman"/>
                <w:color w:val="000000"/>
                <w:sz w:val="24"/>
                <w:szCs w:val="24"/>
              </w:rPr>
              <w:t xml:space="preserve"> договору про </w:t>
            </w:r>
            <w:proofErr w:type="spellStart"/>
            <w:r w:rsidRPr="00FA3272">
              <w:rPr>
                <w:rFonts w:ascii="Times New Roman" w:eastAsia="Times New Roman" w:hAnsi="Times New Roman" w:cs="Times New Roman"/>
                <w:color w:val="000000"/>
                <w:sz w:val="24"/>
                <w:szCs w:val="24"/>
              </w:rPr>
              <w:t>закупівлю</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або</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ненадання</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замовнику</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підписаного</w:t>
            </w:r>
            <w:proofErr w:type="spellEnd"/>
            <w:r w:rsidRPr="00FA3272">
              <w:rPr>
                <w:rFonts w:ascii="Times New Roman" w:eastAsia="Times New Roman" w:hAnsi="Times New Roman" w:cs="Times New Roman"/>
                <w:color w:val="000000"/>
                <w:sz w:val="24"/>
                <w:szCs w:val="24"/>
              </w:rPr>
              <w:t xml:space="preserve"> договору про </w:t>
            </w:r>
            <w:proofErr w:type="spellStart"/>
            <w:r w:rsidRPr="00FA3272">
              <w:rPr>
                <w:rFonts w:ascii="Times New Roman" w:eastAsia="Times New Roman" w:hAnsi="Times New Roman" w:cs="Times New Roman"/>
                <w:color w:val="000000"/>
                <w:sz w:val="24"/>
                <w:szCs w:val="24"/>
              </w:rPr>
              <w:t>закупівлю</w:t>
            </w:r>
            <w:proofErr w:type="spellEnd"/>
            <w:r w:rsidRPr="00FA3272">
              <w:rPr>
                <w:rFonts w:ascii="Times New Roman" w:eastAsia="Times New Roman" w:hAnsi="Times New Roman" w:cs="Times New Roman"/>
                <w:color w:val="000000"/>
                <w:sz w:val="24"/>
                <w:szCs w:val="24"/>
              </w:rPr>
              <w:t xml:space="preserve"> у строк, </w:t>
            </w:r>
            <w:proofErr w:type="spellStart"/>
            <w:r w:rsidRPr="00FA3272">
              <w:rPr>
                <w:rFonts w:ascii="Times New Roman" w:eastAsia="Times New Roman" w:hAnsi="Times New Roman" w:cs="Times New Roman"/>
                <w:color w:val="000000"/>
                <w:sz w:val="24"/>
                <w:szCs w:val="24"/>
              </w:rPr>
              <w:t>визначений</w:t>
            </w:r>
            <w:proofErr w:type="spellEnd"/>
            <w:r w:rsidRPr="00FA3272">
              <w:rPr>
                <w:rFonts w:ascii="Times New Roman" w:eastAsia="Times New Roman" w:hAnsi="Times New Roman" w:cs="Times New Roman"/>
                <w:color w:val="000000"/>
                <w:sz w:val="24"/>
                <w:szCs w:val="24"/>
              </w:rPr>
              <w:t xml:space="preserve"> Законом, </w:t>
            </w:r>
            <w:proofErr w:type="spellStart"/>
            <w:r w:rsidRPr="00FA3272">
              <w:rPr>
                <w:rFonts w:ascii="Times New Roman" w:eastAsia="Times New Roman" w:hAnsi="Times New Roman" w:cs="Times New Roman"/>
                <w:color w:val="000000"/>
                <w:sz w:val="24"/>
                <w:szCs w:val="24"/>
              </w:rPr>
              <w:t>замовник</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відхиляє</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тендерну</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пропозицію</w:t>
            </w:r>
            <w:proofErr w:type="spellEnd"/>
            <w:r w:rsidRPr="00FA3272">
              <w:rPr>
                <w:rFonts w:ascii="Times New Roman" w:eastAsia="Times New Roman" w:hAnsi="Times New Roman" w:cs="Times New Roman"/>
                <w:color w:val="000000"/>
                <w:sz w:val="24"/>
                <w:szCs w:val="24"/>
              </w:rPr>
              <w:t xml:space="preserve"> такого </w:t>
            </w:r>
            <w:proofErr w:type="spellStart"/>
            <w:r w:rsidRPr="00FA3272">
              <w:rPr>
                <w:rFonts w:ascii="Times New Roman" w:eastAsia="Times New Roman" w:hAnsi="Times New Roman" w:cs="Times New Roman"/>
                <w:color w:val="000000"/>
                <w:sz w:val="24"/>
                <w:szCs w:val="24"/>
              </w:rPr>
              <w:t>учасника</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визначає</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переможця</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процедури</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закупівлі</w:t>
            </w:r>
            <w:proofErr w:type="spellEnd"/>
            <w:r w:rsidRPr="00FA3272">
              <w:rPr>
                <w:rFonts w:ascii="Times New Roman" w:eastAsia="Times New Roman" w:hAnsi="Times New Roman" w:cs="Times New Roman"/>
                <w:color w:val="000000"/>
                <w:sz w:val="24"/>
                <w:szCs w:val="24"/>
              </w:rPr>
              <w:t xml:space="preserve">, строк </w:t>
            </w:r>
            <w:proofErr w:type="spellStart"/>
            <w:r w:rsidRPr="00FA3272">
              <w:rPr>
                <w:rFonts w:ascii="Times New Roman" w:eastAsia="Times New Roman" w:hAnsi="Times New Roman" w:cs="Times New Roman"/>
                <w:color w:val="000000"/>
                <w:sz w:val="24"/>
                <w:szCs w:val="24"/>
              </w:rPr>
              <w:t>дії</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тендерної</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пропозиції</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яких</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ще</w:t>
            </w:r>
            <w:proofErr w:type="spellEnd"/>
            <w:r w:rsidRPr="00FA3272">
              <w:rPr>
                <w:rFonts w:ascii="Times New Roman" w:eastAsia="Times New Roman" w:hAnsi="Times New Roman" w:cs="Times New Roman"/>
                <w:color w:val="000000"/>
                <w:sz w:val="24"/>
                <w:szCs w:val="24"/>
              </w:rPr>
              <w:t xml:space="preserve"> не минув, та </w:t>
            </w:r>
            <w:proofErr w:type="spellStart"/>
            <w:r w:rsidRPr="00FA3272">
              <w:rPr>
                <w:rFonts w:ascii="Times New Roman" w:eastAsia="Times New Roman" w:hAnsi="Times New Roman" w:cs="Times New Roman"/>
                <w:color w:val="000000"/>
                <w:sz w:val="24"/>
                <w:szCs w:val="24"/>
              </w:rPr>
              <w:t>приймає</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рішення</w:t>
            </w:r>
            <w:proofErr w:type="spellEnd"/>
            <w:r w:rsidRPr="00FA3272">
              <w:rPr>
                <w:rFonts w:ascii="Times New Roman" w:eastAsia="Times New Roman" w:hAnsi="Times New Roman" w:cs="Times New Roman"/>
                <w:color w:val="000000"/>
                <w:sz w:val="24"/>
                <w:szCs w:val="24"/>
              </w:rPr>
              <w:t xml:space="preserve"> про </w:t>
            </w:r>
            <w:proofErr w:type="spellStart"/>
            <w:r w:rsidRPr="00FA3272">
              <w:rPr>
                <w:rFonts w:ascii="Times New Roman" w:eastAsia="Times New Roman" w:hAnsi="Times New Roman" w:cs="Times New Roman"/>
                <w:color w:val="000000"/>
                <w:sz w:val="24"/>
                <w:szCs w:val="24"/>
              </w:rPr>
              <w:t>намір</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укласти</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договір</w:t>
            </w:r>
            <w:proofErr w:type="spellEnd"/>
            <w:r w:rsidRPr="00FA3272">
              <w:rPr>
                <w:rFonts w:ascii="Times New Roman" w:eastAsia="Times New Roman" w:hAnsi="Times New Roman" w:cs="Times New Roman"/>
                <w:color w:val="000000"/>
                <w:sz w:val="24"/>
                <w:szCs w:val="24"/>
              </w:rPr>
              <w:t xml:space="preserve"> про </w:t>
            </w:r>
            <w:proofErr w:type="spellStart"/>
            <w:r w:rsidRPr="00FA3272">
              <w:rPr>
                <w:rFonts w:ascii="Times New Roman" w:eastAsia="Times New Roman" w:hAnsi="Times New Roman" w:cs="Times New Roman"/>
                <w:color w:val="000000"/>
                <w:sz w:val="24"/>
                <w:szCs w:val="24"/>
              </w:rPr>
              <w:t>закупівлю</w:t>
            </w:r>
            <w:proofErr w:type="spellEnd"/>
            <w:r w:rsidRPr="00FA3272">
              <w:rPr>
                <w:rFonts w:ascii="Times New Roman" w:eastAsia="Times New Roman" w:hAnsi="Times New Roman" w:cs="Times New Roman"/>
                <w:color w:val="000000"/>
                <w:sz w:val="24"/>
                <w:szCs w:val="24"/>
              </w:rPr>
              <w:t xml:space="preserve"> у порядку та на </w:t>
            </w:r>
            <w:proofErr w:type="spellStart"/>
            <w:r w:rsidRPr="00FA3272">
              <w:rPr>
                <w:rFonts w:ascii="Times New Roman" w:eastAsia="Times New Roman" w:hAnsi="Times New Roman" w:cs="Times New Roman"/>
                <w:color w:val="000000"/>
                <w:sz w:val="24"/>
                <w:szCs w:val="24"/>
              </w:rPr>
              <w:t>умовах</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визначених</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статтею</w:t>
            </w:r>
            <w:proofErr w:type="spellEnd"/>
            <w:r w:rsidRPr="00FA3272">
              <w:rPr>
                <w:rFonts w:ascii="Times New Roman" w:eastAsia="Times New Roman" w:hAnsi="Times New Roman" w:cs="Times New Roman"/>
                <w:color w:val="000000"/>
                <w:sz w:val="24"/>
                <w:szCs w:val="24"/>
              </w:rPr>
              <w:t xml:space="preserve"> 33 Закону.</w:t>
            </w:r>
          </w:p>
        </w:tc>
      </w:tr>
      <w:tr w:rsidR="001776A5" w:rsidRPr="00FA3272" w14:paraId="75607A9D"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FA3272"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FA3272" w:rsidRDefault="001776A5" w:rsidP="00A60599">
            <w:pPr>
              <w:widowControl w:val="0"/>
              <w:spacing w:after="0" w:line="240" w:lineRule="auto"/>
              <w:ind w:left="0" w:hanging="2"/>
              <w:rPr>
                <w:rFonts w:ascii="Times New Roman" w:eastAsia="Times New Roman" w:hAnsi="Times New Roman" w:cs="Times New Roman"/>
                <w:b/>
                <w:sz w:val="24"/>
                <w:szCs w:val="24"/>
              </w:rPr>
            </w:pPr>
            <w:proofErr w:type="spellStart"/>
            <w:r w:rsidRPr="00FA3272">
              <w:rPr>
                <w:rFonts w:ascii="Times New Roman" w:eastAsia="Times New Roman" w:hAnsi="Times New Roman" w:cs="Times New Roman"/>
                <w:b/>
                <w:sz w:val="24"/>
                <w:szCs w:val="24"/>
              </w:rPr>
              <w:t>Забезпечення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виконання</w:t>
            </w:r>
            <w:proofErr w:type="spellEnd"/>
            <w:r w:rsidRPr="00FA3272">
              <w:rPr>
                <w:rFonts w:ascii="Times New Roman" w:eastAsia="Times New Roman" w:hAnsi="Times New Roman" w:cs="Times New Roman"/>
                <w:b/>
                <w:sz w:val="24"/>
                <w:szCs w:val="24"/>
              </w:rPr>
              <w:t xml:space="preserve"> договору про </w:t>
            </w:r>
            <w:proofErr w:type="spellStart"/>
            <w:r w:rsidRPr="00FA3272">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FA3272"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Не </w:t>
            </w:r>
            <w:proofErr w:type="spellStart"/>
            <w:r w:rsidRPr="00FA3272">
              <w:rPr>
                <w:rFonts w:ascii="Times New Roman" w:eastAsia="Times New Roman" w:hAnsi="Times New Roman" w:cs="Times New Roman"/>
                <w:sz w:val="24"/>
                <w:szCs w:val="24"/>
              </w:rPr>
              <w:t>вимагається</w:t>
            </w:r>
            <w:proofErr w:type="spellEnd"/>
            <w:r w:rsidRPr="00FA3272">
              <w:rPr>
                <w:rFonts w:ascii="Times New Roman" w:eastAsia="Times New Roman" w:hAnsi="Times New Roman" w:cs="Times New Roman"/>
                <w:sz w:val="24"/>
                <w:szCs w:val="24"/>
              </w:rPr>
              <w:t>.</w:t>
            </w:r>
          </w:p>
          <w:p w14:paraId="73AAAA9F" w14:textId="77777777" w:rsidR="001776A5" w:rsidRPr="00FA3272"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FA3272"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5" w:name="_heading=h.2s8eyo1"/>
      <w:bookmarkEnd w:id="5"/>
    </w:p>
    <w:p w14:paraId="347116F7" w14:textId="190F2B64" w:rsidR="001776A5" w:rsidRPr="00FA3272" w:rsidRDefault="001776A5" w:rsidP="001776A5">
      <w:pPr>
        <w:spacing w:after="0" w:line="240" w:lineRule="auto"/>
        <w:ind w:left="0" w:hanging="2"/>
        <w:jc w:val="right"/>
        <w:rPr>
          <w:rFonts w:ascii="Times New Roman" w:eastAsia="Times New Roman" w:hAnsi="Times New Roman" w:cs="Times New Roman"/>
          <w:b/>
          <w:sz w:val="24"/>
          <w:szCs w:val="24"/>
        </w:rPr>
      </w:pPr>
    </w:p>
    <w:p w14:paraId="76005F23" w14:textId="074EAA52" w:rsidR="008B5857" w:rsidRPr="00FA3272" w:rsidRDefault="008B5857" w:rsidP="001776A5">
      <w:pPr>
        <w:spacing w:after="0" w:line="240" w:lineRule="auto"/>
        <w:ind w:left="0" w:hanging="2"/>
        <w:jc w:val="right"/>
        <w:rPr>
          <w:rFonts w:ascii="Times New Roman" w:eastAsia="Times New Roman" w:hAnsi="Times New Roman" w:cs="Times New Roman"/>
          <w:b/>
          <w:sz w:val="24"/>
          <w:szCs w:val="24"/>
        </w:rPr>
      </w:pPr>
    </w:p>
    <w:p w14:paraId="6FE8AEC7" w14:textId="4C8601D4" w:rsidR="008B5857" w:rsidRPr="00FA3272" w:rsidRDefault="008B5857" w:rsidP="001776A5">
      <w:pPr>
        <w:spacing w:after="0" w:line="240" w:lineRule="auto"/>
        <w:ind w:left="0" w:hanging="2"/>
        <w:jc w:val="right"/>
        <w:rPr>
          <w:rFonts w:ascii="Times New Roman" w:eastAsia="Times New Roman" w:hAnsi="Times New Roman" w:cs="Times New Roman"/>
          <w:b/>
          <w:sz w:val="24"/>
          <w:szCs w:val="24"/>
        </w:rPr>
      </w:pPr>
    </w:p>
    <w:p w14:paraId="4C00ED78" w14:textId="5AA2EB0F" w:rsidR="008B5857" w:rsidRPr="00FA3272" w:rsidRDefault="008B5857" w:rsidP="001776A5">
      <w:pPr>
        <w:spacing w:after="0" w:line="240" w:lineRule="auto"/>
        <w:ind w:left="0" w:hanging="2"/>
        <w:jc w:val="right"/>
        <w:rPr>
          <w:rFonts w:ascii="Times New Roman" w:eastAsia="Times New Roman" w:hAnsi="Times New Roman" w:cs="Times New Roman"/>
          <w:b/>
          <w:sz w:val="24"/>
          <w:szCs w:val="24"/>
        </w:rPr>
      </w:pPr>
    </w:p>
    <w:p w14:paraId="37208FD1" w14:textId="773A17F1" w:rsidR="008B5857" w:rsidRPr="00FA3272" w:rsidRDefault="008B5857" w:rsidP="001776A5">
      <w:pPr>
        <w:spacing w:after="0" w:line="240" w:lineRule="auto"/>
        <w:ind w:left="0" w:hanging="2"/>
        <w:jc w:val="right"/>
        <w:rPr>
          <w:rFonts w:ascii="Times New Roman" w:eastAsia="Times New Roman" w:hAnsi="Times New Roman" w:cs="Times New Roman"/>
          <w:b/>
          <w:sz w:val="24"/>
          <w:szCs w:val="24"/>
        </w:rPr>
      </w:pPr>
    </w:p>
    <w:p w14:paraId="0AB582A6" w14:textId="7061C4C9" w:rsidR="008B5857" w:rsidRPr="00FA3272" w:rsidRDefault="008B5857" w:rsidP="001776A5">
      <w:pPr>
        <w:spacing w:after="0" w:line="240" w:lineRule="auto"/>
        <w:ind w:left="0" w:hanging="2"/>
        <w:jc w:val="right"/>
        <w:rPr>
          <w:rFonts w:ascii="Times New Roman" w:eastAsia="Times New Roman" w:hAnsi="Times New Roman" w:cs="Times New Roman"/>
          <w:b/>
          <w:sz w:val="24"/>
          <w:szCs w:val="24"/>
        </w:rPr>
      </w:pPr>
    </w:p>
    <w:p w14:paraId="71C752D8" w14:textId="06C2242E" w:rsidR="008B5857" w:rsidRPr="00FA3272" w:rsidRDefault="008B5857" w:rsidP="001776A5">
      <w:pPr>
        <w:spacing w:after="0" w:line="240" w:lineRule="auto"/>
        <w:ind w:left="0" w:hanging="2"/>
        <w:jc w:val="right"/>
        <w:rPr>
          <w:rFonts w:ascii="Times New Roman" w:eastAsia="Times New Roman" w:hAnsi="Times New Roman" w:cs="Times New Roman"/>
          <w:b/>
          <w:sz w:val="24"/>
          <w:szCs w:val="24"/>
        </w:rPr>
      </w:pPr>
    </w:p>
    <w:p w14:paraId="60F2A7FD" w14:textId="5823865A" w:rsidR="008B5857" w:rsidRPr="00FA3272" w:rsidRDefault="008B5857" w:rsidP="001776A5">
      <w:pPr>
        <w:spacing w:after="0" w:line="240" w:lineRule="auto"/>
        <w:ind w:left="0" w:hanging="2"/>
        <w:jc w:val="right"/>
        <w:rPr>
          <w:rFonts w:ascii="Times New Roman" w:eastAsia="Times New Roman" w:hAnsi="Times New Roman" w:cs="Times New Roman"/>
          <w:b/>
          <w:sz w:val="24"/>
          <w:szCs w:val="24"/>
        </w:rPr>
      </w:pPr>
    </w:p>
    <w:p w14:paraId="65E604AF" w14:textId="444E8D2F" w:rsidR="008B5857" w:rsidRPr="00FA3272" w:rsidRDefault="008B5857" w:rsidP="001776A5">
      <w:pPr>
        <w:spacing w:after="0" w:line="240" w:lineRule="auto"/>
        <w:ind w:left="0" w:hanging="2"/>
        <w:jc w:val="right"/>
        <w:rPr>
          <w:rFonts w:ascii="Times New Roman" w:eastAsia="Times New Roman" w:hAnsi="Times New Roman" w:cs="Times New Roman"/>
          <w:b/>
          <w:sz w:val="24"/>
          <w:szCs w:val="24"/>
        </w:rPr>
      </w:pPr>
    </w:p>
    <w:p w14:paraId="148B1539" w14:textId="77777777" w:rsidR="008B5857" w:rsidRPr="00FA3272" w:rsidRDefault="008B5857" w:rsidP="001776A5">
      <w:pPr>
        <w:spacing w:after="0" w:line="240" w:lineRule="auto"/>
        <w:ind w:left="0" w:hanging="2"/>
        <w:jc w:val="right"/>
        <w:rPr>
          <w:rFonts w:ascii="Times New Roman" w:eastAsia="Times New Roman" w:hAnsi="Times New Roman" w:cs="Times New Roman"/>
          <w:b/>
          <w:sz w:val="24"/>
          <w:szCs w:val="24"/>
        </w:rPr>
      </w:pPr>
    </w:p>
    <w:p w14:paraId="718AC8D6" w14:textId="77777777" w:rsidR="001776A5" w:rsidRPr="00FA3272" w:rsidRDefault="001776A5" w:rsidP="001776A5">
      <w:pPr>
        <w:spacing w:after="0" w:line="240" w:lineRule="auto"/>
        <w:ind w:left="0" w:hanging="2"/>
        <w:jc w:val="right"/>
        <w:rPr>
          <w:rFonts w:ascii="Times New Roman" w:eastAsia="Times New Roman" w:hAnsi="Times New Roman" w:cs="Times New Roman"/>
          <w:b/>
          <w:sz w:val="24"/>
          <w:szCs w:val="24"/>
        </w:rPr>
      </w:pPr>
    </w:p>
    <w:p w14:paraId="7447A20A" w14:textId="77777777" w:rsidR="001776A5" w:rsidRPr="00FA3272" w:rsidRDefault="001776A5" w:rsidP="001776A5">
      <w:pPr>
        <w:spacing w:after="0" w:line="240" w:lineRule="auto"/>
        <w:ind w:left="0" w:hanging="2"/>
        <w:jc w:val="right"/>
        <w:rPr>
          <w:rFonts w:ascii="Times New Roman" w:hAnsi="Times New Roman" w:cs="Times New Roman"/>
          <w:sz w:val="24"/>
          <w:szCs w:val="24"/>
        </w:rPr>
      </w:pPr>
      <w:r w:rsidRPr="00FA3272">
        <w:rPr>
          <w:rFonts w:ascii="Times New Roman" w:eastAsia="Times New Roman" w:hAnsi="Times New Roman" w:cs="Times New Roman"/>
          <w:b/>
          <w:sz w:val="24"/>
          <w:szCs w:val="24"/>
        </w:rPr>
        <w:t>ДОДАТОК 1</w:t>
      </w:r>
    </w:p>
    <w:p w14:paraId="7B2053D6" w14:textId="77777777" w:rsidR="001776A5" w:rsidRPr="00FA3272" w:rsidRDefault="001776A5" w:rsidP="001776A5">
      <w:pPr>
        <w:spacing w:after="0" w:line="240" w:lineRule="auto"/>
        <w:ind w:left="0" w:hanging="2"/>
        <w:jc w:val="right"/>
        <w:rPr>
          <w:rFonts w:ascii="Times New Roman" w:hAnsi="Times New Roman" w:cs="Times New Roman"/>
          <w:sz w:val="24"/>
          <w:szCs w:val="24"/>
        </w:rPr>
      </w:pPr>
      <w:r w:rsidRPr="00FA3272">
        <w:rPr>
          <w:rFonts w:ascii="Times New Roman" w:hAnsi="Times New Roman" w:cs="Times New Roman"/>
          <w:i/>
          <w:sz w:val="24"/>
          <w:szCs w:val="24"/>
        </w:rPr>
        <w:t xml:space="preserve">до </w:t>
      </w:r>
      <w:proofErr w:type="spellStart"/>
      <w:r w:rsidRPr="00FA3272">
        <w:rPr>
          <w:rFonts w:ascii="Times New Roman" w:hAnsi="Times New Roman" w:cs="Times New Roman"/>
          <w:i/>
          <w:sz w:val="24"/>
          <w:szCs w:val="24"/>
        </w:rPr>
        <w:t>тендерної</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документації</w:t>
      </w:r>
      <w:proofErr w:type="spellEnd"/>
      <w:r w:rsidRPr="00FA3272">
        <w:rPr>
          <w:rFonts w:ascii="Times New Roman" w:hAnsi="Times New Roman" w:cs="Times New Roman"/>
          <w:i/>
          <w:sz w:val="24"/>
          <w:szCs w:val="24"/>
        </w:rPr>
        <w:t xml:space="preserve"> на </w:t>
      </w:r>
      <w:proofErr w:type="spellStart"/>
      <w:r w:rsidRPr="00FA3272">
        <w:rPr>
          <w:rFonts w:ascii="Times New Roman" w:hAnsi="Times New Roman" w:cs="Times New Roman"/>
          <w:i/>
          <w:sz w:val="24"/>
          <w:szCs w:val="24"/>
        </w:rPr>
        <w:t>закупівлю</w:t>
      </w:r>
      <w:proofErr w:type="spellEnd"/>
    </w:p>
    <w:p w14:paraId="223D42D6" w14:textId="77777777" w:rsidR="001776A5" w:rsidRPr="00FA3272" w:rsidRDefault="001776A5" w:rsidP="001776A5">
      <w:pPr>
        <w:keepNext/>
        <w:spacing w:after="0" w:line="240" w:lineRule="auto"/>
        <w:ind w:left="0" w:hanging="2"/>
        <w:jc w:val="center"/>
        <w:rPr>
          <w:rFonts w:ascii="Times New Roman" w:hAnsi="Times New Roman" w:cs="Times New Roman"/>
          <w:sz w:val="24"/>
          <w:szCs w:val="24"/>
        </w:rPr>
      </w:pPr>
      <w:r w:rsidRPr="00FA3272">
        <w:rPr>
          <w:rFonts w:ascii="Times New Roman" w:eastAsia="Times New Roman" w:hAnsi="Times New Roman" w:cs="Times New Roman"/>
          <w:b/>
          <w:sz w:val="24"/>
          <w:szCs w:val="24"/>
        </w:rPr>
        <w:t xml:space="preserve">ПЕРЕЛІК ДОКУМЕНТІВ ТА </w:t>
      </w:r>
      <w:proofErr w:type="gramStart"/>
      <w:r w:rsidRPr="00FA3272">
        <w:rPr>
          <w:rFonts w:ascii="Times New Roman" w:eastAsia="Times New Roman" w:hAnsi="Times New Roman" w:cs="Times New Roman"/>
          <w:b/>
          <w:sz w:val="24"/>
          <w:szCs w:val="24"/>
        </w:rPr>
        <w:t>ІНФОРМАЦІЇ  ДЛЯ</w:t>
      </w:r>
      <w:proofErr w:type="gramEnd"/>
      <w:r w:rsidRPr="00FA3272">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FA3272"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FA3272" w14:paraId="6BB48740" w14:textId="77777777" w:rsidTr="00A60599">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FA3272"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proofErr w:type="spellStart"/>
            <w:r w:rsidRPr="00FA3272">
              <w:rPr>
                <w:rFonts w:ascii="Times New Roman" w:eastAsia="Times New Roman" w:hAnsi="Times New Roman" w:cs="Times New Roman"/>
                <w:b/>
                <w:sz w:val="24"/>
                <w:szCs w:val="24"/>
              </w:rPr>
              <w:t>Вимога</w:t>
            </w:r>
            <w:proofErr w:type="spellEnd"/>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FA3272"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proofErr w:type="spellStart"/>
            <w:r w:rsidRPr="00FA3272">
              <w:rPr>
                <w:rFonts w:ascii="Times New Roman" w:eastAsia="Times New Roman" w:hAnsi="Times New Roman" w:cs="Times New Roman"/>
                <w:b/>
                <w:sz w:val="24"/>
                <w:szCs w:val="24"/>
              </w:rPr>
              <w:t>Документи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щодо</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підтвердження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інформації</w:t>
            </w:r>
            <w:proofErr w:type="spellEnd"/>
            <w:r w:rsidRPr="00FA3272">
              <w:rPr>
                <w:rFonts w:ascii="Times New Roman" w:eastAsia="Times New Roman" w:hAnsi="Times New Roman" w:cs="Times New Roman"/>
                <w:b/>
                <w:sz w:val="24"/>
                <w:szCs w:val="24"/>
              </w:rPr>
              <w:t xml:space="preserve"> про </w:t>
            </w:r>
            <w:proofErr w:type="spellStart"/>
            <w:r w:rsidRPr="00FA3272">
              <w:rPr>
                <w:rFonts w:ascii="Times New Roman" w:eastAsia="Times New Roman" w:hAnsi="Times New Roman" w:cs="Times New Roman"/>
                <w:b/>
                <w:sz w:val="24"/>
                <w:szCs w:val="24"/>
              </w:rPr>
              <w:t>відповідність</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вимогам</w:t>
            </w:r>
            <w:proofErr w:type="spellEnd"/>
          </w:p>
        </w:tc>
      </w:tr>
      <w:tr w:rsidR="001776A5" w:rsidRPr="00FA3272" w14:paraId="27D16A60" w14:textId="77777777" w:rsidTr="00A60599">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FA3272" w:rsidRDefault="001776A5" w:rsidP="00A60599">
            <w:pPr>
              <w:widowControl w:val="0"/>
              <w:spacing w:after="0" w:line="240" w:lineRule="auto"/>
              <w:ind w:left="0" w:hanging="2"/>
              <w:rPr>
                <w:rFonts w:ascii="Times New Roman" w:hAnsi="Times New Roman" w:cs="Times New Roman"/>
                <w:sz w:val="24"/>
                <w:szCs w:val="24"/>
              </w:rPr>
            </w:pPr>
            <w:proofErr w:type="spellStart"/>
            <w:r w:rsidRPr="00FA3272">
              <w:rPr>
                <w:rFonts w:ascii="Times New Roman" w:hAnsi="Times New Roman" w:cs="Times New Roman"/>
                <w:sz w:val="24"/>
                <w:szCs w:val="24"/>
              </w:rPr>
              <w:t>Наявність</w:t>
            </w:r>
            <w:proofErr w:type="spellEnd"/>
            <w:r w:rsidRPr="00FA3272">
              <w:rPr>
                <w:rFonts w:ascii="Times New Roman" w:hAnsi="Times New Roman" w:cs="Times New Roman"/>
                <w:sz w:val="24"/>
                <w:szCs w:val="24"/>
              </w:rPr>
              <w:t xml:space="preserve"> документально </w:t>
            </w:r>
            <w:proofErr w:type="spellStart"/>
            <w:r w:rsidRPr="00FA3272">
              <w:rPr>
                <w:rFonts w:ascii="Times New Roman" w:hAnsi="Times New Roman" w:cs="Times New Roman"/>
                <w:sz w:val="24"/>
                <w:szCs w:val="24"/>
              </w:rPr>
              <w:t>підтвердженого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досвіду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виконання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аналогічних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договорів</w:t>
            </w:r>
            <w:proofErr w:type="spellEnd"/>
            <w:r w:rsidRPr="00FA3272">
              <w:rPr>
                <w:rFonts w:ascii="Times New Roman" w:hAnsi="Times New Roman" w:cs="Times New Roman"/>
                <w:sz w:val="24"/>
                <w:szCs w:val="24"/>
              </w:rPr>
              <w:t>.</w:t>
            </w:r>
          </w:p>
        </w:tc>
        <w:tc>
          <w:tcPr>
            <w:tcW w:w="7200" w:type="dxa"/>
            <w:tcBorders>
              <w:top w:val="single" w:sz="4" w:space="0" w:color="000000"/>
              <w:left w:val="single" w:sz="4" w:space="0" w:color="000000"/>
              <w:bottom w:val="single" w:sz="4" w:space="0" w:color="000000"/>
              <w:right w:val="single" w:sz="4" w:space="0" w:color="000000"/>
            </w:tcBorders>
          </w:tcPr>
          <w:p w14:paraId="7B9A8731" w14:textId="77777777" w:rsidR="00795EA6" w:rsidRPr="00FA3272" w:rsidRDefault="00795EA6"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rPr>
            </w:pPr>
            <w:proofErr w:type="spellStart"/>
            <w:r w:rsidRPr="00FA3272">
              <w:rPr>
                <w:rFonts w:ascii="Times New Roman" w:hAnsi="Times New Roman" w:cs="Times New Roman"/>
                <w:bCs/>
                <w:sz w:val="24"/>
                <w:szCs w:val="24"/>
              </w:rPr>
              <w:t>Довідка</w:t>
            </w:r>
            <w:proofErr w:type="spellEnd"/>
            <w:r w:rsidRPr="00FA3272">
              <w:rPr>
                <w:rFonts w:ascii="Times New Roman" w:hAnsi="Times New Roman" w:cs="Times New Roman"/>
                <w:bCs/>
                <w:sz w:val="24"/>
                <w:szCs w:val="24"/>
              </w:rPr>
              <w:t xml:space="preserve"> у </w:t>
            </w:r>
            <w:proofErr w:type="spellStart"/>
            <w:r w:rsidRPr="00FA3272">
              <w:rPr>
                <w:rFonts w:ascii="Times New Roman" w:hAnsi="Times New Roman" w:cs="Times New Roman"/>
                <w:bCs/>
                <w:sz w:val="24"/>
                <w:szCs w:val="24"/>
              </w:rPr>
              <w:t>довільній</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формі</w:t>
            </w:r>
            <w:proofErr w:type="spellEnd"/>
            <w:r w:rsidRPr="00FA3272">
              <w:rPr>
                <w:rFonts w:ascii="Times New Roman" w:hAnsi="Times New Roman" w:cs="Times New Roman"/>
                <w:bCs/>
                <w:sz w:val="24"/>
                <w:szCs w:val="24"/>
              </w:rPr>
              <w:t xml:space="preserve"> про </w:t>
            </w:r>
            <w:proofErr w:type="spellStart"/>
            <w:r w:rsidRPr="00FA3272">
              <w:rPr>
                <w:rFonts w:ascii="Times New Roman" w:hAnsi="Times New Roman" w:cs="Times New Roman"/>
                <w:bCs/>
                <w:sz w:val="24"/>
                <w:szCs w:val="24"/>
              </w:rPr>
              <w:t>досвід</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виконання</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учасником</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аналогічного</w:t>
            </w:r>
            <w:proofErr w:type="spellEnd"/>
            <w:r w:rsidRPr="00FA3272">
              <w:rPr>
                <w:rFonts w:ascii="Times New Roman" w:hAnsi="Times New Roman" w:cs="Times New Roman"/>
                <w:bCs/>
                <w:sz w:val="24"/>
                <w:szCs w:val="24"/>
              </w:rPr>
              <w:t xml:space="preserve"> договору* (</w:t>
            </w:r>
            <w:proofErr w:type="spellStart"/>
            <w:r w:rsidRPr="00FA3272">
              <w:rPr>
                <w:rFonts w:ascii="Times New Roman" w:hAnsi="Times New Roman" w:cs="Times New Roman"/>
                <w:bCs/>
                <w:sz w:val="24"/>
                <w:szCs w:val="24"/>
              </w:rPr>
              <w:t>із</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зазначенням</w:t>
            </w:r>
            <w:proofErr w:type="spellEnd"/>
            <w:r w:rsidRPr="00FA3272">
              <w:rPr>
                <w:rFonts w:ascii="Times New Roman" w:hAnsi="Times New Roman" w:cs="Times New Roman"/>
                <w:bCs/>
                <w:sz w:val="24"/>
                <w:szCs w:val="24"/>
              </w:rPr>
              <w:t xml:space="preserve"> номеру та </w:t>
            </w:r>
            <w:proofErr w:type="spellStart"/>
            <w:r w:rsidRPr="00FA3272">
              <w:rPr>
                <w:rFonts w:ascii="Times New Roman" w:hAnsi="Times New Roman" w:cs="Times New Roman"/>
                <w:bCs/>
                <w:sz w:val="24"/>
                <w:szCs w:val="24"/>
              </w:rPr>
              <w:t>дати</w:t>
            </w:r>
            <w:proofErr w:type="spellEnd"/>
            <w:r w:rsidRPr="00FA3272">
              <w:rPr>
                <w:rFonts w:ascii="Times New Roman" w:hAnsi="Times New Roman" w:cs="Times New Roman"/>
                <w:bCs/>
                <w:sz w:val="24"/>
                <w:szCs w:val="24"/>
              </w:rPr>
              <w:t xml:space="preserve"> договору, предмету договору, </w:t>
            </w:r>
            <w:proofErr w:type="spellStart"/>
            <w:r w:rsidRPr="00FA3272">
              <w:rPr>
                <w:rFonts w:ascii="Times New Roman" w:hAnsi="Times New Roman" w:cs="Times New Roman"/>
                <w:bCs/>
                <w:sz w:val="24"/>
                <w:szCs w:val="24"/>
              </w:rPr>
              <w:t>суми</w:t>
            </w:r>
            <w:proofErr w:type="spellEnd"/>
            <w:r w:rsidRPr="00FA3272">
              <w:rPr>
                <w:rFonts w:ascii="Times New Roman" w:hAnsi="Times New Roman" w:cs="Times New Roman"/>
                <w:bCs/>
                <w:sz w:val="24"/>
                <w:szCs w:val="24"/>
              </w:rPr>
              <w:t xml:space="preserve"> та року </w:t>
            </w:r>
            <w:proofErr w:type="spellStart"/>
            <w:r w:rsidRPr="00FA3272">
              <w:rPr>
                <w:rFonts w:ascii="Times New Roman" w:hAnsi="Times New Roman" w:cs="Times New Roman"/>
                <w:bCs/>
                <w:sz w:val="24"/>
                <w:szCs w:val="24"/>
              </w:rPr>
              <w:t>виконання</w:t>
            </w:r>
            <w:proofErr w:type="spellEnd"/>
            <w:r w:rsidRPr="00FA3272">
              <w:rPr>
                <w:rFonts w:ascii="Times New Roman" w:hAnsi="Times New Roman" w:cs="Times New Roman"/>
                <w:bCs/>
                <w:sz w:val="24"/>
                <w:szCs w:val="24"/>
              </w:rPr>
              <w:t xml:space="preserve"> договору; </w:t>
            </w:r>
            <w:proofErr w:type="spellStart"/>
            <w:r w:rsidRPr="00FA3272">
              <w:rPr>
                <w:rFonts w:ascii="Times New Roman" w:hAnsi="Times New Roman" w:cs="Times New Roman"/>
                <w:bCs/>
                <w:sz w:val="24"/>
                <w:szCs w:val="24"/>
              </w:rPr>
              <w:t>реквізитів</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організації</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підприємства</w:t>
            </w:r>
            <w:proofErr w:type="spellEnd"/>
            <w:r w:rsidRPr="00FA3272">
              <w:rPr>
                <w:rFonts w:ascii="Times New Roman" w:hAnsi="Times New Roman" w:cs="Times New Roman"/>
                <w:bCs/>
                <w:sz w:val="24"/>
                <w:szCs w:val="24"/>
              </w:rPr>
              <w:t xml:space="preserve">) з </w:t>
            </w:r>
            <w:proofErr w:type="spellStart"/>
            <w:r w:rsidRPr="00FA3272">
              <w:rPr>
                <w:rFonts w:ascii="Times New Roman" w:hAnsi="Times New Roman" w:cs="Times New Roman"/>
                <w:bCs/>
                <w:sz w:val="24"/>
                <w:szCs w:val="24"/>
              </w:rPr>
              <w:t>якою</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укладено</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договір</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назви</w:t>
            </w:r>
            <w:proofErr w:type="spellEnd"/>
            <w:r w:rsidRPr="00FA3272">
              <w:rPr>
                <w:rFonts w:ascii="Times New Roman" w:hAnsi="Times New Roman" w:cs="Times New Roman"/>
                <w:bCs/>
                <w:sz w:val="24"/>
                <w:szCs w:val="24"/>
              </w:rPr>
              <w:t xml:space="preserve">, </w:t>
            </w:r>
            <w:proofErr w:type="spellStart"/>
            <w:r w:rsidRPr="00FA3272">
              <w:rPr>
                <w:rFonts w:ascii="Times New Roman" w:hAnsi="Times New Roman" w:cs="Times New Roman"/>
                <w:bCs/>
                <w:sz w:val="24"/>
                <w:szCs w:val="24"/>
              </w:rPr>
              <w:t>адреси</w:t>
            </w:r>
            <w:proofErr w:type="spellEnd"/>
            <w:r w:rsidRPr="00FA3272">
              <w:rPr>
                <w:rFonts w:ascii="Times New Roman" w:hAnsi="Times New Roman" w:cs="Times New Roman"/>
                <w:bCs/>
                <w:sz w:val="24"/>
                <w:szCs w:val="24"/>
              </w:rPr>
              <w:t xml:space="preserve">, коду </w:t>
            </w:r>
            <w:proofErr w:type="spellStart"/>
            <w:r w:rsidRPr="00FA3272">
              <w:rPr>
                <w:rFonts w:ascii="Times New Roman" w:hAnsi="Times New Roman" w:cs="Times New Roman"/>
                <w:bCs/>
                <w:sz w:val="24"/>
                <w:szCs w:val="24"/>
              </w:rPr>
              <w:t>згідно</w:t>
            </w:r>
            <w:proofErr w:type="spellEnd"/>
            <w:r w:rsidRPr="00FA3272">
              <w:rPr>
                <w:rFonts w:ascii="Times New Roman" w:hAnsi="Times New Roman" w:cs="Times New Roman"/>
                <w:bCs/>
                <w:sz w:val="24"/>
                <w:szCs w:val="24"/>
              </w:rPr>
              <w:t xml:space="preserve"> з ЄДРПОУ, контактного номеру телефону)).</w:t>
            </w:r>
          </w:p>
          <w:p w14:paraId="7AFEC176" w14:textId="77777777" w:rsidR="001776A5" w:rsidRPr="00FA3272" w:rsidRDefault="001776A5" w:rsidP="00A60599">
            <w:pPr>
              <w:widowControl w:val="0"/>
              <w:spacing w:after="0" w:line="240" w:lineRule="auto"/>
              <w:ind w:left="0" w:hanging="2"/>
              <w:jc w:val="both"/>
              <w:rPr>
                <w:rFonts w:ascii="Times New Roman" w:hAnsi="Times New Roman" w:cs="Times New Roman"/>
                <w:sz w:val="24"/>
                <w:szCs w:val="24"/>
              </w:rPr>
            </w:pPr>
          </w:p>
          <w:p w14:paraId="1A50C63A" w14:textId="77777777" w:rsidR="001776A5" w:rsidRPr="00FA3272" w:rsidRDefault="001776A5" w:rsidP="00A60599">
            <w:pPr>
              <w:widowControl w:val="0"/>
              <w:spacing w:after="0" w:line="240" w:lineRule="auto"/>
              <w:ind w:left="0" w:hanging="2"/>
              <w:jc w:val="both"/>
              <w:rPr>
                <w:rFonts w:ascii="Times New Roman" w:hAnsi="Times New Roman" w:cs="Times New Roman"/>
                <w:b/>
                <w:i/>
                <w:strike/>
                <w:sz w:val="24"/>
                <w:szCs w:val="24"/>
              </w:rPr>
            </w:pPr>
            <w:r w:rsidRPr="00FA3272">
              <w:rPr>
                <w:rFonts w:ascii="Times New Roman" w:hAnsi="Times New Roman" w:cs="Times New Roman"/>
                <w:sz w:val="24"/>
                <w:szCs w:val="24"/>
              </w:rPr>
              <w:t>*</w:t>
            </w:r>
            <w:proofErr w:type="spellStart"/>
            <w:r w:rsidRPr="00FA3272">
              <w:rPr>
                <w:rFonts w:ascii="Times New Roman" w:hAnsi="Times New Roman" w:cs="Times New Roman"/>
                <w:b/>
                <w:i/>
                <w:sz w:val="24"/>
                <w:szCs w:val="24"/>
              </w:rPr>
              <w:t>Аналогічним</w:t>
            </w:r>
            <w:proofErr w:type="spellEnd"/>
            <w:r w:rsidRPr="00FA3272">
              <w:rPr>
                <w:rFonts w:ascii="Times New Roman" w:hAnsi="Times New Roman" w:cs="Times New Roman"/>
                <w:b/>
                <w:i/>
                <w:sz w:val="24"/>
                <w:szCs w:val="24"/>
              </w:rPr>
              <w:t xml:space="preserve"> договором (договорами) </w:t>
            </w:r>
            <w:proofErr w:type="spellStart"/>
            <w:r w:rsidRPr="00FA3272">
              <w:rPr>
                <w:rFonts w:ascii="Times New Roman" w:hAnsi="Times New Roman" w:cs="Times New Roman"/>
                <w:b/>
                <w:i/>
                <w:sz w:val="24"/>
                <w:szCs w:val="24"/>
              </w:rPr>
              <w:t>відповідно</w:t>
            </w:r>
            <w:proofErr w:type="spellEnd"/>
            <w:r w:rsidRPr="00FA3272">
              <w:rPr>
                <w:rFonts w:ascii="Times New Roman" w:hAnsi="Times New Roman" w:cs="Times New Roman"/>
                <w:b/>
                <w:i/>
                <w:sz w:val="24"/>
                <w:szCs w:val="24"/>
              </w:rPr>
              <w:t xml:space="preserve"> до умов </w:t>
            </w:r>
            <w:proofErr w:type="spellStart"/>
            <w:r w:rsidRPr="00FA3272">
              <w:rPr>
                <w:rFonts w:ascii="Times New Roman" w:hAnsi="Times New Roman" w:cs="Times New Roman"/>
                <w:b/>
                <w:i/>
                <w:sz w:val="24"/>
                <w:szCs w:val="24"/>
              </w:rPr>
              <w:t>цієї</w:t>
            </w:r>
            <w:proofErr w:type="spellEnd"/>
            <w:r w:rsidRPr="00FA3272">
              <w:rPr>
                <w:rFonts w:ascii="Times New Roman" w:hAnsi="Times New Roman" w:cs="Times New Roman"/>
                <w:b/>
                <w:i/>
                <w:sz w:val="24"/>
                <w:szCs w:val="24"/>
              </w:rPr>
              <w:t xml:space="preserve"> </w:t>
            </w:r>
            <w:proofErr w:type="spellStart"/>
            <w:r w:rsidRPr="00FA3272">
              <w:rPr>
                <w:rFonts w:ascii="Times New Roman" w:hAnsi="Times New Roman" w:cs="Times New Roman"/>
                <w:b/>
                <w:i/>
                <w:sz w:val="24"/>
                <w:szCs w:val="24"/>
              </w:rPr>
              <w:t>Документації</w:t>
            </w:r>
            <w:proofErr w:type="spellEnd"/>
            <w:r w:rsidRPr="00FA3272">
              <w:rPr>
                <w:rFonts w:ascii="Times New Roman" w:hAnsi="Times New Roman" w:cs="Times New Roman"/>
                <w:b/>
                <w:i/>
                <w:sz w:val="24"/>
                <w:szCs w:val="24"/>
              </w:rPr>
              <w:t xml:space="preserve"> є </w:t>
            </w:r>
            <w:proofErr w:type="spellStart"/>
            <w:r w:rsidRPr="00FA3272">
              <w:rPr>
                <w:rFonts w:ascii="Times New Roman" w:hAnsi="Times New Roman" w:cs="Times New Roman"/>
                <w:b/>
                <w:i/>
                <w:sz w:val="24"/>
                <w:szCs w:val="24"/>
              </w:rPr>
              <w:t>виконаний</w:t>
            </w:r>
            <w:proofErr w:type="spellEnd"/>
            <w:r w:rsidRPr="00FA3272">
              <w:rPr>
                <w:rFonts w:ascii="Times New Roman" w:hAnsi="Times New Roman" w:cs="Times New Roman"/>
                <w:b/>
                <w:i/>
                <w:sz w:val="24"/>
                <w:szCs w:val="24"/>
              </w:rPr>
              <w:t xml:space="preserve"> </w:t>
            </w:r>
            <w:proofErr w:type="spellStart"/>
            <w:r w:rsidRPr="00FA3272">
              <w:rPr>
                <w:rFonts w:ascii="Times New Roman" w:hAnsi="Times New Roman" w:cs="Times New Roman"/>
                <w:b/>
                <w:i/>
                <w:sz w:val="24"/>
                <w:szCs w:val="24"/>
              </w:rPr>
              <w:t>договір</w:t>
            </w:r>
            <w:proofErr w:type="spellEnd"/>
            <w:r w:rsidRPr="00FA3272">
              <w:rPr>
                <w:rFonts w:ascii="Times New Roman" w:hAnsi="Times New Roman" w:cs="Times New Roman"/>
                <w:b/>
                <w:i/>
                <w:sz w:val="24"/>
                <w:szCs w:val="24"/>
              </w:rPr>
              <w:t xml:space="preserve"> (договори), </w:t>
            </w:r>
            <w:proofErr w:type="spellStart"/>
            <w:r w:rsidRPr="00FA3272">
              <w:rPr>
                <w:rFonts w:ascii="Times New Roman" w:hAnsi="Times New Roman" w:cs="Times New Roman"/>
                <w:b/>
                <w:i/>
                <w:sz w:val="24"/>
                <w:szCs w:val="24"/>
              </w:rPr>
              <w:t>щодо</w:t>
            </w:r>
            <w:proofErr w:type="spellEnd"/>
            <w:r w:rsidRPr="00FA3272">
              <w:rPr>
                <w:rFonts w:ascii="Times New Roman" w:hAnsi="Times New Roman" w:cs="Times New Roman"/>
                <w:b/>
                <w:i/>
                <w:sz w:val="24"/>
                <w:szCs w:val="24"/>
              </w:rPr>
              <w:t xml:space="preserve"> поставки товару </w:t>
            </w:r>
            <w:proofErr w:type="spellStart"/>
            <w:r w:rsidRPr="00FA3272">
              <w:rPr>
                <w:rFonts w:ascii="Times New Roman" w:hAnsi="Times New Roman" w:cs="Times New Roman"/>
                <w:b/>
                <w:i/>
                <w:sz w:val="24"/>
                <w:szCs w:val="24"/>
              </w:rPr>
              <w:t>аналогічного</w:t>
            </w:r>
            <w:proofErr w:type="spellEnd"/>
            <w:r w:rsidRPr="00FA3272">
              <w:rPr>
                <w:rFonts w:ascii="Times New Roman" w:hAnsi="Times New Roman" w:cs="Times New Roman"/>
                <w:b/>
                <w:i/>
                <w:sz w:val="24"/>
                <w:szCs w:val="24"/>
              </w:rPr>
              <w:t xml:space="preserve"> за предметом </w:t>
            </w:r>
            <w:proofErr w:type="spellStart"/>
            <w:r w:rsidRPr="00FA3272">
              <w:rPr>
                <w:rFonts w:ascii="Times New Roman" w:hAnsi="Times New Roman" w:cs="Times New Roman"/>
                <w:b/>
                <w:i/>
                <w:sz w:val="24"/>
                <w:szCs w:val="24"/>
              </w:rPr>
              <w:t>закупівлі</w:t>
            </w:r>
            <w:proofErr w:type="spellEnd"/>
            <w:r w:rsidRPr="00FA3272">
              <w:rPr>
                <w:rFonts w:ascii="Times New Roman" w:hAnsi="Times New Roman" w:cs="Times New Roman"/>
                <w:b/>
                <w:i/>
                <w:sz w:val="24"/>
                <w:szCs w:val="24"/>
              </w:rPr>
              <w:t xml:space="preserve"> </w:t>
            </w:r>
            <w:proofErr w:type="spellStart"/>
            <w:r w:rsidRPr="00FA3272">
              <w:rPr>
                <w:rFonts w:ascii="Times New Roman" w:hAnsi="Times New Roman" w:cs="Times New Roman"/>
                <w:b/>
                <w:i/>
                <w:sz w:val="24"/>
                <w:szCs w:val="24"/>
              </w:rPr>
              <w:t>чи</w:t>
            </w:r>
            <w:proofErr w:type="spellEnd"/>
            <w:r w:rsidRPr="00FA3272">
              <w:rPr>
                <w:rFonts w:ascii="Times New Roman" w:hAnsi="Times New Roman" w:cs="Times New Roman"/>
                <w:b/>
                <w:i/>
                <w:sz w:val="24"/>
                <w:szCs w:val="24"/>
              </w:rPr>
              <w:t xml:space="preserve"> кодом ДК </w:t>
            </w:r>
          </w:p>
        </w:tc>
      </w:tr>
    </w:tbl>
    <w:p w14:paraId="27EAAD68" w14:textId="77777777" w:rsidR="001776A5" w:rsidRPr="00FA3272" w:rsidRDefault="001776A5" w:rsidP="001776A5">
      <w:pPr>
        <w:widowControl w:val="0"/>
        <w:spacing w:after="0" w:line="240" w:lineRule="auto"/>
        <w:ind w:left="0" w:hanging="2"/>
        <w:jc w:val="both"/>
        <w:rPr>
          <w:rFonts w:ascii="Times New Roman" w:eastAsia="Times New Roman" w:hAnsi="Times New Roman" w:cs="Times New Roman"/>
          <w:sz w:val="24"/>
          <w:szCs w:val="24"/>
        </w:rPr>
      </w:pPr>
    </w:p>
    <w:p w14:paraId="710B4206" w14:textId="77777777" w:rsidR="001776A5" w:rsidRPr="00FA3272" w:rsidRDefault="001776A5" w:rsidP="001776A5">
      <w:pPr>
        <w:widowControl w:val="0"/>
        <w:spacing w:after="0" w:line="240" w:lineRule="auto"/>
        <w:ind w:left="0" w:right="120" w:hanging="2"/>
        <w:jc w:val="right"/>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 </w:t>
      </w:r>
    </w:p>
    <w:p w14:paraId="57F0D8D0" w14:textId="77777777" w:rsidR="001776A5" w:rsidRPr="00FA3272"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FA3272" w:rsidRDefault="001776A5" w:rsidP="001776A5">
      <w:pPr>
        <w:widowControl w:val="0"/>
        <w:spacing w:after="0" w:line="240" w:lineRule="auto"/>
        <w:ind w:left="0" w:right="120" w:hanging="2"/>
        <w:jc w:val="right"/>
        <w:rPr>
          <w:rFonts w:ascii="Times New Roman" w:hAnsi="Times New Roman" w:cs="Times New Roman"/>
          <w:sz w:val="24"/>
          <w:szCs w:val="24"/>
        </w:rPr>
      </w:pPr>
      <w:r w:rsidRPr="00FA3272">
        <w:rPr>
          <w:rFonts w:ascii="Times New Roman" w:eastAsia="SimSun" w:hAnsi="Times New Roman" w:cs="Times New Roman"/>
          <w:b/>
          <w:bCs/>
          <w:kern w:val="2"/>
          <w:sz w:val="24"/>
          <w:szCs w:val="24"/>
          <w:lang w:eastAsia="hi-IN" w:bidi="hi-IN"/>
        </w:rPr>
        <w:t>ДОДАТОК 2</w:t>
      </w:r>
    </w:p>
    <w:p w14:paraId="08F90C9B" w14:textId="77777777" w:rsidR="001776A5" w:rsidRPr="00FA3272" w:rsidRDefault="001776A5" w:rsidP="001776A5">
      <w:pPr>
        <w:widowControl w:val="0"/>
        <w:spacing w:after="0" w:line="240" w:lineRule="auto"/>
        <w:ind w:left="0" w:right="120" w:hanging="2"/>
        <w:jc w:val="right"/>
        <w:rPr>
          <w:rFonts w:ascii="Times New Roman" w:hAnsi="Times New Roman" w:cs="Times New Roman"/>
          <w:sz w:val="24"/>
          <w:szCs w:val="24"/>
        </w:rPr>
      </w:pPr>
      <w:r w:rsidRPr="00FA3272">
        <w:rPr>
          <w:rFonts w:ascii="Times New Roman" w:hAnsi="Times New Roman" w:cs="Times New Roman"/>
          <w:i/>
          <w:sz w:val="24"/>
          <w:szCs w:val="24"/>
        </w:rPr>
        <w:t xml:space="preserve">до </w:t>
      </w:r>
      <w:proofErr w:type="spellStart"/>
      <w:r w:rsidRPr="00FA3272">
        <w:rPr>
          <w:rFonts w:ascii="Times New Roman" w:hAnsi="Times New Roman" w:cs="Times New Roman"/>
          <w:i/>
          <w:sz w:val="24"/>
          <w:szCs w:val="24"/>
        </w:rPr>
        <w:t>тендерної</w:t>
      </w:r>
      <w:proofErr w:type="spellEnd"/>
      <w:r w:rsidRPr="00FA3272">
        <w:rPr>
          <w:rFonts w:ascii="Times New Roman" w:hAnsi="Times New Roman" w:cs="Times New Roman"/>
          <w:i/>
          <w:sz w:val="24"/>
          <w:szCs w:val="24"/>
        </w:rPr>
        <w:t xml:space="preserve"> </w:t>
      </w:r>
      <w:proofErr w:type="spellStart"/>
      <w:r w:rsidRPr="00FA3272">
        <w:rPr>
          <w:rFonts w:ascii="Times New Roman" w:hAnsi="Times New Roman" w:cs="Times New Roman"/>
          <w:i/>
          <w:sz w:val="24"/>
          <w:szCs w:val="24"/>
        </w:rPr>
        <w:t>документації</w:t>
      </w:r>
      <w:proofErr w:type="spellEnd"/>
      <w:r w:rsidRPr="00FA3272">
        <w:rPr>
          <w:rFonts w:ascii="Times New Roman" w:hAnsi="Times New Roman" w:cs="Times New Roman"/>
          <w:i/>
          <w:sz w:val="24"/>
          <w:szCs w:val="24"/>
        </w:rPr>
        <w:t xml:space="preserve"> на </w:t>
      </w:r>
      <w:proofErr w:type="spellStart"/>
      <w:r w:rsidRPr="00FA3272">
        <w:rPr>
          <w:rFonts w:ascii="Times New Roman" w:hAnsi="Times New Roman" w:cs="Times New Roman"/>
          <w:i/>
          <w:sz w:val="24"/>
          <w:szCs w:val="24"/>
        </w:rPr>
        <w:t>закупівлю</w:t>
      </w:r>
      <w:proofErr w:type="spellEnd"/>
      <w:r w:rsidRPr="00FA3272">
        <w:rPr>
          <w:rFonts w:ascii="Times New Roman" w:hAnsi="Times New Roman" w:cs="Times New Roman"/>
          <w:i/>
          <w:sz w:val="24"/>
          <w:szCs w:val="24"/>
        </w:rPr>
        <w:t>:</w:t>
      </w:r>
    </w:p>
    <w:p w14:paraId="55655CD1" w14:textId="77777777" w:rsidR="001776A5" w:rsidRPr="00FA3272"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3C65A869" w:rsidR="001776A5" w:rsidRPr="00FA3272"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proofErr w:type="spellStart"/>
      <w:r w:rsidRPr="00FA3272">
        <w:rPr>
          <w:rFonts w:ascii="Times New Roman" w:eastAsia="Times New Roman" w:hAnsi="Times New Roman" w:cs="Times New Roman"/>
          <w:b/>
          <w:sz w:val="24"/>
          <w:szCs w:val="24"/>
          <w:u w:val="single"/>
        </w:rPr>
        <w:t>Підтвердження</w:t>
      </w:r>
      <w:proofErr w:type="spellEnd"/>
      <w:r w:rsidRPr="00FA3272">
        <w:rPr>
          <w:rFonts w:ascii="Times New Roman" w:eastAsia="Times New Roman" w:hAnsi="Times New Roman" w:cs="Times New Roman"/>
          <w:b/>
          <w:sz w:val="24"/>
          <w:szCs w:val="24"/>
          <w:u w:val="single"/>
        </w:rPr>
        <w:t xml:space="preserve"> </w:t>
      </w:r>
      <w:proofErr w:type="spellStart"/>
      <w:r w:rsidRPr="00FA3272">
        <w:rPr>
          <w:rFonts w:ascii="Times New Roman" w:eastAsia="Times New Roman" w:hAnsi="Times New Roman" w:cs="Times New Roman"/>
          <w:b/>
          <w:sz w:val="24"/>
          <w:szCs w:val="24"/>
          <w:u w:val="single"/>
        </w:rPr>
        <w:t>відповідності</w:t>
      </w:r>
      <w:proofErr w:type="spellEnd"/>
      <w:r w:rsidRPr="00FA3272">
        <w:rPr>
          <w:rFonts w:ascii="Times New Roman" w:eastAsia="Times New Roman" w:hAnsi="Times New Roman" w:cs="Times New Roman"/>
          <w:b/>
          <w:sz w:val="24"/>
          <w:szCs w:val="24"/>
          <w:u w:val="single"/>
        </w:rPr>
        <w:t xml:space="preserve"> УЧАСНИКА (в тому </w:t>
      </w:r>
      <w:proofErr w:type="spellStart"/>
      <w:r w:rsidRPr="00FA3272">
        <w:rPr>
          <w:rFonts w:ascii="Times New Roman" w:eastAsia="Times New Roman" w:hAnsi="Times New Roman" w:cs="Times New Roman"/>
          <w:b/>
          <w:sz w:val="24"/>
          <w:szCs w:val="24"/>
          <w:u w:val="single"/>
        </w:rPr>
        <w:t>числі</w:t>
      </w:r>
      <w:proofErr w:type="spellEnd"/>
      <w:r w:rsidRPr="00FA3272">
        <w:rPr>
          <w:rFonts w:ascii="Times New Roman" w:eastAsia="Times New Roman" w:hAnsi="Times New Roman" w:cs="Times New Roman"/>
          <w:b/>
          <w:sz w:val="24"/>
          <w:szCs w:val="24"/>
          <w:u w:val="single"/>
        </w:rPr>
        <w:t xml:space="preserve"> для </w:t>
      </w:r>
      <w:proofErr w:type="spellStart"/>
      <w:r w:rsidRPr="00FA3272">
        <w:rPr>
          <w:rFonts w:ascii="Times New Roman" w:eastAsia="Times New Roman" w:hAnsi="Times New Roman" w:cs="Times New Roman"/>
          <w:b/>
          <w:sz w:val="24"/>
          <w:szCs w:val="24"/>
          <w:u w:val="single"/>
        </w:rPr>
        <w:t>об’єднання</w:t>
      </w:r>
      <w:proofErr w:type="spellEnd"/>
      <w:r w:rsidRPr="00FA3272">
        <w:rPr>
          <w:rFonts w:ascii="Times New Roman" w:eastAsia="Times New Roman" w:hAnsi="Times New Roman" w:cs="Times New Roman"/>
          <w:b/>
          <w:sz w:val="24"/>
          <w:szCs w:val="24"/>
          <w:u w:val="single"/>
        </w:rPr>
        <w:t xml:space="preserve"> </w:t>
      </w:r>
      <w:proofErr w:type="spellStart"/>
      <w:r w:rsidRPr="00FA3272">
        <w:rPr>
          <w:rFonts w:ascii="Times New Roman" w:eastAsia="Times New Roman" w:hAnsi="Times New Roman" w:cs="Times New Roman"/>
          <w:b/>
          <w:sz w:val="24"/>
          <w:szCs w:val="24"/>
          <w:u w:val="single"/>
        </w:rPr>
        <w:t>учасників</w:t>
      </w:r>
      <w:proofErr w:type="spellEnd"/>
      <w:r w:rsidRPr="00FA3272">
        <w:rPr>
          <w:rFonts w:ascii="Times New Roman" w:eastAsia="Times New Roman" w:hAnsi="Times New Roman" w:cs="Times New Roman"/>
          <w:b/>
          <w:sz w:val="24"/>
          <w:szCs w:val="24"/>
          <w:u w:val="single"/>
        </w:rPr>
        <w:t xml:space="preserve"> як </w:t>
      </w:r>
      <w:proofErr w:type="spellStart"/>
      <w:r w:rsidRPr="00FA3272">
        <w:rPr>
          <w:rFonts w:ascii="Times New Roman" w:eastAsia="Times New Roman" w:hAnsi="Times New Roman" w:cs="Times New Roman"/>
          <w:b/>
          <w:sz w:val="24"/>
          <w:szCs w:val="24"/>
          <w:u w:val="single"/>
        </w:rPr>
        <w:t>учасника</w:t>
      </w:r>
      <w:proofErr w:type="spellEnd"/>
      <w:r w:rsidRPr="00FA3272">
        <w:rPr>
          <w:rFonts w:ascii="Times New Roman" w:eastAsia="Times New Roman" w:hAnsi="Times New Roman" w:cs="Times New Roman"/>
          <w:b/>
          <w:sz w:val="24"/>
          <w:szCs w:val="24"/>
          <w:u w:val="single"/>
        </w:rPr>
        <w:t xml:space="preserve"> </w:t>
      </w:r>
      <w:proofErr w:type="spellStart"/>
      <w:proofErr w:type="gramStart"/>
      <w:r w:rsidRPr="00FA3272">
        <w:rPr>
          <w:rFonts w:ascii="Times New Roman" w:eastAsia="Times New Roman" w:hAnsi="Times New Roman" w:cs="Times New Roman"/>
          <w:b/>
          <w:sz w:val="24"/>
          <w:szCs w:val="24"/>
          <w:u w:val="single"/>
        </w:rPr>
        <w:t>процедури</w:t>
      </w:r>
      <w:proofErr w:type="spellEnd"/>
      <w:r w:rsidRPr="00FA3272">
        <w:rPr>
          <w:rFonts w:ascii="Times New Roman" w:eastAsia="Times New Roman" w:hAnsi="Times New Roman" w:cs="Times New Roman"/>
          <w:b/>
          <w:sz w:val="24"/>
          <w:szCs w:val="24"/>
          <w:u w:val="single"/>
        </w:rPr>
        <w:t xml:space="preserve">)  </w:t>
      </w:r>
      <w:proofErr w:type="spellStart"/>
      <w:r w:rsidRPr="00FA3272">
        <w:rPr>
          <w:rFonts w:ascii="Times New Roman" w:eastAsia="Times New Roman" w:hAnsi="Times New Roman" w:cs="Times New Roman"/>
          <w:b/>
          <w:sz w:val="24"/>
          <w:szCs w:val="24"/>
          <w:u w:val="single"/>
        </w:rPr>
        <w:t>вимогам</w:t>
      </w:r>
      <w:proofErr w:type="spellEnd"/>
      <w:proofErr w:type="gramEnd"/>
      <w:r w:rsidRPr="00FA3272">
        <w:rPr>
          <w:rFonts w:ascii="Times New Roman" w:eastAsia="Times New Roman" w:hAnsi="Times New Roman" w:cs="Times New Roman"/>
          <w:b/>
          <w:sz w:val="24"/>
          <w:szCs w:val="24"/>
          <w:u w:val="single"/>
        </w:rPr>
        <w:t xml:space="preserve">, </w:t>
      </w:r>
      <w:proofErr w:type="spellStart"/>
      <w:r w:rsidRPr="00FA3272">
        <w:rPr>
          <w:rFonts w:ascii="Times New Roman" w:eastAsia="Times New Roman" w:hAnsi="Times New Roman" w:cs="Times New Roman"/>
          <w:b/>
          <w:sz w:val="24"/>
          <w:szCs w:val="24"/>
          <w:u w:val="single"/>
        </w:rPr>
        <w:t>визначеним</w:t>
      </w:r>
      <w:proofErr w:type="spellEnd"/>
      <w:r w:rsidRPr="00FA3272">
        <w:rPr>
          <w:rFonts w:ascii="Times New Roman" w:eastAsia="Times New Roman" w:hAnsi="Times New Roman" w:cs="Times New Roman"/>
          <w:b/>
          <w:sz w:val="24"/>
          <w:szCs w:val="24"/>
          <w:u w:val="single"/>
        </w:rPr>
        <w:t xml:space="preserve"> у </w:t>
      </w:r>
      <w:proofErr w:type="spellStart"/>
      <w:r w:rsidRPr="00FA3272">
        <w:rPr>
          <w:rFonts w:ascii="Times New Roman" w:eastAsia="Times New Roman" w:hAnsi="Times New Roman" w:cs="Times New Roman"/>
          <w:b/>
          <w:sz w:val="24"/>
          <w:szCs w:val="24"/>
          <w:u w:val="single"/>
        </w:rPr>
        <w:t>пункті</w:t>
      </w:r>
      <w:proofErr w:type="spellEnd"/>
      <w:r w:rsidRPr="00FA3272">
        <w:rPr>
          <w:rFonts w:ascii="Times New Roman" w:eastAsia="Times New Roman" w:hAnsi="Times New Roman" w:cs="Times New Roman"/>
          <w:b/>
          <w:sz w:val="24"/>
          <w:szCs w:val="24"/>
          <w:u w:val="single"/>
        </w:rPr>
        <w:t xml:space="preserve"> 47 </w:t>
      </w:r>
      <w:proofErr w:type="spellStart"/>
      <w:r w:rsidRPr="00FA3272">
        <w:rPr>
          <w:rFonts w:ascii="Times New Roman" w:eastAsia="Times New Roman" w:hAnsi="Times New Roman" w:cs="Times New Roman"/>
          <w:b/>
          <w:sz w:val="24"/>
          <w:szCs w:val="24"/>
          <w:u w:val="single"/>
        </w:rPr>
        <w:t>Особливостей</w:t>
      </w:r>
      <w:proofErr w:type="spellEnd"/>
      <w:r w:rsidRPr="00FA3272">
        <w:rPr>
          <w:rFonts w:ascii="Times New Roman" w:eastAsia="Times New Roman" w:hAnsi="Times New Roman" w:cs="Times New Roman"/>
          <w:b/>
          <w:sz w:val="24"/>
          <w:szCs w:val="24"/>
          <w:u w:val="single"/>
        </w:rPr>
        <w:t>.</w:t>
      </w:r>
    </w:p>
    <w:p w14:paraId="22FA8A21" w14:textId="77777777" w:rsidR="00EA73F0" w:rsidRPr="00FA3272" w:rsidRDefault="00EA73F0" w:rsidP="001776A5">
      <w:pPr>
        <w:keepNext/>
        <w:spacing w:after="0" w:line="240" w:lineRule="auto"/>
        <w:ind w:left="0" w:hanging="2"/>
        <w:jc w:val="center"/>
        <w:rPr>
          <w:rFonts w:ascii="Times New Roman" w:eastAsia="Times New Roman" w:hAnsi="Times New Roman" w:cs="Times New Roman"/>
          <w:b/>
          <w:sz w:val="24"/>
          <w:szCs w:val="24"/>
          <w:u w:val="single"/>
        </w:rPr>
      </w:pPr>
    </w:p>
    <w:tbl>
      <w:tblPr>
        <w:tblW w:w="10626" w:type="dxa"/>
        <w:tblInd w:w="-8" w:type="dxa"/>
        <w:tblLayout w:type="fixed"/>
        <w:tblLook w:val="04A0" w:firstRow="1" w:lastRow="0" w:firstColumn="1" w:lastColumn="0" w:noHBand="0" w:noVBand="1"/>
      </w:tblPr>
      <w:tblGrid>
        <w:gridCol w:w="10626"/>
      </w:tblGrid>
      <w:tr w:rsidR="00AA2FC7" w:rsidRPr="00F30670" w14:paraId="2265A352"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6678D391"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594E66"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216809"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FA3272">
              <w:rPr>
                <w:rFonts w:ascii="Times New Roman" w:hAnsi="Times New Roman"/>
                <w:sz w:val="24"/>
                <w:szCs w:val="24"/>
                <w:lang w:val="uk-UA"/>
              </w:rPr>
              <w:t>внесено</w:t>
            </w:r>
            <w:proofErr w:type="spellEnd"/>
            <w:r w:rsidRPr="00FA3272">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A0F7F6"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57846"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A3272">
              <w:rPr>
                <w:rFonts w:ascii="Times New Roman" w:hAnsi="Times New Roman"/>
                <w:sz w:val="24"/>
                <w:szCs w:val="24"/>
                <w:lang w:val="uk-UA"/>
              </w:rPr>
              <w:t>антиконкурентних</w:t>
            </w:r>
            <w:proofErr w:type="spellEnd"/>
            <w:r w:rsidRPr="00FA3272">
              <w:rPr>
                <w:rFonts w:ascii="Times New Roman" w:hAnsi="Times New Roman"/>
                <w:sz w:val="24"/>
                <w:szCs w:val="24"/>
                <w:lang w:val="uk-UA"/>
              </w:rPr>
              <w:t xml:space="preserve"> узгоджених дій, що стосуються спотворення результатів тендерів;</w:t>
            </w:r>
          </w:p>
          <w:p w14:paraId="6CF40273"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0EDAA1"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3F36"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13C399"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9B46"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A8AC56"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A3272">
              <w:rPr>
                <w:rFonts w:ascii="Times New Roman" w:hAnsi="Times New Roman"/>
                <w:sz w:val="24"/>
                <w:szCs w:val="24"/>
                <w:lang w:val="uk-UA"/>
              </w:rPr>
              <w:br/>
              <w:t>20 млн. гривень (у тому числі за лотом);</w:t>
            </w:r>
          </w:p>
          <w:p w14:paraId="6EE84C43"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 xml:space="preserve">11) учасник процедури закупівлі або кінцевий </w:t>
            </w:r>
            <w:proofErr w:type="spellStart"/>
            <w:r w:rsidRPr="00FA3272">
              <w:rPr>
                <w:rFonts w:ascii="Times New Roman" w:hAnsi="Times New Roman"/>
                <w:sz w:val="24"/>
                <w:szCs w:val="24"/>
                <w:lang w:val="uk-UA"/>
              </w:rPr>
              <w:t>бенефіціарний</w:t>
            </w:r>
            <w:proofErr w:type="spellEnd"/>
            <w:r w:rsidRPr="00FA3272">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C28B44" w14:textId="77777777" w:rsidR="00AA2FC7" w:rsidRPr="00FA3272" w:rsidRDefault="00AA2FC7">
            <w:pPr>
              <w:pStyle w:val="aff"/>
              <w:widowControl w:val="0"/>
              <w:spacing w:line="256" w:lineRule="auto"/>
              <w:ind w:hanging="2"/>
              <w:jc w:val="both"/>
              <w:rPr>
                <w:rFonts w:ascii="Times New Roman" w:hAnsi="Times New Roman"/>
                <w:sz w:val="24"/>
                <w:szCs w:val="24"/>
                <w:lang w:val="uk-UA"/>
              </w:rPr>
            </w:pPr>
            <w:r w:rsidRPr="00FA3272">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A2FC7" w:rsidRPr="00F30670" w14:paraId="7691ED1C" w14:textId="77777777" w:rsidTr="00AA2FC7">
        <w:trPr>
          <w:trHeight w:val="1025"/>
        </w:trPr>
        <w:tc>
          <w:tcPr>
            <w:tcW w:w="10626" w:type="dxa"/>
            <w:tcBorders>
              <w:top w:val="single" w:sz="6" w:space="0" w:color="auto"/>
              <w:left w:val="single" w:sz="6" w:space="0" w:color="auto"/>
              <w:bottom w:val="single" w:sz="6" w:space="0" w:color="auto"/>
              <w:right w:val="single" w:sz="6" w:space="0" w:color="auto"/>
            </w:tcBorders>
            <w:hideMark/>
          </w:tcPr>
          <w:p w14:paraId="30373EAE" w14:textId="77777777" w:rsidR="00AA2FC7" w:rsidRPr="00FA3272" w:rsidRDefault="00AA2FC7">
            <w:pPr>
              <w:ind w:left="0" w:hanging="2"/>
              <w:jc w:val="both"/>
              <w:rPr>
                <w:rFonts w:ascii="Times New Roman" w:hAnsi="Times New Roman" w:cs="Times New Roman"/>
                <w:sz w:val="24"/>
                <w:szCs w:val="24"/>
                <w:lang w:val="uk-UA"/>
              </w:rPr>
            </w:pPr>
            <w:r w:rsidRPr="00FA3272">
              <w:rPr>
                <w:rFonts w:ascii="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6C7466" w14:textId="77777777" w:rsidR="00AA2FC7" w:rsidRPr="00FA3272" w:rsidRDefault="00AA2FC7">
            <w:pPr>
              <w:ind w:left="0" w:hanging="2"/>
              <w:jc w:val="both"/>
              <w:rPr>
                <w:rFonts w:ascii="Times New Roman" w:hAnsi="Times New Roman" w:cs="Times New Roman"/>
                <w:sz w:val="24"/>
                <w:szCs w:val="24"/>
                <w:lang w:val="uk-UA"/>
              </w:rPr>
            </w:pPr>
            <w:r w:rsidRPr="00FA3272">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5BA4912" w14:textId="77777777" w:rsidR="00AA2FC7" w:rsidRPr="00FA3272" w:rsidRDefault="00AA2FC7">
            <w:pPr>
              <w:ind w:left="0" w:hanging="2"/>
              <w:jc w:val="both"/>
              <w:rPr>
                <w:rFonts w:ascii="Times New Roman" w:hAnsi="Times New Roman" w:cs="Times New Roman"/>
                <w:sz w:val="24"/>
                <w:szCs w:val="24"/>
                <w:lang w:val="uk-UA"/>
              </w:rPr>
            </w:pPr>
            <w:r w:rsidRPr="00FA3272">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AA2FC7" w:rsidRPr="00FA3272" w14:paraId="24979C1B"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57424681" w14:textId="77777777" w:rsidR="00AA2FC7" w:rsidRPr="00FA3272" w:rsidRDefault="00AA2FC7">
            <w:pPr>
              <w:pStyle w:val="rvps2"/>
              <w:spacing w:after="150" w:afterAutospacing="0" w:line="256" w:lineRule="auto"/>
              <w:ind w:hanging="2"/>
              <w:jc w:val="both"/>
              <w:rPr>
                <w:lang w:eastAsia="en-US"/>
              </w:rPr>
            </w:pPr>
            <w:r w:rsidRPr="00FA3272">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674C7818" w14:textId="77777777" w:rsidR="00AA2FC7" w:rsidRPr="00FA3272" w:rsidRDefault="00AA2FC7" w:rsidP="00AA2FC7">
      <w:pPr>
        <w:ind w:left="0" w:hanging="2"/>
        <w:rPr>
          <w:rFonts w:ascii="Times New Roman" w:hAnsi="Times New Roman" w:cs="Times New Roman"/>
          <w:b/>
          <w:sz w:val="24"/>
          <w:szCs w:val="24"/>
          <w:u w:val="single"/>
          <w:lang w:eastAsia="uk-UA"/>
        </w:rPr>
      </w:pPr>
    </w:p>
    <w:p w14:paraId="7BA82B13" w14:textId="77777777" w:rsidR="00AA2FC7" w:rsidRPr="00FA3272" w:rsidRDefault="00AA2FC7" w:rsidP="00AA2FC7">
      <w:pPr>
        <w:ind w:left="0" w:hanging="2"/>
        <w:jc w:val="center"/>
        <w:rPr>
          <w:rFonts w:ascii="Times New Roman" w:hAnsi="Times New Roman" w:cs="Times New Roman"/>
          <w:b/>
          <w:sz w:val="24"/>
          <w:szCs w:val="24"/>
          <w:u w:val="single"/>
        </w:rPr>
      </w:pPr>
      <w:r w:rsidRPr="00FA3272">
        <w:rPr>
          <w:rFonts w:ascii="Times New Roman" w:hAnsi="Times New Roman" w:cs="Times New Roman"/>
          <w:b/>
          <w:sz w:val="24"/>
          <w:szCs w:val="24"/>
          <w:u w:val="single"/>
        </w:rPr>
        <w:t xml:space="preserve"> </w:t>
      </w:r>
      <w:proofErr w:type="spellStart"/>
      <w:r w:rsidRPr="00FA3272">
        <w:rPr>
          <w:rFonts w:ascii="Times New Roman" w:hAnsi="Times New Roman" w:cs="Times New Roman"/>
          <w:b/>
          <w:sz w:val="24"/>
          <w:szCs w:val="24"/>
          <w:u w:val="single"/>
        </w:rPr>
        <w:t>Документи</w:t>
      </w:r>
      <w:proofErr w:type="spellEnd"/>
      <w:r w:rsidRPr="00FA3272">
        <w:rPr>
          <w:rFonts w:ascii="Times New Roman" w:hAnsi="Times New Roman" w:cs="Times New Roman"/>
          <w:b/>
          <w:sz w:val="24"/>
          <w:szCs w:val="24"/>
          <w:u w:val="single"/>
        </w:rPr>
        <w:t xml:space="preserve">, </w:t>
      </w:r>
      <w:proofErr w:type="spellStart"/>
      <w:r w:rsidRPr="00FA3272">
        <w:rPr>
          <w:rFonts w:ascii="Times New Roman" w:hAnsi="Times New Roman" w:cs="Times New Roman"/>
          <w:b/>
          <w:sz w:val="24"/>
          <w:szCs w:val="24"/>
          <w:u w:val="single"/>
        </w:rPr>
        <w:t>які</w:t>
      </w:r>
      <w:proofErr w:type="spellEnd"/>
      <w:r w:rsidRPr="00FA3272">
        <w:rPr>
          <w:rFonts w:ascii="Times New Roman" w:hAnsi="Times New Roman" w:cs="Times New Roman"/>
          <w:b/>
          <w:sz w:val="24"/>
          <w:szCs w:val="24"/>
          <w:u w:val="single"/>
        </w:rPr>
        <w:t xml:space="preserve"> повинен </w:t>
      </w:r>
      <w:proofErr w:type="spellStart"/>
      <w:r w:rsidRPr="00FA3272">
        <w:rPr>
          <w:rFonts w:ascii="Times New Roman" w:hAnsi="Times New Roman" w:cs="Times New Roman"/>
          <w:b/>
          <w:sz w:val="24"/>
          <w:szCs w:val="24"/>
          <w:u w:val="single"/>
        </w:rPr>
        <w:t>надати</w:t>
      </w:r>
      <w:proofErr w:type="spellEnd"/>
      <w:r w:rsidRPr="00FA3272">
        <w:rPr>
          <w:rFonts w:ascii="Times New Roman" w:hAnsi="Times New Roman" w:cs="Times New Roman"/>
          <w:b/>
          <w:sz w:val="24"/>
          <w:szCs w:val="24"/>
          <w:u w:val="single"/>
        </w:rPr>
        <w:t xml:space="preserve"> </w:t>
      </w:r>
      <w:proofErr w:type="spellStart"/>
      <w:r w:rsidRPr="00FA3272">
        <w:rPr>
          <w:rFonts w:ascii="Times New Roman" w:hAnsi="Times New Roman" w:cs="Times New Roman"/>
          <w:b/>
          <w:sz w:val="24"/>
          <w:szCs w:val="24"/>
          <w:u w:val="single"/>
        </w:rPr>
        <w:t>учасник-переможець</w:t>
      </w:r>
      <w:proofErr w:type="spellEnd"/>
    </w:p>
    <w:p w14:paraId="7D89697D" w14:textId="77777777" w:rsidR="00AA2FC7" w:rsidRPr="00FA3272"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FA3272">
        <w:rPr>
          <w:rFonts w:ascii="Times New Roman" w:hAnsi="Times New Roman" w:cs="Times New Roman"/>
          <w:sz w:val="24"/>
          <w:szCs w:val="24"/>
          <w:shd w:val="solid" w:color="FFFFFF" w:fill="FFFFFF"/>
        </w:rPr>
        <w:t>Переможець</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процедури</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закупівлі</w:t>
      </w:r>
      <w:proofErr w:type="spellEnd"/>
      <w:r w:rsidRPr="00FA3272">
        <w:rPr>
          <w:rFonts w:ascii="Times New Roman" w:hAnsi="Times New Roman" w:cs="Times New Roman"/>
          <w:sz w:val="24"/>
          <w:szCs w:val="24"/>
          <w:shd w:val="solid" w:color="FFFFFF" w:fill="FFFFFF"/>
        </w:rPr>
        <w:t xml:space="preserve"> у строк, </w:t>
      </w:r>
      <w:proofErr w:type="spellStart"/>
      <w:r w:rsidRPr="00FA3272">
        <w:rPr>
          <w:rFonts w:ascii="Times New Roman" w:hAnsi="Times New Roman" w:cs="Times New Roman"/>
          <w:sz w:val="24"/>
          <w:szCs w:val="24"/>
          <w:shd w:val="solid" w:color="FFFFFF" w:fill="FFFFFF"/>
        </w:rPr>
        <w:t>що</w:t>
      </w:r>
      <w:proofErr w:type="spellEnd"/>
      <w:r w:rsidRPr="00FA3272">
        <w:rPr>
          <w:rFonts w:ascii="Times New Roman" w:hAnsi="Times New Roman" w:cs="Times New Roman"/>
          <w:sz w:val="24"/>
          <w:szCs w:val="24"/>
          <w:shd w:val="solid" w:color="FFFFFF" w:fill="FFFFFF"/>
        </w:rPr>
        <w:t xml:space="preserve"> не </w:t>
      </w:r>
      <w:proofErr w:type="spellStart"/>
      <w:r w:rsidRPr="00FA3272">
        <w:rPr>
          <w:rFonts w:ascii="Times New Roman" w:hAnsi="Times New Roman" w:cs="Times New Roman"/>
          <w:sz w:val="24"/>
          <w:szCs w:val="24"/>
          <w:shd w:val="solid" w:color="FFFFFF" w:fill="FFFFFF"/>
        </w:rPr>
        <w:t>перевищує</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b/>
          <w:sz w:val="24"/>
          <w:szCs w:val="24"/>
          <w:shd w:val="solid" w:color="FFFFFF" w:fill="FFFFFF"/>
        </w:rPr>
        <w:t>чотири</w:t>
      </w:r>
      <w:proofErr w:type="spellEnd"/>
      <w:r w:rsidRPr="00FA3272">
        <w:rPr>
          <w:rFonts w:ascii="Times New Roman" w:hAnsi="Times New Roman" w:cs="Times New Roman"/>
          <w:b/>
          <w:sz w:val="24"/>
          <w:szCs w:val="24"/>
          <w:shd w:val="solid" w:color="FFFFFF" w:fill="FFFFFF"/>
        </w:rPr>
        <w:t xml:space="preserve"> </w:t>
      </w:r>
      <w:proofErr w:type="spellStart"/>
      <w:r w:rsidRPr="00FA3272">
        <w:rPr>
          <w:rFonts w:ascii="Times New Roman" w:hAnsi="Times New Roman" w:cs="Times New Roman"/>
          <w:b/>
          <w:sz w:val="24"/>
          <w:szCs w:val="24"/>
          <w:shd w:val="solid" w:color="FFFFFF" w:fill="FFFFFF"/>
        </w:rPr>
        <w:t>дні</w:t>
      </w:r>
      <w:proofErr w:type="spellEnd"/>
      <w:r w:rsidRPr="00FA3272">
        <w:rPr>
          <w:rFonts w:ascii="Times New Roman" w:hAnsi="Times New Roman" w:cs="Times New Roman"/>
          <w:sz w:val="24"/>
          <w:szCs w:val="24"/>
          <w:shd w:val="solid" w:color="FFFFFF" w:fill="FFFFFF"/>
        </w:rPr>
        <w:t xml:space="preserve"> з </w:t>
      </w:r>
      <w:proofErr w:type="spellStart"/>
      <w:r w:rsidRPr="00FA3272">
        <w:rPr>
          <w:rFonts w:ascii="Times New Roman" w:hAnsi="Times New Roman" w:cs="Times New Roman"/>
          <w:sz w:val="24"/>
          <w:szCs w:val="24"/>
          <w:shd w:val="solid" w:color="FFFFFF" w:fill="FFFFFF"/>
        </w:rPr>
        <w:t>дати</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оприлюднення</w:t>
      </w:r>
      <w:proofErr w:type="spellEnd"/>
      <w:r w:rsidRPr="00FA3272">
        <w:rPr>
          <w:rFonts w:ascii="Times New Roman" w:hAnsi="Times New Roman" w:cs="Times New Roman"/>
          <w:sz w:val="24"/>
          <w:szCs w:val="24"/>
          <w:shd w:val="solid" w:color="FFFFFF" w:fill="FFFFFF"/>
        </w:rPr>
        <w:t xml:space="preserve"> в </w:t>
      </w:r>
      <w:proofErr w:type="spellStart"/>
      <w:r w:rsidRPr="00FA3272">
        <w:rPr>
          <w:rFonts w:ascii="Times New Roman" w:hAnsi="Times New Roman" w:cs="Times New Roman"/>
          <w:sz w:val="24"/>
          <w:szCs w:val="24"/>
          <w:shd w:val="solid" w:color="FFFFFF" w:fill="FFFFFF"/>
        </w:rPr>
        <w:t>електронній</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системі</w:t>
      </w:r>
      <w:proofErr w:type="spellEnd"/>
      <w:r w:rsidRPr="00FA3272">
        <w:rPr>
          <w:rFonts w:ascii="Times New Roman" w:hAnsi="Times New Roman" w:cs="Times New Roman"/>
          <w:sz w:val="24"/>
          <w:szCs w:val="24"/>
          <w:shd w:val="solid" w:color="FFFFFF" w:fill="FFFFFF"/>
        </w:rPr>
        <w:t xml:space="preserve"> закупівель </w:t>
      </w:r>
      <w:proofErr w:type="spellStart"/>
      <w:r w:rsidRPr="00FA3272">
        <w:rPr>
          <w:rFonts w:ascii="Times New Roman" w:hAnsi="Times New Roman" w:cs="Times New Roman"/>
          <w:sz w:val="24"/>
          <w:szCs w:val="24"/>
          <w:shd w:val="solid" w:color="FFFFFF" w:fill="FFFFFF"/>
        </w:rPr>
        <w:t>повідомлення</w:t>
      </w:r>
      <w:proofErr w:type="spellEnd"/>
      <w:r w:rsidRPr="00FA3272">
        <w:rPr>
          <w:rFonts w:ascii="Times New Roman" w:hAnsi="Times New Roman" w:cs="Times New Roman"/>
          <w:sz w:val="24"/>
          <w:szCs w:val="24"/>
          <w:shd w:val="solid" w:color="FFFFFF" w:fill="FFFFFF"/>
        </w:rPr>
        <w:t xml:space="preserve"> про </w:t>
      </w:r>
      <w:proofErr w:type="spellStart"/>
      <w:r w:rsidRPr="00FA3272">
        <w:rPr>
          <w:rFonts w:ascii="Times New Roman" w:hAnsi="Times New Roman" w:cs="Times New Roman"/>
          <w:sz w:val="24"/>
          <w:szCs w:val="24"/>
          <w:shd w:val="solid" w:color="FFFFFF" w:fill="FFFFFF"/>
        </w:rPr>
        <w:t>намір</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укласти</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договір</w:t>
      </w:r>
      <w:proofErr w:type="spellEnd"/>
      <w:r w:rsidRPr="00FA3272">
        <w:rPr>
          <w:rFonts w:ascii="Times New Roman" w:hAnsi="Times New Roman" w:cs="Times New Roman"/>
          <w:sz w:val="24"/>
          <w:szCs w:val="24"/>
          <w:shd w:val="solid" w:color="FFFFFF" w:fill="FFFFFF"/>
        </w:rPr>
        <w:t xml:space="preserve"> про </w:t>
      </w:r>
      <w:proofErr w:type="spellStart"/>
      <w:r w:rsidRPr="00FA3272">
        <w:rPr>
          <w:rFonts w:ascii="Times New Roman" w:hAnsi="Times New Roman" w:cs="Times New Roman"/>
          <w:sz w:val="24"/>
          <w:szCs w:val="24"/>
          <w:shd w:val="solid" w:color="FFFFFF" w:fill="FFFFFF"/>
        </w:rPr>
        <w:t>закупівлю</w:t>
      </w:r>
      <w:proofErr w:type="spellEnd"/>
      <w:r w:rsidRPr="00FA3272">
        <w:rPr>
          <w:rFonts w:ascii="Times New Roman" w:hAnsi="Times New Roman" w:cs="Times New Roman"/>
          <w:sz w:val="24"/>
          <w:szCs w:val="24"/>
          <w:shd w:val="solid" w:color="FFFFFF" w:fill="FFFFFF"/>
        </w:rPr>
        <w:t xml:space="preserve">, повинен </w:t>
      </w:r>
      <w:proofErr w:type="spellStart"/>
      <w:r w:rsidRPr="00FA3272">
        <w:rPr>
          <w:rFonts w:ascii="Times New Roman" w:hAnsi="Times New Roman" w:cs="Times New Roman"/>
          <w:sz w:val="24"/>
          <w:szCs w:val="24"/>
          <w:shd w:val="solid" w:color="FFFFFF" w:fill="FFFFFF"/>
        </w:rPr>
        <w:t>надати</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замовнику</w:t>
      </w:r>
      <w:proofErr w:type="spellEnd"/>
      <w:r w:rsidRPr="00FA3272">
        <w:rPr>
          <w:rFonts w:ascii="Times New Roman" w:hAnsi="Times New Roman" w:cs="Times New Roman"/>
          <w:sz w:val="24"/>
          <w:szCs w:val="24"/>
          <w:shd w:val="solid" w:color="FFFFFF" w:fill="FFFFFF"/>
        </w:rPr>
        <w:t xml:space="preserve"> шляхом </w:t>
      </w:r>
      <w:proofErr w:type="spellStart"/>
      <w:r w:rsidRPr="00FA3272">
        <w:rPr>
          <w:rFonts w:ascii="Times New Roman" w:hAnsi="Times New Roman" w:cs="Times New Roman"/>
          <w:sz w:val="24"/>
          <w:szCs w:val="24"/>
          <w:shd w:val="solid" w:color="FFFFFF" w:fill="FFFFFF"/>
        </w:rPr>
        <w:t>оприлюднення</w:t>
      </w:r>
      <w:proofErr w:type="spellEnd"/>
      <w:r w:rsidRPr="00FA3272">
        <w:rPr>
          <w:rFonts w:ascii="Times New Roman" w:hAnsi="Times New Roman" w:cs="Times New Roman"/>
          <w:sz w:val="24"/>
          <w:szCs w:val="24"/>
          <w:shd w:val="solid" w:color="FFFFFF" w:fill="FFFFFF"/>
        </w:rPr>
        <w:t xml:space="preserve"> в </w:t>
      </w:r>
      <w:proofErr w:type="spellStart"/>
      <w:r w:rsidRPr="00FA3272">
        <w:rPr>
          <w:rFonts w:ascii="Times New Roman" w:hAnsi="Times New Roman" w:cs="Times New Roman"/>
          <w:sz w:val="24"/>
          <w:szCs w:val="24"/>
          <w:shd w:val="solid" w:color="FFFFFF" w:fill="FFFFFF"/>
        </w:rPr>
        <w:t>електронній</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системі</w:t>
      </w:r>
      <w:proofErr w:type="spellEnd"/>
      <w:r w:rsidRPr="00FA3272">
        <w:rPr>
          <w:rFonts w:ascii="Times New Roman" w:hAnsi="Times New Roman" w:cs="Times New Roman"/>
          <w:sz w:val="24"/>
          <w:szCs w:val="24"/>
          <w:shd w:val="solid" w:color="FFFFFF" w:fill="FFFFFF"/>
        </w:rPr>
        <w:t xml:space="preserve"> закупівель </w:t>
      </w:r>
      <w:proofErr w:type="spellStart"/>
      <w:r w:rsidRPr="00FA3272">
        <w:rPr>
          <w:rFonts w:ascii="Times New Roman" w:hAnsi="Times New Roman" w:cs="Times New Roman"/>
          <w:sz w:val="24"/>
          <w:szCs w:val="24"/>
          <w:shd w:val="solid" w:color="FFFFFF" w:fill="FFFFFF"/>
        </w:rPr>
        <w:t>документи</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що</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підтверджують</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відсутність</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підстав</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зазначених</w:t>
      </w:r>
      <w:proofErr w:type="spellEnd"/>
      <w:r w:rsidRPr="00FA3272">
        <w:rPr>
          <w:rFonts w:ascii="Times New Roman" w:hAnsi="Times New Roman" w:cs="Times New Roman"/>
          <w:sz w:val="24"/>
          <w:szCs w:val="24"/>
          <w:shd w:val="solid" w:color="FFFFFF" w:fill="FFFFFF"/>
        </w:rPr>
        <w:t xml:space="preserve"> у </w:t>
      </w:r>
      <w:proofErr w:type="spellStart"/>
      <w:r w:rsidRPr="00FA3272">
        <w:rPr>
          <w:rFonts w:ascii="Times New Roman" w:hAnsi="Times New Roman" w:cs="Times New Roman"/>
          <w:sz w:val="24"/>
          <w:szCs w:val="24"/>
          <w:shd w:val="solid" w:color="FFFFFF" w:fill="FFFFFF"/>
        </w:rPr>
        <w:t>підпунктах</w:t>
      </w:r>
      <w:proofErr w:type="spellEnd"/>
      <w:r w:rsidRPr="00FA3272">
        <w:rPr>
          <w:rFonts w:ascii="Times New Roman" w:hAnsi="Times New Roman" w:cs="Times New Roman"/>
          <w:sz w:val="24"/>
          <w:szCs w:val="24"/>
          <w:shd w:val="solid" w:color="FFFFFF" w:fill="FFFFFF"/>
        </w:rPr>
        <w:t xml:space="preserve"> 3, 5, 6 і 12 пункту 47 </w:t>
      </w:r>
      <w:proofErr w:type="spellStart"/>
      <w:r w:rsidRPr="00FA3272">
        <w:rPr>
          <w:rFonts w:ascii="Times New Roman" w:hAnsi="Times New Roman" w:cs="Times New Roman"/>
          <w:sz w:val="24"/>
          <w:szCs w:val="24"/>
          <w:shd w:val="solid" w:color="FFFFFF" w:fill="FFFFFF"/>
        </w:rPr>
        <w:t>Особливостей</w:t>
      </w:r>
      <w:proofErr w:type="spellEnd"/>
      <w:r w:rsidRPr="00FA3272">
        <w:rPr>
          <w:rFonts w:ascii="Times New Roman" w:hAnsi="Times New Roman" w:cs="Times New Roman"/>
          <w:sz w:val="24"/>
          <w:szCs w:val="24"/>
          <w:shd w:val="solid" w:color="FFFFFF" w:fill="FFFFFF"/>
        </w:rPr>
        <w:t xml:space="preserve">. </w:t>
      </w:r>
    </w:p>
    <w:p w14:paraId="1BA0EEB4" w14:textId="77777777" w:rsidR="00AA2FC7" w:rsidRPr="00FA3272"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FA3272">
        <w:rPr>
          <w:rFonts w:ascii="Times New Roman" w:hAnsi="Times New Roman" w:cs="Times New Roman"/>
          <w:sz w:val="24"/>
          <w:szCs w:val="24"/>
          <w:shd w:val="solid" w:color="FFFFFF" w:fill="FFFFFF"/>
        </w:rPr>
        <w:t>Замовник</w:t>
      </w:r>
      <w:proofErr w:type="spellEnd"/>
      <w:r w:rsidRPr="00FA3272">
        <w:rPr>
          <w:rFonts w:ascii="Times New Roman" w:hAnsi="Times New Roman" w:cs="Times New Roman"/>
          <w:sz w:val="24"/>
          <w:szCs w:val="24"/>
          <w:shd w:val="solid" w:color="FFFFFF" w:fill="FFFFFF"/>
        </w:rPr>
        <w:t xml:space="preserve"> не </w:t>
      </w:r>
      <w:proofErr w:type="spellStart"/>
      <w:r w:rsidRPr="00FA3272">
        <w:rPr>
          <w:rFonts w:ascii="Times New Roman" w:hAnsi="Times New Roman" w:cs="Times New Roman"/>
          <w:sz w:val="24"/>
          <w:szCs w:val="24"/>
          <w:shd w:val="solid" w:color="FFFFFF" w:fill="FFFFFF"/>
        </w:rPr>
        <w:t>вимагає</w:t>
      </w:r>
      <w:proofErr w:type="spellEnd"/>
      <w:r w:rsidRPr="00FA3272">
        <w:rPr>
          <w:rFonts w:ascii="Times New Roman" w:hAnsi="Times New Roman" w:cs="Times New Roman"/>
          <w:sz w:val="24"/>
          <w:szCs w:val="24"/>
          <w:shd w:val="solid" w:color="FFFFFF" w:fill="FFFFFF"/>
        </w:rPr>
        <w:t xml:space="preserve"> документального </w:t>
      </w:r>
      <w:proofErr w:type="spellStart"/>
      <w:r w:rsidRPr="00FA3272">
        <w:rPr>
          <w:rFonts w:ascii="Times New Roman" w:hAnsi="Times New Roman" w:cs="Times New Roman"/>
          <w:sz w:val="24"/>
          <w:szCs w:val="24"/>
          <w:shd w:val="solid" w:color="FFFFFF" w:fill="FFFFFF"/>
        </w:rPr>
        <w:t>підтвердження</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публічної</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інформації</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що</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оприлюднена</w:t>
      </w:r>
      <w:proofErr w:type="spellEnd"/>
      <w:r w:rsidRPr="00FA3272">
        <w:rPr>
          <w:rFonts w:ascii="Times New Roman" w:hAnsi="Times New Roman" w:cs="Times New Roman"/>
          <w:sz w:val="24"/>
          <w:szCs w:val="24"/>
          <w:shd w:val="solid" w:color="FFFFFF" w:fill="FFFFFF"/>
        </w:rPr>
        <w:t xml:space="preserve"> у </w:t>
      </w:r>
      <w:proofErr w:type="spellStart"/>
      <w:r w:rsidRPr="00FA3272">
        <w:rPr>
          <w:rFonts w:ascii="Times New Roman" w:hAnsi="Times New Roman" w:cs="Times New Roman"/>
          <w:sz w:val="24"/>
          <w:szCs w:val="24"/>
          <w:shd w:val="solid" w:color="FFFFFF" w:fill="FFFFFF"/>
        </w:rPr>
        <w:t>формі</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відкритих</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даних</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згідно</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із</w:t>
      </w:r>
      <w:proofErr w:type="spellEnd"/>
      <w:r w:rsidRPr="00FA3272">
        <w:rPr>
          <w:rFonts w:ascii="Times New Roman" w:hAnsi="Times New Roman" w:cs="Times New Roman"/>
          <w:sz w:val="24"/>
          <w:szCs w:val="24"/>
          <w:shd w:val="solid" w:color="FFFFFF" w:fill="FFFFFF"/>
        </w:rPr>
        <w:t xml:space="preserve"> Законом </w:t>
      </w:r>
      <w:proofErr w:type="spellStart"/>
      <w:r w:rsidRPr="00FA3272">
        <w:rPr>
          <w:rFonts w:ascii="Times New Roman" w:hAnsi="Times New Roman" w:cs="Times New Roman"/>
          <w:sz w:val="24"/>
          <w:szCs w:val="24"/>
          <w:shd w:val="solid" w:color="FFFFFF" w:fill="FFFFFF"/>
        </w:rPr>
        <w:t>України</w:t>
      </w:r>
      <w:proofErr w:type="spellEnd"/>
      <w:r w:rsidRPr="00FA3272">
        <w:rPr>
          <w:rFonts w:ascii="Times New Roman" w:hAnsi="Times New Roman" w:cs="Times New Roman"/>
          <w:sz w:val="24"/>
          <w:szCs w:val="24"/>
          <w:shd w:val="solid" w:color="FFFFFF" w:fill="FFFFFF"/>
        </w:rPr>
        <w:t xml:space="preserve"> “Про доступ до </w:t>
      </w:r>
      <w:proofErr w:type="spellStart"/>
      <w:r w:rsidRPr="00FA3272">
        <w:rPr>
          <w:rFonts w:ascii="Times New Roman" w:hAnsi="Times New Roman" w:cs="Times New Roman"/>
          <w:sz w:val="24"/>
          <w:szCs w:val="24"/>
          <w:shd w:val="solid" w:color="FFFFFF" w:fill="FFFFFF"/>
        </w:rPr>
        <w:t>публічної</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інформації</w:t>
      </w:r>
      <w:proofErr w:type="spellEnd"/>
      <w:r w:rsidRPr="00FA3272">
        <w:rPr>
          <w:rFonts w:ascii="Times New Roman" w:hAnsi="Times New Roman" w:cs="Times New Roman"/>
          <w:sz w:val="24"/>
          <w:szCs w:val="24"/>
          <w:shd w:val="solid" w:color="FFFFFF" w:fill="FFFFFF"/>
        </w:rPr>
        <w:t>” та/</w:t>
      </w:r>
      <w:proofErr w:type="spellStart"/>
      <w:r w:rsidRPr="00FA3272">
        <w:rPr>
          <w:rFonts w:ascii="Times New Roman" w:hAnsi="Times New Roman" w:cs="Times New Roman"/>
          <w:sz w:val="24"/>
          <w:szCs w:val="24"/>
          <w:shd w:val="solid" w:color="FFFFFF" w:fill="FFFFFF"/>
        </w:rPr>
        <w:t>або</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міститься</w:t>
      </w:r>
      <w:proofErr w:type="spellEnd"/>
      <w:r w:rsidRPr="00FA3272">
        <w:rPr>
          <w:rFonts w:ascii="Times New Roman" w:hAnsi="Times New Roman" w:cs="Times New Roman"/>
          <w:sz w:val="24"/>
          <w:szCs w:val="24"/>
          <w:shd w:val="solid" w:color="FFFFFF" w:fill="FFFFFF"/>
        </w:rPr>
        <w:t xml:space="preserve"> у </w:t>
      </w:r>
      <w:proofErr w:type="spellStart"/>
      <w:r w:rsidRPr="00FA3272">
        <w:rPr>
          <w:rFonts w:ascii="Times New Roman" w:hAnsi="Times New Roman" w:cs="Times New Roman"/>
          <w:sz w:val="24"/>
          <w:szCs w:val="24"/>
          <w:shd w:val="solid" w:color="FFFFFF" w:fill="FFFFFF"/>
        </w:rPr>
        <w:t>відкритих</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публічних</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електронних</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реєстрах</w:t>
      </w:r>
      <w:proofErr w:type="spellEnd"/>
      <w:r w:rsidRPr="00FA3272">
        <w:rPr>
          <w:rFonts w:ascii="Times New Roman" w:hAnsi="Times New Roman" w:cs="Times New Roman"/>
          <w:sz w:val="24"/>
          <w:szCs w:val="24"/>
          <w:shd w:val="solid" w:color="FFFFFF" w:fill="FFFFFF"/>
        </w:rPr>
        <w:t xml:space="preserve">, доступ до </w:t>
      </w:r>
      <w:proofErr w:type="spellStart"/>
      <w:r w:rsidRPr="00FA3272">
        <w:rPr>
          <w:rFonts w:ascii="Times New Roman" w:hAnsi="Times New Roman" w:cs="Times New Roman"/>
          <w:sz w:val="24"/>
          <w:szCs w:val="24"/>
          <w:shd w:val="solid" w:color="FFFFFF" w:fill="FFFFFF"/>
        </w:rPr>
        <w:t>яких</w:t>
      </w:r>
      <w:proofErr w:type="spellEnd"/>
      <w:r w:rsidRPr="00FA3272">
        <w:rPr>
          <w:rFonts w:ascii="Times New Roman" w:hAnsi="Times New Roman" w:cs="Times New Roman"/>
          <w:sz w:val="24"/>
          <w:szCs w:val="24"/>
          <w:shd w:val="solid" w:color="FFFFFF" w:fill="FFFFFF"/>
        </w:rPr>
        <w:t xml:space="preserve"> є </w:t>
      </w:r>
      <w:proofErr w:type="spellStart"/>
      <w:r w:rsidRPr="00FA3272">
        <w:rPr>
          <w:rFonts w:ascii="Times New Roman" w:hAnsi="Times New Roman" w:cs="Times New Roman"/>
          <w:sz w:val="24"/>
          <w:szCs w:val="24"/>
          <w:shd w:val="solid" w:color="FFFFFF" w:fill="FFFFFF"/>
        </w:rPr>
        <w:t>вільним</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або</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публічної</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інформації</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що</w:t>
      </w:r>
      <w:proofErr w:type="spellEnd"/>
      <w:r w:rsidRPr="00FA3272">
        <w:rPr>
          <w:rFonts w:ascii="Times New Roman" w:hAnsi="Times New Roman" w:cs="Times New Roman"/>
          <w:sz w:val="24"/>
          <w:szCs w:val="24"/>
          <w:shd w:val="solid" w:color="FFFFFF" w:fill="FFFFFF"/>
        </w:rPr>
        <w:t xml:space="preserve"> є доступною в </w:t>
      </w:r>
      <w:proofErr w:type="spellStart"/>
      <w:r w:rsidRPr="00FA3272">
        <w:rPr>
          <w:rFonts w:ascii="Times New Roman" w:hAnsi="Times New Roman" w:cs="Times New Roman"/>
          <w:sz w:val="24"/>
          <w:szCs w:val="24"/>
          <w:shd w:val="solid" w:color="FFFFFF" w:fill="FFFFFF"/>
        </w:rPr>
        <w:t>електронній</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системі</w:t>
      </w:r>
      <w:proofErr w:type="spellEnd"/>
      <w:r w:rsidRPr="00FA3272">
        <w:rPr>
          <w:rFonts w:ascii="Times New Roman" w:hAnsi="Times New Roman" w:cs="Times New Roman"/>
          <w:sz w:val="24"/>
          <w:szCs w:val="24"/>
          <w:shd w:val="solid" w:color="FFFFFF" w:fill="FFFFFF"/>
        </w:rPr>
        <w:t xml:space="preserve"> закупівель, </w:t>
      </w:r>
      <w:proofErr w:type="spellStart"/>
      <w:r w:rsidRPr="00FA3272">
        <w:rPr>
          <w:rFonts w:ascii="Times New Roman" w:hAnsi="Times New Roman" w:cs="Times New Roman"/>
          <w:b/>
          <w:i/>
          <w:sz w:val="24"/>
          <w:szCs w:val="24"/>
          <w:shd w:val="solid" w:color="FFFFFF" w:fill="FFFFFF"/>
        </w:rPr>
        <w:t>крім</w:t>
      </w:r>
      <w:proofErr w:type="spellEnd"/>
      <w:r w:rsidRPr="00FA3272">
        <w:rPr>
          <w:rFonts w:ascii="Times New Roman" w:hAnsi="Times New Roman" w:cs="Times New Roman"/>
          <w:b/>
          <w:i/>
          <w:sz w:val="24"/>
          <w:szCs w:val="24"/>
          <w:shd w:val="solid" w:color="FFFFFF" w:fill="FFFFFF"/>
        </w:rPr>
        <w:t xml:space="preserve"> </w:t>
      </w:r>
      <w:proofErr w:type="spellStart"/>
      <w:r w:rsidRPr="00FA3272">
        <w:rPr>
          <w:rFonts w:ascii="Times New Roman" w:hAnsi="Times New Roman" w:cs="Times New Roman"/>
          <w:b/>
          <w:i/>
          <w:sz w:val="24"/>
          <w:szCs w:val="24"/>
          <w:shd w:val="solid" w:color="FFFFFF" w:fill="FFFFFF"/>
        </w:rPr>
        <w:t>випадків</w:t>
      </w:r>
      <w:proofErr w:type="spellEnd"/>
      <w:r w:rsidRPr="00FA3272">
        <w:rPr>
          <w:rFonts w:ascii="Times New Roman" w:hAnsi="Times New Roman" w:cs="Times New Roman"/>
          <w:sz w:val="24"/>
          <w:szCs w:val="24"/>
          <w:shd w:val="solid" w:color="FFFFFF" w:fill="FFFFFF"/>
        </w:rPr>
        <w:t xml:space="preserve">, коли доступ до </w:t>
      </w:r>
      <w:proofErr w:type="spellStart"/>
      <w:r w:rsidRPr="00FA3272">
        <w:rPr>
          <w:rFonts w:ascii="Times New Roman" w:hAnsi="Times New Roman" w:cs="Times New Roman"/>
          <w:sz w:val="24"/>
          <w:szCs w:val="24"/>
          <w:shd w:val="solid" w:color="FFFFFF" w:fill="FFFFFF"/>
        </w:rPr>
        <w:t>такої</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інформації</w:t>
      </w:r>
      <w:proofErr w:type="spellEnd"/>
      <w:r w:rsidRPr="00FA3272">
        <w:rPr>
          <w:rFonts w:ascii="Times New Roman" w:hAnsi="Times New Roman" w:cs="Times New Roman"/>
          <w:sz w:val="24"/>
          <w:szCs w:val="24"/>
          <w:shd w:val="solid" w:color="FFFFFF" w:fill="FFFFFF"/>
        </w:rPr>
        <w:t xml:space="preserve"> є </w:t>
      </w:r>
      <w:proofErr w:type="spellStart"/>
      <w:r w:rsidRPr="00FA3272">
        <w:rPr>
          <w:rFonts w:ascii="Times New Roman" w:hAnsi="Times New Roman" w:cs="Times New Roman"/>
          <w:sz w:val="24"/>
          <w:szCs w:val="24"/>
          <w:shd w:val="solid" w:color="FFFFFF" w:fill="FFFFFF"/>
        </w:rPr>
        <w:t>обмеженим</w:t>
      </w:r>
      <w:proofErr w:type="spellEnd"/>
      <w:r w:rsidRPr="00FA3272">
        <w:rPr>
          <w:rFonts w:ascii="Times New Roman" w:hAnsi="Times New Roman" w:cs="Times New Roman"/>
          <w:sz w:val="24"/>
          <w:szCs w:val="24"/>
          <w:shd w:val="solid" w:color="FFFFFF" w:fill="FFFFFF"/>
        </w:rPr>
        <w:t xml:space="preserve"> на момент </w:t>
      </w:r>
      <w:proofErr w:type="spellStart"/>
      <w:r w:rsidRPr="00FA3272">
        <w:rPr>
          <w:rFonts w:ascii="Times New Roman" w:hAnsi="Times New Roman" w:cs="Times New Roman"/>
          <w:sz w:val="24"/>
          <w:szCs w:val="24"/>
          <w:shd w:val="solid" w:color="FFFFFF" w:fill="FFFFFF"/>
        </w:rPr>
        <w:t>оприлюднення</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оголошення</w:t>
      </w:r>
      <w:proofErr w:type="spellEnd"/>
      <w:r w:rsidRPr="00FA3272">
        <w:rPr>
          <w:rFonts w:ascii="Times New Roman" w:hAnsi="Times New Roman" w:cs="Times New Roman"/>
          <w:sz w:val="24"/>
          <w:szCs w:val="24"/>
          <w:shd w:val="solid" w:color="FFFFFF" w:fill="FFFFFF"/>
        </w:rPr>
        <w:t xml:space="preserve"> про </w:t>
      </w:r>
      <w:proofErr w:type="spellStart"/>
      <w:r w:rsidRPr="00FA3272">
        <w:rPr>
          <w:rFonts w:ascii="Times New Roman" w:hAnsi="Times New Roman" w:cs="Times New Roman"/>
          <w:sz w:val="24"/>
          <w:szCs w:val="24"/>
          <w:shd w:val="solid" w:color="FFFFFF" w:fill="FFFFFF"/>
        </w:rPr>
        <w:t>проведення</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відкритих</w:t>
      </w:r>
      <w:proofErr w:type="spellEnd"/>
      <w:r w:rsidRPr="00FA3272">
        <w:rPr>
          <w:rFonts w:ascii="Times New Roman" w:hAnsi="Times New Roman" w:cs="Times New Roman"/>
          <w:sz w:val="24"/>
          <w:szCs w:val="24"/>
          <w:shd w:val="solid" w:color="FFFFFF" w:fill="FFFFFF"/>
        </w:rPr>
        <w:t xml:space="preserve"> </w:t>
      </w:r>
      <w:proofErr w:type="spellStart"/>
      <w:r w:rsidRPr="00FA3272">
        <w:rPr>
          <w:rFonts w:ascii="Times New Roman" w:hAnsi="Times New Roman" w:cs="Times New Roman"/>
          <w:sz w:val="24"/>
          <w:szCs w:val="24"/>
          <w:shd w:val="solid" w:color="FFFFFF" w:fill="FFFFFF"/>
        </w:rPr>
        <w:t>торгів</w:t>
      </w:r>
      <w:proofErr w:type="spellEnd"/>
      <w:r w:rsidRPr="00FA3272">
        <w:rPr>
          <w:rFonts w:ascii="Times New Roman" w:hAnsi="Times New Roman" w:cs="Times New Roman"/>
          <w:sz w:val="24"/>
          <w:szCs w:val="24"/>
          <w:shd w:val="solid" w:color="FFFFFF" w:fill="FFFFFF"/>
        </w:rPr>
        <w:t xml:space="preserve"> </w:t>
      </w:r>
    </w:p>
    <w:p w14:paraId="07F22079" w14:textId="77777777" w:rsidR="00AA2FC7" w:rsidRPr="00FA3272" w:rsidRDefault="00AA2FC7" w:rsidP="00AA2FC7">
      <w:pPr>
        <w:pStyle w:val="Default"/>
        <w:ind w:hanging="2"/>
        <w:jc w:val="center"/>
        <w:rPr>
          <w:b/>
          <w:color w:val="auto"/>
        </w:rPr>
      </w:pPr>
    </w:p>
    <w:tbl>
      <w:tblPr>
        <w:tblW w:w="11083" w:type="dxa"/>
        <w:tblInd w:w="-318" w:type="dxa"/>
        <w:tblLayout w:type="fixed"/>
        <w:tblLook w:val="04A0" w:firstRow="1" w:lastRow="0" w:firstColumn="1" w:lastColumn="0" w:noHBand="0" w:noVBand="1"/>
      </w:tblPr>
      <w:tblGrid>
        <w:gridCol w:w="426"/>
        <w:gridCol w:w="5271"/>
        <w:gridCol w:w="5386"/>
      </w:tblGrid>
      <w:tr w:rsidR="00AA2FC7" w:rsidRPr="00FA3272" w14:paraId="7C835169" w14:textId="77777777" w:rsidTr="00257918">
        <w:trPr>
          <w:trHeight w:val="1075"/>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6ED47475" w14:textId="77777777" w:rsidR="00AA2FC7" w:rsidRPr="00FA3272" w:rsidRDefault="00AA2FC7">
            <w:pPr>
              <w:tabs>
                <w:tab w:val="num" w:pos="360"/>
              </w:tabs>
              <w:spacing w:before="100" w:beforeAutospacing="1" w:after="100" w:afterAutospacing="1"/>
              <w:ind w:left="0" w:hanging="2"/>
              <w:jc w:val="both"/>
              <w:rPr>
                <w:rFonts w:ascii="Times New Roman" w:hAnsi="Times New Roman" w:cs="Times New Roman"/>
                <w:b/>
                <w:sz w:val="24"/>
                <w:szCs w:val="24"/>
                <w:lang w:val="uk-UA"/>
              </w:rPr>
            </w:pPr>
            <w:r w:rsidRPr="00FA3272">
              <w:rPr>
                <w:rFonts w:ascii="Times New Roman" w:hAnsi="Times New Roman" w:cs="Times New Roman"/>
                <w:b/>
                <w:bCs/>
                <w:sz w:val="24"/>
                <w:szCs w:val="24"/>
              </w:rPr>
              <w:lastRenderedPageBreak/>
              <w:t xml:space="preserve">№ </w:t>
            </w:r>
            <w:proofErr w:type="spellStart"/>
            <w:proofErr w:type="gramStart"/>
            <w:r w:rsidRPr="00FA3272">
              <w:rPr>
                <w:rFonts w:ascii="Times New Roman" w:hAnsi="Times New Roman" w:cs="Times New Roman"/>
                <w:b/>
                <w:bCs/>
                <w:sz w:val="24"/>
                <w:szCs w:val="24"/>
              </w:rPr>
              <w:t>з.п</w:t>
            </w:r>
            <w:proofErr w:type="spellEnd"/>
            <w:proofErr w:type="gramEnd"/>
          </w:p>
        </w:tc>
        <w:tc>
          <w:tcPr>
            <w:tcW w:w="527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8496AD" w14:textId="77777777" w:rsidR="00AA2FC7" w:rsidRPr="00FA3272" w:rsidRDefault="00AA2FC7">
            <w:pPr>
              <w:tabs>
                <w:tab w:val="num" w:pos="360"/>
              </w:tabs>
              <w:spacing w:before="100" w:beforeAutospacing="1" w:after="100" w:afterAutospacing="1"/>
              <w:ind w:left="0" w:hanging="2"/>
              <w:jc w:val="both"/>
              <w:rPr>
                <w:rFonts w:ascii="Times New Roman" w:hAnsi="Times New Roman" w:cs="Times New Roman"/>
                <w:b/>
                <w:sz w:val="24"/>
                <w:szCs w:val="24"/>
              </w:rPr>
            </w:pPr>
            <w:proofErr w:type="spellStart"/>
            <w:r w:rsidRPr="00FA3272">
              <w:rPr>
                <w:rFonts w:ascii="Times New Roman" w:hAnsi="Times New Roman" w:cs="Times New Roman"/>
                <w:b/>
                <w:sz w:val="24"/>
                <w:szCs w:val="24"/>
              </w:rPr>
              <w:t>Підстава</w:t>
            </w:r>
            <w:proofErr w:type="spellEnd"/>
            <w:r w:rsidRPr="00FA3272">
              <w:rPr>
                <w:rFonts w:ascii="Times New Roman" w:hAnsi="Times New Roman" w:cs="Times New Roman"/>
                <w:b/>
                <w:sz w:val="24"/>
                <w:szCs w:val="24"/>
              </w:rPr>
              <w:t xml:space="preserve"> для </w:t>
            </w:r>
            <w:proofErr w:type="spellStart"/>
            <w:r w:rsidRPr="00FA3272">
              <w:rPr>
                <w:rFonts w:ascii="Times New Roman" w:hAnsi="Times New Roman" w:cs="Times New Roman"/>
                <w:b/>
                <w:sz w:val="24"/>
                <w:szCs w:val="24"/>
              </w:rPr>
              <w:t>відмови</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учаснику-переможцю</w:t>
            </w:r>
            <w:proofErr w:type="spellEnd"/>
            <w:r w:rsidRPr="00FA3272">
              <w:rPr>
                <w:rFonts w:ascii="Times New Roman" w:hAnsi="Times New Roman" w:cs="Times New Roman"/>
                <w:b/>
                <w:sz w:val="24"/>
                <w:szCs w:val="24"/>
              </w:rPr>
              <w:t xml:space="preserve"> в </w:t>
            </w:r>
            <w:proofErr w:type="spellStart"/>
            <w:r w:rsidRPr="00FA3272">
              <w:rPr>
                <w:rFonts w:ascii="Times New Roman" w:hAnsi="Times New Roman" w:cs="Times New Roman"/>
                <w:b/>
                <w:sz w:val="24"/>
                <w:szCs w:val="24"/>
              </w:rPr>
              <w:t>участі</w:t>
            </w:r>
            <w:proofErr w:type="spellEnd"/>
            <w:r w:rsidRPr="00FA3272">
              <w:rPr>
                <w:rFonts w:ascii="Times New Roman" w:hAnsi="Times New Roman" w:cs="Times New Roman"/>
                <w:b/>
                <w:sz w:val="24"/>
                <w:szCs w:val="24"/>
              </w:rPr>
              <w:t xml:space="preserve"> в </w:t>
            </w:r>
            <w:proofErr w:type="spellStart"/>
            <w:r w:rsidRPr="00FA3272">
              <w:rPr>
                <w:rFonts w:ascii="Times New Roman" w:hAnsi="Times New Roman" w:cs="Times New Roman"/>
                <w:b/>
                <w:sz w:val="24"/>
                <w:szCs w:val="24"/>
              </w:rPr>
              <w:t>закупівлі</w:t>
            </w:r>
            <w:proofErr w:type="spellEnd"/>
          </w:p>
        </w:tc>
        <w:tc>
          <w:tcPr>
            <w:tcW w:w="5386" w:type="dxa"/>
            <w:tcBorders>
              <w:top w:val="single" w:sz="6" w:space="0" w:color="auto"/>
              <w:left w:val="single" w:sz="6" w:space="0" w:color="auto"/>
              <w:bottom w:val="single" w:sz="6" w:space="0" w:color="auto"/>
              <w:right w:val="single" w:sz="6" w:space="0" w:color="auto"/>
            </w:tcBorders>
            <w:shd w:val="clear" w:color="auto" w:fill="F2F2F2"/>
          </w:tcPr>
          <w:p w14:paraId="64955385" w14:textId="77777777" w:rsidR="00AA2FC7" w:rsidRPr="00FA3272" w:rsidRDefault="00AA2FC7">
            <w:pPr>
              <w:spacing w:line="240" w:lineRule="atLeast"/>
              <w:ind w:left="0" w:hanging="2"/>
              <w:jc w:val="both"/>
              <w:rPr>
                <w:rFonts w:ascii="Times New Roman" w:hAnsi="Times New Roman" w:cs="Times New Roman"/>
                <w:b/>
                <w:kern w:val="2"/>
                <w:sz w:val="24"/>
                <w:szCs w:val="24"/>
                <w:lang w:eastAsia="ar-SA"/>
              </w:rPr>
            </w:pPr>
          </w:p>
          <w:p w14:paraId="4FB20C01" w14:textId="77777777" w:rsidR="00AA2FC7" w:rsidRPr="00FA3272" w:rsidRDefault="00AA2FC7">
            <w:pPr>
              <w:spacing w:line="240" w:lineRule="atLeast"/>
              <w:ind w:left="0" w:hanging="2"/>
              <w:jc w:val="both"/>
              <w:rPr>
                <w:rFonts w:ascii="Times New Roman" w:hAnsi="Times New Roman" w:cs="Times New Roman"/>
                <w:sz w:val="24"/>
                <w:szCs w:val="24"/>
              </w:rPr>
            </w:pPr>
            <w:proofErr w:type="spellStart"/>
            <w:r w:rsidRPr="00FA3272">
              <w:rPr>
                <w:rFonts w:ascii="Times New Roman" w:hAnsi="Times New Roman" w:cs="Times New Roman"/>
                <w:b/>
                <w:kern w:val="2"/>
                <w:sz w:val="24"/>
                <w:szCs w:val="24"/>
                <w:lang w:eastAsia="ar-SA"/>
              </w:rPr>
              <w:t>Спосіб</w:t>
            </w:r>
            <w:proofErr w:type="spellEnd"/>
            <w:r w:rsidRPr="00FA3272">
              <w:rPr>
                <w:rFonts w:ascii="Times New Roman" w:hAnsi="Times New Roman" w:cs="Times New Roman"/>
                <w:b/>
                <w:kern w:val="2"/>
                <w:sz w:val="24"/>
                <w:szCs w:val="24"/>
                <w:lang w:eastAsia="ar-SA"/>
              </w:rPr>
              <w:t xml:space="preserve"> </w:t>
            </w:r>
            <w:proofErr w:type="spellStart"/>
            <w:r w:rsidRPr="00FA3272">
              <w:rPr>
                <w:rFonts w:ascii="Times New Roman" w:hAnsi="Times New Roman" w:cs="Times New Roman"/>
                <w:b/>
                <w:kern w:val="2"/>
                <w:sz w:val="24"/>
                <w:szCs w:val="24"/>
                <w:lang w:eastAsia="ar-SA"/>
              </w:rPr>
              <w:t>надання</w:t>
            </w:r>
            <w:proofErr w:type="spellEnd"/>
            <w:r w:rsidRPr="00FA3272">
              <w:rPr>
                <w:rFonts w:ascii="Times New Roman" w:hAnsi="Times New Roman" w:cs="Times New Roman"/>
                <w:b/>
                <w:kern w:val="2"/>
                <w:sz w:val="24"/>
                <w:szCs w:val="24"/>
                <w:lang w:eastAsia="ar-SA"/>
              </w:rPr>
              <w:t xml:space="preserve"> </w:t>
            </w:r>
            <w:proofErr w:type="spellStart"/>
            <w:r w:rsidRPr="00FA3272">
              <w:rPr>
                <w:rFonts w:ascii="Times New Roman" w:hAnsi="Times New Roman" w:cs="Times New Roman"/>
                <w:b/>
                <w:kern w:val="2"/>
                <w:sz w:val="24"/>
                <w:szCs w:val="24"/>
                <w:u w:val="single"/>
                <w:lang w:eastAsia="ar-SA"/>
              </w:rPr>
              <w:t>учасником-переможцем</w:t>
            </w:r>
            <w:proofErr w:type="spellEnd"/>
            <w:r w:rsidRPr="00FA3272">
              <w:rPr>
                <w:rFonts w:ascii="Times New Roman" w:hAnsi="Times New Roman" w:cs="Times New Roman"/>
                <w:b/>
                <w:kern w:val="2"/>
                <w:sz w:val="24"/>
                <w:szCs w:val="24"/>
                <w:lang w:eastAsia="ar-SA"/>
              </w:rPr>
              <w:t xml:space="preserve"> </w:t>
            </w:r>
            <w:proofErr w:type="spellStart"/>
            <w:r w:rsidRPr="00FA3272">
              <w:rPr>
                <w:rFonts w:ascii="Times New Roman" w:hAnsi="Times New Roman" w:cs="Times New Roman"/>
                <w:b/>
                <w:kern w:val="2"/>
                <w:sz w:val="24"/>
                <w:szCs w:val="24"/>
                <w:lang w:eastAsia="ar-SA"/>
              </w:rPr>
              <w:t>інформації</w:t>
            </w:r>
            <w:proofErr w:type="spellEnd"/>
            <w:r w:rsidRPr="00FA3272">
              <w:rPr>
                <w:rFonts w:ascii="Times New Roman" w:hAnsi="Times New Roman" w:cs="Times New Roman"/>
                <w:b/>
                <w:kern w:val="2"/>
                <w:sz w:val="24"/>
                <w:szCs w:val="24"/>
                <w:lang w:eastAsia="ar-SA"/>
              </w:rPr>
              <w:t xml:space="preserve"> про </w:t>
            </w:r>
            <w:proofErr w:type="spellStart"/>
            <w:r w:rsidRPr="00FA3272">
              <w:rPr>
                <w:rFonts w:ascii="Times New Roman" w:hAnsi="Times New Roman" w:cs="Times New Roman"/>
                <w:b/>
                <w:kern w:val="2"/>
                <w:sz w:val="24"/>
                <w:szCs w:val="24"/>
                <w:lang w:eastAsia="ar-SA"/>
              </w:rPr>
              <w:t>відсутність</w:t>
            </w:r>
            <w:proofErr w:type="spellEnd"/>
            <w:r w:rsidRPr="00FA3272">
              <w:rPr>
                <w:rFonts w:ascii="Times New Roman" w:hAnsi="Times New Roman" w:cs="Times New Roman"/>
                <w:b/>
                <w:kern w:val="2"/>
                <w:sz w:val="24"/>
                <w:szCs w:val="24"/>
                <w:lang w:eastAsia="ar-SA"/>
              </w:rPr>
              <w:t xml:space="preserve"> </w:t>
            </w:r>
            <w:proofErr w:type="spellStart"/>
            <w:r w:rsidRPr="00FA3272">
              <w:rPr>
                <w:rFonts w:ascii="Times New Roman" w:hAnsi="Times New Roman" w:cs="Times New Roman"/>
                <w:b/>
                <w:kern w:val="2"/>
                <w:sz w:val="24"/>
                <w:szCs w:val="24"/>
                <w:lang w:eastAsia="ar-SA"/>
              </w:rPr>
              <w:t>підстав</w:t>
            </w:r>
            <w:proofErr w:type="spellEnd"/>
            <w:r w:rsidRPr="00FA3272">
              <w:rPr>
                <w:rFonts w:ascii="Times New Roman" w:hAnsi="Times New Roman" w:cs="Times New Roman"/>
                <w:b/>
                <w:kern w:val="2"/>
                <w:sz w:val="24"/>
                <w:szCs w:val="24"/>
                <w:lang w:eastAsia="ar-SA"/>
              </w:rPr>
              <w:t xml:space="preserve"> для </w:t>
            </w:r>
            <w:proofErr w:type="spellStart"/>
            <w:r w:rsidRPr="00FA3272">
              <w:rPr>
                <w:rFonts w:ascii="Times New Roman" w:hAnsi="Times New Roman" w:cs="Times New Roman"/>
                <w:b/>
                <w:kern w:val="2"/>
                <w:sz w:val="24"/>
                <w:szCs w:val="24"/>
                <w:lang w:eastAsia="ar-SA"/>
              </w:rPr>
              <w:t>відмови</w:t>
            </w:r>
            <w:proofErr w:type="spellEnd"/>
            <w:r w:rsidRPr="00FA3272">
              <w:rPr>
                <w:rFonts w:ascii="Times New Roman" w:hAnsi="Times New Roman" w:cs="Times New Roman"/>
                <w:b/>
                <w:kern w:val="2"/>
                <w:sz w:val="24"/>
                <w:szCs w:val="24"/>
                <w:lang w:eastAsia="ar-SA"/>
              </w:rPr>
              <w:t xml:space="preserve"> в </w:t>
            </w:r>
            <w:proofErr w:type="spellStart"/>
            <w:r w:rsidRPr="00FA3272">
              <w:rPr>
                <w:rFonts w:ascii="Times New Roman" w:hAnsi="Times New Roman" w:cs="Times New Roman"/>
                <w:b/>
                <w:kern w:val="2"/>
                <w:sz w:val="24"/>
                <w:szCs w:val="24"/>
                <w:lang w:eastAsia="ar-SA"/>
              </w:rPr>
              <w:t>участі</w:t>
            </w:r>
            <w:proofErr w:type="spellEnd"/>
            <w:r w:rsidRPr="00FA3272">
              <w:rPr>
                <w:rFonts w:ascii="Times New Roman" w:hAnsi="Times New Roman" w:cs="Times New Roman"/>
                <w:b/>
                <w:kern w:val="2"/>
                <w:sz w:val="24"/>
                <w:szCs w:val="24"/>
                <w:lang w:eastAsia="ar-SA"/>
              </w:rPr>
              <w:t xml:space="preserve"> у </w:t>
            </w:r>
            <w:proofErr w:type="spellStart"/>
            <w:r w:rsidRPr="00FA3272">
              <w:rPr>
                <w:rFonts w:ascii="Times New Roman" w:hAnsi="Times New Roman" w:cs="Times New Roman"/>
                <w:b/>
                <w:kern w:val="2"/>
                <w:sz w:val="24"/>
                <w:szCs w:val="24"/>
                <w:lang w:eastAsia="ar-SA"/>
              </w:rPr>
              <w:t>процедурі</w:t>
            </w:r>
            <w:proofErr w:type="spellEnd"/>
            <w:r w:rsidRPr="00FA3272">
              <w:rPr>
                <w:rFonts w:ascii="Times New Roman" w:hAnsi="Times New Roman" w:cs="Times New Roman"/>
                <w:b/>
                <w:kern w:val="2"/>
                <w:sz w:val="24"/>
                <w:szCs w:val="24"/>
                <w:lang w:eastAsia="ar-SA"/>
              </w:rPr>
              <w:t xml:space="preserve"> </w:t>
            </w:r>
            <w:proofErr w:type="spellStart"/>
            <w:r w:rsidRPr="00FA3272">
              <w:rPr>
                <w:rFonts w:ascii="Times New Roman" w:hAnsi="Times New Roman" w:cs="Times New Roman"/>
                <w:b/>
                <w:kern w:val="2"/>
                <w:sz w:val="24"/>
                <w:szCs w:val="24"/>
                <w:lang w:eastAsia="ar-SA"/>
              </w:rPr>
              <w:t>закупівлі</w:t>
            </w:r>
            <w:proofErr w:type="spellEnd"/>
            <w:r w:rsidRPr="00FA3272">
              <w:rPr>
                <w:rFonts w:ascii="Times New Roman" w:hAnsi="Times New Roman" w:cs="Times New Roman"/>
                <w:b/>
                <w:kern w:val="2"/>
                <w:sz w:val="24"/>
                <w:szCs w:val="24"/>
                <w:lang w:eastAsia="ar-SA"/>
              </w:rPr>
              <w:t>:</w:t>
            </w:r>
          </w:p>
        </w:tc>
      </w:tr>
      <w:tr w:rsidR="00AA2FC7" w:rsidRPr="00FA3272" w14:paraId="382DC1B1"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54D71B2F" w14:textId="77777777" w:rsidR="00AA2FC7" w:rsidRPr="00FA3272" w:rsidRDefault="00AA2FC7">
            <w:pPr>
              <w:ind w:left="0" w:hanging="2"/>
              <w:rPr>
                <w:rFonts w:ascii="Times New Roman" w:hAnsi="Times New Roman" w:cs="Times New Roman"/>
                <w:b/>
                <w:sz w:val="24"/>
                <w:szCs w:val="24"/>
              </w:rPr>
            </w:pPr>
            <w:r w:rsidRPr="00FA3272">
              <w:rPr>
                <w:rFonts w:ascii="Times New Roman" w:hAnsi="Times New Roman" w:cs="Times New Roman"/>
                <w:b/>
                <w:sz w:val="24"/>
                <w:szCs w:val="24"/>
              </w:rPr>
              <w:t>1.</w:t>
            </w:r>
          </w:p>
        </w:tc>
        <w:tc>
          <w:tcPr>
            <w:tcW w:w="5271" w:type="dxa"/>
            <w:tcBorders>
              <w:top w:val="single" w:sz="6" w:space="0" w:color="auto"/>
              <w:left w:val="single" w:sz="6" w:space="0" w:color="auto"/>
              <w:bottom w:val="single" w:sz="6" w:space="0" w:color="auto"/>
              <w:right w:val="single" w:sz="6" w:space="0" w:color="auto"/>
            </w:tcBorders>
            <w:hideMark/>
          </w:tcPr>
          <w:p w14:paraId="5B3AC598" w14:textId="0A4996A8" w:rsidR="00AA2FC7" w:rsidRPr="00FA3272" w:rsidRDefault="00F16862">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lang w:val="uk-UA"/>
              </w:rPr>
              <w:t>К</w:t>
            </w:r>
            <w:proofErr w:type="spellStart"/>
            <w:r w:rsidR="00AA2FC7" w:rsidRPr="00FA3272">
              <w:rPr>
                <w:rFonts w:ascii="Times New Roman" w:hAnsi="Times New Roman" w:cs="Times New Roman"/>
                <w:b/>
                <w:sz w:val="24"/>
                <w:szCs w:val="24"/>
              </w:rPr>
              <w:t>ерівника</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учасника</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процедури</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закупівлі</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фізичну</w:t>
            </w:r>
            <w:proofErr w:type="spellEnd"/>
            <w:r w:rsidR="00AA2FC7" w:rsidRPr="00FA3272">
              <w:rPr>
                <w:rFonts w:ascii="Times New Roman" w:hAnsi="Times New Roman" w:cs="Times New Roman"/>
                <w:b/>
                <w:sz w:val="24"/>
                <w:szCs w:val="24"/>
              </w:rPr>
              <w:t xml:space="preserve"> особу, яка є </w:t>
            </w:r>
            <w:proofErr w:type="spellStart"/>
            <w:r w:rsidR="00AA2FC7" w:rsidRPr="00FA3272">
              <w:rPr>
                <w:rFonts w:ascii="Times New Roman" w:hAnsi="Times New Roman" w:cs="Times New Roman"/>
                <w:b/>
                <w:sz w:val="24"/>
                <w:szCs w:val="24"/>
              </w:rPr>
              <w:t>учасником</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процедури</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закупівлі</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було</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притягнуто</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згідно</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із</w:t>
            </w:r>
            <w:proofErr w:type="spellEnd"/>
            <w:r w:rsidR="00AA2FC7" w:rsidRPr="00FA3272">
              <w:rPr>
                <w:rFonts w:ascii="Times New Roman" w:hAnsi="Times New Roman" w:cs="Times New Roman"/>
                <w:b/>
                <w:sz w:val="24"/>
                <w:szCs w:val="24"/>
              </w:rPr>
              <w:t xml:space="preserve"> законом  до </w:t>
            </w:r>
            <w:proofErr w:type="spellStart"/>
            <w:r w:rsidR="00AA2FC7" w:rsidRPr="00FA3272">
              <w:rPr>
                <w:rFonts w:ascii="Times New Roman" w:hAnsi="Times New Roman" w:cs="Times New Roman"/>
                <w:b/>
                <w:sz w:val="24"/>
                <w:szCs w:val="24"/>
              </w:rPr>
              <w:t>відповідальності</w:t>
            </w:r>
            <w:proofErr w:type="spellEnd"/>
            <w:r w:rsidR="00AA2FC7" w:rsidRPr="00FA3272">
              <w:rPr>
                <w:rFonts w:ascii="Times New Roman" w:hAnsi="Times New Roman" w:cs="Times New Roman"/>
                <w:b/>
                <w:sz w:val="24"/>
                <w:szCs w:val="24"/>
              </w:rPr>
              <w:t xml:space="preserve"> за </w:t>
            </w:r>
            <w:proofErr w:type="spellStart"/>
            <w:r w:rsidR="00AA2FC7" w:rsidRPr="00FA3272">
              <w:rPr>
                <w:rFonts w:ascii="Times New Roman" w:hAnsi="Times New Roman" w:cs="Times New Roman"/>
                <w:b/>
                <w:sz w:val="24"/>
                <w:szCs w:val="24"/>
              </w:rPr>
              <w:t>вчинення</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корупційного</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правопорушення</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або</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правопорушення</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пов’язаного</w:t>
            </w:r>
            <w:proofErr w:type="spellEnd"/>
            <w:r w:rsidR="00AA2FC7" w:rsidRPr="00FA3272">
              <w:rPr>
                <w:rFonts w:ascii="Times New Roman" w:hAnsi="Times New Roman" w:cs="Times New Roman"/>
                <w:b/>
                <w:sz w:val="24"/>
                <w:szCs w:val="24"/>
              </w:rPr>
              <w:t xml:space="preserve"> з </w:t>
            </w:r>
            <w:proofErr w:type="spellStart"/>
            <w:r w:rsidR="00AA2FC7" w:rsidRPr="00FA3272">
              <w:rPr>
                <w:rFonts w:ascii="Times New Roman" w:hAnsi="Times New Roman" w:cs="Times New Roman"/>
                <w:b/>
                <w:sz w:val="24"/>
                <w:szCs w:val="24"/>
              </w:rPr>
              <w:t>корупцією</w:t>
            </w:r>
            <w:proofErr w:type="spellEnd"/>
            <w:r w:rsidR="00AA2FC7" w:rsidRPr="00FA3272">
              <w:rPr>
                <w:rFonts w:ascii="Times New Roman" w:hAnsi="Times New Roman" w:cs="Times New Roman"/>
                <w:b/>
                <w:sz w:val="24"/>
                <w:szCs w:val="24"/>
              </w:rPr>
              <w:t>;</w:t>
            </w:r>
          </w:p>
          <w:p w14:paraId="78BB4B28" w14:textId="77777777" w:rsidR="00AA2FC7" w:rsidRPr="00FA3272" w:rsidRDefault="00AA2FC7">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rPr>
              <w:t>(</w:t>
            </w:r>
            <w:proofErr w:type="spellStart"/>
            <w:r w:rsidRPr="00FA3272">
              <w:rPr>
                <w:rFonts w:ascii="Times New Roman" w:hAnsi="Times New Roman" w:cs="Times New Roman"/>
                <w:b/>
                <w:sz w:val="24"/>
                <w:szCs w:val="24"/>
              </w:rPr>
              <w:t>підстава</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згідно</w:t>
            </w:r>
            <w:proofErr w:type="spellEnd"/>
            <w:r w:rsidRPr="00FA3272">
              <w:rPr>
                <w:rFonts w:ascii="Times New Roman" w:hAnsi="Times New Roman" w:cs="Times New Roman"/>
                <w:b/>
                <w:sz w:val="24"/>
                <w:szCs w:val="24"/>
              </w:rPr>
              <w:t xml:space="preserve"> з </w:t>
            </w:r>
            <w:proofErr w:type="spellStart"/>
            <w:r w:rsidRPr="00FA3272">
              <w:rPr>
                <w:rFonts w:ascii="Times New Roman" w:hAnsi="Times New Roman" w:cs="Times New Roman"/>
                <w:b/>
                <w:sz w:val="24"/>
                <w:szCs w:val="24"/>
              </w:rPr>
              <w:t>підпунктом</w:t>
            </w:r>
            <w:proofErr w:type="spellEnd"/>
            <w:r w:rsidRPr="00FA3272">
              <w:rPr>
                <w:rFonts w:ascii="Times New Roman" w:hAnsi="Times New Roman" w:cs="Times New Roman"/>
                <w:b/>
                <w:sz w:val="24"/>
                <w:szCs w:val="24"/>
              </w:rPr>
              <w:t xml:space="preserve"> 3 пункту 47 </w:t>
            </w:r>
            <w:proofErr w:type="spellStart"/>
            <w:r w:rsidRPr="00FA3272">
              <w:rPr>
                <w:rFonts w:ascii="Times New Roman" w:hAnsi="Times New Roman" w:cs="Times New Roman"/>
                <w:b/>
                <w:sz w:val="24"/>
                <w:szCs w:val="24"/>
              </w:rPr>
              <w:t>Особливостей</w:t>
            </w:r>
            <w:proofErr w:type="spellEnd"/>
            <w:r w:rsidRPr="00FA3272">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443F2FCC" w14:textId="77777777" w:rsidR="00AA2FC7" w:rsidRPr="00FA3272" w:rsidRDefault="00AA2FC7">
            <w:pPr>
              <w:ind w:left="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Замовник</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перевіряє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цю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інформацію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самостійно</w:t>
            </w:r>
            <w:proofErr w:type="spellEnd"/>
            <w:r w:rsidRPr="00FA3272">
              <w:rPr>
                <w:rFonts w:ascii="Times New Roman" w:hAnsi="Times New Roman" w:cs="Times New Roman"/>
                <w:sz w:val="24"/>
                <w:szCs w:val="24"/>
              </w:rPr>
              <w:t>.</w:t>
            </w:r>
          </w:p>
          <w:p w14:paraId="47197F19" w14:textId="77777777" w:rsidR="00AA2FC7" w:rsidRPr="00FA3272" w:rsidRDefault="00AA2FC7">
            <w:pPr>
              <w:ind w:left="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Водночас</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враховуючи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вимогу</w:t>
            </w:r>
            <w:proofErr w:type="spellEnd"/>
            <w:r w:rsidRPr="00FA3272">
              <w:rPr>
                <w:rFonts w:ascii="Times New Roman" w:hAnsi="Times New Roman" w:cs="Times New Roman"/>
                <w:sz w:val="24"/>
                <w:szCs w:val="24"/>
              </w:rPr>
              <w:t xml:space="preserve"> абз.15 пункту 47 </w:t>
            </w:r>
            <w:proofErr w:type="spellStart"/>
            <w:r w:rsidRPr="00FA3272">
              <w:rPr>
                <w:rFonts w:ascii="Times New Roman" w:hAnsi="Times New Roman" w:cs="Times New Roman"/>
                <w:sz w:val="24"/>
                <w:szCs w:val="24"/>
              </w:rPr>
              <w:t>Особливостей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переможець</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має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обов’язок</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надати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підтвердження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відсутності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відносно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керівника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процедури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цієї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підстави</w:t>
            </w:r>
            <w:proofErr w:type="spellEnd"/>
            <w:r w:rsidRPr="00FA3272">
              <w:rPr>
                <w:rFonts w:ascii="Times New Roman" w:hAnsi="Times New Roman" w:cs="Times New Roman"/>
                <w:sz w:val="24"/>
                <w:szCs w:val="24"/>
              </w:rPr>
              <w:t xml:space="preserve"> для </w:t>
            </w:r>
            <w:proofErr w:type="spellStart"/>
            <w:r w:rsidRPr="00FA3272">
              <w:rPr>
                <w:rFonts w:ascii="Times New Roman" w:hAnsi="Times New Roman" w:cs="Times New Roman"/>
                <w:sz w:val="24"/>
                <w:szCs w:val="24"/>
              </w:rPr>
              <w:t>відхилення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надати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Інформаційну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довідку</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Єдиного</w:t>
            </w:r>
            <w:proofErr w:type="spellEnd"/>
            <w:r w:rsidRPr="00FA3272">
              <w:rPr>
                <w:rFonts w:ascii="Times New Roman" w:hAnsi="Times New Roman" w:cs="Times New Roman"/>
                <w:sz w:val="24"/>
                <w:szCs w:val="24"/>
              </w:rPr>
              <w:t xml:space="preserve"> державного </w:t>
            </w:r>
            <w:proofErr w:type="spellStart"/>
            <w:r w:rsidRPr="00FA3272">
              <w:rPr>
                <w:rFonts w:ascii="Times New Roman" w:hAnsi="Times New Roman" w:cs="Times New Roman"/>
                <w:sz w:val="24"/>
                <w:szCs w:val="24"/>
              </w:rPr>
              <w:t>реєстру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осіб</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які</w:t>
            </w:r>
            <w:proofErr w:type="spellEnd"/>
            <w:r w:rsidRPr="00FA3272">
              <w:rPr>
                <w:rFonts w:ascii="Times New Roman" w:hAnsi="Times New Roman" w:cs="Times New Roman"/>
                <w:sz w:val="24"/>
                <w:szCs w:val="24"/>
              </w:rPr>
              <w:t xml:space="preserve"> вчинили </w:t>
            </w:r>
            <w:proofErr w:type="spellStart"/>
            <w:r w:rsidRPr="00FA3272">
              <w:rPr>
                <w:rFonts w:ascii="Times New Roman" w:hAnsi="Times New Roman" w:cs="Times New Roman"/>
                <w:sz w:val="24"/>
                <w:szCs w:val="24"/>
              </w:rPr>
              <w:t>корупційні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пов’язані</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корупцією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правопорушення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згідно</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якою</w:t>
            </w:r>
            <w:proofErr w:type="spellEnd"/>
            <w:r w:rsidRPr="00FA3272">
              <w:rPr>
                <w:rFonts w:ascii="Times New Roman" w:hAnsi="Times New Roman" w:cs="Times New Roman"/>
                <w:sz w:val="24"/>
                <w:szCs w:val="24"/>
              </w:rPr>
              <w:t xml:space="preserve"> не буде </w:t>
            </w:r>
            <w:proofErr w:type="spellStart"/>
            <w:r w:rsidRPr="00FA3272">
              <w:rPr>
                <w:rFonts w:ascii="Times New Roman" w:hAnsi="Times New Roman" w:cs="Times New Roman"/>
                <w:sz w:val="24"/>
                <w:szCs w:val="24"/>
              </w:rPr>
              <w:t>знайдено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інформації</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корупційні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пов’язані</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корупцією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правопорушення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щодо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керівника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процедури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сформовану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із</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реєстру</w:t>
            </w:r>
            <w:proofErr w:type="spellEnd"/>
            <w:r w:rsidRPr="00FA3272">
              <w:rPr>
                <w:rFonts w:ascii="Times New Roman" w:hAnsi="Times New Roman" w:cs="Times New Roman"/>
                <w:sz w:val="24"/>
                <w:szCs w:val="24"/>
              </w:rPr>
              <w:t xml:space="preserve"> </w:t>
            </w:r>
            <w:hyperlink r:id="rId15" w:history="1">
              <w:r w:rsidRPr="00FA3272">
                <w:rPr>
                  <w:rStyle w:val="a9"/>
                  <w:rFonts w:ascii="Times New Roman" w:hAnsi="Times New Roman" w:cs="Times New Roman"/>
                  <w:color w:val="auto"/>
                  <w:sz w:val="24"/>
                  <w:szCs w:val="24"/>
                </w:rPr>
                <w:t>https://corruptinfo.nazk.gov.ua/reference/getpersonalreference/individual</w:t>
              </w:r>
            </w:hyperlink>
            <w:r w:rsidRPr="00FA3272">
              <w:rPr>
                <w:rFonts w:ascii="Times New Roman" w:hAnsi="Times New Roman" w:cs="Times New Roman"/>
                <w:sz w:val="24"/>
                <w:szCs w:val="24"/>
              </w:rPr>
              <w:t>) .</w:t>
            </w:r>
          </w:p>
        </w:tc>
      </w:tr>
      <w:tr w:rsidR="00AA2FC7" w:rsidRPr="00FA3272" w14:paraId="62DE5E48"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4E6C7473" w14:textId="77777777" w:rsidR="00AA2FC7" w:rsidRPr="00FA3272" w:rsidRDefault="00AA2FC7">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rPr>
              <w:t>2.</w:t>
            </w:r>
          </w:p>
        </w:tc>
        <w:tc>
          <w:tcPr>
            <w:tcW w:w="5271" w:type="dxa"/>
            <w:tcBorders>
              <w:top w:val="single" w:sz="6" w:space="0" w:color="auto"/>
              <w:left w:val="single" w:sz="6" w:space="0" w:color="auto"/>
              <w:bottom w:val="single" w:sz="6" w:space="0" w:color="auto"/>
              <w:right w:val="single" w:sz="6" w:space="0" w:color="auto"/>
            </w:tcBorders>
            <w:vAlign w:val="center"/>
            <w:hideMark/>
          </w:tcPr>
          <w:p w14:paraId="0709FA7D" w14:textId="6B0E9738" w:rsidR="00F16862" w:rsidRPr="00FA3272" w:rsidRDefault="00F16862">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lang w:val="uk-UA"/>
              </w:rPr>
              <w:t>Ф</w:t>
            </w:r>
            <w:proofErr w:type="spellStart"/>
            <w:r w:rsidR="00AA2FC7" w:rsidRPr="00FA3272">
              <w:rPr>
                <w:rFonts w:ascii="Times New Roman" w:hAnsi="Times New Roman" w:cs="Times New Roman"/>
                <w:b/>
                <w:sz w:val="24"/>
                <w:szCs w:val="24"/>
              </w:rPr>
              <w:t>ізична</w:t>
            </w:r>
            <w:proofErr w:type="spellEnd"/>
            <w:r w:rsidR="00AA2FC7" w:rsidRPr="00FA3272">
              <w:rPr>
                <w:rFonts w:ascii="Times New Roman" w:hAnsi="Times New Roman" w:cs="Times New Roman"/>
                <w:b/>
                <w:sz w:val="24"/>
                <w:szCs w:val="24"/>
              </w:rPr>
              <w:t xml:space="preserve"> особа, яка є </w:t>
            </w:r>
            <w:proofErr w:type="spellStart"/>
            <w:r w:rsidR="00AA2FC7" w:rsidRPr="00FA3272">
              <w:rPr>
                <w:rFonts w:ascii="Times New Roman" w:hAnsi="Times New Roman" w:cs="Times New Roman"/>
                <w:b/>
                <w:sz w:val="24"/>
                <w:szCs w:val="24"/>
              </w:rPr>
              <w:t>учасником</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процедури</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закупівлі</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була</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засуджена</w:t>
            </w:r>
            <w:proofErr w:type="spellEnd"/>
            <w:r w:rsidR="00AA2FC7" w:rsidRPr="00FA3272">
              <w:rPr>
                <w:rFonts w:ascii="Times New Roman" w:hAnsi="Times New Roman" w:cs="Times New Roman"/>
                <w:b/>
                <w:sz w:val="24"/>
                <w:szCs w:val="24"/>
              </w:rPr>
              <w:t xml:space="preserve"> за </w:t>
            </w:r>
            <w:proofErr w:type="spellStart"/>
            <w:r w:rsidR="00AA2FC7" w:rsidRPr="00FA3272">
              <w:rPr>
                <w:rFonts w:ascii="Times New Roman" w:hAnsi="Times New Roman" w:cs="Times New Roman"/>
                <w:b/>
                <w:sz w:val="24"/>
                <w:szCs w:val="24"/>
              </w:rPr>
              <w:t>кримінальне</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правопорушення</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вчинене</w:t>
            </w:r>
            <w:proofErr w:type="spellEnd"/>
            <w:r w:rsidR="00AA2FC7" w:rsidRPr="00FA3272">
              <w:rPr>
                <w:rFonts w:ascii="Times New Roman" w:hAnsi="Times New Roman" w:cs="Times New Roman"/>
                <w:b/>
                <w:sz w:val="24"/>
                <w:szCs w:val="24"/>
              </w:rPr>
              <w:t xml:space="preserve"> з </w:t>
            </w:r>
            <w:proofErr w:type="spellStart"/>
            <w:r w:rsidR="00AA2FC7" w:rsidRPr="00FA3272">
              <w:rPr>
                <w:rFonts w:ascii="Times New Roman" w:hAnsi="Times New Roman" w:cs="Times New Roman"/>
                <w:b/>
                <w:sz w:val="24"/>
                <w:szCs w:val="24"/>
              </w:rPr>
              <w:t>корисливих</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мотивів</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зокрема</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пов’язане</w:t>
            </w:r>
            <w:proofErr w:type="spellEnd"/>
            <w:r w:rsidR="00AA2FC7" w:rsidRPr="00FA3272">
              <w:rPr>
                <w:rFonts w:ascii="Times New Roman" w:hAnsi="Times New Roman" w:cs="Times New Roman"/>
                <w:b/>
                <w:sz w:val="24"/>
                <w:szCs w:val="24"/>
              </w:rPr>
              <w:t xml:space="preserve"> з </w:t>
            </w:r>
            <w:proofErr w:type="spellStart"/>
            <w:r w:rsidR="00AA2FC7" w:rsidRPr="00FA3272">
              <w:rPr>
                <w:rFonts w:ascii="Times New Roman" w:hAnsi="Times New Roman" w:cs="Times New Roman"/>
                <w:b/>
                <w:sz w:val="24"/>
                <w:szCs w:val="24"/>
              </w:rPr>
              <w:t>хабарництвом</w:t>
            </w:r>
            <w:proofErr w:type="spellEnd"/>
            <w:r w:rsidR="00AA2FC7" w:rsidRPr="00FA3272">
              <w:rPr>
                <w:rFonts w:ascii="Times New Roman" w:hAnsi="Times New Roman" w:cs="Times New Roman"/>
                <w:b/>
                <w:sz w:val="24"/>
                <w:szCs w:val="24"/>
              </w:rPr>
              <w:t xml:space="preserve"> та </w:t>
            </w:r>
            <w:proofErr w:type="spellStart"/>
            <w:r w:rsidR="00AA2FC7" w:rsidRPr="00FA3272">
              <w:rPr>
                <w:rFonts w:ascii="Times New Roman" w:hAnsi="Times New Roman" w:cs="Times New Roman"/>
                <w:b/>
                <w:sz w:val="24"/>
                <w:szCs w:val="24"/>
              </w:rPr>
              <w:t>відмиванням</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коштів</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судимість</w:t>
            </w:r>
            <w:proofErr w:type="spellEnd"/>
            <w:r w:rsidR="00AA2FC7" w:rsidRPr="00FA3272">
              <w:rPr>
                <w:rFonts w:ascii="Times New Roman" w:hAnsi="Times New Roman" w:cs="Times New Roman"/>
                <w:b/>
                <w:sz w:val="24"/>
                <w:szCs w:val="24"/>
              </w:rPr>
              <w:t xml:space="preserve"> з </w:t>
            </w:r>
            <w:proofErr w:type="spellStart"/>
            <w:r w:rsidR="00AA2FC7" w:rsidRPr="00FA3272">
              <w:rPr>
                <w:rFonts w:ascii="Times New Roman" w:hAnsi="Times New Roman" w:cs="Times New Roman"/>
                <w:b/>
                <w:sz w:val="24"/>
                <w:szCs w:val="24"/>
              </w:rPr>
              <w:t>якої</w:t>
            </w:r>
            <w:proofErr w:type="spellEnd"/>
            <w:r w:rsidR="00AA2FC7" w:rsidRPr="00FA3272">
              <w:rPr>
                <w:rFonts w:ascii="Times New Roman" w:hAnsi="Times New Roman" w:cs="Times New Roman"/>
                <w:b/>
                <w:sz w:val="24"/>
                <w:szCs w:val="24"/>
              </w:rPr>
              <w:t xml:space="preserve"> не </w:t>
            </w:r>
            <w:proofErr w:type="spellStart"/>
            <w:r w:rsidR="00AA2FC7" w:rsidRPr="00FA3272">
              <w:rPr>
                <w:rFonts w:ascii="Times New Roman" w:hAnsi="Times New Roman" w:cs="Times New Roman"/>
                <w:b/>
                <w:sz w:val="24"/>
                <w:szCs w:val="24"/>
              </w:rPr>
              <w:t>знято</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або</w:t>
            </w:r>
            <w:proofErr w:type="spellEnd"/>
            <w:r w:rsidR="00AA2FC7" w:rsidRPr="00FA3272">
              <w:rPr>
                <w:rFonts w:ascii="Times New Roman" w:hAnsi="Times New Roman" w:cs="Times New Roman"/>
                <w:b/>
                <w:sz w:val="24"/>
                <w:szCs w:val="24"/>
              </w:rPr>
              <w:t xml:space="preserve"> не погашено в </w:t>
            </w:r>
            <w:proofErr w:type="spellStart"/>
            <w:r w:rsidR="00AA2FC7" w:rsidRPr="00FA3272">
              <w:rPr>
                <w:rFonts w:ascii="Times New Roman" w:hAnsi="Times New Roman" w:cs="Times New Roman"/>
                <w:b/>
                <w:sz w:val="24"/>
                <w:szCs w:val="24"/>
              </w:rPr>
              <w:t>установленому</w:t>
            </w:r>
            <w:proofErr w:type="spellEnd"/>
            <w:r w:rsidR="00AA2FC7" w:rsidRPr="00FA3272">
              <w:rPr>
                <w:rFonts w:ascii="Times New Roman" w:hAnsi="Times New Roman" w:cs="Times New Roman"/>
                <w:b/>
                <w:sz w:val="24"/>
                <w:szCs w:val="24"/>
              </w:rPr>
              <w:t xml:space="preserve"> законом порядку; </w:t>
            </w:r>
          </w:p>
          <w:p w14:paraId="31BC2EC1" w14:textId="7AA780ED" w:rsidR="00AA2FC7" w:rsidRPr="00FA3272" w:rsidRDefault="00AA2FC7">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rPr>
              <w:t>(</w:t>
            </w:r>
            <w:proofErr w:type="spellStart"/>
            <w:r w:rsidRPr="00FA3272">
              <w:rPr>
                <w:rFonts w:ascii="Times New Roman" w:hAnsi="Times New Roman" w:cs="Times New Roman"/>
                <w:b/>
                <w:sz w:val="24"/>
                <w:szCs w:val="24"/>
              </w:rPr>
              <w:t>підстава</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згідно</w:t>
            </w:r>
            <w:proofErr w:type="spellEnd"/>
            <w:r w:rsidRPr="00FA3272">
              <w:rPr>
                <w:rFonts w:ascii="Times New Roman" w:hAnsi="Times New Roman" w:cs="Times New Roman"/>
                <w:b/>
                <w:sz w:val="24"/>
                <w:szCs w:val="24"/>
              </w:rPr>
              <w:t xml:space="preserve"> з </w:t>
            </w:r>
            <w:proofErr w:type="spellStart"/>
            <w:r w:rsidRPr="00FA3272">
              <w:rPr>
                <w:rFonts w:ascii="Times New Roman" w:hAnsi="Times New Roman" w:cs="Times New Roman"/>
                <w:b/>
                <w:sz w:val="24"/>
                <w:szCs w:val="24"/>
              </w:rPr>
              <w:t>підпунктом</w:t>
            </w:r>
            <w:proofErr w:type="spellEnd"/>
            <w:r w:rsidRPr="00FA3272">
              <w:rPr>
                <w:rFonts w:ascii="Times New Roman" w:hAnsi="Times New Roman" w:cs="Times New Roman"/>
                <w:b/>
                <w:sz w:val="24"/>
                <w:szCs w:val="24"/>
              </w:rPr>
              <w:t xml:space="preserve"> 5 пункту 47 </w:t>
            </w:r>
            <w:proofErr w:type="spellStart"/>
            <w:r w:rsidRPr="00FA3272">
              <w:rPr>
                <w:rFonts w:ascii="Times New Roman" w:hAnsi="Times New Roman" w:cs="Times New Roman"/>
                <w:b/>
                <w:sz w:val="24"/>
                <w:szCs w:val="24"/>
              </w:rPr>
              <w:t>Особливостей</w:t>
            </w:r>
            <w:proofErr w:type="spellEnd"/>
            <w:r w:rsidRPr="00FA3272">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1B5A66D3" w14:textId="77777777" w:rsidR="00AA2FC7" w:rsidRPr="00FA3272" w:rsidRDefault="00AA2FC7">
            <w:pPr>
              <w:ind w:left="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Витяг</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інформаційно-аналітичної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системи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Облік</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відомостей</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притягнення</w:t>
            </w:r>
            <w:proofErr w:type="spellEnd"/>
            <w:r w:rsidRPr="00FA3272">
              <w:rPr>
                <w:rFonts w:ascii="Times New Roman" w:hAnsi="Times New Roman" w:cs="Times New Roman"/>
                <w:sz w:val="24"/>
                <w:szCs w:val="24"/>
              </w:rPr>
              <w:t xml:space="preserve"> особи до </w:t>
            </w:r>
            <w:proofErr w:type="spellStart"/>
            <w:r w:rsidRPr="00FA3272">
              <w:rPr>
                <w:rFonts w:ascii="Times New Roman" w:hAnsi="Times New Roman" w:cs="Times New Roman"/>
                <w:sz w:val="24"/>
                <w:szCs w:val="24"/>
              </w:rPr>
              <w:t>кримінальної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відповідальності</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наявності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судимості</w:t>
            </w:r>
            <w:proofErr w:type="spellEnd"/>
            <w:r w:rsidRPr="00FA3272">
              <w:rPr>
                <w:rFonts w:ascii="Times New Roman" w:hAnsi="Times New Roman" w:cs="Times New Roman"/>
                <w:sz w:val="24"/>
                <w:szCs w:val="24"/>
              </w:rPr>
              <w:t xml:space="preserve">» про те,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фізична</w:t>
            </w:r>
            <w:proofErr w:type="spellEnd"/>
            <w:r w:rsidRPr="00FA3272">
              <w:rPr>
                <w:rFonts w:ascii="Times New Roman" w:hAnsi="Times New Roman" w:cs="Times New Roman"/>
                <w:sz w:val="24"/>
                <w:szCs w:val="24"/>
              </w:rPr>
              <w:t xml:space="preserve"> особа, яка є </w:t>
            </w:r>
            <w:proofErr w:type="spellStart"/>
            <w:r w:rsidRPr="00FA3272">
              <w:rPr>
                <w:rFonts w:ascii="Times New Roman" w:hAnsi="Times New Roman" w:cs="Times New Roman"/>
                <w:sz w:val="24"/>
                <w:szCs w:val="24"/>
              </w:rPr>
              <w:t>учасником-переможцем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процедури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кримінальної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відповідальності</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притягувалась</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знятої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погашеної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судимості</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має</w:t>
            </w:r>
            <w:proofErr w:type="spellEnd"/>
            <w:r w:rsidRPr="00FA3272">
              <w:rPr>
                <w:rFonts w:ascii="Times New Roman" w:hAnsi="Times New Roman" w:cs="Times New Roman"/>
                <w:sz w:val="24"/>
                <w:szCs w:val="24"/>
              </w:rPr>
              <w:t xml:space="preserve">. </w:t>
            </w:r>
          </w:p>
          <w:p w14:paraId="762775C8" w14:textId="77777777" w:rsidR="00AA2FC7" w:rsidRPr="00FA3272" w:rsidRDefault="00AA2FC7">
            <w:pPr>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Документ </w:t>
            </w:r>
            <w:proofErr w:type="spellStart"/>
            <w:r w:rsidRPr="00FA3272">
              <w:rPr>
                <w:rFonts w:ascii="Times New Roman" w:hAnsi="Times New Roman" w:cs="Times New Roman"/>
                <w:sz w:val="24"/>
                <w:szCs w:val="24"/>
              </w:rPr>
              <w:t>має</w:t>
            </w:r>
            <w:proofErr w:type="spellEnd"/>
            <w:r w:rsidRPr="00FA3272">
              <w:rPr>
                <w:rFonts w:ascii="Times New Roman" w:hAnsi="Times New Roman" w:cs="Times New Roman"/>
                <w:sz w:val="24"/>
                <w:szCs w:val="24"/>
              </w:rPr>
              <w:t xml:space="preserve"> бути оформлений не </w:t>
            </w:r>
            <w:proofErr w:type="spellStart"/>
            <w:r w:rsidRPr="00FA3272">
              <w:rPr>
                <w:rFonts w:ascii="Times New Roman" w:hAnsi="Times New Roman" w:cs="Times New Roman"/>
                <w:sz w:val="24"/>
                <w:szCs w:val="24"/>
              </w:rPr>
              <w:t>більше</w:t>
            </w:r>
            <w:proofErr w:type="spellEnd"/>
            <w:r w:rsidRPr="00FA3272">
              <w:rPr>
                <w:rFonts w:ascii="Times New Roman" w:hAnsi="Times New Roman" w:cs="Times New Roman"/>
                <w:sz w:val="24"/>
                <w:szCs w:val="24"/>
              </w:rPr>
              <w:t xml:space="preserve"> 30 </w:t>
            </w:r>
            <w:proofErr w:type="spellStart"/>
            <w:r w:rsidRPr="00FA3272">
              <w:rPr>
                <w:rFonts w:ascii="Times New Roman" w:hAnsi="Times New Roman" w:cs="Times New Roman"/>
                <w:sz w:val="24"/>
                <w:szCs w:val="24"/>
              </w:rPr>
              <w:t>денної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давнини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відносно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його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подання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Замовнику</w:t>
            </w:r>
            <w:proofErr w:type="spellEnd"/>
            <w:r w:rsidRPr="00FA3272">
              <w:rPr>
                <w:rFonts w:ascii="Times New Roman" w:hAnsi="Times New Roman" w:cs="Times New Roman"/>
                <w:sz w:val="24"/>
                <w:szCs w:val="24"/>
              </w:rPr>
              <w:t>.</w:t>
            </w:r>
          </w:p>
        </w:tc>
      </w:tr>
      <w:tr w:rsidR="00AA2FC7" w:rsidRPr="00FA3272" w14:paraId="69F8FF79"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07D3EE44" w14:textId="77777777" w:rsidR="00AA2FC7" w:rsidRPr="00FA3272" w:rsidRDefault="00AA2FC7">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rPr>
              <w:t>3.</w:t>
            </w:r>
          </w:p>
        </w:tc>
        <w:tc>
          <w:tcPr>
            <w:tcW w:w="5271" w:type="dxa"/>
            <w:tcBorders>
              <w:top w:val="single" w:sz="6" w:space="0" w:color="auto"/>
              <w:left w:val="single" w:sz="6" w:space="0" w:color="auto"/>
              <w:bottom w:val="single" w:sz="6" w:space="0" w:color="auto"/>
              <w:right w:val="single" w:sz="6" w:space="0" w:color="auto"/>
            </w:tcBorders>
            <w:hideMark/>
          </w:tcPr>
          <w:p w14:paraId="68684EB6" w14:textId="1BAEAF9C" w:rsidR="00AA2FC7" w:rsidRPr="00FA3272" w:rsidRDefault="00F16862">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lang w:val="uk-UA"/>
              </w:rPr>
              <w:t>К</w:t>
            </w:r>
            <w:proofErr w:type="spellStart"/>
            <w:r w:rsidR="00AA2FC7" w:rsidRPr="00FA3272">
              <w:rPr>
                <w:rFonts w:ascii="Times New Roman" w:hAnsi="Times New Roman" w:cs="Times New Roman"/>
                <w:b/>
                <w:sz w:val="24"/>
                <w:szCs w:val="24"/>
              </w:rPr>
              <w:t>ерівник</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учасника</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процедури</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закупівлі</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був</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засуджений</w:t>
            </w:r>
            <w:proofErr w:type="spellEnd"/>
            <w:r w:rsidR="00AA2FC7" w:rsidRPr="00FA3272">
              <w:rPr>
                <w:rFonts w:ascii="Times New Roman" w:hAnsi="Times New Roman" w:cs="Times New Roman"/>
                <w:b/>
                <w:sz w:val="24"/>
                <w:szCs w:val="24"/>
              </w:rPr>
              <w:t xml:space="preserve"> за </w:t>
            </w:r>
            <w:proofErr w:type="spellStart"/>
            <w:r w:rsidR="00AA2FC7" w:rsidRPr="00FA3272">
              <w:rPr>
                <w:rFonts w:ascii="Times New Roman" w:hAnsi="Times New Roman" w:cs="Times New Roman"/>
                <w:b/>
                <w:sz w:val="24"/>
                <w:szCs w:val="24"/>
              </w:rPr>
              <w:t>кримінальне</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правопорушення</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вчинене</w:t>
            </w:r>
            <w:proofErr w:type="spellEnd"/>
            <w:r w:rsidR="00AA2FC7" w:rsidRPr="00FA3272">
              <w:rPr>
                <w:rFonts w:ascii="Times New Roman" w:hAnsi="Times New Roman" w:cs="Times New Roman"/>
                <w:b/>
                <w:sz w:val="24"/>
                <w:szCs w:val="24"/>
              </w:rPr>
              <w:t xml:space="preserve"> з </w:t>
            </w:r>
            <w:proofErr w:type="spellStart"/>
            <w:r w:rsidR="00AA2FC7" w:rsidRPr="00FA3272">
              <w:rPr>
                <w:rFonts w:ascii="Times New Roman" w:hAnsi="Times New Roman" w:cs="Times New Roman"/>
                <w:b/>
                <w:sz w:val="24"/>
                <w:szCs w:val="24"/>
              </w:rPr>
              <w:t>корисливих</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мотивів</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зокрема</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пов’язане</w:t>
            </w:r>
            <w:proofErr w:type="spellEnd"/>
            <w:r w:rsidR="00AA2FC7" w:rsidRPr="00FA3272">
              <w:rPr>
                <w:rFonts w:ascii="Times New Roman" w:hAnsi="Times New Roman" w:cs="Times New Roman"/>
                <w:b/>
                <w:sz w:val="24"/>
                <w:szCs w:val="24"/>
              </w:rPr>
              <w:t xml:space="preserve"> з </w:t>
            </w:r>
            <w:proofErr w:type="spellStart"/>
            <w:r w:rsidR="00AA2FC7" w:rsidRPr="00FA3272">
              <w:rPr>
                <w:rFonts w:ascii="Times New Roman" w:hAnsi="Times New Roman" w:cs="Times New Roman"/>
                <w:b/>
                <w:sz w:val="24"/>
                <w:szCs w:val="24"/>
              </w:rPr>
              <w:t>хабарництвом</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шахрайством</w:t>
            </w:r>
            <w:proofErr w:type="spellEnd"/>
            <w:r w:rsidR="00AA2FC7" w:rsidRPr="00FA3272">
              <w:rPr>
                <w:rFonts w:ascii="Times New Roman" w:hAnsi="Times New Roman" w:cs="Times New Roman"/>
                <w:b/>
                <w:sz w:val="24"/>
                <w:szCs w:val="24"/>
              </w:rPr>
              <w:t xml:space="preserve"> та </w:t>
            </w:r>
            <w:proofErr w:type="spellStart"/>
            <w:r w:rsidR="00AA2FC7" w:rsidRPr="00FA3272">
              <w:rPr>
                <w:rFonts w:ascii="Times New Roman" w:hAnsi="Times New Roman" w:cs="Times New Roman"/>
                <w:b/>
                <w:sz w:val="24"/>
                <w:szCs w:val="24"/>
              </w:rPr>
              <w:t>відмиванням</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коштів</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судимість</w:t>
            </w:r>
            <w:proofErr w:type="spellEnd"/>
            <w:r w:rsidR="00AA2FC7" w:rsidRPr="00FA3272">
              <w:rPr>
                <w:rFonts w:ascii="Times New Roman" w:hAnsi="Times New Roman" w:cs="Times New Roman"/>
                <w:b/>
                <w:sz w:val="24"/>
                <w:szCs w:val="24"/>
              </w:rPr>
              <w:t xml:space="preserve"> з </w:t>
            </w:r>
            <w:proofErr w:type="spellStart"/>
            <w:r w:rsidR="00AA2FC7" w:rsidRPr="00FA3272">
              <w:rPr>
                <w:rFonts w:ascii="Times New Roman" w:hAnsi="Times New Roman" w:cs="Times New Roman"/>
                <w:b/>
                <w:sz w:val="24"/>
                <w:szCs w:val="24"/>
              </w:rPr>
              <w:t>якого</w:t>
            </w:r>
            <w:proofErr w:type="spellEnd"/>
            <w:r w:rsidR="00AA2FC7" w:rsidRPr="00FA3272">
              <w:rPr>
                <w:rFonts w:ascii="Times New Roman" w:hAnsi="Times New Roman" w:cs="Times New Roman"/>
                <w:b/>
                <w:sz w:val="24"/>
                <w:szCs w:val="24"/>
              </w:rPr>
              <w:t xml:space="preserve"> не </w:t>
            </w:r>
            <w:proofErr w:type="spellStart"/>
            <w:r w:rsidR="00AA2FC7" w:rsidRPr="00FA3272">
              <w:rPr>
                <w:rFonts w:ascii="Times New Roman" w:hAnsi="Times New Roman" w:cs="Times New Roman"/>
                <w:b/>
                <w:sz w:val="24"/>
                <w:szCs w:val="24"/>
              </w:rPr>
              <w:t>знято</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або</w:t>
            </w:r>
            <w:proofErr w:type="spellEnd"/>
            <w:r w:rsidR="00AA2FC7" w:rsidRPr="00FA3272">
              <w:rPr>
                <w:rFonts w:ascii="Times New Roman" w:hAnsi="Times New Roman" w:cs="Times New Roman"/>
                <w:b/>
                <w:sz w:val="24"/>
                <w:szCs w:val="24"/>
              </w:rPr>
              <w:t xml:space="preserve"> не погашено в </w:t>
            </w:r>
            <w:proofErr w:type="spellStart"/>
            <w:r w:rsidR="00AA2FC7" w:rsidRPr="00FA3272">
              <w:rPr>
                <w:rFonts w:ascii="Times New Roman" w:hAnsi="Times New Roman" w:cs="Times New Roman"/>
                <w:b/>
                <w:sz w:val="24"/>
                <w:szCs w:val="24"/>
              </w:rPr>
              <w:t>установленому</w:t>
            </w:r>
            <w:proofErr w:type="spellEnd"/>
            <w:r w:rsidR="00AA2FC7" w:rsidRPr="00FA3272">
              <w:rPr>
                <w:rFonts w:ascii="Times New Roman" w:hAnsi="Times New Roman" w:cs="Times New Roman"/>
                <w:b/>
                <w:sz w:val="24"/>
                <w:szCs w:val="24"/>
              </w:rPr>
              <w:t xml:space="preserve"> законом порядку;</w:t>
            </w:r>
          </w:p>
          <w:p w14:paraId="04A09C2C" w14:textId="77777777" w:rsidR="00AA2FC7" w:rsidRPr="00FA3272" w:rsidRDefault="00AA2FC7">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rPr>
              <w:t>(</w:t>
            </w:r>
            <w:proofErr w:type="spellStart"/>
            <w:r w:rsidRPr="00FA3272">
              <w:rPr>
                <w:rFonts w:ascii="Times New Roman" w:hAnsi="Times New Roman" w:cs="Times New Roman"/>
                <w:b/>
                <w:sz w:val="24"/>
                <w:szCs w:val="24"/>
              </w:rPr>
              <w:t>підстава</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згідно</w:t>
            </w:r>
            <w:proofErr w:type="spellEnd"/>
            <w:r w:rsidRPr="00FA3272">
              <w:rPr>
                <w:rFonts w:ascii="Times New Roman" w:hAnsi="Times New Roman" w:cs="Times New Roman"/>
                <w:b/>
                <w:sz w:val="24"/>
                <w:szCs w:val="24"/>
              </w:rPr>
              <w:t xml:space="preserve"> з </w:t>
            </w:r>
            <w:proofErr w:type="spellStart"/>
            <w:r w:rsidRPr="00FA3272">
              <w:rPr>
                <w:rFonts w:ascii="Times New Roman" w:hAnsi="Times New Roman" w:cs="Times New Roman"/>
                <w:b/>
                <w:sz w:val="24"/>
                <w:szCs w:val="24"/>
              </w:rPr>
              <w:t>підпунктом</w:t>
            </w:r>
            <w:proofErr w:type="spellEnd"/>
            <w:r w:rsidRPr="00FA3272">
              <w:rPr>
                <w:rFonts w:ascii="Times New Roman" w:hAnsi="Times New Roman" w:cs="Times New Roman"/>
                <w:b/>
                <w:sz w:val="24"/>
                <w:szCs w:val="24"/>
              </w:rPr>
              <w:t xml:space="preserve"> 6 пункту 47 </w:t>
            </w:r>
            <w:proofErr w:type="spellStart"/>
            <w:r w:rsidRPr="00FA3272">
              <w:rPr>
                <w:rFonts w:ascii="Times New Roman" w:hAnsi="Times New Roman" w:cs="Times New Roman"/>
                <w:b/>
                <w:sz w:val="24"/>
                <w:szCs w:val="24"/>
              </w:rPr>
              <w:t>Особливостей</w:t>
            </w:r>
            <w:proofErr w:type="spellEnd"/>
            <w:r w:rsidRPr="00FA3272">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209407B9" w14:textId="77777777" w:rsidR="00AA2FC7" w:rsidRPr="00FA3272" w:rsidRDefault="00AA2FC7">
            <w:pPr>
              <w:ind w:left="0" w:hanging="2"/>
              <w:jc w:val="both"/>
              <w:rPr>
                <w:rFonts w:ascii="Times New Roman" w:hAnsi="Times New Roman" w:cs="Times New Roman"/>
                <w:sz w:val="24"/>
                <w:szCs w:val="24"/>
              </w:rPr>
            </w:pPr>
            <w:proofErr w:type="spellStart"/>
            <w:r w:rsidRPr="00FA3272">
              <w:rPr>
                <w:rFonts w:ascii="Times New Roman" w:hAnsi="Times New Roman" w:cs="Times New Roman"/>
                <w:sz w:val="24"/>
                <w:szCs w:val="24"/>
              </w:rPr>
              <w:t>Витяг</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інформаційно-аналітичної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системи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Облік</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відомостей</w:t>
            </w:r>
            <w:proofErr w:type="spellEnd"/>
            <w:r w:rsidRPr="00FA3272">
              <w:rPr>
                <w:rFonts w:ascii="Times New Roman" w:hAnsi="Times New Roman" w:cs="Times New Roman"/>
                <w:sz w:val="24"/>
                <w:szCs w:val="24"/>
              </w:rPr>
              <w:t xml:space="preserve"> </w:t>
            </w:r>
            <w:proofErr w:type="gramStart"/>
            <w:r w:rsidRPr="00FA3272">
              <w:rPr>
                <w:rFonts w:ascii="Times New Roman" w:hAnsi="Times New Roman" w:cs="Times New Roman"/>
                <w:sz w:val="24"/>
                <w:szCs w:val="24"/>
              </w:rPr>
              <w:t xml:space="preserve">про  </w:t>
            </w:r>
            <w:proofErr w:type="spellStart"/>
            <w:r w:rsidRPr="00FA3272">
              <w:rPr>
                <w:rFonts w:ascii="Times New Roman" w:hAnsi="Times New Roman" w:cs="Times New Roman"/>
                <w:sz w:val="24"/>
                <w:szCs w:val="24"/>
              </w:rPr>
              <w:t>притягнення</w:t>
            </w:r>
            <w:proofErr w:type="spellEnd"/>
            <w:proofErr w:type="gramEnd"/>
            <w:r w:rsidRPr="00FA3272">
              <w:rPr>
                <w:rFonts w:ascii="Times New Roman" w:hAnsi="Times New Roman" w:cs="Times New Roman"/>
                <w:sz w:val="24"/>
                <w:szCs w:val="24"/>
              </w:rPr>
              <w:t xml:space="preserve"> особи до </w:t>
            </w:r>
            <w:proofErr w:type="spellStart"/>
            <w:r w:rsidRPr="00FA3272">
              <w:rPr>
                <w:rFonts w:ascii="Times New Roman" w:hAnsi="Times New Roman" w:cs="Times New Roman"/>
                <w:sz w:val="24"/>
                <w:szCs w:val="24"/>
              </w:rPr>
              <w:t>кримінальної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відповідальності</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наявності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судимості</w:t>
            </w:r>
            <w:proofErr w:type="spellEnd"/>
            <w:r w:rsidRPr="00FA3272">
              <w:rPr>
                <w:rFonts w:ascii="Times New Roman" w:hAnsi="Times New Roman" w:cs="Times New Roman"/>
                <w:sz w:val="24"/>
                <w:szCs w:val="24"/>
              </w:rPr>
              <w:t xml:space="preserve">» про те,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керівник</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учасника-переможця</w:t>
            </w:r>
            <w:proofErr w:type="spellEnd"/>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кримінальної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відповідальності</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притягувалась</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знятої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непогашеної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судимості</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має</w:t>
            </w:r>
            <w:proofErr w:type="spellEnd"/>
            <w:r w:rsidRPr="00FA3272">
              <w:rPr>
                <w:rFonts w:ascii="Times New Roman" w:hAnsi="Times New Roman" w:cs="Times New Roman"/>
                <w:sz w:val="24"/>
                <w:szCs w:val="24"/>
              </w:rPr>
              <w:t xml:space="preserve">. Документ </w:t>
            </w:r>
            <w:proofErr w:type="spellStart"/>
            <w:r w:rsidRPr="00FA3272">
              <w:rPr>
                <w:rFonts w:ascii="Times New Roman" w:hAnsi="Times New Roman" w:cs="Times New Roman"/>
                <w:sz w:val="24"/>
                <w:szCs w:val="24"/>
              </w:rPr>
              <w:t>має</w:t>
            </w:r>
            <w:proofErr w:type="spellEnd"/>
            <w:r w:rsidRPr="00FA3272">
              <w:rPr>
                <w:rFonts w:ascii="Times New Roman" w:hAnsi="Times New Roman" w:cs="Times New Roman"/>
                <w:sz w:val="24"/>
                <w:szCs w:val="24"/>
              </w:rPr>
              <w:t xml:space="preserve"> бути оформлений не </w:t>
            </w:r>
            <w:proofErr w:type="spellStart"/>
            <w:r w:rsidRPr="00FA3272">
              <w:rPr>
                <w:rFonts w:ascii="Times New Roman" w:hAnsi="Times New Roman" w:cs="Times New Roman"/>
                <w:sz w:val="24"/>
                <w:szCs w:val="24"/>
              </w:rPr>
              <w:t>більше</w:t>
            </w:r>
            <w:proofErr w:type="spellEnd"/>
            <w:r w:rsidRPr="00FA3272">
              <w:rPr>
                <w:rFonts w:ascii="Times New Roman" w:hAnsi="Times New Roman" w:cs="Times New Roman"/>
                <w:sz w:val="24"/>
                <w:szCs w:val="24"/>
              </w:rPr>
              <w:t xml:space="preserve"> 30 </w:t>
            </w:r>
            <w:proofErr w:type="spellStart"/>
            <w:r w:rsidRPr="00FA3272">
              <w:rPr>
                <w:rFonts w:ascii="Times New Roman" w:hAnsi="Times New Roman" w:cs="Times New Roman"/>
                <w:sz w:val="24"/>
                <w:szCs w:val="24"/>
              </w:rPr>
              <w:t>денної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давнини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відносно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його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подання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Замовнику</w:t>
            </w:r>
            <w:proofErr w:type="spellEnd"/>
            <w:r w:rsidRPr="00FA3272">
              <w:rPr>
                <w:rFonts w:ascii="Times New Roman" w:hAnsi="Times New Roman" w:cs="Times New Roman"/>
                <w:sz w:val="24"/>
                <w:szCs w:val="24"/>
              </w:rPr>
              <w:t>.</w:t>
            </w:r>
          </w:p>
        </w:tc>
      </w:tr>
      <w:tr w:rsidR="00AA2FC7" w:rsidRPr="00FA3272" w14:paraId="70BA7865"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106DB8CD" w14:textId="77777777" w:rsidR="00AA2FC7" w:rsidRPr="00FA3272" w:rsidRDefault="00AA2FC7">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rPr>
              <w:t>4.</w:t>
            </w:r>
          </w:p>
        </w:tc>
        <w:tc>
          <w:tcPr>
            <w:tcW w:w="5271" w:type="dxa"/>
            <w:tcBorders>
              <w:top w:val="single" w:sz="6" w:space="0" w:color="auto"/>
              <w:left w:val="single" w:sz="6" w:space="0" w:color="auto"/>
              <w:bottom w:val="single" w:sz="6" w:space="0" w:color="auto"/>
              <w:right w:val="single" w:sz="6" w:space="0" w:color="auto"/>
            </w:tcBorders>
            <w:hideMark/>
          </w:tcPr>
          <w:p w14:paraId="5C573CE7" w14:textId="177A433A" w:rsidR="00AA2FC7" w:rsidRPr="00FA3272" w:rsidRDefault="00F16862">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lang w:val="uk-UA"/>
              </w:rPr>
              <w:t>К</w:t>
            </w:r>
            <w:proofErr w:type="spellStart"/>
            <w:r w:rsidR="00AA2FC7" w:rsidRPr="00FA3272">
              <w:rPr>
                <w:rFonts w:ascii="Times New Roman" w:hAnsi="Times New Roman" w:cs="Times New Roman"/>
                <w:b/>
                <w:sz w:val="24"/>
                <w:szCs w:val="24"/>
              </w:rPr>
              <w:t>ерівника</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учасника</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процедури</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закупівлі</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фізичну</w:t>
            </w:r>
            <w:proofErr w:type="spellEnd"/>
            <w:r w:rsidR="00AA2FC7" w:rsidRPr="00FA3272">
              <w:rPr>
                <w:rFonts w:ascii="Times New Roman" w:hAnsi="Times New Roman" w:cs="Times New Roman"/>
                <w:b/>
                <w:sz w:val="24"/>
                <w:szCs w:val="24"/>
              </w:rPr>
              <w:t xml:space="preserve"> особу, яка є </w:t>
            </w:r>
            <w:proofErr w:type="spellStart"/>
            <w:r w:rsidR="00AA2FC7" w:rsidRPr="00FA3272">
              <w:rPr>
                <w:rFonts w:ascii="Times New Roman" w:hAnsi="Times New Roman" w:cs="Times New Roman"/>
                <w:b/>
                <w:sz w:val="24"/>
                <w:szCs w:val="24"/>
              </w:rPr>
              <w:t>учасником</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процедури</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закупівлі</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було</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притягнуто</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згідно</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із</w:t>
            </w:r>
            <w:proofErr w:type="spellEnd"/>
            <w:r w:rsidR="00AA2FC7" w:rsidRPr="00FA3272">
              <w:rPr>
                <w:rFonts w:ascii="Times New Roman" w:hAnsi="Times New Roman" w:cs="Times New Roman"/>
                <w:b/>
                <w:sz w:val="24"/>
                <w:szCs w:val="24"/>
              </w:rPr>
              <w:t xml:space="preserve"> законом до </w:t>
            </w:r>
            <w:proofErr w:type="spellStart"/>
            <w:r w:rsidR="00AA2FC7" w:rsidRPr="00FA3272">
              <w:rPr>
                <w:rFonts w:ascii="Times New Roman" w:hAnsi="Times New Roman" w:cs="Times New Roman"/>
                <w:b/>
                <w:sz w:val="24"/>
                <w:szCs w:val="24"/>
              </w:rPr>
              <w:t>відповідальності</w:t>
            </w:r>
            <w:proofErr w:type="spellEnd"/>
            <w:r w:rsidR="00AA2FC7" w:rsidRPr="00FA3272">
              <w:rPr>
                <w:rFonts w:ascii="Times New Roman" w:hAnsi="Times New Roman" w:cs="Times New Roman"/>
                <w:b/>
                <w:sz w:val="24"/>
                <w:szCs w:val="24"/>
              </w:rPr>
              <w:t xml:space="preserve"> за </w:t>
            </w:r>
            <w:proofErr w:type="spellStart"/>
            <w:r w:rsidR="00AA2FC7" w:rsidRPr="00FA3272">
              <w:rPr>
                <w:rFonts w:ascii="Times New Roman" w:hAnsi="Times New Roman" w:cs="Times New Roman"/>
                <w:b/>
                <w:sz w:val="24"/>
                <w:szCs w:val="24"/>
              </w:rPr>
              <w:t>вчинення</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правопорушення</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пов’язаного</w:t>
            </w:r>
            <w:proofErr w:type="spellEnd"/>
            <w:r w:rsidR="00AA2FC7" w:rsidRPr="00FA3272">
              <w:rPr>
                <w:rFonts w:ascii="Times New Roman" w:hAnsi="Times New Roman" w:cs="Times New Roman"/>
                <w:b/>
                <w:sz w:val="24"/>
                <w:szCs w:val="24"/>
              </w:rPr>
              <w:t xml:space="preserve"> з </w:t>
            </w:r>
            <w:proofErr w:type="spellStart"/>
            <w:r w:rsidR="00AA2FC7" w:rsidRPr="00FA3272">
              <w:rPr>
                <w:rFonts w:ascii="Times New Roman" w:hAnsi="Times New Roman" w:cs="Times New Roman"/>
                <w:b/>
                <w:sz w:val="24"/>
                <w:szCs w:val="24"/>
              </w:rPr>
              <w:t>використанням</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дитячої</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праці</w:t>
            </w:r>
            <w:proofErr w:type="spellEnd"/>
            <w:r w:rsidR="00AA2FC7" w:rsidRPr="00FA3272">
              <w:rPr>
                <w:rFonts w:ascii="Times New Roman" w:hAnsi="Times New Roman" w:cs="Times New Roman"/>
                <w:b/>
                <w:sz w:val="24"/>
                <w:szCs w:val="24"/>
              </w:rPr>
              <w:t xml:space="preserve"> </w:t>
            </w:r>
            <w:proofErr w:type="spellStart"/>
            <w:r w:rsidR="00AA2FC7" w:rsidRPr="00FA3272">
              <w:rPr>
                <w:rFonts w:ascii="Times New Roman" w:hAnsi="Times New Roman" w:cs="Times New Roman"/>
                <w:b/>
                <w:sz w:val="24"/>
                <w:szCs w:val="24"/>
              </w:rPr>
              <w:t>чи</w:t>
            </w:r>
            <w:proofErr w:type="spellEnd"/>
            <w:r w:rsidR="00AA2FC7" w:rsidRPr="00FA3272">
              <w:rPr>
                <w:rFonts w:ascii="Times New Roman" w:hAnsi="Times New Roman" w:cs="Times New Roman"/>
                <w:b/>
                <w:sz w:val="24"/>
                <w:szCs w:val="24"/>
              </w:rPr>
              <w:t xml:space="preserve"> будь-</w:t>
            </w:r>
            <w:proofErr w:type="spellStart"/>
            <w:r w:rsidR="00AA2FC7" w:rsidRPr="00FA3272">
              <w:rPr>
                <w:rFonts w:ascii="Times New Roman" w:hAnsi="Times New Roman" w:cs="Times New Roman"/>
                <w:b/>
                <w:sz w:val="24"/>
                <w:szCs w:val="24"/>
              </w:rPr>
              <w:t>якими</w:t>
            </w:r>
            <w:proofErr w:type="spellEnd"/>
            <w:r w:rsidR="00AA2FC7" w:rsidRPr="00FA3272">
              <w:rPr>
                <w:rFonts w:ascii="Times New Roman" w:hAnsi="Times New Roman" w:cs="Times New Roman"/>
                <w:b/>
                <w:sz w:val="24"/>
                <w:szCs w:val="24"/>
              </w:rPr>
              <w:t xml:space="preserve"> формами </w:t>
            </w:r>
            <w:proofErr w:type="spellStart"/>
            <w:r w:rsidR="00AA2FC7" w:rsidRPr="00FA3272">
              <w:rPr>
                <w:rFonts w:ascii="Times New Roman" w:hAnsi="Times New Roman" w:cs="Times New Roman"/>
                <w:b/>
                <w:sz w:val="24"/>
                <w:szCs w:val="24"/>
              </w:rPr>
              <w:t>торгівлі</w:t>
            </w:r>
            <w:proofErr w:type="spellEnd"/>
            <w:r w:rsidR="00AA2FC7" w:rsidRPr="00FA3272">
              <w:rPr>
                <w:rFonts w:ascii="Times New Roman" w:hAnsi="Times New Roman" w:cs="Times New Roman"/>
                <w:b/>
                <w:sz w:val="24"/>
                <w:szCs w:val="24"/>
              </w:rPr>
              <w:t xml:space="preserve"> людьми</w:t>
            </w:r>
          </w:p>
          <w:p w14:paraId="19C85F1C" w14:textId="77777777" w:rsidR="00AA2FC7" w:rsidRPr="00FA3272" w:rsidRDefault="00AA2FC7">
            <w:pPr>
              <w:tabs>
                <w:tab w:val="num" w:pos="360"/>
              </w:tabs>
              <w:ind w:left="0" w:hanging="2"/>
              <w:jc w:val="both"/>
              <w:rPr>
                <w:rFonts w:ascii="Times New Roman" w:hAnsi="Times New Roman" w:cs="Times New Roman"/>
                <w:b/>
                <w:sz w:val="24"/>
                <w:szCs w:val="24"/>
              </w:rPr>
            </w:pPr>
            <w:r w:rsidRPr="00FA3272">
              <w:rPr>
                <w:rFonts w:ascii="Times New Roman" w:hAnsi="Times New Roman" w:cs="Times New Roman"/>
                <w:b/>
                <w:sz w:val="24"/>
                <w:szCs w:val="24"/>
              </w:rPr>
              <w:t>(</w:t>
            </w:r>
            <w:proofErr w:type="spellStart"/>
            <w:r w:rsidRPr="00FA3272">
              <w:rPr>
                <w:rFonts w:ascii="Times New Roman" w:hAnsi="Times New Roman" w:cs="Times New Roman"/>
                <w:b/>
                <w:sz w:val="24"/>
                <w:szCs w:val="24"/>
              </w:rPr>
              <w:t>підстава</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згідно</w:t>
            </w:r>
            <w:proofErr w:type="spellEnd"/>
            <w:r w:rsidRPr="00FA3272">
              <w:rPr>
                <w:rFonts w:ascii="Times New Roman" w:hAnsi="Times New Roman" w:cs="Times New Roman"/>
                <w:b/>
                <w:sz w:val="24"/>
                <w:szCs w:val="24"/>
              </w:rPr>
              <w:t xml:space="preserve"> з </w:t>
            </w:r>
            <w:proofErr w:type="spellStart"/>
            <w:r w:rsidRPr="00FA3272">
              <w:rPr>
                <w:rFonts w:ascii="Times New Roman" w:hAnsi="Times New Roman" w:cs="Times New Roman"/>
                <w:b/>
                <w:sz w:val="24"/>
                <w:szCs w:val="24"/>
              </w:rPr>
              <w:t>підпунктом</w:t>
            </w:r>
            <w:proofErr w:type="spellEnd"/>
            <w:r w:rsidRPr="00FA3272">
              <w:rPr>
                <w:rFonts w:ascii="Times New Roman" w:hAnsi="Times New Roman" w:cs="Times New Roman"/>
                <w:b/>
                <w:sz w:val="24"/>
                <w:szCs w:val="24"/>
              </w:rPr>
              <w:t xml:space="preserve"> 12 пункту 47 </w:t>
            </w:r>
            <w:proofErr w:type="spellStart"/>
            <w:r w:rsidRPr="00FA3272">
              <w:rPr>
                <w:rFonts w:ascii="Times New Roman" w:hAnsi="Times New Roman" w:cs="Times New Roman"/>
                <w:b/>
                <w:sz w:val="24"/>
                <w:szCs w:val="24"/>
              </w:rPr>
              <w:t>Особливостей</w:t>
            </w:r>
            <w:proofErr w:type="spellEnd"/>
            <w:r w:rsidRPr="00FA3272">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36F56BF2" w14:textId="77777777" w:rsidR="00AA2FC7" w:rsidRPr="00FA3272" w:rsidRDefault="00AA2FC7">
            <w:pPr>
              <w:pStyle w:val="rvps2"/>
              <w:spacing w:after="0" w:afterAutospacing="0" w:line="256" w:lineRule="auto"/>
              <w:ind w:hanging="2"/>
              <w:jc w:val="both"/>
              <w:rPr>
                <w:lang w:eastAsia="en-US"/>
              </w:rPr>
            </w:pPr>
            <w:r w:rsidRPr="00FA3272">
              <w:rPr>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003AF44A" w14:textId="77777777" w:rsidR="00AA2FC7" w:rsidRPr="00FA3272" w:rsidRDefault="00AA2FC7">
            <w:pPr>
              <w:pStyle w:val="rvps2"/>
              <w:spacing w:after="0" w:afterAutospacing="0" w:line="256" w:lineRule="auto"/>
              <w:ind w:hanging="2"/>
              <w:jc w:val="both"/>
              <w:rPr>
                <w:lang w:eastAsia="en-US"/>
              </w:rPr>
            </w:pPr>
            <w:r w:rsidRPr="00FA3272">
              <w:rPr>
                <w:lang w:eastAsia="en-US"/>
              </w:rPr>
              <w:t>Документ має бути оформлений не більше 30 денної давнини відносно дати його подання Замовнику.</w:t>
            </w:r>
          </w:p>
        </w:tc>
      </w:tr>
    </w:tbl>
    <w:p w14:paraId="3CA9BFC4" w14:textId="09A13B8A" w:rsidR="00AA2FC7" w:rsidRPr="00FA3272" w:rsidRDefault="00AA2FC7" w:rsidP="00AA2FC7">
      <w:pPr>
        <w:shd w:val="clear" w:color="auto" w:fill="FFFFFF"/>
        <w:spacing w:after="0" w:line="240" w:lineRule="auto"/>
        <w:ind w:left="-2" w:firstLineChars="236" w:firstLine="566"/>
        <w:jc w:val="both"/>
        <w:rPr>
          <w:rFonts w:ascii="Times New Roman" w:eastAsia="Times New Roman" w:hAnsi="Times New Roman" w:cs="Times New Roman"/>
          <w:i/>
          <w:sz w:val="24"/>
          <w:szCs w:val="24"/>
          <w:lang w:eastAsia="uk-UA"/>
        </w:rPr>
      </w:pPr>
      <w:r w:rsidRPr="00FA3272">
        <w:rPr>
          <w:rFonts w:ascii="Times New Roman" w:eastAsia="Times New Roman" w:hAnsi="Times New Roman" w:cs="Times New Roman"/>
          <w:i/>
          <w:sz w:val="24"/>
          <w:szCs w:val="24"/>
        </w:rPr>
        <w:lastRenderedPageBreak/>
        <w:t>*</w:t>
      </w:r>
      <w:proofErr w:type="spellStart"/>
      <w:r w:rsidRPr="00FA3272">
        <w:rPr>
          <w:rFonts w:ascii="Times New Roman" w:eastAsia="Times New Roman" w:hAnsi="Times New Roman" w:cs="Times New Roman"/>
          <w:i/>
          <w:sz w:val="24"/>
          <w:szCs w:val="24"/>
        </w:rPr>
        <w:t>Замовник</w:t>
      </w:r>
      <w:proofErr w:type="spellEnd"/>
      <w:r w:rsidRPr="00FA3272">
        <w:rPr>
          <w:rFonts w:ascii="Times New Roman" w:eastAsia="Times New Roman" w:hAnsi="Times New Roman" w:cs="Times New Roman"/>
          <w:i/>
          <w:sz w:val="24"/>
          <w:szCs w:val="24"/>
        </w:rPr>
        <w:t xml:space="preserve"> не </w:t>
      </w:r>
      <w:proofErr w:type="spellStart"/>
      <w:r w:rsidRPr="00FA3272">
        <w:rPr>
          <w:rFonts w:ascii="Times New Roman" w:eastAsia="Times New Roman" w:hAnsi="Times New Roman" w:cs="Times New Roman"/>
          <w:i/>
          <w:sz w:val="24"/>
          <w:szCs w:val="24"/>
        </w:rPr>
        <w:t>вимагає</w:t>
      </w:r>
      <w:proofErr w:type="spellEnd"/>
      <w:r w:rsidRPr="00FA3272">
        <w:rPr>
          <w:rFonts w:ascii="Times New Roman" w:eastAsia="Times New Roman" w:hAnsi="Times New Roman" w:cs="Times New Roman"/>
          <w:i/>
          <w:sz w:val="24"/>
          <w:szCs w:val="24"/>
        </w:rPr>
        <w:t xml:space="preserve"> документального </w:t>
      </w:r>
      <w:proofErr w:type="spellStart"/>
      <w:r w:rsidRPr="00FA3272">
        <w:rPr>
          <w:rFonts w:ascii="Times New Roman" w:eastAsia="Times New Roman" w:hAnsi="Times New Roman" w:cs="Times New Roman"/>
          <w:i/>
          <w:sz w:val="24"/>
          <w:szCs w:val="24"/>
        </w:rPr>
        <w:t>підтвердження</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публічної</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інформації</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що</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оприлюднена</w:t>
      </w:r>
      <w:proofErr w:type="spellEnd"/>
      <w:r w:rsidRPr="00FA3272">
        <w:rPr>
          <w:rFonts w:ascii="Times New Roman" w:eastAsia="Times New Roman" w:hAnsi="Times New Roman" w:cs="Times New Roman"/>
          <w:i/>
          <w:sz w:val="24"/>
          <w:szCs w:val="24"/>
        </w:rPr>
        <w:t xml:space="preserve"> у </w:t>
      </w:r>
      <w:proofErr w:type="spellStart"/>
      <w:r w:rsidRPr="00FA3272">
        <w:rPr>
          <w:rFonts w:ascii="Times New Roman" w:eastAsia="Times New Roman" w:hAnsi="Times New Roman" w:cs="Times New Roman"/>
          <w:i/>
          <w:sz w:val="24"/>
          <w:szCs w:val="24"/>
        </w:rPr>
        <w:t>формі</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відкритих</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даних</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згідно</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із</w:t>
      </w:r>
      <w:proofErr w:type="spellEnd"/>
      <w:r w:rsidRPr="00FA3272">
        <w:rPr>
          <w:rFonts w:ascii="Times New Roman" w:eastAsia="Times New Roman" w:hAnsi="Times New Roman" w:cs="Times New Roman"/>
          <w:i/>
          <w:sz w:val="24"/>
          <w:szCs w:val="24"/>
        </w:rPr>
        <w:t xml:space="preserve"> Законом </w:t>
      </w:r>
      <w:proofErr w:type="spellStart"/>
      <w:r w:rsidRPr="00FA3272">
        <w:rPr>
          <w:rFonts w:ascii="Times New Roman" w:eastAsia="Times New Roman" w:hAnsi="Times New Roman" w:cs="Times New Roman"/>
          <w:i/>
          <w:sz w:val="24"/>
          <w:szCs w:val="24"/>
        </w:rPr>
        <w:t>України</w:t>
      </w:r>
      <w:proofErr w:type="spellEnd"/>
      <w:r w:rsidRPr="00FA3272">
        <w:rPr>
          <w:rFonts w:ascii="Times New Roman" w:eastAsia="Times New Roman" w:hAnsi="Times New Roman" w:cs="Times New Roman"/>
          <w:i/>
          <w:sz w:val="24"/>
          <w:szCs w:val="24"/>
        </w:rPr>
        <w:t xml:space="preserve"> “Про доступ до </w:t>
      </w:r>
      <w:proofErr w:type="spellStart"/>
      <w:r w:rsidRPr="00FA3272">
        <w:rPr>
          <w:rFonts w:ascii="Times New Roman" w:eastAsia="Times New Roman" w:hAnsi="Times New Roman" w:cs="Times New Roman"/>
          <w:i/>
          <w:sz w:val="24"/>
          <w:szCs w:val="24"/>
        </w:rPr>
        <w:t>публічної</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інформації</w:t>
      </w:r>
      <w:proofErr w:type="spellEnd"/>
      <w:r w:rsidRPr="00FA3272">
        <w:rPr>
          <w:rFonts w:ascii="Times New Roman" w:eastAsia="Times New Roman" w:hAnsi="Times New Roman" w:cs="Times New Roman"/>
          <w:i/>
          <w:sz w:val="24"/>
          <w:szCs w:val="24"/>
        </w:rPr>
        <w:t>” та/</w:t>
      </w:r>
      <w:proofErr w:type="spellStart"/>
      <w:r w:rsidRPr="00FA3272">
        <w:rPr>
          <w:rFonts w:ascii="Times New Roman" w:eastAsia="Times New Roman" w:hAnsi="Times New Roman" w:cs="Times New Roman"/>
          <w:i/>
          <w:sz w:val="24"/>
          <w:szCs w:val="24"/>
        </w:rPr>
        <w:t>або</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міститься</w:t>
      </w:r>
      <w:proofErr w:type="spellEnd"/>
      <w:r w:rsidRPr="00FA3272">
        <w:rPr>
          <w:rFonts w:ascii="Times New Roman" w:eastAsia="Times New Roman" w:hAnsi="Times New Roman" w:cs="Times New Roman"/>
          <w:i/>
          <w:sz w:val="24"/>
          <w:szCs w:val="24"/>
        </w:rPr>
        <w:t xml:space="preserve"> у </w:t>
      </w:r>
      <w:proofErr w:type="spellStart"/>
      <w:r w:rsidRPr="00FA3272">
        <w:rPr>
          <w:rFonts w:ascii="Times New Roman" w:eastAsia="Times New Roman" w:hAnsi="Times New Roman" w:cs="Times New Roman"/>
          <w:i/>
          <w:sz w:val="24"/>
          <w:szCs w:val="24"/>
        </w:rPr>
        <w:t>відкритих</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публічних</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електронних</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реєстрах</w:t>
      </w:r>
      <w:proofErr w:type="spellEnd"/>
      <w:r w:rsidRPr="00FA3272">
        <w:rPr>
          <w:rFonts w:ascii="Times New Roman" w:eastAsia="Times New Roman" w:hAnsi="Times New Roman" w:cs="Times New Roman"/>
          <w:i/>
          <w:sz w:val="24"/>
          <w:szCs w:val="24"/>
        </w:rPr>
        <w:t xml:space="preserve">, доступ до </w:t>
      </w:r>
      <w:proofErr w:type="spellStart"/>
      <w:r w:rsidRPr="00FA3272">
        <w:rPr>
          <w:rFonts w:ascii="Times New Roman" w:eastAsia="Times New Roman" w:hAnsi="Times New Roman" w:cs="Times New Roman"/>
          <w:i/>
          <w:sz w:val="24"/>
          <w:szCs w:val="24"/>
        </w:rPr>
        <w:t>яких</w:t>
      </w:r>
      <w:proofErr w:type="spellEnd"/>
      <w:r w:rsidRPr="00FA3272">
        <w:rPr>
          <w:rFonts w:ascii="Times New Roman" w:eastAsia="Times New Roman" w:hAnsi="Times New Roman" w:cs="Times New Roman"/>
          <w:i/>
          <w:sz w:val="24"/>
          <w:szCs w:val="24"/>
        </w:rPr>
        <w:t xml:space="preserve"> є </w:t>
      </w:r>
      <w:proofErr w:type="spellStart"/>
      <w:r w:rsidRPr="00FA3272">
        <w:rPr>
          <w:rFonts w:ascii="Times New Roman" w:eastAsia="Times New Roman" w:hAnsi="Times New Roman" w:cs="Times New Roman"/>
          <w:i/>
          <w:sz w:val="24"/>
          <w:szCs w:val="24"/>
        </w:rPr>
        <w:t>вільним</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або</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публічної</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інформації</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що</w:t>
      </w:r>
      <w:proofErr w:type="spellEnd"/>
      <w:r w:rsidRPr="00FA3272">
        <w:rPr>
          <w:rFonts w:ascii="Times New Roman" w:eastAsia="Times New Roman" w:hAnsi="Times New Roman" w:cs="Times New Roman"/>
          <w:i/>
          <w:sz w:val="24"/>
          <w:szCs w:val="24"/>
        </w:rPr>
        <w:t xml:space="preserve"> є доступною в </w:t>
      </w:r>
      <w:proofErr w:type="spellStart"/>
      <w:r w:rsidRPr="00FA3272">
        <w:rPr>
          <w:rFonts w:ascii="Times New Roman" w:eastAsia="Times New Roman" w:hAnsi="Times New Roman" w:cs="Times New Roman"/>
          <w:i/>
          <w:sz w:val="24"/>
          <w:szCs w:val="24"/>
        </w:rPr>
        <w:t>електронній</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системі</w:t>
      </w:r>
      <w:proofErr w:type="spellEnd"/>
      <w:r w:rsidRPr="00FA3272">
        <w:rPr>
          <w:rFonts w:ascii="Times New Roman" w:eastAsia="Times New Roman" w:hAnsi="Times New Roman" w:cs="Times New Roman"/>
          <w:i/>
          <w:sz w:val="24"/>
          <w:szCs w:val="24"/>
        </w:rPr>
        <w:t xml:space="preserve"> закупівель, </w:t>
      </w:r>
      <w:proofErr w:type="spellStart"/>
      <w:r w:rsidRPr="00FA3272">
        <w:rPr>
          <w:rFonts w:ascii="Times New Roman" w:eastAsia="Times New Roman" w:hAnsi="Times New Roman" w:cs="Times New Roman"/>
          <w:i/>
          <w:sz w:val="24"/>
          <w:szCs w:val="24"/>
        </w:rPr>
        <w:t>крім</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випадків</w:t>
      </w:r>
      <w:proofErr w:type="spellEnd"/>
      <w:r w:rsidRPr="00FA3272">
        <w:rPr>
          <w:rFonts w:ascii="Times New Roman" w:eastAsia="Times New Roman" w:hAnsi="Times New Roman" w:cs="Times New Roman"/>
          <w:i/>
          <w:sz w:val="24"/>
          <w:szCs w:val="24"/>
        </w:rPr>
        <w:t xml:space="preserve">, коли доступ до </w:t>
      </w:r>
      <w:proofErr w:type="spellStart"/>
      <w:r w:rsidRPr="00FA3272">
        <w:rPr>
          <w:rFonts w:ascii="Times New Roman" w:eastAsia="Times New Roman" w:hAnsi="Times New Roman" w:cs="Times New Roman"/>
          <w:i/>
          <w:sz w:val="24"/>
          <w:szCs w:val="24"/>
        </w:rPr>
        <w:t>такої</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інформації</w:t>
      </w:r>
      <w:proofErr w:type="spellEnd"/>
      <w:r w:rsidRPr="00FA3272">
        <w:rPr>
          <w:rFonts w:ascii="Times New Roman" w:eastAsia="Times New Roman" w:hAnsi="Times New Roman" w:cs="Times New Roman"/>
          <w:i/>
          <w:sz w:val="24"/>
          <w:szCs w:val="24"/>
        </w:rPr>
        <w:t xml:space="preserve"> є </w:t>
      </w:r>
      <w:proofErr w:type="spellStart"/>
      <w:r w:rsidRPr="00FA3272">
        <w:rPr>
          <w:rFonts w:ascii="Times New Roman" w:eastAsia="Times New Roman" w:hAnsi="Times New Roman" w:cs="Times New Roman"/>
          <w:i/>
          <w:sz w:val="24"/>
          <w:szCs w:val="24"/>
        </w:rPr>
        <w:t>обмеженим</w:t>
      </w:r>
      <w:proofErr w:type="spellEnd"/>
      <w:r w:rsidRPr="00FA3272">
        <w:rPr>
          <w:rFonts w:ascii="Times New Roman" w:eastAsia="Times New Roman" w:hAnsi="Times New Roman" w:cs="Times New Roman"/>
          <w:i/>
          <w:sz w:val="24"/>
          <w:szCs w:val="24"/>
        </w:rPr>
        <w:t xml:space="preserve"> на момент </w:t>
      </w:r>
      <w:proofErr w:type="spellStart"/>
      <w:r w:rsidRPr="00FA3272">
        <w:rPr>
          <w:rFonts w:ascii="Times New Roman" w:eastAsia="Times New Roman" w:hAnsi="Times New Roman" w:cs="Times New Roman"/>
          <w:i/>
          <w:sz w:val="24"/>
          <w:szCs w:val="24"/>
        </w:rPr>
        <w:t>оприлюднення</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оголошення</w:t>
      </w:r>
      <w:proofErr w:type="spellEnd"/>
      <w:r w:rsidRPr="00FA3272">
        <w:rPr>
          <w:rFonts w:ascii="Times New Roman" w:eastAsia="Times New Roman" w:hAnsi="Times New Roman" w:cs="Times New Roman"/>
          <w:i/>
          <w:sz w:val="24"/>
          <w:szCs w:val="24"/>
        </w:rPr>
        <w:t xml:space="preserve"> про </w:t>
      </w:r>
      <w:proofErr w:type="spellStart"/>
      <w:r w:rsidRPr="00FA3272">
        <w:rPr>
          <w:rFonts w:ascii="Times New Roman" w:eastAsia="Times New Roman" w:hAnsi="Times New Roman" w:cs="Times New Roman"/>
          <w:i/>
          <w:sz w:val="24"/>
          <w:szCs w:val="24"/>
        </w:rPr>
        <w:t>проведення</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відкритих</w:t>
      </w:r>
      <w:proofErr w:type="spellEnd"/>
      <w:r w:rsidRPr="00FA3272">
        <w:rPr>
          <w:rFonts w:ascii="Times New Roman" w:eastAsia="Times New Roman" w:hAnsi="Times New Roman" w:cs="Times New Roman"/>
          <w:i/>
          <w:sz w:val="24"/>
          <w:szCs w:val="24"/>
        </w:rPr>
        <w:t xml:space="preserve"> </w:t>
      </w:r>
      <w:proofErr w:type="spellStart"/>
      <w:r w:rsidRPr="00FA3272">
        <w:rPr>
          <w:rFonts w:ascii="Times New Roman" w:eastAsia="Times New Roman" w:hAnsi="Times New Roman" w:cs="Times New Roman"/>
          <w:i/>
          <w:sz w:val="24"/>
          <w:szCs w:val="24"/>
        </w:rPr>
        <w:t>торгів</w:t>
      </w:r>
      <w:proofErr w:type="spellEnd"/>
      <w:r w:rsidRPr="00FA3272">
        <w:rPr>
          <w:rFonts w:ascii="Times New Roman" w:eastAsia="Times New Roman" w:hAnsi="Times New Roman" w:cs="Times New Roman"/>
          <w:i/>
          <w:sz w:val="24"/>
          <w:szCs w:val="24"/>
        </w:rPr>
        <w:t>.</w:t>
      </w:r>
    </w:p>
    <w:p w14:paraId="572E9AD8" w14:textId="3618C06B" w:rsidR="00AA2FC7" w:rsidRPr="00FA3272" w:rsidRDefault="00AA2FC7" w:rsidP="00AA2FC7">
      <w:pPr>
        <w:widowControl w:val="0"/>
        <w:spacing w:after="0" w:line="240" w:lineRule="auto"/>
        <w:ind w:left="-2" w:firstLineChars="236" w:firstLine="566"/>
        <w:jc w:val="both"/>
        <w:rPr>
          <w:rFonts w:ascii="Times New Roman" w:eastAsia="Times New Roman" w:hAnsi="Times New Roman" w:cs="Times New Roman"/>
          <w:i/>
          <w:iCs/>
          <w:sz w:val="24"/>
          <w:szCs w:val="24"/>
          <w:lang w:eastAsia="ru-RU"/>
        </w:rPr>
      </w:pPr>
      <w:r w:rsidRPr="00FA3272">
        <w:rPr>
          <w:rFonts w:ascii="Times New Roman" w:eastAsia="Times New Roman" w:hAnsi="Times New Roman" w:cs="Times New Roman"/>
          <w:i/>
          <w:iCs/>
          <w:sz w:val="24"/>
          <w:szCs w:val="24"/>
          <w:lang w:eastAsia="ru-RU"/>
        </w:rPr>
        <w:t xml:space="preserve">У </w:t>
      </w:r>
      <w:proofErr w:type="spellStart"/>
      <w:r w:rsidRPr="00FA3272">
        <w:rPr>
          <w:rFonts w:ascii="Times New Roman" w:eastAsia="Times New Roman" w:hAnsi="Times New Roman" w:cs="Times New Roman"/>
          <w:i/>
          <w:iCs/>
          <w:sz w:val="24"/>
          <w:szCs w:val="24"/>
          <w:lang w:eastAsia="ru-RU"/>
        </w:rPr>
        <w:t>разі</w:t>
      </w:r>
      <w:proofErr w:type="spellEnd"/>
      <w:r w:rsidRPr="00FA3272">
        <w:rPr>
          <w:rFonts w:ascii="Times New Roman" w:eastAsia="Times New Roman" w:hAnsi="Times New Roman" w:cs="Times New Roman"/>
          <w:i/>
          <w:iCs/>
          <w:sz w:val="24"/>
          <w:szCs w:val="24"/>
          <w:lang w:eastAsia="ru-RU"/>
        </w:rPr>
        <w:t xml:space="preserve"> коли участь у </w:t>
      </w:r>
      <w:proofErr w:type="spellStart"/>
      <w:r w:rsidRPr="00FA3272">
        <w:rPr>
          <w:rFonts w:ascii="Times New Roman" w:eastAsia="Times New Roman" w:hAnsi="Times New Roman" w:cs="Times New Roman"/>
          <w:i/>
          <w:iCs/>
          <w:sz w:val="24"/>
          <w:szCs w:val="24"/>
          <w:lang w:eastAsia="ru-RU"/>
        </w:rPr>
        <w:t>закупівлі</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бере</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об’єднання</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учасників</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підтвердження</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відсутності</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підстав</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згідно</w:t>
      </w:r>
      <w:proofErr w:type="spellEnd"/>
      <w:r w:rsidRPr="00FA3272">
        <w:rPr>
          <w:rFonts w:ascii="Times New Roman" w:eastAsia="Times New Roman" w:hAnsi="Times New Roman" w:cs="Times New Roman"/>
          <w:i/>
          <w:iCs/>
          <w:sz w:val="24"/>
          <w:szCs w:val="24"/>
          <w:lang w:eastAsia="ru-RU"/>
        </w:rPr>
        <w:t xml:space="preserve"> п.47 </w:t>
      </w:r>
      <w:proofErr w:type="spellStart"/>
      <w:r w:rsidRPr="00FA3272">
        <w:rPr>
          <w:rFonts w:ascii="Times New Roman" w:eastAsia="Times New Roman" w:hAnsi="Times New Roman" w:cs="Times New Roman"/>
          <w:i/>
          <w:iCs/>
          <w:sz w:val="24"/>
          <w:szCs w:val="24"/>
          <w:lang w:eastAsia="ru-RU"/>
        </w:rPr>
        <w:t>здійснюється</w:t>
      </w:r>
      <w:proofErr w:type="spellEnd"/>
      <w:r w:rsidRPr="00FA3272">
        <w:rPr>
          <w:rFonts w:ascii="Times New Roman" w:eastAsia="Times New Roman" w:hAnsi="Times New Roman" w:cs="Times New Roman"/>
          <w:i/>
          <w:iCs/>
          <w:sz w:val="24"/>
          <w:szCs w:val="24"/>
          <w:lang w:eastAsia="ru-RU"/>
        </w:rPr>
        <w:t xml:space="preserve"> </w:t>
      </w:r>
      <w:proofErr w:type="gramStart"/>
      <w:r w:rsidRPr="00FA3272">
        <w:rPr>
          <w:rFonts w:ascii="Times New Roman" w:eastAsia="Times New Roman" w:hAnsi="Times New Roman" w:cs="Times New Roman"/>
          <w:i/>
          <w:iCs/>
          <w:sz w:val="24"/>
          <w:szCs w:val="24"/>
          <w:lang w:eastAsia="ru-RU"/>
        </w:rPr>
        <w:t>у тому ж порядку</w:t>
      </w:r>
      <w:proofErr w:type="gram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що</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визначений</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цим</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розділом</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кожним</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із</w:t>
      </w:r>
      <w:proofErr w:type="spellEnd"/>
      <w:r w:rsidRPr="00FA3272">
        <w:rPr>
          <w:rFonts w:ascii="Times New Roman" w:eastAsia="Times New Roman" w:hAnsi="Times New Roman" w:cs="Times New Roman"/>
          <w:i/>
          <w:iCs/>
          <w:sz w:val="24"/>
          <w:szCs w:val="24"/>
          <w:lang w:eastAsia="ru-RU"/>
        </w:rPr>
        <w:t xml:space="preserve"> </w:t>
      </w:r>
      <w:proofErr w:type="spellStart"/>
      <w:r w:rsidRPr="00FA3272">
        <w:rPr>
          <w:rFonts w:ascii="Times New Roman" w:eastAsia="Times New Roman" w:hAnsi="Times New Roman" w:cs="Times New Roman"/>
          <w:i/>
          <w:iCs/>
          <w:sz w:val="24"/>
          <w:szCs w:val="24"/>
          <w:lang w:eastAsia="ru-RU"/>
        </w:rPr>
        <w:t>учасників</w:t>
      </w:r>
      <w:proofErr w:type="spellEnd"/>
      <w:r w:rsidRPr="00FA3272">
        <w:rPr>
          <w:rFonts w:ascii="Times New Roman" w:eastAsia="Times New Roman" w:hAnsi="Times New Roman" w:cs="Times New Roman"/>
          <w:i/>
          <w:iCs/>
          <w:sz w:val="24"/>
          <w:szCs w:val="24"/>
          <w:lang w:eastAsia="ru-RU"/>
        </w:rPr>
        <w:t xml:space="preserve"> такого </w:t>
      </w:r>
      <w:proofErr w:type="spellStart"/>
      <w:r w:rsidRPr="00FA3272">
        <w:rPr>
          <w:rFonts w:ascii="Times New Roman" w:eastAsia="Times New Roman" w:hAnsi="Times New Roman" w:cs="Times New Roman"/>
          <w:i/>
          <w:iCs/>
          <w:sz w:val="24"/>
          <w:szCs w:val="24"/>
          <w:lang w:eastAsia="ru-RU"/>
        </w:rPr>
        <w:t>об’єднання</w:t>
      </w:r>
      <w:proofErr w:type="spellEnd"/>
      <w:r w:rsidRPr="00FA3272">
        <w:rPr>
          <w:rFonts w:ascii="Times New Roman" w:eastAsia="Times New Roman" w:hAnsi="Times New Roman" w:cs="Times New Roman"/>
          <w:i/>
          <w:iCs/>
          <w:sz w:val="24"/>
          <w:szCs w:val="24"/>
          <w:lang w:eastAsia="ru-RU"/>
        </w:rPr>
        <w:t>.</w:t>
      </w:r>
    </w:p>
    <w:p w14:paraId="3EE78F8C" w14:textId="77777777" w:rsidR="001B561A" w:rsidRPr="00FA3272" w:rsidRDefault="001B561A">
      <w:pPr>
        <w:pStyle w:val="21"/>
        <w:spacing w:after="0" w:line="240" w:lineRule="auto"/>
        <w:ind w:right="-6"/>
        <w:jc w:val="right"/>
        <w:rPr>
          <w:rFonts w:ascii="Times New Roman" w:eastAsia="Times New Roman" w:hAnsi="Times New Roman" w:cs="Times New Roman"/>
          <w:b/>
          <w:sz w:val="24"/>
          <w:szCs w:val="24"/>
          <w:lang w:val="ru-RU"/>
        </w:rPr>
        <w:sectPr w:rsidR="001B561A" w:rsidRPr="00FA3272" w:rsidSect="00D40BC5">
          <w:pgSz w:w="11906" w:h="16838"/>
          <w:pgMar w:top="426" w:right="566" w:bottom="284" w:left="709" w:header="0" w:footer="708" w:gutter="0"/>
          <w:pgNumType w:start="1"/>
          <w:cols w:space="720"/>
          <w:formProt w:val="0"/>
          <w:titlePg/>
          <w:docGrid w:linePitch="100" w:charSpace="4096"/>
        </w:sectPr>
      </w:pPr>
    </w:p>
    <w:p w14:paraId="297A802F" w14:textId="77777777" w:rsidR="00AC7976" w:rsidRPr="00FA3272" w:rsidRDefault="00AC7976" w:rsidP="00AC7976">
      <w:pPr>
        <w:pStyle w:val="21"/>
        <w:spacing w:after="0" w:line="240" w:lineRule="auto"/>
        <w:ind w:right="-6"/>
        <w:jc w:val="right"/>
        <w:rPr>
          <w:rFonts w:ascii="Times New Roman" w:eastAsia="Times New Roman" w:hAnsi="Times New Roman" w:cs="Times New Roman"/>
          <w:b/>
          <w:sz w:val="24"/>
          <w:szCs w:val="24"/>
        </w:rPr>
      </w:pPr>
      <w:r w:rsidRPr="00FA3272">
        <w:rPr>
          <w:rFonts w:ascii="Times New Roman" w:eastAsia="Times New Roman" w:hAnsi="Times New Roman" w:cs="Times New Roman"/>
          <w:b/>
          <w:sz w:val="24"/>
          <w:szCs w:val="24"/>
        </w:rPr>
        <w:lastRenderedPageBreak/>
        <w:t>Додаток 3</w:t>
      </w:r>
    </w:p>
    <w:p w14:paraId="5B9454A7" w14:textId="77777777" w:rsidR="00AC7976" w:rsidRPr="00FA3272" w:rsidRDefault="00AC7976" w:rsidP="00AC7976">
      <w:pPr>
        <w:pStyle w:val="21"/>
        <w:spacing w:after="0" w:line="240" w:lineRule="auto"/>
        <w:ind w:right="-6"/>
        <w:jc w:val="right"/>
        <w:rPr>
          <w:rFonts w:ascii="Times New Roman" w:eastAsia="Times New Roman" w:hAnsi="Times New Roman" w:cs="Times New Roman"/>
          <w:b/>
          <w:sz w:val="24"/>
          <w:szCs w:val="24"/>
        </w:rPr>
      </w:pPr>
      <w:r w:rsidRPr="00FA3272">
        <w:rPr>
          <w:rFonts w:ascii="Times New Roman" w:eastAsia="Times New Roman" w:hAnsi="Times New Roman" w:cs="Times New Roman"/>
          <w:b/>
          <w:sz w:val="24"/>
          <w:szCs w:val="24"/>
        </w:rPr>
        <w:t>до тендерної документації</w:t>
      </w:r>
    </w:p>
    <w:p w14:paraId="57007ECB" w14:textId="77777777" w:rsidR="008D21D5" w:rsidRDefault="008D21D5" w:rsidP="008D21D5">
      <w:pPr>
        <w:pStyle w:val="rvps2"/>
        <w:shd w:val="clear" w:color="auto" w:fill="FFFFFF"/>
        <w:spacing w:beforeAutospacing="0" w:after="0" w:afterAutospacing="0"/>
        <w:jc w:val="center"/>
        <w:textAlignment w:val="baseline"/>
        <w:rPr>
          <w:b/>
        </w:rPr>
      </w:pPr>
    </w:p>
    <w:p w14:paraId="490D18EC" w14:textId="77777777" w:rsidR="008D21D5" w:rsidRPr="007E635E" w:rsidRDefault="008D21D5" w:rsidP="008D21D5">
      <w:pPr>
        <w:pStyle w:val="rvps2"/>
        <w:shd w:val="clear" w:color="auto" w:fill="FFFFFF"/>
        <w:spacing w:beforeAutospacing="0" w:after="0" w:afterAutospacing="0"/>
        <w:jc w:val="center"/>
        <w:textAlignment w:val="baseline"/>
        <w:rPr>
          <w:i/>
        </w:rPr>
      </w:pPr>
      <w:r w:rsidRPr="007E635E">
        <w:rPr>
          <w:b/>
        </w:rPr>
        <w:t>Технічні вимоги до предмету закупівлі</w:t>
      </w:r>
    </w:p>
    <w:p w14:paraId="1681F426" w14:textId="77777777" w:rsidR="008D21D5" w:rsidRPr="007E635E" w:rsidRDefault="008D21D5" w:rsidP="008D21D5">
      <w:pPr>
        <w:pStyle w:val="rvps2"/>
        <w:shd w:val="clear" w:color="auto" w:fill="FFFFFF"/>
        <w:spacing w:beforeAutospacing="0" w:after="0" w:afterAutospacing="0"/>
        <w:jc w:val="center"/>
        <w:textAlignment w:val="baseline"/>
      </w:pPr>
      <w:r w:rsidRPr="007E635E">
        <w:rPr>
          <w:b/>
        </w:rPr>
        <w:t>ДК 021:2015: 33160000-9: Устаткування для операційних блоків</w:t>
      </w:r>
    </w:p>
    <w:p w14:paraId="12800430" w14:textId="77777777" w:rsidR="008D21D5" w:rsidRDefault="008D21D5" w:rsidP="008D21D5">
      <w:pPr>
        <w:pStyle w:val="rvps2"/>
        <w:shd w:val="clear" w:color="auto" w:fill="FFFFFF"/>
        <w:spacing w:beforeAutospacing="0" w:after="0" w:afterAutospacing="0"/>
        <w:jc w:val="center"/>
        <w:textAlignment w:val="baseline"/>
        <w:rPr>
          <w:b/>
        </w:rPr>
      </w:pPr>
      <w:r>
        <w:rPr>
          <w:b/>
        </w:rPr>
        <w:t>(</w:t>
      </w:r>
      <w:r w:rsidRPr="001D2CDD">
        <w:rPr>
          <w:b/>
        </w:rPr>
        <w:t>ДК 33162100-4 Апаратура для операційних блоків</w:t>
      </w:r>
      <w:r>
        <w:rPr>
          <w:b/>
        </w:rPr>
        <w:t>)</w:t>
      </w:r>
    </w:p>
    <w:p w14:paraId="542D699F" w14:textId="77777777" w:rsidR="008D21D5" w:rsidRPr="000E5B28" w:rsidRDefault="008D21D5" w:rsidP="008D21D5">
      <w:pPr>
        <w:pStyle w:val="rvps2"/>
        <w:shd w:val="clear" w:color="auto" w:fill="FFFFFF"/>
        <w:spacing w:beforeAutospacing="0" w:after="0" w:afterAutospacing="0"/>
        <w:jc w:val="center"/>
        <w:textAlignment w:val="baseline"/>
        <w:rPr>
          <w:b/>
          <w:color w:val="000000"/>
        </w:rPr>
      </w:pPr>
      <w:r w:rsidRPr="000E5B28">
        <w:rPr>
          <w:b/>
        </w:rPr>
        <w:t xml:space="preserve">(НК 024:2023 - </w:t>
      </w:r>
      <w:r w:rsidRPr="000E5B28">
        <w:rPr>
          <w:b/>
          <w:color w:val="000000"/>
        </w:rPr>
        <w:t xml:space="preserve">63111 Роботизований </w:t>
      </w:r>
      <w:proofErr w:type="spellStart"/>
      <w:r w:rsidRPr="000E5B28">
        <w:rPr>
          <w:b/>
          <w:color w:val="000000"/>
        </w:rPr>
        <w:t>електрохірургічний</w:t>
      </w:r>
      <w:proofErr w:type="spellEnd"/>
      <w:r w:rsidRPr="000E5B28">
        <w:rPr>
          <w:b/>
          <w:color w:val="000000"/>
        </w:rPr>
        <w:t xml:space="preserve"> інструмент, </w:t>
      </w:r>
      <w:proofErr w:type="spellStart"/>
      <w:r w:rsidRPr="000E5B28">
        <w:rPr>
          <w:b/>
          <w:color w:val="000000"/>
        </w:rPr>
        <w:t>монополярний</w:t>
      </w:r>
      <w:proofErr w:type="spellEnd"/>
      <w:r w:rsidRPr="000E5B28">
        <w:rPr>
          <w:b/>
          <w:color w:val="000000"/>
        </w:rPr>
        <w:t>, багаторазовий (</w:t>
      </w:r>
      <w:r w:rsidRPr="000E5B28">
        <w:rPr>
          <w:b/>
        </w:rPr>
        <w:t>Адаптер</w:t>
      </w:r>
      <w:r w:rsidRPr="000E5B28">
        <w:rPr>
          <w:b/>
          <w:color w:val="000000"/>
        </w:rPr>
        <w:t>);</w:t>
      </w:r>
    </w:p>
    <w:p w14:paraId="6D39DDD6" w14:textId="77777777" w:rsidR="008D21D5" w:rsidRPr="000E5B28" w:rsidRDefault="008D21D5" w:rsidP="008D21D5">
      <w:pPr>
        <w:pStyle w:val="rvps2"/>
        <w:shd w:val="clear" w:color="auto" w:fill="FFFFFF"/>
        <w:spacing w:beforeAutospacing="0" w:after="0" w:afterAutospacing="0"/>
        <w:jc w:val="center"/>
        <w:textAlignment w:val="baseline"/>
        <w:rPr>
          <w:b/>
          <w:color w:val="000000"/>
        </w:rPr>
      </w:pPr>
      <w:r w:rsidRPr="000E5B28">
        <w:rPr>
          <w:b/>
        </w:rPr>
        <w:t xml:space="preserve">НК 024:2023 - </w:t>
      </w:r>
      <w:r w:rsidRPr="000E5B28">
        <w:rPr>
          <w:b/>
          <w:color w:val="000000"/>
        </w:rPr>
        <w:t xml:space="preserve">63111 Роботизований </w:t>
      </w:r>
      <w:proofErr w:type="spellStart"/>
      <w:r w:rsidRPr="000E5B28">
        <w:rPr>
          <w:b/>
          <w:color w:val="000000"/>
        </w:rPr>
        <w:t>електрохірургічний</w:t>
      </w:r>
      <w:proofErr w:type="spellEnd"/>
      <w:r w:rsidRPr="000E5B28">
        <w:rPr>
          <w:b/>
          <w:color w:val="000000"/>
        </w:rPr>
        <w:t xml:space="preserve"> інструмент, </w:t>
      </w:r>
      <w:proofErr w:type="spellStart"/>
      <w:r w:rsidRPr="000E5B28">
        <w:rPr>
          <w:b/>
          <w:color w:val="000000"/>
        </w:rPr>
        <w:t>монополярний</w:t>
      </w:r>
      <w:proofErr w:type="spellEnd"/>
      <w:r w:rsidRPr="000E5B28">
        <w:rPr>
          <w:b/>
          <w:color w:val="000000"/>
        </w:rPr>
        <w:t>, багаторазовий (</w:t>
      </w:r>
      <w:r w:rsidRPr="000E5B28">
        <w:rPr>
          <w:b/>
        </w:rPr>
        <w:t>Інструмент</w:t>
      </w:r>
      <w:r w:rsidRPr="000E5B28">
        <w:rPr>
          <w:b/>
          <w:color w:val="000000"/>
        </w:rPr>
        <w:t>);</w:t>
      </w:r>
    </w:p>
    <w:p w14:paraId="60005C37" w14:textId="77777777" w:rsidR="008D21D5" w:rsidRPr="000E5B28" w:rsidRDefault="008D21D5" w:rsidP="008D21D5">
      <w:pPr>
        <w:pStyle w:val="rvps2"/>
        <w:shd w:val="clear" w:color="auto" w:fill="FFFFFF"/>
        <w:spacing w:beforeAutospacing="0" w:after="0" w:afterAutospacing="0"/>
        <w:jc w:val="center"/>
        <w:textAlignment w:val="baseline"/>
        <w:rPr>
          <w:b/>
        </w:rPr>
      </w:pPr>
      <w:r w:rsidRPr="000E5B28">
        <w:rPr>
          <w:b/>
        </w:rPr>
        <w:t xml:space="preserve">НК 024:2023 - </w:t>
      </w:r>
      <w:r w:rsidRPr="000E5B28">
        <w:rPr>
          <w:b/>
          <w:color w:val="000000"/>
        </w:rPr>
        <w:t xml:space="preserve">63113 </w:t>
      </w:r>
      <w:proofErr w:type="spellStart"/>
      <w:r w:rsidRPr="000E5B28">
        <w:rPr>
          <w:b/>
          <w:color w:val="000000"/>
        </w:rPr>
        <w:t>Роботизовані</w:t>
      </w:r>
      <w:proofErr w:type="spellEnd"/>
      <w:r w:rsidRPr="000E5B28">
        <w:rPr>
          <w:b/>
          <w:color w:val="000000"/>
        </w:rPr>
        <w:t xml:space="preserve"> хірургічні щипці</w:t>
      </w:r>
      <w:r w:rsidRPr="000E5B28">
        <w:rPr>
          <w:b/>
        </w:rPr>
        <w:t xml:space="preserve"> (Інструмент);</w:t>
      </w:r>
    </w:p>
    <w:p w14:paraId="08DEA564" w14:textId="77777777" w:rsidR="008D21D5" w:rsidRPr="000E5B28" w:rsidRDefault="008D21D5" w:rsidP="008D21D5">
      <w:pPr>
        <w:pStyle w:val="rvps2"/>
        <w:shd w:val="clear" w:color="auto" w:fill="FFFFFF"/>
        <w:spacing w:beforeAutospacing="0" w:after="0" w:afterAutospacing="0"/>
        <w:jc w:val="center"/>
        <w:textAlignment w:val="baseline"/>
        <w:rPr>
          <w:b/>
          <w:color w:val="000000"/>
        </w:rPr>
      </w:pPr>
      <w:r w:rsidRPr="000E5B28">
        <w:rPr>
          <w:b/>
        </w:rPr>
        <w:t xml:space="preserve">НК 024:2023 - </w:t>
      </w:r>
      <w:r w:rsidRPr="000E5B28">
        <w:rPr>
          <w:b/>
          <w:color w:val="000000"/>
        </w:rPr>
        <w:t xml:space="preserve">63113 </w:t>
      </w:r>
      <w:proofErr w:type="spellStart"/>
      <w:r w:rsidRPr="000E5B28">
        <w:rPr>
          <w:b/>
          <w:color w:val="000000"/>
        </w:rPr>
        <w:t>Роботизовані</w:t>
      </w:r>
      <w:proofErr w:type="spellEnd"/>
      <w:r w:rsidRPr="000E5B28">
        <w:rPr>
          <w:b/>
          <w:color w:val="000000"/>
        </w:rPr>
        <w:t xml:space="preserve"> хірургічні щипці</w:t>
      </w:r>
      <w:r w:rsidRPr="000E5B28">
        <w:rPr>
          <w:b/>
        </w:rPr>
        <w:t xml:space="preserve"> (Адаптер);</w:t>
      </w:r>
    </w:p>
    <w:p w14:paraId="607BA705" w14:textId="77777777" w:rsidR="008D21D5" w:rsidRPr="000E5B28" w:rsidRDefault="008D21D5" w:rsidP="008D21D5">
      <w:pPr>
        <w:pStyle w:val="rvps2"/>
        <w:shd w:val="clear" w:color="auto" w:fill="FFFFFF"/>
        <w:spacing w:beforeAutospacing="0" w:after="0" w:afterAutospacing="0"/>
        <w:jc w:val="center"/>
        <w:textAlignment w:val="baseline"/>
        <w:rPr>
          <w:b/>
          <w:color w:val="000000"/>
        </w:rPr>
      </w:pPr>
      <w:r w:rsidRPr="000E5B28">
        <w:rPr>
          <w:b/>
        </w:rPr>
        <w:t xml:space="preserve">НК 024:2023 - </w:t>
      </w:r>
      <w:r w:rsidRPr="000E5B28">
        <w:rPr>
          <w:b/>
          <w:color w:val="000000"/>
        </w:rPr>
        <w:t xml:space="preserve">63109 Роботизований </w:t>
      </w:r>
      <w:proofErr w:type="spellStart"/>
      <w:r w:rsidRPr="000E5B28">
        <w:rPr>
          <w:b/>
          <w:color w:val="000000"/>
        </w:rPr>
        <w:t>електрохірургічний</w:t>
      </w:r>
      <w:proofErr w:type="spellEnd"/>
      <w:r w:rsidRPr="000E5B28">
        <w:rPr>
          <w:b/>
          <w:color w:val="000000"/>
        </w:rPr>
        <w:t xml:space="preserve"> інструмент, біполярний, багаторазовий (</w:t>
      </w:r>
      <w:r w:rsidRPr="000E5B28">
        <w:rPr>
          <w:b/>
        </w:rPr>
        <w:t>Адаптер</w:t>
      </w:r>
      <w:r w:rsidRPr="000E5B28">
        <w:rPr>
          <w:b/>
          <w:color w:val="000000"/>
        </w:rPr>
        <w:t>);</w:t>
      </w:r>
    </w:p>
    <w:p w14:paraId="02C365C7" w14:textId="77777777" w:rsidR="008D21D5" w:rsidRPr="000E5B28" w:rsidRDefault="008D21D5" w:rsidP="008D21D5">
      <w:pPr>
        <w:pStyle w:val="rvps2"/>
        <w:shd w:val="clear" w:color="auto" w:fill="FFFFFF"/>
        <w:spacing w:beforeAutospacing="0" w:after="0" w:afterAutospacing="0"/>
        <w:jc w:val="center"/>
        <w:textAlignment w:val="baseline"/>
        <w:rPr>
          <w:b/>
          <w:color w:val="000000"/>
        </w:rPr>
      </w:pPr>
      <w:r w:rsidRPr="000E5B28">
        <w:rPr>
          <w:b/>
        </w:rPr>
        <w:t xml:space="preserve">НК 024:2023 - </w:t>
      </w:r>
      <w:r w:rsidRPr="000E5B28">
        <w:rPr>
          <w:b/>
          <w:color w:val="000000"/>
        </w:rPr>
        <w:t xml:space="preserve">63109 Роботизований </w:t>
      </w:r>
      <w:proofErr w:type="spellStart"/>
      <w:r w:rsidRPr="000E5B28">
        <w:rPr>
          <w:b/>
          <w:color w:val="000000"/>
        </w:rPr>
        <w:t>електрохірургічний</w:t>
      </w:r>
      <w:proofErr w:type="spellEnd"/>
      <w:r w:rsidRPr="000E5B28">
        <w:rPr>
          <w:b/>
          <w:color w:val="000000"/>
        </w:rPr>
        <w:t xml:space="preserve"> інструмент, біполярний, багаторазовий (</w:t>
      </w:r>
      <w:r w:rsidRPr="000E5B28">
        <w:rPr>
          <w:b/>
        </w:rPr>
        <w:t>Робоча вставка</w:t>
      </w:r>
      <w:r w:rsidRPr="000E5B28">
        <w:rPr>
          <w:b/>
          <w:color w:val="000000"/>
        </w:rPr>
        <w:t>);</w:t>
      </w:r>
    </w:p>
    <w:p w14:paraId="1D24398B" w14:textId="77777777" w:rsidR="008D21D5" w:rsidRPr="000E5B28" w:rsidRDefault="008D21D5" w:rsidP="008D21D5">
      <w:pPr>
        <w:pStyle w:val="rvps2"/>
        <w:shd w:val="clear" w:color="auto" w:fill="FFFFFF"/>
        <w:spacing w:beforeAutospacing="0" w:after="0" w:afterAutospacing="0"/>
        <w:jc w:val="center"/>
        <w:textAlignment w:val="baseline"/>
        <w:rPr>
          <w:b/>
          <w:color w:val="000000"/>
        </w:rPr>
      </w:pPr>
      <w:r w:rsidRPr="000E5B28">
        <w:rPr>
          <w:b/>
        </w:rPr>
        <w:t xml:space="preserve">НК 024:2023 - </w:t>
      </w:r>
      <w:r w:rsidRPr="000E5B28">
        <w:rPr>
          <w:b/>
          <w:color w:val="000000"/>
        </w:rPr>
        <w:t xml:space="preserve">63109 Роботизований </w:t>
      </w:r>
      <w:proofErr w:type="spellStart"/>
      <w:r w:rsidRPr="000E5B28">
        <w:rPr>
          <w:b/>
          <w:color w:val="000000"/>
        </w:rPr>
        <w:t>електрохірургічний</w:t>
      </w:r>
      <w:proofErr w:type="spellEnd"/>
      <w:r w:rsidRPr="000E5B28">
        <w:rPr>
          <w:b/>
          <w:color w:val="000000"/>
        </w:rPr>
        <w:t xml:space="preserve"> інструмент, біполярний, багаторазовий (</w:t>
      </w:r>
      <w:r w:rsidRPr="000E5B28">
        <w:rPr>
          <w:b/>
        </w:rPr>
        <w:t>Стрижень до адаптера</w:t>
      </w:r>
      <w:r w:rsidRPr="000E5B28">
        <w:rPr>
          <w:b/>
          <w:color w:val="000000"/>
        </w:rPr>
        <w:t>);</w:t>
      </w:r>
    </w:p>
    <w:p w14:paraId="11C05075" w14:textId="77777777" w:rsidR="008D21D5" w:rsidRPr="000E5B28" w:rsidRDefault="008D21D5" w:rsidP="008D21D5">
      <w:pPr>
        <w:pStyle w:val="rvps2"/>
        <w:shd w:val="clear" w:color="auto" w:fill="FFFFFF"/>
        <w:spacing w:beforeAutospacing="0" w:after="0" w:afterAutospacing="0"/>
        <w:jc w:val="center"/>
        <w:textAlignment w:val="baseline"/>
        <w:rPr>
          <w:b/>
          <w:color w:val="000000"/>
        </w:rPr>
      </w:pPr>
      <w:r w:rsidRPr="000E5B28">
        <w:rPr>
          <w:b/>
        </w:rPr>
        <w:t xml:space="preserve">НК 024:2023 - </w:t>
      </w:r>
      <w:r w:rsidRPr="000E5B28">
        <w:rPr>
          <w:b/>
          <w:color w:val="000000"/>
        </w:rPr>
        <w:t xml:space="preserve">63109 Роботизований </w:t>
      </w:r>
      <w:proofErr w:type="spellStart"/>
      <w:r w:rsidRPr="000E5B28">
        <w:rPr>
          <w:b/>
          <w:color w:val="000000"/>
        </w:rPr>
        <w:t>електрохірургічний</w:t>
      </w:r>
      <w:proofErr w:type="spellEnd"/>
      <w:r w:rsidRPr="000E5B28">
        <w:rPr>
          <w:b/>
          <w:color w:val="000000"/>
        </w:rPr>
        <w:t xml:space="preserve"> інструмент, біполярний, багаторазовий (</w:t>
      </w:r>
      <w:r w:rsidRPr="000E5B28">
        <w:rPr>
          <w:b/>
        </w:rPr>
        <w:t>Інструмент</w:t>
      </w:r>
      <w:r w:rsidRPr="000E5B28">
        <w:rPr>
          <w:b/>
          <w:color w:val="000000"/>
        </w:rPr>
        <w:t>);</w:t>
      </w:r>
    </w:p>
    <w:p w14:paraId="19DB6383" w14:textId="77777777" w:rsidR="008D21D5" w:rsidRPr="000E5B28" w:rsidRDefault="008D21D5" w:rsidP="008D21D5">
      <w:pPr>
        <w:pStyle w:val="rvps2"/>
        <w:shd w:val="clear" w:color="auto" w:fill="FFFFFF"/>
        <w:spacing w:beforeAutospacing="0" w:after="0" w:afterAutospacing="0"/>
        <w:jc w:val="center"/>
        <w:textAlignment w:val="baseline"/>
        <w:rPr>
          <w:b/>
          <w:color w:val="000000"/>
        </w:rPr>
      </w:pPr>
      <w:r w:rsidRPr="000E5B28">
        <w:rPr>
          <w:b/>
        </w:rPr>
        <w:t xml:space="preserve">НК 024:2023 - </w:t>
      </w:r>
      <w:r w:rsidRPr="000E5B28">
        <w:rPr>
          <w:b/>
          <w:color w:val="000000"/>
        </w:rPr>
        <w:t xml:space="preserve">63109 Роботизований </w:t>
      </w:r>
      <w:proofErr w:type="spellStart"/>
      <w:r w:rsidRPr="000E5B28">
        <w:rPr>
          <w:b/>
          <w:color w:val="000000"/>
        </w:rPr>
        <w:t>електрохірургічний</w:t>
      </w:r>
      <w:proofErr w:type="spellEnd"/>
      <w:r w:rsidRPr="000E5B28">
        <w:rPr>
          <w:b/>
          <w:color w:val="000000"/>
        </w:rPr>
        <w:t xml:space="preserve"> інструмент, біполярний, багаторазовий (</w:t>
      </w:r>
      <w:r w:rsidRPr="000E5B28">
        <w:rPr>
          <w:b/>
        </w:rPr>
        <w:t>Муфта</w:t>
      </w:r>
      <w:r w:rsidRPr="000E5B28">
        <w:rPr>
          <w:b/>
          <w:color w:val="000000"/>
        </w:rPr>
        <w:t>);</w:t>
      </w:r>
    </w:p>
    <w:p w14:paraId="10854540" w14:textId="77777777" w:rsidR="008D21D5" w:rsidRPr="000E5B28" w:rsidRDefault="008D21D5" w:rsidP="008D21D5">
      <w:pPr>
        <w:pStyle w:val="rvps2"/>
        <w:shd w:val="clear" w:color="auto" w:fill="FFFFFF"/>
        <w:spacing w:beforeAutospacing="0" w:after="0" w:afterAutospacing="0"/>
        <w:jc w:val="center"/>
        <w:textAlignment w:val="baseline"/>
        <w:rPr>
          <w:b/>
        </w:rPr>
      </w:pPr>
      <w:r w:rsidRPr="000E5B28">
        <w:rPr>
          <w:b/>
        </w:rPr>
        <w:t xml:space="preserve">НК 024:2023 - </w:t>
      </w:r>
      <w:r w:rsidRPr="000E5B28">
        <w:rPr>
          <w:b/>
          <w:color w:val="000000"/>
        </w:rPr>
        <w:t xml:space="preserve">63113 </w:t>
      </w:r>
      <w:proofErr w:type="spellStart"/>
      <w:r w:rsidRPr="000E5B28">
        <w:rPr>
          <w:b/>
          <w:color w:val="000000"/>
        </w:rPr>
        <w:t>Роботизовані</w:t>
      </w:r>
      <w:proofErr w:type="spellEnd"/>
      <w:r w:rsidRPr="000E5B28">
        <w:rPr>
          <w:b/>
          <w:color w:val="000000"/>
        </w:rPr>
        <w:t xml:space="preserve"> хірургічні щипці</w:t>
      </w:r>
      <w:r w:rsidRPr="000E5B28">
        <w:rPr>
          <w:b/>
        </w:rPr>
        <w:t xml:space="preserve"> (Муфта);</w:t>
      </w:r>
    </w:p>
    <w:p w14:paraId="63BE659D" w14:textId="77777777" w:rsidR="008D21D5" w:rsidRPr="000E5B28" w:rsidRDefault="008D21D5" w:rsidP="008D21D5">
      <w:pPr>
        <w:pStyle w:val="rvps2"/>
        <w:shd w:val="clear" w:color="auto" w:fill="FFFFFF"/>
        <w:spacing w:beforeAutospacing="0" w:after="0" w:afterAutospacing="0"/>
        <w:jc w:val="center"/>
        <w:textAlignment w:val="baseline"/>
        <w:rPr>
          <w:b/>
        </w:rPr>
      </w:pPr>
      <w:r w:rsidRPr="000E5B28">
        <w:rPr>
          <w:b/>
        </w:rPr>
        <w:t>НК 024:2023 -</w:t>
      </w:r>
      <w:r w:rsidRPr="000E5B28">
        <w:rPr>
          <w:b/>
          <w:color w:val="000000"/>
        </w:rPr>
        <w:t>13730 Стерилізаційний контейнер (</w:t>
      </w:r>
      <w:r w:rsidRPr="000E5B28">
        <w:rPr>
          <w:b/>
        </w:rPr>
        <w:t>Ємність для стерилізації</w:t>
      </w:r>
      <w:r w:rsidRPr="000E5B28">
        <w:rPr>
          <w:b/>
          <w:color w:val="000000"/>
        </w:rPr>
        <w:t>)</w:t>
      </w:r>
      <w:r w:rsidRPr="000E5B28">
        <w:rPr>
          <w:b/>
        </w:rPr>
        <w:t>)</w:t>
      </w:r>
    </w:p>
    <w:p w14:paraId="1A4D2F2C" w14:textId="77777777" w:rsidR="008D21D5" w:rsidRPr="007E635E" w:rsidRDefault="008D21D5" w:rsidP="008D21D5">
      <w:pPr>
        <w:widowControl w:val="0"/>
        <w:spacing w:after="0" w:line="240" w:lineRule="auto"/>
        <w:ind w:left="0" w:hanging="2"/>
        <w:jc w:val="both"/>
        <w:rPr>
          <w:rFonts w:ascii="Times New Roman" w:hAnsi="Times New Roman"/>
          <w:b/>
          <w:sz w:val="24"/>
          <w:szCs w:val="24"/>
          <w:highlight w:val="yellow"/>
        </w:rPr>
      </w:pPr>
    </w:p>
    <w:tbl>
      <w:tblPr>
        <w:tblpPr w:leftFromText="180" w:rightFromText="180" w:vertAnchor="text" w:horzAnchor="margin" w:tblpY="1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558"/>
        <w:gridCol w:w="2542"/>
        <w:gridCol w:w="1206"/>
        <w:gridCol w:w="797"/>
      </w:tblGrid>
      <w:tr w:rsidR="008D21D5" w:rsidRPr="009A0D53" w14:paraId="21F14384" w14:textId="77777777" w:rsidTr="002F505F">
        <w:trPr>
          <w:trHeight w:val="227"/>
        </w:trPr>
        <w:tc>
          <w:tcPr>
            <w:tcW w:w="243" w:type="pct"/>
            <w:shd w:val="clear" w:color="auto" w:fill="auto"/>
            <w:vAlign w:val="center"/>
          </w:tcPr>
          <w:p w14:paraId="1E177D7C" w14:textId="77777777" w:rsidR="008D21D5" w:rsidRPr="009A0D53" w:rsidRDefault="008D21D5" w:rsidP="002F505F">
            <w:pPr>
              <w:spacing w:after="0"/>
              <w:ind w:left="0" w:hanging="2"/>
              <w:jc w:val="center"/>
              <w:rPr>
                <w:rFonts w:ascii="Times New Roman" w:hAnsi="Times New Roman"/>
                <w:b/>
                <w:sz w:val="24"/>
                <w:szCs w:val="24"/>
              </w:rPr>
            </w:pPr>
            <w:r w:rsidRPr="009A0D53">
              <w:rPr>
                <w:rFonts w:ascii="Times New Roman" w:hAnsi="Times New Roman"/>
                <w:b/>
                <w:sz w:val="24"/>
                <w:szCs w:val="24"/>
              </w:rPr>
              <w:t>№ з/п</w:t>
            </w:r>
          </w:p>
        </w:tc>
        <w:tc>
          <w:tcPr>
            <w:tcW w:w="2617" w:type="pct"/>
            <w:vAlign w:val="center"/>
          </w:tcPr>
          <w:p w14:paraId="0635B101" w14:textId="77777777" w:rsidR="008D21D5" w:rsidRPr="009A0D53" w:rsidRDefault="008D21D5" w:rsidP="002F505F">
            <w:pPr>
              <w:spacing w:after="0"/>
              <w:ind w:left="0" w:hanging="2"/>
              <w:contextualSpacing/>
              <w:jc w:val="center"/>
              <w:rPr>
                <w:rFonts w:ascii="Times New Roman" w:hAnsi="Times New Roman"/>
                <w:b/>
                <w:sz w:val="24"/>
                <w:szCs w:val="24"/>
              </w:rPr>
            </w:pPr>
            <w:r>
              <w:rPr>
                <w:rFonts w:ascii="Times New Roman" w:hAnsi="Times New Roman"/>
                <w:b/>
                <w:sz w:val="24"/>
                <w:szCs w:val="24"/>
              </w:rPr>
              <w:t>НК 024:2023</w:t>
            </w:r>
          </w:p>
        </w:tc>
        <w:tc>
          <w:tcPr>
            <w:tcW w:w="1197" w:type="pct"/>
            <w:shd w:val="clear" w:color="auto" w:fill="auto"/>
            <w:vAlign w:val="center"/>
          </w:tcPr>
          <w:p w14:paraId="54D41442" w14:textId="77777777" w:rsidR="008D21D5" w:rsidRPr="009A0D53" w:rsidRDefault="008D21D5" w:rsidP="002F505F">
            <w:pPr>
              <w:spacing w:after="0"/>
              <w:ind w:left="0" w:hanging="2"/>
              <w:contextualSpacing/>
              <w:jc w:val="center"/>
              <w:rPr>
                <w:rFonts w:ascii="Times New Roman" w:hAnsi="Times New Roman"/>
                <w:b/>
                <w:sz w:val="24"/>
                <w:szCs w:val="24"/>
              </w:rPr>
            </w:pPr>
            <w:proofErr w:type="spellStart"/>
            <w:r w:rsidRPr="009A0D53">
              <w:rPr>
                <w:rFonts w:ascii="Times New Roman" w:hAnsi="Times New Roman"/>
                <w:b/>
                <w:sz w:val="24"/>
                <w:szCs w:val="24"/>
              </w:rPr>
              <w:t>Найменування</w:t>
            </w:r>
            <w:proofErr w:type="spellEnd"/>
            <w:r w:rsidRPr="009A0D53">
              <w:rPr>
                <w:rFonts w:ascii="Times New Roman" w:hAnsi="Times New Roman"/>
                <w:b/>
                <w:sz w:val="24"/>
                <w:szCs w:val="24"/>
              </w:rPr>
              <w:t xml:space="preserve"> товару</w:t>
            </w:r>
          </w:p>
        </w:tc>
        <w:tc>
          <w:tcPr>
            <w:tcW w:w="568" w:type="pct"/>
            <w:shd w:val="clear" w:color="auto" w:fill="auto"/>
            <w:vAlign w:val="center"/>
          </w:tcPr>
          <w:p w14:paraId="6719F7D9" w14:textId="77777777" w:rsidR="008D21D5" w:rsidRPr="009A0D53" w:rsidRDefault="008D21D5" w:rsidP="002F505F">
            <w:pPr>
              <w:spacing w:after="0"/>
              <w:ind w:left="0" w:hanging="2"/>
              <w:contextualSpacing/>
              <w:jc w:val="center"/>
              <w:rPr>
                <w:rFonts w:ascii="Times New Roman" w:hAnsi="Times New Roman"/>
                <w:b/>
                <w:sz w:val="24"/>
                <w:szCs w:val="24"/>
              </w:rPr>
            </w:pPr>
            <w:proofErr w:type="spellStart"/>
            <w:r w:rsidRPr="009A0D53">
              <w:rPr>
                <w:rFonts w:ascii="Times New Roman" w:hAnsi="Times New Roman"/>
                <w:b/>
                <w:sz w:val="24"/>
                <w:szCs w:val="24"/>
              </w:rPr>
              <w:t>Одиниця</w:t>
            </w:r>
            <w:proofErr w:type="spellEnd"/>
            <w:r w:rsidRPr="009A0D53">
              <w:rPr>
                <w:rFonts w:ascii="Times New Roman" w:hAnsi="Times New Roman"/>
                <w:b/>
                <w:sz w:val="24"/>
                <w:szCs w:val="24"/>
              </w:rPr>
              <w:t xml:space="preserve"> </w:t>
            </w:r>
            <w:proofErr w:type="spellStart"/>
            <w:r w:rsidRPr="009A0D53">
              <w:rPr>
                <w:rFonts w:ascii="Times New Roman" w:hAnsi="Times New Roman"/>
                <w:b/>
                <w:sz w:val="24"/>
                <w:szCs w:val="24"/>
              </w:rPr>
              <w:t>виміру</w:t>
            </w:r>
            <w:proofErr w:type="spellEnd"/>
          </w:p>
        </w:tc>
        <w:tc>
          <w:tcPr>
            <w:tcW w:w="375" w:type="pct"/>
            <w:shd w:val="clear" w:color="auto" w:fill="auto"/>
            <w:vAlign w:val="center"/>
          </w:tcPr>
          <w:p w14:paraId="6A4631CC" w14:textId="77777777" w:rsidR="008D21D5" w:rsidRPr="009A0D53" w:rsidRDefault="008D21D5" w:rsidP="002F505F">
            <w:pPr>
              <w:spacing w:after="0"/>
              <w:ind w:left="0" w:hanging="2"/>
              <w:contextualSpacing/>
              <w:jc w:val="center"/>
              <w:rPr>
                <w:rFonts w:ascii="Times New Roman" w:hAnsi="Times New Roman"/>
                <w:b/>
                <w:sz w:val="24"/>
                <w:szCs w:val="24"/>
              </w:rPr>
            </w:pPr>
            <w:proofErr w:type="spellStart"/>
            <w:r w:rsidRPr="009A0D53">
              <w:rPr>
                <w:rFonts w:ascii="Times New Roman" w:hAnsi="Times New Roman"/>
                <w:b/>
                <w:sz w:val="24"/>
                <w:szCs w:val="24"/>
              </w:rPr>
              <w:t>Кіль-кість</w:t>
            </w:r>
            <w:proofErr w:type="spellEnd"/>
          </w:p>
        </w:tc>
      </w:tr>
      <w:tr w:rsidR="008D21D5" w:rsidRPr="009A0D53" w14:paraId="7F53DDC0" w14:textId="77777777" w:rsidTr="002F505F">
        <w:trPr>
          <w:trHeight w:val="397"/>
        </w:trPr>
        <w:tc>
          <w:tcPr>
            <w:tcW w:w="243" w:type="pct"/>
            <w:shd w:val="clear" w:color="auto" w:fill="auto"/>
            <w:vAlign w:val="center"/>
          </w:tcPr>
          <w:p w14:paraId="3FB7E1B7"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0C5AFD41" w14:textId="77777777" w:rsidR="008D21D5" w:rsidRPr="00A52A89" w:rsidRDefault="008D21D5" w:rsidP="002F505F">
            <w:pPr>
              <w:shd w:val="clear" w:color="auto" w:fill="FFFFFF"/>
              <w:autoSpaceDN w:val="0"/>
              <w:spacing w:after="0" w:line="240" w:lineRule="auto"/>
              <w:ind w:left="0" w:hanging="2"/>
              <w:rPr>
                <w:rFonts w:ascii="Times New Roman" w:hAnsi="Times New Roman"/>
                <w:color w:val="000000"/>
                <w:lang w:eastAsia="uk-UA"/>
              </w:rPr>
            </w:pPr>
            <w:r w:rsidRPr="00A52A89">
              <w:rPr>
                <w:rFonts w:ascii="Times New Roman" w:hAnsi="Times New Roman"/>
                <w:color w:val="000000"/>
                <w:lang w:eastAsia="uk-UA"/>
              </w:rPr>
              <w:t xml:space="preserve">63111 - </w:t>
            </w:r>
            <w:proofErr w:type="spellStart"/>
            <w:r w:rsidRPr="00A52A89">
              <w:rPr>
                <w:rFonts w:ascii="Times New Roman" w:hAnsi="Times New Roman"/>
                <w:color w:val="000000"/>
                <w:lang w:eastAsia="uk-UA"/>
              </w:rPr>
              <w:t>Роботизований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електрохірургічний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інструмент</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монополярний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багаторазовий</w:t>
            </w:r>
            <w:proofErr w:type="spellEnd"/>
          </w:p>
        </w:tc>
        <w:tc>
          <w:tcPr>
            <w:tcW w:w="1197" w:type="pct"/>
            <w:shd w:val="clear" w:color="auto" w:fill="auto"/>
            <w:vAlign w:val="center"/>
          </w:tcPr>
          <w:p w14:paraId="19B25CF0" w14:textId="77777777" w:rsidR="008D21D5" w:rsidRPr="00A52A89" w:rsidRDefault="008D21D5" w:rsidP="002F505F">
            <w:pPr>
              <w:spacing w:after="0" w:line="240" w:lineRule="auto"/>
              <w:ind w:left="0" w:hanging="2"/>
              <w:rPr>
                <w:rFonts w:ascii="Times New Roman" w:hAnsi="Times New Roman"/>
                <w:snapToGrid w:val="0"/>
              </w:rPr>
            </w:pPr>
            <w:r>
              <w:rPr>
                <w:rFonts w:ascii="Times New Roman" w:hAnsi="Times New Roman"/>
              </w:rPr>
              <w:t>Адаптер</w:t>
            </w:r>
          </w:p>
        </w:tc>
        <w:tc>
          <w:tcPr>
            <w:tcW w:w="568" w:type="pct"/>
            <w:shd w:val="clear" w:color="auto" w:fill="auto"/>
            <w:vAlign w:val="center"/>
          </w:tcPr>
          <w:p w14:paraId="6AA4311C" w14:textId="77777777" w:rsidR="008D21D5" w:rsidRPr="00497994"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37FCFBC7" w14:textId="77777777" w:rsidR="008D21D5" w:rsidRPr="00497994" w:rsidRDefault="008D21D5" w:rsidP="002F505F">
            <w:pPr>
              <w:spacing w:after="0" w:line="240" w:lineRule="auto"/>
              <w:ind w:left="0" w:hanging="2"/>
              <w:jc w:val="center"/>
              <w:rPr>
                <w:rFonts w:ascii="Times New Roman" w:hAnsi="Times New Roman"/>
                <w:sz w:val="24"/>
              </w:rPr>
            </w:pPr>
            <w:r w:rsidRPr="00497994">
              <w:rPr>
                <w:rFonts w:ascii="Times New Roman" w:hAnsi="Times New Roman"/>
                <w:sz w:val="24"/>
              </w:rPr>
              <w:t>1</w:t>
            </w:r>
          </w:p>
        </w:tc>
      </w:tr>
      <w:tr w:rsidR="008D21D5" w:rsidRPr="009A0D53" w14:paraId="08330B37" w14:textId="77777777" w:rsidTr="002F505F">
        <w:trPr>
          <w:trHeight w:val="397"/>
        </w:trPr>
        <w:tc>
          <w:tcPr>
            <w:tcW w:w="243" w:type="pct"/>
            <w:shd w:val="clear" w:color="auto" w:fill="auto"/>
            <w:vAlign w:val="center"/>
          </w:tcPr>
          <w:p w14:paraId="4F6F147F"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73722ED1" w14:textId="77777777" w:rsidR="008D21D5" w:rsidRPr="00A52A89" w:rsidRDefault="008D21D5" w:rsidP="002F505F">
            <w:pPr>
              <w:shd w:val="clear" w:color="auto" w:fill="FFFFFF"/>
              <w:autoSpaceDN w:val="0"/>
              <w:spacing w:after="0" w:line="240" w:lineRule="auto"/>
              <w:ind w:left="0" w:hanging="2"/>
              <w:rPr>
                <w:rFonts w:ascii="Times New Roman" w:hAnsi="Times New Roman"/>
                <w:color w:val="000000"/>
                <w:lang w:eastAsia="uk-UA"/>
              </w:rPr>
            </w:pPr>
            <w:r w:rsidRPr="00A52A89">
              <w:rPr>
                <w:rFonts w:ascii="Times New Roman" w:hAnsi="Times New Roman"/>
                <w:color w:val="000000"/>
                <w:lang w:eastAsia="uk-UA"/>
              </w:rPr>
              <w:t xml:space="preserve">63111 - </w:t>
            </w:r>
            <w:proofErr w:type="spellStart"/>
            <w:r w:rsidRPr="00A52A89">
              <w:rPr>
                <w:rFonts w:ascii="Times New Roman" w:hAnsi="Times New Roman"/>
                <w:color w:val="000000"/>
                <w:lang w:eastAsia="uk-UA"/>
              </w:rPr>
              <w:t>Роботизований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електрохірургічний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інструмент</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монополярний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багаторазовий</w:t>
            </w:r>
            <w:proofErr w:type="spellEnd"/>
          </w:p>
        </w:tc>
        <w:tc>
          <w:tcPr>
            <w:tcW w:w="1197" w:type="pct"/>
            <w:shd w:val="clear" w:color="auto" w:fill="auto"/>
            <w:vAlign w:val="center"/>
          </w:tcPr>
          <w:p w14:paraId="7E7AEA3A" w14:textId="77777777" w:rsidR="008D21D5" w:rsidRPr="00A52A89" w:rsidRDefault="008D21D5" w:rsidP="002F505F">
            <w:pPr>
              <w:spacing w:after="0" w:line="240" w:lineRule="auto"/>
              <w:ind w:left="0" w:hanging="2"/>
              <w:rPr>
                <w:rFonts w:ascii="Times New Roman" w:hAnsi="Times New Roman"/>
                <w:snapToGrid w:val="0"/>
              </w:rPr>
            </w:pPr>
            <w:proofErr w:type="spellStart"/>
            <w:r>
              <w:rPr>
                <w:rFonts w:ascii="Times New Roman" w:hAnsi="Times New Roman"/>
              </w:rPr>
              <w:t>Інструмент</w:t>
            </w:r>
            <w:proofErr w:type="spellEnd"/>
          </w:p>
        </w:tc>
        <w:tc>
          <w:tcPr>
            <w:tcW w:w="568" w:type="pct"/>
            <w:shd w:val="clear" w:color="auto" w:fill="auto"/>
            <w:vAlign w:val="center"/>
          </w:tcPr>
          <w:p w14:paraId="4C78BF43" w14:textId="77777777" w:rsidR="008D21D5" w:rsidRPr="00497994"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4F4E417C" w14:textId="77777777" w:rsidR="008D21D5" w:rsidRPr="00497994" w:rsidRDefault="008D21D5" w:rsidP="002F505F">
            <w:pPr>
              <w:spacing w:after="0" w:line="240" w:lineRule="auto"/>
              <w:ind w:left="0" w:hanging="2"/>
              <w:jc w:val="center"/>
              <w:rPr>
                <w:rFonts w:ascii="Times New Roman" w:hAnsi="Times New Roman"/>
                <w:sz w:val="24"/>
              </w:rPr>
            </w:pPr>
            <w:r w:rsidRPr="00497994">
              <w:rPr>
                <w:rFonts w:ascii="Times New Roman" w:hAnsi="Times New Roman"/>
                <w:sz w:val="24"/>
              </w:rPr>
              <w:t>1</w:t>
            </w:r>
          </w:p>
        </w:tc>
      </w:tr>
      <w:tr w:rsidR="008D21D5" w:rsidRPr="009A0D53" w14:paraId="2FABE006" w14:textId="77777777" w:rsidTr="002F505F">
        <w:trPr>
          <w:trHeight w:val="397"/>
        </w:trPr>
        <w:tc>
          <w:tcPr>
            <w:tcW w:w="243" w:type="pct"/>
            <w:shd w:val="clear" w:color="auto" w:fill="auto"/>
            <w:vAlign w:val="center"/>
          </w:tcPr>
          <w:p w14:paraId="2941F64D"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shd w:val="clear" w:color="auto" w:fill="FFFFFF"/>
            <w:vAlign w:val="center"/>
          </w:tcPr>
          <w:p w14:paraId="6292C016" w14:textId="77777777" w:rsidR="008D21D5" w:rsidRPr="00A52A89" w:rsidRDefault="008D21D5" w:rsidP="002F505F">
            <w:pPr>
              <w:shd w:val="clear" w:color="auto" w:fill="FFFFFF"/>
              <w:autoSpaceDN w:val="0"/>
              <w:spacing w:after="0" w:line="240" w:lineRule="auto"/>
              <w:ind w:left="0" w:hanging="2"/>
              <w:rPr>
                <w:rFonts w:ascii="Times New Roman" w:hAnsi="Times New Roman"/>
                <w:color w:val="000000"/>
                <w:lang w:eastAsia="uk-UA"/>
              </w:rPr>
            </w:pPr>
            <w:r w:rsidRPr="00A52A89">
              <w:rPr>
                <w:rFonts w:ascii="Times New Roman" w:hAnsi="Times New Roman"/>
                <w:color w:val="000000"/>
                <w:lang w:eastAsia="uk-UA"/>
              </w:rPr>
              <w:t xml:space="preserve">63113 - </w:t>
            </w:r>
            <w:proofErr w:type="spellStart"/>
            <w:r w:rsidRPr="00A52A89">
              <w:rPr>
                <w:rFonts w:ascii="Times New Roman" w:hAnsi="Times New Roman"/>
                <w:color w:val="000000"/>
                <w:lang w:eastAsia="uk-UA"/>
              </w:rPr>
              <w:t>Роботизовані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хірургічні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щипці</w:t>
            </w:r>
            <w:proofErr w:type="spellEnd"/>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32DFFD36" w14:textId="77777777" w:rsidR="008D21D5" w:rsidRPr="00A52A89" w:rsidRDefault="008D21D5" w:rsidP="002F505F">
            <w:pPr>
              <w:spacing w:after="0" w:line="240" w:lineRule="auto"/>
              <w:ind w:left="0" w:hanging="2"/>
              <w:rPr>
                <w:rFonts w:ascii="Times New Roman" w:hAnsi="Times New Roman"/>
              </w:rPr>
            </w:pPr>
            <w:r>
              <w:rPr>
                <w:rFonts w:ascii="Times New Roman" w:hAnsi="Times New Roman"/>
              </w:rPr>
              <w:t>Адаптер</w:t>
            </w:r>
          </w:p>
        </w:tc>
        <w:tc>
          <w:tcPr>
            <w:tcW w:w="568" w:type="pct"/>
            <w:shd w:val="clear" w:color="auto" w:fill="FFFFFF"/>
            <w:vAlign w:val="center"/>
          </w:tcPr>
          <w:p w14:paraId="5601C5B3" w14:textId="77777777" w:rsidR="008D21D5" w:rsidRPr="00E31CF9" w:rsidRDefault="008D21D5" w:rsidP="002F505F">
            <w:pPr>
              <w:spacing w:after="0" w:line="240" w:lineRule="auto"/>
              <w:ind w:left="0" w:hanging="2"/>
              <w:jc w:val="center"/>
              <w:rPr>
                <w:rFonts w:ascii="Times New Roman" w:hAnsi="Times New Roman"/>
                <w:sz w:val="20"/>
                <w:szCs w:val="20"/>
              </w:rPr>
            </w:pPr>
            <w:r>
              <w:rPr>
                <w:rFonts w:ascii="Times New Roman" w:hAnsi="Times New Roman"/>
                <w:sz w:val="24"/>
              </w:rPr>
              <w:t>штука</w:t>
            </w:r>
          </w:p>
        </w:tc>
        <w:tc>
          <w:tcPr>
            <w:tcW w:w="375" w:type="pct"/>
            <w:shd w:val="clear" w:color="auto" w:fill="auto"/>
            <w:vAlign w:val="center"/>
          </w:tcPr>
          <w:p w14:paraId="1D0A5000" w14:textId="77777777" w:rsidR="008D21D5" w:rsidRPr="00497994"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4B8F444E" w14:textId="77777777" w:rsidTr="002F505F">
        <w:trPr>
          <w:trHeight w:val="397"/>
        </w:trPr>
        <w:tc>
          <w:tcPr>
            <w:tcW w:w="243" w:type="pct"/>
            <w:shd w:val="clear" w:color="auto" w:fill="auto"/>
            <w:vAlign w:val="center"/>
          </w:tcPr>
          <w:p w14:paraId="6FBE1FB7"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shd w:val="clear" w:color="auto" w:fill="FFFFFF"/>
            <w:vAlign w:val="center"/>
          </w:tcPr>
          <w:p w14:paraId="6BD3B201" w14:textId="77777777" w:rsidR="008D21D5" w:rsidRPr="00A52A89" w:rsidRDefault="008D21D5" w:rsidP="002F505F">
            <w:pPr>
              <w:shd w:val="clear" w:color="auto" w:fill="FFFFFF"/>
              <w:autoSpaceDN w:val="0"/>
              <w:spacing w:after="0" w:line="240" w:lineRule="auto"/>
              <w:ind w:left="0" w:hanging="2"/>
              <w:rPr>
                <w:rFonts w:ascii="Times New Roman" w:hAnsi="Times New Roman"/>
                <w:color w:val="000000"/>
                <w:lang w:eastAsia="uk-UA"/>
              </w:rPr>
            </w:pPr>
            <w:r w:rsidRPr="00A52A89">
              <w:rPr>
                <w:rFonts w:ascii="Times New Roman" w:hAnsi="Times New Roman"/>
                <w:color w:val="000000"/>
                <w:lang w:eastAsia="uk-UA"/>
              </w:rPr>
              <w:t xml:space="preserve">63113 - </w:t>
            </w:r>
            <w:proofErr w:type="spellStart"/>
            <w:r w:rsidRPr="00A52A89">
              <w:rPr>
                <w:rFonts w:ascii="Times New Roman" w:hAnsi="Times New Roman"/>
                <w:color w:val="000000"/>
                <w:lang w:eastAsia="uk-UA"/>
              </w:rPr>
              <w:t>Роботизовані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хірургічні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щипці</w:t>
            </w:r>
            <w:proofErr w:type="spellEnd"/>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3360BA63" w14:textId="77777777" w:rsidR="008D21D5" w:rsidRPr="00A52A89" w:rsidRDefault="008D21D5" w:rsidP="002F505F">
            <w:pPr>
              <w:spacing w:after="0" w:line="240" w:lineRule="auto"/>
              <w:ind w:left="0" w:hanging="2"/>
              <w:rPr>
                <w:rFonts w:ascii="Times New Roman" w:hAnsi="Times New Roman"/>
              </w:rPr>
            </w:pPr>
            <w:proofErr w:type="spellStart"/>
            <w:r>
              <w:rPr>
                <w:rFonts w:ascii="Times New Roman" w:hAnsi="Times New Roman"/>
              </w:rPr>
              <w:t>Інструмент</w:t>
            </w:r>
            <w:proofErr w:type="spellEnd"/>
          </w:p>
        </w:tc>
        <w:tc>
          <w:tcPr>
            <w:tcW w:w="568" w:type="pct"/>
            <w:shd w:val="clear" w:color="auto" w:fill="FFFFFF"/>
            <w:vAlign w:val="center"/>
          </w:tcPr>
          <w:p w14:paraId="20DB42B5" w14:textId="77777777" w:rsidR="008D21D5" w:rsidRPr="00E31CF9" w:rsidRDefault="008D21D5" w:rsidP="002F505F">
            <w:pPr>
              <w:spacing w:after="0" w:line="240" w:lineRule="auto"/>
              <w:ind w:left="0" w:hanging="2"/>
              <w:jc w:val="center"/>
              <w:rPr>
                <w:rFonts w:ascii="Times New Roman" w:hAnsi="Times New Roman"/>
                <w:sz w:val="20"/>
                <w:szCs w:val="20"/>
              </w:rPr>
            </w:pPr>
            <w:r>
              <w:rPr>
                <w:rFonts w:ascii="Times New Roman" w:hAnsi="Times New Roman"/>
                <w:sz w:val="24"/>
              </w:rPr>
              <w:t>штука</w:t>
            </w:r>
          </w:p>
        </w:tc>
        <w:tc>
          <w:tcPr>
            <w:tcW w:w="375" w:type="pct"/>
            <w:shd w:val="clear" w:color="auto" w:fill="auto"/>
            <w:vAlign w:val="center"/>
          </w:tcPr>
          <w:p w14:paraId="169ACBF5" w14:textId="77777777" w:rsidR="008D21D5" w:rsidRPr="00497994"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6AFA9055" w14:textId="77777777" w:rsidTr="002F505F">
        <w:trPr>
          <w:trHeight w:val="397"/>
        </w:trPr>
        <w:tc>
          <w:tcPr>
            <w:tcW w:w="243" w:type="pct"/>
            <w:shd w:val="clear" w:color="auto" w:fill="auto"/>
            <w:vAlign w:val="center"/>
          </w:tcPr>
          <w:p w14:paraId="523C370E"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shd w:val="clear" w:color="auto" w:fill="FFFFFF"/>
            <w:vAlign w:val="center"/>
          </w:tcPr>
          <w:p w14:paraId="6B19024E" w14:textId="77777777" w:rsidR="008D21D5" w:rsidRPr="00A52A89" w:rsidRDefault="008D21D5" w:rsidP="002F505F">
            <w:pPr>
              <w:shd w:val="clear" w:color="auto" w:fill="FFFFFF"/>
              <w:autoSpaceDN w:val="0"/>
              <w:spacing w:after="0" w:line="240" w:lineRule="auto"/>
              <w:ind w:left="0" w:hanging="2"/>
              <w:rPr>
                <w:rFonts w:ascii="Times New Roman" w:hAnsi="Times New Roman"/>
                <w:color w:val="000000"/>
                <w:lang w:eastAsia="uk-UA"/>
              </w:rPr>
            </w:pPr>
            <w:r w:rsidRPr="00A52A89">
              <w:rPr>
                <w:rFonts w:ascii="Times New Roman" w:hAnsi="Times New Roman"/>
                <w:color w:val="000000"/>
                <w:lang w:eastAsia="uk-UA"/>
              </w:rPr>
              <w:t xml:space="preserve">63113 - </w:t>
            </w:r>
            <w:proofErr w:type="spellStart"/>
            <w:r w:rsidRPr="00A52A89">
              <w:rPr>
                <w:rFonts w:ascii="Times New Roman" w:hAnsi="Times New Roman"/>
                <w:color w:val="000000"/>
                <w:lang w:eastAsia="uk-UA"/>
              </w:rPr>
              <w:t>Роботизовані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хірургічні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щипці</w:t>
            </w:r>
            <w:proofErr w:type="spellEnd"/>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397A4B98" w14:textId="77777777" w:rsidR="008D21D5" w:rsidRPr="00A52A89" w:rsidRDefault="008D21D5" w:rsidP="002F505F">
            <w:pPr>
              <w:spacing w:after="0" w:line="240" w:lineRule="auto"/>
              <w:ind w:left="0" w:hanging="2"/>
              <w:rPr>
                <w:rFonts w:ascii="Times New Roman" w:hAnsi="Times New Roman"/>
              </w:rPr>
            </w:pPr>
            <w:r>
              <w:rPr>
                <w:rFonts w:ascii="Times New Roman" w:hAnsi="Times New Roman"/>
              </w:rPr>
              <w:t>Адаптер</w:t>
            </w:r>
          </w:p>
        </w:tc>
        <w:tc>
          <w:tcPr>
            <w:tcW w:w="568" w:type="pct"/>
            <w:shd w:val="clear" w:color="auto" w:fill="auto"/>
            <w:vAlign w:val="center"/>
          </w:tcPr>
          <w:p w14:paraId="23B2D75E" w14:textId="77777777" w:rsidR="008D21D5" w:rsidRPr="00497994"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1EFD0020" w14:textId="77777777" w:rsidR="008D21D5" w:rsidRPr="00497994" w:rsidRDefault="008D21D5" w:rsidP="002F505F">
            <w:pPr>
              <w:spacing w:after="0" w:line="240" w:lineRule="auto"/>
              <w:ind w:left="0" w:hanging="2"/>
              <w:jc w:val="center"/>
              <w:rPr>
                <w:rFonts w:ascii="Times New Roman" w:hAnsi="Times New Roman"/>
                <w:sz w:val="24"/>
              </w:rPr>
            </w:pPr>
            <w:r w:rsidRPr="00497994">
              <w:rPr>
                <w:rFonts w:ascii="Times New Roman" w:hAnsi="Times New Roman"/>
                <w:sz w:val="24"/>
              </w:rPr>
              <w:t>1</w:t>
            </w:r>
          </w:p>
        </w:tc>
      </w:tr>
      <w:tr w:rsidR="008D21D5" w:rsidRPr="009A0D53" w14:paraId="7AB5354E" w14:textId="77777777" w:rsidTr="002F505F">
        <w:trPr>
          <w:trHeight w:val="397"/>
        </w:trPr>
        <w:tc>
          <w:tcPr>
            <w:tcW w:w="243" w:type="pct"/>
            <w:shd w:val="clear" w:color="auto" w:fill="auto"/>
            <w:vAlign w:val="center"/>
          </w:tcPr>
          <w:p w14:paraId="297FFC60"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shd w:val="clear" w:color="auto" w:fill="FFFFFF"/>
            <w:vAlign w:val="center"/>
          </w:tcPr>
          <w:p w14:paraId="2E01AD24" w14:textId="77777777" w:rsidR="008D21D5" w:rsidRPr="00A52A89" w:rsidRDefault="008D21D5" w:rsidP="002F505F">
            <w:pPr>
              <w:shd w:val="clear" w:color="auto" w:fill="FFFFFF"/>
              <w:autoSpaceDN w:val="0"/>
              <w:spacing w:after="0" w:line="240" w:lineRule="auto"/>
              <w:ind w:left="0" w:hanging="2"/>
              <w:rPr>
                <w:rFonts w:ascii="Times New Roman" w:hAnsi="Times New Roman"/>
                <w:color w:val="000000"/>
                <w:lang w:eastAsia="uk-UA"/>
              </w:rPr>
            </w:pPr>
            <w:r w:rsidRPr="00A52A89">
              <w:rPr>
                <w:rFonts w:ascii="Times New Roman" w:hAnsi="Times New Roman"/>
                <w:color w:val="000000"/>
                <w:lang w:eastAsia="uk-UA"/>
              </w:rPr>
              <w:t xml:space="preserve">63113 - </w:t>
            </w:r>
            <w:proofErr w:type="spellStart"/>
            <w:r w:rsidRPr="00A52A89">
              <w:rPr>
                <w:rFonts w:ascii="Times New Roman" w:hAnsi="Times New Roman"/>
                <w:color w:val="000000"/>
                <w:lang w:eastAsia="uk-UA"/>
              </w:rPr>
              <w:t>Роботизовані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хірургічні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щипці</w:t>
            </w:r>
            <w:proofErr w:type="spellEnd"/>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115C15BF" w14:textId="77777777" w:rsidR="008D21D5" w:rsidRPr="00A52A89" w:rsidRDefault="008D21D5" w:rsidP="002F505F">
            <w:pPr>
              <w:spacing w:after="0" w:line="240" w:lineRule="auto"/>
              <w:ind w:left="0" w:hanging="2"/>
              <w:rPr>
                <w:rFonts w:ascii="Times New Roman" w:hAnsi="Times New Roman"/>
              </w:rPr>
            </w:pPr>
            <w:proofErr w:type="spellStart"/>
            <w:r>
              <w:rPr>
                <w:rFonts w:ascii="Times New Roman" w:hAnsi="Times New Roman"/>
              </w:rPr>
              <w:t>Інструмент</w:t>
            </w:r>
            <w:proofErr w:type="spellEnd"/>
          </w:p>
        </w:tc>
        <w:tc>
          <w:tcPr>
            <w:tcW w:w="568" w:type="pct"/>
            <w:shd w:val="clear" w:color="auto" w:fill="auto"/>
            <w:vAlign w:val="center"/>
          </w:tcPr>
          <w:p w14:paraId="14BB07CC" w14:textId="77777777" w:rsidR="008D21D5" w:rsidRPr="00497994"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6626D48E" w14:textId="77777777" w:rsidR="008D21D5" w:rsidRPr="00497994" w:rsidRDefault="008D21D5" w:rsidP="002F505F">
            <w:pPr>
              <w:spacing w:after="0" w:line="240" w:lineRule="auto"/>
              <w:ind w:left="0" w:hanging="2"/>
              <w:jc w:val="center"/>
              <w:rPr>
                <w:rFonts w:ascii="Times New Roman" w:hAnsi="Times New Roman"/>
                <w:sz w:val="24"/>
              </w:rPr>
            </w:pPr>
            <w:r w:rsidRPr="00497994">
              <w:rPr>
                <w:rFonts w:ascii="Times New Roman" w:hAnsi="Times New Roman"/>
                <w:sz w:val="24"/>
              </w:rPr>
              <w:t>1</w:t>
            </w:r>
          </w:p>
        </w:tc>
      </w:tr>
      <w:tr w:rsidR="008D21D5" w:rsidRPr="009A0D53" w14:paraId="1E00EF3F" w14:textId="77777777" w:rsidTr="002F505F">
        <w:trPr>
          <w:trHeight w:val="397"/>
        </w:trPr>
        <w:tc>
          <w:tcPr>
            <w:tcW w:w="243" w:type="pct"/>
            <w:shd w:val="clear" w:color="auto" w:fill="auto"/>
            <w:vAlign w:val="center"/>
          </w:tcPr>
          <w:p w14:paraId="14CAFCDB"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shd w:val="clear" w:color="auto" w:fill="FFFFFF"/>
            <w:vAlign w:val="center"/>
          </w:tcPr>
          <w:p w14:paraId="4A53196D" w14:textId="77777777" w:rsidR="008D21D5" w:rsidRPr="00A52A89" w:rsidRDefault="008D21D5" w:rsidP="002F505F">
            <w:pPr>
              <w:shd w:val="clear" w:color="auto" w:fill="FFFFFF"/>
              <w:autoSpaceDN w:val="0"/>
              <w:spacing w:after="0" w:line="240" w:lineRule="auto"/>
              <w:ind w:left="0" w:hanging="2"/>
              <w:rPr>
                <w:rFonts w:ascii="Times New Roman" w:hAnsi="Times New Roman"/>
                <w:color w:val="000000"/>
                <w:lang w:eastAsia="uk-UA"/>
              </w:rPr>
            </w:pPr>
            <w:r w:rsidRPr="00A52A89">
              <w:rPr>
                <w:rFonts w:ascii="Times New Roman" w:hAnsi="Times New Roman"/>
                <w:color w:val="000000"/>
                <w:lang w:eastAsia="uk-UA"/>
              </w:rPr>
              <w:t xml:space="preserve">63109 - </w:t>
            </w:r>
            <w:proofErr w:type="spellStart"/>
            <w:r w:rsidRPr="00A52A89">
              <w:rPr>
                <w:rFonts w:ascii="Times New Roman" w:hAnsi="Times New Roman"/>
                <w:color w:val="000000"/>
                <w:lang w:eastAsia="uk-UA"/>
              </w:rPr>
              <w:t>Роботизований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електрохірургічний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інструмент</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біполярний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багаторазовий</w:t>
            </w:r>
            <w:proofErr w:type="spellEnd"/>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71034974" w14:textId="77777777" w:rsidR="008D21D5" w:rsidRPr="00A52A89" w:rsidRDefault="008D21D5" w:rsidP="002F505F">
            <w:pPr>
              <w:spacing w:after="0" w:line="240" w:lineRule="auto"/>
              <w:ind w:left="0" w:hanging="2"/>
              <w:rPr>
                <w:rFonts w:ascii="Times New Roman" w:hAnsi="Times New Roman"/>
              </w:rPr>
            </w:pPr>
            <w:r w:rsidRPr="00BE6263">
              <w:rPr>
                <w:rFonts w:ascii="Times New Roman" w:hAnsi="Times New Roman"/>
              </w:rPr>
              <w:t>Адаптер</w:t>
            </w:r>
          </w:p>
        </w:tc>
        <w:tc>
          <w:tcPr>
            <w:tcW w:w="568" w:type="pct"/>
            <w:shd w:val="clear" w:color="auto" w:fill="auto"/>
            <w:vAlign w:val="center"/>
          </w:tcPr>
          <w:p w14:paraId="2625E5B2" w14:textId="77777777" w:rsidR="008D21D5" w:rsidRPr="00497994"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16E9AF90" w14:textId="77777777" w:rsidR="008D21D5" w:rsidRPr="00497994"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2FBF7024" w14:textId="77777777" w:rsidTr="002F505F">
        <w:trPr>
          <w:trHeight w:val="397"/>
        </w:trPr>
        <w:tc>
          <w:tcPr>
            <w:tcW w:w="243" w:type="pct"/>
            <w:shd w:val="clear" w:color="auto" w:fill="auto"/>
            <w:vAlign w:val="center"/>
          </w:tcPr>
          <w:p w14:paraId="24E705C0"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4DD463A0" w14:textId="77777777" w:rsidR="008D21D5" w:rsidRPr="00BC34DC"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63109 - </w:t>
            </w:r>
            <w:proofErr w:type="spellStart"/>
            <w:r w:rsidRPr="00A52A89">
              <w:rPr>
                <w:rFonts w:ascii="Times New Roman" w:hAnsi="Times New Roman"/>
                <w:color w:val="000000"/>
                <w:lang w:eastAsia="uk-UA"/>
              </w:rPr>
              <w:t>Роботизований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електрохірургічний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інструмент</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біполярний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багаторазовий</w:t>
            </w:r>
            <w:proofErr w:type="spellEnd"/>
          </w:p>
        </w:tc>
        <w:tc>
          <w:tcPr>
            <w:tcW w:w="11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ED8E6" w14:textId="77777777" w:rsidR="008D21D5" w:rsidRPr="00A52A89" w:rsidRDefault="008D21D5" w:rsidP="002F505F">
            <w:pPr>
              <w:spacing w:after="0" w:line="240" w:lineRule="auto"/>
              <w:ind w:left="0" w:hanging="2"/>
              <w:rPr>
                <w:rFonts w:ascii="Times New Roman" w:hAnsi="Times New Roman"/>
              </w:rPr>
            </w:pPr>
            <w:proofErr w:type="spellStart"/>
            <w:r>
              <w:rPr>
                <w:rFonts w:ascii="Times New Roman" w:hAnsi="Times New Roman"/>
              </w:rPr>
              <w:t>Робоча</w:t>
            </w:r>
            <w:proofErr w:type="spellEnd"/>
            <w:r>
              <w:rPr>
                <w:rFonts w:ascii="Times New Roman" w:hAnsi="Times New Roman"/>
              </w:rPr>
              <w:t xml:space="preserve"> вставка</w:t>
            </w:r>
          </w:p>
        </w:tc>
        <w:tc>
          <w:tcPr>
            <w:tcW w:w="568" w:type="pct"/>
            <w:shd w:val="clear" w:color="auto" w:fill="auto"/>
            <w:vAlign w:val="center"/>
          </w:tcPr>
          <w:p w14:paraId="36D3DF59" w14:textId="77777777" w:rsidR="008D21D5" w:rsidRPr="00497994"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792C3378" w14:textId="77777777" w:rsidR="008D21D5" w:rsidRPr="00497994"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4D662D85" w14:textId="77777777" w:rsidTr="002F505F">
        <w:trPr>
          <w:trHeight w:val="397"/>
        </w:trPr>
        <w:tc>
          <w:tcPr>
            <w:tcW w:w="243" w:type="pct"/>
            <w:shd w:val="clear" w:color="auto" w:fill="auto"/>
            <w:vAlign w:val="center"/>
          </w:tcPr>
          <w:p w14:paraId="5E3DDE22"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067F9C04" w14:textId="77777777" w:rsidR="008D21D5" w:rsidRPr="00AB0201" w:rsidRDefault="008D21D5" w:rsidP="002F505F">
            <w:pPr>
              <w:spacing w:after="0" w:line="240" w:lineRule="auto"/>
              <w:ind w:left="0" w:hanging="2"/>
              <w:rPr>
                <w:rFonts w:ascii="Times New Roman" w:hAnsi="Times New Roman"/>
              </w:rPr>
            </w:pPr>
            <w:r w:rsidRPr="00A52A89">
              <w:rPr>
                <w:rFonts w:ascii="Times New Roman" w:hAnsi="Times New Roman"/>
                <w:color w:val="000000"/>
                <w:lang w:eastAsia="uk-UA"/>
              </w:rPr>
              <w:t xml:space="preserve">63109 - </w:t>
            </w:r>
            <w:proofErr w:type="spellStart"/>
            <w:r w:rsidRPr="00A52A89">
              <w:rPr>
                <w:rFonts w:ascii="Times New Roman" w:hAnsi="Times New Roman"/>
                <w:color w:val="000000"/>
                <w:lang w:eastAsia="uk-UA"/>
              </w:rPr>
              <w:t>Роботизований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електрохірургічний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інструмент</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біполярний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багаторазовий</w:t>
            </w:r>
            <w:proofErr w:type="spellEnd"/>
          </w:p>
        </w:tc>
        <w:tc>
          <w:tcPr>
            <w:tcW w:w="11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0FAE0" w14:textId="77777777" w:rsidR="008D21D5" w:rsidRPr="00A52A89" w:rsidRDefault="008D21D5" w:rsidP="002F505F">
            <w:pPr>
              <w:spacing w:after="0" w:line="240" w:lineRule="auto"/>
              <w:ind w:left="0" w:hanging="2"/>
              <w:rPr>
                <w:rFonts w:ascii="Times New Roman" w:hAnsi="Times New Roman"/>
              </w:rPr>
            </w:pPr>
            <w:proofErr w:type="spellStart"/>
            <w:r>
              <w:rPr>
                <w:rFonts w:ascii="Times New Roman" w:hAnsi="Times New Roman"/>
              </w:rPr>
              <w:t>Стрижень</w:t>
            </w:r>
            <w:proofErr w:type="spellEnd"/>
            <w:r>
              <w:rPr>
                <w:rFonts w:ascii="Times New Roman" w:hAnsi="Times New Roman"/>
              </w:rPr>
              <w:t xml:space="preserve"> до адаптера</w:t>
            </w:r>
          </w:p>
        </w:tc>
        <w:tc>
          <w:tcPr>
            <w:tcW w:w="568" w:type="pct"/>
            <w:shd w:val="clear" w:color="auto" w:fill="auto"/>
            <w:vAlign w:val="center"/>
          </w:tcPr>
          <w:p w14:paraId="1CF550C6" w14:textId="77777777" w:rsidR="008D21D5" w:rsidRPr="00497994"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0A2876E7" w14:textId="77777777" w:rsidR="008D21D5" w:rsidRPr="00497994" w:rsidRDefault="008D21D5" w:rsidP="002F505F">
            <w:pPr>
              <w:spacing w:after="0" w:line="240" w:lineRule="auto"/>
              <w:ind w:left="0" w:hanging="2"/>
              <w:jc w:val="center"/>
              <w:rPr>
                <w:rFonts w:ascii="Times New Roman" w:hAnsi="Times New Roman"/>
                <w:sz w:val="24"/>
              </w:rPr>
            </w:pPr>
            <w:r>
              <w:rPr>
                <w:rFonts w:ascii="Times New Roman" w:hAnsi="Times New Roman"/>
                <w:sz w:val="24"/>
              </w:rPr>
              <w:t>3</w:t>
            </w:r>
          </w:p>
        </w:tc>
      </w:tr>
      <w:tr w:rsidR="008D21D5" w:rsidRPr="009A0D53" w14:paraId="57C1F53F" w14:textId="77777777" w:rsidTr="002F505F">
        <w:trPr>
          <w:trHeight w:val="397"/>
        </w:trPr>
        <w:tc>
          <w:tcPr>
            <w:tcW w:w="243" w:type="pct"/>
            <w:shd w:val="clear" w:color="auto" w:fill="auto"/>
            <w:vAlign w:val="center"/>
          </w:tcPr>
          <w:p w14:paraId="63ED2A98"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1C87FCE9" w14:textId="77777777" w:rsidR="008D21D5" w:rsidRPr="00BC34DC"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63109 - </w:t>
            </w:r>
            <w:proofErr w:type="spellStart"/>
            <w:r w:rsidRPr="00A52A89">
              <w:rPr>
                <w:rFonts w:ascii="Times New Roman" w:hAnsi="Times New Roman"/>
                <w:color w:val="000000"/>
                <w:lang w:eastAsia="uk-UA"/>
              </w:rPr>
              <w:t>Роботизований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електрохірургічний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інструмент</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біполярний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багаторазовий</w:t>
            </w:r>
            <w:proofErr w:type="spellEnd"/>
          </w:p>
        </w:tc>
        <w:tc>
          <w:tcPr>
            <w:tcW w:w="11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E3B81" w14:textId="77777777" w:rsidR="008D21D5" w:rsidRPr="00BE5E9A" w:rsidRDefault="008D21D5" w:rsidP="002F505F">
            <w:pPr>
              <w:spacing w:after="0" w:line="240" w:lineRule="auto"/>
              <w:ind w:left="0" w:hanging="2"/>
              <w:rPr>
                <w:rFonts w:ascii="Times New Roman" w:hAnsi="Times New Roman"/>
                <w:snapToGrid w:val="0"/>
                <w:highlight w:val="yellow"/>
              </w:rPr>
            </w:pPr>
            <w:proofErr w:type="spellStart"/>
            <w:r w:rsidRPr="00A52A89">
              <w:rPr>
                <w:rFonts w:ascii="Times New Roman" w:hAnsi="Times New Roman"/>
              </w:rPr>
              <w:t>Інструмент</w:t>
            </w:r>
            <w:proofErr w:type="spellEnd"/>
            <w:r w:rsidRPr="00A52A89">
              <w:rPr>
                <w:rFonts w:ascii="Times New Roman" w:hAnsi="Times New Roman"/>
              </w:rPr>
              <w:t xml:space="preserve"> </w:t>
            </w:r>
          </w:p>
        </w:tc>
        <w:tc>
          <w:tcPr>
            <w:tcW w:w="568" w:type="pct"/>
            <w:shd w:val="clear" w:color="auto" w:fill="auto"/>
            <w:vAlign w:val="center"/>
          </w:tcPr>
          <w:p w14:paraId="5F3D9AEE" w14:textId="77777777" w:rsidR="008D21D5" w:rsidRPr="00497994"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596D78D9" w14:textId="77777777" w:rsidR="008D21D5" w:rsidRPr="00497994" w:rsidRDefault="008D21D5" w:rsidP="002F505F">
            <w:pPr>
              <w:spacing w:after="0" w:line="240" w:lineRule="auto"/>
              <w:ind w:left="0" w:hanging="2"/>
              <w:jc w:val="center"/>
              <w:rPr>
                <w:rFonts w:ascii="Times New Roman" w:hAnsi="Times New Roman"/>
                <w:sz w:val="24"/>
              </w:rPr>
            </w:pPr>
            <w:r>
              <w:rPr>
                <w:rFonts w:ascii="Times New Roman" w:hAnsi="Times New Roman"/>
                <w:sz w:val="24"/>
              </w:rPr>
              <w:t>2</w:t>
            </w:r>
          </w:p>
        </w:tc>
      </w:tr>
      <w:tr w:rsidR="008D21D5" w:rsidRPr="009A0D53" w14:paraId="6B019C1B" w14:textId="77777777" w:rsidTr="002F505F">
        <w:trPr>
          <w:trHeight w:val="397"/>
        </w:trPr>
        <w:tc>
          <w:tcPr>
            <w:tcW w:w="243" w:type="pct"/>
            <w:shd w:val="clear" w:color="auto" w:fill="auto"/>
            <w:vAlign w:val="center"/>
          </w:tcPr>
          <w:p w14:paraId="46EA589D"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27565A00" w14:textId="77777777" w:rsidR="008D21D5" w:rsidRPr="00BC34DC"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63113 - </w:t>
            </w:r>
            <w:proofErr w:type="spellStart"/>
            <w:r w:rsidRPr="00A52A89">
              <w:rPr>
                <w:rFonts w:ascii="Times New Roman" w:hAnsi="Times New Roman"/>
                <w:color w:val="000000"/>
                <w:lang w:eastAsia="uk-UA"/>
              </w:rPr>
              <w:t>Роботизовані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хірургічні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щипці</w:t>
            </w:r>
            <w:proofErr w:type="spellEnd"/>
          </w:p>
        </w:tc>
        <w:tc>
          <w:tcPr>
            <w:tcW w:w="11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7791C" w14:textId="77777777" w:rsidR="008D21D5" w:rsidRPr="00BE5E9A" w:rsidRDefault="008D21D5" w:rsidP="002F505F">
            <w:pPr>
              <w:spacing w:after="0" w:line="240" w:lineRule="auto"/>
              <w:ind w:left="0" w:hanging="2"/>
              <w:rPr>
                <w:rFonts w:ascii="Times New Roman" w:hAnsi="Times New Roman"/>
                <w:snapToGrid w:val="0"/>
                <w:highlight w:val="yellow"/>
              </w:rPr>
            </w:pPr>
            <w:proofErr w:type="spellStart"/>
            <w:r w:rsidRPr="00A52A89">
              <w:rPr>
                <w:rFonts w:ascii="Times New Roman" w:hAnsi="Times New Roman"/>
              </w:rPr>
              <w:t>Інструмент</w:t>
            </w:r>
            <w:proofErr w:type="spellEnd"/>
            <w:r w:rsidRPr="00A52A89">
              <w:rPr>
                <w:rFonts w:ascii="Times New Roman" w:hAnsi="Times New Roman"/>
              </w:rPr>
              <w:t xml:space="preserve"> </w:t>
            </w:r>
          </w:p>
        </w:tc>
        <w:tc>
          <w:tcPr>
            <w:tcW w:w="568" w:type="pct"/>
            <w:shd w:val="clear" w:color="auto" w:fill="auto"/>
            <w:vAlign w:val="center"/>
          </w:tcPr>
          <w:p w14:paraId="1D7DE91C" w14:textId="77777777" w:rsidR="008D21D5" w:rsidRPr="00497994"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0264AB05" w14:textId="77777777" w:rsidR="008D21D5" w:rsidRPr="00497994"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1951BBF5" w14:textId="77777777" w:rsidTr="002F505F">
        <w:trPr>
          <w:trHeight w:val="397"/>
        </w:trPr>
        <w:tc>
          <w:tcPr>
            <w:tcW w:w="243" w:type="pct"/>
            <w:shd w:val="clear" w:color="auto" w:fill="auto"/>
            <w:vAlign w:val="center"/>
          </w:tcPr>
          <w:p w14:paraId="37CEA7FB"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0E0F0F72" w14:textId="77777777" w:rsidR="008D21D5" w:rsidRPr="00E5473F" w:rsidRDefault="008D21D5" w:rsidP="002F505F">
            <w:pPr>
              <w:shd w:val="clear" w:color="auto" w:fill="FFFFFF"/>
              <w:autoSpaceDN w:val="0"/>
              <w:spacing w:after="0" w:line="240" w:lineRule="auto"/>
              <w:ind w:left="0" w:hanging="2"/>
              <w:rPr>
                <w:rFonts w:ascii="Times New Roman" w:hAnsi="Times New Roman"/>
                <w:color w:val="000000"/>
                <w:lang w:eastAsia="uk-UA"/>
              </w:rPr>
            </w:pPr>
            <w:r w:rsidRPr="00A52A89">
              <w:rPr>
                <w:rFonts w:ascii="Times New Roman" w:hAnsi="Times New Roman"/>
                <w:color w:val="000000"/>
                <w:lang w:eastAsia="uk-UA"/>
              </w:rPr>
              <w:t xml:space="preserve">63109 - </w:t>
            </w:r>
            <w:proofErr w:type="spellStart"/>
            <w:r w:rsidRPr="00A52A89">
              <w:rPr>
                <w:rFonts w:ascii="Times New Roman" w:hAnsi="Times New Roman"/>
                <w:color w:val="000000"/>
                <w:lang w:eastAsia="uk-UA"/>
              </w:rPr>
              <w:t>Роботизований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електрохірургічний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інструмент</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біполярний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багаторазовий</w:t>
            </w:r>
            <w:proofErr w:type="spellEnd"/>
          </w:p>
        </w:tc>
        <w:tc>
          <w:tcPr>
            <w:tcW w:w="1197" w:type="pct"/>
            <w:shd w:val="clear" w:color="auto" w:fill="auto"/>
            <w:vAlign w:val="center"/>
          </w:tcPr>
          <w:p w14:paraId="72D031EC" w14:textId="77777777" w:rsidR="008D21D5" w:rsidRPr="00BE5E9A" w:rsidRDefault="008D21D5" w:rsidP="002F505F">
            <w:pPr>
              <w:spacing w:after="0" w:line="240" w:lineRule="auto"/>
              <w:ind w:left="0" w:hanging="2"/>
              <w:rPr>
                <w:rFonts w:ascii="Times New Roman" w:hAnsi="Times New Roman"/>
                <w:snapToGrid w:val="0"/>
                <w:highlight w:val="yellow"/>
              </w:rPr>
            </w:pPr>
            <w:r>
              <w:rPr>
                <w:rFonts w:ascii="Times New Roman" w:hAnsi="Times New Roman"/>
                <w:snapToGrid w:val="0"/>
              </w:rPr>
              <w:t>Муфта</w:t>
            </w:r>
          </w:p>
        </w:tc>
        <w:tc>
          <w:tcPr>
            <w:tcW w:w="568" w:type="pct"/>
            <w:shd w:val="clear" w:color="auto" w:fill="auto"/>
            <w:vAlign w:val="center"/>
          </w:tcPr>
          <w:p w14:paraId="38181CB3" w14:textId="77777777" w:rsidR="008D21D5" w:rsidRPr="00497994"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1011E382" w14:textId="77777777" w:rsidR="008D21D5" w:rsidRPr="00497994" w:rsidRDefault="008D21D5" w:rsidP="002F505F">
            <w:pPr>
              <w:spacing w:after="0" w:line="240" w:lineRule="auto"/>
              <w:ind w:left="0" w:hanging="2"/>
              <w:jc w:val="center"/>
              <w:rPr>
                <w:rFonts w:ascii="Times New Roman" w:hAnsi="Times New Roman"/>
                <w:sz w:val="24"/>
              </w:rPr>
            </w:pPr>
            <w:r w:rsidRPr="00497994">
              <w:rPr>
                <w:rFonts w:ascii="Times New Roman" w:hAnsi="Times New Roman"/>
                <w:sz w:val="24"/>
              </w:rPr>
              <w:t>1</w:t>
            </w:r>
          </w:p>
        </w:tc>
      </w:tr>
      <w:tr w:rsidR="008D21D5" w:rsidRPr="009A0D53" w14:paraId="53A3C4D8" w14:textId="77777777" w:rsidTr="002F505F">
        <w:trPr>
          <w:trHeight w:val="397"/>
        </w:trPr>
        <w:tc>
          <w:tcPr>
            <w:tcW w:w="243" w:type="pct"/>
            <w:shd w:val="clear" w:color="auto" w:fill="auto"/>
            <w:vAlign w:val="center"/>
          </w:tcPr>
          <w:p w14:paraId="6FA475A6"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134264BB" w14:textId="77777777" w:rsidR="008D21D5" w:rsidRPr="001F2621" w:rsidRDefault="008D21D5" w:rsidP="002F505F">
            <w:pPr>
              <w:shd w:val="clear" w:color="auto" w:fill="FFFFFF"/>
              <w:autoSpaceDN w:val="0"/>
              <w:spacing w:after="0" w:line="240" w:lineRule="auto"/>
              <w:ind w:left="0" w:hanging="2"/>
              <w:rPr>
                <w:rFonts w:ascii="Times New Roman" w:hAnsi="Times New Roman"/>
              </w:rPr>
            </w:pPr>
            <w:r w:rsidRPr="00A52A89">
              <w:rPr>
                <w:rFonts w:ascii="Times New Roman" w:hAnsi="Times New Roman"/>
                <w:color w:val="000000"/>
                <w:lang w:eastAsia="uk-UA"/>
              </w:rPr>
              <w:t xml:space="preserve">63111 - </w:t>
            </w:r>
            <w:proofErr w:type="spellStart"/>
            <w:r w:rsidRPr="00A52A89">
              <w:rPr>
                <w:rFonts w:ascii="Times New Roman" w:hAnsi="Times New Roman"/>
                <w:color w:val="000000"/>
                <w:lang w:eastAsia="uk-UA"/>
              </w:rPr>
              <w:t>Роботизований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електрохірургічний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інструмент</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монополярний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багаторазовий</w:t>
            </w:r>
            <w:proofErr w:type="spellEnd"/>
          </w:p>
        </w:tc>
        <w:tc>
          <w:tcPr>
            <w:tcW w:w="1197" w:type="pct"/>
            <w:shd w:val="clear" w:color="auto" w:fill="auto"/>
            <w:vAlign w:val="center"/>
          </w:tcPr>
          <w:p w14:paraId="751F247C" w14:textId="77777777" w:rsidR="008D21D5" w:rsidRPr="00A52A89" w:rsidRDefault="008D21D5" w:rsidP="002F505F">
            <w:pPr>
              <w:spacing w:after="0" w:line="240" w:lineRule="auto"/>
              <w:ind w:left="0" w:hanging="2"/>
              <w:rPr>
                <w:rFonts w:ascii="Times New Roman" w:hAnsi="Times New Roman"/>
              </w:rPr>
            </w:pPr>
            <w:r>
              <w:rPr>
                <w:rFonts w:ascii="Times New Roman" w:hAnsi="Times New Roman"/>
              </w:rPr>
              <w:t>Адаптер</w:t>
            </w:r>
          </w:p>
        </w:tc>
        <w:tc>
          <w:tcPr>
            <w:tcW w:w="568" w:type="pct"/>
            <w:shd w:val="clear" w:color="auto" w:fill="auto"/>
            <w:vAlign w:val="center"/>
          </w:tcPr>
          <w:p w14:paraId="46C79EFC" w14:textId="77777777" w:rsidR="008D21D5" w:rsidRPr="00497994"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732AFFC9" w14:textId="77777777" w:rsidR="008D21D5" w:rsidRPr="00497994" w:rsidRDefault="008D21D5" w:rsidP="002F505F">
            <w:pPr>
              <w:spacing w:after="0" w:line="240" w:lineRule="auto"/>
              <w:ind w:left="0" w:hanging="2"/>
              <w:jc w:val="center"/>
              <w:rPr>
                <w:rFonts w:ascii="Times New Roman" w:hAnsi="Times New Roman"/>
                <w:sz w:val="24"/>
              </w:rPr>
            </w:pPr>
            <w:r w:rsidRPr="00497994">
              <w:rPr>
                <w:rFonts w:ascii="Times New Roman" w:hAnsi="Times New Roman"/>
                <w:sz w:val="24"/>
              </w:rPr>
              <w:t>1</w:t>
            </w:r>
          </w:p>
        </w:tc>
      </w:tr>
      <w:tr w:rsidR="008D21D5" w:rsidRPr="009A0D53" w14:paraId="1E99C731" w14:textId="77777777" w:rsidTr="002F505F">
        <w:trPr>
          <w:trHeight w:val="397"/>
        </w:trPr>
        <w:tc>
          <w:tcPr>
            <w:tcW w:w="243" w:type="pct"/>
            <w:shd w:val="clear" w:color="auto" w:fill="auto"/>
            <w:vAlign w:val="center"/>
          </w:tcPr>
          <w:p w14:paraId="4CC37200"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00F95A8C" w14:textId="77777777" w:rsidR="008D21D5" w:rsidRPr="001F2621" w:rsidRDefault="008D21D5" w:rsidP="002F505F">
            <w:pPr>
              <w:shd w:val="clear" w:color="auto" w:fill="FFFFFF"/>
              <w:autoSpaceDN w:val="0"/>
              <w:spacing w:after="0" w:line="240" w:lineRule="auto"/>
              <w:ind w:left="0" w:hanging="2"/>
              <w:rPr>
                <w:rFonts w:ascii="Times New Roman" w:hAnsi="Times New Roman"/>
                <w:color w:val="000000"/>
                <w:lang w:eastAsia="uk-UA"/>
              </w:rPr>
            </w:pPr>
            <w:r w:rsidRPr="00A52A89">
              <w:rPr>
                <w:rFonts w:ascii="Times New Roman" w:hAnsi="Times New Roman"/>
                <w:color w:val="000000"/>
                <w:lang w:eastAsia="uk-UA"/>
              </w:rPr>
              <w:t xml:space="preserve">63111 - </w:t>
            </w:r>
            <w:proofErr w:type="spellStart"/>
            <w:r w:rsidRPr="00A52A89">
              <w:rPr>
                <w:rFonts w:ascii="Times New Roman" w:hAnsi="Times New Roman"/>
                <w:color w:val="000000"/>
                <w:lang w:eastAsia="uk-UA"/>
              </w:rPr>
              <w:t>Роботизований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електрохірургічний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інструмент</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монополярний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багаторазовий</w:t>
            </w:r>
            <w:proofErr w:type="spellEnd"/>
          </w:p>
        </w:tc>
        <w:tc>
          <w:tcPr>
            <w:tcW w:w="1197" w:type="pct"/>
            <w:shd w:val="clear" w:color="auto" w:fill="auto"/>
            <w:vAlign w:val="center"/>
          </w:tcPr>
          <w:p w14:paraId="79135997" w14:textId="77777777" w:rsidR="008D21D5" w:rsidRPr="00A52A89" w:rsidRDefault="008D21D5" w:rsidP="002F505F">
            <w:pPr>
              <w:spacing w:after="0" w:line="240" w:lineRule="auto"/>
              <w:ind w:left="0" w:hanging="2"/>
              <w:rPr>
                <w:rFonts w:ascii="Times New Roman" w:hAnsi="Times New Roman"/>
              </w:rPr>
            </w:pPr>
            <w:proofErr w:type="spellStart"/>
            <w:r>
              <w:rPr>
                <w:rFonts w:ascii="Times New Roman" w:hAnsi="Times New Roman"/>
              </w:rPr>
              <w:t>Інструмент</w:t>
            </w:r>
            <w:proofErr w:type="spellEnd"/>
          </w:p>
        </w:tc>
        <w:tc>
          <w:tcPr>
            <w:tcW w:w="568" w:type="pct"/>
            <w:shd w:val="clear" w:color="auto" w:fill="auto"/>
            <w:vAlign w:val="center"/>
          </w:tcPr>
          <w:p w14:paraId="7660E08D" w14:textId="77777777" w:rsidR="008D21D5" w:rsidRPr="00497994"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7D937FC6" w14:textId="77777777" w:rsidR="008D21D5" w:rsidRPr="00497994" w:rsidRDefault="008D21D5" w:rsidP="002F505F">
            <w:pPr>
              <w:spacing w:after="0" w:line="240" w:lineRule="auto"/>
              <w:ind w:left="0" w:hanging="2"/>
              <w:jc w:val="center"/>
              <w:rPr>
                <w:rFonts w:ascii="Times New Roman" w:hAnsi="Times New Roman"/>
                <w:sz w:val="24"/>
              </w:rPr>
            </w:pPr>
            <w:r w:rsidRPr="00497994">
              <w:rPr>
                <w:rFonts w:ascii="Times New Roman" w:hAnsi="Times New Roman"/>
                <w:sz w:val="24"/>
              </w:rPr>
              <w:t>1</w:t>
            </w:r>
          </w:p>
        </w:tc>
      </w:tr>
      <w:tr w:rsidR="008D21D5" w:rsidRPr="009A0D53" w14:paraId="15E5DEDD" w14:textId="77777777" w:rsidTr="002F505F">
        <w:trPr>
          <w:trHeight w:val="397"/>
        </w:trPr>
        <w:tc>
          <w:tcPr>
            <w:tcW w:w="243" w:type="pct"/>
            <w:shd w:val="clear" w:color="auto" w:fill="auto"/>
            <w:vAlign w:val="center"/>
          </w:tcPr>
          <w:p w14:paraId="0C7B6ACF"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75BD5007" w14:textId="77777777" w:rsidR="008D21D5" w:rsidRPr="00BC34DC"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63109 - </w:t>
            </w:r>
            <w:proofErr w:type="spellStart"/>
            <w:r w:rsidRPr="00A52A89">
              <w:rPr>
                <w:rFonts w:ascii="Times New Roman" w:hAnsi="Times New Roman"/>
                <w:color w:val="000000"/>
                <w:lang w:eastAsia="uk-UA"/>
              </w:rPr>
              <w:t>Роботизований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електрохірургічний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інструмент</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біполярний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багаторазовий</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7AB40BA9" w14:textId="77777777" w:rsidR="008D21D5" w:rsidRPr="00A52A89" w:rsidRDefault="008D21D5" w:rsidP="002F505F">
            <w:pPr>
              <w:spacing w:after="0" w:line="240" w:lineRule="auto"/>
              <w:ind w:left="0" w:hanging="2"/>
              <w:rPr>
                <w:rFonts w:ascii="Times New Roman" w:hAnsi="Times New Roman"/>
              </w:rPr>
            </w:pPr>
            <w:r>
              <w:rPr>
                <w:rFonts w:ascii="Times New Roman" w:hAnsi="Times New Roman"/>
              </w:rPr>
              <w:t>Адаптер</w:t>
            </w:r>
          </w:p>
        </w:tc>
        <w:tc>
          <w:tcPr>
            <w:tcW w:w="568" w:type="pct"/>
            <w:shd w:val="clear" w:color="auto" w:fill="auto"/>
            <w:vAlign w:val="center"/>
          </w:tcPr>
          <w:p w14:paraId="68303A9E" w14:textId="77777777" w:rsidR="008D21D5" w:rsidRPr="00497994"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1D45B2B7" w14:textId="77777777" w:rsidR="008D21D5" w:rsidRPr="00497994" w:rsidRDefault="008D21D5" w:rsidP="002F505F">
            <w:pPr>
              <w:spacing w:after="0" w:line="240" w:lineRule="auto"/>
              <w:ind w:left="0" w:hanging="2"/>
              <w:jc w:val="center"/>
              <w:rPr>
                <w:rFonts w:ascii="Times New Roman" w:hAnsi="Times New Roman"/>
                <w:sz w:val="24"/>
              </w:rPr>
            </w:pPr>
            <w:r w:rsidRPr="00497994">
              <w:rPr>
                <w:rFonts w:ascii="Times New Roman" w:hAnsi="Times New Roman"/>
                <w:sz w:val="24"/>
              </w:rPr>
              <w:t>1</w:t>
            </w:r>
          </w:p>
        </w:tc>
      </w:tr>
      <w:tr w:rsidR="008D21D5" w:rsidRPr="009A0D53" w14:paraId="4F413C44" w14:textId="77777777" w:rsidTr="002F505F">
        <w:trPr>
          <w:trHeight w:val="397"/>
        </w:trPr>
        <w:tc>
          <w:tcPr>
            <w:tcW w:w="243" w:type="pct"/>
            <w:shd w:val="clear" w:color="auto" w:fill="auto"/>
            <w:vAlign w:val="center"/>
          </w:tcPr>
          <w:p w14:paraId="2EA38998"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52E266BB" w14:textId="77777777" w:rsidR="008D21D5" w:rsidRPr="00BC34DC"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63109 - </w:t>
            </w:r>
            <w:proofErr w:type="spellStart"/>
            <w:r w:rsidRPr="00A52A89">
              <w:rPr>
                <w:rFonts w:ascii="Times New Roman" w:hAnsi="Times New Roman"/>
                <w:color w:val="000000"/>
                <w:lang w:eastAsia="uk-UA"/>
              </w:rPr>
              <w:t>Роботизований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електрохірургічний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інструмент</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біполярний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багаторазовий</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528BFDF5" w14:textId="77777777" w:rsidR="008D21D5" w:rsidRPr="00A52A89" w:rsidRDefault="008D21D5" w:rsidP="002F505F">
            <w:pPr>
              <w:spacing w:after="0" w:line="240" w:lineRule="auto"/>
              <w:ind w:left="0" w:hanging="2"/>
              <w:rPr>
                <w:rFonts w:ascii="Times New Roman" w:hAnsi="Times New Roman"/>
              </w:rPr>
            </w:pPr>
            <w:proofErr w:type="spellStart"/>
            <w:r>
              <w:rPr>
                <w:rFonts w:ascii="Times New Roman" w:hAnsi="Times New Roman"/>
              </w:rPr>
              <w:t>Робоча</w:t>
            </w:r>
            <w:proofErr w:type="spellEnd"/>
            <w:r>
              <w:rPr>
                <w:rFonts w:ascii="Times New Roman" w:hAnsi="Times New Roman"/>
              </w:rPr>
              <w:t xml:space="preserve"> вставка</w:t>
            </w:r>
          </w:p>
        </w:tc>
        <w:tc>
          <w:tcPr>
            <w:tcW w:w="568" w:type="pct"/>
            <w:shd w:val="clear" w:color="auto" w:fill="auto"/>
            <w:vAlign w:val="center"/>
          </w:tcPr>
          <w:p w14:paraId="5F9A7AAA"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4460C3B8" w14:textId="77777777" w:rsidR="008D21D5" w:rsidRPr="00497994"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7515850B" w14:textId="77777777" w:rsidTr="002F505F">
        <w:trPr>
          <w:trHeight w:val="397"/>
        </w:trPr>
        <w:tc>
          <w:tcPr>
            <w:tcW w:w="243" w:type="pct"/>
            <w:shd w:val="clear" w:color="auto" w:fill="auto"/>
            <w:vAlign w:val="center"/>
          </w:tcPr>
          <w:p w14:paraId="14B1CF0D"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0460F11B"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63113 - </w:t>
            </w:r>
            <w:proofErr w:type="spellStart"/>
            <w:r w:rsidRPr="00A52A89">
              <w:rPr>
                <w:rFonts w:ascii="Times New Roman" w:hAnsi="Times New Roman"/>
                <w:color w:val="000000"/>
                <w:lang w:eastAsia="uk-UA"/>
              </w:rPr>
              <w:t>Роботизовані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хірургічні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щипці</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160E41F2" w14:textId="77777777" w:rsidR="008D21D5" w:rsidRPr="0018663D" w:rsidRDefault="008D21D5" w:rsidP="002F505F">
            <w:pPr>
              <w:spacing w:after="0" w:line="240" w:lineRule="auto"/>
              <w:ind w:left="0" w:hanging="2"/>
              <w:rPr>
                <w:rFonts w:ascii="Times New Roman" w:hAnsi="Times New Roman"/>
                <w:snapToGrid w:val="0"/>
              </w:rPr>
            </w:pPr>
            <w:r w:rsidRPr="00CE2A09">
              <w:rPr>
                <w:rFonts w:ascii="Times New Roman" w:hAnsi="Times New Roman"/>
              </w:rPr>
              <w:t>Муфта</w:t>
            </w:r>
          </w:p>
        </w:tc>
        <w:tc>
          <w:tcPr>
            <w:tcW w:w="568" w:type="pct"/>
            <w:shd w:val="clear" w:color="auto" w:fill="auto"/>
            <w:vAlign w:val="center"/>
          </w:tcPr>
          <w:p w14:paraId="3C04B00A"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1AE24248"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616C8A15" w14:textId="77777777" w:rsidTr="002F505F">
        <w:trPr>
          <w:trHeight w:val="397"/>
        </w:trPr>
        <w:tc>
          <w:tcPr>
            <w:tcW w:w="243" w:type="pct"/>
            <w:shd w:val="clear" w:color="auto" w:fill="auto"/>
            <w:vAlign w:val="center"/>
          </w:tcPr>
          <w:p w14:paraId="559DDC60"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241C1F93"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63113 - </w:t>
            </w:r>
            <w:proofErr w:type="spellStart"/>
            <w:r w:rsidRPr="00A52A89">
              <w:rPr>
                <w:rFonts w:ascii="Times New Roman" w:hAnsi="Times New Roman"/>
                <w:color w:val="000000"/>
                <w:lang w:eastAsia="uk-UA"/>
              </w:rPr>
              <w:t>Роботизовані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хірургічні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щипці</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65F415EE" w14:textId="77777777" w:rsidR="008D21D5" w:rsidRPr="004C6055" w:rsidRDefault="008D21D5" w:rsidP="002F505F">
            <w:pPr>
              <w:spacing w:after="0" w:line="240" w:lineRule="auto"/>
              <w:ind w:left="0" w:hanging="2"/>
              <w:rPr>
                <w:rFonts w:ascii="Times New Roman" w:hAnsi="Times New Roman"/>
                <w:snapToGrid w:val="0"/>
                <w:highlight w:val="yellow"/>
              </w:rPr>
            </w:pPr>
            <w:r w:rsidRPr="00A52A89">
              <w:rPr>
                <w:rFonts w:ascii="Times New Roman" w:hAnsi="Times New Roman"/>
              </w:rPr>
              <w:t>Адаптер</w:t>
            </w:r>
          </w:p>
        </w:tc>
        <w:tc>
          <w:tcPr>
            <w:tcW w:w="568" w:type="pct"/>
            <w:shd w:val="clear" w:color="auto" w:fill="auto"/>
            <w:vAlign w:val="center"/>
          </w:tcPr>
          <w:p w14:paraId="5FFA28E5"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1AFFC670"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36054826" w14:textId="77777777" w:rsidTr="002F505F">
        <w:trPr>
          <w:trHeight w:val="397"/>
        </w:trPr>
        <w:tc>
          <w:tcPr>
            <w:tcW w:w="243" w:type="pct"/>
            <w:shd w:val="clear" w:color="auto" w:fill="auto"/>
            <w:vAlign w:val="center"/>
          </w:tcPr>
          <w:p w14:paraId="1BFA27D7"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66D71F45"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63109 - </w:t>
            </w:r>
            <w:proofErr w:type="spellStart"/>
            <w:r w:rsidRPr="00A52A89">
              <w:rPr>
                <w:rFonts w:ascii="Times New Roman" w:hAnsi="Times New Roman"/>
                <w:color w:val="000000"/>
                <w:lang w:eastAsia="uk-UA"/>
              </w:rPr>
              <w:t>Роботизований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електрохірургічний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інструмент</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біполярний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багаторазовий</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65D794CC" w14:textId="77777777" w:rsidR="008D21D5" w:rsidRPr="00935041" w:rsidRDefault="008D21D5" w:rsidP="002F505F">
            <w:pPr>
              <w:spacing w:after="0" w:line="240" w:lineRule="auto"/>
              <w:ind w:left="0" w:hanging="2"/>
              <w:rPr>
                <w:rFonts w:ascii="Times New Roman" w:hAnsi="Times New Roman"/>
              </w:rPr>
            </w:pPr>
            <w:r w:rsidRPr="00BE6263">
              <w:rPr>
                <w:rFonts w:ascii="Times New Roman" w:hAnsi="Times New Roman"/>
              </w:rPr>
              <w:t>Адаптер</w:t>
            </w:r>
          </w:p>
        </w:tc>
        <w:tc>
          <w:tcPr>
            <w:tcW w:w="568" w:type="pct"/>
            <w:shd w:val="clear" w:color="auto" w:fill="auto"/>
            <w:vAlign w:val="center"/>
          </w:tcPr>
          <w:p w14:paraId="1A74442F"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79686C07"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2C6D9492" w14:textId="77777777" w:rsidTr="002F505F">
        <w:trPr>
          <w:trHeight w:val="397"/>
        </w:trPr>
        <w:tc>
          <w:tcPr>
            <w:tcW w:w="243" w:type="pct"/>
            <w:shd w:val="clear" w:color="auto" w:fill="auto"/>
            <w:vAlign w:val="center"/>
          </w:tcPr>
          <w:p w14:paraId="03AD9A2C"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36003E96"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63109 - </w:t>
            </w:r>
            <w:proofErr w:type="spellStart"/>
            <w:r w:rsidRPr="00A52A89">
              <w:rPr>
                <w:rFonts w:ascii="Times New Roman" w:hAnsi="Times New Roman"/>
                <w:color w:val="000000"/>
                <w:lang w:eastAsia="uk-UA"/>
              </w:rPr>
              <w:t>Роботизований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електрохірургічний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інструмент</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біполярний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багаторазовий</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426DC799" w14:textId="77777777" w:rsidR="008D21D5" w:rsidRPr="00A52A89" w:rsidRDefault="008D21D5" w:rsidP="002F505F">
            <w:pPr>
              <w:spacing w:after="0" w:line="240" w:lineRule="auto"/>
              <w:ind w:left="0" w:hanging="2"/>
              <w:rPr>
                <w:rFonts w:ascii="Times New Roman" w:hAnsi="Times New Roman"/>
              </w:rPr>
            </w:pPr>
            <w:proofErr w:type="spellStart"/>
            <w:r>
              <w:rPr>
                <w:rFonts w:ascii="Times New Roman" w:hAnsi="Times New Roman"/>
              </w:rPr>
              <w:t>Робоча</w:t>
            </w:r>
            <w:proofErr w:type="spellEnd"/>
            <w:r>
              <w:rPr>
                <w:rFonts w:ascii="Times New Roman" w:hAnsi="Times New Roman"/>
              </w:rPr>
              <w:t xml:space="preserve"> вставка</w:t>
            </w:r>
          </w:p>
        </w:tc>
        <w:tc>
          <w:tcPr>
            <w:tcW w:w="568" w:type="pct"/>
            <w:shd w:val="clear" w:color="auto" w:fill="auto"/>
            <w:vAlign w:val="center"/>
          </w:tcPr>
          <w:p w14:paraId="088F20E3"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75ED51F1"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30633B93" w14:textId="77777777" w:rsidTr="002F505F">
        <w:trPr>
          <w:trHeight w:val="397"/>
        </w:trPr>
        <w:tc>
          <w:tcPr>
            <w:tcW w:w="243" w:type="pct"/>
            <w:shd w:val="clear" w:color="auto" w:fill="auto"/>
            <w:vAlign w:val="center"/>
          </w:tcPr>
          <w:p w14:paraId="02E96EFF"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5053EAD4"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63111 - </w:t>
            </w:r>
            <w:proofErr w:type="spellStart"/>
            <w:r w:rsidRPr="00A52A89">
              <w:rPr>
                <w:rFonts w:ascii="Times New Roman" w:hAnsi="Times New Roman"/>
                <w:color w:val="000000"/>
                <w:lang w:eastAsia="uk-UA"/>
              </w:rPr>
              <w:t>Роботизований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електрохірургічний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інструмент</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монополярний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багаторазовий</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3E6497B7" w14:textId="77777777" w:rsidR="008D21D5" w:rsidRPr="00A52A89" w:rsidRDefault="008D21D5" w:rsidP="002F505F">
            <w:pPr>
              <w:spacing w:after="0" w:line="240" w:lineRule="auto"/>
              <w:ind w:left="0" w:hanging="2"/>
              <w:rPr>
                <w:rFonts w:ascii="Times New Roman" w:hAnsi="Times New Roman"/>
              </w:rPr>
            </w:pPr>
            <w:r w:rsidRPr="00BE6263">
              <w:rPr>
                <w:rFonts w:ascii="Times New Roman" w:hAnsi="Times New Roman"/>
              </w:rPr>
              <w:t>Адаптер</w:t>
            </w:r>
          </w:p>
        </w:tc>
        <w:tc>
          <w:tcPr>
            <w:tcW w:w="568" w:type="pct"/>
            <w:shd w:val="clear" w:color="auto" w:fill="auto"/>
            <w:vAlign w:val="center"/>
          </w:tcPr>
          <w:p w14:paraId="341D2A03"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5DE18975"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5614098B" w14:textId="77777777" w:rsidTr="002F505F">
        <w:trPr>
          <w:trHeight w:val="397"/>
        </w:trPr>
        <w:tc>
          <w:tcPr>
            <w:tcW w:w="243" w:type="pct"/>
            <w:shd w:val="clear" w:color="auto" w:fill="auto"/>
            <w:vAlign w:val="center"/>
          </w:tcPr>
          <w:p w14:paraId="69F149B8"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68A61772"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63111 - </w:t>
            </w:r>
            <w:proofErr w:type="spellStart"/>
            <w:r w:rsidRPr="00A52A89">
              <w:rPr>
                <w:rFonts w:ascii="Times New Roman" w:hAnsi="Times New Roman"/>
                <w:color w:val="000000"/>
                <w:lang w:eastAsia="uk-UA"/>
              </w:rPr>
              <w:t>Роботизований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електрохірургічний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інструмент</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монополярний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багаторазовий</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46DE5711" w14:textId="77777777" w:rsidR="008D21D5" w:rsidRPr="00A52A89" w:rsidRDefault="008D21D5" w:rsidP="002F505F">
            <w:pPr>
              <w:spacing w:after="0" w:line="240" w:lineRule="auto"/>
              <w:ind w:left="0" w:hanging="2"/>
              <w:rPr>
                <w:rFonts w:ascii="Times New Roman" w:hAnsi="Times New Roman"/>
              </w:rPr>
            </w:pPr>
            <w:proofErr w:type="spellStart"/>
            <w:r w:rsidRPr="00A52A89">
              <w:rPr>
                <w:rFonts w:ascii="Times New Roman" w:hAnsi="Times New Roman"/>
              </w:rPr>
              <w:t>Інструмент</w:t>
            </w:r>
            <w:proofErr w:type="spellEnd"/>
          </w:p>
        </w:tc>
        <w:tc>
          <w:tcPr>
            <w:tcW w:w="568" w:type="pct"/>
            <w:shd w:val="clear" w:color="auto" w:fill="auto"/>
            <w:vAlign w:val="center"/>
          </w:tcPr>
          <w:p w14:paraId="5ABEFB2B"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6BB69236"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5B8206B0" w14:textId="77777777" w:rsidTr="002F505F">
        <w:trPr>
          <w:trHeight w:val="397"/>
        </w:trPr>
        <w:tc>
          <w:tcPr>
            <w:tcW w:w="243" w:type="pct"/>
            <w:shd w:val="clear" w:color="auto" w:fill="auto"/>
            <w:vAlign w:val="center"/>
          </w:tcPr>
          <w:p w14:paraId="59BEF0F0"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0D2E000E"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63111 - </w:t>
            </w:r>
            <w:proofErr w:type="spellStart"/>
            <w:r w:rsidRPr="00A52A89">
              <w:rPr>
                <w:rFonts w:ascii="Times New Roman" w:hAnsi="Times New Roman"/>
                <w:color w:val="000000"/>
                <w:lang w:eastAsia="uk-UA"/>
              </w:rPr>
              <w:t>Роботизований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електрохірургічний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інструмент</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монополярний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багаторазовий</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38C4DCE6" w14:textId="77777777" w:rsidR="008D21D5" w:rsidRPr="00A52A89" w:rsidRDefault="008D21D5" w:rsidP="002F505F">
            <w:pPr>
              <w:spacing w:after="0" w:line="240" w:lineRule="auto"/>
              <w:ind w:left="0" w:hanging="2"/>
              <w:rPr>
                <w:rFonts w:ascii="Times New Roman" w:hAnsi="Times New Roman"/>
                <w:snapToGrid w:val="0"/>
              </w:rPr>
            </w:pPr>
            <w:r w:rsidRPr="00BE6263">
              <w:rPr>
                <w:rFonts w:ascii="Times New Roman" w:hAnsi="Times New Roman"/>
              </w:rPr>
              <w:t>Адаптер</w:t>
            </w:r>
          </w:p>
        </w:tc>
        <w:tc>
          <w:tcPr>
            <w:tcW w:w="568" w:type="pct"/>
            <w:shd w:val="clear" w:color="auto" w:fill="auto"/>
            <w:vAlign w:val="center"/>
          </w:tcPr>
          <w:p w14:paraId="735B25CA"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0AC5A61B"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0A1F76A8" w14:textId="77777777" w:rsidTr="002F505F">
        <w:trPr>
          <w:trHeight w:val="397"/>
        </w:trPr>
        <w:tc>
          <w:tcPr>
            <w:tcW w:w="243" w:type="pct"/>
            <w:shd w:val="clear" w:color="auto" w:fill="auto"/>
            <w:vAlign w:val="center"/>
          </w:tcPr>
          <w:p w14:paraId="26478693"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210279D0"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63111 - </w:t>
            </w:r>
            <w:proofErr w:type="spellStart"/>
            <w:r w:rsidRPr="00A52A89">
              <w:rPr>
                <w:rFonts w:ascii="Times New Roman" w:hAnsi="Times New Roman"/>
                <w:color w:val="000000"/>
                <w:lang w:eastAsia="uk-UA"/>
              </w:rPr>
              <w:t>Роботизований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електрохірургічний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інструмент</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монополярний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багаторазовий</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7707F42E" w14:textId="77777777" w:rsidR="008D21D5" w:rsidRPr="00A52A89" w:rsidRDefault="008D21D5" w:rsidP="002F505F">
            <w:pPr>
              <w:spacing w:after="0" w:line="240" w:lineRule="auto"/>
              <w:ind w:left="0" w:hanging="2"/>
              <w:rPr>
                <w:rFonts w:ascii="Times New Roman" w:hAnsi="Times New Roman"/>
                <w:snapToGrid w:val="0"/>
              </w:rPr>
            </w:pPr>
            <w:proofErr w:type="spellStart"/>
            <w:r w:rsidRPr="00A52A89">
              <w:rPr>
                <w:rFonts w:ascii="Times New Roman" w:hAnsi="Times New Roman"/>
              </w:rPr>
              <w:t>Інструмент</w:t>
            </w:r>
            <w:proofErr w:type="spellEnd"/>
          </w:p>
        </w:tc>
        <w:tc>
          <w:tcPr>
            <w:tcW w:w="568" w:type="pct"/>
            <w:shd w:val="clear" w:color="auto" w:fill="auto"/>
            <w:vAlign w:val="center"/>
          </w:tcPr>
          <w:p w14:paraId="072F7DD4"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43FADDE5"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332A226F" w14:textId="77777777" w:rsidTr="002F505F">
        <w:trPr>
          <w:trHeight w:val="397"/>
        </w:trPr>
        <w:tc>
          <w:tcPr>
            <w:tcW w:w="243" w:type="pct"/>
            <w:shd w:val="clear" w:color="auto" w:fill="auto"/>
            <w:vAlign w:val="center"/>
          </w:tcPr>
          <w:p w14:paraId="7417C40D"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4EC90954"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63111 - </w:t>
            </w:r>
            <w:proofErr w:type="spellStart"/>
            <w:r w:rsidRPr="00A52A89">
              <w:rPr>
                <w:rFonts w:ascii="Times New Roman" w:hAnsi="Times New Roman"/>
                <w:color w:val="000000"/>
                <w:lang w:eastAsia="uk-UA"/>
              </w:rPr>
              <w:t>Роботизований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електрохірургічний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інструмент</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монополярний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багаторазовий</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1177B6DB" w14:textId="77777777" w:rsidR="008D21D5" w:rsidRPr="00A52A89" w:rsidRDefault="008D21D5" w:rsidP="002F505F">
            <w:pPr>
              <w:spacing w:after="0" w:line="240" w:lineRule="auto"/>
              <w:ind w:left="0" w:hanging="2"/>
              <w:rPr>
                <w:rFonts w:ascii="Times New Roman" w:hAnsi="Times New Roman"/>
                <w:snapToGrid w:val="0"/>
              </w:rPr>
            </w:pPr>
            <w:r w:rsidRPr="00BE6263">
              <w:rPr>
                <w:rFonts w:ascii="Times New Roman" w:hAnsi="Times New Roman"/>
              </w:rPr>
              <w:t>Адаптер</w:t>
            </w:r>
          </w:p>
        </w:tc>
        <w:tc>
          <w:tcPr>
            <w:tcW w:w="568" w:type="pct"/>
            <w:shd w:val="clear" w:color="auto" w:fill="auto"/>
            <w:vAlign w:val="center"/>
          </w:tcPr>
          <w:p w14:paraId="38AEB325"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211B6623"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1D76CDC9" w14:textId="77777777" w:rsidTr="002F505F">
        <w:trPr>
          <w:trHeight w:val="397"/>
        </w:trPr>
        <w:tc>
          <w:tcPr>
            <w:tcW w:w="243" w:type="pct"/>
            <w:shd w:val="clear" w:color="auto" w:fill="auto"/>
            <w:vAlign w:val="center"/>
          </w:tcPr>
          <w:p w14:paraId="7277CE5E"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7934E860"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63111 - </w:t>
            </w:r>
            <w:proofErr w:type="spellStart"/>
            <w:r w:rsidRPr="00A52A89">
              <w:rPr>
                <w:rFonts w:ascii="Times New Roman" w:hAnsi="Times New Roman"/>
                <w:color w:val="000000"/>
                <w:lang w:eastAsia="uk-UA"/>
              </w:rPr>
              <w:t>Роботизований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електрохірургічний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інструмент</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монополярний</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багаторазовий</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7DC3B15E" w14:textId="77777777" w:rsidR="008D21D5" w:rsidRPr="00A52A89" w:rsidRDefault="008D21D5" w:rsidP="002F505F">
            <w:pPr>
              <w:spacing w:after="0" w:line="240" w:lineRule="auto"/>
              <w:ind w:left="0" w:hanging="2"/>
              <w:rPr>
                <w:rFonts w:ascii="Times New Roman" w:hAnsi="Times New Roman"/>
                <w:snapToGrid w:val="0"/>
              </w:rPr>
            </w:pPr>
            <w:proofErr w:type="spellStart"/>
            <w:r>
              <w:rPr>
                <w:rFonts w:ascii="Times New Roman" w:hAnsi="Times New Roman"/>
              </w:rPr>
              <w:t>Інструмент</w:t>
            </w:r>
            <w:proofErr w:type="spellEnd"/>
          </w:p>
        </w:tc>
        <w:tc>
          <w:tcPr>
            <w:tcW w:w="568" w:type="pct"/>
            <w:shd w:val="clear" w:color="auto" w:fill="auto"/>
            <w:vAlign w:val="center"/>
          </w:tcPr>
          <w:p w14:paraId="57786526"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40CD4257"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08AA27D8" w14:textId="77777777" w:rsidTr="002F505F">
        <w:trPr>
          <w:trHeight w:val="397"/>
        </w:trPr>
        <w:tc>
          <w:tcPr>
            <w:tcW w:w="243" w:type="pct"/>
            <w:shd w:val="clear" w:color="auto" w:fill="auto"/>
            <w:vAlign w:val="center"/>
          </w:tcPr>
          <w:p w14:paraId="71C16B1D"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2437223C"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63113 - </w:t>
            </w:r>
            <w:proofErr w:type="spellStart"/>
            <w:r w:rsidRPr="00A52A89">
              <w:rPr>
                <w:rFonts w:ascii="Times New Roman" w:hAnsi="Times New Roman"/>
                <w:color w:val="000000"/>
                <w:lang w:eastAsia="uk-UA"/>
              </w:rPr>
              <w:t>Роботизовані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хірургічні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щипці</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72292472" w14:textId="77777777" w:rsidR="008D21D5" w:rsidRPr="00A52A89" w:rsidRDefault="008D21D5" w:rsidP="002F505F">
            <w:pPr>
              <w:spacing w:after="0" w:line="240" w:lineRule="auto"/>
              <w:ind w:left="0" w:hanging="2"/>
              <w:rPr>
                <w:rFonts w:ascii="Times New Roman" w:hAnsi="Times New Roman"/>
              </w:rPr>
            </w:pPr>
            <w:r>
              <w:rPr>
                <w:rFonts w:ascii="Times New Roman" w:hAnsi="Times New Roman"/>
              </w:rPr>
              <w:t>Адаптер</w:t>
            </w:r>
          </w:p>
        </w:tc>
        <w:tc>
          <w:tcPr>
            <w:tcW w:w="568" w:type="pct"/>
            <w:shd w:val="clear" w:color="auto" w:fill="auto"/>
            <w:vAlign w:val="center"/>
          </w:tcPr>
          <w:p w14:paraId="2F6822A6"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4906103F"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36691BE0" w14:textId="77777777" w:rsidTr="002F505F">
        <w:trPr>
          <w:trHeight w:val="397"/>
        </w:trPr>
        <w:tc>
          <w:tcPr>
            <w:tcW w:w="243" w:type="pct"/>
            <w:shd w:val="clear" w:color="auto" w:fill="auto"/>
            <w:vAlign w:val="center"/>
          </w:tcPr>
          <w:p w14:paraId="02C72C9D"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2E073DC8"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63113 - </w:t>
            </w:r>
            <w:proofErr w:type="spellStart"/>
            <w:r w:rsidRPr="00A52A89">
              <w:rPr>
                <w:rFonts w:ascii="Times New Roman" w:hAnsi="Times New Roman"/>
                <w:color w:val="000000"/>
                <w:lang w:eastAsia="uk-UA"/>
              </w:rPr>
              <w:t>Роботизовані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хірургічні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щипці</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66D9E4B8" w14:textId="77777777" w:rsidR="008D21D5" w:rsidRPr="00A52A89" w:rsidRDefault="008D21D5" w:rsidP="002F505F">
            <w:pPr>
              <w:spacing w:after="0" w:line="240" w:lineRule="auto"/>
              <w:ind w:left="0" w:hanging="2"/>
              <w:rPr>
                <w:rFonts w:ascii="Times New Roman" w:hAnsi="Times New Roman"/>
              </w:rPr>
            </w:pPr>
            <w:proofErr w:type="spellStart"/>
            <w:r w:rsidRPr="00A52A89">
              <w:rPr>
                <w:rFonts w:ascii="Times New Roman" w:hAnsi="Times New Roman"/>
              </w:rPr>
              <w:t>Інструмент</w:t>
            </w:r>
            <w:proofErr w:type="spellEnd"/>
          </w:p>
        </w:tc>
        <w:tc>
          <w:tcPr>
            <w:tcW w:w="568" w:type="pct"/>
            <w:shd w:val="clear" w:color="auto" w:fill="auto"/>
            <w:vAlign w:val="center"/>
          </w:tcPr>
          <w:p w14:paraId="50284720"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343D8020"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2E479D4D" w14:textId="77777777" w:rsidTr="002F505F">
        <w:trPr>
          <w:trHeight w:val="397"/>
        </w:trPr>
        <w:tc>
          <w:tcPr>
            <w:tcW w:w="243" w:type="pct"/>
            <w:shd w:val="clear" w:color="auto" w:fill="auto"/>
            <w:vAlign w:val="center"/>
          </w:tcPr>
          <w:p w14:paraId="795F2874"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529FE04D"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63113 - </w:t>
            </w:r>
            <w:proofErr w:type="spellStart"/>
            <w:r w:rsidRPr="00A52A89">
              <w:rPr>
                <w:rFonts w:ascii="Times New Roman" w:hAnsi="Times New Roman"/>
                <w:color w:val="000000"/>
                <w:lang w:eastAsia="uk-UA"/>
              </w:rPr>
              <w:t>Роботизовані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хірургічні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щипці</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5A6CD50B" w14:textId="77777777" w:rsidR="008D21D5" w:rsidRPr="00A52A89" w:rsidRDefault="008D21D5" w:rsidP="002F505F">
            <w:pPr>
              <w:spacing w:after="0" w:line="240" w:lineRule="auto"/>
              <w:ind w:left="0" w:hanging="2"/>
              <w:rPr>
                <w:rFonts w:ascii="Times New Roman" w:hAnsi="Times New Roman"/>
              </w:rPr>
            </w:pPr>
            <w:r w:rsidRPr="00A52A89">
              <w:rPr>
                <w:rFonts w:ascii="Times New Roman" w:hAnsi="Times New Roman"/>
              </w:rPr>
              <w:t>Адаптер</w:t>
            </w:r>
          </w:p>
        </w:tc>
        <w:tc>
          <w:tcPr>
            <w:tcW w:w="568" w:type="pct"/>
            <w:shd w:val="clear" w:color="auto" w:fill="auto"/>
            <w:vAlign w:val="center"/>
          </w:tcPr>
          <w:p w14:paraId="1C35F67E"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5D3DFE0A"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2</w:t>
            </w:r>
          </w:p>
        </w:tc>
      </w:tr>
      <w:tr w:rsidR="008D21D5" w:rsidRPr="009A0D53" w14:paraId="36ECE666" w14:textId="77777777" w:rsidTr="002F505F">
        <w:trPr>
          <w:trHeight w:val="397"/>
        </w:trPr>
        <w:tc>
          <w:tcPr>
            <w:tcW w:w="243" w:type="pct"/>
            <w:shd w:val="clear" w:color="auto" w:fill="auto"/>
            <w:vAlign w:val="center"/>
          </w:tcPr>
          <w:p w14:paraId="0C6A5A62"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671A190C"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63113 - </w:t>
            </w:r>
            <w:proofErr w:type="spellStart"/>
            <w:r w:rsidRPr="00A52A89">
              <w:rPr>
                <w:rFonts w:ascii="Times New Roman" w:hAnsi="Times New Roman"/>
                <w:color w:val="000000"/>
                <w:lang w:eastAsia="uk-UA"/>
              </w:rPr>
              <w:t>Роботизовані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хірургічні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щипці</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6F3FCB15" w14:textId="77777777" w:rsidR="008D21D5" w:rsidRPr="00A52A89" w:rsidRDefault="008D21D5" w:rsidP="002F505F">
            <w:pPr>
              <w:spacing w:after="0" w:line="240" w:lineRule="auto"/>
              <w:ind w:left="0" w:hanging="2"/>
              <w:rPr>
                <w:rFonts w:ascii="Times New Roman" w:hAnsi="Times New Roman"/>
              </w:rPr>
            </w:pPr>
            <w:proofErr w:type="spellStart"/>
            <w:r w:rsidRPr="00A52A89">
              <w:rPr>
                <w:rFonts w:ascii="Times New Roman" w:hAnsi="Times New Roman"/>
              </w:rPr>
              <w:t>Інструмент</w:t>
            </w:r>
            <w:proofErr w:type="spellEnd"/>
          </w:p>
        </w:tc>
        <w:tc>
          <w:tcPr>
            <w:tcW w:w="568" w:type="pct"/>
            <w:shd w:val="clear" w:color="auto" w:fill="auto"/>
            <w:vAlign w:val="center"/>
          </w:tcPr>
          <w:p w14:paraId="7D5EC9C7"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386FDFE3"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2</w:t>
            </w:r>
          </w:p>
        </w:tc>
      </w:tr>
      <w:tr w:rsidR="008D21D5" w:rsidRPr="009A0D53" w14:paraId="670D735D" w14:textId="77777777" w:rsidTr="002F505F">
        <w:trPr>
          <w:trHeight w:val="397"/>
        </w:trPr>
        <w:tc>
          <w:tcPr>
            <w:tcW w:w="243" w:type="pct"/>
            <w:shd w:val="clear" w:color="auto" w:fill="auto"/>
            <w:vAlign w:val="center"/>
          </w:tcPr>
          <w:p w14:paraId="394FB637"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420E29AE"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63113 - </w:t>
            </w:r>
            <w:proofErr w:type="spellStart"/>
            <w:r w:rsidRPr="00A52A89">
              <w:rPr>
                <w:rFonts w:ascii="Times New Roman" w:hAnsi="Times New Roman"/>
                <w:color w:val="000000"/>
                <w:lang w:eastAsia="uk-UA"/>
              </w:rPr>
              <w:t>Роботизовані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хірургічні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щипці</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3461DFEA" w14:textId="77777777" w:rsidR="008D21D5" w:rsidRPr="00A52A89" w:rsidRDefault="008D21D5" w:rsidP="002F505F">
            <w:pPr>
              <w:spacing w:after="0" w:line="240" w:lineRule="auto"/>
              <w:ind w:left="0" w:hanging="2"/>
              <w:rPr>
                <w:rFonts w:ascii="Times New Roman" w:hAnsi="Times New Roman"/>
              </w:rPr>
            </w:pPr>
            <w:r w:rsidRPr="00A52A89">
              <w:rPr>
                <w:rFonts w:ascii="Times New Roman" w:hAnsi="Times New Roman"/>
              </w:rPr>
              <w:t>Адаптер</w:t>
            </w:r>
          </w:p>
        </w:tc>
        <w:tc>
          <w:tcPr>
            <w:tcW w:w="568" w:type="pct"/>
            <w:shd w:val="clear" w:color="auto" w:fill="auto"/>
            <w:vAlign w:val="center"/>
          </w:tcPr>
          <w:p w14:paraId="29D7D679"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584B97DA"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35BF60FA" w14:textId="77777777" w:rsidTr="002F505F">
        <w:trPr>
          <w:trHeight w:val="397"/>
        </w:trPr>
        <w:tc>
          <w:tcPr>
            <w:tcW w:w="243" w:type="pct"/>
            <w:shd w:val="clear" w:color="auto" w:fill="auto"/>
            <w:vAlign w:val="center"/>
          </w:tcPr>
          <w:p w14:paraId="0A0FA994"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15E950BC"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63113 - </w:t>
            </w:r>
            <w:proofErr w:type="spellStart"/>
            <w:r w:rsidRPr="00A52A89">
              <w:rPr>
                <w:rFonts w:ascii="Times New Roman" w:hAnsi="Times New Roman"/>
                <w:color w:val="000000"/>
                <w:lang w:eastAsia="uk-UA"/>
              </w:rPr>
              <w:t>Роботизовані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хірургічні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щипці</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32CAF817" w14:textId="77777777" w:rsidR="008D21D5" w:rsidRPr="00A52A89" w:rsidRDefault="008D21D5" w:rsidP="002F505F">
            <w:pPr>
              <w:spacing w:after="0" w:line="240" w:lineRule="auto"/>
              <w:ind w:left="0" w:hanging="2"/>
              <w:rPr>
                <w:rFonts w:ascii="Times New Roman" w:hAnsi="Times New Roman"/>
              </w:rPr>
            </w:pPr>
            <w:proofErr w:type="spellStart"/>
            <w:r w:rsidRPr="00A52A89">
              <w:rPr>
                <w:rFonts w:ascii="Times New Roman" w:hAnsi="Times New Roman"/>
              </w:rPr>
              <w:t>Інструмент</w:t>
            </w:r>
            <w:proofErr w:type="spellEnd"/>
          </w:p>
        </w:tc>
        <w:tc>
          <w:tcPr>
            <w:tcW w:w="568" w:type="pct"/>
            <w:shd w:val="clear" w:color="auto" w:fill="auto"/>
            <w:vAlign w:val="center"/>
          </w:tcPr>
          <w:p w14:paraId="2F9C623F"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1D71E733"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3DE2A120" w14:textId="77777777" w:rsidTr="002F505F">
        <w:trPr>
          <w:trHeight w:val="397"/>
        </w:trPr>
        <w:tc>
          <w:tcPr>
            <w:tcW w:w="243" w:type="pct"/>
            <w:shd w:val="clear" w:color="auto" w:fill="auto"/>
            <w:vAlign w:val="center"/>
          </w:tcPr>
          <w:p w14:paraId="09F81B4F"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0E3C59ED"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63113 - </w:t>
            </w:r>
            <w:proofErr w:type="spellStart"/>
            <w:r w:rsidRPr="00A52A89">
              <w:rPr>
                <w:rFonts w:ascii="Times New Roman" w:hAnsi="Times New Roman"/>
                <w:color w:val="000000"/>
                <w:lang w:eastAsia="uk-UA"/>
              </w:rPr>
              <w:t>Роботизовані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хірургічні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щипці</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3C52A3BA" w14:textId="77777777" w:rsidR="008D21D5" w:rsidRPr="00A52A89" w:rsidRDefault="008D21D5" w:rsidP="002F505F">
            <w:pPr>
              <w:spacing w:after="0" w:line="240" w:lineRule="auto"/>
              <w:ind w:left="0" w:hanging="2"/>
              <w:rPr>
                <w:rFonts w:ascii="Times New Roman" w:hAnsi="Times New Roman"/>
              </w:rPr>
            </w:pPr>
            <w:r w:rsidRPr="00A52A89">
              <w:rPr>
                <w:rFonts w:ascii="Times New Roman" w:hAnsi="Times New Roman"/>
              </w:rPr>
              <w:t>Адаптер</w:t>
            </w:r>
          </w:p>
        </w:tc>
        <w:tc>
          <w:tcPr>
            <w:tcW w:w="568" w:type="pct"/>
            <w:shd w:val="clear" w:color="auto" w:fill="auto"/>
            <w:vAlign w:val="center"/>
          </w:tcPr>
          <w:p w14:paraId="495FED1D"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00184383"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581C2C83" w14:textId="77777777" w:rsidTr="002F505F">
        <w:trPr>
          <w:trHeight w:val="397"/>
        </w:trPr>
        <w:tc>
          <w:tcPr>
            <w:tcW w:w="243" w:type="pct"/>
            <w:shd w:val="clear" w:color="auto" w:fill="auto"/>
            <w:vAlign w:val="center"/>
          </w:tcPr>
          <w:p w14:paraId="3A4C2CBB"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175CDCD3"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63113 - </w:t>
            </w:r>
            <w:proofErr w:type="spellStart"/>
            <w:r w:rsidRPr="00A52A89">
              <w:rPr>
                <w:rFonts w:ascii="Times New Roman" w:hAnsi="Times New Roman"/>
                <w:color w:val="000000"/>
                <w:lang w:eastAsia="uk-UA"/>
              </w:rPr>
              <w:t>Роботизовані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хірургічні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щипці</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60904ACA" w14:textId="77777777" w:rsidR="008D21D5" w:rsidRPr="00A52A89" w:rsidRDefault="008D21D5" w:rsidP="002F505F">
            <w:pPr>
              <w:spacing w:after="0" w:line="240" w:lineRule="auto"/>
              <w:ind w:left="0" w:hanging="2"/>
              <w:rPr>
                <w:rFonts w:ascii="Times New Roman" w:hAnsi="Times New Roman"/>
              </w:rPr>
            </w:pPr>
            <w:proofErr w:type="spellStart"/>
            <w:r w:rsidRPr="00A52A89">
              <w:rPr>
                <w:rFonts w:ascii="Times New Roman" w:hAnsi="Times New Roman"/>
              </w:rPr>
              <w:t>Інструмент</w:t>
            </w:r>
            <w:proofErr w:type="spellEnd"/>
          </w:p>
        </w:tc>
        <w:tc>
          <w:tcPr>
            <w:tcW w:w="568" w:type="pct"/>
            <w:shd w:val="clear" w:color="auto" w:fill="auto"/>
            <w:vAlign w:val="center"/>
          </w:tcPr>
          <w:p w14:paraId="1A9213CF"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710E994E"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0B1B820B" w14:textId="77777777" w:rsidTr="002F505F">
        <w:trPr>
          <w:trHeight w:val="397"/>
        </w:trPr>
        <w:tc>
          <w:tcPr>
            <w:tcW w:w="243" w:type="pct"/>
            <w:shd w:val="clear" w:color="auto" w:fill="auto"/>
            <w:vAlign w:val="center"/>
          </w:tcPr>
          <w:p w14:paraId="4BE47C13"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1778C09E"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63113 - </w:t>
            </w:r>
            <w:proofErr w:type="spellStart"/>
            <w:r w:rsidRPr="00A52A89">
              <w:rPr>
                <w:rFonts w:ascii="Times New Roman" w:hAnsi="Times New Roman"/>
                <w:color w:val="000000"/>
                <w:lang w:eastAsia="uk-UA"/>
              </w:rPr>
              <w:t>Роботизовані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хірургічні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щипці</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0E822D77" w14:textId="77777777" w:rsidR="008D21D5" w:rsidRPr="00A52A89" w:rsidRDefault="008D21D5" w:rsidP="002F505F">
            <w:pPr>
              <w:spacing w:after="0" w:line="240" w:lineRule="auto"/>
              <w:ind w:left="0" w:hanging="2"/>
              <w:rPr>
                <w:rFonts w:ascii="Times New Roman" w:hAnsi="Times New Roman"/>
              </w:rPr>
            </w:pPr>
            <w:r>
              <w:rPr>
                <w:rFonts w:ascii="Times New Roman" w:hAnsi="Times New Roman"/>
              </w:rPr>
              <w:t>Адаптер</w:t>
            </w:r>
          </w:p>
        </w:tc>
        <w:tc>
          <w:tcPr>
            <w:tcW w:w="568" w:type="pct"/>
            <w:shd w:val="clear" w:color="auto" w:fill="auto"/>
            <w:vAlign w:val="center"/>
          </w:tcPr>
          <w:p w14:paraId="3316ED52"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119B3A62"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2</w:t>
            </w:r>
          </w:p>
        </w:tc>
      </w:tr>
      <w:tr w:rsidR="008D21D5" w:rsidRPr="009A0D53" w14:paraId="010B91ED" w14:textId="77777777" w:rsidTr="002F505F">
        <w:trPr>
          <w:trHeight w:val="397"/>
        </w:trPr>
        <w:tc>
          <w:tcPr>
            <w:tcW w:w="243" w:type="pct"/>
            <w:shd w:val="clear" w:color="auto" w:fill="auto"/>
            <w:vAlign w:val="center"/>
          </w:tcPr>
          <w:p w14:paraId="39589B91"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1754CCAA"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63113 - </w:t>
            </w:r>
            <w:proofErr w:type="spellStart"/>
            <w:r w:rsidRPr="00A52A89">
              <w:rPr>
                <w:rFonts w:ascii="Times New Roman" w:hAnsi="Times New Roman"/>
                <w:color w:val="000000"/>
                <w:lang w:eastAsia="uk-UA"/>
              </w:rPr>
              <w:t>Роботизовані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хірургічні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щипці</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2B3C5812" w14:textId="77777777" w:rsidR="008D21D5" w:rsidRPr="00A52A89" w:rsidRDefault="008D21D5" w:rsidP="002F505F">
            <w:pPr>
              <w:spacing w:after="0" w:line="240" w:lineRule="auto"/>
              <w:ind w:left="0" w:hanging="2"/>
              <w:rPr>
                <w:rFonts w:ascii="Times New Roman" w:hAnsi="Times New Roman"/>
              </w:rPr>
            </w:pPr>
            <w:proofErr w:type="spellStart"/>
            <w:r w:rsidRPr="00A52A89">
              <w:rPr>
                <w:rFonts w:ascii="Times New Roman" w:hAnsi="Times New Roman"/>
              </w:rPr>
              <w:t>Інструмент</w:t>
            </w:r>
            <w:proofErr w:type="spellEnd"/>
          </w:p>
        </w:tc>
        <w:tc>
          <w:tcPr>
            <w:tcW w:w="568" w:type="pct"/>
            <w:shd w:val="clear" w:color="auto" w:fill="auto"/>
            <w:vAlign w:val="center"/>
          </w:tcPr>
          <w:p w14:paraId="450B7ADD"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64753F55"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2</w:t>
            </w:r>
          </w:p>
        </w:tc>
      </w:tr>
      <w:tr w:rsidR="008D21D5" w:rsidRPr="009A0D53" w14:paraId="7AE16429" w14:textId="77777777" w:rsidTr="002F505F">
        <w:trPr>
          <w:trHeight w:val="397"/>
        </w:trPr>
        <w:tc>
          <w:tcPr>
            <w:tcW w:w="243" w:type="pct"/>
            <w:shd w:val="clear" w:color="auto" w:fill="auto"/>
            <w:vAlign w:val="center"/>
          </w:tcPr>
          <w:p w14:paraId="33E9CFBF"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2BD39108"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63113 - </w:t>
            </w:r>
            <w:proofErr w:type="spellStart"/>
            <w:r w:rsidRPr="00A52A89">
              <w:rPr>
                <w:rFonts w:ascii="Times New Roman" w:hAnsi="Times New Roman"/>
                <w:color w:val="000000"/>
                <w:lang w:eastAsia="uk-UA"/>
              </w:rPr>
              <w:t>Роботизовані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хірургічні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щипці</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6E6F9930" w14:textId="77777777" w:rsidR="008D21D5" w:rsidRPr="00A52A89" w:rsidRDefault="008D21D5" w:rsidP="002F505F">
            <w:pPr>
              <w:spacing w:after="0" w:line="240" w:lineRule="auto"/>
              <w:ind w:left="0" w:hanging="2"/>
              <w:rPr>
                <w:rFonts w:ascii="Times New Roman" w:hAnsi="Times New Roman"/>
              </w:rPr>
            </w:pPr>
            <w:r w:rsidRPr="00A52A89">
              <w:rPr>
                <w:rFonts w:ascii="Times New Roman" w:hAnsi="Times New Roman"/>
              </w:rPr>
              <w:t>Адаптер</w:t>
            </w:r>
          </w:p>
        </w:tc>
        <w:tc>
          <w:tcPr>
            <w:tcW w:w="568" w:type="pct"/>
            <w:shd w:val="clear" w:color="auto" w:fill="auto"/>
            <w:vAlign w:val="center"/>
          </w:tcPr>
          <w:p w14:paraId="4A54AE40"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2DADAD62"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12049035" w14:textId="77777777" w:rsidTr="002F505F">
        <w:trPr>
          <w:trHeight w:val="397"/>
        </w:trPr>
        <w:tc>
          <w:tcPr>
            <w:tcW w:w="243" w:type="pct"/>
            <w:shd w:val="clear" w:color="auto" w:fill="auto"/>
            <w:vAlign w:val="center"/>
          </w:tcPr>
          <w:p w14:paraId="33CC77C0"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461AC828"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63113 - </w:t>
            </w:r>
            <w:proofErr w:type="spellStart"/>
            <w:r w:rsidRPr="00A52A89">
              <w:rPr>
                <w:rFonts w:ascii="Times New Roman" w:hAnsi="Times New Roman"/>
                <w:color w:val="000000"/>
                <w:lang w:eastAsia="uk-UA"/>
              </w:rPr>
              <w:t>Роботизовані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хірургічні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щипці</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0C7D8458" w14:textId="77777777" w:rsidR="008D21D5" w:rsidRPr="00A52A89" w:rsidRDefault="008D21D5" w:rsidP="002F505F">
            <w:pPr>
              <w:spacing w:after="0" w:line="240" w:lineRule="auto"/>
              <w:ind w:left="0" w:hanging="2"/>
              <w:rPr>
                <w:rFonts w:ascii="Times New Roman" w:hAnsi="Times New Roman"/>
              </w:rPr>
            </w:pPr>
            <w:proofErr w:type="spellStart"/>
            <w:r w:rsidRPr="00A52A89">
              <w:rPr>
                <w:rFonts w:ascii="Times New Roman" w:hAnsi="Times New Roman"/>
              </w:rPr>
              <w:t>Інструмент</w:t>
            </w:r>
            <w:proofErr w:type="spellEnd"/>
          </w:p>
        </w:tc>
        <w:tc>
          <w:tcPr>
            <w:tcW w:w="568" w:type="pct"/>
            <w:shd w:val="clear" w:color="auto" w:fill="auto"/>
            <w:vAlign w:val="center"/>
          </w:tcPr>
          <w:p w14:paraId="464AE754"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429966AB"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0701940B" w14:textId="77777777" w:rsidTr="002F505F">
        <w:trPr>
          <w:trHeight w:val="397"/>
        </w:trPr>
        <w:tc>
          <w:tcPr>
            <w:tcW w:w="243" w:type="pct"/>
            <w:shd w:val="clear" w:color="auto" w:fill="auto"/>
            <w:vAlign w:val="center"/>
          </w:tcPr>
          <w:p w14:paraId="541CEBD0"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748F6AFE"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63113 - </w:t>
            </w:r>
            <w:proofErr w:type="spellStart"/>
            <w:r w:rsidRPr="00A52A89">
              <w:rPr>
                <w:rFonts w:ascii="Times New Roman" w:hAnsi="Times New Roman"/>
                <w:color w:val="000000"/>
                <w:lang w:eastAsia="uk-UA"/>
              </w:rPr>
              <w:t>Роботизовані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хірургічні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щипці</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3D0889B6" w14:textId="77777777" w:rsidR="008D21D5" w:rsidRPr="00A52A89" w:rsidRDefault="008D21D5" w:rsidP="002F505F">
            <w:pPr>
              <w:spacing w:after="0" w:line="240" w:lineRule="auto"/>
              <w:ind w:left="0" w:hanging="2"/>
              <w:rPr>
                <w:rFonts w:ascii="Times New Roman" w:hAnsi="Times New Roman"/>
              </w:rPr>
            </w:pPr>
            <w:r w:rsidRPr="00A52A89">
              <w:rPr>
                <w:rFonts w:ascii="Times New Roman" w:hAnsi="Times New Roman"/>
              </w:rPr>
              <w:t>Адаптер</w:t>
            </w:r>
          </w:p>
        </w:tc>
        <w:tc>
          <w:tcPr>
            <w:tcW w:w="568" w:type="pct"/>
            <w:shd w:val="clear" w:color="auto" w:fill="auto"/>
            <w:vAlign w:val="center"/>
          </w:tcPr>
          <w:p w14:paraId="0B97D347"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5A90FB32"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3049A238" w14:textId="77777777" w:rsidTr="002F505F">
        <w:trPr>
          <w:trHeight w:val="397"/>
        </w:trPr>
        <w:tc>
          <w:tcPr>
            <w:tcW w:w="243" w:type="pct"/>
            <w:shd w:val="clear" w:color="auto" w:fill="auto"/>
            <w:vAlign w:val="center"/>
          </w:tcPr>
          <w:p w14:paraId="62992C88"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294E42A3" w14:textId="77777777" w:rsidR="008D21D5" w:rsidRPr="00CA2399" w:rsidRDefault="008D21D5" w:rsidP="002F505F">
            <w:pPr>
              <w:spacing w:after="0" w:line="240" w:lineRule="auto"/>
              <w:ind w:left="0" w:hanging="2"/>
              <w:rPr>
                <w:rFonts w:ascii="Times New Roman" w:hAnsi="Times New Roman"/>
                <w:sz w:val="24"/>
                <w:szCs w:val="24"/>
              </w:rPr>
            </w:pPr>
            <w:r w:rsidRPr="00A52A89">
              <w:rPr>
                <w:rFonts w:ascii="Times New Roman" w:hAnsi="Times New Roman"/>
                <w:color w:val="000000"/>
                <w:lang w:eastAsia="uk-UA"/>
              </w:rPr>
              <w:t xml:space="preserve">63113 - </w:t>
            </w:r>
            <w:proofErr w:type="spellStart"/>
            <w:r w:rsidRPr="00A52A89">
              <w:rPr>
                <w:rFonts w:ascii="Times New Roman" w:hAnsi="Times New Roman"/>
                <w:color w:val="000000"/>
                <w:lang w:eastAsia="uk-UA"/>
              </w:rPr>
              <w:t>Роботизовані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хірургічні</w:t>
            </w:r>
            <w:proofErr w:type="spellEnd"/>
            <w:r w:rsidRPr="00A52A89">
              <w:rPr>
                <w:rFonts w:ascii="Times New Roman" w:hAnsi="Times New Roman"/>
                <w:color w:val="000000"/>
                <w:lang w:eastAsia="uk-UA"/>
              </w:rPr>
              <w:t xml:space="preserve"> </w:t>
            </w:r>
            <w:proofErr w:type="spellStart"/>
            <w:r w:rsidRPr="00A52A89">
              <w:rPr>
                <w:rFonts w:ascii="Times New Roman" w:hAnsi="Times New Roman"/>
                <w:color w:val="000000"/>
                <w:lang w:eastAsia="uk-UA"/>
              </w:rPr>
              <w:t>щипці</w:t>
            </w:r>
            <w:proofErr w:type="spellEnd"/>
          </w:p>
        </w:tc>
        <w:tc>
          <w:tcPr>
            <w:tcW w:w="1197" w:type="pct"/>
            <w:tcBorders>
              <w:top w:val="single" w:sz="4" w:space="0" w:color="auto"/>
              <w:left w:val="single" w:sz="4" w:space="0" w:color="auto"/>
              <w:bottom w:val="single" w:sz="4" w:space="0" w:color="auto"/>
              <w:right w:val="single" w:sz="4" w:space="0" w:color="auto"/>
            </w:tcBorders>
            <w:vAlign w:val="center"/>
          </w:tcPr>
          <w:p w14:paraId="3A5F29E7" w14:textId="77777777" w:rsidR="008D21D5" w:rsidRPr="00A52A89" w:rsidRDefault="008D21D5" w:rsidP="002F505F">
            <w:pPr>
              <w:spacing w:after="0" w:line="240" w:lineRule="auto"/>
              <w:ind w:left="0" w:hanging="2"/>
              <w:rPr>
                <w:rFonts w:ascii="Times New Roman" w:hAnsi="Times New Roman"/>
              </w:rPr>
            </w:pPr>
            <w:proofErr w:type="spellStart"/>
            <w:r w:rsidRPr="00A52A89">
              <w:rPr>
                <w:rFonts w:ascii="Times New Roman" w:hAnsi="Times New Roman"/>
              </w:rPr>
              <w:t>Інструмент</w:t>
            </w:r>
            <w:proofErr w:type="spellEnd"/>
          </w:p>
        </w:tc>
        <w:tc>
          <w:tcPr>
            <w:tcW w:w="568" w:type="pct"/>
            <w:shd w:val="clear" w:color="auto" w:fill="auto"/>
            <w:vAlign w:val="center"/>
          </w:tcPr>
          <w:p w14:paraId="6FD74FB8"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321A26A7"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1</w:t>
            </w:r>
          </w:p>
        </w:tc>
      </w:tr>
      <w:tr w:rsidR="008D21D5" w:rsidRPr="009A0D53" w14:paraId="290D999D" w14:textId="77777777" w:rsidTr="002F505F">
        <w:trPr>
          <w:trHeight w:val="397"/>
        </w:trPr>
        <w:tc>
          <w:tcPr>
            <w:tcW w:w="243" w:type="pct"/>
            <w:shd w:val="clear" w:color="auto" w:fill="auto"/>
            <w:vAlign w:val="center"/>
          </w:tcPr>
          <w:p w14:paraId="13E1181C" w14:textId="77777777" w:rsidR="008D21D5" w:rsidRPr="009A0D53" w:rsidRDefault="008D21D5" w:rsidP="008D21D5">
            <w:pPr>
              <w:pStyle w:val="ae"/>
              <w:numPr>
                <w:ilvl w:val="0"/>
                <w:numId w:val="40"/>
              </w:numPr>
              <w:spacing w:after="0" w:line="0" w:lineRule="atLeast"/>
              <w:ind w:left="0" w:hanging="2"/>
              <w:jc w:val="both"/>
              <w:rPr>
                <w:rFonts w:ascii="Times New Roman" w:hAnsi="Times New Roman"/>
                <w:sz w:val="24"/>
                <w:szCs w:val="24"/>
              </w:rPr>
            </w:pPr>
          </w:p>
        </w:tc>
        <w:tc>
          <w:tcPr>
            <w:tcW w:w="2617" w:type="pct"/>
            <w:vAlign w:val="center"/>
          </w:tcPr>
          <w:p w14:paraId="3D66B4E0" w14:textId="77777777" w:rsidR="008D21D5" w:rsidRPr="00A52A89" w:rsidRDefault="008D21D5" w:rsidP="002F505F">
            <w:pPr>
              <w:spacing w:after="0" w:line="240" w:lineRule="auto"/>
              <w:ind w:left="0" w:hanging="2"/>
              <w:rPr>
                <w:rFonts w:ascii="Times New Roman" w:hAnsi="Times New Roman"/>
                <w:color w:val="000000"/>
                <w:lang w:eastAsia="uk-UA"/>
              </w:rPr>
            </w:pPr>
            <w:r w:rsidRPr="001D4F1F">
              <w:rPr>
                <w:rFonts w:ascii="Times New Roman" w:hAnsi="Times New Roman"/>
                <w:color w:val="000000"/>
                <w:lang w:eastAsia="uk-UA"/>
              </w:rPr>
              <w:t>13730</w:t>
            </w:r>
            <w:r>
              <w:rPr>
                <w:rFonts w:ascii="Times New Roman" w:hAnsi="Times New Roman"/>
                <w:color w:val="000000"/>
                <w:lang w:eastAsia="uk-UA"/>
              </w:rPr>
              <w:t xml:space="preserve"> - </w:t>
            </w:r>
            <w:proofErr w:type="spellStart"/>
            <w:r w:rsidRPr="001D4F1F">
              <w:rPr>
                <w:rFonts w:ascii="Times New Roman" w:hAnsi="Times New Roman"/>
                <w:color w:val="000000"/>
                <w:lang w:eastAsia="uk-UA"/>
              </w:rPr>
              <w:t>Стерилізаційний</w:t>
            </w:r>
            <w:proofErr w:type="spellEnd"/>
            <w:r w:rsidRPr="001D4F1F">
              <w:rPr>
                <w:rFonts w:ascii="Times New Roman" w:hAnsi="Times New Roman"/>
                <w:color w:val="000000"/>
                <w:lang w:eastAsia="uk-UA"/>
              </w:rPr>
              <w:t xml:space="preserve"> контейнер</w:t>
            </w:r>
          </w:p>
        </w:tc>
        <w:tc>
          <w:tcPr>
            <w:tcW w:w="1197" w:type="pct"/>
            <w:tcBorders>
              <w:top w:val="single" w:sz="4" w:space="0" w:color="auto"/>
              <w:left w:val="single" w:sz="4" w:space="0" w:color="auto"/>
              <w:bottom w:val="single" w:sz="4" w:space="0" w:color="auto"/>
              <w:right w:val="single" w:sz="4" w:space="0" w:color="auto"/>
            </w:tcBorders>
            <w:vAlign w:val="center"/>
          </w:tcPr>
          <w:p w14:paraId="2835D2E3" w14:textId="77777777" w:rsidR="008D21D5" w:rsidRPr="00A52A89" w:rsidRDefault="008D21D5" w:rsidP="002F505F">
            <w:pPr>
              <w:spacing w:after="0" w:line="240" w:lineRule="auto"/>
              <w:ind w:left="0" w:hanging="2"/>
              <w:rPr>
                <w:rFonts w:ascii="Times New Roman" w:hAnsi="Times New Roman"/>
              </w:rPr>
            </w:pPr>
            <w:proofErr w:type="spellStart"/>
            <w:r>
              <w:rPr>
                <w:rFonts w:ascii="Times New Roman" w:hAnsi="Times New Roman"/>
              </w:rPr>
              <w:t>Ємність</w:t>
            </w:r>
            <w:proofErr w:type="spellEnd"/>
            <w:r>
              <w:rPr>
                <w:rFonts w:ascii="Times New Roman" w:hAnsi="Times New Roman"/>
              </w:rPr>
              <w:t xml:space="preserve"> для </w:t>
            </w:r>
            <w:proofErr w:type="spellStart"/>
            <w:r>
              <w:rPr>
                <w:rFonts w:ascii="Times New Roman" w:hAnsi="Times New Roman"/>
              </w:rPr>
              <w:t>стерилізації</w:t>
            </w:r>
            <w:proofErr w:type="spellEnd"/>
          </w:p>
        </w:tc>
        <w:tc>
          <w:tcPr>
            <w:tcW w:w="568" w:type="pct"/>
            <w:shd w:val="clear" w:color="auto" w:fill="auto"/>
            <w:vAlign w:val="center"/>
          </w:tcPr>
          <w:p w14:paraId="33E81C51" w14:textId="77777777" w:rsidR="008D21D5" w:rsidRDefault="008D21D5" w:rsidP="002F505F">
            <w:pPr>
              <w:spacing w:after="0" w:line="240" w:lineRule="auto"/>
              <w:ind w:left="0" w:hanging="2"/>
              <w:jc w:val="center"/>
              <w:rPr>
                <w:rFonts w:ascii="Times New Roman" w:hAnsi="Times New Roman"/>
                <w:sz w:val="24"/>
              </w:rPr>
            </w:pPr>
            <w:r>
              <w:rPr>
                <w:rFonts w:ascii="Times New Roman" w:hAnsi="Times New Roman"/>
                <w:sz w:val="24"/>
              </w:rPr>
              <w:t>штука</w:t>
            </w:r>
          </w:p>
        </w:tc>
        <w:tc>
          <w:tcPr>
            <w:tcW w:w="375" w:type="pct"/>
            <w:shd w:val="clear" w:color="auto" w:fill="auto"/>
            <w:vAlign w:val="center"/>
          </w:tcPr>
          <w:p w14:paraId="6A931EB3" w14:textId="77777777" w:rsidR="008D21D5" w:rsidRPr="00C75E78" w:rsidRDefault="008D21D5" w:rsidP="002F505F">
            <w:pPr>
              <w:spacing w:after="0" w:line="240" w:lineRule="auto"/>
              <w:ind w:left="0" w:hanging="2"/>
              <w:jc w:val="center"/>
              <w:rPr>
                <w:rFonts w:ascii="Times New Roman" w:hAnsi="Times New Roman"/>
                <w:sz w:val="24"/>
              </w:rPr>
            </w:pPr>
            <w:r>
              <w:rPr>
                <w:rFonts w:ascii="Times New Roman" w:hAnsi="Times New Roman"/>
                <w:sz w:val="24"/>
              </w:rPr>
              <w:t>3</w:t>
            </w:r>
          </w:p>
        </w:tc>
      </w:tr>
    </w:tbl>
    <w:p w14:paraId="09CAD4AF" w14:textId="77777777" w:rsidR="008D21D5" w:rsidRDefault="008D21D5" w:rsidP="008D21D5">
      <w:pPr>
        <w:tabs>
          <w:tab w:val="left" w:pos="708"/>
          <w:tab w:val="center" w:pos="4677"/>
          <w:tab w:val="right" w:pos="9355"/>
        </w:tabs>
        <w:spacing w:after="0" w:line="240" w:lineRule="auto"/>
        <w:ind w:left="0" w:hanging="2"/>
        <w:jc w:val="center"/>
        <w:rPr>
          <w:rFonts w:ascii="Times New Roman" w:hAnsi="Times New Roman"/>
          <w:b/>
          <w:smallCaps/>
          <w:sz w:val="24"/>
          <w:szCs w:val="24"/>
        </w:rPr>
      </w:pPr>
    </w:p>
    <w:p w14:paraId="454DFD57" w14:textId="77777777" w:rsidR="008D21D5" w:rsidRPr="009A0D53" w:rsidRDefault="008D21D5" w:rsidP="008D21D5">
      <w:pPr>
        <w:tabs>
          <w:tab w:val="left" w:pos="708"/>
          <w:tab w:val="center" w:pos="4677"/>
          <w:tab w:val="right" w:pos="9355"/>
        </w:tabs>
        <w:spacing w:after="0" w:line="240" w:lineRule="auto"/>
        <w:ind w:left="0" w:hanging="2"/>
        <w:jc w:val="center"/>
        <w:rPr>
          <w:rFonts w:ascii="Times New Roman" w:hAnsi="Times New Roman"/>
          <w:b/>
          <w:smallCaps/>
          <w:sz w:val="24"/>
          <w:szCs w:val="24"/>
        </w:rPr>
      </w:pPr>
      <w:r w:rsidRPr="009A0D53">
        <w:rPr>
          <w:rFonts w:ascii="Times New Roman" w:hAnsi="Times New Roman"/>
          <w:b/>
          <w:smallCaps/>
          <w:sz w:val="24"/>
          <w:szCs w:val="24"/>
        </w:rPr>
        <w:t>ЗАГАЛЬНІ ВИМОГИ:</w:t>
      </w:r>
    </w:p>
    <w:p w14:paraId="5BFCBC2F" w14:textId="77777777" w:rsidR="008D21D5" w:rsidRPr="009A0D53" w:rsidRDefault="008D21D5" w:rsidP="008D21D5">
      <w:pPr>
        <w:pStyle w:val="ae"/>
        <w:numPr>
          <w:ilvl w:val="0"/>
          <w:numId w:val="41"/>
        </w:numPr>
        <w:suppressAutoHyphens w:val="0"/>
        <w:spacing w:after="0" w:line="240" w:lineRule="auto"/>
        <w:ind w:left="0" w:hanging="2"/>
        <w:jc w:val="both"/>
        <w:rPr>
          <w:rFonts w:ascii="Times New Roman" w:hAnsi="Times New Roman"/>
          <w:sz w:val="24"/>
          <w:szCs w:val="24"/>
        </w:rPr>
      </w:pPr>
      <w:r w:rsidRPr="009A0D53">
        <w:rPr>
          <w:rFonts w:ascii="Times New Roman" w:hAnsi="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9A0D53">
        <w:rPr>
          <w:rFonts w:ascii="Times New Roman" w:hAnsi="Times New Roman"/>
          <w:sz w:val="24"/>
          <w:szCs w:val="24"/>
        </w:rPr>
        <w:t xml:space="preserve"> у даному додатку та всіх інших вимог Тендерної Документації.</w:t>
      </w:r>
    </w:p>
    <w:p w14:paraId="09CC3F27" w14:textId="77777777" w:rsidR="008D21D5" w:rsidRPr="008D21D5" w:rsidRDefault="008D21D5" w:rsidP="008D21D5">
      <w:pPr>
        <w:spacing w:after="0" w:line="240" w:lineRule="auto"/>
        <w:ind w:left="0" w:hanging="2"/>
        <w:jc w:val="both"/>
        <w:rPr>
          <w:rFonts w:ascii="Times New Roman" w:hAnsi="Times New Roman"/>
          <w:sz w:val="24"/>
          <w:szCs w:val="24"/>
          <w:lang w:val="uk-UA"/>
        </w:rPr>
      </w:pPr>
      <w:r w:rsidRPr="008D21D5">
        <w:rPr>
          <w:rFonts w:ascii="Times New Roman" w:hAnsi="Times New Roman"/>
          <w:sz w:val="24"/>
          <w:szCs w:val="24"/>
          <w:lang w:val="uk-UA"/>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w:t>
      </w:r>
      <w:proofErr w:type="spellStart"/>
      <w:r w:rsidRPr="008D21D5">
        <w:rPr>
          <w:rFonts w:ascii="Times New Roman" w:hAnsi="Times New Roman"/>
          <w:sz w:val="24"/>
          <w:szCs w:val="24"/>
          <w:lang w:val="uk-UA"/>
        </w:rPr>
        <w:t>скану</w:t>
      </w:r>
      <w:proofErr w:type="spellEnd"/>
      <w:r w:rsidRPr="008D21D5">
        <w:rPr>
          <w:rFonts w:ascii="Times New Roman" w:hAnsi="Times New Roman"/>
          <w:sz w:val="24"/>
          <w:szCs w:val="24"/>
          <w:lang w:val="uk-UA"/>
        </w:rPr>
        <w:t xml:space="preserve"> з оригіналів документів або завірених учасником копій.</w:t>
      </w:r>
    </w:p>
    <w:p w14:paraId="7B9F7A1B" w14:textId="77777777" w:rsidR="008D21D5" w:rsidRPr="009A0D53" w:rsidRDefault="008D21D5" w:rsidP="008D21D5">
      <w:pPr>
        <w:pStyle w:val="ae"/>
        <w:numPr>
          <w:ilvl w:val="0"/>
          <w:numId w:val="41"/>
        </w:numPr>
        <w:suppressAutoHyphens w:val="0"/>
        <w:spacing w:after="0" w:line="240" w:lineRule="auto"/>
        <w:ind w:left="0" w:hanging="2"/>
        <w:jc w:val="both"/>
        <w:rPr>
          <w:rFonts w:ascii="Times New Roman" w:hAnsi="Times New Roman"/>
          <w:sz w:val="24"/>
          <w:szCs w:val="24"/>
        </w:rPr>
      </w:pPr>
      <w:r w:rsidRPr="009A0D53">
        <w:rPr>
          <w:rFonts w:ascii="Times New Roman" w:hAnsi="Times New Roman"/>
          <w:sz w:val="24"/>
          <w:szCs w:val="24"/>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301C4DD4" w14:textId="77777777" w:rsidR="008D21D5" w:rsidRPr="009A0D53" w:rsidRDefault="008D21D5" w:rsidP="008D21D5">
      <w:pPr>
        <w:spacing w:after="0" w:line="240" w:lineRule="auto"/>
        <w:ind w:left="0" w:hanging="2"/>
        <w:jc w:val="both"/>
        <w:rPr>
          <w:rFonts w:ascii="Times New Roman" w:hAnsi="Times New Roman"/>
          <w:sz w:val="24"/>
          <w:szCs w:val="24"/>
        </w:rPr>
      </w:pPr>
      <w:r w:rsidRPr="009A0D53">
        <w:rPr>
          <w:rFonts w:ascii="Times New Roman" w:hAnsi="Times New Roman"/>
          <w:sz w:val="24"/>
          <w:szCs w:val="24"/>
        </w:rPr>
        <w:t xml:space="preserve">На </w:t>
      </w:r>
      <w:proofErr w:type="spellStart"/>
      <w:r w:rsidRPr="009A0D53">
        <w:rPr>
          <w:rFonts w:ascii="Times New Roman" w:hAnsi="Times New Roman"/>
          <w:sz w:val="24"/>
          <w:szCs w:val="24"/>
        </w:rPr>
        <w:t>підтвердження</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Учасник</w:t>
      </w:r>
      <w:proofErr w:type="spellEnd"/>
      <w:r w:rsidRPr="009A0D53">
        <w:rPr>
          <w:rFonts w:ascii="Times New Roman" w:hAnsi="Times New Roman"/>
          <w:sz w:val="24"/>
          <w:szCs w:val="24"/>
        </w:rPr>
        <w:t xml:space="preserve"> повинен </w:t>
      </w:r>
      <w:proofErr w:type="spellStart"/>
      <w:r w:rsidRPr="009A0D53">
        <w:rPr>
          <w:rFonts w:ascii="Times New Roman" w:hAnsi="Times New Roman"/>
          <w:sz w:val="24"/>
          <w:szCs w:val="24"/>
        </w:rPr>
        <w:t>надати</w:t>
      </w:r>
      <w:proofErr w:type="spellEnd"/>
      <w:r w:rsidRPr="009A0D53">
        <w:rPr>
          <w:rFonts w:ascii="Times New Roman" w:hAnsi="Times New Roman"/>
          <w:sz w:val="24"/>
          <w:szCs w:val="24"/>
        </w:rPr>
        <w:t xml:space="preserve"> лист у </w:t>
      </w:r>
      <w:proofErr w:type="spellStart"/>
      <w:r w:rsidRPr="009A0D53">
        <w:rPr>
          <w:rFonts w:ascii="Times New Roman" w:hAnsi="Times New Roman"/>
          <w:sz w:val="24"/>
          <w:szCs w:val="24"/>
        </w:rPr>
        <w:t>довільний</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формі</w:t>
      </w:r>
      <w:proofErr w:type="spellEnd"/>
      <w:r w:rsidRPr="009A0D53">
        <w:rPr>
          <w:rFonts w:ascii="Times New Roman" w:hAnsi="Times New Roman"/>
          <w:sz w:val="24"/>
          <w:szCs w:val="24"/>
        </w:rPr>
        <w:t xml:space="preserve"> в </w:t>
      </w:r>
      <w:proofErr w:type="spellStart"/>
      <w:r w:rsidRPr="009A0D53">
        <w:rPr>
          <w:rFonts w:ascii="Times New Roman" w:hAnsi="Times New Roman"/>
          <w:sz w:val="24"/>
          <w:szCs w:val="24"/>
        </w:rPr>
        <w:t>якому</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зазначити</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що</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запропонований</w:t>
      </w:r>
      <w:proofErr w:type="spellEnd"/>
      <w:r w:rsidRPr="009A0D53">
        <w:rPr>
          <w:rFonts w:ascii="Times New Roman" w:hAnsi="Times New Roman"/>
          <w:sz w:val="24"/>
          <w:szCs w:val="24"/>
        </w:rPr>
        <w:t xml:space="preserve"> Товар є </w:t>
      </w:r>
      <w:proofErr w:type="spellStart"/>
      <w:r w:rsidRPr="009A0D53">
        <w:rPr>
          <w:rFonts w:ascii="Times New Roman" w:hAnsi="Times New Roman"/>
          <w:sz w:val="24"/>
          <w:szCs w:val="24"/>
        </w:rPr>
        <w:t>новим</w:t>
      </w:r>
      <w:proofErr w:type="spellEnd"/>
      <w:r w:rsidRPr="009A0D53">
        <w:rPr>
          <w:rFonts w:ascii="Times New Roman" w:hAnsi="Times New Roman"/>
          <w:sz w:val="24"/>
          <w:szCs w:val="24"/>
        </w:rPr>
        <w:t xml:space="preserve"> і таким, </w:t>
      </w:r>
      <w:proofErr w:type="spellStart"/>
      <w:r w:rsidRPr="009A0D53">
        <w:rPr>
          <w:rFonts w:ascii="Times New Roman" w:hAnsi="Times New Roman"/>
          <w:sz w:val="24"/>
          <w:szCs w:val="24"/>
        </w:rPr>
        <w:t>що</w:t>
      </w:r>
      <w:proofErr w:type="spellEnd"/>
      <w:r w:rsidRPr="009A0D53">
        <w:rPr>
          <w:rFonts w:ascii="Times New Roman" w:hAnsi="Times New Roman"/>
          <w:sz w:val="24"/>
          <w:szCs w:val="24"/>
        </w:rPr>
        <w:t xml:space="preserve"> не </w:t>
      </w:r>
      <w:proofErr w:type="spellStart"/>
      <w:r w:rsidRPr="009A0D53">
        <w:rPr>
          <w:rFonts w:ascii="Times New Roman" w:hAnsi="Times New Roman"/>
          <w:sz w:val="24"/>
          <w:szCs w:val="24"/>
        </w:rPr>
        <w:t>був</w:t>
      </w:r>
      <w:proofErr w:type="spellEnd"/>
      <w:r w:rsidRPr="009A0D53">
        <w:rPr>
          <w:rFonts w:ascii="Times New Roman" w:hAnsi="Times New Roman"/>
          <w:sz w:val="24"/>
          <w:szCs w:val="24"/>
        </w:rPr>
        <w:t xml:space="preserve"> у </w:t>
      </w:r>
      <w:proofErr w:type="spellStart"/>
      <w:r w:rsidRPr="009A0D53">
        <w:rPr>
          <w:rFonts w:ascii="Times New Roman" w:hAnsi="Times New Roman"/>
          <w:sz w:val="24"/>
          <w:szCs w:val="24"/>
        </w:rPr>
        <w:t>використанні</w:t>
      </w:r>
      <w:proofErr w:type="spellEnd"/>
      <w:r w:rsidRPr="009A0D53">
        <w:rPr>
          <w:rFonts w:ascii="Times New Roman" w:hAnsi="Times New Roman"/>
          <w:sz w:val="24"/>
          <w:szCs w:val="24"/>
        </w:rPr>
        <w:t xml:space="preserve"> і за </w:t>
      </w:r>
      <w:proofErr w:type="spellStart"/>
      <w:r w:rsidRPr="009A0D53">
        <w:rPr>
          <w:rFonts w:ascii="Times New Roman" w:hAnsi="Times New Roman"/>
          <w:sz w:val="24"/>
          <w:szCs w:val="24"/>
        </w:rPr>
        <w:t>допомогою</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цього</w:t>
      </w:r>
      <w:proofErr w:type="spellEnd"/>
      <w:r w:rsidRPr="009A0D53">
        <w:rPr>
          <w:rFonts w:ascii="Times New Roman" w:hAnsi="Times New Roman"/>
          <w:sz w:val="24"/>
          <w:szCs w:val="24"/>
        </w:rPr>
        <w:t xml:space="preserve"> Товару не проводились </w:t>
      </w:r>
      <w:proofErr w:type="spellStart"/>
      <w:r w:rsidRPr="009A0D53">
        <w:rPr>
          <w:rFonts w:ascii="Times New Roman" w:hAnsi="Times New Roman"/>
          <w:sz w:val="24"/>
          <w:szCs w:val="24"/>
        </w:rPr>
        <w:t>демонстраційні</w:t>
      </w:r>
      <w:proofErr w:type="spellEnd"/>
      <w:r w:rsidRPr="009A0D53">
        <w:rPr>
          <w:rFonts w:ascii="Times New Roman" w:hAnsi="Times New Roman"/>
          <w:sz w:val="24"/>
          <w:szCs w:val="24"/>
        </w:rPr>
        <w:t xml:space="preserve"> заходи. </w:t>
      </w:r>
      <w:proofErr w:type="spellStart"/>
      <w:r w:rsidRPr="009A0D53">
        <w:rPr>
          <w:rFonts w:ascii="Times New Roman" w:hAnsi="Times New Roman"/>
          <w:sz w:val="24"/>
          <w:szCs w:val="24"/>
        </w:rPr>
        <w:t>Гарантійний</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термін</w:t>
      </w:r>
      <w:proofErr w:type="spellEnd"/>
      <w:r w:rsidRPr="009A0D53">
        <w:rPr>
          <w:rFonts w:ascii="Times New Roman" w:hAnsi="Times New Roman"/>
          <w:sz w:val="24"/>
          <w:szCs w:val="24"/>
        </w:rPr>
        <w:t xml:space="preserve"> (строк) </w:t>
      </w:r>
      <w:proofErr w:type="spellStart"/>
      <w:r w:rsidRPr="009A0D53">
        <w:rPr>
          <w:rFonts w:ascii="Times New Roman" w:hAnsi="Times New Roman"/>
          <w:sz w:val="24"/>
          <w:szCs w:val="24"/>
        </w:rPr>
        <w:t>експлуатації</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запропонованого</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Учасником</w:t>
      </w:r>
      <w:proofErr w:type="spellEnd"/>
      <w:r w:rsidRPr="009A0D53">
        <w:rPr>
          <w:rFonts w:ascii="Times New Roman" w:hAnsi="Times New Roman"/>
          <w:sz w:val="24"/>
          <w:szCs w:val="24"/>
        </w:rPr>
        <w:t xml:space="preserve"> Товару становить не </w:t>
      </w:r>
      <w:proofErr w:type="spellStart"/>
      <w:r w:rsidRPr="009A0D53">
        <w:rPr>
          <w:rFonts w:ascii="Times New Roman" w:hAnsi="Times New Roman"/>
          <w:sz w:val="24"/>
          <w:szCs w:val="24"/>
        </w:rPr>
        <w:t>менше</w:t>
      </w:r>
      <w:proofErr w:type="spellEnd"/>
      <w:r w:rsidRPr="009A0D53">
        <w:rPr>
          <w:rFonts w:ascii="Times New Roman" w:hAnsi="Times New Roman"/>
          <w:sz w:val="24"/>
          <w:szCs w:val="24"/>
        </w:rPr>
        <w:t xml:space="preserve"> 12 </w:t>
      </w:r>
      <w:proofErr w:type="spellStart"/>
      <w:r w:rsidRPr="009A0D53">
        <w:rPr>
          <w:rFonts w:ascii="Times New Roman" w:hAnsi="Times New Roman"/>
          <w:sz w:val="24"/>
          <w:szCs w:val="24"/>
        </w:rPr>
        <w:t>місяців</w:t>
      </w:r>
      <w:proofErr w:type="spellEnd"/>
      <w:r w:rsidRPr="009A0D53">
        <w:rPr>
          <w:rFonts w:ascii="Times New Roman" w:hAnsi="Times New Roman"/>
          <w:sz w:val="24"/>
          <w:szCs w:val="24"/>
        </w:rPr>
        <w:t>.</w:t>
      </w:r>
    </w:p>
    <w:p w14:paraId="48E286C5" w14:textId="77777777" w:rsidR="008D21D5" w:rsidRPr="009A0D53" w:rsidRDefault="008D21D5" w:rsidP="008D21D5">
      <w:pPr>
        <w:pStyle w:val="ae"/>
        <w:numPr>
          <w:ilvl w:val="0"/>
          <w:numId w:val="41"/>
        </w:numPr>
        <w:suppressAutoHyphens w:val="0"/>
        <w:spacing w:after="0" w:line="240" w:lineRule="auto"/>
        <w:ind w:left="0" w:hanging="2"/>
        <w:jc w:val="both"/>
        <w:rPr>
          <w:rFonts w:ascii="Times New Roman" w:hAnsi="Times New Roman"/>
          <w:sz w:val="24"/>
          <w:szCs w:val="24"/>
        </w:rPr>
      </w:pPr>
      <w:r w:rsidRPr="009A0D53">
        <w:rPr>
          <w:rFonts w:ascii="Times New Roman" w:hAnsi="Times New Roman"/>
          <w:sz w:val="24"/>
          <w:szCs w:val="24"/>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35591BB8" w14:textId="77777777" w:rsidR="008D21D5" w:rsidRPr="009A0D53" w:rsidRDefault="008D21D5" w:rsidP="008D21D5">
      <w:pPr>
        <w:spacing w:after="0" w:line="240" w:lineRule="auto"/>
        <w:ind w:left="0" w:hanging="2"/>
        <w:jc w:val="both"/>
        <w:rPr>
          <w:rFonts w:ascii="Times New Roman" w:hAnsi="Times New Roman"/>
          <w:sz w:val="24"/>
          <w:szCs w:val="24"/>
        </w:rPr>
      </w:pPr>
      <w:r w:rsidRPr="009A0D53">
        <w:rPr>
          <w:rFonts w:ascii="Times New Roman" w:hAnsi="Times New Roman"/>
          <w:sz w:val="24"/>
          <w:szCs w:val="24"/>
        </w:rPr>
        <w:lastRenderedPageBreak/>
        <w:t xml:space="preserve">На </w:t>
      </w:r>
      <w:proofErr w:type="spellStart"/>
      <w:r w:rsidRPr="009A0D53">
        <w:rPr>
          <w:rFonts w:ascii="Times New Roman" w:hAnsi="Times New Roman"/>
          <w:sz w:val="24"/>
          <w:szCs w:val="24"/>
        </w:rPr>
        <w:t>підтвердження</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Учасник</w:t>
      </w:r>
      <w:proofErr w:type="spellEnd"/>
      <w:r w:rsidRPr="009A0D53">
        <w:rPr>
          <w:rFonts w:ascii="Times New Roman" w:hAnsi="Times New Roman"/>
          <w:sz w:val="24"/>
          <w:szCs w:val="24"/>
        </w:rPr>
        <w:t xml:space="preserve"> повинен </w:t>
      </w:r>
      <w:proofErr w:type="spellStart"/>
      <w:r w:rsidRPr="009A0D53">
        <w:rPr>
          <w:rFonts w:ascii="Times New Roman" w:hAnsi="Times New Roman"/>
          <w:sz w:val="24"/>
          <w:szCs w:val="24"/>
        </w:rPr>
        <w:t>надати</w:t>
      </w:r>
      <w:proofErr w:type="spellEnd"/>
      <w:r w:rsidRPr="009A0D53">
        <w:rPr>
          <w:rFonts w:ascii="Times New Roman" w:hAnsi="Times New Roman"/>
          <w:sz w:val="24"/>
          <w:szCs w:val="24"/>
        </w:rPr>
        <w:t xml:space="preserve"> </w:t>
      </w:r>
      <w:proofErr w:type="spellStart"/>
      <w:r w:rsidRPr="009A0D53">
        <w:rPr>
          <w:rFonts w:ascii="Times New Roman" w:hAnsi="Times New Roman"/>
          <w:spacing w:val="1"/>
          <w:sz w:val="24"/>
          <w:szCs w:val="24"/>
        </w:rPr>
        <w:t>оригінал</w:t>
      </w:r>
      <w:proofErr w:type="spellEnd"/>
      <w:r w:rsidRPr="009A0D53">
        <w:rPr>
          <w:rFonts w:ascii="Times New Roman" w:hAnsi="Times New Roman"/>
          <w:spacing w:val="1"/>
          <w:sz w:val="24"/>
          <w:szCs w:val="24"/>
        </w:rPr>
        <w:t xml:space="preserve"> </w:t>
      </w:r>
      <w:r w:rsidRPr="009A0D53">
        <w:rPr>
          <w:rFonts w:ascii="Times New Roman" w:hAnsi="Times New Roman"/>
          <w:sz w:val="24"/>
          <w:szCs w:val="24"/>
        </w:rPr>
        <w:t xml:space="preserve">листа </w:t>
      </w:r>
      <w:proofErr w:type="spellStart"/>
      <w:r w:rsidRPr="009A0D53">
        <w:rPr>
          <w:rFonts w:ascii="Times New Roman" w:hAnsi="Times New Roman"/>
          <w:sz w:val="24"/>
          <w:szCs w:val="24"/>
        </w:rPr>
        <w:t>від</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виробника</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представництва</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філії</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виробника</w:t>
      </w:r>
      <w:proofErr w:type="spellEnd"/>
      <w:r w:rsidRPr="009A0D53">
        <w:rPr>
          <w:rFonts w:ascii="Times New Roman" w:hAnsi="Times New Roman"/>
          <w:sz w:val="24"/>
          <w:szCs w:val="24"/>
        </w:rPr>
        <w:t xml:space="preserve"> – </w:t>
      </w:r>
      <w:proofErr w:type="spellStart"/>
      <w:r w:rsidRPr="009A0D53">
        <w:rPr>
          <w:rFonts w:ascii="Times New Roman" w:hAnsi="Times New Roman"/>
          <w:sz w:val="24"/>
          <w:szCs w:val="24"/>
        </w:rPr>
        <w:t>якщо</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їх</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відповідні</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повноваження</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поширюються</w:t>
      </w:r>
      <w:proofErr w:type="spellEnd"/>
      <w:r w:rsidRPr="009A0D53">
        <w:rPr>
          <w:rFonts w:ascii="Times New Roman" w:hAnsi="Times New Roman"/>
          <w:sz w:val="24"/>
          <w:szCs w:val="24"/>
        </w:rPr>
        <w:t xml:space="preserve"> на </w:t>
      </w:r>
      <w:proofErr w:type="spellStart"/>
      <w:r w:rsidRPr="009A0D53">
        <w:rPr>
          <w:rFonts w:ascii="Times New Roman" w:hAnsi="Times New Roman"/>
          <w:sz w:val="24"/>
          <w:szCs w:val="24"/>
        </w:rPr>
        <w:t>територію</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України</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або</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представника</w:t>
      </w:r>
      <w:proofErr w:type="spellEnd"/>
      <w:r w:rsidRPr="009A0D53">
        <w:rPr>
          <w:rFonts w:ascii="Times New Roman" w:hAnsi="Times New Roman"/>
          <w:sz w:val="24"/>
          <w:szCs w:val="24"/>
        </w:rPr>
        <w:t xml:space="preserve">, дилера, </w:t>
      </w:r>
      <w:proofErr w:type="spellStart"/>
      <w:r w:rsidRPr="009A0D53">
        <w:rPr>
          <w:rFonts w:ascii="Times New Roman" w:hAnsi="Times New Roman"/>
          <w:sz w:val="24"/>
          <w:szCs w:val="24"/>
        </w:rPr>
        <w:t>дистриб'ютора</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офіційно</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уповноваженого</w:t>
      </w:r>
      <w:proofErr w:type="spellEnd"/>
      <w:r w:rsidRPr="009A0D53">
        <w:rPr>
          <w:rFonts w:ascii="Times New Roman" w:hAnsi="Times New Roman"/>
          <w:sz w:val="24"/>
          <w:szCs w:val="24"/>
        </w:rPr>
        <w:t xml:space="preserve"> на </w:t>
      </w:r>
      <w:proofErr w:type="spellStart"/>
      <w:r w:rsidRPr="009A0D53">
        <w:rPr>
          <w:rFonts w:ascii="Times New Roman" w:hAnsi="Times New Roman"/>
          <w:sz w:val="24"/>
          <w:szCs w:val="24"/>
        </w:rPr>
        <w:t>це</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виробником</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яким</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підтверджується</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можливість</w:t>
      </w:r>
      <w:proofErr w:type="spellEnd"/>
      <w:r w:rsidRPr="009A0D53">
        <w:rPr>
          <w:rFonts w:ascii="Times New Roman" w:hAnsi="Times New Roman"/>
          <w:sz w:val="24"/>
          <w:szCs w:val="24"/>
        </w:rPr>
        <w:t xml:space="preserve"> поставки </w:t>
      </w:r>
      <w:proofErr w:type="spellStart"/>
      <w:r w:rsidRPr="009A0D53">
        <w:rPr>
          <w:rFonts w:ascii="Times New Roman" w:hAnsi="Times New Roman"/>
          <w:sz w:val="24"/>
          <w:szCs w:val="24"/>
        </w:rPr>
        <w:t>Учасником</w:t>
      </w:r>
      <w:proofErr w:type="spellEnd"/>
      <w:r w:rsidRPr="009A0D53">
        <w:rPr>
          <w:rFonts w:ascii="Times New Roman" w:hAnsi="Times New Roman"/>
          <w:sz w:val="24"/>
          <w:szCs w:val="24"/>
        </w:rPr>
        <w:t xml:space="preserve"> Товару, </w:t>
      </w:r>
      <w:proofErr w:type="spellStart"/>
      <w:r w:rsidRPr="009A0D53">
        <w:rPr>
          <w:rFonts w:ascii="Times New Roman" w:hAnsi="Times New Roman"/>
          <w:sz w:val="24"/>
          <w:szCs w:val="24"/>
        </w:rPr>
        <w:t>який</w:t>
      </w:r>
      <w:proofErr w:type="spellEnd"/>
      <w:r w:rsidRPr="009A0D53">
        <w:rPr>
          <w:rFonts w:ascii="Times New Roman" w:hAnsi="Times New Roman"/>
          <w:sz w:val="24"/>
          <w:szCs w:val="24"/>
        </w:rPr>
        <w:t xml:space="preserve"> є предметом </w:t>
      </w:r>
      <w:proofErr w:type="spellStart"/>
      <w:r w:rsidRPr="009A0D53">
        <w:rPr>
          <w:rFonts w:ascii="Times New Roman" w:hAnsi="Times New Roman"/>
          <w:sz w:val="24"/>
          <w:szCs w:val="24"/>
        </w:rPr>
        <w:t>закупівлі</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цих</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торгів</w:t>
      </w:r>
      <w:proofErr w:type="spellEnd"/>
      <w:r w:rsidRPr="009A0D53">
        <w:rPr>
          <w:rFonts w:ascii="Times New Roman" w:hAnsi="Times New Roman"/>
          <w:sz w:val="24"/>
          <w:szCs w:val="24"/>
        </w:rPr>
        <w:t xml:space="preserve">, у </w:t>
      </w:r>
      <w:proofErr w:type="spellStart"/>
      <w:r w:rsidRPr="009A0D53">
        <w:rPr>
          <w:rFonts w:ascii="Times New Roman" w:hAnsi="Times New Roman"/>
          <w:sz w:val="24"/>
          <w:szCs w:val="24"/>
        </w:rPr>
        <w:t>кількості</w:t>
      </w:r>
      <w:proofErr w:type="spellEnd"/>
      <w:r w:rsidRPr="009A0D53">
        <w:rPr>
          <w:rFonts w:ascii="Times New Roman" w:hAnsi="Times New Roman"/>
          <w:sz w:val="24"/>
          <w:szCs w:val="24"/>
        </w:rPr>
        <w:t xml:space="preserve">, та в </w:t>
      </w:r>
      <w:proofErr w:type="spellStart"/>
      <w:r w:rsidRPr="009A0D53">
        <w:rPr>
          <w:rFonts w:ascii="Times New Roman" w:hAnsi="Times New Roman"/>
          <w:sz w:val="24"/>
          <w:szCs w:val="24"/>
        </w:rPr>
        <w:t>терміни</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визначені</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цією</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документацією</w:t>
      </w:r>
      <w:proofErr w:type="spellEnd"/>
      <w:r w:rsidRPr="009A0D53">
        <w:rPr>
          <w:rFonts w:ascii="Times New Roman" w:hAnsi="Times New Roman"/>
          <w:sz w:val="24"/>
          <w:szCs w:val="24"/>
        </w:rPr>
        <w:t xml:space="preserve"> та </w:t>
      </w:r>
      <w:proofErr w:type="spellStart"/>
      <w:r w:rsidRPr="009A0D53">
        <w:rPr>
          <w:rFonts w:ascii="Times New Roman" w:hAnsi="Times New Roman"/>
          <w:sz w:val="24"/>
          <w:szCs w:val="24"/>
        </w:rPr>
        <w:t>пропозицією</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Учасника</w:t>
      </w:r>
      <w:proofErr w:type="spellEnd"/>
      <w:r w:rsidRPr="009A0D53">
        <w:rPr>
          <w:rFonts w:ascii="Times New Roman" w:hAnsi="Times New Roman"/>
          <w:sz w:val="24"/>
          <w:szCs w:val="24"/>
        </w:rPr>
        <w:t xml:space="preserve">. </w:t>
      </w:r>
      <w:r w:rsidRPr="009A0D53">
        <w:rPr>
          <w:rFonts w:ascii="Times New Roman" w:hAnsi="Times New Roman"/>
          <w:spacing w:val="1"/>
          <w:sz w:val="24"/>
          <w:szCs w:val="24"/>
        </w:rPr>
        <w:t xml:space="preserve">Лист повинен </w:t>
      </w:r>
      <w:proofErr w:type="spellStart"/>
      <w:r w:rsidRPr="009A0D53">
        <w:rPr>
          <w:rFonts w:ascii="Times New Roman" w:hAnsi="Times New Roman"/>
          <w:spacing w:val="1"/>
          <w:sz w:val="24"/>
          <w:szCs w:val="24"/>
        </w:rPr>
        <w:t>включати</w:t>
      </w:r>
      <w:proofErr w:type="spellEnd"/>
      <w:r w:rsidRPr="009A0D53">
        <w:rPr>
          <w:rFonts w:ascii="Times New Roman" w:hAnsi="Times New Roman"/>
          <w:spacing w:val="1"/>
          <w:sz w:val="24"/>
          <w:szCs w:val="24"/>
        </w:rPr>
        <w:t xml:space="preserve"> в себе: </w:t>
      </w:r>
      <w:proofErr w:type="spellStart"/>
      <w:r w:rsidRPr="009A0D53">
        <w:rPr>
          <w:rFonts w:ascii="Times New Roman" w:hAnsi="Times New Roman"/>
          <w:spacing w:val="1"/>
          <w:sz w:val="24"/>
          <w:szCs w:val="24"/>
        </w:rPr>
        <w:t>назву</w:t>
      </w:r>
      <w:proofErr w:type="spellEnd"/>
      <w:r w:rsidRPr="009A0D53">
        <w:rPr>
          <w:rFonts w:ascii="Times New Roman" w:hAnsi="Times New Roman"/>
          <w:spacing w:val="1"/>
          <w:sz w:val="24"/>
          <w:szCs w:val="24"/>
        </w:rPr>
        <w:t xml:space="preserve"> </w:t>
      </w:r>
      <w:proofErr w:type="spellStart"/>
      <w:r w:rsidRPr="009A0D53">
        <w:rPr>
          <w:rFonts w:ascii="Times New Roman" w:hAnsi="Times New Roman"/>
          <w:spacing w:val="1"/>
          <w:sz w:val="24"/>
          <w:szCs w:val="24"/>
        </w:rPr>
        <w:t>Учасника</w:t>
      </w:r>
      <w:proofErr w:type="spellEnd"/>
      <w:r w:rsidRPr="009A0D53">
        <w:rPr>
          <w:rFonts w:ascii="Times New Roman" w:hAnsi="Times New Roman"/>
          <w:spacing w:val="1"/>
          <w:sz w:val="24"/>
          <w:szCs w:val="24"/>
        </w:rPr>
        <w:t xml:space="preserve">, номер </w:t>
      </w:r>
      <w:proofErr w:type="spellStart"/>
      <w:r w:rsidRPr="009A0D53">
        <w:rPr>
          <w:rFonts w:ascii="Times New Roman" w:hAnsi="Times New Roman"/>
          <w:spacing w:val="1"/>
          <w:sz w:val="24"/>
          <w:szCs w:val="24"/>
        </w:rPr>
        <w:t>оголошення</w:t>
      </w:r>
      <w:proofErr w:type="spellEnd"/>
      <w:r w:rsidRPr="009A0D53">
        <w:rPr>
          <w:rFonts w:ascii="Times New Roman" w:hAnsi="Times New Roman"/>
          <w:spacing w:val="1"/>
          <w:sz w:val="24"/>
          <w:szCs w:val="24"/>
        </w:rPr>
        <w:t xml:space="preserve">, </w:t>
      </w:r>
      <w:proofErr w:type="spellStart"/>
      <w:r w:rsidRPr="009A0D53">
        <w:rPr>
          <w:rFonts w:ascii="Times New Roman" w:hAnsi="Times New Roman"/>
          <w:spacing w:val="1"/>
          <w:sz w:val="24"/>
          <w:szCs w:val="24"/>
        </w:rPr>
        <w:t>що</w:t>
      </w:r>
      <w:proofErr w:type="spellEnd"/>
      <w:r w:rsidRPr="009A0D53">
        <w:rPr>
          <w:rFonts w:ascii="Times New Roman" w:hAnsi="Times New Roman"/>
          <w:spacing w:val="1"/>
          <w:sz w:val="24"/>
          <w:szCs w:val="24"/>
        </w:rPr>
        <w:t xml:space="preserve"> </w:t>
      </w:r>
      <w:proofErr w:type="spellStart"/>
      <w:r w:rsidRPr="009A0D53">
        <w:rPr>
          <w:rFonts w:ascii="Times New Roman" w:hAnsi="Times New Roman"/>
          <w:spacing w:val="1"/>
          <w:sz w:val="24"/>
          <w:szCs w:val="24"/>
        </w:rPr>
        <w:t>оприлюднене</w:t>
      </w:r>
      <w:proofErr w:type="spellEnd"/>
      <w:r w:rsidRPr="009A0D53">
        <w:rPr>
          <w:rFonts w:ascii="Times New Roman" w:hAnsi="Times New Roman"/>
          <w:spacing w:val="1"/>
          <w:sz w:val="24"/>
          <w:szCs w:val="24"/>
        </w:rPr>
        <w:t xml:space="preserve"> на веб-</w:t>
      </w:r>
      <w:proofErr w:type="spellStart"/>
      <w:r w:rsidRPr="009A0D53">
        <w:rPr>
          <w:rFonts w:ascii="Times New Roman" w:hAnsi="Times New Roman"/>
          <w:spacing w:val="1"/>
          <w:sz w:val="24"/>
          <w:szCs w:val="24"/>
        </w:rPr>
        <w:t>порталі</w:t>
      </w:r>
      <w:proofErr w:type="spellEnd"/>
      <w:r w:rsidRPr="009A0D53">
        <w:rPr>
          <w:rFonts w:ascii="Times New Roman" w:hAnsi="Times New Roman"/>
          <w:spacing w:val="1"/>
          <w:sz w:val="24"/>
          <w:szCs w:val="24"/>
        </w:rPr>
        <w:t xml:space="preserve"> </w:t>
      </w:r>
      <w:proofErr w:type="spellStart"/>
      <w:r w:rsidRPr="009A0D53">
        <w:rPr>
          <w:rFonts w:ascii="Times New Roman" w:hAnsi="Times New Roman"/>
          <w:spacing w:val="1"/>
          <w:sz w:val="24"/>
          <w:szCs w:val="24"/>
        </w:rPr>
        <w:t>Уповноваженого</w:t>
      </w:r>
      <w:proofErr w:type="spellEnd"/>
      <w:r w:rsidRPr="009A0D53">
        <w:rPr>
          <w:rFonts w:ascii="Times New Roman" w:hAnsi="Times New Roman"/>
          <w:spacing w:val="1"/>
          <w:sz w:val="24"/>
          <w:szCs w:val="24"/>
        </w:rPr>
        <w:t xml:space="preserve"> органу, </w:t>
      </w:r>
      <w:proofErr w:type="spellStart"/>
      <w:r w:rsidRPr="009A0D53">
        <w:rPr>
          <w:rFonts w:ascii="Times New Roman" w:hAnsi="Times New Roman"/>
          <w:spacing w:val="1"/>
          <w:sz w:val="24"/>
          <w:szCs w:val="24"/>
        </w:rPr>
        <w:t>назву</w:t>
      </w:r>
      <w:proofErr w:type="spellEnd"/>
      <w:r w:rsidRPr="009A0D53">
        <w:rPr>
          <w:rFonts w:ascii="Times New Roman" w:hAnsi="Times New Roman"/>
          <w:spacing w:val="1"/>
          <w:sz w:val="24"/>
          <w:szCs w:val="24"/>
        </w:rPr>
        <w:t xml:space="preserve"> предмета </w:t>
      </w:r>
      <w:proofErr w:type="spellStart"/>
      <w:r w:rsidRPr="009A0D53">
        <w:rPr>
          <w:rFonts w:ascii="Times New Roman" w:hAnsi="Times New Roman"/>
          <w:spacing w:val="1"/>
          <w:sz w:val="24"/>
          <w:szCs w:val="24"/>
        </w:rPr>
        <w:t>закупівлі</w:t>
      </w:r>
      <w:proofErr w:type="spellEnd"/>
      <w:r w:rsidRPr="009A0D53">
        <w:rPr>
          <w:rFonts w:ascii="Times New Roman" w:hAnsi="Times New Roman"/>
          <w:spacing w:val="1"/>
          <w:sz w:val="24"/>
          <w:szCs w:val="24"/>
        </w:rPr>
        <w:t xml:space="preserve"> </w:t>
      </w:r>
      <w:proofErr w:type="spellStart"/>
      <w:r w:rsidRPr="009A0D53">
        <w:rPr>
          <w:rFonts w:ascii="Times New Roman" w:hAnsi="Times New Roman"/>
          <w:spacing w:val="1"/>
          <w:sz w:val="24"/>
          <w:szCs w:val="24"/>
        </w:rPr>
        <w:t>відповідно</w:t>
      </w:r>
      <w:proofErr w:type="spellEnd"/>
      <w:r w:rsidRPr="009A0D53">
        <w:rPr>
          <w:rFonts w:ascii="Times New Roman" w:hAnsi="Times New Roman"/>
          <w:spacing w:val="1"/>
          <w:sz w:val="24"/>
          <w:szCs w:val="24"/>
        </w:rPr>
        <w:t xml:space="preserve"> до </w:t>
      </w:r>
      <w:proofErr w:type="spellStart"/>
      <w:r w:rsidRPr="009A0D53">
        <w:rPr>
          <w:rFonts w:ascii="Times New Roman" w:hAnsi="Times New Roman"/>
          <w:spacing w:val="1"/>
          <w:sz w:val="24"/>
          <w:szCs w:val="24"/>
        </w:rPr>
        <w:t>оголошення</w:t>
      </w:r>
      <w:proofErr w:type="spellEnd"/>
      <w:r w:rsidRPr="009A0D53">
        <w:rPr>
          <w:rFonts w:ascii="Times New Roman" w:hAnsi="Times New Roman"/>
          <w:spacing w:val="1"/>
          <w:sz w:val="24"/>
          <w:szCs w:val="24"/>
        </w:rPr>
        <w:t xml:space="preserve"> про </w:t>
      </w:r>
      <w:proofErr w:type="spellStart"/>
      <w:r w:rsidRPr="009A0D53">
        <w:rPr>
          <w:rFonts w:ascii="Times New Roman" w:hAnsi="Times New Roman"/>
          <w:spacing w:val="1"/>
          <w:sz w:val="24"/>
          <w:szCs w:val="24"/>
        </w:rPr>
        <w:t>проведення</w:t>
      </w:r>
      <w:proofErr w:type="spellEnd"/>
      <w:r w:rsidRPr="009A0D53">
        <w:rPr>
          <w:rFonts w:ascii="Times New Roman" w:hAnsi="Times New Roman"/>
          <w:spacing w:val="1"/>
          <w:sz w:val="24"/>
          <w:szCs w:val="24"/>
        </w:rPr>
        <w:t xml:space="preserve"> </w:t>
      </w:r>
      <w:proofErr w:type="spellStart"/>
      <w:r w:rsidRPr="009A0D53">
        <w:rPr>
          <w:rFonts w:ascii="Times New Roman" w:hAnsi="Times New Roman"/>
          <w:spacing w:val="1"/>
          <w:sz w:val="24"/>
          <w:szCs w:val="24"/>
        </w:rPr>
        <w:t>процедури</w:t>
      </w:r>
      <w:proofErr w:type="spellEnd"/>
      <w:r w:rsidRPr="009A0D53">
        <w:rPr>
          <w:rFonts w:ascii="Times New Roman" w:hAnsi="Times New Roman"/>
          <w:spacing w:val="1"/>
          <w:sz w:val="24"/>
          <w:szCs w:val="24"/>
        </w:rPr>
        <w:t xml:space="preserve"> </w:t>
      </w:r>
      <w:proofErr w:type="spellStart"/>
      <w:proofErr w:type="gramStart"/>
      <w:r w:rsidRPr="009A0D53">
        <w:rPr>
          <w:rFonts w:ascii="Times New Roman" w:hAnsi="Times New Roman"/>
          <w:spacing w:val="1"/>
          <w:sz w:val="24"/>
          <w:szCs w:val="24"/>
        </w:rPr>
        <w:t>закупівлі</w:t>
      </w:r>
      <w:proofErr w:type="spellEnd"/>
      <w:r w:rsidRPr="009A0D53">
        <w:rPr>
          <w:rFonts w:ascii="Times New Roman" w:hAnsi="Times New Roman"/>
          <w:spacing w:val="1"/>
          <w:sz w:val="24"/>
          <w:szCs w:val="24"/>
        </w:rPr>
        <w:t>,  а</w:t>
      </w:r>
      <w:proofErr w:type="gramEnd"/>
      <w:r w:rsidRPr="009A0D53">
        <w:rPr>
          <w:rFonts w:ascii="Times New Roman" w:hAnsi="Times New Roman"/>
          <w:spacing w:val="1"/>
          <w:sz w:val="24"/>
          <w:szCs w:val="24"/>
        </w:rPr>
        <w:t xml:space="preserve"> </w:t>
      </w:r>
      <w:proofErr w:type="spellStart"/>
      <w:r w:rsidRPr="009A0D53">
        <w:rPr>
          <w:rFonts w:ascii="Times New Roman" w:hAnsi="Times New Roman"/>
          <w:spacing w:val="1"/>
          <w:sz w:val="24"/>
          <w:szCs w:val="24"/>
        </w:rPr>
        <w:t>також</w:t>
      </w:r>
      <w:proofErr w:type="spellEnd"/>
      <w:r w:rsidRPr="009A0D53">
        <w:rPr>
          <w:rFonts w:ascii="Times New Roman" w:hAnsi="Times New Roman"/>
          <w:spacing w:val="1"/>
          <w:sz w:val="24"/>
          <w:szCs w:val="24"/>
        </w:rPr>
        <w:t xml:space="preserve"> </w:t>
      </w:r>
      <w:proofErr w:type="spellStart"/>
      <w:r w:rsidRPr="009A0D53">
        <w:rPr>
          <w:rFonts w:ascii="Times New Roman" w:hAnsi="Times New Roman"/>
          <w:spacing w:val="1"/>
          <w:sz w:val="24"/>
          <w:szCs w:val="24"/>
        </w:rPr>
        <w:t>гарантії</w:t>
      </w:r>
      <w:proofErr w:type="spellEnd"/>
      <w:r w:rsidRPr="009A0D53">
        <w:rPr>
          <w:rFonts w:ascii="Times New Roman" w:hAnsi="Times New Roman"/>
          <w:spacing w:val="1"/>
          <w:sz w:val="24"/>
          <w:szCs w:val="24"/>
        </w:rPr>
        <w:t xml:space="preserve"> </w:t>
      </w:r>
      <w:proofErr w:type="spellStart"/>
      <w:r w:rsidRPr="009A0D53">
        <w:rPr>
          <w:rFonts w:ascii="Times New Roman" w:hAnsi="Times New Roman"/>
          <w:spacing w:val="1"/>
          <w:sz w:val="24"/>
          <w:szCs w:val="24"/>
        </w:rPr>
        <w:t>щодо</w:t>
      </w:r>
      <w:proofErr w:type="spellEnd"/>
      <w:r w:rsidRPr="009A0D53">
        <w:rPr>
          <w:rFonts w:ascii="Times New Roman" w:hAnsi="Times New Roman"/>
          <w:spacing w:val="1"/>
          <w:sz w:val="24"/>
          <w:szCs w:val="24"/>
        </w:rPr>
        <w:t xml:space="preserve"> </w:t>
      </w:r>
      <w:proofErr w:type="spellStart"/>
      <w:r w:rsidRPr="009A0D53">
        <w:rPr>
          <w:rFonts w:ascii="Times New Roman" w:hAnsi="Times New Roman"/>
          <w:spacing w:val="1"/>
          <w:sz w:val="24"/>
          <w:szCs w:val="24"/>
        </w:rPr>
        <w:t>терміну</w:t>
      </w:r>
      <w:proofErr w:type="spellEnd"/>
      <w:r w:rsidRPr="009A0D53">
        <w:rPr>
          <w:rFonts w:ascii="Times New Roman" w:hAnsi="Times New Roman"/>
          <w:spacing w:val="1"/>
          <w:sz w:val="24"/>
          <w:szCs w:val="24"/>
        </w:rPr>
        <w:t xml:space="preserve"> </w:t>
      </w:r>
      <w:proofErr w:type="spellStart"/>
      <w:r w:rsidRPr="009A0D53">
        <w:rPr>
          <w:rFonts w:ascii="Times New Roman" w:hAnsi="Times New Roman"/>
          <w:spacing w:val="1"/>
          <w:sz w:val="24"/>
          <w:szCs w:val="24"/>
        </w:rPr>
        <w:t>гарантійного</w:t>
      </w:r>
      <w:proofErr w:type="spellEnd"/>
      <w:r w:rsidRPr="009A0D53">
        <w:rPr>
          <w:rFonts w:ascii="Times New Roman" w:hAnsi="Times New Roman"/>
          <w:spacing w:val="1"/>
          <w:sz w:val="24"/>
          <w:szCs w:val="24"/>
        </w:rPr>
        <w:t xml:space="preserve"> </w:t>
      </w:r>
      <w:proofErr w:type="spellStart"/>
      <w:r w:rsidRPr="009A0D53">
        <w:rPr>
          <w:rFonts w:ascii="Times New Roman" w:hAnsi="Times New Roman"/>
          <w:spacing w:val="1"/>
          <w:sz w:val="24"/>
          <w:szCs w:val="24"/>
        </w:rPr>
        <w:t>обслуговування</w:t>
      </w:r>
      <w:proofErr w:type="spellEnd"/>
      <w:r w:rsidRPr="009A0D53">
        <w:rPr>
          <w:rFonts w:ascii="Times New Roman" w:hAnsi="Times New Roman"/>
          <w:spacing w:val="1"/>
          <w:sz w:val="24"/>
          <w:szCs w:val="24"/>
        </w:rPr>
        <w:t>.</w:t>
      </w:r>
    </w:p>
    <w:p w14:paraId="368927C1" w14:textId="77777777" w:rsidR="008D21D5" w:rsidRPr="009A0D53" w:rsidRDefault="008D21D5" w:rsidP="008D21D5">
      <w:pPr>
        <w:pStyle w:val="ae"/>
        <w:numPr>
          <w:ilvl w:val="0"/>
          <w:numId w:val="41"/>
        </w:numPr>
        <w:suppressAutoHyphens w:val="0"/>
        <w:spacing w:after="0" w:line="240" w:lineRule="auto"/>
        <w:ind w:left="0" w:hanging="2"/>
        <w:jc w:val="both"/>
        <w:rPr>
          <w:rFonts w:ascii="Times New Roman" w:hAnsi="Times New Roman"/>
          <w:sz w:val="24"/>
          <w:szCs w:val="24"/>
        </w:rPr>
      </w:pPr>
      <w:r w:rsidRPr="009A0D53">
        <w:rPr>
          <w:rFonts w:ascii="Times New Roman" w:hAnsi="Times New Roman"/>
          <w:sz w:val="24"/>
          <w:szCs w:val="24"/>
        </w:rPr>
        <w:t>Учасник повинен провести кваліфіковане навчання працівників Замовника по користуванню запропонованим обладнанням.</w:t>
      </w:r>
    </w:p>
    <w:p w14:paraId="46C6DCA6" w14:textId="77777777" w:rsidR="008D21D5" w:rsidRPr="009A0D53" w:rsidRDefault="008D21D5" w:rsidP="008D21D5">
      <w:pPr>
        <w:spacing w:after="0" w:line="240" w:lineRule="auto"/>
        <w:ind w:left="0" w:hanging="2"/>
        <w:jc w:val="both"/>
        <w:rPr>
          <w:rFonts w:ascii="Times New Roman" w:hAnsi="Times New Roman"/>
          <w:sz w:val="24"/>
          <w:szCs w:val="24"/>
        </w:rPr>
      </w:pPr>
      <w:r w:rsidRPr="009A0D53">
        <w:rPr>
          <w:rFonts w:ascii="Times New Roman" w:hAnsi="Times New Roman"/>
          <w:sz w:val="24"/>
          <w:szCs w:val="24"/>
        </w:rPr>
        <w:t xml:space="preserve">На </w:t>
      </w:r>
      <w:proofErr w:type="spellStart"/>
      <w:r w:rsidRPr="009A0D53">
        <w:rPr>
          <w:rFonts w:ascii="Times New Roman" w:hAnsi="Times New Roman"/>
          <w:sz w:val="24"/>
          <w:szCs w:val="24"/>
        </w:rPr>
        <w:t>підтвердження</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надати</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гарантійний</w:t>
      </w:r>
      <w:proofErr w:type="spellEnd"/>
      <w:r w:rsidRPr="009A0D53">
        <w:rPr>
          <w:rFonts w:ascii="Times New Roman" w:hAnsi="Times New Roman"/>
          <w:sz w:val="24"/>
          <w:szCs w:val="24"/>
        </w:rPr>
        <w:t xml:space="preserve"> лист про </w:t>
      </w:r>
      <w:proofErr w:type="spellStart"/>
      <w:r w:rsidRPr="009A0D53">
        <w:rPr>
          <w:rFonts w:ascii="Times New Roman" w:hAnsi="Times New Roman"/>
          <w:sz w:val="24"/>
          <w:szCs w:val="24"/>
        </w:rPr>
        <w:t>забезпечення</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навчання</w:t>
      </w:r>
      <w:proofErr w:type="spellEnd"/>
      <w:r w:rsidRPr="009A0D53">
        <w:rPr>
          <w:rFonts w:ascii="Times New Roman" w:hAnsi="Times New Roman"/>
          <w:sz w:val="24"/>
          <w:szCs w:val="24"/>
        </w:rPr>
        <w:t xml:space="preserve"> персоналу </w:t>
      </w:r>
      <w:proofErr w:type="spellStart"/>
      <w:r w:rsidRPr="009A0D53">
        <w:rPr>
          <w:rFonts w:ascii="Times New Roman" w:hAnsi="Times New Roman"/>
          <w:sz w:val="24"/>
          <w:szCs w:val="24"/>
        </w:rPr>
        <w:t>Замовника</w:t>
      </w:r>
      <w:proofErr w:type="spellEnd"/>
      <w:r w:rsidRPr="009A0D53">
        <w:rPr>
          <w:rFonts w:ascii="Times New Roman" w:hAnsi="Times New Roman"/>
          <w:sz w:val="24"/>
          <w:szCs w:val="24"/>
        </w:rPr>
        <w:t xml:space="preserve"> по </w:t>
      </w:r>
      <w:proofErr w:type="spellStart"/>
      <w:r w:rsidRPr="009A0D53">
        <w:rPr>
          <w:rFonts w:ascii="Times New Roman" w:hAnsi="Times New Roman"/>
          <w:sz w:val="24"/>
          <w:szCs w:val="24"/>
        </w:rPr>
        <w:t>користуванню</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керуванню</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обладнанням</w:t>
      </w:r>
      <w:proofErr w:type="spellEnd"/>
      <w:r w:rsidRPr="009A0D53">
        <w:rPr>
          <w:rFonts w:ascii="Times New Roman" w:hAnsi="Times New Roman"/>
          <w:sz w:val="24"/>
          <w:szCs w:val="24"/>
        </w:rPr>
        <w:t xml:space="preserve"> за </w:t>
      </w:r>
      <w:proofErr w:type="spellStart"/>
      <w:r w:rsidRPr="009A0D53">
        <w:rPr>
          <w:rFonts w:ascii="Times New Roman" w:hAnsi="Times New Roman"/>
          <w:sz w:val="24"/>
          <w:szCs w:val="24"/>
        </w:rPr>
        <w:t>місцем</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його</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експлуатації</w:t>
      </w:r>
      <w:proofErr w:type="spellEnd"/>
      <w:r w:rsidRPr="009A0D53">
        <w:rPr>
          <w:rFonts w:ascii="Times New Roman" w:hAnsi="Times New Roman"/>
          <w:sz w:val="24"/>
          <w:szCs w:val="24"/>
        </w:rPr>
        <w:t>.</w:t>
      </w:r>
    </w:p>
    <w:p w14:paraId="560B955C" w14:textId="77777777" w:rsidR="008D21D5" w:rsidRPr="009A0D53" w:rsidRDefault="008D21D5" w:rsidP="008D21D5">
      <w:pPr>
        <w:pStyle w:val="ae"/>
        <w:numPr>
          <w:ilvl w:val="0"/>
          <w:numId w:val="41"/>
        </w:numPr>
        <w:suppressAutoHyphens w:val="0"/>
        <w:spacing w:after="0" w:line="240" w:lineRule="auto"/>
        <w:ind w:left="0" w:hanging="2"/>
        <w:jc w:val="both"/>
        <w:rPr>
          <w:rFonts w:ascii="Times New Roman" w:hAnsi="Times New Roman"/>
          <w:sz w:val="24"/>
          <w:szCs w:val="24"/>
        </w:rPr>
      </w:pPr>
      <w:r w:rsidRPr="009A0D53">
        <w:rPr>
          <w:rFonts w:ascii="Times New Roman" w:hAnsi="Times New Roman"/>
          <w:sz w:val="24"/>
          <w:szCs w:val="24"/>
        </w:rPr>
        <w:t>Товар, запропонований Учасником, повинен мати сервісну підтримку в Україні.</w:t>
      </w:r>
    </w:p>
    <w:p w14:paraId="156DC816" w14:textId="77777777" w:rsidR="008D21D5" w:rsidRPr="008D21D5" w:rsidRDefault="008D21D5" w:rsidP="008D21D5">
      <w:pPr>
        <w:spacing w:after="0" w:line="240" w:lineRule="auto"/>
        <w:ind w:left="0" w:hanging="2"/>
        <w:jc w:val="both"/>
        <w:rPr>
          <w:rFonts w:ascii="Times New Roman" w:hAnsi="Times New Roman"/>
          <w:sz w:val="24"/>
          <w:szCs w:val="24"/>
          <w:lang w:val="uk-UA"/>
        </w:rPr>
      </w:pPr>
      <w:r w:rsidRPr="008D21D5">
        <w:rPr>
          <w:rFonts w:ascii="Times New Roman" w:hAnsi="Times New Roman"/>
          <w:sz w:val="24"/>
          <w:szCs w:val="24"/>
          <w:lang w:val="uk-UA"/>
        </w:rPr>
        <w:t>Учасник повинен надати копію сертифікату (або інший документ) сервісного інженера, який має повноваження проводити сервісне обслуговування (пройшов навчання у виробника) запропонованого Товару, або гарантійний лист в довільній формі про наявність сервісної підтримки в Україні.</w:t>
      </w:r>
    </w:p>
    <w:p w14:paraId="2FA1A96B" w14:textId="77777777" w:rsidR="008D21D5" w:rsidRPr="009A0D53" w:rsidRDefault="008D21D5" w:rsidP="008D21D5">
      <w:pPr>
        <w:pStyle w:val="ae"/>
        <w:widowControl w:val="0"/>
        <w:numPr>
          <w:ilvl w:val="0"/>
          <w:numId w:val="41"/>
        </w:numPr>
        <w:suppressAutoHyphens w:val="0"/>
        <w:autoSpaceDE w:val="0"/>
        <w:autoSpaceDN w:val="0"/>
        <w:adjustRightInd w:val="0"/>
        <w:spacing w:after="0" w:line="240" w:lineRule="auto"/>
        <w:ind w:left="0" w:right="142" w:hanging="2"/>
        <w:jc w:val="both"/>
        <w:rPr>
          <w:rFonts w:ascii="Times New Roman" w:hAnsi="Times New Roman"/>
          <w:sz w:val="24"/>
          <w:szCs w:val="24"/>
        </w:rPr>
      </w:pPr>
      <w:r w:rsidRPr="009A0D53">
        <w:rPr>
          <w:rFonts w:ascii="Times New Roman"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67ED34E7" w14:textId="77777777" w:rsidR="008D21D5" w:rsidRPr="009A0D53" w:rsidRDefault="008D21D5" w:rsidP="008D21D5">
      <w:pPr>
        <w:widowControl w:val="0"/>
        <w:tabs>
          <w:tab w:val="left" w:pos="851"/>
        </w:tabs>
        <w:spacing w:after="0" w:line="240" w:lineRule="auto"/>
        <w:ind w:left="0" w:right="-57" w:hanging="2"/>
        <w:jc w:val="both"/>
        <w:rPr>
          <w:rFonts w:ascii="Times New Roman" w:hAnsi="Times New Roman"/>
          <w:sz w:val="24"/>
          <w:szCs w:val="24"/>
        </w:rPr>
      </w:pPr>
      <w:r w:rsidRPr="008D21D5">
        <w:rPr>
          <w:rFonts w:ascii="Times New Roman" w:hAnsi="Times New Roman"/>
          <w:sz w:val="24"/>
          <w:szCs w:val="24"/>
          <w:lang w:val="uk-UA" w:eastAsia="ar-SA"/>
        </w:rPr>
        <w:t>На підтвердження Учасник повинен надати</w:t>
      </w:r>
      <w:r w:rsidRPr="008D21D5">
        <w:rPr>
          <w:rFonts w:ascii="Times New Roman" w:hAnsi="Times New Roman"/>
          <w:sz w:val="24"/>
          <w:szCs w:val="24"/>
          <w:lang w:val="uk-UA"/>
        </w:rPr>
        <w:t xml:space="preserve"> завірену копію декларації або копію документів, що підтверджують можливість введення в обіг та/або експлуатацію </w:t>
      </w:r>
      <w:r w:rsidRPr="009A0D53">
        <w:rPr>
          <w:rFonts w:ascii="Times New Roman" w:hAnsi="Times New Roman"/>
          <w:sz w:val="24"/>
          <w:szCs w:val="24"/>
        </w:rPr>
        <w:t>(</w:t>
      </w:r>
      <w:proofErr w:type="spellStart"/>
      <w:r w:rsidRPr="009A0D53">
        <w:rPr>
          <w:rFonts w:ascii="Times New Roman" w:hAnsi="Times New Roman"/>
          <w:sz w:val="24"/>
          <w:szCs w:val="24"/>
        </w:rPr>
        <w:t>застосування</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медичного</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виробу</w:t>
      </w:r>
      <w:proofErr w:type="spellEnd"/>
      <w:r w:rsidRPr="009A0D53">
        <w:rPr>
          <w:rFonts w:ascii="Times New Roman" w:hAnsi="Times New Roman"/>
          <w:sz w:val="24"/>
          <w:szCs w:val="24"/>
        </w:rPr>
        <w:t xml:space="preserve"> за результатами </w:t>
      </w:r>
      <w:proofErr w:type="spellStart"/>
      <w:r w:rsidRPr="009A0D53">
        <w:rPr>
          <w:rFonts w:ascii="Times New Roman" w:hAnsi="Times New Roman"/>
          <w:sz w:val="24"/>
          <w:szCs w:val="24"/>
        </w:rPr>
        <w:t>проходження</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процедури</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оцінки</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відповідності</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згідно</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вимог</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технічного</w:t>
      </w:r>
      <w:proofErr w:type="spellEnd"/>
      <w:r w:rsidRPr="009A0D53">
        <w:rPr>
          <w:rFonts w:ascii="Times New Roman" w:hAnsi="Times New Roman"/>
          <w:sz w:val="24"/>
          <w:szCs w:val="24"/>
        </w:rPr>
        <w:t xml:space="preserve"> регламенту </w:t>
      </w:r>
      <w:proofErr w:type="spellStart"/>
      <w:r w:rsidRPr="009A0D53">
        <w:rPr>
          <w:rFonts w:ascii="Times New Roman" w:hAnsi="Times New Roman"/>
          <w:sz w:val="24"/>
          <w:szCs w:val="24"/>
        </w:rPr>
        <w:t>або</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гарантійний</w:t>
      </w:r>
      <w:proofErr w:type="spellEnd"/>
      <w:r w:rsidRPr="009A0D53">
        <w:rPr>
          <w:rFonts w:ascii="Times New Roman" w:hAnsi="Times New Roman"/>
          <w:sz w:val="24"/>
          <w:szCs w:val="24"/>
        </w:rPr>
        <w:t xml:space="preserve"> лист про </w:t>
      </w:r>
      <w:proofErr w:type="spellStart"/>
      <w:r w:rsidRPr="009A0D53">
        <w:rPr>
          <w:rFonts w:ascii="Times New Roman" w:hAnsi="Times New Roman"/>
          <w:sz w:val="24"/>
          <w:szCs w:val="24"/>
        </w:rPr>
        <w:t>надання</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вказаних</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документів</w:t>
      </w:r>
      <w:proofErr w:type="spellEnd"/>
      <w:r w:rsidRPr="009A0D53">
        <w:rPr>
          <w:rFonts w:ascii="Times New Roman" w:hAnsi="Times New Roman"/>
          <w:sz w:val="24"/>
          <w:szCs w:val="24"/>
        </w:rPr>
        <w:t xml:space="preserve"> на момент поставки.</w:t>
      </w:r>
    </w:p>
    <w:p w14:paraId="12136341" w14:textId="77777777" w:rsidR="008D21D5" w:rsidRPr="009A0D53" w:rsidRDefault="008D21D5" w:rsidP="008D21D5">
      <w:pPr>
        <w:pStyle w:val="ae"/>
        <w:widowControl w:val="0"/>
        <w:numPr>
          <w:ilvl w:val="0"/>
          <w:numId w:val="41"/>
        </w:numPr>
        <w:tabs>
          <w:tab w:val="left" w:pos="851"/>
        </w:tabs>
        <w:suppressAutoHyphens w:val="0"/>
        <w:autoSpaceDE w:val="0"/>
        <w:autoSpaceDN w:val="0"/>
        <w:adjustRightInd w:val="0"/>
        <w:spacing w:after="0" w:line="240" w:lineRule="auto"/>
        <w:ind w:left="0" w:right="142" w:hanging="2"/>
        <w:jc w:val="both"/>
        <w:rPr>
          <w:rFonts w:ascii="Times New Roman" w:hAnsi="Times New Roman"/>
          <w:sz w:val="24"/>
          <w:szCs w:val="24"/>
        </w:rPr>
      </w:pPr>
      <w:r w:rsidRPr="009A0D53">
        <w:rPr>
          <w:rFonts w:ascii="Times New Roman" w:hAnsi="Times New Roman"/>
          <w:sz w:val="24"/>
          <w:szCs w:val="24"/>
        </w:rPr>
        <w:t>Проведення доставки, інсталяції та пуску обладнання за рахунок Учасника.</w:t>
      </w:r>
    </w:p>
    <w:p w14:paraId="0CD36638" w14:textId="77777777" w:rsidR="008D21D5" w:rsidRPr="009A0D53" w:rsidRDefault="008D21D5" w:rsidP="008D21D5">
      <w:pPr>
        <w:spacing w:after="0" w:line="240" w:lineRule="auto"/>
        <w:ind w:left="0" w:hanging="2"/>
        <w:jc w:val="both"/>
        <w:rPr>
          <w:rFonts w:ascii="Times New Roman" w:hAnsi="Times New Roman"/>
          <w:sz w:val="24"/>
          <w:szCs w:val="24"/>
        </w:rPr>
      </w:pPr>
      <w:r w:rsidRPr="009A0D53">
        <w:rPr>
          <w:rFonts w:ascii="Times New Roman" w:hAnsi="Times New Roman"/>
          <w:sz w:val="24"/>
          <w:szCs w:val="24"/>
        </w:rPr>
        <w:t xml:space="preserve">На </w:t>
      </w:r>
      <w:proofErr w:type="spellStart"/>
      <w:r w:rsidRPr="009A0D53">
        <w:rPr>
          <w:rFonts w:ascii="Times New Roman" w:hAnsi="Times New Roman"/>
          <w:sz w:val="24"/>
          <w:szCs w:val="24"/>
        </w:rPr>
        <w:t>підтвердження</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Учасник</w:t>
      </w:r>
      <w:proofErr w:type="spellEnd"/>
      <w:r w:rsidRPr="009A0D53">
        <w:rPr>
          <w:rFonts w:ascii="Times New Roman" w:hAnsi="Times New Roman"/>
          <w:sz w:val="24"/>
          <w:szCs w:val="24"/>
        </w:rPr>
        <w:t xml:space="preserve"> повинен </w:t>
      </w:r>
      <w:proofErr w:type="spellStart"/>
      <w:r w:rsidRPr="009A0D53">
        <w:rPr>
          <w:rFonts w:ascii="Times New Roman" w:hAnsi="Times New Roman"/>
          <w:sz w:val="24"/>
          <w:szCs w:val="24"/>
        </w:rPr>
        <w:t>надати</w:t>
      </w:r>
      <w:proofErr w:type="spellEnd"/>
      <w:r w:rsidRPr="009A0D53">
        <w:rPr>
          <w:rFonts w:ascii="Times New Roman" w:hAnsi="Times New Roman"/>
          <w:sz w:val="24"/>
          <w:szCs w:val="24"/>
        </w:rPr>
        <w:t xml:space="preserve"> лист у </w:t>
      </w:r>
      <w:proofErr w:type="spellStart"/>
      <w:r w:rsidRPr="009A0D53">
        <w:rPr>
          <w:rFonts w:ascii="Times New Roman" w:hAnsi="Times New Roman"/>
          <w:sz w:val="24"/>
          <w:szCs w:val="24"/>
        </w:rPr>
        <w:t>довільний</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формі</w:t>
      </w:r>
      <w:proofErr w:type="spellEnd"/>
      <w:r w:rsidRPr="009A0D53">
        <w:rPr>
          <w:rFonts w:ascii="Times New Roman" w:hAnsi="Times New Roman"/>
          <w:sz w:val="24"/>
          <w:szCs w:val="24"/>
        </w:rPr>
        <w:t xml:space="preserve"> в </w:t>
      </w:r>
      <w:proofErr w:type="spellStart"/>
      <w:r w:rsidRPr="009A0D53">
        <w:rPr>
          <w:rFonts w:ascii="Times New Roman" w:hAnsi="Times New Roman"/>
          <w:sz w:val="24"/>
          <w:szCs w:val="24"/>
        </w:rPr>
        <w:t>якому</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зазначити</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що</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запропонований</w:t>
      </w:r>
      <w:proofErr w:type="spellEnd"/>
      <w:r w:rsidRPr="009A0D53">
        <w:rPr>
          <w:rFonts w:ascii="Times New Roman" w:hAnsi="Times New Roman"/>
          <w:sz w:val="24"/>
          <w:szCs w:val="24"/>
        </w:rPr>
        <w:t xml:space="preserve"> Товар буде доставлено та </w:t>
      </w:r>
      <w:proofErr w:type="spellStart"/>
      <w:r w:rsidRPr="009A0D53">
        <w:rPr>
          <w:rFonts w:ascii="Times New Roman" w:hAnsi="Times New Roman"/>
          <w:sz w:val="24"/>
          <w:szCs w:val="24"/>
        </w:rPr>
        <w:t>інстальовано</w:t>
      </w:r>
      <w:proofErr w:type="spellEnd"/>
      <w:r w:rsidRPr="009A0D53">
        <w:rPr>
          <w:rFonts w:ascii="Times New Roman" w:hAnsi="Times New Roman"/>
          <w:sz w:val="24"/>
          <w:szCs w:val="24"/>
        </w:rPr>
        <w:t xml:space="preserve"> за </w:t>
      </w:r>
      <w:proofErr w:type="spellStart"/>
      <w:r w:rsidRPr="009A0D53">
        <w:rPr>
          <w:rFonts w:ascii="Times New Roman" w:hAnsi="Times New Roman"/>
          <w:sz w:val="24"/>
          <w:szCs w:val="24"/>
        </w:rPr>
        <w:t>рахунок</w:t>
      </w:r>
      <w:proofErr w:type="spellEnd"/>
      <w:r w:rsidRPr="009A0D53">
        <w:rPr>
          <w:rFonts w:ascii="Times New Roman" w:hAnsi="Times New Roman"/>
          <w:sz w:val="24"/>
          <w:szCs w:val="24"/>
        </w:rPr>
        <w:t xml:space="preserve"> </w:t>
      </w:r>
      <w:proofErr w:type="spellStart"/>
      <w:r w:rsidRPr="009A0D53">
        <w:rPr>
          <w:rFonts w:ascii="Times New Roman" w:hAnsi="Times New Roman"/>
          <w:sz w:val="24"/>
          <w:szCs w:val="24"/>
        </w:rPr>
        <w:t>Учасника</w:t>
      </w:r>
      <w:proofErr w:type="spellEnd"/>
      <w:r w:rsidRPr="009A0D53">
        <w:rPr>
          <w:rFonts w:ascii="Times New Roman" w:hAnsi="Times New Roman"/>
          <w:sz w:val="24"/>
          <w:szCs w:val="24"/>
        </w:rPr>
        <w:t>.</w:t>
      </w:r>
    </w:p>
    <w:p w14:paraId="25052F43" w14:textId="77777777" w:rsidR="008D21D5" w:rsidRDefault="008D21D5" w:rsidP="008D21D5">
      <w:pPr>
        <w:widowControl w:val="0"/>
        <w:spacing w:after="0" w:line="240" w:lineRule="auto"/>
        <w:ind w:left="0" w:hanging="2"/>
        <w:jc w:val="center"/>
        <w:rPr>
          <w:rFonts w:ascii="Times New Roman" w:hAnsi="Times New Roman"/>
          <w:b/>
          <w:sz w:val="24"/>
          <w:szCs w:val="24"/>
        </w:rPr>
      </w:pPr>
    </w:p>
    <w:p w14:paraId="52F2EAAA" w14:textId="77777777" w:rsidR="008D21D5" w:rsidRPr="00E42402" w:rsidRDefault="008D21D5" w:rsidP="008D21D5">
      <w:pPr>
        <w:widowControl w:val="0"/>
        <w:spacing w:after="0" w:line="240" w:lineRule="auto"/>
        <w:ind w:left="0" w:hanging="2"/>
        <w:jc w:val="center"/>
        <w:rPr>
          <w:rFonts w:ascii="Times New Roman" w:hAnsi="Times New Roman"/>
          <w:sz w:val="24"/>
          <w:szCs w:val="24"/>
        </w:rPr>
      </w:pPr>
      <w:r w:rsidRPr="009A0D53">
        <w:rPr>
          <w:rFonts w:ascii="Times New Roman" w:hAnsi="Times New Roman"/>
          <w:b/>
          <w:sz w:val="24"/>
          <w:szCs w:val="24"/>
        </w:rPr>
        <w:t>Медико-</w:t>
      </w:r>
      <w:proofErr w:type="spellStart"/>
      <w:r w:rsidRPr="009A0D53">
        <w:rPr>
          <w:rFonts w:ascii="Times New Roman" w:hAnsi="Times New Roman"/>
          <w:b/>
          <w:sz w:val="24"/>
          <w:szCs w:val="24"/>
        </w:rPr>
        <w:t>технічні</w:t>
      </w:r>
      <w:proofErr w:type="spellEnd"/>
      <w:r w:rsidRPr="009A0D53">
        <w:rPr>
          <w:rFonts w:ascii="Times New Roman" w:hAnsi="Times New Roman"/>
          <w:b/>
          <w:sz w:val="24"/>
          <w:szCs w:val="24"/>
        </w:rPr>
        <w:t xml:space="preserve"> </w:t>
      </w:r>
      <w:proofErr w:type="spellStart"/>
      <w:r w:rsidRPr="009A0D53">
        <w:rPr>
          <w:rFonts w:ascii="Times New Roman" w:hAnsi="Times New Roman"/>
          <w:b/>
          <w:sz w:val="24"/>
          <w:szCs w:val="24"/>
        </w:rPr>
        <w:t>вимоги</w:t>
      </w:r>
      <w:proofErr w:type="spellEnd"/>
      <w:r w:rsidRPr="009A0D53">
        <w:rPr>
          <w:rFonts w:ascii="Times New Roman" w:hAnsi="Times New Roman"/>
          <w:b/>
          <w:sz w:val="24"/>
          <w:szCs w:val="24"/>
        </w:rPr>
        <w:t>:</w:t>
      </w:r>
    </w:p>
    <w:tbl>
      <w:tblPr>
        <w:tblpPr w:leftFromText="180" w:rightFromText="180" w:vertAnchor="text" w:horzAnchor="margin" w:tblpX="-147" w:tblpY="167"/>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499"/>
        <w:gridCol w:w="5594"/>
        <w:gridCol w:w="1780"/>
        <w:gridCol w:w="2611"/>
      </w:tblGrid>
      <w:tr w:rsidR="008D21D5" w:rsidRPr="007E635E" w14:paraId="0A5EED39" w14:textId="77777777" w:rsidTr="002F505F">
        <w:trPr>
          <w:trHeight w:val="935"/>
        </w:trPr>
        <w:tc>
          <w:tcPr>
            <w:tcW w:w="238" w:type="pct"/>
            <w:vAlign w:val="center"/>
          </w:tcPr>
          <w:p w14:paraId="4C2166FB" w14:textId="77777777" w:rsidR="008D21D5" w:rsidRPr="00EC3657" w:rsidRDefault="008D21D5" w:rsidP="002F505F">
            <w:pPr>
              <w:widowControl w:val="0"/>
              <w:spacing w:after="0" w:line="240" w:lineRule="auto"/>
              <w:ind w:left="0" w:hanging="2"/>
              <w:jc w:val="center"/>
              <w:rPr>
                <w:rFonts w:ascii="Times New Roman" w:hAnsi="Times New Roman"/>
                <w:b/>
                <w:snapToGrid w:val="0"/>
                <w:sz w:val="24"/>
                <w:szCs w:val="24"/>
              </w:rPr>
            </w:pPr>
            <w:r w:rsidRPr="00EC3657">
              <w:rPr>
                <w:rFonts w:ascii="Times New Roman" w:hAnsi="Times New Roman"/>
                <w:b/>
                <w:snapToGrid w:val="0"/>
                <w:sz w:val="24"/>
                <w:szCs w:val="24"/>
              </w:rPr>
              <w:t>№</w:t>
            </w:r>
          </w:p>
        </w:tc>
        <w:tc>
          <w:tcPr>
            <w:tcW w:w="2668" w:type="pct"/>
            <w:shd w:val="clear" w:color="auto" w:fill="auto"/>
            <w:tcMar>
              <w:left w:w="98" w:type="dxa"/>
            </w:tcMar>
            <w:vAlign w:val="center"/>
          </w:tcPr>
          <w:p w14:paraId="38788240" w14:textId="77777777" w:rsidR="008D21D5" w:rsidRPr="00BD2DA0" w:rsidRDefault="008D21D5" w:rsidP="002F505F">
            <w:pPr>
              <w:widowControl w:val="0"/>
              <w:spacing w:after="0" w:line="240" w:lineRule="auto"/>
              <w:ind w:left="0" w:hanging="2"/>
              <w:jc w:val="center"/>
              <w:rPr>
                <w:rFonts w:ascii="Times New Roman" w:hAnsi="Times New Roman"/>
                <w:b/>
                <w:snapToGrid w:val="0"/>
                <w:sz w:val="24"/>
                <w:szCs w:val="24"/>
                <w:highlight w:val="yellow"/>
              </w:rPr>
            </w:pPr>
            <w:r w:rsidRPr="00E500A8">
              <w:rPr>
                <w:rFonts w:ascii="Times New Roman" w:hAnsi="Times New Roman"/>
                <w:b/>
                <w:snapToGrid w:val="0"/>
                <w:sz w:val="24"/>
                <w:szCs w:val="24"/>
              </w:rPr>
              <w:t>Медико-</w:t>
            </w:r>
            <w:proofErr w:type="spellStart"/>
            <w:r w:rsidRPr="00E500A8">
              <w:rPr>
                <w:rFonts w:ascii="Times New Roman" w:hAnsi="Times New Roman"/>
                <w:b/>
                <w:snapToGrid w:val="0"/>
                <w:sz w:val="24"/>
                <w:szCs w:val="24"/>
              </w:rPr>
              <w:t>технічні</w:t>
            </w:r>
            <w:proofErr w:type="spellEnd"/>
            <w:r w:rsidRPr="00E500A8">
              <w:rPr>
                <w:rFonts w:ascii="Times New Roman" w:hAnsi="Times New Roman"/>
                <w:b/>
                <w:snapToGrid w:val="0"/>
                <w:sz w:val="24"/>
                <w:szCs w:val="24"/>
              </w:rPr>
              <w:t xml:space="preserve"> </w:t>
            </w:r>
            <w:proofErr w:type="spellStart"/>
            <w:r w:rsidRPr="00E500A8">
              <w:rPr>
                <w:rFonts w:ascii="Times New Roman" w:hAnsi="Times New Roman"/>
                <w:b/>
                <w:snapToGrid w:val="0"/>
                <w:sz w:val="24"/>
                <w:szCs w:val="24"/>
              </w:rPr>
              <w:t>параметри</w:t>
            </w:r>
            <w:proofErr w:type="spellEnd"/>
          </w:p>
        </w:tc>
        <w:tc>
          <w:tcPr>
            <w:tcW w:w="849" w:type="pct"/>
            <w:shd w:val="clear" w:color="auto" w:fill="auto"/>
            <w:vAlign w:val="center"/>
          </w:tcPr>
          <w:p w14:paraId="0229ADA4" w14:textId="77777777" w:rsidR="008D21D5" w:rsidRPr="007E635E" w:rsidRDefault="008D21D5" w:rsidP="002F505F">
            <w:pPr>
              <w:spacing w:after="0" w:line="240" w:lineRule="auto"/>
              <w:ind w:left="0" w:hanging="2"/>
              <w:jc w:val="center"/>
              <w:rPr>
                <w:rFonts w:ascii="Times New Roman" w:hAnsi="Times New Roman"/>
                <w:b/>
                <w:sz w:val="24"/>
                <w:szCs w:val="24"/>
              </w:rPr>
            </w:pPr>
            <w:proofErr w:type="spellStart"/>
            <w:r w:rsidRPr="007E635E">
              <w:rPr>
                <w:rFonts w:ascii="Times New Roman" w:hAnsi="Times New Roman"/>
                <w:b/>
                <w:sz w:val="24"/>
                <w:szCs w:val="24"/>
              </w:rPr>
              <w:t>Вимоги</w:t>
            </w:r>
            <w:proofErr w:type="spellEnd"/>
          </w:p>
        </w:tc>
        <w:tc>
          <w:tcPr>
            <w:tcW w:w="1246" w:type="pct"/>
            <w:shd w:val="clear" w:color="auto" w:fill="auto"/>
          </w:tcPr>
          <w:p w14:paraId="13F71EA2" w14:textId="77777777" w:rsidR="008D21D5" w:rsidRPr="007E635E" w:rsidRDefault="008D21D5" w:rsidP="002F505F">
            <w:pPr>
              <w:widowControl w:val="0"/>
              <w:autoSpaceDE w:val="0"/>
              <w:spacing w:after="0"/>
              <w:ind w:left="0" w:hanging="2"/>
              <w:jc w:val="center"/>
              <w:rPr>
                <w:rFonts w:ascii="Times New Roman" w:hAnsi="Times New Roman"/>
                <w:szCs w:val="24"/>
                <w:lang w:eastAsia="ar-SA"/>
              </w:rPr>
            </w:pPr>
            <w:proofErr w:type="spellStart"/>
            <w:r w:rsidRPr="009A0D53">
              <w:rPr>
                <w:rFonts w:ascii="Times New Roman" w:eastAsia="Andale Sans UI" w:hAnsi="Times New Roman"/>
                <w:b/>
                <w:kern w:val="2"/>
                <w:szCs w:val="24"/>
              </w:rPr>
              <w:t>Відповідність</w:t>
            </w:r>
            <w:proofErr w:type="spellEnd"/>
            <w:r w:rsidRPr="009A0D53">
              <w:rPr>
                <w:rFonts w:ascii="Times New Roman" w:eastAsia="Andale Sans UI" w:hAnsi="Times New Roman"/>
                <w:b/>
                <w:kern w:val="2"/>
                <w:szCs w:val="24"/>
              </w:rPr>
              <w:t xml:space="preserve"> з </w:t>
            </w:r>
            <w:proofErr w:type="spellStart"/>
            <w:r w:rsidRPr="009A0D53">
              <w:rPr>
                <w:rFonts w:ascii="Times New Roman" w:eastAsia="Andale Sans UI" w:hAnsi="Times New Roman"/>
                <w:b/>
                <w:kern w:val="2"/>
                <w:szCs w:val="24"/>
              </w:rPr>
              <w:t>посиланням</w:t>
            </w:r>
            <w:proofErr w:type="spellEnd"/>
            <w:r w:rsidRPr="009A0D53">
              <w:rPr>
                <w:rFonts w:ascii="Times New Roman" w:eastAsia="Andale Sans UI" w:hAnsi="Times New Roman"/>
                <w:b/>
                <w:kern w:val="2"/>
                <w:szCs w:val="24"/>
              </w:rPr>
              <w:t xml:space="preserve"> на </w:t>
            </w:r>
            <w:proofErr w:type="spellStart"/>
            <w:r w:rsidRPr="009A0D53">
              <w:rPr>
                <w:rFonts w:ascii="Times New Roman" w:eastAsia="Andale Sans UI" w:hAnsi="Times New Roman"/>
                <w:b/>
                <w:kern w:val="2"/>
                <w:szCs w:val="24"/>
              </w:rPr>
              <w:t>сторінку</w:t>
            </w:r>
            <w:proofErr w:type="spellEnd"/>
            <w:r w:rsidRPr="009A0D53">
              <w:rPr>
                <w:rFonts w:ascii="Times New Roman" w:eastAsia="Andale Sans UI" w:hAnsi="Times New Roman"/>
                <w:b/>
                <w:kern w:val="2"/>
                <w:szCs w:val="24"/>
              </w:rPr>
              <w:t xml:space="preserve"> паспорту, </w:t>
            </w:r>
            <w:proofErr w:type="spellStart"/>
            <w:r w:rsidRPr="009A0D53">
              <w:rPr>
                <w:rFonts w:ascii="Times New Roman" w:eastAsia="Andale Sans UI" w:hAnsi="Times New Roman"/>
                <w:b/>
                <w:kern w:val="2"/>
                <w:szCs w:val="24"/>
              </w:rPr>
              <w:t>технічного</w:t>
            </w:r>
            <w:proofErr w:type="spellEnd"/>
            <w:r w:rsidRPr="009A0D53">
              <w:rPr>
                <w:rFonts w:ascii="Times New Roman" w:eastAsia="Andale Sans UI" w:hAnsi="Times New Roman"/>
                <w:b/>
                <w:kern w:val="2"/>
                <w:szCs w:val="24"/>
              </w:rPr>
              <w:t xml:space="preserve"> </w:t>
            </w:r>
            <w:proofErr w:type="spellStart"/>
            <w:r w:rsidRPr="009A0D53">
              <w:rPr>
                <w:rFonts w:ascii="Times New Roman" w:eastAsia="Andale Sans UI" w:hAnsi="Times New Roman"/>
                <w:b/>
                <w:kern w:val="2"/>
                <w:szCs w:val="24"/>
              </w:rPr>
              <w:t>опису</w:t>
            </w:r>
            <w:proofErr w:type="spellEnd"/>
            <w:r w:rsidRPr="009A0D53">
              <w:rPr>
                <w:rFonts w:ascii="Times New Roman" w:eastAsia="Andale Sans UI" w:hAnsi="Times New Roman"/>
                <w:b/>
                <w:kern w:val="2"/>
                <w:szCs w:val="24"/>
              </w:rPr>
              <w:t xml:space="preserve">, </w:t>
            </w:r>
            <w:proofErr w:type="spellStart"/>
            <w:r w:rsidRPr="009A0D53">
              <w:rPr>
                <w:rFonts w:ascii="Times New Roman" w:eastAsia="Andale Sans UI" w:hAnsi="Times New Roman"/>
                <w:b/>
                <w:kern w:val="2"/>
                <w:szCs w:val="24"/>
              </w:rPr>
              <w:t>специфікації</w:t>
            </w:r>
            <w:proofErr w:type="spellEnd"/>
            <w:r w:rsidRPr="009A0D53">
              <w:rPr>
                <w:rFonts w:ascii="Times New Roman" w:eastAsia="Andale Sans UI" w:hAnsi="Times New Roman"/>
                <w:b/>
                <w:kern w:val="2"/>
                <w:szCs w:val="24"/>
              </w:rPr>
              <w:t xml:space="preserve"> поставки, </w:t>
            </w:r>
            <w:proofErr w:type="spellStart"/>
            <w:r w:rsidRPr="009A0D53">
              <w:rPr>
                <w:rFonts w:ascii="Times New Roman" w:eastAsia="Andale Sans UI" w:hAnsi="Times New Roman"/>
                <w:b/>
                <w:kern w:val="2"/>
                <w:szCs w:val="24"/>
              </w:rPr>
              <w:t>проспектів</w:t>
            </w:r>
            <w:proofErr w:type="spellEnd"/>
            <w:r w:rsidRPr="009A0D53">
              <w:rPr>
                <w:rFonts w:ascii="Times New Roman" w:eastAsia="Andale Sans UI" w:hAnsi="Times New Roman"/>
                <w:b/>
                <w:kern w:val="2"/>
                <w:szCs w:val="24"/>
              </w:rPr>
              <w:t xml:space="preserve">, </w:t>
            </w:r>
            <w:proofErr w:type="spellStart"/>
            <w:r w:rsidRPr="009A0D53">
              <w:rPr>
                <w:rFonts w:ascii="Times New Roman" w:eastAsia="Andale Sans UI" w:hAnsi="Times New Roman"/>
                <w:b/>
                <w:kern w:val="2"/>
                <w:szCs w:val="24"/>
              </w:rPr>
              <w:t>брошур</w:t>
            </w:r>
            <w:proofErr w:type="spellEnd"/>
            <w:r w:rsidRPr="009A0D53">
              <w:rPr>
                <w:rFonts w:ascii="Times New Roman" w:eastAsia="Andale Sans UI" w:hAnsi="Times New Roman"/>
                <w:b/>
                <w:kern w:val="2"/>
                <w:szCs w:val="24"/>
              </w:rPr>
              <w:t xml:space="preserve">, </w:t>
            </w:r>
            <w:proofErr w:type="spellStart"/>
            <w:r w:rsidRPr="009A0D53">
              <w:rPr>
                <w:rFonts w:ascii="Times New Roman" w:eastAsia="Andale Sans UI" w:hAnsi="Times New Roman"/>
                <w:b/>
                <w:kern w:val="2"/>
                <w:szCs w:val="24"/>
              </w:rPr>
              <w:t>інструкції</w:t>
            </w:r>
            <w:proofErr w:type="spellEnd"/>
            <w:r w:rsidRPr="009A0D53">
              <w:rPr>
                <w:rFonts w:ascii="Times New Roman" w:eastAsia="Andale Sans UI" w:hAnsi="Times New Roman"/>
                <w:b/>
                <w:kern w:val="2"/>
                <w:szCs w:val="24"/>
              </w:rPr>
              <w:t xml:space="preserve"> </w:t>
            </w:r>
            <w:proofErr w:type="spellStart"/>
            <w:r w:rsidRPr="009A0D53">
              <w:rPr>
                <w:rFonts w:ascii="Times New Roman" w:eastAsia="Andale Sans UI" w:hAnsi="Times New Roman"/>
                <w:b/>
                <w:kern w:val="2"/>
                <w:szCs w:val="24"/>
              </w:rPr>
              <w:t>користувача</w:t>
            </w:r>
            <w:proofErr w:type="spellEnd"/>
            <w:r w:rsidRPr="009A0D53">
              <w:rPr>
                <w:rFonts w:ascii="Times New Roman" w:eastAsia="Andale Sans UI" w:hAnsi="Times New Roman"/>
                <w:b/>
                <w:kern w:val="2"/>
                <w:szCs w:val="24"/>
              </w:rPr>
              <w:t xml:space="preserve"> </w:t>
            </w:r>
            <w:proofErr w:type="spellStart"/>
            <w:r w:rsidRPr="009A0D53">
              <w:rPr>
                <w:rFonts w:ascii="Times New Roman" w:eastAsia="Andale Sans UI" w:hAnsi="Times New Roman"/>
                <w:b/>
                <w:kern w:val="2"/>
                <w:szCs w:val="24"/>
              </w:rPr>
              <w:t>тощо</w:t>
            </w:r>
            <w:proofErr w:type="spellEnd"/>
          </w:p>
        </w:tc>
      </w:tr>
      <w:tr w:rsidR="008D21D5" w:rsidRPr="007E635E" w14:paraId="089E8D1D" w14:textId="77777777" w:rsidTr="002F505F">
        <w:trPr>
          <w:trHeight w:val="283"/>
        </w:trPr>
        <w:tc>
          <w:tcPr>
            <w:tcW w:w="238" w:type="pct"/>
            <w:vAlign w:val="center"/>
          </w:tcPr>
          <w:p w14:paraId="76BF48F2"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235E5052" w14:textId="77777777" w:rsidR="008D21D5" w:rsidRPr="00A52A89" w:rsidRDefault="008D21D5" w:rsidP="002F505F">
            <w:pPr>
              <w:spacing w:after="0" w:line="240" w:lineRule="auto"/>
              <w:ind w:left="0" w:hanging="2"/>
              <w:rPr>
                <w:rFonts w:ascii="Times New Roman" w:hAnsi="Times New Roman"/>
                <w:snapToGrid w:val="0"/>
              </w:rPr>
            </w:pPr>
            <w:r w:rsidRPr="00BE6263">
              <w:rPr>
                <w:rFonts w:ascii="Times New Roman" w:hAnsi="Times New Roman"/>
              </w:rPr>
              <w:t xml:space="preserve">Адаптер до </w:t>
            </w:r>
            <w:proofErr w:type="spellStart"/>
            <w:r w:rsidRPr="00BE6263">
              <w:rPr>
                <w:rFonts w:ascii="Times New Roman" w:hAnsi="Times New Roman"/>
              </w:rPr>
              <w:t>монополярного</w:t>
            </w:r>
            <w:proofErr w:type="spellEnd"/>
            <w:r w:rsidRPr="00BE6263">
              <w:rPr>
                <w:rFonts w:ascii="Times New Roman" w:hAnsi="Times New Roman"/>
              </w:rPr>
              <w:t xml:space="preserve"> </w:t>
            </w:r>
            <w:proofErr w:type="spellStart"/>
            <w:r w:rsidRPr="00BE6263">
              <w:rPr>
                <w:rFonts w:ascii="Times New Roman" w:hAnsi="Times New Roman"/>
              </w:rPr>
              <w:t>інструмента</w:t>
            </w:r>
            <w:proofErr w:type="spellEnd"/>
            <w:r w:rsidRPr="00BE6263">
              <w:rPr>
                <w:rFonts w:ascii="Times New Roman" w:hAnsi="Times New Roman"/>
              </w:rPr>
              <w:t xml:space="preserve"> типу </w:t>
            </w:r>
            <w:proofErr w:type="spellStart"/>
            <w:r w:rsidRPr="00BE6263">
              <w:rPr>
                <w:rFonts w:ascii="Times New Roman" w:hAnsi="Times New Roman"/>
              </w:rPr>
              <w:t>гачок</w:t>
            </w:r>
            <w:proofErr w:type="spellEnd"/>
            <w:r w:rsidRPr="00BE6263">
              <w:rPr>
                <w:rFonts w:ascii="Times New Roman" w:hAnsi="Times New Roman"/>
              </w:rPr>
              <w:t xml:space="preserve"> – 1 шт.</w:t>
            </w:r>
          </w:p>
        </w:tc>
        <w:tc>
          <w:tcPr>
            <w:tcW w:w="849" w:type="pct"/>
            <w:tcBorders>
              <w:top w:val="single" w:sz="4" w:space="0" w:color="auto"/>
              <w:left w:val="single" w:sz="4" w:space="0" w:color="auto"/>
              <w:bottom w:val="single" w:sz="4" w:space="0" w:color="auto"/>
              <w:right w:val="single" w:sz="4" w:space="0" w:color="auto"/>
            </w:tcBorders>
            <w:vAlign w:val="center"/>
          </w:tcPr>
          <w:p w14:paraId="743C1C8C" w14:textId="77777777" w:rsidR="008D21D5" w:rsidRPr="00A52A89"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412020FE" w14:textId="77777777" w:rsidR="008D21D5" w:rsidRPr="00396E6F" w:rsidRDefault="008D21D5" w:rsidP="002F505F">
            <w:pPr>
              <w:spacing w:after="0" w:line="240" w:lineRule="auto"/>
              <w:ind w:left="0" w:hanging="2"/>
              <w:contextualSpacing/>
              <w:rPr>
                <w:rFonts w:ascii="Times New Roman" w:hAnsi="Times New Roman"/>
              </w:rPr>
            </w:pPr>
          </w:p>
        </w:tc>
      </w:tr>
      <w:tr w:rsidR="008D21D5" w:rsidRPr="007E635E" w14:paraId="523F921C" w14:textId="77777777" w:rsidTr="002F505F">
        <w:trPr>
          <w:trHeight w:val="283"/>
        </w:trPr>
        <w:tc>
          <w:tcPr>
            <w:tcW w:w="238" w:type="pct"/>
            <w:vAlign w:val="center"/>
          </w:tcPr>
          <w:p w14:paraId="45984709"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7DE9F244" w14:textId="77777777" w:rsidR="008D21D5" w:rsidRPr="00A52A89" w:rsidRDefault="008D21D5" w:rsidP="002F505F">
            <w:pPr>
              <w:spacing w:after="0" w:line="240" w:lineRule="auto"/>
              <w:ind w:left="0" w:hanging="2"/>
              <w:rPr>
                <w:rFonts w:ascii="Times New Roman" w:hAnsi="Times New Roman"/>
                <w:snapToGrid w:val="0"/>
              </w:rPr>
            </w:pPr>
            <w:proofErr w:type="spellStart"/>
            <w:r w:rsidRPr="00A52A89">
              <w:rPr>
                <w:rFonts w:ascii="Times New Roman" w:hAnsi="Times New Roman"/>
              </w:rPr>
              <w:t>Інструмент</w:t>
            </w:r>
            <w:proofErr w:type="spellEnd"/>
            <w:r w:rsidRPr="00A52A89">
              <w:rPr>
                <w:rFonts w:ascii="Times New Roman" w:hAnsi="Times New Roman"/>
              </w:rPr>
              <w:t xml:space="preserve"> </w:t>
            </w:r>
            <w:proofErr w:type="spellStart"/>
            <w:r>
              <w:rPr>
                <w:rFonts w:ascii="Times New Roman" w:hAnsi="Times New Roman"/>
              </w:rPr>
              <w:t>монополярний</w:t>
            </w:r>
            <w:proofErr w:type="spellEnd"/>
            <w:r>
              <w:rPr>
                <w:rFonts w:ascii="Times New Roman" w:hAnsi="Times New Roman"/>
              </w:rPr>
              <w:t xml:space="preserve">, </w:t>
            </w:r>
            <w:r w:rsidRPr="00A52A89">
              <w:rPr>
                <w:rFonts w:ascii="Times New Roman" w:hAnsi="Times New Roman"/>
              </w:rPr>
              <w:t xml:space="preserve">типу </w:t>
            </w:r>
            <w:proofErr w:type="spellStart"/>
            <w:r w:rsidRPr="00A52A89">
              <w:rPr>
                <w:rFonts w:ascii="Times New Roman" w:hAnsi="Times New Roman"/>
              </w:rPr>
              <w:t>гачок</w:t>
            </w:r>
            <w:proofErr w:type="spellEnd"/>
            <w:r>
              <w:rPr>
                <w:rFonts w:ascii="Times New Roman" w:hAnsi="Times New Roman"/>
              </w:rPr>
              <w:t xml:space="preserve">, </w:t>
            </w:r>
            <w:proofErr w:type="spellStart"/>
            <w:r w:rsidRPr="00A52A89">
              <w:rPr>
                <w:rFonts w:ascii="Times New Roman" w:hAnsi="Times New Roman"/>
              </w:rPr>
              <w:t>довжина</w:t>
            </w:r>
            <w:proofErr w:type="spellEnd"/>
            <w:r w:rsidRPr="00A52A89">
              <w:rPr>
                <w:rFonts w:ascii="Times New Roman" w:hAnsi="Times New Roman"/>
              </w:rPr>
              <w:t xml:space="preserve"> </w:t>
            </w:r>
            <w:proofErr w:type="spellStart"/>
            <w:r>
              <w:rPr>
                <w:rFonts w:ascii="Times New Roman" w:hAnsi="Times New Roman"/>
              </w:rPr>
              <w:t>стрижня</w:t>
            </w:r>
            <w:proofErr w:type="spellEnd"/>
            <w:r>
              <w:rPr>
                <w:rFonts w:ascii="Times New Roman" w:hAnsi="Times New Roman"/>
              </w:rPr>
              <w:t xml:space="preserve"> </w:t>
            </w:r>
            <w:r w:rsidRPr="00A52A89">
              <w:rPr>
                <w:rFonts w:ascii="Times New Roman" w:hAnsi="Times New Roman"/>
              </w:rPr>
              <w:t xml:space="preserve">не </w:t>
            </w:r>
            <w:proofErr w:type="spellStart"/>
            <w:r w:rsidRPr="00A52A89">
              <w:rPr>
                <w:rFonts w:ascii="Times New Roman" w:hAnsi="Times New Roman"/>
              </w:rPr>
              <w:t>менше</w:t>
            </w:r>
            <w:proofErr w:type="spellEnd"/>
            <w:r w:rsidRPr="00A52A89">
              <w:rPr>
                <w:rFonts w:ascii="Times New Roman" w:hAnsi="Times New Roman"/>
              </w:rPr>
              <w:t xml:space="preserve"> </w:t>
            </w:r>
            <w:r>
              <w:rPr>
                <w:rFonts w:ascii="Times New Roman" w:hAnsi="Times New Roman"/>
              </w:rPr>
              <w:t>250</w:t>
            </w:r>
            <w:r w:rsidRPr="00A52A89">
              <w:rPr>
                <w:rFonts w:ascii="Times New Roman" w:hAnsi="Times New Roman"/>
              </w:rPr>
              <w:t>мм – 1 шт.</w:t>
            </w:r>
          </w:p>
        </w:tc>
        <w:tc>
          <w:tcPr>
            <w:tcW w:w="849" w:type="pct"/>
            <w:tcBorders>
              <w:top w:val="single" w:sz="4" w:space="0" w:color="auto"/>
              <w:left w:val="single" w:sz="4" w:space="0" w:color="auto"/>
              <w:bottom w:val="single" w:sz="4" w:space="0" w:color="auto"/>
              <w:right w:val="single" w:sz="4" w:space="0" w:color="auto"/>
            </w:tcBorders>
            <w:vAlign w:val="center"/>
          </w:tcPr>
          <w:p w14:paraId="13001E48" w14:textId="77777777" w:rsidR="008D21D5" w:rsidRPr="00A52A89"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06966223" w14:textId="77777777" w:rsidR="008D21D5" w:rsidRPr="00396E6F" w:rsidRDefault="008D21D5" w:rsidP="002F505F">
            <w:pPr>
              <w:spacing w:after="0" w:line="240" w:lineRule="auto"/>
              <w:ind w:left="0" w:hanging="2"/>
              <w:contextualSpacing/>
              <w:rPr>
                <w:rFonts w:ascii="Times New Roman" w:hAnsi="Times New Roman"/>
              </w:rPr>
            </w:pPr>
          </w:p>
        </w:tc>
      </w:tr>
      <w:tr w:rsidR="008D21D5" w:rsidRPr="007E635E" w14:paraId="3F016021" w14:textId="77777777" w:rsidTr="002F505F">
        <w:trPr>
          <w:trHeight w:val="283"/>
        </w:trPr>
        <w:tc>
          <w:tcPr>
            <w:tcW w:w="238" w:type="pct"/>
            <w:vAlign w:val="center"/>
          </w:tcPr>
          <w:p w14:paraId="6BD51B41"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14:paraId="698379B5" w14:textId="77777777" w:rsidR="008D21D5" w:rsidRPr="00A52A89" w:rsidRDefault="008D21D5" w:rsidP="002F505F">
            <w:pPr>
              <w:spacing w:after="0" w:line="240" w:lineRule="auto"/>
              <w:ind w:left="0" w:hanging="2"/>
              <w:rPr>
                <w:rFonts w:ascii="Times New Roman" w:hAnsi="Times New Roman"/>
              </w:rPr>
            </w:pPr>
            <w:r w:rsidRPr="00A52A89">
              <w:rPr>
                <w:rFonts w:ascii="Times New Roman" w:hAnsi="Times New Roman"/>
              </w:rPr>
              <w:t xml:space="preserve">Адаптер </w:t>
            </w:r>
            <w:r>
              <w:rPr>
                <w:rFonts w:ascii="Times New Roman" w:hAnsi="Times New Roman"/>
              </w:rPr>
              <w:t>до</w:t>
            </w:r>
            <w:r w:rsidRPr="00A52A89">
              <w:rPr>
                <w:rFonts w:ascii="Times New Roman" w:hAnsi="Times New Roman"/>
              </w:rPr>
              <w:t xml:space="preserve"> </w:t>
            </w:r>
            <w:proofErr w:type="spellStart"/>
            <w:r w:rsidRPr="00A52A89">
              <w:rPr>
                <w:rFonts w:ascii="Times New Roman" w:hAnsi="Times New Roman"/>
              </w:rPr>
              <w:t>пасивного</w:t>
            </w:r>
            <w:proofErr w:type="spellEnd"/>
            <w:r w:rsidRPr="00A52A89">
              <w:rPr>
                <w:rFonts w:ascii="Times New Roman" w:hAnsi="Times New Roman"/>
              </w:rPr>
              <w:t xml:space="preserve"> </w:t>
            </w:r>
            <w:proofErr w:type="spellStart"/>
            <w:r w:rsidRPr="00A52A89">
              <w:rPr>
                <w:rFonts w:ascii="Times New Roman" w:hAnsi="Times New Roman"/>
              </w:rPr>
              <w:t>інс</w:t>
            </w:r>
            <w:r>
              <w:rPr>
                <w:rFonts w:ascii="Times New Roman" w:hAnsi="Times New Roman"/>
              </w:rPr>
              <w:t>трумента</w:t>
            </w:r>
            <w:proofErr w:type="spellEnd"/>
            <w:r>
              <w:rPr>
                <w:rFonts w:ascii="Times New Roman" w:hAnsi="Times New Roman"/>
              </w:rPr>
              <w:t xml:space="preserve"> типу </w:t>
            </w:r>
            <w:proofErr w:type="spellStart"/>
            <w:r>
              <w:rPr>
                <w:rFonts w:ascii="Times New Roman" w:hAnsi="Times New Roman"/>
              </w:rPr>
              <w:t>голкотримач</w:t>
            </w:r>
            <w:proofErr w:type="spellEnd"/>
            <w:r w:rsidRPr="00A52A89">
              <w:rPr>
                <w:rFonts w:ascii="Times New Roman" w:hAnsi="Times New Roman"/>
              </w:rPr>
              <w:t xml:space="preserve"> </w:t>
            </w:r>
            <w:proofErr w:type="spellStart"/>
            <w:r>
              <w:rPr>
                <w:rFonts w:ascii="Times New Roman" w:hAnsi="Times New Roman"/>
              </w:rPr>
              <w:t>лівий</w:t>
            </w:r>
            <w:proofErr w:type="spellEnd"/>
            <w:r>
              <w:rPr>
                <w:rFonts w:ascii="Times New Roman" w:hAnsi="Times New Roman"/>
              </w:rPr>
              <w:t xml:space="preserve"> </w:t>
            </w:r>
            <w:r w:rsidRPr="00A52A89">
              <w:rPr>
                <w:rFonts w:ascii="Times New Roman" w:hAnsi="Times New Roman"/>
              </w:rPr>
              <w:t xml:space="preserve">– </w:t>
            </w:r>
            <w:r>
              <w:rPr>
                <w:rFonts w:ascii="Times New Roman" w:hAnsi="Times New Roman"/>
              </w:rPr>
              <w:t>1</w:t>
            </w:r>
            <w:r w:rsidRPr="00A52A89">
              <w:rPr>
                <w:rFonts w:ascii="Times New Roman" w:hAnsi="Times New Roman"/>
              </w:rPr>
              <w:t xml:space="preserve"> шт.</w:t>
            </w:r>
          </w:p>
        </w:tc>
        <w:tc>
          <w:tcPr>
            <w:tcW w:w="849" w:type="pct"/>
            <w:tcBorders>
              <w:top w:val="single" w:sz="4" w:space="0" w:color="auto"/>
              <w:left w:val="single" w:sz="4" w:space="0" w:color="auto"/>
              <w:bottom w:val="single" w:sz="4" w:space="0" w:color="auto"/>
              <w:right w:val="single" w:sz="4" w:space="0" w:color="auto"/>
            </w:tcBorders>
            <w:vAlign w:val="center"/>
          </w:tcPr>
          <w:p w14:paraId="73E10093" w14:textId="77777777" w:rsidR="008D21D5" w:rsidRPr="00A52A89"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19DFEFDB"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58834B4E" w14:textId="77777777" w:rsidTr="002F505F">
        <w:trPr>
          <w:trHeight w:val="283"/>
        </w:trPr>
        <w:tc>
          <w:tcPr>
            <w:tcW w:w="238" w:type="pct"/>
            <w:vAlign w:val="center"/>
          </w:tcPr>
          <w:p w14:paraId="32D194FA"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14:paraId="2D4CFD22" w14:textId="77777777" w:rsidR="008D21D5" w:rsidRPr="00A52A89" w:rsidRDefault="008D21D5" w:rsidP="002F505F">
            <w:pPr>
              <w:spacing w:after="0" w:line="240" w:lineRule="auto"/>
              <w:ind w:left="0" w:hanging="2"/>
              <w:rPr>
                <w:rFonts w:ascii="Times New Roman" w:hAnsi="Times New Roman"/>
              </w:rPr>
            </w:pPr>
            <w:proofErr w:type="spellStart"/>
            <w:r w:rsidRPr="00A52A89">
              <w:rPr>
                <w:rFonts w:ascii="Times New Roman" w:hAnsi="Times New Roman"/>
              </w:rPr>
              <w:t>Інструмент</w:t>
            </w:r>
            <w:proofErr w:type="spellEnd"/>
            <w:r w:rsidRPr="00A52A89">
              <w:rPr>
                <w:rFonts w:ascii="Times New Roman" w:hAnsi="Times New Roman"/>
              </w:rPr>
              <w:t xml:space="preserve"> </w:t>
            </w:r>
            <w:proofErr w:type="spellStart"/>
            <w:r>
              <w:rPr>
                <w:rFonts w:ascii="Times New Roman" w:hAnsi="Times New Roman"/>
              </w:rPr>
              <w:t>пасивний</w:t>
            </w:r>
            <w:proofErr w:type="spellEnd"/>
            <w:r>
              <w:rPr>
                <w:rFonts w:ascii="Times New Roman" w:hAnsi="Times New Roman"/>
              </w:rPr>
              <w:t xml:space="preserve">, </w:t>
            </w:r>
            <w:r w:rsidRPr="00A52A89">
              <w:rPr>
                <w:rFonts w:ascii="Times New Roman" w:hAnsi="Times New Roman"/>
              </w:rPr>
              <w:t xml:space="preserve">типу </w:t>
            </w:r>
            <w:proofErr w:type="spellStart"/>
            <w:r w:rsidRPr="00A52A89">
              <w:rPr>
                <w:rFonts w:ascii="Times New Roman" w:hAnsi="Times New Roman"/>
              </w:rPr>
              <w:t>голкотримач</w:t>
            </w:r>
            <w:proofErr w:type="spellEnd"/>
            <w:r>
              <w:rPr>
                <w:rFonts w:ascii="Times New Roman" w:hAnsi="Times New Roman"/>
              </w:rPr>
              <w:t xml:space="preserve"> </w:t>
            </w:r>
            <w:proofErr w:type="spellStart"/>
            <w:r>
              <w:rPr>
                <w:rFonts w:ascii="Times New Roman" w:hAnsi="Times New Roman"/>
              </w:rPr>
              <w:t>лівий</w:t>
            </w:r>
            <w:proofErr w:type="spellEnd"/>
            <w:r w:rsidRPr="00A52A89">
              <w:rPr>
                <w:rFonts w:ascii="Times New Roman" w:hAnsi="Times New Roman"/>
              </w:rPr>
              <w:t xml:space="preserve">, </w:t>
            </w:r>
            <w:proofErr w:type="spellStart"/>
            <w:r w:rsidRPr="00A52A89">
              <w:rPr>
                <w:rFonts w:ascii="Times New Roman" w:hAnsi="Times New Roman"/>
              </w:rPr>
              <w:t>довжина</w:t>
            </w:r>
            <w:proofErr w:type="spellEnd"/>
            <w:r w:rsidRPr="00A52A89">
              <w:rPr>
                <w:rFonts w:ascii="Times New Roman" w:hAnsi="Times New Roman"/>
              </w:rPr>
              <w:t xml:space="preserve"> </w:t>
            </w:r>
            <w:proofErr w:type="spellStart"/>
            <w:r>
              <w:rPr>
                <w:rFonts w:ascii="Times New Roman" w:hAnsi="Times New Roman"/>
              </w:rPr>
              <w:t>стрижня</w:t>
            </w:r>
            <w:proofErr w:type="spellEnd"/>
            <w:r>
              <w:rPr>
                <w:rFonts w:ascii="Times New Roman" w:hAnsi="Times New Roman"/>
              </w:rPr>
              <w:t xml:space="preserve"> </w:t>
            </w:r>
            <w:r w:rsidRPr="00A52A89">
              <w:rPr>
                <w:rFonts w:ascii="Times New Roman" w:hAnsi="Times New Roman"/>
              </w:rPr>
              <w:t xml:space="preserve">не </w:t>
            </w:r>
            <w:proofErr w:type="spellStart"/>
            <w:r w:rsidRPr="00A52A89">
              <w:rPr>
                <w:rFonts w:ascii="Times New Roman" w:hAnsi="Times New Roman"/>
              </w:rPr>
              <w:t>менше</w:t>
            </w:r>
            <w:proofErr w:type="spellEnd"/>
            <w:r w:rsidRPr="00A52A89">
              <w:rPr>
                <w:rFonts w:ascii="Times New Roman" w:hAnsi="Times New Roman"/>
              </w:rPr>
              <w:t xml:space="preserve"> </w:t>
            </w:r>
            <w:r>
              <w:rPr>
                <w:rFonts w:ascii="Times New Roman" w:hAnsi="Times New Roman"/>
              </w:rPr>
              <w:t>250</w:t>
            </w:r>
            <w:r w:rsidRPr="00A52A89">
              <w:rPr>
                <w:rFonts w:ascii="Times New Roman" w:hAnsi="Times New Roman"/>
              </w:rPr>
              <w:t xml:space="preserve">мм – </w:t>
            </w:r>
            <w:r>
              <w:rPr>
                <w:rFonts w:ascii="Times New Roman" w:hAnsi="Times New Roman"/>
              </w:rPr>
              <w:t>1</w:t>
            </w:r>
            <w:r w:rsidRPr="00A52A89">
              <w:rPr>
                <w:rFonts w:ascii="Times New Roman" w:hAnsi="Times New Roman"/>
              </w:rPr>
              <w:t xml:space="preserve"> шт.</w:t>
            </w:r>
          </w:p>
        </w:tc>
        <w:tc>
          <w:tcPr>
            <w:tcW w:w="849" w:type="pct"/>
            <w:tcBorders>
              <w:top w:val="single" w:sz="4" w:space="0" w:color="auto"/>
              <w:left w:val="single" w:sz="4" w:space="0" w:color="auto"/>
              <w:bottom w:val="single" w:sz="4" w:space="0" w:color="auto"/>
              <w:right w:val="single" w:sz="4" w:space="0" w:color="auto"/>
            </w:tcBorders>
            <w:vAlign w:val="center"/>
          </w:tcPr>
          <w:p w14:paraId="7D97D1AC" w14:textId="77777777" w:rsidR="008D21D5" w:rsidRPr="00A52A89"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4453A8E6"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0128C11A" w14:textId="77777777" w:rsidTr="002F505F">
        <w:trPr>
          <w:trHeight w:val="283"/>
        </w:trPr>
        <w:tc>
          <w:tcPr>
            <w:tcW w:w="238" w:type="pct"/>
            <w:vAlign w:val="center"/>
          </w:tcPr>
          <w:p w14:paraId="3FECE1AD"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14:paraId="7D9A8ABA" w14:textId="77777777" w:rsidR="008D21D5" w:rsidRPr="00A52A89" w:rsidRDefault="008D21D5" w:rsidP="002F505F">
            <w:pPr>
              <w:spacing w:after="0" w:line="240" w:lineRule="auto"/>
              <w:ind w:left="0" w:hanging="2"/>
              <w:rPr>
                <w:rFonts w:ascii="Times New Roman" w:hAnsi="Times New Roman"/>
              </w:rPr>
            </w:pPr>
            <w:r w:rsidRPr="00A52A89">
              <w:rPr>
                <w:rFonts w:ascii="Times New Roman" w:hAnsi="Times New Roman"/>
              </w:rPr>
              <w:t xml:space="preserve">Адаптер </w:t>
            </w:r>
            <w:r>
              <w:rPr>
                <w:rFonts w:ascii="Times New Roman" w:hAnsi="Times New Roman"/>
              </w:rPr>
              <w:t>до</w:t>
            </w:r>
            <w:r w:rsidRPr="00A52A89">
              <w:rPr>
                <w:rFonts w:ascii="Times New Roman" w:hAnsi="Times New Roman"/>
              </w:rPr>
              <w:t xml:space="preserve"> </w:t>
            </w:r>
            <w:proofErr w:type="spellStart"/>
            <w:r w:rsidRPr="00A52A89">
              <w:rPr>
                <w:rFonts w:ascii="Times New Roman" w:hAnsi="Times New Roman"/>
              </w:rPr>
              <w:t>пасивного</w:t>
            </w:r>
            <w:proofErr w:type="spellEnd"/>
            <w:r w:rsidRPr="00A52A89">
              <w:rPr>
                <w:rFonts w:ascii="Times New Roman" w:hAnsi="Times New Roman"/>
              </w:rPr>
              <w:t xml:space="preserve"> </w:t>
            </w:r>
            <w:proofErr w:type="spellStart"/>
            <w:r w:rsidRPr="00A52A89">
              <w:rPr>
                <w:rFonts w:ascii="Times New Roman" w:hAnsi="Times New Roman"/>
              </w:rPr>
              <w:t>інс</w:t>
            </w:r>
            <w:r>
              <w:rPr>
                <w:rFonts w:ascii="Times New Roman" w:hAnsi="Times New Roman"/>
              </w:rPr>
              <w:t>трумента</w:t>
            </w:r>
            <w:proofErr w:type="spellEnd"/>
            <w:r>
              <w:rPr>
                <w:rFonts w:ascii="Times New Roman" w:hAnsi="Times New Roman"/>
              </w:rPr>
              <w:t xml:space="preserve"> типу </w:t>
            </w:r>
            <w:proofErr w:type="spellStart"/>
            <w:r>
              <w:rPr>
                <w:rFonts w:ascii="Times New Roman" w:hAnsi="Times New Roman"/>
              </w:rPr>
              <w:t>голкотримач</w:t>
            </w:r>
            <w:proofErr w:type="spellEnd"/>
            <w:r w:rsidRPr="00A52A89">
              <w:rPr>
                <w:rFonts w:ascii="Times New Roman" w:hAnsi="Times New Roman"/>
              </w:rPr>
              <w:t xml:space="preserve"> </w:t>
            </w:r>
            <w:proofErr w:type="spellStart"/>
            <w:r>
              <w:rPr>
                <w:rFonts w:ascii="Times New Roman" w:hAnsi="Times New Roman"/>
              </w:rPr>
              <w:t>правий</w:t>
            </w:r>
            <w:proofErr w:type="spellEnd"/>
            <w:r>
              <w:rPr>
                <w:rFonts w:ascii="Times New Roman" w:hAnsi="Times New Roman"/>
              </w:rPr>
              <w:t xml:space="preserve"> </w:t>
            </w:r>
            <w:r w:rsidRPr="00A52A89">
              <w:rPr>
                <w:rFonts w:ascii="Times New Roman" w:hAnsi="Times New Roman"/>
              </w:rPr>
              <w:t xml:space="preserve">– </w:t>
            </w:r>
            <w:r>
              <w:rPr>
                <w:rFonts w:ascii="Times New Roman" w:hAnsi="Times New Roman"/>
              </w:rPr>
              <w:t>1</w:t>
            </w:r>
            <w:r w:rsidRPr="00A52A89">
              <w:rPr>
                <w:rFonts w:ascii="Times New Roman" w:hAnsi="Times New Roman"/>
              </w:rPr>
              <w:t xml:space="preserve"> шт.</w:t>
            </w:r>
          </w:p>
        </w:tc>
        <w:tc>
          <w:tcPr>
            <w:tcW w:w="849" w:type="pct"/>
            <w:tcBorders>
              <w:top w:val="single" w:sz="4" w:space="0" w:color="auto"/>
              <w:left w:val="single" w:sz="4" w:space="0" w:color="auto"/>
              <w:bottom w:val="single" w:sz="4" w:space="0" w:color="auto"/>
              <w:right w:val="single" w:sz="4" w:space="0" w:color="auto"/>
            </w:tcBorders>
            <w:vAlign w:val="center"/>
          </w:tcPr>
          <w:p w14:paraId="2CC8FC74" w14:textId="77777777" w:rsidR="008D21D5" w:rsidRPr="00A52A89"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3589C3C9"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74DA6542" w14:textId="77777777" w:rsidTr="002F505F">
        <w:trPr>
          <w:trHeight w:val="283"/>
        </w:trPr>
        <w:tc>
          <w:tcPr>
            <w:tcW w:w="238" w:type="pct"/>
            <w:vAlign w:val="center"/>
          </w:tcPr>
          <w:p w14:paraId="1384B613"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14:paraId="6549B026" w14:textId="77777777" w:rsidR="008D21D5" w:rsidRPr="00A52A89" w:rsidRDefault="008D21D5" w:rsidP="002F505F">
            <w:pPr>
              <w:spacing w:after="0" w:line="240" w:lineRule="auto"/>
              <w:ind w:left="0" w:hanging="2"/>
              <w:rPr>
                <w:rFonts w:ascii="Times New Roman" w:hAnsi="Times New Roman"/>
              </w:rPr>
            </w:pPr>
            <w:proofErr w:type="spellStart"/>
            <w:r w:rsidRPr="00A52A89">
              <w:rPr>
                <w:rFonts w:ascii="Times New Roman" w:hAnsi="Times New Roman"/>
              </w:rPr>
              <w:t>Інструмент</w:t>
            </w:r>
            <w:proofErr w:type="spellEnd"/>
            <w:r w:rsidRPr="00A52A89">
              <w:rPr>
                <w:rFonts w:ascii="Times New Roman" w:hAnsi="Times New Roman"/>
              </w:rPr>
              <w:t xml:space="preserve"> </w:t>
            </w:r>
            <w:proofErr w:type="spellStart"/>
            <w:r>
              <w:rPr>
                <w:rFonts w:ascii="Times New Roman" w:hAnsi="Times New Roman"/>
              </w:rPr>
              <w:t>пасивний</w:t>
            </w:r>
            <w:proofErr w:type="spellEnd"/>
            <w:r>
              <w:rPr>
                <w:rFonts w:ascii="Times New Roman" w:hAnsi="Times New Roman"/>
              </w:rPr>
              <w:t xml:space="preserve">, </w:t>
            </w:r>
            <w:r w:rsidRPr="00A52A89">
              <w:rPr>
                <w:rFonts w:ascii="Times New Roman" w:hAnsi="Times New Roman"/>
              </w:rPr>
              <w:t xml:space="preserve">типу </w:t>
            </w:r>
            <w:proofErr w:type="spellStart"/>
            <w:r w:rsidRPr="00A52A89">
              <w:rPr>
                <w:rFonts w:ascii="Times New Roman" w:hAnsi="Times New Roman"/>
              </w:rPr>
              <w:t>голкотримач</w:t>
            </w:r>
            <w:proofErr w:type="spellEnd"/>
            <w:r>
              <w:rPr>
                <w:rFonts w:ascii="Times New Roman" w:hAnsi="Times New Roman"/>
              </w:rPr>
              <w:t xml:space="preserve"> </w:t>
            </w:r>
            <w:proofErr w:type="spellStart"/>
            <w:r>
              <w:rPr>
                <w:rFonts w:ascii="Times New Roman" w:hAnsi="Times New Roman"/>
              </w:rPr>
              <w:t>правий</w:t>
            </w:r>
            <w:proofErr w:type="spellEnd"/>
            <w:r w:rsidRPr="00A52A89">
              <w:rPr>
                <w:rFonts w:ascii="Times New Roman" w:hAnsi="Times New Roman"/>
              </w:rPr>
              <w:t xml:space="preserve">, </w:t>
            </w:r>
            <w:proofErr w:type="spellStart"/>
            <w:r w:rsidRPr="00A52A89">
              <w:rPr>
                <w:rFonts w:ascii="Times New Roman" w:hAnsi="Times New Roman"/>
              </w:rPr>
              <w:t>довжина</w:t>
            </w:r>
            <w:proofErr w:type="spellEnd"/>
            <w:r w:rsidRPr="00A52A89">
              <w:rPr>
                <w:rFonts w:ascii="Times New Roman" w:hAnsi="Times New Roman"/>
              </w:rPr>
              <w:t xml:space="preserve"> </w:t>
            </w:r>
            <w:proofErr w:type="spellStart"/>
            <w:r>
              <w:rPr>
                <w:rFonts w:ascii="Times New Roman" w:hAnsi="Times New Roman"/>
              </w:rPr>
              <w:t>стрижня</w:t>
            </w:r>
            <w:proofErr w:type="spellEnd"/>
            <w:r>
              <w:rPr>
                <w:rFonts w:ascii="Times New Roman" w:hAnsi="Times New Roman"/>
              </w:rPr>
              <w:t xml:space="preserve"> </w:t>
            </w:r>
            <w:r w:rsidRPr="00A52A89">
              <w:rPr>
                <w:rFonts w:ascii="Times New Roman" w:hAnsi="Times New Roman"/>
              </w:rPr>
              <w:t xml:space="preserve">не </w:t>
            </w:r>
            <w:proofErr w:type="spellStart"/>
            <w:r w:rsidRPr="00A52A89">
              <w:rPr>
                <w:rFonts w:ascii="Times New Roman" w:hAnsi="Times New Roman"/>
              </w:rPr>
              <w:t>менше</w:t>
            </w:r>
            <w:proofErr w:type="spellEnd"/>
            <w:r w:rsidRPr="00A52A89">
              <w:rPr>
                <w:rFonts w:ascii="Times New Roman" w:hAnsi="Times New Roman"/>
              </w:rPr>
              <w:t xml:space="preserve"> </w:t>
            </w:r>
            <w:r>
              <w:rPr>
                <w:rFonts w:ascii="Times New Roman" w:hAnsi="Times New Roman"/>
              </w:rPr>
              <w:t>250</w:t>
            </w:r>
            <w:r w:rsidRPr="00A52A89">
              <w:rPr>
                <w:rFonts w:ascii="Times New Roman" w:hAnsi="Times New Roman"/>
              </w:rPr>
              <w:t xml:space="preserve">мм – </w:t>
            </w:r>
            <w:r>
              <w:rPr>
                <w:rFonts w:ascii="Times New Roman" w:hAnsi="Times New Roman"/>
              </w:rPr>
              <w:t>1</w:t>
            </w:r>
            <w:r w:rsidRPr="00A52A89">
              <w:rPr>
                <w:rFonts w:ascii="Times New Roman" w:hAnsi="Times New Roman"/>
              </w:rPr>
              <w:t xml:space="preserve"> шт.</w:t>
            </w:r>
          </w:p>
        </w:tc>
        <w:tc>
          <w:tcPr>
            <w:tcW w:w="849" w:type="pct"/>
            <w:tcBorders>
              <w:top w:val="single" w:sz="4" w:space="0" w:color="auto"/>
              <w:left w:val="single" w:sz="4" w:space="0" w:color="auto"/>
              <w:bottom w:val="single" w:sz="4" w:space="0" w:color="auto"/>
              <w:right w:val="single" w:sz="4" w:space="0" w:color="auto"/>
            </w:tcBorders>
            <w:vAlign w:val="center"/>
          </w:tcPr>
          <w:p w14:paraId="56F77E74" w14:textId="77777777" w:rsidR="008D21D5" w:rsidRPr="00A52A89"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6FBB05CC"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0F6F031A" w14:textId="77777777" w:rsidTr="002F505F">
        <w:trPr>
          <w:trHeight w:val="283"/>
        </w:trPr>
        <w:tc>
          <w:tcPr>
            <w:tcW w:w="238" w:type="pct"/>
            <w:vAlign w:val="center"/>
          </w:tcPr>
          <w:p w14:paraId="796B8272"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2C7837CA" w14:textId="77777777" w:rsidR="008D21D5" w:rsidRPr="00A52A89" w:rsidRDefault="008D21D5" w:rsidP="002F505F">
            <w:pPr>
              <w:spacing w:after="0" w:line="240" w:lineRule="auto"/>
              <w:ind w:left="0" w:hanging="2"/>
              <w:rPr>
                <w:rFonts w:ascii="Times New Roman" w:hAnsi="Times New Roman"/>
              </w:rPr>
            </w:pPr>
            <w:r w:rsidRPr="00BE6263">
              <w:rPr>
                <w:rFonts w:ascii="Times New Roman" w:hAnsi="Times New Roman"/>
              </w:rPr>
              <w:t xml:space="preserve">Адаптер до </w:t>
            </w:r>
            <w:proofErr w:type="spellStart"/>
            <w:r w:rsidRPr="00BE6263">
              <w:rPr>
                <w:rFonts w:ascii="Times New Roman" w:hAnsi="Times New Roman"/>
              </w:rPr>
              <w:t>біполярного</w:t>
            </w:r>
            <w:proofErr w:type="spellEnd"/>
            <w:r w:rsidRPr="00BE6263">
              <w:rPr>
                <w:rFonts w:ascii="Times New Roman" w:hAnsi="Times New Roman"/>
              </w:rPr>
              <w:t xml:space="preserve"> </w:t>
            </w:r>
            <w:proofErr w:type="spellStart"/>
            <w:r w:rsidRPr="00BE6263">
              <w:rPr>
                <w:rFonts w:ascii="Times New Roman" w:hAnsi="Times New Roman"/>
              </w:rPr>
              <w:t>інструмента</w:t>
            </w:r>
            <w:proofErr w:type="spellEnd"/>
            <w:r w:rsidRPr="00BE6263">
              <w:rPr>
                <w:rFonts w:ascii="Times New Roman" w:hAnsi="Times New Roman"/>
              </w:rPr>
              <w:t xml:space="preserve"> типу </w:t>
            </w:r>
            <w:proofErr w:type="spellStart"/>
            <w:r w:rsidRPr="00BE6263">
              <w:rPr>
                <w:rFonts w:ascii="Times New Roman" w:hAnsi="Times New Roman"/>
              </w:rPr>
              <w:t>Меріленд</w:t>
            </w:r>
            <w:proofErr w:type="spellEnd"/>
            <w:r w:rsidRPr="00BE6263">
              <w:rPr>
                <w:rFonts w:ascii="Times New Roman" w:hAnsi="Times New Roman"/>
              </w:rPr>
              <w:t xml:space="preserve"> </w:t>
            </w:r>
            <w:proofErr w:type="spellStart"/>
            <w:r w:rsidRPr="00BE6263">
              <w:rPr>
                <w:rFonts w:ascii="Times New Roman" w:hAnsi="Times New Roman"/>
              </w:rPr>
              <w:t>або</w:t>
            </w:r>
            <w:proofErr w:type="spellEnd"/>
            <w:r w:rsidRPr="00BE6263">
              <w:rPr>
                <w:rFonts w:ascii="Times New Roman" w:hAnsi="Times New Roman"/>
              </w:rPr>
              <w:t xml:space="preserve"> аналог – 1 шт.</w:t>
            </w:r>
          </w:p>
        </w:tc>
        <w:tc>
          <w:tcPr>
            <w:tcW w:w="849" w:type="pct"/>
            <w:tcBorders>
              <w:top w:val="single" w:sz="4" w:space="0" w:color="auto"/>
              <w:left w:val="single" w:sz="4" w:space="0" w:color="auto"/>
              <w:bottom w:val="single" w:sz="4" w:space="0" w:color="auto"/>
              <w:right w:val="single" w:sz="4" w:space="0" w:color="auto"/>
            </w:tcBorders>
            <w:vAlign w:val="center"/>
          </w:tcPr>
          <w:p w14:paraId="1B011B46" w14:textId="77777777" w:rsidR="008D21D5" w:rsidRPr="00A52A89"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14800C92"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407A6015" w14:textId="77777777" w:rsidTr="002F505F">
        <w:trPr>
          <w:trHeight w:val="283"/>
        </w:trPr>
        <w:tc>
          <w:tcPr>
            <w:tcW w:w="238" w:type="pct"/>
            <w:vAlign w:val="center"/>
          </w:tcPr>
          <w:p w14:paraId="30D6A98E"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36336D66" w14:textId="77777777" w:rsidR="008D21D5" w:rsidRPr="00A52A89" w:rsidRDefault="008D21D5" w:rsidP="002F505F">
            <w:pPr>
              <w:spacing w:after="0" w:line="240" w:lineRule="auto"/>
              <w:ind w:left="0" w:hanging="2"/>
              <w:rPr>
                <w:rFonts w:ascii="Times New Roman" w:hAnsi="Times New Roman"/>
              </w:rPr>
            </w:pPr>
            <w:proofErr w:type="spellStart"/>
            <w:r>
              <w:rPr>
                <w:rFonts w:ascii="Times New Roman" w:hAnsi="Times New Roman"/>
              </w:rPr>
              <w:t>Робоча</w:t>
            </w:r>
            <w:proofErr w:type="spellEnd"/>
            <w:r>
              <w:rPr>
                <w:rFonts w:ascii="Times New Roman" w:hAnsi="Times New Roman"/>
              </w:rPr>
              <w:t xml:space="preserve"> </w:t>
            </w:r>
            <w:r w:rsidRPr="00A52A89">
              <w:rPr>
                <w:rFonts w:ascii="Times New Roman" w:hAnsi="Times New Roman"/>
              </w:rPr>
              <w:t>вставка</w:t>
            </w:r>
            <w:r>
              <w:rPr>
                <w:rFonts w:ascii="Times New Roman" w:hAnsi="Times New Roman"/>
              </w:rPr>
              <w:t xml:space="preserve"> </w:t>
            </w:r>
            <w:proofErr w:type="spellStart"/>
            <w:r>
              <w:rPr>
                <w:rFonts w:ascii="Times New Roman" w:hAnsi="Times New Roman"/>
              </w:rPr>
              <w:t>біполярного</w:t>
            </w:r>
            <w:proofErr w:type="spellEnd"/>
            <w:r>
              <w:rPr>
                <w:rFonts w:ascii="Times New Roman" w:hAnsi="Times New Roman"/>
              </w:rPr>
              <w:t xml:space="preserve"> </w:t>
            </w:r>
            <w:proofErr w:type="spellStart"/>
            <w:r>
              <w:rPr>
                <w:rFonts w:ascii="Times New Roman" w:hAnsi="Times New Roman"/>
              </w:rPr>
              <w:t>інструменту</w:t>
            </w:r>
            <w:proofErr w:type="spellEnd"/>
            <w:r>
              <w:rPr>
                <w:rFonts w:ascii="Times New Roman" w:hAnsi="Times New Roman"/>
              </w:rPr>
              <w:t>,</w:t>
            </w:r>
            <w:r w:rsidRPr="00A52A89">
              <w:rPr>
                <w:rFonts w:ascii="Times New Roman" w:hAnsi="Times New Roman"/>
              </w:rPr>
              <w:t xml:space="preserve"> тип</w:t>
            </w:r>
            <w:r>
              <w:rPr>
                <w:rFonts w:ascii="Times New Roman" w:hAnsi="Times New Roman"/>
              </w:rPr>
              <w:t xml:space="preserve"> </w:t>
            </w:r>
            <w:proofErr w:type="spellStart"/>
            <w:r>
              <w:rPr>
                <w:rFonts w:ascii="Times New Roman" w:hAnsi="Times New Roman"/>
              </w:rPr>
              <w:t>дисектор</w:t>
            </w:r>
            <w:proofErr w:type="spellEnd"/>
            <w:r>
              <w:rPr>
                <w:rFonts w:ascii="Times New Roman" w:hAnsi="Times New Roman"/>
              </w:rPr>
              <w:t xml:space="preserve"> </w:t>
            </w:r>
            <w:proofErr w:type="spellStart"/>
            <w:r>
              <w:rPr>
                <w:rFonts w:ascii="Times New Roman" w:hAnsi="Times New Roman"/>
              </w:rPr>
              <w:t>Меріленд</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аналог, </w:t>
            </w:r>
            <w:proofErr w:type="spellStart"/>
            <w:r w:rsidRPr="00A52A89">
              <w:rPr>
                <w:rFonts w:ascii="Times New Roman" w:hAnsi="Times New Roman"/>
              </w:rPr>
              <w:t>довжина</w:t>
            </w:r>
            <w:proofErr w:type="spellEnd"/>
            <w:r w:rsidRPr="00A52A89">
              <w:rPr>
                <w:rFonts w:ascii="Times New Roman" w:hAnsi="Times New Roman"/>
              </w:rPr>
              <w:t xml:space="preserve"> не </w:t>
            </w:r>
            <w:proofErr w:type="spellStart"/>
            <w:r w:rsidRPr="00A52A89">
              <w:rPr>
                <w:rFonts w:ascii="Times New Roman" w:hAnsi="Times New Roman"/>
              </w:rPr>
              <w:t>менше</w:t>
            </w:r>
            <w:proofErr w:type="spellEnd"/>
            <w:r w:rsidRPr="00A52A89">
              <w:rPr>
                <w:rFonts w:ascii="Times New Roman" w:hAnsi="Times New Roman"/>
              </w:rPr>
              <w:t xml:space="preserve"> </w:t>
            </w:r>
            <w:r>
              <w:rPr>
                <w:rFonts w:ascii="Times New Roman" w:hAnsi="Times New Roman"/>
              </w:rPr>
              <w:t>250</w:t>
            </w:r>
            <w:r w:rsidRPr="00A52A89">
              <w:rPr>
                <w:rFonts w:ascii="Times New Roman" w:hAnsi="Times New Roman"/>
              </w:rPr>
              <w:t xml:space="preserve">мм – </w:t>
            </w:r>
            <w:r>
              <w:rPr>
                <w:rFonts w:ascii="Times New Roman" w:hAnsi="Times New Roman"/>
              </w:rPr>
              <w:t>1</w:t>
            </w:r>
            <w:r w:rsidRPr="00A52A89">
              <w:rPr>
                <w:rFonts w:ascii="Times New Roman" w:hAnsi="Times New Roman"/>
              </w:rPr>
              <w:t xml:space="preserve"> шт.</w:t>
            </w:r>
          </w:p>
        </w:tc>
        <w:tc>
          <w:tcPr>
            <w:tcW w:w="849" w:type="pct"/>
            <w:tcBorders>
              <w:top w:val="single" w:sz="4" w:space="0" w:color="auto"/>
              <w:left w:val="single" w:sz="4" w:space="0" w:color="auto"/>
              <w:bottom w:val="single" w:sz="4" w:space="0" w:color="auto"/>
              <w:right w:val="single" w:sz="4" w:space="0" w:color="auto"/>
            </w:tcBorders>
            <w:vAlign w:val="center"/>
          </w:tcPr>
          <w:p w14:paraId="6DF8C076" w14:textId="77777777" w:rsidR="008D21D5" w:rsidRPr="00A52A89"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7AFC69F9"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729690C6" w14:textId="77777777" w:rsidTr="002F505F">
        <w:trPr>
          <w:trHeight w:val="283"/>
        </w:trPr>
        <w:tc>
          <w:tcPr>
            <w:tcW w:w="238" w:type="pct"/>
            <w:vAlign w:val="center"/>
          </w:tcPr>
          <w:p w14:paraId="31C4CB63"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65BB72EC" w14:textId="77777777" w:rsidR="008D21D5" w:rsidRPr="00A52A89" w:rsidRDefault="008D21D5" w:rsidP="002F505F">
            <w:pPr>
              <w:spacing w:after="0" w:line="240" w:lineRule="auto"/>
              <w:ind w:left="0" w:hanging="2"/>
              <w:rPr>
                <w:rFonts w:ascii="Times New Roman" w:hAnsi="Times New Roman"/>
              </w:rPr>
            </w:pPr>
            <w:proofErr w:type="spellStart"/>
            <w:r w:rsidRPr="00CD0979">
              <w:rPr>
                <w:rFonts w:ascii="Times New Roman" w:hAnsi="Times New Roman"/>
              </w:rPr>
              <w:t>Стрижень</w:t>
            </w:r>
            <w:proofErr w:type="spellEnd"/>
            <w:r w:rsidRPr="00CD0979">
              <w:rPr>
                <w:rFonts w:ascii="Times New Roman" w:hAnsi="Times New Roman"/>
              </w:rPr>
              <w:t xml:space="preserve"> до адаптера </w:t>
            </w:r>
            <w:proofErr w:type="spellStart"/>
            <w:r w:rsidRPr="00CD0979">
              <w:rPr>
                <w:rFonts w:ascii="Times New Roman" w:hAnsi="Times New Roman"/>
              </w:rPr>
              <w:t>біполярних</w:t>
            </w:r>
            <w:proofErr w:type="spellEnd"/>
            <w:r w:rsidRPr="00CD0979">
              <w:rPr>
                <w:rFonts w:ascii="Times New Roman" w:hAnsi="Times New Roman"/>
              </w:rPr>
              <w:t xml:space="preserve"> </w:t>
            </w:r>
            <w:proofErr w:type="spellStart"/>
            <w:r w:rsidRPr="00CD0979">
              <w:rPr>
                <w:rFonts w:ascii="Times New Roman" w:hAnsi="Times New Roman"/>
              </w:rPr>
              <w:t>інструментів</w:t>
            </w:r>
            <w:proofErr w:type="spellEnd"/>
            <w:r w:rsidRPr="00CD0979">
              <w:rPr>
                <w:rFonts w:ascii="Times New Roman" w:hAnsi="Times New Roman"/>
              </w:rPr>
              <w:t xml:space="preserve">, </w:t>
            </w:r>
            <w:proofErr w:type="spellStart"/>
            <w:r w:rsidRPr="00CD0979">
              <w:rPr>
                <w:rFonts w:ascii="Times New Roman" w:hAnsi="Times New Roman"/>
              </w:rPr>
              <w:t>довжина</w:t>
            </w:r>
            <w:proofErr w:type="spellEnd"/>
            <w:r w:rsidRPr="00CD0979">
              <w:rPr>
                <w:rFonts w:ascii="Times New Roman" w:hAnsi="Times New Roman"/>
              </w:rPr>
              <w:t xml:space="preserve"> не </w:t>
            </w:r>
            <w:proofErr w:type="spellStart"/>
            <w:r w:rsidRPr="00CD0979">
              <w:rPr>
                <w:rFonts w:ascii="Times New Roman" w:hAnsi="Times New Roman"/>
              </w:rPr>
              <w:t>менше</w:t>
            </w:r>
            <w:proofErr w:type="spellEnd"/>
            <w:r w:rsidRPr="00CD0979">
              <w:rPr>
                <w:rFonts w:ascii="Times New Roman" w:hAnsi="Times New Roman"/>
              </w:rPr>
              <w:t xml:space="preserve"> 250мм – </w:t>
            </w:r>
            <w:r>
              <w:rPr>
                <w:rFonts w:ascii="Times New Roman" w:hAnsi="Times New Roman"/>
              </w:rPr>
              <w:t xml:space="preserve">3 </w:t>
            </w:r>
            <w:r w:rsidRPr="00CD0979">
              <w:rPr>
                <w:rFonts w:ascii="Times New Roman" w:hAnsi="Times New Roman"/>
              </w:rPr>
              <w:t>шт.</w:t>
            </w:r>
          </w:p>
        </w:tc>
        <w:tc>
          <w:tcPr>
            <w:tcW w:w="849" w:type="pct"/>
            <w:tcBorders>
              <w:top w:val="single" w:sz="4" w:space="0" w:color="auto"/>
              <w:left w:val="single" w:sz="4" w:space="0" w:color="auto"/>
              <w:bottom w:val="single" w:sz="4" w:space="0" w:color="auto"/>
              <w:right w:val="single" w:sz="4" w:space="0" w:color="auto"/>
            </w:tcBorders>
            <w:vAlign w:val="center"/>
          </w:tcPr>
          <w:p w14:paraId="6334BF65" w14:textId="77777777" w:rsidR="008D21D5" w:rsidRPr="00A52A89"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799F6299"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4BE9CA81" w14:textId="77777777" w:rsidTr="002F505F">
        <w:trPr>
          <w:trHeight w:val="283"/>
        </w:trPr>
        <w:tc>
          <w:tcPr>
            <w:tcW w:w="238" w:type="pct"/>
            <w:vAlign w:val="center"/>
          </w:tcPr>
          <w:p w14:paraId="153CEC40"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shd w:val="clear" w:color="auto" w:fill="FFFFFF" w:themeFill="background1"/>
            <w:tcMar>
              <w:left w:w="98" w:type="dxa"/>
            </w:tcMar>
            <w:vAlign w:val="center"/>
          </w:tcPr>
          <w:p w14:paraId="5D401184" w14:textId="77777777" w:rsidR="008D21D5" w:rsidRPr="00BE5E9A" w:rsidRDefault="008D21D5" w:rsidP="002F505F">
            <w:pPr>
              <w:spacing w:after="0" w:line="240" w:lineRule="auto"/>
              <w:ind w:left="0" w:hanging="2"/>
              <w:rPr>
                <w:rFonts w:ascii="Times New Roman" w:hAnsi="Times New Roman"/>
                <w:snapToGrid w:val="0"/>
                <w:highlight w:val="yellow"/>
              </w:rPr>
            </w:pPr>
            <w:proofErr w:type="spellStart"/>
            <w:r w:rsidRPr="00A52A89">
              <w:rPr>
                <w:rFonts w:ascii="Times New Roman" w:hAnsi="Times New Roman"/>
              </w:rPr>
              <w:t>Інструмент</w:t>
            </w:r>
            <w:proofErr w:type="spellEnd"/>
            <w:r w:rsidRPr="00A52A89">
              <w:rPr>
                <w:rFonts w:ascii="Times New Roman" w:hAnsi="Times New Roman"/>
              </w:rPr>
              <w:t xml:space="preserve"> </w:t>
            </w:r>
            <w:proofErr w:type="spellStart"/>
            <w:r>
              <w:rPr>
                <w:rFonts w:ascii="Times New Roman" w:hAnsi="Times New Roman"/>
              </w:rPr>
              <w:t>а</w:t>
            </w:r>
            <w:r w:rsidRPr="0018663D">
              <w:rPr>
                <w:rFonts w:ascii="Times New Roman" w:hAnsi="Times New Roman"/>
                <w:snapToGrid w:val="0"/>
              </w:rPr>
              <w:t>ртикуляційний</w:t>
            </w:r>
            <w:proofErr w:type="spellEnd"/>
            <w:r>
              <w:rPr>
                <w:rFonts w:ascii="Times New Roman" w:hAnsi="Times New Roman"/>
                <w:snapToGrid w:val="0"/>
              </w:rPr>
              <w:t xml:space="preserve">, </w:t>
            </w:r>
            <w:proofErr w:type="spellStart"/>
            <w:r>
              <w:rPr>
                <w:rFonts w:ascii="Times New Roman" w:hAnsi="Times New Roman"/>
                <w:snapToGrid w:val="0"/>
              </w:rPr>
              <w:t>біполярний</w:t>
            </w:r>
            <w:proofErr w:type="spellEnd"/>
            <w:r>
              <w:rPr>
                <w:rFonts w:ascii="Times New Roman" w:hAnsi="Times New Roman"/>
                <w:snapToGrid w:val="0"/>
              </w:rPr>
              <w:t xml:space="preserve">, типу </w:t>
            </w:r>
            <w:proofErr w:type="spellStart"/>
            <w:r>
              <w:rPr>
                <w:rFonts w:ascii="Times New Roman" w:hAnsi="Times New Roman"/>
                <w:snapToGrid w:val="0"/>
              </w:rPr>
              <w:t>затискач</w:t>
            </w:r>
            <w:proofErr w:type="spellEnd"/>
            <w:r>
              <w:rPr>
                <w:rFonts w:ascii="Times New Roman" w:hAnsi="Times New Roman"/>
                <w:snapToGrid w:val="0"/>
              </w:rPr>
              <w:t xml:space="preserve"> </w:t>
            </w:r>
            <w:r w:rsidRPr="0018663D">
              <w:rPr>
                <w:rFonts w:ascii="Times New Roman" w:hAnsi="Times New Roman"/>
                <w:snapToGrid w:val="0"/>
              </w:rPr>
              <w:t xml:space="preserve">– </w:t>
            </w:r>
            <w:r>
              <w:rPr>
                <w:rFonts w:ascii="Times New Roman" w:hAnsi="Times New Roman"/>
                <w:snapToGrid w:val="0"/>
              </w:rPr>
              <w:t xml:space="preserve">2 </w:t>
            </w:r>
            <w:r w:rsidRPr="0018663D">
              <w:rPr>
                <w:rFonts w:ascii="Times New Roman" w:hAnsi="Times New Roman"/>
                <w:snapToGrid w:val="0"/>
              </w:rPr>
              <w:t>шт.</w:t>
            </w:r>
          </w:p>
        </w:tc>
        <w:tc>
          <w:tcPr>
            <w:tcW w:w="849" w:type="pct"/>
            <w:tcBorders>
              <w:top w:val="single" w:sz="4" w:space="0" w:color="auto"/>
              <w:left w:val="single" w:sz="4" w:space="0" w:color="auto"/>
              <w:bottom w:val="single" w:sz="4" w:space="0" w:color="auto"/>
              <w:right w:val="single" w:sz="4" w:space="0" w:color="auto"/>
            </w:tcBorders>
            <w:vAlign w:val="center"/>
          </w:tcPr>
          <w:p w14:paraId="7DECCC9E" w14:textId="77777777" w:rsidR="008D21D5" w:rsidRPr="00CE2A09"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0072B72C" w14:textId="77777777" w:rsidR="008D21D5" w:rsidRPr="00BE5E9A" w:rsidRDefault="008D21D5" w:rsidP="002F505F">
            <w:pPr>
              <w:spacing w:after="0" w:line="240" w:lineRule="auto"/>
              <w:ind w:left="0" w:hanging="2"/>
              <w:contextualSpacing/>
              <w:rPr>
                <w:rFonts w:ascii="Times New Roman" w:hAnsi="Times New Roman"/>
                <w:color w:val="FF0000"/>
                <w:highlight w:val="yellow"/>
              </w:rPr>
            </w:pPr>
          </w:p>
        </w:tc>
      </w:tr>
      <w:tr w:rsidR="008D21D5" w:rsidRPr="007E635E" w14:paraId="6AE96437" w14:textId="77777777" w:rsidTr="002F505F">
        <w:trPr>
          <w:trHeight w:val="283"/>
        </w:trPr>
        <w:tc>
          <w:tcPr>
            <w:tcW w:w="238" w:type="pct"/>
            <w:vAlign w:val="center"/>
          </w:tcPr>
          <w:p w14:paraId="630AA78E"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shd w:val="clear" w:color="auto" w:fill="FFFFFF" w:themeFill="background1"/>
            <w:tcMar>
              <w:left w:w="98" w:type="dxa"/>
            </w:tcMar>
            <w:vAlign w:val="center"/>
          </w:tcPr>
          <w:p w14:paraId="2ACADF15" w14:textId="77777777" w:rsidR="008D21D5" w:rsidRPr="00BE5E9A" w:rsidRDefault="008D21D5" w:rsidP="002F505F">
            <w:pPr>
              <w:spacing w:after="0" w:line="240" w:lineRule="auto"/>
              <w:ind w:left="0" w:hanging="2"/>
              <w:rPr>
                <w:rFonts w:ascii="Times New Roman" w:hAnsi="Times New Roman"/>
                <w:snapToGrid w:val="0"/>
                <w:highlight w:val="yellow"/>
              </w:rPr>
            </w:pPr>
            <w:proofErr w:type="spellStart"/>
            <w:r w:rsidRPr="00A52A89">
              <w:rPr>
                <w:rFonts w:ascii="Times New Roman" w:hAnsi="Times New Roman"/>
              </w:rPr>
              <w:t>Інструмент</w:t>
            </w:r>
            <w:proofErr w:type="spellEnd"/>
            <w:r w:rsidRPr="00A52A89">
              <w:rPr>
                <w:rFonts w:ascii="Times New Roman" w:hAnsi="Times New Roman"/>
              </w:rPr>
              <w:t xml:space="preserve"> </w:t>
            </w:r>
            <w:proofErr w:type="spellStart"/>
            <w:r>
              <w:rPr>
                <w:rFonts w:ascii="Times New Roman" w:hAnsi="Times New Roman"/>
              </w:rPr>
              <w:t>а</w:t>
            </w:r>
            <w:r w:rsidRPr="0018663D">
              <w:rPr>
                <w:rFonts w:ascii="Times New Roman" w:hAnsi="Times New Roman"/>
                <w:snapToGrid w:val="0"/>
              </w:rPr>
              <w:t>ртикуляційний</w:t>
            </w:r>
            <w:proofErr w:type="spellEnd"/>
            <w:r>
              <w:rPr>
                <w:rFonts w:ascii="Times New Roman" w:hAnsi="Times New Roman"/>
                <w:snapToGrid w:val="0"/>
              </w:rPr>
              <w:t xml:space="preserve">, типу </w:t>
            </w:r>
            <w:proofErr w:type="spellStart"/>
            <w:r>
              <w:rPr>
                <w:rFonts w:ascii="Times New Roman" w:hAnsi="Times New Roman"/>
                <w:snapToGrid w:val="0"/>
              </w:rPr>
              <w:t>голкотримач</w:t>
            </w:r>
            <w:proofErr w:type="spellEnd"/>
            <w:r>
              <w:rPr>
                <w:rFonts w:ascii="Times New Roman" w:hAnsi="Times New Roman"/>
                <w:snapToGrid w:val="0"/>
              </w:rPr>
              <w:t xml:space="preserve"> </w:t>
            </w:r>
            <w:r w:rsidRPr="0018663D">
              <w:rPr>
                <w:rFonts w:ascii="Times New Roman" w:hAnsi="Times New Roman"/>
                <w:snapToGrid w:val="0"/>
              </w:rPr>
              <w:t xml:space="preserve">– </w:t>
            </w:r>
            <w:r>
              <w:rPr>
                <w:rFonts w:ascii="Times New Roman" w:hAnsi="Times New Roman"/>
                <w:snapToGrid w:val="0"/>
              </w:rPr>
              <w:t>1</w:t>
            </w:r>
            <w:r w:rsidRPr="0018663D">
              <w:rPr>
                <w:rFonts w:ascii="Times New Roman" w:hAnsi="Times New Roman"/>
                <w:snapToGrid w:val="0"/>
              </w:rPr>
              <w:t xml:space="preserve"> шт.</w:t>
            </w:r>
          </w:p>
        </w:tc>
        <w:tc>
          <w:tcPr>
            <w:tcW w:w="849" w:type="pct"/>
            <w:tcBorders>
              <w:top w:val="single" w:sz="4" w:space="0" w:color="auto"/>
              <w:left w:val="single" w:sz="4" w:space="0" w:color="auto"/>
              <w:bottom w:val="single" w:sz="4" w:space="0" w:color="auto"/>
              <w:right w:val="single" w:sz="4" w:space="0" w:color="auto"/>
            </w:tcBorders>
            <w:vAlign w:val="center"/>
          </w:tcPr>
          <w:p w14:paraId="43DD0311" w14:textId="77777777" w:rsidR="008D21D5" w:rsidRPr="00CE2A09"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10CB863C" w14:textId="77777777" w:rsidR="008D21D5" w:rsidRPr="00BE5E9A" w:rsidRDefault="008D21D5" w:rsidP="002F505F">
            <w:pPr>
              <w:spacing w:after="0" w:line="240" w:lineRule="auto"/>
              <w:ind w:left="0" w:hanging="2"/>
              <w:contextualSpacing/>
              <w:rPr>
                <w:rFonts w:ascii="Times New Roman" w:hAnsi="Times New Roman"/>
                <w:color w:val="FF0000"/>
                <w:highlight w:val="yellow"/>
              </w:rPr>
            </w:pPr>
          </w:p>
        </w:tc>
      </w:tr>
      <w:tr w:rsidR="008D21D5" w:rsidRPr="007E635E" w14:paraId="6B579060" w14:textId="77777777" w:rsidTr="002F505F">
        <w:trPr>
          <w:trHeight w:val="283"/>
        </w:trPr>
        <w:tc>
          <w:tcPr>
            <w:tcW w:w="238" w:type="pct"/>
            <w:vAlign w:val="center"/>
          </w:tcPr>
          <w:p w14:paraId="16B68992"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shd w:val="clear" w:color="auto" w:fill="FFFFFF" w:themeFill="background1"/>
            <w:tcMar>
              <w:left w:w="98" w:type="dxa"/>
            </w:tcMar>
            <w:vAlign w:val="center"/>
          </w:tcPr>
          <w:p w14:paraId="73C8559E" w14:textId="77777777" w:rsidR="008D21D5" w:rsidRPr="00BE5E9A" w:rsidRDefault="008D21D5" w:rsidP="002F505F">
            <w:pPr>
              <w:spacing w:after="0" w:line="240" w:lineRule="auto"/>
              <w:ind w:left="0" w:hanging="2"/>
              <w:rPr>
                <w:rFonts w:ascii="Times New Roman" w:hAnsi="Times New Roman"/>
                <w:snapToGrid w:val="0"/>
                <w:highlight w:val="yellow"/>
              </w:rPr>
            </w:pPr>
            <w:r w:rsidRPr="00CE2A09">
              <w:rPr>
                <w:rFonts w:ascii="Times New Roman" w:hAnsi="Times New Roman"/>
                <w:snapToGrid w:val="0"/>
              </w:rPr>
              <w:t xml:space="preserve">Муфта до </w:t>
            </w:r>
            <w:proofErr w:type="spellStart"/>
            <w:r>
              <w:rPr>
                <w:rFonts w:ascii="Times New Roman" w:hAnsi="Times New Roman"/>
                <w:snapToGrid w:val="0"/>
              </w:rPr>
              <w:t>біполярного</w:t>
            </w:r>
            <w:proofErr w:type="spellEnd"/>
            <w:r>
              <w:rPr>
                <w:rFonts w:ascii="Times New Roman" w:hAnsi="Times New Roman"/>
                <w:snapToGrid w:val="0"/>
              </w:rPr>
              <w:t xml:space="preserve"> </w:t>
            </w:r>
            <w:proofErr w:type="spellStart"/>
            <w:r w:rsidRPr="00CE2A09">
              <w:rPr>
                <w:rFonts w:ascii="Times New Roman" w:hAnsi="Times New Roman"/>
              </w:rPr>
              <w:t>а</w:t>
            </w:r>
            <w:r w:rsidRPr="00CE2A09">
              <w:rPr>
                <w:rFonts w:ascii="Times New Roman" w:hAnsi="Times New Roman"/>
                <w:snapToGrid w:val="0"/>
              </w:rPr>
              <w:t>ртикуляційного</w:t>
            </w:r>
            <w:proofErr w:type="spellEnd"/>
            <w:r w:rsidRPr="00CE2A09">
              <w:rPr>
                <w:rFonts w:ascii="Times New Roman" w:hAnsi="Times New Roman"/>
                <w:snapToGrid w:val="0"/>
              </w:rPr>
              <w:t xml:space="preserve"> </w:t>
            </w:r>
            <w:proofErr w:type="spellStart"/>
            <w:r w:rsidRPr="00CE2A09">
              <w:rPr>
                <w:rFonts w:ascii="Times New Roman" w:hAnsi="Times New Roman"/>
                <w:snapToGrid w:val="0"/>
              </w:rPr>
              <w:t>інструменту</w:t>
            </w:r>
            <w:proofErr w:type="spellEnd"/>
            <w:r w:rsidRPr="0018663D">
              <w:rPr>
                <w:rFonts w:ascii="Times New Roman" w:hAnsi="Times New Roman"/>
                <w:snapToGrid w:val="0"/>
              </w:rPr>
              <w:t xml:space="preserve"> – </w:t>
            </w:r>
            <w:r>
              <w:rPr>
                <w:rFonts w:ascii="Times New Roman" w:hAnsi="Times New Roman"/>
                <w:snapToGrid w:val="0"/>
              </w:rPr>
              <w:t>1</w:t>
            </w:r>
            <w:r w:rsidRPr="0018663D">
              <w:rPr>
                <w:rFonts w:ascii="Times New Roman" w:hAnsi="Times New Roman"/>
                <w:snapToGrid w:val="0"/>
              </w:rPr>
              <w:t xml:space="preserve"> шт.</w:t>
            </w:r>
          </w:p>
        </w:tc>
        <w:tc>
          <w:tcPr>
            <w:tcW w:w="849" w:type="pct"/>
            <w:tcBorders>
              <w:top w:val="single" w:sz="4" w:space="0" w:color="auto"/>
              <w:left w:val="single" w:sz="4" w:space="0" w:color="auto"/>
              <w:bottom w:val="single" w:sz="4" w:space="0" w:color="auto"/>
              <w:right w:val="single" w:sz="4" w:space="0" w:color="auto"/>
            </w:tcBorders>
            <w:vAlign w:val="center"/>
          </w:tcPr>
          <w:p w14:paraId="67897559" w14:textId="77777777" w:rsidR="008D21D5" w:rsidRPr="00BE5E9A" w:rsidRDefault="008D21D5" w:rsidP="002F505F">
            <w:pPr>
              <w:spacing w:after="0" w:line="240" w:lineRule="auto"/>
              <w:ind w:left="0" w:hanging="2"/>
              <w:jc w:val="center"/>
              <w:rPr>
                <w:rFonts w:ascii="Times New Roman" w:hAnsi="Times New Roman"/>
                <w:highlight w:val="yellow"/>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1F67C75A" w14:textId="77777777" w:rsidR="008D21D5" w:rsidRPr="00BE5E9A" w:rsidRDefault="008D21D5" w:rsidP="002F505F">
            <w:pPr>
              <w:spacing w:after="0" w:line="240" w:lineRule="auto"/>
              <w:ind w:left="0" w:hanging="2"/>
              <w:contextualSpacing/>
              <w:rPr>
                <w:rFonts w:ascii="Times New Roman" w:hAnsi="Times New Roman"/>
                <w:color w:val="FF0000"/>
                <w:highlight w:val="yellow"/>
              </w:rPr>
            </w:pPr>
          </w:p>
        </w:tc>
      </w:tr>
      <w:tr w:rsidR="008D21D5" w:rsidRPr="007E635E" w14:paraId="6C0D9377" w14:textId="77777777" w:rsidTr="002F505F">
        <w:trPr>
          <w:trHeight w:val="283"/>
        </w:trPr>
        <w:tc>
          <w:tcPr>
            <w:tcW w:w="238" w:type="pct"/>
            <w:vAlign w:val="center"/>
          </w:tcPr>
          <w:p w14:paraId="194A940F"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14:paraId="5D1ECD8D" w14:textId="77777777" w:rsidR="008D21D5" w:rsidRPr="00A52A89" w:rsidRDefault="008D21D5" w:rsidP="002F505F">
            <w:pPr>
              <w:spacing w:after="0" w:line="240" w:lineRule="auto"/>
              <w:ind w:left="0" w:hanging="2"/>
              <w:rPr>
                <w:rFonts w:ascii="Times New Roman" w:hAnsi="Times New Roman"/>
              </w:rPr>
            </w:pPr>
            <w:r>
              <w:rPr>
                <w:rFonts w:ascii="Times New Roman" w:hAnsi="Times New Roman"/>
              </w:rPr>
              <w:t xml:space="preserve">Адаптер до </w:t>
            </w:r>
            <w:proofErr w:type="spellStart"/>
            <w:r w:rsidRPr="00A52A89">
              <w:rPr>
                <w:rFonts w:ascii="Times New Roman" w:hAnsi="Times New Roman"/>
              </w:rPr>
              <w:t>монополярного</w:t>
            </w:r>
            <w:proofErr w:type="spellEnd"/>
            <w:r w:rsidRPr="00A52A89">
              <w:rPr>
                <w:rFonts w:ascii="Times New Roman" w:hAnsi="Times New Roman"/>
              </w:rPr>
              <w:t xml:space="preserve"> </w:t>
            </w:r>
            <w:proofErr w:type="spellStart"/>
            <w:r w:rsidRPr="00A52A89">
              <w:rPr>
                <w:rFonts w:ascii="Times New Roman" w:hAnsi="Times New Roman"/>
              </w:rPr>
              <w:t>інструмента</w:t>
            </w:r>
            <w:proofErr w:type="spellEnd"/>
            <w:r w:rsidRPr="00A52A89">
              <w:rPr>
                <w:rFonts w:ascii="Times New Roman" w:hAnsi="Times New Roman"/>
              </w:rPr>
              <w:t xml:space="preserve"> типу </w:t>
            </w:r>
            <w:proofErr w:type="spellStart"/>
            <w:r w:rsidRPr="00A52A89">
              <w:rPr>
                <w:rFonts w:ascii="Times New Roman" w:hAnsi="Times New Roman"/>
              </w:rPr>
              <w:t>зігнуті</w:t>
            </w:r>
            <w:proofErr w:type="spellEnd"/>
            <w:r w:rsidRPr="00A52A89">
              <w:rPr>
                <w:rFonts w:ascii="Times New Roman" w:hAnsi="Times New Roman"/>
              </w:rPr>
              <w:t xml:space="preserve"> </w:t>
            </w:r>
            <w:proofErr w:type="spellStart"/>
            <w:r w:rsidRPr="00A52A89">
              <w:rPr>
                <w:rFonts w:ascii="Times New Roman" w:hAnsi="Times New Roman"/>
              </w:rPr>
              <w:t>ножиці</w:t>
            </w:r>
            <w:proofErr w:type="spellEnd"/>
            <w:r w:rsidRPr="00A52A89">
              <w:rPr>
                <w:rFonts w:ascii="Times New Roman" w:hAnsi="Times New Roman"/>
              </w:rPr>
              <w:t xml:space="preserve"> – 1 шт.</w:t>
            </w:r>
          </w:p>
        </w:tc>
        <w:tc>
          <w:tcPr>
            <w:tcW w:w="849" w:type="pct"/>
            <w:tcBorders>
              <w:top w:val="single" w:sz="4" w:space="0" w:color="auto"/>
              <w:left w:val="single" w:sz="4" w:space="0" w:color="auto"/>
              <w:bottom w:val="single" w:sz="4" w:space="0" w:color="auto"/>
              <w:right w:val="single" w:sz="4" w:space="0" w:color="auto"/>
            </w:tcBorders>
            <w:vAlign w:val="center"/>
          </w:tcPr>
          <w:p w14:paraId="01C08CB8" w14:textId="77777777" w:rsidR="008D21D5" w:rsidRPr="00A52A89"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52E310EF"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649224B3" w14:textId="77777777" w:rsidTr="002F505F">
        <w:trPr>
          <w:trHeight w:val="283"/>
        </w:trPr>
        <w:tc>
          <w:tcPr>
            <w:tcW w:w="238" w:type="pct"/>
            <w:vAlign w:val="center"/>
          </w:tcPr>
          <w:p w14:paraId="5FDF29A0"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14:paraId="0F4CC076" w14:textId="77777777" w:rsidR="008D21D5" w:rsidRPr="00A52A89" w:rsidRDefault="008D21D5" w:rsidP="002F505F">
            <w:pPr>
              <w:spacing w:after="0" w:line="240" w:lineRule="auto"/>
              <w:ind w:left="0" w:hanging="2"/>
              <w:rPr>
                <w:rFonts w:ascii="Times New Roman" w:hAnsi="Times New Roman"/>
              </w:rPr>
            </w:pPr>
            <w:proofErr w:type="spellStart"/>
            <w:r w:rsidRPr="00A52A89">
              <w:rPr>
                <w:rFonts w:ascii="Times New Roman" w:hAnsi="Times New Roman"/>
              </w:rPr>
              <w:t>Інструмент</w:t>
            </w:r>
            <w:proofErr w:type="spellEnd"/>
            <w:r w:rsidRPr="00A52A89">
              <w:rPr>
                <w:rFonts w:ascii="Times New Roman" w:hAnsi="Times New Roman"/>
              </w:rPr>
              <w:t xml:space="preserve"> до адаптера </w:t>
            </w:r>
            <w:proofErr w:type="spellStart"/>
            <w:r w:rsidRPr="00A52A89">
              <w:rPr>
                <w:rFonts w:ascii="Times New Roman" w:hAnsi="Times New Roman"/>
              </w:rPr>
              <w:t>монополярних</w:t>
            </w:r>
            <w:proofErr w:type="spellEnd"/>
            <w:r w:rsidRPr="00A52A89">
              <w:rPr>
                <w:rFonts w:ascii="Times New Roman" w:hAnsi="Times New Roman"/>
              </w:rPr>
              <w:t xml:space="preserve"> </w:t>
            </w:r>
            <w:proofErr w:type="spellStart"/>
            <w:r w:rsidRPr="00A52A89">
              <w:rPr>
                <w:rFonts w:ascii="Times New Roman" w:hAnsi="Times New Roman"/>
              </w:rPr>
              <w:t>інструментів</w:t>
            </w:r>
            <w:proofErr w:type="spellEnd"/>
            <w:r w:rsidRPr="00A52A89">
              <w:rPr>
                <w:rFonts w:ascii="Times New Roman" w:hAnsi="Times New Roman"/>
              </w:rPr>
              <w:t xml:space="preserve"> типу </w:t>
            </w:r>
            <w:proofErr w:type="spellStart"/>
            <w:r w:rsidRPr="00A52A89">
              <w:rPr>
                <w:rFonts w:ascii="Times New Roman" w:hAnsi="Times New Roman"/>
              </w:rPr>
              <w:t>зігнуті</w:t>
            </w:r>
            <w:proofErr w:type="spellEnd"/>
            <w:r w:rsidRPr="00A52A89">
              <w:rPr>
                <w:rFonts w:ascii="Times New Roman" w:hAnsi="Times New Roman"/>
              </w:rPr>
              <w:t xml:space="preserve"> </w:t>
            </w:r>
            <w:proofErr w:type="spellStart"/>
            <w:r w:rsidRPr="00A52A89">
              <w:rPr>
                <w:rFonts w:ascii="Times New Roman" w:hAnsi="Times New Roman"/>
              </w:rPr>
              <w:t>ножиці</w:t>
            </w:r>
            <w:proofErr w:type="spellEnd"/>
            <w:r w:rsidRPr="00A52A89">
              <w:rPr>
                <w:rFonts w:ascii="Times New Roman" w:hAnsi="Times New Roman"/>
              </w:rPr>
              <w:t xml:space="preserve">, </w:t>
            </w:r>
            <w:proofErr w:type="spellStart"/>
            <w:r w:rsidRPr="00A52A89">
              <w:rPr>
                <w:rFonts w:ascii="Times New Roman" w:hAnsi="Times New Roman"/>
              </w:rPr>
              <w:t>довжина</w:t>
            </w:r>
            <w:proofErr w:type="spellEnd"/>
            <w:r w:rsidRPr="00A52A89">
              <w:rPr>
                <w:rFonts w:ascii="Times New Roman" w:hAnsi="Times New Roman"/>
              </w:rPr>
              <w:t xml:space="preserve"> </w:t>
            </w:r>
            <w:proofErr w:type="spellStart"/>
            <w:r>
              <w:rPr>
                <w:rFonts w:ascii="Times New Roman" w:hAnsi="Times New Roman"/>
              </w:rPr>
              <w:t>стрижня</w:t>
            </w:r>
            <w:proofErr w:type="spellEnd"/>
            <w:r>
              <w:rPr>
                <w:rFonts w:ascii="Times New Roman" w:hAnsi="Times New Roman"/>
              </w:rPr>
              <w:t xml:space="preserve"> </w:t>
            </w:r>
            <w:r w:rsidRPr="00A52A89">
              <w:rPr>
                <w:rFonts w:ascii="Times New Roman" w:hAnsi="Times New Roman"/>
              </w:rPr>
              <w:t xml:space="preserve">не </w:t>
            </w:r>
            <w:proofErr w:type="spellStart"/>
            <w:r w:rsidRPr="00A52A89">
              <w:rPr>
                <w:rFonts w:ascii="Times New Roman" w:hAnsi="Times New Roman"/>
              </w:rPr>
              <w:t>менше</w:t>
            </w:r>
            <w:proofErr w:type="spellEnd"/>
            <w:r w:rsidRPr="00A52A89">
              <w:rPr>
                <w:rFonts w:ascii="Times New Roman" w:hAnsi="Times New Roman"/>
              </w:rPr>
              <w:t xml:space="preserve"> </w:t>
            </w:r>
            <w:r>
              <w:rPr>
                <w:rFonts w:ascii="Times New Roman" w:hAnsi="Times New Roman"/>
              </w:rPr>
              <w:t>250</w:t>
            </w:r>
            <w:r w:rsidRPr="00A52A89">
              <w:rPr>
                <w:rFonts w:ascii="Times New Roman" w:hAnsi="Times New Roman"/>
              </w:rPr>
              <w:t>мм – 1 шт.</w:t>
            </w:r>
          </w:p>
        </w:tc>
        <w:tc>
          <w:tcPr>
            <w:tcW w:w="849" w:type="pct"/>
            <w:tcBorders>
              <w:top w:val="single" w:sz="4" w:space="0" w:color="auto"/>
              <w:left w:val="single" w:sz="4" w:space="0" w:color="auto"/>
              <w:bottom w:val="single" w:sz="4" w:space="0" w:color="auto"/>
              <w:right w:val="single" w:sz="4" w:space="0" w:color="auto"/>
            </w:tcBorders>
            <w:vAlign w:val="center"/>
          </w:tcPr>
          <w:p w14:paraId="0E802079" w14:textId="77777777" w:rsidR="008D21D5" w:rsidRPr="00A52A89"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646A7EDF"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0484438D" w14:textId="77777777" w:rsidTr="002F505F">
        <w:trPr>
          <w:trHeight w:val="283"/>
        </w:trPr>
        <w:tc>
          <w:tcPr>
            <w:tcW w:w="238" w:type="pct"/>
            <w:vAlign w:val="center"/>
          </w:tcPr>
          <w:p w14:paraId="5596D240"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14:paraId="160CB852" w14:textId="77777777" w:rsidR="008D21D5" w:rsidRPr="00A52A89" w:rsidRDefault="008D21D5" w:rsidP="002F505F">
            <w:pPr>
              <w:spacing w:after="0" w:line="240" w:lineRule="auto"/>
              <w:ind w:left="0" w:hanging="2"/>
              <w:rPr>
                <w:rFonts w:ascii="Times New Roman" w:hAnsi="Times New Roman"/>
              </w:rPr>
            </w:pPr>
            <w:r w:rsidRPr="001F2621">
              <w:rPr>
                <w:rFonts w:ascii="Times New Roman" w:hAnsi="Times New Roman"/>
              </w:rPr>
              <w:t xml:space="preserve">Адаптер до </w:t>
            </w:r>
            <w:proofErr w:type="spellStart"/>
            <w:r w:rsidRPr="001F2621">
              <w:rPr>
                <w:rFonts w:ascii="Times New Roman" w:hAnsi="Times New Roman"/>
              </w:rPr>
              <w:t>біполярного</w:t>
            </w:r>
            <w:proofErr w:type="spellEnd"/>
            <w:r w:rsidRPr="001F2621">
              <w:rPr>
                <w:rFonts w:ascii="Times New Roman" w:hAnsi="Times New Roman"/>
              </w:rPr>
              <w:t xml:space="preserve"> </w:t>
            </w:r>
            <w:proofErr w:type="spellStart"/>
            <w:r w:rsidRPr="001F2621">
              <w:rPr>
                <w:rFonts w:ascii="Times New Roman" w:hAnsi="Times New Roman"/>
              </w:rPr>
              <w:t>інструмента</w:t>
            </w:r>
            <w:proofErr w:type="spellEnd"/>
            <w:r w:rsidRPr="001F2621">
              <w:rPr>
                <w:rFonts w:ascii="Times New Roman" w:hAnsi="Times New Roman"/>
              </w:rPr>
              <w:t xml:space="preserve"> типу великий </w:t>
            </w:r>
            <w:proofErr w:type="spellStart"/>
            <w:r w:rsidRPr="001F2621">
              <w:rPr>
                <w:rFonts w:ascii="Times New Roman" w:hAnsi="Times New Roman"/>
              </w:rPr>
              <w:t>затискач</w:t>
            </w:r>
            <w:proofErr w:type="spellEnd"/>
            <w:r w:rsidRPr="001F2621">
              <w:rPr>
                <w:rFonts w:ascii="Times New Roman" w:hAnsi="Times New Roman"/>
              </w:rPr>
              <w:t xml:space="preserve"> </w:t>
            </w:r>
            <w:proofErr w:type="spellStart"/>
            <w:r w:rsidRPr="001F2621">
              <w:rPr>
                <w:rFonts w:ascii="Times New Roman" w:hAnsi="Times New Roman"/>
              </w:rPr>
              <w:t>або</w:t>
            </w:r>
            <w:proofErr w:type="spellEnd"/>
            <w:r w:rsidRPr="001F2621">
              <w:rPr>
                <w:rFonts w:ascii="Times New Roman" w:hAnsi="Times New Roman"/>
              </w:rPr>
              <w:t xml:space="preserve"> аналог</w:t>
            </w:r>
            <w:r w:rsidRPr="00A52A89">
              <w:rPr>
                <w:rFonts w:ascii="Times New Roman" w:hAnsi="Times New Roman"/>
              </w:rPr>
              <w:t xml:space="preserve"> – 1 шт.</w:t>
            </w:r>
          </w:p>
        </w:tc>
        <w:tc>
          <w:tcPr>
            <w:tcW w:w="849" w:type="pct"/>
            <w:tcBorders>
              <w:top w:val="single" w:sz="4" w:space="0" w:color="auto"/>
              <w:left w:val="single" w:sz="4" w:space="0" w:color="auto"/>
              <w:bottom w:val="single" w:sz="4" w:space="0" w:color="auto"/>
              <w:right w:val="single" w:sz="4" w:space="0" w:color="auto"/>
            </w:tcBorders>
            <w:vAlign w:val="center"/>
          </w:tcPr>
          <w:p w14:paraId="0107D7D1" w14:textId="77777777" w:rsidR="008D21D5" w:rsidRPr="00A52A89"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24EF1EFB"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090DF776" w14:textId="77777777" w:rsidTr="002F505F">
        <w:trPr>
          <w:trHeight w:val="283"/>
        </w:trPr>
        <w:tc>
          <w:tcPr>
            <w:tcW w:w="238" w:type="pct"/>
            <w:vAlign w:val="center"/>
          </w:tcPr>
          <w:p w14:paraId="61203852"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14:paraId="2C1D9DE9" w14:textId="77777777" w:rsidR="008D21D5" w:rsidRPr="00A52A89" w:rsidRDefault="008D21D5" w:rsidP="002F505F">
            <w:pPr>
              <w:spacing w:after="0" w:line="240" w:lineRule="auto"/>
              <w:ind w:left="0" w:hanging="2"/>
              <w:rPr>
                <w:rFonts w:ascii="Times New Roman" w:hAnsi="Times New Roman"/>
              </w:rPr>
            </w:pPr>
            <w:proofErr w:type="spellStart"/>
            <w:r>
              <w:rPr>
                <w:rFonts w:ascii="Times New Roman" w:hAnsi="Times New Roman"/>
              </w:rPr>
              <w:t>Робоча</w:t>
            </w:r>
            <w:proofErr w:type="spellEnd"/>
            <w:r>
              <w:rPr>
                <w:rFonts w:ascii="Times New Roman" w:hAnsi="Times New Roman"/>
              </w:rPr>
              <w:t xml:space="preserve"> вставка </w:t>
            </w:r>
            <w:proofErr w:type="spellStart"/>
            <w:r>
              <w:rPr>
                <w:rFonts w:ascii="Times New Roman" w:hAnsi="Times New Roman"/>
              </w:rPr>
              <w:t>біполярного</w:t>
            </w:r>
            <w:proofErr w:type="spellEnd"/>
            <w:r>
              <w:rPr>
                <w:rFonts w:ascii="Times New Roman" w:hAnsi="Times New Roman"/>
              </w:rPr>
              <w:t xml:space="preserve"> </w:t>
            </w:r>
            <w:proofErr w:type="spellStart"/>
            <w:r>
              <w:rPr>
                <w:rFonts w:ascii="Times New Roman" w:hAnsi="Times New Roman"/>
              </w:rPr>
              <w:t>інструменту</w:t>
            </w:r>
            <w:proofErr w:type="spellEnd"/>
            <w:r>
              <w:rPr>
                <w:rFonts w:ascii="Times New Roman" w:hAnsi="Times New Roman"/>
              </w:rPr>
              <w:t>, тип</w:t>
            </w:r>
            <w:r>
              <w:t xml:space="preserve"> </w:t>
            </w:r>
            <w:r w:rsidRPr="001F2621">
              <w:rPr>
                <w:rFonts w:ascii="Times New Roman" w:hAnsi="Times New Roman"/>
              </w:rPr>
              <w:t xml:space="preserve">великий </w:t>
            </w:r>
            <w:proofErr w:type="spellStart"/>
            <w:r w:rsidRPr="001F2621">
              <w:rPr>
                <w:rFonts w:ascii="Times New Roman" w:hAnsi="Times New Roman"/>
              </w:rPr>
              <w:t>затискач</w:t>
            </w:r>
            <w:proofErr w:type="spellEnd"/>
            <w:r w:rsidRPr="001F2621">
              <w:rPr>
                <w:rFonts w:ascii="Times New Roman" w:hAnsi="Times New Roman"/>
              </w:rPr>
              <w:t xml:space="preserve"> </w:t>
            </w:r>
            <w:proofErr w:type="spellStart"/>
            <w:r w:rsidRPr="001F2621">
              <w:rPr>
                <w:rFonts w:ascii="Times New Roman" w:hAnsi="Times New Roman"/>
              </w:rPr>
              <w:t>або</w:t>
            </w:r>
            <w:proofErr w:type="spellEnd"/>
            <w:r w:rsidRPr="001F2621">
              <w:rPr>
                <w:rFonts w:ascii="Times New Roman" w:hAnsi="Times New Roman"/>
              </w:rPr>
              <w:t xml:space="preserve"> аналог</w:t>
            </w:r>
            <w:r w:rsidRPr="00A52A89">
              <w:rPr>
                <w:rFonts w:ascii="Times New Roman" w:hAnsi="Times New Roman"/>
              </w:rPr>
              <w:t xml:space="preserve">, </w:t>
            </w:r>
            <w:proofErr w:type="spellStart"/>
            <w:r w:rsidRPr="00A52A89">
              <w:rPr>
                <w:rFonts w:ascii="Times New Roman" w:hAnsi="Times New Roman"/>
              </w:rPr>
              <w:t>довжина</w:t>
            </w:r>
            <w:proofErr w:type="spellEnd"/>
            <w:r w:rsidRPr="00A52A89">
              <w:rPr>
                <w:rFonts w:ascii="Times New Roman" w:hAnsi="Times New Roman"/>
              </w:rPr>
              <w:t xml:space="preserve"> не </w:t>
            </w:r>
            <w:proofErr w:type="spellStart"/>
            <w:r w:rsidRPr="00A52A89">
              <w:rPr>
                <w:rFonts w:ascii="Times New Roman" w:hAnsi="Times New Roman"/>
              </w:rPr>
              <w:t>менше</w:t>
            </w:r>
            <w:proofErr w:type="spellEnd"/>
            <w:r w:rsidRPr="00A52A89">
              <w:rPr>
                <w:rFonts w:ascii="Times New Roman" w:hAnsi="Times New Roman"/>
              </w:rPr>
              <w:t xml:space="preserve"> </w:t>
            </w:r>
            <w:r>
              <w:rPr>
                <w:rFonts w:ascii="Times New Roman" w:hAnsi="Times New Roman"/>
              </w:rPr>
              <w:t>250</w:t>
            </w:r>
            <w:r w:rsidRPr="00A52A89">
              <w:rPr>
                <w:rFonts w:ascii="Times New Roman" w:hAnsi="Times New Roman"/>
              </w:rPr>
              <w:t>мм – 1 шт.</w:t>
            </w:r>
          </w:p>
        </w:tc>
        <w:tc>
          <w:tcPr>
            <w:tcW w:w="849" w:type="pct"/>
            <w:tcBorders>
              <w:top w:val="single" w:sz="4" w:space="0" w:color="auto"/>
              <w:left w:val="single" w:sz="4" w:space="0" w:color="auto"/>
              <w:bottom w:val="single" w:sz="4" w:space="0" w:color="auto"/>
              <w:right w:val="single" w:sz="4" w:space="0" w:color="auto"/>
            </w:tcBorders>
            <w:vAlign w:val="center"/>
          </w:tcPr>
          <w:p w14:paraId="073FB609" w14:textId="77777777" w:rsidR="008D21D5" w:rsidRPr="00A52A89"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32372833"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52F7B36D" w14:textId="77777777" w:rsidTr="002F505F">
        <w:trPr>
          <w:trHeight w:val="283"/>
        </w:trPr>
        <w:tc>
          <w:tcPr>
            <w:tcW w:w="238" w:type="pct"/>
            <w:vAlign w:val="center"/>
          </w:tcPr>
          <w:p w14:paraId="77DB0F8E"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29F0A270" w14:textId="77777777" w:rsidR="008D21D5" w:rsidRPr="0018663D" w:rsidRDefault="008D21D5" w:rsidP="002F505F">
            <w:pPr>
              <w:spacing w:after="0" w:line="240" w:lineRule="auto"/>
              <w:ind w:left="0" w:hanging="2"/>
              <w:rPr>
                <w:rFonts w:ascii="Times New Roman" w:hAnsi="Times New Roman"/>
                <w:snapToGrid w:val="0"/>
              </w:rPr>
            </w:pPr>
            <w:r w:rsidRPr="00CE2A09">
              <w:rPr>
                <w:rFonts w:ascii="Times New Roman" w:hAnsi="Times New Roman"/>
              </w:rPr>
              <w:t xml:space="preserve">Муфта до </w:t>
            </w:r>
            <w:proofErr w:type="spellStart"/>
            <w:r w:rsidRPr="00CE2A09">
              <w:rPr>
                <w:rFonts w:ascii="Times New Roman" w:hAnsi="Times New Roman"/>
              </w:rPr>
              <w:t>артикуляційного</w:t>
            </w:r>
            <w:proofErr w:type="spellEnd"/>
            <w:r w:rsidRPr="00CE2A09">
              <w:rPr>
                <w:rFonts w:ascii="Times New Roman" w:hAnsi="Times New Roman"/>
              </w:rPr>
              <w:t xml:space="preserve"> </w:t>
            </w:r>
            <w:proofErr w:type="spellStart"/>
            <w:r w:rsidRPr="00CE2A09">
              <w:rPr>
                <w:rFonts w:ascii="Times New Roman" w:hAnsi="Times New Roman"/>
              </w:rPr>
              <w:t>інструменту</w:t>
            </w:r>
            <w:proofErr w:type="spellEnd"/>
            <w:r>
              <w:rPr>
                <w:rFonts w:ascii="Times New Roman" w:hAnsi="Times New Roman"/>
              </w:rPr>
              <w:t xml:space="preserve"> </w:t>
            </w:r>
            <w:r w:rsidRPr="0018663D">
              <w:rPr>
                <w:rFonts w:ascii="Times New Roman" w:hAnsi="Times New Roman"/>
                <w:snapToGrid w:val="0"/>
              </w:rPr>
              <w:t>– 1 шт.</w:t>
            </w:r>
          </w:p>
        </w:tc>
        <w:tc>
          <w:tcPr>
            <w:tcW w:w="849" w:type="pct"/>
            <w:tcBorders>
              <w:top w:val="single" w:sz="4" w:space="0" w:color="auto"/>
              <w:left w:val="single" w:sz="4" w:space="0" w:color="auto"/>
              <w:bottom w:val="single" w:sz="4" w:space="0" w:color="auto"/>
              <w:right w:val="single" w:sz="4" w:space="0" w:color="auto"/>
            </w:tcBorders>
            <w:vAlign w:val="center"/>
          </w:tcPr>
          <w:p w14:paraId="0F94733D" w14:textId="77777777" w:rsidR="008D21D5" w:rsidRPr="004C6055" w:rsidRDefault="008D21D5" w:rsidP="002F505F">
            <w:pPr>
              <w:spacing w:after="0" w:line="240" w:lineRule="auto"/>
              <w:ind w:left="0" w:hanging="2"/>
              <w:jc w:val="center"/>
              <w:rPr>
                <w:rFonts w:ascii="Times New Roman" w:hAnsi="Times New Roman"/>
                <w:highlight w:val="yellow"/>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4D15A8C0"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7A744B03" w14:textId="77777777" w:rsidTr="002F505F">
        <w:trPr>
          <w:trHeight w:val="283"/>
        </w:trPr>
        <w:tc>
          <w:tcPr>
            <w:tcW w:w="238" w:type="pct"/>
            <w:vAlign w:val="center"/>
          </w:tcPr>
          <w:p w14:paraId="03AB4919"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5D1FF828" w14:textId="77777777" w:rsidR="008D21D5" w:rsidRPr="004C6055" w:rsidRDefault="008D21D5" w:rsidP="002F505F">
            <w:pPr>
              <w:spacing w:after="0" w:line="240" w:lineRule="auto"/>
              <w:ind w:left="0" w:hanging="2"/>
              <w:rPr>
                <w:rFonts w:ascii="Times New Roman" w:hAnsi="Times New Roman"/>
                <w:snapToGrid w:val="0"/>
                <w:highlight w:val="yellow"/>
              </w:rPr>
            </w:pPr>
            <w:r w:rsidRPr="00A52A89">
              <w:rPr>
                <w:rFonts w:ascii="Times New Roman" w:hAnsi="Times New Roman"/>
              </w:rPr>
              <w:t xml:space="preserve">Адаптер </w:t>
            </w:r>
            <w:r>
              <w:rPr>
                <w:rFonts w:ascii="Times New Roman" w:hAnsi="Times New Roman"/>
              </w:rPr>
              <w:t>до</w:t>
            </w:r>
            <w:r w:rsidRPr="00A52A89">
              <w:rPr>
                <w:rFonts w:ascii="Times New Roman" w:hAnsi="Times New Roman"/>
              </w:rPr>
              <w:t xml:space="preserve"> </w:t>
            </w:r>
            <w:proofErr w:type="spellStart"/>
            <w:r>
              <w:rPr>
                <w:rFonts w:ascii="Times New Roman" w:hAnsi="Times New Roman"/>
              </w:rPr>
              <w:t>а</w:t>
            </w:r>
            <w:r w:rsidRPr="0018663D">
              <w:rPr>
                <w:rFonts w:ascii="Times New Roman" w:hAnsi="Times New Roman"/>
                <w:snapToGrid w:val="0"/>
              </w:rPr>
              <w:t>ртикуляційн</w:t>
            </w:r>
            <w:r>
              <w:rPr>
                <w:rFonts w:ascii="Times New Roman" w:hAnsi="Times New Roman"/>
                <w:snapToGrid w:val="0"/>
              </w:rPr>
              <w:t>ого</w:t>
            </w:r>
            <w:proofErr w:type="spellEnd"/>
            <w:r>
              <w:rPr>
                <w:rFonts w:ascii="Times New Roman" w:hAnsi="Times New Roman"/>
                <w:snapToGrid w:val="0"/>
              </w:rPr>
              <w:t xml:space="preserve"> </w:t>
            </w:r>
            <w:proofErr w:type="spellStart"/>
            <w:r>
              <w:rPr>
                <w:rFonts w:ascii="Times New Roman" w:hAnsi="Times New Roman"/>
              </w:rPr>
              <w:t>інструменту</w:t>
            </w:r>
            <w:proofErr w:type="spellEnd"/>
            <w:r>
              <w:rPr>
                <w:rFonts w:ascii="Times New Roman" w:hAnsi="Times New Roman"/>
              </w:rPr>
              <w:t xml:space="preserve"> </w:t>
            </w:r>
            <w:r w:rsidRPr="00A52A89">
              <w:rPr>
                <w:rFonts w:ascii="Times New Roman" w:hAnsi="Times New Roman"/>
              </w:rPr>
              <w:t>– 1 шт.</w:t>
            </w:r>
          </w:p>
        </w:tc>
        <w:tc>
          <w:tcPr>
            <w:tcW w:w="849" w:type="pct"/>
            <w:tcBorders>
              <w:top w:val="single" w:sz="4" w:space="0" w:color="auto"/>
              <w:left w:val="single" w:sz="4" w:space="0" w:color="auto"/>
              <w:bottom w:val="single" w:sz="4" w:space="0" w:color="auto"/>
              <w:right w:val="single" w:sz="4" w:space="0" w:color="auto"/>
            </w:tcBorders>
            <w:vAlign w:val="center"/>
          </w:tcPr>
          <w:p w14:paraId="2E7FF996" w14:textId="77777777" w:rsidR="008D21D5" w:rsidRPr="004C6055" w:rsidRDefault="008D21D5" w:rsidP="002F505F">
            <w:pPr>
              <w:spacing w:after="0" w:line="240" w:lineRule="auto"/>
              <w:ind w:left="0" w:hanging="2"/>
              <w:jc w:val="center"/>
              <w:rPr>
                <w:rFonts w:ascii="Times New Roman" w:hAnsi="Times New Roman"/>
                <w:highlight w:val="yellow"/>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7E96CE46"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1FF09BF2" w14:textId="77777777" w:rsidTr="002F505F">
        <w:trPr>
          <w:trHeight w:val="283"/>
        </w:trPr>
        <w:tc>
          <w:tcPr>
            <w:tcW w:w="238" w:type="pct"/>
            <w:vAlign w:val="center"/>
          </w:tcPr>
          <w:p w14:paraId="5A6EAE65"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63253FB7" w14:textId="77777777" w:rsidR="008D21D5" w:rsidRPr="00935041" w:rsidRDefault="008D21D5" w:rsidP="002F505F">
            <w:pPr>
              <w:spacing w:after="0" w:line="240" w:lineRule="auto"/>
              <w:ind w:left="0" w:hanging="2"/>
              <w:rPr>
                <w:rFonts w:ascii="Times New Roman" w:hAnsi="Times New Roman"/>
              </w:rPr>
            </w:pPr>
            <w:r w:rsidRPr="00BE6263">
              <w:rPr>
                <w:rFonts w:ascii="Times New Roman" w:hAnsi="Times New Roman"/>
              </w:rPr>
              <w:t xml:space="preserve">Адаптер до </w:t>
            </w:r>
            <w:proofErr w:type="spellStart"/>
            <w:r w:rsidRPr="00BE6263">
              <w:rPr>
                <w:rFonts w:ascii="Times New Roman" w:hAnsi="Times New Roman"/>
              </w:rPr>
              <w:t>біполярного</w:t>
            </w:r>
            <w:proofErr w:type="spellEnd"/>
            <w:r w:rsidRPr="00BE6263">
              <w:rPr>
                <w:rFonts w:ascii="Times New Roman" w:hAnsi="Times New Roman"/>
              </w:rPr>
              <w:t xml:space="preserve"> </w:t>
            </w:r>
            <w:proofErr w:type="spellStart"/>
            <w:r w:rsidRPr="00BE6263">
              <w:rPr>
                <w:rFonts w:ascii="Times New Roman" w:hAnsi="Times New Roman"/>
              </w:rPr>
              <w:t>інструмента</w:t>
            </w:r>
            <w:proofErr w:type="spellEnd"/>
            <w:r w:rsidRPr="00BE6263">
              <w:rPr>
                <w:rFonts w:ascii="Times New Roman" w:hAnsi="Times New Roman"/>
              </w:rPr>
              <w:t xml:space="preserve"> типу </w:t>
            </w:r>
            <w:proofErr w:type="spellStart"/>
            <w:r>
              <w:rPr>
                <w:rFonts w:ascii="Times New Roman" w:hAnsi="Times New Roman"/>
              </w:rPr>
              <w:t>ножиці</w:t>
            </w:r>
            <w:proofErr w:type="spellEnd"/>
            <w:r w:rsidRPr="00A52A89">
              <w:rPr>
                <w:rFonts w:ascii="Times New Roman" w:hAnsi="Times New Roman"/>
              </w:rPr>
              <w:t xml:space="preserve"> </w:t>
            </w:r>
            <w:proofErr w:type="spellStart"/>
            <w:r w:rsidRPr="00BE6263">
              <w:rPr>
                <w:rFonts w:ascii="Times New Roman" w:hAnsi="Times New Roman"/>
              </w:rPr>
              <w:t>або</w:t>
            </w:r>
            <w:proofErr w:type="spellEnd"/>
            <w:r w:rsidRPr="00BE6263">
              <w:rPr>
                <w:rFonts w:ascii="Times New Roman" w:hAnsi="Times New Roman"/>
              </w:rPr>
              <w:t xml:space="preserve"> аналог – 1 шт.</w:t>
            </w:r>
          </w:p>
        </w:tc>
        <w:tc>
          <w:tcPr>
            <w:tcW w:w="849" w:type="pct"/>
            <w:tcBorders>
              <w:top w:val="single" w:sz="4" w:space="0" w:color="auto"/>
              <w:left w:val="single" w:sz="4" w:space="0" w:color="auto"/>
              <w:bottom w:val="single" w:sz="4" w:space="0" w:color="auto"/>
              <w:right w:val="single" w:sz="4" w:space="0" w:color="auto"/>
            </w:tcBorders>
            <w:vAlign w:val="center"/>
          </w:tcPr>
          <w:p w14:paraId="270A4652" w14:textId="77777777" w:rsidR="008D21D5"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50386E69"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50C51C27" w14:textId="77777777" w:rsidTr="002F505F">
        <w:trPr>
          <w:trHeight w:val="283"/>
        </w:trPr>
        <w:tc>
          <w:tcPr>
            <w:tcW w:w="238" w:type="pct"/>
            <w:vAlign w:val="center"/>
          </w:tcPr>
          <w:p w14:paraId="6C9B58AB"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1EA59C72" w14:textId="77777777" w:rsidR="008D21D5" w:rsidRPr="00A52A89" w:rsidRDefault="008D21D5" w:rsidP="002F505F">
            <w:pPr>
              <w:spacing w:after="0" w:line="240" w:lineRule="auto"/>
              <w:ind w:left="0" w:hanging="2"/>
              <w:rPr>
                <w:rFonts w:ascii="Times New Roman" w:hAnsi="Times New Roman"/>
              </w:rPr>
            </w:pPr>
            <w:proofErr w:type="spellStart"/>
            <w:r>
              <w:rPr>
                <w:rFonts w:ascii="Times New Roman" w:hAnsi="Times New Roman"/>
              </w:rPr>
              <w:t>Робоча</w:t>
            </w:r>
            <w:proofErr w:type="spellEnd"/>
            <w:r>
              <w:rPr>
                <w:rFonts w:ascii="Times New Roman" w:hAnsi="Times New Roman"/>
              </w:rPr>
              <w:t xml:space="preserve"> </w:t>
            </w:r>
            <w:r w:rsidRPr="00A52A89">
              <w:rPr>
                <w:rFonts w:ascii="Times New Roman" w:hAnsi="Times New Roman"/>
              </w:rPr>
              <w:t xml:space="preserve">вставка </w:t>
            </w:r>
            <w:proofErr w:type="spellStart"/>
            <w:r>
              <w:rPr>
                <w:rFonts w:ascii="Times New Roman" w:hAnsi="Times New Roman"/>
              </w:rPr>
              <w:t>біполярного</w:t>
            </w:r>
            <w:proofErr w:type="spellEnd"/>
            <w:r>
              <w:rPr>
                <w:rFonts w:ascii="Times New Roman" w:hAnsi="Times New Roman"/>
              </w:rPr>
              <w:t xml:space="preserve"> </w:t>
            </w:r>
            <w:proofErr w:type="spellStart"/>
            <w:r>
              <w:rPr>
                <w:rFonts w:ascii="Times New Roman" w:hAnsi="Times New Roman"/>
              </w:rPr>
              <w:t>інструменту</w:t>
            </w:r>
            <w:proofErr w:type="spellEnd"/>
            <w:r>
              <w:rPr>
                <w:rFonts w:ascii="Times New Roman" w:hAnsi="Times New Roman"/>
              </w:rPr>
              <w:t>, тип</w:t>
            </w:r>
            <w:r w:rsidRPr="00A52A89">
              <w:rPr>
                <w:rFonts w:ascii="Times New Roman" w:hAnsi="Times New Roman"/>
              </w:rPr>
              <w:t xml:space="preserve"> </w:t>
            </w:r>
            <w:proofErr w:type="spellStart"/>
            <w:r>
              <w:rPr>
                <w:rFonts w:ascii="Times New Roman" w:hAnsi="Times New Roman"/>
              </w:rPr>
              <w:t>ножиці</w:t>
            </w:r>
            <w:proofErr w:type="spellEnd"/>
            <w:r w:rsidRPr="00A52A89">
              <w:rPr>
                <w:rFonts w:ascii="Times New Roman" w:hAnsi="Times New Roman"/>
              </w:rPr>
              <w:t xml:space="preserve"> </w:t>
            </w:r>
            <w:proofErr w:type="spellStart"/>
            <w:r w:rsidRPr="00A52A89">
              <w:rPr>
                <w:rFonts w:ascii="Times New Roman" w:hAnsi="Times New Roman"/>
              </w:rPr>
              <w:t>або</w:t>
            </w:r>
            <w:proofErr w:type="spellEnd"/>
            <w:r w:rsidRPr="00A52A89">
              <w:rPr>
                <w:rFonts w:ascii="Times New Roman" w:hAnsi="Times New Roman"/>
              </w:rPr>
              <w:t xml:space="preserve"> аналог, </w:t>
            </w:r>
            <w:proofErr w:type="spellStart"/>
            <w:r w:rsidRPr="00A52A89">
              <w:rPr>
                <w:rFonts w:ascii="Times New Roman" w:hAnsi="Times New Roman"/>
              </w:rPr>
              <w:t>довжина</w:t>
            </w:r>
            <w:proofErr w:type="spellEnd"/>
            <w:r w:rsidRPr="00A52A89">
              <w:rPr>
                <w:rFonts w:ascii="Times New Roman" w:hAnsi="Times New Roman"/>
              </w:rPr>
              <w:t xml:space="preserve"> не </w:t>
            </w:r>
            <w:proofErr w:type="spellStart"/>
            <w:r w:rsidRPr="00A52A89">
              <w:rPr>
                <w:rFonts w:ascii="Times New Roman" w:hAnsi="Times New Roman"/>
              </w:rPr>
              <w:t>менше</w:t>
            </w:r>
            <w:proofErr w:type="spellEnd"/>
            <w:r w:rsidRPr="00A52A89">
              <w:rPr>
                <w:rFonts w:ascii="Times New Roman" w:hAnsi="Times New Roman"/>
              </w:rPr>
              <w:t xml:space="preserve"> </w:t>
            </w:r>
            <w:r>
              <w:rPr>
                <w:rFonts w:ascii="Times New Roman" w:hAnsi="Times New Roman"/>
              </w:rPr>
              <w:t>250</w:t>
            </w:r>
            <w:r w:rsidRPr="00A52A89">
              <w:rPr>
                <w:rFonts w:ascii="Times New Roman" w:hAnsi="Times New Roman"/>
              </w:rPr>
              <w:t>мм – 1 шт.</w:t>
            </w:r>
          </w:p>
        </w:tc>
        <w:tc>
          <w:tcPr>
            <w:tcW w:w="849" w:type="pct"/>
            <w:tcBorders>
              <w:top w:val="single" w:sz="4" w:space="0" w:color="auto"/>
              <w:left w:val="single" w:sz="4" w:space="0" w:color="auto"/>
              <w:bottom w:val="single" w:sz="4" w:space="0" w:color="auto"/>
              <w:right w:val="single" w:sz="4" w:space="0" w:color="auto"/>
            </w:tcBorders>
            <w:vAlign w:val="center"/>
          </w:tcPr>
          <w:p w14:paraId="526F92DC" w14:textId="77777777" w:rsidR="008D21D5" w:rsidRPr="0018663D"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1D61ECC6"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40A5516D" w14:textId="77777777" w:rsidTr="002F505F">
        <w:trPr>
          <w:trHeight w:val="283"/>
        </w:trPr>
        <w:tc>
          <w:tcPr>
            <w:tcW w:w="238" w:type="pct"/>
            <w:vAlign w:val="center"/>
          </w:tcPr>
          <w:p w14:paraId="34D5F529"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0F2AFC71" w14:textId="77777777" w:rsidR="008D21D5" w:rsidRPr="00A52A89" w:rsidRDefault="008D21D5" w:rsidP="002F505F">
            <w:pPr>
              <w:spacing w:after="0" w:line="240" w:lineRule="auto"/>
              <w:ind w:left="0" w:hanging="2"/>
              <w:rPr>
                <w:rFonts w:ascii="Times New Roman" w:hAnsi="Times New Roman"/>
              </w:rPr>
            </w:pPr>
            <w:r w:rsidRPr="00BE6263">
              <w:rPr>
                <w:rFonts w:ascii="Times New Roman" w:hAnsi="Times New Roman"/>
              </w:rPr>
              <w:t xml:space="preserve">Адаптер до </w:t>
            </w:r>
            <w:proofErr w:type="spellStart"/>
            <w:r w:rsidRPr="00BE6263">
              <w:rPr>
                <w:rFonts w:ascii="Times New Roman" w:hAnsi="Times New Roman"/>
              </w:rPr>
              <w:t>монополярного</w:t>
            </w:r>
            <w:proofErr w:type="spellEnd"/>
            <w:r w:rsidRPr="00BE6263">
              <w:rPr>
                <w:rFonts w:ascii="Times New Roman" w:hAnsi="Times New Roman"/>
              </w:rPr>
              <w:t xml:space="preserve"> </w:t>
            </w:r>
            <w:proofErr w:type="spellStart"/>
            <w:r w:rsidRPr="00BE6263">
              <w:rPr>
                <w:rFonts w:ascii="Times New Roman" w:hAnsi="Times New Roman"/>
              </w:rPr>
              <w:t>інструмента</w:t>
            </w:r>
            <w:proofErr w:type="spellEnd"/>
            <w:r w:rsidRPr="00BE6263">
              <w:rPr>
                <w:rFonts w:ascii="Times New Roman" w:hAnsi="Times New Roman"/>
              </w:rPr>
              <w:t xml:space="preserve"> </w:t>
            </w:r>
            <w:proofErr w:type="spellStart"/>
            <w:r>
              <w:rPr>
                <w:rFonts w:ascii="Times New Roman" w:hAnsi="Times New Roman"/>
              </w:rPr>
              <w:t>діаметром</w:t>
            </w:r>
            <w:proofErr w:type="spellEnd"/>
            <w:r>
              <w:rPr>
                <w:rFonts w:ascii="Times New Roman" w:hAnsi="Times New Roman"/>
              </w:rPr>
              <w:t xml:space="preserve"> не </w:t>
            </w:r>
            <w:proofErr w:type="spellStart"/>
            <w:r>
              <w:rPr>
                <w:rFonts w:ascii="Times New Roman" w:hAnsi="Times New Roman"/>
              </w:rPr>
              <w:t>більше</w:t>
            </w:r>
            <w:proofErr w:type="spellEnd"/>
            <w:r>
              <w:rPr>
                <w:rFonts w:ascii="Times New Roman" w:hAnsi="Times New Roman"/>
              </w:rPr>
              <w:t xml:space="preserve"> 5мм </w:t>
            </w:r>
            <w:r w:rsidRPr="00BE6263">
              <w:rPr>
                <w:rFonts w:ascii="Times New Roman" w:hAnsi="Times New Roman"/>
              </w:rPr>
              <w:t xml:space="preserve">типу </w:t>
            </w:r>
            <w:proofErr w:type="spellStart"/>
            <w:proofErr w:type="gramStart"/>
            <w:r>
              <w:rPr>
                <w:rFonts w:ascii="Times New Roman" w:hAnsi="Times New Roman"/>
              </w:rPr>
              <w:t>Меріленд</w:t>
            </w:r>
            <w:proofErr w:type="spellEnd"/>
            <w:r>
              <w:rPr>
                <w:rFonts w:ascii="Times New Roman" w:hAnsi="Times New Roman"/>
              </w:rPr>
              <w:t xml:space="preserve">  </w:t>
            </w:r>
            <w:proofErr w:type="spellStart"/>
            <w:r>
              <w:rPr>
                <w:rFonts w:ascii="Times New Roman" w:hAnsi="Times New Roman"/>
              </w:rPr>
              <w:t>або</w:t>
            </w:r>
            <w:proofErr w:type="spellEnd"/>
            <w:proofErr w:type="gramEnd"/>
            <w:r>
              <w:rPr>
                <w:rFonts w:ascii="Times New Roman" w:hAnsi="Times New Roman"/>
              </w:rPr>
              <w:t xml:space="preserve"> аналог </w:t>
            </w:r>
            <w:r w:rsidRPr="00BE6263">
              <w:rPr>
                <w:rFonts w:ascii="Times New Roman" w:hAnsi="Times New Roman"/>
              </w:rPr>
              <w:t>– 1 шт.</w:t>
            </w:r>
          </w:p>
        </w:tc>
        <w:tc>
          <w:tcPr>
            <w:tcW w:w="849" w:type="pct"/>
            <w:tcBorders>
              <w:top w:val="single" w:sz="4" w:space="0" w:color="auto"/>
              <w:left w:val="single" w:sz="4" w:space="0" w:color="auto"/>
              <w:bottom w:val="single" w:sz="4" w:space="0" w:color="auto"/>
              <w:right w:val="single" w:sz="4" w:space="0" w:color="auto"/>
            </w:tcBorders>
            <w:vAlign w:val="center"/>
          </w:tcPr>
          <w:p w14:paraId="7F2326A8" w14:textId="77777777" w:rsidR="008D21D5"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028EF04C"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792B2BB5" w14:textId="77777777" w:rsidTr="002F505F">
        <w:trPr>
          <w:trHeight w:val="283"/>
        </w:trPr>
        <w:tc>
          <w:tcPr>
            <w:tcW w:w="238" w:type="pct"/>
            <w:vAlign w:val="center"/>
          </w:tcPr>
          <w:p w14:paraId="213196D2"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0673C711" w14:textId="77777777" w:rsidR="008D21D5" w:rsidRPr="00A52A89" w:rsidRDefault="008D21D5" w:rsidP="002F505F">
            <w:pPr>
              <w:spacing w:after="0" w:line="240" w:lineRule="auto"/>
              <w:ind w:left="0" w:hanging="2"/>
              <w:rPr>
                <w:rFonts w:ascii="Times New Roman" w:hAnsi="Times New Roman"/>
              </w:rPr>
            </w:pPr>
            <w:proofErr w:type="spellStart"/>
            <w:r w:rsidRPr="00A52A89">
              <w:rPr>
                <w:rFonts w:ascii="Times New Roman" w:hAnsi="Times New Roman"/>
              </w:rPr>
              <w:t>Інструмент</w:t>
            </w:r>
            <w:proofErr w:type="spellEnd"/>
            <w:r w:rsidRPr="00A52A89">
              <w:rPr>
                <w:rFonts w:ascii="Times New Roman" w:hAnsi="Times New Roman"/>
              </w:rPr>
              <w:t xml:space="preserve"> </w:t>
            </w:r>
            <w:proofErr w:type="spellStart"/>
            <w:r>
              <w:rPr>
                <w:rFonts w:ascii="Times New Roman" w:hAnsi="Times New Roman"/>
              </w:rPr>
              <w:t>монополярний</w:t>
            </w:r>
            <w:proofErr w:type="spellEnd"/>
            <w:r>
              <w:rPr>
                <w:rFonts w:ascii="Times New Roman" w:hAnsi="Times New Roman"/>
              </w:rPr>
              <w:t xml:space="preserve">, </w:t>
            </w:r>
            <w:r w:rsidRPr="00A52A89">
              <w:rPr>
                <w:rFonts w:ascii="Times New Roman" w:hAnsi="Times New Roman"/>
              </w:rPr>
              <w:t xml:space="preserve">типу </w:t>
            </w:r>
            <w:proofErr w:type="spellStart"/>
            <w:r>
              <w:rPr>
                <w:rFonts w:ascii="Times New Roman" w:hAnsi="Times New Roman"/>
              </w:rPr>
              <w:t>Меріленд</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аналог, </w:t>
            </w:r>
            <w:proofErr w:type="spellStart"/>
            <w:r>
              <w:rPr>
                <w:rFonts w:ascii="Times New Roman" w:hAnsi="Times New Roman"/>
              </w:rPr>
              <w:t>діаметр</w:t>
            </w:r>
            <w:proofErr w:type="spellEnd"/>
            <w:r>
              <w:rPr>
                <w:rFonts w:ascii="Times New Roman" w:hAnsi="Times New Roman"/>
              </w:rPr>
              <w:t xml:space="preserve"> не </w:t>
            </w:r>
            <w:proofErr w:type="spellStart"/>
            <w:r>
              <w:rPr>
                <w:rFonts w:ascii="Times New Roman" w:hAnsi="Times New Roman"/>
              </w:rPr>
              <w:t>більше</w:t>
            </w:r>
            <w:proofErr w:type="spellEnd"/>
            <w:r>
              <w:rPr>
                <w:rFonts w:ascii="Times New Roman" w:hAnsi="Times New Roman"/>
              </w:rPr>
              <w:t xml:space="preserve"> 5мм, </w:t>
            </w:r>
            <w:proofErr w:type="spellStart"/>
            <w:r w:rsidRPr="00A52A89">
              <w:rPr>
                <w:rFonts w:ascii="Times New Roman" w:hAnsi="Times New Roman"/>
              </w:rPr>
              <w:t>довжина</w:t>
            </w:r>
            <w:proofErr w:type="spellEnd"/>
            <w:r w:rsidRPr="00A52A89">
              <w:rPr>
                <w:rFonts w:ascii="Times New Roman" w:hAnsi="Times New Roman"/>
              </w:rPr>
              <w:t xml:space="preserve"> </w:t>
            </w:r>
            <w:proofErr w:type="spellStart"/>
            <w:r>
              <w:rPr>
                <w:rFonts w:ascii="Times New Roman" w:hAnsi="Times New Roman"/>
              </w:rPr>
              <w:t>стрижня</w:t>
            </w:r>
            <w:proofErr w:type="spellEnd"/>
            <w:r>
              <w:rPr>
                <w:rFonts w:ascii="Times New Roman" w:hAnsi="Times New Roman"/>
              </w:rPr>
              <w:t xml:space="preserve"> </w:t>
            </w:r>
            <w:r w:rsidRPr="00A52A89">
              <w:rPr>
                <w:rFonts w:ascii="Times New Roman" w:hAnsi="Times New Roman"/>
              </w:rPr>
              <w:t xml:space="preserve">не </w:t>
            </w:r>
            <w:proofErr w:type="spellStart"/>
            <w:r w:rsidRPr="00A52A89">
              <w:rPr>
                <w:rFonts w:ascii="Times New Roman" w:hAnsi="Times New Roman"/>
              </w:rPr>
              <w:t>менше</w:t>
            </w:r>
            <w:proofErr w:type="spellEnd"/>
            <w:r w:rsidRPr="00A52A89">
              <w:rPr>
                <w:rFonts w:ascii="Times New Roman" w:hAnsi="Times New Roman"/>
              </w:rPr>
              <w:t xml:space="preserve"> </w:t>
            </w:r>
            <w:r>
              <w:rPr>
                <w:rFonts w:ascii="Times New Roman" w:hAnsi="Times New Roman"/>
              </w:rPr>
              <w:t>250</w:t>
            </w:r>
            <w:r w:rsidRPr="00A52A89">
              <w:rPr>
                <w:rFonts w:ascii="Times New Roman" w:hAnsi="Times New Roman"/>
              </w:rPr>
              <w:t>мм – 1 шт.</w:t>
            </w:r>
          </w:p>
        </w:tc>
        <w:tc>
          <w:tcPr>
            <w:tcW w:w="849" w:type="pct"/>
            <w:tcBorders>
              <w:top w:val="single" w:sz="4" w:space="0" w:color="auto"/>
              <w:left w:val="single" w:sz="4" w:space="0" w:color="auto"/>
              <w:bottom w:val="single" w:sz="4" w:space="0" w:color="auto"/>
              <w:right w:val="single" w:sz="4" w:space="0" w:color="auto"/>
            </w:tcBorders>
            <w:vAlign w:val="center"/>
          </w:tcPr>
          <w:p w14:paraId="22A88350" w14:textId="77777777" w:rsidR="008D21D5" w:rsidRPr="0018663D"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35C24704"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11A59B0D" w14:textId="77777777" w:rsidTr="002F505F">
        <w:trPr>
          <w:trHeight w:val="283"/>
        </w:trPr>
        <w:tc>
          <w:tcPr>
            <w:tcW w:w="238" w:type="pct"/>
            <w:vAlign w:val="center"/>
          </w:tcPr>
          <w:p w14:paraId="0838B4FF"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02844008" w14:textId="77777777" w:rsidR="008D21D5" w:rsidRPr="00A52A89" w:rsidRDefault="008D21D5" w:rsidP="002F505F">
            <w:pPr>
              <w:spacing w:after="0" w:line="240" w:lineRule="auto"/>
              <w:ind w:left="0" w:hanging="2"/>
              <w:rPr>
                <w:rFonts w:ascii="Times New Roman" w:hAnsi="Times New Roman"/>
                <w:snapToGrid w:val="0"/>
              </w:rPr>
            </w:pPr>
            <w:r w:rsidRPr="00BE6263">
              <w:rPr>
                <w:rFonts w:ascii="Times New Roman" w:hAnsi="Times New Roman"/>
              </w:rPr>
              <w:t xml:space="preserve">Адаптер до </w:t>
            </w:r>
            <w:proofErr w:type="spellStart"/>
            <w:r w:rsidRPr="00BE6263">
              <w:rPr>
                <w:rFonts w:ascii="Times New Roman" w:hAnsi="Times New Roman"/>
              </w:rPr>
              <w:t>монополярного</w:t>
            </w:r>
            <w:proofErr w:type="spellEnd"/>
            <w:r w:rsidRPr="00BE6263">
              <w:rPr>
                <w:rFonts w:ascii="Times New Roman" w:hAnsi="Times New Roman"/>
              </w:rPr>
              <w:t xml:space="preserve"> </w:t>
            </w:r>
            <w:proofErr w:type="spellStart"/>
            <w:r w:rsidRPr="00BE6263">
              <w:rPr>
                <w:rFonts w:ascii="Times New Roman" w:hAnsi="Times New Roman"/>
              </w:rPr>
              <w:t>інструмента</w:t>
            </w:r>
            <w:proofErr w:type="spellEnd"/>
            <w:r w:rsidRPr="00BE6263">
              <w:rPr>
                <w:rFonts w:ascii="Times New Roman" w:hAnsi="Times New Roman"/>
              </w:rPr>
              <w:t xml:space="preserve"> типу </w:t>
            </w:r>
            <w:proofErr w:type="spellStart"/>
            <w:r>
              <w:rPr>
                <w:rFonts w:ascii="Times New Roman" w:hAnsi="Times New Roman"/>
              </w:rPr>
              <w:t>ножиці</w:t>
            </w:r>
            <w:proofErr w:type="spellEnd"/>
            <w:r w:rsidRPr="00BE6263">
              <w:rPr>
                <w:rFonts w:ascii="Times New Roman" w:hAnsi="Times New Roman"/>
              </w:rPr>
              <w:t xml:space="preserve"> – 1 шт.</w:t>
            </w:r>
          </w:p>
        </w:tc>
        <w:tc>
          <w:tcPr>
            <w:tcW w:w="849" w:type="pct"/>
            <w:tcBorders>
              <w:top w:val="single" w:sz="4" w:space="0" w:color="auto"/>
              <w:left w:val="single" w:sz="4" w:space="0" w:color="auto"/>
              <w:bottom w:val="single" w:sz="4" w:space="0" w:color="auto"/>
              <w:right w:val="single" w:sz="4" w:space="0" w:color="auto"/>
            </w:tcBorders>
            <w:vAlign w:val="center"/>
          </w:tcPr>
          <w:p w14:paraId="26991886" w14:textId="77777777" w:rsidR="008D21D5" w:rsidRPr="0018663D"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5A4E8733"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3EA6D6F3" w14:textId="77777777" w:rsidTr="002F505F">
        <w:trPr>
          <w:trHeight w:val="283"/>
        </w:trPr>
        <w:tc>
          <w:tcPr>
            <w:tcW w:w="238" w:type="pct"/>
            <w:vAlign w:val="center"/>
          </w:tcPr>
          <w:p w14:paraId="193A0E4D"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63436BE0" w14:textId="77777777" w:rsidR="008D21D5" w:rsidRPr="00A52A89" w:rsidRDefault="008D21D5" w:rsidP="002F505F">
            <w:pPr>
              <w:spacing w:after="0" w:line="240" w:lineRule="auto"/>
              <w:ind w:left="0" w:hanging="2"/>
              <w:rPr>
                <w:rFonts w:ascii="Times New Roman" w:hAnsi="Times New Roman"/>
                <w:snapToGrid w:val="0"/>
              </w:rPr>
            </w:pPr>
            <w:proofErr w:type="spellStart"/>
            <w:r w:rsidRPr="00A52A89">
              <w:rPr>
                <w:rFonts w:ascii="Times New Roman" w:hAnsi="Times New Roman"/>
              </w:rPr>
              <w:t>Інструмент</w:t>
            </w:r>
            <w:proofErr w:type="spellEnd"/>
            <w:r w:rsidRPr="00A52A89">
              <w:rPr>
                <w:rFonts w:ascii="Times New Roman" w:hAnsi="Times New Roman"/>
              </w:rPr>
              <w:t xml:space="preserve"> </w:t>
            </w:r>
            <w:proofErr w:type="spellStart"/>
            <w:r>
              <w:rPr>
                <w:rFonts w:ascii="Times New Roman" w:hAnsi="Times New Roman"/>
              </w:rPr>
              <w:t>монополярний</w:t>
            </w:r>
            <w:proofErr w:type="spellEnd"/>
            <w:r>
              <w:rPr>
                <w:rFonts w:ascii="Times New Roman" w:hAnsi="Times New Roman"/>
              </w:rPr>
              <w:t xml:space="preserve">, </w:t>
            </w:r>
            <w:r w:rsidRPr="00A52A89">
              <w:rPr>
                <w:rFonts w:ascii="Times New Roman" w:hAnsi="Times New Roman"/>
              </w:rPr>
              <w:t xml:space="preserve">типу </w:t>
            </w:r>
            <w:proofErr w:type="spellStart"/>
            <w:r>
              <w:rPr>
                <w:rFonts w:ascii="Times New Roman" w:hAnsi="Times New Roman"/>
              </w:rPr>
              <w:t>ножиці</w:t>
            </w:r>
            <w:proofErr w:type="spellEnd"/>
            <w:r>
              <w:rPr>
                <w:rFonts w:ascii="Times New Roman" w:hAnsi="Times New Roman"/>
              </w:rPr>
              <w:t xml:space="preserve">, </w:t>
            </w:r>
            <w:proofErr w:type="spellStart"/>
            <w:r w:rsidRPr="00A52A89">
              <w:rPr>
                <w:rFonts w:ascii="Times New Roman" w:hAnsi="Times New Roman"/>
              </w:rPr>
              <w:t>довжина</w:t>
            </w:r>
            <w:proofErr w:type="spellEnd"/>
            <w:r w:rsidRPr="00A52A89">
              <w:rPr>
                <w:rFonts w:ascii="Times New Roman" w:hAnsi="Times New Roman"/>
              </w:rPr>
              <w:t xml:space="preserve"> </w:t>
            </w:r>
            <w:proofErr w:type="spellStart"/>
            <w:r>
              <w:rPr>
                <w:rFonts w:ascii="Times New Roman" w:hAnsi="Times New Roman"/>
              </w:rPr>
              <w:t>стрижня</w:t>
            </w:r>
            <w:proofErr w:type="spellEnd"/>
            <w:r>
              <w:rPr>
                <w:rFonts w:ascii="Times New Roman" w:hAnsi="Times New Roman"/>
              </w:rPr>
              <w:t xml:space="preserve"> </w:t>
            </w:r>
            <w:r w:rsidRPr="00A52A89">
              <w:rPr>
                <w:rFonts w:ascii="Times New Roman" w:hAnsi="Times New Roman"/>
              </w:rPr>
              <w:t xml:space="preserve">не </w:t>
            </w:r>
            <w:proofErr w:type="spellStart"/>
            <w:r w:rsidRPr="00A52A89">
              <w:rPr>
                <w:rFonts w:ascii="Times New Roman" w:hAnsi="Times New Roman"/>
              </w:rPr>
              <w:t>менше</w:t>
            </w:r>
            <w:proofErr w:type="spellEnd"/>
            <w:r w:rsidRPr="00A52A89">
              <w:rPr>
                <w:rFonts w:ascii="Times New Roman" w:hAnsi="Times New Roman"/>
              </w:rPr>
              <w:t xml:space="preserve"> </w:t>
            </w:r>
            <w:r>
              <w:rPr>
                <w:rFonts w:ascii="Times New Roman" w:hAnsi="Times New Roman"/>
              </w:rPr>
              <w:t>25</w:t>
            </w:r>
            <w:r w:rsidRPr="00A52A89">
              <w:rPr>
                <w:rFonts w:ascii="Times New Roman" w:hAnsi="Times New Roman"/>
              </w:rPr>
              <w:t>0мм – 1 шт.</w:t>
            </w:r>
          </w:p>
        </w:tc>
        <w:tc>
          <w:tcPr>
            <w:tcW w:w="849" w:type="pct"/>
            <w:tcBorders>
              <w:top w:val="single" w:sz="4" w:space="0" w:color="auto"/>
              <w:left w:val="single" w:sz="4" w:space="0" w:color="auto"/>
              <w:bottom w:val="single" w:sz="4" w:space="0" w:color="auto"/>
              <w:right w:val="single" w:sz="4" w:space="0" w:color="auto"/>
            </w:tcBorders>
            <w:vAlign w:val="center"/>
          </w:tcPr>
          <w:p w14:paraId="2C8E4A4A" w14:textId="77777777" w:rsidR="008D21D5" w:rsidRPr="0018663D"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69C4D185"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2012E9D8" w14:textId="77777777" w:rsidTr="002F505F">
        <w:trPr>
          <w:trHeight w:val="283"/>
        </w:trPr>
        <w:tc>
          <w:tcPr>
            <w:tcW w:w="238" w:type="pct"/>
            <w:vAlign w:val="center"/>
          </w:tcPr>
          <w:p w14:paraId="2190F6E1"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515BDDF8" w14:textId="77777777" w:rsidR="008D21D5" w:rsidRPr="00A52A89" w:rsidRDefault="008D21D5" w:rsidP="002F505F">
            <w:pPr>
              <w:spacing w:after="0" w:line="240" w:lineRule="auto"/>
              <w:ind w:left="0" w:hanging="2"/>
              <w:rPr>
                <w:rFonts w:ascii="Times New Roman" w:hAnsi="Times New Roman"/>
                <w:snapToGrid w:val="0"/>
              </w:rPr>
            </w:pPr>
            <w:r w:rsidRPr="00BE6263">
              <w:rPr>
                <w:rFonts w:ascii="Times New Roman" w:hAnsi="Times New Roman"/>
              </w:rPr>
              <w:t xml:space="preserve">Адаптер до </w:t>
            </w:r>
            <w:proofErr w:type="spellStart"/>
            <w:r w:rsidRPr="00BE6263">
              <w:rPr>
                <w:rFonts w:ascii="Times New Roman" w:hAnsi="Times New Roman"/>
              </w:rPr>
              <w:t>монополярного</w:t>
            </w:r>
            <w:proofErr w:type="spellEnd"/>
            <w:r w:rsidRPr="00BE6263">
              <w:rPr>
                <w:rFonts w:ascii="Times New Roman" w:hAnsi="Times New Roman"/>
              </w:rPr>
              <w:t xml:space="preserve"> </w:t>
            </w:r>
            <w:proofErr w:type="spellStart"/>
            <w:r w:rsidRPr="00BE6263">
              <w:rPr>
                <w:rFonts w:ascii="Times New Roman" w:hAnsi="Times New Roman"/>
              </w:rPr>
              <w:t>інструмента</w:t>
            </w:r>
            <w:proofErr w:type="spellEnd"/>
            <w:r>
              <w:rPr>
                <w:rFonts w:ascii="Times New Roman" w:hAnsi="Times New Roman"/>
              </w:rPr>
              <w:t xml:space="preserve"> </w:t>
            </w:r>
            <w:proofErr w:type="spellStart"/>
            <w:r>
              <w:rPr>
                <w:rFonts w:ascii="Times New Roman" w:hAnsi="Times New Roman"/>
              </w:rPr>
              <w:t>діаметром</w:t>
            </w:r>
            <w:proofErr w:type="spellEnd"/>
            <w:r>
              <w:rPr>
                <w:rFonts w:ascii="Times New Roman" w:hAnsi="Times New Roman"/>
              </w:rPr>
              <w:t xml:space="preserve"> не </w:t>
            </w:r>
            <w:proofErr w:type="spellStart"/>
            <w:r>
              <w:rPr>
                <w:rFonts w:ascii="Times New Roman" w:hAnsi="Times New Roman"/>
              </w:rPr>
              <w:t>більше</w:t>
            </w:r>
            <w:proofErr w:type="spellEnd"/>
            <w:r>
              <w:rPr>
                <w:rFonts w:ascii="Times New Roman" w:hAnsi="Times New Roman"/>
              </w:rPr>
              <w:t xml:space="preserve"> 5мм</w:t>
            </w:r>
            <w:r w:rsidRPr="00BE6263">
              <w:rPr>
                <w:rFonts w:ascii="Times New Roman" w:hAnsi="Times New Roman"/>
              </w:rPr>
              <w:t xml:space="preserve"> типу </w:t>
            </w:r>
            <w:proofErr w:type="spellStart"/>
            <w:r>
              <w:rPr>
                <w:rFonts w:ascii="Times New Roman" w:hAnsi="Times New Roman"/>
              </w:rPr>
              <w:t>ножиці</w:t>
            </w:r>
            <w:proofErr w:type="spellEnd"/>
            <w:r w:rsidRPr="00BE6263">
              <w:rPr>
                <w:rFonts w:ascii="Times New Roman" w:hAnsi="Times New Roman"/>
              </w:rPr>
              <w:t xml:space="preserve"> – 1 шт.</w:t>
            </w:r>
          </w:p>
        </w:tc>
        <w:tc>
          <w:tcPr>
            <w:tcW w:w="849" w:type="pct"/>
            <w:tcBorders>
              <w:top w:val="single" w:sz="4" w:space="0" w:color="auto"/>
              <w:left w:val="single" w:sz="4" w:space="0" w:color="auto"/>
              <w:bottom w:val="single" w:sz="4" w:space="0" w:color="auto"/>
              <w:right w:val="single" w:sz="4" w:space="0" w:color="auto"/>
            </w:tcBorders>
            <w:vAlign w:val="center"/>
          </w:tcPr>
          <w:p w14:paraId="4C5F50D4" w14:textId="77777777" w:rsidR="008D21D5" w:rsidRPr="0018663D"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7FACB7C4"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0ACF3563" w14:textId="77777777" w:rsidTr="002F505F">
        <w:trPr>
          <w:trHeight w:val="283"/>
        </w:trPr>
        <w:tc>
          <w:tcPr>
            <w:tcW w:w="238" w:type="pct"/>
            <w:vAlign w:val="center"/>
          </w:tcPr>
          <w:p w14:paraId="10A1BEE4"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2824E5E1" w14:textId="77777777" w:rsidR="008D21D5" w:rsidRPr="00A52A89" w:rsidRDefault="008D21D5" w:rsidP="002F505F">
            <w:pPr>
              <w:spacing w:after="0" w:line="240" w:lineRule="auto"/>
              <w:ind w:left="0" w:hanging="2"/>
              <w:rPr>
                <w:rFonts w:ascii="Times New Roman" w:hAnsi="Times New Roman"/>
                <w:snapToGrid w:val="0"/>
              </w:rPr>
            </w:pPr>
            <w:proofErr w:type="spellStart"/>
            <w:r w:rsidRPr="00A52A89">
              <w:rPr>
                <w:rFonts w:ascii="Times New Roman" w:hAnsi="Times New Roman"/>
              </w:rPr>
              <w:t>Інструмент</w:t>
            </w:r>
            <w:proofErr w:type="spellEnd"/>
            <w:r w:rsidRPr="00A52A89">
              <w:rPr>
                <w:rFonts w:ascii="Times New Roman" w:hAnsi="Times New Roman"/>
              </w:rPr>
              <w:t xml:space="preserve"> </w:t>
            </w:r>
            <w:proofErr w:type="spellStart"/>
            <w:r>
              <w:rPr>
                <w:rFonts w:ascii="Times New Roman" w:hAnsi="Times New Roman"/>
              </w:rPr>
              <w:t>монополярний</w:t>
            </w:r>
            <w:proofErr w:type="spellEnd"/>
            <w:r>
              <w:rPr>
                <w:rFonts w:ascii="Times New Roman" w:hAnsi="Times New Roman"/>
              </w:rPr>
              <w:t xml:space="preserve">, </w:t>
            </w:r>
            <w:r w:rsidRPr="00A52A89">
              <w:rPr>
                <w:rFonts w:ascii="Times New Roman" w:hAnsi="Times New Roman"/>
              </w:rPr>
              <w:t xml:space="preserve">типу </w:t>
            </w:r>
            <w:proofErr w:type="spellStart"/>
            <w:r>
              <w:rPr>
                <w:rFonts w:ascii="Times New Roman" w:hAnsi="Times New Roman"/>
              </w:rPr>
              <w:t>ножиці</w:t>
            </w:r>
            <w:proofErr w:type="spellEnd"/>
            <w:r>
              <w:rPr>
                <w:rFonts w:ascii="Times New Roman" w:hAnsi="Times New Roman"/>
              </w:rPr>
              <w:t xml:space="preserve">, </w:t>
            </w:r>
            <w:proofErr w:type="spellStart"/>
            <w:r>
              <w:rPr>
                <w:rFonts w:ascii="Times New Roman" w:hAnsi="Times New Roman"/>
              </w:rPr>
              <w:t>діаметр</w:t>
            </w:r>
            <w:proofErr w:type="spellEnd"/>
            <w:r>
              <w:rPr>
                <w:rFonts w:ascii="Times New Roman" w:hAnsi="Times New Roman"/>
              </w:rPr>
              <w:t xml:space="preserve"> не </w:t>
            </w:r>
            <w:proofErr w:type="spellStart"/>
            <w:r>
              <w:rPr>
                <w:rFonts w:ascii="Times New Roman" w:hAnsi="Times New Roman"/>
              </w:rPr>
              <w:t>більше</w:t>
            </w:r>
            <w:proofErr w:type="spellEnd"/>
            <w:r>
              <w:rPr>
                <w:rFonts w:ascii="Times New Roman" w:hAnsi="Times New Roman"/>
              </w:rPr>
              <w:t xml:space="preserve"> 5мм, </w:t>
            </w:r>
            <w:proofErr w:type="spellStart"/>
            <w:r w:rsidRPr="00A52A89">
              <w:rPr>
                <w:rFonts w:ascii="Times New Roman" w:hAnsi="Times New Roman"/>
              </w:rPr>
              <w:t>довжина</w:t>
            </w:r>
            <w:proofErr w:type="spellEnd"/>
            <w:r w:rsidRPr="00A52A89">
              <w:rPr>
                <w:rFonts w:ascii="Times New Roman" w:hAnsi="Times New Roman"/>
              </w:rPr>
              <w:t xml:space="preserve"> </w:t>
            </w:r>
            <w:proofErr w:type="spellStart"/>
            <w:r>
              <w:rPr>
                <w:rFonts w:ascii="Times New Roman" w:hAnsi="Times New Roman"/>
              </w:rPr>
              <w:t>стрижня</w:t>
            </w:r>
            <w:proofErr w:type="spellEnd"/>
            <w:r>
              <w:rPr>
                <w:rFonts w:ascii="Times New Roman" w:hAnsi="Times New Roman"/>
              </w:rPr>
              <w:t xml:space="preserve"> не </w:t>
            </w:r>
            <w:proofErr w:type="spellStart"/>
            <w:r>
              <w:rPr>
                <w:rFonts w:ascii="Times New Roman" w:hAnsi="Times New Roman"/>
              </w:rPr>
              <w:t>менше</w:t>
            </w:r>
            <w:proofErr w:type="spellEnd"/>
            <w:r>
              <w:rPr>
                <w:rFonts w:ascii="Times New Roman" w:hAnsi="Times New Roman"/>
              </w:rPr>
              <w:t xml:space="preserve"> 25</w:t>
            </w:r>
            <w:r w:rsidRPr="00A52A89">
              <w:rPr>
                <w:rFonts w:ascii="Times New Roman" w:hAnsi="Times New Roman"/>
              </w:rPr>
              <w:t>0мм – 1 шт.</w:t>
            </w:r>
          </w:p>
        </w:tc>
        <w:tc>
          <w:tcPr>
            <w:tcW w:w="849" w:type="pct"/>
            <w:tcBorders>
              <w:top w:val="single" w:sz="4" w:space="0" w:color="auto"/>
              <w:left w:val="single" w:sz="4" w:space="0" w:color="auto"/>
              <w:bottom w:val="single" w:sz="4" w:space="0" w:color="auto"/>
              <w:right w:val="single" w:sz="4" w:space="0" w:color="auto"/>
            </w:tcBorders>
            <w:vAlign w:val="center"/>
          </w:tcPr>
          <w:p w14:paraId="2A93B34B" w14:textId="77777777" w:rsidR="008D21D5" w:rsidRPr="0018663D"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7F5213D1"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253DDA9B" w14:textId="77777777" w:rsidTr="002F505F">
        <w:trPr>
          <w:trHeight w:val="283"/>
        </w:trPr>
        <w:tc>
          <w:tcPr>
            <w:tcW w:w="238" w:type="pct"/>
            <w:vAlign w:val="center"/>
          </w:tcPr>
          <w:p w14:paraId="4A3FBF33"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0A96F620" w14:textId="77777777" w:rsidR="008D21D5" w:rsidRPr="00A52A89" w:rsidRDefault="008D21D5" w:rsidP="002F505F">
            <w:pPr>
              <w:spacing w:after="0" w:line="240" w:lineRule="auto"/>
              <w:ind w:left="0" w:hanging="2"/>
              <w:rPr>
                <w:rFonts w:ascii="Times New Roman" w:hAnsi="Times New Roman"/>
              </w:rPr>
            </w:pPr>
            <w:r w:rsidRPr="00A52A89">
              <w:rPr>
                <w:rFonts w:ascii="Times New Roman" w:hAnsi="Times New Roman"/>
              </w:rPr>
              <w:t xml:space="preserve">Адаптер </w:t>
            </w:r>
            <w:r>
              <w:rPr>
                <w:rFonts w:ascii="Times New Roman" w:hAnsi="Times New Roman"/>
              </w:rPr>
              <w:t>до</w:t>
            </w:r>
            <w:r w:rsidRPr="00A52A89">
              <w:rPr>
                <w:rFonts w:ascii="Times New Roman" w:hAnsi="Times New Roman"/>
              </w:rPr>
              <w:t xml:space="preserve"> </w:t>
            </w:r>
            <w:proofErr w:type="spellStart"/>
            <w:r w:rsidRPr="00A52A89">
              <w:rPr>
                <w:rFonts w:ascii="Times New Roman" w:hAnsi="Times New Roman"/>
              </w:rPr>
              <w:t>пасивного</w:t>
            </w:r>
            <w:proofErr w:type="spellEnd"/>
            <w:r w:rsidRPr="00A52A89">
              <w:rPr>
                <w:rFonts w:ascii="Times New Roman" w:hAnsi="Times New Roman"/>
              </w:rPr>
              <w:t xml:space="preserve"> </w:t>
            </w:r>
            <w:proofErr w:type="spellStart"/>
            <w:r w:rsidRPr="00A52A89">
              <w:rPr>
                <w:rFonts w:ascii="Times New Roman" w:hAnsi="Times New Roman"/>
              </w:rPr>
              <w:t>інс</w:t>
            </w:r>
            <w:r>
              <w:rPr>
                <w:rFonts w:ascii="Times New Roman" w:hAnsi="Times New Roman"/>
              </w:rPr>
              <w:t>трумента</w:t>
            </w:r>
            <w:proofErr w:type="spellEnd"/>
            <w:r>
              <w:rPr>
                <w:rFonts w:ascii="Times New Roman" w:hAnsi="Times New Roman"/>
              </w:rPr>
              <w:t xml:space="preserve"> </w:t>
            </w:r>
            <w:proofErr w:type="spellStart"/>
            <w:r>
              <w:rPr>
                <w:rFonts w:ascii="Times New Roman" w:hAnsi="Times New Roman"/>
              </w:rPr>
              <w:t>діаметром</w:t>
            </w:r>
            <w:proofErr w:type="spellEnd"/>
            <w:r>
              <w:rPr>
                <w:rFonts w:ascii="Times New Roman" w:hAnsi="Times New Roman"/>
              </w:rPr>
              <w:t xml:space="preserve"> не </w:t>
            </w:r>
            <w:proofErr w:type="spellStart"/>
            <w:r>
              <w:rPr>
                <w:rFonts w:ascii="Times New Roman" w:hAnsi="Times New Roman"/>
              </w:rPr>
              <w:t>більше</w:t>
            </w:r>
            <w:proofErr w:type="spellEnd"/>
            <w:r>
              <w:rPr>
                <w:rFonts w:ascii="Times New Roman" w:hAnsi="Times New Roman"/>
              </w:rPr>
              <w:t xml:space="preserve"> 5мм типу </w:t>
            </w:r>
            <w:proofErr w:type="spellStart"/>
            <w:r>
              <w:rPr>
                <w:rFonts w:ascii="Times New Roman" w:hAnsi="Times New Roman"/>
              </w:rPr>
              <w:t>атравматичний</w:t>
            </w:r>
            <w:proofErr w:type="spellEnd"/>
            <w:r>
              <w:rPr>
                <w:rFonts w:ascii="Times New Roman" w:hAnsi="Times New Roman"/>
              </w:rPr>
              <w:t xml:space="preserve"> </w:t>
            </w:r>
            <w:proofErr w:type="spellStart"/>
            <w:r>
              <w:rPr>
                <w:rFonts w:ascii="Times New Roman" w:hAnsi="Times New Roman"/>
              </w:rPr>
              <w:t>затискач</w:t>
            </w:r>
            <w:proofErr w:type="spellEnd"/>
            <w:r>
              <w:rPr>
                <w:rFonts w:ascii="Times New Roman" w:hAnsi="Times New Roman"/>
              </w:rPr>
              <w:t xml:space="preserve"> </w:t>
            </w:r>
            <w:r w:rsidRPr="00A52A89">
              <w:rPr>
                <w:rFonts w:ascii="Times New Roman" w:hAnsi="Times New Roman"/>
              </w:rPr>
              <w:t>– 1 шт.</w:t>
            </w:r>
          </w:p>
        </w:tc>
        <w:tc>
          <w:tcPr>
            <w:tcW w:w="849" w:type="pct"/>
            <w:tcBorders>
              <w:top w:val="single" w:sz="4" w:space="0" w:color="auto"/>
              <w:left w:val="single" w:sz="4" w:space="0" w:color="auto"/>
              <w:bottom w:val="single" w:sz="4" w:space="0" w:color="auto"/>
              <w:right w:val="single" w:sz="4" w:space="0" w:color="auto"/>
            </w:tcBorders>
            <w:vAlign w:val="center"/>
          </w:tcPr>
          <w:p w14:paraId="5C6CE0FF" w14:textId="77777777" w:rsidR="008D21D5" w:rsidRPr="0018663D"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58007964"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7D48769D" w14:textId="77777777" w:rsidTr="002F505F">
        <w:trPr>
          <w:trHeight w:val="283"/>
        </w:trPr>
        <w:tc>
          <w:tcPr>
            <w:tcW w:w="238" w:type="pct"/>
            <w:vAlign w:val="center"/>
          </w:tcPr>
          <w:p w14:paraId="50F827A7"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5B16061C" w14:textId="77777777" w:rsidR="008D21D5" w:rsidRPr="00A52A89" w:rsidRDefault="008D21D5" w:rsidP="002F505F">
            <w:pPr>
              <w:spacing w:after="0" w:line="240" w:lineRule="auto"/>
              <w:ind w:left="0" w:hanging="2"/>
              <w:rPr>
                <w:rFonts w:ascii="Times New Roman" w:hAnsi="Times New Roman"/>
              </w:rPr>
            </w:pPr>
            <w:proofErr w:type="spellStart"/>
            <w:r w:rsidRPr="00A52A89">
              <w:rPr>
                <w:rFonts w:ascii="Times New Roman" w:hAnsi="Times New Roman"/>
              </w:rPr>
              <w:t>Інструмент</w:t>
            </w:r>
            <w:proofErr w:type="spellEnd"/>
            <w:r w:rsidRPr="00A52A89">
              <w:rPr>
                <w:rFonts w:ascii="Times New Roman" w:hAnsi="Times New Roman"/>
              </w:rPr>
              <w:t xml:space="preserve"> </w:t>
            </w:r>
            <w:proofErr w:type="spellStart"/>
            <w:r>
              <w:rPr>
                <w:rFonts w:ascii="Times New Roman" w:hAnsi="Times New Roman"/>
              </w:rPr>
              <w:t>пасивний</w:t>
            </w:r>
            <w:proofErr w:type="spellEnd"/>
            <w:r>
              <w:rPr>
                <w:rFonts w:ascii="Times New Roman" w:hAnsi="Times New Roman"/>
              </w:rPr>
              <w:t xml:space="preserve">, </w:t>
            </w:r>
            <w:r w:rsidRPr="00A52A89">
              <w:rPr>
                <w:rFonts w:ascii="Times New Roman" w:hAnsi="Times New Roman"/>
              </w:rPr>
              <w:t xml:space="preserve">типу </w:t>
            </w:r>
            <w:proofErr w:type="spellStart"/>
            <w:r>
              <w:rPr>
                <w:rFonts w:ascii="Times New Roman" w:hAnsi="Times New Roman"/>
              </w:rPr>
              <w:t>атравматичний</w:t>
            </w:r>
            <w:proofErr w:type="spellEnd"/>
            <w:r>
              <w:rPr>
                <w:rFonts w:ascii="Times New Roman" w:hAnsi="Times New Roman"/>
              </w:rPr>
              <w:t xml:space="preserve"> </w:t>
            </w:r>
            <w:proofErr w:type="spellStart"/>
            <w:proofErr w:type="gramStart"/>
            <w:r>
              <w:rPr>
                <w:rFonts w:ascii="Times New Roman" w:hAnsi="Times New Roman"/>
              </w:rPr>
              <w:t>затискач</w:t>
            </w:r>
            <w:proofErr w:type="spellEnd"/>
            <w:r w:rsidRPr="00A52A89">
              <w:rPr>
                <w:rFonts w:ascii="Times New Roman" w:hAnsi="Times New Roman"/>
              </w:rPr>
              <w:t xml:space="preserve">, </w:t>
            </w:r>
            <w:r>
              <w:rPr>
                <w:rFonts w:ascii="Times New Roman" w:hAnsi="Times New Roman"/>
              </w:rPr>
              <w:t xml:space="preserve"> </w:t>
            </w:r>
            <w:proofErr w:type="spellStart"/>
            <w:r>
              <w:rPr>
                <w:rFonts w:ascii="Times New Roman" w:hAnsi="Times New Roman"/>
              </w:rPr>
              <w:t>діаметр</w:t>
            </w:r>
            <w:proofErr w:type="spellEnd"/>
            <w:proofErr w:type="gramEnd"/>
            <w:r>
              <w:rPr>
                <w:rFonts w:ascii="Times New Roman" w:hAnsi="Times New Roman"/>
              </w:rPr>
              <w:t xml:space="preserve"> не </w:t>
            </w:r>
            <w:proofErr w:type="spellStart"/>
            <w:r>
              <w:rPr>
                <w:rFonts w:ascii="Times New Roman" w:hAnsi="Times New Roman"/>
              </w:rPr>
              <w:t>більше</w:t>
            </w:r>
            <w:proofErr w:type="spellEnd"/>
            <w:r>
              <w:rPr>
                <w:rFonts w:ascii="Times New Roman" w:hAnsi="Times New Roman"/>
              </w:rPr>
              <w:t xml:space="preserve"> 5мм, </w:t>
            </w:r>
            <w:proofErr w:type="spellStart"/>
            <w:r w:rsidRPr="00A52A89">
              <w:rPr>
                <w:rFonts w:ascii="Times New Roman" w:hAnsi="Times New Roman"/>
              </w:rPr>
              <w:t>довжина</w:t>
            </w:r>
            <w:proofErr w:type="spellEnd"/>
            <w:r w:rsidRPr="00A52A89">
              <w:rPr>
                <w:rFonts w:ascii="Times New Roman" w:hAnsi="Times New Roman"/>
              </w:rPr>
              <w:t xml:space="preserve"> </w:t>
            </w:r>
            <w:proofErr w:type="spellStart"/>
            <w:r>
              <w:rPr>
                <w:rFonts w:ascii="Times New Roman" w:hAnsi="Times New Roman"/>
              </w:rPr>
              <w:t>стрижня</w:t>
            </w:r>
            <w:proofErr w:type="spellEnd"/>
            <w:r>
              <w:rPr>
                <w:rFonts w:ascii="Times New Roman" w:hAnsi="Times New Roman"/>
              </w:rPr>
              <w:t xml:space="preserve"> не </w:t>
            </w:r>
            <w:proofErr w:type="spellStart"/>
            <w:r>
              <w:rPr>
                <w:rFonts w:ascii="Times New Roman" w:hAnsi="Times New Roman"/>
              </w:rPr>
              <w:t>менше</w:t>
            </w:r>
            <w:proofErr w:type="spellEnd"/>
            <w:r>
              <w:rPr>
                <w:rFonts w:ascii="Times New Roman" w:hAnsi="Times New Roman"/>
              </w:rPr>
              <w:t xml:space="preserve"> 25</w:t>
            </w:r>
            <w:r w:rsidRPr="00A52A89">
              <w:rPr>
                <w:rFonts w:ascii="Times New Roman" w:hAnsi="Times New Roman"/>
              </w:rPr>
              <w:t>0мм – 1 шт.</w:t>
            </w:r>
          </w:p>
        </w:tc>
        <w:tc>
          <w:tcPr>
            <w:tcW w:w="849" w:type="pct"/>
            <w:tcBorders>
              <w:top w:val="single" w:sz="4" w:space="0" w:color="auto"/>
              <w:left w:val="single" w:sz="4" w:space="0" w:color="auto"/>
              <w:bottom w:val="single" w:sz="4" w:space="0" w:color="auto"/>
              <w:right w:val="single" w:sz="4" w:space="0" w:color="auto"/>
            </w:tcBorders>
            <w:vAlign w:val="center"/>
          </w:tcPr>
          <w:p w14:paraId="76F55535" w14:textId="77777777" w:rsidR="008D21D5" w:rsidRPr="0018663D"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3CD2C7D1"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7D1552B7" w14:textId="77777777" w:rsidTr="002F505F">
        <w:trPr>
          <w:trHeight w:val="283"/>
        </w:trPr>
        <w:tc>
          <w:tcPr>
            <w:tcW w:w="238" w:type="pct"/>
            <w:vAlign w:val="center"/>
          </w:tcPr>
          <w:p w14:paraId="5FFB4F22"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4717ACFC" w14:textId="77777777" w:rsidR="008D21D5" w:rsidRPr="00A52A89" w:rsidRDefault="008D21D5" w:rsidP="002F505F">
            <w:pPr>
              <w:spacing w:after="0" w:line="240" w:lineRule="auto"/>
              <w:ind w:left="0" w:hanging="2"/>
              <w:rPr>
                <w:rFonts w:ascii="Times New Roman" w:hAnsi="Times New Roman"/>
              </w:rPr>
            </w:pPr>
            <w:r w:rsidRPr="00A52A89">
              <w:rPr>
                <w:rFonts w:ascii="Times New Roman" w:hAnsi="Times New Roman"/>
              </w:rPr>
              <w:t xml:space="preserve">Адаптер </w:t>
            </w:r>
            <w:r>
              <w:rPr>
                <w:rFonts w:ascii="Times New Roman" w:hAnsi="Times New Roman"/>
              </w:rPr>
              <w:t>до</w:t>
            </w:r>
            <w:r w:rsidRPr="00A52A89">
              <w:rPr>
                <w:rFonts w:ascii="Times New Roman" w:hAnsi="Times New Roman"/>
              </w:rPr>
              <w:t xml:space="preserve"> </w:t>
            </w:r>
            <w:proofErr w:type="spellStart"/>
            <w:r w:rsidRPr="00A52A89">
              <w:rPr>
                <w:rFonts w:ascii="Times New Roman" w:hAnsi="Times New Roman"/>
              </w:rPr>
              <w:t>пасивного</w:t>
            </w:r>
            <w:proofErr w:type="spellEnd"/>
            <w:r w:rsidRPr="00A52A89">
              <w:rPr>
                <w:rFonts w:ascii="Times New Roman" w:hAnsi="Times New Roman"/>
              </w:rPr>
              <w:t xml:space="preserve"> </w:t>
            </w:r>
            <w:proofErr w:type="spellStart"/>
            <w:r w:rsidRPr="00A52A89">
              <w:rPr>
                <w:rFonts w:ascii="Times New Roman" w:hAnsi="Times New Roman"/>
              </w:rPr>
              <w:t>інс</w:t>
            </w:r>
            <w:r>
              <w:rPr>
                <w:rFonts w:ascii="Times New Roman" w:hAnsi="Times New Roman"/>
              </w:rPr>
              <w:t>трумента</w:t>
            </w:r>
            <w:proofErr w:type="spellEnd"/>
            <w:r>
              <w:rPr>
                <w:rFonts w:ascii="Times New Roman" w:hAnsi="Times New Roman"/>
              </w:rPr>
              <w:t xml:space="preserve"> </w:t>
            </w:r>
            <w:proofErr w:type="spellStart"/>
            <w:r>
              <w:rPr>
                <w:rFonts w:ascii="Times New Roman" w:hAnsi="Times New Roman"/>
              </w:rPr>
              <w:t>діаметром</w:t>
            </w:r>
            <w:proofErr w:type="spellEnd"/>
            <w:r>
              <w:rPr>
                <w:rFonts w:ascii="Times New Roman" w:hAnsi="Times New Roman"/>
              </w:rPr>
              <w:t xml:space="preserve"> не </w:t>
            </w:r>
            <w:proofErr w:type="spellStart"/>
            <w:r>
              <w:rPr>
                <w:rFonts w:ascii="Times New Roman" w:hAnsi="Times New Roman"/>
              </w:rPr>
              <w:t>більше</w:t>
            </w:r>
            <w:proofErr w:type="spellEnd"/>
            <w:r>
              <w:rPr>
                <w:rFonts w:ascii="Times New Roman" w:hAnsi="Times New Roman"/>
              </w:rPr>
              <w:t xml:space="preserve"> 5мм типу </w:t>
            </w:r>
            <w:proofErr w:type="spellStart"/>
            <w:r>
              <w:rPr>
                <w:rFonts w:ascii="Times New Roman" w:hAnsi="Times New Roman"/>
              </w:rPr>
              <w:t>голкотримач</w:t>
            </w:r>
            <w:proofErr w:type="spellEnd"/>
            <w:r>
              <w:rPr>
                <w:rFonts w:ascii="Times New Roman" w:hAnsi="Times New Roman"/>
              </w:rPr>
              <w:t xml:space="preserve"> </w:t>
            </w:r>
            <w:r w:rsidRPr="00A52A89">
              <w:rPr>
                <w:rFonts w:ascii="Times New Roman" w:hAnsi="Times New Roman"/>
              </w:rPr>
              <w:t xml:space="preserve">– </w:t>
            </w:r>
            <w:r>
              <w:rPr>
                <w:rFonts w:ascii="Times New Roman" w:hAnsi="Times New Roman"/>
              </w:rPr>
              <w:t>2</w:t>
            </w:r>
            <w:r w:rsidRPr="00A52A89">
              <w:rPr>
                <w:rFonts w:ascii="Times New Roman" w:hAnsi="Times New Roman"/>
              </w:rPr>
              <w:t xml:space="preserve"> шт.</w:t>
            </w:r>
          </w:p>
        </w:tc>
        <w:tc>
          <w:tcPr>
            <w:tcW w:w="849" w:type="pct"/>
            <w:tcBorders>
              <w:top w:val="single" w:sz="4" w:space="0" w:color="auto"/>
              <w:left w:val="single" w:sz="4" w:space="0" w:color="auto"/>
              <w:bottom w:val="single" w:sz="4" w:space="0" w:color="auto"/>
              <w:right w:val="single" w:sz="4" w:space="0" w:color="auto"/>
            </w:tcBorders>
            <w:vAlign w:val="center"/>
          </w:tcPr>
          <w:p w14:paraId="72540D05" w14:textId="77777777" w:rsidR="008D21D5" w:rsidRPr="0018663D"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1D8471FA"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22779E20" w14:textId="77777777" w:rsidTr="002F505F">
        <w:trPr>
          <w:trHeight w:val="283"/>
        </w:trPr>
        <w:tc>
          <w:tcPr>
            <w:tcW w:w="238" w:type="pct"/>
            <w:vAlign w:val="center"/>
          </w:tcPr>
          <w:p w14:paraId="361340F3"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1BAF7788" w14:textId="77777777" w:rsidR="008D21D5" w:rsidRPr="00A52A89" w:rsidRDefault="008D21D5" w:rsidP="002F505F">
            <w:pPr>
              <w:spacing w:after="0" w:line="240" w:lineRule="auto"/>
              <w:ind w:left="0" w:hanging="2"/>
              <w:rPr>
                <w:rFonts w:ascii="Times New Roman" w:hAnsi="Times New Roman"/>
              </w:rPr>
            </w:pPr>
            <w:proofErr w:type="spellStart"/>
            <w:r w:rsidRPr="00A52A89">
              <w:rPr>
                <w:rFonts w:ascii="Times New Roman" w:hAnsi="Times New Roman"/>
              </w:rPr>
              <w:t>Інструмент</w:t>
            </w:r>
            <w:proofErr w:type="spellEnd"/>
            <w:r w:rsidRPr="00A52A89">
              <w:rPr>
                <w:rFonts w:ascii="Times New Roman" w:hAnsi="Times New Roman"/>
              </w:rPr>
              <w:t xml:space="preserve"> </w:t>
            </w:r>
            <w:proofErr w:type="spellStart"/>
            <w:r>
              <w:rPr>
                <w:rFonts w:ascii="Times New Roman" w:hAnsi="Times New Roman"/>
              </w:rPr>
              <w:t>пасивний</w:t>
            </w:r>
            <w:proofErr w:type="spellEnd"/>
            <w:r>
              <w:rPr>
                <w:rFonts w:ascii="Times New Roman" w:hAnsi="Times New Roman"/>
              </w:rPr>
              <w:t xml:space="preserve">, </w:t>
            </w:r>
            <w:r w:rsidRPr="00A52A89">
              <w:rPr>
                <w:rFonts w:ascii="Times New Roman" w:hAnsi="Times New Roman"/>
              </w:rPr>
              <w:t xml:space="preserve">типу </w:t>
            </w:r>
            <w:proofErr w:type="spellStart"/>
            <w:r w:rsidRPr="00A52A89">
              <w:rPr>
                <w:rFonts w:ascii="Times New Roman" w:hAnsi="Times New Roman"/>
              </w:rPr>
              <w:t>голкотримач</w:t>
            </w:r>
            <w:proofErr w:type="spellEnd"/>
            <w:r w:rsidRPr="00A52A89">
              <w:rPr>
                <w:rFonts w:ascii="Times New Roman" w:hAnsi="Times New Roman"/>
              </w:rPr>
              <w:t xml:space="preserve">, </w:t>
            </w:r>
            <w:proofErr w:type="spellStart"/>
            <w:r>
              <w:rPr>
                <w:rFonts w:ascii="Times New Roman" w:hAnsi="Times New Roman"/>
              </w:rPr>
              <w:t>діаметр</w:t>
            </w:r>
            <w:proofErr w:type="spellEnd"/>
            <w:r>
              <w:rPr>
                <w:rFonts w:ascii="Times New Roman" w:hAnsi="Times New Roman"/>
              </w:rPr>
              <w:t xml:space="preserve"> не </w:t>
            </w:r>
            <w:proofErr w:type="spellStart"/>
            <w:r>
              <w:rPr>
                <w:rFonts w:ascii="Times New Roman" w:hAnsi="Times New Roman"/>
              </w:rPr>
              <w:t>більше</w:t>
            </w:r>
            <w:proofErr w:type="spellEnd"/>
            <w:r>
              <w:rPr>
                <w:rFonts w:ascii="Times New Roman" w:hAnsi="Times New Roman"/>
              </w:rPr>
              <w:t xml:space="preserve"> 5мм</w:t>
            </w:r>
            <w:r w:rsidRPr="00A52A89">
              <w:rPr>
                <w:rFonts w:ascii="Times New Roman" w:hAnsi="Times New Roman"/>
              </w:rPr>
              <w:t xml:space="preserve"> </w:t>
            </w:r>
            <w:proofErr w:type="spellStart"/>
            <w:r w:rsidRPr="00A52A89">
              <w:rPr>
                <w:rFonts w:ascii="Times New Roman" w:hAnsi="Times New Roman"/>
              </w:rPr>
              <w:t>довжина</w:t>
            </w:r>
            <w:proofErr w:type="spellEnd"/>
            <w:r w:rsidRPr="00A52A89">
              <w:rPr>
                <w:rFonts w:ascii="Times New Roman" w:hAnsi="Times New Roman"/>
              </w:rPr>
              <w:t xml:space="preserve"> </w:t>
            </w:r>
            <w:proofErr w:type="spellStart"/>
            <w:r>
              <w:rPr>
                <w:rFonts w:ascii="Times New Roman" w:hAnsi="Times New Roman"/>
              </w:rPr>
              <w:t>стрижня</w:t>
            </w:r>
            <w:proofErr w:type="spellEnd"/>
            <w:r>
              <w:rPr>
                <w:rFonts w:ascii="Times New Roman" w:hAnsi="Times New Roman"/>
              </w:rPr>
              <w:t xml:space="preserve"> </w:t>
            </w:r>
            <w:r w:rsidRPr="00A52A89">
              <w:rPr>
                <w:rFonts w:ascii="Times New Roman" w:hAnsi="Times New Roman"/>
              </w:rPr>
              <w:t xml:space="preserve">не </w:t>
            </w:r>
            <w:proofErr w:type="spellStart"/>
            <w:r w:rsidRPr="00A52A89">
              <w:rPr>
                <w:rFonts w:ascii="Times New Roman" w:hAnsi="Times New Roman"/>
              </w:rPr>
              <w:t>менше</w:t>
            </w:r>
            <w:proofErr w:type="spellEnd"/>
            <w:r w:rsidRPr="00A52A89">
              <w:rPr>
                <w:rFonts w:ascii="Times New Roman" w:hAnsi="Times New Roman"/>
              </w:rPr>
              <w:t xml:space="preserve"> </w:t>
            </w:r>
            <w:r>
              <w:rPr>
                <w:rFonts w:ascii="Times New Roman" w:hAnsi="Times New Roman"/>
              </w:rPr>
              <w:t>250</w:t>
            </w:r>
            <w:r w:rsidRPr="00A52A89">
              <w:rPr>
                <w:rFonts w:ascii="Times New Roman" w:hAnsi="Times New Roman"/>
              </w:rPr>
              <w:t xml:space="preserve">мм </w:t>
            </w:r>
            <w:r>
              <w:rPr>
                <w:rFonts w:ascii="Times New Roman" w:hAnsi="Times New Roman"/>
              </w:rPr>
              <w:t>– 2</w:t>
            </w:r>
            <w:r w:rsidRPr="00A52A89">
              <w:rPr>
                <w:rFonts w:ascii="Times New Roman" w:hAnsi="Times New Roman"/>
              </w:rPr>
              <w:t xml:space="preserve"> шт.</w:t>
            </w:r>
          </w:p>
        </w:tc>
        <w:tc>
          <w:tcPr>
            <w:tcW w:w="849" w:type="pct"/>
            <w:tcBorders>
              <w:top w:val="single" w:sz="4" w:space="0" w:color="auto"/>
              <w:left w:val="single" w:sz="4" w:space="0" w:color="auto"/>
              <w:bottom w:val="single" w:sz="4" w:space="0" w:color="auto"/>
              <w:right w:val="single" w:sz="4" w:space="0" w:color="auto"/>
            </w:tcBorders>
            <w:vAlign w:val="center"/>
          </w:tcPr>
          <w:p w14:paraId="35895A4C" w14:textId="77777777" w:rsidR="008D21D5"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7159F0CB"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025D5D43" w14:textId="77777777" w:rsidTr="002F505F">
        <w:trPr>
          <w:trHeight w:val="283"/>
        </w:trPr>
        <w:tc>
          <w:tcPr>
            <w:tcW w:w="238" w:type="pct"/>
            <w:vAlign w:val="center"/>
          </w:tcPr>
          <w:p w14:paraId="61F9E732"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4B27647F" w14:textId="77777777" w:rsidR="008D21D5" w:rsidRPr="00A52A89" w:rsidRDefault="008D21D5" w:rsidP="002F505F">
            <w:pPr>
              <w:spacing w:after="0" w:line="240" w:lineRule="auto"/>
              <w:ind w:left="0" w:hanging="2"/>
              <w:rPr>
                <w:rFonts w:ascii="Times New Roman" w:hAnsi="Times New Roman"/>
              </w:rPr>
            </w:pPr>
            <w:r w:rsidRPr="00A52A89">
              <w:rPr>
                <w:rFonts w:ascii="Times New Roman" w:hAnsi="Times New Roman"/>
              </w:rPr>
              <w:t xml:space="preserve">Адаптер </w:t>
            </w:r>
            <w:r>
              <w:rPr>
                <w:rFonts w:ascii="Times New Roman" w:hAnsi="Times New Roman"/>
              </w:rPr>
              <w:t>до</w:t>
            </w:r>
            <w:r w:rsidRPr="00A52A89">
              <w:rPr>
                <w:rFonts w:ascii="Times New Roman" w:hAnsi="Times New Roman"/>
              </w:rPr>
              <w:t xml:space="preserve"> </w:t>
            </w:r>
            <w:proofErr w:type="spellStart"/>
            <w:r w:rsidRPr="00A52A89">
              <w:rPr>
                <w:rFonts w:ascii="Times New Roman" w:hAnsi="Times New Roman"/>
              </w:rPr>
              <w:t>пасивного</w:t>
            </w:r>
            <w:proofErr w:type="spellEnd"/>
            <w:r w:rsidRPr="00A52A89">
              <w:rPr>
                <w:rFonts w:ascii="Times New Roman" w:hAnsi="Times New Roman"/>
              </w:rPr>
              <w:t xml:space="preserve"> </w:t>
            </w:r>
            <w:proofErr w:type="spellStart"/>
            <w:r w:rsidRPr="00A52A89">
              <w:rPr>
                <w:rFonts w:ascii="Times New Roman" w:hAnsi="Times New Roman"/>
              </w:rPr>
              <w:t>інс</w:t>
            </w:r>
            <w:r>
              <w:rPr>
                <w:rFonts w:ascii="Times New Roman" w:hAnsi="Times New Roman"/>
              </w:rPr>
              <w:t>трумента</w:t>
            </w:r>
            <w:proofErr w:type="spellEnd"/>
            <w:r>
              <w:rPr>
                <w:rFonts w:ascii="Times New Roman" w:hAnsi="Times New Roman"/>
              </w:rPr>
              <w:t xml:space="preserve"> </w:t>
            </w:r>
            <w:proofErr w:type="spellStart"/>
            <w:r>
              <w:rPr>
                <w:rFonts w:ascii="Times New Roman" w:hAnsi="Times New Roman"/>
              </w:rPr>
              <w:t>діаметром</w:t>
            </w:r>
            <w:proofErr w:type="spellEnd"/>
            <w:r>
              <w:rPr>
                <w:rFonts w:ascii="Times New Roman" w:hAnsi="Times New Roman"/>
              </w:rPr>
              <w:t xml:space="preserve"> не </w:t>
            </w:r>
            <w:proofErr w:type="spellStart"/>
            <w:r>
              <w:rPr>
                <w:rFonts w:ascii="Times New Roman" w:hAnsi="Times New Roman"/>
              </w:rPr>
              <w:t>більше</w:t>
            </w:r>
            <w:proofErr w:type="spellEnd"/>
            <w:r>
              <w:rPr>
                <w:rFonts w:ascii="Times New Roman" w:hAnsi="Times New Roman"/>
              </w:rPr>
              <w:t xml:space="preserve"> 5мм типу Кобра </w:t>
            </w:r>
            <w:proofErr w:type="spellStart"/>
            <w:r>
              <w:rPr>
                <w:rFonts w:ascii="Times New Roman" w:hAnsi="Times New Roman"/>
              </w:rPr>
              <w:t>або</w:t>
            </w:r>
            <w:proofErr w:type="spellEnd"/>
            <w:r>
              <w:rPr>
                <w:rFonts w:ascii="Times New Roman" w:hAnsi="Times New Roman"/>
              </w:rPr>
              <w:t xml:space="preserve"> аналог </w:t>
            </w:r>
            <w:r w:rsidRPr="00A52A89">
              <w:rPr>
                <w:rFonts w:ascii="Times New Roman" w:hAnsi="Times New Roman"/>
              </w:rPr>
              <w:t xml:space="preserve">– </w:t>
            </w:r>
            <w:r>
              <w:rPr>
                <w:rFonts w:ascii="Times New Roman" w:hAnsi="Times New Roman"/>
              </w:rPr>
              <w:t>1</w:t>
            </w:r>
            <w:r w:rsidRPr="00A52A89">
              <w:rPr>
                <w:rFonts w:ascii="Times New Roman" w:hAnsi="Times New Roman"/>
              </w:rPr>
              <w:t xml:space="preserve"> шт.</w:t>
            </w:r>
          </w:p>
        </w:tc>
        <w:tc>
          <w:tcPr>
            <w:tcW w:w="849" w:type="pct"/>
            <w:tcBorders>
              <w:top w:val="single" w:sz="4" w:space="0" w:color="auto"/>
              <w:left w:val="single" w:sz="4" w:space="0" w:color="auto"/>
              <w:bottom w:val="single" w:sz="4" w:space="0" w:color="auto"/>
              <w:right w:val="single" w:sz="4" w:space="0" w:color="auto"/>
            </w:tcBorders>
            <w:vAlign w:val="center"/>
          </w:tcPr>
          <w:p w14:paraId="4147353A" w14:textId="77777777" w:rsidR="008D21D5"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63D1CAC9"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0546DC11" w14:textId="77777777" w:rsidTr="002F505F">
        <w:trPr>
          <w:trHeight w:val="283"/>
        </w:trPr>
        <w:tc>
          <w:tcPr>
            <w:tcW w:w="238" w:type="pct"/>
            <w:vAlign w:val="center"/>
          </w:tcPr>
          <w:p w14:paraId="52CF7774"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7C268C1C" w14:textId="77777777" w:rsidR="008D21D5" w:rsidRPr="00A52A89" w:rsidRDefault="008D21D5" w:rsidP="002F505F">
            <w:pPr>
              <w:spacing w:after="0" w:line="240" w:lineRule="auto"/>
              <w:ind w:left="0" w:hanging="2"/>
              <w:rPr>
                <w:rFonts w:ascii="Times New Roman" w:hAnsi="Times New Roman"/>
              </w:rPr>
            </w:pPr>
            <w:proofErr w:type="spellStart"/>
            <w:r w:rsidRPr="00A52A89">
              <w:rPr>
                <w:rFonts w:ascii="Times New Roman" w:hAnsi="Times New Roman"/>
              </w:rPr>
              <w:t>Інструмент</w:t>
            </w:r>
            <w:proofErr w:type="spellEnd"/>
            <w:r w:rsidRPr="00A52A89">
              <w:rPr>
                <w:rFonts w:ascii="Times New Roman" w:hAnsi="Times New Roman"/>
              </w:rPr>
              <w:t xml:space="preserve"> </w:t>
            </w:r>
            <w:proofErr w:type="spellStart"/>
            <w:r>
              <w:rPr>
                <w:rFonts w:ascii="Times New Roman" w:hAnsi="Times New Roman"/>
              </w:rPr>
              <w:t>пасивний</w:t>
            </w:r>
            <w:proofErr w:type="spellEnd"/>
            <w:r>
              <w:rPr>
                <w:rFonts w:ascii="Times New Roman" w:hAnsi="Times New Roman"/>
              </w:rPr>
              <w:t xml:space="preserve">, </w:t>
            </w:r>
            <w:r w:rsidRPr="00A52A89">
              <w:rPr>
                <w:rFonts w:ascii="Times New Roman" w:hAnsi="Times New Roman"/>
              </w:rPr>
              <w:t xml:space="preserve">типу </w:t>
            </w:r>
            <w:r>
              <w:rPr>
                <w:rFonts w:ascii="Times New Roman" w:hAnsi="Times New Roman"/>
              </w:rPr>
              <w:t xml:space="preserve">Кобра </w:t>
            </w:r>
            <w:proofErr w:type="spellStart"/>
            <w:r>
              <w:rPr>
                <w:rFonts w:ascii="Times New Roman" w:hAnsi="Times New Roman"/>
              </w:rPr>
              <w:t>або</w:t>
            </w:r>
            <w:proofErr w:type="spellEnd"/>
            <w:r>
              <w:rPr>
                <w:rFonts w:ascii="Times New Roman" w:hAnsi="Times New Roman"/>
              </w:rPr>
              <w:t xml:space="preserve"> аналог</w:t>
            </w:r>
            <w:r w:rsidRPr="00A52A89">
              <w:rPr>
                <w:rFonts w:ascii="Times New Roman" w:hAnsi="Times New Roman"/>
              </w:rPr>
              <w:t xml:space="preserve">, </w:t>
            </w:r>
            <w:proofErr w:type="spellStart"/>
            <w:r>
              <w:rPr>
                <w:rFonts w:ascii="Times New Roman" w:hAnsi="Times New Roman"/>
              </w:rPr>
              <w:t>діаметр</w:t>
            </w:r>
            <w:proofErr w:type="spellEnd"/>
            <w:r>
              <w:rPr>
                <w:rFonts w:ascii="Times New Roman" w:hAnsi="Times New Roman"/>
              </w:rPr>
              <w:t xml:space="preserve"> не </w:t>
            </w:r>
            <w:proofErr w:type="spellStart"/>
            <w:r>
              <w:rPr>
                <w:rFonts w:ascii="Times New Roman" w:hAnsi="Times New Roman"/>
              </w:rPr>
              <w:t>більше</w:t>
            </w:r>
            <w:proofErr w:type="spellEnd"/>
            <w:r>
              <w:rPr>
                <w:rFonts w:ascii="Times New Roman" w:hAnsi="Times New Roman"/>
              </w:rPr>
              <w:t xml:space="preserve"> 5мм</w:t>
            </w:r>
            <w:r w:rsidRPr="00A52A89">
              <w:rPr>
                <w:rFonts w:ascii="Times New Roman" w:hAnsi="Times New Roman"/>
              </w:rPr>
              <w:t xml:space="preserve"> </w:t>
            </w:r>
            <w:proofErr w:type="spellStart"/>
            <w:r w:rsidRPr="00A52A89">
              <w:rPr>
                <w:rFonts w:ascii="Times New Roman" w:hAnsi="Times New Roman"/>
              </w:rPr>
              <w:t>довжина</w:t>
            </w:r>
            <w:proofErr w:type="spellEnd"/>
            <w:r w:rsidRPr="00A52A89">
              <w:rPr>
                <w:rFonts w:ascii="Times New Roman" w:hAnsi="Times New Roman"/>
              </w:rPr>
              <w:t xml:space="preserve"> </w:t>
            </w:r>
            <w:proofErr w:type="spellStart"/>
            <w:r>
              <w:rPr>
                <w:rFonts w:ascii="Times New Roman" w:hAnsi="Times New Roman"/>
              </w:rPr>
              <w:t>стрижня</w:t>
            </w:r>
            <w:proofErr w:type="spellEnd"/>
            <w:r>
              <w:rPr>
                <w:rFonts w:ascii="Times New Roman" w:hAnsi="Times New Roman"/>
              </w:rPr>
              <w:t xml:space="preserve"> </w:t>
            </w:r>
            <w:r w:rsidRPr="00A52A89">
              <w:rPr>
                <w:rFonts w:ascii="Times New Roman" w:hAnsi="Times New Roman"/>
              </w:rPr>
              <w:t xml:space="preserve">не </w:t>
            </w:r>
            <w:proofErr w:type="spellStart"/>
            <w:r w:rsidRPr="00A52A89">
              <w:rPr>
                <w:rFonts w:ascii="Times New Roman" w:hAnsi="Times New Roman"/>
              </w:rPr>
              <w:t>менше</w:t>
            </w:r>
            <w:proofErr w:type="spellEnd"/>
            <w:r w:rsidRPr="00A52A89">
              <w:rPr>
                <w:rFonts w:ascii="Times New Roman" w:hAnsi="Times New Roman"/>
              </w:rPr>
              <w:t xml:space="preserve"> </w:t>
            </w:r>
            <w:r>
              <w:rPr>
                <w:rFonts w:ascii="Times New Roman" w:hAnsi="Times New Roman"/>
              </w:rPr>
              <w:t>250</w:t>
            </w:r>
            <w:r w:rsidRPr="00A52A89">
              <w:rPr>
                <w:rFonts w:ascii="Times New Roman" w:hAnsi="Times New Roman"/>
              </w:rPr>
              <w:t>мм – 1 шт.</w:t>
            </w:r>
          </w:p>
        </w:tc>
        <w:tc>
          <w:tcPr>
            <w:tcW w:w="849" w:type="pct"/>
            <w:tcBorders>
              <w:top w:val="single" w:sz="4" w:space="0" w:color="auto"/>
              <w:left w:val="single" w:sz="4" w:space="0" w:color="auto"/>
              <w:bottom w:val="single" w:sz="4" w:space="0" w:color="auto"/>
              <w:right w:val="single" w:sz="4" w:space="0" w:color="auto"/>
            </w:tcBorders>
            <w:vAlign w:val="center"/>
          </w:tcPr>
          <w:p w14:paraId="6DD9FF63" w14:textId="77777777" w:rsidR="008D21D5"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5F27647C"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567EE5B8" w14:textId="77777777" w:rsidTr="002F505F">
        <w:trPr>
          <w:trHeight w:val="283"/>
        </w:trPr>
        <w:tc>
          <w:tcPr>
            <w:tcW w:w="238" w:type="pct"/>
            <w:vAlign w:val="center"/>
          </w:tcPr>
          <w:p w14:paraId="0A7524B0"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4B0D235E" w14:textId="77777777" w:rsidR="008D21D5" w:rsidRPr="00A52A89" w:rsidRDefault="008D21D5" w:rsidP="002F505F">
            <w:pPr>
              <w:spacing w:after="0" w:line="240" w:lineRule="auto"/>
              <w:ind w:left="0" w:hanging="2"/>
              <w:rPr>
                <w:rFonts w:ascii="Times New Roman" w:hAnsi="Times New Roman"/>
              </w:rPr>
            </w:pPr>
            <w:r w:rsidRPr="00A52A89">
              <w:rPr>
                <w:rFonts w:ascii="Times New Roman" w:hAnsi="Times New Roman"/>
              </w:rPr>
              <w:t xml:space="preserve">Адаптер </w:t>
            </w:r>
            <w:r>
              <w:rPr>
                <w:rFonts w:ascii="Times New Roman" w:hAnsi="Times New Roman"/>
              </w:rPr>
              <w:t>до</w:t>
            </w:r>
            <w:r w:rsidRPr="00A52A89">
              <w:rPr>
                <w:rFonts w:ascii="Times New Roman" w:hAnsi="Times New Roman"/>
              </w:rPr>
              <w:t xml:space="preserve"> </w:t>
            </w:r>
            <w:proofErr w:type="spellStart"/>
            <w:r w:rsidRPr="00A52A89">
              <w:rPr>
                <w:rFonts w:ascii="Times New Roman" w:hAnsi="Times New Roman"/>
              </w:rPr>
              <w:t>пасивного</w:t>
            </w:r>
            <w:proofErr w:type="spellEnd"/>
            <w:r w:rsidRPr="00A52A89">
              <w:rPr>
                <w:rFonts w:ascii="Times New Roman" w:hAnsi="Times New Roman"/>
              </w:rPr>
              <w:t xml:space="preserve"> </w:t>
            </w:r>
            <w:proofErr w:type="spellStart"/>
            <w:r w:rsidRPr="00A52A89">
              <w:rPr>
                <w:rFonts w:ascii="Times New Roman" w:hAnsi="Times New Roman"/>
              </w:rPr>
              <w:t>інс</w:t>
            </w:r>
            <w:r>
              <w:rPr>
                <w:rFonts w:ascii="Times New Roman" w:hAnsi="Times New Roman"/>
              </w:rPr>
              <w:t>трумента</w:t>
            </w:r>
            <w:proofErr w:type="spellEnd"/>
            <w:r>
              <w:rPr>
                <w:rFonts w:ascii="Times New Roman" w:hAnsi="Times New Roman"/>
              </w:rPr>
              <w:t xml:space="preserve"> </w:t>
            </w:r>
            <w:proofErr w:type="spellStart"/>
            <w:r>
              <w:rPr>
                <w:rFonts w:ascii="Times New Roman" w:hAnsi="Times New Roman"/>
              </w:rPr>
              <w:t>діаметром</w:t>
            </w:r>
            <w:proofErr w:type="spellEnd"/>
            <w:r>
              <w:rPr>
                <w:rFonts w:ascii="Times New Roman" w:hAnsi="Times New Roman"/>
              </w:rPr>
              <w:t xml:space="preserve"> не </w:t>
            </w:r>
            <w:proofErr w:type="spellStart"/>
            <w:r>
              <w:rPr>
                <w:rFonts w:ascii="Times New Roman" w:hAnsi="Times New Roman"/>
              </w:rPr>
              <w:t>більше</w:t>
            </w:r>
            <w:proofErr w:type="spellEnd"/>
            <w:r>
              <w:rPr>
                <w:rFonts w:ascii="Times New Roman" w:hAnsi="Times New Roman"/>
              </w:rPr>
              <w:t xml:space="preserve"> 5мм типу </w:t>
            </w:r>
            <w:proofErr w:type="spellStart"/>
            <w:r>
              <w:rPr>
                <w:rFonts w:ascii="Times New Roman" w:hAnsi="Times New Roman"/>
              </w:rPr>
              <w:t>Дебейкі</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аналог </w:t>
            </w:r>
            <w:r w:rsidRPr="00A52A89">
              <w:rPr>
                <w:rFonts w:ascii="Times New Roman" w:hAnsi="Times New Roman"/>
              </w:rPr>
              <w:t>– 1 шт.</w:t>
            </w:r>
          </w:p>
        </w:tc>
        <w:tc>
          <w:tcPr>
            <w:tcW w:w="849" w:type="pct"/>
            <w:tcBorders>
              <w:top w:val="single" w:sz="4" w:space="0" w:color="auto"/>
              <w:left w:val="single" w:sz="4" w:space="0" w:color="auto"/>
              <w:bottom w:val="single" w:sz="4" w:space="0" w:color="auto"/>
              <w:right w:val="single" w:sz="4" w:space="0" w:color="auto"/>
            </w:tcBorders>
            <w:vAlign w:val="center"/>
          </w:tcPr>
          <w:p w14:paraId="5212A62A" w14:textId="77777777" w:rsidR="008D21D5"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307D6B01"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20D664E1" w14:textId="77777777" w:rsidTr="002F505F">
        <w:trPr>
          <w:trHeight w:val="283"/>
        </w:trPr>
        <w:tc>
          <w:tcPr>
            <w:tcW w:w="238" w:type="pct"/>
            <w:vAlign w:val="center"/>
          </w:tcPr>
          <w:p w14:paraId="5D3FB44F"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6FF52D30" w14:textId="77777777" w:rsidR="008D21D5" w:rsidRPr="00A52A89" w:rsidRDefault="008D21D5" w:rsidP="002F505F">
            <w:pPr>
              <w:spacing w:after="0" w:line="240" w:lineRule="auto"/>
              <w:ind w:left="0" w:hanging="2"/>
              <w:rPr>
                <w:rFonts w:ascii="Times New Roman" w:hAnsi="Times New Roman"/>
              </w:rPr>
            </w:pPr>
            <w:proofErr w:type="spellStart"/>
            <w:r w:rsidRPr="00A52A89">
              <w:rPr>
                <w:rFonts w:ascii="Times New Roman" w:hAnsi="Times New Roman"/>
              </w:rPr>
              <w:t>Інструмент</w:t>
            </w:r>
            <w:proofErr w:type="spellEnd"/>
            <w:r w:rsidRPr="00A52A89">
              <w:rPr>
                <w:rFonts w:ascii="Times New Roman" w:hAnsi="Times New Roman"/>
              </w:rPr>
              <w:t xml:space="preserve"> </w:t>
            </w:r>
            <w:proofErr w:type="spellStart"/>
            <w:r>
              <w:rPr>
                <w:rFonts w:ascii="Times New Roman" w:hAnsi="Times New Roman"/>
              </w:rPr>
              <w:t>пасивний</w:t>
            </w:r>
            <w:proofErr w:type="spellEnd"/>
            <w:r>
              <w:rPr>
                <w:rFonts w:ascii="Times New Roman" w:hAnsi="Times New Roman"/>
              </w:rPr>
              <w:t xml:space="preserve">, </w:t>
            </w:r>
            <w:r w:rsidRPr="00A52A89">
              <w:rPr>
                <w:rFonts w:ascii="Times New Roman" w:hAnsi="Times New Roman"/>
              </w:rPr>
              <w:t xml:space="preserve">типу </w:t>
            </w:r>
            <w:proofErr w:type="spellStart"/>
            <w:r>
              <w:rPr>
                <w:rFonts w:ascii="Times New Roman" w:hAnsi="Times New Roman"/>
              </w:rPr>
              <w:t>Дебейкі</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аналог</w:t>
            </w:r>
            <w:r w:rsidRPr="00A52A89">
              <w:rPr>
                <w:rFonts w:ascii="Times New Roman" w:hAnsi="Times New Roman"/>
              </w:rPr>
              <w:t xml:space="preserve">, </w:t>
            </w:r>
            <w:proofErr w:type="spellStart"/>
            <w:r>
              <w:rPr>
                <w:rFonts w:ascii="Times New Roman" w:hAnsi="Times New Roman"/>
              </w:rPr>
              <w:t>діаметр</w:t>
            </w:r>
            <w:proofErr w:type="spellEnd"/>
            <w:r>
              <w:rPr>
                <w:rFonts w:ascii="Times New Roman" w:hAnsi="Times New Roman"/>
              </w:rPr>
              <w:t xml:space="preserve"> не </w:t>
            </w:r>
            <w:proofErr w:type="spellStart"/>
            <w:r>
              <w:rPr>
                <w:rFonts w:ascii="Times New Roman" w:hAnsi="Times New Roman"/>
              </w:rPr>
              <w:t>більше</w:t>
            </w:r>
            <w:proofErr w:type="spellEnd"/>
            <w:r>
              <w:rPr>
                <w:rFonts w:ascii="Times New Roman" w:hAnsi="Times New Roman"/>
              </w:rPr>
              <w:t xml:space="preserve"> 5мм</w:t>
            </w:r>
            <w:r w:rsidRPr="00A52A89">
              <w:rPr>
                <w:rFonts w:ascii="Times New Roman" w:hAnsi="Times New Roman"/>
              </w:rPr>
              <w:t xml:space="preserve"> </w:t>
            </w:r>
            <w:proofErr w:type="spellStart"/>
            <w:r w:rsidRPr="00A52A89">
              <w:rPr>
                <w:rFonts w:ascii="Times New Roman" w:hAnsi="Times New Roman"/>
              </w:rPr>
              <w:t>довжина</w:t>
            </w:r>
            <w:proofErr w:type="spellEnd"/>
            <w:r w:rsidRPr="00A52A89">
              <w:rPr>
                <w:rFonts w:ascii="Times New Roman" w:hAnsi="Times New Roman"/>
              </w:rPr>
              <w:t xml:space="preserve"> </w:t>
            </w:r>
            <w:proofErr w:type="spellStart"/>
            <w:r>
              <w:rPr>
                <w:rFonts w:ascii="Times New Roman" w:hAnsi="Times New Roman"/>
              </w:rPr>
              <w:t>стрижня</w:t>
            </w:r>
            <w:proofErr w:type="spellEnd"/>
            <w:r>
              <w:rPr>
                <w:rFonts w:ascii="Times New Roman" w:hAnsi="Times New Roman"/>
              </w:rPr>
              <w:t xml:space="preserve"> </w:t>
            </w:r>
            <w:r w:rsidRPr="00A52A89">
              <w:rPr>
                <w:rFonts w:ascii="Times New Roman" w:hAnsi="Times New Roman"/>
              </w:rPr>
              <w:t xml:space="preserve">не </w:t>
            </w:r>
            <w:proofErr w:type="spellStart"/>
            <w:r w:rsidRPr="00A52A89">
              <w:rPr>
                <w:rFonts w:ascii="Times New Roman" w:hAnsi="Times New Roman"/>
              </w:rPr>
              <w:t>менше</w:t>
            </w:r>
            <w:proofErr w:type="spellEnd"/>
            <w:r w:rsidRPr="00A52A89">
              <w:rPr>
                <w:rFonts w:ascii="Times New Roman" w:hAnsi="Times New Roman"/>
              </w:rPr>
              <w:t xml:space="preserve"> </w:t>
            </w:r>
            <w:r>
              <w:rPr>
                <w:rFonts w:ascii="Times New Roman" w:hAnsi="Times New Roman"/>
              </w:rPr>
              <w:t>250</w:t>
            </w:r>
            <w:r w:rsidRPr="00A52A89">
              <w:rPr>
                <w:rFonts w:ascii="Times New Roman" w:hAnsi="Times New Roman"/>
              </w:rPr>
              <w:t>мм – 1 шт.</w:t>
            </w:r>
          </w:p>
        </w:tc>
        <w:tc>
          <w:tcPr>
            <w:tcW w:w="849" w:type="pct"/>
            <w:tcBorders>
              <w:top w:val="single" w:sz="4" w:space="0" w:color="auto"/>
              <w:left w:val="single" w:sz="4" w:space="0" w:color="auto"/>
              <w:bottom w:val="single" w:sz="4" w:space="0" w:color="auto"/>
              <w:right w:val="single" w:sz="4" w:space="0" w:color="auto"/>
            </w:tcBorders>
            <w:vAlign w:val="center"/>
          </w:tcPr>
          <w:p w14:paraId="2BD37942" w14:textId="77777777" w:rsidR="008D21D5"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6ADFA554"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5234E197" w14:textId="77777777" w:rsidTr="002F505F">
        <w:trPr>
          <w:trHeight w:val="283"/>
        </w:trPr>
        <w:tc>
          <w:tcPr>
            <w:tcW w:w="238" w:type="pct"/>
            <w:vAlign w:val="center"/>
          </w:tcPr>
          <w:p w14:paraId="5BE8CBCD"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0CDF5CEE" w14:textId="77777777" w:rsidR="008D21D5" w:rsidRPr="00A52A89" w:rsidRDefault="008D21D5" w:rsidP="002F505F">
            <w:pPr>
              <w:spacing w:after="0" w:line="240" w:lineRule="auto"/>
              <w:ind w:left="0" w:hanging="2"/>
              <w:rPr>
                <w:rFonts w:ascii="Times New Roman" w:hAnsi="Times New Roman"/>
              </w:rPr>
            </w:pPr>
            <w:r w:rsidRPr="00A52A89">
              <w:rPr>
                <w:rFonts w:ascii="Times New Roman" w:hAnsi="Times New Roman"/>
              </w:rPr>
              <w:t xml:space="preserve">Адаптер </w:t>
            </w:r>
            <w:r>
              <w:rPr>
                <w:rFonts w:ascii="Times New Roman" w:hAnsi="Times New Roman"/>
              </w:rPr>
              <w:t>до</w:t>
            </w:r>
            <w:r w:rsidRPr="00A52A89">
              <w:rPr>
                <w:rFonts w:ascii="Times New Roman" w:hAnsi="Times New Roman"/>
              </w:rPr>
              <w:t xml:space="preserve"> </w:t>
            </w:r>
            <w:proofErr w:type="spellStart"/>
            <w:r w:rsidRPr="00A52A89">
              <w:rPr>
                <w:rFonts w:ascii="Times New Roman" w:hAnsi="Times New Roman"/>
              </w:rPr>
              <w:t>пасивного</w:t>
            </w:r>
            <w:proofErr w:type="spellEnd"/>
            <w:r w:rsidRPr="00A52A89">
              <w:rPr>
                <w:rFonts w:ascii="Times New Roman" w:hAnsi="Times New Roman"/>
              </w:rPr>
              <w:t xml:space="preserve"> </w:t>
            </w:r>
            <w:proofErr w:type="spellStart"/>
            <w:r w:rsidRPr="00A52A89">
              <w:rPr>
                <w:rFonts w:ascii="Times New Roman" w:hAnsi="Times New Roman"/>
              </w:rPr>
              <w:t>інс</w:t>
            </w:r>
            <w:r>
              <w:rPr>
                <w:rFonts w:ascii="Times New Roman" w:hAnsi="Times New Roman"/>
              </w:rPr>
              <w:t>трумента</w:t>
            </w:r>
            <w:proofErr w:type="spellEnd"/>
            <w:r>
              <w:rPr>
                <w:rFonts w:ascii="Times New Roman" w:hAnsi="Times New Roman"/>
              </w:rPr>
              <w:t xml:space="preserve"> типу Йохан </w:t>
            </w:r>
            <w:proofErr w:type="spellStart"/>
            <w:r>
              <w:rPr>
                <w:rFonts w:ascii="Times New Roman" w:hAnsi="Times New Roman"/>
              </w:rPr>
              <w:t>або</w:t>
            </w:r>
            <w:proofErr w:type="spellEnd"/>
            <w:r>
              <w:rPr>
                <w:rFonts w:ascii="Times New Roman" w:hAnsi="Times New Roman"/>
              </w:rPr>
              <w:t xml:space="preserve"> аналог</w:t>
            </w:r>
            <w:r w:rsidRPr="00A52A89">
              <w:rPr>
                <w:rFonts w:ascii="Times New Roman" w:hAnsi="Times New Roman"/>
              </w:rPr>
              <w:t xml:space="preserve"> – </w:t>
            </w:r>
            <w:r>
              <w:rPr>
                <w:rFonts w:ascii="Times New Roman" w:hAnsi="Times New Roman"/>
              </w:rPr>
              <w:t>2</w:t>
            </w:r>
            <w:r w:rsidRPr="00A52A89">
              <w:rPr>
                <w:rFonts w:ascii="Times New Roman" w:hAnsi="Times New Roman"/>
              </w:rPr>
              <w:t xml:space="preserve"> шт.</w:t>
            </w:r>
          </w:p>
        </w:tc>
        <w:tc>
          <w:tcPr>
            <w:tcW w:w="849" w:type="pct"/>
            <w:tcBorders>
              <w:top w:val="single" w:sz="4" w:space="0" w:color="auto"/>
              <w:left w:val="single" w:sz="4" w:space="0" w:color="auto"/>
              <w:bottom w:val="single" w:sz="4" w:space="0" w:color="auto"/>
              <w:right w:val="single" w:sz="4" w:space="0" w:color="auto"/>
            </w:tcBorders>
            <w:vAlign w:val="center"/>
          </w:tcPr>
          <w:p w14:paraId="6FFCC7B0" w14:textId="77777777" w:rsidR="008D21D5" w:rsidRPr="0018663D"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4F8591BD"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28278A67" w14:textId="77777777" w:rsidTr="002F505F">
        <w:trPr>
          <w:trHeight w:val="283"/>
        </w:trPr>
        <w:tc>
          <w:tcPr>
            <w:tcW w:w="238" w:type="pct"/>
            <w:vAlign w:val="center"/>
          </w:tcPr>
          <w:p w14:paraId="51BF4734"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321B7E91" w14:textId="77777777" w:rsidR="008D21D5" w:rsidRPr="00A52A89" w:rsidRDefault="008D21D5" w:rsidP="002F505F">
            <w:pPr>
              <w:spacing w:after="0" w:line="240" w:lineRule="auto"/>
              <w:ind w:left="0" w:hanging="2"/>
              <w:rPr>
                <w:rFonts w:ascii="Times New Roman" w:hAnsi="Times New Roman"/>
              </w:rPr>
            </w:pPr>
            <w:proofErr w:type="spellStart"/>
            <w:r w:rsidRPr="00A52A89">
              <w:rPr>
                <w:rFonts w:ascii="Times New Roman" w:hAnsi="Times New Roman"/>
              </w:rPr>
              <w:t>Інструмент</w:t>
            </w:r>
            <w:proofErr w:type="spellEnd"/>
            <w:r w:rsidRPr="00A52A89">
              <w:rPr>
                <w:rFonts w:ascii="Times New Roman" w:hAnsi="Times New Roman"/>
              </w:rPr>
              <w:t xml:space="preserve"> </w:t>
            </w:r>
            <w:proofErr w:type="spellStart"/>
            <w:r>
              <w:rPr>
                <w:rFonts w:ascii="Times New Roman" w:hAnsi="Times New Roman"/>
              </w:rPr>
              <w:t>пасивний</w:t>
            </w:r>
            <w:proofErr w:type="spellEnd"/>
            <w:r>
              <w:rPr>
                <w:rFonts w:ascii="Times New Roman" w:hAnsi="Times New Roman"/>
              </w:rPr>
              <w:t xml:space="preserve">, </w:t>
            </w:r>
            <w:r w:rsidRPr="00A52A89">
              <w:rPr>
                <w:rFonts w:ascii="Times New Roman" w:hAnsi="Times New Roman"/>
              </w:rPr>
              <w:t xml:space="preserve">типу </w:t>
            </w:r>
            <w:r>
              <w:rPr>
                <w:rFonts w:ascii="Times New Roman" w:hAnsi="Times New Roman"/>
              </w:rPr>
              <w:t xml:space="preserve">Йохан </w:t>
            </w:r>
            <w:proofErr w:type="spellStart"/>
            <w:r>
              <w:rPr>
                <w:rFonts w:ascii="Times New Roman" w:hAnsi="Times New Roman"/>
              </w:rPr>
              <w:t>або</w:t>
            </w:r>
            <w:proofErr w:type="spellEnd"/>
            <w:r>
              <w:rPr>
                <w:rFonts w:ascii="Times New Roman" w:hAnsi="Times New Roman"/>
              </w:rPr>
              <w:t xml:space="preserve"> аналог</w:t>
            </w:r>
            <w:r w:rsidRPr="00A52A89">
              <w:rPr>
                <w:rFonts w:ascii="Times New Roman" w:hAnsi="Times New Roman"/>
              </w:rPr>
              <w:t xml:space="preserve">, </w:t>
            </w:r>
            <w:proofErr w:type="spellStart"/>
            <w:r w:rsidRPr="00A52A89">
              <w:rPr>
                <w:rFonts w:ascii="Times New Roman" w:hAnsi="Times New Roman"/>
              </w:rPr>
              <w:t>довжина</w:t>
            </w:r>
            <w:proofErr w:type="spellEnd"/>
            <w:r w:rsidRPr="00A52A89">
              <w:rPr>
                <w:rFonts w:ascii="Times New Roman" w:hAnsi="Times New Roman"/>
              </w:rPr>
              <w:t xml:space="preserve"> </w:t>
            </w:r>
            <w:proofErr w:type="spellStart"/>
            <w:r>
              <w:rPr>
                <w:rFonts w:ascii="Times New Roman" w:hAnsi="Times New Roman"/>
              </w:rPr>
              <w:t>стрижня</w:t>
            </w:r>
            <w:proofErr w:type="spellEnd"/>
            <w:r>
              <w:rPr>
                <w:rFonts w:ascii="Times New Roman" w:hAnsi="Times New Roman"/>
              </w:rPr>
              <w:t xml:space="preserve"> </w:t>
            </w:r>
            <w:r w:rsidRPr="00A52A89">
              <w:rPr>
                <w:rFonts w:ascii="Times New Roman" w:hAnsi="Times New Roman"/>
              </w:rPr>
              <w:t xml:space="preserve">не </w:t>
            </w:r>
            <w:proofErr w:type="spellStart"/>
            <w:r w:rsidRPr="00A52A89">
              <w:rPr>
                <w:rFonts w:ascii="Times New Roman" w:hAnsi="Times New Roman"/>
              </w:rPr>
              <w:t>менше</w:t>
            </w:r>
            <w:proofErr w:type="spellEnd"/>
            <w:r w:rsidRPr="00A52A89">
              <w:rPr>
                <w:rFonts w:ascii="Times New Roman" w:hAnsi="Times New Roman"/>
              </w:rPr>
              <w:t xml:space="preserve"> </w:t>
            </w:r>
            <w:r>
              <w:rPr>
                <w:rFonts w:ascii="Times New Roman" w:hAnsi="Times New Roman"/>
              </w:rPr>
              <w:t>250</w:t>
            </w:r>
            <w:r w:rsidRPr="00A52A89">
              <w:rPr>
                <w:rFonts w:ascii="Times New Roman" w:hAnsi="Times New Roman"/>
              </w:rPr>
              <w:t xml:space="preserve">мм – </w:t>
            </w:r>
            <w:r>
              <w:rPr>
                <w:rFonts w:ascii="Times New Roman" w:hAnsi="Times New Roman"/>
              </w:rPr>
              <w:t>2</w:t>
            </w:r>
            <w:r w:rsidRPr="00A52A89">
              <w:rPr>
                <w:rFonts w:ascii="Times New Roman" w:hAnsi="Times New Roman"/>
              </w:rPr>
              <w:t xml:space="preserve"> шт.</w:t>
            </w:r>
          </w:p>
        </w:tc>
        <w:tc>
          <w:tcPr>
            <w:tcW w:w="849" w:type="pct"/>
            <w:tcBorders>
              <w:top w:val="single" w:sz="4" w:space="0" w:color="auto"/>
              <w:left w:val="single" w:sz="4" w:space="0" w:color="auto"/>
              <w:bottom w:val="single" w:sz="4" w:space="0" w:color="auto"/>
              <w:right w:val="single" w:sz="4" w:space="0" w:color="auto"/>
            </w:tcBorders>
            <w:vAlign w:val="center"/>
          </w:tcPr>
          <w:p w14:paraId="63D350FF" w14:textId="77777777" w:rsidR="008D21D5"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3CD73C0D"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6C6E8CFF" w14:textId="77777777" w:rsidTr="002F505F">
        <w:trPr>
          <w:trHeight w:val="283"/>
        </w:trPr>
        <w:tc>
          <w:tcPr>
            <w:tcW w:w="238" w:type="pct"/>
            <w:vAlign w:val="center"/>
          </w:tcPr>
          <w:p w14:paraId="0FF5566E"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5201789A" w14:textId="77777777" w:rsidR="008D21D5" w:rsidRPr="00A52A89" w:rsidRDefault="008D21D5" w:rsidP="002F505F">
            <w:pPr>
              <w:spacing w:after="0" w:line="240" w:lineRule="auto"/>
              <w:ind w:left="0" w:hanging="2"/>
              <w:rPr>
                <w:rFonts w:ascii="Times New Roman" w:hAnsi="Times New Roman"/>
              </w:rPr>
            </w:pPr>
            <w:r w:rsidRPr="00A52A89">
              <w:rPr>
                <w:rFonts w:ascii="Times New Roman" w:hAnsi="Times New Roman"/>
              </w:rPr>
              <w:t xml:space="preserve">Адаптер </w:t>
            </w:r>
            <w:r>
              <w:rPr>
                <w:rFonts w:ascii="Times New Roman" w:hAnsi="Times New Roman"/>
              </w:rPr>
              <w:t>до</w:t>
            </w:r>
            <w:r w:rsidRPr="00A52A89">
              <w:rPr>
                <w:rFonts w:ascii="Times New Roman" w:hAnsi="Times New Roman"/>
              </w:rPr>
              <w:t xml:space="preserve"> </w:t>
            </w:r>
            <w:proofErr w:type="spellStart"/>
            <w:r w:rsidRPr="00A52A89">
              <w:rPr>
                <w:rFonts w:ascii="Times New Roman" w:hAnsi="Times New Roman"/>
              </w:rPr>
              <w:t>пасивного</w:t>
            </w:r>
            <w:proofErr w:type="spellEnd"/>
            <w:r w:rsidRPr="00A52A89">
              <w:rPr>
                <w:rFonts w:ascii="Times New Roman" w:hAnsi="Times New Roman"/>
              </w:rPr>
              <w:t xml:space="preserve"> </w:t>
            </w:r>
            <w:proofErr w:type="spellStart"/>
            <w:r w:rsidRPr="00A52A89">
              <w:rPr>
                <w:rFonts w:ascii="Times New Roman" w:hAnsi="Times New Roman"/>
              </w:rPr>
              <w:t>інс</w:t>
            </w:r>
            <w:r>
              <w:rPr>
                <w:rFonts w:ascii="Times New Roman" w:hAnsi="Times New Roman"/>
              </w:rPr>
              <w:t>трумента</w:t>
            </w:r>
            <w:proofErr w:type="spellEnd"/>
            <w:r>
              <w:rPr>
                <w:rFonts w:ascii="Times New Roman" w:hAnsi="Times New Roman"/>
              </w:rPr>
              <w:t xml:space="preserve"> типу </w:t>
            </w:r>
            <w:proofErr w:type="spellStart"/>
            <w:r>
              <w:rPr>
                <w:rFonts w:ascii="Times New Roman" w:hAnsi="Times New Roman"/>
              </w:rPr>
              <w:t>Кохер</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аналог</w:t>
            </w:r>
            <w:r w:rsidRPr="00A52A89">
              <w:rPr>
                <w:rFonts w:ascii="Times New Roman" w:hAnsi="Times New Roman"/>
              </w:rPr>
              <w:t xml:space="preserve"> – 1 шт.</w:t>
            </w:r>
          </w:p>
        </w:tc>
        <w:tc>
          <w:tcPr>
            <w:tcW w:w="849" w:type="pct"/>
            <w:tcBorders>
              <w:top w:val="single" w:sz="4" w:space="0" w:color="auto"/>
              <w:left w:val="single" w:sz="4" w:space="0" w:color="auto"/>
              <w:bottom w:val="single" w:sz="4" w:space="0" w:color="auto"/>
              <w:right w:val="single" w:sz="4" w:space="0" w:color="auto"/>
            </w:tcBorders>
            <w:vAlign w:val="center"/>
          </w:tcPr>
          <w:p w14:paraId="1D7C8018" w14:textId="77777777" w:rsidR="008D21D5"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4C4ACB85"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7F48D7BC" w14:textId="77777777" w:rsidTr="002F505F">
        <w:trPr>
          <w:trHeight w:val="283"/>
        </w:trPr>
        <w:tc>
          <w:tcPr>
            <w:tcW w:w="238" w:type="pct"/>
            <w:vAlign w:val="center"/>
          </w:tcPr>
          <w:p w14:paraId="6824111D"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4AB176C0" w14:textId="77777777" w:rsidR="008D21D5" w:rsidRPr="00A52A89" w:rsidRDefault="008D21D5" w:rsidP="002F505F">
            <w:pPr>
              <w:spacing w:after="0" w:line="240" w:lineRule="auto"/>
              <w:ind w:left="0" w:hanging="2"/>
              <w:rPr>
                <w:rFonts w:ascii="Times New Roman" w:hAnsi="Times New Roman"/>
              </w:rPr>
            </w:pPr>
            <w:proofErr w:type="spellStart"/>
            <w:r w:rsidRPr="00A52A89">
              <w:rPr>
                <w:rFonts w:ascii="Times New Roman" w:hAnsi="Times New Roman"/>
              </w:rPr>
              <w:t>Інструмент</w:t>
            </w:r>
            <w:proofErr w:type="spellEnd"/>
            <w:r w:rsidRPr="00A52A89">
              <w:rPr>
                <w:rFonts w:ascii="Times New Roman" w:hAnsi="Times New Roman"/>
              </w:rPr>
              <w:t xml:space="preserve"> </w:t>
            </w:r>
            <w:proofErr w:type="spellStart"/>
            <w:r>
              <w:rPr>
                <w:rFonts w:ascii="Times New Roman" w:hAnsi="Times New Roman"/>
              </w:rPr>
              <w:t>пасивний</w:t>
            </w:r>
            <w:proofErr w:type="spellEnd"/>
            <w:r>
              <w:rPr>
                <w:rFonts w:ascii="Times New Roman" w:hAnsi="Times New Roman"/>
              </w:rPr>
              <w:t xml:space="preserve">, </w:t>
            </w:r>
            <w:r w:rsidRPr="00A52A89">
              <w:rPr>
                <w:rFonts w:ascii="Times New Roman" w:hAnsi="Times New Roman"/>
              </w:rPr>
              <w:t xml:space="preserve">типу </w:t>
            </w:r>
            <w:proofErr w:type="spellStart"/>
            <w:r>
              <w:rPr>
                <w:rFonts w:ascii="Times New Roman" w:hAnsi="Times New Roman"/>
              </w:rPr>
              <w:t>Кохер</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аналог</w:t>
            </w:r>
            <w:r w:rsidRPr="00A52A89">
              <w:rPr>
                <w:rFonts w:ascii="Times New Roman" w:hAnsi="Times New Roman"/>
              </w:rPr>
              <w:t xml:space="preserve">, </w:t>
            </w:r>
            <w:proofErr w:type="spellStart"/>
            <w:r w:rsidRPr="00A52A89">
              <w:rPr>
                <w:rFonts w:ascii="Times New Roman" w:hAnsi="Times New Roman"/>
              </w:rPr>
              <w:t>довжина</w:t>
            </w:r>
            <w:proofErr w:type="spellEnd"/>
            <w:r w:rsidRPr="00A52A89">
              <w:rPr>
                <w:rFonts w:ascii="Times New Roman" w:hAnsi="Times New Roman"/>
              </w:rPr>
              <w:t xml:space="preserve"> </w:t>
            </w:r>
            <w:proofErr w:type="spellStart"/>
            <w:r>
              <w:rPr>
                <w:rFonts w:ascii="Times New Roman" w:hAnsi="Times New Roman"/>
              </w:rPr>
              <w:t>стрижня</w:t>
            </w:r>
            <w:proofErr w:type="spellEnd"/>
            <w:r>
              <w:rPr>
                <w:rFonts w:ascii="Times New Roman" w:hAnsi="Times New Roman"/>
              </w:rPr>
              <w:t xml:space="preserve"> </w:t>
            </w:r>
            <w:r w:rsidRPr="00A52A89">
              <w:rPr>
                <w:rFonts w:ascii="Times New Roman" w:hAnsi="Times New Roman"/>
              </w:rPr>
              <w:t xml:space="preserve">не </w:t>
            </w:r>
            <w:proofErr w:type="spellStart"/>
            <w:r w:rsidRPr="00A52A89">
              <w:rPr>
                <w:rFonts w:ascii="Times New Roman" w:hAnsi="Times New Roman"/>
              </w:rPr>
              <w:t>менше</w:t>
            </w:r>
            <w:proofErr w:type="spellEnd"/>
            <w:r w:rsidRPr="00A52A89">
              <w:rPr>
                <w:rFonts w:ascii="Times New Roman" w:hAnsi="Times New Roman"/>
              </w:rPr>
              <w:t xml:space="preserve"> </w:t>
            </w:r>
            <w:r>
              <w:rPr>
                <w:rFonts w:ascii="Times New Roman" w:hAnsi="Times New Roman"/>
              </w:rPr>
              <w:t>250</w:t>
            </w:r>
            <w:r w:rsidRPr="00A52A89">
              <w:rPr>
                <w:rFonts w:ascii="Times New Roman" w:hAnsi="Times New Roman"/>
              </w:rPr>
              <w:t>мм – 1 шт.</w:t>
            </w:r>
          </w:p>
        </w:tc>
        <w:tc>
          <w:tcPr>
            <w:tcW w:w="849" w:type="pct"/>
            <w:tcBorders>
              <w:top w:val="single" w:sz="4" w:space="0" w:color="auto"/>
              <w:left w:val="single" w:sz="4" w:space="0" w:color="auto"/>
              <w:bottom w:val="single" w:sz="4" w:space="0" w:color="auto"/>
              <w:right w:val="single" w:sz="4" w:space="0" w:color="auto"/>
            </w:tcBorders>
            <w:vAlign w:val="center"/>
          </w:tcPr>
          <w:p w14:paraId="15258F33" w14:textId="77777777" w:rsidR="008D21D5"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5CF35D22"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0CF520EE" w14:textId="77777777" w:rsidTr="002F505F">
        <w:trPr>
          <w:trHeight w:val="283"/>
        </w:trPr>
        <w:tc>
          <w:tcPr>
            <w:tcW w:w="238" w:type="pct"/>
            <w:vAlign w:val="center"/>
          </w:tcPr>
          <w:p w14:paraId="28894734"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357D4BC4" w14:textId="77777777" w:rsidR="008D21D5" w:rsidRPr="00A52A89" w:rsidRDefault="008D21D5" w:rsidP="002F505F">
            <w:pPr>
              <w:spacing w:after="0" w:line="240" w:lineRule="auto"/>
              <w:ind w:left="0" w:hanging="2"/>
              <w:rPr>
                <w:rFonts w:ascii="Times New Roman" w:hAnsi="Times New Roman"/>
              </w:rPr>
            </w:pPr>
            <w:r w:rsidRPr="00A52A89">
              <w:rPr>
                <w:rFonts w:ascii="Times New Roman" w:hAnsi="Times New Roman"/>
              </w:rPr>
              <w:t xml:space="preserve">Адаптер </w:t>
            </w:r>
            <w:r>
              <w:rPr>
                <w:rFonts w:ascii="Times New Roman" w:hAnsi="Times New Roman"/>
              </w:rPr>
              <w:t>до</w:t>
            </w:r>
            <w:r w:rsidRPr="00A52A89">
              <w:rPr>
                <w:rFonts w:ascii="Times New Roman" w:hAnsi="Times New Roman"/>
              </w:rPr>
              <w:t xml:space="preserve"> </w:t>
            </w:r>
            <w:proofErr w:type="spellStart"/>
            <w:r w:rsidRPr="00A52A89">
              <w:rPr>
                <w:rFonts w:ascii="Times New Roman" w:hAnsi="Times New Roman"/>
              </w:rPr>
              <w:t>пасивного</w:t>
            </w:r>
            <w:proofErr w:type="spellEnd"/>
            <w:r w:rsidRPr="00A52A89">
              <w:rPr>
                <w:rFonts w:ascii="Times New Roman" w:hAnsi="Times New Roman"/>
              </w:rPr>
              <w:t xml:space="preserve"> </w:t>
            </w:r>
            <w:proofErr w:type="spellStart"/>
            <w:r w:rsidRPr="00A52A89">
              <w:rPr>
                <w:rFonts w:ascii="Times New Roman" w:hAnsi="Times New Roman"/>
              </w:rPr>
              <w:t>інс</w:t>
            </w:r>
            <w:r>
              <w:rPr>
                <w:rFonts w:ascii="Times New Roman" w:hAnsi="Times New Roman"/>
              </w:rPr>
              <w:t>трумента</w:t>
            </w:r>
            <w:proofErr w:type="spellEnd"/>
            <w:r>
              <w:rPr>
                <w:rFonts w:ascii="Times New Roman" w:hAnsi="Times New Roman"/>
              </w:rPr>
              <w:t xml:space="preserve"> типу Стронг </w:t>
            </w:r>
            <w:proofErr w:type="spellStart"/>
            <w:r>
              <w:rPr>
                <w:rFonts w:ascii="Times New Roman" w:hAnsi="Times New Roman"/>
              </w:rPr>
              <w:t>або</w:t>
            </w:r>
            <w:proofErr w:type="spellEnd"/>
            <w:r>
              <w:rPr>
                <w:rFonts w:ascii="Times New Roman" w:hAnsi="Times New Roman"/>
              </w:rPr>
              <w:t xml:space="preserve"> аналог</w:t>
            </w:r>
            <w:r w:rsidRPr="00A52A89">
              <w:rPr>
                <w:rFonts w:ascii="Times New Roman" w:hAnsi="Times New Roman"/>
              </w:rPr>
              <w:t xml:space="preserve"> – 1 шт.</w:t>
            </w:r>
          </w:p>
        </w:tc>
        <w:tc>
          <w:tcPr>
            <w:tcW w:w="849" w:type="pct"/>
            <w:tcBorders>
              <w:top w:val="single" w:sz="4" w:space="0" w:color="auto"/>
              <w:left w:val="single" w:sz="4" w:space="0" w:color="auto"/>
              <w:bottom w:val="single" w:sz="4" w:space="0" w:color="auto"/>
              <w:right w:val="single" w:sz="4" w:space="0" w:color="auto"/>
            </w:tcBorders>
            <w:vAlign w:val="center"/>
          </w:tcPr>
          <w:p w14:paraId="22D068AF" w14:textId="77777777" w:rsidR="008D21D5"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304CCA2E"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3707F213" w14:textId="77777777" w:rsidTr="002F505F">
        <w:trPr>
          <w:trHeight w:val="283"/>
        </w:trPr>
        <w:tc>
          <w:tcPr>
            <w:tcW w:w="238" w:type="pct"/>
            <w:vAlign w:val="center"/>
          </w:tcPr>
          <w:p w14:paraId="32FCF240"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2CE64609" w14:textId="77777777" w:rsidR="008D21D5" w:rsidRPr="00A52A89" w:rsidRDefault="008D21D5" w:rsidP="002F505F">
            <w:pPr>
              <w:spacing w:after="0" w:line="240" w:lineRule="auto"/>
              <w:ind w:left="0" w:hanging="2"/>
              <w:rPr>
                <w:rFonts w:ascii="Times New Roman" w:hAnsi="Times New Roman"/>
              </w:rPr>
            </w:pPr>
            <w:proofErr w:type="spellStart"/>
            <w:r w:rsidRPr="00A52A89">
              <w:rPr>
                <w:rFonts w:ascii="Times New Roman" w:hAnsi="Times New Roman"/>
              </w:rPr>
              <w:t>Інструмент</w:t>
            </w:r>
            <w:proofErr w:type="spellEnd"/>
            <w:r w:rsidRPr="00A52A89">
              <w:rPr>
                <w:rFonts w:ascii="Times New Roman" w:hAnsi="Times New Roman"/>
              </w:rPr>
              <w:t xml:space="preserve"> </w:t>
            </w:r>
            <w:proofErr w:type="spellStart"/>
            <w:r>
              <w:rPr>
                <w:rFonts w:ascii="Times New Roman" w:hAnsi="Times New Roman"/>
              </w:rPr>
              <w:t>пасивний</w:t>
            </w:r>
            <w:proofErr w:type="spellEnd"/>
            <w:r>
              <w:rPr>
                <w:rFonts w:ascii="Times New Roman" w:hAnsi="Times New Roman"/>
              </w:rPr>
              <w:t xml:space="preserve">, </w:t>
            </w:r>
            <w:r w:rsidRPr="00A52A89">
              <w:rPr>
                <w:rFonts w:ascii="Times New Roman" w:hAnsi="Times New Roman"/>
              </w:rPr>
              <w:t xml:space="preserve">типу </w:t>
            </w:r>
            <w:r>
              <w:rPr>
                <w:rFonts w:ascii="Times New Roman" w:hAnsi="Times New Roman"/>
              </w:rPr>
              <w:t xml:space="preserve">Стронг </w:t>
            </w:r>
            <w:proofErr w:type="spellStart"/>
            <w:r>
              <w:rPr>
                <w:rFonts w:ascii="Times New Roman" w:hAnsi="Times New Roman"/>
              </w:rPr>
              <w:t>або</w:t>
            </w:r>
            <w:proofErr w:type="spellEnd"/>
            <w:r>
              <w:rPr>
                <w:rFonts w:ascii="Times New Roman" w:hAnsi="Times New Roman"/>
              </w:rPr>
              <w:t xml:space="preserve"> аналог</w:t>
            </w:r>
            <w:r w:rsidRPr="00A52A89">
              <w:rPr>
                <w:rFonts w:ascii="Times New Roman" w:hAnsi="Times New Roman"/>
              </w:rPr>
              <w:t xml:space="preserve">, </w:t>
            </w:r>
            <w:proofErr w:type="spellStart"/>
            <w:r w:rsidRPr="00A52A89">
              <w:rPr>
                <w:rFonts w:ascii="Times New Roman" w:hAnsi="Times New Roman"/>
              </w:rPr>
              <w:t>довжина</w:t>
            </w:r>
            <w:proofErr w:type="spellEnd"/>
            <w:r w:rsidRPr="00A52A89">
              <w:rPr>
                <w:rFonts w:ascii="Times New Roman" w:hAnsi="Times New Roman"/>
              </w:rPr>
              <w:t xml:space="preserve"> </w:t>
            </w:r>
            <w:proofErr w:type="spellStart"/>
            <w:r>
              <w:rPr>
                <w:rFonts w:ascii="Times New Roman" w:hAnsi="Times New Roman"/>
              </w:rPr>
              <w:t>стрижня</w:t>
            </w:r>
            <w:proofErr w:type="spellEnd"/>
            <w:r>
              <w:rPr>
                <w:rFonts w:ascii="Times New Roman" w:hAnsi="Times New Roman"/>
              </w:rPr>
              <w:t xml:space="preserve"> </w:t>
            </w:r>
            <w:r w:rsidRPr="00A52A89">
              <w:rPr>
                <w:rFonts w:ascii="Times New Roman" w:hAnsi="Times New Roman"/>
              </w:rPr>
              <w:t xml:space="preserve">не </w:t>
            </w:r>
            <w:proofErr w:type="spellStart"/>
            <w:r w:rsidRPr="00A52A89">
              <w:rPr>
                <w:rFonts w:ascii="Times New Roman" w:hAnsi="Times New Roman"/>
              </w:rPr>
              <w:t>менше</w:t>
            </w:r>
            <w:proofErr w:type="spellEnd"/>
            <w:r w:rsidRPr="00A52A89">
              <w:rPr>
                <w:rFonts w:ascii="Times New Roman" w:hAnsi="Times New Roman"/>
              </w:rPr>
              <w:t xml:space="preserve"> </w:t>
            </w:r>
            <w:r>
              <w:rPr>
                <w:rFonts w:ascii="Times New Roman" w:hAnsi="Times New Roman"/>
              </w:rPr>
              <w:t>250</w:t>
            </w:r>
            <w:r w:rsidRPr="00A52A89">
              <w:rPr>
                <w:rFonts w:ascii="Times New Roman" w:hAnsi="Times New Roman"/>
              </w:rPr>
              <w:t>мм – 1 шт.</w:t>
            </w:r>
          </w:p>
        </w:tc>
        <w:tc>
          <w:tcPr>
            <w:tcW w:w="849" w:type="pct"/>
            <w:tcBorders>
              <w:top w:val="single" w:sz="4" w:space="0" w:color="auto"/>
              <w:left w:val="single" w:sz="4" w:space="0" w:color="auto"/>
              <w:bottom w:val="single" w:sz="4" w:space="0" w:color="auto"/>
              <w:right w:val="single" w:sz="4" w:space="0" w:color="auto"/>
            </w:tcBorders>
            <w:vAlign w:val="center"/>
          </w:tcPr>
          <w:p w14:paraId="1919975F" w14:textId="77777777" w:rsidR="008D21D5"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05D0D1A9" w14:textId="77777777" w:rsidR="008D21D5" w:rsidRPr="00A52A89" w:rsidRDefault="008D21D5" w:rsidP="002F505F">
            <w:pPr>
              <w:spacing w:after="0" w:line="240" w:lineRule="auto"/>
              <w:ind w:left="0" w:hanging="2"/>
              <w:contextualSpacing/>
              <w:rPr>
                <w:rFonts w:ascii="Times New Roman" w:hAnsi="Times New Roman"/>
                <w:color w:val="FF0000"/>
              </w:rPr>
            </w:pPr>
          </w:p>
        </w:tc>
      </w:tr>
      <w:tr w:rsidR="008D21D5" w:rsidRPr="007E635E" w14:paraId="3DCC38B3" w14:textId="77777777" w:rsidTr="002F505F">
        <w:trPr>
          <w:trHeight w:val="283"/>
        </w:trPr>
        <w:tc>
          <w:tcPr>
            <w:tcW w:w="238" w:type="pct"/>
            <w:vAlign w:val="center"/>
          </w:tcPr>
          <w:p w14:paraId="46DE86CA" w14:textId="77777777" w:rsidR="008D21D5" w:rsidRPr="00EC3657" w:rsidRDefault="008D21D5" w:rsidP="008D21D5">
            <w:pPr>
              <w:widowControl w:val="0"/>
              <w:numPr>
                <w:ilvl w:val="0"/>
                <w:numId w:val="39"/>
              </w:numPr>
              <w:suppressAutoHyphens w:val="0"/>
              <w:spacing w:after="0" w:line="240" w:lineRule="auto"/>
              <w:ind w:leftChars="0" w:firstLineChars="0" w:hanging="2"/>
              <w:jc w:val="center"/>
              <w:outlineLvl w:val="9"/>
              <w:rPr>
                <w:rFonts w:ascii="Times New Roman" w:hAnsi="Times New Roman"/>
                <w:snapToGrid w:val="0"/>
              </w:rPr>
            </w:pPr>
          </w:p>
        </w:tc>
        <w:tc>
          <w:tcPr>
            <w:tcW w:w="2668" w:type="pct"/>
            <w:tcBorders>
              <w:top w:val="single" w:sz="4" w:space="0" w:color="auto"/>
              <w:left w:val="single" w:sz="4" w:space="0" w:color="auto"/>
              <w:bottom w:val="single" w:sz="4" w:space="0" w:color="auto"/>
              <w:right w:val="single" w:sz="4" w:space="0" w:color="auto"/>
            </w:tcBorders>
            <w:tcMar>
              <w:left w:w="98" w:type="dxa"/>
            </w:tcMar>
            <w:vAlign w:val="center"/>
          </w:tcPr>
          <w:p w14:paraId="61E5BC96" w14:textId="77777777" w:rsidR="008D21D5" w:rsidRPr="00C75E78" w:rsidRDefault="008D21D5" w:rsidP="002F505F">
            <w:pPr>
              <w:spacing w:after="0" w:line="240" w:lineRule="auto"/>
              <w:ind w:left="0" w:hanging="2"/>
              <w:rPr>
                <w:rFonts w:ascii="Times New Roman" w:hAnsi="Times New Roman"/>
              </w:rPr>
            </w:pPr>
            <w:proofErr w:type="spellStart"/>
            <w:r>
              <w:rPr>
                <w:rFonts w:ascii="Times New Roman" w:hAnsi="Times New Roman"/>
              </w:rPr>
              <w:t>Ємність</w:t>
            </w:r>
            <w:proofErr w:type="spellEnd"/>
            <w:r w:rsidRPr="00C75E78">
              <w:rPr>
                <w:rFonts w:ascii="Times New Roman" w:hAnsi="Times New Roman"/>
              </w:rPr>
              <w:t xml:space="preserve"> для </w:t>
            </w:r>
            <w:proofErr w:type="spellStart"/>
            <w:r w:rsidRPr="00C75E78">
              <w:rPr>
                <w:rFonts w:ascii="Times New Roman" w:hAnsi="Times New Roman"/>
              </w:rPr>
              <w:t>стерилізації</w:t>
            </w:r>
            <w:proofErr w:type="spellEnd"/>
            <w:r w:rsidRPr="00C75E78">
              <w:rPr>
                <w:rFonts w:ascii="Times New Roman" w:hAnsi="Times New Roman"/>
              </w:rPr>
              <w:t xml:space="preserve">, </w:t>
            </w:r>
            <w:proofErr w:type="spellStart"/>
            <w:r w:rsidRPr="00C75E78">
              <w:rPr>
                <w:rFonts w:ascii="Times New Roman" w:hAnsi="Times New Roman"/>
              </w:rPr>
              <w:t>довжиною</w:t>
            </w:r>
            <w:proofErr w:type="spellEnd"/>
            <w:r w:rsidRPr="00C75E78">
              <w:rPr>
                <w:rFonts w:ascii="Times New Roman" w:hAnsi="Times New Roman"/>
              </w:rPr>
              <w:t xml:space="preserve"> не </w:t>
            </w:r>
            <w:proofErr w:type="spellStart"/>
            <w:r w:rsidRPr="00C75E78">
              <w:rPr>
                <w:rFonts w:ascii="Times New Roman" w:hAnsi="Times New Roman"/>
              </w:rPr>
              <w:t>менше</w:t>
            </w:r>
            <w:proofErr w:type="spellEnd"/>
            <w:r w:rsidRPr="00C75E78">
              <w:rPr>
                <w:rFonts w:ascii="Times New Roman" w:hAnsi="Times New Roman"/>
              </w:rPr>
              <w:t xml:space="preserve"> </w:t>
            </w:r>
            <w:r>
              <w:rPr>
                <w:rFonts w:ascii="Times New Roman" w:hAnsi="Times New Roman"/>
              </w:rPr>
              <w:t>4</w:t>
            </w:r>
            <w:r w:rsidRPr="00C75E78">
              <w:rPr>
                <w:rFonts w:ascii="Times New Roman" w:hAnsi="Times New Roman"/>
              </w:rPr>
              <w:t>0 см</w:t>
            </w:r>
            <w:r>
              <w:rPr>
                <w:rFonts w:ascii="Times New Roman" w:hAnsi="Times New Roman"/>
              </w:rPr>
              <w:t xml:space="preserve"> </w:t>
            </w:r>
            <w:r w:rsidRPr="00A52A89">
              <w:rPr>
                <w:rFonts w:ascii="Times New Roman" w:hAnsi="Times New Roman"/>
              </w:rPr>
              <w:t xml:space="preserve">– </w:t>
            </w:r>
            <w:r>
              <w:rPr>
                <w:rFonts w:ascii="Times New Roman" w:hAnsi="Times New Roman"/>
              </w:rPr>
              <w:t>3</w:t>
            </w:r>
            <w:r w:rsidRPr="00C75E78">
              <w:rPr>
                <w:rFonts w:ascii="Times New Roman" w:hAnsi="Times New Roman"/>
              </w:rPr>
              <w:t xml:space="preserve"> шт.</w:t>
            </w:r>
          </w:p>
        </w:tc>
        <w:tc>
          <w:tcPr>
            <w:tcW w:w="849" w:type="pct"/>
            <w:tcBorders>
              <w:top w:val="single" w:sz="4" w:space="0" w:color="auto"/>
              <w:left w:val="single" w:sz="4" w:space="0" w:color="auto"/>
              <w:bottom w:val="single" w:sz="4" w:space="0" w:color="auto"/>
              <w:right w:val="single" w:sz="4" w:space="0" w:color="auto"/>
            </w:tcBorders>
            <w:vAlign w:val="center"/>
          </w:tcPr>
          <w:p w14:paraId="4580B217" w14:textId="77777777" w:rsidR="008D21D5" w:rsidRDefault="008D21D5" w:rsidP="002F505F">
            <w:pPr>
              <w:spacing w:after="0" w:line="240" w:lineRule="auto"/>
              <w:ind w:left="0" w:hanging="2"/>
              <w:jc w:val="center"/>
              <w:rPr>
                <w:rFonts w:ascii="Times New Roman" w:hAnsi="Times New Roman"/>
              </w:rPr>
            </w:pPr>
            <w:proofErr w:type="spellStart"/>
            <w:r>
              <w:rPr>
                <w:rFonts w:ascii="Times New Roman" w:hAnsi="Times New Roman"/>
              </w:rPr>
              <w:t>Наявність</w:t>
            </w:r>
            <w:proofErr w:type="spellEnd"/>
          </w:p>
        </w:tc>
        <w:tc>
          <w:tcPr>
            <w:tcW w:w="1246" w:type="pct"/>
            <w:tcBorders>
              <w:top w:val="single" w:sz="4" w:space="0" w:color="auto"/>
              <w:left w:val="single" w:sz="4" w:space="0" w:color="auto"/>
              <w:bottom w:val="single" w:sz="4" w:space="0" w:color="auto"/>
              <w:right w:val="single" w:sz="4" w:space="0" w:color="auto"/>
            </w:tcBorders>
            <w:vAlign w:val="center"/>
          </w:tcPr>
          <w:p w14:paraId="753CEFE6" w14:textId="77777777" w:rsidR="008D21D5" w:rsidRPr="00A52A89" w:rsidRDefault="008D21D5" w:rsidP="002F505F">
            <w:pPr>
              <w:spacing w:after="0" w:line="240" w:lineRule="auto"/>
              <w:ind w:left="0" w:hanging="2"/>
              <w:contextualSpacing/>
              <w:rPr>
                <w:rFonts w:ascii="Times New Roman" w:hAnsi="Times New Roman"/>
                <w:color w:val="FF0000"/>
              </w:rPr>
            </w:pPr>
          </w:p>
        </w:tc>
      </w:tr>
    </w:tbl>
    <w:p w14:paraId="5EA80577" w14:textId="77777777" w:rsidR="008D21D5" w:rsidRPr="007E635E" w:rsidRDefault="008D21D5" w:rsidP="008D21D5">
      <w:pPr>
        <w:spacing w:after="0"/>
        <w:ind w:left="0" w:hanging="2"/>
      </w:pPr>
    </w:p>
    <w:p w14:paraId="4D020750" w14:textId="300A04F2" w:rsidR="00AC7976" w:rsidRPr="00FA3272" w:rsidRDefault="00AC7976" w:rsidP="00AC7976">
      <w:pPr>
        <w:spacing w:after="0"/>
        <w:ind w:left="0" w:hanging="2"/>
        <w:jc w:val="both"/>
        <w:rPr>
          <w:rFonts w:ascii="Times New Roman" w:hAnsi="Times New Roman" w:cs="Times New Roman"/>
          <w:sz w:val="24"/>
          <w:szCs w:val="24"/>
          <w:lang w:val="uk-UA"/>
        </w:rPr>
      </w:pPr>
      <w:r w:rsidRPr="00FA3272">
        <w:rPr>
          <w:rFonts w:ascii="Times New Roman" w:hAnsi="Times New Roman" w:cs="Times New Roman"/>
          <w:sz w:val="24"/>
          <w:szCs w:val="24"/>
          <w:lang w:val="uk-UA"/>
        </w:rPr>
        <w:lastRenderedPageBreak/>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61DF6C3D" w14:textId="77777777" w:rsidR="00AC7976" w:rsidRPr="00FA3272" w:rsidRDefault="00AC7976" w:rsidP="00AC7976">
      <w:pPr>
        <w:spacing w:after="0"/>
        <w:ind w:left="0" w:hanging="2"/>
        <w:jc w:val="both"/>
        <w:rPr>
          <w:rFonts w:ascii="Times New Roman" w:hAnsi="Times New Roman" w:cs="Times New Roman"/>
          <w:sz w:val="24"/>
          <w:szCs w:val="24"/>
          <w:lang w:val="uk-UA"/>
        </w:rPr>
      </w:pPr>
    </w:p>
    <w:p w14:paraId="53485ABE" w14:textId="77777777" w:rsidR="00AC7976" w:rsidRPr="00FA3272" w:rsidRDefault="00AC7976" w:rsidP="00AC7976">
      <w:pPr>
        <w:spacing w:after="0"/>
        <w:ind w:left="0" w:hanging="2"/>
        <w:jc w:val="both"/>
        <w:rPr>
          <w:rFonts w:ascii="Times New Roman" w:hAnsi="Times New Roman" w:cs="Times New Roman"/>
          <w:b/>
          <w:sz w:val="24"/>
          <w:szCs w:val="24"/>
          <w:lang w:val="uk-UA"/>
        </w:rPr>
      </w:pPr>
      <w:r w:rsidRPr="00FA3272">
        <w:rPr>
          <w:rFonts w:ascii="Times New Roman" w:hAnsi="Times New Roman" w:cs="Times New Roman"/>
          <w:b/>
          <w:sz w:val="24"/>
          <w:szCs w:val="24"/>
          <w:lang w:val="uk-UA"/>
        </w:rPr>
        <w:t xml:space="preserve">Посада, прізвище та ініціали, підпис </w:t>
      </w:r>
    </w:p>
    <w:p w14:paraId="19CE0B29" w14:textId="77777777" w:rsidR="00AC7976" w:rsidRPr="00FA3272" w:rsidRDefault="00AC7976" w:rsidP="00AC7976">
      <w:pPr>
        <w:spacing w:after="0"/>
        <w:ind w:left="0" w:hanging="2"/>
        <w:jc w:val="both"/>
        <w:rPr>
          <w:rFonts w:ascii="Times New Roman" w:hAnsi="Times New Roman" w:cs="Times New Roman"/>
          <w:b/>
          <w:sz w:val="24"/>
          <w:szCs w:val="24"/>
          <w:lang w:val="uk-UA"/>
        </w:rPr>
      </w:pPr>
      <w:r w:rsidRPr="00FA3272">
        <w:rPr>
          <w:rFonts w:ascii="Times New Roman" w:hAnsi="Times New Roman" w:cs="Times New Roman"/>
          <w:b/>
          <w:sz w:val="24"/>
          <w:szCs w:val="24"/>
          <w:lang w:val="uk-UA"/>
        </w:rPr>
        <w:t>уповноваженої особи учасника, завірені печаткою</w:t>
      </w:r>
    </w:p>
    <w:p w14:paraId="108ED919" w14:textId="77777777" w:rsidR="00AC7976" w:rsidRPr="00FA3272" w:rsidRDefault="00AC7976" w:rsidP="00AC7976">
      <w:pPr>
        <w:ind w:left="0" w:hanging="2"/>
        <w:rPr>
          <w:rFonts w:ascii="Times New Roman" w:hAnsi="Times New Roman" w:cs="Times New Roman"/>
          <w:sz w:val="24"/>
          <w:szCs w:val="24"/>
          <w:lang w:val="uk-UA"/>
        </w:rPr>
      </w:pPr>
      <w:r w:rsidRPr="00FA3272">
        <w:rPr>
          <w:rFonts w:ascii="Times New Roman" w:hAnsi="Times New Roman" w:cs="Times New Roman"/>
          <w:i/>
          <w:iCs/>
          <w:sz w:val="24"/>
          <w:szCs w:val="24"/>
          <w:lang w:val="uk-UA"/>
        </w:rPr>
        <w:t>*Вимога щодо печатки не стосується учасників, які здійснюють діяльність без печатки згідно чинного законодавства</w:t>
      </w:r>
    </w:p>
    <w:p w14:paraId="532B4635" w14:textId="77777777" w:rsidR="00AC7976" w:rsidRPr="00FA3272" w:rsidRDefault="00AC7976" w:rsidP="00AC7976">
      <w:pPr>
        <w:ind w:left="0" w:hanging="2"/>
        <w:rPr>
          <w:rFonts w:ascii="Times New Roman" w:hAnsi="Times New Roman" w:cs="Times New Roman"/>
          <w:sz w:val="24"/>
          <w:szCs w:val="24"/>
          <w:lang w:val="uk-UA"/>
        </w:rPr>
      </w:pPr>
    </w:p>
    <w:p w14:paraId="3E314CF3" w14:textId="77777777" w:rsidR="00AC7976" w:rsidRPr="00FA3272" w:rsidRDefault="00AC7976" w:rsidP="00AC7976">
      <w:pPr>
        <w:spacing w:after="0"/>
        <w:ind w:left="0" w:hanging="2"/>
        <w:jc w:val="right"/>
        <w:rPr>
          <w:rFonts w:ascii="Times New Roman" w:eastAsia="Times New Roman" w:hAnsi="Times New Roman" w:cs="Times New Roman"/>
          <w:b/>
          <w:sz w:val="24"/>
          <w:szCs w:val="24"/>
          <w:lang w:val="uk-UA"/>
        </w:rPr>
      </w:pPr>
      <w:r w:rsidRPr="00FA3272">
        <w:rPr>
          <w:rFonts w:ascii="Times New Roman" w:eastAsia="Times New Roman" w:hAnsi="Times New Roman" w:cs="Times New Roman"/>
          <w:b/>
          <w:sz w:val="24"/>
          <w:szCs w:val="24"/>
          <w:lang w:val="uk-UA"/>
        </w:rPr>
        <w:t>ДОДАТОК 4</w:t>
      </w:r>
    </w:p>
    <w:p w14:paraId="0461DD20" w14:textId="77777777" w:rsidR="00AC7976" w:rsidRPr="00FA3272" w:rsidRDefault="00AC7976" w:rsidP="00AC7976">
      <w:pPr>
        <w:spacing w:after="0" w:line="240" w:lineRule="auto"/>
        <w:ind w:left="0" w:hanging="2"/>
        <w:jc w:val="right"/>
        <w:rPr>
          <w:rFonts w:ascii="Times New Roman" w:eastAsia="Times New Roman" w:hAnsi="Times New Roman" w:cs="Times New Roman"/>
          <w:bCs/>
          <w:i/>
          <w:sz w:val="24"/>
          <w:szCs w:val="24"/>
          <w:lang w:val="uk-UA"/>
        </w:rPr>
      </w:pPr>
      <w:r w:rsidRPr="00FA3272">
        <w:rPr>
          <w:rFonts w:ascii="Times New Roman" w:eastAsia="Times New Roman" w:hAnsi="Times New Roman" w:cs="Times New Roman"/>
          <w:b/>
          <w:bCs/>
          <w:sz w:val="24"/>
          <w:szCs w:val="24"/>
          <w:lang w:val="uk-UA"/>
        </w:rPr>
        <w:t xml:space="preserve"> </w:t>
      </w:r>
      <w:r w:rsidRPr="00FA3272">
        <w:rPr>
          <w:rFonts w:ascii="Times New Roman" w:eastAsia="Times New Roman" w:hAnsi="Times New Roman" w:cs="Times New Roman"/>
          <w:bCs/>
          <w:i/>
          <w:sz w:val="24"/>
          <w:szCs w:val="24"/>
          <w:lang w:val="uk-UA"/>
        </w:rPr>
        <w:t xml:space="preserve">до тендерної документації </w:t>
      </w:r>
    </w:p>
    <w:p w14:paraId="396CB5BE" w14:textId="77777777" w:rsidR="00AC7976" w:rsidRPr="00FA3272" w:rsidRDefault="00AC7976" w:rsidP="00AC7976">
      <w:pPr>
        <w:widowControl w:val="0"/>
        <w:tabs>
          <w:tab w:val="left" w:pos="790"/>
        </w:tabs>
        <w:spacing w:after="0" w:line="240" w:lineRule="auto"/>
        <w:ind w:left="0" w:hanging="2"/>
        <w:jc w:val="both"/>
        <w:rPr>
          <w:rFonts w:ascii="Times New Roman" w:eastAsia="Times New Roman" w:hAnsi="Times New Roman" w:cs="Times New Roman"/>
          <w:sz w:val="24"/>
          <w:szCs w:val="24"/>
          <w:lang w:val="uk-UA"/>
        </w:rPr>
      </w:pPr>
    </w:p>
    <w:p w14:paraId="51B7F3C8" w14:textId="77777777" w:rsidR="00232394" w:rsidRPr="00FA3272" w:rsidRDefault="00232394" w:rsidP="00232394">
      <w:pPr>
        <w:shd w:val="clear" w:color="auto" w:fill="D9E2F3"/>
        <w:spacing w:after="0" w:line="240" w:lineRule="auto"/>
        <w:ind w:left="0" w:hanging="2"/>
        <w:jc w:val="center"/>
        <w:rPr>
          <w:rFonts w:ascii="Times New Roman" w:hAnsi="Times New Roman" w:cs="Times New Roman"/>
          <w:b/>
          <w:i/>
          <w:sz w:val="24"/>
          <w:szCs w:val="24"/>
        </w:rPr>
      </w:pPr>
      <w:r w:rsidRPr="00FA3272">
        <w:rPr>
          <w:rFonts w:ascii="Times New Roman" w:hAnsi="Times New Roman" w:cs="Times New Roman"/>
          <w:b/>
          <w:i/>
          <w:sz w:val="24"/>
          <w:szCs w:val="24"/>
        </w:rPr>
        <w:t>ПРОЕКТ</w:t>
      </w:r>
    </w:p>
    <w:p w14:paraId="19103107" w14:textId="77777777" w:rsidR="00232394" w:rsidRPr="00FA3272" w:rsidRDefault="00232394" w:rsidP="00232394">
      <w:pPr>
        <w:shd w:val="clear" w:color="auto" w:fill="FFFFFF"/>
        <w:spacing w:after="0" w:line="240" w:lineRule="auto"/>
        <w:ind w:left="0" w:right="2" w:hanging="2"/>
        <w:jc w:val="center"/>
        <w:outlineLvl w:val="5"/>
        <w:rPr>
          <w:rFonts w:ascii="Times New Roman" w:eastAsia="Times New Roman" w:hAnsi="Times New Roman" w:cs="Times New Roman"/>
          <w:b/>
          <w:bCs/>
          <w:sz w:val="24"/>
          <w:szCs w:val="24"/>
        </w:rPr>
      </w:pPr>
      <w:r w:rsidRPr="00FA3272">
        <w:rPr>
          <w:rFonts w:ascii="Times New Roman" w:eastAsia="Times New Roman" w:hAnsi="Times New Roman" w:cs="Times New Roman"/>
          <w:b/>
          <w:sz w:val="24"/>
          <w:szCs w:val="24"/>
        </w:rPr>
        <w:t>ДОГОВІР №___</w:t>
      </w:r>
    </w:p>
    <w:p w14:paraId="1D358634" w14:textId="77777777" w:rsidR="00232394" w:rsidRPr="00FA3272" w:rsidRDefault="00232394" w:rsidP="00232394">
      <w:pPr>
        <w:tabs>
          <w:tab w:val="left" w:pos="7938"/>
        </w:tabs>
        <w:spacing w:after="0" w:line="240" w:lineRule="auto"/>
        <w:ind w:left="0" w:hanging="2"/>
        <w:contextualSpacing/>
        <w:rPr>
          <w:rFonts w:ascii="Times New Roman" w:hAnsi="Times New Roman" w:cs="Times New Roman"/>
          <w:b/>
          <w:bCs/>
          <w:sz w:val="24"/>
          <w:szCs w:val="24"/>
        </w:rPr>
      </w:pPr>
    </w:p>
    <w:p w14:paraId="296A3642" w14:textId="77777777" w:rsidR="00232394" w:rsidRPr="00FA3272" w:rsidRDefault="00232394" w:rsidP="00232394">
      <w:pPr>
        <w:tabs>
          <w:tab w:val="left" w:pos="7938"/>
        </w:tabs>
        <w:spacing w:after="0" w:line="240" w:lineRule="auto"/>
        <w:ind w:left="0" w:hanging="2"/>
        <w:contextualSpacing/>
        <w:rPr>
          <w:rFonts w:ascii="Times New Roman" w:hAnsi="Times New Roman" w:cs="Times New Roman"/>
          <w:b/>
          <w:bCs/>
          <w:sz w:val="24"/>
          <w:szCs w:val="24"/>
        </w:rPr>
      </w:pPr>
    </w:p>
    <w:p w14:paraId="6AB052BF" w14:textId="77777777" w:rsidR="00232394" w:rsidRPr="00FA3272" w:rsidRDefault="00232394" w:rsidP="00232394">
      <w:pPr>
        <w:tabs>
          <w:tab w:val="left" w:pos="7938"/>
        </w:tabs>
        <w:spacing w:after="0" w:line="240" w:lineRule="auto"/>
        <w:ind w:left="0" w:hanging="2"/>
        <w:contextualSpacing/>
        <w:rPr>
          <w:rFonts w:ascii="Times New Roman" w:hAnsi="Times New Roman" w:cs="Times New Roman"/>
          <w:b/>
          <w:bCs/>
          <w:sz w:val="24"/>
          <w:szCs w:val="24"/>
        </w:rPr>
      </w:pPr>
      <w:r w:rsidRPr="00FA3272">
        <w:rPr>
          <w:rFonts w:ascii="Times New Roman" w:hAnsi="Times New Roman" w:cs="Times New Roman"/>
          <w:b/>
          <w:bCs/>
          <w:sz w:val="24"/>
          <w:szCs w:val="24"/>
        </w:rPr>
        <w:t xml:space="preserve">м. </w:t>
      </w:r>
      <w:proofErr w:type="spellStart"/>
      <w:r w:rsidRPr="00FA3272">
        <w:rPr>
          <w:rFonts w:ascii="Times New Roman" w:hAnsi="Times New Roman" w:cs="Times New Roman"/>
          <w:b/>
          <w:bCs/>
          <w:sz w:val="24"/>
          <w:szCs w:val="24"/>
        </w:rPr>
        <w:t>Львів</w:t>
      </w:r>
      <w:proofErr w:type="spellEnd"/>
      <w:r w:rsidRPr="00FA3272">
        <w:rPr>
          <w:rFonts w:ascii="Times New Roman" w:hAnsi="Times New Roman" w:cs="Times New Roman"/>
          <w:b/>
          <w:bCs/>
          <w:sz w:val="24"/>
          <w:szCs w:val="24"/>
        </w:rPr>
        <w:t xml:space="preserve">                                                                                                             ___</w:t>
      </w:r>
      <w:r w:rsidRPr="00FA3272">
        <w:rPr>
          <w:rFonts w:ascii="Times New Roman" w:hAnsi="Times New Roman" w:cs="Times New Roman"/>
          <w:sz w:val="24"/>
          <w:szCs w:val="24"/>
        </w:rPr>
        <w:fldChar w:fldCharType="begin">
          <w:ffData>
            <w:name w:val="ТекстовеПоле3"/>
            <w:enabled/>
            <w:calcOnExit w:val="0"/>
            <w:textInput/>
          </w:ffData>
        </w:fldChar>
      </w:r>
      <w:r w:rsidRPr="00FA3272">
        <w:rPr>
          <w:rFonts w:ascii="Times New Roman" w:hAnsi="Times New Roman" w:cs="Times New Roman"/>
          <w:b/>
          <w:bCs/>
          <w:sz w:val="24"/>
          <w:szCs w:val="24"/>
        </w:rPr>
        <w:instrText>FORMTEXT</w:instrText>
      </w:r>
      <w:r w:rsidR="00255B3D">
        <w:rPr>
          <w:rFonts w:ascii="Times New Roman" w:hAnsi="Times New Roman" w:cs="Times New Roman"/>
          <w:sz w:val="24"/>
          <w:szCs w:val="24"/>
        </w:rPr>
      </w:r>
      <w:r w:rsidR="00255B3D">
        <w:rPr>
          <w:rFonts w:ascii="Times New Roman" w:hAnsi="Times New Roman" w:cs="Times New Roman"/>
          <w:sz w:val="24"/>
          <w:szCs w:val="24"/>
        </w:rPr>
        <w:fldChar w:fldCharType="separate"/>
      </w:r>
      <w:r w:rsidRPr="00FA3272">
        <w:rPr>
          <w:rFonts w:ascii="Times New Roman" w:hAnsi="Times New Roman" w:cs="Times New Roman"/>
          <w:b/>
          <w:bCs/>
          <w:sz w:val="24"/>
          <w:szCs w:val="24"/>
        </w:rPr>
        <w:fldChar w:fldCharType="end"/>
      </w:r>
      <w:r w:rsidRPr="00FA3272">
        <w:rPr>
          <w:rFonts w:ascii="Times New Roman" w:hAnsi="Times New Roman" w:cs="Times New Roman"/>
          <w:b/>
          <w:sz w:val="24"/>
          <w:szCs w:val="24"/>
        </w:rPr>
        <w:t xml:space="preserve">_ __________ </w:t>
      </w:r>
      <w:r w:rsidRPr="00FA3272">
        <w:rPr>
          <w:rFonts w:ascii="Times New Roman" w:hAnsi="Times New Roman" w:cs="Times New Roman"/>
          <w:b/>
          <w:bCs/>
          <w:sz w:val="24"/>
          <w:szCs w:val="24"/>
        </w:rPr>
        <w:t>2024</w:t>
      </w:r>
      <w:r w:rsidRPr="00FA3272">
        <w:rPr>
          <w:rFonts w:ascii="Times New Roman" w:hAnsi="Times New Roman" w:cs="Times New Roman"/>
          <w:b/>
          <w:sz w:val="24"/>
          <w:szCs w:val="24"/>
        </w:rPr>
        <w:t xml:space="preserve"> </w:t>
      </w:r>
      <w:r w:rsidRPr="00FA3272">
        <w:rPr>
          <w:rFonts w:ascii="Times New Roman" w:hAnsi="Times New Roman" w:cs="Times New Roman"/>
          <w:b/>
          <w:bCs/>
          <w:sz w:val="24"/>
          <w:szCs w:val="24"/>
        </w:rPr>
        <w:t>р.</w:t>
      </w:r>
    </w:p>
    <w:p w14:paraId="09636240" w14:textId="77777777" w:rsidR="00232394" w:rsidRPr="00FA3272" w:rsidRDefault="00232394" w:rsidP="00232394">
      <w:pPr>
        <w:tabs>
          <w:tab w:val="left" w:pos="7938"/>
        </w:tabs>
        <w:spacing w:after="0" w:line="240" w:lineRule="auto"/>
        <w:ind w:left="0" w:hanging="2"/>
        <w:contextualSpacing/>
        <w:rPr>
          <w:rFonts w:ascii="Times New Roman" w:hAnsi="Times New Roman" w:cs="Times New Roman"/>
          <w:bCs/>
          <w:sz w:val="24"/>
          <w:szCs w:val="24"/>
        </w:rPr>
      </w:pPr>
    </w:p>
    <w:p w14:paraId="44BCE434" w14:textId="5B84E654" w:rsidR="00232394" w:rsidRPr="00FA3272" w:rsidRDefault="00232394" w:rsidP="00D87835">
      <w:pPr>
        <w:widowControl w:val="0"/>
        <w:spacing w:after="0" w:line="240" w:lineRule="auto"/>
        <w:ind w:left="0" w:hanging="2"/>
        <w:jc w:val="both"/>
        <w:rPr>
          <w:rFonts w:ascii="Times New Roman" w:hAnsi="Times New Roman" w:cs="Times New Roman"/>
          <w:sz w:val="24"/>
          <w:szCs w:val="24"/>
          <w:lang w:val="uk-UA"/>
        </w:rPr>
      </w:pPr>
      <w:proofErr w:type="spellStart"/>
      <w:r w:rsidRPr="00FA3272">
        <w:rPr>
          <w:rFonts w:ascii="Times New Roman" w:hAnsi="Times New Roman" w:cs="Times New Roman"/>
          <w:b/>
          <w:sz w:val="24"/>
          <w:szCs w:val="24"/>
        </w:rPr>
        <w:t>Комунальне</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некомерційне</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підприємство</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Львівське</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територіальне</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медичне</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об’єднання</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Багатопрофільна</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клінічна</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лікарня</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інтенсивних</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методів</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лікування</w:t>
      </w:r>
      <w:proofErr w:type="spellEnd"/>
      <w:r w:rsidRPr="00FA3272">
        <w:rPr>
          <w:rFonts w:ascii="Times New Roman" w:hAnsi="Times New Roman" w:cs="Times New Roman"/>
          <w:b/>
          <w:sz w:val="24"/>
          <w:szCs w:val="24"/>
        </w:rPr>
        <w:t xml:space="preserve"> та </w:t>
      </w:r>
      <w:proofErr w:type="spellStart"/>
      <w:r w:rsidRPr="00FA3272">
        <w:rPr>
          <w:rFonts w:ascii="Times New Roman" w:hAnsi="Times New Roman" w:cs="Times New Roman"/>
          <w:b/>
          <w:sz w:val="24"/>
          <w:szCs w:val="24"/>
        </w:rPr>
        <w:t>швидкої</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медичної</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допомоги</w:t>
      </w:r>
      <w:proofErr w:type="spellEnd"/>
      <w:r w:rsidRPr="00FA3272">
        <w:rPr>
          <w:rFonts w:ascii="Times New Roman" w:hAnsi="Times New Roman" w:cs="Times New Roman"/>
          <w:b/>
          <w:sz w:val="24"/>
          <w:szCs w:val="24"/>
        </w:rPr>
        <w:t>»,</w:t>
      </w:r>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особі</w:t>
      </w:r>
      <w:proofErr w:type="spellEnd"/>
      <w:r w:rsidRPr="00FA3272">
        <w:rPr>
          <w:rFonts w:ascii="Times New Roman" w:hAnsi="Times New Roman" w:cs="Times New Roman"/>
          <w:sz w:val="24"/>
          <w:szCs w:val="24"/>
        </w:rPr>
        <w:t xml:space="preserve"> </w:t>
      </w:r>
      <w:r w:rsidR="00972587" w:rsidRPr="00FA3272">
        <w:rPr>
          <w:rFonts w:ascii="Times New Roman" w:hAnsi="Times New Roman" w:cs="Times New Roman"/>
          <w:sz w:val="24"/>
          <w:szCs w:val="24"/>
        </w:rPr>
        <w:t xml:space="preserve">директора </w:t>
      </w:r>
      <w:r w:rsidR="00972587" w:rsidRPr="00FA3272">
        <w:rPr>
          <w:rFonts w:ascii="Times New Roman" w:hAnsi="Times New Roman" w:cs="Times New Roman"/>
          <w:sz w:val="24"/>
          <w:szCs w:val="24"/>
          <w:lang w:val="uk-UA"/>
        </w:rPr>
        <w:t>ВП «Лікарня Святого Пантелеймона» Голика Юліана Івановича</w:t>
      </w:r>
      <w:r w:rsidR="00D87835" w:rsidRPr="00FA3272">
        <w:rPr>
          <w:rFonts w:ascii="Times New Roman" w:hAnsi="Times New Roman" w:cs="Times New Roman"/>
          <w:sz w:val="24"/>
          <w:szCs w:val="24"/>
        </w:rPr>
        <w:t>,</w:t>
      </w:r>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shd w:val="clear" w:color="auto" w:fill="FFFFFF"/>
          <w:lang w:val="uk-UA"/>
        </w:rPr>
        <w:t xml:space="preserve"> діє на підставі </w:t>
      </w:r>
      <w:r w:rsidR="00972587" w:rsidRPr="00FA3272">
        <w:rPr>
          <w:rFonts w:ascii="Times New Roman" w:hAnsi="Times New Roman" w:cs="Times New Roman"/>
          <w:sz w:val="24"/>
          <w:szCs w:val="24"/>
          <w:shd w:val="clear" w:color="auto" w:fill="FFFFFF"/>
          <w:lang w:val="uk-UA"/>
        </w:rPr>
        <w:t>довіреності</w:t>
      </w:r>
      <w:r w:rsidRPr="00FA3272">
        <w:rPr>
          <w:rFonts w:ascii="Times New Roman" w:hAnsi="Times New Roman" w:cs="Times New Roman"/>
          <w:bCs/>
          <w:sz w:val="24"/>
          <w:szCs w:val="24"/>
          <w:lang w:val="uk-UA"/>
        </w:rPr>
        <w:t xml:space="preserve"> </w:t>
      </w:r>
      <w:r w:rsidRPr="00FA3272">
        <w:rPr>
          <w:rFonts w:ascii="Times New Roman" w:hAnsi="Times New Roman" w:cs="Times New Roman"/>
          <w:sz w:val="24"/>
          <w:szCs w:val="24"/>
          <w:shd w:val="clear" w:color="auto" w:fill="FFFFFF"/>
          <w:lang w:val="uk-UA"/>
        </w:rPr>
        <w:t xml:space="preserve">(далі – </w:t>
      </w:r>
      <w:r w:rsidRPr="00FA3272">
        <w:rPr>
          <w:rFonts w:ascii="Times New Roman" w:hAnsi="Times New Roman" w:cs="Times New Roman"/>
          <w:b/>
          <w:bCs/>
          <w:sz w:val="24"/>
          <w:szCs w:val="24"/>
          <w:shd w:val="clear" w:color="auto" w:fill="FFFFFF"/>
          <w:lang w:val="uk-UA"/>
        </w:rPr>
        <w:t>Покупець</w:t>
      </w:r>
      <w:r w:rsidRPr="00FA3272">
        <w:rPr>
          <w:rFonts w:ascii="Times New Roman" w:hAnsi="Times New Roman" w:cs="Times New Roman"/>
          <w:sz w:val="24"/>
          <w:szCs w:val="24"/>
          <w:shd w:val="clear" w:color="auto" w:fill="FFFFFF"/>
          <w:lang w:val="uk-UA"/>
        </w:rPr>
        <w:t>)</w:t>
      </w:r>
      <w:r w:rsidRPr="00FA3272">
        <w:rPr>
          <w:rFonts w:ascii="Times New Roman" w:hAnsi="Times New Roman" w:cs="Times New Roman"/>
          <w:sz w:val="24"/>
          <w:szCs w:val="24"/>
          <w:lang w:val="uk-UA" w:eastAsia="ar-SA"/>
        </w:rPr>
        <w:t xml:space="preserve"> з однієї сторони, та ________________________________________, в особі __________________________ (далі - </w:t>
      </w:r>
      <w:r w:rsidRPr="00FA3272">
        <w:rPr>
          <w:rFonts w:ascii="Times New Roman" w:hAnsi="Times New Roman" w:cs="Times New Roman"/>
          <w:b/>
          <w:sz w:val="24"/>
          <w:szCs w:val="24"/>
          <w:lang w:val="uk-UA" w:eastAsia="ar-SA"/>
        </w:rPr>
        <w:t>Постачальник</w:t>
      </w:r>
      <w:r w:rsidRPr="00FA3272">
        <w:rPr>
          <w:rFonts w:ascii="Times New Roman" w:hAnsi="Times New Roman" w:cs="Times New Roman"/>
          <w:sz w:val="24"/>
          <w:szCs w:val="24"/>
          <w:lang w:val="uk-UA" w:eastAsia="ar-SA"/>
        </w:rPr>
        <w:t>), діє на підставі ____________________, з другої сторони, надалі разом іменовані «Сторони»</w:t>
      </w:r>
      <w:r w:rsidRPr="00FA3272">
        <w:rPr>
          <w:rFonts w:ascii="Times New Roman" w:hAnsi="Times New Roman" w:cs="Times New Roman"/>
          <w:sz w:val="24"/>
          <w:szCs w:val="24"/>
          <w:lang w:val="uk-UA"/>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1D8B6626" w14:textId="77777777" w:rsidR="00232394" w:rsidRPr="00FA3272" w:rsidRDefault="00232394" w:rsidP="00232394">
      <w:pPr>
        <w:spacing w:after="0" w:line="240" w:lineRule="auto"/>
        <w:ind w:left="0" w:hanging="2"/>
        <w:jc w:val="both"/>
        <w:rPr>
          <w:rFonts w:ascii="Times New Roman" w:hAnsi="Times New Roman" w:cs="Times New Roman"/>
          <w:b/>
          <w:sz w:val="24"/>
          <w:szCs w:val="24"/>
          <w:lang w:val="uk-UA"/>
        </w:rPr>
      </w:pPr>
    </w:p>
    <w:p w14:paraId="6ED6E512" w14:textId="77777777" w:rsidR="00CD4056" w:rsidRPr="00FA3272" w:rsidRDefault="00CD4056" w:rsidP="00CD4056">
      <w:pPr>
        <w:spacing w:after="0" w:line="240" w:lineRule="auto"/>
        <w:ind w:left="0" w:hanging="2"/>
        <w:jc w:val="center"/>
        <w:rPr>
          <w:rFonts w:ascii="Times New Roman" w:hAnsi="Times New Roman" w:cs="Times New Roman"/>
          <w:b/>
          <w:sz w:val="24"/>
          <w:szCs w:val="24"/>
        </w:rPr>
      </w:pPr>
      <w:r w:rsidRPr="00FA3272">
        <w:rPr>
          <w:rFonts w:ascii="Times New Roman" w:hAnsi="Times New Roman" w:cs="Times New Roman"/>
          <w:b/>
          <w:sz w:val="24"/>
          <w:szCs w:val="24"/>
        </w:rPr>
        <w:t>1. Предмет Договору</w:t>
      </w:r>
    </w:p>
    <w:p w14:paraId="451ED9ED"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1.1. </w:t>
      </w:r>
      <w:proofErr w:type="spellStart"/>
      <w:r w:rsidRPr="00FA3272">
        <w:rPr>
          <w:rFonts w:ascii="Times New Roman" w:hAnsi="Times New Roman" w:cs="Times New Roman"/>
          <w:sz w:val="24"/>
          <w:szCs w:val="24"/>
        </w:rPr>
        <w:t>Постачальник</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зобов'язується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поставити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Покупцю</w:t>
      </w:r>
      <w:proofErr w:type="spellEnd"/>
      <w:r w:rsidRPr="00FA3272">
        <w:rPr>
          <w:rFonts w:ascii="Times New Roman" w:hAnsi="Times New Roman" w:cs="Times New Roman"/>
          <w:sz w:val="24"/>
          <w:szCs w:val="24"/>
        </w:rPr>
        <w:t xml:space="preserve">: код </w:t>
      </w:r>
      <w:r w:rsidRPr="00FA3272">
        <w:rPr>
          <w:rFonts w:ascii="Times New Roman" w:eastAsia="Tahoma" w:hAnsi="Times New Roman" w:cs="Times New Roman"/>
          <w:b/>
          <w:sz w:val="24"/>
          <w:szCs w:val="24"/>
          <w:lang w:eastAsia="zh-CN" w:bidi="hi-IN"/>
        </w:rPr>
        <w:t>ДК 021:</w:t>
      </w:r>
      <w:proofErr w:type="gramStart"/>
      <w:r w:rsidRPr="00FA3272">
        <w:rPr>
          <w:rFonts w:ascii="Times New Roman" w:eastAsia="Tahoma" w:hAnsi="Times New Roman" w:cs="Times New Roman"/>
          <w:b/>
          <w:sz w:val="24"/>
          <w:szCs w:val="24"/>
          <w:lang w:eastAsia="zh-CN" w:bidi="hi-IN"/>
        </w:rPr>
        <w:t>2015:_</w:t>
      </w:r>
      <w:proofErr w:type="gramEnd"/>
      <w:r w:rsidRPr="00FA3272">
        <w:rPr>
          <w:rFonts w:ascii="Times New Roman" w:eastAsia="Tahoma" w:hAnsi="Times New Roman" w:cs="Times New Roman"/>
          <w:b/>
          <w:sz w:val="24"/>
          <w:szCs w:val="24"/>
          <w:lang w:eastAsia="zh-CN" w:bidi="hi-IN"/>
        </w:rPr>
        <w:t>_____________________________________________</w:t>
      </w:r>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далі</w:t>
      </w:r>
      <w:proofErr w:type="spellEnd"/>
      <w:r w:rsidRPr="00FA3272">
        <w:rPr>
          <w:rFonts w:ascii="Times New Roman" w:hAnsi="Times New Roman" w:cs="Times New Roman"/>
          <w:sz w:val="24"/>
          <w:szCs w:val="24"/>
        </w:rPr>
        <w:t xml:space="preserve"> – Товар), а </w:t>
      </w:r>
      <w:proofErr w:type="spellStart"/>
      <w:r w:rsidRPr="00FA3272">
        <w:rPr>
          <w:rFonts w:ascii="Times New Roman" w:hAnsi="Times New Roman" w:cs="Times New Roman"/>
          <w:sz w:val="24"/>
          <w:szCs w:val="24"/>
        </w:rPr>
        <w:t>Покупець</w:t>
      </w:r>
      <w:proofErr w:type="spellEnd"/>
      <w:r w:rsidRPr="00FA3272">
        <w:rPr>
          <w:rFonts w:ascii="Times New Roman" w:hAnsi="Times New Roman" w:cs="Times New Roman"/>
          <w:sz w:val="24"/>
          <w:szCs w:val="24"/>
        </w:rPr>
        <w:t xml:space="preserve"> – </w:t>
      </w:r>
      <w:proofErr w:type="spellStart"/>
      <w:r w:rsidRPr="00FA3272">
        <w:rPr>
          <w:rFonts w:ascii="Times New Roman" w:hAnsi="Times New Roman" w:cs="Times New Roman"/>
          <w:sz w:val="24"/>
          <w:szCs w:val="24"/>
        </w:rPr>
        <w:t>прийняти</w:t>
      </w:r>
      <w:proofErr w:type="spellEnd"/>
      <w:r w:rsidRPr="00FA3272">
        <w:rPr>
          <w:rFonts w:ascii="Times New Roman" w:hAnsi="Times New Roman" w:cs="Times New Roman"/>
          <w:sz w:val="24"/>
          <w:szCs w:val="24"/>
        </w:rPr>
        <w:t xml:space="preserve"> і </w:t>
      </w:r>
      <w:proofErr w:type="spellStart"/>
      <w:r w:rsidRPr="00FA3272">
        <w:rPr>
          <w:rFonts w:ascii="Times New Roman" w:hAnsi="Times New Roman" w:cs="Times New Roman"/>
          <w:sz w:val="24"/>
          <w:szCs w:val="24"/>
        </w:rPr>
        <w:t>оплатити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вартість</w:t>
      </w:r>
      <w:proofErr w:type="spellEnd"/>
      <w:r w:rsidRPr="00FA3272">
        <w:rPr>
          <w:rFonts w:ascii="Times New Roman" w:hAnsi="Times New Roman" w:cs="Times New Roman"/>
          <w:sz w:val="24"/>
          <w:szCs w:val="24"/>
        </w:rPr>
        <w:t xml:space="preserve"> Товару на </w:t>
      </w:r>
      <w:proofErr w:type="spellStart"/>
      <w:r w:rsidRPr="00FA3272">
        <w:rPr>
          <w:rFonts w:ascii="Times New Roman" w:hAnsi="Times New Roman" w:cs="Times New Roman"/>
          <w:sz w:val="24"/>
          <w:szCs w:val="24"/>
        </w:rPr>
        <w:t>умовах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передбачених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цим</w:t>
      </w:r>
      <w:proofErr w:type="spellEnd"/>
      <w:r w:rsidRPr="00FA3272">
        <w:rPr>
          <w:rFonts w:ascii="Times New Roman" w:hAnsi="Times New Roman" w:cs="Times New Roman"/>
          <w:sz w:val="24"/>
          <w:szCs w:val="24"/>
        </w:rPr>
        <w:t xml:space="preserve"> Договором. </w:t>
      </w:r>
    </w:p>
    <w:p w14:paraId="4B9B32A3"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1.2. </w:t>
      </w:r>
      <w:proofErr w:type="spellStart"/>
      <w:r w:rsidRPr="00FA3272">
        <w:rPr>
          <w:rFonts w:ascii="Times New Roman" w:hAnsi="Times New Roman" w:cs="Times New Roman"/>
          <w:sz w:val="24"/>
          <w:szCs w:val="24"/>
        </w:rPr>
        <w:t>Найменування</w:t>
      </w:r>
      <w:proofErr w:type="spellEnd"/>
      <w:r w:rsidRPr="00FA3272">
        <w:rPr>
          <w:rFonts w:ascii="Times New Roman" w:hAnsi="Times New Roman" w:cs="Times New Roman"/>
          <w:sz w:val="24"/>
          <w:szCs w:val="24"/>
        </w:rPr>
        <w:t xml:space="preserve"> / </w:t>
      </w:r>
      <w:proofErr w:type="spellStart"/>
      <w:r w:rsidRPr="00FA3272">
        <w:rPr>
          <w:rFonts w:ascii="Times New Roman" w:hAnsi="Times New Roman" w:cs="Times New Roman"/>
          <w:sz w:val="24"/>
          <w:szCs w:val="24"/>
        </w:rPr>
        <w:t>асортимент</w:t>
      </w:r>
      <w:proofErr w:type="spellEnd"/>
      <w:r w:rsidRPr="00FA3272">
        <w:rPr>
          <w:rFonts w:ascii="Times New Roman" w:hAnsi="Times New Roman" w:cs="Times New Roman"/>
          <w:sz w:val="24"/>
          <w:szCs w:val="24"/>
        </w:rPr>
        <w:t xml:space="preserve"> Товару, </w:t>
      </w:r>
      <w:proofErr w:type="spellStart"/>
      <w:r w:rsidRPr="00FA3272">
        <w:rPr>
          <w:rFonts w:ascii="Times New Roman" w:hAnsi="Times New Roman" w:cs="Times New Roman"/>
          <w:sz w:val="24"/>
          <w:szCs w:val="24"/>
        </w:rPr>
        <w:t>одиниця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виміру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кількість</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ціна</w:t>
      </w:r>
      <w:proofErr w:type="spellEnd"/>
      <w:r w:rsidRPr="00FA3272">
        <w:rPr>
          <w:rFonts w:ascii="Times New Roman" w:hAnsi="Times New Roman" w:cs="Times New Roman"/>
          <w:sz w:val="24"/>
          <w:szCs w:val="24"/>
        </w:rPr>
        <w:t xml:space="preserve"> за </w:t>
      </w:r>
      <w:proofErr w:type="spellStart"/>
      <w:r w:rsidRPr="00FA3272">
        <w:rPr>
          <w:rFonts w:ascii="Times New Roman" w:hAnsi="Times New Roman" w:cs="Times New Roman"/>
          <w:sz w:val="24"/>
          <w:szCs w:val="24"/>
        </w:rPr>
        <w:t>одиницю</w:t>
      </w:r>
      <w:proofErr w:type="spellEnd"/>
      <w:r w:rsidRPr="00FA3272">
        <w:rPr>
          <w:rFonts w:ascii="Times New Roman" w:hAnsi="Times New Roman" w:cs="Times New Roman"/>
          <w:sz w:val="24"/>
          <w:szCs w:val="24"/>
        </w:rPr>
        <w:t xml:space="preserve"> товару та </w:t>
      </w:r>
      <w:proofErr w:type="spellStart"/>
      <w:r w:rsidRPr="00FA3272">
        <w:rPr>
          <w:rFonts w:ascii="Times New Roman" w:hAnsi="Times New Roman" w:cs="Times New Roman"/>
          <w:sz w:val="24"/>
          <w:szCs w:val="24"/>
        </w:rPr>
        <w:t>загальна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вартість</w:t>
      </w:r>
      <w:proofErr w:type="spellEnd"/>
      <w:r w:rsidRPr="00FA3272">
        <w:rPr>
          <w:rFonts w:ascii="Times New Roman" w:hAnsi="Times New Roman" w:cs="Times New Roman"/>
          <w:sz w:val="24"/>
          <w:szCs w:val="24"/>
        </w:rPr>
        <w:t xml:space="preserve"> Договору </w:t>
      </w:r>
      <w:proofErr w:type="spellStart"/>
      <w:r w:rsidRPr="00FA3272">
        <w:rPr>
          <w:rFonts w:ascii="Times New Roman" w:hAnsi="Times New Roman" w:cs="Times New Roman"/>
          <w:sz w:val="24"/>
          <w:szCs w:val="24"/>
        </w:rPr>
        <w:t>вказується</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Специфікації</w:t>
      </w:r>
      <w:proofErr w:type="spellEnd"/>
      <w:r w:rsidRPr="00FA3272">
        <w:rPr>
          <w:rFonts w:ascii="Times New Roman" w:hAnsi="Times New Roman" w:cs="Times New Roman"/>
          <w:sz w:val="24"/>
          <w:szCs w:val="24"/>
        </w:rPr>
        <w:t xml:space="preserve">, яка є </w:t>
      </w:r>
      <w:proofErr w:type="spellStart"/>
      <w:r w:rsidRPr="00FA3272">
        <w:rPr>
          <w:rFonts w:ascii="Times New Roman" w:hAnsi="Times New Roman" w:cs="Times New Roman"/>
          <w:sz w:val="24"/>
          <w:szCs w:val="24"/>
        </w:rPr>
        <w:t>невід’ємною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частиною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даного</w:t>
      </w:r>
      <w:proofErr w:type="spellEnd"/>
      <w:r w:rsidRPr="00FA3272">
        <w:rPr>
          <w:rFonts w:ascii="Times New Roman" w:hAnsi="Times New Roman" w:cs="Times New Roman"/>
          <w:sz w:val="24"/>
          <w:szCs w:val="24"/>
        </w:rPr>
        <w:t xml:space="preserve"> Договору.</w:t>
      </w:r>
    </w:p>
    <w:p w14:paraId="1BF27361"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1.3. </w:t>
      </w:r>
      <w:proofErr w:type="spellStart"/>
      <w:r w:rsidRPr="00FA3272">
        <w:rPr>
          <w:rFonts w:ascii="Times New Roman" w:hAnsi="Times New Roman" w:cs="Times New Roman"/>
          <w:sz w:val="24"/>
          <w:szCs w:val="24"/>
        </w:rPr>
        <w:t>Обсяги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закупівлі</w:t>
      </w:r>
      <w:proofErr w:type="spellEnd"/>
      <w:r w:rsidRPr="00FA3272">
        <w:rPr>
          <w:rFonts w:ascii="Times New Roman" w:hAnsi="Times New Roman" w:cs="Times New Roman"/>
          <w:sz w:val="24"/>
          <w:szCs w:val="24"/>
        </w:rPr>
        <w:t xml:space="preserve"> Товару </w:t>
      </w:r>
      <w:proofErr w:type="spellStart"/>
      <w:r w:rsidRPr="00FA3272">
        <w:rPr>
          <w:rFonts w:ascii="Times New Roman" w:hAnsi="Times New Roman" w:cs="Times New Roman"/>
          <w:sz w:val="24"/>
          <w:szCs w:val="24"/>
        </w:rPr>
        <w:t>можуть</w:t>
      </w:r>
      <w:proofErr w:type="spellEnd"/>
      <w:r w:rsidRPr="00FA3272">
        <w:rPr>
          <w:rFonts w:ascii="Times New Roman" w:hAnsi="Times New Roman" w:cs="Times New Roman"/>
          <w:sz w:val="24"/>
          <w:szCs w:val="24"/>
        </w:rPr>
        <w:t xml:space="preserve"> бути </w:t>
      </w:r>
      <w:proofErr w:type="spellStart"/>
      <w:r w:rsidRPr="00FA3272">
        <w:rPr>
          <w:rFonts w:ascii="Times New Roman" w:hAnsi="Times New Roman" w:cs="Times New Roman"/>
          <w:sz w:val="24"/>
          <w:szCs w:val="24"/>
        </w:rPr>
        <w:t>зменшені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залежно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w:t>
      </w:r>
      <w:proofErr w:type="spellEnd"/>
      <w:r w:rsidRPr="00FA3272">
        <w:rPr>
          <w:rFonts w:ascii="Times New Roman" w:hAnsi="Times New Roman" w:cs="Times New Roman"/>
          <w:sz w:val="24"/>
          <w:szCs w:val="24"/>
        </w:rPr>
        <w:t xml:space="preserve"> реального </w:t>
      </w:r>
      <w:proofErr w:type="spellStart"/>
      <w:r w:rsidRPr="00FA3272">
        <w:rPr>
          <w:rFonts w:ascii="Times New Roman" w:hAnsi="Times New Roman" w:cs="Times New Roman"/>
          <w:sz w:val="24"/>
          <w:szCs w:val="24"/>
        </w:rPr>
        <w:t>фінансування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видатків</w:t>
      </w:r>
      <w:proofErr w:type="spellEnd"/>
      <w:r w:rsidRPr="00FA3272">
        <w:rPr>
          <w:rFonts w:ascii="Times New Roman" w:hAnsi="Times New Roman" w:cs="Times New Roman"/>
          <w:sz w:val="24"/>
          <w:szCs w:val="24"/>
        </w:rPr>
        <w:t xml:space="preserve"> та потреби </w:t>
      </w:r>
      <w:proofErr w:type="spellStart"/>
      <w:r w:rsidRPr="00FA3272">
        <w:rPr>
          <w:rFonts w:ascii="Times New Roman" w:hAnsi="Times New Roman" w:cs="Times New Roman"/>
          <w:sz w:val="24"/>
          <w:szCs w:val="24"/>
        </w:rPr>
        <w:t>Покупця</w:t>
      </w:r>
      <w:proofErr w:type="spellEnd"/>
      <w:r w:rsidRPr="00FA3272">
        <w:rPr>
          <w:rFonts w:ascii="Times New Roman" w:hAnsi="Times New Roman" w:cs="Times New Roman"/>
          <w:sz w:val="24"/>
          <w:szCs w:val="24"/>
        </w:rPr>
        <w:t>.</w:t>
      </w:r>
    </w:p>
    <w:p w14:paraId="3F4113C0"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1.4. </w:t>
      </w:r>
      <w:proofErr w:type="spellStart"/>
      <w:r w:rsidRPr="00FA3272">
        <w:rPr>
          <w:rFonts w:ascii="Times New Roman" w:hAnsi="Times New Roman" w:cs="Times New Roman"/>
          <w:sz w:val="24"/>
          <w:szCs w:val="24"/>
        </w:rPr>
        <w:t>Постачальник</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підтверджує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укладання</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виконання</w:t>
      </w:r>
      <w:proofErr w:type="spellEnd"/>
      <w:r w:rsidRPr="00FA3272">
        <w:rPr>
          <w:rFonts w:ascii="Times New Roman" w:hAnsi="Times New Roman" w:cs="Times New Roman"/>
          <w:sz w:val="24"/>
          <w:szCs w:val="24"/>
        </w:rPr>
        <w:t xml:space="preserve"> ним </w:t>
      </w:r>
      <w:proofErr w:type="spellStart"/>
      <w:r w:rsidRPr="00FA3272">
        <w:rPr>
          <w:rFonts w:ascii="Times New Roman" w:hAnsi="Times New Roman" w:cs="Times New Roman"/>
          <w:sz w:val="24"/>
          <w:szCs w:val="24"/>
        </w:rPr>
        <w:t>цього</w:t>
      </w:r>
      <w:proofErr w:type="spellEnd"/>
      <w:r w:rsidRPr="00FA3272">
        <w:rPr>
          <w:rFonts w:ascii="Times New Roman" w:hAnsi="Times New Roman" w:cs="Times New Roman"/>
          <w:sz w:val="24"/>
          <w:szCs w:val="24"/>
        </w:rPr>
        <w:t xml:space="preserve"> Договору не </w:t>
      </w:r>
      <w:proofErr w:type="spellStart"/>
      <w:r w:rsidRPr="00FA3272">
        <w:rPr>
          <w:rFonts w:ascii="Times New Roman" w:hAnsi="Times New Roman" w:cs="Times New Roman"/>
          <w:sz w:val="24"/>
          <w:szCs w:val="24"/>
        </w:rPr>
        <w:t>суперечить</w:t>
      </w:r>
      <w:proofErr w:type="spellEnd"/>
      <w:r w:rsidRPr="00FA3272">
        <w:rPr>
          <w:rFonts w:ascii="Times New Roman" w:hAnsi="Times New Roman" w:cs="Times New Roman"/>
          <w:sz w:val="24"/>
          <w:szCs w:val="24"/>
        </w:rPr>
        <w:t xml:space="preserve"> нормам чинного </w:t>
      </w:r>
      <w:proofErr w:type="spellStart"/>
      <w:r w:rsidRPr="00FA3272">
        <w:rPr>
          <w:rFonts w:ascii="Times New Roman" w:hAnsi="Times New Roman" w:cs="Times New Roman"/>
          <w:sz w:val="24"/>
          <w:szCs w:val="24"/>
        </w:rPr>
        <w:t>законодавства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відповідає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його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вимогам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зокрема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щодо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отримання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всіх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необхідних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дозволів</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погоджень</w:t>
      </w:r>
      <w:proofErr w:type="spellEnd"/>
      <w:r w:rsidRPr="00FA3272">
        <w:rPr>
          <w:rFonts w:ascii="Times New Roman" w:hAnsi="Times New Roman" w:cs="Times New Roman"/>
          <w:sz w:val="24"/>
          <w:szCs w:val="24"/>
        </w:rPr>
        <w:t xml:space="preserve">), а </w:t>
      </w:r>
      <w:proofErr w:type="spellStart"/>
      <w:r w:rsidRPr="00FA3272">
        <w:rPr>
          <w:rFonts w:ascii="Times New Roman" w:hAnsi="Times New Roman" w:cs="Times New Roman"/>
          <w:sz w:val="24"/>
          <w:szCs w:val="24"/>
        </w:rPr>
        <w:t>також</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підтверджує</w:t>
      </w:r>
      <w:proofErr w:type="spellEnd"/>
      <w:r w:rsidRPr="00FA3272">
        <w:rPr>
          <w:rFonts w:ascii="Times New Roman" w:hAnsi="Times New Roman" w:cs="Times New Roman"/>
          <w:sz w:val="24"/>
          <w:szCs w:val="24"/>
        </w:rPr>
        <w:t xml:space="preserve"> те,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укладання</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виконання</w:t>
      </w:r>
      <w:proofErr w:type="spellEnd"/>
      <w:r w:rsidRPr="00FA3272">
        <w:rPr>
          <w:rFonts w:ascii="Times New Roman" w:hAnsi="Times New Roman" w:cs="Times New Roman"/>
          <w:sz w:val="24"/>
          <w:szCs w:val="24"/>
        </w:rPr>
        <w:t xml:space="preserve"> ним </w:t>
      </w:r>
      <w:proofErr w:type="spellStart"/>
      <w:r w:rsidRPr="00FA3272">
        <w:rPr>
          <w:rFonts w:ascii="Times New Roman" w:hAnsi="Times New Roman" w:cs="Times New Roman"/>
          <w:sz w:val="24"/>
          <w:szCs w:val="24"/>
        </w:rPr>
        <w:t>цього</w:t>
      </w:r>
      <w:proofErr w:type="spellEnd"/>
      <w:r w:rsidRPr="00FA3272">
        <w:rPr>
          <w:rFonts w:ascii="Times New Roman" w:hAnsi="Times New Roman" w:cs="Times New Roman"/>
          <w:sz w:val="24"/>
          <w:szCs w:val="24"/>
        </w:rPr>
        <w:t xml:space="preserve"> Договору не </w:t>
      </w:r>
      <w:proofErr w:type="spellStart"/>
      <w:r w:rsidRPr="00FA3272">
        <w:rPr>
          <w:rFonts w:ascii="Times New Roman" w:hAnsi="Times New Roman" w:cs="Times New Roman"/>
          <w:sz w:val="24"/>
          <w:szCs w:val="24"/>
        </w:rPr>
        <w:t>суперечить</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меті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діяльності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Постачальника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положенням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його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установчих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документів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інших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локальних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актів</w:t>
      </w:r>
      <w:proofErr w:type="spellEnd"/>
      <w:r w:rsidRPr="00FA3272">
        <w:rPr>
          <w:rFonts w:ascii="Times New Roman" w:hAnsi="Times New Roman" w:cs="Times New Roman"/>
          <w:sz w:val="24"/>
          <w:szCs w:val="24"/>
        </w:rPr>
        <w:t>.</w:t>
      </w:r>
    </w:p>
    <w:p w14:paraId="3E9F797A"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p>
    <w:p w14:paraId="0704172A"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bookmarkStart w:id="6" w:name="bookmark1"/>
      <w:r w:rsidRPr="00FA3272">
        <w:rPr>
          <w:rFonts w:ascii="Times New Roman" w:eastAsia="Times New Roman" w:hAnsi="Times New Roman" w:cs="Times New Roman"/>
          <w:b/>
          <w:sz w:val="24"/>
          <w:szCs w:val="24"/>
        </w:rPr>
        <w:t xml:space="preserve">II. </w:t>
      </w:r>
      <w:proofErr w:type="spellStart"/>
      <w:r w:rsidRPr="00FA3272">
        <w:rPr>
          <w:rFonts w:ascii="Times New Roman" w:eastAsia="Times New Roman" w:hAnsi="Times New Roman" w:cs="Times New Roman"/>
          <w:b/>
          <w:sz w:val="24"/>
          <w:szCs w:val="24"/>
        </w:rPr>
        <w:t>Якість</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товарів</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робіт</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чи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послуг</w:t>
      </w:r>
      <w:bookmarkEnd w:id="6"/>
      <w:proofErr w:type="spellEnd"/>
    </w:p>
    <w:p w14:paraId="42F95191" w14:textId="4E121B00" w:rsidR="00CD4056" w:rsidRPr="00FA3272" w:rsidRDefault="00CD4056" w:rsidP="004409FE">
      <w:pPr>
        <w:widowControl w:val="0"/>
        <w:numPr>
          <w:ilvl w:val="0"/>
          <w:numId w:val="9"/>
        </w:numPr>
        <w:tabs>
          <w:tab w:val="left" w:pos="790"/>
        </w:tabs>
        <w:spacing w:after="0" w:line="240" w:lineRule="auto"/>
        <w:ind w:leftChars="0" w:firstLineChars="0" w:hanging="2"/>
        <w:jc w:val="both"/>
        <w:outlineLvl w:val="9"/>
        <w:rPr>
          <w:rFonts w:ascii="Times New Roman" w:eastAsia="Times New Roman" w:hAnsi="Times New Roman" w:cs="Times New Roman"/>
          <w:iCs/>
          <w:sz w:val="24"/>
          <w:szCs w:val="24"/>
          <w:shd w:val="clear" w:color="auto" w:fill="FFFFFF"/>
        </w:rPr>
      </w:pPr>
      <w:proofErr w:type="spellStart"/>
      <w:r w:rsidRPr="00FA3272">
        <w:rPr>
          <w:rFonts w:ascii="Times New Roman" w:hAnsi="Times New Roman" w:cs="Times New Roman"/>
          <w:sz w:val="24"/>
          <w:szCs w:val="24"/>
        </w:rPr>
        <w:t>Постачальник</w:t>
      </w:r>
      <w:proofErr w:type="spellEnd"/>
      <w:r w:rsidRPr="00FA3272">
        <w:rPr>
          <w:rFonts w:ascii="Times New Roman" w:hAnsi="Times New Roman" w:cs="Times New Roman"/>
          <w:sz w:val="24"/>
          <w:szCs w:val="24"/>
        </w:rPr>
        <w:t xml:space="preserve"> повинен </w:t>
      </w:r>
      <w:proofErr w:type="spellStart"/>
      <w:r w:rsidRPr="00FA3272">
        <w:rPr>
          <w:rFonts w:ascii="Times New Roman" w:hAnsi="Times New Roman" w:cs="Times New Roman"/>
          <w:sz w:val="24"/>
          <w:szCs w:val="24"/>
        </w:rPr>
        <w:t>передати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поставити</w:t>
      </w:r>
      <w:proofErr w:type="spellEnd"/>
      <w:r w:rsidRPr="00FA3272">
        <w:rPr>
          <w:rFonts w:ascii="Times New Roman" w:hAnsi="Times New Roman" w:cs="Times New Roman"/>
          <w:sz w:val="24"/>
          <w:szCs w:val="24"/>
        </w:rPr>
        <w:t xml:space="preserve">) </w:t>
      </w:r>
      <w:r w:rsidR="00D87835" w:rsidRPr="00FA3272">
        <w:rPr>
          <w:rFonts w:ascii="Times New Roman" w:hAnsi="Times New Roman" w:cs="Times New Roman"/>
          <w:sz w:val="24"/>
          <w:szCs w:val="24"/>
          <w:lang w:val="uk-UA"/>
        </w:rPr>
        <w:t>Покупцю</w:t>
      </w:r>
      <w:r w:rsidRPr="00FA3272">
        <w:rPr>
          <w:rFonts w:ascii="Times New Roman" w:hAnsi="Times New Roman" w:cs="Times New Roman"/>
          <w:sz w:val="24"/>
          <w:szCs w:val="24"/>
        </w:rPr>
        <w:t xml:space="preserve"> товар (</w:t>
      </w:r>
      <w:proofErr w:type="spellStart"/>
      <w:r w:rsidRPr="00FA3272">
        <w:rPr>
          <w:rFonts w:ascii="Times New Roman" w:hAnsi="Times New Roman" w:cs="Times New Roman"/>
          <w:sz w:val="24"/>
          <w:szCs w:val="24"/>
        </w:rPr>
        <w:t>товари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відповідає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медико</w:t>
      </w:r>
      <w:proofErr w:type="spellEnd"/>
      <w:r w:rsidRPr="00FA3272">
        <w:rPr>
          <w:rFonts w:ascii="Times New Roman" w:hAnsi="Times New Roman" w:cs="Times New Roman"/>
          <w:sz w:val="24"/>
          <w:szCs w:val="24"/>
        </w:rPr>
        <w:t xml:space="preserve"> – </w:t>
      </w:r>
      <w:proofErr w:type="spellStart"/>
      <w:r w:rsidRPr="00FA3272">
        <w:rPr>
          <w:rFonts w:ascii="Times New Roman" w:eastAsia="Times New Roman" w:hAnsi="Times New Roman" w:cs="Times New Roman"/>
          <w:iCs/>
          <w:sz w:val="24"/>
          <w:szCs w:val="24"/>
          <w:shd w:val="clear" w:color="auto" w:fill="FFFFFF"/>
        </w:rPr>
        <w:t>технічним</w:t>
      </w:r>
      <w:proofErr w:type="spellEnd"/>
      <w:r w:rsidRPr="00FA3272">
        <w:rPr>
          <w:rFonts w:ascii="Times New Roman" w:eastAsia="Times New Roman" w:hAnsi="Times New Roman" w:cs="Times New Roman"/>
          <w:iCs/>
          <w:sz w:val="24"/>
          <w:szCs w:val="24"/>
          <w:shd w:val="clear" w:color="auto" w:fill="FFFFFF"/>
        </w:rPr>
        <w:t xml:space="preserve"> </w:t>
      </w:r>
      <w:proofErr w:type="spellStart"/>
      <w:r w:rsidRPr="00FA3272">
        <w:rPr>
          <w:rFonts w:ascii="Times New Roman" w:eastAsia="Times New Roman" w:hAnsi="Times New Roman" w:cs="Times New Roman"/>
          <w:iCs/>
          <w:sz w:val="24"/>
          <w:szCs w:val="24"/>
          <w:shd w:val="clear" w:color="auto" w:fill="FFFFFF"/>
        </w:rPr>
        <w:t>вимогам</w:t>
      </w:r>
      <w:proofErr w:type="spellEnd"/>
      <w:r w:rsidRPr="00FA3272">
        <w:rPr>
          <w:rFonts w:ascii="Times New Roman" w:eastAsia="Times New Roman" w:hAnsi="Times New Roman" w:cs="Times New Roman"/>
          <w:iCs/>
          <w:sz w:val="24"/>
          <w:szCs w:val="24"/>
          <w:shd w:val="clear" w:color="auto" w:fill="FFFFFF"/>
        </w:rPr>
        <w:t xml:space="preserve"> </w:t>
      </w:r>
      <w:proofErr w:type="spellStart"/>
      <w:r w:rsidRPr="00FA3272">
        <w:rPr>
          <w:rFonts w:ascii="Times New Roman" w:eastAsia="Times New Roman" w:hAnsi="Times New Roman" w:cs="Times New Roman"/>
          <w:iCs/>
          <w:sz w:val="24"/>
          <w:szCs w:val="24"/>
          <w:shd w:val="clear" w:color="auto" w:fill="FFFFFF"/>
        </w:rPr>
        <w:t>тендерної</w:t>
      </w:r>
      <w:proofErr w:type="spellEnd"/>
      <w:r w:rsidRPr="00FA3272">
        <w:rPr>
          <w:rFonts w:ascii="Times New Roman" w:eastAsia="Times New Roman" w:hAnsi="Times New Roman" w:cs="Times New Roman"/>
          <w:iCs/>
          <w:sz w:val="24"/>
          <w:szCs w:val="24"/>
          <w:shd w:val="clear" w:color="auto" w:fill="FFFFFF"/>
        </w:rPr>
        <w:t xml:space="preserve"> </w:t>
      </w:r>
      <w:proofErr w:type="spellStart"/>
      <w:r w:rsidRPr="00FA3272">
        <w:rPr>
          <w:rFonts w:ascii="Times New Roman" w:eastAsia="Times New Roman" w:hAnsi="Times New Roman" w:cs="Times New Roman"/>
          <w:iCs/>
          <w:sz w:val="24"/>
          <w:szCs w:val="24"/>
          <w:shd w:val="clear" w:color="auto" w:fill="FFFFFF"/>
        </w:rPr>
        <w:t>документації</w:t>
      </w:r>
      <w:proofErr w:type="spellEnd"/>
      <w:r w:rsidRPr="00FA3272">
        <w:rPr>
          <w:rFonts w:ascii="Times New Roman" w:eastAsia="Times New Roman" w:hAnsi="Times New Roman" w:cs="Times New Roman"/>
          <w:iCs/>
          <w:sz w:val="24"/>
          <w:szCs w:val="24"/>
          <w:shd w:val="clear" w:color="auto" w:fill="FFFFFF"/>
        </w:rPr>
        <w:t>.</w:t>
      </w:r>
    </w:p>
    <w:p w14:paraId="71BB0110" w14:textId="73FEBCCC" w:rsidR="00CD4056" w:rsidRPr="00FA3272" w:rsidRDefault="00CD4056" w:rsidP="004409FE">
      <w:pPr>
        <w:widowControl w:val="0"/>
        <w:numPr>
          <w:ilvl w:val="0"/>
          <w:numId w:val="9"/>
        </w:numPr>
        <w:tabs>
          <w:tab w:val="left" w:pos="790"/>
        </w:tabs>
        <w:spacing w:after="0" w:line="240" w:lineRule="auto"/>
        <w:ind w:leftChars="0" w:firstLineChars="0" w:hanging="2"/>
        <w:jc w:val="both"/>
        <w:outlineLvl w:val="9"/>
        <w:rPr>
          <w:rFonts w:ascii="Times New Roman" w:hAnsi="Times New Roman" w:cs="Times New Roman"/>
          <w:sz w:val="24"/>
          <w:szCs w:val="24"/>
        </w:rPr>
      </w:pPr>
      <w:proofErr w:type="spellStart"/>
      <w:r w:rsidRPr="00FA3272">
        <w:rPr>
          <w:rFonts w:ascii="Times New Roman" w:hAnsi="Times New Roman" w:cs="Times New Roman"/>
          <w:sz w:val="24"/>
          <w:szCs w:val="24"/>
        </w:rPr>
        <w:t>Постачальник</w:t>
      </w:r>
      <w:proofErr w:type="spellEnd"/>
      <w:r w:rsidRPr="00FA3272">
        <w:rPr>
          <w:rFonts w:ascii="Times New Roman" w:hAnsi="Times New Roman" w:cs="Times New Roman"/>
          <w:sz w:val="24"/>
          <w:szCs w:val="24"/>
        </w:rPr>
        <w:t xml:space="preserve"> повинен </w:t>
      </w:r>
      <w:proofErr w:type="spellStart"/>
      <w:r w:rsidRPr="00FA3272">
        <w:rPr>
          <w:rFonts w:ascii="Times New Roman" w:hAnsi="Times New Roman" w:cs="Times New Roman"/>
          <w:sz w:val="24"/>
          <w:szCs w:val="24"/>
        </w:rPr>
        <w:t>передати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поставити</w:t>
      </w:r>
      <w:proofErr w:type="spellEnd"/>
      <w:r w:rsidRPr="00FA3272">
        <w:rPr>
          <w:rFonts w:ascii="Times New Roman" w:hAnsi="Times New Roman" w:cs="Times New Roman"/>
          <w:sz w:val="24"/>
          <w:szCs w:val="24"/>
        </w:rPr>
        <w:t xml:space="preserve">) </w:t>
      </w:r>
      <w:r w:rsidR="00D87835" w:rsidRPr="00FA3272">
        <w:rPr>
          <w:rFonts w:ascii="Times New Roman" w:hAnsi="Times New Roman" w:cs="Times New Roman"/>
          <w:sz w:val="24"/>
          <w:szCs w:val="24"/>
          <w:lang w:val="uk-UA"/>
        </w:rPr>
        <w:t>Покупцю</w:t>
      </w:r>
      <w:r w:rsidRPr="00FA3272">
        <w:rPr>
          <w:rFonts w:ascii="Times New Roman" w:hAnsi="Times New Roman" w:cs="Times New Roman"/>
          <w:sz w:val="24"/>
          <w:szCs w:val="24"/>
        </w:rPr>
        <w:t xml:space="preserve"> товар (</w:t>
      </w:r>
      <w:proofErr w:type="spellStart"/>
      <w:r w:rsidRPr="00FA3272">
        <w:rPr>
          <w:rFonts w:ascii="Times New Roman" w:hAnsi="Times New Roman" w:cs="Times New Roman"/>
          <w:sz w:val="24"/>
          <w:szCs w:val="24"/>
        </w:rPr>
        <w:t>товари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повинні</w:t>
      </w:r>
      <w:proofErr w:type="spellEnd"/>
      <w:r w:rsidRPr="00FA3272">
        <w:rPr>
          <w:rFonts w:ascii="Times New Roman" w:hAnsi="Times New Roman" w:cs="Times New Roman"/>
          <w:sz w:val="24"/>
          <w:szCs w:val="24"/>
        </w:rPr>
        <w:t xml:space="preserve"> бути </w:t>
      </w:r>
      <w:proofErr w:type="spellStart"/>
      <w:r w:rsidRPr="00FA3272">
        <w:rPr>
          <w:rFonts w:ascii="Times New Roman" w:hAnsi="Times New Roman" w:cs="Times New Roman"/>
          <w:sz w:val="24"/>
          <w:szCs w:val="24"/>
        </w:rPr>
        <w:t>зареєстрованими</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дозволеними</w:t>
      </w:r>
      <w:proofErr w:type="spellEnd"/>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застосування</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Україні</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відповідати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вимогам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діючих</w:t>
      </w:r>
      <w:proofErr w:type="spellEnd"/>
      <w:r w:rsidRPr="00FA3272">
        <w:rPr>
          <w:rFonts w:ascii="Times New Roman" w:hAnsi="Times New Roman" w:cs="Times New Roman"/>
          <w:sz w:val="24"/>
          <w:szCs w:val="24"/>
        </w:rPr>
        <w:t>.</w:t>
      </w:r>
    </w:p>
    <w:p w14:paraId="7B6BD468" w14:textId="77777777" w:rsidR="009C3B9F" w:rsidRPr="00FA3272" w:rsidRDefault="00CD4056" w:rsidP="009C3B9F">
      <w:pPr>
        <w:widowControl w:val="0"/>
        <w:numPr>
          <w:ilvl w:val="0"/>
          <w:numId w:val="9"/>
        </w:numPr>
        <w:tabs>
          <w:tab w:val="left" w:pos="794"/>
        </w:tabs>
        <w:spacing w:after="0" w:line="240" w:lineRule="auto"/>
        <w:ind w:leftChars="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rPr>
        <w:t xml:space="preserve">Тара та упаковка повинна </w:t>
      </w:r>
      <w:proofErr w:type="spellStart"/>
      <w:r w:rsidRPr="00FA3272">
        <w:rPr>
          <w:rFonts w:ascii="Times New Roman" w:hAnsi="Times New Roman" w:cs="Times New Roman"/>
          <w:sz w:val="24"/>
          <w:szCs w:val="24"/>
        </w:rPr>
        <w:t>відповідати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вимогам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встановленим</w:t>
      </w:r>
      <w:proofErr w:type="spellEnd"/>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даного</w:t>
      </w:r>
      <w:proofErr w:type="spellEnd"/>
      <w:r w:rsidRPr="00FA3272">
        <w:rPr>
          <w:rFonts w:ascii="Times New Roman" w:hAnsi="Times New Roman" w:cs="Times New Roman"/>
          <w:sz w:val="24"/>
          <w:szCs w:val="24"/>
        </w:rPr>
        <w:t xml:space="preserve"> виду товару і </w:t>
      </w:r>
      <w:proofErr w:type="spellStart"/>
      <w:r w:rsidRPr="00FA3272">
        <w:rPr>
          <w:rFonts w:ascii="Times New Roman" w:hAnsi="Times New Roman" w:cs="Times New Roman"/>
          <w:sz w:val="24"/>
          <w:szCs w:val="24"/>
        </w:rPr>
        <w:t>захищати</w:t>
      </w:r>
      <w:proofErr w:type="spellEnd"/>
      <w:r w:rsidRPr="00FA3272">
        <w:rPr>
          <w:rFonts w:ascii="Times New Roman" w:hAnsi="Times New Roman" w:cs="Times New Roman"/>
          <w:sz w:val="24"/>
          <w:szCs w:val="24"/>
        </w:rPr>
        <w:t xml:space="preserve"> товар </w:t>
      </w:r>
      <w:proofErr w:type="spellStart"/>
      <w:r w:rsidRPr="00FA3272">
        <w:rPr>
          <w:rFonts w:ascii="Times New Roman" w:hAnsi="Times New Roman" w:cs="Times New Roman"/>
          <w:sz w:val="24"/>
          <w:szCs w:val="24"/>
        </w:rPr>
        <w:t>від</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пошкоджень</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псування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w:t>
      </w:r>
      <w:proofErr w:type="spellEnd"/>
      <w:r w:rsidRPr="00FA3272">
        <w:rPr>
          <w:rFonts w:ascii="Times New Roman" w:hAnsi="Times New Roman" w:cs="Times New Roman"/>
          <w:sz w:val="24"/>
          <w:szCs w:val="24"/>
        </w:rPr>
        <w:t xml:space="preserve"> час </w:t>
      </w:r>
      <w:proofErr w:type="spellStart"/>
      <w:r w:rsidRPr="00FA3272">
        <w:rPr>
          <w:rFonts w:ascii="Times New Roman" w:hAnsi="Times New Roman" w:cs="Times New Roman"/>
          <w:sz w:val="24"/>
          <w:szCs w:val="24"/>
        </w:rPr>
        <w:t>перевезення</w:t>
      </w:r>
      <w:proofErr w:type="spellEnd"/>
      <w:r w:rsidRPr="00FA3272">
        <w:rPr>
          <w:rFonts w:ascii="Times New Roman" w:hAnsi="Times New Roman" w:cs="Times New Roman"/>
          <w:sz w:val="24"/>
          <w:szCs w:val="24"/>
        </w:rPr>
        <w:t>.</w:t>
      </w:r>
    </w:p>
    <w:p w14:paraId="0D8D49A7" w14:textId="296CFCD1" w:rsidR="008B5857" w:rsidRPr="00FA3272" w:rsidRDefault="008B5857" w:rsidP="008B5857">
      <w:pPr>
        <w:pStyle w:val="af3"/>
        <w:numPr>
          <w:ilvl w:val="0"/>
          <w:numId w:val="9"/>
        </w:numPr>
        <w:jc w:val="both"/>
        <w:rPr>
          <w:rFonts w:ascii="Times New Roman" w:hAnsi="Times New Roman" w:cs="Times New Roman"/>
          <w:sz w:val="24"/>
          <w:szCs w:val="24"/>
          <w:lang w:val="uk-UA"/>
        </w:rPr>
      </w:pPr>
      <w:r w:rsidRPr="00FA3272">
        <w:rPr>
          <w:rFonts w:ascii="Times New Roman" w:hAnsi="Times New Roman" w:cs="Times New Roman"/>
          <w:sz w:val="24"/>
          <w:szCs w:val="24"/>
          <w:lang w:val="uk-UA"/>
        </w:rPr>
        <w:t>Гарантійний термін (строк) експлуатації товару повинен становити не менше 12 місяців з дати поставки.</w:t>
      </w:r>
      <w:r w:rsidR="00495212">
        <w:rPr>
          <w:rFonts w:ascii="Times New Roman" w:hAnsi="Times New Roman" w:cs="Times New Roman"/>
          <w:sz w:val="24"/>
          <w:szCs w:val="24"/>
          <w:lang w:val="uk-UA"/>
        </w:rPr>
        <w:t xml:space="preserve"> </w:t>
      </w:r>
    </w:p>
    <w:p w14:paraId="62579B3F"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lang w:val="uk-UA"/>
        </w:rPr>
      </w:pPr>
    </w:p>
    <w:p w14:paraId="55EBBAC5"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bookmarkStart w:id="7" w:name="bookmark2"/>
      <w:r w:rsidRPr="00FA3272">
        <w:rPr>
          <w:rFonts w:ascii="Times New Roman" w:eastAsia="Times New Roman" w:hAnsi="Times New Roman" w:cs="Times New Roman"/>
          <w:b/>
          <w:sz w:val="24"/>
          <w:szCs w:val="24"/>
        </w:rPr>
        <w:t xml:space="preserve">III. </w:t>
      </w:r>
      <w:proofErr w:type="spellStart"/>
      <w:r w:rsidRPr="00FA3272">
        <w:rPr>
          <w:rFonts w:ascii="Times New Roman" w:eastAsia="Times New Roman" w:hAnsi="Times New Roman" w:cs="Times New Roman"/>
          <w:b/>
          <w:sz w:val="24"/>
          <w:szCs w:val="24"/>
        </w:rPr>
        <w:t>Ціна</w:t>
      </w:r>
      <w:proofErr w:type="spellEnd"/>
      <w:r w:rsidRPr="00FA3272">
        <w:rPr>
          <w:rFonts w:ascii="Times New Roman" w:eastAsia="Times New Roman" w:hAnsi="Times New Roman" w:cs="Times New Roman"/>
          <w:b/>
          <w:sz w:val="24"/>
          <w:szCs w:val="24"/>
        </w:rPr>
        <w:t xml:space="preserve"> договору</w:t>
      </w:r>
      <w:bookmarkEnd w:id="7"/>
    </w:p>
    <w:p w14:paraId="4F68ED35" w14:textId="77777777" w:rsidR="00CD4056" w:rsidRPr="00FA3272" w:rsidRDefault="00CD4056" w:rsidP="00CD4056">
      <w:pPr>
        <w:spacing w:after="0" w:line="240" w:lineRule="auto"/>
        <w:ind w:left="0" w:hanging="2"/>
        <w:jc w:val="both"/>
        <w:rPr>
          <w:rFonts w:ascii="Times New Roman" w:hAnsi="Times New Roman" w:cs="Times New Roman"/>
          <w:sz w:val="24"/>
          <w:szCs w:val="24"/>
        </w:rPr>
      </w:pPr>
      <w:bookmarkStart w:id="8" w:name="bookmark31"/>
      <w:bookmarkEnd w:id="8"/>
      <w:r w:rsidRPr="00FA3272">
        <w:rPr>
          <w:rFonts w:ascii="Times New Roman" w:eastAsia="Times New Roman" w:hAnsi="Times New Roman" w:cs="Times New Roman"/>
          <w:iCs/>
          <w:sz w:val="24"/>
          <w:szCs w:val="24"/>
          <w:shd w:val="clear" w:color="auto" w:fill="FFFFFF"/>
        </w:rPr>
        <w:t xml:space="preserve">3.1 </w:t>
      </w:r>
      <w:proofErr w:type="spellStart"/>
      <w:r w:rsidRPr="00FA3272">
        <w:rPr>
          <w:rFonts w:ascii="Times New Roman" w:hAnsi="Times New Roman" w:cs="Times New Roman"/>
          <w:sz w:val="24"/>
          <w:szCs w:val="24"/>
        </w:rPr>
        <w:t>Загальна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вартість</w:t>
      </w:r>
      <w:proofErr w:type="spellEnd"/>
      <w:r w:rsidRPr="00FA3272">
        <w:rPr>
          <w:rFonts w:ascii="Times New Roman" w:hAnsi="Times New Roman" w:cs="Times New Roman"/>
          <w:sz w:val="24"/>
          <w:szCs w:val="24"/>
        </w:rPr>
        <w:t xml:space="preserve"> договору: ___________________________ грн. (</w:t>
      </w:r>
      <w:proofErr w:type="spellStart"/>
      <w:r w:rsidRPr="00FA3272">
        <w:rPr>
          <w:rFonts w:ascii="Times New Roman" w:hAnsi="Times New Roman" w:cs="Times New Roman"/>
          <w:b/>
          <w:i/>
          <w:sz w:val="24"/>
          <w:szCs w:val="24"/>
        </w:rPr>
        <w:t>вказати</w:t>
      </w:r>
      <w:proofErr w:type="spellEnd"/>
      <w:r w:rsidRPr="00FA3272">
        <w:rPr>
          <w:rFonts w:ascii="Times New Roman" w:hAnsi="Times New Roman" w:cs="Times New Roman"/>
          <w:b/>
          <w:i/>
          <w:sz w:val="24"/>
          <w:szCs w:val="24"/>
        </w:rPr>
        <w:t xml:space="preserve"> </w:t>
      </w:r>
      <w:proofErr w:type="spellStart"/>
      <w:r w:rsidRPr="00FA3272">
        <w:rPr>
          <w:rFonts w:ascii="Times New Roman" w:hAnsi="Times New Roman" w:cs="Times New Roman"/>
          <w:b/>
          <w:i/>
          <w:sz w:val="24"/>
          <w:szCs w:val="24"/>
        </w:rPr>
        <w:t>прописом</w:t>
      </w:r>
      <w:proofErr w:type="spellEnd"/>
      <w:r w:rsidRPr="00FA3272">
        <w:rPr>
          <w:rFonts w:ascii="Times New Roman" w:hAnsi="Times New Roman" w:cs="Times New Roman"/>
          <w:sz w:val="24"/>
          <w:szCs w:val="24"/>
        </w:rPr>
        <w:t xml:space="preserve">) у т.ч. ПДВ - </w:t>
      </w:r>
      <w:proofErr w:type="spellStart"/>
      <w:r w:rsidRPr="00FA3272">
        <w:rPr>
          <w:rFonts w:ascii="Times New Roman" w:hAnsi="Times New Roman" w:cs="Times New Roman"/>
          <w:sz w:val="24"/>
          <w:szCs w:val="24"/>
        </w:rPr>
        <w:t>відповідно</w:t>
      </w:r>
      <w:proofErr w:type="spellEnd"/>
      <w:r w:rsidRPr="00FA3272">
        <w:rPr>
          <w:rFonts w:ascii="Times New Roman" w:hAnsi="Times New Roman" w:cs="Times New Roman"/>
          <w:sz w:val="24"/>
          <w:szCs w:val="24"/>
        </w:rPr>
        <w:t xml:space="preserve"> до п. 193.1. </w:t>
      </w:r>
      <w:proofErr w:type="spellStart"/>
      <w:r w:rsidRPr="00FA3272">
        <w:rPr>
          <w:rFonts w:ascii="Times New Roman" w:hAnsi="Times New Roman" w:cs="Times New Roman"/>
          <w:sz w:val="24"/>
          <w:szCs w:val="24"/>
        </w:rPr>
        <w:t>Податкового</w:t>
      </w:r>
      <w:proofErr w:type="spellEnd"/>
      <w:r w:rsidRPr="00FA3272">
        <w:rPr>
          <w:rFonts w:ascii="Times New Roman" w:hAnsi="Times New Roman" w:cs="Times New Roman"/>
          <w:sz w:val="24"/>
          <w:szCs w:val="24"/>
        </w:rPr>
        <w:t xml:space="preserve"> кодексу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w:t>
      </w:r>
    </w:p>
    <w:p w14:paraId="0760FBB3" w14:textId="77777777" w:rsidR="00CD4056" w:rsidRPr="00FA3272" w:rsidRDefault="00CD4056" w:rsidP="00CD4056">
      <w:pPr>
        <w:pStyle w:val="ae"/>
        <w:spacing w:after="0" w:line="240" w:lineRule="auto"/>
        <w:ind w:left="0"/>
        <w:rPr>
          <w:rFonts w:ascii="Times New Roman" w:hAnsi="Times New Roman" w:cs="Times New Roman"/>
          <w:sz w:val="24"/>
          <w:szCs w:val="24"/>
        </w:rPr>
      </w:pPr>
      <w:r w:rsidRPr="00FA3272">
        <w:rPr>
          <w:rFonts w:ascii="Times New Roman" w:eastAsia="Times New Roman" w:hAnsi="Times New Roman" w:cs="Times New Roman"/>
          <w:iCs/>
          <w:sz w:val="24"/>
          <w:szCs w:val="24"/>
          <w:shd w:val="clear" w:color="auto" w:fill="FFFFFF"/>
        </w:rPr>
        <w:t>3.2.</w:t>
      </w:r>
      <w:r w:rsidRPr="00FA3272">
        <w:rPr>
          <w:rFonts w:ascii="Times New Roman" w:eastAsia="Batang" w:hAnsi="Times New Roman" w:cs="Times New Roman"/>
          <w:sz w:val="24"/>
          <w:szCs w:val="24"/>
          <w:lang w:eastAsia="ar-SA"/>
        </w:rPr>
        <w:t xml:space="preserve"> </w:t>
      </w:r>
      <w:r w:rsidRPr="00FA3272">
        <w:rPr>
          <w:rFonts w:ascii="Times New Roman" w:hAnsi="Times New Roman" w:cs="Times New Roman"/>
          <w:sz w:val="24"/>
          <w:szCs w:val="24"/>
        </w:rPr>
        <w:t>Ціна Договору може бути зменшена відповідно до реального фінансування установи.</w:t>
      </w:r>
    </w:p>
    <w:p w14:paraId="2EA4B5A8" w14:textId="77777777" w:rsidR="00CD4056" w:rsidRPr="00FA3272" w:rsidRDefault="00CD4056" w:rsidP="00CD4056">
      <w:pPr>
        <w:pStyle w:val="ae"/>
        <w:spacing w:after="0" w:line="240" w:lineRule="auto"/>
        <w:ind w:left="0"/>
        <w:rPr>
          <w:rFonts w:ascii="Times New Roman" w:eastAsia="Times New Roman" w:hAnsi="Times New Roman" w:cs="Times New Roman"/>
          <w:iCs/>
          <w:sz w:val="24"/>
          <w:szCs w:val="24"/>
          <w:shd w:val="clear" w:color="auto" w:fill="FFFFFF"/>
        </w:rPr>
      </w:pPr>
      <w:r w:rsidRPr="00FA3272">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14:paraId="7FD9A746" w14:textId="77777777" w:rsidR="00CD4056" w:rsidRPr="00FA3272" w:rsidRDefault="00CD4056" w:rsidP="00CD4056">
      <w:pPr>
        <w:pStyle w:val="ae"/>
        <w:widowControl w:val="0"/>
        <w:tabs>
          <w:tab w:val="left" w:pos="804"/>
        </w:tabs>
        <w:spacing w:after="0" w:line="240" w:lineRule="auto"/>
        <w:ind w:left="360"/>
        <w:jc w:val="both"/>
        <w:rPr>
          <w:rFonts w:ascii="Times New Roman" w:eastAsia="Times New Roman" w:hAnsi="Times New Roman" w:cs="Times New Roman"/>
          <w:b/>
          <w:sz w:val="24"/>
          <w:szCs w:val="24"/>
        </w:rPr>
      </w:pPr>
    </w:p>
    <w:p w14:paraId="5BF31FF0"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r w:rsidRPr="00FA3272">
        <w:rPr>
          <w:rFonts w:ascii="Times New Roman" w:eastAsia="Times New Roman" w:hAnsi="Times New Roman" w:cs="Times New Roman"/>
          <w:b/>
          <w:sz w:val="24"/>
          <w:szCs w:val="24"/>
        </w:rPr>
        <w:t xml:space="preserve">IV. Порядок </w:t>
      </w:r>
      <w:proofErr w:type="spellStart"/>
      <w:r w:rsidRPr="00FA3272">
        <w:rPr>
          <w:rFonts w:ascii="Times New Roman" w:eastAsia="Times New Roman" w:hAnsi="Times New Roman" w:cs="Times New Roman"/>
          <w:b/>
          <w:sz w:val="24"/>
          <w:szCs w:val="24"/>
        </w:rPr>
        <w:t>здійснення</w:t>
      </w:r>
      <w:proofErr w:type="spellEnd"/>
      <w:r w:rsidRPr="00FA3272">
        <w:rPr>
          <w:rFonts w:ascii="Times New Roman" w:eastAsia="Times New Roman" w:hAnsi="Times New Roman" w:cs="Times New Roman"/>
          <w:b/>
          <w:sz w:val="24"/>
          <w:szCs w:val="24"/>
        </w:rPr>
        <w:t xml:space="preserve"> оплати</w:t>
      </w:r>
    </w:p>
    <w:p w14:paraId="191D2F9A" w14:textId="519C60F9" w:rsidR="00CD4056" w:rsidRDefault="00CD4056" w:rsidP="004409FE">
      <w:pPr>
        <w:widowControl w:val="0"/>
        <w:numPr>
          <w:ilvl w:val="0"/>
          <w:numId w:val="3"/>
        </w:numPr>
        <w:tabs>
          <w:tab w:val="left" w:pos="81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Покупець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здійснює</w:t>
      </w:r>
      <w:proofErr w:type="spellEnd"/>
      <w:r w:rsidRPr="00FA3272">
        <w:rPr>
          <w:rFonts w:ascii="Times New Roman" w:eastAsia="Times New Roman" w:hAnsi="Times New Roman" w:cs="Times New Roman"/>
          <w:sz w:val="24"/>
          <w:szCs w:val="24"/>
        </w:rPr>
        <w:t xml:space="preserve"> оплату товару на </w:t>
      </w:r>
      <w:proofErr w:type="spellStart"/>
      <w:r w:rsidRPr="00FA3272">
        <w:rPr>
          <w:rFonts w:ascii="Times New Roman" w:eastAsia="Times New Roman" w:hAnsi="Times New Roman" w:cs="Times New Roman"/>
          <w:sz w:val="24"/>
          <w:szCs w:val="24"/>
        </w:rPr>
        <w:t>підставі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виставленого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рахунку</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накладної</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умовах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відстрочки</w:t>
      </w:r>
      <w:proofErr w:type="spellEnd"/>
      <w:r w:rsidRPr="00FA3272">
        <w:rPr>
          <w:rFonts w:ascii="Times New Roman" w:eastAsia="Times New Roman" w:hAnsi="Times New Roman" w:cs="Times New Roman"/>
          <w:sz w:val="24"/>
          <w:szCs w:val="24"/>
        </w:rPr>
        <w:t xml:space="preserve"> платежу на </w:t>
      </w:r>
      <w:proofErr w:type="spellStart"/>
      <w:r w:rsidRPr="00FA3272">
        <w:rPr>
          <w:rFonts w:ascii="Times New Roman" w:eastAsia="Times New Roman" w:hAnsi="Times New Roman" w:cs="Times New Roman"/>
          <w:sz w:val="24"/>
          <w:szCs w:val="24"/>
        </w:rPr>
        <w:t>термін</w:t>
      </w:r>
      <w:proofErr w:type="spellEnd"/>
      <w:r w:rsidRPr="00FA3272">
        <w:rPr>
          <w:rFonts w:ascii="Times New Roman" w:eastAsia="Times New Roman" w:hAnsi="Times New Roman" w:cs="Times New Roman"/>
          <w:sz w:val="24"/>
          <w:szCs w:val="24"/>
        </w:rPr>
        <w:t xml:space="preserve"> до </w:t>
      </w:r>
      <w:r w:rsidR="00495212">
        <w:rPr>
          <w:rFonts w:ascii="Times New Roman" w:eastAsia="Times New Roman" w:hAnsi="Times New Roman" w:cs="Times New Roman"/>
          <w:sz w:val="24"/>
          <w:szCs w:val="24"/>
          <w:lang w:val="uk-UA"/>
        </w:rPr>
        <w:t>700</w:t>
      </w:r>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календарних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днів</w:t>
      </w:r>
      <w:proofErr w:type="spellEnd"/>
      <w:r w:rsidRPr="00FA3272">
        <w:rPr>
          <w:rFonts w:ascii="Times New Roman" w:eastAsia="Times New Roman" w:hAnsi="Times New Roman" w:cs="Times New Roman"/>
          <w:sz w:val="24"/>
          <w:szCs w:val="24"/>
        </w:rPr>
        <w:t xml:space="preserve"> з моменту поставки товару.</w:t>
      </w:r>
    </w:p>
    <w:p w14:paraId="77410CD7" w14:textId="0E6BD698" w:rsidR="00BD25AF" w:rsidRPr="00FA3272" w:rsidRDefault="00390AC4" w:rsidP="004409FE">
      <w:pPr>
        <w:widowControl w:val="0"/>
        <w:numPr>
          <w:ilvl w:val="0"/>
          <w:numId w:val="3"/>
        </w:numPr>
        <w:tabs>
          <w:tab w:val="left" w:pos="81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Покупець</w:t>
      </w:r>
      <w:proofErr w:type="spellEnd"/>
      <w:r w:rsidRPr="00277BC1">
        <w:rPr>
          <w:rFonts w:ascii="Times New Roman" w:eastAsia="Times New Roman" w:hAnsi="Times New Roman" w:cs="Times New Roman"/>
          <w:sz w:val="24"/>
          <w:szCs w:val="24"/>
        </w:rPr>
        <w:t xml:space="preserve"> </w:t>
      </w:r>
      <w:proofErr w:type="spellStart"/>
      <w:r w:rsidRPr="00277BC1">
        <w:rPr>
          <w:rFonts w:ascii="Times New Roman" w:eastAsia="Times New Roman" w:hAnsi="Times New Roman" w:cs="Times New Roman"/>
          <w:sz w:val="24"/>
          <w:szCs w:val="24"/>
        </w:rPr>
        <w:t>може</w:t>
      </w:r>
      <w:proofErr w:type="spellEnd"/>
      <w:r w:rsidRPr="00277BC1">
        <w:rPr>
          <w:rFonts w:ascii="Times New Roman" w:eastAsia="Times New Roman" w:hAnsi="Times New Roman" w:cs="Times New Roman"/>
          <w:sz w:val="24"/>
          <w:szCs w:val="24"/>
        </w:rPr>
        <w:t xml:space="preserve">, </w:t>
      </w:r>
      <w:proofErr w:type="spellStart"/>
      <w:r w:rsidRPr="00277BC1">
        <w:rPr>
          <w:rFonts w:ascii="Times New Roman" w:eastAsia="Times New Roman" w:hAnsi="Times New Roman" w:cs="Times New Roman"/>
          <w:sz w:val="24"/>
          <w:szCs w:val="24"/>
        </w:rPr>
        <w:t>перерахувати</w:t>
      </w:r>
      <w:proofErr w:type="spellEnd"/>
      <w:r w:rsidRPr="00277BC1">
        <w:rPr>
          <w:rFonts w:ascii="Times New Roman" w:eastAsia="Times New Roman" w:hAnsi="Times New Roman" w:cs="Times New Roman"/>
          <w:sz w:val="24"/>
          <w:szCs w:val="24"/>
        </w:rPr>
        <w:t xml:space="preserve"> </w:t>
      </w:r>
      <w:proofErr w:type="spellStart"/>
      <w:r w:rsidR="00277BC1" w:rsidRPr="00277BC1">
        <w:rPr>
          <w:rFonts w:ascii="Times New Roman" w:eastAsia="Times New Roman" w:hAnsi="Times New Roman" w:cs="Times New Roman"/>
          <w:sz w:val="24"/>
          <w:szCs w:val="24"/>
        </w:rPr>
        <w:t>постачальнику</w:t>
      </w:r>
      <w:proofErr w:type="spellEnd"/>
      <w:r w:rsidRPr="00277BC1">
        <w:rPr>
          <w:rFonts w:ascii="Times New Roman" w:eastAsia="Times New Roman" w:hAnsi="Times New Roman" w:cs="Times New Roman"/>
          <w:sz w:val="24"/>
          <w:szCs w:val="24"/>
        </w:rPr>
        <w:t xml:space="preserve"> аванс</w:t>
      </w:r>
      <w:r w:rsidR="00277BC1">
        <w:rPr>
          <w:rFonts w:ascii="Times New Roman" w:eastAsia="Times New Roman" w:hAnsi="Times New Roman" w:cs="Times New Roman"/>
          <w:sz w:val="24"/>
          <w:szCs w:val="24"/>
          <w:lang w:val="uk-UA"/>
        </w:rPr>
        <w:t>.</w:t>
      </w:r>
    </w:p>
    <w:p w14:paraId="0FB7F2A0" w14:textId="77777777" w:rsidR="00CD4056" w:rsidRPr="00FA3272" w:rsidRDefault="00CD4056" w:rsidP="004409FE">
      <w:pPr>
        <w:widowControl w:val="0"/>
        <w:numPr>
          <w:ilvl w:val="0"/>
          <w:numId w:val="3"/>
        </w:numPr>
        <w:tabs>
          <w:tab w:val="left" w:pos="89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затримки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фінансування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розрахунки</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поставлений</w:t>
      </w:r>
      <w:proofErr w:type="spellEnd"/>
      <w:r w:rsidRPr="00FA3272">
        <w:rPr>
          <w:rFonts w:ascii="Times New Roman" w:eastAsia="Times New Roman" w:hAnsi="Times New Roman" w:cs="Times New Roman"/>
          <w:sz w:val="24"/>
          <w:szCs w:val="24"/>
        </w:rPr>
        <w:t xml:space="preserve"> товар </w:t>
      </w:r>
      <w:proofErr w:type="spellStart"/>
      <w:r w:rsidRPr="00FA3272">
        <w:rPr>
          <w:rFonts w:ascii="Times New Roman" w:eastAsia="Times New Roman" w:hAnsi="Times New Roman" w:cs="Times New Roman"/>
          <w:sz w:val="24"/>
          <w:szCs w:val="24"/>
        </w:rPr>
        <w:t>здійснюються</w:t>
      </w:r>
      <w:proofErr w:type="spellEnd"/>
      <w:r w:rsidRPr="00FA3272">
        <w:rPr>
          <w:rFonts w:ascii="Times New Roman" w:eastAsia="Times New Roman" w:hAnsi="Times New Roman" w:cs="Times New Roman"/>
          <w:sz w:val="24"/>
          <w:szCs w:val="24"/>
        </w:rPr>
        <w:t xml:space="preserve"> при </w:t>
      </w:r>
      <w:proofErr w:type="spellStart"/>
      <w:r w:rsidRPr="00FA3272">
        <w:rPr>
          <w:rFonts w:ascii="Times New Roman" w:eastAsia="Times New Roman" w:hAnsi="Times New Roman" w:cs="Times New Roman"/>
          <w:sz w:val="24"/>
          <w:szCs w:val="24"/>
        </w:rPr>
        <w:t>отриманні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Покупцем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фінансування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w:t>
      </w:r>
    </w:p>
    <w:p w14:paraId="1EE3A923" w14:textId="77777777" w:rsidR="00CD4056" w:rsidRPr="00FA3272" w:rsidRDefault="00CD4056" w:rsidP="004409FE">
      <w:pPr>
        <w:widowControl w:val="0"/>
        <w:numPr>
          <w:ilvl w:val="0"/>
          <w:numId w:val="3"/>
        </w:numPr>
        <w:tabs>
          <w:tab w:val="left" w:pos="809"/>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При </w:t>
      </w:r>
      <w:proofErr w:type="spellStart"/>
      <w:r w:rsidRPr="00FA3272">
        <w:rPr>
          <w:rFonts w:ascii="Times New Roman" w:eastAsia="Times New Roman" w:hAnsi="Times New Roman" w:cs="Times New Roman"/>
          <w:sz w:val="24"/>
          <w:szCs w:val="24"/>
        </w:rPr>
        <w:t>виникненні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зобов'язань</w:t>
      </w:r>
      <w:proofErr w:type="spellEnd"/>
      <w:r w:rsidRPr="00FA3272">
        <w:rPr>
          <w:rFonts w:ascii="Times New Roman" w:eastAsia="Times New Roman" w:hAnsi="Times New Roman" w:cs="Times New Roman"/>
          <w:sz w:val="24"/>
          <w:szCs w:val="24"/>
        </w:rPr>
        <w:t xml:space="preserve"> оплата за </w:t>
      </w:r>
      <w:proofErr w:type="spellStart"/>
      <w:r w:rsidRPr="00FA3272">
        <w:rPr>
          <w:rFonts w:ascii="Times New Roman" w:eastAsia="Times New Roman" w:hAnsi="Times New Roman" w:cs="Times New Roman"/>
          <w:sz w:val="24"/>
          <w:szCs w:val="24"/>
        </w:rPr>
        <w:t>поставлений</w:t>
      </w:r>
      <w:proofErr w:type="spellEnd"/>
      <w:r w:rsidRPr="00FA3272">
        <w:rPr>
          <w:rFonts w:ascii="Times New Roman" w:eastAsia="Times New Roman" w:hAnsi="Times New Roman" w:cs="Times New Roman"/>
          <w:sz w:val="24"/>
          <w:szCs w:val="24"/>
        </w:rPr>
        <w:t xml:space="preserve"> товар проводиться при </w:t>
      </w:r>
      <w:proofErr w:type="spellStart"/>
      <w:r w:rsidRPr="00FA3272">
        <w:rPr>
          <w:rFonts w:ascii="Times New Roman" w:eastAsia="Times New Roman" w:hAnsi="Times New Roman" w:cs="Times New Roman"/>
          <w:sz w:val="24"/>
          <w:szCs w:val="24"/>
        </w:rPr>
        <w:t>наявності</w:t>
      </w:r>
      <w:proofErr w:type="spellEnd"/>
      <w:r w:rsidRPr="00FA3272">
        <w:rPr>
          <w:rFonts w:ascii="Times New Roman" w:eastAsia="Times New Roman" w:hAnsi="Times New Roman" w:cs="Times New Roman"/>
          <w:sz w:val="24"/>
          <w:szCs w:val="24"/>
        </w:rPr>
        <w:t xml:space="preserve"> та в межах </w:t>
      </w:r>
      <w:proofErr w:type="spellStart"/>
      <w:r w:rsidRPr="00FA3272">
        <w:rPr>
          <w:rFonts w:ascii="Times New Roman" w:eastAsia="Times New Roman" w:hAnsi="Times New Roman" w:cs="Times New Roman"/>
          <w:sz w:val="24"/>
          <w:szCs w:val="24"/>
        </w:rPr>
        <w:t>відповідних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видатків</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вказані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цілі</w:t>
      </w:r>
      <w:proofErr w:type="spellEnd"/>
      <w:r w:rsidRPr="00FA3272">
        <w:rPr>
          <w:rFonts w:ascii="Times New Roman" w:eastAsia="Times New Roman" w:hAnsi="Times New Roman" w:cs="Times New Roman"/>
          <w:sz w:val="24"/>
          <w:szCs w:val="24"/>
        </w:rPr>
        <w:t>.</w:t>
      </w:r>
    </w:p>
    <w:p w14:paraId="1EDC625B" w14:textId="77777777" w:rsidR="00CD4056" w:rsidRPr="00FA3272" w:rsidRDefault="00CD4056" w:rsidP="00CD4056">
      <w:pPr>
        <w:widowControl w:val="0"/>
        <w:tabs>
          <w:tab w:val="left" w:pos="818"/>
        </w:tabs>
        <w:spacing w:after="0" w:line="240" w:lineRule="auto"/>
        <w:ind w:left="0" w:hanging="2"/>
        <w:jc w:val="both"/>
        <w:rPr>
          <w:rFonts w:ascii="Times New Roman" w:eastAsia="Times New Roman" w:hAnsi="Times New Roman" w:cs="Times New Roman"/>
          <w:sz w:val="24"/>
          <w:szCs w:val="24"/>
        </w:rPr>
      </w:pPr>
    </w:p>
    <w:p w14:paraId="07B61135"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bookmarkStart w:id="9" w:name="bookmark4"/>
      <w:r w:rsidRPr="00FA3272">
        <w:rPr>
          <w:rFonts w:ascii="Times New Roman" w:eastAsia="Times New Roman" w:hAnsi="Times New Roman" w:cs="Times New Roman"/>
          <w:b/>
          <w:sz w:val="24"/>
          <w:szCs w:val="24"/>
        </w:rPr>
        <w:t xml:space="preserve">V. Поставка </w:t>
      </w:r>
      <w:proofErr w:type="spellStart"/>
      <w:r w:rsidRPr="00FA3272">
        <w:rPr>
          <w:rFonts w:ascii="Times New Roman" w:eastAsia="Times New Roman" w:hAnsi="Times New Roman" w:cs="Times New Roman"/>
          <w:b/>
          <w:sz w:val="24"/>
          <w:szCs w:val="24"/>
        </w:rPr>
        <w:t>товарів</w:t>
      </w:r>
      <w:bookmarkEnd w:id="9"/>
      <w:proofErr w:type="spellEnd"/>
    </w:p>
    <w:p w14:paraId="6EBED10E" w14:textId="38167A4B"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5.1. Строк поставки товару: до </w:t>
      </w:r>
      <w:r w:rsidRPr="00FA3272">
        <w:rPr>
          <w:rFonts w:ascii="Times New Roman" w:hAnsi="Times New Roman" w:cs="Times New Roman"/>
          <w:b/>
          <w:sz w:val="24"/>
          <w:szCs w:val="24"/>
        </w:rPr>
        <w:t>31.12.202</w:t>
      </w:r>
      <w:r w:rsidR="00033362" w:rsidRPr="00FA3272">
        <w:rPr>
          <w:rFonts w:ascii="Times New Roman" w:hAnsi="Times New Roman" w:cs="Times New Roman"/>
          <w:b/>
          <w:sz w:val="24"/>
          <w:szCs w:val="24"/>
          <w:lang w:val="uk-UA"/>
        </w:rPr>
        <w:t>4</w:t>
      </w:r>
      <w:r w:rsidRPr="00FA3272">
        <w:rPr>
          <w:rFonts w:ascii="Times New Roman" w:hAnsi="Times New Roman" w:cs="Times New Roman"/>
          <w:sz w:val="24"/>
          <w:szCs w:val="24"/>
        </w:rPr>
        <w:t>.</w:t>
      </w:r>
    </w:p>
    <w:p w14:paraId="2966E5C5" w14:textId="4C5D0B59"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5.2. Порядок </w:t>
      </w:r>
      <w:proofErr w:type="spellStart"/>
      <w:r w:rsidRPr="00FA3272">
        <w:rPr>
          <w:rFonts w:ascii="Times New Roman" w:hAnsi="Times New Roman" w:cs="Times New Roman"/>
          <w:sz w:val="24"/>
          <w:szCs w:val="24"/>
        </w:rPr>
        <w:t>здійснення</w:t>
      </w:r>
      <w:proofErr w:type="spellEnd"/>
      <w:r w:rsidRPr="00FA3272">
        <w:rPr>
          <w:rFonts w:ascii="Times New Roman" w:hAnsi="Times New Roman" w:cs="Times New Roman"/>
          <w:sz w:val="24"/>
          <w:szCs w:val="24"/>
        </w:rPr>
        <w:t xml:space="preserve"> поставки: поставка Товару </w:t>
      </w:r>
      <w:proofErr w:type="spellStart"/>
      <w:r w:rsidRPr="00FA3272">
        <w:rPr>
          <w:rFonts w:ascii="Times New Roman" w:hAnsi="Times New Roman" w:cs="Times New Roman"/>
          <w:sz w:val="24"/>
          <w:szCs w:val="24"/>
        </w:rPr>
        <w:t>здійснюється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протягом</w:t>
      </w:r>
      <w:proofErr w:type="spellEnd"/>
      <w:r w:rsidRPr="00FA3272">
        <w:rPr>
          <w:rFonts w:ascii="Times New Roman" w:hAnsi="Times New Roman" w:cs="Times New Roman"/>
          <w:sz w:val="24"/>
          <w:szCs w:val="24"/>
        </w:rPr>
        <w:t xml:space="preserve"> </w:t>
      </w:r>
      <w:r w:rsidR="008B5857" w:rsidRPr="00FA3272">
        <w:rPr>
          <w:rFonts w:ascii="Times New Roman" w:hAnsi="Times New Roman" w:cs="Times New Roman"/>
          <w:sz w:val="24"/>
          <w:szCs w:val="24"/>
          <w:lang w:val="uk-UA"/>
        </w:rPr>
        <w:t>10</w:t>
      </w:r>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днів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після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отримання</w:t>
      </w:r>
      <w:proofErr w:type="spellEnd"/>
      <w:r w:rsidRPr="00FA3272">
        <w:rPr>
          <w:rFonts w:ascii="Times New Roman" w:hAnsi="Times New Roman" w:cs="Times New Roman"/>
          <w:sz w:val="24"/>
          <w:szCs w:val="24"/>
        </w:rPr>
        <w:t xml:space="preserve"> заявки </w:t>
      </w:r>
      <w:proofErr w:type="spellStart"/>
      <w:r w:rsidRPr="00FA3272">
        <w:rPr>
          <w:rFonts w:ascii="Times New Roman" w:hAnsi="Times New Roman" w:cs="Times New Roman"/>
          <w:sz w:val="24"/>
          <w:szCs w:val="24"/>
        </w:rPr>
        <w:t>від</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Покупця</w:t>
      </w:r>
      <w:proofErr w:type="spellEnd"/>
      <w:r w:rsidRPr="00FA3272">
        <w:rPr>
          <w:rFonts w:ascii="Times New Roman" w:hAnsi="Times New Roman" w:cs="Times New Roman"/>
          <w:sz w:val="24"/>
          <w:szCs w:val="24"/>
        </w:rPr>
        <w:t xml:space="preserve">, але у строк,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перевищує</w:t>
      </w:r>
      <w:proofErr w:type="spellEnd"/>
      <w:r w:rsidRPr="00FA3272">
        <w:rPr>
          <w:rFonts w:ascii="Times New Roman" w:hAnsi="Times New Roman" w:cs="Times New Roman"/>
          <w:sz w:val="24"/>
          <w:szCs w:val="24"/>
        </w:rPr>
        <w:t xml:space="preserve"> строку </w:t>
      </w:r>
      <w:proofErr w:type="spellStart"/>
      <w:r w:rsidRPr="00FA3272">
        <w:rPr>
          <w:rFonts w:ascii="Times New Roman" w:hAnsi="Times New Roman" w:cs="Times New Roman"/>
          <w:sz w:val="24"/>
          <w:szCs w:val="24"/>
        </w:rPr>
        <w:t>котрий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встановлений</w:t>
      </w:r>
      <w:proofErr w:type="spellEnd"/>
      <w:r w:rsidRPr="00FA3272">
        <w:rPr>
          <w:rFonts w:ascii="Times New Roman" w:hAnsi="Times New Roman" w:cs="Times New Roman"/>
          <w:sz w:val="24"/>
          <w:szCs w:val="24"/>
        </w:rPr>
        <w:t xml:space="preserve"> в п.5.1. </w:t>
      </w:r>
      <w:proofErr w:type="spellStart"/>
      <w:r w:rsidRPr="00FA3272">
        <w:rPr>
          <w:rFonts w:ascii="Times New Roman" w:hAnsi="Times New Roman" w:cs="Times New Roman"/>
          <w:sz w:val="24"/>
          <w:szCs w:val="24"/>
        </w:rPr>
        <w:t>Розділу</w:t>
      </w:r>
      <w:proofErr w:type="spellEnd"/>
      <w:r w:rsidRPr="00FA3272">
        <w:rPr>
          <w:rFonts w:ascii="Times New Roman" w:hAnsi="Times New Roman" w:cs="Times New Roman"/>
          <w:sz w:val="24"/>
          <w:szCs w:val="24"/>
        </w:rPr>
        <w:t xml:space="preserve"> V Договору.</w:t>
      </w:r>
    </w:p>
    <w:p w14:paraId="6B898EC1" w14:textId="77777777" w:rsidR="00CD4056" w:rsidRPr="00FA3272" w:rsidRDefault="00CD4056" w:rsidP="00CD4056">
      <w:pPr>
        <w:spacing w:after="0" w:line="240" w:lineRule="auto"/>
        <w:ind w:left="0" w:hanging="2"/>
        <w:jc w:val="both"/>
        <w:rPr>
          <w:rFonts w:ascii="Times New Roman" w:eastAsia="Times New Roman" w:hAnsi="Times New Roman" w:cs="Times New Roman"/>
          <w:sz w:val="24"/>
          <w:szCs w:val="24"/>
        </w:rPr>
      </w:pPr>
      <w:r w:rsidRPr="00FA3272">
        <w:rPr>
          <w:rFonts w:ascii="Times New Roman" w:hAnsi="Times New Roman" w:cs="Times New Roman"/>
          <w:sz w:val="24"/>
          <w:szCs w:val="24"/>
        </w:rPr>
        <w:t xml:space="preserve">5.3. </w:t>
      </w:r>
      <w:proofErr w:type="spellStart"/>
      <w:r w:rsidRPr="00FA3272">
        <w:rPr>
          <w:rFonts w:ascii="Times New Roman" w:eastAsia="Times New Roman" w:hAnsi="Times New Roman" w:cs="Times New Roman"/>
          <w:sz w:val="24"/>
          <w:szCs w:val="24"/>
        </w:rPr>
        <w:t>Місце</w:t>
      </w:r>
      <w:proofErr w:type="spellEnd"/>
      <w:r w:rsidRPr="00FA3272">
        <w:rPr>
          <w:rFonts w:ascii="Times New Roman" w:eastAsia="Times New Roman" w:hAnsi="Times New Roman" w:cs="Times New Roman"/>
          <w:sz w:val="24"/>
          <w:szCs w:val="24"/>
        </w:rPr>
        <w:t xml:space="preserve"> поставки (</w:t>
      </w:r>
      <w:proofErr w:type="spellStart"/>
      <w:r w:rsidRPr="00FA3272">
        <w:rPr>
          <w:rFonts w:ascii="Times New Roman" w:eastAsia="Times New Roman" w:hAnsi="Times New Roman" w:cs="Times New Roman"/>
          <w:sz w:val="24"/>
          <w:szCs w:val="24"/>
        </w:rPr>
        <w:t>передачі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______________________________________________</w:t>
      </w:r>
    </w:p>
    <w:p w14:paraId="17367A4D" w14:textId="77777777" w:rsidR="00CD4056" w:rsidRPr="00FA3272" w:rsidRDefault="00CD4056" w:rsidP="00CD4056">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5.4. </w:t>
      </w:r>
      <w:r w:rsidRPr="00FA3272">
        <w:rPr>
          <w:rFonts w:ascii="Times New Roman" w:hAnsi="Times New Roman" w:cs="Times New Roman"/>
          <w:sz w:val="24"/>
          <w:szCs w:val="24"/>
        </w:rPr>
        <w:t xml:space="preserve">При </w:t>
      </w:r>
      <w:proofErr w:type="spellStart"/>
      <w:r w:rsidRPr="00FA3272">
        <w:rPr>
          <w:rFonts w:ascii="Times New Roman" w:hAnsi="Times New Roman" w:cs="Times New Roman"/>
          <w:sz w:val="24"/>
          <w:szCs w:val="24"/>
        </w:rPr>
        <w:t>поставці</w:t>
      </w:r>
      <w:proofErr w:type="spellEnd"/>
      <w:r w:rsidRPr="00FA3272">
        <w:rPr>
          <w:rFonts w:ascii="Times New Roman" w:hAnsi="Times New Roman" w:cs="Times New Roman"/>
          <w:sz w:val="24"/>
          <w:szCs w:val="24"/>
        </w:rPr>
        <w:t xml:space="preserve"> товару </w:t>
      </w:r>
      <w:proofErr w:type="spellStart"/>
      <w:r w:rsidRPr="00FA3272">
        <w:rPr>
          <w:rFonts w:ascii="Times New Roman" w:hAnsi="Times New Roman" w:cs="Times New Roman"/>
          <w:sz w:val="24"/>
          <w:szCs w:val="24"/>
        </w:rPr>
        <w:t>Постачальник</w:t>
      </w:r>
      <w:proofErr w:type="spellEnd"/>
      <w:r w:rsidRPr="00FA3272">
        <w:rPr>
          <w:rFonts w:ascii="Times New Roman" w:hAnsi="Times New Roman" w:cs="Times New Roman"/>
          <w:sz w:val="24"/>
          <w:szCs w:val="24"/>
        </w:rPr>
        <w:t xml:space="preserve"> повинен </w:t>
      </w:r>
      <w:proofErr w:type="spellStart"/>
      <w:r w:rsidRPr="00FA3272">
        <w:rPr>
          <w:rFonts w:ascii="Times New Roman" w:hAnsi="Times New Roman" w:cs="Times New Roman"/>
          <w:sz w:val="24"/>
          <w:szCs w:val="24"/>
        </w:rPr>
        <w:t>надавати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інструкцію</w:t>
      </w:r>
      <w:proofErr w:type="spellEnd"/>
      <w:r w:rsidRPr="00FA3272">
        <w:rPr>
          <w:rFonts w:ascii="Times New Roman" w:hAnsi="Times New Roman" w:cs="Times New Roman"/>
          <w:sz w:val="24"/>
          <w:szCs w:val="24"/>
        </w:rPr>
        <w:t xml:space="preserve"> з </w:t>
      </w:r>
      <w:proofErr w:type="spellStart"/>
      <w:r w:rsidRPr="00FA3272">
        <w:rPr>
          <w:rFonts w:ascii="Times New Roman" w:hAnsi="Times New Roman" w:cs="Times New Roman"/>
          <w:sz w:val="24"/>
          <w:szCs w:val="24"/>
        </w:rPr>
        <w:t>використання</w:t>
      </w:r>
      <w:proofErr w:type="spellEnd"/>
      <w:r w:rsidRPr="00FA3272">
        <w:rPr>
          <w:rFonts w:ascii="Times New Roman" w:hAnsi="Times New Roman" w:cs="Times New Roman"/>
          <w:sz w:val="24"/>
          <w:szCs w:val="24"/>
        </w:rPr>
        <w:t xml:space="preserve"> товару, </w:t>
      </w:r>
      <w:proofErr w:type="spellStart"/>
      <w:r w:rsidRPr="00FA3272">
        <w:rPr>
          <w:rFonts w:ascii="Times New Roman" w:hAnsi="Times New Roman" w:cs="Times New Roman"/>
          <w:sz w:val="24"/>
          <w:szCs w:val="24"/>
        </w:rPr>
        <w:t>викладену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українською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мовою</w:t>
      </w:r>
      <w:proofErr w:type="spellEnd"/>
      <w:r w:rsidRPr="00FA3272">
        <w:rPr>
          <w:rFonts w:ascii="Times New Roman" w:hAnsi="Times New Roman" w:cs="Times New Roman"/>
          <w:sz w:val="24"/>
          <w:szCs w:val="24"/>
        </w:rPr>
        <w:t xml:space="preserve"> та </w:t>
      </w:r>
      <w:r w:rsidRPr="00FA3272">
        <w:rPr>
          <w:rFonts w:ascii="Times New Roman" w:hAnsi="Times New Roman" w:cs="Times New Roman"/>
          <w:snapToGrid w:val="0"/>
          <w:sz w:val="24"/>
          <w:szCs w:val="24"/>
        </w:rPr>
        <w:t xml:space="preserve">документ, </w:t>
      </w:r>
      <w:proofErr w:type="spellStart"/>
      <w:r w:rsidRPr="00FA3272">
        <w:rPr>
          <w:rFonts w:ascii="Times New Roman" w:hAnsi="Times New Roman" w:cs="Times New Roman"/>
          <w:snapToGrid w:val="0"/>
          <w:sz w:val="24"/>
          <w:szCs w:val="24"/>
        </w:rPr>
        <w:t>що</w:t>
      </w:r>
      <w:proofErr w:type="spellEnd"/>
      <w:r w:rsidRPr="00FA3272">
        <w:rPr>
          <w:rFonts w:ascii="Times New Roman" w:hAnsi="Times New Roman" w:cs="Times New Roman"/>
          <w:snapToGrid w:val="0"/>
          <w:sz w:val="24"/>
          <w:szCs w:val="24"/>
        </w:rPr>
        <w:t xml:space="preserve"> </w:t>
      </w:r>
      <w:proofErr w:type="spellStart"/>
      <w:r w:rsidRPr="00FA3272">
        <w:rPr>
          <w:rFonts w:ascii="Times New Roman" w:hAnsi="Times New Roman" w:cs="Times New Roman"/>
          <w:snapToGrid w:val="0"/>
          <w:sz w:val="24"/>
          <w:szCs w:val="24"/>
        </w:rPr>
        <w:t>підтверджує</w:t>
      </w:r>
      <w:proofErr w:type="spellEnd"/>
      <w:r w:rsidRPr="00FA3272">
        <w:rPr>
          <w:rFonts w:ascii="Times New Roman" w:hAnsi="Times New Roman" w:cs="Times New Roman"/>
          <w:snapToGrid w:val="0"/>
          <w:sz w:val="24"/>
          <w:szCs w:val="24"/>
        </w:rPr>
        <w:t xml:space="preserve"> </w:t>
      </w:r>
      <w:proofErr w:type="spellStart"/>
      <w:r w:rsidRPr="00FA3272">
        <w:rPr>
          <w:rFonts w:ascii="Times New Roman" w:hAnsi="Times New Roman" w:cs="Times New Roman"/>
          <w:snapToGrid w:val="0"/>
          <w:sz w:val="24"/>
          <w:szCs w:val="24"/>
        </w:rPr>
        <w:t>його</w:t>
      </w:r>
      <w:proofErr w:type="spellEnd"/>
      <w:r w:rsidRPr="00FA3272">
        <w:rPr>
          <w:rFonts w:ascii="Times New Roman" w:hAnsi="Times New Roman" w:cs="Times New Roman"/>
          <w:snapToGrid w:val="0"/>
          <w:sz w:val="24"/>
          <w:szCs w:val="24"/>
        </w:rPr>
        <w:t xml:space="preserve"> </w:t>
      </w:r>
      <w:proofErr w:type="spellStart"/>
      <w:r w:rsidRPr="00FA3272">
        <w:rPr>
          <w:rFonts w:ascii="Times New Roman" w:hAnsi="Times New Roman" w:cs="Times New Roman"/>
          <w:snapToGrid w:val="0"/>
          <w:sz w:val="24"/>
          <w:szCs w:val="24"/>
        </w:rPr>
        <w:t>якість</w:t>
      </w:r>
      <w:proofErr w:type="spellEnd"/>
      <w:r w:rsidRPr="00FA3272">
        <w:rPr>
          <w:rFonts w:ascii="Times New Roman" w:hAnsi="Times New Roman" w:cs="Times New Roman"/>
          <w:sz w:val="24"/>
          <w:szCs w:val="24"/>
        </w:rPr>
        <w:t>.</w:t>
      </w:r>
    </w:p>
    <w:p w14:paraId="01307F32" w14:textId="472F208C" w:rsidR="00495212" w:rsidRPr="00495212" w:rsidRDefault="00CD4056" w:rsidP="00390AC4">
      <w:pPr>
        <w:pStyle w:val="a7"/>
        <w:suppressAutoHyphens w:val="0"/>
        <w:spacing w:beforeAutospacing="0" w:after="0" w:afterAutospacing="0" w:line="276" w:lineRule="auto"/>
        <w:contextualSpacing/>
        <w:jc w:val="both"/>
        <w:rPr>
          <w:rFonts w:ascii="Times New Roman" w:hAnsi="Times New Roman"/>
        </w:rPr>
      </w:pPr>
      <w:r w:rsidRPr="00FA3272">
        <w:rPr>
          <w:rFonts w:ascii="Times New Roman" w:eastAsia="Times New Roman" w:hAnsi="Times New Roman" w:cs="Times New Roman"/>
        </w:rPr>
        <w:t xml:space="preserve">5.5. </w:t>
      </w:r>
      <w:r w:rsidR="00495212">
        <w:rPr>
          <w:rFonts w:ascii="Times New Roman" w:hAnsi="Times New Roman"/>
        </w:rPr>
        <w:t xml:space="preserve"> </w:t>
      </w:r>
      <w:r w:rsidR="00495212" w:rsidRPr="00495212">
        <w:rPr>
          <w:rFonts w:ascii="Times New Roman" w:hAnsi="Times New Roman"/>
        </w:rPr>
        <w:t xml:space="preserve">Проведення доставки, інсталяції та пуску обладнання </w:t>
      </w:r>
      <w:r w:rsidR="00390AC4">
        <w:rPr>
          <w:rFonts w:ascii="Times New Roman" w:hAnsi="Times New Roman"/>
        </w:rPr>
        <w:t xml:space="preserve">проводиться </w:t>
      </w:r>
      <w:r w:rsidR="00495212" w:rsidRPr="00495212">
        <w:rPr>
          <w:rFonts w:ascii="Times New Roman" w:hAnsi="Times New Roman"/>
        </w:rPr>
        <w:t xml:space="preserve">за рахунок </w:t>
      </w:r>
      <w:r w:rsidR="00495212" w:rsidRPr="00495212">
        <w:rPr>
          <w:rFonts w:ascii="Times New Roman" w:eastAsia="Times New Roman" w:hAnsi="Times New Roman" w:cs="Times New Roman"/>
        </w:rPr>
        <w:t>Постачальника</w:t>
      </w:r>
      <w:r w:rsidR="00495212" w:rsidRPr="00495212">
        <w:rPr>
          <w:rFonts w:ascii="Times New Roman" w:hAnsi="Times New Roman"/>
        </w:rPr>
        <w:t>.</w:t>
      </w:r>
    </w:p>
    <w:p w14:paraId="6E8F0E9D" w14:textId="77777777" w:rsidR="00495212" w:rsidRPr="00FA3272" w:rsidRDefault="00495212" w:rsidP="00CD4056">
      <w:pPr>
        <w:pStyle w:val="a7"/>
        <w:suppressAutoHyphens w:val="0"/>
        <w:spacing w:beforeAutospacing="0" w:after="0" w:afterAutospacing="0" w:line="276" w:lineRule="auto"/>
        <w:contextualSpacing/>
        <w:jc w:val="both"/>
        <w:rPr>
          <w:rFonts w:ascii="Times New Roman" w:eastAsia="Times New Roman" w:hAnsi="Times New Roman" w:cs="Times New Roman"/>
        </w:rPr>
      </w:pPr>
    </w:p>
    <w:p w14:paraId="05D7692D" w14:textId="77777777" w:rsidR="00CD4056" w:rsidRPr="00FA3272" w:rsidRDefault="00CD4056" w:rsidP="00CD4056">
      <w:pPr>
        <w:spacing w:after="0" w:line="240" w:lineRule="auto"/>
        <w:ind w:left="0" w:hanging="2"/>
        <w:jc w:val="both"/>
        <w:rPr>
          <w:rFonts w:ascii="Times New Roman" w:eastAsia="Times New Roman" w:hAnsi="Times New Roman" w:cs="Times New Roman"/>
          <w:b/>
          <w:sz w:val="24"/>
          <w:szCs w:val="24"/>
        </w:rPr>
      </w:pPr>
    </w:p>
    <w:p w14:paraId="33EA897D"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bookmarkStart w:id="10" w:name="bookmark5"/>
      <w:r w:rsidRPr="00FA3272">
        <w:rPr>
          <w:rFonts w:ascii="Times New Roman" w:eastAsia="Times New Roman" w:hAnsi="Times New Roman" w:cs="Times New Roman"/>
          <w:b/>
          <w:sz w:val="24"/>
          <w:szCs w:val="24"/>
        </w:rPr>
        <w:t xml:space="preserve">VI. Права та </w:t>
      </w:r>
      <w:proofErr w:type="spellStart"/>
      <w:r w:rsidRPr="00FA3272">
        <w:rPr>
          <w:rFonts w:ascii="Times New Roman" w:eastAsia="Times New Roman" w:hAnsi="Times New Roman" w:cs="Times New Roman"/>
          <w:b/>
          <w:sz w:val="24"/>
          <w:szCs w:val="24"/>
        </w:rPr>
        <w:t>обов'язки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сторін</w:t>
      </w:r>
      <w:bookmarkEnd w:id="10"/>
      <w:proofErr w:type="spellEnd"/>
    </w:p>
    <w:p w14:paraId="47A94558" w14:textId="77777777" w:rsidR="00CD4056" w:rsidRPr="00FA3272" w:rsidRDefault="00CD4056" w:rsidP="00CD4056">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6.1 </w:t>
      </w:r>
      <w:proofErr w:type="spellStart"/>
      <w:r w:rsidRPr="00FA3272">
        <w:rPr>
          <w:rFonts w:ascii="Times New Roman" w:eastAsia="Times New Roman" w:hAnsi="Times New Roman" w:cs="Times New Roman"/>
          <w:sz w:val="24"/>
          <w:szCs w:val="24"/>
        </w:rPr>
        <w:t>Покупець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зобов'язаний</w:t>
      </w:r>
      <w:proofErr w:type="spellEnd"/>
      <w:r w:rsidRPr="00FA3272">
        <w:rPr>
          <w:rFonts w:ascii="Times New Roman" w:eastAsia="Times New Roman" w:hAnsi="Times New Roman" w:cs="Times New Roman"/>
          <w:sz w:val="24"/>
          <w:szCs w:val="24"/>
        </w:rPr>
        <w:t>:</w:t>
      </w:r>
    </w:p>
    <w:p w14:paraId="43D61F01" w14:textId="77777777" w:rsidR="00CD4056" w:rsidRPr="00FA3272" w:rsidRDefault="00CD4056" w:rsidP="00CD4056">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6.1.1. </w:t>
      </w:r>
      <w:proofErr w:type="spellStart"/>
      <w:r w:rsidRPr="00FA3272">
        <w:rPr>
          <w:rFonts w:ascii="Times New Roman" w:eastAsia="Times New Roman" w:hAnsi="Times New Roman" w:cs="Times New Roman"/>
          <w:sz w:val="24"/>
          <w:szCs w:val="24"/>
        </w:rPr>
        <w:t>Своєчасно</w:t>
      </w:r>
      <w:proofErr w:type="spellEnd"/>
      <w:r w:rsidRPr="00FA3272">
        <w:rPr>
          <w:rFonts w:ascii="Times New Roman" w:eastAsia="Times New Roman" w:hAnsi="Times New Roman" w:cs="Times New Roman"/>
          <w:sz w:val="24"/>
          <w:szCs w:val="24"/>
        </w:rPr>
        <w:t xml:space="preserve"> та в </w:t>
      </w:r>
      <w:proofErr w:type="spellStart"/>
      <w:r w:rsidRPr="00FA3272">
        <w:rPr>
          <w:rFonts w:ascii="Times New Roman" w:eastAsia="Times New Roman" w:hAnsi="Times New Roman" w:cs="Times New Roman"/>
          <w:sz w:val="24"/>
          <w:szCs w:val="24"/>
        </w:rPr>
        <w:t>повному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обсязі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сплачувати</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поставлені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товари</w:t>
      </w:r>
      <w:proofErr w:type="spellEnd"/>
      <w:r w:rsidRPr="00FA3272">
        <w:rPr>
          <w:rFonts w:ascii="Times New Roman" w:eastAsia="Times New Roman" w:hAnsi="Times New Roman" w:cs="Times New Roman"/>
          <w:sz w:val="24"/>
          <w:szCs w:val="24"/>
        </w:rPr>
        <w:t>;</w:t>
      </w:r>
    </w:p>
    <w:p w14:paraId="087041A2" w14:textId="77777777" w:rsidR="00CD4056" w:rsidRPr="00FA3272" w:rsidRDefault="00CD4056" w:rsidP="00CD4056">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6.1.2. </w:t>
      </w:r>
      <w:proofErr w:type="spellStart"/>
      <w:r w:rsidRPr="00FA3272">
        <w:rPr>
          <w:rFonts w:ascii="Times New Roman" w:eastAsia="Times New Roman" w:hAnsi="Times New Roman" w:cs="Times New Roman"/>
          <w:sz w:val="24"/>
          <w:szCs w:val="24"/>
        </w:rPr>
        <w:t>Приймати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поставлені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товари</w:t>
      </w:r>
      <w:proofErr w:type="spellEnd"/>
      <w:r w:rsidRPr="00FA3272">
        <w:rPr>
          <w:rFonts w:ascii="Times New Roman" w:eastAsia="Times New Roman" w:hAnsi="Times New Roman" w:cs="Times New Roman"/>
          <w:sz w:val="24"/>
          <w:szCs w:val="24"/>
        </w:rPr>
        <w:t xml:space="preserve"> по </w:t>
      </w:r>
      <w:proofErr w:type="spellStart"/>
      <w:r w:rsidRPr="00FA3272">
        <w:rPr>
          <w:rFonts w:ascii="Times New Roman" w:eastAsia="Times New Roman" w:hAnsi="Times New Roman" w:cs="Times New Roman"/>
          <w:sz w:val="24"/>
          <w:szCs w:val="24"/>
        </w:rPr>
        <w:t>кількості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товарно-</w:t>
      </w:r>
      <w:proofErr w:type="spellStart"/>
      <w:r w:rsidRPr="00FA3272">
        <w:rPr>
          <w:rFonts w:ascii="Times New Roman" w:eastAsia="Times New Roman" w:hAnsi="Times New Roman" w:cs="Times New Roman"/>
          <w:sz w:val="24"/>
          <w:szCs w:val="24"/>
        </w:rPr>
        <w:t>супровідних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по </w:t>
      </w:r>
      <w:proofErr w:type="spellStart"/>
      <w:r w:rsidRPr="00FA3272">
        <w:rPr>
          <w:rFonts w:ascii="Times New Roman" w:eastAsia="Times New Roman" w:hAnsi="Times New Roman" w:cs="Times New Roman"/>
          <w:sz w:val="24"/>
          <w:szCs w:val="24"/>
        </w:rPr>
        <w:t>якості</w:t>
      </w:r>
      <w:proofErr w:type="spell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відповідно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засвідчують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p>
    <w:p w14:paraId="55929647" w14:textId="77777777" w:rsidR="00CD4056" w:rsidRPr="00FA3272" w:rsidRDefault="00CD4056" w:rsidP="004409FE">
      <w:pPr>
        <w:widowControl w:val="0"/>
        <w:numPr>
          <w:ilvl w:val="0"/>
          <w:numId w:val="4"/>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Покупець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має</w:t>
      </w:r>
      <w:proofErr w:type="spellEnd"/>
      <w:r w:rsidRPr="00FA3272">
        <w:rPr>
          <w:rFonts w:ascii="Times New Roman" w:eastAsia="Times New Roman" w:hAnsi="Times New Roman" w:cs="Times New Roman"/>
          <w:sz w:val="24"/>
          <w:szCs w:val="24"/>
        </w:rPr>
        <w:t xml:space="preserve"> право:</w:t>
      </w:r>
    </w:p>
    <w:p w14:paraId="739C04FF" w14:textId="77777777" w:rsidR="00CD4056" w:rsidRPr="00FA3272" w:rsidRDefault="00CD4056" w:rsidP="00CD4056">
      <w:pPr>
        <w:widowControl w:val="0"/>
        <w:tabs>
          <w:tab w:val="left" w:pos="762"/>
        </w:tabs>
        <w:spacing w:after="0" w:line="240" w:lineRule="auto"/>
        <w:ind w:left="0" w:hanging="2"/>
        <w:jc w:val="both"/>
        <w:rPr>
          <w:rFonts w:ascii="Times New Roman" w:eastAsia="Times New Roman" w:hAnsi="Times New Roman" w:cs="Times New Roman"/>
          <w:sz w:val="24"/>
          <w:szCs w:val="24"/>
        </w:rPr>
      </w:pPr>
      <w:r w:rsidRPr="00FA3272">
        <w:rPr>
          <w:rFonts w:ascii="Times New Roman" w:hAnsi="Times New Roman" w:cs="Times New Roman"/>
          <w:sz w:val="24"/>
          <w:szCs w:val="24"/>
        </w:rPr>
        <w:t xml:space="preserve">6.2.1. </w:t>
      </w:r>
      <w:proofErr w:type="spellStart"/>
      <w:r w:rsidRPr="00FA3272">
        <w:rPr>
          <w:rFonts w:ascii="Times New Roman" w:hAnsi="Times New Roman" w:cs="Times New Roman"/>
          <w:sz w:val="24"/>
          <w:szCs w:val="24"/>
        </w:rPr>
        <w:t>Достроково</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односторонньому</w:t>
      </w:r>
      <w:proofErr w:type="spellEnd"/>
      <w:r w:rsidRPr="00FA3272">
        <w:rPr>
          <w:rFonts w:ascii="Times New Roman" w:hAnsi="Times New Roman" w:cs="Times New Roman"/>
          <w:sz w:val="24"/>
          <w:szCs w:val="24"/>
        </w:rPr>
        <w:t xml:space="preserve"> </w:t>
      </w:r>
      <w:proofErr w:type="gramStart"/>
      <w:r w:rsidRPr="00FA3272">
        <w:rPr>
          <w:rFonts w:ascii="Times New Roman" w:hAnsi="Times New Roman" w:cs="Times New Roman"/>
          <w:sz w:val="24"/>
          <w:szCs w:val="24"/>
        </w:rPr>
        <w:t xml:space="preserve">порядку  </w:t>
      </w:r>
      <w:proofErr w:type="spellStart"/>
      <w:r w:rsidRPr="00FA3272">
        <w:rPr>
          <w:rFonts w:ascii="Times New Roman" w:hAnsi="Times New Roman" w:cs="Times New Roman"/>
          <w:sz w:val="24"/>
          <w:szCs w:val="24"/>
        </w:rPr>
        <w:t>розірвати</w:t>
      </w:r>
      <w:proofErr w:type="spellEnd"/>
      <w:proofErr w:type="gram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цей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Договір</w:t>
      </w:r>
      <w:proofErr w:type="spellEnd"/>
      <w:r w:rsidRPr="00FA3272">
        <w:rPr>
          <w:rFonts w:ascii="Times New Roman" w:hAnsi="Times New Roman" w:cs="Times New Roman"/>
          <w:sz w:val="24"/>
          <w:szCs w:val="24"/>
        </w:rPr>
        <w:t xml:space="preserve"> у </w:t>
      </w:r>
      <w:proofErr w:type="spellStart"/>
      <w:r w:rsidRPr="00FA3272">
        <w:rPr>
          <w:rFonts w:ascii="Times New Roman" w:hAnsi="Times New Roman" w:cs="Times New Roman"/>
          <w:sz w:val="24"/>
          <w:szCs w:val="24"/>
        </w:rPr>
        <w:t>разі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невиконання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належного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виконання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зобов'язань</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або</w:t>
      </w:r>
      <w:proofErr w:type="spellEnd"/>
      <w:r w:rsidRPr="00FA3272">
        <w:rPr>
          <w:rFonts w:ascii="Times New Roman" w:hAnsi="Times New Roman" w:cs="Times New Roman"/>
          <w:sz w:val="24"/>
          <w:szCs w:val="24"/>
        </w:rPr>
        <w:t xml:space="preserve"> через </w:t>
      </w:r>
      <w:proofErr w:type="spellStart"/>
      <w:r w:rsidRPr="00FA3272">
        <w:rPr>
          <w:rFonts w:ascii="Times New Roman" w:hAnsi="Times New Roman" w:cs="Times New Roman"/>
          <w:sz w:val="24"/>
          <w:szCs w:val="24"/>
        </w:rPr>
        <w:t>одноразове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грубе</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порушення</w:t>
      </w:r>
      <w:proofErr w:type="spellEnd"/>
      <w:r w:rsidRPr="00FA3272">
        <w:rPr>
          <w:rFonts w:ascii="Times New Roman" w:hAnsi="Times New Roman" w:cs="Times New Roman"/>
          <w:sz w:val="24"/>
          <w:szCs w:val="24"/>
        </w:rPr>
        <w:t xml:space="preserve"> умов договору </w:t>
      </w:r>
      <w:proofErr w:type="spellStart"/>
      <w:r w:rsidRPr="00FA3272">
        <w:rPr>
          <w:rFonts w:ascii="Times New Roman" w:hAnsi="Times New Roman" w:cs="Times New Roman"/>
          <w:sz w:val="24"/>
          <w:szCs w:val="24"/>
        </w:rPr>
        <w:t>Постачальником</w:t>
      </w:r>
      <w:proofErr w:type="spellEnd"/>
      <w:r w:rsidRPr="00FA3272">
        <w:rPr>
          <w:rFonts w:ascii="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повідомивши</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це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Постачальника</w:t>
      </w:r>
      <w:proofErr w:type="spellEnd"/>
      <w:r w:rsidRPr="00FA3272">
        <w:rPr>
          <w:rFonts w:ascii="Times New Roman" w:eastAsia="Times New Roman" w:hAnsi="Times New Roman" w:cs="Times New Roman"/>
          <w:sz w:val="24"/>
          <w:szCs w:val="24"/>
        </w:rPr>
        <w:t xml:space="preserve"> у строк 5 </w:t>
      </w:r>
      <w:proofErr w:type="spellStart"/>
      <w:r w:rsidRPr="00FA3272">
        <w:rPr>
          <w:rFonts w:ascii="Times New Roman" w:eastAsia="Times New Roman" w:hAnsi="Times New Roman" w:cs="Times New Roman"/>
          <w:sz w:val="24"/>
          <w:szCs w:val="24"/>
        </w:rPr>
        <w:t>робочих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днів</w:t>
      </w:r>
      <w:proofErr w:type="spellEnd"/>
      <w:r w:rsidRPr="00FA3272">
        <w:rPr>
          <w:rFonts w:ascii="Times New Roman" w:eastAsia="Times New Roman" w:hAnsi="Times New Roman" w:cs="Times New Roman"/>
          <w:sz w:val="24"/>
          <w:szCs w:val="24"/>
        </w:rPr>
        <w:t xml:space="preserve"> з дня </w:t>
      </w:r>
      <w:proofErr w:type="spellStart"/>
      <w:r w:rsidRPr="00FA3272">
        <w:rPr>
          <w:rFonts w:ascii="Times New Roman" w:eastAsia="Times New Roman" w:hAnsi="Times New Roman" w:cs="Times New Roman"/>
          <w:sz w:val="24"/>
          <w:szCs w:val="24"/>
        </w:rPr>
        <w:t>надсилання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події</w:t>
      </w:r>
      <w:proofErr w:type="spellEnd"/>
      <w:r w:rsidRPr="00FA3272">
        <w:rPr>
          <w:rFonts w:ascii="Times New Roman" w:hAnsi="Times New Roman" w:cs="Times New Roman"/>
          <w:sz w:val="24"/>
          <w:szCs w:val="24"/>
        </w:rPr>
        <w:t xml:space="preserve">. Грубим </w:t>
      </w:r>
      <w:proofErr w:type="spellStart"/>
      <w:r w:rsidRPr="00FA3272">
        <w:rPr>
          <w:rFonts w:ascii="Times New Roman" w:hAnsi="Times New Roman" w:cs="Times New Roman"/>
          <w:sz w:val="24"/>
          <w:szCs w:val="24"/>
        </w:rPr>
        <w:t>порушенням</w:t>
      </w:r>
      <w:proofErr w:type="spellEnd"/>
      <w:r w:rsidRPr="00FA3272">
        <w:rPr>
          <w:rFonts w:ascii="Times New Roman" w:hAnsi="Times New Roman" w:cs="Times New Roman"/>
          <w:sz w:val="24"/>
          <w:szCs w:val="24"/>
        </w:rPr>
        <w:t xml:space="preserve"> умов договору </w:t>
      </w:r>
      <w:proofErr w:type="spellStart"/>
      <w:r w:rsidRPr="00FA3272">
        <w:rPr>
          <w:rFonts w:ascii="Times New Roman" w:hAnsi="Times New Roman" w:cs="Times New Roman"/>
          <w:sz w:val="24"/>
          <w:szCs w:val="24"/>
        </w:rPr>
        <w:t>вважається</w:t>
      </w:r>
      <w:proofErr w:type="spellEnd"/>
      <w:r w:rsidRPr="00FA3272">
        <w:rPr>
          <w:rFonts w:ascii="Times New Roman" w:hAnsi="Times New Roman" w:cs="Times New Roman"/>
          <w:sz w:val="24"/>
          <w:szCs w:val="24"/>
        </w:rPr>
        <w:t>:</w:t>
      </w:r>
    </w:p>
    <w:p w14:paraId="4378975C" w14:textId="77777777" w:rsidR="00CD4056" w:rsidRPr="00FA3272"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порушення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терміну</w:t>
      </w:r>
      <w:proofErr w:type="spellEnd"/>
      <w:r w:rsidRPr="00FA3272">
        <w:rPr>
          <w:rFonts w:ascii="Times New Roman" w:hAnsi="Times New Roman" w:cs="Times New Roman"/>
          <w:sz w:val="24"/>
          <w:szCs w:val="24"/>
        </w:rPr>
        <w:t xml:space="preserve"> поставки товару,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передбачено</w:t>
      </w:r>
      <w:proofErr w:type="spellEnd"/>
      <w:r w:rsidRPr="00FA3272">
        <w:rPr>
          <w:rFonts w:ascii="Times New Roman" w:hAnsi="Times New Roman" w:cs="Times New Roman"/>
          <w:sz w:val="24"/>
          <w:szCs w:val="24"/>
        </w:rPr>
        <w:t xml:space="preserve"> п.5.1. </w:t>
      </w:r>
      <w:proofErr w:type="spellStart"/>
      <w:r w:rsidRPr="00FA3272">
        <w:rPr>
          <w:rFonts w:ascii="Times New Roman" w:hAnsi="Times New Roman" w:cs="Times New Roman"/>
          <w:sz w:val="24"/>
          <w:szCs w:val="24"/>
        </w:rPr>
        <w:t>даного</w:t>
      </w:r>
      <w:proofErr w:type="spellEnd"/>
      <w:r w:rsidRPr="00FA3272">
        <w:rPr>
          <w:rFonts w:ascii="Times New Roman" w:hAnsi="Times New Roman" w:cs="Times New Roman"/>
          <w:sz w:val="24"/>
          <w:szCs w:val="24"/>
        </w:rPr>
        <w:t xml:space="preserve"> Договору.</w:t>
      </w:r>
    </w:p>
    <w:p w14:paraId="04536D7B" w14:textId="77777777" w:rsidR="00CD4056" w:rsidRPr="00FA3272"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порушення</w:t>
      </w:r>
      <w:proofErr w:type="spellEnd"/>
      <w:r w:rsidRPr="00FA3272">
        <w:rPr>
          <w:rFonts w:ascii="Times New Roman" w:hAnsi="Times New Roman" w:cs="Times New Roman"/>
          <w:sz w:val="24"/>
          <w:szCs w:val="24"/>
        </w:rPr>
        <w:t xml:space="preserve"> умов поставки та </w:t>
      </w:r>
      <w:proofErr w:type="spellStart"/>
      <w:r w:rsidRPr="00FA3272">
        <w:rPr>
          <w:rFonts w:ascii="Times New Roman" w:hAnsi="Times New Roman" w:cs="Times New Roman"/>
          <w:sz w:val="24"/>
          <w:szCs w:val="24"/>
        </w:rPr>
        <w:t>збереження</w:t>
      </w:r>
      <w:proofErr w:type="spellEnd"/>
      <w:r w:rsidRPr="00FA3272">
        <w:rPr>
          <w:rFonts w:ascii="Times New Roman" w:hAnsi="Times New Roman" w:cs="Times New Roman"/>
          <w:sz w:val="24"/>
          <w:szCs w:val="24"/>
        </w:rPr>
        <w:t xml:space="preserve"> товарного </w:t>
      </w:r>
      <w:proofErr w:type="spellStart"/>
      <w:r w:rsidRPr="00FA3272">
        <w:rPr>
          <w:rFonts w:ascii="Times New Roman" w:hAnsi="Times New Roman" w:cs="Times New Roman"/>
          <w:sz w:val="24"/>
          <w:szCs w:val="24"/>
        </w:rPr>
        <w:t>вигляду</w:t>
      </w:r>
      <w:proofErr w:type="spellEnd"/>
      <w:r w:rsidRPr="00FA3272">
        <w:rPr>
          <w:rFonts w:ascii="Times New Roman" w:hAnsi="Times New Roman" w:cs="Times New Roman"/>
          <w:sz w:val="24"/>
          <w:szCs w:val="24"/>
        </w:rPr>
        <w:t xml:space="preserve"> товару. </w:t>
      </w:r>
    </w:p>
    <w:p w14:paraId="0F9BBEFC" w14:textId="77777777" w:rsidR="00CD4056" w:rsidRPr="00FA3272"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здійснення</w:t>
      </w:r>
      <w:proofErr w:type="spellEnd"/>
      <w:r w:rsidRPr="00FA3272">
        <w:rPr>
          <w:rFonts w:ascii="Times New Roman" w:hAnsi="Times New Roman" w:cs="Times New Roman"/>
          <w:sz w:val="24"/>
          <w:szCs w:val="24"/>
        </w:rPr>
        <w:t xml:space="preserve"> поставки товару не в </w:t>
      </w:r>
      <w:proofErr w:type="spellStart"/>
      <w:r w:rsidRPr="00FA3272">
        <w:rPr>
          <w:rFonts w:ascii="Times New Roman" w:hAnsi="Times New Roman" w:cs="Times New Roman"/>
          <w:sz w:val="24"/>
          <w:szCs w:val="24"/>
        </w:rPr>
        <w:t>повному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обсязі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асортименті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кількості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відповідає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пропозиції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постачальника</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специфікації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є </w:t>
      </w:r>
      <w:proofErr w:type="spellStart"/>
      <w:r w:rsidRPr="00FA3272">
        <w:rPr>
          <w:rFonts w:ascii="Times New Roman" w:hAnsi="Times New Roman" w:cs="Times New Roman"/>
          <w:sz w:val="24"/>
          <w:szCs w:val="24"/>
        </w:rPr>
        <w:t>невід’ємною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частиною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даного</w:t>
      </w:r>
      <w:proofErr w:type="spellEnd"/>
      <w:r w:rsidRPr="00FA3272">
        <w:rPr>
          <w:rFonts w:ascii="Times New Roman" w:hAnsi="Times New Roman" w:cs="Times New Roman"/>
          <w:sz w:val="24"/>
          <w:szCs w:val="24"/>
        </w:rPr>
        <w:t xml:space="preserve"> договору.</w:t>
      </w:r>
    </w:p>
    <w:p w14:paraId="64FA7EF8" w14:textId="77777777" w:rsidR="00CD4056" w:rsidRPr="00FA3272"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rPr>
        <w:t xml:space="preserve">При </w:t>
      </w:r>
      <w:proofErr w:type="spellStart"/>
      <w:r w:rsidRPr="00FA3272">
        <w:rPr>
          <w:rFonts w:ascii="Times New Roman" w:hAnsi="Times New Roman" w:cs="Times New Roman"/>
          <w:sz w:val="24"/>
          <w:szCs w:val="24"/>
        </w:rPr>
        <w:t>виявленні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порушення</w:t>
      </w:r>
      <w:proofErr w:type="spellEnd"/>
      <w:r w:rsidRPr="00FA3272">
        <w:rPr>
          <w:rFonts w:ascii="Times New Roman" w:hAnsi="Times New Roman" w:cs="Times New Roman"/>
          <w:sz w:val="24"/>
          <w:szCs w:val="24"/>
        </w:rPr>
        <w:t xml:space="preserve"> умов договору </w:t>
      </w:r>
      <w:proofErr w:type="spellStart"/>
      <w:r w:rsidRPr="00FA3272">
        <w:rPr>
          <w:rFonts w:ascii="Times New Roman" w:hAnsi="Times New Roman" w:cs="Times New Roman"/>
          <w:sz w:val="24"/>
          <w:szCs w:val="24"/>
        </w:rPr>
        <w:t>що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передбачені</w:t>
      </w:r>
      <w:proofErr w:type="spellEnd"/>
      <w:r w:rsidRPr="00FA3272">
        <w:rPr>
          <w:rFonts w:ascii="Times New Roman" w:hAnsi="Times New Roman" w:cs="Times New Roman"/>
          <w:sz w:val="24"/>
          <w:szCs w:val="24"/>
        </w:rPr>
        <w:t xml:space="preserve"> п. 6.2.1. </w:t>
      </w:r>
      <w:proofErr w:type="spellStart"/>
      <w:r w:rsidRPr="00FA3272">
        <w:rPr>
          <w:rFonts w:ascii="Times New Roman" w:hAnsi="Times New Roman" w:cs="Times New Roman"/>
          <w:sz w:val="24"/>
          <w:szCs w:val="24"/>
        </w:rPr>
        <w:t>даного</w:t>
      </w:r>
      <w:proofErr w:type="spellEnd"/>
      <w:r w:rsidRPr="00FA3272">
        <w:rPr>
          <w:rFonts w:ascii="Times New Roman" w:hAnsi="Times New Roman" w:cs="Times New Roman"/>
          <w:sz w:val="24"/>
          <w:szCs w:val="24"/>
        </w:rPr>
        <w:t xml:space="preserve"> Договору, </w:t>
      </w:r>
      <w:proofErr w:type="spellStart"/>
      <w:r w:rsidRPr="00FA3272">
        <w:rPr>
          <w:rFonts w:ascii="Times New Roman" w:hAnsi="Times New Roman" w:cs="Times New Roman"/>
          <w:sz w:val="24"/>
          <w:szCs w:val="24"/>
        </w:rPr>
        <w:t>складається</w:t>
      </w:r>
      <w:proofErr w:type="spellEnd"/>
      <w:r w:rsidRPr="00FA3272">
        <w:rPr>
          <w:rFonts w:ascii="Times New Roman" w:hAnsi="Times New Roman" w:cs="Times New Roman"/>
          <w:sz w:val="24"/>
          <w:szCs w:val="24"/>
        </w:rPr>
        <w:t xml:space="preserve"> Акт </w:t>
      </w:r>
      <w:proofErr w:type="spellStart"/>
      <w:r w:rsidRPr="00FA3272">
        <w:rPr>
          <w:rFonts w:ascii="Times New Roman" w:hAnsi="Times New Roman" w:cs="Times New Roman"/>
          <w:sz w:val="24"/>
          <w:szCs w:val="24"/>
        </w:rPr>
        <w:t>комісії</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правопорушення</w:t>
      </w:r>
      <w:proofErr w:type="spellEnd"/>
      <w:r w:rsidRPr="00FA3272">
        <w:rPr>
          <w:rFonts w:ascii="Times New Roman" w:hAnsi="Times New Roman" w:cs="Times New Roman"/>
          <w:sz w:val="24"/>
          <w:szCs w:val="24"/>
        </w:rPr>
        <w:t>.</w:t>
      </w:r>
    </w:p>
    <w:p w14:paraId="78E5DD7C" w14:textId="77777777" w:rsidR="00CD4056" w:rsidRPr="00FA3272" w:rsidRDefault="00CD4056" w:rsidP="004409FE">
      <w:pPr>
        <w:widowControl w:val="0"/>
        <w:numPr>
          <w:ilvl w:val="0"/>
          <w:numId w:val="5"/>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Контролювати</w:t>
      </w:r>
      <w:proofErr w:type="spellEnd"/>
      <w:r w:rsidRPr="00FA3272">
        <w:rPr>
          <w:rFonts w:ascii="Times New Roman" w:eastAsia="Times New Roman" w:hAnsi="Times New Roman" w:cs="Times New Roman"/>
          <w:sz w:val="24"/>
          <w:szCs w:val="24"/>
        </w:rPr>
        <w:t xml:space="preserve"> поставку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у строки, </w:t>
      </w:r>
      <w:proofErr w:type="spellStart"/>
      <w:r w:rsidRPr="00FA3272">
        <w:rPr>
          <w:rFonts w:ascii="Times New Roman" w:eastAsia="Times New Roman" w:hAnsi="Times New Roman" w:cs="Times New Roman"/>
          <w:sz w:val="24"/>
          <w:szCs w:val="24"/>
        </w:rPr>
        <w:t>встановлені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цим</w:t>
      </w:r>
      <w:proofErr w:type="spellEnd"/>
      <w:r w:rsidRPr="00FA3272">
        <w:rPr>
          <w:rFonts w:ascii="Times New Roman" w:eastAsia="Times New Roman" w:hAnsi="Times New Roman" w:cs="Times New Roman"/>
          <w:sz w:val="24"/>
          <w:szCs w:val="24"/>
        </w:rPr>
        <w:t xml:space="preserve"> Договором;</w:t>
      </w:r>
    </w:p>
    <w:p w14:paraId="256EE5BE" w14:textId="77777777" w:rsidR="00CD4056" w:rsidRPr="00FA3272" w:rsidRDefault="00CD4056" w:rsidP="004409FE">
      <w:pPr>
        <w:widowControl w:val="0"/>
        <w:numPr>
          <w:ilvl w:val="0"/>
          <w:numId w:val="5"/>
        </w:numPr>
        <w:tabs>
          <w:tab w:val="left" w:pos="986"/>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Зменшувати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обсяг</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загальну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вартість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цього</w:t>
      </w:r>
      <w:proofErr w:type="spellEnd"/>
      <w:r w:rsidRPr="00FA3272">
        <w:rPr>
          <w:rFonts w:ascii="Times New Roman" w:eastAsia="Times New Roman" w:hAnsi="Times New Roman" w:cs="Times New Roman"/>
          <w:sz w:val="24"/>
          <w:szCs w:val="24"/>
        </w:rPr>
        <w:t xml:space="preserve"> Договору </w:t>
      </w:r>
      <w:proofErr w:type="spellStart"/>
      <w:r w:rsidRPr="00FA3272">
        <w:rPr>
          <w:rFonts w:ascii="Times New Roman" w:eastAsia="Times New Roman" w:hAnsi="Times New Roman" w:cs="Times New Roman"/>
          <w:sz w:val="24"/>
          <w:szCs w:val="24"/>
        </w:rPr>
        <w:t>залежно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реального </w:t>
      </w:r>
      <w:proofErr w:type="spellStart"/>
      <w:r w:rsidRPr="00FA3272">
        <w:rPr>
          <w:rFonts w:ascii="Times New Roman" w:eastAsia="Times New Roman" w:hAnsi="Times New Roman" w:cs="Times New Roman"/>
          <w:sz w:val="24"/>
          <w:szCs w:val="24"/>
        </w:rPr>
        <w:t>фінансування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видатків</w:t>
      </w:r>
      <w:proofErr w:type="spellEnd"/>
      <w:r w:rsidRPr="00FA3272">
        <w:rPr>
          <w:rFonts w:ascii="Times New Roman" w:eastAsia="Times New Roman" w:hAnsi="Times New Roman" w:cs="Times New Roman"/>
          <w:sz w:val="24"/>
          <w:szCs w:val="24"/>
        </w:rPr>
        <w:t xml:space="preserve">. У такому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Сторони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вносять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цього</w:t>
      </w:r>
      <w:proofErr w:type="spellEnd"/>
      <w:r w:rsidRPr="00FA3272">
        <w:rPr>
          <w:rFonts w:ascii="Times New Roman" w:eastAsia="Times New Roman" w:hAnsi="Times New Roman" w:cs="Times New Roman"/>
          <w:sz w:val="24"/>
          <w:szCs w:val="24"/>
        </w:rPr>
        <w:t xml:space="preserve"> Договору;</w:t>
      </w:r>
    </w:p>
    <w:p w14:paraId="2A708211" w14:textId="77777777" w:rsidR="00CD4056" w:rsidRPr="00FA3272" w:rsidRDefault="00CD4056" w:rsidP="004409FE">
      <w:pPr>
        <w:widowControl w:val="0"/>
        <w:numPr>
          <w:ilvl w:val="0"/>
          <w:numId w:val="5"/>
        </w:numPr>
        <w:tabs>
          <w:tab w:val="left" w:pos="1039"/>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Повернути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рахунок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Учаснику</w:t>
      </w:r>
      <w:proofErr w:type="spellEnd"/>
      <w:r w:rsidRPr="00FA3272">
        <w:rPr>
          <w:rFonts w:ascii="Times New Roman" w:eastAsia="Times New Roman" w:hAnsi="Times New Roman" w:cs="Times New Roman"/>
          <w:sz w:val="24"/>
          <w:szCs w:val="24"/>
        </w:rPr>
        <w:t xml:space="preserve"> без </w:t>
      </w:r>
      <w:proofErr w:type="spellStart"/>
      <w:r w:rsidRPr="00FA3272">
        <w:rPr>
          <w:rFonts w:ascii="Times New Roman" w:eastAsia="Times New Roman" w:hAnsi="Times New Roman" w:cs="Times New Roman"/>
          <w:sz w:val="24"/>
          <w:szCs w:val="24"/>
        </w:rPr>
        <w:t>здійснення</w:t>
      </w:r>
      <w:proofErr w:type="spellEnd"/>
      <w:r w:rsidRPr="00FA3272">
        <w:rPr>
          <w:rFonts w:ascii="Times New Roman" w:eastAsia="Times New Roman" w:hAnsi="Times New Roman" w:cs="Times New Roman"/>
          <w:sz w:val="24"/>
          <w:szCs w:val="24"/>
        </w:rPr>
        <w:t xml:space="preserve"> оплати в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неналежного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оформлення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відсутність</w:t>
      </w:r>
      <w:proofErr w:type="spellEnd"/>
      <w:r w:rsidRPr="00FA3272">
        <w:rPr>
          <w:rFonts w:ascii="Times New Roman" w:eastAsia="Times New Roman" w:hAnsi="Times New Roman" w:cs="Times New Roman"/>
          <w:sz w:val="24"/>
          <w:szCs w:val="24"/>
        </w:rPr>
        <w:t xml:space="preserve"> печатки, </w:t>
      </w:r>
      <w:proofErr w:type="spellStart"/>
      <w:r w:rsidRPr="00FA3272">
        <w:rPr>
          <w:rFonts w:ascii="Times New Roman" w:eastAsia="Times New Roman" w:hAnsi="Times New Roman" w:cs="Times New Roman"/>
          <w:sz w:val="24"/>
          <w:szCs w:val="24"/>
        </w:rPr>
        <w:t>підписів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тощо</w:t>
      </w:r>
      <w:proofErr w:type="spellEnd"/>
      <w:r w:rsidRPr="00FA3272">
        <w:rPr>
          <w:rFonts w:ascii="Times New Roman" w:eastAsia="Times New Roman" w:hAnsi="Times New Roman" w:cs="Times New Roman"/>
          <w:sz w:val="24"/>
          <w:szCs w:val="24"/>
        </w:rPr>
        <w:t>);</w:t>
      </w:r>
    </w:p>
    <w:p w14:paraId="393A8A10" w14:textId="77777777" w:rsidR="00CD4056" w:rsidRPr="00FA3272" w:rsidRDefault="00CD4056" w:rsidP="004409FE">
      <w:pPr>
        <w:widowControl w:val="0"/>
        <w:numPr>
          <w:ilvl w:val="0"/>
          <w:numId w:val="4"/>
        </w:numPr>
        <w:tabs>
          <w:tab w:val="left" w:pos="75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Постачальник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зобов'язаний</w:t>
      </w:r>
      <w:proofErr w:type="spellEnd"/>
      <w:r w:rsidRPr="00FA3272">
        <w:rPr>
          <w:rFonts w:ascii="Times New Roman" w:eastAsia="Times New Roman" w:hAnsi="Times New Roman" w:cs="Times New Roman"/>
          <w:sz w:val="24"/>
          <w:szCs w:val="24"/>
        </w:rPr>
        <w:t>:</w:t>
      </w:r>
    </w:p>
    <w:p w14:paraId="15CF5105" w14:textId="77777777" w:rsidR="00CD4056" w:rsidRPr="00FA3272" w:rsidRDefault="00CD4056" w:rsidP="004409FE">
      <w:pPr>
        <w:widowControl w:val="0"/>
        <w:numPr>
          <w:ilvl w:val="0"/>
          <w:numId w:val="6"/>
        </w:numPr>
        <w:tabs>
          <w:tab w:val="left" w:pos="940"/>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Забезпечити</w:t>
      </w:r>
      <w:proofErr w:type="spellEnd"/>
      <w:r w:rsidRPr="00FA3272">
        <w:rPr>
          <w:rFonts w:ascii="Times New Roman" w:eastAsia="Times New Roman" w:hAnsi="Times New Roman" w:cs="Times New Roman"/>
          <w:sz w:val="24"/>
          <w:szCs w:val="24"/>
        </w:rPr>
        <w:t xml:space="preserve"> поставку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у строки, </w:t>
      </w:r>
      <w:proofErr w:type="spellStart"/>
      <w:r w:rsidRPr="00FA3272">
        <w:rPr>
          <w:rFonts w:ascii="Times New Roman" w:eastAsia="Times New Roman" w:hAnsi="Times New Roman" w:cs="Times New Roman"/>
          <w:sz w:val="24"/>
          <w:szCs w:val="24"/>
        </w:rPr>
        <w:t>встановлені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цим</w:t>
      </w:r>
      <w:proofErr w:type="spellEnd"/>
      <w:r w:rsidRPr="00FA3272">
        <w:rPr>
          <w:rFonts w:ascii="Times New Roman" w:eastAsia="Times New Roman" w:hAnsi="Times New Roman" w:cs="Times New Roman"/>
          <w:sz w:val="24"/>
          <w:szCs w:val="24"/>
        </w:rPr>
        <w:t xml:space="preserve"> Договором;</w:t>
      </w:r>
    </w:p>
    <w:p w14:paraId="4D63F20D" w14:textId="77777777" w:rsidR="00CD4056" w:rsidRPr="00FA3272" w:rsidRDefault="00CD4056" w:rsidP="004409FE">
      <w:pPr>
        <w:widowControl w:val="0"/>
        <w:numPr>
          <w:ilvl w:val="0"/>
          <w:numId w:val="6"/>
        </w:numPr>
        <w:tabs>
          <w:tab w:val="left" w:pos="972"/>
        </w:tabs>
        <w:suppressAutoHyphens w:val="0"/>
        <w:spacing w:after="0" w:line="240" w:lineRule="auto"/>
        <w:ind w:leftChars="0" w:firstLineChars="0" w:hanging="2"/>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Забезпечити</w:t>
      </w:r>
      <w:proofErr w:type="spellEnd"/>
      <w:r w:rsidRPr="00FA3272">
        <w:rPr>
          <w:rFonts w:ascii="Times New Roman" w:eastAsia="Times New Roman" w:hAnsi="Times New Roman" w:cs="Times New Roman"/>
          <w:sz w:val="24"/>
          <w:szCs w:val="24"/>
        </w:rPr>
        <w:t xml:space="preserve"> поставку </w:t>
      </w:r>
      <w:proofErr w:type="spellStart"/>
      <w:proofErr w:type="gram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якість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умовам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установленим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розділом</w:t>
      </w:r>
      <w:proofErr w:type="spellEnd"/>
      <w:r w:rsidRPr="00FA3272">
        <w:rPr>
          <w:rFonts w:ascii="Times New Roman" w:eastAsia="Times New Roman" w:hAnsi="Times New Roman" w:cs="Times New Roman"/>
          <w:sz w:val="24"/>
          <w:szCs w:val="24"/>
        </w:rPr>
        <w:t xml:space="preserve"> II </w:t>
      </w:r>
      <w:proofErr w:type="spellStart"/>
      <w:r w:rsidRPr="00FA3272">
        <w:rPr>
          <w:rFonts w:ascii="Times New Roman" w:eastAsia="Times New Roman" w:hAnsi="Times New Roman" w:cs="Times New Roman"/>
          <w:sz w:val="24"/>
          <w:szCs w:val="24"/>
        </w:rPr>
        <w:t>цього</w:t>
      </w:r>
      <w:proofErr w:type="spellEnd"/>
      <w:r w:rsidRPr="00FA3272">
        <w:rPr>
          <w:rFonts w:ascii="Times New Roman" w:eastAsia="Times New Roman" w:hAnsi="Times New Roman" w:cs="Times New Roman"/>
          <w:sz w:val="24"/>
          <w:szCs w:val="24"/>
        </w:rPr>
        <w:t xml:space="preserve"> Договору;</w:t>
      </w:r>
    </w:p>
    <w:p w14:paraId="0E49B045" w14:textId="77777777" w:rsidR="00CD4056" w:rsidRPr="00FA3272" w:rsidRDefault="00CD4056" w:rsidP="004409FE">
      <w:pPr>
        <w:widowControl w:val="0"/>
        <w:numPr>
          <w:ilvl w:val="0"/>
          <w:numId w:val="4"/>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Постачальник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має</w:t>
      </w:r>
      <w:proofErr w:type="spellEnd"/>
      <w:r w:rsidRPr="00FA3272">
        <w:rPr>
          <w:rFonts w:ascii="Times New Roman" w:eastAsia="Times New Roman" w:hAnsi="Times New Roman" w:cs="Times New Roman"/>
          <w:sz w:val="24"/>
          <w:szCs w:val="24"/>
        </w:rPr>
        <w:t xml:space="preserve"> право:</w:t>
      </w:r>
    </w:p>
    <w:p w14:paraId="3BFC0ED9" w14:textId="77777777" w:rsidR="00CD4056" w:rsidRPr="00FA3272" w:rsidRDefault="00CD4056" w:rsidP="004409FE">
      <w:pPr>
        <w:widowControl w:val="0"/>
        <w:numPr>
          <w:ilvl w:val="0"/>
          <w:numId w:val="7"/>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Своєчасно</w:t>
      </w:r>
      <w:proofErr w:type="spellEnd"/>
      <w:r w:rsidRPr="00FA3272">
        <w:rPr>
          <w:rFonts w:ascii="Times New Roman" w:eastAsia="Times New Roman" w:hAnsi="Times New Roman" w:cs="Times New Roman"/>
          <w:sz w:val="24"/>
          <w:szCs w:val="24"/>
        </w:rPr>
        <w:t xml:space="preserve"> та в </w:t>
      </w:r>
      <w:proofErr w:type="spellStart"/>
      <w:r w:rsidRPr="00FA3272">
        <w:rPr>
          <w:rFonts w:ascii="Times New Roman" w:eastAsia="Times New Roman" w:hAnsi="Times New Roman" w:cs="Times New Roman"/>
          <w:sz w:val="24"/>
          <w:szCs w:val="24"/>
        </w:rPr>
        <w:t>повному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обсязі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отримувати</w:t>
      </w:r>
      <w:proofErr w:type="spellEnd"/>
      <w:r w:rsidRPr="00FA3272">
        <w:rPr>
          <w:rFonts w:ascii="Times New Roman" w:eastAsia="Times New Roman" w:hAnsi="Times New Roman" w:cs="Times New Roman"/>
          <w:sz w:val="24"/>
          <w:szCs w:val="24"/>
        </w:rPr>
        <w:t xml:space="preserve"> плату за </w:t>
      </w:r>
      <w:proofErr w:type="spellStart"/>
      <w:r w:rsidRPr="00FA3272">
        <w:rPr>
          <w:rFonts w:ascii="Times New Roman" w:eastAsia="Times New Roman" w:hAnsi="Times New Roman" w:cs="Times New Roman"/>
          <w:sz w:val="24"/>
          <w:szCs w:val="24"/>
        </w:rPr>
        <w:t>поставлені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товари</w:t>
      </w:r>
      <w:proofErr w:type="spellEnd"/>
      <w:r w:rsidRPr="00FA3272">
        <w:rPr>
          <w:rFonts w:ascii="Times New Roman" w:eastAsia="Times New Roman" w:hAnsi="Times New Roman" w:cs="Times New Roman"/>
          <w:sz w:val="24"/>
          <w:szCs w:val="24"/>
        </w:rPr>
        <w:t>;</w:t>
      </w:r>
    </w:p>
    <w:p w14:paraId="4FD2751F" w14:textId="77777777" w:rsidR="00CD4056" w:rsidRPr="00FA3272" w:rsidRDefault="00CD4056" w:rsidP="004409FE">
      <w:pPr>
        <w:widowControl w:val="0"/>
        <w:numPr>
          <w:ilvl w:val="0"/>
          <w:numId w:val="7"/>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На </w:t>
      </w:r>
      <w:proofErr w:type="spellStart"/>
      <w:r w:rsidRPr="00FA3272">
        <w:rPr>
          <w:rFonts w:ascii="Times New Roman" w:eastAsia="Times New Roman" w:hAnsi="Times New Roman" w:cs="Times New Roman"/>
          <w:sz w:val="24"/>
          <w:szCs w:val="24"/>
        </w:rPr>
        <w:t>дострокову</w:t>
      </w:r>
      <w:proofErr w:type="spellEnd"/>
      <w:r w:rsidRPr="00FA3272">
        <w:rPr>
          <w:rFonts w:ascii="Times New Roman" w:eastAsia="Times New Roman" w:hAnsi="Times New Roman" w:cs="Times New Roman"/>
          <w:sz w:val="24"/>
          <w:szCs w:val="24"/>
        </w:rPr>
        <w:t xml:space="preserve"> поставку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письмовим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погодженням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Покупця</w:t>
      </w:r>
      <w:proofErr w:type="spellEnd"/>
      <w:r w:rsidRPr="00FA3272">
        <w:rPr>
          <w:rFonts w:ascii="Times New Roman" w:eastAsia="Times New Roman" w:hAnsi="Times New Roman" w:cs="Times New Roman"/>
          <w:sz w:val="24"/>
          <w:szCs w:val="24"/>
        </w:rPr>
        <w:t>;</w:t>
      </w:r>
    </w:p>
    <w:p w14:paraId="57E3FB61" w14:textId="77777777" w:rsidR="00CD4056" w:rsidRPr="00FA3272" w:rsidRDefault="00CD4056" w:rsidP="004409FE">
      <w:pPr>
        <w:widowControl w:val="0"/>
        <w:numPr>
          <w:ilvl w:val="0"/>
          <w:numId w:val="7"/>
        </w:numPr>
        <w:tabs>
          <w:tab w:val="left" w:pos="95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невиконання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зобов'язань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Покупцем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Учасник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має</w:t>
      </w:r>
      <w:proofErr w:type="spellEnd"/>
      <w:r w:rsidRPr="00FA3272">
        <w:rPr>
          <w:rFonts w:ascii="Times New Roman" w:eastAsia="Times New Roman" w:hAnsi="Times New Roman" w:cs="Times New Roman"/>
          <w:sz w:val="24"/>
          <w:szCs w:val="24"/>
        </w:rPr>
        <w:t xml:space="preserve"> прав </w:t>
      </w:r>
      <w:proofErr w:type="spellStart"/>
      <w:r w:rsidRPr="00FA3272">
        <w:rPr>
          <w:rFonts w:ascii="Times New Roman" w:eastAsia="Times New Roman" w:hAnsi="Times New Roman" w:cs="Times New Roman"/>
          <w:sz w:val="24"/>
          <w:szCs w:val="24"/>
        </w:rPr>
        <w:t>достроково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розірвати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цей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Договір</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повідомивши</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це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Покупця</w:t>
      </w:r>
      <w:proofErr w:type="spellEnd"/>
      <w:r w:rsidRPr="00FA3272">
        <w:rPr>
          <w:rFonts w:ascii="Times New Roman" w:eastAsia="Times New Roman" w:hAnsi="Times New Roman" w:cs="Times New Roman"/>
          <w:sz w:val="24"/>
          <w:szCs w:val="24"/>
        </w:rPr>
        <w:t xml:space="preserve"> у строк 10 </w:t>
      </w:r>
      <w:proofErr w:type="spellStart"/>
      <w:r w:rsidRPr="00FA3272">
        <w:rPr>
          <w:rFonts w:ascii="Times New Roman" w:eastAsia="Times New Roman" w:hAnsi="Times New Roman" w:cs="Times New Roman"/>
          <w:sz w:val="24"/>
          <w:szCs w:val="24"/>
        </w:rPr>
        <w:t>робочих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днів</w:t>
      </w:r>
      <w:proofErr w:type="spellEnd"/>
      <w:r w:rsidRPr="00FA3272">
        <w:rPr>
          <w:rFonts w:ascii="Times New Roman" w:eastAsia="Times New Roman" w:hAnsi="Times New Roman" w:cs="Times New Roman"/>
          <w:sz w:val="24"/>
          <w:szCs w:val="24"/>
        </w:rPr>
        <w:t>.</w:t>
      </w:r>
    </w:p>
    <w:p w14:paraId="602F9F43"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p>
    <w:p w14:paraId="1DFDC42E"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bookmarkStart w:id="11" w:name="bookmark6"/>
      <w:r w:rsidRPr="00FA3272">
        <w:rPr>
          <w:rFonts w:ascii="Times New Roman" w:eastAsia="Times New Roman" w:hAnsi="Times New Roman" w:cs="Times New Roman"/>
          <w:b/>
          <w:sz w:val="24"/>
          <w:szCs w:val="24"/>
        </w:rPr>
        <w:t xml:space="preserve">VII. </w:t>
      </w:r>
      <w:proofErr w:type="spellStart"/>
      <w:r w:rsidRPr="00FA3272">
        <w:rPr>
          <w:rFonts w:ascii="Times New Roman" w:eastAsia="Times New Roman" w:hAnsi="Times New Roman" w:cs="Times New Roman"/>
          <w:b/>
          <w:sz w:val="24"/>
          <w:szCs w:val="24"/>
        </w:rPr>
        <w:t>Відповідальність</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сторін</w:t>
      </w:r>
      <w:bookmarkEnd w:id="11"/>
      <w:proofErr w:type="spellEnd"/>
    </w:p>
    <w:p w14:paraId="2B5BCF56" w14:textId="77777777" w:rsidR="00CD4056" w:rsidRPr="00FA3272"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FA3272">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7C2DD9AD" w14:textId="77777777" w:rsidR="00CD4056" w:rsidRPr="00FA3272"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FA3272">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0604ADF9" w14:textId="77777777" w:rsidR="00CD4056" w:rsidRPr="00FA3272"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FA3272">
        <w:rPr>
          <w:rFonts w:ascii="Times New Roman" w:hAnsi="Times New Roman" w:cs="Times New Roman"/>
          <w:sz w:val="24"/>
          <w:szCs w:val="24"/>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FA3272">
        <w:rPr>
          <w:rFonts w:ascii="Times New Roman" w:hAnsi="Times New Roman" w:cs="Times New Roman"/>
          <w:sz w:val="24"/>
          <w:szCs w:val="24"/>
        </w:rPr>
        <w:t>Пoкупцю</w:t>
      </w:r>
      <w:proofErr w:type="spellEnd"/>
      <w:r w:rsidRPr="00FA3272">
        <w:rPr>
          <w:rFonts w:ascii="Times New Roman" w:hAnsi="Times New Roman" w:cs="Times New Roman"/>
          <w:sz w:val="24"/>
          <w:szCs w:val="24"/>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7C92E120" w14:textId="77777777" w:rsidR="00CD4056" w:rsidRPr="00FA3272"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FA3272">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29D38741" w14:textId="77777777" w:rsidR="00CD4056" w:rsidRPr="00FA3272"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FA3272">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2F8A18E" w14:textId="77777777" w:rsidR="00CD4056" w:rsidRPr="00FA3272"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FA3272">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075A8F5E" w14:textId="77777777" w:rsidR="00CD4056" w:rsidRPr="00FA3272"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FA3272">
        <w:rPr>
          <w:rFonts w:ascii="Times New Roman" w:hAnsi="Times New Roman" w:cs="Times New Roman"/>
          <w:sz w:val="24"/>
          <w:szCs w:val="24"/>
        </w:rPr>
        <w:t>Постачальник несе відповідальність за якість Товару.</w:t>
      </w:r>
    </w:p>
    <w:p w14:paraId="383AC744" w14:textId="77777777" w:rsidR="00CD4056" w:rsidRPr="00FA3272"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FA3272">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1FB456F" w14:textId="77777777" w:rsidR="00CD4056" w:rsidRPr="00FA3272" w:rsidRDefault="00CD4056" w:rsidP="004409FE">
      <w:pPr>
        <w:pStyle w:val="ae"/>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FA3272">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FA3272">
        <w:rPr>
          <w:rFonts w:ascii="Times New Roman" w:hAnsi="Times New Roman" w:cs="Times New Roman"/>
          <w:sz w:val="24"/>
          <w:szCs w:val="24"/>
        </w:rPr>
        <w:t>сканкопії</w:t>
      </w:r>
      <w:proofErr w:type="spellEnd"/>
      <w:r w:rsidRPr="00FA3272">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5FA382F9"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sz w:val="24"/>
          <w:szCs w:val="24"/>
        </w:rPr>
      </w:pPr>
    </w:p>
    <w:p w14:paraId="1EE46785"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bookmarkStart w:id="12" w:name="bookmark7"/>
      <w:r w:rsidRPr="00FA3272">
        <w:rPr>
          <w:rFonts w:ascii="Times New Roman" w:eastAsia="Times New Roman" w:hAnsi="Times New Roman" w:cs="Times New Roman"/>
          <w:b/>
          <w:sz w:val="24"/>
          <w:szCs w:val="24"/>
        </w:rPr>
        <w:t xml:space="preserve">VIII. </w:t>
      </w:r>
      <w:proofErr w:type="spellStart"/>
      <w:r w:rsidRPr="00FA3272">
        <w:rPr>
          <w:rFonts w:ascii="Times New Roman" w:eastAsia="Times New Roman" w:hAnsi="Times New Roman" w:cs="Times New Roman"/>
          <w:b/>
          <w:sz w:val="24"/>
          <w:szCs w:val="24"/>
        </w:rPr>
        <w:t>Обставини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непереборної</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сили</w:t>
      </w:r>
      <w:bookmarkEnd w:id="12"/>
      <w:proofErr w:type="spellEnd"/>
    </w:p>
    <w:p w14:paraId="3B6423B9" w14:textId="77777777" w:rsidR="00CD4056" w:rsidRPr="00FA3272" w:rsidRDefault="00CD4056" w:rsidP="00CD4056">
      <w:pPr>
        <w:widowControl w:val="0"/>
        <w:numPr>
          <w:ilvl w:val="0"/>
          <w:numId w:val="1"/>
        </w:numPr>
        <w:tabs>
          <w:tab w:val="left" w:pos="790"/>
        </w:tabs>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Сторони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звільняються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відповідальності</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невиконання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неналежне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виконання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зобов'язань</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цим</w:t>
      </w:r>
      <w:proofErr w:type="spellEnd"/>
      <w:r w:rsidRPr="00FA3272">
        <w:rPr>
          <w:rFonts w:ascii="Times New Roman" w:eastAsia="Times New Roman" w:hAnsi="Times New Roman" w:cs="Times New Roman"/>
          <w:sz w:val="24"/>
          <w:szCs w:val="24"/>
        </w:rPr>
        <w:t xml:space="preserve"> Договором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виникнення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обставин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непереборної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сили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існували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w:t>
      </w:r>
      <w:proofErr w:type="spellEnd"/>
      <w:r w:rsidRPr="00FA3272">
        <w:rPr>
          <w:rFonts w:ascii="Times New Roman" w:eastAsia="Times New Roman" w:hAnsi="Times New Roman" w:cs="Times New Roman"/>
          <w:sz w:val="24"/>
          <w:szCs w:val="24"/>
        </w:rPr>
        <w:t xml:space="preserve"> час </w:t>
      </w:r>
      <w:proofErr w:type="spellStart"/>
      <w:r w:rsidRPr="00FA3272">
        <w:rPr>
          <w:rFonts w:ascii="Times New Roman" w:eastAsia="Times New Roman" w:hAnsi="Times New Roman" w:cs="Times New Roman"/>
          <w:sz w:val="24"/>
          <w:szCs w:val="24"/>
        </w:rPr>
        <w:t>укладання</w:t>
      </w:r>
      <w:proofErr w:type="spellEnd"/>
      <w:r w:rsidRPr="00FA3272">
        <w:rPr>
          <w:rFonts w:ascii="Times New Roman" w:eastAsia="Times New Roman" w:hAnsi="Times New Roman" w:cs="Times New Roman"/>
          <w:sz w:val="24"/>
          <w:szCs w:val="24"/>
        </w:rPr>
        <w:t xml:space="preserve"> Договору та </w:t>
      </w:r>
      <w:proofErr w:type="spellStart"/>
      <w:r w:rsidRPr="00FA3272">
        <w:rPr>
          <w:rFonts w:ascii="Times New Roman" w:eastAsia="Times New Roman" w:hAnsi="Times New Roman" w:cs="Times New Roman"/>
          <w:sz w:val="24"/>
          <w:szCs w:val="24"/>
        </w:rPr>
        <w:t>виникли</w:t>
      </w:r>
      <w:proofErr w:type="spellEnd"/>
      <w:r w:rsidRPr="00FA3272">
        <w:rPr>
          <w:rFonts w:ascii="Times New Roman" w:eastAsia="Times New Roman" w:hAnsi="Times New Roman" w:cs="Times New Roman"/>
          <w:sz w:val="24"/>
          <w:szCs w:val="24"/>
        </w:rPr>
        <w:t xml:space="preserve"> поза волею </w:t>
      </w:r>
      <w:proofErr w:type="spellStart"/>
      <w:r w:rsidRPr="00FA3272">
        <w:rPr>
          <w:rFonts w:ascii="Times New Roman" w:eastAsia="Times New Roman" w:hAnsi="Times New Roman" w:cs="Times New Roman"/>
          <w:sz w:val="24"/>
          <w:szCs w:val="24"/>
        </w:rPr>
        <w:t>Сторін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аварія</w:t>
      </w:r>
      <w:proofErr w:type="spellEnd"/>
      <w:r w:rsidRPr="00FA3272">
        <w:rPr>
          <w:rFonts w:ascii="Times New Roman" w:eastAsia="Times New Roman" w:hAnsi="Times New Roman" w:cs="Times New Roman"/>
          <w:sz w:val="24"/>
          <w:szCs w:val="24"/>
        </w:rPr>
        <w:t xml:space="preserve">, катастрофа, </w:t>
      </w:r>
      <w:proofErr w:type="spellStart"/>
      <w:r w:rsidRPr="00FA3272">
        <w:rPr>
          <w:rFonts w:ascii="Times New Roman" w:eastAsia="Times New Roman" w:hAnsi="Times New Roman" w:cs="Times New Roman"/>
          <w:sz w:val="24"/>
          <w:szCs w:val="24"/>
        </w:rPr>
        <w:t>стихійне</w:t>
      </w:r>
      <w:proofErr w:type="spellEnd"/>
      <w:r w:rsidRPr="00FA3272">
        <w:rPr>
          <w:rFonts w:ascii="Times New Roman" w:eastAsia="Times New Roman" w:hAnsi="Times New Roman" w:cs="Times New Roman"/>
          <w:sz w:val="24"/>
          <w:szCs w:val="24"/>
        </w:rPr>
        <w:t xml:space="preserve"> лихо, </w:t>
      </w:r>
      <w:proofErr w:type="spellStart"/>
      <w:r w:rsidRPr="00FA3272">
        <w:rPr>
          <w:rFonts w:ascii="Times New Roman" w:eastAsia="Times New Roman" w:hAnsi="Times New Roman" w:cs="Times New Roman"/>
          <w:sz w:val="24"/>
          <w:szCs w:val="24"/>
        </w:rPr>
        <w:t>епідемія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епізоотія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війна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тощо</w:t>
      </w:r>
      <w:proofErr w:type="spellEnd"/>
      <w:r w:rsidRPr="00FA3272">
        <w:rPr>
          <w:rFonts w:ascii="Times New Roman" w:eastAsia="Times New Roman" w:hAnsi="Times New Roman" w:cs="Times New Roman"/>
          <w:sz w:val="24"/>
          <w:szCs w:val="24"/>
        </w:rPr>
        <w:t>).</w:t>
      </w:r>
    </w:p>
    <w:p w14:paraId="0BBB31D9" w14:textId="77777777" w:rsidR="00CD4056" w:rsidRPr="00FA3272" w:rsidRDefault="00CD4056" w:rsidP="00CD4056">
      <w:pPr>
        <w:widowControl w:val="0"/>
        <w:numPr>
          <w:ilvl w:val="0"/>
          <w:numId w:val="1"/>
        </w:numPr>
        <w:tabs>
          <w:tab w:val="left" w:pos="809"/>
        </w:tabs>
        <w:spacing w:after="0" w:line="240" w:lineRule="auto"/>
        <w:ind w:leftChars="0" w:firstLineChars="0" w:hanging="2"/>
        <w:jc w:val="both"/>
        <w:outlineLvl w:val="9"/>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Сторона,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виконувати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зобов'язання</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цим</w:t>
      </w:r>
      <w:proofErr w:type="spellEnd"/>
      <w:r w:rsidRPr="00FA3272">
        <w:rPr>
          <w:rFonts w:ascii="Times New Roman" w:eastAsia="Times New Roman" w:hAnsi="Times New Roman" w:cs="Times New Roman"/>
          <w:sz w:val="24"/>
          <w:szCs w:val="24"/>
        </w:rPr>
        <w:t xml:space="preserve"> Договором </w:t>
      </w:r>
      <w:proofErr w:type="spellStart"/>
      <w:r w:rsidRPr="00FA3272">
        <w:rPr>
          <w:rFonts w:ascii="Times New Roman" w:eastAsia="Times New Roman" w:hAnsi="Times New Roman" w:cs="Times New Roman"/>
          <w:sz w:val="24"/>
          <w:szCs w:val="24"/>
        </w:rPr>
        <w:t>унаслідок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обставин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непереборної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сили</w:t>
      </w:r>
      <w:proofErr w:type="spellEnd"/>
      <w:r w:rsidRPr="00FA3272">
        <w:rPr>
          <w:rFonts w:ascii="Times New Roman" w:eastAsia="Times New Roman" w:hAnsi="Times New Roman" w:cs="Times New Roman"/>
          <w:sz w:val="24"/>
          <w:szCs w:val="24"/>
        </w:rPr>
        <w:t xml:space="preserve">, повинна не </w:t>
      </w:r>
      <w:proofErr w:type="spellStart"/>
      <w:r w:rsidRPr="00FA3272">
        <w:rPr>
          <w:rFonts w:ascii="Times New Roman" w:eastAsia="Times New Roman" w:hAnsi="Times New Roman" w:cs="Times New Roman"/>
          <w:sz w:val="24"/>
          <w:szCs w:val="24"/>
        </w:rPr>
        <w:t>пізніше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ніж</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протягом</w:t>
      </w:r>
      <w:proofErr w:type="spellEnd"/>
      <w:r w:rsidRPr="00FA3272">
        <w:rPr>
          <w:rFonts w:ascii="Times New Roman" w:eastAsia="Times New Roman" w:hAnsi="Times New Roman" w:cs="Times New Roman"/>
          <w:sz w:val="24"/>
          <w:szCs w:val="24"/>
        </w:rPr>
        <w:t xml:space="preserve"> 5 </w:t>
      </w:r>
      <w:proofErr w:type="spellStart"/>
      <w:r w:rsidRPr="00FA3272">
        <w:rPr>
          <w:rFonts w:ascii="Times New Roman" w:eastAsia="Times New Roman" w:hAnsi="Times New Roman" w:cs="Times New Roman"/>
          <w:sz w:val="24"/>
          <w:szCs w:val="24"/>
        </w:rPr>
        <w:t>днів</w:t>
      </w:r>
      <w:proofErr w:type="spellEnd"/>
      <w:r w:rsidRPr="00FA3272">
        <w:rPr>
          <w:rFonts w:ascii="Times New Roman" w:eastAsia="Times New Roman" w:hAnsi="Times New Roman" w:cs="Times New Roman"/>
          <w:sz w:val="24"/>
          <w:szCs w:val="24"/>
        </w:rPr>
        <w:t xml:space="preserve"> з моменту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виникнення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повідомити</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це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іншу</w:t>
      </w:r>
      <w:proofErr w:type="spellEnd"/>
      <w:r w:rsidRPr="00FA3272">
        <w:rPr>
          <w:rFonts w:ascii="Times New Roman" w:eastAsia="Times New Roman" w:hAnsi="Times New Roman" w:cs="Times New Roman"/>
          <w:sz w:val="24"/>
          <w:szCs w:val="24"/>
        </w:rPr>
        <w:t xml:space="preserve"> Сторону.</w:t>
      </w:r>
    </w:p>
    <w:p w14:paraId="277409CE" w14:textId="77777777" w:rsidR="00CD4056" w:rsidRPr="00FA3272" w:rsidRDefault="00CD4056" w:rsidP="00CD4056">
      <w:pPr>
        <w:widowControl w:val="0"/>
        <w:numPr>
          <w:ilvl w:val="0"/>
          <w:numId w:val="1"/>
        </w:numPr>
        <w:tabs>
          <w:tab w:val="left" w:pos="857"/>
        </w:tabs>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FA3272">
        <w:rPr>
          <w:rFonts w:ascii="Times New Roman" w:eastAsia="Times New Roman" w:hAnsi="Times New Roman" w:cs="Times New Roman"/>
          <w:sz w:val="24"/>
          <w:szCs w:val="24"/>
        </w:rPr>
        <w:t>Доказом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виникнення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обставин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непереборної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сили</w:t>
      </w:r>
      <w:proofErr w:type="spellEnd"/>
      <w:r w:rsidRPr="00FA3272">
        <w:rPr>
          <w:rFonts w:ascii="Times New Roman" w:eastAsia="Times New Roman" w:hAnsi="Times New Roman" w:cs="Times New Roman"/>
          <w:sz w:val="24"/>
          <w:szCs w:val="24"/>
        </w:rPr>
        <w:t xml:space="preserve"> та строку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дії</w:t>
      </w:r>
      <w:proofErr w:type="spellEnd"/>
      <w:r w:rsidRPr="00FA3272">
        <w:rPr>
          <w:rFonts w:ascii="Times New Roman" w:eastAsia="Times New Roman" w:hAnsi="Times New Roman" w:cs="Times New Roman"/>
          <w:sz w:val="24"/>
          <w:szCs w:val="24"/>
        </w:rPr>
        <w:t xml:space="preserve"> є </w:t>
      </w:r>
      <w:proofErr w:type="spellStart"/>
      <w:r w:rsidRPr="00FA3272">
        <w:rPr>
          <w:rFonts w:ascii="Times New Roman" w:eastAsia="Times New Roman" w:hAnsi="Times New Roman" w:cs="Times New Roman"/>
          <w:sz w:val="24"/>
          <w:szCs w:val="24"/>
        </w:rPr>
        <w:t>відповідні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документи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видаються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відповідними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компетентними</w:t>
      </w:r>
      <w:proofErr w:type="spellEnd"/>
      <w:r w:rsidRPr="00FA3272">
        <w:rPr>
          <w:rFonts w:ascii="Times New Roman" w:eastAsia="Times New Roman" w:hAnsi="Times New Roman" w:cs="Times New Roman"/>
          <w:sz w:val="24"/>
          <w:szCs w:val="24"/>
        </w:rPr>
        <w:t xml:space="preserve"> органами.</w:t>
      </w:r>
    </w:p>
    <w:p w14:paraId="29A8F19D" w14:textId="77777777" w:rsidR="00CD4056" w:rsidRPr="00FA3272" w:rsidRDefault="00CD4056" w:rsidP="00CD4056">
      <w:pPr>
        <w:widowControl w:val="0"/>
        <w:numPr>
          <w:ilvl w:val="0"/>
          <w:numId w:val="1"/>
        </w:numPr>
        <w:tabs>
          <w:tab w:val="left" w:pos="804"/>
        </w:tabs>
        <w:spacing w:after="0" w:line="240" w:lineRule="auto"/>
        <w:ind w:leftChars="0" w:firstLineChars="0" w:hanging="2"/>
        <w:jc w:val="both"/>
        <w:outlineLvl w:val="9"/>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коли строк </w:t>
      </w:r>
      <w:proofErr w:type="spellStart"/>
      <w:r w:rsidRPr="00FA3272">
        <w:rPr>
          <w:rFonts w:ascii="Times New Roman" w:eastAsia="Times New Roman" w:hAnsi="Times New Roman" w:cs="Times New Roman"/>
          <w:sz w:val="24"/>
          <w:szCs w:val="24"/>
        </w:rPr>
        <w:t>дії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обставин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непереборної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сили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продовжується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більше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ніж</w:t>
      </w:r>
      <w:proofErr w:type="spellEnd"/>
      <w:r w:rsidRPr="00FA3272">
        <w:rPr>
          <w:rFonts w:ascii="Times New Roman" w:eastAsia="Times New Roman" w:hAnsi="Times New Roman" w:cs="Times New Roman"/>
          <w:sz w:val="24"/>
          <w:szCs w:val="24"/>
        </w:rPr>
        <w:t xml:space="preserve"> 30 </w:t>
      </w:r>
      <w:proofErr w:type="spellStart"/>
      <w:r w:rsidRPr="00FA3272">
        <w:rPr>
          <w:rFonts w:ascii="Times New Roman" w:eastAsia="Times New Roman" w:hAnsi="Times New Roman" w:cs="Times New Roman"/>
          <w:sz w:val="24"/>
          <w:szCs w:val="24"/>
        </w:rPr>
        <w:t>днів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кожна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із</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Сторін</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установленому</w:t>
      </w:r>
      <w:proofErr w:type="spellEnd"/>
      <w:r w:rsidRPr="00FA3272">
        <w:rPr>
          <w:rFonts w:ascii="Times New Roman" w:eastAsia="Times New Roman" w:hAnsi="Times New Roman" w:cs="Times New Roman"/>
          <w:sz w:val="24"/>
          <w:szCs w:val="24"/>
        </w:rPr>
        <w:t xml:space="preserve"> порядку </w:t>
      </w:r>
      <w:proofErr w:type="spellStart"/>
      <w:r w:rsidRPr="00FA3272">
        <w:rPr>
          <w:rFonts w:ascii="Times New Roman" w:eastAsia="Times New Roman" w:hAnsi="Times New Roman" w:cs="Times New Roman"/>
          <w:sz w:val="24"/>
          <w:szCs w:val="24"/>
        </w:rPr>
        <w:t>має</w:t>
      </w:r>
      <w:proofErr w:type="spellEnd"/>
      <w:r w:rsidRPr="00FA3272">
        <w:rPr>
          <w:rFonts w:ascii="Times New Roman" w:eastAsia="Times New Roman" w:hAnsi="Times New Roman" w:cs="Times New Roman"/>
          <w:sz w:val="24"/>
          <w:szCs w:val="24"/>
        </w:rPr>
        <w:t xml:space="preserve"> право </w:t>
      </w:r>
      <w:proofErr w:type="spellStart"/>
      <w:r w:rsidRPr="00FA3272">
        <w:rPr>
          <w:rFonts w:ascii="Times New Roman" w:eastAsia="Times New Roman" w:hAnsi="Times New Roman" w:cs="Times New Roman"/>
          <w:sz w:val="24"/>
          <w:szCs w:val="24"/>
        </w:rPr>
        <w:t>розірвати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цей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Договір</w:t>
      </w:r>
      <w:proofErr w:type="spellEnd"/>
      <w:r w:rsidRPr="00FA3272">
        <w:rPr>
          <w:rFonts w:ascii="Times New Roman" w:eastAsia="Times New Roman" w:hAnsi="Times New Roman" w:cs="Times New Roman"/>
          <w:sz w:val="24"/>
          <w:szCs w:val="24"/>
        </w:rPr>
        <w:t>.</w:t>
      </w:r>
    </w:p>
    <w:p w14:paraId="5149DC57"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p>
    <w:p w14:paraId="1996DA50"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bookmarkStart w:id="13" w:name="bookmark8"/>
      <w:r w:rsidRPr="00FA3272">
        <w:rPr>
          <w:rFonts w:ascii="Times New Roman" w:eastAsia="Times New Roman" w:hAnsi="Times New Roman" w:cs="Times New Roman"/>
          <w:b/>
          <w:sz w:val="24"/>
          <w:szCs w:val="24"/>
        </w:rPr>
        <w:t xml:space="preserve">IX. </w:t>
      </w:r>
      <w:proofErr w:type="spellStart"/>
      <w:r w:rsidRPr="00FA3272">
        <w:rPr>
          <w:rFonts w:ascii="Times New Roman" w:eastAsia="Times New Roman" w:hAnsi="Times New Roman" w:cs="Times New Roman"/>
          <w:b/>
          <w:sz w:val="24"/>
          <w:szCs w:val="24"/>
        </w:rPr>
        <w:t>Вирішення</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спорів</w:t>
      </w:r>
      <w:bookmarkEnd w:id="13"/>
      <w:proofErr w:type="spellEnd"/>
    </w:p>
    <w:p w14:paraId="4B41E755" w14:textId="77777777" w:rsidR="00CD4056" w:rsidRPr="00FA3272" w:rsidRDefault="00CD4056" w:rsidP="00CD4056">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9.1. У </w:t>
      </w:r>
      <w:proofErr w:type="spellStart"/>
      <w:r w:rsidRPr="00FA3272">
        <w:rPr>
          <w:rFonts w:ascii="Times New Roman" w:eastAsia="Times New Roman" w:hAnsi="Times New Roman" w:cs="Times New Roman"/>
          <w:sz w:val="24"/>
          <w:szCs w:val="24"/>
        </w:rPr>
        <w:t>випадку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виникнення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спорів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розбіжностей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Сторони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зобов'язуються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вирішувати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їх</w:t>
      </w:r>
      <w:proofErr w:type="spellEnd"/>
      <w:r w:rsidRPr="00FA3272">
        <w:rPr>
          <w:rFonts w:ascii="Times New Roman" w:eastAsia="Times New Roman" w:hAnsi="Times New Roman" w:cs="Times New Roman"/>
          <w:sz w:val="24"/>
          <w:szCs w:val="24"/>
        </w:rPr>
        <w:t xml:space="preserve"> шляхом </w:t>
      </w:r>
      <w:proofErr w:type="spellStart"/>
      <w:r w:rsidRPr="00FA3272">
        <w:rPr>
          <w:rFonts w:ascii="Times New Roman" w:eastAsia="Times New Roman" w:hAnsi="Times New Roman" w:cs="Times New Roman"/>
          <w:sz w:val="24"/>
          <w:szCs w:val="24"/>
        </w:rPr>
        <w:t>взаємних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переговорів</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консультацій</w:t>
      </w:r>
      <w:proofErr w:type="spellEnd"/>
      <w:r w:rsidRPr="00FA3272">
        <w:rPr>
          <w:rFonts w:ascii="Times New Roman" w:eastAsia="Times New Roman" w:hAnsi="Times New Roman" w:cs="Times New Roman"/>
          <w:sz w:val="24"/>
          <w:szCs w:val="24"/>
        </w:rPr>
        <w:t>.</w:t>
      </w:r>
    </w:p>
    <w:p w14:paraId="3A549187" w14:textId="77777777" w:rsidR="00CD4056" w:rsidRPr="00FA3272" w:rsidRDefault="00CD4056" w:rsidP="00CD4056">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9.2.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недосягнення</w:t>
      </w:r>
      <w:proofErr w:type="spellEnd"/>
      <w:r w:rsidRPr="00FA3272">
        <w:rPr>
          <w:rFonts w:ascii="Times New Roman" w:eastAsia="Times New Roman" w:hAnsi="Times New Roman" w:cs="Times New Roman"/>
          <w:sz w:val="24"/>
          <w:szCs w:val="24"/>
        </w:rPr>
        <w:t xml:space="preserve"> Сторонами </w:t>
      </w:r>
      <w:proofErr w:type="spellStart"/>
      <w:r w:rsidRPr="00FA3272">
        <w:rPr>
          <w:rFonts w:ascii="Times New Roman" w:eastAsia="Times New Roman" w:hAnsi="Times New Roman" w:cs="Times New Roman"/>
          <w:sz w:val="24"/>
          <w:szCs w:val="24"/>
        </w:rPr>
        <w:t>згоди</w:t>
      </w:r>
      <w:proofErr w:type="spellEnd"/>
      <w:r w:rsidRPr="00FA3272">
        <w:rPr>
          <w:rFonts w:ascii="Times New Roman" w:eastAsia="Times New Roman" w:hAnsi="Times New Roman" w:cs="Times New Roman"/>
          <w:sz w:val="24"/>
          <w:szCs w:val="24"/>
        </w:rPr>
        <w:t xml:space="preserve"> спори (</w:t>
      </w:r>
      <w:proofErr w:type="spellStart"/>
      <w:r w:rsidRPr="00FA3272">
        <w:rPr>
          <w:rFonts w:ascii="Times New Roman" w:eastAsia="Times New Roman" w:hAnsi="Times New Roman" w:cs="Times New Roman"/>
          <w:sz w:val="24"/>
          <w:szCs w:val="24"/>
        </w:rPr>
        <w:t>розбіжності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вирішуються</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у судовому порядку</w:t>
      </w:r>
      <w:proofErr w:type="gramEnd"/>
      <w:r w:rsidRPr="00FA3272">
        <w:rPr>
          <w:rFonts w:ascii="Times New Roman" w:eastAsia="Times New Roman" w:hAnsi="Times New Roman" w:cs="Times New Roman"/>
          <w:sz w:val="24"/>
          <w:szCs w:val="24"/>
        </w:rPr>
        <w:t>.</w:t>
      </w:r>
    </w:p>
    <w:p w14:paraId="595FC63A" w14:textId="77777777" w:rsidR="00CD4056" w:rsidRPr="00FA3272" w:rsidRDefault="00CD4056" w:rsidP="00CD4056">
      <w:pPr>
        <w:spacing w:after="0" w:line="240" w:lineRule="auto"/>
        <w:ind w:left="0" w:hanging="2"/>
        <w:jc w:val="both"/>
        <w:rPr>
          <w:rFonts w:ascii="Times New Roman" w:eastAsia="Times New Roman" w:hAnsi="Times New Roman" w:cs="Times New Roman"/>
          <w:sz w:val="24"/>
          <w:szCs w:val="24"/>
        </w:rPr>
      </w:pPr>
    </w:p>
    <w:p w14:paraId="4A448546" w14:textId="77777777" w:rsidR="00CD4056" w:rsidRPr="00FA3272" w:rsidRDefault="00CD4056" w:rsidP="00CD4056">
      <w:pPr>
        <w:spacing w:after="0" w:line="240" w:lineRule="auto"/>
        <w:ind w:left="0" w:hanging="2"/>
        <w:jc w:val="center"/>
        <w:rPr>
          <w:rFonts w:ascii="Times New Roman" w:eastAsia="Times New Roman" w:hAnsi="Times New Roman" w:cs="Times New Roman"/>
          <w:b/>
          <w:sz w:val="24"/>
          <w:szCs w:val="24"/>
        </w:rPr>
      </w:pPr>
      <w:r w:rsidRPr="00FA3272">
        <w:rPr>
          <w:rFonts w:ascii="Times New Roman" w:eastAsia="Times New Roman" w:hAnsi="Times New Roman" w:cs="Times New Roman"/>
          <w:b/>
          <w:sz w:val="24"/>
          <w:szCs w:val="24"/>
        </w:rPr>
        <w:t xml:space="preserve">X. </w:t>
      </w:r>
      <w:proofErr w:type="spellStart"/>
      <w:r w:rsidRPr="00FA3272">
        <w:rPr>
          <w:rFonts w:ascii="Times New Roman" w:eastAsia="Times New Roman" w:hAnsi="Times New Roman" w:cs="Times New Roman"/>
          <w:b/>
          <w:sz w:val="24"/>
          <w:szCs w:val="24"/>
        </w:rPr>
        <w:t>Інші</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умови</w:t>
      </w:r>
      <w:proofErr w:type="spellEnd"/>
    </w:p>
    <w:p w14:paraId="41B99EFA" w14:textId="77777777" w:rsidR="00CD4056" w:rsidRPr="00FA3272"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10.1. </w:t>
      </w:r>
      <w:proofErr w:type="spellStart"/>
      <w:r w:rsidRPr="00FA3272">
        <w:rPr>
          <w:rFonts w:ascii="Times New Roman" w:eastAsia="Times New Roman" w:hAnsi="Times New Roman" w:cs="Times New Roman"/>
          <w:sz w:val="24"/>
          <w:szCs w:val="24"/>
        </w:rPr>
        <w:t>Істотні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умови</w:t>
      </w:r>
      <w:proofErr w:type="spellEnd"/>
      <w:r w:rsidRPr="00FA3272">
        <w:rPr>
          <w:rFonts w:ascii="Times New Roman" w:eastAsia="Times New Roman" w:hAnsi="Times New Roman" w:cs="Times New Roman"/>
          <w:sz w:val="24"/>
          <w:szCs w:val="24"/>
        </w:rPr>
        <w:t xml:space="preserve"> Договору не </w:t>
      </w:r>
      <w:proofErr w:type="spellStart"/>
      <w:r w:rsidRPr="00FA3272">
        <w:rPr>
          <w:rFonts w:ascii="Times New Roman" w:eastAsia="Times New Roman" w:hAnsi="Times New Roman" w:cs="Times New Roman"/>
          <w:sz w:val="24"/>
          <w:szCs w:val="24"/>
        </w:rPr>
        <w:t>можуть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змінюватися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після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підписання</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виконання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зобов'язань</w:t>
      </w:r>
      <w:proofErr w:type="spellEnd"/>
      <w:r w:rsidRPr="00FA3272">
        <w:rPr>
          <w:rFonts w:ascii="Times New Roman" w:eastAsia="Times New Roman" w:hAnsi="Times New Roman" w:cs="Times New Roman"/>
          <w:sz w:val="24"/>
          <w:szCs w:val="24"/>
        </w:rPr>
        <w:t xml:space="preserve"> Сторонами в </w:t>
      </w:r>
      <w:proofErr w:type="spellStart"/>
      <w:r w:rsidRPr="00FA3272">
        <w:rPr>
          <w:rFonts w:ascii="Times New Roman" w:eastAsia="Times New Roman" w:hAnsi="Times New Roman" w:cs="Times New Roman"/>
          <w:sz w:val="24"/>
          <w:szCs w:val="24"/>
        </w:rPr>
        <w:t>повному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обсязі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крім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випадків</w:t>
      </w:r>
      <w:proofErr w:type="spellEnd"/>
      <w:r w:rsidRPr="00FA3272">
        <w:rPr>
          <w:rFonts w:ascii="Times New Roman" w:eastAsia="Times New Roman" w:hAnsi="Times New Roman" w:cs="Times New Roman"/>
          <w:sz w:val="24"/>
          <w:szCs w:val="24"/>
        </w:rPr>
        <w:t>:</w:t>
      </w:r>
    </w:p>
    <w:p w14:paraId="0914C0C7" w14:textId="77777777" w:rsidR="00CD4056" w:rsidRPr="00FA3272"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lastRenderedPageBreak/>
        <w:t xml:space="preserve">1) </w:t>
      </w:r>
      <w:proofErr w:type="spellStart"/>
      <w:r w:rsidRPr="00FA3272">
        <w:rPr>
          <w:rFonts w:ascii="Times New Roman" w:eastAsia="Times New Roman" w:hAnsi="Times New Roman" w:cs="Times New Roman"/>
          <w:sz w:val="24"/>
          <w:szCs w:val="24"/>
        </w:rPr>
        <w:t>зменшення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обсягів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зокрема</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урахуванням</w:t>
      </w:r>
      <w:proofErr w:type="spellEnd"/>
      <w:r w:rsidRPr="00FA3272">
        <w:rPr>
          <w:rFonts w:ascii="Times New Roman" w:eastAsia="Times New Roman" w:hAnsi="Times New Roman" w:cs="Times New Roman"/>
          <w:sz w:val="24"/>
          <w:szCs w:val="24"/>
        </w:rPr>
        <w:t xml:space="preserve"> фактичного </w:t>
      </w:r>
      <w:proofErr w:type="spellStart"/>
      <w:r w:rsidRPr="00FA3272">
        <w:rPr>
          <w:rFonts w:ascii="Times New Roman" w:eastAsia="Times New Roman" w:hAnsi="Times New Roman" w:cs="Times New Roman"/>
          <w:sz w:val="24"/>
          <w:szCs w:val="24"/>
        </w:rPr>
        <w:t>обсягу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видатків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w:t>
      </w:r>
    </w:p>
    <w:p w14:paraId="7C34519B" w14:textId="77777777" w:rsidR="00CD4056" w:rsidRPr="00FA3272"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2) </w:t>
      </w:r>
      <w:proofErr w:type="spellStart"/>
      <w:r w:rsidRPr="00FA3272">
        <w:rPr>
          <w:rFonts w:ascii="Times New Roman" w:eastAsia="Times New Roman" w:hAnsi="Times New Roman" w:cs="Times New Roman"/>
          <w:sz w:val="24"/>
          <w:szCs w:val="24"/>
        </w:rPr>
        <w:t>погодження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одиницю</w:t>
      </w:r>
      <w:proofErr w:type="spellEnd"/>
      <w:r w:rsidRPr="00FA3272">
        <w:rPr>
          <w:rFonts w:ascii="Times New Roman" w:eastAsia="Times New Roman" w:hAnsi="Times New Roman" w:cs="Times New Roman"/>
          <w:sz w:val="24"/>
          <w:szCs w:val="24"/>
        </w:rPr>
        <w:t xml:space="preserve"> товару в </w:t>
      </w:r>
      <w:proofErr w:type="spellStart"/>
      <w:r w:rsidRPr="00FA3272">
        <w:rPr>
          <w:rFonts w:ascii="Times New Roman" w:eastAsia="Times New Roman" w:hAnsi="Times New Roman" w:cs="Times New Roman"/>
          <w:sz w:val="24"/>
          <w:szCs w:val="24"/>
        </w:rPr>
        <w:t>договорі</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коливання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такого товару </w:t>
      </w:r>
      <w:proofErr w:type="gramStart"/>
      <w:r w:rsidRPr="00FA3272">
        <w:rPr>
          <w:rFonts w:ascii="Times New Roman" w:eastAsia="Times New Roman" w:hAnsi="Times New Roman" w:cs="Times New Roman"/>
          <w:sz w:val="24"/>
          <w:szCs w:val="24"/>
        </w:rPr>
        <w:t>на ринку</w:t>
      </w:r>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відбулося</w:t>
      </w:r>
      <w:proofErr w:type="spellEnd"/>
      <w:r w:rsidRPr="00FA3272">
        <w:rPr>
          <w:rFonts w:ascii="Times New Roman" w:eastAsia="Times New Roman" w:hAnsi="Times New Roman" w:cs="Times New Roman"/>
          <w:sz w:val="24"/>
          <w:szCs w:val="24"/>
        </w:rPr>
        <w:t xml:space="preserve"> з моменту </w:t>
      </w:r>
      <w:proofErr w:type="spellStart"/>
      <w:r w:rsidRPr="00FA3272">
        <w:rPr>
          <w:rFonts w:ascii="Times New Roman" w:eastAsia="Times New Roman" w:hAnsi="Times New Roman" w:cs="Times New Roman"/>
          <w:sz w:val="24"/>
          <w:szCs w:val="24"/>
        </w:rPr>
        <w:t>укладення</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останнього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внесення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w:t>
      </w:r>
      <w:proofErr w:type="spellEnd"/>
      <w:r w:rsidRPr="00FA3272">
        <w:rPr>
          <w:rFonts w:ascii="Times New Roman" w:eastAsia="Times New Roman" w:hAnsi="Times New Roman" w:cs="Times New Roman"/>
          <w:sz w:val="24"/>
          <w:szCs w:val="24"/>
        </w:rPr>
        <w:t xml:space="preserve"> до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частині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одиницю</w:t>
      </w:r>
      <w:proofErr w:type="spellEnd"/>
      <w:r w:rsidRPr="00FA3272">
        <w:rPr>
          <w:rFonts w:ascii="Times New Roman" w:eastAsia="Times New Roman" w:hAnsi="Times New Roman" w:cs="Times New Roman"/>
          <w:sz w:val="24"/>
          <w:szCs w:val="24"/>
        </w:rPr>
        <w:t xml:space="preserve"> товару. </w:t>
      </w:r>
      <w:proofErr w:type="spellStart"/>
      <w:r w:rsidRPr="00FA3272">
        <w:rPr>
          <w:rFonts w:ascii="Times New Roman" w:eastAsia="Times New Roman" w:hAnsi="Times New Roman" w:cs="Times New Roman"/>
          <w:sz w:val="24"/>
          <w:szCs w:val="24"/>
        </w:rPr>
        <w:t>Зміна</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одиницю</w:t>
      </w:r>
      <w:proofErr w:type="spellEnd"/>
      <w:r w:rsidRPr="00FA3272">
        <w:rPr>
          <w:rFonts w:ascii="Times New Roman" w:eastAsia="Times New Roman" w:hAnsi="Times New Roman" w:cs="Times New Roman"/>
          <w:sz w:val="24"/>
          <w:szCs w:val="24"/>
        </w:rPr>
        <w:t xml:space="preserve"> товару </w:t>
      </w:r>
      <w:proofErr w:type="spellStart"/>
      <w:r w:rsidRPr="00FA3272">
        <w:rPr>
          <w:rFonts w:ascii="Times New Roman" w:eastAsia="Times New Roman" w:hAnsi="Times New Roman" w:cs="Times New Roman"/>
          <w:sz w:val="24"/>
          <w:szCs w:val="24"/>
        </w:rPr>
        <w:t>здійснюється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пропорційно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коливанню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такого товару </w:t>
      </w:r>
      <w:proofErr w:type="gramStart"/>
      <w:r w:rsidRPr="00FA3272">
        <w:rPr>
          <w:rFonts w:ascii="Times New Roman" w:eastAsia="Times New Roman" w:hAnsi="Times New Roman" w:cs="Times New Roman"/>
          <w:sz w:val="24"/>
          <w:szCs w:val="24"/>
        </w:rPr>
        <w:t>на ринку</w:t>
      </w:r>
      <w:proofErr w:type="gram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відсоток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збільшення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одиницю</w:t>
      </w:r>
      <w:proofErr w:type="spellEnd"/>
      <w:r w:rsidRPr="00FA3272">
        <w:rPr>
          <w:rFonts w:ascii="Times New Roman" w:eastAsia="Times New Roman" w:hAnsi="Times New Roman" w:cs="Times New Roman"/>
          <w:sz w:val="24"/>
          <w:szCs w:val="24"/>
        </w:rPr>
        <w:t xml:space="preserve"> товару не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перевищувати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відсоток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коливання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збільшення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такого товару на ринку) за </w:t>
      </w:r>
      <w:proofErr w:type="spellStart"/>
      <w:r w:rsidRPr="00FA3272">
        <w:rPr>
          <w:rFonts w:ascii="Times New Roman" w:eastAsia="Times New Roman" w:hAnsi="Times New Roman" w:cs="Times New Roman"/>
          <w:sz w:val="24"/>
          <w:szCs w:val="24"/>
        </w:rPr>
        <w:t>умови</w:t>
      </w:r>
      <w:proofErr w:type="spellEnd"/>
      <w:r w:rsidRPr="00FA3272">
        <w:rPr>
          <w:rFonts w:ascii="Times New Roman" w:eastAsia="Times New Roman" w:hAnsi="Times New Roman" w:cs="Times New Roman"/>
          <w:sz w:val="24"/>
          <w:szCs w:val="24"/>
        </w:rPr>
        <w:t xml:space="preserve"> документального </w:t>
      </w:r>
      <w:proofErr w:type="spellStart"/>
      <w:r w:rsidRPr="00FA3272">
        <w:rPr>
          <w:rFonts w:ascii="Times New Roman" w:eastAsia="Times New Roman" w:hAnsi="Times New Roman" w:cs="Times New Roman"/>
          <w:sz w:val="24"/>
          <w:szCs w:val="24"/>
        </w:rPr>
        <w:t>підтвердження</w:t>
      </w:r>
      <w:proofErr w:type="spellEnd"/>
      <w:r w:rsidRPr="00FA3272">
        <w:rPr>
          <w:rFonts w:ascii="Times New Roman" w:eastAsia="Times New Roman" w:hAnsi="Times New Roman" w:cs="Times New Roman"/>
          <w:sz w:val="24"/>
          <w:szCs w:val="24"/>
        </w:rPr>
        <w:t xml:space="preserve"> такого </w:t>
      </w:r>
      <w:proofErr w:type="spellStart"/>
      <w:r w:rsidRPr="00FA3272">
        <w:rPr>
          <w:rFonts w:ascii="Times New Roman" w:eastAsia="Times New Roman" w:hAnsi="Times New Roman" w:cs="Times New Roman"/>
          <w:sz w:val="24"/>
          <w:szCs w:val="24"/>
        </w:rPr>
        <w:t>коливання</w:t>
      </w:r>
      <w:proofErr w:type="spellEnd"/>
      <w:r w:rsidRPr="00FA3272">
        <w:rPr>
          <w:rFonts w:ascii="Times New Roman" w:eastAsia="Times New Roman" w:hAnsi="Times New Roman" w:cs="Times New Roman"/>
          <w:sz w:val="24"/>
          <w:szCs w:val="24"/>
        </w:rPr>
        <w:t xml:space="preserve"> та не повинна </w:t>
      </w:r>
      <w:proofErr w:type="spellStart"/>
      <w:r w:rsidRPr="00FA3272">
        <w:rPr>
          <w:rFonts w:ascii="Times New Roman" w:eastAsia="Times New Roman" w:hAnsi="Times New Roman" w:cs="Times New Roman"/>
          <w:sz w:val="24"/>
          <w:szCs w:val="24"/>
        </w:rPr>
        <w:t>призвести</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збільшення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суми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визначеної</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договорі</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на момент </w:t>
      </w:r>
      <w:proofErr w:type="spellStart"/>
      <w:r w:rsidRPr="00FA3272">
        <w:rPr>
          <w:rFonts w:ascii="Times New Roman" w:eastAsia="Times New Roman" w:hAnsi="Times New Roman" w:cs="Times New Roman"/>
          <w:sz w:val="24"/>
          <w:szCs w:val="24"/>
        </w:rPr>
        <w:t>його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укладення</w:t>
      </w:r>
      <w:proofErr w:type="spellEnd"/>
      <w:r w:rsidRPr="00FA3272">
        <w:rPr>
          <w:rFonts w:ascii="Times New Roman" w:eastAsia="Times New Roman" w:hAnsi="Times New Roman" w:cs="Times New Roman"/>
          <w:sz w:val="24"/>
          <w:szCs w:val="24"/>
        </w:rPr>
        <w:t>;</w:t>
      </w:r>
    </w:p>
    <w:p w14:paraId="7E2B93CD" w14:textId="77777777" w:rsidR="00CD4056" w:rsidRPr="00FA3272"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3) </w:t>
      </w:r>
      <w:proofErr w:type="spellStart"/>
      <w:r w:rsidRPr="00FA3272">
        <w:rPr>
          <w:rFonts w:ascii="Times New Roman" w:eastAsia="Times New Roman" w:hAnsi="Times New Roman" w:cs="Times New Roman"/>
          <w:sz w:val="24"/>
          <w:szCs w:val="24"/>
        </w:rPr>
        <w:t>покращення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якості</w:t>
      </w:r>
      <w:proofErr w:type="spellEnd"/>
      <w:r w:rsidRPr="00FA3272">
        <w:rPr>
          <w:rFonts w:ascii="Times New Roman" w:eastAsia="Times New Roman" w:hAnsi="Times New Roman" w:cs="Times New Roman"/>
          <w:sz w:val="24"/>
          <w:szCs w:val="24"/>
        </w:rPr>
        <w:t xml:space="preserve"> предмета </w:t>
      </w:r>
      <w:proofErr w:type="spellStart"/>
      <w:r w:rsidRPr="00FA3272">
        <w:rPr>
          <w:rFonts w:ascii="Times New Roman" w:eastAsia="Times New Roman" w:hAnsi="Times New Roman" w:cs="Times New Roman"/>
          <w:sz w:val="24"/>
          <w:szCs w:val="24"/>
        </w:rPr>
        <w:t>закупівлі</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умови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покращення</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призведе</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збільшення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суми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визначеної</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договорі</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w:t>
      </w:r>
    </w:p>
    <w:p w14:paraId="68D22046" w14:textId="77777777" w:rsidR="00CD4056" w:rsidRPr="00FA3272" w:rsidRDefault="00CD4056" w:rsidP="00CD4056">
      <w:pPr>
        <w:spacing w:after="0" w:line="240" w:lineRule="auto"/>
        <w:ind w:left="0" w:hanging="2"/>
        <w:jc w:val="both"/>
        <w:textAlignment w:val="baseline"/>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4) </w:t>
      </w:r>
      <w:proofErr w:type="spellStart"/>
      <w:r w:rsidRPr="00FA3272">
        <w:rPr>
          <w:rFonts w:ascii="Times New Roman" w:eastAsia="Times New Roman" w:hAnsi="Times New Roman" w:cs="Times New Roman"/>
          <w:sz w:val="24"/>
          <w:szCs w:val="24"/>
        </w:rPr>
        <w:t>продовження</w:t>
      </w:r>
      <w:proofErr w:type="spellEnd"/>
      <w:r w:rsidRPr="00FA3272">
        <w:rPr>
          <w:rFonts w:ascii="Times New Roman" w:eastAsia="Times New Roman" w:hAnsi="Times New Roman" w:cs="Times New Roman"/>
          <w:sz w:val="24"/>
          <w:szCs w:val="24"/>
        </w:rPr>
        <w:t xml:space="preserve"> строку </w:t>
      </w:r>
      <w:proofErr w:type="spellStart"/>
      <w:r w:rsidRPr="00FA3272">
        <w:rPr>
          <w:rFonts w:ascii="Times New Roman" w:eastAsia="Times New Roman" w:hAnsi="Times New Roman" w:cs="Times New Roman"/>
          <w:sz w:val="24"/>
          <w:szCs w:val="24"/>
        </w:rPr>
        <w:t>дії</w:t>
      </w:r>
      <w:proofErr w:type="spellEnd"/>
      <w:r w:rsidRPr="00FA3272">
        <w:rPr>
          <w:rFonts w:ascii="Times New Roman" w:eastAsia="Times New Roman" w:hAnsi="Times New Roman" w:cs="Times New Roman"/>
          <w:sz w:val="24"/>
          <w:szCs w:val="24"/>
        </w:rPr>
        <w:t xml:space="preserve"> договору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строку </w:t>
      </w:r>
      <w:proofErr w:type="spellStart"/>
      <w:r w:rsidRPr="00FA3272">
        <w:rPr>
          <w:rFonts w:ascii="Times New Roman" w:eastAsia="Times New Roman" w:hAnsi="Times New Roman" w:cs="Times New Roman"/>
          <w:sz w:val="24"/>
          <w:szCs w:val="24"/>
        </w:rPr>
        <w:t>виконання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зобов’язань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передачі</w:t>
      </w:r>
      <w:proofErr w:type="spellEnd"/>
      <w:r w:rsidRPr="00FA3272">
        <w:rPr>
          <w:rFonts w:ascii="Times New Roman" w:eastAsia="Times New Roman" w:hAnsi="Times New Roman" w:cs="Times New Roman"/>
          <w:sz w:val="24"/>
          <w:szCs w:val="24"/>
        </w:rPr>
        <w:t xml:space="preserve"> товару, </w:t>
      </w:r>
      <w:proofErr w:type="spellStart"/>
      <w:r w:rsidRPr="00FA3272">
        <w:rPr>
          <w:rFonts w:ascii="Times New Roman" w:eastAsia="Times New Roman" w:hAnsi="Times New Roman" w:cs="Times New Roman"/>
          <w:sz w:val="24"/>
          <w:szCs w:val="24"/>
        </w:rPr>
        <w:t>виконання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робіт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послуг</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виникнення</w:t>
      </w:r>
      <w:proofErr w:type="spellEnd"/>
      <w:r w:rsidRPr="00FA3272">
        <w:rPr>
          <w:rFonts w:ascii="Times New Roman" w:eastAsia="Times New Roman" w:hAnsi="Times New Roman" w:cs="Times New Roman"/>
          <w:sz w:val="24"/>
          <w:szCs w:val="24"/>
        </w:rPr>
        <w:t xml:space="preserve"> документально </w:t>
      </w:r>
      <w:proofErr w:type="spellStart"/>
      <w:r w:rsidRPr="00FA3272">
        <w:rPr>
          <w:rFonts w:ascii="Times New Roman" w:eastAsia="Times New Roman" w:hAnsi="Times New Roman" w:cs="Times New Roman"/>
          <w:sz w:val="24"/>
          <w:szCs w:val="24"/>
        </w:rPr>
        <w:t>підтверджених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об’єктивних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обставин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спричинили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таке</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продовження</w:t>
      </w:r>
      <w:proofErr w:type="spellEnd"/>
      <w:r w:rsidRPr="00FA3272">
        <w:rPr>
          <w:rFonts w:ascii="Times New Roman" w:eastAsia="Times New Roman" w:hAnsi="Times New Roman" w:cs="Times New Roman"/>
          <w:sz w:val="24"/>
          <w:szCs w:val="24"/>
        </w:rPr>
        <w:t xml:space="preserve">, у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обставин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непереборної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сили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затримки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фінансування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витрат</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замовника</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умови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такі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не </w:t>
      </w:r>
      <w:proofErr w:type="spellStart"/>
      <w:r w:rsidRPr="00FA3272">
        <w:rPr>
          <w:rFonts w:ascii="Times New Roman" w:eastAsia="Times New Roman" w:hAnsi="Times New Roman" w:cs="Times New Roman"/>
          <w:sz w:val="24"/>
          <w:szCs w:val="24"/>
        </w:rPr>
        <w:t>призведуть</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збільшення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суми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визначеної</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договорі</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w:t>
      </w:r>
    </w:p>
    <w:p w14:paraId="602D008F" w14:textId="77777777" w:rsidR="00CD4056" w:rsidRPr="00FA3272"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5) </w:t>
      </w:r>
      <w:proofErr w:type="spellStart"/>
      <w:r w:rsidRPr="00FA3272">
        <w:rPr>
          <w:rFonts w:ascii="Times New Roman" w:eastAsia="Times New Roman" w:hAnsi="Times New Roman" w:cs="Times New Roman"/>
          <w:sz w:val="24"/>
          <w:szCs w:val="24"/>
        </w:rPr>
        <w:t>погодження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договорі</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бік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зменшення</w:t>
      </w:r>
      <w:proofErr w:type="spellEnd"/>
      <w:r w:rsidRPr="00FA3272">
        <w:rPr>
          <w:rFonts w:ascii="Times New Roman" w:eastAsia="Times New Roman" w:hAnsi="Times New Roman" w:cs="Times New Roman"/>
          <w:sz w:val="24"/>
          <w:szCs w:val="24"/>
        </w:rPr>
        <w:t xml:space="preserve"> (без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кількості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обсягу</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якості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товарів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робіт</w:t>
      </w:r>
      <w:proofErr w:type="spellEnd"/>
      <w:r w:rsidRPr="00FA3272">
        <w:rPr>
          <w:rFonts w:ascii="Times New Roman" w:eastAsia="Times New Roman" w:hAnsi="Times New Roman" w:cs="Times New Roman"/>
          <w:sz w:val="24"/>
          <w:szCs w:val="24"/>
        </w:rPr>
        <w:t xml:space="preserve"> і </w:t>
      </w:r>
      <w:proofErr w:type="spellStart"/>
      <w:r w:rsidRPr="00FA3272">
        <w:rPr>
          <w:rFonts w:ascii="Times New Roman" w:eastAsia="Times New Roman" w:hAnsi="Times New Roman" w:cs="Times New Roman"/>
          <w:sz w:val="24"/>
          <w:szCs w:val="24"/>
        </w:rPr>
        <w:t>послуг</w:t>
      </w:r>
      <w:proofErr w:type="spellEnd"/>
      <w:r w:rsidRPr="00FA3272">
        <w:rPr>
          <w:rFonts w:ascii="Times New Roman" w:eastAsia="Times New Roman" w:hAnsi="Times New Roman" w:cs="Times New Roman"/>
          <w:sz w:val="24"/>
          <w:szCs w:val="24"/>
        </w:rPr>
        <w:t>);</w:t>
      </w:r>
    </w:p>
    <w:p w14:paraId="397B53B4" w14:textId="77777777" w:rsidR="00CD4056" w:rsidRPr="00FA3272"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6)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договорі</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зв’язку</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зміною</w:t>
      </w:r>
      <w:proofErr w:type="spellEnd"/>
      <w:r w:rsidRPr="00FA3272">
        <w:rPr>
          <w:rFonts w:ascii="Times New Roman" w:eastAsia="Times New Roman" w:hAnsi="Times New Roman" w:cs="Times New Roman"/>
          <w:sz w:val="24"/>
          <w:szCs w:val="24"/>
        </w:rPr>
        <w:t xml:space="preserve"> ставок </w:t>
      </w:r>
      <w:proofErr w:type="spellStart"/>
      <w:r w:rsidRPr="00FA3272">
        <w:rPr>
          <w:rFonts w:ascii="Times New Roman" w:eastAsia="Times New Roman" w:hAnsi="Times New Roman" w:cs="Times New Roman"/>
          <w:sz w:val="24"/>
          <w:szCs w:val="24"/>
        </w:rPr>
        <w:t>податків</w:t>
      </w:r>
      <w:proofErr w:type="spellEnd"/>
      <w:r w:rsidRPr="00FA3272">
        <w:rPr>
          <w:rFonts w:ascii="Times New Roman" w:eastAsia="Times New Roman" w:hAnsi="Times New Roman" w:cs="Times New Roman"/>
          <w:sz w:val="24"/>
          <w:szCs w:val="24"/>
        </w:rPr>
        <w:t xml:space="preserve"> і </w:t>
      </w:r>
      <w:proofErr w:type="spellStart"/>
      <w:r w:rsidRPr="00FA3272">
        <w:rPr>
          <w:rFonts w:ascii="Times New Roman" w:eastAsia="Times New Roman" w:hAnsi="Times New Roman" w:cs="Times New Roman"/>
          <w:sz w:val="24"/>
          <w:szCs w:val="24"/>
        </w:rPr>
        <w:t>зборів</w:t>
      </w:r>
      <w:proofErr w:type="spellEnd"/>
      <w:r w:rsidRPr="00FA3272">
        <w:rPr>
          <w:rFonts w:ascii="Times New Roman" w:eastAsia="Times New Roman" w:hAnsi="Times New Roman" w:cs="Times New Roman"/>
          <w:sz w:val="24"/>
          <w:szCs w:val="24"/>
        </w:rPr>
        <w:t xml:space="preserve">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зміною</w:t>
      </w:r>
      <w:proofErr w:type="spellEnd"/>
      <w:r w:rsidRPr="00FA3272">
        <w:rPr>
          <w:rFonts w:ascii="Times New Roman" w:eastAsia="Times New Roman" w:hAnsi="Times New Roman" w:cs="Times New Roman"/>
          <w:sz w:val="24"/>
          <w:szCs w:val="24"/>
        </w:rPr>
        <w:t xml:space="preserve"> умов </w:t>
      </w:r>
      <w:proofErr w:type="spellStart"/>
      <w:r w:rsidRPr="00FA3272">
        <w:rPr>
          <w:rFonts w:ascii="Times New Roman" w:eastAsia="Times New Roman" w:hAnsi="Times New Roman" w:cs="Times New Roman"/>
          <w:sz w:val="24"/>
          <w:szCs w:val="24"/>
        </w:rPr>
        <w:t>щодо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надання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пільг</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 xml:space="preserve">з  </w:t>
      </w:r>
      <w:proofErr w:type="spellStart"/>
      <w:r w:rsidRPr="00FA3272">
        <w:rPr>
          <w:rFonts w:ascii="Times New Roman" w:eastAsia="Times New Roman" w:hAnsi="Times New Roman" w:cs="Times New Roman"/>
          <w:sz w:val="24"/>
          <w:szCs w:val="24"/>
        </w:rPr>
        <w:t>оподаткування</w:t>
      </w:r>
      <w:proofErr w:type="spellEnd"/>
      <w:proofErr w:type="gramEnd"/>
      <w:r w:rsidRPr="00FA3272">
        <w:rPr>
          <w:rFonts w:ascii="Times New Roman" w:eastAsia="Times New Roman" w:hAnsi="Times New Roman" w:cs="Times New Roman"/>
          <w:sz w:val="24"/>
          <w:szCs w:val="24"/>
        </w:rPr>
        <w:t xml:space="preserve"> – </w:t>
      </w:r>
      <w:proofErr w:type="spellStart"/>
      <w:r w:rsidRPr="00FA3272">
        <w:rPr>
          <w:rFonts w:ascii="Times New Roman" w:eastAsia="Times New Roman" w:hAnsi="Times New Roman" w:cs="Times New Roman"/>
          <w:sz w:val="24"/>
          <w:szCs w:val="24"/>
        </w:rPr>
        <w:t>пропорційно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таких ставок та/</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пільг</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оподаткування</w:t>
      </w:r>
      <w:proofErr w:type="spellEnd"/>
      <w:r w:rsidRPr="00FA3272">
        <w:rPr>
          <w:rFonts w:ascii="Times New Roman" w:eastAsia="Times New Roman" w:hAnsi="Times New Roman" w:cs="Times New Roman"/>
          <w:sz w:val="24"/>
          <w:szCs w:val="24"/>
        </w:rPr>
        <w:t xml:space="preserve">, а </w:t>
      </w:r>
      <w:proofErr w:type="spellStart"/>
      <w:r w:rsidRPr="00FA3272">
        <w:rPr>
          <w:rFonts w:ascii="Times New Roman" w:eastAsia="Times New Roman" w:hAnsi="Times New Roman" w:cs="Times New Roman"/>
          <w:sz w:val="24"/>
          <w:szCs w:val="24"/>
        </w:rPr>
        <w:t>також</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зв’язку</w:t>
      </w:r>
      <w:proofErr w:type="spellEnd"/>
      <w:r w:rsidRPr="00FA3272">
        <w:rPr>
          <w:rFonts w:ascii="Times New Roman" w:eastAsia="Times New Roman" w:hAnsi="Times New Roman" w:cs="Times New Roman"/>
          <w:sz w:val="24"/>
          <w:szCs w:val="24"/>
        </w:rPr>
        <w:t xml:space="preserve"> з </w:t>
      </w:r>
      <w:proofErr w:type="spellStart"/>
      <w:r w:rsidRPr="00FA3272">
        <w:rPr>
          <w:rFonts w:ascii="Times New Roman" w:eastAsia="Times New Roman" w:hAnsi="Times New Roman" w:cs="Times New Roman"/>
          <w:sz w:val="24"/>
          <w:szCs w:val="24"/>
        </w:rPr>
        <w:t>зміною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оподаткування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пропорційно</w:t>
      </w:r>
      <w:proofErr w:type="spellEnd"/>
      <w:r w:rsidRPr="00FA3272">
        <w:rPr>
          <w:rFonts w:ascii="Times New Roman" w:eastAsia="Times New Roman" w:hAnsi="Times New Roman" w:cs="Times New Roman"/>
          <w:sz w:val="24"/>
          <w:szCs w:val="24"/>
        </w:rPr>
        <w:t xml:space="preserve"> до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податкового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навантаження</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внаслідок</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системи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оподаткування</w:t>
      </w:r>
      <w:proofErr w:type="spellEnd"/>
      <w:r w:rsidRPr="00FA3272">
        <w:rPr>
          <w:rFonts w:ascii="Times New Roman" w:eastAsia="Times New Roman" w:hAnsi="Times New Roman" w:cs="Times New Roman"/>
          <w:sz w:val="24"/>
          <w:szCs w:val="24"/>
        </w:rPr>
        <w:t>;</w:t>
      </w:r>
    </w:p>
    <w:p w14:paraId="4B46ED7E" w14:textId="761E5F19" w:rsidR="00CD4056" w:rsidRPr="00FA3272"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7)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встановленого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згідно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із</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законодавством</w:t>
      </w:r>
      <w:proofErr w:type="spellEnd"/>
      <w:r w:rsidRPr="00FA3272">
        <w:rPr>
          <w:rFonts w:ascii="Times New Roman" w:eastAsia="Times New Roman" w:hAnsi="Times New Roman" w:cs="Times New Roman"/>
          <w:sz w:val="24"/>
          <w:szCs w:val="24"/>
        </w:rPr>
        <w:t xml:space="preserve"> органами </w:t>
      </w:r>
      <w:proofErr w:type="spellStart"/>
      <w:r w:rsidRPr="00FA3272">
        <w:rPr>
          <w:rFonts w:ascii="Times New Roman" w:eastAsia="Times New Roman" w:hAnsi="Times New Roman" w:cs="Times New Roman"/>
          <w:sz w:val="24"/>
          <w:szCs w:val="24"/>
        </w:rPr>
        <w:t>державної</w:t>
      </w:r>
      <w:proofErr w:type="spellEnd"/>
      <w:r w:rsidRPr="00FA3272">
        <w:rPr>
          <w:rFonts w:ascii="Times New Roman" w:eastAsia="Times New Roman" w:hAnsi="Times New Roman" w:cs="Times New Roman"/>
          <w:sz w:val="24"/>
          <w:szCs w:val="24"/>
        </w:rPr>
        <w:t xml:space="preserve"> статистики </w:t>
      </w:r>
      <w:proofErr w:type="spellStart"/>
      <w:r w:rsidRPr="00FA3272">
        <w:rPr>
          <w:rFonts w:ascii="Times New Roman" w:eastAsia="Times New Roman" w:hAnsi="Times New Roman" w:cs="Times New Roman"/>
          <w:sz w:val="24"/>
          <w:szCs w:val="24"/>
        </w:rPr>
        <w:t>індексу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споживчих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курсу </w:t>
      </w:r>
      <w:proofErr w:type="spellStart"/>
      <w:r w:rsidRPr="00FA3272">
        <w:rPr>
          <w:rFonts w:ascii="Times New Roman" w:eastAsia="Times New Roman" w:hAnsi="Times New Roman" w:cs="Times New Roman"/>
          <w:sz w:val="24"/>
          <w:szCs w:val="24"/>
        </w:rPr>
        <w:t>іноземної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валюти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біржових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котирувань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або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показників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Platts</w:t>
      </w:r>
      <w:proofErr w:type="spellEnd"/>
      <w:r w:rsidRPr="00FA3272">
        <w:rPr>
          <w:rFonts w:ascii="Times New Roman" w:eastAsia="Times New Roman" w:hAnsi="Times New Roman" w:cs="Times New Roman"/>
          <w:sz w:val="24"/>
          <w:szCs w:val="24"/>
        </w:rPr>
        <w:t xml:space="preserve">, ARGUS, </w:t>
      </w:r>
      <w:proofErr w:type="spellStart"/>
      <w:r w:rsidRPr="00FA3272">
        <w:rPr>
          <w:rFonts w:ascii="Times New Roman" w:eastAsia="Times New Roman" w:hAnsi="Times New Roman" w:cs="Times New Roman"/>
          <w:sz w:val="24"/>
          <w:szCs w:val="24"/>
        </w:rPr>
        <w:t>регульованих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тарифів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нормативів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середньозважених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w:t>
      </w:r>
      <w:proofErr w:type="spellEnd"/>
      <w:r w:rsidRPr="00FA3272">
        <w:rPr>
          <w:rFonts w:ascii="Times New Roman" w:eastAsia="Times New Roman" w:hAnsi="Times New Roman" w:cs="Times New Roman"/>
          <w:sz w:val="24"/>
          <w:szCs w:val="24"/>
        </w:rPr>
        <w:t xml:space="preserve"> на </w:t>
      </w:r>
      <w:proofErr w:type="spellStart"/>
      <w:r w:rsidRPr="00FA3272">
        <w:rPr>
          <w:rFonts w:ascii="Times New Roman" w:eastAsia="Times New Roman" w:hAnsi="Times New Roman" w:cs="Times New Roman"/>
          <w:sz w:val="24"/>
          <w:szCs w:val="24"/>
        </w:rPr>
        <w:t>електроенергію</w:t>
      </w:r>
      <w:proofErr w:type="spellEnd"/>
      <w:r w:rsidRPr="00FA3272">
        <w:rPr>
          <w:rFonts w:ascii="Times New Roman" w:eastAsia="Times New Roman" w:hAnsi="Times New Roman" w:cs="Times New Roman"/>
          <w:sz w:val="24"/>
          <w:szCs w:val="24"/>
        </w:rPr>
        <w:t xml:space="preserve"> </w:t>
      </w:r>
      <w:proofErr w:type="gramStart"/>
      <w:r w:rsidRPr="00FA3272">
        <w:rPr>
          <w:rFonts w:ascii="Times New Roman" w:eastAsia="Times New Roman" w:hAnsi="Times New Roman" w:cs="Times New Roman"/>
          <w:sz w:val="24"/>
          <w:szCs w:val="24"/>
        </w:rPr>
        <w:t>на ринку</w:t>
      </w:r>
      <w:proofErr w:type="gramEnd"/>
      <w:r w:rsidRPr="00FA3272">
        <w:rPr>
          <w:rFonts w:ascii="Times New Roman" w:eastAsia="Times New Roman" w:hAnsi="Times New Roman" w:cs="Times New Roman"/>
          <w:sz w:val="24"/>
          <w:szCs w:val="24"/>
        </w:rPr>
        <w:t xml:space="preserve"> “на добу наперед”, </w:t>
      </w:r>
      <w:proofErr w:type="spellStart"/>
      <w:r w:rsidRPr="00FA3272">
        <w:rPr>
          <w:rFonts w:ascii="Times New Roman" w:eastAsia="Times New Roman" w:hAnsi="Times New Roman" w:cs="Times New Roman"/>
          <w:sz w:val="24"/>
          <w:szCs w:val="24"/>
        </w:rPr>
        <w:t>що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застосовуються</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договорі</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у </w:t>
      </w:r>
      <w:proofErr w:type="spellStart"/>
      <w:r w:rsidRPr="00FA3272">
        <w:rPr>
          <w:rFonts w:ascii="Times New Roman" w:eastAsia="Times New Roman" w:hAnsi="Times New Roman" w:cs="Times New Roman"/>
          <w:sz w:val="24"/>
          <w:szCs w:val="24"/>
        </w:rPr>
        <w:t>разі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встановлення</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договорі</w:t>
      </w:r>
      <w:proofErr w:type="spell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порядку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ціни</w:t>
      </w:r>
      <w:proofErr w:type="spellEnd"/>
      <w:r w:rsidRPr="00FA3272">
        <w:rPr>
          <w:rFonts w:ascii="Times New Roman" w:eastAsia="Times New Roman" w:hAnsi="Times New Roman" w:cs="Times New Roman"/>
          <w:sz w:val="24"/>
          <w:szCs w:val="24"/>
        </w:rPr>
        <w:t>;</w:t>
      </w:r>
    </w:p>
    <w:p w14:paraId="77D8F862" w14:textId="77777777" w:rsidR="00A45BEF" w:rsidRPr="00FA3272" w:rsidRDefault="00A45BEF" w:rsidP="00A45BEF">
      <w:pPr>
        <w:spacing w:after="0" w:line="240" w:lineRule="auto"/>
        <w:ind w:left="0" w:hanging="2"/>
        <w:jc w:val="both"/>
        <w:textAlignment w:val="baseline"/>
        <w:rPr>
          <w:rFonts w:ascii="Times New Roman" w:eastAsia="Times New Roman" w:hAnsi="Times New Roman" w:cs="Times New Roman"/>
          <w:color w:val="000000"/>
          <w:sz w:val="24"/>
          <w:szCs w:val="24"/>
        </w:rPr>
      </w:pPr>
      <w:proofErr w:type="spellStart"/>
      <w:r w:rsidRPr="00FA3272">
        <w:rPr>
          <w:rFonts w:ascii="Times New Roman" w:eastAsia="Times New Roman" w:hAnsi="Times New Roman" w:cs="Times New Roman"/>
          <w:color w:val="000000"/>
          <w:sz w:val="24"/>
          <w:szCs w:val="24"/>
        </w:rPr>
        <w:t>Ціна</w:t>
      </w:r>
      <w:proofErr w:type="spellEnd"/>
      <w:r w:rsidRPr="00FA3272">
        <w:rPr>
          <w:rFonts w:ascii="Times New Roman" w:eastAsia="Times New Roman" w:hAnsi="Times New Roman" w:cs="Times New Roman"/>
          <w:color w:val="000000"/>
          <w:sz w:val="24"/>
          <w:szCs w:val="24"/>
        </w:rPr>
        <w:t xml:space="preserve"> Договору, </w:t>
      </w:r>
      <w:proofErr w:type="spellStart"/>
      <w:r w:rsidRPr="00FA3272">
        <w:rPr>
          <w:rFonts w:ascii="Times New Roman" w:eastAsia="Times New Roman" w:hAnsi="Times New Roman" w:cs="Times New Roman"/>
          <w:color w:val="000000"/>
          <w:sz w:val="24"/>
          <w:szCs w:val="24"/>
        </w:rPr>
        <w:t>визначена</w:t>
      </w:r>
      <w:proofErr w:type="spellEnd"/>
      <w:r w:rsidRPr="00FA3272">
        <w:rPr>
          <w:rFonts w:ascii="Times New Roman" w:eastAsia="Times New Roman" w:hAnsi="Times New Roman" w:cs="Times New Roman"/>
          <w:color w:val="000000"/>
          <w:sz w:val="24"/>
          <w:szCs w:val="24"/>
        </w:rPr>
        <w:t xml:space="preserve"> у п. 3.1. Договору, </w:t>
      </w:r>
      <w:proofErr w:type="spellStart"/>
      <w:r w:rsidRPr="00FA3272">
        <w:rPr>
          <w:rFonts w:ascii="Times New Roman" w:eastAsia="Times New Roman" w:hAnsi="Times New Roman" w:cs="Times New Roman"/>
          <w:color w:val="000000"/>
          <w:sz w:val="24"/>
          <w:szCs w:val="24"/>
        </w:rPr>
        <w:t>підлягає</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коригуванню</w:t>
      </w:r>
      <w:proofErr w:type="spellEnd"/>
      <w:r w:rsidRPr="00FA3272">
        <w:rPr>
          <w:rFonts w:ascii="Times New Roman" w:eastAsia="Times New Roman" w:hAnsi="Times New Roman" w:cs="Times New Roman"/>
          <w:color w:val="000000"/>
          <w:sz w:val="24"/>
          <w:szCs w:val="24"/>
        </w:rPr>
        <w:t xml:space="preserve"> </w:t>
      </w:r>
      <w:proofErr w:type="gramStart"/>
      <w:r w:rsidRPr="00FA3272">
        <w:rPr>
          <w:rFonts w:ascii="Times New Roman" w:eastAsia="Times New Roman" w:hAnsi="Times New Roman" w:cs="Times New Roman"/>
          <w:color w:val="000000"/>
          <w:sz w:val="24"/>
          <w:szCs w:val="24"/>
        </w:rPr>
        <w:t>у сторону</w:t>
      </w:r>
      <w:proofErr w:type="gram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збільшення</w:t>
      </w:r>
      <w:proofErr w:type="spellEnd"/>
      <w:r w:rsidRPr="00FA3272">
        <w:rPr>
          <w:rFonts w:ascii="Times New Roman" w:eastAsia="Times New Roman" w:hAnsi="Times New Roman" w:cs="Times New Roman"/>
          <w:color w:val="000000"/>
          <w:sz w:val="24"/>
          <w:szCs w:val="24"/>
        </w:rPr>
        <w:t xml:space="preserve">, у </w:t>
      </w:r>
      <w:proofErr w:type="spellStart"/>
      <w:r w:rsidRPr="00FA3272">
        <w:rPr>
          <w:rFonts w:ascii="Times New Roman" w:eastAsia="Times New Roman" w:hAnsi="Times New Roman" w:cs="Times New Roman"/>
          <w:color w:val="000000"/>
          <w:sz w:val="24"/>
          <w:szCs w:val="24"/>
        </w:rPr>
        <w:t>разі</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зміни</w:t>
      </w:r>
      <w:proofErr w:type="spellEnd"/>
      <w:r w:rsidRPr="00FA3272">
        <w:rPr>
          <w:rFonts w:ascii="Times New Roman" w:eastAsia="Times New Roman" w:hAnsi="Times New Roman" w:cs="Times New Roman"/>
          <w:color w:val="000000"/>
          <w:sz w:val="24"/>
          <w:szCs w:val="24"/>
        </w:rPr>
        <w:t xml:space="preserve"> на момент </w:t>
      </w:r>
      <w:proofErr w:type="spellStart"/>
      <w:r w:rsidRPr="00FA3272">
        <w:rPr>
          <w:rFonts w:ascii="Times New Roman" w:eastAsia="Times New Roman" w:hAnsi="Times New Roman" w:cs="Times New Roman"/>
          <w:color w:val="000000"/>
          <w:sz w:val="24"/>
          <w:szCs w:val="24"/>
        </w:rPr>
        <w:t>здійснення</w:t>
      </w:r>
      <w:proofErr w:type="spellEnd"/>
      <w:r w:rsidRPr="00FA3272">
        <w:rPr>
          <w:rFonts w:ascii="Times New Roman" w:eastAsia="Times New Roman" w:hAnsi="Times New Roman" w:cs="Times New Roman"/>
          <w:color w:val="000000"/>
          <w:sz w:val="24"/>
          <w:szCs w:val="24"/>
        </w:rPr>
        <w:t xml:space="preserve"> оплати курсу </w:t>
      </w:r>
      <w:proofErr w:type="spellStart"/>
      <w:r w:rsidRPr="00FA3272">
        <w:rPr>
          <w:rFonts w:ascii="Times New Roman" w:eastAsia="Times New Roman" w:hAnsi="Times New Roman" w:cs="Times New Roman"/>
          <w:color w:val="000000"/>
          <w:sz w:val="24"/>
          <w:szCs w:val="24"/>
        </w:rPr>
        <w:t>іноземної</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валюти</w:t>
      </w:r>
      <w:proofErr w:type="spellEnd"/>
      <w:r w:rsidRPr="00FA3272">
        <w:rPr>
          <w:rFonts w:ascii="Times New Roman" w:eastAsia="Times New Roman" w:hAnsi="Times New Roman" w:cs="Times New Roman"/>
          <w:color w:val="000000"/>
          <w:sz w:val="24"/>
          <w:szCs w:val="24"/>
        </w:rPr>
        <w:t xml:space="preserve"> США </w:t>
      </w:r>
      <w:proofErr w:type="spellStart"/>
      <w:r w:rsidRPr="00FA3272">
        <w:rPr>
          <w:rFonts w:ascii="Times New Roman" w:eastAsia="Times New Roman" w:hAnsi="Times New Roman" w:cs="Times New Roman"/>
          <w:color w:val="000000"/>
          <w:sz w:val="24"/>
          <w:szCs w:val="24"/>
        </w:rPr>
        <w:t>або</w:t>
      </w:r>
      <w:proofErr w:type="spellEnd"/>
      <w:r w:rsidRPr="00FA3272">
        <w:rPr>
          <w:rFonts w:ascii="Times New Roman" w:eastAsia="Times New Roman" w:hAnsi="Times New Roman" w:cs="Times New Roman"/>
          <w:color w:val="000000"/>
          <w:sz w:val="24"/>
          <w:szCs w:val="24"/>
        </w:rPr>
        <w:t xml:space="preserve"> ЄВРО, </w:t>
      </w:r>
      <w:proofErr w:type="spellStart"/>
      <w:r w:rsidRPr="00FA3272">
        <w:rPr>
          <w:rFonts w:ascii="Times New Roman" w:eastAsia="Times New Roman" w:hAnsi="Times New Roman" w:cs="Times New Roman"/>
          <w:color w:val="000000"/>
          <w:sz w:val="24"/>
          <w:szCs w:val="24"/>
        </w:rPr>
        <w:t>визначеного</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Національним</w:t>
      </w:r>
      <w:proofErr w:type="spellEnd"/>
      <w:r w:rsidRPr="00FA3272">
        <w:rPr>
          <w:rFonts w:ascii="Times New Roman" w:eastAsia="Times New Roman" w:hAnsi="Times New Roman" w:cs="Times New Roman"/>
          <w:color w:val="000000"/>
          <w:sz w:val="24"/>
          <w:szCs w:val="24"/>
        </w:rPr>
        <w:t xml:space="preserve"> банком </w:t>
      </w:r>
      <w:proofErr w:type="spellStart"/>
      <w:r w:rsidRPr="00FA3272">
        <w:rPr>
          <w:rFonts w:ascii="Times New Roman" w:eastAsia="Times New Roman" w:hAnsi="Times New Roman" w:cs="Times New Roman"/>
          <w:color w:val="000000"/>
          <w:sz w:val="24"/>
          <w:szCs w:val="24"/>
        </w:rPr>
        <w:t>України</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більш</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ніж</w:t>
      </w:r>
      <w:proofErr w:type="spellEnd"/>
      <w:r w:rsidRPr="00FA3272">
        <w:rPr>
          <w:rFonts w:ascii="Times New Roman" w:eastAsia="Times New Roman" w:hAnsi="Times New Roman" w:cs="Times New Roman"/>
          <w:color w:val="000000"/>
          <w:sz w:val="24"/>
          <w:szCs w:val="24"/>
        </w:rPr>
        <w:t xml:space="preserve"> на 2 % </w:t>
      </w:r>
      <w:proofErr w:type="spellStart"/>
      <w:r w:rsidRPr="00FA3272">
        <w:rPr>
          <w:rFonts w:ascii="Times New Roman" w:eastAsia="Times New Roman" w:hAnsi="Times New Roman" w:cs="Times New Roman"/>
          <w:color w:val="000000"/>
          <w:sz w:val="24"/>
          <w:szCs w:val="24"/>
        </w:rPr>
        <w:t>від</w:t>
      </w:r>
      <w:proofErr w:type="spellEnd"/>
      <w:r w:rsidRPr="00FA3272">
        <w:rPr>
          <w:rFonts w:ascii="Times New Roman" w:eastAsia="Times New Roman" w:hAnsi="Times New Roman" w:cs="Times New Roman"/>
          <w:color w:val="000000"/>
          <w:sz w:val="24"/>
          <w:szCs w:val="24"/>
        </w:rPr>
        <w:t xml:space="preserve"> того, </w:t>
      </w:r>
      <w:proofErr w:type="spellStart"/>
      <w:r w:rsidRPr="00FA3272">
        <w:rPr>
          <w:rFonts w:ascii="Times New Roman" w:eastAsia="Times New Roman" w:hAnsi="Times New Roman" w:cs="Times New Roman"/>
          <w:color w:val="000000"/>
          <w:sz w:val="24"/>
          <w:szCs w:val="24"/>
        </w:rPr>
        <w:t>який</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існував</w:t>
      </w:r>
      <w:proofErr w:type="spellEnd"/>
      <w:r w:rsidRPr="00FA3272">
        <w:rPr>
          <w:rFonts w:ascii="Times New Roman" w:eastAsia="Times New Roman" w:hAnsi="Times New Roman" w:cs="Times New Roman"/>
          <w:color w:val="000000"/>
          <w:sz w:val="24"/>
          <w:szCs w:val="24"/>
        </w:rPr>
        <w:t xml:space="preserve"> на момент </w:t>
      </w:r>
      <w:proofErr w:type="spellStart"/>
      <w:r w:rsidRPr="00FA3272">
        <w:rPr>
          <w:rFonts w:ascii="Times New Roman" w:eastAsia="Times New Roman" w:hAnsi="Times New Roman" w:cs="Times New Roman"/>
          <w:color w:val="000000"/>
          <w:sz w:val="24"/>
          <w:szCs w:val="24"/>
        </w:rPr>
        <w:t>розкриття</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тендерних</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пропозицій</w:t>
      </w:r>
      <w:proofErr w:type="spellEnd"/>
      <w:r w:rsidRPr="00FA3272">
        <w:rPr>
          <w:rFonts w:ascii="Times New Roman" w:eastAsia="Times New Roman" w:hAnsi="Times New Roman" w:cs="Times New Roman"/>
          <w:color w:val="000000"/>
          <w:sz w:val="24"/>
          <w:szCs w:val="24"/>
        </w:rPr>
        <w:t xml:space="preserve">. При </w:t>
      </w:r>
      <w:proofErr w:type="spellStart"/>
      <w:r w:rsidRPr="00FA3272">
        <w:rPr>
          <w:rFonts w:ascii="Times New Roman" w:eastAsia="Times New Roman" w:hAnsi="Times New Roman" w:cs="Times New Roman"/>
          <w:color w:val="000000"/>
          <w:sz w:val="24"/>
          <w:szCs w:val="24"/>
        </w:rPr>
        <w:t>цьому</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ціни</w:t>
      </w:r>
      <w:proofErr w:type="spellEnd"/>
      <w:r w:rsidRPr="00FA3272">
        <w:rPr>
          <w:rFonts w:ascii="Times New Roman" w:eastAsia="Times New Roman" w:hAnsi="Times New Roman" w:cs="Times New Roman"/>
          <w:color w:val="000000"/>
          <w:sz w:val="24"/>
          <w:szCs w:val="24"/>
        </w:rPr>
        <w:t xml:space="preserve"> на Товар </w:t>
      </w:r>
      <w:proofErr w:type="spellStart"/>
      <w:r w:rsidRPr="00FA3272">
        <w:rPr>
          <w:rFonts w:ascii="Times New Roman" w:eastAsia="Times New Roman" w:hAnsi="Times New Roman" w:cs="Times New Roman"/>
          <w:color w:val="000000"/>
          <w:sz w:val="24"/>
          <w:szCs w:val="24"/>
        </w:rPr>
        <w:t>збільшуються</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пропорційно</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такій</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зміні</w:t>
      </w:r>
      <w:proofErr w:type="spellEnd"/>
      <w:r w:rsidRPr="00FA3272">
        <w:rPr>
          <w:rFonts w:ascii="Times New Roman" w:eastAsia="Times New Roman" w:hAnsi="Times New Roman" w:cs="Times New Roman"/>
          <w:color w:val="000000"/>
          <w:sz w:val="24"/>
          <w:szCs w:val="24"/>
        </w:rPr>
        <w:t xml:space="preserve"> курсу </w:t>
      </w:r>
      <w:proofErr w:type="spellStart"/>
      <w:r w:rsidRPr="00FA3272">
        <w:rPr>
          <w:rFonts w:ascii="Times New Roman" w:eastAsia="Times New Roman" w:hAnsi="Times New Roman" w:cs="Times New Roman"/>
          <w:color w:val="000000"/>
          <w:sz w:val="24"/>
          <w:szCs w:val="24"/>
        </w:rPr>
        <w:t>купівлі</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іноземної</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валюти</w:t>
      </w:r>
      <w:proofErr w:type="spellEnd"/>
      <w:r w:rsidRPr="00FA3272">
        <w:rPr>
          <w:rFonts w:ascii="Times New Roman" w:eastAsia="Times New Roman" w:hAnsi="Times New Roman" w:cs="Times New Roman"/>
          <w:color w:val="000000"/>
          <w:sz w:val="24"/>
          <w:szCs w:val="24"/>
        </w:rPr>
        <w:t>.</w:t>
      </w:r>
    </w:p>
    <w:p w14:paraId="59BDC5C8" w14:textId="77777777" w:rsidR="00A45BEF" w:rsidRPr="00FA3272" w:rsidRDefault="00A45BEF" w:rsidP="00A45BEF">
      <w:pPr>
        <w:spacing w:after="0" w:line="240" w:lineRule="auto"/>
        <w:ind w:left="0" w:hanging="2"/>
        <w:jc w:val="both"/>
        <w:textAlignment w:val="baseline"/>
        <w:rPr>
          <w:rFonts w:ascii="Times New Roman" w:eastAsia="Times New Roman" w:hAnsi="Times New Roman" w:cs="Times New Roman"/>
          <w:color w:val="000000"/>
          <w:sz w:val="24"/>
          <w:szCs w:val="24"/>
        </w:rPr>
      </w:pPr>
      <w:proofErr w:type="spellStart"/>
      <w:r w:rsidRPr="00FA3272">
        <w:rPr>
          <w:rFonts w:ascii="Times New Roman" w:eastAsia="Times New Roman" w:hAnsi="Times New Roman" w:cs="Times New Roman"/>
          <w:color w:val="000000"/>
          <w:sz w:val="24"/>
          <w:szCs w:val="24"/>
        </w:rPr>
        <w:t>Перерахунок</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ціни</w:t>
      </w:r>
      <w:proofErr w:type="spellEnd"/>
      <w:r w:rsidRPr="00FA3272">
        <w:rPr>
          <w:rFonts w:ascii="Times New Roman" w:eastAsia="Times New Roman" w:hAnsi="Times New Roman" w:cs="Times New Roman"/>
          <w:color w:val="000000"/>
          <w:sz w:val="24"/>
          <w:szCs w:val="24"/>
        </w:rPr>
        <w:t xml:space="preserve"> Товару при </w:t>
      </w:r>
      <w:proofErr w:type="spellStart"/>
      <w:r w:rsidRPr="00FA3272">
        <w:rPr>
          <w:rFonts w:ascii="Times New Roman" w:eastAsia="Times New Roman" w:hAnsi="Times New Roman" w:cs="Times New Roman"/>
          <w:color w:val="000000"/>
          <w:sz w:val="24"/>
          <w:szCs w:val="24"/>
        </w:rPr>
        <w:t>здійсненні</w:t>
      </w:r>
      <w:proofErr w:type="spellEnd"/>
      <w:r w:rsidRPr="00FA3272">
        <w:rPr>
          <w:rFonts w:ascii="Times New Roman" w:eastAsia="Times New Roman" w:hAnsi="Times New Roman" w:cs="Times New Roman"/>
          <w:color w:val="000000"/>
          <w:sz w:val="24"/>
          <w:szCs w:val="24"/>
        </w:rPr>
        <w:t xml:space="preserve"> оплати </w:t>
      </w:r>
      <w:proofErr w:type="spellStart"/>
      <w:r w:rsidRPr="00FA3272">
        <w:rPr>
          <w:rFonts w:ascii="Times New Roman" w:eastAsia="Times New Roman" w:hAnsi="Times New Roman" w:cs="Times New Roman"/>
          <w:color w:val="000000"/>
          <w:sz w:val="24"/>
          <w:szCs w:val="24"/>
        </w:rPr>
        <w:t>здійснюється</w:t>
      </w:r>
      <w:proofErr w:type="spellEnd"/>
      <w:r w:rsidRPr="00FA3272">
        <w:rPr>
          <w:rFonts w:ascii="Times New Roman" w:eastAsia="Times New Roman" w:hAnsi="Times New Roman" w:cs="Times New Roman"/>
          <w:color w:val="000000"/>
          <w:sz w:val="24"/>
          <w:szCs w:val="24"/>
        </w:rPr>
        <w:t xml:space="preserve"> за </w:t>
      </w:r>
      <w:proofErr w:type="spellStart"/>
      <w:r w:rsidRPr="00FA3272">
        <w:rPr>
          <w:rFonts w:ascii="Times New Roman" w:eastAsia="Times New Roman" w:hAnsi="Times New Roman" w:cs="Times New Roman"/>
          <w:color w:val="000000"/>
          <w:sz w:val="24"/>
          <w:szCs w:val="24"/>
        </w:rPr>
        <w:t>наступною</w:t>
      </w:r>
      <w:proofErr w:type="spellEnd"/>
      <w:r w:rsidRPr="00FA3272">
        <w:rPr>
          <w:rFonts w:ascii="Times New Roman" w:eastAsia="Times New Roman" w:hAnsi="Times New Roman" w:cs="Times New Roman"/>
          <w:color w:val="000000"/>
          <w:sz w:val="24"/>
          <w:szCs w:val="24"/>
        </w:rPr>
        <w:t xml:space="preserve"> формулою:</w:t>
      </w:r>
    </w:p>
    <w:p w14:paraId="60595EFF" w14:textId="77777777" w:rsidR="00A45BEF" w:rsidRPr="00FA3272" w:rsidRDefault="00A45BEF" w:rsidP="00A45BEF">
      <w:pPr>
        <w:spacing w:after="0" w:line="240" w:lineRule="auto"/>
        <w:ind w:left="0" w:hanging="2"/>
        <w:jc w:val="both"/>
        <w:textAlignment w:val="baseline"/>
        <w:rPr>
          <w:rFonts w:ascii="Times New Roman" w:eastAsia="Times New Roman" w:hAnsi="Times New Roman" w:cs="Times New Roman"/>
          <w:color w:val="000000"/>
          <w:sz w:val="24"/>
          <w:szCs w:val="24"/>
        </w:rPr>
      </w:pPr>
      <w:r w:rsidRPr="00FA3272">
        <w:rPr>
          <w:rFonts w:ascii="Times New Roman" w:eastAsia="Times New Roman" w:hAnsi="Times New Roman" w:cs="Times New Roman"/>
          <w:color w:val="000000"/>
          <w:sz w:val="24"/>
          <w:szCs w:val="24"/>
        </w:rPr>
        <w:t>S(нова) = (К1/К</w:t>
      </w:r>
      <w:proofErr w:type="gramStart"/>
      <w:r w:rsidRPr="00FA3272">
        <w:rPr>
          <w:rFonts w:ascii="Times New Roman" w:eastAsia="Times New Roman" w:hAnsi="Times New Roman" w:cs="Times New Roman"/>
          <w:color w:val="000000"/>
          <w:sz w:val="24"/>
          <w:szCs w:val="24"/>
        </w:rPr>
        <w:t>0)*</w:t>
      </w:r>
      <w:proofErr w:type="gramEnd"/>
      <w:r w:rsidRPr="00FA3272">
        <w:rPr>
          <w:rFonts w:ascii="Times New Roman" w:eastAsia="Times New Roman" w:hAnsi="Times New Roman" w:cs="Times New Roman"/>
          <w:color w:val="000000"/>
          <w:sz w:val="24"/>
          <w:szCs w:val="24"/>
        </w:rPr>
        <w:t>S1</w:t>
      </w:r>
    </w:p>
    <w:p w14:paraId="5F9E5891" w14:textId="77777777" w:rsidR="00A45BEF" w:rsidRPr="00FA3272" w:rsidRDefault="00A45BEF" w:rsidP="00A45BEF">
      <w:pPr>
        <w:spacing w:after="0" w:line="240" w:lineRule="auto"/>
        <w:ind w:left="0" w:hanging="2"/>
        <w:jc w:val="both"/>
        <w:textAlignment w:val="baseline"/>
        <w:rPr>
          <w:rFonts w:ascii="Times New Roman" w:eastAsia="Times New Roman" w:hAnsi="Times New Roman" w:cs="Times New Roman"/>
          <w:color w:val="000000"/>
          <w:sz w:val="24"/>
          <w:szCs w:val="24"/>
        </w:rPr>
      </w:pPr>
      <w:r w:rsidRPr="00FA3272">
        <w:rPr>
          <w:rFonts w:ascii="Times New Roman" w:eastAsia="Times New Roman" w:hAnsi="Times New Roman" w:cs="Times New Roman"/>
          <w:color w:val="000000"/>
          <w:sz w:val="24"/>
          <w:szCs w:val="24"/>
        </w:rPr>
        <w:t xml:space="preserve">S(нова) – </w:t>
      </w:r>
      <w:proofErr w:type="spellStart"/>
      <w:r w:rsidRPr="00FA3272">
        <w:rPr>
          <w:rFonts w:ascii="Times New Roman" w:eastAsia="Times New Roman" w:hAnsi="Times New Roman" w:cs="Times New Roman"/>
          <w:color w:val="000000"/>
          <w:sz w:val="24"/>
          <w:szCs w:val="24"/>
        </w:rPr>
        <w:t>змінена</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ціна</w:t>
      </w:r>
      <w:proofErr w:type="spellEnd"/>
      <w:r w:rsidRPr="00FA3272">
        <w:rPr>
          <w:rFonts w:ascii="Times New Roman" w:eastAsia="Times New Roman" w:hAnsi="Times New Roman" w:cs="Times New Roman"/>
          <w:color w:val="000000"/>
          <w:sz w:val="24"/>
          <w:szCs w:val="24"/>
        </w:rPr>
        <w:t xml:space="preserve"> Товару, </w:t>
      </w:r>
      <w:proofErr w:type="spellStart"/>
      <w:r w:rsidRPr="00FA3272">
        <w:rPr>
          <w:rFonts w:ascii="Times New Roman" w:eastAsia="Times New Roman" w:hAnsi="Times New Roman" w:cs="Times New Roman"/>
          <w:color w:val="000000"/>
          <w:sz w:val="24"/>
          <w:szCs w:val="24"/>
        </w:rPr>
        <w:t>що</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підлягає</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сплаті</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Постачальнику</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Покупцем</w:t>
      </w:r>
      <w:proofErr w:type="spellEnd"/>
      <w:r w:rsidRPr="00FA3272">
        <w:rPr>
          <w:rFonts w:ascii="Times New Roman" w:eastAsia="Times New Roman" w:hAnsi="Times New Roman" w:cs="Times New Roman"/>
          <w:color w:val="000000"/>
          <w:sz w:val="24"/>
          <w:szCs w:val="24"/>
        </w:rPr>
        <w:t xml:space="preserve"> за Товар;</w:t>
      </w:r>
    </w:p>
    <w:p w14:paraId="58B89D26" w14:textId="77777777" w:rsidR="00A45BEF" w:rsidRPr="00FA3272" w:rsidRDefault="00A45BEF" w:rsidP="00A45BEF">
      <w:pPr>
        <w:spacing w:after="0" w:line="240" w:lineRule="auto"/>
        <w:ind w:left="0" w:hanging="2"/>
        <w:jc w:val="both"/>
        <w:textAlignment w:val="baseline"/>
        <w:rPr>
          <w:rFonts w:ascii="Times New Roman" w:eastAsia="Times New Roman" w:hAnsi="Times New Roman" w:cs="Times New Roman"/>
          <w:color w:val="000000"/>
          <w:sz w:val="24"/>
          <w:szCs w:val="24"/>
        </w:rPr>
      </w:pPr>
      <w:r w:rsidRPr="00FA3272">
        <w:rPr>
          <w:rFonts w:ascii="Times New Roman" w:eastAsia="Times New Roman" w:hAnsi="Times New Roman" w:cs="Times New Roman"/>
          <w:color w:val="000000"/>
          <w:sz w:val="24"/>
          <w:szCs w:val="24"/>
        </w:rPr>
        <w:t xml:space="preserve">S1 – </w:t>
      </w:r>
      <w:proofErr w:type="spellStart"/>
      <w:r w:rsidRPr="00FA3272">
        <w:rPr>
          <w:rFonts w:ascii="Times New Roman" w:eastAsia="Times New Roman" w:hAnsi="Times New Roman" w:cs="Times New Roman"/>
          <w:color w:val="000000"/>
          <w:sz w:val="24"/>
          <w:szCs w:val="24"/>
        </w:rPr>
        <w:t>ціна</w:t>
      </w:r>
      <w:proofErr w:type="spellEnd"/>
      <w:r w:rsidRPr="00FA3272">
        <w:rPr>
          <w:rFonts w:ascii="Times New Roman" w:eastAsia="Times New Roman" w:hAnsi="Times New Roman" w:cs="Times New Roman"/>
          <w:color w:val="000000"/>
          <w:sz w:val="24"/>
          <w:szCs w:val="24"/>
        </w:rPr>
        <w:t xml:space="preserve"> в </w:t>
      </w:r>
      <w:proofErr w:type="spellStart"/>
      <w:r w:rsidRPr="00FA3272">
        <w:rPr>
          <w:rFonts w:ascii="Times New Roman" w:eastAsia="Times New Roman" w:hAnsi="Times New Roman" w:cs="Times New Roman"/>
          <w:color w:val="000000"/>
          <w:sz w:val="24"/>
          <w:szCs w:val="24"/>
        </w:rPr>
        <w:t>гривнях</w:t>
      </w:r>
      <w:proofErr w:type="spellEnd"/>
      <w:r w:rsidRPr="00FA3272">
        <w:rPr>
          <w:rFonts w:ascii="Times New Roman" w:eastAsia="Times New Roman" w:hAnsi="Times New Roman" w:cs="Times New Roman"/>
          <w:color w:val="000000"/>
          <w:sz w:val="24"/>
          <w:szCs w:val="24"/>
        </w:rPr>
        <w:t xml:space="preserve"> за Товар, </w:t>
      </w:r>
      <w:proofErr w:type="spellStart"/>
      <w:r w:rsidRPr="00FA3272">
        <w:rPr>
          <w:rFonts w:ascii="Times New Roman" w:eastAsia="Times New Roman" w:hAnsi="Times New Roman" w:cs="Times New Roman"/>
          <w:color w:val="000000"/>
          <w:sz w:val="24"/>
          <w:szCs w:val="24"/>
        </w:rPr>
        <w:t>визначена</w:t>
      </w:r>
      <w:proofErr w:type="spellEnd"/>
      <w:r w:rsidRPr="00FA3272">
        <w:rPr>
          <w:rFonts w:ascii="Times New Roman" w:eastAsia="Times New Roman" w:hAnsi="Times New Roman" w:cs="Times New Roman"/>
          <w:color w:val="000000"/>
          <w:sz w:val="24"/>
          <w:szCs w:val="24"/>
        </w:rPr>
        <w:t xml:space="preserve"> сторонами на момент </w:t>
      </w:r>
      <w:proofErr w:type="spellStart"/>
      <w:r w:rsidRPr="00FA3272">
        <w:rPr>
          <w:rFonts w:ascii="Times New Roman" w:eastAsia="Times New Roman" w:hAnsi="Times New Roman" w:cs="Times New Roman"/>
          <w:color w:val="000000"/>
          <w:sz w:val="24"/>
          <w:szCs w:val="24"/>
        </w:rPr>
        <w:t>розкриття</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тендерних</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пропозицій</w:t>
      </w:r>
      <w:proofErr w:type="spellEnd"/>
      <w:r w:rsidRPr="00FA3272">
        <w:rPr>
          <w:rFonts w:ascii="Times New Roman" w:eastAsia="Times New Roman" w:hAnsi="Times New Roman" w:cs="Times New Roman"/>
          <w:color w:val="000000"/>
          <w:sz w:val="24"/>
          <w:szCs w:val="24"/>
        </w:rPr>
        <w:t>;</w:t>
      </w:r>
    </w:p>
    <w:p w14:paraId="3D7198EA" w14:textId="77777777" w:rsidR="00A45BEF" w:rsidRPr="00FA3272" w:rsidRDefault="00A45BEF" w:rsidP="00A45BEF">
      <w:pPr>
        <w:spacing w:after="0" w:line="240" w:lineRule="auto"/>
        <w:ind w:left="0" w:hanging="2"/>
        <w:jc w:val="both"/>
        <w:textAlignment w:val="baseline"/>
        <w:rPr>
          <w:rFonts w:ascii="Times New Roman" w:eastAsia="Times New Roman" w:hAnsi="Times New Roman" w:cs="Times New Roman"/>
          <w:color w:val="000000"/>
          <w:sz w:val="24"/>
          <w:szCs w:val="24"/>
        </w:rPr>
      </w:pPr>
      <w:r w:rsidRPr="00FA3272">
        <w:rPr>
          <w:rFonts w:ascii="Times New Roman" w:eastAsia="Times New Roman" w:hAnsi="Times New Roman" w:cs="Times New Roman"/>
          <w:color w:val="000000"/>
          <w:sz w:val="24"/>
          <w:szCs w:val="24"/>
        </w:rPr>
        <w:t xml:space="preserve">К1 – курс </w:t>
      </w:r>
      <w:proofErr w:type="spellStart"/>
      <w:r w:rsidRPr="00FA3272">
        <w:rPr>
          <w:rFonts w:ascii="Times New Roman" w:eastAsia="Times New Roman" w:hAnsi="Times New Roman" w:cs="Times New Roman"/>
          <w:color w:val="000000"/>
          <w:sz w:val="24"/>
          <w:szCs w:val="24"/>
        </w:rPr>
        <w:t>купівлі</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долара</w:t>
      </w:r>
      <w:proofErr w:type="spellEnd"/>
      <w:r w:rsidRPr="00FA3272">
        <w:rPr>
          <w:rFonts w:ascii="Times New Roman" w:eastAsia="Times New Roman" w:hAnsi="Times New Roman" w:cs="Times New Roman"/>
          <w:color w:val="000000"/>
          <w:sz w:val="24"/>
          <w:szCs w:val="24"/>
        </w:rPr>
        <w:t xml:space="preserve"> США </w:t>
      </w:r>
      <w:proofErr w:type="spellStart"/>
      <w:r w:rsidRPr="00FA3272">
        <w:rPr>
          <w:rFonts w:ascii="Times New Roman" w:eastAsia="Times New Roman" w:hAnsi="Times New Roman" w:cs="Times New Roman"/>
          <w:color w:val="000000"/>
          <w:sz w:val="24"/>
          <w:szCs w:val="24"/>
        </w:rPr>
        <w:t>або</w:t>
      </w:r>
      <w:proofErr w:type="spellEnd"/>
      <w:r w:rsidRPr="00FA3272">
        <w:rPr>
          <w:rFonts w:ascii="Times New Roman" w:eastAsia="Times New Roman" w:hAnsi="Times New Roman" w:cs="Times New Roman"/>
          <w:color w:val="000000"/>
          <w:sz w:val="24"/>
          <w:szCs w:val="24"/>
        </w:rPr>
        <w:t xml:space="preserve"> ЄВРО, </w:t>
      </w:r>
      <w:proofErr w:type="spellStart"/>
      <w:r w:rsidRPr="00FA3272">
        <w:rPr>
          <w:rFonts w:ascii="Times New Roman" w:eastAsia="Times New Roman" w:hAnsi="Times New Roman" w:cs="Times New Roman"/>
          <w:color w:val="000000"/>
          <w:sz w:val="24"/>
          <w:szCs w:val="24"/>
        </w:rPr>
        <w:t>визначеного</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Національним</w:t>
      </w:r>
      <w:proofErr w:type="spellEnd"/>
      <w:r w:rsidRPr="00FA3272">
        <w:rPr>
          <w:rFonts w:ascii="Times New Roman" w:eastAsia="Times New Roman" w:hAnsi="Times New Roman" w:cs="Times New Roman"/>
          <w:color w:val="000000"/>
          <w:sz w:val="24"/>
          <w:szCs w:val="24"/>
        </w:rPr>
        <w:t xml:space="preserve"> банком </w:t>
      </w:r>
      <w:proofErr w:type="spellStart"/>
      <w:r w:rsidRPr="00FA3272">
        <w:rPr>
          <w:rFonts w:ascii="Times New Roman" w:eastAsia="Times New Roman" w:hAnsi="Times New Roman" w:cs="Times New Roman"/>
          <w:color w:val="000000"/>
          <w:sz w:val="24"/>
          <w:szCs w:val="24"/>
        </w:rPr>
        <w:t>України</w:t>
      </w:r>
      <w:proofErr w:type="spellEnd"/>
      <w:r w:rsidRPr="00FA3272">
        <w:rPr>
          <w:rFonts w:ascii="Times New Roman" w:eastAsia="Times New Roman" w:hAnsi="Times New Roman" w:cs="Times New Roman"/>
          <w:color w:val="000000"/>
          <w:sz w:val="24"/>
          <w:szCs w:val="24"/>
        </w:rPr>
        <w:t xml:space="preserve">, по </w:t>
      </w:r>
      <w:proofErr w:type="spellStart"/>
      <w:r w:rsidRPr="00FA3272">
        <w:rPr>
          <w:rFonts w:ascii="Times New Roman" w:eastAsia="Times New Roman" w:hAnsi="Times New Roman" w:cs="Times New Roman"/>
          <w:color w:val="000000"/>
          <w:sz w:val="24"/>
          <w:szCs w:val="24"/>
        </w:rPr>
        <w:t>відношенню</w:t>
      </w:r>
      <w:proofErr w:type="spellEnd"/>
      <w:r w:rsidRPr="00FA3272">
        <w:rPr>
          <w:rFonts w:ascii="Times New Roman" w:eastAsia="Times New Roman" w:hAnsi="Times New Roman" w:cs="Times New Roman"/>
          <w:color w:val="000000"/>
          <w:sz w:val="24"/>
          <w:szCs w:val="24"/>
        </w:rPr>
        <w:t xml:space="preserve"> до </w:t>
      </w:r>
      <w:proofErr w:type="spellStart"/>
      <w:r w:rsidRPr="00FA3272">
        <w:rPr>
          <w:rFonts w:ascii="Times New Roman" w:eastAsia="Times New Roman" w:hAnsi="Times New Roman" w:cs="Times New Roman"/>
          <w:color w:val="000000"/>
          <w:sz w:val="24"/>
          <w:szCs w:val="24"/>
        </w:rPr>
        <w:t>гривні</w:t>
      </w:r>
      <w:proofErr w:type="spellEnd"/>
      <w:r w:rsidRPr="00FA3272">
        <w:rPr>
          <w:rFonts w:ascii="Times New Roman" w:eastAsia="Times New Roman" w:hAnsi="Times New Roman" w:cs="Times New Roman"/>
          <w:color w:val="000000"/>
          <w:sz w:val="24"/>
          <w:szCs w:val="24"/>
        </w:rPr>
        <w:t xml:space="preserve"> на дату </w:t>
      </w:r>
      <w:proofErr w:type="spellStart"/>
      <w:r w:rsidRPr="00FA3272">
        <w:rPr>
          <w:rFonts w:ascii="Times New Roman" w:eastAsia="Times New Roman" w:hAnsi="Times New Roman" w:cs="Times New Roman"/>
          <w:color w:val="000000"/>
          <w:sz w:val="24"/>
          <w:szCs w:val="24"/>
        </w:rPr>
        <w:t>проведення</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Покупцем</w:t>
      </w:r>
      <w:proofErr w:type="spellEnd"/>
      <w:r w:rsidRPr="00FA3272">
        <w:rPr>
          <w:rFonts w:ascii="Times New Roman" w:eastAsia="Times New Roman" w:hAnsi="Times New Roman" w:cs="Times New Roman"/>
          <w:color w:val="000000"/>
          <w:sz w:val="24"/>
          <w:szCs w:val="24"/>
        </w:rPr>
        <w:t xml:space="preserve"> оплати </w:t>
      </w:r>
      <w:proofErr w:type="spellStart"/>
      <w:r w:rsidRPr="00FA3272">
        <w:rPr>
          <w:rFonts w:ascii="Times New Roman" w:eastAsia="Times New Roman" w:hAnsi="Times New Roman" w:cs="Times New Roman"/>
          <w:color w:val="000000"/>
          <w:sz w:val="24"/>
          <w:szCs w:val="24"/>
        </w:rPr>
        <w:t>вартості</w:t>
      </w:r>
      <w:proofErr w:type="spellEnd"/>
      <w:r w:rsidRPr="00FA3272">
        <w:rPr>
          <w:rFonts w:ascii="Times New Roman" w:eastAsia="Times New Roman" w:hAnsi="Times New Roman" w:cs="Times New Roman"/>
          <w:color w:val="000000"/>
          <w:sz w:val="24"/>
          <w:szCs w:val="24"/>
        </w:rPr>
        <w:t xml:space="preserve"> Товару; </w:t>
      </w:r>
    </w:p>
    <w:p w14:paraId="06334489" w14:textId="4A04283E" w:rsidR="00A45BEF" w:rsidRPr="00FA3272" w:rsidRDefault="00A45BEF" w:rsidP="00A45BEF">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FA3272">
        <w:rPr>
          <w:rFonts w:ascii="Times New Roman" w:eastAsia="Times New Roman" w:hAnsi="Times New Roman" w:cs="Times New Roman"/>
          <w:color w:val="000000"/>
          <w:sz w:val="24"/>
          <w:szCs w:val="24"/>
        </w:rPr>
        <w:t xml:space="preserve">К0 - курс </w:t>
      </w:r>
      <w:proofErr w:type="spellStart"/>
      <w:r w:rsidRPr="00FA3272">
        <w:rPr>
          <w:rFonts w:ascii="Times New Roman" w:eastAsia="Times New Roman" w:hAnsi="Times New Roman" w:cs="Times New Roman"/>
          <w:color w:val="000000"/>
          <w:sz w:val="24"/>
          <w:szCs w:val="24"/>
        </w:rPr>
        <w:t>купівлі</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долара</w:t>
      </w:r>
      <w:proofErr w:type="spellEnd"/>
      <w:r w:rsidRPr="00FA3272">
        <w:rPr>
          <w:rFonts w:ascii="Times New Roman" w:eastAsia="Times New Roman" w:hAnsi="Times New Roman" w:cs="Times New Roman"/>
          <w:color w:val="000000"/>
          <w:sz w:val="24"/>
          <w:szCs w:val="24"/>
        </w:rPr>
        <w:t xml:space="preserve"> США </w:t>
      </w:r>
      <w:proofErr w:type="spellStart"/>
      <w:r w:rsidRPr="00FA3272">
        <w:rPr>
          <w:rFonts w:ascii="Times New Roman" w:eastAsia="Times New Roman" w:hAnsi="Times New Roman" w:cs="Times New Roman"/>
          <w:color w:val="000000"/>
          <w:sz w:val="24"/>
          <w:szCs w:val="24"/>
        </w:rPr>
        <w:t>або</w:t>
      </w:r>
      <w:proofErr w:type="spellEnd"/>
      <w:r w:rsidRPr="00FA3272">
        <w:rPr>
          <w:rFonts w:ascii="Times New Roman" w:eastAsia="Times New Roman" w:hAnsi="Times New Roman" w:cs="Times New Roman"/>
          <w:color w:val="000000"/>
          <w:sz w:val="24"/>
          <w:szCs w:val="24"/>
        </w:rPr>
        <w:t xml:space="preserve"> ЄВРО, </w:t>
      </w:r>
      <w:proofErr w:type="spellStart"/>
      <w:r w:rsidRPr="00FA3272">
        <w:rPr>
          <w:rFonts w:ascii="Times New Roman" w:eastAsia="Times New Roman" w:hAnsi="Times New Roman" w:cs="Times New Roman"/>
          <w:color w:val="000000"/>
          <w:sz w:val="24"/>
          <w:szCs w:val="24"/>
        </w:rPr>
        <w:t>визначеного</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Національним</w:t>
      </w:r>
      <w:proofErr w:type="spellEnd"/>
      <w:r w:rsidRPr="00FA3272">
        <w:rPr>
          <w:rFonts w:ascii="Times New Roman" w:eastAsia="Times New Roman" w:hAnsi="Times New Roman" w:cs="Times New Roman"/>
          <w:color w:val="000000"/>
          <w:sz w:val="24"/>
          <w:szCs w:val="24"/>
        </w:rPr>
        <w:t xml:space="preserve"> банком </w:t>
      </w:r>
      <w:proofErr w:type="spellStart"/>
      <w:r w:rsidRPr="00FA3272">
        <w:rPr>
          <w:rFonts w:ascii="Times New Roman" w:eastAsia="Times New Roman" w:hAnsi="Times New Roman" w:cs="Times New Roman"/>
          <w:color w:val="000000"/>
          <w:sz w:val="24"/>
          <w:szCs w:val="24"/>
        </w:rPr>
        <w:t>України</w:t>
      </w:r>
      <w:proofErr w:type="spellEnd"/>
      <w:r w:rsidRPr="00FA3272">
        <w:rPr>
          <w:rFonts w:ascii="Times New Roman" w:eastAsia="Times New Roman" w:hAnsi="Times New Roman" w:cs="Times New Roman"/>
          <w:color w:val="000000"/>
          <w:sz w:val="24"/>
          <w:szCs w:val="24"/>
        </w:rPr>
        <w:t xml:space="preserve">, по </w:t>
      </w:r>
      <w:proofErr w:type="spellStart"/>
      <w:r w:rsidRPr="00FA3272">
        <w:rPr>
          <w:rFonts w:ascii="Times New Roman" w:eastAsia="Times New Roman" w:hAnsi="Times New Roman" w:cs="Times New Roman"/>
          <w:color w:val="000000"/>
          <w:sz w:val="24"/>
          <w:szCs w:val="24"/>
        </w:rPr>
        <w:t>відношенню</w:t>
      </w:r>
      <w:proofErr w:type="spellEnd"/>
      <w:r w:rsidRPr="00FA3272">
        <w:rPr>
          <w:rFonts w:ascii="Times New Roman" w:eastAsia="Times New Roman" w:hAnsi="Times New Roman" w:cs="Times New Roman"/>
          <w:color w:val="000000"/>
          <w:sz w:val="24"/>
          <w:szCs w:val="24"/>
        </w:rPr>
        <w:t xml:space="preserve"> до </w:t>
      </w:r>
      <w:proofErr w:type="spellStart"/>
      <w:r w:rsidRPr="00FA3272">
        <w:rPr>
          <w:rFonts w:ascii="Times New Roman" w:eastAsia="Times New Roman" w:hAnsi="Times New Roman" w:cs="Times New Roman"/>
          <w:color w:val="000000"/>
          <w:sz w:val="24"/>
          <w:szCs w:val="24"/>
        </w:rPr>
        <w:t>гривні</w:t>
      </w:r>
      <w:proofErr w:type="spellEnd"/>
      <w:r w:rsidRPr="00FA3272">
        <w:rPr>
          <w:rFonts w:ascii="Times New Roman" w:eastAsia="Times New Roman" w:hAnsi="Times New Roman" w:cs="Times New Roman"/>
          <w:color w:val="000000"/>
          <w:sz w:val="24"/>
          <w:szCs w:val="24"/>
        </w:rPr>
        <w:t xml:space="preserve"> на дату </w:t>
      </w:r>
      <w:proofErr w:type="spellStart"/>
      <w:r w:rsidRPr="00FA3272">
        <w:rPr>
          <w:rFonts w:ascii="Times New Roman" w:eastAsia="Times New Roman" w:hAnsi="Times New Roman" w:cs="Times New Roman"/>
          <w:color w:val="000000"/>
          <w:sz w:val="24"/>
          <w:szCs w:val="24"/>
        </w:rPr>
        <w:t>розкриття</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тендерних</w:t>
      </w:r>
      <w:proofErr w:type="spellEnd"/>
      <w:r w:rsidRPr="00FA3272">
        <w:rPr>
          <w:rFonts w:ascii="Times New Roman" w:eastAsia="Times New Roman" w:hAnsi="Times New Roman" w:cs="Times New Roman"/>
          <w:color w:val="000000"/>
          <w:sz w:val="24"/>
          <w:szCs w:val="24"/>
        </w:rPr>
        <w:t xml:space="preserve"> </w:t>
      </w:r>
      <w:proofErr w:type="spellStart"/>
      <w:r w:rsidRPr="00FA3272">
        <w:rPr>
          <w:rFonts w:ascii="Times New Roman" w:eastAsia="Times New Roman" w:hAnsi="Times New Roman" w:cs="Times New Roman"/>
          <w:color w:val="000000"/>
          <w:sz w:val="24"/>
          <w:szCs w:val="24"/>
        </w:rPr>
        <w:t>пропозицій</w:t>
      </w:r>
      <w:proofErr w:type="spellEnd"/>
      <w:r w:rsidRPr="00FA3272">
        <w:rPr>
          <w:rFonts w:ascii="Times New Roman" w:eastAsia="Times New Roman" w:hAnsi="Times New Roman" w:cs="Times New Roman"/>
          <w:color w:val="000000"/>
          <w:sz w:val="24"/>
          <w:szCs w:val="24"/>
        </w:rPr>
        <w:t>.</w:t>
      </w:r>
    </w:p>
    <w:p w14:paraId="7B11D116" w14:textId="77777777" w:rsidR="00CD4056" w:rsidRPr="00FA3272"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8) </w:t>
      </w:r>
      <w:proofErr w:type="spellStart"/>
      <w:r w:rsidRPr="00FA3272">
        <w:rPr>
          <w:rFonts w:ascii="Times New Roman" w:eastAsia="Times New Roman" w:hAnsi="Times New Roman" w:cs="Times New Roman"/>
          <w:sz w:val="24"/>
          <w:szCs w:val="24"/>
        </w:rPr>
        <w:t>зміни</w:t>
      </w:r>
      <w:proofErr w:type="spellEnd"/>
      <w:r w:rsidRPr="00FA3272">
        <w:rPr>
          <w:rFonts w:ascii="Times New Roman" w:eastAsia="Times New Roman" w:hAnsi="Times New Roman" w:cs="Times New Roman"/>
          <w:sz w:val="24"/>
          <w:szCs w:val="24"/>
        </w:rPr>
        <w:t xml:space="preserve"> умов у </w:t>
      </w:r>
      <w:proofErr w:type="spellStart"/>
      <w:r w:rsidRPr="00FA3272">
        <w:rPr>
          <w:rFonts w:ascii="Times New Roman" w:eastAsia="Times New Roman" w:hAnsi="Times New Roman" w:cs="Times New Roman"/>
          <w:sz w:val="24"/>
          <w:szCs w:val="24"/>
        </w:rPr>
        <w:t>зв’язку</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із</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застосуванням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положень</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частини</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шостої</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статті</w:t>
      </w:r>
      <w:proofErr w:type="spellEnd"/>
      <w:r w:rsidRPr="00FA3272">
        <w:rPr>
          <w:rFonts w:ascii="Times New Roman" w:eastAsia="Times New Roman" w:hAnsi="Times New Roman" w:cs="Times New Roman"/>
          <w:sz w:val="24"/>
          <w:szCs w:val="24"/>
        </w:rPr>
        <w:t xml:space="preserve"> 41 Закону.</w:t>
      </w:r>
    </w:p>
    <w:p w14:paraId="758F42C8" w14:textId="339E1631" w:rsidR="00CD4056" w:rsidRPr="00FA3272" w:rsidRDefault="00CD4056" w:rsidP="00CD4056">
      <w:pPr>
        <w:spacing w:after="0" w:line="240" w:lineRule="auto"/>
        <w:ind w:left="0" w:hanging="2"/>
        <w:jc w:val="both"/>
        <w:rPr>
          <w:rFonts w:ascii="Times New Roman" w:eastAsia="Times New Roman" w:hAnsi="Times New Roman" w:cs="Times New Roman"/>
          <w:iCs/>
          <w:sz w:val="24"/>
          <w:szCs w:val="24"/>
        </w:rPr>
      </w:pPr>
      <w:r w:rsidRPr="00FA3272">
        <w:rPr>
          <w:rFonts w:ascii="Times New Roman" w:eastAsia="Times New Roman" w:hAnsi="Times New Roman" w:cs="Times New Roman"/>
          <w:iCs/>
          <w:sz w:val="24"/>
          <w:szCs w:val="24"/>
        </w:rPr>
        <w:t xml:space="preserve">10.1.2. </w:t>
      </w:r>
      <w:r w:rsidR="00D87835" w:rsidRPr="00FA3272">
        <w:rPr>
          <w:rFonts w:ascii="Times New Roman" w:hAnsi="Times New Roman" w:cs="Times New Roman"/>
          <w:sz w:val="24"/>
          <w:szCs w:val="24"/>
          <w:lang w:val="uk-UA"/>
        </w:rPr>
        <w:t>Покупцем</w:t>
      </w:r>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визначено</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що</w:t>
      </w:r>
      <w:proofErr w:type="spellEnd"/>
      <w:r w:rsidRPr="00FA3272">
        <w:rPr>
          <w:rFonts w:ascii="Times New Roman" w:eastAsia="Times New Roman" w:hAnsi="Times New Roman" w:cs="Times New Roman"/>
          <w:iCs/>
          <w:sz w:val="24"/>
          <w:szCs w:val="24"/>
        </w:rPr>
        <w:t xml:space="preserve"> у </w:t>
      </w:r>
      <w:proofErr w:type="spellStart"/>
      <w:r w:rsidRPr="00FA3272">
        <w:rPr>
          <w:rFonts w:ascii="Times New Roman" w:eastAsia="Times New Roman" w:hAnsi="Times New Roman" w:cs="Times New Roman"/>
          <w:iCs/>
          <w:sz w:val="24"/>
          <w:szCs w:val="24"/>
        </w:rPr>
        <w:t>разі</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виникнення</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необхідності</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зміни</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платіжних</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реквізитів</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що</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зазначені</w:t>
      </w:r>
      <w:proofErr w:type="spellEnd"/>
      <w:r w:rsidRPr="00FA3272">
        <w:rPr>
          <w:rFonts w:ascii="Times New Roman" w:eastAsia="Times New Roman" w:hAnsi="Times New Roman" w:cs="Times New Roman"/>
          <w:iCs/>
          <w:sz w:val="24"/>
          <w:szCs w:val="24"/>
        </w:rPr>
        <w:t xml:space="preserve"> у </w:t>
      </w:r>
      <w:proofErr w:type="spellStart"/>
      <w:r w:rsidRPr="00FA3272">
        <w:rPr>
          <w:rFonts w:ascii="Times New Roman" w:eastAsia="Times New Roman" w:hAnsi="Times New Roman" w:cs="Times New Roman"/>
          <w:iCs/>
          <w:sz w:val="24"/>
          <w:szCs w:val="24"/>
        </w:rPr>
        <w:t>Розділі</w:t>
      </w:r>
      <w:proofErr w:type="spellEnd"/>
      <w:r w:rsidRPr="00FA3272">
        <w:rPr>
          <w:rFonts w:ascii="Times New Roman" w:eastAsia="Times New Roman" w:hAnsi="Times New Roman" w:cs="Times New Roman"/>
          <w:iCs/>
          <w:sz w:val="24"/>
          <w:szCs w:val="24"/>
        </w:rPr>
        <w:t xml:space="preserve"> ХІІІ </w:t>
      </w:r>
      <w:proofErr w:type="spellStart"/>
      <w:r w:rsidRPr="00FA3272">
        <w:rPr>
          <w:rFonts w:ascii="Times New Roman" w:eastAsia="Times New Roman" w:hAnsi="Times New Roman" w:cs="Times New Roman"/>
          <w:iCs/>
          <w:sz w:val="24"/>
          <w:szCs w:val="24"/>
        </w:rPr>
        <w:t>цього</w:t>
      </w:r>
      <w:proofErr w:type="spellEnd"/>
      <w:r w:rsidRPr="00FA3272">
        <w:rPr>
          <w:rFonts w:ascii="Times New Roman" w:eastAsia="Times New Roman" w:hAnsi="Times New Roman" w:cs="Times New Roman"/>
          <w:iCs/>
          <w:sz w:val="24"/>
          <w:szCs w:val="24"/>
        </w:rPr>
        <w:t xml:space="preserve"> Договору, </w:t>
      </w:r>
      <w:proofErr w:type="spellStart"/>
      <w:r w:rsidRPr="00FA3272">
        <w:rPr>
          <w:rFonts w:ascii="Times New Roman" w:eastAsia="Times New Roman" w:hAnsi="Times New Roman" w:cs="Times New Roman"/>
          <w:iCs/>
          <w:sz w:val="24"/>
          <w:szCs w:val="24"/>
        </w:rPr>
        <w:t>така</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зміна</w:t>
      </w:r>
      <w:proofErr w:type="spellEnd"/>
      <w:r w:rsidRPr="00FA3272">
        <w:rPr>
          <w:rFonts w:ascii="Times New Roman" w:eastAsia="Times New Roman" w:hAnsi="Times New Roman" w:cs="Times New Roman"/>
          <w:iCs/>
          <w:sz w:val="24"/>
          <w:szCs w:val="24"/>
        </w:rPr>
        <w:t xml:space="preserve"> не буде </w:t>
      </w:r>
      <w:proofErr w:type="spellStart"/>
      <w:r w:rsidRPr="00FA3272">
        <w:rPr>
          <w:rFonts w:ascii="Times New Roman" w:eastAsia="Times New Roman" w:hAnsi="Times New Roman" w:cs="Times New Roman"/>
          <w:iCs/>
          <w:sz w:val="24"/>
          <w:szCs w:val="24"/>
        </w:rPr>
        <w:t>вважатись</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зміною</w:t>
      </w:r>
      <w:proofErr w:type="spellEnd"/>
      <w:r w:rsidRPr="00FA3272">
        <w:rPr>
          <w:rFonts w:ascii="Times New Roman" w:eastAsia="Times New Roman" w:hAnsi="Times New Roman" w:cs="Times New Roman"/>
          <w:iCs/>
          <w:sz w:val="24"/>
          <w:szCs w:val="24"/>
        </w:rPr>
        <w:t xml:space="preserve"> </w:t>
      </w:r>
      <w:proofErr w:type="spellStart"/>
      <w:r w:rsidRPr="00FA3272">
        <w:rPr>
          <w:rFonts w:ascii="Times New Roman" w:eastAsia="Times New Roman" w:hAnsi="Times New Roman" w:cs="Times New Roman"/>
          <w:iCs/>
          <w:sz w:val="24"/>
          <w:szCs w:val="24"/>
        </w:rPr>
        <w:t>істотних</w:t>
      </w:r>
      <w:proofErr w:type="spellEnd"/>
      <w:r w:rsidRPr="00FA3272">
        <w:rPr>
          <w:rFonts w:ascii="Times New Roman" w:eastAsia="Times New Roman" w:hAnsi="Times New Roman" w:cs="Times New Roman"/>
          <w:iCs/>
          <w:sz w:val="24"/>
          <w:szCs w:val="24"/>
        </w:rPr>
        <w:t xml:space="preserve"> умов договору.</w:t>
      </w:r>
    </w:p>
    <w:p w14:paraId="1401F45C"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eastAsia="Times New Roman" w:hAnsi="Times New Roman" w:cs="Times New Roman"/>
          <w:iCs/>
          <w:sz w:val="24"/>
          <w:szCs w:val="24"/>
        </w:rPr>
        <w:t xml:space="preserve">10.2.  </w:t>
      </w:r>
      <w:proofErr w:type="spellStart"/>
      <w:r w:rsidRPr="00FA3272">
        <w:rPr>
          <w:rFonts w:ascii="Times New Roman" w:hAnsi="Times New Roman" w:cs="Times New Roman"/>
          <w:sz w:val="24"/>
          <w:szCs w:val="24"/>
        </w:rPr>
        <w:t>Дія</w:t>
      </w:r>
      <w:proofErr w:type="spellEnd"/>
      <w:r w:rsidRPr="00FA3272">
        <w:rPr>
          <w:rFonts w:ascii="Times New Roman" w:hAnsi="Times New Roman" w:cs="Times New Roman"/>
          <w:sz w:val="24"/>
          <w:szCs w:val="24"/>
        </w:rPr>
        <w:t xml:space="preserve"> Договору </w:t>
      </w:r>
      <w:proofErr w:type="spellStart"/>
      <w:r w:rsidRPr="00FA3272">
        <w:rPr>
          <w:rFonts w:ascii="Times New Roman" w:hAnsi="Times New Roman" w:cs="Times New Roman"/>
          <w:sz w:val="24"/>
          <w:szCs w:val="24"/>
        </w:rPr>
        <w:t>припиняється</w:t>
      </w:r>
      <w:proofErr w:type="spellEnd"/>
      <w:r w:rsidRPr="00FA3272">
        <w:rPr>
          <w:rFonts w:ascii="Times New Roman" w:hAnsi="Times New Roman" w:cs="Times New Roman"/>
          <w:sz w:val="24"/>
          <w:szCs w:val="24"/>
        </w:rPr>
        <w:t>:</w:t>
      </w:r>
    </w:p>
    <w:p w14:paraId="2A083115" w14:textId="77777777" w:rsidR="00CD4056" w:rsidRPr="00FA3272"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proofErr w:type="spellStart"/>
      <w:r w:rsidRPr="00FA3272">
        <w:rPr>
          <w:rFonts w:ascii="Times New Roman" w:hAnsi="Times New Roman" w:cs="Times New Roman"/>
          <w:sz w:val="24"/>
          <w:szCs w:val="24"/>
        </w:rPr>
        <w:t>повним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виконанням</w:t>
      </w:r>
      <w:proofErr w:type="spellEnd"/>
      <w:r w:rsidRPr="00FA3272">
        <w:rPr>
          <w:rFonts w:ascii="Times New Roman" w:hAnsi="Times New Roman" w:cs="Times New Roman"/>
          <w:sz w:val="24"/>
          <w:szCs w:val="24"/>
        </w:rPr>
        <w:t xml:space="preserve"> Сторонами </w:t>
      </w:r>
      <w:proofErr w:type="spellStart"/>
      <w:r w:rsidRPr="00FA3272">
        <w:rPr>
          <w:rFonts w:ascii="Times New Roman" w:hAnsi="Times New Roman" w:cs="Times New Roman"/>
          <w:sz w:val="24"/>
          <w:szCs w:val="24"/>
        </w:rPr>
        <w:t>своїх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зобов’язань</w:t>
      </w:r>
      <w:proofErr w:type="spellEnd"/>
      <w:r w:rsidRPr="00FA3272">
        <w:rPr>
          <w:rFonts w:ascii="Times New Roman" w:hAnsi="Times New Roman" w:cs="Times New Roman"/>
          <w:sz w:val="24"/>
          <w:szCs w:val="24"/>
        </w:rPr>
        <w:t xml:space="preserve"> за </w:t>
      </w:r>
      <w:proofErr w:type="spellStart"/>
      <w:r w:rsidRPr="00FA3272">
        <w:rPr>
          <w:rFonts w:ascii="Times New Roman" w:hAnsi="Times New Roman" w:cs="Times New Roman"/>
          <w:sz w:val="24"/>
          <w:szCs w:val="24"/>
        </w:rPr>
        <w:t>цим</w:t>
      </w:r>
      <w:proofErr w:type="spellEnd"/>
      <w:r w:rsidRPr="00FA3272">
        <w:rPr>
          <w:rFonts w:ascii="Times New Roman" w:hAnsi="Times New Roman" w:cs="Times New Roman"/>
          <w:sz w:val="24"/>
          <w:szCs w:val="24"/>
        </w:rPr>
        <w:t xml:space="preserve"> Договором;</w:t>
      </w:r>
    </w:p>
    <w:p w14:paraId="174FCD4C" w14:textId="77777777" w:rsidR="00CD4056" w:rsidRPr="00FA3272"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rPr>
        <w:t xml:space="preserve">за </w:t>
      </w:r>
      <w:proofErr w:type="spellStart"/>
      <w:r w:rsidRPr="00FA3272">
        <w:rPr>
          <w:rFonts w:ascii="Times New Roman" w:hAnsi="Times New Roman" w:cs="Times New Roman"/>
          <w:sz w:val="24"/>
          <w:szCs w:val="24"/>
        </w:rPr>
        <w:t>згодою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Сторін</w:t>
      </w:r>
      <w:proofErr w:type="spellEnd"/>
      <w:r w:rsidRPr="00FA3272">
        <w:rPr>
          <w:rFonts w:ascii="Times New Roman" w:hAnsi="Times New Roman" w:cs="Times New Roman"/>
          <w:sz w:val="24"/>
          <w:szCs w:val="24"/>
        </w:rPr>
        <w:t>;</w:t>
      </w:r>
    </w:p>
    <w:p w14:paraId="6B8387D7" w14:textId="77777777" w:rsidR="00CD4056" w:rsidRPr="00FA3272"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r w:rsidRPr="00FA3272">
        <w:rPr>
          <w:rFonts w:ascii="Times New Roman" w:hAnsi="Times New Roman" w:cs="Times New Roman"/>
          <w:sz w:val="24"/>
          <w:szCs w:val="24"/>
        </w:rPr>
        <w:t xml:space="preserve">з </w:t>
      </w:r>
      <w:proofErr w:type="spellStart"/>
      <w:r w:rsidRPr="00FA3272">
        <w:rPr>
          <w:rFonts w:ascii="Times New Roman" w:hAnsi="Times New Roman" w:cs="Times New Roman"/>
          <w:sz w:val="24"/>
          <w:szCs w:val="24"/>
        </w:rPr>
        <w:t>інших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підстав</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передбачених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чинним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законодавством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w:t>
      </w:r>
    </w:p>
    <w:p w14:paraId="2FFF3BE4"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10.3. </w:t>
      </w:r>
      <w:proofErr w:type="spellStart"/>
      <w:r w:rsidRPr="00FA3272">
        <w:rPr>
          <w:rFonts w:ascii="Times New Roman" w:hAnsi="Times New Roman" w:cs="Times New Roman"/>
          <w:sz w:val="24"/>
          <w:szCs w:val="24"/>
        </w:rPr>
        <w:t>Після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укладання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договір</w:t>
      </w:r>
      <w:proofErr w:type="spellEnd"/>
      <w:r w:rsidRPr="00FA3272">
        <w:rPr>
          <w:rFonts w:ascii="Times New Roman" w:hAnsi="Times New Roman" w:cs="Times New Roman"/>
          <w:sz w:val="24"/>
          <w:szCs w:val="24"/>
        </w:rPr>
        <w:t xml:space="preserve"> про </w:t>
      </w:r>
      <w:proofErr w:type="spellStart"/>
      <w:r w:rsidRPr="00FA3272">
        <w:rPr>
          <w:rFonts w:ascii="Times New Roman" w:hAnsi="Times New Roman" w:cs="Times New Roman"/>
          <w:sz w:val="24"/>
          <w:szCs w:val="24"/>
        </w:rPr>
        <w:t>закупівлю</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набуває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обов'язкової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сили</w:t>
      </w:r>
      <w:proofErr w:type="spellEnd"/>
      <w:r w:rsidRPr="00FA3272">
        <w:rPr>
          <w:rFonts w:ascii="Times New Roman" w:hAnsi="Times New Roman" w:cs="Times New Roman"/>
          <w:sz w:val="24"/>
          <w:szCs w:val="24"/>
        </w:rPr>
        <w:t xml:space="preserve"> для </w:t>
      </w:r>
      <w:proofErr w:type="spellStart"/>
      <w:r w:rsidRPr="00FA3272">
        <w:rPr>
          <w:rFonts w:ascii="Times New Roman" w:hAnsi="Times New Roman" w:cs="Times New Roman"/>
          <w:sz w:val="24"/>
          <w:szCs w:val="24"/>
        </w:rPr>
        <w:t>сторін</w:t>
      </w:r>
      <w:proofErr w:type="spellEnd"/>
      <w:r w:rsidRPr="00FA3272">
        <w:rPr>
          <w:rFonts w:ascii="Times New Roman" w:hAnsi="Times New Roman" w:cs="Times New Roman"/>
          <w:sz w:val="24"/>
          <w:szCs w:val="24"/>
        </w:rPr>
        <w:t xml:space="preserve"> і </w:t>
      </w:r>
      <w:proofErr w:type="spellStart"/>
      <w:r w:rsidRPr="00FA3272">
        <w:rPr>
          <w:rFonts w:ascii="Times New Roman" w:hAnsi="Times New Roman" w:cs="Times New Roman"/>
          <w:sz w:val="24"/>
          <w:szCs w:val="24"/>
        </w:rPr>
        <w:t>має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виконуватись</w:t>
      </w:r>
      <w:proofErr w:type="spellEnd"/>
      <w:r w:rsidRPr="00FA3272">
        <w:rPr>
          <w:rFonts w:ascii="Times New Roman" w:hAnsi="Times New Roman" w:cs="Times New Roman"/>
          <w:sz w:val="24"/>
          <w:szCs w:val="24"/>
        </w:rPr>
        <w:t xml:space="preserve"> ними </w:t>
      </w:r>
      <w:proofErr w:type="spellStart"/>
      <w:r w:rsidRPr="00FA3272">
        <w:rPr>
          <w:rFonts w:ascii="Times New Roman" w:hAnsi="Times New Roman" w:cs="Times New Roman"/>
          <w:sz w:val="24"/>
          <w:szCs w:val="24"/>
        </w:rPr>
        <w:t>відповідно</w:t>
      </w:r>
      <w:proofErr w:type="spellEnd"/>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його</w:t>
      </w:r>
      <w:proofErr w:type="spellEnd"/>
      <w:r w:rsidRPr="00FA3272">
        <w:rPr>
          <w:rFonts w:ascii="Times New Roman" w:hAnsi="Times New Roman" w:cs="Times New Roman"/>
          <w:sz w:val="24"/>
          <w:szCs w:val="24"/>
        </w:rPr>
        <w:t xml:space="preserve"> умов. </w:t>
      </w:r>
    </w:p>
    <w:p w14:paraId="6DA96C2C"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10.4. </w:t>
      </w:r>
      <w:proofErr w:type="spellStart"/>
      <w:r w:rsidRPr="00FA3272">
        <w:rPr>
          <w:rFonts w:ascii="Times New Roman" w:hAnsi="Times New Roman" w:cs="Times New Roman"/>
          <w:sz w:val="24"/>
          <w:szCs w:val="24"/>
        </w:rPr>
        <w:t>Умови</w:t>
      </w:r>
      <w:proofErr w:type="spellEnd"/>
      <w:r w:rsidRPr="00FA3272">
        <w:rPr>
          <w:rFonts w:ascii="Times New Roman" w:hAnsi="Times New Roman" w:cs="Times New Roman"/>
          <w:sz w:val="24"/>
          <w:szCs w:val="24"/>
        </w:rPr>
        <w:t xml:space="preserve"> договору </w:t>
      </w:r>
      <w:proofErr w:type="spellStart"/>
      <w:r w:rsidRPr="00FA3272">
        <w:rPr>
          <w:rFonts w:ascii="Times New Roman" w:hAnsi="Times New Roman" w:cs="Times New Roman"/>
          <w:sz w:val="24"/>
          <w:szCs w:val="24"/>
        </w:rPr>
        <w:t>зберігають</w:t>
      </w:r>
      <w:proofErr w:type="spellEnd"/>
      <w:r w:rsidRPr="00FA3272">
        <w:rPr>
          <w:rFonts w:ascii="Times New Roman" w:hAnsi="Times New Roman" w:cs="Times New Roman"/>
          <w:sz w:val="24"/>
          <w:szCs w:val="24"/>
        </w:rPr>
        <w:t xml:space="preserve"> свою силу </w:t>
      </w:r>
      <w:proofErr w:type="spellStart"/>
      <w:r w:rsidRPr="00FA3272">
        <w:rPr>
          <w:rFonts w:ascii="Times New Roman" w:hAnsi="Times New Roman" w:cs="Times New Roman"/>
          <w:sz w:val="24"/>
          <w:szCs w:val="24"/>
        </w:rPr>
        <w:t>протягом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всього</w:t>
      </w:r>
      <w:proofErr w:type="spellEnd"/>
      <w:r w:rsidRPr="00FA3272">
        <w:rPr>
          <w:rFonts w:ascii="Times New Roman" w:hAnsi="Times New Roman" w:cs="Times New Roman"/>
          <w:sz w:val="24"/>
          <w:szCs w:val="24"/>
        </w:rPr>
        <w:t xml:space="preserve"> строку </w:t>
      </w:r>
      <w:proofErr w:type="spellStart"/>
      <w:r w:rsidRPr="00FA3272">
        <w:rPr>
          <w:rFonts w:ascii="Times New Roman" w:hAnsi="Times New Roman" w:cs="Times New Roman"/>
          <w:sz w:val="24"/>
          <w:szCs w:val="24"/>
        </w:rPr>
        <w:t>дії</w:t>
      </w:r>
      <w:proofErr w:type="spellEnd"/>
      <w:r w:rsidRPr="00FA3272">
        <w:rPr>
          <w:rFonts w:ascii="Times New Roman" w:hAnsi="Times New Roman" w:cs="Times New Roman"/>
          <w:sz w:val="24"/>
          <w:szCs w:val="24"/>
        </w:rPr>
        <w:t xml:space="preserve"> договору.</w:t>
      </w:r>
    </w:p>
    <w:p w14:paraId="17A7C5BA" w14:textId="77777777" w:rsidR="00CD4056" w:rsidRPr="00FA3272" w:rsidRDefault="00CD4056" w:rsidP="00CD4056">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10.5. </w:t>
      </w:r>
      <w:proofErr w:type="spellStart"/>
      <w:r w:rsidRPr="00FA3272">
        <w:rPr>
          <w:rFonts w:ascii="Times New Roman" w:eastAsia="Times New Roman" w:hAnsi="Times New Roman" w:cs="Times New Roman"/>
          <w:sz w:val="24"/>
          <w:szCs w:val="24"/>
        </w:rPr>
        <w:t>Цей</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Договір</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може</w:t>
      </w:r>
      <w:proofErr w:type="spellEnd"/>
      <w:r w:rsidRPr="00FA3272">
        <w:rPr>
          <w:rFonts w:ascii="Times New Roman" w:eastAsia="Times New Roman" w:hAnsi="Times New Roman" w:cs="Times New Roman"/>
          <w:sz w:val="24"/>
          <w:szCs w:val="24"/>
        </w:rPr>
        <w:t xml:space="preserve"> бути </w:t>
      </w:r>
      <w:proofErr w:type="spellStart"/>
      <w:r w:rsidRPr="00FA3272">
        <w:rPr>
          <w:rFonts w:ascii="Times New Roman" w:eastAsia="Times New Roman" w:hAnsi="Times New Roman" w:cs="Times New Roman"/>
          <w:sz w:val="24"/>
          <w:szCs w:val="24"/>
        </w:rPr>
        <w:t>змінено</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доповнено</w:t>
      </w:r>
      <w:proofErr w:type="spellEnd"/>
      <w:r w:rsidRPr="00FA3272">
        <w:rPr>
          <w:rFonts w:ascii="Times New Roman" w:eastAsia="Times New Roman" w:hAnsi="Times New Roman" w:cs="Times New Roman"/>
          <w:sz w:val="24"/>
          <w:szCs w:val="24"/>
        </w:rPr>
        <w:t xml:space="preserve"> (в тому </w:t>
      </w:r>
      <w:proofErr w:type="spellStart"/>
      <w:r w:rsidRPr="00FA3272">
        <w:rPr>
          <w:rFonts w:ascii="Times New Roman" w:eastAsia="Times New Roman" w:hAnsi="Times New Roman" w:cs="Times New Roman"/>
          <w:sz w:val="24"/>
          <w:szCs w:val="24"/>
        </w:rPr>
        <w:t>числі</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продовжено</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дією</w:t>
      </w:r>
      <w:proofErr w:type="spellEnd"/>
      <w:r w:rsidRPr="00FA3272">
        <w:rPr>
          <w:rFonts w:ascii="Times New Roman" w:eastAsia="Times New Roman" w:hAnsi="Times New Roman" w:cs="Times New Roman"/>
          <w:sz w:val="24"/>
          <w:szCs w:val="24"/>
        </w:rPr>
        <w:t xml:space="preserve">) за </w:t>
      </w:r>
      <w:proofErr w:type="spellStart"/>
      <w:r w:rsidRPr="00FA3272">
        <w:rPr>
          <w:rFonts w:ascii="Times New Roman" w:eastAsia="Times New Roman" w:hAnsi="Times New Roman" w:cs="Times New Roman"/>
          <w:sz w:val="24"/>
          <w:szCs w:val="24"/>
        </w:rPr>
        <w:t>згодою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Сторін</w:t>
      </w:r>
      <w:proofErr w:type="spellEnd"/>
      <w:r w:rsidRPr="00FA3272">
        <w:rPr>
          <w:rFonts w:ascii="Times New Roman" w:eastAsia="Times New Roman" w:hAnsi="Times New Roman" w:cs="Times New Roman"/>
          <w:sz w:val="24"/>
          <w:szCs w:val="24"/>
        </w:rPr>
        <w:t xml:space="preserve">, а </w:t>
      </w:r>
      <w:proofErr w:type="spellStart"/>
      <w:r w:rsidRPr="00FA3272">
        <w:rPr>
          <w:rFonts w:ascii="Times New Roman" w:eastAsia="Times New Roman" w:hAnsi="Times New Roman" w:cs="Times New Roman"/>
          <w:sz w:val="24"/>
          <w:szCs w:val="24"/>
        </w:rPr>
        <w:t>також</w:t>
      </w:r>
      <w:proofErr w:type="spellEnd"/>
      <w:r w:rsidRPr="00FA3272">
        <w:rPr>
          <w:rFonts w:ascii="Times New Roman" w:eastAsia="Times New Roman" w:hAnsi="Times New Roman" w:cs="Times New Roman"/>
          <w:sz w:val="24"/>
          <w:szCs w:val="24"/>
        </w:rPr>
        <w:t xml:space="preserve"> в </w:t>
      </w:r>
      <w:proofErr w:type="spellStart"/>
      <w:r w:rsidRPr="00FA3272">
        <w:rPr>
          <w:rFonts w:ascii="Times New Roman" w:eastAsia="Times New Roman" w:hAnsi="Times New Roman" w:cs="Times New Roman"/>
          <w:sz w:val="24"/>
          <w:szCs w:val="24"/>
        </w:rPr>
        <w:t>інших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випадках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передбачених</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чинним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законодавством</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України</w:t>
      </w:r>
      <w:proofErr w:type="spellEnd"/>
      <w:r w:rsidRPr="00FA3272">
        <w:rPr>
          <w:rFonts w:ascii="Times New Roman" w:eastAsia="Times New Roman" w:hAnsi="Times New Roman" w:cs="Times New Roman"/>
          <w:sz w:val="24"/>
          <w:szCs w:val="24"/>
        </w:rPr>
        <w:t>.</w:t>
      </w:r>
    </w:p>
    <w:p w14:paraId="1A594039" w14:textId="77777777" w:rsidR="00CD4056" w:rsidRPr="00FA3272" w:rsidRDefault="00CD4056" w:rsidP="00CD4056">
      <w:pPr>
        <w:widowControl w:val="0"/>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10.6. </w:t>
      </w:r>
      <w:proofErr w:type="spellStart"/>
      <w:r w:rsidRPr="00FA3272">
        <w:rPr>
          <w:rFonts w:ascii="Times New Roman" w:hAnsi="Times New Roman" w:cs="Times New Roman"/>
          <w:sz w:val="24"/>
          <w:szCs w:val="24"/>
        </w:rPr>
        <w:t>Зміни</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доповнення</w:t>
      </w:r>
      <w:proofErr w:type="spellEnd"/>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цього</w:t>
      </w:r>
      <w:proofErr w:type="spellEnd"/>
      <w:r w:rsidRPr="00FA3272">
        <w:rPr>
          <w:rFonts w:ascii="Times New Roman" w:hAnsi="Times New Roman" w:cs="Times New Roman"/>
          <w:sz w:val="24"/>
          <w:szCs w:val="24"/>
        </w:rPr>
        <w:t xml:space="preserve"> Договору, а так само </w:t>
      </w:r>
      <w:proofErr w:type="spellStart"/>
      <w:r w:rsidRPr="00FA3272">
        <w:rPr>
          <w:rFonts w:ascii="Times New Roman" w:hAnsi="Times New Roman" w:cs="Times New Roman"/>
          <w:sz w:val="24"/>
          <w:szCs w:val="24"/>
        </w:rPr>
        <w:t>розірвання</w:t>
      </w:r>
      <w:proofErr w:type="spellEnd"/>
      <w:r w:rsidRPr="00FA3272">
        <w:rPr>
          <w:rFonts w:ascii="Times New Roman" w:hAnsi="Times New Roman" w:cs="Times New Roman"/>
          <w:sz w:val="24"/>
          <w:szCs w:val="24"/>
        </w:rPr>
        <w:t xml:space="preserve"> Договору </w:t>
      </w:r>
      <w:proofErr w:type="spellStart"/>
      <w:r w:rsidRPr="00FA3272">
        <w:rPr>
          <w:rFonts w:ascii="Times New Roman" w:hAnsi="Times New Roman" w:cs="Times New Roman"/>
          <w:sz w:val="24"/>
          <w:szCs w:val="24"/>
        </w:rPr>
        <w:t>оформляються</w:t>
      </w:r>
      <w:proofErr w:type="spellEnd"/>
      <w:r w:rsidRPr="00FA3272">
        <w:rPr>
          <w:rFonts w:ascii="Times New Roman" w:hAnsi="Times New Roman" w:cs="Times New Roman"/>
          <w:sz w:val="24"/>
          <w:szCs w:val="24"/>
        </w:rPr>
        <w:t xml:space="preserve"> в </w:t>
      </w:r>
      <w:proofErr w:type="spellStart"/>
      <w:r w:rsidRPr="00FA3272">
        <w:rPr>
          <w:rFonts w:ascii="Times New Roman" w:hAnsi="Times New Roman" w:cs="Times New Roman"/>
          <w:sz w:val="24"/>
          <w:szCs w:val="24"/>
        </w:rPr>
        <w:t>письмовій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формі</w:t>
      </w:r>
      <w:proofErr w:type="spellEnd"/>
      <w:r w:rsidRPr="00FA3272">
        <w:rPr>
          <w:rFonts w:ascii="Times New Roman" w:hAnsi="Times New Roman" w:cs="Times New Roman"/>
          <w:sz w:val="24"/>
          <w:szCs w:val="24"/>
        </w:rPr>
        <w:t xml:space="preserve"> як </w:t>
      </w:r>
      <w:proofErr w:type="spellStart"/>
      <w:r w:rsidRPr="00FA3272">
        <w:rPr>
          <w:rFonts w:ascii="Times New Roman" w:hAnsi="Times New Roman" w:cs="Times New Roman"/>
          <w:sz w:val="24"/>
          <w:szCs w:val="24"/>
        </w:rPr>
        <w:t>додаткові</w:t>
      </w:r>
      <w:proofErr w:type="spellEnd"/>
      <w:r w:rsidRPr="00FA3272">
        <w:rPr>
          <w:rFonts w:ascii="Times New Roman" w:hAnsi="Times New Roman" w:cs="Times New Roman"/>
          <w:sz w:val="24"/>
          <w:szCs w:val="24"/>
        </w:rPr>
        <w:t xml:space="preserve"> угоди до Договору, і </w:t>
      </w:r>
      <w:proofErr w:type="spellStart"/>
      <w:r w:rsidRPr="00FA3272">
        <w:rPr>
          <w:rFonts w:ascii="Times New Roman" w:hAnsi="Times New Roman" w:cs="Times New Roman"/>
          <w:sz w:val="24"/>
          <w:szCs w:val="24"/>
        </w:rPr>
        <w:t>дійсні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лише</w:t>
      </w:r>
      <w:proofErr w:type="spellEnd"/>
      <w:r w:rsidRPr="00FA3272">
        <w:rPr>
          <w:rFonts w:ascii="Times New Roman" w:hAnsi="Times New Roman" w:cs="Times New Roman"/>
          <w:sz w:val="24"/>
          <w:szCs w:val="24"/>
        </w:rPr>
        <w:t xml:space="preserve"> в тому </w:t>
      </w:r>
      <w:proofErr w:type="spellStart"/>
      <w:r w:rsidRPr="00FA3272">
        <w:rPr>
          <w:rFonts w:ascii="Times New Roman" w:hAnsi="Times New Roman" w:cs="Times New Roman"/>
          <w:sz w:val="24"/>
          <w:szCs w:val="24"/>
        </w:rPr>
        <w:t>випадку</w:t>
      </w:r>
      <w:proofErr w:type="spellEnd"/>
      <w:r w:rsidRPr="00FA3272">
        <w:rPr>
          <w:rFonts w:ascii="Times New Roman" w:hAnsi="Times New Roman" w:cs="Times New Roman"/>
          <w:sz w:val="24"/>
          <w:szCs w:val="24"/>
        </w:rPr>
        <w:t xml:space="preserve">, коли вони </w:t>
      </w:r>
      <w:proofErr w:type="spellStart"/>
      <w:r w:rsidRPr="00FA3272">
        <w:rPr>
          <w:rFonts w:ascii="Times New Roman" w:hAnsi="Times New Roman" w:cs="Times New Roman"/>
          <w:sz w:val="24"/>
          <w:szCs w:val="24"/>
        </w:rPr>
        <w:t>підписані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уповноваженими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представниками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Сторін</w:t>
      </w:r>
      <w:proofErr w:type="spellEnd"/>
      <w:r w:rsidRPr="00FA3272">
        <w:rPr>
          <w:rFonts w:ascii="Times New Roman" w:hAnsi="Times New Roman" w:cs="Times New Roman"/>
          <w:sz w:val="24"/>
          <w:szCs w:val="24"/>
        </w:rPr>
        <w:t xml:space="preserve"> та </w:t>
      </w:r>
      <w:proofErr w:type="spellStart"/>
      <w:r w:rsidRPr="00FA3272">
        <w:rPr>
          <w:rFonts w:ascii="Times New Roman" w:hAnsi="Times New Roman" w:cs="Times New Roman"/>
          <w:sz w:val="24"/>
          <w:szCs w:val="24"/>
        </w:rPr>
        <w:t>завірені</w:t>
      </w:r>
      <w:proofErr w:type="spellEnd"/>
      <w:r w:rsidRPr="00FA3272">
        <w:rPr>
          <w:rFonts w:ascii="Times New Roman" w:hAnsi="Times New Roman" w:cs="Times New Roman"/>
          <w:sz w:val="24"/>
          <w:szCs w:val="24"/>
        </w:rPr>
        <w:t xml:space="preserve"> печатками. </w:t>
      </w:r>
    </w:p>
    <w:p w14:paraId="6D018167"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10.7. </w:t>
      </w:r>
      <w:proofErr w:type="spellStart"/>
      <w:r w:rsidRPr="00FA3272">
        <w:rPr>
          <w:rFonts w:ascii="Times New Roman" w:hAnsi="Times New Roman" w:cs="Times New Roman"/>
          <w:sz w:val="24"/>
          <w:szCs w:val="24"/>
        </w:rPr>
        <w:t>Жодна</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із</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Сторін</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має</w:t>
      </w:r>
      <w:proofErr w:type="spellEnd"/>
      <w:r w:rsidRPr="00FA3272">
        <w:rPr>
          <w:rFonts w:ascii="Times New Roman" w:hAnsi="Times New Roman" w:cs="Times New Roman"/>
          <w:sz w:val="24"/>
          <w:szCs w:val="24"/>
        </w:rPr>
        <w:t xml:space="preserve"> права </w:t>
      </w:r>
      <w:proofErr w:type="spellStart"/>
      <w:r w:rsidRPr="00FA3272">
        <w:rPr>
          <w:rFonts w:ascii="Times New Roman" w:hAnsi="Times New Roman" w:cs="Times New Roman"/>
          <w:sz w:val="24"/>
          <w:szCs w:val="24"/>
        </w:rPr>
        <w:t>передавати</w:t>
      </w:r>
      <w:proofErr w:type="spellEnd"/>
      <w:r w:rsidRPr="00FA3272">
        <w:rPr>
          <w:rFonts w:ascii="Times New Roman" w:hAnsi="Times New Roman" w:cs="Times New Roman"/>
          <w:sz w:val="24"/>
          <w:szCs w:val="24"/>
        </w:rPr>
        <w:t xml:space="preserve"> права та </w:t>
      </w:r>
      <w:proofErr w:type="spellStart"/>
      <w:r w:rsidRPr="00FA3272">
        <w:rPr>
          <w:rFonts w:ascii="Times New Roman" w:hAnsi="Times New Roman" w:cs="Times New Roman"/>
          <w:sz w:val="24"/>
          <w:szCs w:val="24"/>
        </w:rPr>
        <w:t>обов’язки</w:t>
      </w:r>
      <w:proofErr w:type="spellEnd"/>
      <w:r w:rsidRPr="00FA3272">
        <w:rPr>
          <w:rFonts w:ascii="Times New Roman" w:hAnsi="Times New Roman" w:cs="Times New Roman"/>
          <w:sz w:val="24"/>
          <w:szCs w:val="24"/>
        </w:rPr>
        <w:t xml:space="preserve"> за </w:t>
      </w:r>
      <w:proofErr w:type="spellStart"/>
      <w:r w:rsidRPr="00FA3272">
        <w:rPr>
          <w:rFonts w:ascii="Times New Roman" w:hAnsi="Times New Roman" w:cs="Times New Roman"/>
          <w:sz w:val="24"/>
          <w:szCs w:val="24"/>
        </w:rPr>
        <w:t>цим</w:t>
      </w:r>
      <w:proofErr w:type="spellEnd"/>
      <w:r w:rsidRPr="00FA3272">
        <w:rPr>
          <w:rFonts w:ascii="Times New Roman" w:hAnsi="Times New Roman" w:cs="Times New Roman"/>
          <w:sz w:val="24"/>
          <w:szCs w:val="24"/>
        </w:rPr>
        <w:t xml:space="preserve"> Договором </w:t>
      </w:r>
      <w:proofErr w:type="spellStart"/>
      <w:r w:rsidRPr="00FA3272">
        <w:rPr>
          <w:rFonts w:ascii="Times New Roman" w:hAnsi="Times New Roman" w:cs="Times New Roman"/>
          <w:sz w:val="24"/>
          <w:szCs w:val="24"/>
        </w:rPr>
        <w:t>третій</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особі</w:t>
      </w:r>
      <w:proofErr w:type="spellEnd"/>
      <w:r w:rsidRPr="00FA3272">
        <w:rPr>
          <w:rFonts w:ascii="Times New Roman" w:hAnsi="Times New Roman" w:cs="Times New Roman"/>
          <w:sz w:val="24"/>
          <w:szCs w:val="24"/>
        </w:rPr>
        <w:t xml:space="preserve"> без </w:t>
      </w:r>
      <w:proofErr w:type="spellStart"/>
      <w:r w:rsidRPr="00FA3272">
        <w:rPr>
          <w:rFonts w:ascii="Times New Roman" w:hAnsi="Times New Roman" w:cs="Times New Roman"/>
          <w:sz w:val="24"/>
          <w:szCs w:val="24"/>
        </w:rPr>
        <w:t>отримання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письмової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згоди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іншої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Сторони</w:t>
      </w:r>
      <w:proofErr w:type="spellEnd"/>
      <w:r w:rsidRPr="00FA3272">
        <w:rPr>
          <w:rFonts w:ascii="Times New Roman" w:hAnsi="Times New Roman" w:cs="Times New Roman"/>
          <w:sz w:val="24"/>
          <w:szCs w:val="24"/>
        </w:rPr>
        <w:t>.</w:t>
      </w:r>
    </w:p>
    <w:p w14:paraId="6DCE3D2F"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10.8. </w:t>
      </w:r>
      <w:proofErr w:type="spellStart"/>
      <w:r w:rsidRPr="00FA3272">
        <w:rPr>
          <w:rFonts w:ascii="Times New Roman" w:hAnsi="Times New Roman" w:cs="Times New Roman"/>
          <w:sz w:val="24"/>
          <w:szCs w:val="24"/>
        </w:rPr>
        <w:t>Закінчення</w:t>
      </w:r>
      <w:proofErr w:type="spellEnd"/>
      <w:r w:rsidRPr="00FA3272">
        <w:rPr>
          <w:rFonts w:ascii="Times New Roman" w:hAnsi="Times New Roman" w:cs="Times New Roman"/>
          <w:sz w:val="24"/>
          <w:szCs w:val="24"/>
        </w:rPr>
        <w:t xml:space="preserve"> строку </w:t>
      </w:r>
      <w:proofErr w:type="spellStart"/>
      <w:r w:rsidRPr="00FA3272">
        <w:rPr>
          <w:rFonts w:ascii="Times New Roman" w:hAnsi="Times New Roman" w:cs="Times New Roman"/>
          <w:sz w:val="24"/>
          <w:szCs w:val="24"/>
        </w:rPr>
        <w:t>дії</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цього</w:t>
      </w:r>
      <w:proofErr w:type="spellEnd"/>
      <w:r w:rsidRPr="00FA3272">
        <w:rPr>
          <w:rFonts w:ascii="Times New Roman" w:hAnsi="Times New Roman" w:cs="Times New Roman"/>
          <w:sz w:val="24"/>
          <w:szCs w:val="24"/>
        </w:rPr>
        <w:t xml:space="preserve"> договору не </w:t>
      </w:r>
      <w:proofErr w:type="spellStart"/>
      <w:r w:rsidRPr="00FA3272">
        <w:rPr>
          <w:rFonts w:ascii="Times New Roman" w:hAnsi="Times New Roman" w:cs="Times New Roman"/>
          <w:sz w:val="24"/>
          <w:szCs w:val="24"/>
        </w:rPr>
        <w:t>звільняє</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Сторони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від</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обов’язку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завершити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виконання</w:t>
      </w:r>
      <w:proofErr w:type="spellEnd"/>
      <w:r w:rsidRPr="00FA3272">
        <w:rPr>
          <w:rFonts w:ascii="Times New Roman" w:hAnsi="Times New Roman" w:cs="Times New Roman"/>
          <w:sz w:val="24"/>
          <w:szCs w:val="24"/>
        </w:rPr>
        <w:t xml:space="preserve"> тих </w:t>
      </w:r>
      <w:proofErr w:type="spellStart"/>
      <w:r w:rsidRPr="00FA3272">
        <w:rPr>
          <w:rFonts w:ascii="Times New Roman" w:hAnsi="Times New Roman" w:cs="Times New Roman"/>
          <w:sz w:val="24"/>
          <w:szCs w:val="24"/>
        </w:rPr>
        <w:t>зобов’язань</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які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були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визначені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розпочаті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прийняті</w:t>
      </w:r>
      <w:proofErr w:type="spellEnd"/>
      <w:r w:rsidRPr="00FA3272">
        <w:rPr>
          <w:rFonts w:ascii="Times New Roman" w:hAnsi="Times New Roman" w:cs="Times New Roman"/>
          <w:sz w:val="24"/>
          <w:szCs w:val="24"/>
        </w:rPr>
        <w:t xml:space="preserve"> до </w:t>
      </w:r>
      <w:proofErr w:type="spellStart"/>
      <w:r w:rsidRPr="00FA3272">
        <w:rPr>
          <w:rFonts w:ascii="Times New Roman" w:hAnsi="Times New Roman" w:cs="Times New Roman"/>
          <w:sz w:val="24"/>
          <w:szCs w:val="24"/>
        </w:rPr>
        <w:t>виконання</w:t>
      </w:r>
      <w:proofErr w:type="spellEnd"/>
      <w:r w:rsidRPr="00FA3272">
        <w:rPr>
          <w:rFonts w:ascii="Times New Roman" w:hAnsi="Times New Roman" w:cs="Times New Roman"/>
          <w:sz w:val="24"/>
          <w:szCs w:val="24"/>
        </w:rPr>
        <w:t xml:space="preserve">) ними </w:t>
      </w:r>
      <w:proofErr w:type="gramStart"/>
      <w:r w:rsidRPr="00FA3272">
        <w:rPr>
          <w:rFonts w:ascii="Times New Roman" w:hAnsi="Times New Roman" w:cs="Times New Roman"/>
          <w:sz w:val="24"/>
          <w:szCs w:val="24"/>
        </w:rPr>
        <w:t>до моменту</w:t>
      </w:r>
      <w:proofErr w:type="gram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припинення</w:t>
      </w:r>
      <w:proofErr w:type="spellEnd"/>
      <w:r w:rsidRPr="00FA3272">
        <w:rPr>
          <w:rFonts w:ascii="Times New Roman" w:hAnsi="Times New Roman" w:cs="Times New Roman"/>
          <w:sz w:val="24"/>
          <w:szCs w:val="24"/>
        </w:rPr>
        <w:t xml:space="preserve"> договору та провести </w:t>
      </w:r>
      <w:proofErr w:type="spellStart"/>
      <w:r w:rsidRPr="00FA3272">
        <w:rPr>
          <w:rFonts w:ascii="Times New Roman" w:hAnsi="Times New Roman" w:cs="Times New Roman"/>
          <w:sz w:val="24"/>
          <w:szCs w:val="24"/>
        </w:rPr>
        <w:t>остаточні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взаєморозрахунки</w:t>
      </w:r>
      <w:proofErr w:type="spellEnd"/>
      <w:r w:rsidRPr="00FA3272">
        <w:rPr>
          <w:rFonts w:ascii="Times New Roman" w:hAnsi="Times New Roman" w:cs="Times New Roman"/>
          <w:sz w:val="24"/>
          <w:szCs w:val="24"/>
        </w:rPr>
        <w:t>.</w:t>
      </w:r>
    </w:p>
    <w:p w14:paraId="1C0E1C27"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lastRenderedPageBreak/>
        <w:t xml:space="preserve">10.9. У </w:t>
      </w:r>
      <w:proofErr w:type="spellStart"/>
      <w:r w:rsidRPr="00FA3272">
        <w:rPr>
          <w:rFonts w:ascii="Times New Roman" w:hAnsi="Times New Roman" w:cs="Times New Roman"/>
          <w:sz w:val="24"/>
          <w:szCs w:val="24"/>
        </w:rPr>
        <w:t>випадках</w:t>
      </w:r>
      <w:proofErr w:type="spellEnd"/>
      <w:r w:rsidRPr="00FA3272">
        <w:rPr>
          <w:rFonts w:ascii="Times New Roman" w:hAnsi="Times New Roman" w:cs="Times New Roman"/>
          <w:sz w:val="24"/>
          <w:szCs w:val="24"/>
        </w:rPr>
        <w:t xml:space="preserve">, не </w:t>
      </w:r>
      <w:proofErr w:type="spellStart"/>
      <w:r w:rsidRPr="00FA3272">
        <w:rPr>
          <w:rFonts w:ascii="Times New Roman" w:hAnsi="Times New Roman" w:cs="Times New Roman"/>
          <w:sz w:val="24"/>
          <w:szCs w:val="24"/>
        </w:rPr>
        <w:t>передбачених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цим</w:t>
      </w:r>
      <w:proofErr w:type="spellEnd"/>
      <w:r w:rsidRPr="00FA3272">
        <w:rPr>
          <w:rFonts w:ascii="Times New Roman" w:hAnsi="Times New Roman" w:cs="Times New Roman"/>
          <w:sz w:val="24"/>
          <w:szCs w:val="24"/>
        </w:rPr>
        <w:t xml:space="preserve"> Договором, </w:t>
      </w:r>
      <w:proofErr w:type="spellStart"/>
      <w:r w:rsidRPr="00FA3272">
        <w:rPr>
          <w:rFonts w:ascii="Times New Roman" w:hAnsi="Times New Roman" w:cs="Times New Roman"/>
          <w:sz w:val="24"/>
          <w:szCs w:val="24"/>
        </w:rPr>
        <w:t>Сторони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керуються</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чинним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законодавством</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України</w:t>
      </w:r>
      <w:proofErr w:type="spellEnd"/>
      <w:r w:rsidRPr="00FA3272">
        <w:rPr>
          <w:rFonts w:ascii="Times New Roman" w:hAnsi="Times New Roman" w:cs="Times New Roman"/>
          <w:sz w:val="24"/>
          <w:szCs w:val="24"/>
        </w:rPr>
        <w:t>.</w:t>
      </w:r>
    </w:p>
    <w:p w14:paraId="645AC32E" w14:textId="77777777" w:rsidR="00CD4056" w:rsidRPr="00FA3272" w:rsidRDefault="00CD4056" w:rsidP="00CD4056">
      <w:pPr>
        <w:spacing w:after="0" w:line="240" w:lineRule="auto"/>
        <w:ind w:left="0" w:hanging="2"/>
        <w:jc w:val="both"/>
        <w:rPr>
          <w:rFonts w:ascii="Times New Roman" w:hAnsi="Times New Roman" w:cs="Times New Roman"/>
          <w:sz w:val="24"/>
          <w:szCs w:val="24"/>
        </w:rPr>
      </w:pPr>
      <w:r w:rsidRPr="00FA3272">
        <w:rPr>
          <w:rFonts w:ascii="Times New Roman" w:hAnsi="Times New Roman" w:cs="Times New Roman"/>
          <w:sz w:val="24"/>
          <w:szCs w:val="24"/>
        </w:rPr>
        <w:t xml:space="preserve">10.10. </w:t>
      </w:r>
      <w:proofErr w:type="spellStart"/>
      <w:r w:rsidRPr="00FA3272">
        <w:rPr>
          <w:rFonts w:ascii="Times New Roman" w:hAnsi="Times New Roman" w:cs="Times New Roman"/>
          <w:sz w:val="24"/>
          <w:szCs w:val="24"/>
        </w:rPr>
        <w:t>Сторони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зобов’язані</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негайно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письмово</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повідомляти</w:t>
      </w:r>
      <w:proofErr w:type="spellEnd"/>
      <w:r w:rsidRPr="00FA3272">
        <w:rPr>
          <w:rFonts w:ascii="Times New Roman" w:hAnsi="Times New Roman" w:cs="Times New Roman"/>
          <w:sz w:val="24"/>
          <w:szCs w:val="24"/>
        </w:rPr>
        <w:t xml:space="preserve"> одна одну у </w:t>
      </w:r>
      <w:proofErr w:type="spellStart"/>
      <w:r w:rsidRPr="00FA3272">
        <w:rPr>
          <w:rFonts w:ascii="Times New Roman" w:hAnsi="Times New Roman" w:cs="Times New Roman"/>
          <w:sz w:val="24"/>
          <w:szCs w:val="24"/>
        </w:rPr>
        <w:t>випадку</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зміни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банківських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чи</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поштових</w:t>
      </w:r>
      <w:proofErr w:type="spellEnd"/>
      <w:r w:rsidRPr="00FA3272">
        <w:rPr>
          <w:rFonts w:ascii="Times New Roman" w:hAnsi="Times New Roman" w:cs="Times New Roman"/>
          <w:sz w:val="24"/>
          <w:szCs w:val="24"/>
        </w:rPr>
        <w:t xml:space="preserve"> </w:t>
      </w:r>
      <w:proofErr w:type="spellStart"/>
      <w:r w:rsidRPr="00FA3272">
        <w:rPr>
          <w:rFonts w:ascii="Times New Roman" w:hAnsi="Times New Roman" w:cs="Times New Roman"/>
          <w:sz w:val="24"/>
          <w:szCs w:val="24"/>
        </w:rPr>
        <w:t>реквізитів</w:t>
      </w:r>
      <w:proofErr w:type="spellEnd"/>
      <w:r w:rsidRPr="00FA3272">
        <w:rPr>
          <w:rFonts w:ascii="Times New Roman" w:hAnsi="Times New Roman" w:cs="Times New Roman"/>
          <w:sz w:val="24"/>
          <w:szCs w:val="24"/>
        </w:rPr>
        <w:t>.</w:t>
      </w:r>
    </w:p>
    <w:p w14:paraId="08FEB2B3" w14:textId="77777777" w:rsidR="00CD4056" w:rsidRPr="00FA3272" w:rsidRDefault="00CD4056" w:rsidP="00CD4056">
      <w:pPr>
        <w:spacing w:after="0" w:line="240" w:lineRule="auto"/>
        <w:ind w:left="0" w:hanging="2"/>
        <w:jc w:val="both"/>
        <w:textAlignment w:val="baseline"/>
        <w:rPr>
          <w:rFonts w:ascii="Times New Roman" w:eastAsia="Times New Roman" w:hAnsi="Times New Roman" w:cs="Times New Roman"/>
          <w:sz w:val="24"/>
          <w:szCs w:val="24"/>
        </w:rPr>
      </w:pPr>
    </w:p>
    <w:p w14:paraId="2E1A4197"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bookmarkStart w:id="14" w:name="bookmark9"/>
      <w:r w:rsidRPr="00FA3272">
        <w:rPr>
          <w:rFonts w:ascii="Times New Roman" w:eastAsia="Times New Roman" w:hAnsi="Times New Roman" w:cs="Times New Roman"/>
          <w:b/>
          <w:sz w:val="24"/>
          <w:szCs w:val="24"/>
        </w:rPr>
        <w:t xml:space="preserve">XI. Строк </w:t>
      </w:r>
      <w:proofErr w:type="spellStart"/>
      <w:r w:rsidRPr="00FA3272">
        <w:rPr>
          <w:rFonts w:ascii="Times New Roman" w:eastAsia="Times New Roman" w:hAnsi="Times New Roman" w:cs="Times New Roman"/>
          <w:b/>
          <w:sz w:val="24"/>
          <w:szCs w:val="24"/>
        </w:rPr>
        <w:t>дії</w:t>
      </w:r>
      <w:proofErr w:type="spellEnd"/>
      <w:r w:rsidRPr="00FA3272">
        <w:rPr>
          <w:rFonts w:ascii="Times New Roman" w:eastAsia="Times New Roman" w:hAnsi="Times New Roman" w:cs="Times New Roman"/>
          <w:b/>
          <w:sz w:val="24"/>
          <w:szCs w:val="24"/>
        </w:rPr>
        <w:t xml:space="preserve"> договору</w:t>
      </w:r>
      <w:bookmarkEnd w:id="14"/>
    </w:p>
    <w:p w14:paraId="4052F90D" w14:textId="7FF935DC" w:rsidR="00CD4056" w:rsidRPr="00FA3272" w:rsidRDefault="00CD4056" w:rsidP="00CD4056">
      <w:pPr>
        <w:spacing w:after="0" w:line="240" w:lineRule="auto"/>
        <w:ind w:left="0" w:hanging="2"/>
        <w:contextualSpacing/>
        <w:jc w:val="both"/>
        <w:rPr>
          <w:rFonts w:ascii="Times New Roman" w:eastAsia="Times New Roman" w:hAnsi="Times New Roman" w:cs="Times New Roman"/>
          <w:b/>
          <w:sz w:val="24"/>
          <w:szCs w:val="24"/>
        </w:rPr>
      </w:pPr>
      <w:r w:rsidRPr="00FA3272">
        <w:rPr>
          <w:rFonts w:ascii="Times New Roman" w:eastAsia="Times New Roman" w:hAnsi="Times New Roman" w:cs="Times New Roman"/>
          <w:sz w:val="24"/>
          <w:szCs w:val="24"/>
        </w:rPr>
        <w:t>11.</w:t>
      </w:r>
      <w:proofErr w:type="gramStart"/>
      <w:r w:rsidRPr="00FA3272">
        <w:rPr>
          <w:rFonts w:ascii="Times New Roman" w:eastAsia="Times New Roman" w:hAnsi="Times New Roman" w:cs="Times New Roman"/>
          <w:sz w:val="24"/>
          <w:szCs w:val="24"/>
        </w:rPr>
        <w:t>1.Договір</w:t>
      </w:r>
      <w:proofErr w:type="gramEnd"/>
      <w:r w:rsidRPr="00FA3272">
        <w:rPr>
          <w:rFonts w:ascii="Times New Roman" w:eastAsia="Times New Roman" w:hAnsi="Times New Roman" w:cs="Times New Roman"/>
          <w:sz w:val="24"/>
          <w:szCs w:val="24"/>
        </w:rPr>
        <w:t xml:space="preserve"> про </w:t>
      </w:r>
      <w:proofErr w:type="spellStart"/>
      <w:r w:rsidRPr="00FA3272">
        <w:rPr>
          <w:rFonts w:ascii="Times New Roman" w:eastAsia="Times New Roman" w:hAnsi="Times New Roman" w:cs="Times New Roman"/>
          <w:sz w:val="24"/>
          <w:szCs w:val="24"/>
        </w:rPr>
        <w:t>закупівлю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набирає</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чинності</w:t>
      </w:r>
      <w:proofErr w:type="spellEnd"/>
      <w:r w:rsidRPr="00FA3272">
        <w:rPr>
          <w:rFonts w:ascii="Times New Roman" w:eastAsia="Times New Roman" w:hAnsi="Times New Roman" w:cs="Times New Roman"/>
          <w:sz w:val="24"/>
          <w:szCs w:val="24"/>
        </w:rPr>
        <w:t xml:space="preserve"> з моменту </w:t>
      </w:r>
      <w:proofErr w:type="spellStart"/>
      <w:r w:rsidRPr="00FA3272">
        <w:rPr>
          <w:rFonts w:ascii="Times New Roman" w:eastAsia="Times New Roman" w:hAnsi="Times New Roman" w:cs="Times New Roman"/>
          <w:sz w:val="24"/>
          <w:szCs w:val="24"/>
        </w:rPr>
        <w:t>підписання</w:t>
      </w:r>
      <w:proofErr w:type="spellEnd"/>
      <w:r w:rsidRPr="00FA3272">
        <w:rPr>
          <w:rFonts w:ascii="Times New Roman" w:eastAsia="Times New Roman" w:hAnsi="Times New Roman" w:cs="Times New Roman"/>
          <w:sz w:val="24"/>
          <w:szCs w:val="24"/>
        </w:rPr>
        <w:t xml:space="preserve"> та </w:t>
      </w:r>
      <w:proofErr w:type="spellStart"/>
      <w:r w:rsidRPr="00FA3272">
        <w:rPr>
          <w:rFonts w:ascii="Times New Roman" w:eastAsia="Times New Roman" w:hAnsi="Times New Roman" w:cs="Times New Roman"/>
          <w:sz w:val="24"/>
          <w:szCs w:val="24"/>
        </w:rPr>
        <w:t>діє</w:t>
      </w:r>
      <w:proofErr w:type="spellEnd"/>
      <w:r w:rsidRPr="00FA3272">
        <w:rPr>
          <w:rFonts w:ascii="Times New Roman" w:eastAsia="Times New Roman" w:hAnsi="Times New Roman" w:cs="Times New Roman"/>
          <w:sz w:val="24"/>
          <w:szCs w:val="24"/>
        </w:rPr>
        <w:t xml:space="preserve"> </w:t>
      </w:r>
      <w:r w:rsidRPr="00FA3272">
        <w:rPr>
          <w:rFonts w:ascii="Times New Roman" w:eastAsia="Times New Roman" w:hAnsi="Times New Roman" w:cs="Times New Roman"/>
          <w:b/>
          <w:sz w:val="24"/>
          <w:szCs w:val="24"/>
        </w:rPr>
        <w:t>до 31.12.202</w:t>
      </w:r>
      <w:r w:rsidR="00D87835" w:rsidRPr="00FA3272">
        <w:rPr>
          <w:rFonts w:ascii="Times New Roman" w:eastAsia="Times New Roman" w:hAnsi="Times New Roman" w:cs="Times New Roman"/>
          <w:b/>
          <w:sz w:val="24"/>
          <w:szCs w:val="24"/>
          <w:lang w:val="uk-UA"/>
        </w:rPr>
        <w:t>4</w:t>
      </w:r>
      <w:r w:rsidRPr="00FA3272">
        <w:rPr>
          <w:rFonts w:ascii="Times New Roman" w:eastAsia="Times New Roman" w:hAnsi="Times New Roman" w:cs="Times New Roman"/>
          <w:b/>
          <w:sz w:val="24"/>
          <w:szCs w:val="24"/>
        </w:rPr>
        <w:t xml:space="preserve"> року </w:t>
      </w:r>
      <w:proofErr w:type="spellStart"/>
      <w:r w:rsidRPr="00FA3272">
        <w:rPr>
          <w:rFonts w:ascii="Times New Roman" w:eastAsia="Times New Roman" w:hAnsi="Times New Roman" w:cs="Times New Roman"/>
          <w:b/>
          <w:sz w:val="24"/>
          <w:szCs w:val="24"/>
        </w:rPr>
        <w:t>або</w:t>
      </w:r>
      <w:proofErr w:type="spellEnd"/>
      <w:r w:rsidRPr="00FA3272">
        <w:rPr>
          <w:rFonts w:ascii="Times New Roman" w:eastAsia="Times New Roman" w:hAnsi="Times New Roman" w:cs="Times New Roman"/>
          <w:b/>
          <w:sz w:val="24"/>
          <w:szCs w:val="24"/>
        </w:rPr>
        <w:t xml:space="preserve"> до </w:t>
      </w:r>
      <w:proofErr w:type="spellStart"/>
      <w:r w:rsidRPr="00FA3272">
        <w:rPr>
          <w:rFonts w:ascii="Times New Roman" w:eastAsia="Times New Roman" w:hAnsi="Times New Roman" w:cs="Times New Roman"/>
          <w:b/>
          <w:sz w:val="24"/>
          <w:szCs w:val="24"/>
        </w:rPr>
        <w:t>повного</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виконання</w:t>
      </w:r>
      <w:proofErr w:type="spellEnd"/>
      <w:r w:rsidRPr="00FA3272">
        <w:rPr>
          <w:rFonts w:ascii="Times New Roman" w:eastAsia="Times New Roman" w:hAnsi="Times New Roman" w:cs="Times New Roman"/>
          <w:b/>
          <w:sz w:val="24"/>
          <w:szCs w:val="24"/>
        </w:rPr>
        <w:t xml:space="preserve"> сторонами </w:t>
      </w:r>
      <w:proofErr w:type="spellStart"/>
      <w:r w:rsidRPr="00FA3272">
        <w:rPr>
          <w:rFonts w:ascii="Times New Roman" w:eastAsia="Times New Roman" w:hAnsi="Times New Roman" w:cs="Times New Roman"/>
          <w:b/>
          <w:sz w:val="24"/>
          <w:szCs w:val="24"/>
        </w:rPr>
        <w:t>їх</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договірних</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зобов’язань</w:t>
      </w:r>
      <w:proofErr w:type="spellEnd"/>
      <w:r w:rsidRPr="00FA3272">
        <w:rPr>
          <w:rFonts w:ascii="Times New Roman" w:eastAsia="Times New Roman" w:hAnsi="Times New Roman" w:cs="Times New Roman"/>
          <w:b/>
          <w:sz w:val="24"/>
          <w:szCs w:val="24"/>
        </w:rPr>
        <w:t>.</w:t>
      </w:r>
    </w:p>
    <w:p w14:paraId="4A292E3B" w14:textId="77777777" w:rsidR="00CD4056" w:rsidRPr="00FA3272" w:rsidRDefault="00CD4056" w:rsidP="00CD4056">
      <w:pPr>
        <w:spacing w:after="0" w:line="240" w:lineRule="auto"/>
        <w:ind w:left="0" w:hanging="2"/>
        <w:contextualSpacing/>
        <w:jc w:val="both"/>
        <w:rPr>
          <w:rFonts w:ascii="Times New Roman" w:eastAsia="Times New Roman" w:hAnsi="Times New Roman" w:cs="Times New Roman"/>
          <w:b/>
          <w:sz w:val="24"/>
          <w:szCs w:val="24"/>
        </w:rPr>
      </w:pPr>
      <w:r w:rsidRPr="00FA3272">
        <w:rPr>
          <w:rFonts w:ascii="Times New Roman" w:eastAsia="Times New Roman" w:hAnsi="Times New Roman" w:cs="Times New Roman"/>
          <w:sz w:val="24"/>
          <w:szCs w:val="24"/>
        </w:rPr>
        <w:t>11</w:t>
      </w:r>
      <w:r w:rsidRPr="00FA3272">
        <w:rPr>
          <w:rFonts w:ascii="Times New Roman" w:eastAsia="Times New Roman" w:hAnsi="Times New Roman" w:cs="Times New Roman"/>
          <w:sz w:val="24"/>
          <w:szCs w:val="24"/>
          <w:lang w:eastAsia="ru-RU"/>
        </w:rPr>
        <w:t xml:space="preserve">.2. </w:t>
      </w:r>
      <w:proofErr w:type="spellStart"/>
      <w:r w:rsidRPr="00FA3272">
        <w:rPr>
          <w:rFonts w:ascii="Times New Roman" w:eastAsia="Times New Roman" w:hAnsi="Times New Roman" w:cs="Times New Roman"/>
          <w:sz w:val="24"/>
          <w:szCs w:val="24"/>
          <w:lang w:eastAsia="ru-RU"/>
        </w:rPr>
        <w:t>Дія</w:t>
      </w:r>
      <w:proofErr w:type="spellEnd"/>
      <w:r w:rsidRPr="00FA3272">
        <w:rPr>
          <w:rFonts w:ascii="Times New Roman" w:eastAsia="Times New Roman" w:hAnsi="Times New Roman" w:cs="Times New Roman"/>
          <w:sz w:val="24"/>
          <w:szCs w:val="24"/>
          <w:lang w:eastAsia="ru-RU"/>
        </w:rPr>
        <w:t xml:space="preserve"> договору про </w:t>
      </w:r>
      <w:proofErr w:type="spellStart"/>
      <w:r w:rsidRPr="00FA3272">
        <w:rPr>
          <w:rFonts w:ascii="Times New Roman" w:eastAsia="Times New Roman" w:hAnsi="Times New Roman" w:cs="Times New Roman"/>
          <w:sz w:val="24"/>
          <w:szCs w:val="24"/>
          <w:lang w:eastAsia="ru-RU"/>
        </w:rPr>
        <w:t>закупівлю</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може</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продовжуватися</w:t>
      </w:r>
      <w:proofErr w:type="spellEnd"/>
      <w:r w:rsidRPr="00FA3272">
        <w:rPr>
          <w:rFonts w:ascii="Times New Roman" w:eastAsia="Times New Roman" w:hAnsi="Times New Roman" w:cs="Times New Roman"/>
          <w:sz w:val="24"/>
          <w:szCs w:val="24"/>
          <w:lang w:eastAsia="ru-RU"/>
        </w:rPr>
        <w:t xml:space="preserve"> </w:t>
      </w:r>
      <w:proofErr w:type="gramStart"/>
      <w:r w:rsidRPr="00FA3272">
        <w:rPr>
          <w:rFonts w:ascii="Times New Roman" w:eastAsia="Times New Roman" w:hAnsi="Times New Roman" w:cs="Times New Roman"/>
          <w:sz w:val="24"/>
          <w:szCs w:val="24"/>
          <w:lang w:eastAsia="ru-RU"/>
        </w:rPr>
        <w:t>на строк</w:t>
      </w:r>
      <w:proofErr w:type="gram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достатній</w:t>
      </w:r>
      <w:proofErr w:type="spellEnd"/>
      <w:r w:rsidRPr="00FA3272">
        <w:rPr>
          <w:rFonts w:ascii="Times New Roman" w:eastAsia="Times New Roman" w:hAnsi="Times New Roman" w:cs="Times New Roman"/>
          <w:sz w:val="24"/>
          <w:szCs w:val="24"/>
          <w:lang w:eastAsia="ru-RU"/>
        </w:rPr>
        <w:t xml:space="preserve"> для </w:t>
      </w:r>
      <w:proofErr w:type="spellStart"/>
      <w:r w:rsidRPr="00FA3272">
        <w:rPr>
          <w:rFonts w:ascii="Times New Roman" w:eastAsia="Times New Roman" w:hAnsi="Times New Roman" w:cs="Times New Roman"/>
          <w:sz w:val="24"/>
          <w:szCs w:val="24"/>
          <w:lang w:eastAsia="ru-RU"/>
        </w:rPr>
        <w:t>проведення</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процедури</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закупівлі</w:t>
      </w:r>
      <w:proofErr w:type="spellEnd"/>
      <w:r w:rsidRPr="00FA3272">
        <w:rPr>
          <w:rFonts w:ascii="Times New Roman" w:eastAsia="Times New Roman" w:hAnsi="Times New Roman" w:cs="Times New Roman"/>
          <w:sz w:val="24"/>
          <w:szCs w:val="24"/>
          <w:lang w:eastAsia="ru-RU"/>
        </w:rPr>
        <w:t xml:space="preserve"> на початку </w:t>
      </w:r>
      <w:proofErr w:type="spellStart"/>
      <w:r w:rsidRPr="00FA3272">
        <w:rPr>
          <w:rFonts w:ascii="Times New Roman" w:eastAsia="Times New Roman" w:hAnsi="Times New Roman" w:cs="Times New Roman"/>
          <w:sz w:val="24"/>
          <w:szCs w:val="24"/>
          <w:lang w:eastAsia="ru-RU"/>
        </w:rPr>
        <w:t>наступного</w:t>
      </w:r>
      <w:proofErr w:type="spellEnd"/>
      <w:r w:rsidRPr="00FA3272">
        <w:rPr>
          <w:rFonts w:ascii="Times New Roman" w:eastAsia="Times New Roman" w:hAnsi="Times New Roman" w:cs="Times New Roman"/>
          <w:sz w:val="24"/>
          <w:szCs w:val="24"/>
          <w:lang w:eastAsia="ru-RU"/>
        </w:rPr>
        <w:t xml:space="preserve"> року, в </w:t>
      </w:r>
      <w:proofErr w:type="spellStart"/>
      <w:r w:rsidRPr="00FA3272">
        <w:rPr>
          <w:rFonts w:ascii="Times New Roman" w:eastAsia="Times New Roman" w:hAnsi="Times New Roman" w:cs="Times New Roman"/>
          <w:sz w:val="24"/>
          <w:szCs w:val="24"/>
          <w:lang w:eastAsia="ru-RU"/>
        </w:rPr>
        <w:t>обсязі</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що</w:t>
      </w:r>
      <w:proofErr w:type="spellEnd"/>
      <w:r w:rsidRPr="00FA3272">
        <w:rPr>
          <w:rFonts w:ascii="Times New Roman" w:eastAsia="Times New Roman" w:hAnsi="Times New Roman" w:cs="Times New Roman"/>
          <w:sz w:val="24"/>
          <w:szCs w:val="24"/>
          <w:lang w:eastAsia="ru-RU"/>
        </w:rPr>
        <w:t xml:space="preserve"> не </w:t>
      </w:r>
      <w:proofErr w:type="spellStart"/>
      <w:r w:rsidRPr="00FA3272">
        <w:rPr>
          <w:rFonts w:ascii="Times New Roman" w:eastAsia="Times New Roman" w:hAnsi="Times New Roman" w:cs="Times New Roman"/>
          <w:sz w:val="24"/>
          <w:szCs w:val="24"/>
          <w:lang w:eastAsia="ru-RU"/>
        </w:rPr>
        <w:t>перевищує</w:t>
      </w:r>
      <w:proofErr w:type="spellEnd"/>
      <w:r w:rsidRPr="00FA3272">
        <w:rPr>
          <w:rFonts w:ascii="Times New Roman" w:eastAsia="Times New Roman" w:hAnsi="Times New Roman" w:cs="Times New Roman"/>
          <w:sz w:val="24"/>
          <w:szCs w:val="24"/>
          <w:lang w:eastAsia="ru-RU"/>
        </w:rPr>
        <w:t xml:space="preserve"> 20 </w:t>
      </w:r>
      <w:proofErr w:type="spellStart"/>
      <w:r w:rsidRPr="00FA3272">
        <w:rPr>
          <w:rFonts w:ascii="Times New Roman" w:eastAsia="Times New Roman" w:hAnsi="Times New Roman" w:cs="Times New Roman"/>
          <w:sz w:val="24"/>
          <w:szCs w:val="24"/>
          <w:lang w:eastAsia="ru-RU"/>
        </w:rPr>
        <w:t>відсотків</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суми</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визначеної</w:t>
      </w:r>
      <w:proofErr w:type="spellEnd"/>
      <w:r w:rsidRPr="00FA3272">
        <w:rPr>
          <w:rFonts w:ascii="Times New Roman" w:eastAsia="Times New Roman" w:hAnsi="Times New Roman" w:cs="Times New Roman"/>
          <w:sz w:val="24"/>
          <w:szCs w:val="24"/>
          <w:lang w:eastAsia="ru-RU"/>
        </w:rPr>
        <w:t xml:space="preserve"> у початковому </w:t>
      </w:r>
      <w:proofErr w:type="spellStart"/>
      <w:r w:rsidRPr="00FA3272">
        <w:rPr>
          <w:rFonts w:ascii="Times New Roman" w:eastAsia="Times New Roman" w:hAnsi="Times New Roman" w:cs="Times New Roman"/>
          <w:sz w:val="24"/>
          <w:szCs w:val="24"/>
          <w:lang w:eastAsia="ru-RU"/>
        </w:rPr>
        <w:t>договорі</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укладеному</w:t>
      </w:r>
      <w:proofErr w:type="spellEnd"/>
      <w:r w:rsidRPr="00FA3272">
        <w:rPr>
          <w:rFonts w:ascii="Times New Roman" w:eastAsia="Times New Roman" w:hAnsi="Times New Roman" w:cs="Times New Roman"/>
          <w:sz w:val="24"/>
          <w:szCs w:val="24"/>
          <w:lang w:eastAsia="ru-RU"/>
        </w:rPr>
        <w:t xml:space="preserve"> в </w:t>
      </w:r>
      <w:proofErr w:type="spellStart"/>
      <w:r w:rsidRPr="00FA3272">
        <w:rPr>
          <w:rFonts w:ascii="Times New Roman" w:eastAsia="Times New Roman" w:hAnsi="Times New Roman" w:cs="Times New Roman"/>
          <w:sz w:val="24"/>
          <w:szCs w:val="24"/>
          <w:lang w:eastAsia="ru-RU"/>
        </w:rPr>
        <w:t>попередньому</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році</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якщо</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видатки</w:t>
      </w:r>
      <w:proofErr w:type="spellEnd"/>
      <w:r w:rsidRPr="00FA3272">
        <w:rPr>
          <w:rFonts w:ascii="Times New Roman" w:eastAsia="Times New Roman" w:hAnsi="Times New Roman" w:cs="Times New Roman"/>
          <w:sz w:val="24"/>
          <w:szCs w:val="24"/>
          <w:lang w:eastAsia="ru-RU"/>
        </w:rPr>
        <w:t xml:space="preserve"> на </w:t>
      </w:r>
      <w:proofErr w:type="spellStart"/>
      <w:r w:rsidRPr="00FA3272">
        <w:rPr>
          <w:rFonts w:ascii="Times New Roman" w:eastAsia="Times New Roman" w:hAnsi="Times New Roman" w:cs="Times New Roman"/>
          <w:sz w:val="24"/>
          <w:szCs w:val="24"/>
          <w:lang w:eastAsia="ru-RU"/>
        </w:rPr>
        <w:t>досягнення</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цієї</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цілі</w:t>
      </w:r>
      <w:proofErr w:type="spellEnd"/>
      <w:r w:rsidRPr="00FA3272">
        <w:rPr>
          <w:rFonts w:ascii="Times New Roman" w:eastAsia="Times New Roman" w:hAnsi="Times New Roman" w:cs="Times New Roman"/>
          <w:sz w:val="24"/>
          <w:szCs w:val="24"/>
          <w:lang w:eastAsia="ru-RU"/>
        </w:rPr>
        <w:t xml:space="preserve"> </w:t>
      </w:r>
      <w:proofErr w:type="spellStart"/>
      <w:r w:rsidRPr="00FA3272">
        <w:rPr>
          <w:rFonts w:ascii="Times New Roman" w:eastAsia="Times New Roman" w:hAnsi="Times New Roman" w:cs="Times New Roman"/>
          <w:sz w:val="24"/>
          <w:szCs w:val="24"/>
          <w:lang w:eastAsia="ru-RU"/>
        </w:rPr>
        <w:t>затверджено</w:t>
      </w:r>
      <w:proofErr w:type="spellEnd"/>
      <w:r w:rsidRPr="00FA3272">
        <w:rPr>
          <w:rFonts w:ascii="Times New Roman" w:eastAsia="Times New Roman" w:hAnsi="Times New Roman" w:cs="Times New Roman"/>
          <w:sz w:val="24"/>
          <w:szCs w:val="24"/>
          <w:lang w:eastAsia="ru-RU"/>
        </w:rPr>
        <w:t xml:space="preserve"> в </w:t>
      </w:r>
      <w:proofErr w:type="spellStart"/>
      <w:r w:rsidRPr="00FA3272">
        <w:rPr>
          <w:rFonts w:ascii="Times New Roman" w:eastAsia="Times New Roman" w:hAnsi="Times New Roman" w:cs="Times New Roman"/>
          <w:sz w:val="24"/>
          <w:szCs w:val="24"/>
          <w:lang w:eastAsia="ru-RU"/>
        </w:rPr>
        <w:t>установленому</w:t>
      </w:r>
      <w:proofErr w:type="spellEnd"/>
      <w:r w:rsidRPr="00FA3272">
        <w:rPr>
          <w:rFonts w:ascii="Times New Roman" w:eastAsia="Times New Roman" w:hAnsi="Times New Roman" w:cs="Times New Roman"/>
          <w:sz w:val="24"/>
          <w:szCs w:val="24"/>
          <w:lang w:eastAsia="ru-RU"/>
        </w:rPr>
        <w:t xml:space="preserve"> порядку.</w:t>
      </w:r>
    </w:p>
    <w:p w14:paraId="28DF645A" w14:textId="77777777" w:rsidR="00CD4056" w:rsidRPr="00FA3272" w:rsidRDefault="00CD4056" w:rsidP="00CD4056">
      <w:pPr>
        <w:spacing w:after="0" w:line="240" w:lineRule="auto"/>
        <w:ind w:left="0" w:hanging="2"/>
        <w:contextualSpacing/>
        <w:jc w:val="both"/>
        <w:rPr>
          <w:rFonts w:ascii="Times New Roman" w:eastAsia="Times New Roman" w:hAnsi="Times New Roman" w:cs="Times New Roman"/>
          <w:b/>
          <w:sz w:val="24"/>
          <w:szCs w:val="24"/>
        </w:rPr>
      </w:pPr>
    </w:p>
    <w:p w14:paraId="1D199F26" w14:textId="77777777" w:rsidR="00CD4056" w:rsidRPr="00FA3272" w:rsidRDefault="00CD4056" w:rsidP="00CD4056">
      <w:pPr>
        <w:keepNext/>
        <w:keepLines/>
        <w:spacing w:after="0" w:line="240" w:lineRule="auto"/>
        <w:ind w:left="0" w:hanging="2"/>
        <w:jc w:val="center"/>
        <w:outlineLvl w:val="1"/>
        <w:rPr>
          <w:rFonts w:ascii="Times New Roman" w:eastAsia="Times New Roman" w:hAnsi="Times New Roman" w:cs="Times New Roman"/>
          <w:b/>
          <w:sz w:val="24"/>
          <w:szCs w:val="24"/>
        </w:rPr>
      </w:pPr>
      <w:bookmarkStart w:id="15" w:name="bookmark10"/>
      <w:r w:rsidRPr="00FA3272">
        <w:rPr>
          <w:rFonts w:ascii="Times New Roman" w:eastAsia="Times New Roman" w:hAnsi="Times New Roman" w:cs="Times New Roman"/>
          <w:b/>
          <w:sz w:val="24"/>
          <w:szCs w:val="24"/>
        </w:rPr>
        <w:t xml:space="preserve">XIІ. </w:t>
      </w:r>
      <w:proofErr w:type="spellStart"/>
      <w:r w:rsidRPr="00FA3272">
        <w:rPr>
          <w:rFonts w:ascii="Times New Roman" w:eastAsia="Times New Roman" w:hAnsi="Times New Roman" w:cs="Times New Roman"/>
          <w:b/>
          <w:sz w:val="24"/>
          <w:szCs w:val="24"/>
        </w:rPr>
        <w:t>Додатки</w:t>
      </w:r>
      <w:proofErr w:type="spellEnd"/>
      <w:r w:rsidRPr="00FA3272">
        <w:rPr>
          <w:rFonts w:ascii="Times New Roman" w:eastAsia="Times New Roman" w:hAnsi="Times New Roman" w:cs="Times New Roman"/>
          <w:b/>
          <w:sz w:val="24"/>
          <w:szCs w:val="24"/>
        </w:rPr>
        <w:t xml:space="preserve"> </w:t>
      </w:r>
      <w:proofErr w:type="gramStart"/>
      <w:r w:rsidRPr="00FA3272">
        <w:rPr>
          <w:rFonts w:ascii="Times New Roman" w:eastAsia="Times New Roman" w:hAnsi="Times New Roman" w:cs="Times New Roman"/>
          <w:b/>
          <w:sz w:val="24"/>
          <w:szCs w:val="24"/>
        </w:rPr>
        <w:t>до договору</w:t>
      </w:r>
      <w:bookmarkEnd w:id="15"/>
      <w:proofErr w:type="gramEnd"/>
    </w:p>
    <w:p w14:paraId="7AFB2F18" w14:textId="77777777" w:rsidR="00CD4056" w:rsidRPr="00FA3272" w:rsidRDefault="00CD4056" w:rsidP="00CD4056">
      <w:pPr>
        <w:spacing w:after="0" w:line="240" w:lineRule="auto"/>
        <w:ind w:left="0" w:hanging="2"/>
        <w:jc w:val="both"/>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12.1. </w:t>
      </w:r>
      <w:proofErr w:type="spellStart"/>
      <w:r w:rsidRPr="00FA3272">
        <w:rPr>
          <w:rFonts w:ascii="Times New Roman" w:eastAsia="Times New Roman" w:hAnsi="Times New Roman" w:cs="Times New Roman"/>
          <w:sz w:val="24"/>
          <w:szCs w:val="24"/>
        </w:rPr>
        <w:t>Невід'ємною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частиною</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цього</w:t>
      </w:r>
      <w:proofErr w:type="spellEnd"/>
      <w:r w:rsidRPr="00FA3272">
        <w:rPr>
          <w:rFonts w:ascii="Times New Roman" w:eastAsia="Times New Roman" w:hAnsi="Times New Roman" w:cs="Times New Roman"/>
          <w:sz w:val="24"/>
          <w:szCs w:val="24"/>
        </w:rPr>
        <w:t xml:space="preserve"> Договору є: </w:t>
      </w:r>
      <w:proofErr w:type="spellStart"/>
      <w:r w:rsidRPr="00FA3272">
        <w:rPr>
          <w:rFonts w:ascii="Times New Roman" w:eastAsia="Times New Roman" w:hAnsi="Times New Roman" w:cs="Times New Roman"/>
          <w:sz w:val="24"/>
          <w:szCs w:val="24"/>
        </w:rPr>
        <w:t>специфікація</w:t>
      </w:r>
      <w:proofErr w:type="spellEnd"/>
      <w:r w:rsidRPr="00FA3272">
        <w:rPr>
          <w:rFonts w:ascii="Times New Roman" w:eastAsia="Times New Roman" w:hAnsi="Times New Roman" w:cs="Times New Roman"/>
          <w:sz w:val="24"/>
          <w:szCs w:val="24"/>
        </w:rPr>
        <w:t>.</w:t>
      </w:r>
    </w:p>
    <w:p w14:paraId="4F884B10" w14:textId="77777777" w:rsidR="00232394" w:rsidRPr="00FA3272" w:rsidRDefault="00232394" w:rsidP="00232394">
      <w:pPr>
        <w:spacing w:after="0" w:line="240" w:lineRule="auto"/>
        <w:ind w:left="0" w:hanging="2"/>
        <w:jc w:val="both"/>
        <w:rPr>
          <w:rFonts w:ascii="Times New Roman" w:eastAsia="Times New Roman" w:hAnsi="Times New Roman" w:cs="Times New Roman"/>
          <w:sz w:val="24"/>
          <w:szCs w:val="24"/>
        </w:rPr>
      </w:pPr>
    </w:p>
    <w:p w14:paraId="3AB49641" w14:textId="77777777" w:rsidR="00232394" w:rsidRPr="00FA3272" w:rsidRDefault="00232394" w:rsidP="0023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rPr>
      </w:pPr>
      <w:bookmarkStart w:id="16" w:name="bookmark11"/>
      <w:r w:rsidRPr="00FA3272">
        <w:rPr>
          <w:rFonts w:ascii="Times New Roman" w:eastAsia="Times New Roman" w:hAnsi="Times New Roman" w:cs="Times New Roman"/>
          <w:b/>
          <w:sz w:val="24"/>
          <w:szCs w:val="24"/>
        </w:rPr>
        <w:t xml:space="preserve">XIІI. </w:t>
      </w:r>
      <w:proofErr w:type="spellStart"/>
      <w:r w:rsidRPr="00FA3272">
        <w:rPr>
          <w:rFonts w:ascii="Times New Roman" w:eastAsia="Times New Roman" w:hAnsi="Times New Roman" w:cs="Times New Roman"/>
          <w:b/>
          <w:sz w:val="24"/>
          <w:szCs w:val="24"/>
        </w:rPr>
        <w:t>Місцезнаходження</w:t>
      </w:r>
      <w:proofErr w:type="spellEnd"/>
      <w:r w:rsidRPr="00FA3272">
        <w:rPr>
          <w:rFonts w:ascii="Times New Roman" w:eastAsia="Times New Roman" w:hAnsi="Times New Roman" w:cs="Times New Roman"/>
          <w:b/>
          <w:sz w:val="24"/>
          <w:szCs w:val="24"/>
        </w:rPr>
        <w:t xml:space="preserve"> та </w:t>
      </w:r>
      <w:proofErr w:type="spellStart"/>
      <w:r w:rsidRPr="00FA3272">
        <w:rPr>
          <w:rFonts w:ascii="Times New Roman" w:eastAsia="Times New Roman" w:hAnsi="Times New Roman" w:cs="Times New Roman"/>
          <w:b/>
          <w:sz w:val="24"/>
          <w:szCs w:val="24"/>
        </w:rPr>
        <w:t>банківські</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реквізити</w:t>
      </w:r>
      <w:proofErr w:type="spellEnd"/>
      <w:r w:rsidRPr="00FA3272">
        <w:rPr>
          <w:rFonts w:ascii="Times New Roman" w:eastAsia="Times New Roman" w:hAnsi="Times New Roman" w:cs="Times New Roman"/>
          <w:b/>
          <w:sz w:val="24"/>
          <w:szCs w:val="24"/>
        </w:rPr>
        <w:t xml:space="preserve"> </w:t>
      </w:r>
      <w:proofErr w:type="spellStart"/>
      <w:r w:rsidRPr="00FA3272">
        <w:rPr>
          <w:rFonts w:ascii="Times New Roman" w:eastAsia="Times New Roman" w:hAnsi="Times New Roman" w:cs="Times New Roman"/>
          <w:b/>
          <w:sz w:val="24"/>
          <w:szCs w:val="24"/>
        </w:rPr>
        <w:t>сторін</w:t>
      </w:r>
      <w:proofErr w:type="spellEnd"/>
      <w:r w:rsidRPr="00FA3272">
        <w:rPr>
          <w:rFonts w:ascii="Times New Roman" w:eastAsia="Times New Roman" w:hAnsi="Times New Roman" w:cs="Times New Roman"/>
          <w:b/>
          <w:sz w:val="24"/>
          <w:szCs w:val="24"/>
        </w:rPr>
        <w:t xml:space="preserve"> </w:t>
      </w:r>
      <w:bookmarkEnd w:id="16"/>
    </w:p>
    <w:tbl>
      <w:tblPr>
        <w:tblW w:w="9853" w:type="dxa"/>
        <w:tblInd w:w="109" w:type="dxa"/>
        <w:tblLayout w:type="fixed"/>
        <w:tblLook w:val="01E0" w:firstRow="1" w:lastRow="1" w:firstColumn="1" w:lastColumn="1" w:noHBand="0" w:noVBand="0"/>
      </w:tblPr>
      <w:tblGrid>
        <w:gridCol w:w="4926"/>
        <w:gridCol w:w="4927"/>
      </w:tblGrid>
      <w:tr w:rsidR="00232394" w:rsidRPr="00FA3272" w14:paraId="6362B4CB" w14:textId="77777777" w:rsidTr="009E46E3">
        <w:tc>
          <w:tcPr>
            <w:tcW w:w="4926" w:type="dxa"/>
          </w:tcPr>
          <w:p w14:paraId="3CF5159A" w14:textId="77777777" w:rsidR="00232394" w:rsidRPr="00FA3272" w:rsidRDefault="00232394" w:rsidP="009E46E3">
            <w:pPr>
              <w:widowControl w:val="0"/>
              <w:spacing w:after="0" w:line="240" w:lineRule="auto"/>
              <w:ind w:left="0" w:hanging="2"/>
              <w:jc w:val="both"/>
              <w:rPr>
                <w:rFonts w:ascii="Times New Roman" w:eastAsia="Times New Roman" w:hAnsi="Times New Roman" w:cs="Times New Roman"/>
                <w:b/>
                <w:sz w:val="24"/>
                <w:szCs w:val="24"/>
              </w:rPr>
            </w:pPr>
            <w:bookmarkStart w:id="17" w:name="114"/>
            <w:bookmarkEnd w:id="17"/>
            <w:proofErr w:type="spellStart"/>
            <w:r w:rsidRPr="00FA3272">
              <w:rPr>
                <w:rFonts w:ascii="Times New Roman" w:eastAsia="Times New Roman" w:hAnsi="Times New Roman" w:cs="Times New Roman"/>
                <w:b/>
                <w:sz w:val="24"/>
                <w:szCs w:val="24"/>
              </w:rPr>
              <w:t>Постачальник</w:t>
            </w:r>
            <w:proofErr w:type="spellEnd"/>
            <w:r w:rsidRPr="00FA3272">
              <w:rPr>
                <w:rFonts w:ascii="Times New Roman" w:eastAsia="Times New Roman" w:hAnsi="Times New Roman" w:cs="Times New Roman"/>
                <w:b/>
                <w:sz w:val="24"/>
                <w:szCs w:val="24"/>
              </w:rPr>
              <w:t>:</w:t>
            </w:r>
          </w:p>
          <w:p w14:paraId="214A948E" w14:textId="77777777" w:rsidR="00232394" w:rsidRPr="00FA3272" w:rsidRDefault="00232394" w:rsidP="009E46E3">
            <w:pPr>
              <w:widowControl w:val="0"/>
              <w:spacing w:after="0" w:line="240" w:lineRule="auto"/>
              <w:ind w:left="0" w:hanging="2"/>
              <w:rPr>
                <w:rFonts w:ascii="Times New Roman" w:hAnsi="Times New Roman" w:cs="Times New Roman"/>
                <w:sz w:val="24"/>
                <w:szCs w:val="24"/>
              </w:rPr>
            </w:pPr>
            <w:r w:rsidRPr="00FA3272">
              <w:rPr>
                <w:rFonts w:ascii="Times New Roman" w:hAnsi="Times New Roman" w:cs="Times New Roman"/>
                <w:b/>
                <w:sz w:val="24"/>
                <w:szCs w:val="24"/>
              </w:rPr>
              <w:t>______________________________________</w:t>
            </w:r>
          </w:p>
          <w:p w14:paraId="4531DCBC" w14:textId="77777777" w:rsidR="00232394" w:rsidRPr="00FA3272" w:rsidRDefault="00232394" w:rsidP="009E46E3">
            <w:pPr>
              <w:widowControl w:val="0"/>
              <w:spacing w:after="0" w:line="240" w:lineRule="auto"/>
              <w:ind w:left="0" w:hanging="2"/>
              <w:rPr>
                <w:rFonts w:ascii="Times New Roman" w:hAnsi="Times New Roman" w:cs="Times New Roman"/>
                <w:sz w:val="24"/>
                <w:szCs w:val="24"/>
              </w:rPr>
            </w:pPr>
            <w:r w:rsidRPr="00FA3272">
              <w:rPr>
                <w:rFonts w:ascii="Times New Roman" w:hAnsi="Times New Roman" w:cs="Times New Roman"/>
                <w:b/>
                <w:sz w:val="24"/>
                <w:szCs w:val="24"/>
              </w:rPr>
              <w:t>______________________________________</w:t>
            </w:r>
          </w:p>
          <w:p w14:paraId="24EDE746" w14:textId="77777777" w:rsidR="00232394" w:rsidRPr="00FA3272" w:rsidRDefault="00232394" w:rsidP="009E46E3">
            <w:pPr>
              <w:widowControl w:val="0"/>
              <w:spacing w:after="0" w:line="240" w:lineRule="auto"/>
              <w:ind w:left="0" w:hanging="2"/>
              <w:rPr>
                <w:rFonts w:ascii="Times New Roman" w:hAnsi="Times New Roman" w:cs="Times New Roman"/>
                <w:sz w:val="24"/>
                <w:szCs w:val="24"/>
              </w:rPr>
            </w:pPr>
            <w:r w:rsidRPr="00FA3272">
              <w:rPr>
                <w:rFonts w:ascii="Times New Roman" w:hAnsi="Times New Roman" w:cs="Times New Roman"/>
                <w:b/>
                <w:sz w:val="24"/>
                <w:szCs w:val="24"/>
              </w:rPr>
              <w:t>______________________________________</w:t>
            </w:r>
          </w:p>
          <w:p w14:paraId="55CE2D23" w14:textId="77777777" w:rsidR="00232394" w:rsidRPr="00FA3272" w:rsidRDefault="00232394" w:rsidP="009E46E3">
            <w:pPr>
              <w:widowControl w:val="0"/>
              <w:spacing w:after="0" w:line="240" w:lineRule="auto"/>
              <w:ind w:left="0" w:hanging="2"/>
              <w:rPr>
                <w:rFonts w:ascii="Times New Roman" w:hAnsi="Times New Roman" w:cs="Times New Roman"/>
                <w:sz w:val="24"/>
                <w:szCs w:val="24"/>
              </w:rPr>
            </w:pPr>
            <w:r w:rsidRPr="00FA3272">
              <w:rPr>
                <w:rFonts w:ascii="Times New Roman" w:hAnsi="Times New Roman" w:cs="Times New Roman"/>
                <w:b/>
                <w:sz w:val="24"/>
                <w:szCs w:val="24"/>
              </w:rPr>
              <w:t>______________________________________</w:t>
            </w:r>
          </w:p>
          <w:p w14:paraId="61A68735" w14:textId="77777777" w:rsidR="00232394" w:rsidRPr="00FA3272" w:rsidRDefault="00232394" w:rsidP="009E46E3">
            <w:pPr>
              <w:widowControl w:val="0"/>
              <w:spacing w:after="0" w:line="240" w:lineRule="auto"/>
              <w:ind w:left="0" w:hanging="2"/>
              <w:rPr>
                <w:rFonts w:ascii="Times New Roman" w:hAnsi="Times New Roman" w:cs="Times New Roman"/>
                <w:sz w:val="24"/>
                <w:szCs w:val="24"/>
              </w:rPr>
            </w:pPr>
            <w:r w:rsidRPr="00FA3272">
              <w:rPr>
                <w:rFonts w:ascii="Times New Roman" w:hAnsi="Times New Roman" w:cs="Times New Roman"/>
                <w:b/>
                <w:sz w:val="24"/>
                <w:szCs w:val="24"/>
              </w:rPr>
              <w:t>______________________________________</w:t>
            </w:r>
          </w:p>
          <w:p w14:paraId="4C9DE0E2" w14:textId="77777777" w:rsidR="00232394" w:rsidRPr="00FA3272" w:rsidRDefault="00232394" w:rsidP="009E46E3">
            <w:pPr>
              <w:widowControl w:val="0"/>
              <w:spacing w:after="0" w:line="240" w:lineRule="auto"/>
              <w:ind w:left="0" w:hanging="2"/>
              <w:rPr>
                <w:rFonts w:ascii="Times New Roman" w:hAnsi="Times New Roman" w:cs="Times New Roman"/>
                <w:b/>
                <w:sz w:val="24"/>
                <w:szCs w:val="24"/>
              </w:rPr>
            </w:pPr>
            <w:r w:rsidRPr="00FA3272">
              <w:rPr>
                <w:rFonts w:ascii="Times New Roman" w:hAnsi="Times New Roman" w:cs="Times New Roman"/>
                <w:b/>
                <w:sz w:val="24"/>
                <w:szCs w:val="24"/>
              </w:rPr>
              <w:t>______________________________________</w:t>
            </w:r>
          </w:p>
          <w:p w14:paraId="5FC915C4" w14:textId="77777777" w:rsidR="00232394" w:rsidRPr="00FA3272" w:rsidRDefault="00232394" w:rsidP="009E46E3">
            <w:pPr>
              <w:widowControl w:val="0"/>
              <w:spacing w:after="0" w:line="240" w:lineRule="auto"/>
              <w:ind w:left="0" w:hanging="2"/>
              <w:jc w:val="center"/>
              <w:rPr>
                <w:rFonts w:ascii="Times New Roman" w:hAnsi="Times New Roman" w:cs="Times New Roman"/>
                <w:b/>
                <w:sz w:val="24"/>
                <w:szCs w:val="24"/>
              </w:rPr>
            </w:pPr>
          </w:p>
        </w:tc>
        <w:tc>
          <w:tcPr>
            <w:tcW w:w="4926" w:type="dxa"/>
          </w:tcPr>
          <w:p w14:paraId="4054EDF9" w14:textId="77777777" w:rsidR="00232394" w:rsidRPr="00FA3272" w:rsidRDefault="00232394" w:rsidP="009E46E3">
            <w:pPr>
              <w:widowControl w:val="0"/>
              <w:spacing w:after="0" w:line="240" w:lineRule="auto"/>
              <w:ind w:left="0" w:hanging="2"/>
              <w:jc w:val="center"/>
              <w:rPr>
                <w:rFonts w:ascii="Times New Roman" w:hAnsi="Times New Roman" w:cs="Times New Roman"/>
                <w:b/>
                <w:sz w:val="24"/>
                <w:szCs w:val="24"/>
              </w:rPr>
            </w:pPr>
            <w:proofErr w:type="spellStart"/>
            <w:r w:rsidRPr="00FA3272">
              <w:rPr>
                <w:rFonts w:ascii="Times New Roman" w:hAnsi="Times New Roman" w:cs="Times New Roman"/>
                <w:b/>
                <w:sz w:val="24"/>
                <w:szCs w:val="24"/>
              </w:rPr>
              <w:t>Покупець</w:t>
            </w:r>
            <w:proofErr w:type="spellEnd"/>
          </w:p>
          <w:p w14:paraId="153A4745" w14:textId="77777777" w:rsidR="00232394" w:rsidRPr="00FA3272" w:rsidRDefault="00232394" w:rsidP="009E46E3">
            <w:pPr>
              <w:ind w:left="0" w:hanging="2"/>
              <w:rPr>
                <w:rFonts w:ascii="Times New Roman" w:hAnsi="Times New Roman" w:cs="Times New Roman"/>
                <w:b/>
                <w:sz w:val="24"/>
                <w:szCs w:val="24"/>
              </w:rPr>
            </w:pPr>
            <w:proofErr w:type="spellStart"/>
            <w:r w:rsidRPr="00FA3272">
              <w:rPr>
                <w:rFonts w:ascii="Times New Roman" w:hAnsi="Times New Roman" w:cs="Times New Roman"/>
                <w:b/>
                <w:sz w:val="24"/>
                <w:szCs w:val="24"/>
              </w:rPr>
              <w:t>Комунальне</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некомерційне</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підприємство</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Львівське</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територіальне</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медичне</w:t>
            </w:r>
            <w:proofErr w:type="spellEnd"/>
            <w:r w:rsidRPr="00FA3272">
              <w:rPr>
                <w:rFonts w:ascii="Times New Roman" w:hAnsi="Times New Roman" w:cs="Times New Roman"/>
                <w:b/>
                <w:sz w:val="24"/>
                <w:szCs w:val="24"/>
              </w:rPr>
              <w:t xml:space="preserve"> </w:t>
            </w:r>
            <w:proofErr w:type="spellStart"/>
            <w:proofErr w:type="gramStart"/>
            <w:r w:rsidRPr="00FA3272">
              <w:rPr>
                <w:rFonts w:ascii="Times New Roman" w:hAnsi="Times New Roman" w:cs="Times New Roman"/>
                <w:b/>
                <w:sz w:val="24"/>
                <w:szCs w:val="24"/>
              </w:rPr>
              <w:t>об’єднання</w:t>
            </w:r>
            <w:proofErr w:type="spellEnd"/>
            <w:r w:rsidRPr="00FA3272">
              <w:rPr>
                <w:rFonts w:ascii="Times New Roman" w:hAnsi="Times New Roman" w:cs="Times New Roman"/>
                <w:b/>
                <w:sz w:val="24"/>
                <w:szCs w:val="24"/>
              </w:rPr>
              <w:t xml:space="preserve">  «</w:t>
            </w:r>
            <w:proofErr w:type="spellStart"/>
            <w:proofErr w:type="gramEnd"/>
            <w:r w:rsidRPr="00FA3272">
              <w:rPr>
                <w:rFonts w:ascii="Times New Roman" w:hAnsi="Times New Roman" w:cs="Times New Roman"/>
                <w:b/>
                <w:sz w:val="24"/>
                <w:szCs w:val="24"/>
              </w:rPr>
              <w:t>Багатопрофільна</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клінічна</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лікарня</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інтенсивних</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методів</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лікування</w:t>
            </w:r>
            <w:proofErr w:type="spellEnd"/>
            <w:r w:rsidRPr="00FA3272">
              <w:rPr>
                <w:rFonts w:ascii="Times New Roman" w:hAnsi="Times New Roman" w:cs="Times New Roman"/>
                <w:b/>
                <w:sz w:val="24"/>
                <w:szCs w:val="24"/>
              </w:rPr>
              <w:t xml:space="preserve"> та </w:t>
            </w:r>
            <w:proofErr w:type="spellStart"/>
            <w:r w:rsidRPr="00FA3272">
              <w:rPr>
                <w:rFonts w:ascii="Times New Roman" w:hAnsi="Times New Roman" w:cs="Times New Roman"/>
                <w:b/>
                <w:sz w:val="24"/>
                <w:szCs w:val="24"/>
              </w:rPr>
              <w:t>швидкої</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медичної</w:t>
            </w:r>
            <w:proofErr w:type="spellEnd"/>
            <w:r w:rsidRPr="00FA3272">
              <w:rPr>
                <w:rFonts w:ascii="Times New Roman" w:hAnsi="Times New Roman" w:cs="Times New Roman"/>
                <w:b/>
                <w:sz w:val="24"/>
                <w:szCs w:val="24"/>
              </w:rPr>
              <w:t xml:space="preserve"> </w:t>
            </w:r>
            <w:proofErr w:type="spellStart"/>
            <w:r w:rsidRPr="00FA3272">
              <w:rPr>
                <w:rFonts w:ascii="Times New Roman" w:hAnsi="Times New Roman" w:cs="Times New Roman"/>
                <w:b/>
                <w:sz w:val="24"/>
                <w:szCs w:val="24"/>
              </w:rPr>
              <w:t>допомоги</w:t>
            </w:r>
            <w:proofErr w:type="spellEnd"/>
            <w:r w:rsidRPr="00FA3272">
              <w:rPr>
                <w:rFonts w:ascii="Times New Roman" w:hAnsi="Times New Roman" w:cs="Times New Roman"/>
                <w:b/>
                <w:sz w:val="24"/>
                <w:szCs w:val="24"/>
              </w:rPr>
              <w:t>»</w:t>
            </w:r>
          </w:p>
          <w:p w14:paraId="77CCE56D" w14:textId="77777777" w:rsidR="00232394" w:rsidRPr="00FA3272"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79059, м. </w:t>
            </w:r>
            <w:proofErr w:type="spellStart"/>
            <w:r w:rsidRPr="00FA3272">
              <w:rPr>
                <w:rFonts w:ascii="Times New Roman" w:eastAsia="Times New Roman" w:hAnsi="Times New Roman" w:cs="Times New Roman"/>
                <w:sz w:val="24"/>
                <w:szCs w:val="24"/>
              </w:rPr>
              <w:t>Львів</w:t>
            </w:r>
            <w:proofErr w:type="spellEnd"/>
            <w:r w:rsidRPr="00FA3272">
              <w:rPr>
                <w:rFonts w:ascii="Times New Roman" w:eastAsia="Times New Roman" w:hAnsi="Times New Roman" w:cs="Times New Roman"/>
                <w:sz w:val="24"/>
                <w:szCs w:val="24"/>
              </w:rPr>
              <w:t xml:space="preserve">, </w:t>
            </w:r>
            <w:proofErr w:type="spellStart"/>
            <w:r w:rsidRPr="00FA3272">
              <w:rPr>
                <w:rFonts w:ascii="Times New Roman" w:eastAsia="Times New Roman" w:hAnsi="Times New Roman" w:cs="Times New Roman"/>
                <w:sz w:val="24"/>
                <w:szCs w:val="24"/>
              </w:rPr>
              <w:t>вул</w:t>
            </w:r>
            <w:proofErr w:type="spellEnd"/>
            <w:r w:rsidRPr="00FA3272">
              <w:rPr>
                <w:rFonts w:ascii="Times New Roman" w:eastAsia="Times New Roman" w:hAnsi="Times New Roman" w:cs="Times New Roman"/>
                <w:sz w:val="24"/>
                <w:szCs w:val="24"/>
              </w:rPr>
              <w:t xml:space="preserve">. І. </w:t>
            </w:r>
            <w:proofErr w:type="spellStart"/>
            <w:r w:rsidRPr="00FA3272">
              <w:rPr>
                <w:rFonts w:ascii="Times New Roman" w:eastAsia="Times New Roman" w:hAnsi="Times New Roman" w:cs="Times New Roman"/>
                <w:sz w:val="24"/>
                <w:szCs w:val="24"/>
              </w:rPr>
              <w:t>Миколайчука</w:t>
            </w:r>
            <w:proofErr w:type="spellEnd"/>
            <w:r w:rsidRPr="00FA3272">
              <w:rPr>
                <w:rFonts w:ascii="Times New Roman" w:eastAsia="Times New Roman" w:hAnsi="Times New Roman" w:cs="Times New Roman"/>
                <w:sz w:val="24"/>
                <w:szCs w:val="24"/>
              </w:rPr>
              <w:t>, 9,</w:t>
            </w:r>
          </w:p>
          <w:p w14:paraId="0A8A6BC1" w14:textId="77777777" w:rsidR="00232394" w:rsidRPr="00FA3272"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ЄДРПОУ 44496574 </w:t>
            </w:r>
          </w:p>
          <w:p w14:paraId="7B5486FA" w14:textId="77777777" w:rsidR="00232394" w:rsidRPr="00FA3272"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 xml:space="preserve">ІПН 444965713074 </w:t>
            </w:r>
          </w:p>
          <w:p w14:paraId="74CB2A0A" w14:textId="77777777" w:rsidR="00232394" w:rsidRPr="00FA3272"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UA90 305299 00000 26005041016028</w:t>
            </w:r>
          </w:p>
          <w:p w14:paraId="3118C056" w14:textId="77777777" w:rsidR="00232394" w:rsidRPr="00FA3272"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UA023052990000026008031030390</w:t>
            </w:r>
          </w:p>
          <w:p w14:paraId="1D978314" w14:textId="77777777" w:rsidR="00232394" w:rsidRPr="00FA3272"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UA263052990000026004011021613</w:t>
            </w:r>
          </w:p>
          <w:p w14:paraId="588C55F4" w14:textId="77777777" w:rsidR="00232394" w:rsidRPr="00FA3272"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FA3272">
              <w:rPr>
                <w:rFonts w:ascii="Times New Roman" w:hAnsi="Times New Roman" w:cs="Times New Roman"/>
                <w:sz w:val="24"/>
                <w:szCs w:val="24"/>
              </w:rPr>
              <w:t>UA 85 305299 00000 26003001022407</w:t>
            </w:r>
          </w:p>
          <w:p w14:paraId="1ACA5A9E" w14:textId="77777777" w:rsidR="00232394" w:rsidRPr="00FA3272"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FA3272">
              <w:rPr>
                <w:rFonts w:ascii="Times New Roman" w:eastAsia="Times New Roman" w:hAnsi="Times New Roman" w:cs="Times New Roman"/>
                <w:sz w:val="24"/>
                <w:szCs w:val="24"/>
              </w:rPr>
              <w:t>АТ КБ «Приват Банк»</w:t>
            </w:r>
          </w:p>
          <w:p w14:paraId="6003253B" w14:textId="77777777" w:rsidR="00232394" w:rsidRPr="00FA3272" w:rsidRDefault="00232394" w:rsidP="009E46E3">
            <w:pPr>
              <w:widowControl w:val="0"/>
              <w:spacing w:after="0" w:line="240" w:lineRule="auto"/>
              <w:ind w:left="0" w:hanging="2"/>
              <w:rPr>
                <w:rFonts w:ascii="Times New Roman" w:hAnsi="Times New Roman" w:cs="Times New Roman"/>
                <w:sz w:val="24"/>
                <w:szCs w:val="24"/>
              </w:rPr>
            </w:pPr>
          </w:p>
          <w:p w14:paraId="73B82D5C" w14:textId="77777777" w:rsidR="00232394" w:rsidRPr="00FA3272" w:rsidRDefault="00232394" w:rsidP="009E46E3">
            <w:pPr>
              <w:widowControl w:val="0"/>
              <w:spacing w:after="0" w:line="240" w:lineRule="auto"/>
              <w:ind w:left="0" w:hanging="2"/>
              <w:jc w:val="center"/>
              <w:rPr>
                <w:rFonts w:ascii="Times New Roman" w:hAnsi="Times New Roman" w:cs="Times New Roman"/>
                <w:b/>
                <w:sz w:val="24"/>
                <w:szCs w:val="24"/>
              </w:rPr>
            </w:pPr>
          </w:p>
          <w:p w14:paraId="53A45BCD" w14:textId="3B49A181" w:rsidR="00232394" w:rsidRPr="00FA3272" w:rsidRDefault="00972587" w:rsidP="00972587">
            <w:pPr>
              <w:widowControl w:val="0"/>
              <w:spacing w:after="0" w:line="240" w:lineRule="auto"/>
              <w:ind w:left="0" w:hanging="2"/>
              <w:rPr>
                <w:rFonts w:ascii="Times New Roman" w:hAnsi="Times New Roman" w:cs="Times New Roman"/>
                <w:b/>
                <w:sz w:val="24"/>
                <w:szCs w:val="24"/>
              </w:rPr>
            </w:pPr>
            <w:r w:rsidRPr="00FA3272">
              <w:rPr>
                <w:rFonts w:ascii="Times New Roman" w:hAnsi="Times New Roman" w:cs="Times New Roman"/>
                <w:b/>
                <w:bCs/>
                <w:sz w:val="24"/>
                <w:szCs w:val="24"/>
                <w:lang w:val="uk-UA"/>
              </w:rPr>
              <w:t>Д</w:t>
            </w:r>
            <w:proofErr w:type="spellStart"/>
            <w:r w:rsidRPr="00FA3272">
              <w:rPr>
                <w:rFonts w:ascii="Times New Roman" w:hAnsi="Times New Roman" w:cs="Times New Roman"/>
                <w:b/>
                <w:bCs/>
                <w:sz w:val="24"/>
                <w:szCs w:val="24"/>
              </w:rPr>
              <w:t>иректор</w:t>
            </w:r>
            <w:proofErr w:type="spellEnd"/>
            <w:r w:rsidRPr="00FA3272">
              <w:rPr>
                <w:rFonts w:ascii="Times New Roman" w:hAnsi="Times New Roman" w:cs="Times New Roman"/>
                <w:b/>
                <w:bCs/>
                <w:sz w:val="24"/>
                <w:szCs w:val="24"/>
              </w:rPr>
              <w:t xml:space="preserve"> </w:t>
            </w:r>
            <w:r w:rsidRPr="00FA3272">
              <w:rPr>
                <w:rFonts w:ascii="Times New Roman" w:hAnsi="Times New Roman" w:cs="Times New Roman"/>
                <w:b/>
                <w:bCs/>
                <w:sz w:val="24"/>
                <w:szCs w:val="24"/>
                <w:lang w:val="uk-UA"/>
              </w:rPr>
              <w:t xml:space="preserve">ВП «Лікарня Святого Пантелеймона» </w:t>
            </w:r>
          </w:p>
        </w:tc>
      </w:tr>
      <w:tr w:rsidR="00232394" w:rsidRPr="00FA3272" w14:paraId="4A5DFFBE" w14:textId="77777777" w:rsidTr="009E46E3">
        <w:tc>
          <w:tcPr>
            <w:tcW w:w="4926" w:type="dxa"/>
          </w:tcPr>
          <w:p w14:paraId="5CBEAA1C" w14:textId="77777777" w:rsidR="00232394" w:rsidRPr="00FA3272" w:rsidRDefault="00232394" w:rsidP="009E46E3">
            <w:pPr>
              <w:widowControl w:val="0"/>
              <w:spacing w:after="0" w:line="240" w:lineRule="auto"/>
              <w:ind w:left="0" w:hanging="2"/>
              <w:jc w:val="both"/>
              <w:rPr>
                <w:rFonts w:ascii="Times New Roman" w:hAnsi="Times New Roman" w:cs="Times New Roman"/>
                <w:b/>
                <w:bCs/>
                <w:sz w:val="24"/>
                <w:szCs w:val="24"/>
              </w:rPr>
            </w:pPr>
            <w:r w:rsidRPr="00FA3272">
              <w:rPr>
                <w:rFonts w:ascii="Times New Roman" w:hAnsi="Times New Roman" w:cs="Times New Roman"/>
                <w:b/>
                <w:sz w:val="24"/>
                <w:szCs w:val="24"/>
              </w:rPr>
              <w:t xml:space="preserve">                    _________________</w:t>
            </w:r>
          </w:p>
          <w:p w14:paraId="1990D043" w14:textId="77777777" w:rsidR="00232394" w:rsidRPr="00FA3272" w:rsidRDefault="00232394" w:rsidP="009E46E3">
            <w:pPr>
              <w:widowControl w:val="0"/>
              <w:spacing w:after="0" w:line="240" w:lineRule="auto"/>
              <w:ind w:left="0" w:hanging="2"/>
              <w:rPr>
                <w:rFonts w:ascii="Times New Roman" w:hAnsi="Times New Roman" w:cs="Times New Roman"/>
                <w:sz w:val="24"/>
                <w:szCs w:val="24"/>
              </w:rPr>
            </w:pPr>
            <w:r w:rsidRPr="00FA3272">
              <w:rPr>
                <w:rFonts w:ascii="Times New Roman" w:hAnsi="Times New Roman" w:cs="Times New Roman"/>
                <w:b/>
                <w:sz w:val="24"/>
                <w:szCs w:val="24"/>
              </w:rPr>
              <w:t>М.П.</w:t>
            </w:r>
          </w:p>
        </w:tc>
        <w:tc>
          <w:tcPr>
            <w:tcW w:w="4926" w:type="dxa"/>
          </w:tcPr>
          <w:p w14:paraId="639256E1" w14:textId="0306284A" w:rsidR="00232394" w:rsidRPr="00FA3272" w:rsidRDefault="00232394" w:rsidP="009E46E3">
            <w:pPr>
              <w:widowControl w:val="0"/>
              <w:spacing w:after="0" w:line="240" w:lineRule="auto"/>
              <w:ind w:left="0" w:hanging="2"/>
              <w:jc w:val="both"/>
              <w:rPr>
                <w:rFonts w:ascii="Times New Roman" w:hAnsi="Times New Roman" w:cs="Times New Roman"/>
                <w:b/>
                <w:sz w:val="24"/>
                <w:szCs w:val="24"/>
                <w:lang w:val="uk-UA"/>
              </w:rPr>
            </w:pPr>
            <w:r w:rsidRPr="00FA3272">
              <w:rPr>
                <w:rFonts w:ascii="Times New Roman" w:hAnsi="Times New Roman" w:cs="Times New Roman"/>
                <w:b/>
                <w:sz w:val="24"/>
                <w:szCs w:val="24"/>
              </w:rPr>
              <w:t xml:space="preserve">                   _________________</w:t>
            </w:r>
            <w:r w:rsidR="00972587" w:rsidRPr="00FA3272">
              <w:rPr>
                <w:rFonts w:ascii="Times New Roman" w:hAnsi="Times New Roman" w:cs="Times New Roman"/>
                <w:b/>
                <w:sz w:val="24"/>
                <w:szCs w:val="24"/>
                <w:lang w:val="uk-UA"/>
              </w:rPr>
              <w:t>Голик Ю</w:t>
            </w:r>
            <w:r w:rsidR="00CD4056" w:rsidRPr="00FA3272">
              <w:rPr>
                <w:rFonts w:ascii="Times New Roman" w:hAnsi="Times New Roman" w:cs="Times New Roman"/>
                <w:b/>
                <w:sz w:val="24"/>
                <w:szCs w:val="24"/>
                <w:lang w:val="uk-UA"/>
              </w:rPr>
              <w:t>.І.</w:t>
            </w:r>
          </w:p>
          <w:p w14:paraId="001BECF4" w14:textId="77777777" w:rsidR="00232394" w:rsidRPr="00FA3272" w:rsidRDefault="00232394" w:rsidP="009E46E3">
            <w:pPr>
              <w:widowControl w:val="0"/>
              <w:spacing w:after="0" w:line="240" w:lineRule="auto"/>
              <w:ind w:left="0" w:hanging="2"/>
              <w:rPr>
                <w:rFonts w:ascii="Times New Roman" w:hAnsi="Times New Roman" w:cs="Times New Roman"/>
                <w:sz w:val="24"/>
                <w:szCs w:val="24"/>
              </w:rPr>
            </w:pPr>
            <w:r w:rsidRPr="00FA3272">
              <w:rPr>
                <w:rFonts w:ascii="Times New Roman" w:hAnsi="Times New Roman" w:cs="Times New Roman"/>
                <w:b/>
                <w:sz w:val="24"/>
                <w:szCs w:val="24"/>
              </w:rPr>
              <w:t>М.П.</w:t>
            </w:r>
          </w:p>
        </w:tc>
      </w:tr>
    </w:tbl>
    <w:p w14:paraId="3DCA4D51" w14:textId="77777777" w:rsidR="00143EEA" w:rsidRPr="00FA3272" w:rsidRDefault="00143EEA" w:rsidP="00D87835">
      <w:pPr>
        <w:keepNext/>
        <w:keepLines/>
        <w:spacing w:after="0" w:line="240" w:lineRule="auto"/>
        <w:ind w:leftChars="0" w:left="0" w:firstLineChars="0" w:firstLine="0"/>
        <w:rPr>
          <w:rFonts w:ascii="Times New Roman" w:hAnsi="Times New Roman" w:cs="Times New Roman"/>
          <w:sz w:val="24"/>
          <w:szCs w:val="24"/>
        </w:rPr>
      </w:pPr>
    </w:p>
    <w:sectPr w:rsidR="00143EEA" w:rsidRPr="00FA3272" w:rsidSect="00D87835">
      <w:pgSz w:w="11906" w:h="16838"/>
      <w:pgMar w:top="426"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44B1" w14:textId="77777777" w:rsidR="00255B3D" w:rsidRDefault="00255B3D">
      <w:pPr>
        <w:spacing w:after="0" w:line="240" w:lineRule="auto"/>
        <w:ind w:left="0" w:hanging="2"/>
      </w:pPr>
      <w:r>
        <w:separator/>
      </w:r>
    </w:p>
  </w:endnote>
  <w:endnote w:type="continuationSeparator" w:id="0">
    <w:p w14:paraId="28F04E73" w14:textId="77777777" w:rsidR="00255B3D" w:rsidRDefault="00255B3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ndale Sans UI">
    <w:altName w:val="Calibri"/>
    <w:charset w:val="CC"/>
    <w:family w:val="auto"/>
    <w:pitch w:val="variable"/>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default"/>
    <w:sig w:usb0="00000000" w:usb1="00000000" w:usb2="00000000" w:usb3="00000000" w:csb0="0004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8960" w14:textId="77777777" w:rsidR="00255B3D" w:rsidRDefault="00255B3D">
      <w:pPr>
        <w:spacing w:after="0" w:line="240" w:lineRule="auto"/>
        <w:ind w:left="0" w:hanging="2"/>
      </w:pPr>
      <w:r>
        <w:separator/>
      </w:r>
    </w:p>
  </w:footnote>
  <w:footnote w:type="continuationSeparator" w:id="0">
    <w:p w14:paraId="09BF0F77" w14:textId="77777777" w:rsidR="00255B3D" w:rsidRDefault="00255B3D">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lang w:val="uk-UA"/>
      </w:r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CA7B15"/>
    <w:multiLevelType w:val="multilevel"/>
    <w:tmpl w:val="840AE7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AB327B5"/>
    <w:multiLevelType w:val="multilevel"/>
    <w:tmpl w:val="2C32E1B2"/>
    <w:lvl w:ilvl="0">
      <w:numFmt w:val="bullet"/>
      <w:lvlText w:val="-"/>
      <w:lvlJc w:val="left"/>
      <w:pPr>
        <w:tabs>
          <w:tab w:val="num" w:pos="0"/>
        </w:tabs>
        <w:ind w:left="360" w:hanging="360"/>
      </w:pPr>
      <w:rPr>
        <w:rFonts w:ascii="Times New Roman" w:eastAsiaTheme="minorHAnsi"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0DB75002"/>
    <w:multiLevelType w:val="hybridMultilevel"/>
    <w:tmpl w:val="EA1A9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9" w15:restartNumberingAfterBreak="0">
    <w:nsid w:val="16805A80"/>
    <w:multiLevelType w:val="multilevel"/>
    <w:tmpl w:val="575AA59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817977"/>
    <w:multiLevelType w:val="multilevel"/>
    <w:tmpl w:val="840AE7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D9462AC"/>
    <w:multiLevelType w:val="multilevel"/>
    <w:tmpl w:val="493C1678"/>
    <w:lvl w:ilvl="0">
      <w:numFmt w:val="bullet"/>
      <w:lvlText w:val="-"/>
      <w:lvlJc w:val="left"/>
      <w:pPr>
        <w:tabs>
          <w:tab w:val="num" w:pos="0"/>
        </w:tabs>
        <w:ind w:left="360" w:hanging="360"/>
      </w:pPr>
      <w:rPr>
        <w:rFonts w:ascii="Times New Roman" w:eastAsiaTheme="minorHAnsi"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1ECE6B8D"/>
    <w:multiLevelType w:val="hybridMultilevel"/>
    <w:tmpl w:val="46DE185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ECF2B1D"/>
    <w:multiLevelType w:val="multilevel"/>
    <w:tmpl w:val="50CE57D6"/>
    <w:lvl w:ilvl="0">
      <w:numFmt w:val="bullet"/>
      <w:lvlText w:val="-"/>
      <w:lvlJc w:val="left"/>
      <w:pPr>
        <w:tabs>
          <w:tab w:val="num" w:pos="0"/>
        </w:tabs>
        <w:ind w:left="360" w:hanging="360"/>
      </w:pPr>
      <w:rPr>
        <w:rFonts w:ascii="Times New Roman" w:eastAsiaTheme="minorHAnsi"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15:restartNumberingAfterBreak="0">
    <w:nsid w:val="1F245C07"/>
    <w:multiLevelType w:val="multilevel"/>
    <w:tmpl w:val="840AE7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23A40AC"/>
    <w:multiLevelType w:val="multilevel"/>
    <w:tmpl w:val="840AE7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2554D48"/>
    <w:multiLevelType w:val="hybridMultilevel"/>
    <w:tmpl w:val="0FFA24D2"/>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D6759F"/>
    <w:multiLevelType w:val="hybridMultilevel"/>
    <w:tmpl w:val="65A85990"/>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B4F3A3E"/>
    <w:multiLevelType w:val="multilevel"/>
    <w:tmpl w:val="5550774E"/>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08064C6"/>
    <w:multiLevelType w:val="multilevel"/>
    <w:tmpl w:val="D090AE68"/>
    <w:lvl w:ilvl="0">
      <w:start w:val="1"/>
      <w:numFmt w:val="decimal"/>
      <w:lvlText w:val="%1."/>
      <w:lvlJc w:val="righ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3B9E4BB7"/>
    <w:multiLevelType w:val="multilevel"/>
    <w:tmpl w:val="840AE7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1502C20"/>
    <w:multiLevelType w:val="hybridMultilevel"/>
    <w:tmpl w:val="90300C34"/>
    <w:lvl w:ilvl="0" w:tplc="7E4EEFBA">
      <w:start w:val="1"/>
      <w:numFmt w:val="decimal"/>
      <w:lvlText w:val="%1."/>
      <w:lvlJc w:val="left"/>
      <w:pPr>
        <w:ind w:left="928" w:hanging="360"/>
      </w:pPr>
      <w:rPr>
        <w:rFonts w:cs="Times New Roman" w:hint="default"/>
        <w:lang w:val="ru-RU"/>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27"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8" w15:restartNumberingAfterBreak="0">
    <w:nsid w:val="563C0A3B"/>
    <w:multiLevelType w:val="multilevel"/>
    <w:tmpl w:val="3D82F010"/>
    <w:lvl w:ilvl="0">
      <w:numFmt w:val="bullet"/>
      <w:lvlText w:val="-"/>
      <w:lvlJc w:val="left"/>
      <w:pPr>
        <w:tabs>
          <w:tab w:val="num" w:pos="0"/>
        </w:tabs>
        <w:ind w:left="360" w:hanging="360"/>
      </w:pPr>
      <w:rPr>
        <w:rFonts w:ascii="Times New Roman" w:eastAsiaTheme="minorHAnsi"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9" w15:restartNumberingAfterBreak="0">
    <w:nsid w:val="57CD2A9F"/>
    <w:multiLevelType w:val="multilevel"/>
    <w:tmpl w:val="840AE7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90738AD"/>
    <w:multiLevelType w:val="hybridMultilevel"/>
    <w:tmpl w:val="FFFFFFFF"/>
    <w:lvl w:ilvl="0" w:tplc="E56621DA">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31"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2872A30"/>
    <w:multiLevelType w:val="hybridMultilevel"/>
    <w:tmpl w:val="584E4050"/>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6AA75397"/>
    <w:multiLevelType w:val="hybridMultilevel"/>
    <w:tmpl w:val="BF0E1F4A"/>
    <w:lvl w:ilvl="0" w:tplc="C67899D0">
      <w:start w:val="1"/>
      <w:numFmt w:val="decimal"/>
      <w:lvlText w:val="%1."/>
      <w:lvlJc w:val="left"/>
      <w:pPr>
        <w:ind w:left="720" w:hanging="360"/>
      </w:pPr>
      <w:rPr>
        <w:rFonts w:eastAsia="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63F27F3"/>
    <w:multiLevelType w:val="multilevel"/>
    <w:tmpl w:val="9D60F42C"/>
    <w:lvl w:ilvl="0">
      <w:start w:val="5"/>
      <w:numFmt w:val="decimal"/>
      <w:lvlText w:val="%1."/>
      <w:lvlJc w:val="left"/>
      <w:pPr>
        <w:ind w:left="360" w:hanging="360"/>
      </w:pPr>
      <w:rPr>
        <w:rFonts w:hint="default"/>
      </w:rPr>
    </w:lvl>
    <w:lvl w:ilvl="1">
      <w:start w:val="6"/>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39"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0" w15:restartNumberingAfterBreak="0">
    <w:nsid w:val="788E33A8"/>
    <w:multiLevelType w:val="hybridMultilevel"/>
    <w:tmpl w:val="1D3E4774"/>
    <w:lvl w:ilvl="0" w:tplc="8236F24A">
      <w:start w:val="1"/>
      <w:numFmt w:val="decimal"/>
      <w:lvlText w:val="%1."/>
      <w:lvlJc w:val="left"/>
      <w:pPr>
        <w:ind w:left="1146" w:hanging="360"/>
      </w:pPr>
      <w:rPr>
        <w:rFonts w:hint="default"/>
        <w:b w:val="0"/>
        <w:i w:val="0"/>
        <w:caps w:val="0"/>
        <w:strike w:val="0"/>
        <w:dstrike w:val="0"/>
        <w:vanish w:val="0"/>
        <w:vertAlign w:val="baseline"/>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1" w15:restartNumberingAfterBreak="0">
    <w:nsid w:val="79A74A07"/>
    <w:multiLevelType w:val="hybridMultilevel"/>
    <w:tmpl w:val="BB46E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9"/>
  </w:num>
  <w:num w:numId="2">
    <w:abstractNumId w:val="3"/>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2"/>
    </w:lvlOverride>
    <w:lvlOverride w:ilvl="1"/>
    <w:lvlOverride w:ilvl="2"/>
    <w:lvlOverride w:ilvl="3"/>
    <w:lvlOverride w:ilvl="4"/>
    <w:lvlOverride w:ilvl="5"/>
    <w:lvlOverride w:ilvl="6"/>
    <w:lvlOverride w:ilvl="7"/>
    <w:lvlOverride w:ilvl="8"/>
  </w:num>
  <w:num w:numId="5">
    <w:abstractNumId w:val="37"/>
    <w:lvlOverride w:ilvl="0">
      <w:startOverride w:val="1"/>
    </w:lvlOverride>
    <w:lvlOverride w:ilvl="1"/>
    <w:lvlOverride w:ilvl="2"/>
    <w:lvlOverride w:ilvl="3"/>
    <w:lvlOverride w:ilvl="4"/>
    <w:lvlOverride w:ilvl="5"/>
    <w:lvlOverride w:ilvl="6"/>
    <w:lvlOverride w:ilvl="7"/>
    <w:lvlOverride w:ilvl="8"/>
  </w:num>
  <w:num w:numId="6">
    <w:abstractNumId w:val="32"/>
    <w:lvlOverride w:ilvl="0">
      <w:startOverride w:val="1"/>
    </w:lvlOverride>
    <w:lvlOverride w:ilvl="1"/>
    <w:lvlOverride w:ilvl="2"/>
    <w:lvlOverride w:ilvl="3"/>
    <w:lvlOverride w:ilvl="4"/>
    <w:lvlOverride w:ilvl="5"/>
    <w:lvlOverride w:ilvl="6"/>
    <w:lvlOverride w:ilvl="7"/>
    <w:lvlOverride w:ilvl="8"/>
  </w:num>
  <w:num w:numId="7">
    <w:abstractNumId w:val="33"/>
    <w:lvlOverride w:ilvl="0">
      <w:startOverride w:val="1"/>
    </w:lvlOverride>
    <w:lvlOverride w:ilvl="1"/>
    <w:lvlOverride w:ilvl="2"/>
    <w:lvlOverride w:ilvl="3"/>
    <w:lvlOverride w:ilvl="4"/>
    <w:lvlOverride w:ilvl="5"/>
    <w:lvlOverride w:ilvl="6"/>
    <w:lvlOverride w:ilvl="7"/>
    <w:lvlOverride w:ilvl="8"/>
  </w:num>
  <w:num w:numId="8">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3"/>
  </w:num>
  <w:num w:numId="14">
    <w:abstractNumId w:val="2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0"/>
  </w:num>
  <w:num w:numId="18">
    <w:abstractNumId w:val="12"/>
  </w:num>
  <w:num w:numId="19">
    <w:abstractNumId w:val="36"/>
  </w:num>
  <w:num w:numId="20">
    <w:abstractNumId w:val="28"/>
  </w:num>
  <w:num w:numId="21">
    <w:abstractNumId w:val="13"/>
  </w:num>
  <w:num w:numId="22">
    <w:abstractNumId w:val="6"/>
  </w:num>
  <w:num w:numId="23">
    <w:abstractNumId w:val="20"/>
  </w:num>
  <w:num w:numId="24">
    <w:abstractNumId w:val="14"/>
  </w:num>
  <w:num w:numId="25">
    <w:abstractNumId w:val="24"/>
  </w:num>
  <w:num w:numId="26">
    <w:abstractNumId w:val="10"/>
  </w:num>
  <w:num w:numId="27">
    <w:abstractNumId w:val="29"/>
  </w:num>
  <w:num w:numId="28">
    <w:abstractNumId w:val="4"/>
  </w:num>
  <w:num w:numId="29">
    <w:abstractNumId w:val="16"/>
  </w:num>
  <w:num w:numId="30">
    <w:abstractNumId w:val="11"/>
  </w:num>
  <w:num w:numId="31">
    <w:abstractNumId w:val="19"/>
  </w:num>
  <w:num w:numId="32">
    <w:abstractNumId w:val="17"/>
  </w:num>
  <w:num w:numId="33">
    <w:abstractNumId w:val="34"/>
  </w:num>
  <w:num w:numId="34">
    <w:abstractNumId w:val="41"/>
  </w:num>
  <w:num w:numId="35">
    <w:abstractNumId w:val="7"/>
  </w:num>
  <w:num w:numId="36">
    <w:abstractNumId w:val="0"/>
  </w:num>
  <w:num w:numId="37">
    <w:abstractNumId w:val="1"/>
  </w:num>
  <w:num w:numId="38">
    <w:abstractNumId w:val="2"/>
  </w:num>
  <w:num w:numId="39">
    <w:abstractNumId w:val="21"/>
  </w:num>
  <w:num w:numId="40">
    <w:abstractNumId w:val="18"/>
  </w:num>
  <w:num w:numId="41">
    <w:abstractNumId w:val="40"/>
  </w:num>
  <w:num w:numId="42">
    <w:abstractNumId w:val="9"/>
  </w:num>
  <w:num w:numId="43">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13BE"/>
    <w:rsid w:val="00012836"/>
    <w:rsid w:val="0001352D"/>
    <w:rsid w:val="0001429B"/>
    <w:rsid w:val="0001436E"/>
    <w:rsid w:val="00033362"/>
    <w:rsid w:val="00036D8D"/>
    <w:rsid w:val="000435B9"/>
    <w:rsid w:val="000476E3"/>
    <w:rsid w:val="00057A20"/>
    <w:rsid w:val="0007364D"/>
    <w:rsid w:val="00082790"/>
    <w:rsid w:val="00084883"/>
    <w:rsid w:val="00085E26"/>
    <w:rsid w:val="00093B19"/>
    <w:rsid w:val="000A4FD1"/>
    <w:rsid w:val="000B00A5"/>
    <w:rsid w:val="000B5145"/>
    <w:rsid w:val="000D24C5"/>
    <w:rsid w:val="001059FE"/>
    <w:rsid w:val="001172B1"/>
    <w:rsid w:val="00117F04"/>
    <w:rsid w:val="00123798"/>
    <w:rsid w:val="0013508E"/>
    <w:rsid w:val="001374AF"/>
    <w:rsid w:val="00143EEA"/>
    <w:rsid w:val="00150961"/>
    <w:rsid w:val="001561BA"/>
    <w:rsid w:val="00156D99"/>
    <w:rsid w:val="00157883"/>
    <w:rsid w:val="00160845"/>
    <w:rsid w:val="001669EB"/>
    <w:rsid w:val="00172EDD"/>
    <w:rsid w:val="00173FEF"/>
    <w:rsid w:val="001776A5"/>
    <w:rsid w:val="0018095C"/>
    <w:rsid w:val="00186570"/>
    <w:rsid w:val="00192C28"/>
    <w:rsid w:val="001A532F"/>
    <w:rsid w:val="001A713C"/>
    <w:rsid w:val="001B30C4"/>
    <w:rsid w:val="001B561A"/>
    <w:rsid w:val="001E2F18"/>
    <w:rsid w:val="001F77B4"/>
    <w:rsid w:val="001F7DB4"/>
    <w:rsid w:val="002056FF"/>
    <w:rsid w:val="00210E1C"/>
    <w:rsid w:val="00214EC0"/>
    <w:rsid w:val="00222A13"/>
    <w:rsid w:val="00223723"/>
    <w:rsid w:val="00226E3A"/>
    <w:rsid w:val="002314A8"/>
    <w:rsid w:val="00232394"/>
    <w:rsid w:val="002334FB"/>
    <w:rsid w:val="0024204E"/>
    <w:rsid w:val="00251B70"/>
    <w:rsid w:val="00253ABE"/>
    <w:rsid w:val="00255B3D"/>
    <w:rsid w:val="00257918"/>
    <w:rsid w:val="00257C95"/>
    <w:rsid w:val="00260C40"/>
    <w:rsid w:val="00270AF6"/>
    <w:rsid w:val="00273224"/>
    <w:rsid w:val="00276EC0"/>
    <w:rsid w:val="00277BC1"/>
    <w:rsid w:val="00282A5E"/>
    <w:rsid w:val="00282D30"/>
    <w:rsid w:val="00291139"/>
    <w:rsid w:val="00292948"/>
    <w:rsid w:val="002930D6"/>
    <w:rsid w:val="00295999"/>
    <w:rsid w:val="002A66F2"/>
    <w:rsid w:val="002A6C74"/>
    <w:rsid w:val="002A7454"/>
    <w:rsid w:val="002B1EF3"/>
    <w:rsid w:val="002B6742"/>
    <w:rsid w:val="002C64F8"/>
    <w:rsid w:val="002D2AF4"/>
    <w:rsid w:val="002D388D"/>
    <w:rsid w:val="002E0C74"/>
    <w:rsid w:val="002E1069"/>
    <w:rsid w:val="002E37C7"/>
    <w:rsid w:val="002E43B9"/>
    <w:rsid w:val="002E6AFE"/>
    <w:rsid w:val="002E7F6D"/>
    <w:rsid w:val="002F2961"/>
    <w:rsid w:val="002F7502"/>
    <w:rsid w:val="0030359C"/>
    <w:rsid w:val="00304F25"/>
    <w:rsid w:val="00307071"/>
    <w:rsid w:val="00314EFB"/>
    <w:rsid w:val="00317B05"/>
    <w:rsid w:val="003313C5"/>
    <w:rsid w:val="00332D23"/>
    <w:rsid w:val="00334548"/>
    <w:rsid w:val="0034097E"/>
    <w:rsid w:val="00344F7C"/>
    <w:rsid w:val="003556C6"/>
    <w:rsid w:val="00360411"/>
    <w:rsid w:val="00362483"/>
    <w:rsid w:val="00364C12"/>
    <w:rsid w:val="0036626B"/>
    <w:rsid w:val="003779EE"/>
    <w:rsid w:val="00383F21"/>
    <w:rsid w:val="00387080"/>
    <w:rsid w:val="00387266"/>
    <w:rsid w:val="00390AC4"/>
    <w:rsid w:val="00390EAB"/>
    <w:rsid w:val="0039170D"/>
    <w:rsid w:val="003A4242"/>
    <w:rsid w:val="003B3DB5"/>
    <w:rsid w:val="003B5337"/>
    <w:rsid w:val="003C0BEA"/>
    <w:rsid w:val="003C3774"/>
    <w:rsid w:val="003C636A"/>
    <w:rsid w:val="003D2D58"/>
    <w:rsid w:val="003F51E8"/>
    <w:rsid w:val="00401023"/>
    <w:rsid w:val="00403BDE"/>
    <w:rsid w:val="0041127E"/>
    <w:rsid w:val="004143F0"/>
    <w:rsid w:val="004149A6"/>
    <w:rsid w:val="004171AA"/>
    <w:rsid w:val="00420FCE"/>
    <w:rsid w:val="00422A25"/>
    <w:rsid w:val="004250CB"/>
    <w:rsid w:val="004313CE"/>
    <w:rsid w:val="004409FE"/>
    <w:rsid w:val="004435D5"/>
    <w:rsid w:val="00447173"/>
    <w:rsid w:val="004546D9"/>
    <w:rsid w:val="00460563"/>
    <w:rsid w:val="00462B34"/>
    <w:rsid w:val="0046473A"/>
    <w:rsid w:val="00470D4D"/>
    <w:rsid w:val="004745FB"/>
    <w:rsid w:val="004935F0"/>
    <w:rsid w:val="00495212"/>
    <w:rsid w:val="004A13F4"/>
    <w:rsid w:val="004A748A"/>
    <w:rsid w:val="004B4C8D"/>
    <w:rsid w:val="004B7E4C"/>
    <w:rsid w:val="004C5F30"/>
    <w:rsid w:val="004D308A"/>
    <w:rsid w:val="004D65B7"/>
    <w:rsid w:val="004F6D44"/>
    <w:rsid w:val="00500921"/>
    <w:rsid w:val="00505623"/>
    <w:rsid w:val="00506685"/>
    <w:rsid w:val="00507809"/>
    <w:rsid w:val="005153E4"/>
    <w:rsid w:val="00516B0B"/>
    <w:rsid w:val="00516EEE"/>
    <w:rsid w:val="00524E28"/>
    <w:rsid w:val="00526C6E"/>
    <w:rsid w:val="00532B7B"/>
    <w:rsid w:val="00534ACF"/>
    <w:rsid w:val="00536E83"/>
    <w:rsid w:val="00552FEF"/>
    <w:rsid w:val="005537AD"/>
    <w:rsid w:val="0055395D"/>
    <w:rsid w:val="00561128"/>
    <w:rsid w:val="00580A75"/>
    <w:rsid w:val="00580E67"/>
    <w:rsid w:val="005864E9"/>
    <w:rsid w:val="005867D1"/>
    <w:rsid w:val="0059337A"/>
    <w:rsid w:val="005A5073"/>
    <w:rsid w:val="005B7E68"/>
    <w:rsid w:val="005C1E31"/>
    <w:rsid w:val="005C771C"/>
    <w:rsid w:val="005D5C66"/>
    <w:rsid w:val="005D6EC3"/>
    <w:rsid w:val="005D7FFD"/>
    <w:rsid w:val="005E0189"/>
    <w:rsid w:val="005E03AC"/>
    <w:rsid w:val="005E468F"/>
    <w:rsid w:val="00600F3A"/>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97139"/>
    <w:rsid w:val="00697B3D"/>
    <w:rsid w:val="006A72C2"/>
    <w:rsid w:val="006C07E4"/>
    <w:rsid w:val="006D1327"/>
    <w:rsid w:val="007013AD"/>
    <w:rsid w:val="00701D34"/>
    <w:rsid w:val="00720ED9"/>
    <w:rsid w:val="00721437"/>
    <w:rsid w:val="0072589F"/>
    <w:rsid w:val="00733060"/>
    <w:rsid w:val="00740D18"/>
    <w:rsid w:val="00741DD4"/>
    <w:rsid w:val="007429BF"/>
    <w:rsid w:val="00742C92"/>
    <w:rsid w:val="007439DB"/>
    <w:rsid w:val="00747143"/>
    <w:rsid w:val="00747E21"/>
    <w:rsid w:val="00752B7D"/>
    <w:rsid w:val="00761661"/>
    <w:rsid w:val="00762DE5"/>
    <w:rsid w:val="00765919"/>
    <w:rsid w:val="007733A6"/>
    <w:rsid w:val="00780238"/>
    <w:rsid w:val="00793E67"/>
    <w:rsid w:val="00793F17"/>
    <w:rsid w:val="00795EA6"/>
    <w:rsid w:val="007A10E4"/>
    <w:rsid w:val="007A5137"/>
    <w:rsid w:val="007A7C8F"/>
    <w:rsid w:val="007B0E1A"/>
    <w:rsid w:val="007B3838"/>
    <w:rsid w:val="007D1DD8"/>
    <w:rsid w:val="007E3F78"/>
    <w:rsid w:val="007E4EE8"/>
    <w:rsid w:val="007F4F22"/>
    <w:rsid w:val="00816078"/>
    <w:rsid w:val="00822181"/>
    <w:rsid w:val="00826650"/>
    <w:rsid w:val="00832ED0"/>
    <w:rsid w:val="0084148C"/>
    <w:rsid w:val="00853E18"/>
    <w:rsid w:val="00870CD7"/>
    <w:rsid w:val="008742E6"/>
    <w:rsid w:val="00892CF1"/>
    <w:rsid w:val="008A0B32"/>
    <w:rsid w:val="008A5F8B"/>
    <w:rsid w:val="008B1B31"/>
    <w:rsid w:val="008B289C"/>
    <w:rsid w:val="008B2D6E"/>
    <w:rsid w:val="008B5857"/>
    <w:rsid w:val="008C3714"/>
    <w:rsid w:val="008C457F"/>
    <w:rsid w:val="008C5988"/>
    <w:rsid w:val="008C5DBF"/>
    <w:rsid w:val="008D08D4"/>
    <w:rsid w:val="008D0F71"/>
    <w:rsid w:val="008D21D5"/>
    <w:rsid w:val="008D7FA5"/>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15F0"/>
    <w:rsid w:val="009538FD"/>
    <w:rsid w:val="00956982"/>
    <w:rsid w:val="009652FC"/>
    <w:rsid w:val="00972587"/>
    <w:rsid w:val="009779F2"/>
    <w:rsid w:val="00981EA0"/>
    <w:rsid w:val="00983F38"/>
    <w:rsid w:val="00994553"/>
    <w:rsid w:val="009A31B4"/>
    <w:rsid w:val="009B66D6"/>
    <w:rsid w:val="009B6E30"/>
    <w:rsid w:val="009C0A41"/>
    <w:rsid w:val="009C139E"/>
    <w:rsid w:val="009C3B9F"/>
    <w:rsid w:val="009D65B0"/>
    <w:rsid w:val="009D6DA2"/>
    <w:rsid w:val="009E58A4"/>
    <w:rsid w:val="009F6C39"/>
    <w:rsid w:val="00A028E0"/>
    <w:rsid w:val="00A0466F"/>
    <w:rsid w:val="00A04F32"/>
    <w:rsid w:val="00A17814"/>
    <w:rsid w:val="00A23BF8"/>
    <w:rsid w:val="00A24418"/>
    <w:rsid w:val="00A34DE6"/>
    <w:rsid w:val="00A35757"/>
    <w:rsid w:val="00A448A2"/>
    <w:rsid w:val="00A45BEF"/>
    <w:rsid w:val="00A55170"/>
    <w:rsid w:val="00A55997"/>
    <w:rsid w:val="00A71175"/>
    <w:rsid w:val="00A81257"/>
    <w:rsid w:val="00A87D53"/>
    <w:rsid w:val="00A92B34"/>
    <w:rsid w:val="00AA0966"/>
    <w:rsid w:val="00AA2FC7"/>
    <w:rsid w:val="00AA3DCA"/>
    <w:rsid w:val="00AB25DA"/>
    <w:rsid w:val="00AB6C78"/>
    <w:rsid w:val="00AC1D1B"/>
    <w:rsid w:val="00AC7976"/>
    <w:rsid w:val="00AD4D17"/>
    <w:rsid w:val="00AF2E6E"/>
    <w:rsid w:val="00B03A30"/>
    <w:rsid w:val="00B067EC"/>
    <w:rsid w:val="00B177E7"/>
    <w:rsid w:val="00B23493"/>
    <w:rsid w:val="00B267B2"/>
    <w:rsid w:val="00B3028A"/>
    <w:rsid w:val="00B33C83"/>
    <w:rsid w:val="00B406F3"/>
    <w:rsid w:val="00B40B3B"/>
    <w:rsid w:val="00B426AA"/>
    <w:rsid w:val="00B42E1B"/>
    <w:rsid w:val="00B45ABF"/>
    <w:rsid w:val="00B50FDB"/>
    <w:rsid w:val="00B61D89"/>
    <w:rsid w:val="00B6664F"/>
    <w:rsid w:val="00B67C51"/>
    <w:rsid w:val="00B90EB9"/>
    <w:rsid w:val="00B9503B"/>
    <w:rsid w:val="00BA6592"/>
    <w:rsid w:val="00BB706F"/>
    <w:rsid w:val="00BC346C"/>
    <w:rsid w:val="00BC41C8"/>
    <w:rsid w:val="00BC68BC"/>
    <w:rsid w:val="00BC6F7D"/>
    <w:rsid w:val="00BD25AF"/>
    <w:rsid w:val="00BD6499"/>
    <w:rsid w:val="00BE4F28"/>
    <w:rsid w:val="00BF1A95"/>
    <w:rsid w:val="00BF2F93"/>
    <w:rsid w:val="00BF5FF3"/>
    <w:rsid w:val="00C07ABB"/>
    <w:rsid w:val="00C10671"/>
    <w:rsid w:val="00C13849"/>
    <w:rsid w:val="00C173EA"/>
    <w:rsid w:val="00C24602"/>
    <w:rsid w:val="00C24BE7"/>
    <w:rsid w:val="00C270CD"/>
    <w:rsid w:val="00C30C1F"/>
    <w:rsid w:val="00C368BB"/>
    <w:rsid w:val="00C42F76"/>
    <w:rsid w:val="00C45CE9"/>
    <w:rsid w:val="00C469EC"/>
    <w:rsid w:val="00C46F8C"/>
    <w:rsid w:val="00C51ACE"/>
    <w:rsid w:val="00C560A2"/>
    <w:rsid w:val="00C64D24"/>
    <w:rsid w:val="00C7088A"/>
    <w:rsid w:val="00C713D3"/>
    <w:rsid w:val="00C72289"/>
    <w:rsid w:val="00C8370F"/>
    <w:rsid w:val="00C85D7A"/>
    <w:rsid w:val="00C87EE0"/>
    <w:rsid w:val="00CA0230"/>
    <w:rsid w:val="00CC1121"/>
    <w:rsid w:val="00CD283D"/>
    <w:rsid w:val="00CD4056"/>
    <w:rsid w:val="00CE0054"/>
    <w:rsid w:val="00CE1ED9"/>
    <w:rsid w:val="00CE630C"/>
    <w:rsid w:val="00CE759A"/>
    <w:rsid w:val="00CF6E75"/>
    <w:rsid w:val="00D12813"/>
    <w:rsid w:val="00D14E87"/>
    <w:rsid w:val="00D16D29"/>
    <w:rsid w:val="00D2207F"/>
    <w:rsid w:val="00D2774A"/>
    <w:rsid w:val="00D4039F"/>
    <w:rsid w:val="00D40BC5"/>
    <w:rsid w:val="00D5065A"/>
    <w:rsid w:val="00D51639"/>
    <w:rsid w:val="00D51ACF"/>
    <w:rsid w:val="00D55656"/>
    <w:rsid w:val="00D640F8"/>
    <w:rsid w:val="00D67381"/>
    <w:rsid w:val="00D70318"/>
    <w:rsid w:val="00D73557"/>
    <w:rsid w:val="00D81288"/>
    <w:rsid w:val="00D84EC8"/>
    <w:rsid w:val="00D85044"/>
    <w:rsid w:val="00D86E82"/>
    <w:rsid w:val="00D87835"/>
    <w:rsid w:val="00D91F73"/>
    <w:rsid w:val="00DA5E2E"/>
    <w:rsid w:val="00DC2EE3"/>
    <w:rsid w:val="00DE085E"/>
    <w:rsid w:val="00DE3CB9"/>
    <w:rsid w:val="00DF1E1A"/>
    <w:rsid w:val="00DF27B2"/>
    <w:rsid w:val="00DF29F9"/>
    <w:rsid w:val="00DF48D1"/>
    <w:rsid w:val="00DF53A7"/>
    <w:rsid w:val="00DF6C8F"/>
    <w:rsid w:val="00E03F7B"/>
    <w:rsid w:val="00E22822"/>
    <w:rsid w:val="00E22A5C"/>
    <w:rsid w:val="00E23CA0"/>
    <w:rsid w:val="00E23FCD"/>
    <w:rsid w:val="00E27FB5"/>
    <w:rsid w:val="00E344E5"/>
    <w:rsid w:val="00E41369"/>
    <w:rsid w:val="00E46F0C"/>
    <w:rsid w:val="00E610FE"/>
    <w:rsid w:val="00E70809"/>
    <w:rsid w:val="00E73AD0"/>
    <w:rsid w:val="00E85B4E"/>
    <w:rsid w:val="00E91849"/>
    <w:rsid w:val="00E92238"/>
    <w:rsid w:val="00E9574B"/>
    <w:rsid w:val="00EA2EC3"/>
    <w:rsid w:val="00EA53BF"/>
    <w:rsid w:val="00EA73F0"/>
    <w:rsid w:val="00EC2C65"/>
    <w:rsid w:val="00ED2612"/>
    <w:rsid w:val="00ED3FD7"/>
    <w:rsid w:val="00ED7AE1"/>
    <w:rsid w:val="00EE471C"/>
    <w:rsid w:val="00EF4960"/>
    <w:rsid w:val="00F0639B"/>
    <w:rsid w:val="00F0700F"/>
    <w:rsid w:val="00F16862"/>
    <w:rsid w:val="00F2779C"/>
    <w:rsid w:val="00F30670"/>
    <w:rsid w:val="00F440BE"/>
    <w:rsid w:val="00F45ADF"/>
    <w:rsid w:val="00F510AA"/>
    <w:rsid w:val="00F53D8C"/>
    <w:rsid w:val="00F541A9"/>
    <w:rsid w:val="00F55EAD"/>
    <w:rsid w:val="00F64AE4"/>
    <w:rsid w:val="00F64D6C"/>
    <w:rsid w:val="00F6615E"/>
    <w:rsid w:val="00F80CD4"/>
    <w:rsid w:val="00F84A49"/>
    <w:rsid w:val="00F932FF"/>
    <w:rsid w:val="00F94ED4"/>
    <w:rsid w:val="00F96968"/>
    <w:rsid w:val="00FA0170"/>
    <w:rsid w:val="00FA3272"/>
    <w:rsid w:val="00FA37F5"/>
    <w:rsid w:val="00FB370A"/>
    <w:rsid w:val="00FB5BB9"/>
    <w:rsid w:val="00FC0E71"/>
    <w:rsid w:val="00FC5F36"/>
    <w:rsid w:val="00FD0CF0"/>
    <w:rsid w:val="00FE0406"/>
    <w:rsid w:val="00FE3A63"/>
    <w:rsid w:val="00FF0C9F"/>
    <w:rsid w:val="00FF4747"/>
    <w:rsid w:val="00FF4E77"/>
    <w:rsid w:val="00FF51BB"/>
    <w:rsid w:val="00FF5342"/>
    <w:rsid w:val="00FF620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79C"/>
    <w:pPr>
      <w:spacing w:after="160" w:line="256" w:lineRule="auto"/>
      <w:ind w:leftChars="-1" w:left="-1" w:hangingChars="1" w:hanging="1"/>
      <w:outlineLvl w:val="0"/>
    </w:pPr>
    <w:rPr>
      <w:rFonts w:ascii="Calibri" w:eastAsia="Calibri" w:hAnsi="Calibri" w:cs="Calibri"/>
      <w:position w:val="-1"/>
      <w:lang w:val="ru-RU"/>
    </w:rPr>
  </w:style>
  <w:style w:type="paragraph" w:styleId="1">
    <w:name w:val="heading 1"/>
    <w:basedOn w:val="a"/>
    <w:next w:val="a"/>
    <w:link w:val="10"/>
    <w:uiPriority w:val="99"/>
    <w:qFormat/>
    <w:rsid w:val="00D73557"/>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D73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0"/>
    <w:link w:val="30"/>
    <w:qFormat/>
    <w:rsid w:val="00012836"/>
    <w:pPr>
      <w:tabs>
        <w:tab w:val="left" w:pos="0"/>
      </w:tabs>
      <w:spacing w:before="280" w:after="280" w:line="240" w:lineRule="auto"/>
      <w:ind w:leftChars="0" w:left="2259" w:firstLineChars="0" w:hanging="360"/>
      <w:outlineLvl w:val="2"/>
    </w:pPr>
    <w:rPr>
      <w:rFonts w:cs="Times New Roman"/>
      <w:position w:val="0"/>
      <w:sz w:val="24"/>
      <w:szCs w:val="20"/>
      <w:lang w:eastAsia="ru-RU"/>
    </w:rPr>
  </w:style>
  <w:style w:type="paragraph" w:styleId="4">
    <w:name w:val="heading 4"/>
    <w:basedOn w:val="a"/>
    <w:next w:val="a"/>
    <w:link w:val="40"/>
    <w:uiPriority w:val="9"/>
    <w:semiHidden/>
    <w:unhideWhenUsed/>
    <w:qFormat/>
    <w:rsid w:val="00012836"/>
    <w:pPr>
      <w:keepNext/>
      <w:keepLines/>
      <w:spacing w:before="40" w:after="0" w:line="276" w:lineRule="auto"/>
      <w:ind w:leftChars="0" w:left="0" w:firstLineChars="0" w:firstLine="0"/>
      <w:outlineLvl w:val="3"/>
    </w:pPr>
    <w:rPr>
      <w:rFonts w:asciiTheme="majorHAnsi" w:eastAsiaTheme="majorEastAsia" w:hAnsiTheme="majorHAnsi" w:cstheme="majorBidi"/>
      <w:i/>
      <w:iCs/>
      <w:color w:val="2E74B5" w:themeColor="accent1" w:themeShade="BF"/>
      <w:position w:val="0"/>
      <w:lang w:eastAsia="ru-RU"/>
    </w:rPr>
  </w:style>
  <w:style w:type="paragraph" w:styleId="5">
    <w:name w:val="heading 5"/>
    <w:basedOn w:val="a"/>
    <w:next w:val="a"/>
    <w:link w:val="50"/>
    <w:uiPriority w:val="9"/>
    <w:semiHidden/>
    <w:unhideWhenUsed/>
    <w:qFormat/>
    <w:rsid w:val="00012836"/>
    <w:pPr>
      <w:keepNext/>
      <w:keepLines/>
      <w:spacing w:before="40" w:after="0" w:line="276" w:lineRule="auto"/>
      <w:ind w:leftChars="0" w:left="0" w:firstLineChars="0" w:firstLine="0"/>
      <w:outlineLvl w:val="4"/>
    </w:pPr>
    <w:rPr>
      <w:rFonts w:asciiTheme="majorHAnsi" w:eastAsiaTheme="majorEastAsia" w:hAnsiTheme="majorHAnsi" w:cstheme="majorBidi"/>
      <w:color w:val="2E74B5" w:themeColor="accent1" w:themeShade="BF"/>
      <w:position w:val="0"/>
      <w:lang w:eastAsia="ru-RU"/>
    </w:rPr>
  </w:style>
  <w:style w:type="paragraph" w:styleId="6">
    <w:name w:val="heading 6"/>
    <w:basedOn w:val="a"/>
    <w:next w:val="a"/>
    <w:link w:val="60"/>
    <w:uiPriority w:val="9"/>
    <w:qFormat/>
    <w:rsid w:val="00012836"/>
    <w:pPr>
      <w:spacing w:before="240" w:after="60" w:line="240" w:lineRule="auto"/>
      <w:ind w:leftChars="0" w:left="0" w:firstLineChars="0" w:firstLine="0"/>
      <w:outlineLvl w:val="5"/>
    </w:pPr>
    <w:rPr>
      <w:rFonts w:eastAsia="Times New Roman" w:cs="Times New Roman"/>
      <w:b/>
      <w:bCs/>
      <w:position w:val="0"/>
      <w:lang w:val="uk-UA" w:eastAsia="ar-SA"/>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4">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5">
    <w:name w:val="page number"/>
    <w:qFormat/>
    <w:rsid w:val="001F1564"/>
  </w:style>
  <w:style w:type="character" w:customStyle="1" w:styleId="a6">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7"/>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1"/>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1">
    <w:name w:val="Заголовок1"/>
    <w:basedOn w:val="a"/>
    <w:next w:val="a0"/>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0">
    <w:name w:val="Body Text"/>
    <w:basedOn w:val="a"/>
    <w:link w:val="aa"/>
    <w:uiPriority w:val="99"/>
    <w:qFormat/>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b">
    <w:name w:val="List"/>
    <w:basedOn w:val="a0"/>
    <w:rPr>
      <w:rFonts w:cs="Arial"/>
    </w:rPr>
  </w:style>
  <w:style w:type="paragraph" w:styleId="ac">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d">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2">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6"/>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1">
    <w:name w:val="footer"/>
    <w:basedOn w:val="af0"/>
  </w:style>
  <w:style w:type="table" w:customStyle="1" w:styleId="13">
    <w:name w:val="1"/>
    <w:basedOn w:val="a2"/>
    <w:rsid w:val="001F1564"/>
    <w:rPr>
      <w:lang w:eastAsia="uk-UA"/>
    </w:rPr>
    <w:tblPr>
      <w:tblStyleRowBandSize w:val="1"/>
      <w:tblStyleColBandSize w:val="1"/>
    </w:tblPr>
  </w:style>
  <w:style w:type="table" w:styleId="af2">
    <w:name w:val="Table Grid"/>
    <w:basedOn w:val="a2"/>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aliases w:val="nado12,Bullet,ToR - tips and questions"/>
    <w:link w:val="af4"/>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ToR - tips and questions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4">
    <w:name w:val="Сетка таблицы1"/>
    <w:basedOn w:val="a2"/>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qFormat/>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7">
    <w:name w:val="Title"/>
    <w:basedOn w:val="a"/>
    <w:link w:val="af8"/>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8">
    <w:name w:val="Назва Знак"/>
    <w:basedOn w:val="a1"/>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1"/>
    <w:link w:val="9"/>
    <w:rsid w:val="00FA0170"/>
    <w:rPr>
      <w:rFonts w:ascii="Arial" w:eastAsia="Times New Roman" w:hAnsi="Arial" w:cs="Arial"/>
      <w:lang w:val="ru-RU" w:eastAsia="ru-RU"/>
    </w:rPr>
  </w:style>
  <w:style w:type="paragraph" w:styleId="31">
    <w:name w:val="Body Text 3"/>
    <w:basedOn w:val="a"/>
    <w:link w:val="32"/>
    <w:uiPriority w:val="99"/>
    <w:qFormat/>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2">
    <w:name w:val="Основний текст 3 Знак"/>
    <w:basedOn w:val="a1"/>
    <w:link w:val="31"/>
    <w:uiPriority w:val="99"/>
    <w:qFormat/>
    <w:rsid w:val="00FA0170"/>
    <w:rPr>
      <w:rFonts w:ascii="Times New Roman" w:eastAsia="Times New Roman" w:hAnsi="Times New Roman" w:cs="Times New Roman"/>
      <w:sz w:val="24"/>
      <w:szCs w:val="20"/>
      <w:lang w:eastAsia="ru-RU"/>
    </w:rPr>
  </w:style>
  <w:style w:type="paragraph" w:styleId="af9">
    <w:name w:val="Balloon Text"/>
    <w:basedOn w:val="a"/>
    <w:link w:val="afa"/>
    <w:uiPriority w:val="99"/>
    <w:qFormat/>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a">
    <w:name w:val="Текст у виносці Знак"/>
    <w:basedOn w:val="a1"/>
    <w:link w:val="af9"/>
    <w:semiHidden/>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3"/>
    <w:uiPriority w:val="99"/>
    <w:semiHidden/>
    <w:unhideWhenUsed/>
    <w:rsid w:val="00FA0170"/>
  </w:style>
  <w:style w:type="paragraph" w:styleId="HTML">
    <w:name w:val="HTML Preformatted"/>
    <w:basedOn w:val="a"/>
    <w:link w:val="HTML0"/>
    <w:uiPriority w:val="99"/>
    <w:unhideWhenUsed/>
    <w:qFormat/>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1"/>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b">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d">
    <w:name w:val="Верхній колонтитул Знак"/>
    <w:basedOn w:val="a1"/>
    <w:link w:val="afc"/>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e">
    <w:name w:val="Emphasis"/>
    <w:basedOn w:val="a1"/>
    <w:uiPriority w:val="20"/>
    <w:qFormat/>
    <w:rsid w:val="002D2AF4"/>
    <w:rPr>
      <w:i/>
      <w:iCs/>
    </w:rPr>
  </w:style>
  <w:style w:type="paragraph" w:customStyle="1" w:styleId="19">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4">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a">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character" w:customStyle="1" w:styleId="10">
    <w:name w:val="Заголовок 1 Знак"/>
    <w:basedOn w:val="a1"/>
    <w:link w:val="1"/>
    <w:qFormat/>
    <w:rsid w:val="00D73557"/>
    <w:rPr>
      <w:rFonts w:asciiTheme="majorHAnsi" w:eastAsiaTheme="majorEastAsia" w:hAnsiTheme="majorHAnsi" w:cstheme="majorBidi"/>
      <w:color w:val="2E74B5" w:themeColor="accent1" w:themeShade="BF"/>
      <w:position w:val="-1"/>
      <w:sz w:val="32"/>
      <w:szCs w:val="32"/>
      <w:lang w:val="ru-RU"/>
    </w:rPr>
  </w:style>
  <w:style w:type="character" w:customStyle="1" w:styleId="20">
    <w:name w:val="Заголовок 2 Знак"/>
    <w:basedOn w:val="a1"/>
    <w:link w:val="2"/>
    <w:uiPriority w:val="9"/>
    <w:semiHidden/>
    <w:rsid w:val="00D73557"/>
    <w:rPr>
      <w:rFonts w:asciiTheme="majorHAnsi" w:eastAsiaTheme="majorEastAsia" w:hAnsiTheme="majorHAnsi" w:cstheme="majorBidi"/>
      <w:color w:val="2E74B5" w:themeColor="accent1" w:themeShade="BF"/>
      <w:position w:val="-1"/>
      <w:sz w:val="26"/>
      <w:szCs w:val="26"/>
      <w:lang w:val="ru-RU"/>
    </w:rPr>
  </w:style>
  <w:style w:type="character" w:customStyle="1" w:styleId="aa">
    <w:name w:val="Основний текст Знак"/>
    <w:link w:val="a0"/>
    <w:locked/>
    <w:rsid w:val="004F6D44"/>
    <w:rPr>
      <w:rFonts w:cs="Calibri"/>
      <w:lang w:eastAsia="uk-UA"/>
    </w:rPr>
  </w:style>
  <w:style w:type="paragraph" w:customStyle="1" w:styleId="aff">
    <w:name w:val="Нормальний текст"/>
    <w:basedOn w:val="a"/>
    <w:rsid w:val="00AA2FC7"/>
    <w:pPr>
      <w:suppressAutoHyphens w:val="0"/>
      <w:spacing w:before="120" w:after="0" w:line="240" w:lineRule="auto"/>
      <w:ind w:leftChars="0" w:left="0" w:firstLineChars="0" w:firstLine="567"/>
      <w:outlineLvl w:val="9"/>
    </w:pPr>
    <w:rPr>
      <w:rFonts w:ascii="Antiqua" w:eastAsia="Times New Roman" w:hAnsi="Antiqua" w:cs="Times New Roman"/>
      <w:position w:val="0"/>
      <w:sz w:val="26"/>
      <w:szCs w:val="20"/>
      <w:lang w:eastAsia="ru-RU"/>
    </w:rPr>
  </w:style>
  <w:style w:type="paragraph" w:styleId="aff0">
    <w:name w:val="Body Text Indent"/>
    <w:basedOn w:val="a"/>
    <w:link w:val="aff1"/>
    <w:uiPriority w:val="99"/>
    <w:unhideWhenUsed/>
    <w:rsid w:val="00536E83"/>
    <w:pPr>
      <w:suppressAutoHyphens w:val="0"/>
      <w:spacing w:after="120" w:line="276" w:lineRule="auto"/>
      <w:ind w:leftChars="0" w:left="283" w:firstLineChars="0" w:firstLine="0"/>
      <w:outlineLvl w:val="9"/>
    </w:pPr>
    <w:rPr>
      <w:rFonts w:asciiTheme="minorHAnsi" w:eastAsiaTheme="minorEastAsia" w:hAnsiTheme="minorHAnsi" w:cstheme="minorBidi"/>
      <w:position w:val="0"/>
      <w:lang w:eastAsia="ru-RU"/>
    </w:rPr>
  </w:style>
  <w:style w:type="character" w:customStyle="1" w:styleId="aff1">
    <w:name w:val="Основний текст з відступом Знак"/>
    <w:basedOn w:val="a1"/>
    <w:link w:val="aff0"/>
    <w:uiPriority w:val="99"/>
    <w:rsid w:val="00536E83"/>
    <w:rPr>
      <w:rFonts w:eastAsiaTheme="minorEastAsia"/>
      <w:lang w:val="ru-RU" w:eastAsia="ru-RU"/>
    </w:rPr>
  </w:style>
  <w:style w:type="character" w:customStyle="1" w:styleId="ListParagraphChar">
    <w:name w:val="List Paragraph Char"/>
    <w:link w:val="1b"/>
    <w:uiPriority w:val="99"/>
    <w:qFormat/>
    <w:locked/>
    <w:rsid w:val="00AC7976"/>
    <w:rPr>
      <w:rFonts w:ascii="Times New Roman" w:eastAsia="Times New Roman" w:hAnsi="Times New Roman" w:cs="Times New Roman"/>
      <w:sz w:val="24"/>
      <w:szCs w:val="24"/>
      <w:lang w:eastAsia="ar-SA"/>
    </w:rPr>
  </w:style>
  <w:style w:type="paragraph" w:customStyle="1" w:styleId="1b">
    <w:name w:val="Абзац списка1"/>
    <w:basedOn w:val="a"/>
    <w:link w:val="ListParagraphChar"/>
    <w:uiPriority w:val="99"/>
    <w:qFormat/>
    <w:rsid w:val="00AC797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ListParagraph1">
    <w:name w:val="List Paragraph1"/>
    <w:basedOn w:val="a"/>
    <w:qFormat/>
    <w:rsid w:val="00AC7976"/>
    <w:pPr>
      <w:suppressAutoHyphens w:val="0"/>
      <w:spacing w:after="0" w:line="240" w:lineRule="auto"/>
      <w:ind w:leftChars="0" w:left="720" w:firstLineChars="0" w:firstLine="0"/>
      <w:contextualSpacing/>
      <w:outlineLvl w:val="9"/>
    </w:pPr>
    <w:rPr>
      <w:rFonts w:ascii="Times New Roman" w:eastAsia="Times New Roman" w:hAnsi="Times New Roman" w:cs="Times New Roman"/>
      <w:position w:val="0"/>
      <w:sz w:val="24"/>
      <w:szCs w:val="24"/>
      <w:lang w:eastAsia="ru-RU"/>
    </w:rPr>
  </w:style>
  <w:style w:type="character" w:customStyle="1" w:styleId="30">
    <w:name w:val="Заголовок 3 Знак"/>
    <w:basedOn w:val="a1"/>
    <w:link w:val="3"/>
    <w:rsid w:val="00012836"/>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qFormat/>
    <w:rsid w:val="00012836"/>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1"/>
    <w:link w:val="5"/>
    <w:uiPriority w:val="9"/>
    <w:semiHidden/>
    <w:qFormat/>
    <w:rsid w:val="00012836"/>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1"/>
    <w:link w:val="6"/>
    <w:uiPriority w:val="9"/>
    <w:qFormat/>
    <w:rsid w:val="00012836"/>
    <w:rPr>
      <w:rFonts w:ascii="Calibri" w:eastAsia="Times New Roman" w:hAnsi="Calibri" w:cs="Times New Roman"/>
      <w:b/>
      <w:bCs/>
      <w:lang w:eastAsia="ar-SA"/>
    </w:rPr>
  </w:style>
  <w:style w:type="character" w:customStyle="1" w:styleId="aff2">
    <w:name w:val="Нижній колонтитул Знак"/>
    <w:basedOn w:val="a1"/>
    <w:uiPriority w:val="99"/>
    <w:qFormat/>
    <w:rsid w:val="00012836"/>
    <w:rPr>
      <w:rFonts w:ascii="Times New Roman" w:eastAsia="Times New Roman" w:hAnsi="Times New Roman" w:cs="Times New Roman"/>
      <w:b/>
      <w:bCs/>
      <w:sz w:val="36"/>
      <w:szCs w:val="36"/>
      <w:lang w:eastAsia="ar-SA"/>
    </w:rPr>
  </w:style>
  <w:style w:type="character" w:customStyle="1" w:styleId="25">
    <w:name w:val="Основний текст 2 Знак"/>
    <w:basedOn w:val="a1"/>
    <w:uiPriority w:val="99"/>
    <w:qFormat/>
    <w:rsid w:val="00012836"/>
    <w:rPr>
      <w:rFonts w:eastAsiaTheme="minorEastAsia"/>
      <w:lang w:val="ru-RU" w:eastAsia="ru-RU"/>
    </w:rPr>
  </w:style>
  <w:style w:type="character" w:customStyle="1" w:styleId="HTML1">
    <w:name w:val="Стандартный HTML Знак1"/>
    <w:basedOn w:val="a1"/>
    <w:uiPriority w:val="99"/>
    <w:semiHidden/>
    <w:qFormat/>
    <w:rsid w:val="00012836"/>
    <w:rPr>
      <w:rFonts w:ascii="Consolas" w:hAnsi="Consolas"/>
      <w:sz w:val="20"/>
      <w:szCs w:val="20"/>
    </w:rPr>
  </w:style>
  <w:style w:type="character" w:customStyle="1" w:styleId="1c">
    <w:name w:val="Гіперпосилання1"/>
    <w:qFormat/>
    <w:rsid w:val="00012836"/>
    <w:rPr>
      <w:color w:val="000080"/>
      <w:u w:val="single"/>
    </w:rPr>
  </w:style>
  <w:style w:type="character" w:customStyle="1" w:styleId="aff3">
    <w:name w:val="Текст выноски Знак"/>
    <w:basedOn w:val="a1"/>
    <w:uiPriority w:val="99"/>
    <w:qFormat/>
    <w:rsid w:val="00012836"/>
    <w:rPr>
      <w:rFonts w:ascii="Segoe UI" w:eastAsiaTheme="minorEastAsia" w:hAnsi="Segoe UI" w:cs="Segoe UI"/>
      <w:sz w:val="18"/>
      <w:szCs w:val="18"/>
      <w:lang w:val="ru-RU" w:eastAsia="ru-RU"/>
    </w:rPr>
  </w:style>
  <w:style w:type="character" w:customStyle="1" w:styleId="310">
    <w:name w:val="Заголовок 3 Знак1"/>
    <w:basedOn w:val="a1"/>
    <w:uiPriority w:val="9"/>
    <w:semiHidden/>
    <w:qFormat/>
    <w:rsid w:val="00012836"/>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012836"/>
    <w:rPr>
      <w:rFonts w:ascii="Times New Roman" w:hAnsi="Times New Roman" w:cs="Times New Roman"/>
      <w:spacing w:val="10"/>
      <w:sz w:val="22"/>
      <w:szCs w:val="22"/>
      <w:lang w:bidi="ar-SA"/>
    </w:rPr>
  </w:style>
  <w:style w:type="character" w:customStyle="1" w:styleId="WW8Num16z2">
    <w:name w:val="WW8Num16z2"/>
    <w:qFormat/>
    <w:rsid w:val="00012836"/>
    <w:rPr>
      <w:rFonts w:ascii="Wingdings" w:hAnsi="Wingdings"/>
    </w:rPr>
  </w:style>
  <w:style w:type="character" w:customStyle="1" w:styleId="WW8Num16z0">
    <w:name w:val="WW8Num16z0"/>
    <w:qFormat/>
    <w:rsid w:val="00012836"/>
    <w:rPr>
      <w:rFonts w:ascii="Symbol" w:hAnsi="Symbol"/>
    </w:rPr>
  </w:style>
  <w:style w:type="character" w:customStyle="1" w:styleId="WW8Num8z2">
    <w:name w:val="WW8Num8z2"/>
    <w:qFormat/>
    <w:rsid w:val="00012836"/>
    <w:rPr>
      <w:rFonts w:ascii="Wingdings" w:hAnsi="Wingdings"/>
    </w:rPr>
  </w:style>
  <w:style w:type="character" w:customStyle="1" w:styleId="WW-Absatz-Standardschriftart1111111111111111111111">
    <w:name w:val="WW-Absatz-Standardschriftart1111111111111111111111"/>
    <w:qFormat/>
    <w:rsid w:val="00012836"/>
  </w:style>
  <w:style w:type="character" w:customStyle="1" w:styleId="WW8Num11z2">
    <w:name w:val="WW8Num11z2"/>
    <w:qFormat/>
    <w:rsid w:val="00012836"/>
    <w:rPr>
      <w:rFonts w:ascii="Wingdings" w:hAnsi="Wingdings"/>
    </w:rPr>
  </w:style>
  <w:style w:type="character" w:customStyle="1" w:styleId="WW8Num3z0">
    <w:name w:val="WW8Num3z0"/>
    <w:qFormat/>
    <w:rsid w:val="00012836"/>
    <w:rPr>
      <w:rFonts w:ascii="Times New Roman" w:hAnsi="Times New Roman" w:cs="Times New Roman"/>
    </w:rPr>
  </w:style>
  <w:style w:type="character" w:customStyle="1" w:styleId="aff4">
    <w:name w:val="Символ сноски"/>
    <w:qFormat/>
    <w:rsid w:val="00012836"/>
    <w:rPr>
      <w:vertAlign w:val="superscript"/>
    </w:rPr>
  </w:style>
  <w:style w:type="character" w:customStyle="1" w:styleId="WW-Absatz-Standardschriftart111111111111111111111111111111111111">
    <w:name w:val="WW-Absatz-Standardschriftart111111111111111111111111111111111111"/>
    <w:qFormat/>
    <w:rsid w:val="00012836"/>
  </w:style>
  <w:style w:type="character" w:customStyle="1" w:styleId="2CE8EC1F-A3A8-4744-AE5D-B727D960ED27">
    <w:name w:val="2CE8EC1F-A3A8-4744-AE5D-B727D960ED27"/>
    <w:qFormat/>
    <w:rsid w:val="00012836"/>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012836"/>
  </w:style>
  <w:style w:type="character" w:customStyle="1" w:styleId="WW-Absatz-Standardschriftart1111111111111111111111111111">
    <w:name w:val="WW-Absatz-Standardschriftart1111111111111111111111111111"/>
    <w:qFormat/>
    <w:rsid w:val="00012836"/>
  </w:style>
  <w:style w:type="character" w:customStyle="1" w:styleId="apple-converted-space">
    <w:name w:val="apple-converted-space"/>
    <w:qFormat/>
    <w:rsid w:val="00012836"/>
  </w:style>
  <w:style w:type="character" w:customStyle="1" w:styleId="WW-Absatz-Standardschriftart111111111111111111111111111111111111111">
    <w:name w:val="WW-Absatz-Standardschriftart111111111111111111111111111111111111111"/>
    <w:qFormat/>
    <w:rsid w:val="00012836"/>
  </w:style>
  <w:style w:type="character" w:customStyle="1" w:styleId="WW-Absatz-Standardschriftart111111111111111111111111111">
    <w:name w:val="WW-Absatz-Standardschriftart111111111111111111111111111"/>
    <w:qFormat/>
    <w:rsid w:val="00012836"/>
  </w:style>
  <w:style w:type="character" w:customStyle="1" w:styleId="1d">
    <w:name w:val="Знак сноски1"/>
    <w:qFormat/>
    <w:rsid w:val="00012836"/>
    <w:rPr>
      <w:vertAlign w:val="superscript"/>
    </w:rPr>
  </w:style>
  <w:style w:type="character" w:customStyle="1" w:styleId="WW-Absatz-Standardschriftart1111111111111111111111111111111111111111111111">
    <w:name w:val="WW-Absatz-Standardschriftart1111111111111111111111111111111111111111111111"/>
    <w:qFormat/>
    <w:rsid w:val="00012836"/>
  </w:style>
  <w:style w:type="character" w:customStyle="1" w:styleId="WW-Absatz-Standardschriftart111111111111111111111111111111111111111111">
    <w:name w:val="WW-Absatz-Standardschriftart111111111111111111111111111111111111111111"/>
    <w:qFormat/>
    <w:rsid w:val="00012836"/>
  </w:style>
  <w:style w:type="character" w:customStyle="1" w:styleId="WW8Num6z0">
    <w:name w:val="WW8Num6z0"/>
    <w:qFormat/>
    <w:rsid w:val="00012836"/>
    <w:rPr>
      <w:rFonts w:cs="Times New Roman"/>
    </w:rPr>
  </w:style>
  <w:style w:type="character" w:customStyle="1" w:styleId="WW-Absatz-Standardschriftart1111111111111">
    <w:name w:val="WW-Absatz-Standardschriftart1111111111111"/>
    <w:qFormat/>
    <w:rsid w:val="00012836"/>
  </w:style>
  <w:style w:type="character" w:customStyle="1" w:styleId="D565F998-E2B1-4209-9937-DCE717B65F2B">
    <w:name w:val="D565F998-E2B1-4209-9937-DCE717B65F2B"/>
    <w:qFormat/>
    <w:rsid w:val="00012836"/>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012836"/>
  </w:style>
  <w:style w:type="character" w:customStyle="1" w:styleId="51">
    <w:name w:val="Основной шрифт абзаца5"/>
    <w:qFormat/>
    <w:rsid w:val="00012836"/>
  </w:style>
  <w:style w:type="character" w:customStyle="1" w:styleId="WW-">
    <w:name w:val="WW-Символ сноски"/>
    <w:qFormat/>
    <w:rsid w:val="00012836"/>
  </w:style>
  <w:style w:type="character" w:customStyle="1" w:styleId="WW8Num19z0">
    <w:name w:val="WW8Num19z0"/>
    <w:qFormat/>
    <w:rsid w:val="0001283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012836"/>
  </w:style>
  <w:style w:type="character" w:styleId="aff5">
    <w:name w:val="Subtle Emphasis"/>
    <w:uiPriority w:val="19"/>
    <w:qFormat/>
    <w:rsid w:val="00012836"/>
    <w:rPr>
      <w:i/>
      <w:iCs/>
      <w:color w:val="404040"/>
    </w:rPr>
  </w:style>
  <w:style w:type="character" w:customStyle="1" w:styleId="WW8Num11z3">
    <w:name w:val="WW8Num11z3"/>
    <w:qFormat/>
    <w:rsid w:val="00012836"/>
    <w:rPr>
      <w:rFonts w:ascii="Symbol" w:hAnsi="Symbol"/>
    </w:rPr>
  </w:style>
  <w:style w:type="character" w:customStyle="1" w:styleId="WW8Num9z0">
    <w:name w:val="WW8Num9z0"/>
    <w:qFormat/>
    <w:rsid w:val="00012836"/>
    <w:rPr>
      <w:rFonts w:ascii="Symbol" w:eastAsia="Times New Roman" w:hAnsi="Symbol" w:cs="Times New Roman"/>
      <w:b w:val="0"/>
      <w:sz w:val="23"/>
    </w:rPr>
  </w:style>
  <w:style w:type="character" w:customStyle="1" w:styleId="WW-Absatz-Standardschriftart1111111111111111">
    <w:name w:val="WW-Absatz-Standardschriftart1111111111111111"/>
    <w:qFormat/>
    <w:rsid w:val="00012836"/>
  </w:style>
  <w:style w:type="character" w:customStyle="1" w:styleId="rvts46">
    <w:name w:val="rvts46"/>
    <w:basedOn w:val="8"/>
    <w:qFormat/>
    <w:rsid w:val="00012836"/>
  </w:style>
  <w:style w:type="character" w:customStyle="1" w:styleId="8">
    <w:name w:val="Основной шрифт абзаца8"/>
    <w:qFormat/>
    <w:rsid w:val="00012836"/>
  </w:style>
  <w:style w:type="character" w:customStyle="1" w:styleId="WW-Absatz-Standardschriftart111111111111111111111111111111111">
    <w:name w:val="WW-Absatz-Standardschriftart111111111111111111111111111111111"/>
    <w:qFormat/>
    <w:rsid w:val="00012836"/>
  </w:style>
  <w:style w:type="character" w:customStyle="1" w:styleId="WW8Num5z1">
    <w:name w:val="WW8Num5z1"/>
    <w:qFormat/>
    <w:rsid w:val="00012836"/>
    <w:rPr>
      <w:rFonts w:ascii="Symbol" w:eastAsia="Times New Roman" w:hAnsi="Symbol"/>
    </w:rPr>
  </w:style>
  <w:style w:type="character" w:customStyle="1" w:styleId="translation-chunk">
    <w:name w:val="translation-chunk"/>
    <w:qFormat/>
    <w:rsid w:val="00012836"/>
  </w:style>
  <w:style w:type="character" w:customStyle="1" w:styleId="WW-Absatz-Standardschriftart1111111111111111111111111111111">
    <w:name w:val="WW-Absatz-Standardschriftart1111111111111111111111111111111"/>
    <w:qFormat/>
    <w:rsid w:val="00012836"/>
  </w:style>
  <w:style w:type="character" w:customStyle="1" w:styleId="WW-Absatz-Standardschriftart11">
    <w:name w:val="WW-Absatz-Standardschriftart11"/>
    <w:qFormat/>
    <w:rsid w:val="00012836"/>
  </w:style>
  <w:style w:type="character" w:customStyle="1" w:styleId="WW-Absatz-Standardschriftart1111111111111111111111111">
    <w:name w:val="WW-Absatz-Standardschriftart1111111111111111111111111"/>
    <w:qFormat/>
    <w:rsid w:val="00012836"/>
  </w:style>
  <w:style w:type="character" w:customStyle="1" w:styleId="220">
    <w:name w:val="Основной текст 2 Знак2"/>
    <w:qFormat/>
    <w:rsid w:val="00012836"/>
    <w:rPr>
      <w:sz w:val="24"/>
      <w:szCs w:val="24"/>
    </w:rPr>
  </w:style>
  <w:style w:type="character" w:customStyle="1" w:styleId="WW8Num11z1">
    <w:name w:val="WW8Num11z1"/>
    <w:qFormat/>
    <w:rsid w:val="00012836"/>
    <w:rPr>
      <w:rFonts w:ascii="Courier New" w:hAnsi="Courier New" w:cs="Courier New"/>
    </w:rPr>
  </w:style>
  <w:style w:type="character" w:customStyle="1" w:styleId="RTFNum128">
    <w:name w:val="RTF_Num 12 8"/>
    <w:qFormat/>
    <w:rsid w:val="0001283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012836"/>
  </w:style>
  <w:style w:type="character" w:customStyle="1" w:styleId="1e">
    <w:name w:val="Знак концевой сноски1"/>
    <w:qFormat/>
    <w:rsid w:val="00012836"/>
    <w:rPr>
      <w:vertAlign w:val="superscript"/>
    </w:rPr>
  </w:style>
  <w:style w:type="character" w:customStyle="1" w:styleId="WW-Absatz-Standardschriftart11111111111111111">
    <w:name w:val="WW-Absatz-Standardschriftart11111111111111111"/>
    <w:qFormat/>
    <w:rsid w:val="00012836"/>
  </w:style>
  <w:style w:type="character" w:customStyle="1" w:styleId="aff6">
    <w:name w:val="Символ нумерации"/>
    <w:qFormat/>
    <w:rsid w:val="00012836"/>
    <w:rPr>
      <w:lang w:val="uk-UA"/>
    </w:rPr>
  </w:style>
  <w:style w:type="character" w:customStyle="1" w:styleId="WW-Absatz-Standardschriftart11111111111111111111111111">
    <w:name w:val="WW-Absatz-Standardschriftart11111111111111111111111111"/>
    <w:qFormat/>
    <w:rsid w:val="00012836"/>
  </w:style>
  <w:style w:type="character" w:customStyle="1" w:styleId="spelle">
    <w:name w:val="spelle"/>
    <w:basedOn w:val="51"/>
    <w:qFormat/>
    <w:rsid w:val="00012836"/>
  </w:style>
  <w:style w:type="character" w:customStyle="1" w:styleId="WW-Absatz-Standardschriftart1111111111">
    <w:name w:val="WW-Absatz-Standardschriftart1111111111"/>
    <w:qFormat/>
    <w:rsid w:val="00012836"/>
  </w:style>
  <w:style w:type="character" w:customStyle="1" w:styleId="WW-Absatz-Standardschriftart11111111">
    <w:name w:val="WW-Absatz-Standardschriftart11111111"/>
    <w:qFormat/>
    <w:rsid w:val="00012836"/>
  </w:style>
  <w:style w:type="character" w:customStyle="1" w:styleId="41">
    <w:name w:val="Основной шрифт абзаца4"/>
    <w:qFormat/>
    <w:rsid w:val="00012836"/>
  </w:style>
  <w:style w:type="character" w:customStyle="1" w:styleId="WW-Absatz-Standardschriftart11111111111111111111111111111111111111111">
    <w:name w:val="WW-Absatz-Standardschriftart11111111111111111111111111111111111111111"/>
    <w:qFormat/>
    <w:rsid w:val="00012836"/>
  </w:style>
  <w:style w:type="character" w:customStyle="1" w:styleId="WW8Num4z0">
    <w:name w:val="WW8Num4z0"/>
    <w:qFormat/>
    <w:rsid w:val="00012836"/>
    <w:rPr>
      <w:rFonts w:cs="Times New Roman"/>
    </w:rPr>
  </w:style>
  <w:style w:type="character" w:customStyle="1" w:styleId="WW8Num9z2">
    <w:name w:val="WW8Num9z2"/>
    <w:qFormat/>
    <w:rsid w:val="00012836"/>
    <w:rPr>
      <w:rFonts w:ascii="Wingdings" w:hAnsi="Wingdings"/>
    </w:rPr>
  </w:style>
  <w:style w:type="character" w:customStyle="1" w:styleId="WW-Absatz-Standardschriftart111">
    <w:name w:val="WW-Absatz-Standardschriftart111"/>
    <w:qFormat/>
    <w:rsid w:val="00012836"/>
  </w:style>
  <w:style w:type="character" w:customStyle="1" w:styleId="7">
    <w:name w:val="Основной шрифт абзаца7"/>
    <w:qFormat/>
    <w:rsid w:val="00012836"/>
  </w:style>
  <w:style w:type="character" w:customStyle="1" w:styleId="WW-Absatz-Standardschriftart111111">
    <w:name w:val="WW-Absatz-Standardschriftart111111"/>
    <w:qFormat/>
    <w:rsid w:val="00012836"/>
  </w:style>
  <w:style w:type="character" w:customStyle="1" w:styleId="WW8Num15z0">
    <w:name w:val="WW8Num15z0"/>
    <w:qFormat/>
    <w:rsid w:val="00012836"/>
    <w:rPr>
      <w:rFonts w:ascii="Times New Roman" w:hAnsi="Times New Roman" w:cs="Times New Roman"/>
      <w:b w:val="0"/>
      <w:color w:val="auto"/>
    </w:rPr>
  </w:style>
  <w:style w:type="character" w:customStyle="1" w:styleId="rvts0">
    <w:name w:val="rvts0"/>
    <w:basedOn w:val="61"/>
    <w:qFormat/>
    <w:rsid w:val="00012836"/>
  </w:style>
  <w:style w:type="character" w:customStyle="1" w:styleId="34">
    <w:name w:val="Основной текст 3 Знак"/>
    <w:uiPriority w:val="99"/>
    <w:qFormat/>
    <w:rsid w:val="00012836"/>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012836"/>
  </w:style>
  <w:style w:type="character" w:customStyle="1" w:styleId="WW-Absatz-Standardschriftart111111111111111111111111111111111111111111111">
    <w:name w:val="WW-Absatz-Standardschriftart111111111111111111111111111111111111111111111"/>
    <w:qFormat/>
    <w:rsid w:val="00012836"/>
  </w:style>
  <w:style w:type="character" w:customStyle="1" w:styleId="WW-Absatz-Standardschriftart1111111">
    <w:name w:val="WW-Absatz-Standardschriftart1111111"/>
    <w:qFormat/>
    <w:rsid w:val="00012836"/>
  </w:style>
  <w:style w:type="character" w:customStyle="1" w:styleId="WW-Absatz-Standardschriftart11111111111111111111">
    <w:name w:val="WW-Absatz-Standardschriftart11111111111111111111"/>
    <w:qFormat/>
    <w:rsid w:val="00012836"/>
  </w:style>
  <w:style w:type="character" w:customStyle="1" w:styleId="26">
    <w:name w:val="Знак сноски2"/>
    <w:qFormat/>
    <w:rsid w:val="00012836"/>
    <w:rPr>
      <w:vertAlign w:val="superscript"/>
    </w:rPr>
  </w:style>
  <w:style w:type="character" w:customStyle="1" w:styleId="subject">
    <w:name w:val="subject"/>
    <w:qFormat/>
    <w:rsid w:val="00012836"/>
  </w:style>
  <w:style w:type="character" w:customStyle="1" w:styleId="WW-Absatz-Standardschriftart">
    <w:name w:val="WW-Absatz-Standardschriftart"/>
    <w:qFormat/>
    <w:rsid w:val="00012836"/>
  </w:style>
  <w:style w:type="character" w:customStyle="1" w:styleId="xfm33853377">
    <w:name w:val="xfm_33853377"/>
    <w:qFormat/>
    <w:rsid w:val="00012836"/>
  </w:style>
  <w:style w:type="character" w:customStyle="1" w:styleId="WW8Num8z1">
    <w:name w:val="WW8Num8z1"/>
    <w:qFormat/>
    <w:rsid w:val="00012836"/>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012836"/>
  </w:style>
  <w:style w:type="character" w:customStyle="1" w:styleId="aff7">
    <w:name w:val="Символы концевой сноски"/>
    <w:qFormat/>
    <w:rsid w:val="00012836"/>
    <w:rPr>
      <w:vertAlign w:val="superscript"/>
    </w:rPr>
  </w:style>
  <w:style w:type="character" w:customStyle="1" w:styleId="27">
    <w:name w:val="Знак концевой сноски2"/>
    <w:qFormat/>
    <w:rsid w:val="00012836"/>
    <w:rPr>
      <w:vertAlign w:val="superscript"/>
    </w:rPr>
  </w:style>
  <w:style w:type="character" w:customStyle="1" w:styleId="WW-Absatz-Standardschriftart11111111111111111111111111111111111111111111111111">
    <w:name w:val="WW-Absatz-Standardschriftart11111111111111111111111111111111111111111111111111"/>
    <w:qFormat/>
    <w:rsid w:val="00012836"/>
  </w:style>
  <w:style w:type="character" w:customStyle="1" w:styleId="WW-Absatz-Standardschriftart11111">
    <w:name w:val="WW-Absatz-Standardschriftart11111"/>
    <w:qFormat/>
    <w:rsid w:val="00012836"/>
  </w:style>
  <w:style w:type="character" w:customStyle="1" w:styleId="210pt">
    <w:name w:val="Основной текст (2) + 10 pt"/>
    <w:qFormat/>
    <w:rsid w:val="0001283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012836"/>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012836"/>
    <w:rPr>
      <w:rFonts w:ascii="Times New Roman" w:hAnsi="Times New Roman" w:cs="Times New Roman"/>
      <w:spacing w:val="10"/>
      <w:sz w:val="22"/>
      <w:szCs w:val="22"/>
      <w:lang w:bidi="ar-SA"/>
    </w:rPr>
  </w:style>
  <w:style w:type="character" w:customStyle="1" w:styleId="FontStyle13">
    <w:name w:val="Font Style13"/>
    <w:qFormat/>
    <w:rsid w:val="00012836"/>
    <w:rPr>
      <w:rFonts w:ascii="Times New Roman" w:hAnsi="Times New Roman" w:cs="Times New Roman"/>
      <w:sz w:val="20"/>
      <w:szCs w:val="20"/>
    </w:rPr>
  </w:style>
  <w:style w:type="character" w:customStyle="1" w:styleId="WW8Num8z3">
    <w:name w:val="WW8Num8z3"/>
    <w:qFormat/>
    <w:rsid w:val="00012836"/>
    <w:rPr>
      <w:rFonts w:ascii="Symbol" w:hAnsi="Symbol"/>
    </w:rPr>
  </w:style>
  <w:style w:type="character" w:customStyle="1" w:styleId="WW8Num5z0">
    <w:name w:val="WW8Num5z0"/>
    <w:qFormat/>
    <w:rsid w:val="00012836"/>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012836"/>
  </w:style>
  <w:style w:type="character" w:customStyle="1" w:styleId="5A39A093-31F0-4A91-B58F-EA6331CF1C42">
    <w:name w:val="5A39A093-31F0-4A91-B58F-EA6331CF1C42"/>
    <w:qFormat/>
    <w:rsid w:val="0001283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012836"/>
  </w:style>
  <w:style w:type="character" w:customStyle="1" w:styleId="Absatz-Standardschriftart">
    <w:name w:val="Absatz-Standardschriftart"/>
    <w:qFormat/>
    <w:rsid w:val="00012836"/>
  </w:style>
  <w:style w:type="character" w:customStyle="1" w:styleId="WW8Num11z0">
    <w:name w:val="WW8Num11z0"/>
    <w:qFormat/>
    <w:rsid w:val="00012836"/>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012836"/>
  </w:style>
  <w:style w:type="character" w:customStyle="1" w:styleId="WW8Num16z1">
    <w:name w:val="WW8Num16z1"/>
    <w:qFormat/>
    <w:rsid w:val="0001283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012836"/>
  </w:style>
  <w:style w:type="character" w:customStyle="1" w:styleId="WW-Absatz-Standardschriftart11111111111111111111111111111111111111111111">
    <w:name w:val="WW-Absatz-Standardschriftart11111111111111111111111111111111111111111111"/>
    <w:qFormat/>
    <w:rsid w:val="00012836"/>
  </w:style>
  <w:style w:type="character" w:customStyle="1" w:styleId="WW-Absatz-Standardschriftart111111111111111111">
    <w:name w:val="WW-Absatz-Standardschriftart111111111111111111"/>
    <w:qFormat/>
    <w:rsid w:val="00012836"/>
  </w:style>
  <w:style w:type="character" w:customStyle="1" w:styleId="WW-Absatz-Standardschriftart1111111111111111111111111111111111">
    <w:name w:val="WW-Absatz-Standardschriftart1111111111111111111111111111111111"/>
    <w:qFormat/>
    <w:rsid w:val="00012836"/>
  </w:style>
  <w:style w:type="character" w:customStyle="1" w:styleId="WW-Absatz-Standardschriftart11111111111111111111111111111111111111">
    <w:name w:val="WW-Absatz-Standardschriftart11111111111111111111111111111111111111"/>
    <w:qFormat/>
    <w:rsid w:val="00012836"/>
  </w:style>
  <w:style w:type="character" w:customStyle="1" w:styleId="WW-Absatz-Standardschriftart11111111111">
    <w:name w:val="WW-Absatz-Standardschriftart11111111111"/>
    <w:qFormat/>
    <w:rsid w:val="00012836"/>
  </w:style>
  <w:style w:type="character" w:customStyle="1" w:styleId="WW-Absatz-Standardschriftart11111111111111111111111111111111111">
    <w:name w:val="WW-Absatz-Standardschriftart11111111111111111111111111111111111"/>
    <w:qFormat/>
    <w:rsid w:val="00012836"/>
  </w:style>
  <w:style w:type="character" w:customStyle="1" w:styleId="WW-Absatz-Standardschriftart11111111111111111111111111111111">
    <w:name w:val="WW-Absatz-Standardschriftart11111111111111111111111111111111"/>
    <w:qFormat/>
    <w:rsid w:val="00012836"/>
  </w:style>
  <w:style w:type="character" w:customStyle="1" w:styleId="FontStyle">
    <w:name w:val="Font Style"/>
    <w:qFormat/>
    <w:rsid w:val="00012836"/>
    <w:rPr>
      <w:rFonts w:cs="Courier New"/>
      <w:color w:val="000000"/>
      <w:sz w:val="20"/>
      <w:szCs w:val="20"/>
    </w:rPr>
  </w:style>
  <w:style w:type="character" w:customStyle="1" w:styleId="WW8Num8z0">
    <w:name w:val="WW8Num8z0"/>
    <w:qFormat/>
    <w:rsid w:val="00012836"/>
    <w:rPr>
      <w:rFonts w:ascii="Symbol" w:eastAsia="Times New Roman" w:hAnsi="Symbol" w:cs="Times New Roman"/>
    </w:rPr>
  </w:style>
  <w:style w:type="character" w:customStyle="1" w:styleId="aff8">
    <w:name w:val="Основной текст_"/>
    <w:qFormat/>
    <w:locked/>
    <w:rsid w:val="00012836"/>
    <w:rPr>
      <w:sz w:val="14"/>
      <w:szCs w:val="14"/>
      <w:shd w:val="clear" w:color="auto" w:fill="FFFFFF"/>
    </w:rPr>
  </w:style>
  <w:style w:type="character" w:customStyle="1" w:styleId="62">
    <w:name w:val="Основной текст (6)_"/>
    <w:qFormat/>
    <w:locked/>
    <w:rsid w:val="00012836"/>
    <w:rPr>
      <w:spacing w:val="10"/>
      <w:sz w:val="19"/>
      <w:szCs w:val="19"/>
      <w:shd w:val="clear" w:color="auto" w:fill="FFFFFF"/>
    </w:rPr>
  </w:style>
  <w:style w:type="character" w:customStyle="1" w:styleId="1f">
    <w:name w:val="Верхний колонтитул Знак1"/>
    <w:uiPriority w:val="99"/>
    <w:qFormat/>
    <w:rsid w:val="00012836"/>
    <w:rPr>
      <w:sz w:val="24"/>
      <w:szCs w:val="24"/>
      <w:lang w:eastAsia="ar-SA"/>
    </w:rPr>
  </w:style>
  <w:style w:type="character" w:customStyle="1" w:styleId="WW8Num9z1">
    <w:name w:val="WW8Num9z1"/>
    <w:qFormat/>
    <w:rsid w:val="00012836"/>
    <w:rPr>
      <w:rFonts w:ascii="Courier New" w:hAnsi="Courier New" w:cs="Courier New"/>
    </w:rPr>
  </w:style>
  <w:style w:type="character" w:customStyle="1" w:styleId="9FD9D05D-97B4-40A7-996B-D194321FF97C">
    <w:name w:val="9FD9D05D-97B4-40A7-996B-D194321FF97C"/>
    <w:qFormat/>
    <w:rsid w:val="00012836"/>
    <w:rPr>
      <w:sz w:val="22"/>
      <w:szCs w:val="22"/>
      <w:lang w:bidi="ar-SA"/>
    </w:rPr>
  </w:style>
  <w:style w:type="character" w:customStyle="1" w:styleId="pp-characteristics-tab-product-name">
    <w:name w:val="pp-characteristics-tab-product-name"/>
    <w:qFormat/>
    <w:rsid w:val="00012836"/>
  </w:style>
  <w:style w:type="character" w:customStyle="1" w:styleId="WW-Absatz-Standardschriftart111111111111111111111111">
    <w:name w:val="WW-Absatz-Standardschriftart111111111111111111111111"/>
    <w:qFormat/>
    <w:rsid w:val="00012836"/>
  </w:style>
  <w:style w:type="character" w:customStyle="1" w:styleId="ng-binding1">
    <w:name w:val="ng-binding1"/>
    <w:qFormat/>
    <w:rsid w:val="00012836"/>
  </w:style>
  <w:style w:type="character" w:customStyle="1" w:styleId="WW-Absatz-Standardschriftart11111111111111111111111111111">
    <w:name w:val="WW-Absatz-Standardschriftart11111111111111111111111111111"/>
    <w:qFormat/>
    <w:rsid w:val="00012836"/>
  </w:style>
  <w:style w:type="character" w:customStyle="1" w:styleId="aff9">
    <w:name w:val="Текст концевой сноски Знак"/>
    <w:qFormat/>
    <w:rsid w:val="00012836"/>
    <w:rPr>
      <w:rFonts w:ascii="Calibri" w:eastAsia="Calibri" w:hAnsi="Calibri"/>
    </w:rPr>
  </w:style>
  <w:style w:type="character" w:customStyle="1" w:styleId="28">
    <w:name w:val="Основной текст с отступом 2 Знак"/>
    <w:uiPriority w:val="99"/>
    <w:qFormat/>
    <w:rsid w:val="00012836"/>
    <w:rPr>
      <w:sz w:val="24"/>
      <w:szCs w:val="24"/>
      <w:lang w:eastAsia="ar-SA"/>
    </w:rPr>
  </w:style>
  <w:style w:type="character" w:customStyle="1" w:styleId="WW8Num12z0">
    <w:name w:val="WW8Num12z0"/>
    <w:qFormat/>
    <w:rsid w:val="0001283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012836"/>
  </w:style>
  <w:style w:type="character" w:customStyle="1" w:styleId="3C9E346F-F0F1-4ECB-AE45-1D77C3297A08">
    <w:name w:val="3C9E346F-F0F1-4ECB-AE45-1D77C3297A08"/>
    <w:qFormat/>
    <w:rsid w:val="00012836"/>
    <w:rPr>
      <w:b/>
      <w:bCs/>
      <w:sz w:val="22"/>
      <w:szCs w:val="22"/>
      <w:lang w:bidi="ar-SA"/>
    </w:rPr>
  </w:style>
  <w:style w:type="character" w:customStyle="1" w:styleId="WW8Num9z3">
    <w:name w:val="WW8Num9z3"/>
    <w:qFormat/>
    <w:rsid w:val="00012836"/>
    <w:rPr>
      <w:rFonts w:ascii="Symbol" w:hAnsi="Symbol"/>
    </w:rPr>
  </w:style>
  <w:style w:type="character" w:customStyle="1" w:styleId="affa">
    <w:name w:val="Маркеры списка"/>
    <w:qFormat/>
    <w:rsid w:val="00012836"/>
    <w:rPr>
      <w:rFonts w:ascii="OpenSymbol" w:eastAsia="OpenSymbol" w:hAnsi="OpenSymbol" w:cs="OpenSymbol"/>
    </w:rPr>
  </w:style>
  <w:style w:type="character" w:customStyle="1" w:styleId="affb">
    <w:name w:val="Основной текст с отступом Знак"/>
    <w:uiPriority w:val="99"/>
    <w:qFormat/>
    <w:rsid w:val="00012836"/>
    <w:rPr>
      <w:sz w:val="24"/>
      <w:szCs w:val="24"/>
      <w:lang w:eastAsia="ar-SA"/>
    </w:rPr>
  </w:style>
  <w:style w:type="character" w:customStyle="1" w:styleId="WW-Absatz-Standardschriftart1111111111111111111111111111111111111">
    <w:name w:val="WW-Absatz-Standardschriftart1111111111111111111111111111111111111"/>
    <w:qFormat/>
    <w:rsid w:val="00012836"/>
  </w:style>
  <w:style w:type="character" w:customStyle="1" w:styleId="WW-Absatz-Standardschriftart111111111111111">
    <w:name w:val="WW-Absatz-Standardschriftart111111111111111"/>
    <w:qFormat/>
    <w:rsid w:val="00012836"/>
  </w:style>
  <w:style w:type="character" w:customStyle="1" w:styleId="70">
    <w:name w:val="Основной текст (7)_"/>
    <w:qFormat/>
    <w:locked/>
    <w:rsid w:val="00012836"/>
    <w:rPr>
      <w:shd w:val="clear" w:color="auto" w:fill="FFFFFF"/>
    </w:rPr>
  </w:style>
  <w:style w:type="character" w:customStyle="1" w:styleId="35">
    <w:name w:val="Основной шрифт абзаца3"/>
    <w:qFormat/>
    <w:rsid w:val="00012836"/>
  </w:style>
  <w:style w:type="character" w:customStyle="1" w:styleId="WW8Num5z3">
    <w:name w:val="WW8Num5z3"/>
    <w:qFormat/>
    <w:rsid w:val="00012836"/>
    <w:rPr>
      <w:rFonts w:ascii="Symbol" w:hAnsi="Symbol"/>
    </w:rPr>
  </w:style>
  <w:style w:type="character" w:customStyle="1" w:styleId="29">
    <w:name w:val="Основной шрифт абзаца2"/>
    <w:qFormat/>
    <w:rsid w:val="00012836"/>
  </w:style>
  <w:style w:type="character" w:customStyle="1" w:styleId="WW-Absatz-Standardschriftart111111111">
    <w:name w:val="WW-Absatz-Standardschriftart111111111"/>
    <w:qFormat/>
    <w:rsid w:val="00012836"/>
  </w:style>
  <w:style w:type="character" w:customStyle="1" w:styleId="WW-Absatz-Standardschriftart1">
    <w:name w:val="WW-Absatz-Standardschriftart1"/>
    <w:qFormat/>
    <w:rsid w:val="00012836"/>
  </w:style>
  <w:style w:type="character" w:customStyle="1" w:styleId="WW8Num5z2">
    <w:name w:val="WW8Num5z2"/>
    <w:qFormat/>
    <w:rsid w:val="00012836"/>
    <w:rPr>
      <w:rFonts w:ascii="Wingdings" w:hAnsi="Wingdings"/>
    </w:rPr>
  </w:style>
  <w:style w:type="character" w:customStyle="1" w:styleId="WW-Absatz-Standardschriftart111111111111">
    <w:name w:val="WW-Absatz-Standardschriftart111111111111"/>
    <w:qFormat/>
    <w:rsid w:val="00012836"/>
  </w:style>
  <w:style w:type="character" w:customStyle="1" w:styleId="WW8Num5z4">
    <w:name w:val="WW8Num5z4"/>
    <w:qFormat/>
    <w:rsid w:val="00012836"/>
    <w:rPr>
      <w:rFonts w:ascii="Courier New" w:hAnsi="Courier New"/>
    </w:rPr>
  </w:style>
  <w:style w:type="character" w:customStyle="1" w:styleId="affc">
    <w:name w:val="Подзаголовок Знак"/>
    <w:basedOn w:val="a1"/>
    <w:qFormat/>
    <w:rsid w:val="00012836"/>
    <w:rPr>
      <w:rFonts w:ascii="Arial" w:eastAsia="Lucida Sans Unicode" w:hAnsi="Arial" w:cs="Mangal"/>
      <w:i/>
      <w:iCs/>
      <w:sz w:val="28"/>
      <w:szCs w:val="28"/>
      <w:lang w:eastAsia="ar-SA"/>
    </w:rPr>
  </w:style>
  <w:style w:type="character" w:customStyle="1" w:styleId="1f0">
    <w:name w:val="Текст концевой сноски Знак1"/>
    <w:basedOn w:val="a1"/>
    <w:qFormat/>
    <w:rsid w:val="00012836"/>
    <w:rPr>
      <w:rFonts w:ascii="Calibri" w:eastAsia="Calibri" w:hAnsi="Calibri" w:cs="Times New Roman"/>
      <w:sz w:val="20"/>
      <w:szCs w:val="20"/>
      <w:lang w:val="ru-RU" w:eastAsia="ar-SA"/>
    </w:rPr>
  </w:style>
  <w:style w:type="character" w:customStyle="1" w:styleId="210">
    <w:name w:val="Основной текст 2 Знак1"/>
    <w:basedOn w:val="a1"/>
    <w:uiPriority w:val="99"/>
    <w:semiHidden/>
    <w:qFormat/>
    <w:rsid w:val="00012836"/>
  </w:style>
  <w:style w:type="character" w:customStyle="1" w:styleId="1f1">
    <w:name w:val="Нижний колонтитул Знак1"/>
    <w:basedOn w:val="a1"/>
    <w:uiPriority w:val="99"/>
    <w:qFormat/>
    <w:rsid w:val="00012836"/>
    <w:rPr>
      <w:sz w:val="24"/>
      <w:szCs w:val="24"/>
      <w:lang w:val="uk-UA" w:eastAsia="ar-SA"/>
    </w:rPr>
  </w:style>
  <w:style w:type="character" w:customStyle="1" w:styleId="affd">
    <w:name w:val="Текст кінцевої виноски Знак"/>
    <w:basedOn w:val="a1"/>
    <w:uiPriority w:val="99"/>
    <w:semiHidden/>
    <w:qFormat/>
    <w:rsid w:val="00012836"/>
    <w:rPr>
      <w:rFonts w:ascii="Segoe UI" w:hAnsi="Segoe UI" w:cs="Segoe UI"/>
      <w:sz w:val="18"/>
      <w:szCs w:val="18"/>
      <w:lang w:val="uk-UA" w:eastAsia="ar-SA"/>
    </w:rPr>
  </w:style>
  <w:style w:type="character" w:customStyle="1" w:styleId="1f2">
    <w:name w:val="Основной текст с отступом Знак1"/>
    <w:basedOn w:val="a1"/>
    <w:uiPriority w:val="99"/>
    <w:semiHidden/>
    <w:qFormat/>
    <w:rsid w:val="00012836"/>
  </w:style>
  <w:style w:type="character" w:customStyle="1" w:styleId="affe">
    <w:name w:val="Основной текст Знак"/>
    <w:basedOn w:val="a1"/>
    <w:uiPriority w:val="99"/>
    <w:qFormat/>
    <w:rsid w:val="00012836"/>
    <w:rPr>
      <w:rFonts w:ascii="Times New Roman" w:eastAsia="Times New Roman" w:hAnsi="Times New Roman" w:cs="Times New Roman"/>
      <w:sz w:val="24"/>
      <w:szCs w:val="24"/>
      <w:lang w:eastAsia="ar-SA"/>
    </w:rPr>
  </w:style>
  <w:style w:type="character" w:customStyle="1" w:styleId="311">
    <w:name w:val="Основной текст 3 Знак1"/>
    <w:basedOn w:val="a1"/>
    <w:uiPriority w:val="99"/>
    <w:semiHidden/>
    <w:qFormat/>
    <w:rsid w:val="00012836"/>
    <w:rPr>
      <w:sz w:val="16"/>
      <w:szCs w:val="16"/>
    </w:rPr>
  </w:style>
  <w:style w:type="character" w:customStyle="1" w:styleId="2a">
    <w:name w:val="Основний текст з відступом 2 Знак"/>
    <w:basedOn w:val="a1"/>
    <w:uiPriority w:val="99"/>
    <w:semiHidden/>
    <w:qFormat/>
    <w:rsid w:val="00012836"/>
    <w:rPr>
      <w:sz w:val="24"/>
      <w:szCs w:val="24"/>
      <w:lang w:val="uk-UA" w:eastAsia="ar-SA"/>
    </w:rPr>
  </w:style>
  <w:style w:type="character" w:customStyle="1" w:styleId="211">
    <w:name w:val="Основной текст с отступом 2 Знак1"/>
    <w:basedOn w:val="a1"/>
    <w:uiPriority w:val="99"/>
    <w:semiHidden/>
    <w:qFormat/>
    <w:rsid w:val="00012836"/>
  </w:style>
  <w:style w:type="character" w:customStyle="1" w:styleId="afff">
    <w:name w:val="Відвідане гіперпосилання"/>
    <w:basedOn w:val="a1"/>
    <w:uiPriority w:val="99"/>
    <w:semiHidden/>
    <w:unhideWhenUsed/>
    <w:rsid w:val="00012836"/>
    <w:rPr>
      <w:color w:val="954F72"/>
      <w:u w:val="single"/>
    </w:rPr>
  </w:style>
  <w:style w:type="character" w:customStyle="1" w:styleId="Bodytext2">
    <w:name w:val="Body text (2)_"/>
    <w:basedOn w:val="a1"/>
    <w:link w:val="Bodytext20"/>
    <w:qFormat/>
    <w:rsid w:val="00012836"/>
    <w:rPr>
      <w:rFonts w:ascii="Times New Roman" w:eastAsia="Times New Roman" w:hAnsi="Times New Roman" w:cs="Times New Roman"/>
      <w:shd w:val="clear" w:color="auto" w:fill="FFFFFF"/>
    </w:rPr>
  </w:style>
  <w:style w:type="character" w:customStyle="1" w:styleId="A12">
    <w:name w:val="A12"/>
    <w:uiPriority w:val="99"/>
    <w:qFormat/>
    <w:rsid w:val="00012836"/>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012836"/>
    <w:rPr>
      <w:rFonts w:ascii="Calibri" w:eastAsia="Calibri" w:hAnsi="Calibri" w:cs="Times New Roman"/>
      <w:lang w:eastAsia="ar-SA"/>
    </w:rPr>
  </w:style>
  <w:style w:type="character" w:customStyle="1" w:styleId="110">
    <w:name w:val="Заголовок 1 Знак1"/>
    <w:qFormat/>
    <w:rsid w:val="00012836"/>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012836"/>
    <w:rPr>
      <w:rFonts w:ascii="Arial Narrow" w:hAnsi="Arial Narrow"/>
      <w:sz w:val="24"/>
      <w:szCs w:val="24"/>
      <w:lang w:val="uk-UA" w:eastAsia="ru-RU"/>
    </w:rPr>
  </w:style>
  <w:style w:type="character" w:customStyle="1" w:styleId="b-share2">
    <w:name w:val="b-share2"/>
    <w:qFormat/>
    <w:rsid w:val="00012836"/>
    <w:rPr>
      <w:rFonts w:ascii="Arial" w:hAnsi="Arial" w:cs="Arial"/>
      <w:sz w:val="21"/>
      <w:szCs w:val="21"/>
    </w:rPr>
  </w:style>
  <w:style w:type="character" w:customStyle="1" w:styleId="b-share-form-buttonb-share-form-buttonshare">
    <w:name w:val="b-share-form-button b-share-form-button_share"/>
    <w:basedOn w:val="a1"/>
    <w:qFormat/>
    <w:rsid w:val="00012836"/>
  </w:style>
  <w:style w:type="character" w:customStyle="1" w:styleId="afff1">
    <w:name w:val="Верхний колонтитул Знак"/>
    <w:basedOn w:val="a1"/>
    <w:qFormat/>
    <w:rsid w:val="00012836"/>
    <w:rPr>
      <w:rFonts w:ascii="Times New Roman" w:eastAsia="Times New Roman" w:hAnsi="Times New Roman" w:cs="Times New Roman"/>
      <w:sz w:val="28"/>
      <w:szCs w:val="20"/>
      <w:lang w:eastAsia="ru-RU"/>
    </w:rPr>
  </w:style>
  <w:style w:type="character" w:customStyle="1" w:styleId="afff2">
    <w:name w:val="Нижний колонтитул Знак"/>
    <w:basedOn w:val="a1"/>
    <w:qFormat/>
    <w:rsid w:val="00012836"/>
    <w:rPr>
      <w:rFonts w:ascii="Times New Roman" w:eastAsia="Times New Roman" w:hAnsi="Times New Roman" w:cs="Times New Roman"/>
      <w:sz w:val="28"/>
      <w:szCs w:val="20"/>
      <w:lang w:eastAsia="ru-RU"/>
    </w:rPr>
  </w:style>
  <w:style w:type="character" w:customStyle="1" w:styleId="2b">
    <w:name w:val="Основной текст (2)_ Знак"/>
    <w:qFormat/>
    <w:rsid w:val="00012836"/>
    <w:rPr>
      <w:rFonts w:ascii="Times New Roman" w:eastAsia="Times New Roman" w:hAnsi="Times New Roman" w:cs="Times New Roman"/>
      <w:shd w:val="clear" w:color="auto" w:fill="FFFFFF"/>
      <w:lang w:val="ru-RU" w:eastAsia="ru-RU"/>
    </w:rPr>
  </w:style>
  <w:style w:type="character" w:customStyle="1" w:styleId="xfmc1">
    <w:name w:val="xfmc1"/>
    <w:basedOn w:val="a1"/>
    <w:qFormat/>
    <w:rsid w:val="00012836"/>
  </w:style>
  <w:style w:type="character" w:customStyle="1" w:styleId="1f3">
    <w:name w:val="Заголовок Знак1"/>
    <w:basedOn w:val="a1"/>
    <w:uiPriority w:val="10"/>
    <w:qFormat/>
    <w:rsid w:val="00012836"/>
    <w:rPr>
      <w:rFonts w:asciiTheme="majorHAnsi" w:eastAsiaTheme="majorEastAsia" w:hAnsiTheme="majorHAnsi" w:cstheme="majorBidi"/>
      <w:spacing w:val="-10"/>
      <w:kern w:val="2"/>
      <w:sz w:val="56"/>
      <w:szCs w:val="56"/>
    </w:rPr>
  </w:style>
  <w:style w:type="character" w:customStyle="1" w:styleId="2c">
    <w:name w:val="Гіперпосилання2"/>
    <w:rsid w:val="00012836"/>
    <w:rPr>
      <w:color w:val="0000FF"/>
      <w:u w:val="single"/>
    </w:rPr>
  </w:style>
  <w:style w:type="character" w:customStyle="1" w:styleId="im">
    <w:name w:val="im"/>
    <w:basedOn w:val="a1"/>
    <w:qFormat/>
    <w:rsid w:val="00012836"/>
  </w:style>
  <w:style w:type="character" w:styleId="afff3">
    <w:name w:val="annotation reference"/>
    <w:basedOn w:val="a1"/>
    <w:uiPriority w:val="99"/>
    <w:semiHidden/>
    <w:unhideWhenUsed/>
    <w:qFormat/>
    <w:rsid w:val="00012836"/>
    <w:rPr>
      <w:sz w:val="16"/>
      <w:szCs w:val="16"/>
    </w:rPr>
  </w:style>
  <w:style w:type="character" w:customStyle="1" w:styleId="afff4">
    <w:name w:val="Текст примечания Знак"/>
    <w:basedOn w:val="a1"/>
    <w:uiPriority w:val="99"/>
    <w:semiHidden/>
    <w:qFormat/>
    <w:rsid w:val="00012836"/>
    <w:rPr>
      <w:sz w:val="20"/>
      <w:szCs w:val="20"/>
    </w:rPr>
  </w:style>
  <w:style w:type="character" w:customStyle="1" w:styleId="afff5">
    <w:name w:val="Тема примечания Знак"/>
    <w:basedOn w:val="afff4"/>
    <w:uiPriority w:val="99"/>
    <w:semiHidden/>
    <w:qFormat/>
    <w:rsid w:val="00012836"/>
    <w:rPr>
      <w:b/>
      <w:bCs/>
      <w:sz w:val="20"/>
      <w:szCs w:val="20"/>
    </w:rPr>
  </w:style>
  <w:style w:type="paragraph" w:customStyle="1" w:styleId="1f4">
    <w:name w:val="Заголовок1"/>
    <w:basedOn w:val="a"/>
    <w:next w:val="a0"/>
    <w:qFormat/>
    <w:rsid w:val="00012836"/>
    <w:pPr>
      <w:keepNext/>
      <w:spacing w:before="240" w:after="120" w:line="240" w:lineRule="auto"/>
      <w:ind w:leftChars="0" w:left="0" w:firstLineChars="0" w:firstLine="0"/>
      <w:outlineLvl w:val="9"/>
    </w:pPr>
    <w:rPr>
      <w:rFonts w:ascii="Arial" w:eastAsia="Lucida Sans Unicode" w:hAnsi="Arial" w:cs="Mangal"/>
      <w:position w:val="0"/>
      <w:sz w:val="28"/>
      <w:szCs w:val="28"/>
      <w:lang w:val="uk-UA" w:eastAsia="ar-SA"/>
    </w:rPr>
  </w:style>
  <w:style w:type="paragraph" w:customStyle="1" w:styleId="afff6">
    <w:name w:val="a"/>
    <w:basedOn w:val="a"/>
    <w:uiPriority w:val="99"/>
    <w:qFormat/>
    <w:rsid w:val="00012836"/>
    <w:pPr>
      <w:spacing w:beforeAutospacing="1" w:after="200" w:afterAutospacing="1" w:line="240" w:lineRule="auto"/>
      <w:ind w:leftChars="0" w:left="0" w:firstLineChars="0" w:firstLine="0"/>
      <w:outlineLvl w:val="9"/>
    </w:pPr>
    <w:rPr>
      <w:rFonts w:eastAsia="Times New Roman"/>
      <w:position w:val="0"/>
      <w:sz w:val="24"/>
      <w:szCs w:val="24"/>
      <w:lang w:eastAsia="ru-RU"/>
    </w:rPr>
  </w:style>
  <w:style w:type="paragraph" w:customStyle="1" w:styleId="--14">
    <w:name w:val="ЕТС-ОТ(Ц-Ж)14"/>
    <w:basedOn w:val="a"/>
    <w:qFormat/>
    <w:rsid w:val="00012836"/>
    <w:pPr>
      <w:spacing w:after="0" w:line="240" w:lineRule="auto"/>
      <w:ind w:leftChars="0" w:left="0" w:firstLineChars="0" w:firstLine="0"/>
      <w:jc w:val="center"/>
      <w:outlineLvl w:val="9"/>
    </w:pPr>
    <w:rPr>
      <w:rFonts w:ascii="Times New Roman" w:eastAsia="Times New Roman" w:hAnsi="Times New Roman" w:cs="Times New Roman"/>
      <w:b/>
      <w:position w:val="0"/>
      <w:sz w:val="28"/>
      <w:szCs w:val="28"/>
      <w:lang w:val="uk-UA" w:eastAsia="ar-SA"/>
    </w:rPr>
  </w:style>
  <w:style w:type="paragraph" w:customStyle="1" w:styleId="2d">
    <w:name w:val="Указатель2"/>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212">
    <w:name w:val="Основной текст с отступом 21"/>
    <w:basedOn w:val="a"/>
    <w:qFormat/>
    <w:rsid w:val="00012836"/>
    <w:pPr>
      <w:spacing w:after="120" w:line="480" w:lineRule="auto"/>
      <w:ind w:leftChars="0" w:left="283" w:firstLineChars="0" w:firstLine="0"/>
      <w:outlineLvl w:val="9"/>
    </w:pPr>
    <w:rPr>
      <w:rFonts w:ascii="Times New Roman" w:eastAsia="Times New Roman" w:hAnsi="Times New Roman" w:cs="Times New Roman"/>
      <w:position w:val="0"/>
      <w:sz w:val="24"/>
      <w:szCs w:val="24"/>
      <w:lang w:val="uk-UA" w:eastAsia="ar-SA"/>
    </w:rPr>
  </w:style>
  <w:style w:type="paragraph" w:customStyle="1" w:styleId="afff7">
    <w:name w:val="Шапка акта"/>
    <w:basedOn w:val="a"/>
    <w:next w:val="a"/>
    <w:qFormat/>
    <w:rsid w:val="00012836"/>
    <w:pPr>
      <w:spacing w:before="120" w:after="0" w:line="240" w:lineRule="auto"/>
      <w:ind w:leftChars="0" w:left="0" w:firstLineChars="0" w:firstLine="0"/>
      <w:jc w:val="center"/>
      <w:outlineLvl w:val="9"/>
    </w:pPr>
    <w:rPr>
      <w:rFonts w:ascii="Times New Roman" w:eastAsia="Times New Roman" w:hAnsi="Times New Roman" w:cs="Times New Roman"/>
      <w:position w:val="0"/>
      <w:sz w:val="26"/>
      <w:szCs w:val="20"/>
      <w:lang w:eastAsia="zh-CN"/>
    </w:rPr>
  </w:style>
  <w:style w:type="paragraph" w:styleId="afff8">
    <w:name w:val="Subtitle"/>
    <w:basedOn w:val="1f4"/>
    <w:next w:val="a0"/>
    <w:link w:val="afff9"/>
    <w:qFormat/>
    <w:rsid w:val="00012836"/>
    <w:pPr>
      <w:jc w:val="center"/>
    </w:pPr>
    <w:rPr>
      <w:i/>
      <w:iCs/>
    </w:rPr>
  </w:style>
  <w:style w:type="character" w:customStyle="1" w:styleId="afff9">
    <w:name w:val="Підзаголовок Знак"/>
    <w:basedOn w:val="a1"/>
    <w:link w:val="afff8"/>
    <w:rsid w:val="00012836"/>
    <w:rPr>
      <w:rFonts w:ascii="Arial" w:eastAsia="Lucida Sans Unicode" w:hAnsi="Arial" w:cs="Mangal"/>
      <w:i/>
      <w:iCs/>
      <w:sz w:val="28"/>
      <w:szCs w:val="28"/>
      <w:lang w:eastAsia="ar-SA"/>
    </w:rPr>
  </w:style>
  <w:style w:type="paragraph" w:customStyle="1" w:styleId="63">
    <w:name w:val="Указатель6"/>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130">
    <w:name w:val="Обычный + 13 пт"/>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styleId="afffa">
    <w:name w:val="endnote text"/>
    <w:basedOn w:val="a"/>
    <w:link w:val="1f5"/>
    <w:rsid w:val="00012836"/>
    <w:pPr>
      <w:spacing w:after="200" w:line="276" w:lineRule="auto"/>
      <w:ind w:leftChars="0" w:left="0" w:firstLineChars="0" w:firstLine="0"/>
      <w:outlineLvl w:val="9"/>
    </w:pPr>
    <w:rPr>
      <w:rFonts w:cs="Times New Roman"/>
      <w:position w:val="0"/>
      <w:sz w:val="20"/>
      <w:szCs w:val="20"/>
      <w:lang w:eastAsia="ar-SA"/>
    </w:rPr>
  </w:style>
  <w:style w:type="character" w:customStyle="1" w:styleId="1f5">
    <w:name w:val="Текст кінцевої виноски Знак1"/>
    <w:basedOn w:val="a1"/>
    <w:link w:val="afffa"/>
    <w:rsid w:val="00012836"/>
    <w:rPr>
      <w:rFonts w:ascii="Calibri" w:eastAsia="Calibri" w:hAnsi="Calibri" w:cs="Times New Roman"/>
      <w:sz w:val="20"/>
      <w:szCs w:val="20"/>
      <w:lang w:val="ru-RU" w:eastAsia="ar-SA"/>
    </w:rPr>
  </w:style>
  <w:style w:type="paragraph" w:customStyle="1" w:styleId="64">
    <w:name w:val="Название6"/>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312">
    <w:name w:val="Основной текст с отступом 31"/>
    <w:basedOn w:val="a"/>
    <w:qFormat/>
    <w:rsid w:val="00012836"/>
    <w:pPr>
      <w:spacing w:after="120" w:line="240" w:lineRule="auto"/>
      <w:ind w:leftChars="0" w:left="283" w:firstLineChars="0" w:firstLine="0"/>
      <w:outlineLvl w:val="9"/>
    </w:pPr>
    <w:rPr>
      <w:rFonts w:ascii="Times New Roman" w:eastAsia="Times New Roman" w:hAnsi="Times New Roman" w:cs="Times New Roman"/>
      <w:position w:val="0"/>
      <w:sz w:val="16"/>
      <w:szCs w:val="16"/>
      <w:lang w:eastAsia="ar-SA"/>
    </w:rPr>
  </w:style>
  <w:style w:type="paragraph" w:customStyle="1" w:styleId="1f6">
    <w:name w:val="Название объекта1"/>
    <w:basedOn w:val="a"/>
    <w:next w:val="a"/>
    <w:qFormat/>
    <w:rsid w:val="00012836"/>
    <w:pPr>
      <w:spacing w:after="120" w:line="240" w:lineRule="auto"/>
      <w:ind w:leftChars="0" w:left="0" w:firstLineChars="0" w:firstLine="0"/>
      <w:jc w:val="center"/>
      <w:outlineLvl w:val="9"/>
    </w:pPr>
    <w:rPr>
      <w:rFonts w:ascii="Times New Roman" w:eastAsia="Times New Roman" w:hAnsi="Times New Roman" w:cs="Times New Roman"/>
      <w:b/>
      <w:i/>
      <w:position w:val="0"/>
      <w:szCs w:val="20"/>
      <w:lang w:val="uk-UA" w:eastAsia="ar-SA"/>
    </w:rPr>
  </w:style>
  <w:style w:type="paragraph" w:customStyle="1" w:styleId="Standard">
    <w:name w:val="Standard"/>
    <w:uiPriority w:val="99"/>
    <w:qFormat/>
    <w:rsid w:val="00012836"/>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1f7">
    <w:name w:val="Название1"/>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styleId="2e">
    <w:name w:val="Body Text 2"/>
    <w:basedOn w:val="a"/>
    <w:link w:val="213"/>
    <w:qFormat/>
    <w:rsid w:val="00012836"/>
    <w:pPr>
      <w:spacing w:after="120" w:line="480" w:lineRule="auto"/>
      <w:ind w:leftChars="0" w:left="0" w:firstLineChars="0" w:firstLine="0"/>
      <w:outlineLvl w:val="9"/>
    </w:pPr>
    <w:rPr>
      <w:rFonts w:asciiTheme="minorHAnsi" w:eastAsiaTheme="minorHAnsi" w:hAnsiTheme="minorHAnsi" w:cstheme="minorBidi"/>
      <w:position w:val="0"/>
      <w:sz w:val="24"/>
      <w:szCs w:val="24"/>
      <w:lang w:val="uk-UA"/>
    </w:rPr>
  </w:style>
  <w:style w:type="character" w:customStyle="1" w:styleId="213">
    <w:name w:val="Основний текст 2 Знак1"/>
    <w:basedOn w:val="a1"/>
    <w:link w:val="2e"/>
    <w:rsid w:val="00012836"/>
    <w:rPr>
      <w:sz w:val="24"/>
      <w:szCs w:val="24"/>
    </w:rPr>
  </w:style>
  <w:style w:type="paragraph" w:customStyle="1" w:styleId="1f8">
    <w:name w:val="Указатель1"/>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2f">
    <w:name w:val="Основной текст2"/>
    <w:basedOn w:val="a"/>
    <w:qFormat/>
    <w:rsid w:val="00012836"/>
    <w:pPr>
      <w:shd w:val="clear" w:color="auto" w:fill="FFFFFF"/>
      <w:spacing w:after="180" w:line="192" w:lineRule="exact"/>
      <w:ind w:leftChars="0" w:left="0" w:firstLineChars="0" w:firstLine="0"/>
      <w:jc w:val="both"/>
      <w:outlineLvl w:val="9"/>
    </w:pPr>
    <w:rPr>
      <w:rFonts w:asciiTheme="minorHAnsi" w:eastAsiaTheme="minorHAnsi" w:hAnsiTheme="minorHAnsi" w:cstheme="minorBidi"/>
      <w:position w:val="0"/>
      <w:sz w:val="14"/>
      <w:szCs w:val="14"/>
      <w:lang w:val="uk-UA"/>
    </w:rPr>
  </w:style>
  <w:style w:type="paragraph" w:customStyle="1" w:styleId="71">
    <w:name w:val="Основной текст (7)"/>
    <w:basedOn w:val="a"/>
    <w:qFormat/>
    <w:rsid w:val="00012836"/>
    <w:pPr>
      <w:shd w:val="clear" w:color="auto" w:fill="FFFFFF"/>
      <w:spacing w:after="0" w:line="240" w:lineRule="atLeast"/>
      <w:ind w:leftChars="0" w:left="0" w:firstLineChars="0" w:firstLine="0"/>
      <w:outlineLvl w:val="9"/>
    </w:pPr>
    <w:rPr>
      <w:rFonts w:asciiTheme="minorHAnsi" w:eastAsiaTheme="minorHAnsi" w:hAnsiTheme="minorHAnsi" w:cstheme="minorBidi"/>
      <w:position w:val="0"/>
      <w:lang w:val="uk-UA"/>
    </w:rPr>
  </w:style>
  <w:style w:type="paragraph" w:styleId="afffb">
    <w:name w:val="TOC Heading"/>
    <w:basedOn w:val="1"/>
    <w:next w:val="a"/>
    <w:qFormat/>
    <w:rsid w:val="00012836"/>
    <w:pPr>
      <w:spacing w:before="480" w:line="276" w:lineRule="auto"/>
      <w:ind w:leftChars="0" w:left="0" w:firstLineChars="0" w:firstLine="0"/>
    </w:pPr>
    <w:rPr>
      <w:rFonts w:ascii="Cambria" w:eastAsia="Times New Roman" w:hAnsi="Cambria" w:cs="Times New Roman"/>
      <w:b/>
      <w:bCs/>
      <w:color w:val="365F91"/>
      <w:kern w:val="2"/>
      <w:position w:val="0"/>
      <w:sz w:val="28"/>
      <w:szCs w:val="28"/>
      <w:lang w:val="uk-UA" w:eastAsia="ar-SA"/>
    </w:rPr>
  </w:style>
  <w:style w:type="paragraph" w:customStyle="1" w:styleId="ng-binding">
    <w:name w:val="ng-binding"/>
    <w:basedOn w:val="a"/>
    <w:qFormat/>
    <w:rsid w:val="00012836"/>
    <w:pPr>
      <w:spacing w:beforeAutospacing="1" w:after="2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afffc">
    <w:name w:val="Содержимое врезки"/>
    <w:basedOn w:val="a0"/>
    <w:qFormat/>
    <w:rsid w:val="00012836"/>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012836"/>
    <w:pPr>
      <w:jc w:val="center"/>
    </w:pPr>
    <w:rPr>
      <w:b/>
      <w:bCs/>
    </w:rPr>
  </w:style>
  <w:style w:type="paragraph" w:customStyle="1" w:styleId="1TimesNewRoman11pt">
    <w:name w:val="Стиль Заголовок 1 + Times New Roman 11 pt"/>
    <w:basedOn w:val="1"/>
    <w:qFormat/>
    <w:rsid w:val="00012836"/>
    <w:pPr>
      <w:keepLines w:val="0"/>
      <w:spacing w:before="120" w:after="40" w:line="240" w:lineRule="auto"/>
      <w:ind w:leftChars="0" w:left="0" w:firstLineChars="0" w:firstLine="0"/>
      <w:jc w:val="center"/>
    </w:pPr>
    <w:rPr>
      <w:rFonts w:ascii="Times New Roman" w:eastAsia="Times New Roman" w:hAnsi="Times New Roman" w:cs="Times New Roman"/>
      <w:b/>
      <w:bCs/>
      <w:color w:val="auto"/>
      <w:kern w:val="2"/>
      <w:position w:val="0"/>
      <w:sz w:val="40"/>
      <w:szCs w:val="40"/>
      <w:lang w:val="uk-UA" w:eastAsia="ar-SA"/>
    </w:rPr>
  </w:style>
  <w:style w:type="paragraph" w:customStyle="1" w:styleId="affff">
    <w:name w:val="Обычный (веб) + Черный"/>
    <w:basedOn w:val="a"/>
    <w:qFormat/>
    <w:rsid w:val="00012836"/>
    <w:pPr>
      <w:keepNext/>
      <w:spacing w:before="120" w:after="40" w:line="240" w:lineRule="auto"/>
      <w:ind w:leftChars="0" w:left="0" w:firstLineChars="0" w:firstLine="630"/>
      <w:jc w:val="both"/>
      <w:outlineLvl w:val="9"/>
    </w:pPr>
    <w:rPr>
      <w:rFonts w:ascii="Times New Roman" w:hAnsi="Times New Roman" w:cs="Times New Roman"/>
      <w:bCs/>
      <w:kern w:val="2"/>
      <w:position w:val="0"/>
      <w:sz w:val="24"/>
      <w:szCs w:val="24"/>
      <w:lang w:val="uk-UA" w:eastAsia="ar-SA"/>
    </w:rPr>
  </w:style>
  <w:style w:type="paragraph" w:customStyle="1" w:styleId="affff0">
    <w:name w:val="Текст в заданном формате"/>
    <w:basedOn w:val="a"/>
    <w:qFormat/>
    <w:rsid w:val="00012836"/>
    <w:pPr>
      <w:widowControl w:val="0"/>
      <w:spacing w:after="0" w:line="300" w:lineRule="auto"/>
      <w:ind w:leftChars="0" w:left="40" w:firstLineChars="0" w:firstLine="700"/>
      <w:outlineLvl w:val="9"/>
    </w:pPr>
    <w:rPr>
      <w:rFonts w:ascii="Liberation Mono" w:eastAsia="Courier New" w:hAnsi="Liberation Mono" w:cs="Liberation Mono"/>
      <w:position w:val="0"/>
      <w:sz w:val="20"/>
      <w:szCs w:val="20"/>
      <w:lang w:val="uk-UA" w:eastAsia="zh-CN"/>
    </w:rPr>
  </w:style>
  <w:style w:type="paragraph" w:customStyle="1" w:styleId="36">
    <w:name w:val="Название3"/>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52">
    <w:name w:val="Указатель5"/>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14pt">
    <w:name w:val="Звичайний + 14 pt"/>
    <w:basedOn w:val="a"/>
    <w:uiPriority w:val="99"/>
    <w:qFormat/>
    <w:rsid w:val="00012836"/>
    <w:pPr>
      <w:widowControl w:val="0"/>
      <w:shd w:val="clear" w:color="auto" w:fill="FFFFFF"/>
      <w:tabs>
        <w:tab w:val="left" w:pos="5467"/>
      </w:tabs>
      <w:spacing w:after="0" w:line="235" w:lineRule="exact"/>
      <w:ind w:leftChars="0" w:left="5" w:right="101" w:firstLineChars="0" w:firstLine="0"/>
      <w:jc w:val="both"/>
      <w:outlineLvl w:val="9"/>
    </w:pPr>
    <w:rPr>
      <w:rFonts w:ascii="Times New Roman" w:eastAsia="Times New Roman" w:hAnsi="Times New Roman" w:cs="Times New Roman"/>
      <w:color w:val="000000"/>
      <w:spacing w:val="-1"/>
      <w:position w:val="0"/>
      <w:sz w:val="28"/>
      <w:szCs w:val="28"/>
      <w:lang w:val="uk-UA" w:eastAsia="ru-RU"/>
    </w:rPr>
  </w:style>
  <w:style w:type="paragraph" w:customStyle="1" w:styleId="2f0">
    <w:name w:val="Название2"/>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43">
    <w:name w:val="Указатель4"/>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1f9">
    <w:name w:val="Обычный (веб)1"/>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214">
    <w:name w:val="Основной текст 21"/>
    <w:basedOn w:val="a"/>
    <w:qFormat/>
    <w:rsid w:val="00012836"/>
    <w:pPr>
      <w:spacing w:after="120" w:line="480" w:lineRule="auto"/>
      <w:ind w:leftChars="0" w:left="0" w:firstLineChars="0" w:firstLine="0"/>
      <w:outlineLvl w:val="9"/>
    </w:pPr>
    <w:rPr>
      <w:rFonts w:ascii="Times New Roman" w:eastAsia="Times New Roman" w:hAnsi="Times New Roman" w:cs="Times New Roman"/>
      <w:position w:val="0"/>
      <w:sz w:val="20"/>
      <w:szCs w:val="20"/>
      <w:lang w:val="uk-UA" w:eastAsia="ar-SA"/>
    </w:rPr>
  </w:style>
  <w:style w:type="paragraph" w:customStyle="1" w:styleId="affff1">
    <w:name w:val="Знак Знак Знак Знак Знак Знак Знак Знак Знак Знак"/>
    <w:basedOn w:val="a"/>
    <w:qFormat/>
    <w:rsid w:val="00012836"/>
    <w:pPr>
      <w:spacing w:after="0" w:line="240" w:lineRule="auto"/>
      <w:ind w:leftChars="0" w:left="0" w:firstLineChars="0" w:firstLine="0"/>
      <w:outlineLvl w:val="9"/>
    </w:pPr>
    <w:rPr>
      <w:rFonts w:ascii="Verdana" w:eastAsia="Times New Roman" w:hAnsi="Verdana" w:cs="Times New Roman"/>
      <w:position w:val="0"/>
      <w:sz w:val="24"/>
      <w:szCs w:val="24"/>
      <w:lang w:val="en-US"/>
    </w:rPr>
  </w:style>
  <w:style w:type="paragraph" w:customStyle="1" w:styleId="65">
    <w:name w:val="Основной текст (6)"/>
    <w:basedOn w:val="a"/>
    <w:qFormat/>
    <w:rsid w:val="00012836"/>
    <w:pPr>
      <w:shd w:val="clear" w:color="auto" w:fill="FFFFFF"/>
      <w:spacing w:before="300" w:after="300" w:line="240" w:lineRule="atLeast"/>
      <w:ind w:leftChars="0" w:left="0" w:firstLineChars="0" w:hanging="420"/>
      <w:jc w:val="both"/>
      <w:outlineLvl w:val="9"/>
    </w:pPr>
    <w:rPr>
      <w:rFonts w:asciiTheme="minorHAnsi" w:eastAsiaTheme="minorHAnsi" w:hAnsiTheme="minorHAnsi" w:cstheme="minorBidi"/>
      <w:spacing w:val="10"/>
      <w:position w:val="0"/>
      <w:sz w:val="19"/>
      <w:szCs w:val="19"/>
      <w:lang w:val="uk-UA"/>
    </w:rPr>
  </w:style>
  <w:style w:type="paragraph" w:customStyle="1" w:styleId="53">
    <w:name w:val="Название5"/>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affff2">
    <w:name w:val="_номер+)"/>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215">
    <w:name w:val="Заголовок 21"/>
    <w:basedOn w:val="Standard"/>
    <w:next w:val="Standard"/>
    <w:qFormat/>
    <w:rsid w:val="00012836"/>
    <w:pPr>
      <w:keepNext/>
      <w:spacing w:before="120" w:after="60"/>
      <w:jc w:val="both"/>
    </w:pPr>
    <w:rPr>
      <w:rFonts w:ascii="Calibri" w:eastAsia="Calibri" w:hAnsi="Calibri"/>
      <w:b/>
    </w:rPr>
  </w:style>
  <w:style w:type="paragraph" w:customStyle="1" w:styleId="222">
    <w:name w:val="Основной текст 22"/>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0"/>
      <w:lang w:val="uk-UA" w:eastAsia="ar-SA"/>
    </w:rPr>
  </w:style>
  <w:style w:type="paragraph" w:customStyle="1" w:styleId="37">
    <w:name w:val="Указатель3"/>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Textbody">
    <w:name w:val="Text body"/>
    <w:basedOn w:val="Standard"/>
    <w:qFormat/>
    <w:rsid w:val="00012836"/>
    <w:pPr>
      <w:spacing w:after="120"/>
    </w:pPr>
  </w:style>
  <w:style w:type="paragraph" w:customStyle="1" w:styleId="affff3">
    <w:name w:val="_тире"/>
    <w:basedOn w:val="a"/>
    <w:qFormat/>
    <w:rsid w:val="00012836"/>
    <w:pPr>
      <w:tabs>
        <w:tab w:val="left" w:pos="0"/>
      </w:tabs>
      <w:spacing w:after="120" w:line="240" w:lineRule="auto"/>
      <w:ind w:leftChars="0" w:left="720" w:firstLineChars="0" w:hanging="360"/>
      <w:jc w:val="both"/>
      <w:outlineLvl w:val="9"/>
    </w:pPr>
    <w:rPr>
      <w:rFonts w:ascii="Times New Roman" w:eastAsia="Times New Roman" w:hAnsi="Times New Roman" w:cs="Times New Roman"/>
      <w:position w:val="0"/>
      <w:sz w:val="24"/>
      <w:szCs w:val="24"/>
      <w:lang w:val="uk-UA" w:eastAsia="ar-SA"/>
    </w:rPr>
  </w:style>
  <w:style w:type="paragraph" w:customStyle="1" w:styleId="afffe">
    <w:name w:val="Содержимое таблицы"/>
    <w:basedOn w:val="a"/>
    <w:qFormat/>
    <w:rsid w:val="00012836"/>
    <w:pPr>
      <w:suppressLineNumbers/>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styleId="2f1">
    <w:name w:val="Body Text Indent 2"/>
    <w:basedOn w:val="a"/>
    <w:link w:val="216"/>
    <w:uiPriority w:val="99"/>
    <w:unhideWhenUsed/>
    <w:qFormat/>
    <w:rsid w:val="00012836"/>
    <w:pPr>
      <w:spacing w:after="120" w:line="480" w:lineRule="auto"/>
      <w:ind w:leftChars="0" w:left="283" w:firstLineChars="0" w:firstLine="0"/>
      <w:outlineLvl w:val="9"/>
    </w:pPr>
    <w:rPr>
      <w:rFonts w:asciiTheme="minorHAnsi" w:eastAsiaTheme="minorHAnsi" w:hAnsiTheme="minorHAnsi" w:cstheme="minorBidi"/>
      <w:position w:val="0"/>
      <w:sz w:val="24"/>
      <w:szCs w:val="24"/>
      <w:lang w:val="uk-UA" w:eastAsia="ar-SA"/>
    </w:rPr>
  </w:style>
  <w:style w:type="character" w:customStyle="1" w:styleId="216">
    <w:name w:val="Основний текст з відступом 2 Знак1"/>
    <w:basedOn w:val="a1"/>
    <w:link w:val="2f1"/>
    <w:uiPriority w:val="99"/>
    <w:rsid w:val="00012836"/>
    <w:rPr>
      <w:sz w:val="24"/>
      <w:szCs w:val="24"/>
      <w:lang w:eastAsia="ar-SA"/>
    </w:rPr>
  </w:style>
  <w:style w:type="paragraph" w:customStyle="1" w:styleId="--140">
    <w:name w:val="ЕТС-ОТ(Ц-О)14"/>
    <w:basedOn w:val="a"/>
    <w:qFormat/>
    <w:rsid w:val="00012836"/>
    <w:pPr>
      <w:spacing w:after="0" w:line="240" w:lineRule="auto"/>
      <w:ind w:leftChars="0" w:left="0" w:firstLineChars="0" w:firstLine="0"/>
      <w:jc w:val="center"/>
      <w:outlineLvl w:val="9"/>
    </w:pPr>
    <w:rPr>
      <w:rFonts w:ascii="Times New Roman" w:eastAsia="Times New Roman" w:hAnsi="Times New Roman" w:cs="Times New Roman"/>
      <w:position w:val="0"/>
      <w:sz w:val="28"/>
      <w:szCs w:val="20"/>
      <w:lang w:val="uk-UA" w:eastAsia="ar-SA"/>
    </w:rPr>
  </w:style>
  <w:style w:type="paragraph" w:customStyle="1" w:styleId="msonormal0">
    <w:name w:val="msonormal"/>
    <w:basedOn w:val="a"/>
    <w:qFormat/>
    <w:rsid w:val="00012836"/>
    <w:pPr>
      <w:spacing w:beforeAutospacing="1" w:after="200" w:afterAutospacing="1" w:line="240" w:lineRule="auto"/>
      <w:ind w:leftChars="0" w:left="0" w:firstLineChars="0" w:firstLine="0"/>
      <w:outlineLvl w:val="9"/>
    </w:pPr>
    <w:rPr>
      <w:rFonts w:ascii="Times New Roman" w:eastAsia="Times New Roman" w:hAnsi="Times New Roman" w:cs="Times New Roman"/>
      <w:position w:val="0"/>
      <w:sz w:val="24"/>
      <w:szCs w:val="24"/>
      <w:lang w:val="en-US"/>
    </w:rPr>
  </w:style>
  <w:style w:type="paragraph" w:customStyle="1" w:styleId="xl65">
    <w:name w:val="xl65"/>
    <w:basedOn w:val="a"/>
    <w:qFormat/>
    <w:rsid w:val="00012836"/>
    <w:pP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16"/>
      <w:szCs w:val="16"/>
      <w:lang w:val="en-US"/>
    </w:rPr>
  </w:style>
  <w:style w:type="paragraph" w:customStyle="1" w:styleId="xl66">
    <w:name w:val="xl66"/>
    <w:basedOn w:val="a"/>
    <w:qFormat/>
    <w:rsid w:val="00012836"/>
    <w:pPr>
      <w:spacing w:beforeAutospacing="1" w:after="200" w:afterAutospacing="1" w:line="240" w:lineRule="auto"/>
      <w:ind w:leftChars="0" w:left="0" w:firstLineChars="0" w:firstLine="0"/>
      <w:jc w:val="right"/>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67">
    <w:name w:val="xl67"/>
    <w:basedOn w:val="a"/>
    <w:qFormat/>
    <w:rsid w:val="00012836"/>
    <w:pP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color w:val="000000"/>
      <w:position w:val="0"/>
      <w:sz w:val="24"/>
      <w:szCs w:val="24"/>
      <w:lang w:val="en-US"/>
    </w:rPr>
  </w:style>
  <w:style w:type="paragraph" w:customStyle="1" w:styleId="xl68">
    <w:name w:val="xl68"/>
    <w:basedOn w:val="a"/>
    <w:qFormat/>
    <w:rsid w:val="00012836"/>
    <w:pP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i/>
      <w:iCs/>
      <w:color w:val="000000"/>
      <w:position w:val="0"/>
      <w:sz w:val="24"/>
      <w:szCs w:val="24"/>
      <w:lang w:val="en-US"/>
    </w:rPr>
  </w:style>
  <w:style w:type="paragraph" w:customStyle="1" w:styleId="xl69">
    <w:name w:val="xl69"/>
    <w:basedOn w:val="a"/>
    <w:qFormat/>
    <w:rsid w:val="00012836"/>
    <w:pPr>
      <w:spacing w:beforeAutospacing="1" w:after="200" w:afterAutospacing="1" w:line="240" w:lineRule="auto"/>
      <w:ind w:leftChars="0" w:left="0" w:firstLineChars="0" w:firstLine="0"/>
      <w:jc w:val="right"/>
      <w:textAlignment w:val="top"/>
      <w:outlineLvl w:val="9"/>
    </w:pPr>
    <w:rPr>
      <w:rFonts w:ascii="Times New Roman" w:eastAsia="Times New Roman" w:hAnsi="Times New Roman" w:cs="Times New Roman"/>
      <w:color w:val="000000"/>
      <w:position w:val="0"/>
      <w:sz w:val="24"/>
      <w:szCs w:val="24"/>
      <w:lang w:val="en-US"/>
    </w:rPr>
  </w:style>
  <w:style w:type="paragraph" w:customStyle="1" w:styleId="xl70">
    <w:name w:val="xl70"/>
    <w:basedOn w:val="a"/>
    <w:qFormat/>
    <w:rsid w:val="00012836"/>
    <w:pP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71">
    <w:name w:val="xl71"/>
    <w:basedOn w:val="a"/>
    <w:qFormat/>
    <w:rsid w:val="00012836"/>
    <w:pP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72">
    <w:name w:val="xl72"/>
    <w:basedOn w:val="a"/>
    <w:qFormat/>
    <w:rsid w:val="00012836"/>
    <w:pPr>
      <w:spacing w:beforeAutospacing="1" w:after="200" w:afterAutospacing="1" w:line="240" w:lineRule="auto"/>
      <w:ind w:leftChars="0" w:left="0" w:firstLineChars="0" w:firstLine="0"/>
      <w:jc w:val="both"/>
      <w:textAlignment w:val="top"/>
      <w:outlineLvl w:val="9"/>
    </w:pPr>
    <w:rPr>
      <w:rFonts w:ascii="Times New Roman" w:eastAsia="Times New Roman" w:hAnsi="Times New Roman" w:cs="Times New Roman"/>
      <w:color w:val="000000"/>
      <w:position w:val="0"/>
      <w:sz w:val="24"/>
      <w:szCs w:val="24"/>
      <w:lang w:val="en-US"/>
    </w:rPr>
  </w:style>
  <w:style w:type="paragraph" w:customStyle="1" w:styleId="xl73">
    <w:name w:val="xl73"/>
    <w:basedOn w:val="a"/>
    <w:qFormat/>
    <w:rsid w:val="00012836"/>
    <w:pPr>
      <w:pBdr>
        <w:top w:val="single" w:sz="4" w:space="0" w:color="000000"/>
        <w:left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74">
    <w:name w:val="xl74"/>
    <w:basedOn w:val="a"/>
    <w:qFormat/>
    <w:rsid w:val="00012836"/>
    <w:pPr>
      <w:pBdr>
        <w:top w:val="single" w:sz="4" w:space="0" w:color="000000"/>
        <w:left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75">
    <w:name w:val="xl75"/>
    <w:basedOn w:val="a"/>
    <w:qFormat/>
    <w:rsid w:val="00012836"/>
    <w:pP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76">
    <w:name w:val="xl76"/>
    <w:basedOn w:val="a"/>
    <w:qFormat/>
    <w:rsid w:val="00012836"/>
    <w:pP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b/>
      <w:bCs/>
      <w:color w:val="FF0000"/>
      <w:position w:val="0"/>
      <w:sz w:val="16"/>
      <w:szCs w:val="16"/>
      <w:lang w:val="en-US"/>
    </w:rPr>
  </w:style>
  <w:style w:type="paragraph" w:customStyle="1" w:styleId="xl77">
    <w:name w:val="xl77"/>
    <w:basedOn w:val="a"/>
    <w:qFormat/>
    <w:rsid w:val="00012836"/>
    <w:pPr>
      <w:pBdr>
        <w:top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i/>
      <w:iCs/>
      <w:color w:val="000000"/>
      <w:position w:val="0"/>
      <w:sz w:val="24"/>
      <w:szCs w:val="24"/>
      <w:lang w:val="en-US"/>
    </w:rPr>
  </w:style>
  <w:style w:type="paragraph" w:customStyle="1" w:styleId="xl78">
    <w:name w:val="xl78"/>
    <w:basedOn w:val="a"/>
    <w:qFormat/>
    <w:rsid w:val="00012836"/>
    <w:pPr>
      <w:spacing w:beforeAutospacing="1" w:after="200" w:afterAutospacing="1" w:line="240" w:lineRule="auto"/>
      <w:ind w:leftChars="0" w:left="0" w:firstLineChars="0" w:firstLine="0"/>
      <w:jc w:val="both"/>
      <w:textAlignment w:val="top"/>
      <w:outlineLvl w:val="9"/>
    </w:pPr>
    <w:rPr>
      <w:rFonts w:ascii="Times New Roman" w:eastAsia="Times New Roman" w:hAnsi="Times New Roman" w:cs="Times New Roman"/>
      <w:color w:val="000000"/>
      <w:position w:val="0"/>
      <w:sz w:val="24"/>
      <w:szCs w:val="24"/>
      <w:u w:val="single"/>
      <w:lang w:val="en-US"/>
    </w:rPr>
  </w:style>
  <w:style w:type="paragraph" w:customStyle="1" w:styleId="xl79">
    <w:name w:val="xl79"/>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0">
    <w:name w:val="xl80"/>
    <w:basedOn w:val="a"/>
    <w:qFormat/>
    <w:rsid w:val="00012836"/>
    <w:pPr>
      <w:pBdr>
        <w:top w:val="single" w:sz="4" w:space="0" w:color="000000"/>
        <w:bottom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1">
    <w:name w:val="xl81"/>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2">
    <w:name w:val="xl82"/>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83">
    <w:name w:val="xl83"/>
    <w:basedOn w:val="a"/>
    <w:qFormat/>
    <w:rsid w:val="00012836"/>
    <w:pPr>
      <w:pBdr>
        <w:top w:val="single" w:sz="4" w:space="0" w:color="000000"/>
        <w:bottom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84">
    <w:name w:val="xl84"/>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85">
    <w:name w:val="xl85"/>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jc w:val="right"/>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6">
    <w:name w:val="xl86"/>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jc w:val="right"/>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7">
    <w:name w:val="xl87"/>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88">
    <w:name w:val="xl88"/>
    <w:basedOn w:val="a"/>
    <w:qFormat/>
    <w:rsid w:val="00012836"/>
    <w:pPr>
      <w:pBdr>
        <w:top w:val="single" w:sz="4" w:space="0" w:color="000000"/>
        <w:bottom w:val="single" w:sz="4" w:space="0" w:color="000000"/>
      </w:pBd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89">
    <w:name w:val="xl89"/>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90">
    <w:name w:val="xl90"/>
    <w:basedOn w:val="a"/>
    <w:qFormat/>
    <w:rsid w:val="00012836"/>
    <w:pP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Bodytext20">
    <w:name w:val="Body text (2)"/>
    <w:basedOn w:val="a"/>
    <w:link w:val="Bodytext2"/>
    <w:qFormat/>
    <w:rsid w:val="00012836"/>
    <w:pPr>
      <w:widowControl w:val="0"/>
      <w:shd w:val="clear" w:color="auto" w:fill="FFFFFF"/>
      <w:spacing w:after="560" w:line="266" w:lineRule="exact"/>
      <w:ind w:leftChars="0" w:left="0" w:firstLineChars="0" w:firstLine="0"/>
      <w:jc w:val="both"/>
      <w:outlineLvl w:val="9"/>
    </w:pPr>
    <w:rPr>
      <w:rFonts w:ascii="Times New Roman" w:eastAsia="Times New Roman" w:hAnsi="Times New Roman" w:cs="Times New Roman"/>
      <w:position w:val="0"/>
      <w:lang w:val="uk-UA"/>
    </w:rPr>
  </w:style>
  <w:style w:type="paragraph" w:customStyle="1" w:styleId="Pa8">
    <w:name w:val="Pa8"/>
    <w:basedOn w:val="a"/>
    <w:next w:val="a"/>
    <w:uiPriority w:val="99"/>
    <w:qFormat/>
    <w:rsid w:val="00012836"/>
    <w:pPr>
      <w:spacing w:after="0" w:line="241" w:lineRule="atLeast"/>
      <w:ind w:leftChars="0" w:left="0" w:firstLineChars="0" w:firstLine="0"/>
      <w:outlineLvl w:val="9"/>
    </w:pPr>
    <w:rPr>
      <w:rFonts w:ascii="DIN Next LT Pro Medium" w:hAnsi="DIN Next LT Pro Medium" w:cs="Times New Roman"/>
      <w:position w:val="0"/>
      <w:sz w:val="24"/>
      <w:szCs w:val="24"/>
    </w:rPr>
  </w:style>
  <w:style w:type="paragraph" w:customStyle="1" w:styleId="affff4">
    <w:name w:val="ДинТекстОбыч"/>
    <w:basedOn w:val="a"/>
    <w:autoRedefine/>
    <w:qFormat/>
    <w:rsid w:val="00012836"/>
    <w:pPr>
      <w:widowControl w:val="0"/>
      <w:tabs>
        <w:tab w:val="left" w:pos="0"/>
        <w:tab w:val="left" w:pos="426"/>
      </w:tabs>
      <w:spacing w:after="0" w:line="240" w:lineRule="auto"/>
      <w:ind w:leftChars="0" w:left="0" w:firstLineChars="0" w:firstLine="0"/>
      <w:jc w:val="both"/>
      <w:outlineLvl w:val="9"/>
    </w:pPr>
    <w:rPr>
      <w:rFonts w:ascii="Times New Roman" w:eastAsia="Times New Roman" w:hAnsi="Times New Roman" w:cs="Times New Roman"/>
      <w:color w:val="000000"/>
      <w:position w:val="0"/>
      <w:sz w:val="24"/>
      <w:szCs w:val="20"/>
      <w:lang w:val="uk-UA" w:eastAsia="ru-RU"/>
    </w:rPr>
  </w:style>
  <w:style w:type="paragraph" w:customStyle="1" w:styleId="docdata">
    <w:name w:val="docdata"/>
    <w:basedOn w:val="a"/>
    <w:qFormat/>
    <w:rsid w:val="00012836"/>
    <w:pPr>
      <w:spacing w:beforeAutospacing="1" w:after="2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80">
    <w:name w:val="Знак Знак8"/>
    <w:basedOn w:val="a"/>
    <w:qFormat/>
    <w:rsid w:val="00012836"/>
    <w:pPr>
      <w:suppressAutoHyphens w:val="0"/>
      <w:spacing w:after="0" w:line="240" w:lineRule="auto"/>
      <w:ind w:leftChars="0" w:left="0" w:firstLineChars="0" w:firstLine="0"/>
      <w:outlineLvl w:val="9"/>
    </w:pPr>
    <w:rPr>
      <w:rFonts w:ascii="Verdana" w:eastAsia="Times New Roman" w:hAnsi="Verdana" w:cs="Verdana"/>
      <w:position w:val="0"/>
      <w:sz w:val="20"/>
      <w:szCs w:val="20"/>
      <w:lang w:val="en-US"/>
    </w:rPr>
  </w:style>
  <w:style w:type="paragraph" w:styleId="affff5">
    <w:name w:val="annotation text"/>
    <w:basedOn w:val="a"/>
    <w:link w:val="affff6"/>
    <w:uiPriority w:val="99"/>
    <w:semiHidden/>
    <w:unhideWhenUsed/>
    <w:qFormat/>
    <w:rsid w:val="00012836"/>
    <w:pPr>
      <w:spacing w:after="200" w:line="240" w:lineRule="auto"/>
      <w:ind w:leftChars="0" w:left="0" w:firstLineChars="0" w:firstLine="0"/>
      <w:outlineLvl w:val="9"/>
    </w:pPr>
    <w:rPr>
      <w:rFonts w:asciiTheme="minorHAnsi" w:eastAsiaTheme="minorHAnsi" w:hAnsiTheme="minorHAnsi" w:cstheme="minorBidi"/>
      <w:position w:val="0"/>
      <w:sz w:val="20"/>
      <w:szCs w:val="20"/>
      <w:lang w:val="uk-UA"/>
    </w:rPr>
  </w:style>
  <w:style w:type="character" w:customStyle="1" w:styleId="affff6">
    <w:name w:val="Текст примітки Знак"/>
    <w:basedOn w:val="a1"/>
    <w:link w:val="affff5"/>
    <w:uiPriority w:val="99"/>
    <w:semiHidden/>
    <w:rsid w:val="00012836"/>
    <w:rPr>
      <w:sz w:val="20"/>
      <w:szCs w:val="20"/>
    </w:rPr>
  </w:style>
  <w:style w:type="paragraph" w:styleId="affff7">
    <w:name w:val="annotation subject"/>
    <w:basedOn w:val="affff5"/>
    <w:next w:val="affff5"/>
    <w:link w:val="affff8"/>
    <w:uiPriority w:val="99"/>
    <w:semiHidden/>
    <w:unhideWhenUsed/>
    <w:qFormat/>
    <w:rsid w:val="00012836"/>
    <w:rPr>
      <w:b/>
      <w:bCs/>
    </w:rPr>
  </w:style>
  <w:style w:type="character" w:customStyle="1" w:styleId="affff8">
    <w:name w:val="Тема примітки Знак"/>
    <w:basedOn w:val="affff6"/>
    <w:link w:val="affff7"/>
    <w:uiPriority w:val="99"/>
    <w:semiHidden/>
    <w:rsid w:val="00012836"/>
    <w:rPr>
      <w:b/>
      <w:bCs/>
      <w:sz w:val="20"/>
      <w:szCs w:val="20"/>
    </w:rPr>
  </w:style>
  <w:style w:type="numbering" w:customStyle="1" w:styleId="1fa">
    <w:name w:val="Нет списка1"/>
    <w:semiHidden/>
    <w:unhideWhenUsed/>
    <w:qFormat/>
    <w:rsid w:val="00012836"/>
  </w:style>
  <w:style w:type="numbering" w:customStyle="1" w:styleId="2f2">
    <w:name w:val="Нет списка2"/>
    <w:uiPriority w:val="99"/>
    <w:semiHidden/>
    <w:unhideWhenUsed/>
    <w:qFormat/>
    <w:rsid w:val="00012836"/>
  </w:style>
  <w:style w:type="table" w:customStyle="1" w:styleId="2110">
    <w:name w:val="Стиль211"/>
    <w:basedOn w:val="a2"/>
    <w:rsid w:val="00012836"/>
    <w:rPr>
      <w:lang w:eastAsia="uk-UA"/>
    </w:rPr>
    <w:tblPr>
      <w:tblStyleRowBandSize w:val="1"/>
      <w:tblStyleColBandSize w:val="1"/>
      <w:tblCellMar>
        <w:left w:w="115" w:type="dxa"/>
        <w:right w:w="115" w:type="dxa"/>
      </w:tblCellMar>
    </w:tblPr>
  </w:style>
  <w:style w:type="paragraph" w:customStyle="1" w:styleId="FR2">
    <w:name w:val="FR2"/>
    <w:rsid w:val="00012836"/>
    <w:pPr>
      <w:widowControl w:val="0"/>
      <w:jc w:val="both"/>
    </w:pPr>
    <w:rPr>
      <w:rFonts w:ascii="Arial" w:eastAsia="Times New Roman" w:hAnsi="Arial" w:cs="Arial"/>
      <w:szCs w:val="20"/>
      <w:lang w:val="ru-RU" w:eastAsia="zh-CN"/>
    </w:rPr>
  </w:style>
  <w:style w:type="paragraph" w:customStyle="1" w:styleId="affff9">
    <w:name w:val="Готовый"/>
    <w:basedOn w:val="a"/>
    <w:rsid w:val="0001283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ind w:leftChars="0" w:left="0" w:firstLineChars="0" w:firstLine="0"/>
      <w:outlineLvl w:val="9"/>
    </w:pPr>
    <w:rPr>
      <w:rFonts w:ascii="Courier New" w:eastAsia="Times New Roman" w:hAnsi="Courier New" w:cs="Times New Roman"/>
      <w:position w:val="0"/>
      <w:sz w:val="20"/>
      <w:szCs w:val="20"/>
      <w:lang w:val="uk-UA" w:eastAsia="ru-RU"/>
    </w:rPr>
  </w:style>
  <w:style w:type="character" w:customStyle="1" w:styleId="shorttext">
    <w:name w:val="short_text"/>
    <w:basedOn w:val="a1"/>
    <w:rsid w:val="00012836"/>
  </w:style>
  <w:style w:type="paragraph" w:customStyle="1" w:styleId="1fb">
    <w:name w:val="Абзац списку1"/>
    <w:basedOn w:val="a"/>
    <w:rsid w:val="00012836"/>
    <w:pPr>
      <w:suppressAutoHyphens w:val="0"/>
      <w:spacing w:after="200" w:line="276" w:lineRule="auto"/>
      <w:ind w:leftChars="0" w:left="720" w:firstLineChars="0" w:firstLine="0"/>
      <w:outlineLvl w:val="9"/>
    </w:pPr>
    <w:rPr>
      <w:rFonts w:eastAsia="Times New Roman" w:cs="Times New Roman"/>
      <w:position w:val="0"/>
    </w:rPr>
  </w:style>
  <w:style w:type="paragraph" w:customStyle="1" w:styleId="c1e0e7eee2fbe9">
    <w:name w:val="Бc1аe0зe7оeeвe2ыfbйe9"/>
    <w:uiPriority w:val="99"/>
    <w:rsid w:val="00012836"/>
    <w:pPr>
      <w:autoSpaceDE w:val="0"/>
      <w:autoSpaceDN w:val="0"/>
      <w:adjustRightInd w:val="0"/>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012836"/>
    <w:pPr>
      <w:autoSpaceDE w:val="0"/>
      <w:autoSpaceDN w:val="0"/>
      <w:adjustRightInd w:val="0"/>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1"/>
    <w:rsid w:val="00012836"/>
    <w:rPr>
      <w:rFonts w:ascii="Times New Roman" w:hAnsi="Times New Roman" w:cs="Times New Roman"/>
      <w:b/>
      <w:bCs/>
      <w:color w:val="000000"/>
      <w:spacing w:val="0"/>
      <w:w w:val="100"/>
      <w:position w:val="0"/>
      <w:sz w:val="23"/>
      <w:szCs w:val="23"/>
      <w:u w:val="none"/>
      <w:lang w:val="uk-UA" w:eastAsia="uk-UA"/>
    </w:rPr>
  </w:style>
  <w:style w:type="paragraph" w:customStyle="1" w:styleId="affffa">
    <w:name w:val="Текст таблицы"/>
    <w:basedOn w:val="a"/>
    <w:qFormat/>
    <w:rsid w:val="00CC1121"/>
    <w:pPr>
      <w:spacing w:after="0" w:line="240" w:lineRule="auto"/>
      <w:ind w:leftChars="0" w:left="0" w:firstLineChars="0" w:firstLine="0"/>
      <w:outlineLvl w:val="9"/>
    </w:pPr>
    <w:rPr>
      <w:rFonts w:ascii="Times New Roman" w:eastAsia="Times New Roman" w:hAnsi="Times New Roman" w:cs="Times New Roman"/>
      <w:position w:val="0"/>
      <w:sz w:val="16"/>
      <w:szCs w:val="24"/>
      <w:lang w:eastAsia="zh-CN"/>
    </w:rPr>
  </w:style>
  <w:style w:type="paragraph" w:customStyle="1" w:styleId="affffb">
    <w:name w:val="Шапка таблицы"/>
    <w:basedOn w:val="a"/>
    <w:qFormat/>
    <w:rsid w:val="00CC1121"/>
    <w:pPr>
      <w:spacing w:after="0" w:line="360" w:lineRule="auto"/>
      <w:ind w:leftChars="0" w:left="0" w:firstLineChars="0" w:firstLine="0"/>
      <w:jc w:val="center"/>
      <w:outlineLvl w:val="9"/>
    </w:pPr>
    <w:rPr>
      <w:rFonts w:ascii="Times New Roman" w:eastAsia="Times New Roman" w:hAnsi="Times New Roman" w:cs="Times New Roman"/>
      <w:b/>
      <w:position w:val="0"/>
      <w:sz w:val="27"/>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29032977">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20486703">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461311683">
      <w:bodyDiv w:val="1"/>
      <w:marLeft w:val="0"/>
      <w:marRight w:val="0"/>
      <w:marTop w:val="0"/>
      <w:marBottom w:val="0"/>
      <w:divBdr>
        <w:top w:val="none" w:sz="0" w:space="0" w:color="auto"/>
        <w:left w:val="none" w:sz="0" w:space="0" w:color="auto"/>
        <w:bottom w:val="none" w:sz="0" w:space="0" w:color="auto"/>
        <w:right w:val="none" w:sz="0" w:space="0" w:color="auto"/>
      </w:divBdr>
    </w:div>
    <w:div w:id="529152541">
      <w:bodyDiv w:val="1"/>
      <w:marLeft w:val="0"/>
      <w:marRight w:val="0"/>
      <w:marTop w:val="0"/>
      <w:marBottom w:val="0"/>
      <w:divBdr>
        <w:top w:val="none" w:sz="0" w:space="0" w:color="auto"/>
        <w:left w:val="none" w:sz="0" w:space="0" w:color="auto"/>
        <w:bottom w:val="none" w:sz="0" w:space="0" w:color="auto"/>
        <w:right w:val="none" w:sz="0" w:space="0" w:color="auto"/>
      </w:divBdr>
    </w:div>
    <w:div w:id="760838972">
      <w:bodyDiv w:val="1"/>
      <w:marLeft w:val="0"/>
      <w:marRight w:val="0"/>
      <w:marTop w:val="0"/>
      <w:marBottom w:val="0"/>
      <w:divBdr>
        <w:top w:val="none" w:sz="0" w:space="0" w:color="auto"/>
        <w:left w:val="none" w:sz="0" w:space="0" w:color="auto"/>
        <w:bottom w:val="none" w:sz="0" w:space="0" w:color="auto"/>
        <w:right w:val="none" w:sz="0" w:space="0" w:color="auto"/>
      </w:divBdr>
    </w:div>
    <w:div w:id="90918987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0423473">
      <w:bodyDiv w:val="1"/>
      <w:marLeft w:val="0"/>
      <w:marRight w:val="0"/>
      <w:marTop w:val="0"/>
      <w:marBottom w:val="0"/>
      <w:divBdr>
        <w:top w:val="none" w:sz="0" w:space="0" w:color="auto"/>
        <w:left w:val="none" w:sz="0" w:space="0" w:color="auto"/>
        <w:bottom w:val="none" w:sz="0" w:space="0" w:color="auto"/>
        <w:right w:val="none" w:sz="0" w:space="0" w:color="auto"/>
      </w:divBdr>
      <w:divsChild>
        <w:div w:id="863589410">
          <w:marLeft w:val="0"/>
          <w:marRight w:val="0"/>
          <w:marTop w:val="0"/>
          <w:marBottom w:val="0"/>
          <w:divBdr>
            <w:top w:val="none" w:sz="0" w:space="0" w:color="auto"/>
            <w:left w:val="none" w:sz="0" w:space="0" w:color="auto"/>
            <w:bottom w:val="none" w:sz="0" w:space="0" w:color="auto"/>
            <w:right w:val="none" w:sz="0" w:space="0" w:color="auto"/>
          </w:divBdr>
          <w:divsChild>
            <w:div w:id="127163056">
              <w:marLeft w:val="0"/>
              <w:marRight w:val="0"/>
              <w:marTop w:val="0"/>
              <w:marBottom w:val="0"/>
              <w:divBdr>
                <w:top w:val="none" w:sz="0" w:space="0" w:color="auto"/>
                <w:left w:val="none" w:sz="0" w:space="0" w:color="auto"/>
                <w:bottom w:val="none" w:sz="0" w:space="0" w:color="auto"/>
                <w:right w:val="none" w:sz="0" w:space="0" w:color="auto"/>
              </w:divBdr>
              <w:divsChild>
                <w:div w:id="14859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70847162">
      <w:bodyDiv w:val="1"/>
      <w:marLeft w:val="0"/>
      <w:marRight w:val="0"/>
      <w:marTop w:val="0"/>
      <w:marBottom w:val="0"/>
      <w:divBdr>
        <w:top w:val="none" w:sz="0" w:space="0" w:color="auto"/>
        <w:left w:val="none" w:sz="0" w:space="0" w:color="auto"/>
        <w:bottom w:val="none" w:sz="0" w:space="0" w:color="auto"/>
        <w:right w:val="none" w:sz="0" w:space="0" w:color="auto"/>
      </w:divBdr>
    </w:div>
    <w:div w:id="1767336364">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14904977">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7907783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8248896">
      <w:bodyDiv w:val="1"/>
      <w:marLeft w:val="0"/>
      <w:marRight w:val="0"/>
      <w:marTop w:val="0"/>
      <w:marBottom w:val="0"/>
      <w:divBdr>
        <w:top w:val="none" w:sz="0" w:space="0" w:color="auto"/>
        <w:left w:val="none" w:sz="0" w:space="0" w:color="auto"/>
        <w:bottom w:val="none" w:sz="0" w:space="0" w:color="auto"/>
        <w:right w:val="none" w:sz="0" w:space="0" w:color="auto"/>
      </w:divBdr>
    </w:div>
    <w:div w:id="2041003440">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0%D0%BE%D0%B7%D0%BA%D1%80%D0%B8%D1%82%D1%82%D1%8F" TargetMode="External"/><Relationship Id="rId5" Type="http://schemas.openxmlformats.org/officeDocument/2006/relationships/footnotes" Target="footnotes.xml"/><Relationship Id="rId15" Type="http://schemas.openxmlformats.org/officeDocument/2006/relationships/hyperlink" Target="https://corruptinfo.nazk.gov.ua/reference/getpersonalreference/individual"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61780</Words>
  <Characters>35216</Characters>
  <Application>Microsoft Office Word</Application>
  <DocSecurity>0</DocSecurity>
  <Lines>293</Lines>
  <Paragraphs>193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cp:lastModifiedBy>
  <cp:revision>2</cp:revision>
  <dcterms:created xsi:type="dcterms:W3CDTF">2024-05-01T09:09:00Z</dcterms:created>
  <dcterms:modified xsi:type="dcterms:W3CDTF">2024-05-01T09:09:00Z</dcterms:modified>
  <dc:language>uk-UA</dc:language>
</cp:coreProperties>
</file>