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proofErr w:type="spellStart"/>
      <w:r w:rsidRPr="003B36FD">
        <w:rPr>
          <w:rFonts w:ascii="Times New Roman" w:hAnsi="Times New Roman"/>
          <w:sz w:val="24"/>
          <w:szCs w:val="24"/>
          <w:highlight w:val="white"/>
        </w:rPr>
        <w:t>Ігор</w:t>
      </w:r>
      <w:proofErr w:type="spellEnd"/>
      <w:r w:rsidRPr="003B36FD">
        <w:rPr>
          <w:rFonts w:ascii="Times New Roman" w:hAnsi="Times New Roman"/>
          <w:sz w:val="24"/>
          <w:szCs w:val="24"/>
          <w:highlight w:val="white"/>
        </w:rPr>
        <w:t xml:space="preserve">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40E85" w:rsidRDefault="00B40E85"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 xml:space="preserve">Кран </w:t>
      </w:r>
      <w:proofErr w:type="spellStart"/>
      <w:r>
        <w:rPr>
          <w:rFonts w:ascii="Times New Roman" w:hAnsi="Times New Roman"/>
          <w:sz w:val="28"/>
          <w:szCs w:val="28"/>
          <w:lang w:val="uk-UA" w:eastAsia="uk-UA"/>
        </w:rPr>
        <w:t>певморозподілювач</w:t>
      </w:r>
      <w:proofErr w:type="spellEnd"/>
      <w:r w:rsidR="00221C3F">
        <w:rPr>
          <w:rFonts w:ascii="Times New Roman" w:hAnsi="Times New Roman"/>
          <w:sz w:val="28"/>
          <w:szCs w:val="28"/>
          <w:lang w:val="uk-UA" w:eastAsia="uk-UA"/>
        </w:rPr>
        <w:t xml:space="preserve"> ЗІЛ</w:t>
      </w:r>
      <w:r>
        <w:rPr>
          <w:rFonts w:ascii="Times New Roman" w:hAnsi="Times New Roman"/>
          <w:sz w:val="28"/>
          <w:szCs w:val="28"/>
          <w:lang w:val="uk-UA" w:eastAsia="uk-UA"/>
        </w:rPr>
        <w:t xml:space="preserve"> для вмикання зчеплення </w:t>
      </w:r>
    </w:p>
    <w:p w:rsidR="003B36FD" w:rsidRPr="00870E22" w:rsidRDefault="00B40E85"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пожежного насосу ПН-40У</w:t>
      </w:r>
    </w:p>
    <w:p w:rsidR="003B36FD" w:rsidRPr="00B40E85" w:rsidRDefault="003B36FD" w:rsidP="003B36FD">
      <w:pPr>
        <w:widowControl w:val="0"/>
        <w:contextualSpacing/>
        <w:jc w:val="center"/>
        <w:rPr>
          <w:rFonts w:ascii="Times New Roman" w:hAnsi="Times New Roman"/>
          <w:sz w:val="28"/>
          <w:szCs w:val="28"/>
          <w:lang w:val="uk-UA" w:eastAsia="uk-UA"/>
        </w:rPr>
      </w:pPr>
      <w:r w:rsidRPr="003B36FD">
        <w:rPr>
          <w:rFonts w:ascii="Times New Roman" w:hAnsi="Times New Roman"/>
          <w:sz w:val="28"/>
          <w:szCs w:val="28"/>
          <w:lang w:val="uk-UA" w:eastAsia="uk-UA"/>
        </w:rPr>
        <w:t xml:space="preserve"> </w:t>
      </w:r>
      <w:r w:rsidRPr="00754BA0">
        <w:rPr>
          <w:rFonts w:ascii="Times New Roman" w:hAnsi="Times New Roman"/>
          <w:sz w:val="28"/>
          <w:szCs w:val="28"/>
          <w:lang w:val="uk-UA" w:eastAsia="uk-UA"/>
        </w:rPr>
        <w:t>(ДК 021:</w:t>
      </w:r>
      <w:r w:rsidRPr="00B40E85">
        <w:rPr>
          <w:rFonts w:ascii="Times New Roman" w:hAnsi="Times New Roman"/>
          <w:sz w:val="28"/>
          <w:szCs w:val="28"/>
          <w:lang w:val="uk-UA" w:eastAsia="uk-UA"/>
        </w:rPr>
        <w:t xml:space="preserve">2015 – </w:t>
      </w:r>
      <w:r w:rsidR="00B40E85" w:rsidRPr="00B40E85">
        <w:rPr>
          <w:rFonts w:ascii="Times New Roman" w:eastAsia="Times New Roman" w:hAnsi="Times New Roman"/>
          <w:sz w:val="28"/>
          <w:szCs w:val="28"/>
          <w:lang w:val="uk-UA"/>
        </w:rPr>
        <w:t>42124000-4 – Частини насосів, компресорів, двигунів або моторів</w:t>
      </w:r>
      <w:r w:rsidRPr="00B40E85">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proofErr w:type="spellStart"/>
      <w:r w:rsidRPr="003B36FD">
        <w:rPr>
          <w:rFonts w:ascii="Times New Roman" w:hAnsi="Times New Roman"/>
          <w:b/>
          <w:sz w:val="24"/>
          <w:szCs w:val="24"/>
          <w:lang w:eastAsia="uk-UA"/>
        </w:rPr>
        <w:t>м.Конотоп</w:t>
      </w:r>
      <w:proofErr w:type="spellEnd"/>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4 </w:t>
            </w:r>
            <w:proofErr w:type="spellStart"/>
            <w:r w:rsidRPr="00EB7F35">
              <w:rPr>
                <w:rFonts w:ascii="Times New Roman" w:hAnsi="Times New Roman"/>
                <w:color w:val="000000"/>
                <w:sz w:val="24"/>
                <w:szCs w:val="24"/>
              </w:rPr>
              <w:t>державний</w:t>
            </w:r>
            <w:proofErr w:type="spellEnd"/>
            <w:r w:rsidRPr="00EB7F35">
              <w:rPr>
                <w:rFonts w:ascii="Times New Roman" w:hAnsi="Times New Roman"/>
                <w:color w:val="000000"/>
                <w:sz w:val="24"/>
                <w:szCs w:val="24"/>
              </w:rPr>
              <w:t xml:space="preserve"> пожежно-</w:t>
            </w:r>
            <w:proofErr w:type="spellStart"/>
            <w:r w:rsidRPr="00EB7F35">
              <w:rPr>
                <w:rFonts w:ascii="Times New Roman" w:hAnsi="Times New Roman"/>
                <w:color w:val="000000"/>
                <w:sz w:val="24"/>
                <w:szCs w:val="24"/>
              </w:rPr>
              <w:t>рятувальний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загін</w:t>
            </w:r>
            <w:proofErr w:type="spellEnd"/>
            <w:r w:rsidRPr="00EB7F35">
              <w:rPr>
                <w:rFonts w:ascii="Times New Roman" w:hAnsi="Times New Roman"/>
                <w:color w:val="000000"/>
                <w:sz w:val="24"/>
                <w:szCs w:val="24"/>
              </w:rPr>
              <w:t xml:space="preserve"> Головного </w:t>
            </w:r>
            <w:proofErr w:type="spellStart"/>
            <w:r w:rsidRPr="00EB7F35">
              <w:rPr>
                <w:rFonts w:ascii="Times New Roman" w:hAnsi="Times New Roman"/>
                <w:color w:val="000000"/>
                <w:sz w:val="24"/>
                <w:szCs w:val="24"/>
              </w:rPr>
              <w:t>управління</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Державної</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служби</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з </w:t>
            </w:r>
            <w:proofErr w:type="spellStart"/>
            <w:r w:rsidRPr="00EB7F35">
              <w:rPr>
                <w:rFonts w:ascii="Times New Roman" w:hAnsi="Times New Roman"/>
                <w:color w:val="000000"/>
                <w:sz w:val="24"/>
                <w:szCs w:val="24"/>
              </w:rPr>
              <w:t>надзвичайних</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ситуацій</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proofErr w:type="spellStart"/>
            <w:r w:rsidRPr="00EB7F35">
              <w:rPr>
                <w:rFonts w:ascii="Times New Roman" w:hAnsi="Times New Roman"/>
                <w:color w:val="000000"/>
                <w:sz w:val="24"/>
                <w:szCs w:val="24"/>
              </w:rPr>
              <w:t>вул</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Успенсько-Троїцька</w:t>
            </w:r>
            <w:proofErr w:type="spellEnd"/>
            <w:r w:rsidRPr="00EB7F35">
              <w:rPr>
                <w:rFonts w:ascii="Times New Roman" w:hAnsi="Times New Roman"/>
                <w:color w:val="000000"/>
                <w:sz w:val="24"/>
                <w:szCs w:val="24"/>
              </w:rPr>
              <w:t xml:space="preserve">, буд. 92, </w:t>
            </w:r>
            <w:proofErr w:type="spellStart"/>
            <w:r w:rsidRPr="00EB7F35">
              <w:rPr>
                <w:rFonts w:ascii="Times New Roman" w:hAnsi="Times New Roman"/>
                <w:color w:val="000000"/>
                <w:sz w:val="24"/>
                <w:szCs w:val="24"/>
              </w:rPr>
              <w:t>Сумська</w:t>
            </w:r>
            <w:proofErr w:type="spellEnd"/>
            <w:r w:rsidRPr="00EB7F35">
              <w:rPr>
                <w:rFonts w:ascii="Times New Roman" w:hAnsi="Times New Roman"/>
                <w:color w:val="000000"/>
                <w:sz w:val="24"/>
                <w:szCs w:val="24"/>
              </w:rPr>
              <w:t xml:space="preserve"> область,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w:t>
            </w:r>
            <w:proofErr w:type="spellStart"/>
            <w:r w:rsidRPr="00EB7F35">
              <w:rPr>
                <w:rFonts w:ascii="Times New Roman" w:hAnsi="Times New Roman"/>
                <w:color w:val="000000"/>
                <w:sz w:val="24"/>
                <w:szCs w:val="24"/>
              </w:rPr>
              <w:t>Ігор</w:t>
            </w:r>
            <w:proofErr w:type="spellEnd"/>
            <w:r w:rsidRPr="00EB7F35">
              <w:rPr>
                <w:rFonts w:ascii="Times New Roman" w:hAnsi="Times New Roman"/>
                <w:color w:val="000000"/>
                <w:sz w:val="24"/>
                <w:szCs w:val="24"/>
              </w:rPr>
              <w:t xml:space="preserve"> Валентинович –начальник 38 ДПРП (</w:t>
            </w:r>
            <w:proofErr w:type="spellStart"/>
            <w:r w:rsidRPr="00EB7F35">
              <w:rPr>
                <w:rFonts w:ascii="Times New Roman" w:hAnsi="Times New Roman"/>
                <w:color w:val="000000"/>
                <w:sz w:val="24"/>
                <w:szCs w:val="24"/>
              </w:rPr>
              <w:t>смт</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Конотопського</w:t>
            </w:r>
            <w:proofErr w:type="spellEnd"/>
            <w:r w:rsidRPr="00EB7F35">
              <w:rPr>
                <w:rFonts w:ascii="Times New Roman" w:hAnsi="Times New Roman"/>
                <w:color w:val="000000"/>
                <w:sz w:val="24"/>
                <w:szCs w:val="24"/>
              </w:rPr>
              <w:t xml:space="preserve"> району) 4 ДПРЗ ГУ ДСНС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w:t>
            </w:r>
            <w:proofErr w:type="spellStart"/>
            <w:r w:rsidRPr="00EB7F35">
              <w:rPr>
                <w:rFonts w:ascii="Times New Roman" w:hAnsi="Times New Roman"/>
                <w:color w:val="000000"/>
                <w:sz w:val="24"/>
                <w:szCs w:val="24"/>
              </w:rPr>
              <w:t>електронна</w:t>
            </w:r>
            <w:proofErr w:type="spellEnd"/>
            <w:r w:rsidRPr="00EB7F35">
              <w:rPr>
                <w:rFonts w:ascii="Times New Roman" w:hAnsi="Times New Roman"/>
                <w:color w:val="000000"/>
                <w:sz w:val="24"/>
                <w:szCs w:val="24"/>
              </w:rPr>
              <w:t xml:space="preserve"> адреса </w:t>
            </w:r>
          </w:p>
          <w:p w:rsidR="003B36FD" w:rsidRPr="00EB7F35" w:rsidRDefault="003B36FD" w:rsidP="003B36FD">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31701" w:rsidRPr="00221C3F" w:rsidRDefault="00C31701" w:rsidP="00B40E85">
            <w:pPr>
              <w:pStyle w:val="c7e0e3eeebeee2eeea"/>
              <w:ind w:left="0"/>
              <w:jc w:val="left"/>
              <w:rPr>
                <w:sz w:val="24"/>
                <w:szCs w:val="24"/>
              </w:rPr>
            </w:pPr>
            <w:r w:rsidRPr="00C31701">
              <w:rPr>
                <w:rStyle w:val="15"/>
                <w:rFonts w:ascii="Times New Roman" w:hAnsi="Times New Roman" w:cs="Times New Roman"/>
                <w:sz w:val="24"/>
                <w:szCs w:val="24"/>
              </w:rPr>
              <w:t xml:space="preserve">Згідно коду CPV </w:t>
            </w:r>
            <w:r w:rsidRPr="00B40E85">
              <w:rPr>
                <w:rStyle w:val="15"/>
                <w:rFonts w:ascii="Times New Roman" w:hAnsi="Times New Roman" w:cs="Times New Roman"/>
                <w:sz w:val="24"/>
                <w:szCs w:val="24"/>
              </w:rPr>
              <w:t xml:space="preserve">ДК 021:2015 код </w:t>
            </w:r>
            <w:r w:rsidR="00B40E85" w:rsidRPr="00B40E85">
              <w:rPr>
                <w:rFonts w:ascii="Times New Roman" w:eastAsia="Times New Roman" w:hAnsi="Times New Roman" w:cs="Times New Roman"/>
                <w:sz w:val="24"/>
                <w:szCs w:val="24"/>
              </w:rPr>
              <w:t xml:space="preserve">42124000-4 – Частини насосів, </w:t>
            </w:r>
            <w:r w:rsidR="00B40E85" w:rsidRPr="00221C3F">
              <w:rPr>
                <w:rFonts w:ascii="Times New Roman" w:eastAsia="Times New Roman" w:hAnsi="Times New Roman" w:cs="Times New Roman"/>
                <w:sz w:val="24"/>
                <w:szCs w:val="24"/>
              </w:rPr>
              <w:t>компресорів, двигунів або моторів</w:t>
            </w:r>
          </w:p>
          <w:p w:rsidR="00221C3F" w:rsidRDefault="00B40E85" w:rsidP="00221C3F">
            <w:pPr>
              <w:widowControl w:val="0"/>
              <w:contextualSpacing/>
              <w:rPr>
                <w:rFonts w:ascii="Times New Roman" w:eastAsia="Times New Roman" w:hAnsi="Times New Roman"/>
                <w:sz w:val="24"/>
                <w:szCs w:val="24"/>
                <w:lang w:val="uk-UA" w:eastAsia="ru-RU"/>
              </w:rPr>
            </w:pPr>
            <w:r w:rsidRPr="00221C3F">
              <w:rPr>
                <w:rFonts w:ascii="Times New Roman" w:hAnsi="Times New Roman"/>
                <w:sz w:val="24"/>
                <w:szCs w:val="24"/>
                <w:lang w:val="uk-UA" w:eastAsia="uk-UA"/>
              </w:rPr>
              <w:t xml:space="preserve">Кран </w:t>
            </w:r>
            <w:proofErr w:type="spellStart"/>
            <w:r w:rsidRPr="00221C3F">
              <w:rPr>
                <w:rFonts w:ascii="Times New Roman" w:hAnsi="Times New Roman"/>
                <w:sz w:val="24"/>
                <w:szCs w:val="24"/>
                <w:lang w:val="uk-UA" w:eastAsia="uk-UA"/>
              </w:rPr>
              <w:t>певморозподілювач</w:t>
            </w:r>
            <w:proofErr w:type="spellEnd"/>
            <w:r w:rsidRPr="00221C3F">
              <w:rPr>
                <w:rFonts w:ascii="Times New Roman" w:hAnsi="Times New Roman"/>
                <w:sz w:val="24"/>
                <w:szCs w:val="24"/>
                <w:lang w:val="uk-UA" w:eastAsia="uk-UA"/>
              </w:rPr>
              <w:t xml:space="preserve"> </w:t>
            </w:r>
            <w:r w:rsidR="00221C3F">
              <w:rPr>
                <w:rFonts w:ascii="Times New Roman" w:hAnsi="Times New Roman"/>
                <w:sz w:val="24"/>
                <w:szCs w:val="24"/>
                <w:lang w:val="uk-UA" w:eastAsia="uk-UA"/>
              </w:rPr>
              <w:t xml:space="preserve">ЗІЛ </w:t>
            </w:r>
            <w:r w:rsidRPr="00221C3F">
              <w:rPr>
                <w:rFonts w:ascii="Times New Roman" w:hAnsi="Times New Roman"/>
                <w:sz w:val="24"/>
                <w:szCs w:val="24"/>
                <w:lang w:val="uk-UA" w:eastAsia="uk-UA"/>
              </w:rPr>
              <w:t>для вмикання зчеплення пожежного насосу ПН-40У</w:t>
            </w:r>
            <w:r w:rsidR="00754BA0" w:rsidRPr="00221C3F">
              <w:rPr>
                <w:rFonts w:ascii="Times New Roman" w:eastAsia="Times New Roman" w:hAnsi="Times New Roman"/>
                <w:sz w:val="24"/>
                <w:szCs w:val="24"/>
                <w:lang w:val="uk-UA" w:eastAsia="ru-RU"/>
              </w:rPr>
              <w:t>,</w:t>
            </w:r>
          </w:p>
          <w:p w:rsidR="00754BA0" w:rsidRPr="00221C3F" w:rsidRDefault="00221C3F" w:rsidP="00221C3F">
            <w:pPr>
              <w:widowControl w:val="0"/>
              <w:contextualSpacing/>
              <w:rPr>
                <w:rFonts w:ascii="Times New Roman" w:eastAsia="Times New Roman" w:hAnsi="Times New Roman"/>
                <w:sz w:val="24"/>
                <w:szCs w:val="24"/>
                <w:lang w:val="uk-UA" w:eastAsia="ru-RU"/>
              </w:rPr>
            </w:pPr>
            <w:r w:rsidRPr="00221C3F">
              <w:rPr>
                <w:rFonts w:ascii="Times New Roman" w:hAnsi="Times New Roman"/>
                <w:sz w:val="24"/>
                <w:szCs w:val="24"/>
                <w:lang w:val="uk-UA" w:eastAsia="uk-UA"/>
              </w:rPr>
              <w:t xml:space="preserve"> </w:t>
            </w:r>
            <w:r>
              <w:rPr>
                <w:rFonts w:ascii="Times New Roman" w:hAnsi="Times New Roman"/>
                <w:noProof/>
                <w:sz w:val="28"/>
                <w:szCs w:val="28"/>
                <w:lang w:val="uk-UA" w:eastAsia="uk-UA"/>
              </w:rPr>
              <w:drawing>
                <wp:inline distT="0" distB="0" distL="0" distR="0">
                  <wp:extent cx="1562100" cy="156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b12011400.jpg"/>
                          <pic:cNvPicPr/>
                        </pic:nvPicPr>
                        <pic:blipFill>
                          <a:blip r:embed="rId8">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3B36FD" w:rsidP="00F84E59">
            <w:pPr>
              <w:spacing w:before="150" w:after="150" w:line="240" w:lineRule="auto"/>
              <w:jc w:val="both"/>
              <w:rPr>
                <w:rFonts w:ascii="Times New Roman" w:eastAsia="Times New Roman" w:hAnsi="Times New Roman"/>
                <w:sz w:val="24"/>
                <w:szCs w:val="24"/>
                <w:lang w:val="uk-UA" w:eastAsia="ru-RU"/>
              </w:rPr>
            </w:pPr>
            <w:proofErr w:type="spellStart"/>
            <w:r w:rsidRPr="003B36FD">
              <w:rPr>
                <w:rFonts w:ascii="Times New Roman" w:hAnsi="Times New Roman"/>
                <w:sz w:val="24"/>
                <w:szCs w:val="24"/>
              </w:rPr>
              <w:t>Поділ</w:t>
            </w:r>
            <w:proofErr w:type="spellEnd"/>
            <w:r w:rsidRPr="003B36FD">
              <w:rPr>
                <w:rFonts w:ascii="Times New Roman" w:hAnsi="Times New Roman"/>
                <w:sz w:val="24"/>
                <w:szCs w:val="24"/>
              </w:rPr>
              <w:t xml:space="preserve"> на </w:t>
            </w:r>
            <w:proofErr w:type="spellStart"/>
            <w:r w:rsidRPr="003B36FD">
              <w:rPr>
                <w:rFonts w:ascii="Times New Roman" w:hAnsi="Times New Roman"/>
                <w:sz w:val="24"/>
                <w:szCs w:val="24"/>
              </w:rPr>
              <w:t>лоти</w:t>
            </w:r>
            <w:proofErr w:type="spellEnd"/>
            <w:r w:rsidRPr="003B36FD">
              <w:rPr>
                <w:rFonts w:ascii="Times New Roman" w:hAnsi="Times New Roman"/>
                <w:sz w:val="24"/>
                <w:szCs w:val="24"/>
              </w:rPr>
              <w:t xml:space="preserve"> не </w:t>
            </w:r>
            <w:proofErr w:type="spellStart"/>
            <w:r w:rsidRPr="003B36FD">
              <w:rPr>
                <w:rFonts w:ascii="Times New Roman" w:hAnsi="Times New Roman"/>
                <w:sz w:val="24"/>
                <w:szCs w:val="24"/>
              </w:rPr>
              <w:t>передбачено</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31701" w:rsidRPr="00C31701" w:rsidRDefault="00C31701" w:rsidP="00C31701">
            <w:pPr>
              <w:spacing w:before="100" w:beforeAutospacing="1"/>
              <w:ind w:firstLine="284"/>
              <w:rPr>
                <w:rFonts w:ascii="Times New Roman" w:hAnsi="Times New Roman"/>
                <w:sz w:val="24"/>
                <w:szCs w:val="24"/>
              </w:rPr>
            </w:pPr>
            <w:r w:rsidRPr="00C31701">
              <w:rPr>
                <w:rStyle w:val="15"/>
                <w:rFonts w:ascii="Times New Roman" w:hAnsi="Times New Roman"/>
                <w:color w:val="00000A"/>
                <w:sz w:val="24"/>
                <w:szCs w:val="24"/>
                <w:highlight w:val="white"/>
                <w:lang w:val="uk-UA"/>
              </w:rPr>
              <w:t xml:space="preserve">Поставка </w:t>
            </w:r>
            <w:r w:rsidR="004D0B47">
              <w:rPr>
                <w:rFonts w:ascii="Times New Roman" w:hAnsi="Times New Roman"/>
                <w:sz w:val="24"/>
                <w:szCs w:val="24"/>
                <w:lang w:val="uk-UA" w:eastAsia="uk-UA"/>
              </w:rPr>
              <w:t>к</w:t>
            </w:r>
            <w:r w:rsidR="004D0B47" w:rsidRPr="00221C3F">
              <w:rPr>
                <w:rFonts w:ascii="Times New Roman" w:hAnsi="Times New Roman"/>
                <w:sz w:val="24"/>
                <w:szCs w:val="24"/>
                <w:lang w:val="uk-UA" w:eastAsia="uk-UA"/>
              </w:rPr>
              <w:t>ран</w:t>
            </w:r>
            <w:r w:rsidR="004D0B47">
              <w:rPr>
                <w:rFonts w:ascii="Times New Roman" w:hAnsi="Times New Roman"/>
                <w:sz w:val="24"/>
                <w:szCs w:val="24"/>
                <w:lang w:val="uk-UA" w:eastAsia="uk-UA"/>
              </w:rPr>
              <w:t>у</w:t>
            </w:r>
            <w:r w:rsidR="004D0B47" w:rsidRPr="00221C3F">
              <w:rPr>
                <w:rFonts w:ascii="Times New Roman" w:hAnsi="Times New Roman"/>
                <w:sz w:val="24"/>
                <w:szCs w:val="24"/>
                <w:lang w:val="uk-UA" w:eastAsia="uk-UA"/>
              </w:rPr>
              <w:t xml:space="preserve"> </w:t>
            </w:r>
            <w:proofErr w:type="spellStart"/>
            <w:r w:rsidR="004D0B47" w:rsidRPr="00221C3F">
              <w:rPr>
                <w:rFonts w:ascii="Times New Roman" w:hAnsi="Times New Roman"/>
                <w:sz w:val="24"/>
                <w:szCs w:val="24"/>
                <w:lang w:val="uk-UA" w:eastAsia="uk-UA"/>
              </w:rPr>
              <w:t>певморозподілювач</w:t>
            </w:r>
            <w:r w:rsidR="004D0B47">
              <w:rPr>
                <w:rFonts w:ascii="Times New Roman" w:hAnsi="Times New Roman"/>
                <w:sz w:val="24"/>
                <w:szCs w:val="24"/>
                <w:lang w:val="uk-UA" w:eastAsia="uk-UA"/>
              </w:rPr>
              <w:t>а</w:t>
            </w:r>
            <w:proofErr w:type="spellEnd"/>
            <w:r w:rsidR="004D0B47" w:rsidRPr="00221C3F">
              <w:rPr>
                <w:rFonts w:ascii="Times New Roman" w:hAnsi="Times New Roman"/>
                <w:sz w:val="24"/>
                <w:szCs w:val="24"/>
                <w:lang w:val="uk-UA" w:eastAsia="uk-UA"/>
              </w:rPr>
              <w:t xml:space="preserve"> </w:t>
            </w:r>
            <w:r w:rsidR="004D0B47">
              <w:rPr>
                <w:rFonts w:ascii="Times New Roman" w:hAnsi="Times New Roman"/>
                <w:sz w:val="24"/>
                <w:szCs w:val="24"/>
                <w:lang w:val="uk-UA" w:eastAsia="uk-UA"/>
              </w:rPr>
              <w:t xml:space="preserve">ЗІЛ </w:t>
            </w:r>
            <w:r w:rsidR="004D0B47" w:rsidRPr="00221C3F">
              <w:rPr>
                <w:rFonts w:ascii="Times New Roman" w:hAnsi="Times New Roman"/>
                <w:sz w:val="24"/>
                <w:szCs w:val="24"/>
                <w:lang w:val="uk-UA" w:eastAsia="uk-UA"/>
              </w:rPr>
              <w:t>для вмикання зчеплення пожежного насосу ПН-40У</w:t>
            </w:r>
            <w:r w:rsidR="00754BA0">
              <w:rPr>
                <w:rStyle w:val="15"/>
                <w:rFonts w:ascii="Times New Roman" w:hAnsi="Times New Roman"/>
                <w:color w:val="00000A"/>
                <w:sz w:val="24"/>
                <w:szCs w:val="24"/>
                <w:highlight w:val="white"/>
                <w:lang w:val="uk-UA"/>
              </w:rPr>
              <w:t xml:space="preserve"> </w:t>
            </w:r>
            <w:r w:rsidR="004D0B47">
              <w:rPr>
                <w:rStyle w:val="15"/>
                <w:rFonts w:ascii="Times New Roman" w:hAnsi="Times New Roman"/>
                <w:color w:val="00000A"/>
                <w:sz w:val="24"/>
                <w:szCs w:val="24"/>
                <w:highlight w:val="white"/>
                <w:lang w:val="uk-UA"/>
              </w:rPr>
              <w:t xml:space="preserve">              </w:t>
            </w:r>
            <w:r w:rsidR="00754BA0">
              <w:rPr>
                <w:rStyle w:val="15"/>
                <w:rFonts w:ascii="Times New Roman" w:hAnsi="Times New Roman"/>
                <w:color w:val="00000A"/>
                <w:sz w:val="24"/>
                <w:szCs w:val="24"/>
                <w:highlight w:val="white"/>
                <w:lang w:val="uk-UA"/>
              </w:rPr>
              <w:t xml:space="preserve">за </w:t>
            </w:r>
            <w:proofErr w:type="spellStart"/>
            <w:r w:rsidR="00754BA0">
              <w:rPr>
                <w:rStyle w:val="15"/>
                <w:rFonts w:ascii="Times New Roman" w:hAnsi="Times New Roman"/>
                <w:color w:val="00000A"/>
                <w:sz w:val="24"/>
                <w:szCs w:val="24"/>
                <w:highlight w:val="white"/>
                <w:lang w:val="uk-UA"/>
              </w:rPr>
              <w:t>адресою</w:t>
            </w:r>
            <w:proofErr w:type="spellEnd"/>
            <w:r w:rsidR="004D0B47">
              <w:rPr>
                <w:rStyle w:val="15"/>
                <w:rFonts w:ascii="Times New Roman" w:hAnsi="Times New Roman"/>
                <w:color w:val="00000A"/>
                <w:sz w:val="24"/>
                <w:szCs w:val="24"/>
                <w:highlight w:val="white"/>
                <w:lang w:val="uk-UA"/>
              </w:rPr>
              <w:t xml:space="preserve">: </w:t>
            </w:r>
            <w:proofErr w:type="spellStart"/>
            <w:r w:rsidRPr="00C31701">
              <w:rPr>
                <w:rFonts w:ascii="Times New Roman" w:hAnsi="Times New Roman"/>
                <w:color w:val="000000"/>
                <w:sz w:val="24"/>
                <w:szCs w:val="24"/>
              </w:rPr>
              <w:t>вул</w:t>
            </w:r>
            <w:proofErr w:type="spellEnd"/>
            <w:r w:rsidRPr="00C31701">
              <w:rPr>
                <w:rFonts w:ascii="Times New Roman" w:hAnsi="Times New Roman"/>
                <w:color w:val="000000"/>
                <w:sz w:val="24"/>
                <w:szCs w:val="24"/>
              </w:rPr>
              <w:t xml:space="preserve">. </w:t>
            </w:r>
            <w:r w:rsidRPr="00C31701">
              <w:rPr>
                <w:rFonts w:ascii="Times New Roman" w:hAnsi="Times New Roman"/>
                <w:color w:val="000000"/>
                <w:sz w:val="24"/>
                <w:szCs w:val="24"/>
                <w:lang w:val="uk-UA"/>
              </w:rPr>
              <w:t>Успенсько-Троїцька</w:t>
            </w:r>
            <w:r w:rsidRPr="00C31701">
              <w:rPr>
                <w:rFonts w:ascii="Times New Roman" w:hAnsi="Times New Roman"/>
                <w:color w:val="000000"/>
                <w:sz w:val="24"/>
                <w:szCs w:val="24"/>
              </w:rPr>
              <w:t xml:space="preserve">, буд. </w:t>
            </w:r>
            <w:r w:rsidRPr="00C31701">
              <w:rPr>
                <w:rFonts w:ascii="Times New Roman" w:hAnsi="Times New Roman"/>
                <w:color w:val="000000"/>
                <w:sz w:val="24"/>
                <w:szCs w:val="24"/>
                <w:lang w:val="uk-UA"/>
              </w:rPr>
              <w:t>92</w:t>
            </w:r>
            <w:r w:rsidR="004D0B47">
              <w:rPr>
                <w:rFonts w:ascii="Times New Roman" w:hAnsi="Times New Roman"/>
                <w:color w:val="000000"/>
                <w:sz w:val="24"/>
                <w:szCs w:val="24"/>
              </w:rPr>
              <w:t xml:space="preserve">, </w:t>
            </w:r>
            <w:proofErr w:type="spellStart"/>
            <w:r w:rsidR="004D0B47">
              <w:rPr>
                <w:rFonts w:ascii="Times New Roman" w:hAnsi="Times New Roman"/>
                <w:color w:val="000000"/>
                <w:sz w:val="24"/>
                <w:szCs w:val="24"/>
              </w:rPr>
              <w:t>Сумська</w:t>
            </w:r>
            <w:proofErr w:type="spellEnd"/>
            <w:r w:rsidR="004D0B47">
              <w:rPr>
                <w:rFonts w:ascii="Times New Roman" w:hAnsi="Times New Roman"/>
                <w:color w:val="000000"/>
                <w:sz w:val="24"/>
                <w:szCs w:val="24"/>
              </w:rPr>
              <w:t xml:space="preserve"> область, </w:t>
            </w:r>
            <w:bookmarkStart w:id="0" w:name="_GoBack"/>
            <w:bookmarkEnd w:id="0"/>
            <w:r w:rsidRPr="00C31701">
              <w:rPr>
                <w:rFonts w:ascii="Times New Roman" w:hAnsi="Times New Roman"/>
                <w:color w:val="000000"/>
                <w:sz w:val="24"/>
                <w:szCs w:val="24"/>
              </w:rPr>
              <w:t xml:space="preserve">м. </w:t>
            </w:r>
            <w:r w:rsidRPr="00C31701">
              <w:rPr>
                <w:rFonts w:ascii="Times New Roman" w:hAnsi="Times New Roman"/>
                <w:color w:val="000000"/>
                <w:sz w:val="24"/>
                <w:szCs w:val="24"/>
                <w:lang w:val="uk-UA"/>
              </w:rPr>
              <w:t>Конотоп</w:t>
            </w:r>
            <w:r w:rsidRPr="00C31701">
              <w:rPr>
                <w:rFonts w:ascii="Times New Roman" w:hAnsi="Times New Roman"/>
                <w:color w:val="000000"/>
                <w:sz w:val="24"/>
                <w:szCs w:val="24"/>
              </w:rPr>
              <w:t>, 4</w:t>
            </w:r>
            <w:r w:rsidRPr="00C31701">
              <w:rPr>
                <w:rFonts w:ascii="Times New Roman" w:hAnsi="Times New Roman"/>
                <w:color w:val="000000"/>
                <w:sz w:val="24"/>
                <w:szCs w:val="24"/>
                <w:lang w:val="uk-UA"/>
              </w:rPr>
              <w:t>1615</w:t>
            </w:r>
            <w:r w:rsidRPr="00C31701">
              <w:rPr>
                <w:rStyle w:val="15"/>
                <w:rFonts w:ascii="Times New Roman" w:hAnsi="Times New Roman"/>
                <w:sz w:val="24"/>
                <w:szCs w:val="24"/>
                <w:highlight w:val="white"/>
                <w:lang w:val="uk-UA"/>
              </w:rPr>
              <w:t>.</w:t>
            </w:r>
          </w:p>
          <w:p w:rsidR="00B413F2" w:rsidRPr="00754BA0" w:rsidRDefault="00754BA0" w:rsidP="00C31701">
            <w:pPr>
              <w:rPr>
                <w:rFonts w:ascii="Times New Roman" w:hAnsi="Times New Roman"/>
                <w:sz w:val="24"/>
                <w:szCs w:val="24"/>
                <w:lang w:val="uk-UA"/>
              </w:rPr>
            </w:pPr>
            <w:r>
              <w:rPr>
                <w:rFonts w:ascii="Times New Roman" w:hAnsi="Times New Roman"/>
                <w:sz w:val="24"/>
                <w:szCs w:val="24"/>
                <w:lang w:val="uk-UA"/>
              </w:rPr>
              <w:t>1 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4D0B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4D0B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A378C5">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w:t>
            </w:r>
            <w:proofErr w:type="spellEnd"/>
            <w:r w:rsidR="00717447" w:rsidRPr="00717447">
              <w:rPr>
                <w:rFonts w:ascii="Times New Roman" w:eastAsia="Times New Roman" w:hAnsi="Times New Roman"/>
                <w:sz w:val="24"/>
                <w:szCs w:val="24"/>
                <w:lang w:val="uk-UA" w:eastAsia="ru-RU"/>
              </w:rPr>
              <w:t xml:space="preserve">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4D0B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4D0B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E9484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D0B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D0B47"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9"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w:t>
            </w:r>
            <w:proofErr w:type="spellStart"/>
            <w:r w:rsidRPr="007654DA">
              <w:rPr>
                <w:rFonts w:ascii="Times New Roman" w:eastAsia="Times New Roman" w:hAnsi="Times New Roman"/>
                <w:sz w:val="24"/>
                <w:szCs w:val="24"/>
                <w:lang w:val="uk-UA" w:eastAsia="ru-RU"/>
              </w:rPr>
              <w:t>пропозиціяне</w:t>
            </w:r>
            <w:proofErr w:type="spellEnd"/>
            <w:r w:rsidRPr="007654DA">
              <w:rPr>
                <w:rFonts w:ascii="Times New Roman" w:eastAsia="Times New Roman" w:hAnsi="Times New Roman"/>
                <w:sz w:val="24"/>
                <w:szCs w:val="24"/>
                <w:lang w:val="uk-UA" w:eastAsia="ru-RU"/>
              </w:rPr>
              <w:t xml:space="preserve">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proofErr w:type="spellStart"/>
            <w:r w:rsidR="009F6917" w:rsidRPr="00A056AA">
              <w:rPr>
                <w:rFonts w:ascii="Times New Roman" w:hAnsi="Times New Roman"/>
                <w:sz w:val="24"/>
                <w:szCs w:val="24"/>
              </w:rPr>
              <w:t>Зазначено</w:t>
            </w:r>
            <w:proofErr w:type="spellEnd"/>
            <w:r w:rsidR="009F6917" w:rsidRPr="00A056AA">
              <w:rPr>
                <w:rFonts w:ascii="Times New Roman" w:hAnsi="Times New Roman"/>
                <w:sz w:val="24"/>
                <w:szCs w:val="24"/>
              </w:rPr>
              <w:t xml:space="preserve"> в </w:t>
            </w:r>
            <w:proofErr w:type="spellStart"/>
            <w:r w:rsidR="009F6917" w:rsidRPr="00A056AA">
              <w:rPr>
                <w:rFonts w:ascii="Times New Roman" w:hAnsi="Times New Roman"/>
                <w:sz w:val="24"/>
                <w:szCs w:val="24"/>
              </w:rPr>
              <w:t>електронній</w:t>
            </w:r>
            <w:proofErr w:type="spellEnd"/>
            <w:r w:rsidR="009F6917" w:rsidRPr="00A056AA">
              <w:rPr>
                <w:rFonts w:ascii="Times New Roman" w:hAnsi="Times New Roman"/>
                <w:sz w:val="24"/>
                <w:szCs w:val="24"/>
              </w:rPr>
              <w:t xml:space="preserve"> </w:t>
            </w:r>
            <w:proofErr w:type="spellStart"/>
            <w:r w:rsidR="009F6917" w:rsidRPr="00A056AA">
              <w:rPr>
                <w:rFonts w:ascii="Times New Roman" w:hAnsi="Times New Roman"/>
                <w:sz w:val="24"/>
                <w:szCs w:val="24"/>
              </w:rPr>
              <w:t>системі</w:t>
            </w:r>
            <w:proofErr w:type="spellEnd"/>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4D0B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00520942" w:rsidRPr="00520942">
              <w:rPr>
                <w:rFonts w:ascii="Times New Roman" w:eastAsia="Times New Roman" w:hAnsi="Times New Roman"/>
                <w:sz w:val="24"/>
                <w:szCs w:val="24"/>
                <w:lang w:val="uk-UA"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w:t>
            </w:r>
            <w:proofErr w:type="spellStart"/>
            <w:r w:rsidR="00520942">
              <w:rPr>
                <w:rFonts w:ascii="Times New Roman" w:eastAsia="Times New Roman" w:hAnsi="Times New Roman"/>
                <w:sz w:val="24"/>
                <w:szCs w:val="24"/>
                <w:lang w:val="uk-UA" w:eastAsia="ru-RU"/>
              </w:rPr>
              <w:t>абоВитягу</w:t>
            </w:r>
            <w:proofErr w:type="spellEnd"/>
            <w:r w:rsidR="00520942">
              <w:rPr>
                <w:rFonts w:ascii="Times New Roman" w:eastAsia="Times New Roman" w:hAnsi="Times New Roman"/>
                <w:sz w:val="24"/>
                <w:szCs w:val="24"/>
                <w:lang w:val="uk-UA" w:eastAsia="ru-RU"/>
              </w:rPr>
              <w:t xml:space="preserve">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00520942" w:rsidRPr="00520942">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4D0B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221C3F">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w:t>
            </w:r>
            <w:r w:rsidRPr="00105394">
              <w:rPr>
                <w:rFonts w:ascii="Times New Roman" w:eastAsia="Times New Roman" w:hAnsi="Times New Roman"/>
                <w:sz w:val="24"/>
                <w:szCs w:val="24"/>
                <w:lang w:val="uk-UA" w:eastAsia="ru-RU"/>
              </w:rPr>
              <w:lastRenderedPageBreak/>
              <w:t xml:space="preserve">електронного аукціону переможця процедури закупівлі, крім випадків: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221C3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F66B24" w:rsidRPr="00F66B24">
              <w:rPr>
                <w:rFonts w:ascii="Times New Roman" w:hAnsi="Times New Roman"/>
                <w:color w:val="0000FF"/>
                <w:sz w:val="24"/>
                <w:szCs w:val="24"/>
                <w:u w:val="single"/>
                <w:lang w:val="en-US"/>
              </w:rPr>
              <w:t>dprz</w:t>
            </w:r>
            <w:proofErr w:type="spellEnd"/>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proofErr w:type="spellStart"/>
            <w:r w:rsidR="00F66B24" w:rsidRPr="00F66B24">
              <w:rPr>
                <w:rFonts w:ascii="Times New Roman" w:hAnsi="Times New Roman"/>
                <w:color w:val="000000"/>
                <w:sz w:val="24"/>
                <w:szCs w:val="24"/>
              </w:rPr>
              <w:t>вул</w:t>
            </w:r>
            <w:proofErr w:type="spellEnd"/>
            <w:r w:rsidR="00F66B24" w:rsidRPr="00F66B24">
              <w:rPr>
                <w:rFonts w:ascii="Times New Roman" w:hAnsi="Times New Roman"/>
                <w:color w:val="000000"/>
                <w:sz w:val="24"/>
                <w:szCs w:val="24"/>
              </w:rPr>
              <w:t xml:space="preserve">. </w:t>
            </w:r>
            <w:proofErr w:type="spellStart"/>
            <w:r w:rsidR="00F66B24" w:rsidRPr="00F66B24">
              <w:rPr>
                <w:rFonts w:ascii="Times New Roman" w:hAnsi="Times New Roman"/>
                <w:color w:val="000000"/>
                <w:sz w:val="24"/>
                <w:szCs w:val="24"/>
              </w:rPr>
              <w:t>Успенсько-Троїцька</w:t>
            </w:r>
            <w:proofErr w:type="spellEnd"/>
            <w:r w:rsidR="00F66B24" w:rsidRPr="00F66B24">
              <w:rPr>
                <w:rFonts w:ascii="Times New Roman" w:hAnsi="Times New Roman"/>
                <w:color w:val="000000"/>
                <w:sz w:val="24"/>
                <w:szCs w:val="24"/>
              </w:rPr>
              <w:t xml:space="preserve">, буд. 92, </w:t>
            </w:r>
            <w:proofErr w:type="spellStart"/>
            <w:r w:rsidR="00F66B24" w:rsidRPr="00F66B24">
              <w:rPr>
                <w:rFonts w:ascii="Times New Roman" w:hAnsi="Times New Roman"/>
                <w:color w:val="000000"/>
                <w:sz w:val="24"/>
                <w:szCs w:val="24"/>
              </w:rPr>
              <w:t>Сумська</w:t>
            </w:r>
            <w:proofErr w:type="spellEnd"/>
            <w:r w:rsidR="00F66B24" w:rsidRPr="00F66B24">
              <w:rPr>
                <w:rFonts w:ascii="Times New Roman" w:hAnsi="Times New Roman"/>
                <w:color w:val="000000"/>
                <w:sz w:val="24"/>
                <w:szCs w:val="24"/>
              </w:rPr>
              <w:t xml:space="preserve"> </w:t>
            </w:r>
            <w:proofErr w:type="gramStart"/>
            <w:r w:rsidR="00F66B24" w:rsidRPr="00F66B24">
              <w:rPr>
                <w:rFonts w:ascii="Times New Roman" w:hAnsi="Times New Roman"/>
                <w:color w:val="000000"/>
                <w:sz w:val="24"/>
                <w:szCs w:val="24"/>
              </w:rPr>
              <w:t xml:space="preserve">область,   </w:t>
            </w:r>
            <w:proofErr w:type="gramEnd"/>
            <w:r w:rsidR="00F66B24" w:rsidRPr="00F66B24">
              <w:rPr>
                <w:rFonts w:ascii="Times New Roman" w:hAnsi="Times New Roman"/>
                <w:color w:val="000000"/>
                <w:sz w:val="24"/>
                <w:szCs w:val="24"/>
              </w:rPr>
              <w:t>м. Конотоп, 41615</w:t>
            </w:r>
            <w:r w:rsidRPr="00F66B24">
              <w:rPr>
                <w:rFonts w:ascii="Times New Roman" w:eastAsia="Times New Roman" w:hAnsi="Times New Roman"/>
                <w:sz w:val="24"/>
                <w:szCs w:val="24"/>
                <w:lang w:val="uk-UA" w:eastAsia="ru-RU"/>
              </w:rPr>
              <w:t>;</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Default="00262241">
      <w:pPr>
        <w:rPr>
          <w:lang w:val="uk-UA"/>
        </w:rPr>
      </w:pPr>
    </w:p>
    <w:p w:rsidR="00262241" w:rsidRDefault="00262241" w:rsidP="00754BA0">
      <w:pPr>
        <w:ind w:left="4956"/>
        <w:jc w:val="center"/>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754BA0" w:rsidRPr="000A74B5" w:rsidRDefault="00754BA0" w:rsidP="00754BA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754BA0" w:rsidRPr="000A74B5" w:rsidRDefault="00754BA0" w:rsidP="00754BA0">
            <w:pPr>
              <w:spacing w:after="0" w:line="240" w:lineRule="auto"/>
              <w:jc w:val="center"/>
              <w:rPr>
                <w:rFonts w:ascii="Times New Roman" w:hAnsi="Times New Roman"/>
                <w:sz w:val="20"/>
                <w:szCs w:val="20"/>
                <w:lang w:val="uk-UA"/>
              </w:rPr>
            </w:pPr>
          </w:p>
          <w:p w:rsidR="00754BA0" w:rsidRPr="000A74B5" w:rsidRDefault="00754BA0" w:rsidP="00754BA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54BA0" w:rsidRPr="000A74B5" w:rsidRDefault="00754BA0" w:rsidP="00754BA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754BA0" w:rsidRPr="000A74B5" w:rsidTr="0012737B">
              <w:tc>
                <w:tcPr>
                  <w:tcW w:w="691"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bl>
          <w:p w:rsidR="00262241" w:rsidRPr="004236CB" w:rsidRDefault="00262241" w:rsidP="004236CB">
            <w:pPr>
              <w:tabs>
                <w:tab w:val="left" w:pos="1080"/>
                <w:tab w:val="center" w:pos="4153"/>
                <w:tab w:val="right" w:pos="8306"/>
                <w:tab w:val="left" w:pos="10381"/>
              </w:tabs>
              <w:spacing w:after="0" w:line="240" w:lineRule="auto"/>
              <w:ind w:firstLine="246"/>
              <w:jc w:val="both"/>
              <w:rPr>
                <w:u w:val="single"/>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236CB" w:rsidRDefault="004236CB" w:rsidP="000A74B5">
            <w:pPr>
              <w:spacing w:after="0" w:line="240" w:lineRule="auto"/>
              <w:jc w:val="both"/>
              <w:rPr>
                <w:rFonts w:ascii="Times New Roman" w:hAnsi="Times New Roman"/>
                <w:sz w:val="24"/>
                <w:szCs w:val="24"/>
                <w:lang w:val="uk-UA"/>
              </w:rPr>
            </w:pPr>
          </w:p>
          <w:p w:rsidR="004236CB" w:rsidRPr="000A74B5" w:rsidRDefault="004236CB"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4D0B47"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4D0B4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4D0B4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62344">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0063244A" w:rsidRPr="00BD54BF">
              <w:rPr>
                <w:rFonts w:ascii="Times New Roman" w:eastAsia="Times New Roman" w:hAnsi="Times New Roman"/>
                <w:sz w:val="24"/>
                <w:szCs w:val="24"/>
                <w:shd w:val="clear" w:color="auto" w:fill="FFFFFF"/>
                <w:lang w:val="uk-UA" w:eastAsia="ru-RU"/>
              </w:rPr>
              <w:t>внесено</w:t>
            </w:r>
            <w:proofErr w:type="spellEnd"/>
            <w:r w:rsidR="0063244A"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4D0B4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63244A" w:rsidRPr="004D0B4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w:t>
            </w:r>
            <w:r w:rsidR="0063244A" w:rsidRPr="00BD54BF">
              <w:rPr>
                <w:rFonts w:ascii="Times New Roman" w:eastAsia="Times New Roman" w:hAnsi="Times New Roman"/>
                <w:sz w:val="24"/>
                <w:szCs w:val="24"/>
                <w:lang w:val="uk-UA" w:eastAsia="ru-RU"/>
              </w:rPr>
              <w:lastRenderedPageBreak/>
              <w:t>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4D0B4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BD54BF">
              <w:rPr>
                <w:rFonts w:ascii="Times New Roman" w:eastAsia="Times New Roman" w:hAnsi="Times New Roman"/>
                <w:sz w:val="24"/>
                <w:szCs w:val="24"/>
                <w:lang w:val="uk-UA" w:eastAsia="ru-RU"/>
              </w:rPr>
              <w:lastRenderedPageBreak/>
              <w:t>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4D0B4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BD54BF">
              <w:rPr>
                <w:rFonts w:ascii="Times New Roman" w:eastAsia="Times New Roman" w:hAnsi="Times New Roman"/>
                <w:sz w:val="24"/>
                <w:szCs w:val="24"/>
                <w:lang w:val="uk-UA" w:eastAsia="ru-RU"/>
              </w:rPr>
              <w:lastRenderedPageBreak/>
              <w:t>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w:t>
            </w:r>
            <w:r>
              <w:rPr>
                <w:rFonts w:ascii="Times New Roman" w:eastAsia="Times New Roman" w:hAnsi="Times New Roman"/>
                <w:sz w:val="24"/>
                <w:szCs w:val="24"/>
                <w:lang w:val="uk-UA" w:eastAsia="ru-RU"/>
              </w:rPr>
              <w:lastRenderedPageBreak/>
              <w:t>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Додаток № 3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roofErr w:type="spellStart"/>
      <w:r>
        <w:rPr>
          <w:rFonts w:ascii="Times New Roman" w:eastAsia="Times New Roman" w:hAnsi="Times New Roman"/>
          <w:b/>
          <w:color w:val="000000"/>
          <w:spacing w:val="1"/>
          <w:sz w:val="26"/>
          <w:szCs w:val="26"/>
          <w:lang w:eastAsia="ru-RU"/>
        </w:rPr>
        <w:t>Технічна</w:t>
      </w:r>
      <w:proofErr w:type="spellEnd"/>
      <w:r>
        <w:rPr>
          <w:rFonts w:ascii="Times New Roman" w:eastAsia="Times New Roman" w:hAnsi="Times New Roman"/>
          <w:b/>
          <w:color w:val="000000"/>
          <w:spacing w:val="1"/>
          <w:sz w:val="26"/>
          <w:szCs w:val="26"/>
          <w:lang w:eastAsia="ru-RU"/>
        </w:rPr>
        <w:t xml:space="preserve"> </w:t>
      </w:r>
      <w:proofErr w:type="spellStart"/>
      <w:r>
        <w:rPr>
          <w:rFonts w:ascii="Times New Roman" w:eastAsia="Times New Roman" w:hAnsi="Times New Roman"/>
          <w:b/>
          <w:color w:val="000000"/>
          <w:spacing w:val="1"/>
          <w:sz w:val="26"/>
          <w:szCs w:val="26"/>
          <w:lang w:eastAsia="ru-RU"/>
        </w:rPr>
        <w:t>специфікація</w:t>
      </w:r>
      <w:proofErr w:type="spell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50"/>
        <w:gridCol w:w="5954"/>
      </w:tblGrid>
      <w:tr w:rsidR="00754BA0" w:rsidTr="00221C3F">
        <w:trPr>
          <w:trHeight w:val="403"/>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r>
              <w:rPr>
                <w:rFonts w:ascii="Times New Roman" w:eastAsia="Times New Roman" w:hAnsi="Times New Roman"/>
                <w:b/>
                <w:bCs/>
                <w:spacing w:val="-3"/>
                <w:lang w:eastAsia="ru-RU"/>
              </w:rPr>
              <w:t>№ п/п</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proofErr w:type="spellStart"/>
            <w:r>
              <w:rPr>
                <w:rFonts w:ascii="Times New Roman" w:eastAsia="Times New Roman" w:hAnsi="Times New Roman"/>
                <w:b/>
                <w:bCs/>
                <w:spacing w:val="-3"/>
                <w:lang w:eastAsia="ru-RU"/>
              </w:rPr>
              <w:t>Найменування</w:t>
            </w:r>
            <w:proofErr w:type="spellEnd"/>
            <w:r>
              <w:rPr>
                <w:rFonts w:ascii="Times New Roman" w:eastAsia="Times New Roman" w:hAnsi="Times New Roman"/>
                <w:b/>
                <w:bCs/>
                <w:spacing w:val="-3"/>
                <w:lang w:eastAsia="ru-RU"/>
              </w:rPr>
              <w:t xml:space="preserve"> товару, тип та марка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754BA0" w:rsidRPr="00221C3F" w:rsidRDefault="00221C3F">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bCs/>
                <w:spacing w:val="-3"/>
                <w:lang w:val="uk-UA" w:eastAsia="ru-RU"/>
              </w:rPr>
              <w:t>Фото</w:t>
            </w:r>
          </w:p>
        </w:tc>
      </w:tr>
      <w:tr w:rsidR="00754BA0" w:rsidTr="00221C3F">
        <w:trPr>
          <w:trHeight w:val="64"/>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4BA0" w:rsidRDefault="00221C3F" w:rsidP="00221C3F">
            <w:pPr>
              <w:spacing w:after="0"/>
              <w:rPr>
                <w:rFonts w:asciiTheme="minorHAnsi" w:eastAsiaTheme="minorHAnsi" w:hAnsiTheme="minorHAnsi" w:cstheme="minorBidi"/>
                <w:lang w:val="uk-UA"/>
              </w:rPr>
            </w:pPr>
            <w:r w:rsidRPr="00221C3F">
              <w:rPr>
                <w:rFonts w:ascii="Times New Roman" w:hAnsi="Times New Roman"/>
                <w:sz w:val="24"/>
                <w:szCs w:val="24"/>
                <w:lang w:val="uk-UA" w:eastAsia="uk-UA"/>
              </w:rPr>
              <w:t xml:space="preserve">Кран </w:t>
            </w:r>
            <w:proofErr w:type="spellStart"/>
            <w:r w:rsidRPr="00221C3F">
              <w:rPr>
                <w:rFonts w:ascii="Times New Roman" w:hAnsi="Times New Roman"/>
                <w:sz w:val="24"/>
                <w:szCs w:val="24"/>
                <w:lang w:val="uk-UA" w:eastAsia="uk-UA"/>
              </w:rPr>
              <w:t>певморозподілювач</w:t>
            </w:r>
            <w:proofErr w:type="spellEnd"/>
            <w:r w:rsidRPr="00221C3F">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ЗІЛ </w:t>
            </w:r>
            <w:r w:rsidRPr="00221C3F">
              <w:rPr>
                <w:rFonts w:ascii="Times New Roman" w:hAnsi="Times New Roman"/>
                <w:sz w:val="24"/>
                <w:szCs w:val="24"/>
                <w:lang w:val="uk-UA" w:eastAsia="uk-UA"/>
              </w:rPr>
              <w:t>для вмикання зчеплення пожежного насосу ПН-40У</w:t>
            </w:r>
            <w:r>
              <w:rPr>
                <w:rFonts w:ascii="Times New Roman" w:hAnsi="Times New Roman"/>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vAlign w:val="center"/>
            <w:hideMark/>
          </w:tcPr>
          <w:p w:rsidR="00754BA0" w:rsidRPr="00754BA0" w:rsidRDefault="00221C3F" w:rsidP="00754BA0">
            <w:pPr>
              <w:spacing w:after="0" w:line="240" w:lineRule="auto"/>
              <w:ind w:left="373" w:hanging="360"/>
              <w:rPr>
                <w:rFonts w:ascii="Times New Roman" w:hAnsi="Times New Roman"/>
                <w:sz w:val="24"/>
                <w:szCs w:val="24"/>
                <w:lang w:val="uk-UA"/>
              </w:rPr>
            </w:pPr>
            <w:r>
              <w:rPr>
                <w:rFonts w:ascii="Times New Roman" w:hAnsi="Times New Roman"/>
                <w:noProof/>
                <w:sz w:val="24"/>
                <w:szCs w:val="24"/>
                <w:lang w:val="uk-UA" w:eastAsia="uk-UA"/>
              </w:rPr>
              <w:drawing>
                <wp:inline distT="0" distB="0" distL="0" distR="0">
                  <wp:extent cx="3643630" cy="4554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_168714349.jpg"/>
                          <pic:cNvPicPr/>
                        </pic:nvPicPr>
                        <pic:blipFill>
                          <a:blip r:embed="rId11">
                            <a:extLst>
                              <a:ext uri="{28A0092B-C50C-407E-A947-70E740481C1C}">
                                <a14:useLocalDpi xmlns:a14="http://schemas.microsoft.com/office/drawing/2010/main" val="0"/>
                              </a:ext>
                            </a:extLst>
                          </a:blip>
                          <a:stretch>
                            <a:fillRect/>
                          </a:stretch>
                        </pic:blipFill>
                        <pic:spPr>
                          <a:xfrm>
                            <a:off x="0" y="0"/>
                            <a:ext cx="3643630" cy="4554855"/>
                          </a:xfrm>
                          <a:prstGeom prst="rect">
                            <a:avLst/>
                          </a:prstGeom>
                        </pic:spPr>
                      </pic:pic>
                    </a:graphicData>
                  </a:graphic>
                </wp:inline>
              </w:drawing>
            </w:r>
          </w:p>
        </w:tc>
      </w:tr>
    </w:tbl>
    <w:p w:rsidR="00754BA0" w:rsidRDefault="00754BA0" w:rsidP="00754BA0">
      <w:pPr>
        <w:spacing w:after="0" w:line="240" w:lineRule="auto"/>
        <w:rPr>
          <w:rFonts w:ascii="Times New Roman" w:eastAsia="Times New Roman" w:hAnsi="Times New Roman"/>
          <w:b/>
          <w:bCs/>
          <w:spacing w:val="-3"/>
          <w:sz w:val="23"/>
          <w:szCs w:val="23"/>
          <w:lang w:eastAsia="ru-RU"/>
        </w:rPr>
      </w:pPr>
      <w:proofErr w:type="spellStart"/>
      <w:r>
        <w:rPr>
          <w:rFonts w:ascii="Times New Roman" w:eastAsia="Times New Roman" w:hAnsi="Times New Roman"/>
          <w:b/>
          <w:bCs/>
          <w:spacing w:val="-3"/>
          <w:sz w:val="23"/>
          <w:szCs w:val="23"/>
          <w:lang w:eastAsia="ru-RU"/>
        </w:rPr>
        <w:t>Вимоги</w:t>
      </w:r>
      <w:proofErr w:type="spellEnd"/>
      <w:r>
        <w:rPr>
          <w:rFonts w:ascii="Times New Roman" w:eastAsia="Times New Roman" w:hAnsi="Times New Roman"/>
          <w:b/>
          <w:bCs/>
          <w:spacing w:val="-3"/>
          <w:sz w:val="23"/>
          <w:szCs w:val="23"/>
          <w:lang w:eastAsia="ru-RU"/>
        </w:rPr>
        <w:t xml:space="preserve"> </w:t>
      </w:r>
      <w:proofErr w:type="spellStart"/>
      <w:r>
        <w:rPr>
          <w:rFonts w:ascii="Times New Roman" w:eastAsia="Times New Roman" w:hAnsi="Times New Roman"/>
          <w:b/>
          <w:bCs/>
          <w:spacing w:val="-3"/>
          <w:sz w:val="23"/>
          <w:szCs w:val="23"/>
          <w:lang w:eastAsia="ru-RU"/>
        </w:rPr>
        <w:t>замовника</w:t>
      </w:r>
      <w:proofErr w:type="spellEnd"/>
      <w:r>
        <w:rPr>
          <w:rFonts w:ascii="Times New Roman" w:eastAsia="Times New Roman" w:hAnsi="Times New Roman"/>
          <w:b/>
          <w:bCs/>
          <w:spacing w:val="-3"/>
          <w:sz w:val="23"/>
          <w:szCs w:val="23"/>
          <w:lang w:eastAsia="ru-RU"/>
        </w:rPr>
        <w:t>:</w:t>
      </w:r>
    </w:p>
    <w:p w:rsidR="00754BA0" w:rsidRDefault="00754BA0" w:rsidP="00754BA0">
      <w:pPr>
        <w:tabs>
          <w:tab w:val="left" w:pos="0"/>
        </w:tabs>
        <w:spacing w:after="0"/>
        <w:rPr>
          <w:rFonts w:ascii="Times New Roman" w:eastAsiaTheme="minorHAnsi" w:hAnsi="Times New Roman"/>
          <w:sz w:val="24"/>
          <w:szCs w:val="24"/>
        </w:rPr>
      </w:pPr>
      <w:r>
        <w:rPr>
          <w:rFonts w:ascii="Times New Roman" w:hAnsi="Times New Roman"/>
          <w:sz w:val="24"/>
          <w:szCs w:val="24"/>
        </w:rPr>
        <w:t xml:space="preserve">1. </w:t>
      </w:r>
      <w:proofErr w:type="gramStart"/>
      <w:r w:rsidR="00B81E9A">
        <w:rPr>
          <w:rFonts w:ascii="Times New Roman" w:hAnsi="Times New Roman"/>
          <w:sz w:val="24"/>
          <w:szCs w:val="24"/>
          <w:lang w:val="uk-UA"/>
        </w:rPr>
        <w:t>Вага</w:t>
      </w:r>
      <w:r>
        <w:rPr>
          <w:rFonts w:ascii="Times New Roman" w:hAnsi="Times New Roman"/>
          <w:sz w:val="24"/>
          <w:szCs w:val="24"/>
        </w:rPr>
        <w:t xml:space="preserve">  –</w:t>
      </w:r>
      <w:proofErr w:type="gramEnd"/>
      <w:r>
        <w:rPr>
          <w:rFonts w:ascii="Times New Roman" w:hAnsi="Times New Roman"/>
          <w:sz w:val="24"/>
          <w:szCs w:val="24"/>
        </w:rPr>
        <w:t xml:space="preserve"> </w:t>
      </w:r>
      <w:r w:rsidR="00B81E9A">
        <w:rPr>
          <w:rFonts w:ascii="Times New Roman" w:hAnsi="Times New Roman"/>
          <w:sz w:val="24"/>
          <w:szCs w:val="24"/>
          <w:lang w:val="uk-UA"/>
        </w:rPr>
        <w:t>3</w:t>
      </w:r>
      <w:r>
        <w:rPr>
          <w:rFonts w:ascii="Times New Roman" w:hAnsi="Times New Roman"/>
          <w:sz w:val="24"/>
          <w:szCs w:val="24"/>
        </w:rPr>
        <w:t xml:space="preserve"> </w:t>
      </w:r>
      <w:r w:rsidR="00B81E9A">
        <w:rPr>
          <w:rFonts w:ascii="Times New Roman" w:hAnsi="Times New Roman"/>
          <w:sz w:val="24"/>
          <w:szCs w:val="24"/>
          <w:lang w:val="uk-UA"/>
        </w:rPr>
        <w:t>кг</w:t>
      </w:r>
      <w:r>
        <w:rPr>
          <w:rFonts w:ascii="Times New Roman" w:hAnsi="Times New Roman"/>
          <w:sz w:val="24"/>
          <w:szCs w:val="24"/>
        </w:rPr>
        <w:t xml:space="preserve">. </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визначається</w:t>
      </w:r>
      <w:proofErr w:type="spellEnd"/>
      <w:r>
        <w:rPr>
          <w:rFonts w:ascii="Times New Roman" w:hAnsi="Times New Roman"/>
          <w:sz w:val="24"/>
          <w:szCs w:val="24"/>
        </w:rPr>
        <w:t xml:space="preserve"> </w:t>
      </w:r>
      <w:proofErr w:type="spellStart"/>
      <w:r>
        <w:rPr>
          <w:rFonts w:ascii="Times New Roman" w:hAnsi="Times New Roman"/>
          <w:sz w:val="24"/>
          <w:szCs w:val="24"/>
        </w:rPr>
        <w:t>технічною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на товар та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менше</w:t>
      </w:r>
      <w:proofErr w:type="spellEnd"/>
      <w:r>
        <w:rPr>
          <w:rFonts w:ascii="Times New Roman" w:hAnsi="Times New Roman"/>
          <w:sz w:val="24"/>
          <w:szCs w:val="24"/>
        </w:rPr>
        <w:t xml:space="preserve"> 24 </w:t>
      </w:r>
      <w:proofErr w:type="spellStart"/>
      <w:r>
        <w:rPr>
          <w:rFonts w:ascii="Times New Roman" w:hAnsi="Times New Roman"/>
          <w:sz w:val="24"/>
          <w:szCs w:val="24"/>
        </w:rPr>
        <w:t>місяців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виготовлення</w:t>
      </w:r>
      <w:proofErr w:type="spellEnd"/>
      <w:r>
        <w:rPr>
          <w:rFonts w:ascii="Times New Roman" w:hAnsi="Times New Roman"/>
          <w:sz w:val="24"/>
          <w:szCs w:val="24"/>
        </w:rPr>
        <w:t xml:space="preserve"> товару.</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менше</w:t>
      </w:r>
      <w:proofErr w:type="spellEnd"/>
      <w:r>
        <w:rPr>
          <w:rFonts w:ascii="Times New Roman" w:hAnsi="Times New Roman"/>
          <w:sz w:val="24"/>
          <w:szCs w:val="24"/>
        </w:rPr>
        <w:t xml:space="preserve"> 12 </w:t>
      </w:r>
      <w:proofErr w:type="spellStart"/>
      <w:r>
        <w:rPr>
          <w:rFonts w:ascii="Times New Roman" w:hAnsi="Times New Roman"/>
          <w:sz w:val="24"/>
          <w:szCs w:val="24"/>
        </w:rPr>
        <w:t>місяців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введення</w:t>
      </w:r>
      <w:proofErr w:type="spellEnd"/>
      <w:r>
        <w:rPr>
          <w:rFonts w:ascii="Times New Roman" w:hAnsi="Times New Roman"/>
          <w:sz w:val="24"/>
          <w:szCs w:val="24"/>
        </w:rPr>
        <w:t xml:space="preserve"> в </w:t>
      </w:r>
      <w:proofErr w:type="spellStart"/>
      <w:r>
        <w:rPr>
          <w:rFonts w:ascii="Times New Roman" w:hAnsi="Times New Roman"/>
          <w:sz w:val="24"/>
          <w:szCs w:val="24"/>
        </w:rPr>
        <w:t>експлуатацію</w:t>
      </w:r>
      <w:proofErr w:type="spellEnd"/>
      <w:r>
        <w:rPr>
          <w:rFonts w:ascii="Times New Roman" w:hAnsi="Times New Roman"/>
          <w:sz w:val="24"/>
          <w:szCs w:val="24"/>
        </w:rPr>
        <w:t>.</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підтверджуючих</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при </w:t>
      </w:r>
      <w:proofErr w:type="spellStart"/>
      <w:r>
        <w:rPr>
          <w:rFonts w:ascii="Times New Roman" w:hAnsi="Times New Roman"/>
          <w:sz w:val="24"/>
          <w:szCs w:val="24"/>
        </w:rPr>
        <w:t>поставці</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обов’язкова</w:t>
      </w:r>
      <w:proofErr w:type="spellEnd"/>
      <w:r>
        <w:rPr>
          <w:rFonts w:ascii="Times New Roman" w:hAnsi="Times New Roman"/>
          <w:sz w:val="24"/>
          <w:szCs w:val="24"/>
        </w:rPr>
        <w:t xml:space="preserve">. </w:t>
      </w:r>
    </w:p>
    <w:p w:rsidR="00754BA0" w:rsidRDefault="00754BA0" w:rsidP="00754BA0">
      <w:pPr>
        <w:tabs>
          <w:tab w:val="left" w:pos="0"/>
        </w:tabs>
        <w:spacing w:after="0"/>
        <w:jc w:val="both"/>
        <w:rPr>
          <w:rFonts w:asciiTheme="minorHAnsi" w:hAnsiTheme="minorHAnsi" w:cstheme="minorBidi"/>
        </w:rPr>
      </w:pPr>
      <w:r>
        <w:rPr>
          <w:rFonts w:ascii="Times New Roman" w:hAnsi="Times New Roman"/>
          <w:sz w:val="24"/>
          <w:szCs w:val="24"/>
        </w:rPr>
        <w:t xml:space="preserve">5.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на </w:t>
      </w:r>
      <w:proofErr w:type="spellStart"/>
      <w:r>
        <w:rPr>
          <w:rFonts w:ascii="Times New Roman" w:hAnsi="Times New Roman"/>
          <w:sz w:val="24"/>
          <w:szCs w:val="24"/>
        </w:rPr>
        <w:t>еквівалент</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в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надані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відповідність </w:t>
      </w:r>
      <w:proofErr w:type="spellStart"/>
      <w:r>
        <w:rPr>
          <w:rFonts w:ascii="Times New Roman" w:hAnsi="Times New Roman"/>
          <w:sz w:val="24"/>
          <w:szCs w:val="24"/>
        </w:rPr>
        <w:t>технічних</w:t>
      </w:r>
      <w:proofErr w:type="spellEnd"/>
      <w:r>
        <w:rPr>
          <w:rFonts w:ascii="Times New Roman" w:hAnsi="Times New Roman"/>
          <w:sz w:val="24"/>
          <w:szCs w:val="24"/>
        </w:rPr>
        <w:t xml:space="preserve"> характеристик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та </w:t>
      </w:r>
      <w:proofErr w:type="spellStart"/>
      <w:r>
        <w:rPr>
          <w:rFonts w:ascii="Times New Roman" w:hAnsi="Times New Roman"/>
          <w:sz w:val="24"/>
          <w:szCs w:val="24"/>
        </w:rPr>
        <w:t>заявленого</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товару (</w:t>
      </w:r>
      <w:proofErr w:type="spellStart"/>
      <w:r>
        <w:rPr>
          <w:rFonts w:ascii="Times New Roman" w:hAnsi="Times New Roman"/>
          <w:sz w:val="24"/>
          <w:szCs w:val="24"/>
        </w:rPr>
        <w:t>креслення</w:t>
      </w:r>
      <w:proofErr w:type="spellEnd"/>
      <w:r>
        <w:rPr>
          <w:rFonts w:ascii="Times New Roman" w:hAnsi="Times New Roman"/>
          <w:sz w:val="24"/>
          <w:szCs w:val="24"/>
        </w:rPr>
        <w:t xml:space="preserve">, </w:t>
      </w:r>
      <w:proofErr w:type="spellStart"/>
      <w:r>
        <w:rPr>
          <w:rFonts w:ascii="Times New Roman" w:hAnsi="Times New Roman"/>
          <w:sz w:val="24"/>
          <w:szCs w:val="24"/>
        </w:rPr>
        <w:t>габаритні</w:t>
      </w:r>
      <w:proofErr w:type="spellEnd"/>
      <w:r>
        <w:rPr>
          <w:rFonts w:ascii="Times New Roman" w:hAnsi="Times New Roman"/>
          <w:sz w:val="24"/>
          <w:szCs w:val="24"/>
        </w:rPr>
        <w:t xml:space="preserve"> </w:t>
      </w:r>
      <w:proofErr w:type="spellStart"/>
      <w:r>
        <w:rPr>
          <w:rFonts w:ascii="Times New Roman" w:hAnsi="Times New Roman"/>
          <w:sz w:val="24"/>
          <w:szCs w:val="24"/>
        </w:rPr>
        <w:t>розміри</w:t>
      </w:r>
      <w:proofErr w:type="spellEnd"/>
      <w:r>
        <w:rPr>
          <w:rFonts w:ascii="Times New Roman" w:hAnsi="Times New Roman"/>
          <w:sz w:val="24"/>
          <w:szCs w:val="24"/>
        </w:rPr>
        <w:t xml:space="preserve">, </w:t>
      </w:r>
      <w:proofErr w:type="spellStart"/>
      <w:r>
        <w:rPr>
          <w:rFonts w:ascii="Times New Roman" w:hAnsi="Times New Roman"/>
          <w:sz w:val="24"/>
          <w:szCs w:val="24"/>
        </w:rPr>
        <w:t>паспорти</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каталогів</w:t>
      </w:r>
      <w:proofErr w:type="spellEnd"/>
      <w:r>
        <w:rPr>
          <w:rFonts w:ascii="Times New Roman" w:hAnsi="Times New Roman"/>
          <w:sz w:val="24"/>
          <w:szCs w:val="24"/>
        </w:rPr>
        <w:t xml:space="preserve"> </w:t>
      </w:r>
      <w:proofErr w:type="spellStart"/>
      <w:r>
        <w:rPr>
          <w:rFonts w:ascii="Times New Roman" w:hAnsi="Times New Roman"/>
          <w:sz w:val="24"/>
          <w:szCs w:val="24"/>
        </w:rPr>
        <w:t>виробника</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надати</w:t>
      </w:r>
      <w:proofErr w:type="spellEnd"/>
      <w:r>
        <w:rPr>
          <w:rFonts w:ascii="Times New Roman" w:hAnsi="Times New Roman"/>
          <w:sz w:val="24"/>
          <w:szCs w:val="24"/>
        </w:rPr>
        <w:t xml:space="preserve"> документ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технічні</w:t>
      </w:r>
      <w:proofErr w:type="spellEnd"/>
      <w:r>
        <w:rPr>
          <w:rFonts w:ascii="Times New Roman" w:hAnsi="Times New Roman"/>
          <w:sz w:val="24"/>
          <w:szCs w:val="24"/>
        </w:rPr>
        <w:t xml:space="preserve"> та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предмету </w:t>
      </w:r>
      <w:proofErr w:type="spellStart"/>
      <w:r>
        <w:rPr>
          <w:rFonts w:ascii="Times New Roman" w:hAnsi="Times New Roman"/>
          <w:sz w:val="24"/>
          <w:szCs w:val="24"/>
        </w:rPr>
        <w:t>закупівлі</w:t>
      </w:r>
      <w:proofErr w:type="spellEnd"/>
      <w:r>
        <w:rPr>
          <w:rFonts w:ascii="Times New Roman" w:hAnsi="Times New Roman"/>
          <w:sz w:val="24"/>
          <w:szCs w:val="24"/>
        </w:rPr>
        <w:t>» (</w:t>
      </w:r>
      <w:proofErr w:type="spellStart"/>
      <w:r>
        <w:rPr>
          <w:rFonts w:ascii="Times New Roman" w:hAnsi="Times New Roman"/>
          <w:sz w:val="24"/>
          <w:szCs w:val="24"/>
        </w:rPr>
        <w:t>порівняльна</w:t>
      </w:r>
      <w:proofErr w:type="spellEnd"/>
      <w:r>
        <w:rPr>
          <w:rFonts w:ascii="Times New Roman" w:hAnsi="Times New Roman"/>
          <w:sz w:val="24"/>
          <w:szCs w:val="24"/>
        </w:rPr>
        <w:t xml:space="preserve"> </w:t>
      </w:r>
      <w:proofErr w:type="spellStart"/>
      <w:r>
        <w:rPr>
          <w:rFonts w:ascii="Times New Roman" w:hAnsi="Times New Roman"/>
          <w:sz w:val="24"/>
          <w:szCs w:val="24"/>
        </w:rPr>
        <w:t>таблиця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rPr>
        <w:t xml:space="preserve"> відповідність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технічним</w:t>
      </w:r>
      <w:proofErr w:type="spellEnd"/>
      <w:r>
        <w:rPr>
          <w:rFonts w:ascii="Times New Roman" w:hAnsi="Times New Roman"/>
          <w:sz w:val="24"/>
          <w:szCs w:val="24"/>
        </w:rPr>
        <w:t xml:space="preserve">, </w:t>
      </w:r>
      <w:proofErr w:type="spellStart"/>
      <w:r>
        <w:rPr>
          <w:rFonts w:ascii="Times New Roman" w:hAnsi="Times New Roman"/>
          <w:sz w:val="24"/>
          <w:szCs w:val="24"/>
        </w:rPr>
        <w:t>якісним</w:t>
      </w:r>
      <w:proofErr w:type="spellEnd"/>
      <w:r>
        <w:rPr>
          <w:rFonts w:ascii="Times New Roman" w:hAnsi="Times New Roman"/>
          <w:sz w:val="24"/>
          <w:szCs w:val="24"/>
        </w:rPr>
        <w:t xml:space="preserve"> та </w:t>
      </w:r>
      <w:proofErr w:type="spellStart"/>
      <w:r>
        <w:rPr>
          <w:rFonts w:ascii="Times New Roman" w:hAnsi="Times New Roman"/>
          <w:sz w:val="24"/>
          <w:szCs w:val="24"/>
        </w:rPr>
        <w:t>іншим</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до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за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керівника</w:t>
      </w:r>
      <w:proofErr w:type="spellEnd"/>
      <w:r>
        <w:rPr>
          <w:rFonts w:ascii="Times New Roman" w:hAnsi="Times New Roman"/>
          <w:sz w:val="24"/>
          <w:szCs w:val="24"/>
        </w:rPr>
        <w:t xml:space="preserve"> та </w:t>
      </w:r>
      <w:proofErr w:type="spellStart"/>
      <w:r>
        <w:rPr>
          <w:rFonts w:ascii="Times New Roman" w:hAnsi="Times New Roman"/>
          <w:sz w:val="24"/>
          <w:szCs w:val="24"/>
        </w:rPr>
        <w:t>скріплюються</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t>.</w:t>
      </w: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117091" w:rsidRPr="00B36D3E" w:rsidRDefault="00117091" w:rsidP="00117091">
      <w:pPr>
        <w:spacing w:line="264" w:lineRule="auto"/>
        <w:jc w:val="both"/>
        <w:rPr>
          <w:rFonts w:ascii="Times New Roman" w:hAnsi="Times New Roman"/>
        </w:rPr>
      </w:pPr>
    </w:p>
    <w:p w:rsidR="00117091" w:rsidRPr="00B36D3E" w:rsidRDefault="00117091" w:rsidP="00117091">
      <w:pPr>
        <w:spacing w:line="264" w:lineRule="auto"/>
        <w:ind w:firstLine="567"/>
        <w:jc w:val="both"/>
        <w:rPr>
          <w:rFonts w:ascii="Times New Roman" w:hAnsi="Times New Roman"/>
          <w:lang w:val="uk-UA"/>
        </w:rPr>
      </w:pPr>
    </w:p>
    <w:p w:rsidR="00117091" w:rsidRDefault="00117091" w:rsidP="00117091">
      <w:pPr>
        <w:keepNext/>
        <w:tabs>
          <w:tab w:val="left" w:pos="0"/>
        </w:tabs>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2737B" w:rsidRPr="0012737B" w:rsidRDefault="0012737B" w:rsidP="0033031F">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val="uk-UA" w:eastAsia="zh-CN" w:bidi="hi-IN"/>
        </w:rPr>
        <w:t>1.1</w:t>
      </w:r>
      <w:r w:rsidR="0033031F">
        <w:rPr>
          <w:rFonts w:ascii="Times New Roman" w:eastAsia="Tahoma" w:hAnsi="Times New Roman"/>
          <w:color w:val="00000A"/>
          <w:sz w:val="24"/>
          <w:szCs w:val="24"/>
          <w:lang w:val="uk-UA" w:eastAsia="zh-CN" w:bidi="hi-IN"/>
        </w:rPr>
        <w:t xml:space="preserve">. </w:t>
      </w:r>
      <w:proofErr w:type="spellStart"/>
      <w:r w:rsidRPr="0012737B">
        <w:rPr>
          <w:rFonts w:ascii="Times New Roman" w:eastAsia="Tahoma" w:hAnsi="Times New Roman"/>
          <w:color w:val="00000A"/>
          <w:sz w:val="24"/>
          <w:szCs w:val="24"/>
          <w:lang w:eastAsia="zh-CN" w:bidi="hi-IN"/>
        </w:rPr>
        <w:t>Постачальник</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зобов’язується</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поставити</w:t>
      </w:r>
      <w:proofErr w:type="spellEnd"/>
      <w:r w:rsidRPr="0012737B">
        <w:rPr>
          <w:rFonts w:ascii="Times New Roman" w:eastAsia="Tahoma" w:hAnsi="Times New Roman"/>
          <w:color w:val="00000A"/>
          <w:sz w:val="24"/>
          <w:szCs w:val="24"/>
          <w:lang w:eastAsia="zh-CN" w:bidi="hi-IN"/>
        </w:rPr>
        <w:t xml:space="preserve">, а </w:t>
      </w:r>
      <w:proofErr w:type="spellStart"/>
      <w:r w:rsidRPr="0012737B">
        <w:rPr>
          <w:rFonts w:ascii="Times New Roman" w:eastAsia="Tahoma" w:hAnsi="Times New Roman"/>
          <w:color w:val="00000A"/>
          <w:sz w:val="24"/>
          <w:szCs w:val="24"/>
          <w:lang w:eastAsia="zh-CN" w:bidi="hi-IN"/>
        </w:rPr>
        <w:t>Замовник</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прийняти</w:t>
      </w:r>
      <w:proofErr w:type="spellEnd"/>
      <w:r w:rsidRPr="0012737B">
        <w:rPr>
          <w:rFonts w:ascii="Times New Roman" w:eastAsia="Tahoma" w:hAnsi="Times New Roman"/>
          <w:color w:val="00000A"/>
          <w:sz w:val="24"/>
          <w:szCs w:val="24"/>
          <w:lang w:eastAsia="zh-CN" w:bidi="hi-IN"/>
        </w:rPr>
        <w:t xml:space="preserve"> та </w:t>
      </w:r>
      <w:proofErr w:type="spellStart"/>
      <w:r w:rsidRPr="0012737B">
        <w:rPr>
          <w:rFonts w:ascii="Times New Roman" w:eastAsia="Tahoma" w:hAnsi="Times New Roman"/>
          <w:color w:val="00000A"/>
          <w:sz w:val="24"/>
          <w:szCs w:val="24"/>
          <w:lang w:eastAsia="zh-CN" w:bidi="hi-IN"/>
        </w:rPr>
        <w:t>оплатити</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Запасні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частини</w:t>
      </w:r>
      <w:proofErr w:type="spellEnd"/>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Pr>
          <w:rFonts w:ascii="Times New Roman" w:hAnsi="Times New Roman"/>
          <w:sz w:val="24"/>
          <w:szCs w:val="24"/>
          <w:lang w:val="uk-UA"/>
        </w:rPr>
        <w:t>___________________________________________</w:t>
      </w:r>
      <w:r w:rsidR="0033031F">
        <w:rPr>
          <w:rFonts w:ascii="Times New Roman" w:hAnsi="Times New Roman"/>
          <w:sz w:val="24"/>
          <w:szCs w:val="24"/>
          <w:lang w:val="uk-UA"/>
        </w:rPr>
        <w:t>______</w:t>
      </w:r>
      <w:r>
        <w:rPr>
          <w:rFonts w:ascii="Times New Roman" w:hAnsi="Times New Roman"/>
          <w:sz w:val="24"/>
          <w:szCs w:val="24"/>
          <w:lang w:val="uk-UA"/>
        </w:rPr>
        <w:t>__</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w:t>
      </w:r>
      <w:proofErr w:type="spellStart"/>
      <w:r w:rsidRPr="0012737B">
        <w:rPr>
          <w:rFonts w:ascii="Times New Roman" w:eastAsia="Tahoma" w:hAnsi="Times New Roman"/>
          <w:color w:val="00000A"/>
          <w:sz w:val="24"/>
          <w:szCs w:val="24"/>
          <w:lang w:eastAsia="zh-CN" w:bidi="hi-IN"/>
        </w:rPr>
        <w:t>подальшому</w:t>
      </w:r>
      <w:proofErr w:type="spellEnd"/>
      <w:r w:rsidRPr="0012737B">
        <w:rPr>
          <w:rFonts w:ascii="Times New Roman" w:eastAsia="Tahoma" w:hAnsi="Times New Roman"/>
          <w:color w:val="00000A"/>
          <w:sz w:val="24"/>
          <w:szCs w:val="24"/>
          <w:lang w:eastAsia="zh-CN" w:bidi="hi-IN"/>
        </w:rPr>
        <w:t xml:space="preserve"> – </w:t>
      </w:r>
      <w:proofErr w:type="spellStart"/>
      <w:r w:rsidRPr="0012737B">
        <w:rPr>
          <w:rFonts w:ascii="Times New Roman" w:eastAsia="Tahoma" w:hAnsi="Times New Roman"/>
          <w:color w:val="00000A"/>
          <w:sz w:val="24"/>
          <w:szCs w:val="24"/>
          <w:lang w:eastAsia="zh-CN" w:bidi="hi-IN"/>
        </w:rPr>
        <w:t>Продукція</w:t>
      </w:r>
      <w:proofErr w:type="spellEnd"/>
      <w:r w:rsidRPr="0012737B">
        <w:rPr>
          <w:rFonts w:ascii="Times New Roman" w:eastAsia="Tahoma" w:hAnsi="Times New Roman"/>
          <w:color w:val="00000A"/>
          <w:sz w:val="24"/>
          <w:szCs w:val="24"/>
          <w:lang w:eastAsia="zh-CN" w:bidi="hi-IN"/>
        </w:rPr>
        <w:t xml:space="preserve">, Товар), на </w:t>
      </w:r>
      <w:proofErr w:type="spellStart"/>
      <w:r w:rsidRPr="0012737B">
        <w:rPr>
          <w:rFonts w:ascii="Times New Roman" w:eastAsia="Tahoma" w:hAnsi="Times New Roman"/>
          <w:color w:val="00000A"/>
          <w:sz w:val="24"/>
          <w:szCs w:val="24"/>
          <w:lang w:eastAsia="zh-CN" w:bidi="hi-IN"/>
        </w:rPr>
        <w:t>умовах</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що</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викладені</w:t>
      </w:r>
      <w:proofErr w:type="spellEnd"/>
      <w:r w:rsidRPr="0012737B">
        <w:rPr>
          <w:rFonts w:ascii="Times New Roman" w:eastAsia="Tahoma" w:hAnsi="Times New Roman"/>
          <w:color w:val="00000A"/>
          <w:sz w:val="24"/>
          <w:szCs w:val="24"/>
          <w:lang w:eastAsia="zh-CN" w:bidi="hi-IN"/>
        </w:rPr>
        <w:t xml:space="preserve"> у </w:t>
      </w:r>
      <w:proofErr w:type="spellStart"/>
      <w:r w:rsidRPr="0012737B">
        <w:rPr>
          <w:rFonts w:ascii="Times New Roman" w:eastAsia="Tahoma" w:hAnsi="Times New Roman"/>
          <w:color w:val="00000A"/>
          <w:sz w:val="24"/>
          <w:szCs w:val="24"/>
          <w:lang w:eastAsia="zh-CN" w:bidi="hi-IN"/>
        </w:rPr>
        <w:t>цьому</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договорі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Найменування</w:t>
      </w:r>
      <w:proofErr w:type="spellEnd"/>
      <w:r w:rsidRPr="0012737B">
        <w:rPr>
          <w:rFonts w:ascii="Times New Roman" w:eastAsia="Tahoma" w:hAnsi="Times New Roman"/>
          <w:color w:val="00000A"/>
          <w:sz w:val="24"/>
          <w:szCs w:val="24"/>
          <w:lang w:eastAsia="zh-CN" w:bidi="hi-IN"/>
        </w:rPr>
        <w:t xml:space="preserve">, марка, </w:t>
      </w:r>
      <w:proofErr w:type="spellStart"/>
      <w:r w:rsidRPr="0012737B">
        <w:rPr>
          <w:rFonts w:ascii="Times New Roman" w:eastAsia="Tahoma" w:hAnsi="Times New Roman"/>
          <w:color w:val="00000A"/>
          <w:sz w:val="24"/>
          <w:szCs w:val="24"/>
          <w:lang w:eastAsia="zh-CN" w:bidi="hi-IN"/>
        </w:rPr>
        <w:t>кількість</w:t>
      </w:r>
      <w:proofErr w:type="spellEnd"/>
      <w:r w:rsidRPr="0012737B">
        <w:rPr>
          <w:rFonts w:ascii="Times New Roman" w:eastAsia="Tahoma" w:hAnsi="Times New Roman"/>
          <w:color w:val="00000A"/>
          <w:sz w:val="24"/>
          <w:szCs w:val="24"/>
          <w:lang w:eastAsia="zh-CN" w:bidi="hi-IN"/>
        </w:rPr>
        <w:t xml:space="preserve"> та </w:t>
      </w:r>
      <w:proofErr w:type="spellStart"/>
      <w:r w:rsidRPr="0012737B">
        <w:rPr>
          <w:rFonts w:ascii="Times New Roman" w:eastAsia="Tahoma" w:hAnsi="Times New Roman"/>
          <w:color w:val="00000A"/>
          <w:sz w:val="24"/>
          <w:szCs w:val="24"/>
          <w:lang w:eastAsia="zh-CN" w:bidi="hi-IN"/>
        </w:rPr>
        <w:t>технічні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вимоги</w:t>
      </w:r>
      <w:proofErr w:type="spellEnd"/>
      <w:r w:rsidRPr="0012737B">
        <w:rPr>
          <w:rFonts w:ascii="Times New Roman" w:eastAsia="Tahoma" w:hAnsi="Times New Roman"/>
          <w:color w:val="00000A"/>
          <w:sz w:val="24"/>
          <w:szCs w:val="24"/>
          <w:lang w:eastAsia="zh-CN" w:bidi="hi-IN"/>
        </w:rPr>
        <w:t xml:space="preserve"> до </w:t>
      </w:r>
      <w:proofErr w:type="spellStart"/>
      <w:r w:rsidRPr="0012737B">
        <w:rPr>
          <w:rFonts w:ascii="Times New Roman" w:eastAsia="Tahoma" w:hAnsi="Times New Roman"/>
          <w:color w:val="00000A"/>
          <w:sz w:val="24"/>
          <w:szCs w:val="24"/>
          <w:lang w:eastAsia="zh-CN" w:bidi="hi-IN"/>
        </w:rPr>
        <w:t>Продукції</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вказуються</w:t>
      </w:r>
      <w:proofErr w:type="spellEnd"/>
      <w:r w:rsidRPr="0012737B">
        <w:rPr>
          <w:rFonts w:ascii="Times New Roman" w:eastAsia="Tahoma" w:hAnsi="Times New Roman"/>
          <w:color w:val="00000A"/>
          <w:sz w:val="24"/>
          <w:szCs w:val="24"/>
          <w:lang w:eastAsia="zh-CN" w:bidi="hi-IN"/>
        </w:rPr>
        <w:t xml:space="preserve"> </w:t>
      </w:r>
      <w:r w:rsidRPr="0012737B">
        <w:rPr>
          <w:rFonts w:ascii="Times New Roman" w:eastAsia="Tahoma" w:hAnsi="Times New Roman"/>
          <w:b/>
          <w:color w:val="00000A"/>
          <w:sz w:val="24"/>
          <w:szCs w:val="24"/>
          <w:lang w:eastAsia="zh-CN" w:bidi="hi-IN"/>
        </w:rPr>
        <w:t xml:space="preserve">в </w:t>
      </w:r>
      <w:proofErr w:type="spellStart"/>
      <w:r w:rsidRPr="0012737B">
        <w:rPr>
          <w:rFonts w:ascii="Times New Roman" w:eastAsia="Tahoma" w:hAnsi="Times New Roman"/>
          <w:b/>
          <w:color w:val="00000A"/>
          <w:sz w:val="24"/>
          <w:szCs w:val="24"/>
          <w:lang w:eastAsia="zh-CN" w:bidi="hi-IN"/>
        </w:rPr>
        <w:t>специфікаціях</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які</w:t>
      </w:r>
      <w:proofErr w:type="spellEnd"/>
      <w:r w:rsidRPr="0012737B">
        <w:rPr>
          <w:rFonts w:ascii="Times New Roman" w:eastAsia="Tahoma" w:hAnsi="Times New Roman"/>
          <w:color w:val="00000A"/>
          <w:sz w:val="24"/>
          <w:szCs w:val="24"/>
          <w:lang w:eastAsia="zh-CN" w:bidi="hi-IN"/>
        </w:rPr>
        <w:t xml:space="preserve"> є </w:t>
      </w:r>
      <w:proofErr w:type="spellStart"/>
      <w:r w:rsidRPr="0012737B">
        <w:rPr>
          <w:rFonts w:ascii="Times New Roman" w:eastAsia="Tahoma" w:hAnsi="Times New Roman"/>
          <w:color w:val="00000A"/>
          <w:sz w:val="24"/>
          <w:szCs w:val="24"/>
          <w:lang w:eastAsia="zh-CN" w:bidi="hi-IN"/>
        </w:rPr>
        <w:t>невід'ємною</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частиною</w:t>
      </w:r>
      <w:proofErr w:type="spellEnd"/>
      <w:r w:rsidRPr="0012737B">
        <w:rPr>
          <w:rFonts w:ascii="Times New Roman" w:eastAsia="Tahoma" w:hAnsi="Times New Roman"/>
          <w:color w:val="00000A"/>
          <w:sz w:val="24"/>
          <w:szCs w:val="24"/>
          <w:lang w:eastAsia="zh-CN" w:bidi="hi-IN"/>
        </w:rPr>
        <w:t xml:space="preserve"> договору. </w:t>
      </w:r>
    </w:p>
    <w:p w:rsidR="0012737B" w:rsidRPr="0012737B" w:rsidRDefault="0012737B" w:rsidP="0033031F">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proofErr w:type="spellStart"/>
      <w:r w:rsidRPr="0012737B">
        <w:rPr>
          <w:rFonts w:ascii="Times New Roman" w:hAnsi="Times New Roman"/>
          <w:sz w:val="24"/>
          <w:szCs w:val="24"/>
        </w:rPr>
        <w:t>Постачальник</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гарантує</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що</w:t>
      </w:r>
      <w:proofErr w:type="spellEnd"/>
      <w:r w:rsidRPr="0012737B">
        <w:rPr>
          <w:rFonts w:ascii="Times New Roman" w:hAnsi="Times New Roman"/>
          <w:sz w:val="24"/>
          <w:szCs w:val="24"/>
        </w:rPr>
        <w:t xml:space="preserve"> Товар </w:t>
      </w:r>
      <w:proofErr w:type="spellStart"/>
      <w:r w:rsidRPr="0012737B">
        <w:rPr>
          <w:rFonts w:ascii="Times New Roman" w:hAnsi="Times New Roman"/>
          <w:sz w:val="24"/>
          <w:szCs w:val="24"/>
        </w:rPr>
        <w:t>належить</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йому</w:t>
      </w:r>
      <w:proofErr w:type="spellEnd"/>
      <w:r w:rsidRPr="0012737B">
        <w:rPr>
          <w:rFonts w:ascii="Times New Roman" w:hAnsi="Times New Roman"/>
          <w:sz w:val="24"/>
          <w:szCs w:val="24"/>
        </w:rPr>
        <w:t xml:space="preserve"> на </w:t>
      </w:r>
      <w:proofErr w:type="spellStart"/>
      <w:r w:rsidRPr="0012737B">
        <w:rPr>
          <w:rFonts w:ascii="Times New Roman" w:hAnsi="Times New Roman"/>
          <w:sz w:val="24"/>
          <w:szCs w:val="24"/>
        </w:rPr>
        <w:t>праві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власності</w:t>
      </w:r>
      <w:proofErr w:type="spellEnd"/>
      <w:r w:rsidRPr="0012737B">
        <w:rPr>
          <w:rFonts w:ascii="Times New Roman" w:hAnsi="Times New Roman"/>
          <w:sz w:val="24"/>
          <w:szCs w:val="24"/>
        </w:rPr>
        <w:t xml:space="preserve">, не </w:t>
      </w:r>
      <w:proofErr w:type="spellStart"/>
      <w:r w:rsidRPr="0012737B">
        <w:rPr>
          <w:rFonts w:ascii="Times New Roman" w:hAnsi="Times New Roman"/>
          <w:sz w:val="24"/>
          <w:szCs w:val="24"/>
        </w:rPr>
        <w:t>перебуває</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під</w:t>
      </w:r>
      <w:proofErr w:type="spellEnd"/>
      <w:r w:rsidRPr="0012737B">
        <w:rPr>
          <w:rFonts w:ascii="Times New Roman" w:hAnsi="Times New Roman"/>
          <w:sz w:val="24"/>
          <w:szCs w:val="24"/>
        </w:rPr>
        <w:t xml:space="preserve"> забороною, </w:t>
      </w:r>
      <w:proofErr w:type="spellStart"/>
      <w:r w:rsidRPr="0012737B">
        <w:rPr>
          <w:rFonts w:ascii="Times New Roman" w:hAnsi="Times New Roman"/>
          <w:sz w:val="24"/>
          <w:szCs w:val="24"/>
        </w:rPr>
        <w:t>відчуженням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арештом</w:t>
      </w:r>
      <w:proofErr w:type="spellEnd"/>
      <w:r w:rsidRPr="0012737B">
        <w:rPr>
          <w:rFonts w:ascii="Times New Roman" w:hAnsi="Times New Roman"/>
          <w:sz w:val="24"/>
          <w:szCs w:val="24"/>
        </w:rPr>
        <w:t xml:space="preserve">, не є предметом </w:t>
      </w:r>
      <w:proofErr w:type="spellStart"/>
      <w:r w:rsidRPr="0012737B">
        <w:rPr>
          <w:rFonts w:ascii="Times New Roman" w:hAnsi="Times New Roman"/>
          <w:sz w:val="24"/>
          <w:szCs w:val="24"/>
        </w:rPr>
        <w:t>застави</w:t>
      </w:r>
      <w:proofErr w:type="spellEnd"/>
      <w:r w:rsidRPr="0012737B">
        <w:rPr>
          <w:rFonts w:ascii="Times New Roman" w:hAnsi="Times New Roman"/>
          <w:sz w:val="24"/>
          <w:szCs w:val="24"/>
        </w:rPr>
        <w:t xml:space="preserve"> та </w:t>
      </w:r>
      <w:proofErr w:type="spellStart"/>
      <w:r w:rsidRPr="0012737B">
        <w:rPr>
          <w:rFonts w:ascii="Times New Roman" w:hAnsi="Times New Roman"/>
          <w:sz w:val="24"/>
          <w:szCs w:val="24"/>
        </w:rPr>
        <w:t>іншим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засобом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забезпечення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виконання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зобов’язань</w:t>
      </w:r>
      <w:proofErr w:type="spellEnd"/>
      <w:r w:rsidRPr="0012737B">
        <w:rPr>
          <w:rFonts w:ascii="Times New Roman" w:hAnsi="Times New Roman"/>
          <w:sz w:val="24"/>
          <w:szCs w:val="24"/>
        </w:rPr>
        <w:t xml:space="preserve"> перед будь-</w:t>
      </w:r>
      <w:proofErr w:type="spellStart"/>
      <w:r w:rsidRPr="0012737B">
        <w:rPr>
          <w:rFonts w:ascii="Times New Roman" w:hAnsi="Times New Roman"/>
          <w:sz w:val="24"/>
          <w:szCs w:val="24"/>
        </w:rPr>
        <w:t>якими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фізичними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або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юридичними</w:t>
      </w:r>
      <w:proofErr w:type="spellEnd"/>
      <w:r w:rsidRPr="0012737B">
        <w:rPr>
          <w:rFonts w:ascii="Times New Roman" w:hAnsi="Times New Roman"/>
          <w:sz w:val="24"/>
          <w:szCs w:val="24"/>
        </w:rPr>
        <w:t xml:space="preserve"> особами, а </w:t>
      </w:r>
      <w:proofErr w:type="spellStart"/>
      <w:r w:rsidRPr="0012737B">
        <w:rPr>
          <w:rFonts w:ascii="Times New Roman" w:hAnsi="Times New Roman"/>
          <w:sz w:val="24"/>
          <w:szCs w:val="24"/>
        </w:rPr>
        <w:t>також</w:t>
      </w:r>
      <w:proofErr w:type="spellEnd"/>
      <w:r w:rsidRPr="0012737B">
        <w:rPr>
          <w:rFonts w:ascii="Times New Roman" w:hAnsi="Times New Roman"/>
          <w:sz w:val="24"/>
          <w:szCs w:val="24"/>
        </w:rPr>
        <w:t xml:space="preserve"> не є предметом будь-</w:t>
      </w:r>
      <w:proofErr w:type="spellStart"/>
      <w:r w:rsidRPr="0012737B">
        <w:rPr>
          <w:rFonts w:ascii="Times New Roman" w:hAnsi="Times New Roman"/>
          <w:sz w:val="24"/>
          <w:szCs w:val="24"/>
        </w:rPr>
        <w:t>якого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іншого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обтяження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чи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обмеження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передбаченого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чинним</w:t>
      </w:r>
      <w:proofErr w:type="spellEnd"/>
      <w:r w:rsidRPr="0012737B">
        <w:rPr>
          <w:rFonts w:ascii="Times New Roman" w:hAnsi="Times New Roman"/>
          <w:sz w:val="24"/>
          <w:szCs w:val="24"/>
        </w:rPr>
        <w:t xml:space="preserve"> в </w:t>
      </w:r>
      <w:proofErr w:type="spellStart"/>
      <w:r w:rsidRPr="0012737B">
        <w:rPr>
          <w:rFonts w:ascii="Times New Roman" w:hAnsi="Times New Roman"/>
          <w:sz w:val="24"/>
          <w:szCs w:val="24"/>
        </w:rPr>
        <w:t>Україні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законодавством</w:t>
      </w:r>
      <w:proofErr w:type="spellEnd"/>
      <w:r w:rsidRPr="0012737B">
        <w:rPr>
          <w:rFonts w:ascii="Times New Roman" w:hAnsi="Times New Roman"/>
          <w:sz w:val="24"/>
          <w:szCs w:val="24"/>
        </w:rPr>
        <w:t xml:space="preserve">. </w:t>
      </w:r>
    </w:p>
    <w:p w:rsidR="0012737B" w:rsidRPr="0012737B" w:rsidRDefault="0012737B" w:rsidP="0033031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 xml:space="preserve">1.3. </w:t>
      </w:r>
      <w:proofErr w:type="spellStart"/>
      <w:r w:rsidRPr="0012737B">
        <w:rPr>
          <w:rFonts w:ascii="Times New Roman" w:hAnsi="Times New Roman"/>
          <w:sz w:val="24"/>
          <w:szCs w:val="24"/>
        </w:rPr>
        <w:t>Обсяги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закупівлі</w:t>
      </w:r>
      <w:proofErr w:type="spellEnd"/>
      <w:r w:rsidRPr="0012737B">
        <w:rPr>
          <w:rFonts w:ascii="Times New Roman" w:hAnsi="Times New Roman"/>
          <w:sz w:val="24"/>
          <w:szCs w:val="24"/>
        </w:rPr>
        <w:t xml:space="preserve"> Товару </w:t>
      </w:r>
      <w:proofErr w:type="spellStart"/>
      <w:r w:rsidRPr="0012737B">
        <w:rPr>
          <w:rFonts w:ascii="Times New Roman" w:hAnsi="Times New Roman"/>
          <w:sz w:val="24"/>
          <w:szCs w:val="24"/>
        </w:rPr>
        <w:t>можуть</w:t>
      </w:r>
      <w:proofErr w:type="spellEnd"/>
      <w:r w:rsidRPr="0012737B">
        <w:rPr>
          <w:rFonts w:ascii="Times New Roman" w:hAnsi="Times New Roman"/>
          <w:sz w:val="24"/>
          <w:szCs w:val="24"/>
        </w:rPr>
        <w:t xml:space="preserve"> бути </w:t>
      </w:r>
      <w:proofErr w:type="spellStart"/>
      <w:r w:rsidRPr="0012737B">
        <w:rPr>
          <w:rFonts w:ascii="Times New Roman" w:hAnsi="Times New Roman"/>
          <w:sz w:val="24"/>
          <w:szCs w:val="24"/>
        </w:rPr>
        <w:t>зменшені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зокрема</w:t>
      </w:r>
      <w:proofErr w:type="spellEnd"/>
      <w:r w:rsidRPr="0012737B">
        <w:rPr>
          <w:rFonts w:ascii="Times New Roman" w:hAnsi="Times New Roman"/>
          <w:sz w:val="24"/>
          <w:szCs w:val="24"/>
        </w:rPr>
        <w:t xml:space="preserve"> з </w:t>
      </w:r>
      <w:proofErr w:type="spellStart"/>
      <w:r w:rsidRPr="0012737B">
        <w:rPr>
          <w:rFonts w:ascii="Times New Roman" w:hAnsi="Times New Roman"/>
          <w:sz w:val="24"/>
          <w:szCs w:val="24"/>
        </w:rPr>
        <w:t>урахуванням</w:t>
      </w:r>
      <w:proofErr w:type="spellEnd"/>
      <w:r w:rsidRPr="0012737B">
        <w:rPr>
          <w:rFonts w:ascii="Times New Roman" w:hAnsi="Times New Roman"/>
          <w:sz w:val="24"/>
          <w:szCs w:val="24"/>
        </w:rPr>
        <w:t xml:space="preserve"> фактичного </w:t>
      </w:r>
      <w:proofErr w:type="spellStart"/>
      <w:r w:rsidRPr="0012737B">
        <w:rPr>
          <w:rFonts w:ascii="Times New Roman" w:hAnsi="Times New Roman"/>
          <w:sz w:val="24"/>
          <w:szCs w:val="24"/>
        </w:rPr>
        <w:t>обсягу</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видатків</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Замовника</w:t>
      </w:r>
      <w:proofErr w:type="spellEnd"/>
      <w:r w:rsidRPr="0012737B">
        <w:rPr>
          <w:rFonts w:ascii="Times New Roman" w:hAnsi="Times New Roman"/>
          <w:sz w:val="24"/>
          <w:szCs w:val="24"/>
        </w:rPr>
        <w:t>.</w:t>
      </w:r>
    </w:p>
    <w:p w:rsidR="00117091" w:rsidRPr="00B36D3E" w:rsidRDefault="00117091" w:rsidP="0012737B">
      <w:pPr>
        <w:keepNext/>
        <w:tabs>
          <w:tab w:val="left" w:pos="0"/>
        </w:tabs>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33031F" w:rsidRPr="0033031F" w:rsidRDefault="0033031F" w:rsidP="0033031F">
      <w:pPr>
        <w:pStyle w:val="affc"/>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33031F" w:rsidRPr="0033031F" w:rsidRDefault="0033031F" w:rsidP="0033031F">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33031F" w:rsidRPr="0033031F" w:rsidRDefault="0033031F" w:rsidP="0033031F">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proofErr w:type="spellStart"/>
      <w:r w:rsidRPr="0033031F">
        <w:rPr>
          <w:rFonts w:ascii="Times New Roman" w:hAnsi="Times New Roman"/>
          <w:bCs/>
          <w:sz w:val="24"/>
          <w:szCs w:val="24"/>
        </w:rPr>
        <w:t>Постачальник</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зобов'язаний</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передати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Покупцеві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Товари</w:t>
      </w:r>
      <w:proofErr w:type="spellEnd"/>
      <w:r w:rsidRPr="0033031F">
        <w:rPr>
          <w:rFonts w:ascii="Times New Roman" w:hAnsi="Times New Roman"/>
          <w:bCs/>
          <w:sz w:val="24"/>
          <w:szCs w:val="24"/>
        </w:rPr>
        <w:t xml:space="preserve"> у </w:t>
      </w:r>
      <w:proofErr w:type="spellStart"/>
      <w:r w:rsidRPr="0033031F">
        <w:rPr>
          <w:rFonts w:ascii="Times New Roman" w:hAnsi="Times New Roman"/>
          <w:bCs/>
          <w:sz w:val="24"/>
          <w:szCs w:val="24"/>
        </w:rPr>
        <w:t>тарі</w:t>
      </w:r>
      <w:proofErr w:type="spellEnd"/>
      <w:r w:rsidRPr="0033031F">
        <w:rPr>
          <w:rFonts w:ascii="Times New Roman" w:hAnsi="Times New Roman"/>
          <w:bCs/>
          <w:sz w:val="24"/>
          <w:szCs w:val="24"/>
        </w:rPr>
        <w:t xml:space="preserve"> та (</w:t>
      </w:r>
      <w:proofErr w:type="spellStart"/>
      <w:r w:rsidRPr="0033031F">
        <w:rPr>
          <w:rFonts w:ascii="Times New Roman" w:hAnsi="Times New Roman"/>
          <w:bCs/>
          <w:sz w:val="24"/>
          <w:szCs w:val="24"/>
        </w:rPr>
        <w:t>або</w:t>
      </w:r>
      <w:proofErr w:type="spellEnd"/>
      <w:r w:rsidRPr="0033031F">
        <w:rPr>
          <w:rFonts w:ascii="Times New Roman" w:hAnsi="Times New Roman"/>
          <w:bCs/>
          <w:sz w:val="24"/>
          <w:szCs w:val="24"/>
        </w:rPr>
        <w:t xml:space="preserve">) в </w:t>
      </w:r>
      <w:proofErr w:type="spellStart"/>
      <w:r w:rsidRPr="0033031F">
        <w:rPr>
          <w:rFonts w:ascii="Times New Roman" w:hAnsi="Times New Roman"/>
          <w:bCs/>
          <w:sz w:val="24"/>
          <w:szCs w:val="24"/>
        </w:rPr>
        <w:t>упаковці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відповідає</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якості</w:t>
      </w:r>
      <w:proofErr w:type="spellEnd"/>
      <w:r w:rsidRPr="0033031F">
        <w:rPr>
          <w:rFonts w:ascii="Times New Roman" w:hAnsi="Times New Roman"/>
          <w:bCs/>
          <w:sz w:val="24"/>
          <w:szCs w:val="24"/>
        </w:rPr>
        <w:t xml:space="preserve"> і </w:t>
      </w:r>
      <w:proofErr w:type="spellStart"/>
      <w:r w:rsidRPr="0033031F">
        <w:rPr>
          <w:rFonts w:ascii="Times New Roman" w:hAnsi="Times New Roman"/>
          <w:bCs/>
          <w:sz w:val="24"/>
          <w:szCs w:val="24"/>
        </w:rPr>
        <w:t>комплектності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вимогам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встановленим</w:t>
      </w:r>
      <w:proofErr w:type="spellEnd"/>
      <w:r w:rsidRPr="0033031F">
        <w:rPr>
          <w:rFonts w:ascii="Times New Roman" w:hAnsi="Times New Roman"/>
          <w:bCs/>
          <w:sz w:val="24"/>
          <w:szCs w:val="24"/>
        </w:rPr>
        <w:t xml:space="preserve"> стандартам, </w:t>
      </w:r>
      <w:proofErr w:type="spellStart"/>
      <w:r w:rsidRPr="0033031F">
        <w:rPr>
          <w:rFonts w:ascii="Times New Roman" w:hAnsi="Times New Roman"/>
          <w:bCs/>
          <w:sz w:val="24"/>
          <w:szCs w:val="24"/>
        </w:rPr>
        <w:t>технічним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умовам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кресленням</w:t>
      </w:r>
      <w:proofErr w:type="spellEnd"/>
      <w:r w:rsidRPr="0033031F">
        <w:rPr>
          <w:rFonts w:ascii="Times New Roman" w:hAnsi="Times New Roman"/>
          <w:bCs/>
          <w:sz w:val="24"/>
          <w:szCs w:val="24"/>
        </w:rPr>
        <w:t xml:space="preserve">, рецептурам, </w:t>
      </w:r>
      <w:proofErr w:type="spellStart"/>
      <w:r w:rsidRPr="0033031F">
        <w:rPr>
          <w:rFonts w:ascii="Times New Roman" w:hAnsi="Times New Roman"/>
          <w:bCs/>
          <w:sz w:val="24"/>
          <w:szCs w:val="24"/>
        </w:rPr>
        <w:t>зразкам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еталонам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виробника</w:t>
      </w:r>
      <w:proofErr w:type="spellEnd"/>
      <w:r w:rsidRPr="0033031F">
        <w:rPr>
          <w:rFonts w:ascii="Times New Roman" w:hAnsi="Times New Roman"/>
          <w:bCs/>
          <w:sz w:val="24"/>
          <w:szCs w:val="24"/>
        </w:rPr>
        <w:t xml:space="preserve"> та (</w:t>
      </w:r>
      <w:proofErr w:type="spellStart"/>
      <w:r w:rsidRPr="0033031F">
        <w:rPr>
          <w:rFonts w:ascii="Times New Roman" w:hAnsi="Times New Roman"/>
          <w:bCs/>
          <w:sz w:val="24"/>
          <w:szCs w:val="24"/>
        </w:rPr>
        <w:t>або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державним</w:t>
      </w:r>
      <w:proofErr w:type="spellEnd"/>
      <w:r w:rsidRPr="0033031F">
        <w:rPr>
          <w:rFonts w:ascii="Times New Roman" w:hAnsi="Times New Roman"/>
          <w:bCs/>
          <w:sz w:val="24"/>
          <w:szCs w:val="24"/>
        </w:rPr>
        <w:t xml:space="preserve"> стандартам, </w:t>
      </w:r>
      <w:proofErr w:type="spellStart"/>
      <w:r w:rsidRPr="0033031F">
        <w:rPr>
          <w:rFonts w:ascii="Times New Roman" w:hAnsi="Times New Roman"/>
          <w:bCs/>
          <w:sz w:val="24"/>
          <w:szCs w:val="24"/>
        </w:rPr>
        <w:t>якщо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такі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передбачені</w:t>
      </w:r>
      <w:proofErr w:type="spellEnd"/>
      <w:r w:rsidRPr="0033031F">
        <w:rPr>
          <w:rFonts w:ascii="Times New Roman" w:hAnsi="Times New Roman"/>
          <w:bCs/>
          <w:sz w:val="24"/>
          <w:szCs w:val="24"/>
        </w:rPr>
        <w:t>.</w:t>
      </w:r>
    </w:p>
    <w:p w:rsidR="0033031F" w:rsidRPr="0033031F" w:rsidRDefault="0033031F" w:rsidP="0033031F">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33031F" w:rsidRPr="0033031F" w:rsidRDefault="0033031F" w:rsidP="0033031F">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proofErr w:type="spellStart"/>
      <w:r w:rsidRPr="0033031F">
        <w:rPr>
          <w:rFonts w:ascii="Times New Roman" w:hAnsi="Times New Roman"/>
          <w:bCs/>
          <w:sz w:val="24"/>
          <w:szCs w:val="24"/>
        </w:rPr>
        <w:t>Товари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передаються</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Постачальником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Покупцю</w:t>
      </w:r>
      <w:proofErr w:type="spellEnd"/>
      <w:r w:rsidRPr="0033031F">
        <w:rPr>
          <w:rFonts w:ascii="Times New Roman" w:hAnsi="Times New Roman"/>
          <w:bCs/>
          <w:sz w:val="24"/>
          <w:szCs w:val="24"/>
        </w:rPr>
        <w:t xml:space="preserve"> за </w:t>
      </w:r>
      <w:proofErr w:type="spellStart"/>
      <w:r w:rsidRPr="0033031F">
        <w:rPr>
          <w:rFonts w:ascii="Times New Roman" w:hAnsi="Times New Roman"/>
          <w:bCs/>
          <w:sz w:val="24"/>
          <w:szCs w:val="24"/>
        </w:rPr>
        <w:t>цим</w:t>
      </w:r>
      <w:proofErr w:type="spellEnd"/>
      <w:r w:rsidRPr="0033031F">
        <w:rPr>
          <w:rFonts w:ascii="Times New Roman" w:hAnsi="Times New Roman"/>
          <w:bCs/>
          <w:sz w:val="24"/>
          <w:szCs w:val="24"/>
        </w:rPr>
        <w:t xml:space="preserve"> Договором, </w:t>
      </w:r>
      <w:proofErr w:type="spellStart"/>
      <w:r w:rsidRPr="0033031F">
        <w:rPr>
          <w:rFonts w:ascii="Times New Roman" w:hAnsi="Times New Roman"/>
          <w:bCs/>
          <w:sz w:val="24"/>
          <w:szCs w:val="24"/>
        </w:rPr>
        <w:t>підлягають</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обов'язковому</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маркуванню</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згідно</w:t>
      </w:r>
      <w:proofErr w:type="spellEnd"/>
      <w:r w:rsidRPr="0033031F">
        <w:rPr>
          <w:rFonts w:ascii="Times New Roman" w:hAnsi="Times New Roman"/>
          <w:bCs/>
          <w:sz w:val="24"/>
          <w:szCs w:val="24"/>
        </w:rPr>
        <w:t xml:space="preserve"> з </w:t>
      </w:r>
      <w:proofErr w:type="spellStart"/>
      <w:r w:rsidRPr="0033031F">
        <w:rPr>
          <w:rFonts w:ascii="Times New Roman" w:hAnsi="Times New Roman"/>
          <w:bCs/>
          <w:sz w:val="24"/>
          <w:szCs w:val="24"/>
        </w:rPr>
        <w:t>вимогами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стандартів</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технічних</w:t>
      </w:r>
      <w:proofErr w:type="spellEnd"/>
      <w:r w:rsidRPr="0033031F">
        <w:rPr>
          <w:rFonts w:ascii="Times New Roman" w:hAnsi="Times New Roman"/>
          <w:bCs/>
          <w:sz w:val="24"/>
          <w:szCs w:val="24"/>
        </w:rPr>
        <w:t xml:space="preserve"> умов, </w:t>
      </w:r>
      <w:proofErr w:type="spellStart"/>
      <w:r w:rsidRPr="0033031F">
        <w:rPr>
          <w:rFonts w:ascii="Times New Roman" w:hAnsi="Times New Roman"/>
          <w:bCs/>
          <w:sz w:val="24"/>
          <w:szCs w:val="24"/>
        </w:rPr>
        <w:t>нормативів</w:t>
      </w:r>
      <w:proofErr w:type="spellEnd"/>
      <w:r w:rsidRPr="0033031F">
        <w:rPr>
          <w:rFonts w:ascii="Times New Roman" w:hAnsi="Times New Roman"/>
          <w:bCs/>
          <w:sz w:val="24"/>
          <w:szCs w:val="24"/>
        </w:rPr>
        <w:t>.</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963510" w:rsidRP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__________) з або 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B36D3E" w:rsidRDefault="00117091" w:rsidP="00117091">
      <w:pPr>
        <w:pStyle w:val="14"/>
        <w:tabs>
          <w:tab w:val="left" w:pos="425"/>
        </w:tabs>
        <w:spacing w:line="240" w:lineRule="auto"/>
        <w:jc w:val="center"/>
        <w:rPr>
          <w:sz w:val="24"/>
          <w:szCs w:val="24"/>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117091">
      <w:pPr>
        <w:pStyle w:val="14"/>
        <w:numPr>
          <w:ilvl w:val="1"/>
          <w:numId w:val="3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sidR="00963510">
        <w:rPr>
          <w:sz w:val="24"/>
          <w:szCs w:val="24"/>
        </w:rPr>
        <w:t>31.12.2023</w:t>
      </w:r>
      <w:r>
        <w:rPr>
          <w:sz w:val="24"/>
          <w:szCs w:val="24"/>
        </w:rPr>
        <w:t xml:space="preserve"> року</w:t>
      </w:r>
      <w:r w:rsidRPr="00431274">
        <w:rPr>
          <w:sz w:val="24"/>
          <w:szCs w:val="24"/>
        </w:rPr>
        <w:t>.</w:t>
      </w:r>
    </w:p>
    <w:p w:rsidR="00117091" w:rsidRPr="009E7AB9" w:rsidRDefault="00117091" w:rsidP="00117091">
      <w:pPr>
        <w:pStyle w:val="14"/>
        <w:numPr>
          <w:ilvl w:val="1"/>
          <w:numId w:val="35"/>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41615, Україна, Сумська область, м. Конотоп, вул. Успенсько-Троїцька, 92.</w:t>
      </w:r>
    </w:p>
    <w:p w:rsidR="00117091" w:rsidRPr="00B36D3E" w:rsidRDefault="00117091" w:rsidP="00117091">
      <w:pPr>
        <w:pStyle w:val="14"/>
        <w:numPr>
          <w:ilvl w:val="1"/>
          <w:numId w:val="3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117091">
      <w:pPr>
        <w:pStyle w:val="14"/>
        <w:numPr>
          <w:ilvl w:val="1"/>
          <w:numId w:val="3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117091">
      <w:pPr>
        <w:pStyle w:val="a5"/>
        <w:numPr>
          <w:ilvl w:val="0"/>
          <w:numId w:val="35"/>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117091">
      <w:pPr>
        <w:pStyle w:val="14"/>
        <w:numPr>
          <w:ilvl w:val="1"/>
          <w:numId w:val="35"/>
        </w:numPr>
        <w:tabs>
          <w:tab w:val="left" w:pos="714"/>
        </w:tabs>
        <w:spacing w:line="240" w:lineRule="auto"/>
        <w:ind w:firstLine="709"/>
        <w:jc w:val="both"/>
        <w:rPr>
          <w:b w:val="0"/>
          <w:sz w:val="24"/>
          <w:szCs w:val="24"/>
        </w:rPr>
      </w:pPr>
      <w:r w:rsidRPr="00B36D3E">
        <w:rPr>
          <w:b w:val="0"/>
          <w:sz w:val="24"/>
          <w:szCs w:val="24"/>
        </w:rPr>
        <w:t>Замовник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lastRenderedPageBreak/>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117091" w:rsidRPr="008B4613" w:rsidRDefault="00117091" w:rsidP="00117091">
      <w:pPr>
        <w:pStyle w:val="14"/>
        <w:numPr>
          <w:ilvl w:val="0"/>
          <w:numId w:val="3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517"/>
        </w:tabs>
        <w:spacing w:line="240" w:lineRule="auto"/>
        <w:jc w:val="center"/>
        <w:rPr>
          <w:sz w:val="24"/>
          <w:szCs w:val="24"/>
        </w:rPr>
      </w:pP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 xml:space="preserve">6.4. У </w:t>
      </w:r>
      <w:proofErr w:type="spellStart"/>
      <w:r w:rsidRPr="009E7AB9">
        <w:rPr>
          <w:rFonts w:ascii="Times New Roman" w:hAnsi="Times New Roman"/>
          <w:sz w:val="24"/>
          <w:szCs w:val="24"/>
        </w:rPr>
        <w:t>разі</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порушення</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строків</w:t>
      </w:r>
      <w:proofErr w:type="spellEnd"/>
      <w:r w:rsidRPr="009E7AB9">
        <w:rPr>
          <w:rFonts w:ascii="Times New Roman" w:hAnsi="Times New Roman"/>
          <w:sz w:val="24"/>
          <w:szCs w:val="24"/>
        </w:rPr>
        <w:t xml:space="preserve"> </w:t>
      </w:r>
      <w:proofErr w:type="gramStart"/>
      <w:r w:rsidRPr="009E7AB9">
        <w:rPr>
          <w:rFonts w:ascii="Times New Roman" w:hAnsi="Times New Roman"/>
          <w:sz w:val="24"/>
          <w:szCs w:val="24"/>
        </w:rPr>
        <w:t xml:space="preserve">оплати,  </w:t>
      </w:r>
      <w:proofErr w:type="spellStart"/>
      <w:r w:rsidRPr="009E7AB9">
        <w:rPr>
          <w:rFonts w:ascii="Times New Roman" w:hAnsi="Times New Roman"/>
          <w:sz w:val="24"/>
          <w:szCs w:val="24"/>
        </w:rPr>
        <w:t>Замовник</w:t>
      </w:r>
      <w:proofErr w:type="spellEnd"/>
      <w:proofErr w:type="gramEnd"/>
      <w:r w:rsidRPr="009E7AB9">
        <w:rPr>
          <w:rFonts w:ascii="Times New Roman" w:hAnsi="Times New Roman"/>
          <w:sz w:val="24"/>
          <w:szCs w:val="24"/>
        </w:rPr>
        <w:t xml:space="preserve"> </w:t>
      </w:r>
      <w:proofErr w:type="spellStart"/>
      <w:r w:rsidRPr="009E7AB9">
        <w:rPr>
          <w:rFonts w:ascii="Times New Roman" w:hAnsi="Times New Roman"/>
          <w:sz w:val="24"/>
          <w:szCs w:val="24"/>
        </w:rPr>
        <w:t>сплачує</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Постачальнику</w:t>
      </w:r>
      <w:proofErr w:type="spellEnd"/>
      <w:r w:rsidRPr="009E7AB9">
        <w:rPr>
          <w:rFonts w:ascii="Times New Roman" w:hAnsi="Times New Roman"/>
          <w:sz w:val="24"/>
          <w:szCs w:val="24"/>
        </w:rPr>
        <w:t xml:space="preserve"> пеню в </w:t>
      </w:r>
      <w:proofErr w:type="spellStart"/>
      <w:r w:rsidRPr="009E7AB9">
        <w:rPr>
          <w:rFonts w:ascii="Times New Roman" w:hAnsi="Times New Roman"/>
          <w:sz w:val="24"/>
          <w:szCs w:val="24"/>
        </w:rPr>
        <w:t>розмірі</w:t>
      </w:r>
      <w:proofErr w:type="spellEnd"/>
      <w:r w:rsidRPr="009E7AB9">
        <w:rPr>
          <w:rFonts w:ascii="Times New Roman" w:hAnsi="Times New Roman"/>
          <w:sz w:val="24"/>
          <w:szCs w:val="24"/>
        </w:rPr>
        <w:t xml:space="preserve"> 0,1% </w:t>
      </w:r>
      <w:proofErr w:type="spellStart"/>
      <w:r w:rsidRPr="009E7AB9">
        <w:rPr>
          <w:rFonts w:ascii="Times New Roman" w:hAnsi="Times New Roman"/>
          <w:sz w:val="24"/>
          <w:szCs w:val="24"/>
        </w:rPr>
        <w:t>від</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суми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простроченого</w:t>
      </w:r>
      <w:proofErr w:type="spellEnd"/>
      <w:r w:rsidRPr="009E7AB9">
        <w:rPr>
          <w:rFonts w:ascii="Times New Roman" w:hAnsi="Times New Roman"/>
          <w:sz w:val="24"/>
          <w:szCs w:val="24"/>
        </w:rPr>
        <w:t xml:space="preserve"> грошового </w:t>
      </w:r>
      <w:proofErr w:type="spellStart"/>
      <w:r w:rsidRPr="009E7AB9">
        <w:rPr>
          <w:rFonts w:ascii="Times New Roman" w:hAnsi="Times New Roman"/>
          <w:sz w:val="24"/>
          <w:szCs w:val="24"/>
        </w:rPr>
        <w:t>зобов’язання</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цим</w:t>
      </w:r>
      <w:proofErr w:type="spellEnd"/>
      <w:r w:rsidRPr="009E7AB9">
        <w:rPr>
          <w:rFonts w:ascii="Times New Roman" w:hAnsi="Times New Roman"/>
          <w:sz w:val="24"/>
          <w:szCs w:val="24"/>
        </w:rPr>
        <w:t xml:space="preserve"> Договором, за </w:t>
      </w:r>
      <w:proofErr w:type="spellStart"/>
      <w:r w:rsidRPr="009E7AB9">
        <w:rPr>
          <w:rFonts w:ascii="Times New Roman" w:hAnsi="Times New Roman"/>
          <w:sz w:val="24"/>
          <w:szCs w:val="24"/>
        </w:rPr>
        <w:t>кожний</w:t>
      </w:r>
      <w:proofErr w:type="spellEnd"/>
      <w:r w:rsidRPr="009E7AB9">
        <w:rPr>
          <w:rFonts w:ascii="Times New Roman" w:hAnsi="Times New Roman"/>
          <w:sz w:val="24"/>
          <w:szCs w:val="24"/>
        </w:rPr>
        <w:t xml:space="preserve"> день </w:t>
      </w:r>
      <w:proofErr w:type="spellStart"/>
      <w:r w:rsidRPr="009E7AB9">
        <w:rPr>
          <w:rFonts w:ascii="Times New Roman" w:hAnsi="Times New Roman"/>
          <w:sz w:val="24"/>
          <w:szCs w:val="24"/>
        </w:rPr>
        <w:t>прострочення</w:t>
      </w:r>
      <w:proofErr w:type="spellEnd"/>
      <w:r w:rsidRPr="009E7AB9">
        <w:rPr>
          <w:rFonts w:ascii="Times New Roman" w:hAnsi="Times New Roman"/>
          <w:sz w:val="24"/>
          <w:szCs w:val="24"/>
        </w:rPr>
        <w:t xml:space="preserve">, але не </w:t>
      </w:r>
      <w:proofErr w:type="spellStart"/>
      <w:r w:rsidRPr="009E7AB9">
        <w:rPr>
          <w:rFonts w:ascii="Times New Roman" w:hAnsi="Times New Roman"/>
          <w:sz w:val="24"/>
          <w:szCs w:val="24"/>
        </w:rPr>
        <w:t>більше</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розміру</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подвійної</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облікової</w:t>
      </w:r>
      <w:proofErr w:type="spellEnd"/>
      <w:r w:rsidRPr="009E7AB9">
        <w:rPr>
          <w:rFonts w:ascii="Times New Roman" w:hAnsi="Times New Roman"/>
          <w:sz w:val="24"/>
          <w:szCs w:val="24"/>
        </w:rPr>
        <w:t xml:space="preserve"> ставки </w:t>
      </w:r>
      <w:proofErr w:type="spellStart"/>
      <w:r w:rsidRPr="009E7AB9">
        <w:rPr>
          <w:rFonts w:ascii="Times New Roman" w:hAnsi="Times New Roman"/>
          <w:sz w:val="24"/>
          <w:szCs w:val="24"/>
        </w:rPr>
        <w:t>Національного</w:t>
      </w:r>
      <w:proofErr w:type="spellEnd"/>
      <w:r w:rsidRPr="009E7AB9">
        <w:rPr>
          <w:rFonts w:ascii="Times New Roman" w:hAnsi="Times New Roman"/>
          <w:sz w:val="24"/>
          <w:szCs w:val="24"/>
        </w:rPr>
        <w:t xml:space="preserve"> банку </w:t>
      </w:r>
      <w:proofErr w:type="spellStart"/>
      <w:r w:rsidRPr="009E7AB9">
        <w:rPr>
          <w:rFonts w:ascii="Times New Roman" w:hAnsi="Times New Roman"/>
          <w:sz w:val="24"/>
          <w:szCs w:val="24"/>
        </w:rPr>
        <w:t>України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що</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діяла</w:t>
      </w:r>
      <w:proofErr w:type="spellEnd"/>
      <w:r w:rsidRPr="009E7AB9">
        <w:rPr>
          <w:rFonts w:ascii="Times New Roman" w:hAnsi="Times New Roman"/>
          <w:sz w:val="24"/>
          <w:szCs w:val="24"/>
        </w:rPr>
        <w:t xml:space="preserve"> у </w:t>
      </w:r>
      <w:proofErr w:type="spellStart"/>
      <w:r w:rsidRPr="009E7AB9">
        <w:rPr>
          <w:rFonts w:ascii="Times New Roman" w:hAnsi="Times New Roman"/>
          <w:sz w:val="24"/>
          <w:szCs w:val="24"/>
        </w:rPr>
        <w:t>період</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який</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нарахо</w:t>
      </w:r>
      <w:r w:rsidRPr="009E7AB9">
        <w:rPr>
          <w:rFonts w:ascii="Times New Roman" w:hAnsi="Times New Roman"/>
          <w:sz w:val="24"/>
          <w:szCs w:val="24"/>
        </w:rPr>
        <w:softHyphen/>
        <w:t>вується</w:t>
      </w:r>
      <w:proofErr w:type="spellEnd"/>
      <w:r w:rsidRPr="009E7AB9">
        <w:rPr>
          <w:rFonts w:ascii="Times New Roman" w:hAnsi="Times New Roman"/>
          <w:sz w:val="24"/>
          <w:szCs w:val="24"/>
        </w:rPr>
        <w:t xml:space="preserve">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B36D3E" w:rsidRDefault="00117091" w:rsidP="00117091">
      <w:pPr>
        <w:pStyle w:val="14"/>
        <w:tabs>
          <w:tab w:val="left" w:pos="517"/>
        </w:tabs>
        <w:spacing w:line="240" w:lineRule="auto"/>
        <w:jc w:val="center"/>
        <w:rPr>
          <w:sz w:val="24"/>
          <w:szCs w:val="24"/>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xml:space="preserve">. 7.1, 7.2 даного Договору, повинна письмово повідомити про це іншу Сторону протягом 5 (п'яти) робочих днів з часу виникнення цих обставин. </w:t>
      </w:r>
      <w:r w:rsidRPr="00B36D3E">
        <w:rPr>
          <w:b w:val="0"/>
          <w:sz w:val="24"/>
          <w:szCs w:val="24"/>
        </w:rPr>
        <w:lastRenderedPageBreak/>
        <w:t>Невиконання цієї вимоги не дає жодній Стороні права посилатися надалі на вищезазначені обставини.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вирішення спорів</w:t>
      </w:r>
    </w:p>
    <w:p w:rsidR="00117091" w:rsidRPr="00B36D3E" w:rsidRDefault="00117091" w:rsidP="00117091">
      <w:pPr>
        <w:pStyle w:val="14"/>
        <w:tabs>
          <w:tab w:val="left" w:pos="414"/>
        </w:tabs>
        <w:spacing w:line="240" w:lineRule="auto"/>
        <w:ind w:left="709"/>
        <w:rPr>
          <w:sz w:val="24"/>
          <w:szCs w:val="24"/>
        </w:rPr>
      </w:pP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Термін дії договору</w:t>
      </w:r>
    </w:p>
    <w:p w:rsidR="00117091" w:rsidRPr="00B36D3E" w:rsidRDefault="00117091" w:rsidP="00117091">
      <w:pPr>
        <w:pStyle w:val="14"/>
        <w:tabs>
          <w:tab w:val="left" w:pos="414"/>
        </w:tabs>
        <w:spacing w:line="240" w:lineRule="auto"/>
        <w:ind w:left="709"/>
        <w:rPr>
          <w:sz w:val="24"/>
          <w:szCs w:val="24"/>
        </w:rPr>
      </w:pPr>
    </w:p>
    <w:p w:rsidR="00117091" w:rsidRPr="009E7AB9" w:rsidRDefault="00117091" w:rsidP="00117091">
      <w:pPr>
        <w:pStyle w:val="14"/>
        <w:numPr>
          <w:ilvl w:val="1"/>
          <w:numId w:val="35"/>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sidR="00963510">
        <w:rPr>
          <w:b w:val="0"/>
          <w:sz w:val="24"/>
          <w:szCs w:val="24"/>
          <w:lang w:val="ru-RU"/>
        </w:rPr>
        <w:t>31.12.2023</w:t>
      </w:r>
      <w:r w:rsidRPr="009E7AB9">
        <w:rPr>
          <w:b w:val="0"/>
          <w:sz w:val="24"/>
          <w:szCs w:val="24"/>
          <w:lang w:val="ru-RU"/>
        </w:rPr>
        <w:t xml:space="preserve"> року.</w:t>
      </w:r>
    </w:p>
    <w:p w:rsidR="00117091" w:rsidRPr="00B36D3E"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117091">
      <w:pPr>
        <w:pStyle w:val="14"/>
        <w:numPr>
          <w:ilvl w:val="1"/>
          <w:numId w:val="3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117091">
      <w:pPr>
        <w:pStyle w:val="14"/>
        <w:numPr>
          <w:ilvl w:val="1"/>
          <w:numId w:val="35"/>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B36D3E">
        <w:rPr>
          <w:b w:val="0"/>
          <w:sz w:val="24"/>
          <w:szCs w:val="24"/>
        </w:rPr>
        <w:lastRenderedPageBreak/>
        <w:t>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117091">
      <w:pPr>
        <w:pStyle w:val="14"/>
        <w:numPr>
          <w:ilvl w:val="1"/>
          <w:numId w:val="3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117091" w:rsidRPr="00B36D3E" w:rsidRDefault="00117091" w:rsidP="00117091">
      <w:pPr>
        <w:pStyle w:val="14"/>
        <w:numPr>
          <w:ilvl w:val="0"/>
          <w:numId w:val="35"/>
        </w:numPr>
        <w:tabs>
          <w:tab w:val="left" w:pos="464"/>
        </w:tabs>
        <w:spacing w:after="260" w:line="240" w:lineRule="auto"/>
        <w:jc w:val="center"/>
        <w:rPr>
          <w:sz w:val="24"/>
          <w:szCs w:val="24"/>
        </w:rPr>
      </w:pPr>
      <w:r w:rsidRPr="00B36D3E">
        <w:rPr>
          <w:sz w:val="24"/>
          <w:szCs w:val="24"/>
        </w:rPr>
        <w:t>Додатки до договору</w:t>
      </w:r>
    </w:p>
    <w:p w:rsidR="00117091" w:rsidRPr="00B36D3E" w:rsidRDefault="00117091" w:rsidP="00117091">
      <w:pPr>
        <w:pStyle w:val="22"/>
        <w:keepNext/>
        <w:keepLines/>
        <w:numPr>
          <w:ilvl w:val="1"/>
          <w:numId w:val="35"/>
        </w:numPr>
        <w:tabs>
          <w:tab w:val="left" w:pos="0"/>
        </w:tabs>
        <w:ind w:left="0" w:firstLine="0"/>
        <w:jc w:val="both"/>
        <w:outlineLvl w:val="9"/>
        <w:rPr>
          <w:b w:val="0"/>
          <w:sz w:val="24"/>
          <w:szCs w:val="24"/>
        </w:rPr>
      </w:pPr>
      <w:bookmarkStart w:id="1" w:name="bookmark3"/>
      <w:bookmarkStart w:id="2" w:name="bookmark2"/>
      <w:r w:rsidRPr="00B36D3E">
        <w:rPr>
          <w:b w:val="0"/>
          <w:sz w:val="24"/>
          <w:szCs w:val="24"/>
        </w:rPr>
        <w:t>Невід'ємними частинами цього Договору є:</w:t>
      </w:r>
      <w:bookmarkEnd w:id="1"/>
      <w:bookmarkEnd w:id="2"/>
    </w:p>
    <w:p w:rsidR="00117091" w:rsidRPr="00B36D3E" w:rsidRDefault="00117091" w:rsidP="00117091">
      <w:pPr>
        <w:pStyle w:val="22"/>
        <w:keepNext/>
        <w:keepLines/>
        <w:numPr>
          <w:ilvl w:val="0"/>
          <w:numId w:val="36"/>
        </w:numPr>
        <w:tabs>
          <w:tab w:val="left" w:pos="360"/>
        </w:tabs>
        <w:jc w:val="both"/>
        <w:outlineLvl w:val="9"/>
        <w:rPr>
          <w:sz w:val="24"/>
          <w:szCs w:val="24"/>
        </w:rPr>
      </w:pPr>
      <w:bookmarkStart w:id="3" w:name="bookmark5"/>
      <w:bookmarkStart w:id="4"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3"/>
      <w:bookmarkEnd w:id="4"/>
    </w:p>
    <w:p w:rsidR="00117091" w:rsidRPr="00B36D3E" w:rsidRDefault="00117091" w:rsidP="00117091">
      <w:pPr>
        <w:pStyle w:val="22"/>
        <w:keepNext/>
        <w:keepLines/>
        <w:numPr>
          <w:ilvl w:val="0"/>
          <w:numId w:val="3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4 </w:t>
            </w:r>
            <w:proofErr w:type="spellStart"/>
            <w:r w:rsidRPr="00B36D3E">
              <w:rPr>
                <w:rFonts w:ascii="Times New Roman" w:hAnsi="Times New Roman"/>
              </w:rPr>
              <w:t>державний</w:t>
            </w:r>
            <w:proofErr w:type="spellEnd"/>
            <w:r w:rsidRPr="00B36D3E">
              <w:rPr>
                <w:rFonts w:ascii="Times New Roman" w:hAnsi="Times New Roman"/>
              </w:rPr>
              <w:t xml:space="preserve"> пожежно-</w:t>
            </w:r>
            <w:proofErr w:type="spellStart"/>
            <w:r w:rsidRPr="00B36D3E">
              <w:rPr>
                <w:rFonts w:ascii="Times New Roman" w:hAnsi="Times New Roman"/>
              </w:rPr>
              <w:t>рятувальний</w:t>
            </w:r>
            <w:proofErr w:type="spellEnd"/>
            <w:r w:rsidRPr="00B36D3E">
              <w:rPr>
                <w:rFonts w:ascii="Times New Roman" w:hAnsi="Times New Roman"/>
              </w:rPr>
              <w:t xml:space="preserve"> </w:t>
            </w:r>
            <w:proofErr w:type="spellStart"/>
            <w:r w:rsidRPr="00B36D3E">
              <w:rPr>
                <w:rFonts w:ascii="Times New Roman" w:hAnsi="Times New Roman"/>
              </w:rPr>
              <w:t>загін</w:t>
            </w:r>
            <w:proofErr w:type="spellEnd"/>
            <w:r w:rsidRPr="00B36D3E">
              <w:rPr>
                <w:rFonts w:ascii="Times New Roman" w:hAnsi="Times New Roman"/>
              </w:rPr>
              <w:t xml:space="preserve"> Головного </w:t>
            </w:r>
            <w:proofErr w:type="spellStart"/>
            <w:r w:rsidRPr="00B36D3E">
              <w:rPr>
                <w:rFonts w:ascii="Times New Roman" w:hAnsi="Times New Roman"/>
              </w:rPr>
              <w:t>управління</w:t>
            </w:r>
            <w:proofErr w:type="spellEnd"/>
            <w:r w:rsidRPr="00B36D3E">
              <w:rPr>
                <w:rFonts w:ascii="Times New Roman" w:hAnsi="Times New Roman"/>
              </w:rPr>
              <w:t xml:space="preserve"> </w:t>
            </w:r>
            <w:proofErr w:type="spellStart"/>
            <w:r w:rsidRPr="00B36D3E">
              <w:rPr>
                <w:rFonts w:ascii="Times New Roman" w:hAnsi="Times New Roman"/>
              </w:rPr>
              <w:t>Державної</w:t>
            </w:r>
            <w:proofErr w:type="spellEnd"/>
            <w:r w:rsidRPr="00B36D3E">
              <w:rPr>
                <w:rFonts w:ascii="Times New Roman" w:hAnsi="Times New Roman"/>
              </w:rPr>
              <w:t xml:space="preserve"> </w:t>
            </w:r>
            <w:proofErr w:type="spellStart"/>
            <w:r w:rsidRPr="00B36D3E">
              <w:rPr>
                <w:rFonts w:ascii="Times New Roman" w:hAnsi="Times New Roman"/>
              </w:rPr>
              <w:t>служби</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r w:rsidRPr="00B36D3E">
              <w:rPr>
                <w:rFonts w:ascii="Times New Roman" w:hAnsi="Times New Roman"/>
              </w:rPr>
              <w:t xml:space="preserve"> з </w:t>
            </w:r>
            <w:proofErr w:type="spellStart"/>
            <w:r w:rsidRPr="00B36D3E">
              <w:rPr>
                <w:rFonts w:ascii="Times New Roman" w:hAnsi="Times New Roman"/>
              </w:rPr>
              <w:t>надзвичайних</w:t>
            </w:r>
            <w:proofErr w:type="spellEnd"/>
            <w:r w:rsidRPr="00B36D3E">
              <w:rPr>
                <w:rFonts w:ascii="Times New Roman" w:hAnsi="Times New Roman"/>
              </w:rPr>
              <w:t xml:space="preserve"> </w:t>
            </w:r>
            <w:proofErr w:type="spellStart"/>
            <w:r w:rsidRPr="00B36D3E">
              <w:rPr>
                <w:rFonts w:ascii="Times New Roman" w:hAnsi="Times New Roman"/>
              </w:rPr>
              <w:t>ситуацій</w:t>
            </w:r>
            <w:proofErr w:type="spellEnd"/>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у </w:t>
            </w:r>
            <w:proofErr w:type="spellStart"/>
            <w:r w:rsidRPr="00B36D3E">
              <w:rPr>
                <w:rFonts w:ascii="Times New Roman" w:hAnsi="Times New Roman"/>
              </w:rPr>
              <w:t>Сумській</w:t>
            </w:r>
            <w:proofErr w:type="spellEnd"/>
            <w:r w:rsidRPr="00B36D3E">
              <w:rPr>
                <w:rFonts w:ascii="Times New Roman" w:hAnsi="Times New Roman"/>
              </w:rPr>
              <w:t xml:space="preserve"> </w:t>
            </w:r>
            <w:proofErr w:type="spellStart"/>
            <w:r w:rsidRPr="00B36D3E">
              <w:rPr>
                <w:rFonts w:ascii="Times New Roman" w:hAnsi="Times New Roman"/>
              </w:rPr>
              <w:t>області</w:t>
            </w:r>
            <w:proofErr w:type="spellEnd"/>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w:t>
            </w:r>
            <w:proofErr w:type="spellStart"/>
            <w:r w:rsidRPr="00B36D3E">
              <w:rPr>
                <w:rFonts w:ascii="Times New Roman" w:hAnsi="Times New Roman"/>
              </w:rPr>
              <w:t>Сумська</w:t>
            </w:r>
            <w:proofErr w:type="spellEnd"/>
            <w:r w:rsidRPr="00B36D3E">
              <w:rPr>
                <w:rFonts w:ascii="Times New Roman" w:hAnsi="Times New Roman"/>
              </w:rPr>
              <w:t xml:space="preserve"> </w:t>
            </w:r>
            <w:r>
              <w:rPr>
                <w:rFonts w:ascii="Times New Roman" w:hAnsi="Times New Roman"/>
              </w:rPr>
              <w:t>обл., м. Конотоп,</w:t>
            </w:r>
            <w:r w:rsidRPr="00B36D3E">
              <w:rPr>
                <w:rFonts w:ascii="Times New Roman" w:hAnsi="Times New Roman"/>
              </w:rPr>
              <w:t xml:space="preserve"> </w:t>
            </w:r>
            <w:proofErr w:type="spellStart"/>
            <w:r w:rsidRPr="00B36D3E">
              <w:rPr>
                <w:rFonts w:ascii="Times New Roman" w:hAnsi="Times New Roman"/>
              </w:rPr>
              <w:t>вул</w:t>
            </w:r>
            <w:proofErr w:type="spellEnd"/>
            <w:r w:rsidRPr="00B36D3E">
              <w:rPr>
                <w:rFonts w:ascii="Times New Roman" w:hAnsi="Times New Roman"/>
              </w:rPr>
              <w:t xml:space="preserve">. </w:t>
            </w:r>
            <w:proofErr w:type="spellStart"/>
            <w:r w:rsidRPr="00B36D3E">
              <w:rPr>
                <w:rFonts w:ascii="Times New Roman" w:hAnsi="Times New Roman"/>
              </w:rPr>
              <w:t>Успенсько-Троїцька</w:t>
            </w:r>
            <w:proofErr w:type="spellEnd"/>
            <w:r w:rsidRPr="00B36D3E">
              <w:rPr>
                <w:rFonts w:ascii="Times New Roman" w:hAnsi="Times New Roman"/>
              </w:rPr>
              <w:t>,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в </w:t>
            </w:r>
            <w:proofErr w:type="spellStart"/>
            <w:r w:rsidRPr="00B36D3E">
              <w:rPr>
                <w:rFonts w:ascii="Times New Roman" w:hAnsi="Times New Roman"/>
              </w:rPr>
              <w:t>Державній</w:t>
            </w:r>
            <w:proofErr w:type="spellEnd"/>
            <w:r w:rsidRPr="00B36D3E">
              <w:rPr>
                <w:rFonts w:ascii="Times New Roman" w:hAnsi="Times New Roman"/>
              </w:rPr>
              <w:t xml:space="preserve"> </w:t>
            </w:r>
            <w:proofErr w:type="spellStart"/>
            <w:r w:rsidRPr="00B36D3E">
              <w:rPr>
                <w:rFonts w:ascii="Times New Roman" w:hAnsi="Times New Roman"/>
              </w:rPr>
              <w:t>казначейській</w:t>
            </w:r>
            <w:proofErr w:type="spellEnd"/>
            <w:r w:rsidRPr="00B36D3E">
              <w:rPr>
                <w:rFonts w:ascii="Times New Roman" w:hAnsi="Times New Roman"/>
              </w:rPr>
              <w:t xml:space="preserve"> </w:t>
            </w:r>
            <w:proofErr w:type="spellStart"/>
            <w:r w:rsidRPr="00B36D3E">
              <w:rPr>
                <w:rFonts w:ascii="Times New Roman" w:hAnsi="Times New Roman"/>
              </w:rPr>
              <w:t>службі</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proofErr w:type="gramStart"/>
            <w:r w:rsidRPr="00B36D3E">
              <w:rPr>
                <w:rFonts w:ascii="Times New Roman" w:hAnsi="Times New Roman"/>
              </w:rPr>
              <w:t xml:space="preserve">,  </w:t>
            </w:r>
            <w:proofErr w:type="spellStart"/>
            <w:r w:rsidRPr="00B36D3E">
              <w:rPr>
                <w:rFonts w:ascii="Times New Roman" w:hAnsi="Times New Roman"/>
              </w:rPr>
              <w:t>м.Київ</w:t>
            </w:r>
            <w:proofErr w:type="spellEnd"/>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rsidR="00117091" w:rsidRPr="00B36D3E" w:rsidRDefault="00117091" w:rsidP="00117091">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117091" w:rsidRPr="00B36D3E" w:rsidRDefault="00117091" w:rsidP="00117091">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без</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w:t>
            </w:r>
            <w:r w:rsidRPr="00117091">
              <w:rPr>
                <w:rFonts w:ascii="Times New Roman" w:hAnsi="Times New Roman" w:cs="Times New Roman"/>
                <w:lang w:val="ru-RU"/>
              </w:rPr>
              <w:t>з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117091" w:rsidP="00963510">
            <w:pPr>
              <w:rPr>
                <w:rFonts w:ascii="Times New Roman" w:hAnsi="Times New Roman"/>
                <w:b/>
                <w:lang w:val="uk-UA"/>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jc w:val="center"/>
              <w:rPr>
                <w:rFonts w:ascii="Times New Roman" w:hAnsi="Times New Roman"/>
                <w:b/>
                <w:lang w:val="uk-UA"/>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A2" w:rsidRDefault="00C478A2">
      <w:pPr>
        <w:spacing w:after="0" w:line="240" w:lineRule="auto"/>
      </w:pPr>
      <w:r>
        <w:separator/>
      </w:r>
    </w:p>
  </w:endnote>
  <w:endnote w:type="continuationSeparator" w:id="0">
    <w:p w:rsidR="00C478A2" w:rsidRDefault="00C4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3F" w:rsidRDefault="00221C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3F" w:rsidRDefault="00221C3F">
    <w:pPr>
      <w:pStyle w:val="aff9"/>
      <w:jc w:val="right"/>
    </w:pPr>
    <w:r>
      <w:fldChar w:fldCharType="begin"/>
    </w:r>
    <w:r>
      <w:instrText xml:space="preserve"> PAGE </w:instrText>
    </w:r>
    <w:r>
      <w:fldChar w:fldCharType="separate"/>
    </w:r>
    <w:r w:rsidR="004D0B47">
      <w:rPr>
        <w:noProof/>
      </w:rPr>
      <w:t>3</w:t>
    </w:r>
    <w:r>
      <w:fldChar w:fldCharType="end"/>
    </w:r>
  </w:p>
  <w:p w:rsidR="00221C3F" w:rsidRDefault="00221C3F">
    <w:pPr>
      <w:pStyle w:val="af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3F" w:rsidRDefault="00221C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A2" w:rsidRDefault="00C478A2">
      <w:pPr>
        <w:spacing w:after="0" w:line="240" w:lineRule="auto"/>
      </w:pPr>
      <w:r>
        <w:separator/>
      </w:r>
    </w:p>
  </w:footnote>
  <w:footnote w:type="continuationSeparator" w:id="0">
    <w:p w:rsidR="00C478A2" w:rsidRDefault="00C4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1B09E4"/>
    <w:multiLevelType w:val="hybridMultilevel"/>
    <w:tmpl w:val="2BF6C978"/>
    <w:lvl w:ilvl="0" w:tplc="C33C85D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719D9"/>
    <w:multiLevelType w:val="multilevel"/>
    <w:tmpl w:val="AB56AA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4D5A53"/>
    <w:multiLevelType w:val="hybridMultilevel"/>
    <w:tmpl w:val="CFE2B7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61A3542"/>
    <w:multiLevelType w:val="hybridMultilevel"/>
    <w:tmpl w:val="BD667034"/>
    <w:lvl w:ilvl="0" w:tplc="0D5604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71A46"/>
    <w:multiLevelType w:val="hybridMultilevel"/>
    <w:tmpl w:val="2954C79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E3FF1"/>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60038"/>
    <w:multiLevelType w:val="hybridMultilevel"/>
    <w:tmpl w:val="39248AD8"/>
    <w:lvl w:ilvl="0" w:tplc="91AE2A3A">
      <w:start w:val="4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9"/>
  </w:num>
  <w:num w:numId="3">
    <w:abstractNumId w:val="18"/>
  </w:num>
  <w:num w:numId="4">
    <w:abstractNumId w:val="4"/>
  </w:num>
  <w:num w:numId="5">
    <w:abstractNumId w:val="28"/>
  </w:num>
  <w:num w:numId="6">
    <w:abstractNumId w:val="41"/>
  </w:num>
  <w:num w:numId="7">
    <w:abstractNumId w:val="16"/>
  </w:num>
  <w:num w:numId="8">
    <w:abstractNumId w:val="43"/>
  </w:num>
  <w:num w:numId="9">
    <w:abstractNumId w:val="33"/>
  </w:num>
  <w:num w:numId="10">
    <w:abstractNumId w:val="44"/>
  </w:num>
  <w:num w:numId="11">
    <w:abstractNumId w:val="29"/>
  </w:num>
  <w:num w:numId="12">
    <w:abstractNumId w:val="13"/>
  </w:num>
  <w:num w:numId="13">
    <w:abstractNumId w:val="36"/>
  </w:num>
  <w:num w:numId="14">
    <w:abstractNumId w:val="11"/>
  </w:num>
  <w:num w:numId="15">
    <w:abstractNumId w:val="6"/>
  </w:num>
  <w:num w:numId="16">
    <w:abstractNumId w:val="17"/>
  </w:num>
  <w:num w:numId="17">
    <w:abstractNumId w:val="12"/>
  </w:num>
  <w:num w:numId="18">
    <w:abstractNumId w:val="27"/>
  </w:num>
  <w:num w:numId="19">
    <w:abstractNumId w:val="35"/>
  </w:num>
  <w:num w:numId="20">
    <w:abstractNumId w:val="14"/>
  </w:num>
  <w:num w:numId="21">
    <w:abstractNumId w:val="42"/>
  </w:num>
  <w:num w:numId="22">
    <w:abstractNumId w:val="32"/>
  </w:num>
  <w:num w:numId="23">
    <w:abstractNumId w:val="19"/>
  </w:num>
  <w:num w:numId="24">
    <w:abstractNumId w:val="46"/>
  </w:num>
  <w:num w:numId="25">
    <w:abstractNumId w:val="3"/>
  </w:num>
  <w:num w:numId="26">
    <w:abstractNumId w:val="23"/>
  </w:num>
  <w:num w:numId="27">
    <w:abstractNumId w:val="45"/>
  </w:num>
  <w:num w:numId="28">
    <w:abstractNumId w:val="39"/>
  </w:num>
  <w:num w:numId="29">
    <w:abstractNumId w:val="30"/>
  </w:num>
  <w:num w:numId="30">
    <w:abstractNumId w:val="34"/>
  </w:num>
  <w:num w:numId="31">
    <w:abstractNumId w:val="20"/>
  </w:num>
  <w:num w:numId="32">
    <w:abstractNumId w:val="21"/>
  </w:num>
  <w:num w:numId="33">
    <w:abstractNumId w:val="24"/>
  </w:num>
  <w:num w:numId="34">
    <w:abstractNumId w:val="25"/>
  </w:num>
  <w:num w:numId="35">
    <w:abstractNumId w:val="5"/>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6">
    <w:abstractNumId w:val="7"/>
  </w:num>
  <w:num w:numId="37">
    <w:abstractNumId w:val="5"/>
  </w:num>
  <w:num w:numId="38">
    <w:abstractNumId w:val="2"/>
  </w:num>
  <w:num w:numId="39">
    <w:abstractNumId w:val="8"/>
  </w:num>
  <w:num w:numId="40">
    <w:abstractNumId w:val="0"/>
  </w:num>
  <w:num w:numId="41">
    <w:abstractNumId w:val="1"/>
  </w:num>
  <w:num w:numId="42">
    <w:abstractNumId w:val="47"/>
  </w:num>
  <w:num w:numId="43">
    <w:abstractNumId w:val="48"/>
  </w:num>
  <w:num w:numId="44">
    <w:abstractNumId w:val="15"/>
  </w:num>
  <w:num w:numId="45">
    <w:abstractNumId w:val="40"/>
  </w:num>
  <w:num w:numId="46">
    <w:abstractNumId w:val="31"/>
  </w:num>
  <w:num w:numId="47">
    <w:abstractNumId w:val="22"/>
  </w:num>
  <w:num w:numId="48">
    <w:abstractNumId w:val="10"/>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927"/>
    <w:rsid w:val="00081998"/>
    <w:rsid w:val="000A4AA8"/>
    <w:rsid w:val="000A5534"/>
    <w:rsid w:val="000A74B5"/>
    <w:rsid w:val="00103F27"/>
    <w:rsid w:val="00105394"/>
    <w:rsid w:val="00117091"/>
    <w:rsid w:val="0012737B"/>
    <w:rsid w:val="00164776"/>
    <w:rsid w:val="00180555"/>
    <w:rsid w:val="00185CD0"/>
    <w:rsid w:val="001B5F21"/>
    <w:rsid w:val="00221C3F"/>
    <w:rsid w:val="00244F88"/>
    <w:rsid w:val="002550B0"/>
    <w:rsid w:val="00262241"/>
    <w:rsid w:val="002626D5"/>
    <w:rsid w:val="002768B6"/>
    <w:rsid w:val="00312EED"/>
    <w:rsid w:val="0033031F"/>
    <w:rsid w:val="0035513C"/>
    <w:rsid w:val="003A00C6"/>
    <w:rsid w:val="003B36FD"/>
    <w:rsid w:val="003D0810"/>
    <w:rsid w:val="004236CB"/>
    <w:rsid w:val="00427DE2"/>
    <w:rsid w:val="004411EC"/>
    <w:rsid w:val="004A2161"/>
    <w:rsid w:val="004B3D0D"/>
    <w:rsid w:val="004B57EB"/>
    <w:rsid w:val="004B6309"/>
    <w:rsid w:val="004B7BD9"/>
    <w:rsid w:val="004C22C5"/>
    <w:rsid w:val="004D0B47"/>
    <w:rsid w:val="004E52BB"/>
    <w:rsid w:val="00502948"/>
    <w:rsid w:val="00520942"/>
    <w:rsid w:val="00523D79"/>
    <w:rsid w:val="005327FD"/>
    <w:rsid w:val="00537068"/>
    <w:rsid w:val="005C7632"/>
    <w:rsid w:val="005D29D0"/>
    <w:rsid w:val="005F654A"/>
    <w:rsid w:val="00601FFA"/>
    <w:rsid w:val="00621D5A"/>
    <w:rsid w:val="00624182"/>
    <w:rsid w:val="00630FCD"/>
    <w:rsid w:val="0063244A"/>
    <w:rsid w:val="0065373A"/>
    <w:rsid w:val="0067548D"/>
    <w:rsid w:val="0068071F"/>
    <w:rsid w:val="00683ECB"/>
    <w:rsid w:val="006863B7"/>
    <w:rsid w:val="006930DF"/>
    <w:rsid w:val="006B6135"/>
    <w:rsid w:val="006D0931"/>
    <w:rsid w:val="006D666D"/>
    <w:rsid w:val="006F252D"/>
    <w:rsid w:val="006F3E54"/>
    <w:rsid w:val="00703552"/>
    <w:rsid w:val="007157DD"/>
    <w:rsid w:val="00717447"/>
    <w:rsid w:val="007509E9"/>
    <w:rsid w:val="00754BA0"/>
    <w:rsid w:val="00762344"/>
    <w:rsid w:val="007654DA"/>
    <w:rsid w:val="00796D4E"/>
    <w:rsid w:val="007A251E"/>
    <w:rsid w:val="007A2C33"/>
    <w:rsid w:val="007A34BA"/>
    <w:rsid w:val="007D22E6"/>
    <w:rsid w:val="007F1012"/>
    <w:rsid w:val="00814F32"/>
    <w:rsid w:val="00870E22"/>
    <w:rsid w:val="00877A5C"/>
    <w:rsid w:val="00897BF9"/>
    <w:rsid w:val="008A42A0"/>
    <w:rsid w:val="008F54BC"/>
    <w:rsid w:val="008F7BC0"/>
    <w:rsid w:val="00956D08"/>
    <w:rsid w:val="00963510"/>
    <w:rsid w:val="009A7F70"/>
    <w:rsid w:val="009C75F6"/>
    <w:rsid w:val="009E7AB9"/>
    <w:rsid w:val="009F6917"/>
    <w:rsid w:val="00A057B1"/>
    <w:rsid w:val="00A062B3"/>
    <w:rsid w:val="00A378C5"/>
    <w:rsid w:val="00A91173"/>
    <w:rsid w:val="00AA6430"/>
    <w:rsid w:val="00AC2592"/>
    <w:rsid w:val="00B060FF"/>
    <w:rsid w:val="00B062BC"/>
    <w:rsid w:val="00B40E85"/>
    <w:rsid w:val="00B413F2"/>
    <w:rsid w:val="00B7327F"/>
    <w:rsid w:val="00B81E9A"/>
    <w:rsid w:val="00B953CE"/>
    <w:rsid w:val="00BD54BF"/>
    <w:rsid w:val="00C07DFA"/>
    <w:rsid w:val="00C31701"/>
    <w:rsid w:val="00C40881"/>
    <w:rsid w:val="00C42478"/>
    <w:rsid w:val="00C478A2"/>
    <w:rsid w:val="00C60B51"/>
    <w:rsid w:val="00C961FE"/>
    <w:rsid w:val="00CB1DF9"/>
    <w:rsid w:val="00CD0034"/>
    <w:rsid w:val="00CD0FE1"/>
    <w:rsid w:val="00CD5CA4"/>
    <w:rsid w:val="00CE7D1C"/>
    <w:rsid w:val="00D0542B"/>
    <w:rsid w:val="00D11209"/>
    <w:rsid w:val="00D15F4A"/>
    <w:rsid w:val="00D24F3A"/>
    <w:rsid w:val="00D63F7D"/>
    <w:rsid w:val="00DA0779"/>
    <w:rsid w:val="00DC0363"/>
    <w:rsid w:val="00DE1F17"/>
    <w:rsid w:val="00E01EE1"/>
    <w:rsid w:val="00E1119C"/>
    <w:rsid w:val="00E3665F"/>
    <w:rsid w:val="00E55C9E"/>
    <w:rsid w:val="00E56B6C"/>
    <w:rsid w:val="00E65A65"/>
    <w:rsid w:val="00E743A1"/>
    <w:rsid w:val="00E94849"/>
    <w:rsid w:val="00E9631B"/>
    <w:rsid w:val="00EA2F86"/>
    <w:rsid w:val="00EB7F35"/>
    <w:rsid w:val="00F424BC"/>
    <w:rsid w:val="00F66B24"/>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AD31"/>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37"/>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prozorro.gov.ua/search/products"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46085</Words>
  <Characters>26269</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31</cp:revision>
  <dcterms:created xsi:type="dcterms:W3CDTF">2022-10-20T11:45:00Z</dcterms:created>
  <dcterms:modified xsi:type="dcterms:W3CDTF">2023-02-01T08:09:00Z</dcterms:modified>
</cp:coreProperties>
</file>