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7E" w:rsidRPr="00192A00" w:rsidRDefault="00917F7E" w:rsidP="00917F7E">
      <w:pPr>
        <w:pageBreakBefore/>
        <w:jc w:val="both"/>
        <w:rPr>
          <w:lang w:val="uk-UA"/>
        </w:rPr>
      </w:pPr>
      <w:r w:rsidRPr="00192A00">
        <w:t xml:space="preserve">                                                                                                     </w:t>
      </w:r>
      <w:r w:rsidRPr="00192A00">
        <w:rPr>
          <w:lang w:val="uk-UA"/>
        </w:rPr>
        <w:t xml:space="preserve">ДОДАТОК  </w:t>
      </w:r>
      <w:r w:rsidRPr="00192A00">
        <w:t>3</w:t>
      </w:r>
      <w:r w:rsidRPr="00192A00">
        <w:rPr>
          <w:lang w:val="uk-UA"/>
        </w:rPr>
        <w:t xml:space="preserve">                                                     </w:t>
      </w:r>
    </w:p>
    <w:p w:rsidR="00917F7E" w:rsidRPr="007A37A1" w:rsidRDefault="00917F7E" w:rsidP="00917F7E">
      <w:pPr>
        <w:ind w:left="6096"/>
        <w:rPr>
          <w:lang w:val="uk-UA"/>
        </w:rPr>
      </w:pPr>
      <w:r w:rsidRPr="007A37A1">
        <w:rPr>
          <w:lang w:val="uk-UA"/>
        </w:rPr>
        <w:t xml:space="preserve">до тендерної документації для процедури закупівлі відкриті торги з особливостями  на закупівлю </w:t>
      </w:r>
    </w:p>
    <w:p w:rsidR="000928EE" w:rsidRPr="007A37A1" w:rsidRDefault="000928EE" w:rsidP="000928EE">
      <w:pPr>
        <w:pStyle w:val="ShiftAlt"/>
        <w:spacing w:line="276" w:lineRule="auto"/>
        <w:ind w:left="6096" w:firstLine="0"/>
        <w:jc w:val="left"/>
        <w:rPr>
          <w:b/>
          <w:color w:val="000000" w:themeColor="text1"/>
          <w:szCs w:val="24"/>
        </w:rPr>
      </w:pPr>
      <w:r w:rsidRPr="007A37A1">
        <w:rPr>
          <w:b/>
          <w:szCs w:val="24"/>
          <w:lang w:eastAsia="uk-UA"/>
        </w:rPr>
        <w:t xml:space="preserve">гідравлічного молота RHINO </w:t>
      </w:r>
      <w:proofErr w:type="spellStart"/>
      <w:r w:rsidRPr="007A37A1">
        <w:rPr>
          <w:b/>
          <w:szCs w:val="24"/>
          <w:lang w:eastAsia="uk-UA"/>
        </w:rPr>
        <w:t>Breaker</w:t>
      </w:r>
      <w:proofErr w:type="spellEnd"/>
      <w:r w:rsidRPr="007A37A1">
        <w:rPr>
          <w:b/>
          <w:szCs w:val="24"/>
          <w:lang w:eastAsia="uk-UA"/>
        </w:rPr>
        <w:t xml:space="preserve"> 72   на </w:t>
      </w:r>
      <w:r w:rsidRPr="007A37A1">
        <w:rPr>
          <w:rFonts w:cs="Times New Roman"/>
          <w:b/>
          <w:szCs w:val="24"/>
        </w:rPr>
        <w:t>екскаватор на базі трактора МТЗ 82.1</w:t>
      </w:r>
      <w:r w:rsidRPr="007A37A1">
        <w:rPr>
          <w:rFonts w:cs="Times New Roman"/>
          <w:szCs w:val="24"/>
        </w:rPr>
        <w:t xml:space="preserve"> </w:t>
      </w:r>
      <w:r w:rsidRPr="007A37A1">
        <w:rPr>
          <w:rStyle w:val="FontStyle11"/>
          <w:b/>
          <w:sz w:val="24"/>
          <w:szCs w:val="24"/>
          <w:lang w:eastAsia="uk-UA"/>
        </w:rPr>
        <w:t>або еквівалент</w:t>
      </w:r>
    </w:p>
    <w:p w:rsidR="000928EE" w:rsidRPr="007A37A1" w:rsidRDefault="000928EE" w:rsidP="000928EE">
      <w:pPr>
        <w:pStyle w:val="ShiftAlt"/>
        <w:spacing w:line="276" w:lineRule="auto"/>
        <w:ind w:left="6096" w:firstLine="0"/>
        <w:jc w:val="left"/>
        <w:rPr>
          <w:color w:val="000000" w:themeColor="text1"/>
          <w:szCs w:val="24"/>
        </w:rPr>
      </w:pPr>
      <w:r w:rsidRPr="007A37A1">
        <w:rPr>
          <w:color w:val="000000" w:themeColor="text1"/>
          <w:szCs w:val="24"/>
        </w:rPr>
        <w:t>Код державного класифікатора</w:t>
      </w:r>
    </w:p>
    <w:p w:rsidR="000928EE" w:rsidRPr="007A37A1" w:rsidRDefault="000928EE" w:rsidP="000928EE">
      <w:pPr>
        <w:ind w:left="6096"/>
        <w:rPr>
          <w:b/>
        </w:rPr>
      </w:pPr>
      <w:r w:rsidRPr="007A37A1">
        <w:rPr>
          <w:b/>
        </w:rPr>
        <w:t>ДК  021:2015   “</w:t>
      </w:r>
      <w:proofErr w:type="spellStart"/>
      <w:r w:rsidRPr="007A37A1">
        <w:rPr>
          <w:b/>
        </w:rPr>
        <w:t>Єдиний</w:t>
      </w:r>
      <w:proofErr w:type="spellEnd"/>
      <w:r w:rsidRPr="007A37A1">
        <w:rPr>
          <w:b/>
        </w:rPr>
        <w:t xml:space="preserve"> </w:t>
      </w:r>
      <w:proofErr w:type="spellStart"/>
      <w:r w:rsidRPr="007A37A1">
        <w:rPr>
          <w:b/>
        </w:rPr>
        <w:t>закупівельний</w:t>
      </w:r>
      <w:proofErr w:type="spellEnd"/>
      <w:r w:rsidRPr="007A37A1">
        <w:rPr>
          <w:b/>
        </w:rPr>
        <w:t xml:space="preserve"> словник” </w:t>
      </w:r>
      <w:r w:rsidRPr="007A37A1">
        <w:rPr>
          <w:b/>
          <w:lang w:val="uk-UA"/>
        </w:rPr>
        <w:t xml:space="preserve"> </w:t>
      </w:r>
      <w:r w:rsidRPr="007A37A1">
        <w:rPr>
          <w:b/>
        </w:rPr>
        <w:t xml:space="preserve">  43640000-1 </w:t>
      </w:r>
      <w:proofErr w:type="spellStart"/>
      <w:r w:rsidRPr="007A37A1">
        <w:rPr>
          <w:b/>
        </w:rPr>
        <w:t>Частини</w:t>
      </w:r>
      <w:proofErr w:type="spellEnd"/>
      <w:r w:rsidRPr="007A37A1">
        <w:rPr>
          <w:b/>
        </w:rPr>
        <w:t xml:space="preserve"> </w:t>
      </w:r>
      <w:proofErr w:type="spellStart"/>
      <w:r w:rsidRPr="007A37A1">
        <w:rPr>
          <w:b/>
        </w:rPr>
        <w:t>екскаваторі</w:t>
      </w:r>
      <w:proofErr w:type="gramStart"/>
      <w:r w:rsidRPr="007A37A1">
        <w:rPr>
          <w:b/>
        </w:rPr>
        <w:t>в</w:t>
      </w:r>
      <w:proofErr w:type="spellEnd"/>
      <w:proofErr w:type="gramEnd"/>
      <w:r w:rsidRPr="007A37A1">
        <w:rPr>
          <w:b/>
        </w:rPr>
        <w:t xml:space="preserve"> </w:t>
      </w:r>
    </w:p>
    <w:p w:rsidR="00917F7E" w:rsidRPr="00192A00" w:rsidRDefault="00917F7E" w:rsidP="00917F7E">
      <w:pPr>
        <w:rPr>
          <w:lang w:eastAsia="uk-UA"/>
        </w:rPr>
      </w:pPr>
    </w:p>
    <w:p w:rsidR="00917F7E" w:rsidRPr="00192A00" w:rsidRDefault="00917F7E" w:rsidP="00917F7E">
      <w:pPr>
        <w:jc w:val="center"/>
        <w:rPr>
          <w:lang w:eastAsia="uk-UA"/>
        </w:rPr>
      </w:pPr>
      <w:proofErr w:type="spellStart"/>
      <w:r w:rsidRPr="00192A00">
        <w:rPr>
          <w:b/>
          <w:bCs/>
          <w:color w:val="000000"/>
          <w:lang w:eastAsia="uk-UA"/>
        </w:rPr>
        <w:t>Інформація</w:t>
      </w:r>
      <w:proofErr w:type="spellEnd"/>
      <w:r w:rsidRPr="00192A00">
        <w:rPr>
          <w:b/>
          <w:bCs/>
          <w:color w:val="000000"/>
          <w:lang w:eastAsia="uk-UA"/>
        </w:rPr>
        <w:t xml:space="preserve"> про </w:t>
      </w:r>
      <w:proofErr w:type="spellStart"/>
      <w:r w:rsidRPr="00192A00">
        <w:rPr>
          <w:b/>
          <w:bCs/>
          <w:color w:val="000000"/>
          <w:lang w:eastAsia="uk-UA"/>
        </w:rPr>
        <w:t>необхідні</w:t>
      </w:r>
      <w:proofErr w:type="spellEnd"/>
      <w:r w:rsidRPr="00192A00">
        <w:rPr>
          <w:b/>
          <w:bCs/>
          <w:color w:val="000000"/>
          <w:lang w:eastAsia="uk-UA"/>
        </w:rPr>
        <w:t xml:space="preserve"> </w:t>
      </w:r>
      <w:proofErr w:type="spellStart"/>
      <w:r w:rsidRPr="00192A00">
        <w:rPr>
          <w:b/>
          <w:bCs/>
          <w:color w:val="000000"/>
          <w:lang w:eastAsia="uk-UA"/>
        </w:rPr>
        <w:t>технічні</w:t>
      </w:r>
      <w:proofErr w:type="spellEnd"/>
      <w:r w:rsidRPr="00192A00">
        <w:rPr>
          <w:b/>
          <w:bCs/>
          <w:color w:val="000000"/>
          <w:lang w:eastAsia="uk-UA"/>
        </w:rPr>
        <w:t xml:space="preserve">, </w:t>
      </w:r>
      <w:proofErr w:type="spellStart"/>
      <w:r w:rsidRPr="00192A00">
        <w:rPr>
          <w:b/>
          <w:bCs/>
          <w:color w:val="000000"/>
          <w:lang w:eastAsia="uk-UA"/>
        </w:rPr>
        <w:t>якісні</w:t>
      </w:r>
      <w:proofErr w:type="spellEnd"/>
      <w:r w:rsidRPr="00192A00">
        <w:rPr>
          <w:b/>
          <w:bCs/>
          <w:color w:val="000000"/>
          <w:lang w:eastAsia="uk-UA"/>
        </w:rPr>
        <w:t xml:space="preserve"> та </w:t>
      </w:r>
      <w:proofErr w:type="spellStart"/>
      <w:r w:rsidRPr="00192A00">
        <w:rPr>
          <w:b/>
          <w:bCs/>
          <w:color w:val="000000"/>
          <w:lang w:eastAsia="uk-UA"/>
        </w:rPr>
        <w:t>кількісні</w:t>
      </w:r>
      <w:proofErr w:type="spellEnd"/>
      <w:r w:rsidRPr="00192A00">
        <w:rPr>
          <w:b/>
          <w:bCs/>
          <w:color w:val="000000"/>
          <w:lang w:eastAsia="uk-UA"/>
        </w:rPr>
        <w:t xml:space="preserve"> характеристики предмета </w:t>
      </w:r>
      <w:proofErr w:type="spellStart"/>
      <w:r w:rsidRPr="00192A00">
        <w:rPr>
          <w:b/>
          <w:bCs/>
          <w:color w:val="000000"/>
          <w:lang w:eastAsia="uk-UA"/>
        </w:rPr>
        <w:t>закупі</w:t>
      </w:r>
      <w:proofErr w:type="gramStart"/>
      <w:r w:rsidRPr="00192A00">
        <w:rPr>
          <w:b/>
          <w:bCs/>
          <w:color w:val="000000"/>
          <w:lang w:eastAsia="uk-UA"/>
        </w:rPr>
        <w:t>вл</w:t>
      </w:r>
      <w:proofErr w:type="gramEnd"/>
      <w:r w:rsidRPr="00192A00">
        <w:rPr>
          <w:b/>
          <w:bCs/>
          <w:color w:val="000000"/>
          <w:lang w:eastAsia="uk-UA"/>
        </w:rPr>
        <w:t>і</w:t>
      </w:r>
      <w:proofErr w:type="spellEnd"/>
      <w:r w:rsidRPr="00192A00">
        <w:rPr>
          <w:b/>
          <w:bCs/>
          <w:color w:val="000000"/>
          <w:lang w:eastAsia="uk-UA"/>
        </w:rPr>
        <w:t xml:space="preserve"> та </w:t>
      </w:r>
      <w:proofErr w:type="spellStart"/>
      <w:r w:rsidRPr="00192A00">
        <w:rPr>
          <w:b/>
          <w:bCs/>
          <w:color w:val="000000"/>
          <w:lang w:eastAsia="uk-UA"/>
        </w:rPr>
        <w:t>технічна</w:t>
      </w:r>
      <w:proofErr w:type="spellEnd"/>
      <w:r w:rsidRPr="00192A00">
        <w:rPr>
          <w:b/>
          <w:bCs/>
          <w:color w:val="000000"/>
          <w:lang w:eastAsia="uk-UA"/>
        </w:rPr>
        <w:t xml:space="preserve"> </w:t>
      </w:r>
      <w:proofErr w:type="spellStart"/>
      <w:r w:rsidRPr="00192A00">
        <w:rPr>
          <w:b/>
          <w:bCs/>
          <w:color w:val="000000"/>
          <w:lang w:eastAsia="uk-UA"/>
        </w:rPr>
        <w:t>специфікація</w:t>
      </w:r>
      <w:proofErr w:type="spellEnd"/>
      <w:r w:rsidRPr="00192A00">
        <w:rPr>
          <w:b/>
          <w:bCs/>
          <w:color w:val="000000"/>
          <w:lang w:eastAsia="uk-UA"/>
        </w:rPr>
        <w:t xml:space="preserve"> до предмета </w:t>
      </w:r>
      <w:proofErr w:type="spellStart"/>
      <w:r w:rsidRPr="00192A00">
        <w:rPr>
          <w:b/>
          <w:bCs/>
          <w:color w:val="000000"/>
          <w:lang w:eastAsia="uk-UA"/>
        </w:rPr>
        <w:t>закупівлі</w:t>
      </w:r>
      <w:proofErr w:type="spellEnd"/>
      <w:r w:rsidRPr="00192A00">
        <w:rPr>
          <w:b/>
          <w:bCs/>
          <w:i/>
          <w:iCs/>
          <w:color w:val="000000"/>
          <w:lang w:eastAsia="uk-UA"/>
        </w:rPr>
        <w:t> </w:t>
      </w:r>
    </w:p>
    <w:p w:rsidR="00917F7E" w:rsidRPr="00192A00" w:rsidRDefault="00917F7E" w:rsidP="00917F7E">
      <w:pPr>
        <w:rPr>
          <w:lang w:eastAsia="uk-UA"/>
        </w:rPr>
      </w:pPr>
    </w:p>
    <w:p w:rsidR="00917F7E" w:rsidRPr="00192A00" w:rsidRDefault="00917F7E" w:rsidP="00917F7E">
      <w:pPr>
        <w:widowControl w:val="0"/>
        <w:tabs>
          <w:tab w:val="left" w:pos="9214"/>
        </w:tabs>
        <w:ind w:left="-567" w:right="197" w:firstLine="567"/>
        <w:jc w:val="center"/>
        <w:rPr>
          <w:rFonts w:eastAsia="Arial Unicode MS"/>
          <w:b/>
          <w:kern w:val="2"/>
        </w:rPr>
      </w:pPr>
      <w:r w:rsidRPr="00192A00">
        <w:rPr>
          <w:color w:val="000000"/>
          <w:lang w:eastAsia="uk-UA"/>
        </w:rPr>
        <w:br/>
      </w:r>
    </w:p>
    <w:p w:rsidR="00917F7E" w:rsidRPr="00192A00" w:rsidRDefault="00917F7E" w:rsidP="00917F7E">
      <w:pPr>
        <w:keepNext/>
        <w:jc w:val="center"/>
        <w:rPr>
          <w:b/>
        </w:rPr>
      </w:pPr>
      <w:r w:rsidRPr="00192A00">
        <w:rPr>
          <w:b/>
        </w:rPr>
        <w:t xml:space="preserve">код ДК 021:2015 - </w:t>
      </w:r>
      <w:r w:rsidR="000928EE" w:rsidRPr="00F10B8F">
        <w:rPr>
          <w:b/>
        </w:rPr>
        <w:t xml:space="preserve">43640000-1 </w:t>
      </w:r>
      <w:proofErr w:type="spellStart"/>
      <w:r w:rsidR="000928EE" w:rsidRPr="00F10B8F">
        <w:rPr>
          <w:b/>
        </w:rPr>
        <w:t>Частини</w:t>
      </w:r>
      <w:proofErr w:type="spellEnd"/>
      <w:r w:rsidR="000928EE" w:rsidRPr="00F10B8F">
        <w:rPr>
          <w:b/>
        </w:rPr>
        <w:t xml:space="preserve"> </w:t>
      </w:r>
      <w:proofErr w:type="spellStart"/>
      <w:r w:rsidR="000928EE" w:rsidRPr="00F10B8F">
        <w:rPr>
          <w:b/>
        </w:rPr>
        <w:t>екскаваторі</w:t>
      </w:r>
      <w:proofErr w:type="gramStart"/>
      <w:r w:rsidR="000928EE" w:rsidRPr="00F10B8F">
        <w:rPr>
          <w:b/>
        </w:rPr>
        <w:t>в</w:t>
      </w:r>
      <w:proofErr w:type="spellEnd"/>
      <w:proofErr w:type="gramEnd"/>
    </w:p>
    <w:p w:rsidR="00917F7E" w:rsidRPr="00192A00" w:rsidRDefault="00917F7E" w:rsidP="00917F7E">
      <w:pPr>
        <w:pStyle w:val="211"/>
        <w:spacing w:after="0" w:line="100" w:lineRule="atLeast"/>
        <w:ind w:left="0" w:firstLine="709"/>
        <w:jc w:val="right"/>
        <w:rPr>
          <w:shd w:val="clear" w:color="auto" w:fill="FFFFFA"/>
          <w:lang w:val="uk-UA"/>
        </w:rPr>
      </w:pPr>
    </w:p>
    <w:p w:rsidR="00917F7E" w:rsidRPr="00192A00" w:rsidRDefault="00917F7E" w:rsidP="00917F7E">
      <w:pPr>
        <w:pStyle w:val="ad"/>
        <w:spacing w:before="0" w:beforeAutospacing="0" w:after="0" w:afterAutospacing="0" w:line="276" w:lineRule="auto"/>
        <w:ind w:right="-1"/>
        <w:rPr>
          <w:b/>
          <w:bCs/>
        </w:rPr>
      </w:pPr>
      <w:r w:rsidRPr="00192A00">
        <w:rPr>
          <w:b/>
          <w:bCs/>
        </w:rPr>
        <w:t xml:space="preserve">1.Предмет </w:t>
      </w:r>
      <w:proofErr w:type="spellStart"/>
      <w:r w:rsidRPr="00192A00">
        <w:rPr>
          <w:b/>
          <w:bCs/>
        </w:rPr>
        <w:t>закупі</w:t>
      </w:r>
      <w:proofErr w:type="gramStart"/>
      <w:r w:rsidRPr="00192A00">
        <w:rPr>
          <w:b/>
          <w:bCs/>
        </w:rPr>
        <w:t>вл</w:t>
      </w:r>
      <w:proofErr w:type="gramEnd"/>
      <w:r w:rsidRPr="00192A00">
        <w:rPr>
          <w:b/>
          <w:bCs/>
        </w:rPr>
        <w:t>і</w:t>
      </w:r>
      <w:proofErr w:type="spellEnd"/>
      <w:r w:rsidRPr="00192A00">
        <w:rPr>
          <w:b/>
          <w:bCs/>
        </w:rPr>
        <w:t xml:space="preserve">: </w:t>
      </w:r>
    </w:p>
    <w:p w:rsidR="000928EE" w:rsidRPr="000928EE" w:rsidRDefault="000928EE" w:rsidP="000928EE">
      <w:pPr>
        <w:pStyle w:val="ShiftAlt"/>
        <w:spacing w:line="276" w:lineRule="auto"/>
        <w:ind w:firstLine="0"/>
        <w:jc w:val="left"/>
        <w:rPr>
          <w:b/>
          <w:color w:val="000000" w:themeColor="text1"/>
          <w:szCs w:val="24"/>
        </w:rPr>
      </w:pPr>
      <w:r w:rsidRPr="00F014CA">
        <w:rPr>
          <w:b/>
          <w:szCs w:val="24"/>
          <w:lang w:eastAsia="uk-UA"/>
        </w:rPr>
        <w:t>гідр</w:t>
      </w:r>
      <w:r>
        <w:rPr>
          <w:b/>
          <w:szCs w:val="24"/>
          <w:lang w:eastAsia="uk-UA"/>
        </w:rPr>
        <w:t xml:space="preserve">авлічного </w:t>
      </w:r>
      <w:r w:rsidRPr="00F014CA">
        <w:rPr>
          <w:b/>
          <w:szCs w:val="24"/>
          <w:lang w:eastAsia="uk-UA"/>
        </w:rPr>
        <w:t xml:space="preserve">молота RHINO </w:t>
      </w:r>
      <w:proofErr w:type="spellStart"/>
      <w:r w:rsidRPr="00F014CA">
        <w:rPr>
          <w:b/>
          <w:szCs w:val="24"/>
          <w:lang w:eastAsia="uk-UA"/>
        </w:rPr>
        <w:t>Breaker</w:t>
      </w:r>
      <w:proofErr w:type="spellEnd"/>
      <w:r w:rsidRPr="00F014CA">
        <w:rPr>
          <w:b/>
          <w:szCs w:val="24"/>
          <w:lang w:eastAsia="uk-UA"/>
        </w:rPr>
        <w:t xml:space="preserve"> 72   на </w:t>
      </w:r>
      <w:r w:rsidRPr="00F10B8F">
        <w:rPr>
          <w:rFonts w:cs="Times New Roman"/>
          <w:b/>
          <w:sz w:val="28"/>
          <w:szCs w:val="28"/>
        </w:rPr>
        <w:t>екскаватор на базі трактора МТЗ 82.1</w:t>
      </w:r>
      <w:r>
        <w:rPr>
          <w:rFonts w:cs="Times New Roman"/>
          <w:sz w:val="28"/>
          <w:szCs w:val="28"/>
        </w:rPr>
        <w:t xml:space="preserve"> </w:t>
      </w:r>
      <w:r w:rsidRPr="00F014CA">
        <w:rPr>
          <w:rStyle w:val="FontStyle11"/>
          <w:b/>
          <w:szCs w:val="24"/>
          <w:lang w:eastAsia="uk-UA"/>
        </w:rPr>
        <w:t>або еквівалент</w:t>
      </w:r>
      <w:r>
        <w:rPr>
          <w:b/>
          <w:color w:val="000000" w:themeColor="text1"/>
          <w:szCs w:val="24"/>
        </w:rPr>
        <w:t xml:space="preserve">  к</w:t>
      </w:r>
      <w:r w:rsidRPr="00124596">
        <w:rPr>
          <w:color w:val="000000" w:themeColor="text1"/>
        </w:rPr>
        <w:t>од державного класифікатора</w:t>
      </w:r>
      <w:r>
        <w:rPr>
          <w:color w:val="000000" w:themeColor="text1"/>
        </w:rPr>
        <w:t xml:space="preserve"> </w:t>
      </w:r>
      <w:proofErr w:type="spellStart"/>
      <w:r w:rsidRPr="00D875DC">
        <w:rPr>
          <w:b/>
          <w:szCs w:val="24"/>
        </w:rPr>
        <w:t>ДК</w:t>
      </w:r>
      <w:proofErr w:type="spellEnd"/>
      <w:r w:rsidRPr="00D875DC">
        <w:rPr>
          <w:b/>
          <w:szCs w:val="24"/>
        </w:rPr>
        <w:t xml:space="preserve">  021:2015   </w:t>
      </w:r>
      <w:proofErr w:type="spellStart"/>
      <w:r w:rsidRPr="00D875DC">
        <w:rPr>
          <w:b/>
          <w:szCs w:val="24"/>
        </w:rPr>
        <w:t>“Єдиний</w:t>
      </w:r>
      <w:proofErr w:type="spellEnd"/>
      <w:r w:rsidRPr="00D875DC">
        <w:rPr>
          <w:b/>
          <w:szCs w:val="24"/>
        </w:rPr>
        <w:t xml:space="preserve"> закупівельний </w:t>
      </w:r>
      <w:proofErr w:type="spellStart"/>
      <w:r w:rsidRPr="00D875DC">
        <w:rPr>
          <w:b/>
          <w:szCs w:val="24"/>
        </w:rPr>
        <w:t>словник</w:t>
      </w:r>
      <w:r w:rsidRPr="00F10B8F">
        <w:rPr>
          <w:rFonts w:cs="Times New Roman"/>
          <w:b/>
          <w:szCs w:val="24"/>
        </w:rPr>
        <w:t>”</w:t>
      </w:r>
      <w:proofErr w:type="spellEnd"/>
      <w:r w:rsidRPr="00F10B8F">
        <w:rPr>
          <w:rFonts w:cs="Times New Roman"/>
          <w:b/>
          <w:szCs w:val="24"/>
        </w:rPr>
        <w:t xml:space="preserve">   43640000-1 Частини екскаваторів</w:t>
      </w:r>
      <w:r w:rsidRPr="00F10B8F">
        <w:rPr>
          <w:b/>
        </w:rPr>
        <w:t xml:space="preserve"> </w:t>
      </w:r>
      <w:r w:rsidRPr="00F10B8F">
        <w:rPr>
          <w:b/>
          <w:sz w:val="2"/>
          <w:szCs w:val="2"/>
        </w:rPr>
        <w:t>Тут</w:t>
      </w:r>
    </w:p>
    <w:p w:rsidR="00917F7E" w:rsidRPr="00192A00" w:rsidRDefault="00917F7E" w:rsidP="00917F7E">
      <w:pPr>
        <w:pStyle w:val="11"/>
        <w:spacing w:line="276" w:lineRule="auto"/>
        <w:ind w:left="-284" w:right="113" w:firstLine="568"/>
        <w:jc w:val="both"/>
        <w:rPr>
          <w:rFonts w:ascii="Times New Roman" w:hAnsi="Times New Roman" w:cs="Times New Roman"/>
          <w:szCs w:val="24"/>
          <w:lang w:val="uk-UA" w:eastAsia="ru-RU"/>
        </w:rPr>
      </w:pPr>
      <w:r w:rsidRPr="00192A00">
        <w:rPr>
          <w:rFonts w:ascii="Times New Roman" w:hAnsi="Times New Roman" w:cs="Times New Roman"/>
          <w:b/>
          <w:szCs w:val="24"/>
          <w:lang w:val="uk-UA"/>
        </w:rPr>
        <w:t>2.Місце поставки:</w:t>
      </w:r>
      <w:r w:rsidRPr="00192A00">
        <w:rPr>
          <w:rFonts w:ascii="Times New Roman" w:hAnsi="Times New Roman" w:cs="Times New Roman"/>
          <w:bCs/>
          <w:szCs w:val="24"/>
          <w:lang w:val="uk-UA"/>
        </w:rPr>
        <w:t xml:space="preserve"> </w:t>
      </w:r>
      <w:r w:rsidRPr="00192A00">
        <w:rPr>
          <w:rFonts w:ascii="Times New Roman" w:hAnsi="Times New Roman" w:cs="Times New Roman"/>
          <w:szCs w:val="24"/>
          <w:lang w:eastAsia="ru-RU"/>
        </w:rPr>
        <w:t xml:space="preserve">23700, </w:t>
      </w:r>
      <w:proofErr w:type="spellStart"/>
      <w:r w:rsidRPr="00192A00">
        <w:rPr>
          <w:rFonts w:ascii="Times New Roman" w:hAnsi="Times New Roman" w:cs="Times New Roman"/>
          <w:szCs w:val="24"/>
          <w:lang w:eastAsia="ru-RU"/>
        </w:rPr>
        <w:t>Україна</w:t>
      </w:r>
      <w:proofErr w:type="spellEnd"/>
      <w:r w:rsidRPr="00192A00">
        <w:rPr>
          <w:rFonts w:ascii="Times New Roman" w:hAnsi="Times New Roman" w:cs="Times New Roman"/>
          <w:szCs w:val="24"/>
          <w:lang w:eastAsia="ru-RU"/>
        </w:rPr>
        <w:t xml:space="preserve">, </w:t>
      </w:r>
      <w:proofErr w:type="spellStart"/>
      <w:r w:rsidRPr="00192A00">
        <w:rPr>
          <w:rFonts w:ascii="Times New Roman" w:hAnsi="Times New Roman" w:cs="Times New Roman"/>
          <w:szCs w:val="24"/>
          <w:lang w:eastAsia="ru-RU"/>
        </w:rPr>
        <w:t>Вінницька</w:t>
      </w:r>
      <w:proofErr w:type="spellEnd"/>
      <w:r w:rsidRPr="00192A00">
        <w:rPr>
          <w:rFonts w:ascii="Times New Roman" w:hAnsi="Times New Roman" w:cs="Times New Roman"/>
          <w:szCs w:val="24"/>
          <w:lang w:eastAsia="ru-RU"/>
        </w:rPr>
        <w:t xml:space="preserve"> обл., м. Г</w:t>
      </w:r>
      <w:proofErr w:type="spellStart"/>
      <w:r w:rsidRPr="00192A00">
        <w:rPr>
          <w:rFonts w:ascii="Times New Roman" w:hAnsi="Times New Roman" w:cs="Times New Roman"/>
          <w:szCs w:val="24"/>
          <w:lang w:val="uk-UA" w:eastAsia="ru-RU"/>
        </w:rPr>
        <w:t>айсин</w:t>
      </w:r>
      <w:proofErr w:type="spellEnd"/>
      <w:r w:rsidRPr="00192A00">
        <w:rPr>
          <w:rFonts w:ascii="Times New Roman" w:hAnsi="Times New Roman" w:cs="Times New Roman"/>
          <w:szCs w:val="24"/>
          <w:lang w:eastAsia="ru-RU"/>
        </w:rPr>
        <w:t xml:space="preserve">, </w:t>
      </w:r>
      <w:proofErr w:type="spellStart"/>
      <w:r w:rsidRPr="00192A00">
        <w:rPr>
          <w:rFonts w:ascii="Times New Roman" w:hAnsi="Times New Roman" w:cs="Times New Roman"/>
          <w:szCs w:val="24"/>
          <w:lang w:eastAsia="ru-RU"/>
        </w:rPr>
        <w:t>вул</w:t>
      </w:r>
      <w:proofErr w:type="spellEnd"/>
      <w:r w:rsidRPr="00192A00">
        <w:rPr>
          <w:rFonts w:ascii="Times New Roman" w:hAnsi="Times New Roman" w:cs="Times New Roman"/>
          <w:szCs w:val="24"/>
          <w:lang w:eastAsia="ru-RU"/>
        </w:rPr>
        <w:t xml:space="preserve">. </w:t>
      </w:r>
      <w:proofErr w:type="spellStart"/>
      <w:r w:rsidRPr="00192A00">
        <w:rPr>
          <w:rFonts w:ascii="Times New Roman" w:hAnsi="Times New Roman" w:cs="Times New Roman"/>
          <w:szCs w:val="24"/>
          <w:lang w:eastAsia="ru-RU"/>
        </w:rPr>
        <w:t>Б.Хмельницького</w:t>
      </w:r>
      <w:proofErr w:type="spellEnd"/>
      <w:r w:rsidRPr="00192A00">
        <w:rPr>
          <w:rFonts w:ascii="Times New Roman" w:hAnsi="Times New Roman" w:cs="Times New Roman"/>
          <w:szCs w:val="24"/>
          <w:lang w:eastAsia="ru-RU"/>
        </w:rPr>
        <w:t xml:space="preserve">, </w:t>
      </w:r>
    </w:p>
    <w:p w:rsidR="00917F7E" w:rsidRPr="00192A00" w:rsidRDefault="00917F7E" w:rsidP="00917F7E">
      <w:pPr>
        <w:pStyle w:val="11"/>
        <w:spacing w:line="276" w:lineRule="auto"/>
        <w:ind w:left="-284" w:right="113" w:firstLine="568"/>
        <w:jc w:val="both"/>
        <w:rPr>
          <w:rFonts w:ascii="Times New Roman" w:hAnsi="Times New Roman" w:cs="Times New Roman"/>
          <w:szCs w:val="24"/>
          <w:lang w:val="uk-UA"/>
        </w:rPr>
      </w:pPr>
      <w:r w:rsidRPr="00192A00">
        <w:rPr>
          <w:rFonts w:ascii="Times New Roman" w:hAnsi="Times New Roman" w:cs="Times New Roman"/>
          <w:szCs w:val="24"/>
          <w:lang w:eastAsia="ru-RU"/>
        </w:rPr>
        <w:t>буд. 47</w:t>
      </w:r>
    </w:p>
    <w:p w:rsidR="00917F7E" w:rsidRPr="00192A00" w:rsidRDefault="00917F7E" w:rsidP="00917F7E">
      <w:pPr>
        <w:pStyle w:val="a4"/>
        <w:spacing w:after="0" w:line="276" w:lineRule="auto"/>
        <w:ind w:left="-284" w:firstLine="568"/>
        <w:jc w:val="both"/>
      </w:pPr>
      <w:r w:rsidRPr="00192A00">
        <w:t xml:space="preserve">3. </w:t>
      </w:r>
      <w:proofErr w:type="spellStart"/>
      <w:r w:rsidRPr="00192A00">
        <w:rPr>
          <w:b/>
        </w:rPr>
        <w:t>Кількість</w:t>
      </w:r>
      <w:proofErr w:type="spellEnd"/>
      <w:r w:rsidRPr="00192A00">
        <w:rPr>
          <w:b/>
        </w:rPr>
        <w:t xml:space="preserve"> товару:</w:t>
      </w:r>
      <w:r w:rsidRPr="00192A00">
        <w:t xml:space="preserve"> 1 шт.</w:t>
      </w:r>
    </w:p>
    <w:p w:rsidR="00917F7E" w:rsidRPr="00192A00" w:rsidRDefault="00917F7E" w:rsidP="00917F7E">
      <w:pPr>
        <w:pStyle w:val="a4"/>
        <w:spacing w:after="0" w:line="276" w:lineRule="auto"/>
        <w:ind w:left="-284" w:firstLine="568"/>
        <w:jc w:val="both"/>
        <w:rPr>
          <w:lang w:val="uk-UA"/>
        </w:rPr>
      </w:pPr>
      <w:r w:rsidRPr="00192A00">
        <w:t xml:space="preserve">4. </w:t>
      </w:r>
      <w:r w:rsidRPr="00192A00">
        <w:rPr>
          <w:b/>
        </w:rPr>
        <w:t xml:space="preserve">Оплата за </w:t>
      </w:r>
      <w:proofErr w:type="spellStart"/>
      <w:r w:rsidRPr="00192A00">
        <w:rPr>
          <w:b/>
        </w:rPr>
        <w:t>поставлений</w:t>
      </w:r>
      <w:proofErr w:type="spellEnd"/>
      <w:r w:rsidRPr="00192A00">
        <w:rPr>
          <w:b/>
        </w:rPr>
        <w:t xml:space="preserve"> товар:</w:t>
      </w:r>
      <w:r w:rsidRPr="00192A00">
        <w:t xml:space="preserve"> </w:t>
      </w:r>
      <w:r w:rsidRPr="00192A00">
        <w:rPr>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917F7E" w:rsidRPr="00192A00" w:rsidRDefault="00917F7E" w:rsidP="00917F7E">
      <w:pPr>
        <w:pStyle w:val="a4"/>
        <w:spacing w:after="0" w:line="276" w:lineRule="auto"/>
        <w:ind w:left="-284" w:firstLine="568"/>
        <w:jc w:val="both"/>
      </w:pPr>
      <w:r w:rsidRPr="00192A00">
        <w:t xml:space="preserve">5. </w:t>
      </w:r>
      <w:r w:rsidRPr="00192A00">
        <w:rPr>
          <w:b/>
        </w:rPr>
        <w:t xml:space="preserve">Строк поставки </w:t>
      </w:r>
      <w:proofErr w:type="spellStart"/>
      <w:r w:rsidRPr="00192A00">
        <w:rPr>
          <w:b/>
        </w:rPr>
        <w:t>товарі</w:t>
      </w:r>
      <w:proofErr w:type="gramStart"/>
      <w:r w:rsidRPr="00192A00">
        <w:rPr>
          <w:b/>
        </w:rPr>
        <w:t>в</w:t>
      </w:r>
      <w:proofErr w:type="spellEnd"/>
      <w:proofErr w:type="gramEnd"/>
      <w:r w:rsidRPr="00192A00">
        <w:rPr>
          <w:b/>
        </w:rPr>
        <w:t>:</w:t>
      </w:r>
      <w:r w:rsidRPr="00192A00">
        <w:t xml:space="preserve"> </w:t>
      </w:r>
      <w:r w:rsidR="00934395">
        <w:rPr>
          <w:lang w:val="uk-UA"/>
        </w:rPr>
        <w:t xml:space="preserve">  д</w:t>
      </w:r>
      <w:r w:rsidRPr="00934395">
        <w:t xml:space="preserve">о </w:t>
      </w:r>
      <w:r w:rsidR="00934395" w:rsidRPr="00934395">
        <w:rPr>
          <w:lang w:val="uk-UA"/>
        </w:rPr>
        <w:t>11</w:t>
      </w:r>
      <w:r w:rsidRPr="00934395">
        <w:t>.0</w:t>
      </w:r>
      <w:r w:rsidR="00934395" w:rsidRPr="00934395">
        <w:rPr>
          <w:lang w:val="uk-UA"/>
        </w:rPr>
        <w:t>9</w:t>
      </w:r>
      <w:r w:rsidRPr="00934395">
        <w:rPr>
          <w:lang w:val="uk-UA"/>
        </w:rPr>
        <w:t>.2023</w:t>
      </w:r>
      <w:r w:rsidR="00934395">
        <w:rPr>
          <w:lang w:val="uk-UA"/>
        </w:rPr>
        <w:t xml:space="preserve"> </w:t>
      </w:r>
      <w:r w:rsidRPr="00934395">
        <w:rPr>
          <w:lang w:val="uk-UA"/>
        </w:rPr>
        <w:t>р.</w:t>
      </w:r>
    </w:p>
    <w:p w:rsidR="00917F7E" w:rsidRPr="00917F7E" w:rsidRDefault="00917F7E" w:rsidP="00917F7E">
      <w:pPr>
        <w:pStyle w:val="a8"/>
        <w:spacing w:line="276" w:lineRule="auto"/>
        <w:ind w:left="-284" w:firstLine="568"/>
        <w:jc w:val="both"/>
        <w:rPr>
          <w:rFonts w:ascii="Times New Roman" w:hAnsi="Times New Roman" w:cs="Times New Roman"/>
          <w:sz w:val="24"/>
          <w:szCs w:val="24"/>
          <w:lang w:val="uk-UA" w:eastAsia="ru-RU"/>
        </w:rPr>
      </w:pPr>
      <w:r w:rsidRPr="00192A00">
        <w:rPr>
          <w:rFonts w:ascii="Times New Roman" w:hAnsi="Times New Roman" w:cs="Times New Roman"/>
          <w:sz w:val="24"/>
          <w:szCs w:val="24"/>
          <w:lang w:eastAsia="ru-RU"/>
        </w:rPr>
        <w:t xml:space="preserve">6. </w:t>
      </w:r>
      <w:proofErr w:type="spellStart"/>
      <w:r w:rsidRPr="00192A00">
        <w:rPr>
          <w:rFonts w:ascii="Times New Roman" w:hAnsi="Times New Roman" w:cs="Times New Roman"/>
          <w:sz w:val="24"/>
          <w:szCs w:val="24"/>
          <w:lang w:eastAsia="ru-RU"/>
        </w:rPr>
        <w:t>Технічні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якісні</w:t>
      </w:r>
      <w:proofErr w:type="spellEnd"/>
      <w:r w:rsidRPr="00192A00">
        <w:rPr>
          <w:rFonts w:ascii="Times New Roman" w:hAnsi="Times New Roman" w:cs="Times New Roman"/>
          <w:sz w:val="24"/>
          <w:szCs w:val="24"/>
          <w:lang w:eastAsia="ru-RU"/>
        </w:rPr>
        <w:t xml:space="preserve"> характеристики предмета </w:t>
      </w:r>
      <w:proofErr w:type="spellStart"/>
      <w:r w:rsidRPr="00192A00">
        <w:rPr>
          <w:rFonts w:ascii="Times New Roman" w:hAnsi="Times New Roman" w:cs="Times New Roman"/>
          <w:sz w:val="24"/>
          <w:szCs w:val="24"/>
          <w:lang w:eastAsia="ru-RU"/>
        </w:rPr>
        <w:t>закупі</w:t>
      </w:r>
      <w:proofErr w:type="gramStart"/>
      <w:r w:rsidRPr="00192A00">
        <w:rPr>
          <w:rFonts w:ascii="Times New Roman" w:hAnsi="Times New Roman" w:cs="Times New Roman"/>
          <w:sz w:val="24"/>
          <w:szCs w:val="24"/>
          <w:lang w:eastAsia="ru-RU"/>
        </w:rPr>
        <w:t>вл</w:t>
      </w:r>
      <w:proofErr w:type="gramEnd"/>
      <w:r w:rsidRPr="00192A00">
        <w:rPr>
          <w:rFonts w:ascii="Times New Roman" w:hAnsi="Times New Roman" w:cs="Times New Roman"/>
          <w:sz w:val="24"/>
          <w:szCs w:val="24"/>
          <w:lang w:eastAsia="ru-RU"/>
        </w:rPr>
        <w:t>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повинні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відповідати</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вимогам</w:t>
      </w:r>
      <w:proofErr w:type="spellEnd"/>
      <w:r w:rsidRPr="00192A00">
        <w:rPr>
          <w:rFonts w:ascii="Times New Roman" w:hAnsi="Times New Roman" w:cs="Times New Roman"/>
          <w:sz w:val="24"/>
          <w:szCs w:val="24"/>
          <w:lang w:eastAsia="ru-RU"/>
        </w:rPr>
        <w:t xml:space="preserve"> чинного </w:t>
      </w:r>
      <w:proofErr w:type="spellStart"/>
      <w:r w:rsidRPr="00192A00">
        <w:rPr>
          <w:rFonts w:ascii="Times New Roman" w:hAnsi="Times New Roman" w:cs="Times New Roman"/>
          <w:sz w:val="24"/>
          <w:szCs w:val="24"/>
          <w:lang w:eastAsia="ru-RU"/>
        </w:rPr>
        <w:t>законодавства</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із</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захисту</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довкілля</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відповідати</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основним</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вимогам</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державної</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політики</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України</w:t>
      </w:r>
      <w:proofErr w:type="spellEnd"/>
      <w:r w:rsidRPr="00192A00">
        <w:rPr>
          <w:rFonts w:ascii="Times New Roman" w:hAnsi="Times New Roman" w:cs="Times New Roman"/>
          <w:sz w:val="24"/>
          <w:szCs w:val="24"/>
          <w:lang w:eastAsia="ru-RU"/>
        </w:rPr>
        <w:t xml:space="preserve"> в </w:t>
      </w:r>
      <w:proofErr w:type="spellStart"/>
      <w:r w:rsidRPr="00192A00">
        <w:rPr>
          <w:rFonts w:ascii="Times New Roman" w:hAnsi="Times New Roman" w:cs="Times New Roman"/>
          <w:sz w:val="24"/>
          <w:szCs w:val="24"/>
          <w:lang w:eastAsia="ru-RU"/>
        </w:rPr>
        <w:t>галузі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захисту</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довкілля</w:t>
      </w:r>
      <w:proofErr w:type="spellEnd"/>
      <w:r w:rsidRPr="00192A00">
        <w:rPr>
          <w:rFonts w:ascii="Times New Roman" w:hAnsi="Times New Roman" w:cs="Times New Roman"/>
          <w:sz w:val="24"/>
          <w:szCs w:val="24"/>
          <w:lang w:eastAsia="ru-RU"/>
        </w:rPr>
        <w:t xml:space="preserve"> та </w:t>
      </w:r>
      <w:proofErr w:type="spellStart"/>
      <w:r w:rsidRPr="00192A00">
        <w:rPr>
          <w:rFonts w:ascii="Times New Roman" w:hAnsi="Times New Roman" w:cs="Times New Roman"/>
          <w:sz w:val="24"/>
          <w:szCs w:val="24"/>
          <w:lang w:eastAsia="ru-RU"/>
        </w:rPr>
        <w:t>вимогам</w:t>
      </w:r>
      <w:proofErr w:type="spellEnd"/>
      <w:r w:rsidRPr="00192A00">
        <w:rPr>
          <w:rFonts w:ascii="Times New Roman" w:hAnsi="Times New Roman" w:cs="Times New Roman"/>
          <w:sz w:val="24"/>
          <w:szCs w:val="24"/>
          <w:lang w:eastAsia="ru-RU"/>
        </w:rPr>
        <w:t xml:space="preserve"> чинного </w:t>
      </w:r>
      <w:proofErr w:type="spellStart"/>
      <w:r>
        <w:rPr>
          <w:rFonts w:ascii="Times New Roman" w:hAnsi="Times New Roman" w:cs="Times New Roman"/>
          <w:sz w:val="24"/>
          <w:szCs w:val="24"/>
          <w:lang w:eastAsia="ru-RU"/>
        </w:rPr>
        <w:t>природоохоронного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законодавства</w:t>
      </w:r>
      <w:proofErr w:type="spellEnd"/>
      <w:r>
        <w:rPr>
          <w:rFonts w:ascii="Times New Roman" w:hAnsi="Times New Roman" w:cs="Times New Roman"/>
          <w:sz w:val="24"/>
          <w:szCs w:val="24"/>
          <w:lang w:val="uk-UA" w:eastAsia="ru-RU"/>
        </w:rPr>
        <w:t xml:space="preserve">, про що надається </w:t>
      </w:r>
      <w:r w:rsidRPr="00917F7E">
        <w:rPr>
          <w:rFonts w:ascii="Times New Roman" w:hAnsi="Times New Roman" w:cs="Times New Roman"/>
          <w:b/>
          <w:sz w:val="24"/>
          <w:szCs w:val="24"/>
          <w:lang w:val="uk-UA" w:eastAsia="ru-RU"/>
        </w:rPr>
        <w:t xml:space="preserve">довідка </w:t>
      </w:r>
      <w:proofErr w:type="gramStart"/>
      <w:r w:rsidRPr="00917F7E">
        <w:rPr>
          <w:rFonts w:ascii="Times New Roman" w:hAnsi="Times New Roman" w:cs="Times New Roman"/>
          <w:b/>
          <w:sz w:val="24"/>
          <w:szCs w:val="24"/>
          <w:lang w:val="uk-UA" w:eastAsia="ru-RU"/>
        </w:rPr>
        <w:t>в дов</w:t>
      </w:r>
      <w:proofErr w:type="gramEnd"/>
      <w:r w:rsidRPr="00917F7E">
        <w:rPr>
          <w:rFonts w:ascii="Times New Roman" w:hAnsi="Times New Roman" w:cs="Times New Roman"/>
          <w:b/>
          <w:sz w:val="24"/>
          <w:szCs w:val="24"/>
          <w:lang w:val="uk-UA" w:eastAsia="ru-RU"/>
        </w:rPr>
        <w:t>ільній формі</w:t>
      </w:r>
      <w:r>
        <w:rPr>
          <w:rFonts w:ascii="Times New Roman" w:hAnsi="Times New Roman" w:cs="Times New Roman"/>
          <w:sz w:val="24"/>
          <w:szCs w:val="24"/>
          <w:lang w:val="uk-UA" w:eastAsia="ru-RU"/>
        </w:rPr>
        <w:t>.</w:t>
      </w:r>
    </w:p>
    <w:p w:rsidR="00917F7E" w:rsidRPr="00917F7E" w:rsidRDefault="00917F7E" w:rsidP="00917F7E">
      <w:pPr>
        <w:pStyle w:val="a8"/>
        <w:spacing w:line="276" w:lineRule="auto"/>
        <w:ind w:left="-284" w:firstLine="568"/>
        <w:jc w:val="both"/>
        <w:rPr>
          <w:rFonts w:ascii="Times New Roman" w:hAnsi="Times New Roman" w:cs="Times New Roman"/>
          <w:b/>
          <w:sz w:val="24"/>
          <w:szCs w:val="24"/>
          <w:lang w:eastAsia="ru-RU"/>
        </w:rPr>
      </w:pPr>
      <w:r w:rsidRPr="00192A00">
        <w:rPr>
          <w:rFonts w:ascii="Times New Roman" w:hAnsi="Times New Roman" w:cs="Times New Roman"/>
          <w:sz w:val="24"/>
          <w:szCs w:val="24"/>
          <w:lang w:eastAsia="ru-RU"/>
        </w:rPr>
        <w:t xml:space="preserve">7. Товар повинен бути </w:t>
      </w:r>
      <w:proofErr w:type="spellStart"/>
      <w:r w:rsidRPr="00192A00">
        <w:rPr>
          <w:rFonts w:ascii="Times New Roman" w:hAnsi="Times New Roman" w:cs="Times New Roman"/>
          <w:sz w:val="24"/>
          <w:szCs w:val="24"/>
          <w:lang w:eastAsia="ru-RU"/>
        </w:rPr>
        <w:t>новим</w:t>
      </w:r>
      <w:proofErr w:type="spellEnd"/>
      <w:r w:rsidRPr="00192A00">
        <w:rPr>
          <w:rFonts w:ascii="Times New Roman" w:hAnsi="Times New Roman" w:cs="Times New Roman"/>
          <w:sz w:val="24"/>
          <w:szCs w:val="24"/>
          <w:lang w:eastAsia="ru-RU"/>
        </w:rPr>
        <w:t xml:space="preserve">, не </w:t>
      </w:r>
      <w:proofErr w:type="spellStart"/>
      <w:r w:rsidRPr="00192A00">
        <w:rPr>
          <w:rFonts w:ascii="Times New Roman" w:hAnsi="Times New Roman" w:cs="Times New Roman"/>
          <w:sz w:val="24"/>
          <w:szCs w:val="24"/>
          <w:lang w:eastAsia="ru-RU"/>
        </w:rPr>
        <w:t>раніше</w:t>
      </w:r>
      <w:proofErr w:type="spellEnd"/>
      <w:r w:rsidRPr="00192A00">
        <w:rPr>
          <w:rFonts w:ascii="Times New Roman" w:hAnsi="Times New Roman" w:cs="Times New Roman"/>
          <w:sz w:val="24"/>
          <w:szCs w:val="24"/>
          <w:lang w:eastAsia="ru-RU"/>
        </w:rPr>
        <w:t xml:space="preserve"> 202</w:t>
      </w:r>
      <w:r w:rsidR="00861AC4">
        <w:rPr>
          <w:rFonts w:ascii="Times New Roman" w:hAnsi="Times New Roman" w:cs="Times New Roman"/>
          <w:sz w:val="24"/>
          <w:szCs w:val="24"/>
          <w:lang w:val="uk-UA" w:eastAsia="ru-RU"/>
        </w:rPr>
        <w:t>3</w:t>
      </w:r>
      <w:r w:rsidRPr="00192A00">
        <w:rPr>
          <w:rFonts w:ascii="Times New Roman" w:hAnsi="Times New Roman" w:cs="Times New Roman"/>
          <w:sz w:val="24"/>
          <w:szCs w:val="24"/>
          <w:lang w:eastAsia="ru-RU"/>
        </w:rPr>
        <w:t xml:space="preserve"> року </w:t>
      </w:r>
      <w:proofErr w:type="spellStart"/>
      <w:r w:rsidRPr="00192A00">
        <w:rPr>
          <w:rFonts w:ascii="Times New Roman" w:hAnsi="Times New Roman" w:cs="Times New Roman"/>
          <w:sz w:val="24"/>
          <w:szCs w:val="24"/>
          <w:lang w:eastAsia="ru-RU"/>
        </w:rPr>
        <w:t>випуску</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технічно</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справним</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комплектуючі</w:t>
      </w:r>
      <w:proofErr w:type="spellEnd"/>
      <w:r w:rsidRPr="00192A00">
        <w:rPr>
          <w:rFonts w:ascii="Times New Roman" w:hAnsi="Times New Roman" w:cs="Times New Roman"/>
          <w:sz w:val="24"/>
          <w:szCs w:val="24"/>
          <w:lang w:eastAsia="ru-RU"/>
        </w:rPr>
        <w:t xml:space="preserve"> та </w:t>
      </w:r>
      <w:proofErr w:type="spellStart"/>
      <w:r w:rsidRPr="00192A00">
        <w:rPr>
          <w:rFonts w:ascii="Times New Roman" w:hAnsi="Times New Roman" w:cs="Times New Roman"/>
          <w:sz w:val="24"/>
          <w:szCs w:val="24"/>
          <w:lang w:eastAsia="ru-RU"/>
        </w:rPr>
        <w:t>матеріали</w:t>
      </w:r>
      <w:proofErr w:type="spellEnd"/>
      <w:r w:rsidRPr="00192A00">
        <w:rPr>
          <w:rFonts w:ascii="Times New Roman" w:hAnsi="Times New Roman" w:cs="Times New Roman"/>
          <w:sz w:val="24"/>
          <w:szCs w:val="24"/>
          <w:lang w:eastAsia="ru-RU"/>
        </w:rPr>
        <w:t xml:space="preserve"> - </w:t>
      </w:r>
      <w:proofErr w:type="spellStart"/>
      <w:r w:rsidRPr="00192A00">
        <w:rPr>
          <w:rFonts w:ascii="Times New Roman" w:hAnsi="Times New Roman" w:cs="Times New Roman"/>
          <w:sz w:val="24"/>
          <w:szCs w:val="24"/>
          <w:lang w:eastAsia="ru-RU"/>
        </w:rPr>
        <w:t>такі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що</w:t>
      </w:r>
      <w:proofErr w:type="spellEnd"/>
      <w:r w:rsidRPr="00192A00">
        <w:rPr>
          <w:rFonts w:ascii="Times New Roman" w:hAnsi="Times New Roman" w:cs="Times New Roman"/>
          <w:sz w:val="24"/>
          <w:szCs w:val="24"/>
          <w:lang w:eastAsia="ru-RU"/>
        </w:rPr>
        <w:t xml:space="preserve"> не </w:t>
      </w:r>
      <w:proofErr w:type="spellStart"/>
      <w:r w:rsidRPr="00192A00">
        <w:rPr>
          <w:rFonts w:ascii="Times New Roman" w:hAnsi="Times New Roman" w:cs="Times New Roman"/>
          <w:sz w:val="24"/>
          <w:szCs w:val="24"/>
          <w:lang w:eastAsia="ru-RU"/>
        </w:rPr>
        <w:t>були</w:t>
      </w:r>
      <w:proofErr w:type="spellEnd"/>
      <w:r w:rsidRPr="00192A00">
        <w:rPr>
          <w:rFonts w:ascii="Times New Roman" w:hAnsi="Times New Roman" w:cs="Times New Roman"/>
          <w:sz w:val="24"/>
          <w:szCs w:val="24"/>
          <w:lang w:eastAsia="ru-RU"/>
        </w:rPr>
        <w:t xml:space="preserve"> у </w:t>
      </w:r>
      <w:proofErr w:type="spellStart"/>
      <w:r w:rsidRPr="00192A00">
        <w:rPr>
          <w:rFonts w:ascii="Times New Roman" w:hAnsi="Times New Roman" w:cs="Times New Roman"/>
          <w:sz w:val="24"/>
          <w:szCs w:val="24"/>
          <w:lang w:eastAsia="ru-RU"/>
        </w:rPr>
        <w:t>вживанні</w:t>
      </w:r>
      <w:proofErr w:type="spellEnd"/>
      <w:r>
        <w:rPr>
          <w:rFonts w:ascii="Times New Roman" w:hAnsi="Times New Roman" w:cs="Times New Roman"/>
          <w:sz w:val="24"/>
          <w:szCs w:val="24"/>
          <w:lang w:val="uk-UA" w:eastAsia="ru-RU"/>
        </w:rPr>
        <w:t xml:space="preserve">, що </w:t>
      </w:r>
      <w:proofErr w:type="gramStart"/>
      <w:r>
        <w:rPr>
          <w:rFonts w:ascii="Times New Roman" w:hAnsi="Times New Roman" w:cs="Times New Roman"/>
          <w:sz w:val="24"/>
          <w:szCs w:val="24"/>
          <w:lang w:val="uk-UA" w:eastAsia="ru-RU"/>
        </w:rPr>
        <w:t>п</w:t>
      </w:r>
      <w:proofErr w:type="gramEnd"/>
      <w:r>
        <w:rPr>
          <w:rFonts w:ascii="Times New Roman" w:hAnsi="Times New Roman" w:cs="Times New Roman"/>
          <w:sz w:val="24"/>
          <w:szCs w:val="24"/>
          <w:lang w:val="uk-UA" w:eastAsia="ru-RU"/>
        </w:rPr>
        <w:t xml:space="preserve">ідтверджується </w:t>
      </w:r>
      <w:r w:rsidRPr="00917F7E">
        <w:rPr>
          <w:rFonts w:ascii="Times New Roman" w:hAnsi="Times New Roman" w:cs="Times New Roman"/>
          <w:b/>
          <w:sz w:val="24"/>
          <w:szCs w:val="24"/>
          <w:lang w:val="uk-UA" w:eastAsia="ru-RU"/>
        </w:rPr>
        <w:t>довідкою в довільній формі..</w:t>
      </w:r>
      <w:r w:rsidRPr="00917F7E">
        <w:rPr>
          <w:rFonts w:ascii="Times New Roman" w:hAnsi="Times New Roman" w:cs="Times New Roman"/>
          <w:b/>
          <w:sz w:val="24"/>
          <w:szCs w:val="24"/>
          <w:lang w:eastAsia="ru-RU"/>
        </w:rPr>
        <w:t>.</w:t>
      </w:r>
    </w:p>
    <w:p w:rsidR="00917F7E" w:rsidRPr="00192A00" w:rsidRDefault="00917F7E" w:rsidP="00917F7E">
      <w:pPr>
        <w:spacing w:line="276" w:lineRule="auto"/>
        <w:ind w:left="-284" w:firstLine="568"/>
        <w:jc w:val="both"/>
      </w:pPr>
      <w:r w:rsidRPr="00192A00">
        <w:t xml:space="preserve">8. Поставка товару повинна </w:t>
      </w:r>
      <w:proofErr w:type="spellStart"/>
      <w:r w:rsidRPr="00192A00">
        <w:t>супроводжуватися</w:t>
      </w:r>
      <w:proofErr w:type="spellEnd"/>
      <w:r w:rsidRPr="00192A00">
        <w:t xml:space="preserve"> </w:t>
      </w:r>
      <w:proofErr w:type="spellStart"/>
      <w:r w:rsidRPr="00192A00">
        <w:t>видатковою</w:t>
      </w:r>
      <w:proofErr w:type="spellEnd"/>
      <w:r w:rsidRPr="00192A00">
        <w:t xml:space="preserve"> накладною, </w:t>
      </w:r>
      <w:proofErr w:type="spellStart"/>
      <w:r w:rsidRPr="00192A00">
        <w:rPr>
          <w:kern w:val="2"/>
          <w:lang w:eastAsia="ar-SA"/>
        </w:rPr>
        <w:t>супутньою</w:t>
      </w:r>
      <w:proofErr w:type="spellEnd"/>
      <w:r w:rsidRPr="00192A00">
        <w:rPr>
          <w:kern w:val="2"/>
          <w:lang w:eastAsia="ar-SA"/>
        </w:rPr>
        <w:t xml:space="preserve"> </w:t>
      </w:r>
      <w:proofErr w:type="spellStart"/>
      <w:r w:rsidRPr="00192A00">
        <w:rPr>
          <w:kern w:val="2"/>
          <w:lang w:eastAsia="ar-SA"/>
        </w:rPr>
        <w:t>документацією</w:t>
      </w:r>
      <w:proofErr w:type="spellEnd"/>
      <w:r w:rsidRPr="00192A00">
        <w:rPr>
          <w:kern w:val="2"/>
          <w:lang w:eastAsia="ar-SA"/>
        </w:rPr>
        <w:t xml:space="preserve"> </w:t>
      </w:r>
      <w:proofErr w:type="spellStart"/>
      <w:r w:rsidRPr="00192A00">
        <w:rPr>
          <w:kern w:val="2"/>
          <w:lang w:eastAsia="ar-SA"/>
        </w:rPr>
        <w:t>виробника</w:t>
      </w:r>
      <w:proofErr w:type="spellEnd"/>
      <w:r w:rsidRPr="00192A00">
        <w:rPr>
          <w:kern w:val="2"/>
          <w:lang w:eastAsia="ar-SA"/>
        </w:rPr>
        <w:t xml:space="preserve"> (</w:t>
      </w:r>
      <w:proofErr w:type="spellStart"/>
      <w:r w:rsidRPr="00192A00">
        <w:rPr>
          <w:kern w:val="2"/>
          <w:lang w:eastAsia="ar-SA"/>
        </w:rPr>
        <w:t>настанова</w:t>
      </w:r>
      <w:proofErr w:type="spellEnd"/>
      <w:r w:rsidRPr="00192A00">
        <w:rPr>
          <w:kern w:val="2"/>
          <w:lang w:eastAsia="ar-SA"/>
        </w:rPr>
        <w:t xml:space="preserve"> </w:t>
      </w:r>
      <w:proofErr w:type="spellStart"/>
      <w:r w:rsidRPr="00192A00">
        <w:rPr>
          <w:kern w:val="2"/>
          <w:lang w:eastAsia="ar-SA"/>
        </w:rPr>
        <w:t>щодо</w:t>
      </w:r>
      <w:proofErr w:type="spellEnd"/>
      <w:r w:rsidRPr="00192A00">
        <w:rPr>
          <w:kern w:val="2"/>
          <w:lang w:eastAsia="ar-SA"/>
        </w:rPr>
        <w:t xml:space="preserve"> </w:t>
      </w:r>
      <w:proofErr w:type="spellStart"/>
      <w:r w:rsidRPr="00192A00">
        <w:rPr>
          <w:kern w:val="2"/>
          <w:lang w:eastAsia="ar-SA"/>
        </w:rPr>
        <w:t>експлуатування</w:t>
      </w:r>
      <w:proofErr w:type="spellEnd"/>
      <w:r w:rsidRPr="00192A00">
        <w:rPr>
          <w:kern w:val="2"/>
          <w:lang w:eastAsia="ar-SA"/>
        </w:rPr>
        <w:t xml:space="preserve">, </w:t>
      </w:r>
      <w:proofErr w:type="spellStart"/>
      <w:r w:rsidRPr="00192A00">
        <w:rPr>
          <w:kern w:val="2"/>
          <w:lang w:eastAsia="ar-SA"/>
        </w:rPr>
        <w:t>сервісна</w:t>
      </w:r>
      <w:proofErr w:type="spellEnd"/>
      <w:r w:rsidRPr="00192A00">
        <w:rPr>
          <w:kern w:val="2"/>
          <w:lang w:eastAsia="ar-SA"/>
        </w:rPr>
        <w:t xml:space="preserve"> книжка </w:t>
      </w:r>
      <w:proofErr w:type="spellStart"/>
      <w:r w:rsidRPr="00192A00">
        <w:rPr>
          <w:kern w:val="2"/>
          <w:lang w:eastAsia="ar-SA"/>
        </w:rPr>
        <w:t>тощо</w:t>
      </w:r>
      <w:proofErr w:type="spellEnd"/>
      <w:r w:rsidRPr="00192A00">
        <w:rPr>
          <w:kern w:val="2"/>
          <w:lang w:eastAsia="ar-SA"/>
        </w:rPr>
        <w:t xml:space="preserve">). </w:t>
      </w:r>
    </w:p>
    <w:p w:rsidR="00917F7E" w:rsidRPr="00861AC4" w:rsidRDefault="00917F7E" w:rsidP="00917F7E">
      <w:pPr>
        <w:spacing w:line="276" w:lineRule="auto"/>
        <w:rPr>
          <w:lang w:val="uk-UA"/>
        </w:rPr>
      </w:pPr>
      <w:r w:rsidRPr="00192A00">
        <w:t xml:space="preserve">9. Доставка товару </w:t>
      </w:r>
      <w:proofErr w:type="spellStart"/>
      <w:r w:rsidRPr="00192A00">
        <w:t>здійснюється</w:t>
      </w:r>
      <w:proofErr w:type="spellEnd"/>
      <w:r w:rsidRPr="00192A00">
        <w:t xml:space="preserve"> за </w:t>
      </w:r>
      <w:proofErr w:type="spellStart"/>
      <w:r w:rsidRPr="00192A00">
        <w:t>рахунок</w:t>
      </w:r>
      <w:proofErr w:type="spellEnd"/>
      <w:r w:rsidR="00DE056C">
        <w:rPr>
          <w:lang w:val="uk-UA"/>
        </w:rPr>
        <w:t xml:space="preserve"> </w:t>
      </w:r>
      <w:r w:rsidRPr="00192A00">
        <w:t xml:space="preserve"> </w:t>
      </w:r>
      <w:proofErr w:type="spellStart"/>
      <w:r w:rsidRPr="00192A00">
        <w:t>Учасника</w:t>
      </w:r>
      <w:proofErr w:type="spellEnd"/>
      <w:r w:rsidRPr="00192A00">
        <w:t xml:space="preserve"> за </w:t>
      </w:r>
      <w:r w:rsidR="00DE056C">
        <w:rPr>
          <w:lang w:val="uk-UA"/>
        </w:rPr>
        <w:t xml:space="preserve"> </w:t>
      </w:r>
      <w:proofErr w:type="spellStart"/>
      <w:r w:rsidRPr="00192A00">
        <w:t>вказаною</w:t>
      </w:r>
      <w:proofErr w:type="spellEnd"/>
      <w:r w:rsidR="00DE056C">
        <w:rPr>
          <w:lang w:val="uk-UA"/>
        </w:rPr>
        <w:t xml:space="preserve"> </w:t>
      </w:r>
      <w:r w:rsidRPr="00192A00">
        <w:t xml:space="preserve"> </w:t>
      </w:r>
      <w:proofErr w:type="spellStart"/>
      <w:r w:rsidRPr="00192A00">
        <w:t>Замовником</w:t>
      </w:r>
      <w:proofErr w:type="spellEnd"/>
      <w:r w:rsidR="00DE056C">
        <w:rPr>
          <w:lang w:val="uk-UA"/>
        </w:rPr>
        <w:t xml:space="preserve"> </w:t>
      </w:r>
      <w:r w:rsidRPr="00192A00">
        <w:t xml:space="preserve"> адрес</w:t>
      </w:r>
      <w:proofErr w:type="spellStart"/>
      <w:r w:rsidR="00861AC4">
        <w:rPr>
          <w:lang w:val="uk-UA"/>
        </w:rPr>
        <w:t>ою</w:t>
      </w:r>
      <w:proofErr w:type="spellEnd"/>
      <w:r w:rsidR="00861AC4">
        <w:rPr>
          <w:lang w:val="uk-UA"/>
        </w:rPr>
        <w:t xml:space="preserve">. </w:t>
      </w:r>
    </w:p>
    <w:tbl>
      <w:tblPr>
        <w:tblStyle w:val="af"/>
        <w:tblW w:w="10065" w:type="dxa"/>
        <w:tblInd w:w="-176" w:type="dxa"/>
        <w:tblLook w:val="04A0"/>
      </w:tblPr>
      <w:tblGrid>
        <w:gridCol w:w="3813"/>
        <w:gridCol w:w="4467"/>
        <w:gridCol w:w="1785"/>
      </w:tblGrid>
      <w:tr w:rsidR="00AA7F3E" w:rsidTr="00AA7F3E">
        <w:tc>
          <w:tcPr>
            <w:tcW w:w="3815" w:type="dxa"/>
          </w:tcPr>
          <w:p w:rsidR="00AA7F3E" w:rsidRPr="00DB3CEF" w:rsidRDefault="00AA7F3E" w:rsidP="00D43814">
            <w:pPr>
              <w:spacing w:line="360" w:lineRule="auto"/>
              <w:jc w:val="center"/>
              <w:rPr>
                <w:b/>
                <w:sz w:val="28"/>
                <w:szCs w:val="28"/>
                <w:lang w:val="uk-UA"/>
              </w:rPr>
            </w:pPr>
            <w:r w:rsidRPr="00DB3CEF">
              <w:rPr>
                <w:b/>
                <w:sz w:val="28"/>
                <w:szCs w:val="28"/>
                <w:lang w:val="uk-UA"/>
              </w:rPr>
              <w:lastRenderedPageBreak/>
              <w:t>Технічний опис</w:t>
            </w:r>
          </w:p>
        </w:tc>
        <w:tc>
          <w:tcPr>
            <w:tcW w:w="4465" w:type="dxa"/>
          </w:tcPr>
          <w:p w:rsidR="00AA7F3E" w:rsidRPr="00DB3CEF" w:rsidRDefault="00AA7F3E" w:rsidP="00D43814">
            <w:pPr>
              <w:spacing w:line="360" w:lineRule="auto"/>
              <w:jc w:val="center"/>
              <w:rPr>
                <w:b/>
                <w:sz w:val="28"/>
                <w:szCs w:val="28"/>
                <w:lang w:val="uk-UA"/>
              </w:rPr>
            </w:pPr>
            <w:r w:rsidRPr="00DB3CEF">
              <w:rPr>
                <w:b/>
                <w:sz w:val="28"/>
                <w:szCs w:val="28"/>
                <w:lang w:val="uk-UA"/>
              </w:rPr>
              <w:t>Вимоги замовника</w:t>
            </w:r>
          </w:p>
        </w:tc>
        <w:tc>
          <w:tcPr>
            <w:tcW w:w="1785" w:type="dxa"/>
          </w:tcPr>
          <w:p w:rsidR="00AA7F3E" w:rsidRPr="00DB3CEF" w:rsidRDefault="00AA7F3E" w:rsidP="00AA7F3E">
            <w:pPr>
              <w:spacing w:line="360" w:lineRule="auto"/>
              <w:jc w:val="center"/>
              <w:rPr>
                <w:b/>
                <w:sz w:val="28"/>
                <w:szCs w:val="28"/>
                <w:lang w:val="uk-UA"/>
              </w:rPr>
            </w:pPr>
            <w:r w:rsidRPr="00703A0E">
              <w:rPr>
                <w:lang w:val="uk-UA"/>
              </w:rPr>
              <w:t>Підтвердження вимог Учасником</w:t>
            </w: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Агрегатування</w:t>
            </w:r>
          </w:p>
        </w:tc>
        <w:tc>
          <w:tcPr>
            <w:tcW w:w="4465" w:type="dxa"/>
          </w:tcPr>
          <w:p w:rsidR="00AA7F3E" w:rsidRPr="00273B32" w:rsidRDefault="00AA7F3E" w:rsidP="00D43814">
            <w:pPr>
              <w:spacing w:line="360" w:lineRule="auto"/>
              <w:rPr>
                <w:sz w:val="28"/>
                <w:szCs w:val="28"/>
              </w:rPr>
            </w:pPr>
            <w:r>
              <w:rPr>
                <w:sz w:val="28"/>
                <w:szCs w:val="28"/>
                <w:lang w:val="uk-UA"/>
              </w:rPr>
              <w:t>Екскаватор на базі трактора МТЗ 82.1</w:t>
            </w:r>
          </w:p>
        </w:tc>
        <w:tc>
          <w:tcPr>
            <w:tcW w:w="1785" w:type="dxa"/>
          </w:tcPr>
          <w:p w:rsidR="00AA7F3E" w:rsidRPr="00273B32" w:rsidRDefault="00AA7F3E" w:rsidP="00AA7F3E">
            <w:pPr>
              <w:spacing w:line="360" w:lineRule="auto"/>
              <w:rPr>
                <w:sz w:val="28"/>
                <w:szCs w:val="28"/>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Маса , кг</w:t>
            </w:r>
          </w:p>
        </w:tc>
        <w:tc>
          <w:tcPr>
            <w:tcW w:w="4470" w:type="dxa"/>
          </w:tcPr>
          <w:p w:rsidR="00AA7F3E" w:rsidRDefault="00AA7F3E" w:rsidP="00D43814">
            <w:pPr>
              <w:spacing w:line="360" w:lineRule="auto"/>
              <w:rPr>
                <w:sz w:val="28"/>
                <w:szCs w:val="28"/>
                <w:lang w:val="uk-UA"/>
              </w:rPr>
            </w:pPr>
            <w:r>
              <w:rPr>
                <w:sz w:val="28"/>
                <w:szCs w:val="28"/>
                <w:lang w:val="uk-UA"/>
              </w:rPr>
              <w:t xml:space="preserve">не менше 350 </w:t>
            </w:r>
          </w:p>
          <w:p w:rsidR="00AA7F3E" w:rsidRDefault="00AA7F3E" w:rsidP="00D43814">
            <w:pPr>
              <w:spacing w:line="360" w:lineRule="auto"/>
              <w:rPr>
                <w:sz w:val="28"/>
                <w:szCs w:val="28"/>
                <w:lang w:val="uk-UA"/>
              </w:rPr>
            </w:pPr>
            <w:r>
              <w:rPr>
                <w:sz w:val="28"/>
                <w:szCs w:val="28"/>
                <w:lang w:val="uk-UA"/>
              </w:rPr>
              <w:t xml:space="preserve">не більше 380 </w:t>
            </w:r>
          </w:p>
        </w:tc>
        <w:tc>
          <w:tcPr>
            <w:tcW w:w="1780" w:type="dxa"/>
          </w:tcPr>
          <w:p w:rsidR="00AA7F3E" w:rsidRDefault="00AA7F3E">
            <w:pPr>
              <w:spacing w:after="200" w:line="276" w:lineRule="auto"/>
              <w:rPr>
                <w:sz w:val="28"/>
                <w:szCs w:val="28"/>
                <w:lang w:val="uk-UA"/>
              </w:rPr>
            </w:pPr>
          </w:p>
          <w:p w:rsidR="00AA7F3E"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 xml:space="preserve">Діаметр робочого інструменту </w:t>
            </w:r>
          </w:p>
        </w:tc>
        <w:tc>
          <w:tcPr>
            <w:tcW w:w="4470" w:type="dxa"/>
          </w:tcPr>
          <w:p w:rsidR="00AA7F3E" w:rsidRDefault="00AA7F3E" w:rsidP="00D43814">
            <w:pPr>
              <w:spacing w:line="360" w:lineRule="auto"/>
              <w:rPr>
                <w:sz w:val="28"/>
                <w:szCs w:val="28"/>
                <w:lang w:val="uk-UA"/>
              </w:rPr>
            </w:pPr>
            <w:r>
              <w:rPr>
                <w:sz w:val="28"/>
                <w:szCs w:val="28"/>
                <w:lang w:val="uk-UA"/>
              </w:rPr>
              <w:t>не менше 72 мм</w:t>
            </w:r>
          </w:p>
          <w:p w:rsidR="00AA7F3E" w:rsidRDefault="00AA7F3E" w:rsidP="00D43814">
            <w:pPr>
              <w:spacing w:line="360" w:lineRule="auto"/>
              <w:rPr>
                <w:sz w:val="28"/>
                <w:szCs w:val="28"/>
                <w:lang w:val="uk-UA"/>
              </w:rPr>
            </w:pPr>
            <w:r>
              <w:rPr>
                <w:sz w:val="28"/>
                <w:szCs w:val="28"/>
                <w:lang w:val="uk-UA"/>
              </w:rPr>
              <w:t xml:space="preserve">не більше 74 </w:t>
            </w:r>
          </w:p>
        </w:tc>
        <w:tc>
          <w:tcPr>
            <w:tcW w:w="1780" w:type="dxa"/>
          </w:tcPr>
          <w:p w:rsidR="00AA7F3E" w:rsidRDefault="00AA7F3E">
            <w:pPr>
              <w:spacing w:after="200" w:line="276" w:lineRule="auto"/>
              <w:rPr>
                <w:sz w:val="28"/>
                <w:szCs w:val="28"/>
                <w:lang w:val="uk-UA"/>
              </w:rPr>
            </w:pPr>
          </w:p>
          <w:p w:rsidR="00AA7F3E"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 xml:space="preserve">Витрата масла </w:t>
            </w:r>
          </w:p>
        </w:tc>
        <w:tc>
          <w:tcPr>
            <w:tcW w:w="4470" w:type="dxa"/>
          </w:tcPr>
          <w:p w:rsidR="00AA7F3E" w:rsidRDefault="00AA7F3E" w:rsidP="00D43814">
            <w:pPr>
              <w:spacing w:line="360" w:lineRule="auto"/>
              <w:rPr>
                <w:sz w:val="28"/>
                <w:szCs w:val="28"/>
                <w:lang w:val="uk-UA"/>
              </w:rPr>
            </w:pPr>
            <w:r>
              <w:rPr>
                <w:sz w:val="28"/>
                <w:szCs w:val="28"/>
                <w:lang w:val="uk-UA"/>
              </w:rPr>
              <w:t>не менше 38 л/хв.</w:t>
            </w:r>
          </w:p>
          <w:p w:rsidR="00AA7F3E" w:rsidRDefault="00AA7F3E" w:rsidP="00D43814">
            <w:pPr>
              <w:spacing w:line="360" w:lineRule="auto"/>
              <w:rPr>
                <w:sz w:val="28"/>
                <w:szCs w:val="28"/>
                <w:lang w:val="uk-UA"/>
              </w:rPr>
            </w:pPr>
            <w:r>
              <w:rPr>
                <w:sz w:val="28"/>
                <w:szCs w:val="28"/>
                <w:lang w:val="uk-UA"/>
              </w:rPr>
              <w:t>не більше 75 л/</w:t>
            </w:r>
            <w:proofErr w:type="spellStart"/>
            <w:r>
              <w:rPr>
                <w:sz w:val="28"/>
                <w:szCs w:val="28"/>
                <w:lang w:val="uk-UA"/>
              </w:rPr>
              <w:t>хв</w:t>
            </w:r>
            <w:proofErr w:type="spellEnd"/>
          </w:p>
        </w:tc>
        <w:tc>
          <w:tcPr>
            <w:tcW w:w="1780" w:type="dxa"/>
          </w:tcPr>
          <w:p w:rsidR="00AA7F3E" w:rsidRDefault="00AA7F3E">
            <w:pPr>
              <w:spacing w:after="200" w:line="276" w:lineRule="auto"/>
              <w:rPr>
                <w:sz w:val="28"/>
                <w:szCs w:val="28"/>
                <w:lang w:val="uk-UA"/>
              </w:rPr>
            </w:pPr>
          </w:p>
          <w:p w:rsidR="00AA7F3E"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 xml:space="preserve">Частота ударів / </w:t>
            </w:r>
            <w:proofErr w:type="spellStart"/>
            <w:r>
              <w:rPr>
                <w:sz w:val="28"/>
                <w:szCs w:val="28"/>
                <w:lang w:val="uk-UA"/>
              </w:rPr>
              <w:t>хв</w:t>
            </w:r>
            <w:proofErr w:type="spellEnd"/>
          </w:p>
        </w:tc>
        <w:tc>
          <w:tcPr>
            <w:tcW w:w="4470" w:type="dxa"/>
          </w:tcPr>
          <w:p w:rsidR="00AA7F3E" w:rsidRDefault="00AA7F3E" w:rsidP="00D43814">
            <w:pPr>
              <w:spacing w:line="360" w:lineRule="auto"/>
              <w:rPr>
                <w:sz w:val="28"/>
                <w:szCs w:val="28"/>
                <w:lang w:val="uk-UA"/>
              </w:rPr>
            </w:pPr>
            <w:r>
              <w:rPr>
                <w:sz w:val="28"/>
                <w:szCs w:val="28"/>
                <w:lang w:val="uk-UA"/>
              </w:rPr>
              <w:t xml:space="preserve">не менше 500 </w:t>
            </w:r>
            <w:proofErr w:type="spellStart"/>
            <w:r>
              <w:rPr>
                <w:sz w:val="28"/>
                <w:szCs w:val="28"/>
                <w:lang w:val="uk-UA"/>
              </w:rPr>
              <w:t>уд</w:t>
            </w:r>
            <w:proofErr w:type="spellEnd"/>
            <w:r>
              <w:rPr>
                <w:sz w:val="28"/>
                <w:szCs w:val="28"/>
                <w:lang w:val="uk-UA"/>
              </w:rPr>
              <w:t>/хв.</w:t>
            </w:r>
          </w:p>
          <w:p w:rsidR="00AA7F3E" w:rsidRDefault="00AA7F3E" w:rsidP="00D43814">
            <w:pPr>
              <w:spacing w:line="360" w:lineRule="auto"/>
              <w:rPr>
                <w:sz w:val="28"/>
                <w:szCs w:val="28"/>
                <w:lang w:val="uk-UA"/>
              </w:rPr>
            </w:pPr>
            <w:r>
              <w:rPr>
                <w:sz w:val="28"/>
                <w:szCs w:val="28"/>
                <w:lang w:val="uk-UA"/>
              </w:rPr>
              <w:t xml:space="preserve">не більше 900 </w:t>
            </w:r>
            <w:proofErr w:type="spellStart"/>
            <w:r>
              <w:rPr>
                <w:sz w:val="28"/>
                <w:szCs w:val="28"/>
                <w:lang w:val="uk-UA"/>
              </w:rPr>
              <w:t>уд</w:t>
            </w:r>
            <w:proofErr w:type="spellEnd"/>
            <w:r>
              <w:rPr>
                <w:sz w:val="28"/>
                <w:szCs w:val="28"/>
                <w:lang w:val="uk-UA"/>
              </w:rPr>
              <w:t xml:space="preserve">/хв. </w:t>
            </w:r>
          </w:p>
        </w:tc>
        <w:tc>
          <w:tcPr>
            <w:tcW w:w="1780" w:type="dxa"/>
          </w:tcPr>
          <w:p w:rsidR="00AA7F3E" w:rsidRDefault="00AA7F3E">
            <w:pPr>
              <w:spacing w:after="200" w:line="276" w:lineRule="auto"/>
              <w:rPr>
                <w:sz w:val="28"/>
                <w:szCs w:val="28"/>
                <w:lang w:val="uk-UA"/>
              </w:rPr>
            </w:pPr>
          </w:p>
          <w:p w:rsidR="00AA7F3E"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 xml:space="preserve">Сила удару </w:t>
            </w:r>
          </w:p>
        </w:tc>
        <w:tc>
          <w:tcPr>
            <w:tcW w:w="4470" w:type="dxa"/>
          </w:tcPr>
          <w:p w:rsidR="00AA7F3E" w:rsidRDefault="00AA7F3E" w:rsidP="00D43814">
            <w:pPr>
              <w:spacing w:line="360" w:lineRule="auto"/>
              <w:rPr>
                <w:sz w:val="28"/>
                <w:szCs w:val="28"/>
                <w:lang w:val="uk-UA"/>
              </w:rPr>
            </w:pPr>
            <w:r>
              <w:rPr>
                <w:sz w:val="28"/>
                <w:szCs w:val="28"/>
                <w:lang w:val="uk-UA"/>
              </w:rPr>
              <w:t>не менше 850 Дж</w:t>
            </w:r>
          </w:p>
          <w:p w:rsidR="00AA7F3E" w:rsidRDefault="00AA7F3E" w:rsidP="00D43814">
            <w:pPr>
              <w:spacing w:line="360" w:lineRule="auto"/>
              <w:rPr>
                <w:sz w:val="28"/>
                <w:szCs w:val="28"/>
                <w:lang w:val="uk-UA"/>
              </w:rPr>
            </w:pPr>
            <w:r>
              <w:rPr>
                <w:sz w:val="28"/>
                <w:szCs w:val="28"/>
                <w:lang w:val="uk-UA"/>
              </w:rPr>
              <w:t>не більше 950 Дж</w:t>
            </w:r>
          </w:p>
        </w:tc>
        <w:tc>
          <w:tcPr>
            <w:tcW w:w="1780" w:type="dxa"/>
          </w:tcPr>
          <w:p w:rsidR="00AA7F3E" w:rsidRDefault="00AA7F3E">
            <w:pPr>
              <w:spacing w:after="200" w:line="276" w:lineRule="auto"/>
              <w:rPr>
                <w:sz w:val="28"/>
                <w:szCs w:val="28"/>
                <w:lang w:val="uk-UA"/>
              </w:rPr>
            </w:pPr>
          </w:p>
          <w:p w:rsidR="00AA7F3E" w:rsidRDefault="00AA7F3E" w:rsidP="00AA7F3E">
            <w:pPr>
              <w:spacing w:line="360" w:lineRule="auto"/>
              <w:rPr>
                <w:sz w:val="28"/>
                <w:szCs w:val="28"/>
                <w:lang w:val="uk-UA"/>
              </w:rPr>
            </w:pPr>
          </w:p>
        </w:tc>
      </w:tr>
      <w:tr w:rsidR="00AA7F3E" w:rsidTr="00AA7F3E">
        <w:tc>
          <w:tcPr>
            <w:tcW w:w="8280" w:type="dxa"/>
            <w:gridSpan w:val="2"/>
          </w:tcPr>
          <w:p w:rsidR="00AA7F3E" w:rsidRDefault="00AA7F3E" w:rsidP="00D43814">
            <w:pPr>
              <w:spacing w:line="360" w:lineRule="auto"/>
              <w:jc w:val="center"/>
              <w:rPr>
                <w:sz w:val="28"/>
                <w:szCs w:val="28"/>
                <w:lang w:val="uk-UA"/>
              </w:rPr>
            </w:pPr>
            <w:r>
              <w:rPr>
                <w:sz w:val="28"/>
                <w:szCs w:val="28"/>
                <w:lang w:val="uk-UA"/>
              </w:rPr>
              <w:t xml:space="preserve">Комплектація </w:t>
            </w:r>
            <w:proofErr w:type="spellStart"/>
            <w:r>
              <w:rPr>
                <w:sz w:val="28"/>
                <w:szCs w:val="28"/>
                <w:lang w:val="uk-UA"/>
              </w:rPr>
              <w:t>гідромолота</w:t>
            </w:r>
            <w:proofErr w:type="spellEnd"/>
          </w:p>
        </w:tc>
        <w:tc>
          <w:tcPr>
            <w:tcW w:w="1785" w:type="dxa"/>
          </w:tcPr>
          <w:p w:rsidR="00AA7F3E" w:rsidRDefault="00AA7F3E" w:rsidP="00AA7F3E">
            <w:pPr>
              <w:spacing w:line="360" w:lineRule="auto"/>
              <w:jc w:val="center"/>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Піки</w:t>
            </w:r>
          </w:p>
        </w:tc>
        <w:tc>
          <w:tcPr>
            <w:tcW w:w="4470" w:type="dxa"/>
          </w:tcPr>
          <w:p w:rsidR="00AA7F3E" w:rsidRDefault="00AA7F3E" w:rsidP="00D43814">
            <w:pPr>
              <w:spacing w:line="360" w:lineRule="auto"/>
              <w:rPr>
                <w:sz w:val="28"/>
                <w:szCs w:val="28"/>
                <w:lang w:val="uk-UA"/>
              </w:rPr>
            </w:pPr>
            <w:r>
              <w:rPr>
                <w:sz w:val="28"/>
                <w:szCs w:val="28"/>
                <w:lang w:val="uk-UA"/>
              </w:rPr>
              <w:t xml:space="preserve">2 </w:t>
            </w:r>
            <w:proofErr w:type="spellStart"/>
            <w:r>
              <w:rPr>
                <w:sz w:val="28"/>
                <w:szCs w:val="28"/>
                <w:lang w:val="uk-UA"/>
              </w:rPr>
              <w:t>шт</w:t>
            </w:r>
            <w:proofErr w:type="spellEnd"/>
          </w:p>
        </w:tc>
        <w:tc>
          <w:tcPr>
            <w:tcW w:w="1780" w:type="dxa"/>
          </w:tcPr>
          <w:p w:rsidR="00AA7F3E"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Рукави високого тиску</w:t>
            </w:r>
          </w:p>
        </w:tc>
        <w:tc>
          <w:tcPr>
            <w:tcW w:w="4470" w:type="dxa"/>
          </w:tcPr>
          <w:p w:rsidR="00AA7F3E" w:rsidRDefault="00AA7F3E" w:rsidP="00D43814">
            <w:pPr>
              <w:spacing w:line="360" w:lineRule="auto"/>
              <w:rPr>
                <w:sz w:val="28"/>
                <w:szCs w:val="28"/>
                <w:lang w:val="uk-UA"/>
              </w:rPr>
            </w:pPr>
            <w:r>
              <w:rPr>
                <w:sz w:val="28"/>
                <w:szCs w:val="28"/>
                <w:lang w:val="uk-UA"/>
              </w:rPr>
              <w:t xml:space="preserve">2 </w:t>
            </w:r>
            <w:proofErr w:type="spellStart"/>
            <w:r>
              <w:rPr>
                <w:sz w:val="28"/>
                <w:szCs w:val="28"/>
                <w:lang w:val="uk-UA"/>
              </w:rPr>
              <w:t>шт</w:t>
            </w:r>
            <w:proofErr w:type="spellEnd"/>
          </w:p>
        </w:tc>
        <w:tc>
          <w:tcPr>
            <w:tcW w:w="1780" w:type="dxa"/>
          </w:tcPr>
          <w:p w:rsidR="00AA7F3E"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 xml:space="preserve">Ящик з інструментом </w:t>
            </w:r>
          </w:p>
        </w:tc>
        <w:tc>
          <w:tcPr>
            <w:tcW w:w="4470" w:type="dxa"/>
          </w:tcPr>
          <w:p w:rsidR="00AA7F3E" w:rsidRPr="00CC7BC4" w:rsidRDefault="00AA7F3E" w:rsidP="00D43814">
            <w:pPr>
              <w:spacing w:line="360" w:lineRule="auto"/>
              <w:rPr>
                <w:sz w:val="28"/>
                <w:szCs w:val="28"/>
                <w:lang w:val="uk-UA"/>
              </w:rPr>
            </w:pPr>
            <w:r>
              <w:rPr>
                <w:sz w:val="28"/>
                <w:szCs w:val="28"/>
                <w:lang w:val="uk-UA"/>
              </w:rPr>
              <w:t xml:space="preserve">1 </w:t>
            </w:r>
            <w:proofErr w:type="spellStart"/>
            <w:r>
              <w:rPr>
                <w:sz w:val="28"/>
                <w:szCs w:val="28"/>
                <w:lang w:val="uk-UA"/>
              </w:rPr>
              <w:t>шт</w:t>
            </w:r>
            <w:proofErr w:type="spellEnd"/>
          </w:p>
        </w:tc>
        <w:tc>
          <w:tcPr>
            <w:tcW w:w="1780" w:type="dxa"/>
          </w:tcPr>
          <w:p w:rsidR="00AA7F3E" w:rsidRPr="00CC7BC4"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 xml:space="preserve">Перехідна плита з розмірами </w:t>
            </w:r>
          </w:p>
        </w:tc>
        <w:tc>
          <w:tcPr>
            <w:tcW w:w="4470" w:type="dxa"/>
          </w:tcPr>
          <w:p w:rsidR="00AA7F3E" w:rsidRPr="00657198" w:rsidRDefault="00AA7F3E" w:rsidP="00D43814">
            <w:pPr>
              <w:spacing w:line="360" w:lineRule="auto"/>
              <w:rPr>
                <w:sz w:val="28"/>
                <w:szCs w:val="28"/>
                <w:lang w:val="uk-UA"/>
              </w:rPr>
            </w:pPr>
            <w:r>
              <w:rPr>
                <w:sz w:val="28"/>
                <w:szCs w:val="28"/>
                <w:lang w:val="uk-UA"/>
              </w:rPr>
              <w:t xml:space="preserve">до екскаватора </w:t>
            </w:r>
            <w:proofErr w:type="spellStart"/>
            <w:r>
              <w:rPr>
                <w:sz w:val="28"/>
                <w:szCs w:val="28"/>
                <w:lang w:val="uk-UA"/>
              </w:rPr>
              <w:t>Борекс</w:t>
            </w:r>
            <w:proofErr w:type="spellEnd"/>
            <w:r>
              <w:rPr>
                <w:sz w:val="28"/>
                <w:szCs w:val="28"/>
                <w:lang w:val="uk-UA"/>
              </w:rPr>
              <w:t xml:space="preserve"> </w:t>
            </w:r>
            <w:r>
              <w:rPr>
                <w:sz w:val="28"/>
                <w:szCs w:val="28"/>
                <w:lang w:val="en-US"/>
              </w:rPr>
              <w:t xml:space="preserve"> 2202</w:t>
            </w:r>
          </w:p>
        </w:tc>
        <w:tc>
          <w:tcPr>
            <w:tcW w:w="1780" w:type="dxa"/>
          </w:tcPr>
          <w:p w:rsidR="00AA7F3E" w:rsidRPr="00657198" w:rsidRDefault="00AA7F3E" w:rsidP="00AA7F3E">
            <w:pPr>
              <w:spacing w:line="360" w:lineRule="auto"/>
              <w:rPr>
                <w:sz w:val="28"/>
                <w:szCs w:val="28"/>
                <w:lang w:val="uk-UA"/>
              </w:rPr>
            </w:pPr>
          </w:p>
        </w:tc>
      </w:tr>
      <w:tr w:rsidR="00AA7F3E" w:rsidTr="00AA7F3E">
        <w:tc>
          <w:tcPr>
            <w:tcW w:w="3815" w:type="dxa"/>
          </w:tcPr>
          <w:p w:rsidR="00AA7F3E" w:rsidRDefault="00AA7F3E" w:rsidP="00D43814">
            <w:pPr>
              <w:spacing w:line="360" w:lineRule="auto"/>
              <w:rPr>
                <w:sz w:val="28"/>
                <w:szCs w:val="28"/>
                <w:lang w:val="uk-UA"/>
              </w:rPr>
            </w:pPr>
            <w:r>
              <w:rPr>
                <w:sz w:val="28"/>
                <w:szCs w:val="28"/>
                <w:lang w:val="uk-UA"/>
              </w:rPr>
              <w:t>Зарядний пристрій з балоном</w:t>
            </w:r>
          </w:p>
        </w:tc>
        <w:tc>
          <w:tcPr>
            <w:tcW w:w="4470" w:type="dxa"/>
          </w:tcPr>
          <w:p w:rsidR="00AA7F3E" w:rsidRDefault="00AA7F3E" w:rsidP="00D43814">
            <w:pPr>
              <w:spacing w:line="360" w:lineRule="auto"/>
              <w:rPr>
                <w:sz w:val="28"/>
                <w:szCs w:val="28"/>
                <w:lang w:val="uk-UA"/>
              </w:rPr>
            </w:pPr>
            <w:r>
              <w:rPr>
                <w:sz w:val="28"/>
                <w:szCs w:val="28"/>
                <w:lang w:val="uk-UA"/>
              </w:rPr>
              <w:t>1 комплект</w:t>
            </w:r>
          </w:p>
        </w:tc>
        <w:tc>
          <w:tcPr>
            <w:tcW w:w="1780" w:type="dxa"/>
          </w:tcPr>
          <w:p w:rsidR="00AA7F3E" w:rsidRDefault="00AA7F3E" w:rsidP="00AA7F3E">
            <w:pPr>
              <w:spacing w:line="360" w:lineRule="auto"/>
              <w:rPr>
                <w:sz w:val="28"/>
                <w:szCs w:val="28"/>
                <w:lang w:val="uk-UA"/>
              </w:rPr>
            </w:pPr>
          </w:p>
        </w:tc>
      </w:tr>
    </w:tbl>
    <w:p w:rsidR="00417973" w:rsidRDefault="00417973" w:rsidP="00417973">
      <w:pPr>
        <w:rPr>
          <w:sz w:val="28"/>
          <w:szCs w:val="28"/>
          <w:lang w:val="uk-UA"/>
        </w:rPr>
      </w:pPr>
    </w:p>
    <w:tbl>
      <w:tblPr>
        <w:tblStyle w:val="af"/>
        <w:tblW w:w="0" w:type="auto"/>
        <w:tblLook w:val="04A0"/>
      </w:tblPr>
      <w:tblGrid>
        <w:gridCol w:w="4785"/>
        <w:gridCol w:w="3360"/>
        <w:gridCol w:w="1426"/>
      </w:tblGrid>
      <w:tr w:rsidR="00AA7F3E" w:rsidTr="00AA7F3E">
        <w:tc>
          <w:tcPr>
            <w:tcW w:w="8145" w:type="dxa"/>
            <w:gridSpan w:val="2"/>
          </w:tcPr>
          <w:p w:rsidR="00AA7F3E" w:rsidRPr="00E43402" w:rsidRDefault="00AA7F3E" w:rsidP="00D43814">
            <w:pPr>
              <w:jc w:val="center"/>
              <w:rPr>
                <w:sz w:val="28"/>
                <w:szCs w:val="28"/>
                <w:lang w:val="uk-UA"/>
              </w:rPr>
            </w:pPr>
            <w:r>
              <w:rPr>
                <w:sz w:val="28"/>
                <w:szCs w:val="28"/>
                <w:lang w:val="uk-UA"/>
              </w:rPr>
              <w:t>Розміри ковша згідно схеми</w:t>
            </w:r>
            <w:r w:rsidRPr="00E43402">
              <w:rPr>
                <w:sz w:val="28"/>
                <w:szCs w:val="28"/>
              </w:rPr>
              <w:t xml:space="preserve"> (</w:t>
            </w:r>
            <w:proofErr w:type="spellStart"/>
            <w:r w:rsidRPr="00E43402">
              <w:rPr>
                <w:sz w:val="28"/>
                <w:szCs w:val="28"/>
              </w:rPr>
              <w:t>додаток</w:t>
            </w:r>
            <w:proofErr w:type="spellEnd"/>
            <w:r w:rsidRPr="00E43402">
              <w:rPr>
                <w:sz w:val="28"/>
                <w:szCs w:val="28"/>
              </w:rPr>
              <w:t xml:space="preserve"> №1)</w:t>
            </w:r>
          </w:p>
        </w:tc>
        <w:tc>
          <w:tcPr>
            <w:tcW w:w="1426" w:type="dxa"/>
          </w:tcPr>
          <w:p w:rsidR="00AA7F3E" w:rsidRPr="00E43402" w:rsidRDefault="00AA7F3E" w:rsidP="00AA7F3E">
            <w:pPr>
              <w:jc w:val="center"/>
              <w:rPr>
                <w:sz w:val="28"/>
                <w:szCs w:val="28"/>
                <w:lang w:val="uk-UA"/>
              </w:rPr>
            </w:pPr>
          </w:p>
        </w:tc>
      </w:tr>
      <w:tr w:rsidR="00AA7F3E" w:rsidTr="00AA7F3E">
        <w:tc>
          <w:tcPr>
            <w:tcW w:w="4785" w:type="dxa"/>
          </w:tcPr>
          <w:p w:rsidR="00AA7F3E" w:rsidRPr="0062576D" w:rsidRDefault="00AA7F3E" w:rsidP="00D43814">
            <w:pPr>
              <w:rPr>
                <w:sz w:val="28"/>
                <w:szCs w:val="28"/>
                <w:lang w:val="en-US"/>
              </w:rPr>
            </w:pPr>
            <w:r>
              <w:rPr>
                <w:sz w:val="28"/>
                <w:szCs w:val="28"/>
                <w:lang w:val="en-US"/>
              </w:rPr>
              <w:t>PIN R</w:t>
            </w:r>
          </w:p>
        </w:tc>
        <w:tc>
          <w:tcPr>
            <w:tcW w:w="3360" w:type="dxa"/>
          </w:tcPr>
          <w:p w:rsidR="00AA7F3E" w:rsidRPr="0062576D" w:rsidRDefault="00AA7F3E" w:rsidP="00D43814">
            <w:pPr>
              <w:rPr>
                <w:sz w:val="28"/>
                <w:szCs w:val="28"/>
                <w:lang w:val="uk-UA"/>
              </w:rPr>
            </w:pPr>
            <w:r>
              <w:rPr>
                <w:sz w:val="28"/>
                <w:szCs w:val="28"/>
                <w:lang w:val="en-US"/>
              </w:rPr>
              <w:t xml:space="preserve">50 </w:t>
            </w:r>
            <w:proofErr w:type="spellStart"/>
            <w:r>
              <w:rPr>
                <w:sz w:val="28"/>
                <w:szCs w:val="28"/>
                <w:lang w:val="en-US"/>
              </w:rPr>
              <w:t>мм</w:t>
            </w:r>
            <w:proofErr w:type="spellEnd"/>
          </w:p>
        </w:tc>
        <w:tc>
          <w:tcPr>
            <w:tcW w:w="1426" w:type="dxa"/>
          </w:tcPr>
          <w:p w:rsidR="00AA7F3E" w:rsidRPr="0062576D" w:rsidRDefault="00AA7F3E" w:rsidP="00AA7F3E">
            <w:pPr>
              <w:rPr>
                <w:sz w:val="28"/>
                <w:szCs w:val="28"/>
                <w:lang w:val="uk-UA"/>
              </w:rPr>
            </w:pPr>
          </w:p>
        </w:tc>
      </w:tr>
      <w:tr w:rsidR="00AA7F3E" w:rsidTr="00AA7F3E">
        <w:tc>
          <w:tcPr>
            <w:tcW w:w="4785" w:type="dxa"/>
          </w:tcPr>
          <w:p w:rsidR="00AA7F3E" w:rsidRPr="0062576D" w:rsidRDefault="00AA7F3E" w:rsidP="00D43814">
            <w:pPr>
              <w:rPr>
                <w:sz w:val="28"/>
                <w:szCs w:val="28"/>
                <w:lang w:val="en-US"/>
              </w:rPr>
            </w:pPr>
            <w:r>
              <w:rPr>
                <w:sz w:val="28"/>
                <w:szCs w:val="28"/>
                <w:lang w:val="en-US"/>
              </w:rPr>
              <w:t>PIN F</w:t>
            </w:r>
          </w:p>
        </w:tc>
        <w:tc>
          <w:tcPr>
            <w:tcW w:w="3360" w:type="dxa"/>
          </w:tcPr>
          <w:p w:rsidR="00AA7F3E" w:rsidRPr="0062576D" w:rsidRDefault="00AA7F3E" w:rsidP="00D43814">
            <w:pPr>
              <w:rPr>
                <w:sz w:val="28"/>
                <w:szCs w:val="28"/>
                <w:lang w:val="en-US"/>
              </w:rPr>
            </w:pPr>
            <w:r>
              <w:rPr>
                <w:sz w:val="28"/>
                <w:szCs w:val="28"/>
                <w:lang w:val="en-US"/>
              </w:rPr>
              <w:t xml:space="preserve">50 </w:t>
            </w:r>
            <w:proofErr w:type="spellStart"/>
            <w:r>
              <w:rPr>
                <w:sz w:val="28"/>
                <w:szCs w:val="28"/>
                <w:lang w:val="en-US"/>
              </w:rPr>
              <w:t>мм</w:t>
            </w:r>
            <w:proofErr w:type="spellEnd"/>
          </w:p>
        </w:tc>
        <w:tc>
          <w:tcPr>
            <w:tcW w:w="1426" w:type="dxa"/>
          </w:tcPr>
          <w:p w:rsidR="00AA7F3E" w:rsidRPr="0062576D" w:rsidRDefault="00AA7F3E" w:rsidP="00AA7F3E">
            <w:pPr>
              <w:rPr>
                <w:sz w:val="28"/>
                <w:szCs w:val="28"/>
                <w:lang w:val="en-US"/>
              </w:rPr>
            </w:pPr>
          </w:p>
        </w:tc>
      </w:tr>
      <w:tr w:rsidR="00AA7F3E" w:rsidTr="00AA7F3E">
        <w:tc>
          <w:tcPr>
            <w:tcW w:w="4785" w:type="dxa"/>
          </w:tcPr>
          <w:p w:rsidR="00AA7F3E" w:rsidRDefault="00AA7F3E" w:rsidP="00D43814">
            <w:pPr>
              <w:rPr>
                <w:sz w:val="28"/>
                <w:szCs w:val="28"/>
                <w:lang w:val="en-US"/>
              </w:rPr>
            </w:pPr>
            <w:r>
              <w:rPr>
                <w:sz w:val="28"/>
                <w:szCs w:val="28"/>
                <w:lang w:val="en-US"/>
              </w:rPr>
              <w:t>B-B-F</w:t>
            </w:r>
          </w:p>
        </w:tc>
        <w:tc>
          <w:tcPr>
            <w:tcW w:w="3360" w:type="dxa"/>
          </w:tcPr>
          <w:p w:rsidR="00AA7F3E" w:rsidRDefault="00AA7F3E" w:rsidP="00D43814">
            <w:pPr>
              <w:rPr>
                <w:sz w:val="28"/>
                <w:szCs w:val="28"/>
                <w:lang w:val="en-US"/>
              </w:rPr>
            </w:pPr>
            <w:r>
              <w:rPr>
                <w:sz w:val="28"/>
                <w:szCs w:val="28"/>
                <w:lang w:val="en-US"/>
              </w:rPr>
              <w:t xml:space="preserve">208 </w:t>
            </w:r>
            <w:proofErr w:type="spellStart"/>
            <w:r>
              <w:rPr>
                <w:sz w:val="28"/>
                <w:szCs w:val="28"/>
                <w:lang w:val="en-US"/>
              </w:rPr>
              <w:t>мм</w:t>
            </w:r>
            <w:proofErr w:type="spellEnd"/>
          </w:p>
        </w:tc>
        <w:tc>
          <w:tcPr>
            <w:tcW w:w="1426" w:type="dxa"/>
          </w:tcPr>
          <w:p w:rsidR="00AA7F3E" w:rsidRDefault="00AA7F3E" w:rsidP="00AA7F3E">
            <w:pPr>
              <w:rPr>
                <w:sz w:val="28"/>
                <w:szCs w:val="28"/>
                <w:lang w:val="en-US"/>
              </w:rPr>
            </w:pPr>
          </w:p>
        </w:tc>
      </w:tr>
      <w:tr w:rsidR="00AA7F3E" w:rsidTr="00AA7F3E">
        <w:tc>
          <w:tcPr>
            <w:tcW w:w="4785" w:type="dxa"/>
          </w:tcPr>
          <w:p w:rsidR="00AA7F3E" w:rsidRDefault="00AA7F3E" w:rsidP="00D43814">
            <w:pPr>
              <w:rPr>
                <w:sz w:val="28"/>
                <w:szCs w:val="28"/>
                <w:lang w:val="en-US"/>
              </w:rPr>
            </w:pPr>
            <w:r>
              <w:rPr>
                <w:sz w:val="28"/>
                <w:szCs w:val="28"/>
                <w:lang w:val="en-US"/>
              </w:rPr>
              <w:t>B-B-R</w:t>
            </w:r>
          </w:p>
        </w:tc>
        <w:tc>
          <w:tcPr>
            <w:tcW w:w="3360" w:type="dxa"/>
          </w:tcPr>
          <w:p w:rsidR="00AA7F3E" w:rsidRDefault="00AA7F3E" w:rsidP="00D43814">
            <w:pPr>
              <w:rPr>
                <w:sz w:val="28"/>
                <w:szCs w:val="28"/>
                <w:lang w:val="en-US"/>
              </w:rPr>
            </w:pPr>
            <w:r>
              <w:rPr>
                <w:sz w:val="28"/>
                <w:szCs w:val="28"/>
                <w:lang w:val="en-US"/>
              </w:rPr>
              <w:t xml:space="preserve">208 </w:t>
            </w:r>
            <w:proofErr w:type="spellStart"/>
            <w:r>
              <w:rPr>
                <w:sz w:val="28"/>
                <w:szCs w:val="28"/>
                <w:lang w:val="en-US"/>
              </w:rPr>
              <w:t>мм</w:t>
            </w:r>
            <w:proofErr w:type="spellEnd"/>
          </w:p>
        </w:tc>
        <w:tc>
          <w:tcPr>
            <w:tcW w:w="1426" w:type="dxa"/>
          </w:tcPr>
          <w:p w:rsidR="00AA7F3E" w:rsidRDefault="00AA7F3E" w:rsidP="00AA7F3E">
            <w:pPr>
              <w:rPr>
                <w:sz w:val="28"/>
                <w:szCs w:val="28"/>
                <w:lang w:val="en-US"/>
              </w:rPr>
            </w:pPr>
          </w:p>
        </w:tc>
      </w:tr>
      <w:tr w:rsidR="00AA7F3E" w:rsidTr="00AA7F3E">
        <w:tc>
          <w:tcPr>
            <w:tcW w:w="4785" w:type="dxa"/>
          </w:tcPr>
          <w:p w:rsidR="00AA7F3E" w:rsidRDefault="00AA7F3E" w:rsidP="00D43814">
            <w:pPr>
              <w:rPr>
                <w:sz w:val="28"/>
                <w:szCs w:val="28"/>
                <w:lang w:val="en-US"/>
              </w:rPr>
            </w:pPr>
            <w:r>
              <w:rPr>
                <w:sz w:val="28"/>
                <w:szCs w:val="28"/>
                <w:lang w:val="en-US"/>
              </w:rPr>
              <w:t>C-C</w:t>
            </w:r>
          </w:p>
        </w:tc>
        <w:tc>
          <w:tcPr>
            <w:tcW w:w="3360" w:type="dxa"/>
          </w:tcPr>
          <w:p w:rsidR="00AA7F3E" w:rsidRDefault="00AA7F3E" w:rsidP="00D43814">
            <w:pPr>
              <w:rPr>
                <w:sz w:val="28"/>
                <w:szCs w:val="28"/>
                <w:lang w:val="en-US"/>
              </w:rPr>
            </w:pPr>
            <w:r>
              <w:rPr>
                <w:sz w:val="28"/>
                <w:szCs w:val="28"/>
                <w:lang w:val="en-US"/>
              </w:rPr>
              <w:t xml:space="preserve">275 </w:t>
            </w:r>
            <w:proofErr w:type="spellStart"/>
            <w:r>
              <w:rPr>
                <w:sz w:val="28"/>
                <w:szCs w:val="28"/>
                <w:lang w:val="en-US"/>
              </w:rPr>
              <w:t>мм</w:t>
            </w:r>
            <w:proofErr w:type="spellEnd"/>
          </w:p>
        </w:tc>
        <w:tc>
          <w:tcPr>
            <w:tcW w:w="1426" w:type="dxa"/>
          </w:tcPr>
          <w:p w:rsidR="00AA7F3E" w:rsidRDefault="00AA7F3E" w:rsidP="00AA7F3E">
            <w:pPr>
              <w:rPr>
                <w:sz w:val="28"/>
                <w:szCs w:val="28"/>
                <w:lang w:val="en-US"/>
              </w:rPr>
            </w:pPr>
          </w:p>
        </w:tc>
      </w:tr>
    </w:tbl>
    <w:p w:rsidR="00917F7E" w:rsidRPr="00C2478C" w:rsidRDefault="00917F7E" w:rsidP="00917F7E">
      <w:pPr>
        <w:rPr>
          <w:color w:val="000000"/>
          <w:lang w:val="uk-UA" w:eastAsia="uk-UA"/>
        </w:rPr>
      </w:pPr>
    </w:p>
    <w:p w:rsidR="00917F7E" w:rsidRPr="00192A00" w:rsidRDefault="00917F7E" w:rsidP="00917F7E">
      <w:pPr>
        <w:pBdr>
          <w:top w:val="nil"/>
          <w:left w:val="nil"/>
          <w:bottom w:val="nil"/>
          <w:right w:val="nil"/>
          <w:between w:val="nil"/>
        </w:pBdr>
        <w:ind w:left="-426" w:firstLine="568"/>
        <w:jc w:val="both"/>
        <w:rPr>
          <w:shd w:val="clear" w:color="auto" w:fill="FFFFFF"/>
        </w:rPr>
      </w:pPr>
      <w:r w:rsidRPr="00192A00">
        <w:rPr>
          <w:color w:val="000000"/>
          <w:lang w:eastAsia="uk-UA"/>
        </w:rPr>
        <w:br/>
      </w:r>
      <w:r w:rsidRPr="00192A00">
        <w:rPr>
          <w:color w:val="000000"/>
        </w:rPr>
        <w:t xml:space="preserve">- </w:t>
      </w:r>
      <w:proofErr w:type="spellStart"/>
      <w:r w:rsidRPr="00192A00">
        <w:rPr>
          <w:shd w:val="clear" w:color="auto" w:fill="FFFFFF"/>
        </w:rPr>
        <w:t>Учасник</w:t>
      </w:r>
      <w:proofErr w:type="spellEnd"/>
      <w:r w:rsidRPr="00192A00">
        <w:rPr>
          <w:shd w:val="clear" w:color="auto" w:fill="FFFFFF"/>
        </w:rPr>
        <w:t xml:space="preserve"> </w:t>
      </w:r>
      <w:proofErr w:type="spellStart"/>
      <w:r w:rsidRPr="00192A00">
        <w:rPr>
          <w:shd w:val="clear" w:color="auto" w:fill="FFFFFF"/>
        </w:rPr>
        <w:t>має</w:t>
      </w:r>
      <w:proofErr w:type="spellEnd"/>
      <w:r w:rsidRPr="00192A00">
        <w:rPr>
          <w:shd w:val="clear" w:color="auto" w:fill="FFFFFF"/>
        </w:rPr>
        <w:t xml:space="preserve"> </w:t>
      </w:r>
      <w:proofErr w:type="spellStart"/>
      <w:r w:rsidRPr="00192A00">
        <w:rPr>
          <w:shd w:val="clear" w:color="auto" w:fill="FFFFFF"/>
        </w:rPr>
        <w:t>надати</w:t>
      </w:r>
      <w:proofErr w:type="spellEnd"/>
      <w:r w:rsidRPr="00192A00">
        <w:rPr>
          <w:shd w:val="clear" w:color="auto" w:fill="FFFFFF"/>
        </w:rPr>
        <w:t xml:space="preserve"> у </w:t>
      </w:r>
      <w:proofErr w:type="spellStart"/>
      <w:r w:rsidRPr="00192A00">
        <w:rPr>
          <w:shd w:val="clear" w:color="auto" w:fill="FFFFFF"/>
        </w:rPr>
        <w:t>складі</w:t>
      </w:r>
      <w:proofErr w:type="spellEnd"/>
      <w:r w:rsidRPr="00192A00">
        <w:rPr>
          <w:shd w:val="clear" w:color="auto" w:fill="FFFFFF"/>
        </w:rPr>
        <w:t xml:space="preserve"> </w:t>
      </w:r>
      <w:proofErr w:type="spellStart"/>
      <w:r w:rsidRPr="00192A00">
        <w:rPr>
          <w:shd w:val="clear" w:color="auto" w:fill="FFFFFF"/>
        </w:rPr>
        <w:t>своєї</w:t>
      </w:r>
      <w:proofErr w:type="spellEnd"/>
      <w:r w:rsidRPr="00192A00">
        <w:rPr>
          <w:shd w:val="clear" w:color="auto" w:fill="FFFFFF"/>
        </w:rPr>
        <w:t xml:space="preserve"> </w:t>
      </w:r>
      <w:proofErr w:type="spellStart"/>
      <w:r w:rsidRPr="00192A00">
        <w:rPr>
          <w:shd w:val="clear" w:color="auto" w:fill="FFFFFF"/>
        </w:rPr>
        <w:t>пропозиції</w:t>
      </w:r>
      <w:proofErr w:type="spellEnd"/>
      <w:r w:rsidRPr="00192A00">
        <w:rPr>
          <w:shd w:val="clear" w:color="auto" w:fill="FFFFFF"/>
        </w:rPr>
        <w:t xml:space="preserve"> </w:t>
      </w:r>
      <w:r w:rsidRPr="00192A00">
        <w:rPr>
          <w:b/>
          <w:shd w:val="clear" w:color="auto" w:fill="FFFFFF"/>
        </w:rPr>
        <w:t xml:space="preserve">лист у </w:t>
      </w:r>
      <w:proofErr w:type="spellStart"/>
      <w:r w:rsidRPr="00192A00">
        <w:rPr>
          <w:b/>
          <w:shd w:val="clear" w:color="auto" w:fill="FFFFFF"/>
        </w:rPr>
        <w:t>довільній</w:t>
      </w:r>
      <w:proofErr w:type="spellEnd"/>
      <w:r w:rsidRPr="00192A00">
        <w:rPr>
          <w:b/>
          <w:shd w:val="clear" w:color="auto" w:fill="FFFFFF"/>
        </w:rPr>
        <w:t xml:space="preserve"> </w:t>
      </w:r>
      <w:proofErr w:type="spellStart"/>
      <w:r w:rsidRPr="00192A00">
        <w:rPr>
          <w:b/>
          <w:shd w:val="clear" w:color="auto" w:fill="FFFFFF"/>
        </w:rPr>
        <w:t>формі</w:t>
      </w:r>
      <w:proofErr w:type="spellEnd"/>
      <w:r w:rsidRPr="00192A00">
        <w:rPr>
          <w:shd w:val="clear" w:color="auto" w:fill="FFFFFF"/>
        </w:rPr>
        <w:t xml:space="preserve">, </w:t>
      </w:r>
      <w:proofErr w:type="spellStart"/>
      <w:r w:rsidRPr="00192A00">
        <w:rPr>
          <w:shd w:val="clear" w:color="auto" w:fill="FFFFFF"/>
        </w:rPr>
        <w:t>який</w:t>
      </w:r>
      <w:proofErr w:type="spellEnd"/>
      <w:r w:rsidRPr="00192A00">
        <w:rPr>
          <w:shd w:val="clear" w:color="auto" w:fill="FFFFFF"/>
        </w:rPr>
        <w:t xml:space="preserve"> </w:t>
      </w:r>
      <w:proofErr w:type="spellStart"/>
      <w:r w:rsidRPr="00192A00">
        <w:rPr>
          <w:shd w:val="clear" w:color="auto" w:fill="FFFFFF"/>
        </w:rPr>
        <w:t>містить</w:t>
      </w:r>
      <w:proofErr w:type="spellEnd"/>
      <w:r w:rsidRPr="00192A00">
        <w:rPr>
          <w:shd w:val="clear" w:color="auto" w:fill="FFFFFF"/>
        </w:rPr>
        <w:t xml:space="preserve"> </w:t>
      </w:r>
      <w:proofErr w:type="spellStart"/>
      <w:r w:rsidRPr="00192A00">
        <w:rPr>
          <w:shd w:val="clear" w:color="auto" w:fill="FFFFFF"/>
        </w:rPr>
        <w:t>інформацію</w:t>
      </w:r>
      <w:proofErr w:type="spellEnd"/>
      <w:r w:rsidRPr="00192A00">
        <w:rPr>
          <w:shd w:val="clear" w:color="auto" w:fill="FFFFFF"/>
        </w:rPr>
        <w:t xml:space="preserve"> про </w:t>
      </w:r>
      <w:proofErr w:type="spellStart"/>
      <w:r w:rsidRPr="00192A00">
        <w:rPr>
          <w:shd w:val="clear" w:color="auto" w:fill="FFFFFF"/>
        </w:rPr>
        <w:t>технічні</w:t>
      </w:r>
      <w:proofErr w:type="spellEnd"/>
      <w:r w:rsidRPr="00192A00">
        <w:rPr>
          <w:shd w:val="clear" w:color="auto" w:fill="FFFFFF"/>
        </w:rPr>
        <w:t xml:space="preserve"> характеристики </w:t>
      </w:r>
      <w:proofErr w:type="spellStart"/>
      <w:r w:rsidRPr="00192A00">
        <w:rPr>
          <w:shd w:val="clear" w:color="auto" w:fill="FFFFFF"/>
        </w:rPr>
        <w:t>запропо</w:t>
      </w:r>
      <w:r w:rsidR="000928EE">
        <w:rPr>
          <w:shd w:val="clear" w:color="auto" w:fill="FFFFFF"/>
        </w:rPr>
        <w:t>нованого</w:t>
      </w:r>
      <w:proofErr w:type="spellEnd"/>
      <w:r w:rsidR="000928EE">
        <w:rPr>
          <w:shd w:val="clear" w:color="auto" w:fill="FFFFFF"/>
        </w:rPr>
        <w:t xml:space="preserve"> товару </w:t>
      </w:r>
      <w:proofErr w:type="spellStart"/>
      <w:r w:rsidRPr="00192A00">
        <w:rPr>
          <w:shd w:val="clear" w:color="auto" w:fill="FFFFFF"/>
        </w:rPr>
        <w:t>яким</w:t>
      </w:r>
      <w:proofErr w:type="spellEnd"/>
      <w:r w:rsidRPr="00192A00">
        <w:rPr>
          <w:shd w:val="clear" w:color="auto" w:fill="FFFFFF"/>
        </w:rPr>
        <w:t xml:space="preserve"> </w:t>
      </w:r>
      <w:proofErr w:type="spellStart"/>
      <w:r w:rsidRPr="00192A00">
        <w:rPr>
          <w:shd w:val="clear" w:color="auto" w:fill="FFFFFF"/>
        </w:rPr>
        <w:t>учасник</w:t>
      </w:r>
      <w:proofErr w:type="spellEnd"/>
      <w:r w:rsidRPr="00192A00">
        <w:rPr>
          <w:shd w:val="clear" w:color="auto" w:fill="FFFFFF"/>
        </w:rPr>
        <w:t xml:space="preserve"> </w:t>
      </w:r>
      <w:proofErr w:type="spellStart"/>
      <w:r w:rsidRPr="00192A00">
        <w:rPr>
          <w:shd w:val="clear" w:color="auto" w:fill="FFFFFF"/>
        </w:rPr>
        <w:t>гаранту</w:t>
      </w:r>
      <w:proofErr w:type="gramStart"/>
      <w:r w:rsidRPr="00192A00">
        <w:rPr>
          <w:shd w:val="clear" w:color="auto" w:fill="FFFFFF"/>
        </w:rPr>
        <w:t>є</w:t>
      </w:r>
      <w:proofErr w:type="spellEnd"/>
      <w:r w:rsidRPr="00192A00">
        <w:rPr>
          <w:shd w:val="clear" w:color="auto" w:fill="FFFFFF"/>
        </w:rPr>
        <w:t>,</w:t>
      </w:r>
      <w:proofErr w:type="gramEnd"/>
      <w:r w:rsidRPr="00192A00">
        <w:rPr>
          <w:shd w:val="clear" w:color="auto" w:fill="FFFFFF"/>
        </w:rPr>
        <w:t xml:space="preserve"> </w:t>
      </w:r>
      <w:proofErr w:type="spellStart"/>
      <w:r w:rsidRPr="00192A00">
        <w:rPr>
          <w:shd w:val="clear" w:color="auto" w:fill="FFFFFF"/>
        </w:rPr>
        <w:t>що</w:t>
      </w:r>
      <w:proofErr w:type="spellEnd"/>
      <w:r w:rsidRPr="00192A00">
        <w:rPr>
          <w:shd w:val="clear" w:color="auto" w:fill="FFFFFF"/>
        </w:rPr>
        <w:t xml:space="preserve"> товар </w:t>
      </w:r>
      <w:proofErr w:type="spellStart"/>
      <w:r w:rsidRPr="00192A00">
        <w:rPr>
          <w:shd w:val="clear" w:color="auto" w:fill="FFFFFF"/>
        </w:rPr>
        <w:t>належить</w:t>
      </w:r>
      <w:proofErr w:type="spellEnd"/>
      <w:r w:rsidRPr="00192A00">
        <w:rPr>
          <w:shd w:val="clear" w:color="auto" w:fill="FFFFFF"/>
        </w:rPr>
        <w:t xml:space="preserve"> </w:t>
      </w:r>
      <w:proofErr w:type="spellStart"/>
      <w:r w:rsidRPr="00192A00">
        <w:rPr>
          <w:shd w:val="clear" w:color="auto" w:fill="FFFFFF"/>
        </w:rPr>
        <w:t>йому</w:t>
      </w:r>
      <w:proofErr w:type="spellEnd"/>
      <w:r w:rsidRPr="00192A00">
        <w:rPr>
          <w:shd w:val="clear" w:color="auto" w:fill="FFFFFF"/>
        </w:rPr>
        <w:t xml:space="preserve"> на правах </w:t>
      </w:r>
      <w:proofErr w:type="spellStart"/>
      <w:r w:rsidRPr="00192A00">
        <w:rPr>
          <w:shd w:val="clear" w:color="auto" w:fill="FFFFFF"/>
        </w:rPr>
        <w:t>власності</w:t>
      </w:r>
      <w:proofErr w:type="spellEnd"/>
      <w:r w:rsidRPr="00192A00">
        <w:rPr>
          <w:shd w:val="clear" w:color="auto" w:fill="FFFFFF"/>
        </w:rPr>
        <w:t xml:space="preserve">, не </w:t>
      </w:r>
      <w:proofErr w:type="spellStart"/>
      <w:r w:rsidRPr="00192A00">
        <w:rPr>
          <w:shd w:val="clear" w:color="auto" w:fill="FFFFFF"/>
        </w:rPr>
        <w:t>знаходиться</w:t>
      </w:r>
      <w:proofErr w:type="spellEnd"/>
      <w:r w:rsidRPr="00192A00">
        <w:rPr>
          <w:shd w:val="clear" w:color="auto" w:fill="FFFFFF"/>
        </w:rPr>
        <w:t xml:space="preserve"> </w:t>
      </w:r>
      <w:proofErr w:type="spellStart"/>
      <w:r w:rsidRPr="00192A00">
        <w:rPr>
          <w:shd w:val="clear" w:color="auto" w:fill="FFFFFF"/>
        </w:rPr>
        <w:t>під</w:t>
      </w:r>
      <w:proofErr w:type="spellEnd"/>
      <w:r w:rsidRPr="00192A00">
        <w:rPr>
          <w:shd w:val="clear" w:color="auto" w:fill="FFFFFF"/>
        </w:rPr>
        <w:t xml:space="preserve"> </w:t>
      </w:r>
      <w:proofErr w:type="spellStart"/>
      <w:r w:rsidRPr="00192A00">
        <w:rPr>
          <w:shd w:val="clear" w:color="auto" w:fill="FFFFFF"/>
        </w:rPr>
        <w:t>забороною</w:t>
      </w:r>
      <w:proofErr w:type="spellEnd"/>
      <w:r w:rsidRPr="00192A00">
        <w:rPr>
          <w:shd w:val="clear" w:color="auto" w:fill="FFFFFF"/>
        </w:rPr>
        <w:t xml:space="preserve"> </w:t>
      </w:r>
      <w:proofErr w:type="spellStart"/>
      <w:r w:rsidRPr="00192A00">
        <w:rPr>
          <w:shd w:val="clear" w:color="auto" w:fill="FFFFFF"/>
        </w:rPr>
        <w:t>відчуження</w:t>
      </w:r>
      <w:proofErr w:type="spellEnd"/>
      <w:r w:rsidRPr="00192A00">
        <w:rPr>
          <w:shd w:val="clear" w:color="auto" w:fill="FFFFFF"/>
        </w:rPr>
        <w:t xml:space="preserve">, </w:t>
      </w:r>
      <w:proofErr w:type="spellStart"/>
      <w:r w:rsidRPr="00192A00">
        <w:rPr>
          <w:shd w:val="clear" w:color="auto" w:fill="FFFFFF"/>
        </w:rPr>
        <w:t>арештом</w:t>
      </w:r>
      <w:proofErr w:type="spellEnd"/>
      <w:r w:rsidRPr="00192A00">
        <w:rPr>
          <w:shd w:val="clear" w:color="auto" w:fill="FFFFFF"/>
        </w:rPr>
        <w:t xml:space="preserve">, не </w:t>
      </w:r>
      <w:proofErr w:type="spellStart"/>
      <w:r w:rsidRPr="00192A00">
        <w:rPr>
          <w:shd w:val="clear" w:color="auto" w:fill="FFFFFF"/>
        </w:rPr>
        <w:t>є</w:t>
      </w:r>
      <w:proofErr w:type="spellEnd"/>
      <w:r w:rsidRPr="00192A00">
        <w:rPr>
          <w:shd w:val="clear" w:color="auto" w:fill="FFFFFF"/>
        </w:rPr>
        <w:t xml:space="preserve"> предметом </w:t>
      </w:r>
      <w:proofErr w:type="spellStart"/>
      <w:r w:rsidRPr="00192A00">
        <w:rPr>
          <w:shd w:val="clear" w:color="auto" w:fill="FFFFFF"/>
        </w:rPr>
        <w:t>застави</w:t>
      </w:r>
      <w:proofErr w:type="spellEnd"/>
      <w:r w:rsidRPr="00192A00">
        <w:rPr>
          <w:shd w:val="clear" w:color="auto" w:fill="FFFFFF"/>
        </w:rPr>
        <w:t xml:space="preserve"> </w:t>
      </w:r>
      <w:proofErr w:type="spellStart"/>
      <w:r w:rsidRPr="00192A00">
        <w:rPr>
          <w:shd w:val="clear" w:color="auto" w:fill="FFFFFF"/>
        </w:rPr>
        <w:t>або</w:t>
      </w:r>
      <w:proofErr w:type="spellEnd"/>
      <w:r w:rsidRPr="00192A00">
        <w:rPr>
          <w:shd w:val="clear" w:color="auto" w:fill="FFFFFF"/>
        </w:rPr>
        <w:t xml:space="preserve"> </w:t>
      </w:r>
      <w:proofErr w:type="spellStart"/>
      <w:r w:rsidRPr="00192A00">
        <w:rPr>
          <w:shd w:val="clear" w:color="auto" w:fill="FFFFFF"/>
        </w:rPr>
        <w:t>іншим</w:t>
      </w:r>
      <w:proofErr w:type="spellEnd"/>
      <w:r w:rsidRPr="00192A00">
        <w:rPr>
          <w:shd w:val="clear" w:color="auto" w:fill="FFFFFF"/>
        </w:rPr>
        <w:t xml:space="preserve"> </w:t>
      </w:r>
      <w:proofErr w:type="spellStart"/>
      <w:r w:rsidRPr="00192A00">
        <w:rPr>
          <w:shd w:val="clear" w:color="auto" w:fill="FFFFFF"/>
        </w:rPr>
        <w:t>засобом</w:t>
      </w:r>
      <w:proofErr w:type="spellEnd"/>
      <w:r w:rsidRPr="00192A00">
        <w:rPr>
          <w:shd w:val="clear" w:color="auto" w:fill="FFFFFF"/>
        </w:rPr>
        <w:t xml:space="preserve"> </w:t>
      </w:r>
      <w:proofErr w:type="spellStart"/>
      <w:r w:rsidRPr="00192A00">
        <w:rPr>
          <w:shd w:val="clear" w:color="auto" w:fill="FFFFFF"/>
        </w:rPr>
        <w:t>забезпечення</w:t>
      </w:r>
      <w:proofErr w:type="spellEnd"/>
      <w:r w:rsidRPr="00192A00">
        <w:rPr>
          <w:shd w:val="clear" w:color="auto" w:fill="FFFFFF"/>
        </w:rPr>
        <w:t xml:space="preserve"> </w:t>
      </w:r>
      <w:proofErr w:type="spellStart"/>
      <w:r w:rsidRPr="00192A00">
        <w:rPr>
          <w:shd w:val="clear" w:color="auto" w:fill="FFFFFF"/>
        </w:rPr>
        <w:t>виконання</w:t>
      </w:r>
      <w:proofErr w:type="spellEnd"/>
      <w:r w:rsidRPr="00192A00">
        <w:rPr>
          <w:shd w:val="clear" w:color="auto" w:fill="FFFFFF"/>
        </w:rPr>
        <w:t xml:space="preserve"> </w:t>
      </w:r>
      <w:proofErr w:type="spellStart"/>
      <w:r w:rsidRPr="00192A00">
        <w:rPr>
          <w:shd w:val="clear" w:color="auto" w:fill="FFFFFF"/>
        </w:rPr>
        <w:t>зобов’язань</w:t>
      </w:r>
      <w:proofErr w:type="spellEnd"/>
      <w:r w:rsidRPr="00192A00">
        <w:rPr>
          <w:shd w:val="clear" w:color="auto" w:fill="FFFFFF"/>
        </w:rPr>
        <w:t xml:space="preserve"> перед </w:t>
      </w:r>
      <w:proofErr w:type="spellStart"/>
      <w:r w:rsidRPr="00192A00">
        <w:rPr>
          <w:shd w:val="clear" w:color="auto" w:fill="FFFFFF"/>
        </w:rPr>
        <w:t>будь-якими</w:t>
      </w:r>
      <w:proofErr w:type="spellEnd"/>
      <w:r w:rsidRPr="00192A00">
        <w:rPr>
          <w:shd w:val="clear" w:color="auto" w:fill="FFFFFF"/>
        </w:rPr>
        <w:t xml:space="preserve"> </w:t>
      </w:r>
      <w:proofErr w:type="spellStart"/>
      <w:r w:rsidRPr="00192A00">
        <w:rPr>
          <w:shd w:val="clear" w:color="auto" w:fill="FFFFFF"/>
        </w:rPr>
        <w:t>фізичними</w:t>
      </w:r>
      <w:proofErr w:type="spellEnd"/>
      <w:r w:rsidRPr="00192A00">
        <w:rPr>
          <w:shd w:val="clear" w:color="auto" w:fill="FFFFFF"/>
        </w:rPr>
        <w:t xml:space="preserve"> </w:t>
      </w:r>
      <w:proofErr w:type="spellStart"/>
      <w:r w:rsidRPr="00192A00">
        <w:rPr>
          <w:shd w:val="clear" w:color="auto" w:fill="FFFFFF"/>
        </w:rPr>
        <w:t>чи</w:t>
      </w:r>
      <w:proofErr w:type="spellEnd"/>
      <w:r w:rsidRPr="00192A00">
        <w:rPr>
          <w:shd w:val="clear" w:color="auto" w:fill="FFFFFF"/>
        </w:rPr>
        <w:t xml:space="preserve"> </w:t>
      </w:r>
      <w:proofErr w:type="spellStart"/>
      <w:r w:rsidRPr="00192A00">
        <w:rPr>
          <w:shd w:val="clear" w:color="auto" w:fill="FFFFFF"/>
        </w:rPr>
        <w:t>юридичними</w:t>
      </w:r>
      <w:proofErr w:type="spellEnd"/>
      <w:r w:rsidRPr="00192A00">
        <w:rPr>
          <w:shd w:val="clear" w:color="auto" w:fill="FFFFFF"/>
        </w:rPr>
        <w:t xml:space="preserve"> особами, </w:t>
      </w:r>
      <w:proofErr w:type="spellStart"/>
      <w:r w:rsidRPr="00192A00">
        <w:rPr>
          <w:shd w:val="clear" w:color="auto" w:fill="FFFFFF"/>
        </w:rPr>
        <w:t>державними</w:t>
      </w:r>
      <w:proofErr w:type="spellEnd"/>
      <w:r w:rsidRPr="00192A00">
        <w:rPr>
          <w:shd w:val="clear" w:color="auto" w:fill="FFFFFF"/>
        </w:rPr>
        <w:t xml:space="preserve"> органами </w:t>
      </w:r>
      <w:proofErr w:type="spellStart"/>
      <w:r w:rsidRPr="00192A00">
        <w:rPr>
          <w:shd w:val="clear" w:color="auto" w:fill="FFFFFF"/>
        </w:rPr>
        <w:t>або</w:t>
      </w:r>
      <w:proofErr w:type="spellEnd"/>
      <w:r w:rsidRPr="00192A00">
        <w:rPr>
          <w:shd w:val="clear" w:color="auto" w:fill="FFFFFF"/>
        </w:rPr>
        <w:t xml:space="preserve"> державою, не </w:t>
      </w:r>
      <w:proofErr w:type="spellStart"/>
      <w:r w:rsidRPr="00192A00">
        <w:rPr>
          <w:shd w:val="clear" w:color="auto" w:fill="FFFFFF"/>
        </w:rPr>
        <w:t>є</w:t>
      </w:r>
      <w:proofErr w:type="spellEnd"/>
      <w:r w:rsidRPr="00192A00">
        <w:rPr>
          <w:shd w:val="clear" w:color="auto" w:fill="FFFFFF"/>
        </w:rPr>
        <w:t xml:space="preserve"> </w:t>
      </w:r>
      <w:proofErr w:type="spellStart"/>
      <w:r w:rsidRPr="00192A00">
        <w:rPr>
          <w:shd w:val="clear" w:color="auto" w:fill="FFFFFF"/>
        </w:rPr>
        <w:t>гуманітарною</w:t>
      </w:r>
      <w:proofErr w:type="spellEnd"/>
      <w:r w:rsidRPr="00192A00">
        <w:rPr>
          <w:shd w:val="clear" w:color="auto" w:fill="FFFFFF"/>
        </w:rPr>
        <w:t xml:space="preserve"> </w:t>
      </w:r>
      <w:proofErr w:type="spellStart"/>
      <w:r w:rsidRPr="00192A00">
        <w:rPr>
          <w:shd w:val="clear" w:color="auto" w:fill="FFFFFF"/>
        </w:rPr>
        <w:t>допомогою</w:t>
      </w:r>
      <w:proofErr w:type="spellEnd"/>
      <w:r w:rsidRPr="00192A00">
        <w:rPr>
          <w:shd w:val="clear" w:color="auto" w:fill="FFFFFF"/>
        </w:rPr>
        <w:t xml:space="preserve">, а </w:t>
      </w:r>
      <w:proofErr w:type="spellStart"/>
      <w:r w:rsidRPr="00192A00">
        <w:rPr>
          <w:shd w:val="clear" w:color="auto" w:fill="FFFFFF"/>
        </w:rPr>
        <w:t>також</w:t>
      </w:r>
      <w:proofErr w:type="spellEnd"/>
      <w:r w:rsidRPr="00192A00">
        <w:rPr>
          <w:shd w:val="clear" w:color="auto" w:fill="FFFFFF"/>
        </w:rPr>
        <w:t xml:space="preserve"> не </w:t>
      </w:r>
      <w:proofErr w:type="spellStart"/>
      <w:r w:rsidRPr="00192A00">
        <w:rPr>
          <w:shd w:val="clear" w:color="auto" w:fill="FFFFFF"/>
        </w:rPr>
        <w:t>обтяжений</w:t>
      </w:r>
      <w:proofErr w:type="spellEnd"/>
      <w:r w:rsidRPr="00192A00">
        <w:rPr>
          <w:shd w:val="clear" w:color="auto" w:fill="FFFFFF"/>
        </w:rPr>
        <w:t xml:space="preserve"> </w:t>
      </w:r>
      <w:proofErr w:type="spellStart"/>
      <w:r w:rsidRPr="00192A00">
        <w:rPr>
          <w:shd w:val="clear" w:color="auto" w:fill="FFFFFF"/>
        </w:rPr>
        <w:t>будь-яким</w:t>
      </w:r>
      <w:proofErr w:type="spellEnd"/>
      <w:r w:rsidRPr="00192A00">
        <w:rPr>
          <w:shd w:val="clear" w:color="auto" w:fill="FFFFFF"/>
        </w:rPr>
        <w:t xml:space="preserve"> </w:t>
      </w:r>
      <w:proofErr w:type="spellStart"/>
      <w:r w:rsidRPr="00192A00">
        <w:rPr>
          <w:shd w:val="clear" w:color="auto" w:fill="FFFFFF"/>
        </w:rPr>
        <w:t>іншим</w:t>
      </w:r>
      <w:proofErr w:type="spellEnd"/>
      <w:r w:rsidRPr="00192A00">
        <w:rPr>
          <w:shd w:val="clear" w:color="auto" w:fill="FFFFFF"/>
        </w:rPr>
        <w:t xml:space="preserve"> способом, </w:t>
      </w:r>
      <w:proofErr w:type="spellStart"/>
      <w:r w:rsidRPr="00192A00">
        <w:rPr>
          <w:shd w:val="clear" w:color="auto" w:fill="FFFFFF"/>
        </w:rPr>
        <w:t>передбаченим</w:t>
      </w:r>
      <w:proofErr w:type="spellEnd"/>
      <w:r w:rsidRPr="00192A00">
        <w:rPr>
          <w:shd w:val="clear" w:color="auto" w:fill="FFFFFF"/>
        </w:rPr>
        <w:t xml:space="preserve"> </w:t>
      </w:r>
      <w:proofErr w:type="spellStart"/>
      <w:r w:rsidRPr="00192A00">
        <w:rPr>
          <w:shd w:val="clear" w:color="auto" w:fill="FFFFFF"/>
        </w:rPr>
        <w:t>чинним</w:t>
      </w:r>
      <w:proofErr w:type="spellEnd"/>
      <w:r w:rsidRPr="00192A00">
        <w:rPr>
          <w:shd w:val="clear" w:color="auto" w:fill="FFFFFF"/>
        </w:rPr>
        <w:t xml:space="preserve"> </w:t>
      </w:r>
      <w:proofErr w:type="spellStart"/>
      <w:r w:rsidRPr="00192A00">
        <w:rPr>
          <w:shd w:val="clear" w:color="auto" w:fill="FFFFFF"/>
        </w:rPr>
        <w:t>законодавством</w:t>
      </w:r>
      <w:proofErr w:type="spellEnd"/>
      <w:r w:rsidRPr="00192A00">
        <w:rPr>
          <w:shd w:val="clear" w:color="auto" w:fill="FFFFFF"/>
        </w:rPr>
        <w:t xml:space="preserve"> </w:t>
      </w:r>
      <w:proofErr w:type="spellStart"/>
      <w:r w:rsidRPr="00192A00">
        <w:rPr>
          <w:shd w:val="clear" w:color="auto" w:fill="FFFFFF"/>
        </w:rPr>
        <w:t>України</w:t>
      </w:r>
      <w:proofErr w:type="spellEnd"/>
      <w:r w:rsidRPr="00192A00">
        <w:rPr>
          <w:shd w:val="clear" w:color="auto" w:fill="FFFFFF"/>
        </w:rPr>
        <w:t>.</w:t>
      </w:r>
    </w:p>
    <w:p w:rsidR="00917F7E" w:rsidRPr="00192A00" w:rsidRDefault="00917F7E" w:rsidP="00917F7E">
      <w:pPr>
        <w:pBdr>
          <w:top w:val="nil"/>
          <w:left w:val="nil"/>
          <w:bottom w:val="nil"/>
          <w:right w:val="nil"/>
          <w:between w:val="nil"/>
        </w:pBdr>
        <w:ind w:left="-426" w:firstLine="568"/>
        <w:jc w:val="both"/>
        <w:rPr>
          <w:color w:val="000000"/>
        </w:rPr>
      </w:pPr>
      <w:r w:rsidRPr="00192A00">
        <w:rPr>
          <w:shd w:val="clear" w:color="auto" w:fill="FFFFFF"/>
        </w:rPr>
        <w:t xml:space="preserve"> </w:t>
      </w:r>
      <w:proofErr w:type="gramStart"/>
      <w:r w:rsidRPr="00192A00">
        <w:rPr>
          <w:shd w:val="clear" w:color="auto" w:fill="FFFFFF"/>
        </w:rPr>
        <w:t xml:space="preserve">- </w:t>
      </w:r>
      <w:proofErr w:type="spellStart"/>
      <w:r w:rsidRPr="00192A00">
        <w:t>Учасник</w:t>
      </w:r>
      <w:proofErr w:type="spellEnd"/>
      <w:r w:rsidRPr="00192A00">
        <w:t xml:space="preserve"> в </w:t>
      </w:r>
      <w:proofErr w:type="spellStart"/>
      <w:r w:rsidRPr="00192A00">
        <w:t>складі</w:t>
      </w:r>
      <w:proofErr w:type="spellEnd"/>
      <w:r w:rsidRPr="00192A00">
        <w:t xml:space="preserve"> </w:t>
      </w:r>
      <w:proofErr w:type="spellStart"/>
      <w:r w:rsidRPr="00192A00">
        <w:t>пропозиції</w:t>
      </w:r>
      <w:proofErr w:type="spellEnd"/>
      <w:r w:rsidRPr="00192A00">
        <w:t xml:space="preserve"> </w:t>
      </w:r>
      <w:proofErr w:type="spellStart"/>
      <w:r w:rsidRPr="00192A00">
        <w:t>надає</w:t>
      </w:r>
      <w:proofErr w:type="spellEnd"/>
      <w:r w:rsidRPr="00192A00">
        <w:t xml:space="preserve"> </w:t>
      </w:r>
      <w:proofErr w:type="spellStart"/>
      <w:r w:rsidRPr="00192A00">
        <w:rPr>
          <w:b/>
        </w:rPr>
        <w:t>гарантійний</w:t>
      </w:r>
      <w:proofErr w:type="spellEnd"/>
      <w:r w:rsidRPr="00192A00">
        <w:rPr>
          <w:b/>
        </w:rPr>
        <w:t xml:space="preserve"> лист</w:t>
      </w:r>
      <w:r w:rsidRPr="00192A00">
        <w:t xml:space="preserve">, </w:t>
      </w:r>
      <w:proofErr w:type="spellStart"/>
      <w:r w:rsidRPr="00192A00">
        <w:t>що</w:t>
      </w:r>
      <w:proofErr w:type="spellEnd"/>
      <w:r w:rsidRPr="00192A00">
        <w:t xml:space="preserve"> при </w:t>
      </w:r>
      <w:proofErr w:type="spellStart"/>
      <w:r w:rsidRPr="00192A00">
        <w:t>поставці</w:t>
      </w:r>
      <w:proofErr w:type="spellEnd"/>
      <w:r w:rsidRPr="00192A00">
        <w:t xml:space="preserve"> товару  </w:t>
      </w:r>
      <w:proofErr w:type="spellStart"/>
      <w:r w:rsidRPr="00192A00">
        <w:t>передбачає</w:t>
      </w:r>
      <w:proofErr w:type="spellEnd"/>
      <w:r w:rsidRPr="00192A00">
        <w:t xml:space="preserve"> </w:t>
      </w:r>
      <w:proofErr w:type="spellStart"/>
      <w:r w:rsidRPr="00192A00">
        <w:t>необхідні</w:t>
      </w:r>
      <w:proofErr w:type="spellEnd"/>
      <w:r w:rsidRPr="00192A00">
        <w:t xml:space="preserve"> заходи </w:t>
      </w:r>
      <w:proofErr w:type="spellStart"/>
      <w:r w:rsidRPr="00192A00">
        <w:t>із</w:t>
      </w:r>
      <w:proofErr w:type="spellEnd"/>
      <w:r w:rsidRPr="00192A00">
        <w:t xml:space="preserve"> </w:t>
      </w:r>
      <w:proofErr w:type="spellStart"/>
      <w:r w:rsidRPr="00192A00">
        <w:t>захисту</w:t>
      </w:r>
      <w:proofErr w:type="spellEnd"/>
      <w:r w:rsidRPr="00192A00">
        <w:t xml:space="preserve"> </w:t>
      </w:r>
      <w:proofErr w:type="spellStart"/>
      <w:r w:rsidRPr="00192A00">
        <w:t>довкілля</w:t>
      </w:r>
      <w:proofErr w:type="spellEnd"/>
      <w:r w:rsidRPr="00192A00">
        <w:t xml:space="preserve">: </w:t>
      </w:r>
      <w:proofErr w:type="spellStart"/>
      <w:r w:rsidRPr="00192A00">
        <w:t>здійснює</w:t>
      </w:r>
      <w:proofErr w:type="spellEnd"/>
      <w:r w:rsidRPr="00192A00">
        <w:t xml:space="preserve"> </w:t>
      </w:r>
      <w:proofErr w:type="spellStart"/>
      <w:r w:rsidRPr="00192A00">
        <w:t>діяльність</w:t>
      </w:r>
      <w:proofErr w:type="spellEnd"/>
      <w:r w:rsidRPr="00192A00">
        <w:t xml:space="preserve"> </w:t>
      </w:r>
      <w:proofErr w:type="spellStart"/>
      <w:r w:rsidRPr="00192A00">
        <w:t>з</w:t>
      </w:r>
      <w:proofErr w:type="spellEnd"/>
      <w:r w:rsidRPr="00192A00">
        <w:t xml:space="preserve"> </w:t>
      </w:r>
      <w:proofErr w:type="spellStart"/>
      <w:r w:rsidRPr="00192A00">
        <w:t>додержанням</w:t>
      </w:r>
      <w:proofErr w:type="spellEnd"/>
      <w:r w:rsidRPr="00192A00">
        <w:t xml:space="preserve"> </w:t>
      </w:r>
      <w:proofErr w:type="spellStart"/>
      <w:r w:rsidRPr="00192A00">
        <w:t>вимог</w:t>
      </w:r>
      <w:proofErr w:type="spellEnd"/>
      <w:r w:rsidRPr="00192A00">
        <w:t xml:space="preserve"> </w:t>
      </w:r>
      <w:proofErr w:type="spellStart"/>
      <w:r w:rsidRPr="00192A00">
        <w:t>екологічної</w:t>
      </w:r>
      <w:proofErr w:type="spellEnd"/>
      <w:r w:rsidRPr="00192A00">
        <w:t xml:space="preserve"> </w:t>
      </w:r>
      <w:proofErr w:type="spellStart"/>
      <w:r w:rsidRPr="00192A00">
        <w:t>безпеки</w:t>
      </w:r>
      <w:proofErr w:type="spellEnd"/>
      <w:r w:rsidRPr="00192A00">
        <w:t xml:space="preserve">, правил, </w:t>
      </w:r>
      <w:proofErr w:type="spellStart"/>
      <w:r w:rsidRPr="00192A00">
        <w:t>нормативів</w:t>
      </w:r>
      <w:proofErr w:type="spellEnd"/>
      <w:r w:rsidRPr="00192A00">
        <w:t xml:space="preserve">, </w:t>
      </w:r>
      <w:proofErr w:type="spellStart"/>
      <w:r w:rsidRPr="00192A00">
        <w:t>стандартів</w:t>
      </w:r>
      <w:proofErr w:type="spellEnd"/>
      <w:r w:rsidRPr="00192A00">
        <w:t xml:space="preserve"> </w:t>
      </w:r>
      <w:proofErr w:type="spellStart"/>
      <w:r w:rsidRPr="00192A00">
        <w:t>що</w:t>
      </w:r>
      <w:proofErr w:type="spellEnd"/>
      <w:r w:rsidRPr="00192A00">
        <w:t xml:space="preserve"> </w:t>
      </w:r>
      <w:proofErr w:type="spellStart"/>
      <w:r w:rsidRPr="00192A00">
        <w:t>регулюють</w:t>
      </w:r>
      <w:proofErr w:type="spellEnd"/>
      <w:r w:rsidRPr="00192A00">
        <w:t xml:space="preserve"> </w:t>
      </w:r>
      <w:proofErr w:type="spellStart"/>
      <w:r w:rsidRPr="00192A00">
        <w:t>діяльність</w:t>
      </w:r>
      <w:proofErr w:type="spellEnd"/>
      <w:r w:rsidRPr="00192A00">
        <w:t xml:space="preserve"> </w:t>
      </w:r>
      <w:proofErr w:type="spellStart"/>
      <w:r w:rsidRPr="00192A00">
        <w:t>учасника</w:t>
      </w:r>
      <w:proofErr w:type="spellEnd"/>
      <w:r w:rsidRPr="00192A00">
        <w:t xml:space="preserve"> в </w:t>
      </w:r>
      <w:proofErr w:type="spellStart"/>
      <w:r w:rsidRPr="00192A00">
        <w:t>сфері</w:t>
      </w:r>
      <w:proofErr w:type="spellEnd"/>
      <w:r w:rsidRPr="00192A00">
        <w:t xml:space="preserve"> </w:t>
      </w:r>
      <w:proofErr w:type="spellStart"/>
      <w:r w:rsidRPr="00192A00">
        <w:t>охорони</w:t>
      </w:r>
      <w:proofErr w:type="spellEnd"/>
      <w:r w:rsidRPr="00192A00">
        <w:t xml:space="preserve"> </w:t>
      </w:r>
      <w:proofErr w:type="spellStart"/>
      <w:r w:rsidRPr="00192A00">
        <w:t>довкілля</w:t>
      </w:r>
      <w:proofErr w:type="spellEnd"/>
      <w:r w:rsidRPr="00192A00">
        <w:t xml:space="preserve"> </w:t>
      </w:r>
      <w:proofErr w:type="spellStart"/>
      <w:r w:rsidRPr="00192A00">
        <w:t>від</w:t>
      </w:r>
      <w:proofErr w:type="spellEnd"/>
      <w:r w:rsidRPr="00192A00">
        <w:t xml:space="preserve"> </w:t>
      </w:r>
      <w:proofErr w:type="spellStart"/>
      <w:r w:rsidRPr="00192A00">
        <w:t>забруднення</w:t>
      </w:r>
      <w:proofErr w:type="spellEnd"/>
      <w:r w:rsidRPr="00192A00">
        <w:t xml:space="preserve"> та </w:t>
      </w:r>
      <w:proofErr w:type="spellStart"/>
      <w:r w:rsidRPr="00192A00">
        <w:t>інших</w:t>
      </w:r>
      <w:proofErr w:type="spellEnd"/>
      <w:r w:rsidRPr="00192A00">
        <w:t xml:space="preserve"> </w:t>
      </w:r>
      <w:proofErr w:type="spellStart"/>
      <w:r w:rsidRPr="00192A00">
        <w:t>шкідливих</w:t>
      </w:r>
      <w:proofErr w:type="spellEnd"/>
      <w:r w:rsidRPr="00192A00">
        <w:t xml:space="preserve"> </w:t>
      </w:r>
      <w:proofErr w:type="spellStart"/>
      <w:r w:rsidRPr="00192A00">
        <w:t>впливів</w:t>
      </w:r>
      <w:proofErr w:type="spellEnd"/>
      <w:r w:rsidRPr="00192A00">
        <w:t>;</w:t>
      </w:r>
      <w:proofErr w:type="gramEnd"/>
      <w:r w:rsidRPr="00192A00">
        <w:t xml:space="preserve"> </w:t>
      </w:r>
      <w:proofErr w:type="spellStart"/>
      <w:r w:rsidRPr="00192A00">
        <w:t>використовує</w:t>
      </w:r>
      <w:proofErr w:type="spellEnd"/>
      <w:r w:rsidRPr="00192A00">
        <w:t xml:space="preserve"> </w:t>
      </w:r>
      <w:proofErr w:type="spellStart"/>
      <w:r w:rsidRPr="00192A00">
        <w:t>сертифі</w:t>
      </w:r>
      <w:proofErr w:type="gramStart"/>
      <w:r w:rsidRPr="00192A00">
        <w:t>кован</w:t>
      </w:r>
      <w:proofErr w:type="gramEnd"/>
      <w:r w:rsidRPr="00192A00">
        <w:t>і</w:t>
      </w:r>
      <w:proofErr w:type="spellEnd"/>
      <w:r w:rsidRPr="00192A00">
        <w:t xml:space="preserve"> </w:t>
      </w:r>
      <w:proofErr w:type="spellStart"/>
      <w:r w:rsidRPr="00192A00">
        <w:t>матеріали</w:t>
      </w:r>
      <w:proofErr w:type="spellEnd"/>
      <w:r w:rsidRPr="00192A00">
        <w:t xml:space="preserve">; </w:t>
      </w:r>
      <w:r w:rsidRPr="00192A00">
        <w:rPr>
          <w:color w:val="000000"/>
        </w:rPr>
        <w:t xml:space="preserve">в </w:t>
      </w:r>
      <w:proofErr w:type="spellStart"/>
      <w:r w:rsidRPr="00192A00">
        <w:rPr>
          <w:color w:val="000000"/>
        </w:rPr>
        <w:t>разі</w:t>
      </w:r>
      <w:proofErr w:type="spellEnd"/>
      <w:r w:rsidRPr="00192A00">
        <w:rPr>
          <w:color w:val="000000"/>
        </w:rPr>
        <w:t xml:space="preserve"> </w:t>
      </w:r>
      <w:proofErr w:type="spellStart"/>
      <w:r w:rsidRPr="00192A00">
        <w:rPr>
          <w:color w:val="000000"/>
        </w:rPr>
        <w:t>необхідності</w:t>
      </w:r>
      <w:proofErr w:type="spellEnd"/>
      <w:r w:rsidRPr="00192A00">
        <w:rPr>
          <w:color w:val="000000"/>
        </w:rPr>
        <w:t xml:space="preserve">, </w:t>
      </w:r>
      <w:proofErr w:type="spellStart"/>
      <w:r w:rsidRPr="00192A00">
        <w:rPr>
          <w:color w:val="000000"/>
        </w:rPr>
        <w:t>компенсує</w:t>
      </w:r>
      <w:proofErr w:type="spellEnd"/>
      <w:r w:rsidRPr="00192A00">
        <w:rPr>
          <w:color w:val="000000"/>
        </w:rPr>
        <w:t xml:space="preserve"> шкоду </w:t>
      </w:r>
      <w:proofErr w:type="spellStart"/>
      <w:r w:rsidRPr="00192A00">
        <w:rPr>
          <w:color w:val="000000"/>
        </w:rPr>
        <w:t>заподіяну</w:t>
      </w:r>
      <w:proofErr w:type="spellEnd"/>
      <w:r w:rsidRPr="00192A00">
        <w:rPr>
          <w:color w:val="000000"/>
        </w:rPr>
        <w:t xml:space="preserve"> </w:t>
      </w:r>
      <w:proofErr w:type="spellStart"/>
      <w:r w:rsidRPr="00192A00">
        <w:rPr>
          <w:color w:val="000000"/>
        </w:rPr>
        <w:t>забрудненням</w:t>
      </w:r>
      <w:proofErr w:type="spellEnd"/>
      <w:r w:rsidRPr="00192A00">
        <w:rPr>
          <w:color w:val="000000"/>
        </w:rPr>
        <w:t xml:space="preserve"> </w:t>
      </w:r>
      <w:proofErr w:type="spellStart"/>
      <w:r w:rsidRPr="00192A00">
        <w:rPr>
          <w:color w:val="000000"/>
        </w:rPr>
        <w:t>або</w:t>
      </w:r>
      <w:proofErr w:type="spellEnd"/>
      <w:r w:rsidRPr="00192A00">
        <w:rPr>
          <w:color w:val="000000"/>
        </w:rPr>
        <w:t xml:space="preserve"> </w:t>
      </w:r>
      <w:proofErr w:type="spellStart"/>
      <w:r w:rsidRPr="00192A00">
        <w:rPr>
          <w:color w:val="000000"/>
        </w:rPr>
        <w:t>іншим</w:t>
      </w:r>
      <w:proofErr w:type="spellEnd"/>
      <w:r w:rsidRPr="00192A00">
        <w:rPr>
          <w:color w:val="000000"/>
        </w:rPr>
        <w:t xml:space="preserve"> </w:t>
      </w:r>
      <w:proofErr w:type="spellStart"/>
      <w:r w:rsidRPr="00192A00">
        <w:rPr>
          <w:color w:val="000000"/>
        </w:rPr>
        <w:t>негативним</w:t>
      </w:r>
      <w:proofErr w:type="spellEnd"/>
      <w:r w:rsidRPr="00192A00">
        <w:rPr>
          <w:color w:val="000000"/>
        </w:rPr>
        <w:t xml:space="preserve">  </w:t>
      </w:r>
      <w:proofErr w:type="spellStart"/>
      <w:r w:rsidRPr="00192A00">
        <w:rPr>
          <w:color w:val="000000"/>
        </w:rPr>
        <w:t>впливом</w:t>
      </w:r>
      <w:proofErr w:type="spellEnd"/>
      <w:r w:rsidRPr="00192A00">
        <w:rPr>
          <w:color w:val="000000"/>
        </w:rPr>
        <w:t xml:space="preserve">  на </w:t>
      </w:r>
      <w:proofErr w:type="spellStart"/>
      <w:r w:rsidRPr="00192A00">
        <w:rPr>
          <w:color w:val="000000"/>
        </w:rPr>
        <w:t>навколишнє</w:t>
      </w:r>
      <w:proofErr w:type="spellEnd"/>
      <w:r w:rsidRPr="00192A00">
        <w:rPr>
          <w:color w:val="000000"/>
        </w:rPr>
        <w:t xml:space="preserve"> </w:t>
      </w:r>
      <w:proofErr w:type="spellStart"/>
      <w:r w:rsidRPr="00192A00">
        <w:rPr>
          <w:color w:val="000000"/>
        </w:rPr>
        <w:t>середовище</w:t>
      </w:r>
      <w:proofErr w:type="spellEnd"/>
      <w:r w:rsidRPr="00192A00">
        <w:rPr>
          <w:color w:val="000000"/>
        </w:rPr>
        <w:t>.</w:t>
      </w:r>
    </w:p>
    <w:p w:rsidR="00917F7E" w:rsidRPr="00934395" w:rsidRDefault="00917F7E" w:rsidP="00917F7E">
      <w:pPr>
        <w:pBdr>
          <w:top w:val="nil"/>
          <w:left w:val="nil"/>
          <w:bottom w:val="nil"/>
          <w:right w:val="nil"/>
          <w:between w:val="nil"/>
        </w:pBdr>
        <w:ind w:left="-426" w:firstLine="568"/>
        <w:jc w:val="both"/>
        <w:rPr>
          <w:b/>
          <w:lang w:val="uk-UA"/>
        </w:rPr>
      </w:pPr>
      <w:r w:rsidRPr="00192A00">
        <w:rPr>
          <w:color w:val="000000"/>
        </w:rPr>
        <w:t xml:space="preserve">- </w:t>
      </w:r>
      <w:proofErr w:type="spellStart"/>
      <w:r w:rsidRPr="00192A00">
        <w:t>Гарантія</w:t>
      </w:r>
      <w:proofErr w:type="spellEnd"/>
      <w:r w:rsidRPr="00192A00">
        <w:t xml:space="preserve"> на Товар </w:t>
      </w:r>
      <w:proofErr w:type="spellStart"/>
      <w:r w:rsidRPr="00192A00">
        <w:t>має</w:t>
      </w:r>
      <w:proofErr w:type="spellEnd"/>
      <w:r w:rsidRPr="00192A00">
        <w:t xml:space="preserve"> бути не </w:t>
      </w:r>
      <w:proofErr w:type="spellStart"/>
      <w:r w:rsidRPr="00192A00">
        <w:t>менше</w:t>
      </w:r>
      <w:proofErr w:type="spellEnd"/>
      <w:r w:rsidRPr="00192A00">
        <w:t xml:space="preserve"> </w:t>
      </w:r>
      <w:r w:rsidRPr="00192A00">
        <w:rPr>
          <w:b/>
        </w:rPr>
        <w:t xml:space="preserve"> </w:t>
      </w:r>
      <w:r w:rsidR="00934395">
        <w:rPr>
          <w:b/>
          <w:lang w:val="uk-UA"/>
        </w:rPr>
        <w:t>1</w:t>
      </w:r>
      <w:r w:rsidRPr="00192A00">
        <w:rPr>
          <w:b/>
          <w:lang w:val="uk-UA"/>
        </w:rPr>
        <w:t xml:space="preserve"> </w:t>
      </w:r>
      <w:proofErr w:type="gramStart"/>
      <w:r w:rsidRPr="00192A00">
        <w:rPr>
          <w:b/>
          <w:lang w:val="uk-UA"/>
        </w:rPr>
        <w:t>р</w:t>
      </w:r>
      <w:proofErr w:type="gramEnd"/>
      <w:r w:rsidR="00934395">
        <w:rPr>
          <w:b/>
          <w:lang w:val="uk-UA"/>
        </w:rPr>
        <w:t xml:space="preserve">ік  </w:t>
      </w:r>
      <w:proofErr w:type="spellStart"/>
      <w:r w:rsidRPr="00192A00">
        <w:t>з</w:t>
      </w:r>
      <w:proofErr w:type="spellEnd"/>
      <w:r w:rsidRPr="00192A00">
        <w:t xml:space="preserve"> моменту </w:t>
      </w:r>
      <w:proofErr w:type="spellStart"/>
      <w:r w:rsidRPr="00192A00">
        <w:t>приймання</w:t>
      </w:r>
      <w:proofErr w:type="spellEnd"/>
      <w:r w:rsidRPr="00192A00">
        <w:t xml:space="preserve"> – </w:t>
      </w:r>
      <w:proofErr w:type="spellStart"/>
      <w:r w:rsidRPr="00192A00">
        <w:t>передачі</w:t>
      </w:r>
      <w:proofErr w:type="spellEnd"/>
      <w:r w:rsidRPr="00192A00">
        <w:t xml:space="preserve"> Товару </w:t>
      </w:r>
      <w:proofErr w:type="spellStart"/>
      <w:r w:rsidRPr="00192A00">
        <w:t>Замовником</w:t>
      </w:r>
      <w:proofErr w:type="spellEnd"/>
      <w:r w:rsidRPr="00192A00">
        <w:t xml:space="preserve">,  про </w:t>
      </w:r>
      <w:proofErr w:type="spellStart"/>
      <w:r w:rsidRPr="00192A00">
        <w:t>що</w:t>
      </w:r>
      <w:proofErr w:type="spellEnd"/>
      <w:r w:rsidRPr="00192A00">
        <w:t xml:space="preserve"> </w:t>
      </w:r>
      <w:proofErr w:type="spellStart"/>
      <w:r w:rsidRPr="00192A00">
        <w:t>Учасник</w:t>
      </w:r>
      <w:proofErr w:type="spellEnd"/>
      <w:r w:rsidRPr="00192A00">
        <w:t xml:space="preserve"> </w:t>
      </w:r>
      <w:proofErr w:type="spellStart"/>
      <w:r w:rsidRPr="00192A00">
        <w:t>надає</w:t>
      </w:r>
      <w:proofErr w:type="spellEnd"/>
      <w:r w:rsidRPr="00192A00">
        <w:t xml:space="preserve"> у </w:t>
      </w:r>
      <w:proofErr w:type="spellStart"/>
      <w:r w:rsidRPr="00192A00">
        <w:t>складі</w:t>
      </w:r>
      <w:proofErr w:type="spellEnd"/>
      <w:r w:rsidRPr="00192A00">
        <w:t xml:space="preserve"> </w:t>
      </w:r>
      <w:proofErr w:type="spellStart"/>
      <w:r w:rsidRPr="00192A00">
        <w:t>пропозиції</w:t>
      </w:r>
      <w:proofErr w:type="spellEnd"/>
      <w:r w:rsidRPr="00192A00">
        <w:t xml:space="preserve"> </w:t>
      </w:r>
      <w:proofErr w:type="spellStart"/>
      <w:r w:rsidRPr="00192A00">
        <w:rPr>
          <w:b/>
        </w:rPr>
        <w:t>гарантійний</w:t>
      </w:r>
      <w:proofErr w:type="spellEnd"/>
      <w:r w:rsidRPr="00192A00">
        <w:rPr>
          <w:b/>
        </w:rPr>
        <w:t xml:space="preserve"> лист</w:t>
      </w:r>
      <w:r w:rsidR="00934395">
        <w:rPr>
          <w:b/>
          <w:lang w:val="uk-UA"/>
        </w:rPr>
        <w:t>.</w:t>
      </w:r>
    </w:p>
    <w:p w:rsidR="00917F7E" w:rsidRPr="00192A00" w:rsidRDefault="00917F7E" w:rsidP="00917F7E">
      <w:pPr>
        <w:pBdr>
          <w:top w:val="nil"/>
          <w:left w:val="nil"/>
          <w:bottom w:val="nil"/>
          <w:right w:val="nil"/>
          <w:between w:val="nil"/>
        </w:pBdr>
        <w:shd w:val="clear" w:color="auto" w:fill="FFFFFF"/>
        <w:ind w:left="-426" w:firstLine="568"/>
        <w:jc w:val="both"/>
      </w:pPr>
      <w:r w:rsidRPr="007A37A1">
        <w:rPr>
          <w:i/>
          <w:color w:val="000000"/>
          <w:lang w:val="uk-UA"/>
        </w:rPr>
        <w:t xml:space="preserve">*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w:t>
      </w:r>
      <w:proofErr w:type="spellStart"/>
      <w:r w:rsidRPr="00192A00">
        <w:rPr>
          <w:i/>
          <w:color w:val="000000"/>
        </w:rPr>
        <w:t>Еквівалентний</w:t>
      </w:r>
      <w:proofErr w:type="spellEnd"/>
      <w:r w:rsidRPr="00192A00">
        <w:rPr>
          <w:i/>
          <w:color w:val="000000"/>
        </w:rPr>
        <w:t xml:space="preserve"> товар </w:t>
      </w:r>
      <w:proofErr w:type="spellStart"/>
      <w:r w:rsidRPr="00192A00">
        <w:rPr>
          <w:i/>
          <w:color w:val="000000"/>
        </w:rPr>
        <w:t>має</w:t>
      </w:r>
      <w:proofErr w:type="spellEnd"/>
      <w:r w:rsidRPr="00192A00">
        <w:rPr>
          <w:i/>
          <w:color w:val="000000"/>
        </w:rPr>
        <w:t xml:space="preserve"> </w:t>
      </w:r>
      <w:proofErr w:type="spellStart"/>
      <w:r w:rsidRPr="00192A00">
        <w:rPr>
          <w:i/>
          <w:color w:val="000000"/>
        </w:rPr>
        <w:t>відповідати</w:t>
      </w:r>
      <w:proofErr w:type="spellEnd"/>
      <w:r w:rsidRPr="00192A00">
        <w:rPr>
          <w:i/>
          <w:color w:val="000000"/>
        </w:rPr>
        <w:t xml:space="preserve"> </w:t>
      </w:r>
      <w:proofErr w:type="spellStart"/>
      <w:r w:rsidRPr="00192A00">
        <w:rPr>
          <w:i/>
          <w:color w:val="000000"/>
        </w:rPr>
        <w:t>усі</w:t>
      </w:r>
      <w:proofErr w:type="gramStart"/>
      <w:r w:rsidRPr="00192A00">
        <w:rPr>
          <w:i/>
          <w:color w:val="000000"/>
        </w:rPr>
        <w:t>м</w:t>
      </w:r>
      <w:proofErr w:type="spellEnd"/>
      <w:proofErr w:type="gramEnd"/>
      <w:r w:rsidRPr="00192A00">
        <w:rPr>
          <w:i/>
          <w:color w:val="000000"/>
        </w:rPr>
        <w:t xml:space="preserve"> </w:t>
      </w:r>
      <w:proofErr w:type="spellStart"/>
      <w:r w:rsidRPr="00192A00">
        <w:rPr>
          <w:i/>
          <w:color w:val="000000"/>
        </w:rPr>
        <w:t>вимогам</w:t>
      </w:r>
      <w:proofErr w:type="spellEnd"/>
      <w:r w:rsidRPr="00192A00">
        <w:rPr>
          <w:i/>
          <w:color w:val="000000"/>
        </w:rPr>
        <w:t xml:space="preserve"> </w:t>
      </w:r>
      <w:proofErr w:type="spellStart"/>
      <w:r w:rsidRPr="00192A00">
        <w:rPr>
          <w:i/>
          <w:color w:val="000000"/>
        </w:rPr>
        <w:t>зазначеним</w:t>
      </w:r>
      <w:proofErr w:type="spellEnd"/>
      <w:r w:rsidRPr="00192A00">
        <w:rPr>
          <w:i/>
          <w:color w:val="000000"/>
        </w:rPr>
        <w:t xml:space="preserve"> у </w:t>
      </w:r>
      <w:proofErr w:type="spellStart"/>
      <w:r w:rsidRPr="00192A00">
        <w:rPr>
          <w:i/>
          <w:color w:val="000000"/>
        </w:rPr>
        <w:t>даному</w:t>
      </w:r>
      <w:proofErr w:type="spellEnd"/>
      <w:r w:rsidRPr="00192A00">
        <w:rPr>
          <w:i/>
          <w:color w:val="000000"/>
        </w:rPr>
        <w:t xml:space="preserve"> </w:t>
      </w:r>
      <w:proofErr w:type="spellStart"/>
      <w:r w:rsidRPr="00192A00">
        <w:rPr>
          <w:i/>
          <w:color w:val="000000"/>
        </w:rPr>
        <w:t>додатку</w:t>
      </w:r>
      <w:proofErr w:type="spellEnd"/>
      <w:r w:rsidRPr="00192A00">
        <w:rPr>
          <w:i/>
          <w:color w:val="000000"/>
        </w:rPr>
        <w:t xml:space="preserve"> </w:t>
      </w:r>
      <w:proofErr w:type="spellStart"/>
      <w:r w:rsidRPr="00192A00">
        <w:rPr>
          <w:i/>
          <w:color w:val="000000"/>
        </w:rPr>
        <w:t>тендерної</w:t>
      </w:r>
      <w:proofErr w:type="spellEnd"/>
      <w:r w:rsidRPr="00192A00">
        <w:rPr>
          <w:i/>
          <w:color w:val="000000"/>
        </w:rPr>
        <w:t xml:space="preserve"> </w:t>
      </w:r>
      <w:proofErr w:type="spellStart"/>
      <w:r w:rsidRPr="00192A00">
        <w:rPr>
          <w:i/>
          <w:color w:val="000000"/>
        </w:rPr>
        <w:t>документації</w:t>
      </w:r>
      <w:proofErr w:type="spellEnd"/>
      <w:r w:rsidRPr="00192A00">
        <w:rPr>
          <w:i/>
          <w:color w:val="000000"/>
        </w:rPr>
        <w:t>.</w:t>
      </w:r>
      <w:bookmarkStart w:id="0" w:name="_Ref467733084"/>
      <w:r w:rsidRPr="00192A00">
        <w:rPr>
          <w:i/>
          <w:color w:val="000000"/>
        </w:rPr>
        <w:t xml:space="preserve"> </w:t>
      </w:r>
      <w:proofErr w:type="spellStart"/>
      <w:r w:rsidRPr="00192A00">
        <w:t>Еквівалентом</w:t>
      </w:r>
      <w:proofErr w:type="spellEnd"/>
      <w:r w:rsidRPr="00192A00">
        <w:t xml:space="preserve"> </w:t>
      </w:r>
      <w:proofErr w:type="spellStart"/>
      <w:r w:rsidRPr="00192A00">
        <w:t>вважається</w:t>
      </w:r>
      <w:proofErr w:type="spellEnd"/>
      <w:r w:rsidRPr="00192A00">
        <w:t xml:space="preserve"> </w:t>
      </w:r>
      <w:proofErr w:type="spellStart"/>
      <w:r w:rsidRPr="00192A00">
        <w:t>еквівалентний</w:t>
      </w:r>
      <w:proofErr w:type="spellEnd"/>
      <w:r w:rsidRPr="00192A00">
        <w:t xml:space="preserve"> товар, </w:t>
      </w:r>
      <w:proofErr w:type="spellStart"/>
      <w:r w:rsidRPr="00192A00">
        <w:t>який</w:t>
      </w:r>
      <w:proofErr w:type="spellEnd"/>
      <w:r w:rsidRPr="00192A00">
        <w:t xml:space="preserve"> </w:t>
      </w:r>
      <w:proofErr w:type="spellStart"/>
      <w:r w:rsidRPr="00192A00">
        <w:t>є</w:t>
      </w:r>
      <w:proofErr w:type="spellEnd"/>
      <w:r w:rsidRPr="00192A00">
        <w:t xml:space="preserve"> за </w:t>
      </w:r>
      <w:proofErr w:type="spellStart"/>
      <w:r w:rsidRPr="00192A00">
        <w:t>своїми</w:t>
      </w:r>
      <w:proofErr w:type="spellEnd"/>
      <w:r w:rsidRPr="00192A00">
        <w:t xml:space="preserve"> </w:t>
      </w:r>
      <w:proofErr w:type="spellStart"/>
      <w:r w:rsidRPr="00192A00">
        <w:t>описовими</w:t>
      </w:r>
      <w:proofErr w:type="spellEnd"/>
      <w:r w:rsidRPr="00192A00">
        <w:t xml:space="preserve">, </w:t>
      </w:r>
      <w:proofErr w:type="spellStart"/>
      <w:r w:rsidRPr="00192A00">
        <w:t>кількісними</w:t>
      </w:r>
      <w:proofErr w:type="spellEnd"/>
      <w:r w:rsidRPr="00192A00">
        <w:t xml:space="preserve">, </w:t>
      </w:r>
      <w:proofErr w:type="spellStart"/>
      <w:r w:rsidRPr="00192A00">
        <w:t>технічними</w:t>
      </w:r>
      <w:proofErr w:type="spellEnd"/>
      <w:r w:rsidRPr="00192A00">
        <w:t xml:space="preserve"> та </w:t>
      </w:r>
      <w:proofErr w:type="spellStart"/>
      <w:r w:rsidRPr="00192A00">
        <w:t>іншими</w:t>
      </w:r>
      <w:proofErr w:type="spellEnd"/>
      <w:r w:rsidRPr="00192A00">
        <w:t xml:space="preserve"> характеристиками </w:t>
      </w:r>
      <w:proofErr w:type="spellStart"/>
      <w:r w:rsidRPr="00192A00">
        <w:t>є</w:t>
      </w:r>
      <w:proofErr w:type="spellEnd"/>
      <w:r w:rsidRPr="00192A00">
        <w:t xml:space="preserve"> </w:t>
      </w:r>
      <w:proofErr w:type="spellStart"/>
      <w:r w:rsidRPr="00192A00">
        <w:t>ідентичним</w:t>
      </w:r>
      <w:proofErr w:type="spellEnd"/>
      <w:r w:rsidRPr="00192A00">
        <w:t xml:space="preserve"> товару, у </w:t>
      </w:r>
      <w:proofErr w:type="spellStart"/>
      <w:r w:rsidRPr="00192A00">
        <w:t>цьому</w:t>
      </w:r>
      <w:proofErr w:type="spellEnd"/>
      <w:r w:rsidRPr="00192A00">
        <w:t xml:space="preserve"> </w:t>
      </w:r>
      <w:proofErr w:type="spellStart"/>
      <w:r w:rsidRPr="00192A00">
        <w:t>Додатку</w:t>
      </w:r>
      <w:proofErr w:type="spellEnd"/>
      <w:r w:rsidRPr="00192A00">
        <w:t xml:space="preserve">, </w:t>
      </w:r>
      <w:proofErr w:type="spellStart"/>
      <w:r w:rsidRPr="00192A00">
        <w:t>зокрема</w:t>
      </w:r>
      <w:proofErr w:type="spellEnd"/>
      <w:r w:rsidRPr="00192A00">
        <w:t xml:space="preserve"> </w:t>
      </w:r>
      <w:proofErr w:type="spellStart"/>
      <w:r w:rsidRPr="00192A00">
        <w:t>має</w:t>
      </w:r>
      <w:proofErr w:type="spellEnd"/>
      <w:r w:rsidRPr="00192A00">
        <w:t xml:space="preserve"> </w:t>
      </w:r>
      <w:proofErr w:type="spellStart"/>
      <w:r w:rsidRPr="00192A00">
        <w:t>ідентичні</w:t>
      </w:r>
      <w:proofErr w:type="spellEnd"/>
      <w:r w:rsidRPr="00192A00">
        <w:t xml:space="preserve"> </w:t>
      </w:r>
      <w:proofErr w:type="spellStart"/>
      <w:r w:rsidRPr="00192A00">
        <w:t>наступні</w:t>
      </w:r>
      <w:proofErr w:type="spellEnd"/>
      <w:r w:rsidRPr="00192A00">
        <w:t xml:space="preserve"> характеристики (</w:t>
      </w:r>
      <w:proofErr w:type="spellStart"/>
      <w:r w:rsidRPr="00192A00">
        <w:t>ознаками</w:t>
      </w:r>
      <w:proofErr w:type="spellEnd"/>
      <w:r w:rsidRPr="00192A00">
        <w:t>):</w:t>
      </w:r>
      <w:bookmarkEnd w:id="0"/>
    </w:p>
    <w:p w:rsidR="00917F7E" w:rsidRPr="00192A00" w:rsidRDefault="00917F7E" w:rsidP="00917F7E">
      <w:pPr>
        <w:pStyle w:val="Default"/>
        <w:jc w:val="both"/>
        <w:rPr>
          <w:rFonts w:ascii="Times New Roman" w:eastAsia="Calibri"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a</w:t>
      </w:r>
      <w:proofErr w:type="spellEnd"/>
      <w:r w:rsidRPr="00192A00">
        <w:rPr>
          <w:rFonts w:ascii="Times New Roman" w:hAnsi="Times New Roman"/>
          <w:b/>
          <w:bCs/>
          <w:sz w:val="24"/>
          <w:szCs w:val="24"/>
        </w:rPr>
        <w:t xml:space="preserve">) </w:t>
      </w:r>
      <w:r w:rsidRPr="00192A00">
        <w:rPr>
          <w:rFonts w:ascii="Times New Roman" w:hAnsi="Times New Roman"/>
          <w:sz w:val="24"/>
          <w:szCs w:val="24"/>
        </w:rPr>
        <w:t>сфера (</w:t>
      </w:r>
      <w:proofErr w:type="spellStart"/>
      <w:r w:rsidRPr="00192A00">
        <w:rPr>
          <w:rFonts w:ascii="Times New Roman" w:hAnsi="Times New Roman"/>
          <w:sz w:val="24"/>
          <w:szCs w:val="24"/>
        </w:rPr>
        <w:t>галузь</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застосування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b</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призначення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c</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методи</w:t>
      </w:r>
      <w:proofErr w:type="spellEnd"/>
      <w:r w:rsidRPr="00192A00">
        <w:rPr>
          <w:rFonts w:ascii="Times New Roman" w:hAnsi="Times New Roman"/>
          <w:sz w:val="24"/>
          <w:szCs w:val="24"/>
        </w:rPr>
        <w:t>/</w:t>
      </w:r>
      <w:proofErr w:type="spellStart"/>
      <w:r w:rsidRPr="00192A00">
        <w:rPr>
          <w:rFonts w:ascii="Times New Roman" w:hAnsi="Times New Roman"/>
          <w:sz w:val="24"/>
          <w:szCs w:val="24"/>
        </w:rPr>
        <w:t>способи</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застосування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d</w:t>
      </w:r>
      <w:proofErr w:type="spellEnd"/>
      <w:r w:rsidRPr="00192A00">
        <w:rPr>
          <w:rFonts w:ascii="Times New Roman" w:hAnsi="Times New Roman"/>
          <w:b/>
          <w:bCs/>
          <w:sz w:val="24"/>
          <w:szCs w:val="24"/>
        </w:rPr>
        <w:t xml:space="preserve">) </w:t>
      </w:r>
      <w:r w:rsidRPr="00192A00">
        <w:rPr>
          <w:rFonts w:ascii="Times New Roman" w:hAnsi="Times New Roman"/>
          <w:sz w:val="24"/>
          <w:szCs w:val="24"/>
        </w:rPr>
        <w:t>склад (</w:t>
      </w:r>
      <w:proofErr w:type="spellStart"/>
      <w:proofErr w:type="gramStart"/>
      <w:r w:rsidRPr="00192A00">
        <w:rPr>
          <w:rFonts w:ascii="Times New Roman" w:hAnsi="Times New Roman"/>
          <w:sz w:val="24"/>
          <w:szCs w:val="24"/>
        </w:rPr>
        <w:t>матер</w:t>
      </w:r>
      <w:proofErr w:type="gramEnd"/>
      <w:r w:rsidRPr="00192A00">
        <w:rPr>
          <w:rFonts w:ascii="Times New Roman" w:hAnsi="Times New Roman"/>
          <w:sz w:val="24"/>
          <w:szCs w:val="24"/>
        </w:rPr>
        <w:t>іал</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комплектація</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фізичні</w:t>
      </w:r>
      <w:proofErr w:type="spellEnd"/>
      <w:r w:rsidRPr="00192A00">
        <w:rPr>
          <w:rFonts w:ascii="Times New Roman" w:hAnsi="Times New Roman"/>
          <w:sz w:val="24"/>
          <w:szCs w:val="24"/>
        </w:rPr>
        <w:t xml:space="preserve"> характеристики, форма </w:t>
      </w:r>
      <w:proofErr w:type="spellStart"/>
      <w:r w:rsidRPr="00192A00">
        <w:rPr>
          <w:rFonts w:ascii="Times New Roman" w:hAnsi="Times New Roman"/>
          <w:sz w:val="24"/>
          <w:szCs w:val="24"/>
        </w:rPr>
        <w:t>випуску</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пакування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e</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шкідливі</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фактори</w:t>
      </w:r>
      <w:proofErr w:type="spellEnd"/>
      <w:r w:rsidRPr="00192A00">
        <w:rPr>
          <w:rFonts w:ascii="Times New Roman" w:hAnsi="Times New Roman"/>
          <w:sz w:val="24"/>
          <w:szCs w:val="24"/>
        </w:rPr>
        <w:t xml:space="preserve"> та </w:t>
      </w:r>
      <w:proofErr w:type="spellStart"/>
      <w:r w:rsidRPr="00192A00">
        <w:rPr>
          <w:rFonts w:ascii="Times New Roman" w:hAnsi="Times New Roman"/>
          <w:sz w:val="24"/>
          <w:szCs w:val="24"/>
        </w:rPr>
        <w:t>вплив</w:t>
      </w:r>
      <w:proofErr w:type="spellEnd"/>
      <w:r w:rsidRPr="00192A00">
        <w:rPr>
          <w:rFonts w:ascii="Times New Roman" w:hAnsi="Times New Roman"/>
          <w:sz w:val="24"/>
          <w:szCs w:val="24"/>
        </w:rPr>
        <w:t xml:space="preserve"> на </w:t>
      </w:r>
      <w:proofErr w:type="spellStart"/>
      <w:r w:rsidRPr="00192A00">
        <w:rPr>
          <w:rFonts w:ascii="Times New Roman" w:hAnsi="Times New Roman"/>
          <w:sz w:val="24"/>
          <w:szCs w:val="24"/>
        </w:rPr>
        <w:t>живі</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органі</w:t>
      </w:r>
      <w:proofErr w:type="gramStart"/>
      <w:r w:rsidRPr="00192A00">
        <w:rPr>
          <w:rFonts w:ascii="Times New Roman" w:hAnsi="Times New Roman"/>
          <w:sz w:val="24"/>
          <w:szCs w:val="24"/>
        </w:rPr>
        <w:t>зми</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й</w:t>
      </w:r>
      <w:proofErr w:type="spellEnd"/>
      <w:proofErr w:type="gramEnd"/>
      <w:r w:rsidRPr="00192A00">
        <w:rPr>
          <w:rFonts w:ascii="Times New Roman" w:hAnsi="Times New Roman"/>
          <w:sz w:val="24"/>
          <w:szCs w:val="24"/>
        </w:rPr>
        <w:t xml:space="preserve"> </w:t>
      </w:r>
      <w:proofErr w:type="spellStart"/>
      <w:r w:rsidRPr="00192A00">
        <w:rPr>
          <w:rFonts w:ascii="Times New Roman" w:hAnsi="Times New Roman"/>
          <w:sz w:val="24"/>
          <w:szCs w:val="24"/>
        </w:rPr>
        <w:t>довкілля</w:t>
      </w:r>
      <w:proofErr w:type="spellEnd"/>
      <w:r w:rsidRPr="00192A00">
        <w:rPr>
          <w:rFonts w:ascii="Times New Roman" w:hAnsi="Times New Roman"/>
          <w:sz w:val="24"/>
          <w:szCs w:val="24"/>
        </w:rPr>
        <w:t xml:space="preserve">. </w:t>
      </w:r>
    </w:p>
    <w:p w:rsidR="00917F7E" w:rsidRPr="00192A00" w:rsidRDefault="00917F7E" w:rsidP="00917F7E">
      <w:pPr>
        <w:pBdr>
          <w:top w:val="nil"/>
          <w:left w:val="nil"/>
          <w:bottom w:val="nil"/>
          <w:right w:val="nil"/>
          <w:between w:val="nil"/>
        </w:pBdr>
        <w:ind w:left="-426" w:firstLine="568"/>
        <w:jc w:val="both"/>
        <w:rPr>
          <w:b/>
          <w:color w:val="000000"/>
        </w:rPr>
      </w:pPr>
    </w:p>
    <w:p w:rsidR="007A37A1" w:rsidRDefault="00917F7E" w:rsidP="00917F7E">
      <w:pPr>
        <w:rPr>
          <w:lang w:val="uk-UA"/>
        </w:rPr>
      </w:pPr>
      <w:r w:rsidRPr="00192A00">
        <w:rPr>
          <w:lang w:val="uk-UA"/>
        </w:rPr>
        <w:t>Учасник повинен надати</w:t>
      </w:r>
      <w:r w:rsidRPr="00192A00">
        <w:rPr>
          <w:b/>
          <w:lang w:val="uk-UA"/>
        </w:rPr>
        <w:t xml:space="preserve"> гарантійний лист</w:t>
      </w:r>
      <w:r w:rsidRPr="00192A00">
        <w:rPr>
          <w:lang w:val="uk-UA"/>
        </w:rPr>
        <w:t>, що приймає</w:t>
      </w:r>
      <w:r w:rsidR="00934395">
        <w:rPr>
          <w:lang w:val="uk-UA"/>
        </w:rPr>
        <w:t xml:space="preserve"> </w:t>
      </w:r>
      <w:r w:rsidRPr="00192A00">
        <w:rPr>
          <w:lang w:val="uk-UA"/>
        </w:rPr>
        <w:t xml:space="preserve"> на </w:t>
      </w:r>
      <w:r w:rsidR="00934395">
        <w:rPr>
          <w:lang w:val="uk-UA"/>
        </w:rPr>
        <w:t xml:space="preserve"> </w:t>
      </w:r>
      <w:r w:rsidRPr="00192A00">
        <w:rPr>
          <w:lang w:val="uk-UA"/>
        </w:rPr>
        <w:t xml:space="preserve">себе </w:t>
      </w:r>
      <w:r w:rsidR="00934395">
        <w:rPr>
          <w:lang w:val="uk-UA"/>
        </w:rPr>
        <w:t xml:space="preserve"> </w:t>
      </w:r>
      <w:r w:rsidRPr="00192A00">
        <w:rPr>
          <w:lang w:val="uk-UA"/>
        </w:rPr>
        <w:t xml:space="preserve">зобов’язання </w:t>
      </w:r>
      <w:r w:rsidR="00934395">
        <w:rPr>
          <w:lang w:val="uk-UA"/>
        </w:rPr>
        <w:t xml:space="preserve"> </w:t>
      </w:r>
      <w:r w:rsidRPr="00192A00">
        <w:rPr>
          <w:lang w:val="uk-UA"/>
        </w:rPr>
        <w:t>щодо поставки</w:t>
      </w:r>
      <w:r w:rsidR="00934395">
        <w:rPr>
          <w:lang w:val="uk-UA"/>
        </w:rPr>
        <w:t xml:space="preserve"> </w:t>
      </w:r>
      <w:r w:rsidRPr="00192A00">
        <w:rPr>
          <w:lang w:val="uk-UA"/>
        </w:rPr>
        <w:t xml:space="preserve"> Замовнику</w:t>
      </w:r>
      <w:r w:rsidR="00934395">
        <w:rPr>
          <w:lang w:val="uk-UA"/>
        </w:rPr>
        <w:t xml:space="preserve"> </w:t>
      </w:r>
      <w:r w:rsidRPr="00192A00">
        <w:rPr>
          <w:lang w:val="uk-UA"/>
        </w:rPr>
        <w:t xml:space="preserve"> </w:t>
      </w:r>
      <w:r w:rsidRPr="00192A00">
        <w:rPr>
          <w:rFonts w:eastAsia="Arial"/>
          <w:lang w:val="uk-UA"/>
        </w:rPr>
        <w:t>Товару</w:t>
      </w:r>
      <w:r w:rsidR="00934395">
        <w:rPr>
          <w:rFonts w:eastAsia="Arial"/>
          <w:lang w:val="uk-UA"/>
        </w:rPr>
        <w:t xml:space="preserve"> </w:t>
      </w:r>
      <w:r w:rsidRPr="00192A00">
        <w:rPr>
          <w:lang w:val="uk-UA"/>
        </w:rPr>
        <w:t xml:space="preserve"> за</w:t>
      </w:r>
      <w:r w:rsidR="00934395">
        <w:rPr>
          <w:lang w:val="uk-UA"/>
        </w:rPr>
        <w:t xml:space="preserve"> </w:t>
      </w:r>
      <w:r w:rsidRPr="00192A00">
        <w:rPr>
          <w:lang w:val="uk-UA"/>
        </w:rPr>
        <w:t xml:space="preserve"> </w:t>
      </w:r>
      <w:proofErr w:type="spellStart"/>
      <w:r w:rsidRPr="00192A00">
        <w:rPr>
          <w:lang w:val="uk-UA"/>
        </w:rPr>
        <w:t>адр</w:t>
      </w:r>
      <w:r w:rsidRPr="00192A00">
        <w:t>есою</w:t>
      </w:r>
      <w:proofErr w:type="spellEnd"/>
      <w:r w:rsidRPr="00192A00">
        <w:t xml:space="preserve">:  </w:t>
      </w:r>
      <w:proofErr w:type="spellStart"/>
      <w:r w:rsidRPr="00192A00">
        <w:t>Вінницька</w:t>
      </w:r>
      <w:proofErr w:type="spellEnd"/>
      <w:r w:rsidRPr="00192A00">
        <w:t xml:space="preserve"> область м. Гайсин, </w:t>
      </w:r>
      <w:proofErr w:type="spellStart"/>
      <w:r w:rsidRPr="00192A00">
        <w:t>вул</w:t>
      </w:r>
      <w:proofErr w:type="spellEnd"/>
      <w:r w:rsidRPr="00192A00">
        <w:t>. Б.</w:t>
      </w:r>
      <w:r w:rsidR="00934395">
        <w:rPr>
          <w:lang w:val="uk-UA"/>
        </w:rPr>
        <w:t xml:space="preserve"> </w:t>
      </w:r>
      <w:proofErr w:type="spellStart"/>
      <w:r w:rsidRPr="00192A00">
        <w:t>Хмельн</w:t>
      </w:r>
      <w:proofErr w:type="gramStart"/>
      <w:r w:rsidRPr="00192A00">
        <w:t>и</w:t>
      </w:r>
      <w:proofErr w:type="spellEnd"/>
      <w:r w:rsidRPr="00192A00">
        <w:t>-</w:t>
      </w:r>
      <w:proofErr w:type="gramEnd"/>
      <w:r w:rsidRPr="00192A00">
        <w:t xml:space="preserve">  </w:t>
      </w:r>
      <w:proofErr w:type="spellStart"/>
      <w:r w:rsidRPr="00192A00">
        <w:t>цького</w:t>
      </w:r>
      <w:proofErr w:type="spellEnd"/>
      <w:r w:rsidRPr="00192A00">
        <w:t>, 47</w:t>
      </w:r>
    </w:p>
    <w:p w:rsidR="00917F7E" w:rsidRPr="00192A00" w:rsidRDefault="00917F7E" w:rsidP="00917F7E">
      <w:pPr>
        <w:rPr>
          <w:lang w:eastAsia="uk-UA"/>
        </w:rPr>
      </w:pPr>
      <w:r w:rsidRPr="00192A00">
        <w:rPr>
          <w:color w:val="000000"/>
          <w:lang w:eastAsia="uk-UA"/>
        </w:rPr>
        <w:br/>
      </w:r>
      <w:r w:rsidRPr="00192A00">
        <w:rPr>
          <w:lang w:val="uk-UA"/>
        </w:rPr>
        <w:t xml:space="preserve">Учасник повинен надати </w:t>
      </w:r>
      <w:r w:rsidRPr="00192A00">
        <w:rPr>
          <w:b/>
          <w:lang w:val="uk-UA"/>
        </w:rPr>
        <w:t>Довідку в довільній формі</w:t>
      </w:r>
      <w:r w:rsidRPr="00192A00">
        <w:rPr>
          <w:lang w:val="uk-UA"/>
        </w:rPr>
        <w:t xml:space="preserve">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r w:rsidRPr="00192A00">
        <w:t>.</w:t>
      </w:r>
      <w:r w:rsidRPr="00192A00">
        <w:rPr>
          <w:color w:val="000000"/>
          <w:lang w:eastAsia="uk-UA"/>
        </w:rPr>
        <w:br/>
      </w:r>
    </w:p>
    <w:p w:rsidR="0007387C" w:rsidRPr="004726B9" w:rsidRDefault="00917F7E" w:rsidP="00917F7E">
      <w:r w:rsidRPr="00192A00">
        <w:rPr>
          <w:color w:val="000000"/>
          <w:lang w:eastAsia="uk-UA"/>
        </w:rPr>
        <w:br/>
      </w:r>
    </w:p>
    <w:sectPr w:rsidR="0007387C" w:rsidRPr="004726B9" w:rsidSect="00C2478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045CD"/>
    <w:rsid w:val="0007387C"/>
    <w:rsid w:val="000928EE"/>
    <w:rsid w:val="000B0438"/>
    <w:rsid w:val="000E4CB3"/>
    <w:rsid w:val="001171FD"/>
    <w:rsid w:val="00122039"/>
    <w:rsid w:val="00214AB1"/>
    <w:rsid w:val="003659BD"/>
    <w:rsid w:val="00392A8E"/>
    <w:rsid w:val="003F6AD2"/>
    <w:rsid w:val="00417973"/>
    <w:rsid w:val="00442BD3"/>
    <w:rsid w:val="004726B9"/>
    <w:rsid w:val="00513E89"/>
    <w:rsid w:val="00533B75"/>
    <w:rsid w:val="00676CDA"/>
    <w:rsid w:val="007A37A1"/>
    <w:rsid w:val="00861AC4"/>
    <w:rsid w:val="008937C6"/>
    <w:rsid w:val="008B21AB"/>
    <w:rsid w:val="009006EB"/>
    <w:rsid w:val="00917F7E"/>
    <w:rsid w:val="00934395"/>
    <w:rsid w:val="009D3F04"/>
    <w:rsid w:val="009E5997"/>
    <w:rsid w:val="00A4593C"/>
    <w:rsid w:val="00AA7F3E"/>
    <w:rsid w:val="00AC5FC8"/>
    <w:rsid w:val="00AF6FE7"/>
    <w:rsid w:val="00C129AE"/>
    <w:rsid w:val="00C1660A"/>
    <w:rsid w:val="00C2478C"/>
    <w:rsid w:val="00C35E66"/>
    <w:rsid w:val="00DB7573"/>
    <w:rsid w:val="00DE056C"/>
    <w:rsid w:val="00DF0168"/>
    <w:rsid w:val="00E41ABA"/>
    <w:rsid w:val="00E46B7B"/>
    <w:rsid w:val="00E95F1A"/>
    <w:rsid w:val="00F06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aliases w:val="ToR - tips and questions Знак"/>
    <w:link w:val="a8"/>
    <w:uiPriority w:val="99"/>
    <w:qFormat/>
    <w:locked/>
    <w:rsid w:val="00E41ABA"/>
    <w:rPr>
      <w:rFonts w:ascii="Calibri" w:eastAsia="Calibri" w:hAnsi="Calibri" w:cs="Calibri"/>
      <w:lang w:eastAsia="ar-SA"/>
    </w:rPr>
  </w:style>
  <w:style w:type="paragraph" w:customStyle="1" w:styleId="11">
    <w:name w:val="Обычный1"/>
    <w:qFormat/>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2022-09-21T08:46:00Z</cp:lastPrinted>
  <dcterms:created xsi:type="dcterms:W3CDTF">2023-07-31T08:55:00Z</dcterms:created>
  <dcterms:modified xsi:type="dcterms:W3CDTF">2023-08-04T12:22:00Z</dcterms:modified>
</cp:coreProperties>
</file>