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AC" w:rsidRPr="0091593D" w:rsidRDefault="005F31AC" w:rsidP="005F31AC">
      <w:pPr>
        <w:pageBreakBefore/>
        <w:ind w:left="5388" w:firstLine="708"/>
        <w:jc w:val="both"/>
        <w:rPr>
          <w:lang w:val="uk-UA"/>
        </w:rPr>
      </w:pPr>
      <w:r w:rsidRPr="0091593D">
        <w:rPr>
          <w:lang w:val="uk-UA"/>
        </w:rPr>
        <w:t xml:space="preserve">ДОДАТОК  1                                                     </w:t>
      </w:r>
    </w:p>
    <w:p w:rsidR="005F31AC" w:rsidRPr="0091593D" w:rsidRDefault="005F31AC" w:rsidP="005F31AC">
      <w:pPr>
        <w:ind w:left="6096"/>
        <w:rPr>
          <w:lang w:val="uk-UA"/>
        </w:rPr>
      </w:pPr>
      <w:r w:rsidRPr="0091593D">
        <w:rPr>
          <w:lang w:val="uk-UA"/>
        </w:rPr>
        <w:t xml:space="preserve">до тендерної документації для процедури закупівлі відкриті торги з особливостями  на закупівлю </w:t>
      </w:r>
    </w:p>
    <w:p w:rsidR="00256C80" w:rsidRPr="0091593D" w:rsidRDefault="00256C80" w:rsidP="00256C80">
      <w:pPr>
        <w:pStyle w:val="ShiftAlt"/>
        <w:spacing w:line="276" w:lineRule="auto"/>
        <w:ind w:left="6096" w:firstLine="0"/>
        <w:jc w:val="left"/>
        <w:rPr>
          <w:b/>
          <w:color w:val="000000" w:themeColor="text1"/>
          <w:szCs w:val="24"/>
        </w:rPr>
      </w:pPr>
      <w:r w:rsidRPr="0091593D">
        <w:rPr>
          <w:b/>
          <w:szCs w:val="24"/>
          <w:lang w:eastAsia="uk-UA"/>
        </w:rPr>
        <w:t xml:space="preserve">гідравлічного молота RHINO </w:t>
      </w:r>
      <w:proofErr w:type="spellStart"/>
      <w:r w:rsidRPr="0091593D">
        <w:rPr>
          <w:b/>
          <w:szCs w:val="24"/>
          <w:lang w:eastAsia="uk-UA"/>
        </w:rPr>
        <w:t>Breaker</w:t>
      </w:r>
      <w:proofErr w:type="spellEnd"/>
      <w:r w:rsidRPr="0091593D">
        <w:rPr>
          <w:b/>
          <w:szCs w:val="24"/>
          <w:lang w:eastAsia="uk-UA"/>
        </w:rPr>
        <w:t xml:space="preserve"> 72   на </w:t>
      </w:r>
      <w:r w:rsidRPr="0091593D">
        <w:rPr>
          <w:rFonts w:cs="Times New Roman"/>
          <w:b/>
          <w:szCs w:val="24"/>
        </w:rPr>
        <w:t>екскаватор на базі трактора МТЗ 82.1</w:t>
      </w:r>
      <w:r w:rsidRPr="0091593D">
        <w:rPr>
          <w:rFonts w:cs="Times New Roman"/>
          <w:szCs w:val="24"/>
        </w:rPr>
        <w:t xml:space="preserve"> </w:t>
      </w:r>
      <w:r w:rsidRPr="0091593D">
        <w:rPr>
          <w:rStyle w:val="FontStyle11"/>
          <w:b/>
          <w:sz w:val="24"/>
          <w:szCs w:val="24"/>
          <w:lang w:eastAsia="uk-UA"/>
        </w:rPr>
        <w:t>або еквівалент</w:t>
      </w:r>
    </w:p>
    <w:p w:rsidR="00256C80" w:rsidRPr="0091593D" w:rsidRDefault="00256C80" w:rsidP="00256C80">
      <w:pPr>
        <w:pStyle w:val="ShiftAlt"/>
        <w:spacing w:line="276" w:lineRule="auto"/>
        <w:ind w:left="6096" w:firstLine="0"/>
        <w:jc w:val="left"/>
        <w:rPr>
          <w:color w:val="000000" w:themeColor="text1"/>
          <w:szCs w:val="24"/>
        </w:rPr>
      </w:pPr>
      <w:r w:rsidRPr="0091593D">
        <w:rPr>
          <w:color w:val="000000" w:themeColor="text1"/>
          <w:szCs w:val="24"/>
        </w:rPr>
        <w:t>Код державного класифікатора</w:t>
      </w:r>
    </w:p>
    <w:p w:rsidR="00256C80" w:rsidRPr="0091593D" w:rsidRDefault="00256C80" w:rsidP="00256C80">
      <w:pPr>
        <w:ind w:left="6096"/>
        <w:rPr>
          <w:b/>
        </w:rPr>
      </w:pPr>
      <w:r w:rsidRPr="0091593D">
        <w:rPr>
          <w:b/>
        </w:rPr>
        <w:t>ДК  021:2015   “</w:t>
      </w:r>
      <w:proofErr w:type="spellStart"/>
      <w:r w:rsidRPr="0091593D">
        <w:rPr>
          <w:b/>
        </w:rPr>
        <w:t>Єдиний</w:t>
      </w:r>
      <w:proofErr w:type="spellEnd"/>
      <w:r w:rsidRPr="0091593D">
        <w:rPr>
          <w:b/>
        </w:rPr>
        <w:t xml:space="preserve"> </w:t>
      </w:r>
      <w:proofErr w:type="spellStart"/>
      <w:r w:rsidRPr="0091593D">
        <w:rPr>
          <w:b/>
        </w:rPr>
        <w:t>закупівельний</w:t>
      </w:r>
      <w:proofErr w:type="spellEnd"/>
      <w:r w:rsidRPr="0091593D">
        <w:rPr>
          <w:b/>
        </w:rPr>
        <w:t xml:space="preserve"> словник”   43640000-1 </w:t>
      </w:r>
      <w:proofErr w:type="spellStart"/>
      <w:r w:rsidRPr="0091593D">
        <w:rPr>
          <w:b/>
        </w:rPr>
        <w:t>Частини</w:t>
      </w:r>
      <w:proofErr w:type="spellEnd"/>
      <w:r w:rsidRPr="0091593D">
        <w:rPr>
          <w:b/>
        </w:rPr>
        <w:t xml:space="preserve"> </w:t>
      </w:r>
      <w:proofErr w:type="spellStart"/>
      <w:r w:rsidRPr="0091593D">
        <w:rPr>
          <w:b/>
        </w:rPr>
        <w:t>екскаваторів</w:t>
      </w:r>
      <w:proofErr w:type="spellEnd"/>
      <w:r w:rsidRPr="0091593D">
        <w:rPr>
          <w:b/>
        </w:rPr>
        <w:t xml:space="preserve"> </w:t>
      </w:r>
    </w:p>
    <w:p w:rsidR="005F31AC" w:rsidRPr="0091593D" w:rsidRDefault="005F31AC" w:rsidP="005F31AC">
      <w:pPr>
        <w:spacing w:after="240"/>
        <w:rPr>
          <w:lang w:eastAsia="uk-UA"/>
        </w:rPr>
      </w:pPr>
    </w:p>
    <w:p w:rsidR="005F31AC" w:rsidRPr="0091593D" w:rsidRDefault="005F31AC" w:rsidP="005F31AC">
      <w:pPr>
        <w:rPr>
          <w:lang w:eastAsia="uk-UA"/>
        </w:rPr>
      </w:pPr>
    </w:p>
    <w:p w:rsidR="005F31AC" w:rsidRPr="0091593D" w:rsidRDefault="005F31AC" w:rsidP="005F31AC">
      <w:pPr>
        <w:jc w:val="center"/>
        <w:rPr>
          <w:lang w:eastAsia="uk-UA"/>
        </w:rPr>
      </w:pPr>
      <w:proofErr w:type="spellStart"/>
      <w:r w:rsidRPr="0091593D">
        <w:rPr>
          <w:b/>
          <w:bCs/>
          <w:color w:val="000000"/>
          <w:lang w:eastAsia="uk-UA"/>
        </w:rPr>
        <w:t>Кваліфікаційні</w:t>
      </w:r>
      <w:proofErr w:type="spellEnd"/>
      <w:r w:rsidRPr="0091593D">
        <w:rPr>
          <w:b/>
          <w:bCs/>
          <w:color w:val="000000"/>
          <w:lang w:eastAsia="uk-UA"/>
        </w:rPr>
        <w:t xml:space="preserve"> </w:t>
      </w:r>
      <w:proofErr w:type="spellStart"/>
      <w:r w:rsidRPr="0091593D">
        <w:rPr>
          <w:b/>
          <w:bCs/>
          <w:color w:val="000000"/>
          <w:lang w:eastAsia="uk-UA"/>
        </w:rPr>
        <w:t>критерії</w:t>
      </w:r>
      <w:proofErr w:type="spellEnd"/>
    </w:p>
    <w:tbl>
      <w:tblPr>
        <w:tblW w:w="0" w:type="auto"/>
        <w:tblCellMar>
          <w:top w:w="15" w:type="dxa"/>
          <w:left w:w="15" w:type="dxa"/>
          <w:bottom w:w="15" w:type="dxa"/>
          <w:right w:w="15" w:type="dxa"/>
        </w:tblCellMar>
        <w:tblLook w:val="04A0"/>
      </w:tblPr>
      <w:tblGrid>
        <w:gridCol w:w="272"/>
        <w:gridCol w:w="3159"/>
        <w:gridCol w:w="5954"/>
      </w:tblGrid>
      <w:tr w:rsidR="005F31AC" w:rsidRPr="0091593D" w:rsidTr="007C17E0">
        <w:tc>
          <w:tcPr>
            <w:tcW w:w="0" w:type="auto"/>
            <w:tcBorders>
              <w:top w:val="single" w:sz="4" w:space="0" w:color="000000"/>
              <w:left w:val="single" w:sz="4" w:space="0" w:color="000000"/>
              <w:bottom w:val="single" w:sz="4" w:space="0" w:color="000000"/>
              <w:right w:val="single" w:sz="4" w:space="0" w:color="000000"/>
            </w:tcBorders>
            <w:vAlign w:val="center"/>
            <w:hideMark/>
          </w:tcPr>
          <w:p w:rsidR="005F31AC" w:rsidRPr="0091593D" w:rsidRDefault="005F31AC" w:rsidP="007C17E0">
            <w:pPr>
              <w:spacing w:line="0" w:lineRule="atLeast"/>
              <w:jc w:val="center"/>
              <w:rPr>
                <w:lang w:eastAsia="uk-UA"/>
              </w:rPr>
            </w:pPr>
            <w:r w:rsidRPr="0091593D">
              <w:rPr>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31AC" w:rsidRPr="0091593D" w:rsidRDefault="005F31AC" w:rsidP="007C17E0">
            <w:pPr>
              <w:spacing w:line="0" w:lineRule="atLeast"/>
              <w:jc w:val="center"/>
              <w:rPr>
                <w:lang w:eastAsia="uk-UA"/>
              </w:rPr>
            </w:pPr>
            <w:proofErr w:type="spellStart"/>
            <w:r w:rsidRPr="0091593D">
              <w:rPr>
                <w:b/>
                <w:bCs/>
                <w:color w:val="000000"/>
                <w:lang w:eastAsia="uk-UA"/>
              </w:rPr>
              <w:t>Назва</w:t>
            </w:r>
            <w:proofErr w:type="spellEnd"/>
            <w:r w:rsidRPr="0091593D">
              <w:rPr>
                <w:b/>
                <w:bCs/>
                <w:color w:val="000000"/>
                <w:lang w:eastAsia="uk-UA"/>
              </w:rPr>
              <w:t xml:space="preserve"> </w:t>
            </w:r>
            <w:proofErr w:type="spellStart"/>
            <w:r w:rsidRPr="0091593D">
              <w:rPr>
                <w:b/>
                <w:bCs/>
                <w:color w:val="000000"/>
                <w:lang w:eastAsia="uk-UA"/>
              </w:rPr>
              <w:t>кваліфікаційного</w:t>
            </w:r>
            <w:proofErr w:type="spellEnd"/>
            <w:r w:rsidRPr="0091593D">
              <w:rPr>
                <w:b/>
                <w:bCs/>
                <w:color w:val="000000"/>
                <w:lang w:eastAsia="uk-UA"/>
              </w:rPr>
              <w:t xml:space="preserve"> </w:t>
            </w:r>
            <w:proofErr w:type="spellStart"/>
            <w:r w:rsidRPr="0091593D">
              <w:rPr>
                <w:b/>
                <w:bCs/>
                <w:color w:val="000000"/>
                <w:lang w:eastAsia="uk-UA"/>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31AC" w:rsidRPr="0091593D" w:rsidRDefault="005F31AC" w:rsidP="007C17E0">
            <w:pPr>
              <w:spacing w:line="0" w:lineRule="atLeast"/>
              <w:jc w:val="center"/>
              <w:rPr>
                <w:lang w:eastAsia="uk-UA"/>
              </w:rPr>
            </w:pPr>
            <w:proofErr w:type="spellStart"/>
            <w:r w:rsidRPr="0091593D">
              <w:rPr>
                <w:b/>
                <w:bCs/>
                <w:color w:val="000000"/>
                <w:lang w:eastAsia="uk-UA"/>
              </w:rPr>
              <w:t>Спосіб</w:t>
            </w:r>
            <w:proofErr w:type="spellEnd"/>
            <w:r w:rsidRPr="0091593D">
              <w:rPr>
                <w:b/>
                <w:bCs/>
                <w:color w:val="000000"/>
                <w:lang w:eastAsia="uk-UA"/>
              </w:rPr>
              <w:t xml:space="preserve"> </w:t>
            </w:r>
            <w:proofErr w:type="spellStart"/>
            <w:proofErr w:type="gramStart"/>
            <w:r w:rsidRPr="0091593D">
              <w:rPr>
                <w:b/>
                <w:bCs/>
                <w:color w:val="000000"/>
                <w:lang w:eastAsia="uk-UA"/>
              </w:rPr>
              <w:t>п</w:t>
            </w:r>
            <w:proofErr w:type="gramEnd"/>
            <w:r w:rsidRPr="0091593D">
              <w:rPr>
                <w:b/>
                <w:bCs/>
                <w:color w:val="000000"/>
                <w:lang w:eastAsia="uk-UA"/>
              </w:rPr>
              <w:t>ідтвердження</w:t>
            </w:r>
            <w:proofErr w:type="spellEnd"/>
            <w:r w:rsidRPr="0091593D">
              <w:rPr>
                <w:b/>
                <w:bCs/>
                <w:color w:val="000000"/>
                <w:lang w:eastAsia="uk-UA"/>
              </w:rPr>
              <w:t xml:space="preserve"> </w:t>
            </w:r>
            <w:proofErr w:type="spellStart"/>
            <w:r w:rsidRPr="0091593D">
              <w:rPr>
                <w:b/>
                <w:bCs/>
                <w:color w:val="000000"/>
                <w:lang w:eastAsia="uk-UA"/>
              </w:rPr>
              <w:t>кваліфікаційного</w:t>
            </w:r>
            <w:proofErr w:type="spellEnd"/>
            <w:r w:rsidRPr="0091593D">
              <w:rPr>
                <w:b/>
                <w:bCs/>
                <w:color w:val="000000"/>
                <w:lang w:eastAsia="uk-UA"/>
              </w:rPr>
              <w:t xml:space="preserve"> </w:t>
            </w:r>
            <w:proofErr w:type="spellStart"/>
            <w:r w:rsidRPr="0091593D">
              <w:rPr>
                <w:b/>
                <w:bCs/>
                <w:color w:val="000000"/>
                <w:lang w:eastAsia="uk-UA"/>
              </w:rPr>
              <w:t>критерію</w:t>
            </w:r>
            <w:proofErr w:type="spellEnd"/>
          </w:p>
        </w:tc>
      </w:tr>
      <w:tr w:rsidR="005F31AC" w:rsidRPr="0091593D" w:rsidTr="007C17E0">
        <w:tc>
          <w:tcPr>
            <w:tcW w:w="0" w:type="auto"/>
            <w:tcBorders>
              <w:top w:val="single" w:sz="4" w:space="0" w:color="000000"/>
              <w:left w:val="single" w:sz="4" w:space="0" w:color="000000"/>
              <w:bottom w:val="single" w:sz="4" w:space="0" w:color="000000"/>
              <w:right w:val="single" w:sz="4" w:space="0" w:color="000000"/>
            </w:tcBorders>
            <w:hideMark/>
          </w:tcPr>
          <w:p w:rsidR="005F31AC" w:rsidRPr="0091593D" w:rsidRDefault="005F31AC" w:rsidP="007C17E0">
            <w:pPr>
              <w:spacing w:line="0" w:lineRule="atLeast"/>
              <w:jc w:val="center"/>
              <w:rPr>
                <w:lang w:eastAsia="uk-UA"/>
              </w:rPr>
            </w:pPr>
            <w:r w:rsidRPr="0091593D">
              <w:rPr>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5F31AC" w:rsidRPr="0091593D" w:rsidRDefault="005F31AC" w:rsidP="007C17E0">
            <w:pPr>
              <w:spacing w:line="0" w:lineRule="atLeast"/>
              <w:ind w:left="146" w:right="138"/>
              <w:jc w:val="both"/>
              <w:rPr>
                <w:lang w:eastAsia="uk-UA"/>
              </w:rPr>
            </w:pPr>
            <w:proofErr w:type="spellStart"/>
            <w:r w:rsidRPr="0091593D">
              <w:rPr>
                <w:color w:val="000000"/>
                <w:lang w:eastAsia="uk-UA"/>
              </w:rPr>
              <w:t>Наявність</w:t>
            </w:r>
            <w:proofErr w:type="spellEnd"/>
            <w:r w:rsidRPr="0091593D">
              <w:rPr>
                <w:color w:val="000000"/>
                <w:lang w:eastAsia="uk-UA"/>
              </w:rPr>
              <w:t xml:space="preserve"> документально </w:t>
            </w:r>
            <w:proofErr w:type="spellStart"/>
            <w:proofErr w:type="gramStart"/>
            <w:r w:rsidRPr="0091593D">
              <w:rPr>
                <w:color w:val="000000"/>
                <w:lang w:eastAsia="uk-UA"/>
              </w:rPr>
              <w:t>п</w:t>
            </w:r>
            <w:proofErr w:type="gramEnd"/>
            <w:r w:rsidRPr="0091593D">
              <w:rPr>
                <w:color w:val="000000"/>
                <w:lang w:eastAsia="uk-UA"/>
              </w:rPr>
              <w:t>ідтвердженого</w:t>
            </w:r>
            <w:proofErr w:type="spellEnd"/>
            <w:r w:rsidRPr="0091593D">
              <w:rPr>
                <w:color w:val="000000"/>
                <w:lang w:eastAsia="uk-UA"/>
              </w:rPr>
              <w:t xml:space="preserve"> </w:t>
            </w:r>
            <w:proofErr w:type="spellStart"/>
            <w:r w:rsidRPr="0091593D">
              <w:rPr>
                <w:color w:val="000000"/>
                <w:lang w:eastAsia="uk-UA"/>
              </w:rPr>
              <w:t>досвіду</w:t>
            </w:r>
            <w:proofErr w:type="spellEnd"/>
            <w:r w:rsidRPr="0091593D">
              <w:rPr>
                <w:color w:val="000000"/>
                <w:lang w:eastAsia="uk-UA"/>
              </w:rPr>
              <w:t xml:space="preserve"> </w:t>
            </w:r>
            <w:proofErr w:type="spellStart"/>
            <w:r w:rsidRPr="0091593D">
              <w:rPr>
                <w:color w:val="000000"/>
                <w:lang w:eastAsia="uk-UA"/>
              </w:rPr>
              <w:t>виконання</w:t>
            </w:r>
            <w:proofErr w:type="spellEnd"/>
            <w:r w:rsidRPr="0091593D">
              <w:rPr>
                <w:color w:val="000000"/>
                <w:lang w:eastAsia="uk-UA"/>
              </w:rPr>
              <w:t xml:space="preserve"> </w:t>
            </w:r>
            <w:proofErr w:type="spellStart"/>
            <w:r w:rsidRPr="0091593D">
              <w:rPr>
                <w:color w:val="000000"/>
                <w:lang w:eastAsia="uk-UA"/>
              </w:rPr>
              <w:t>аналогічного</w:t>
            </w:r>
            <w:proofErr w:type="spellEnd"/>
            <w:r w:rsidRPr="0091593D">
              <w:rPr>
                <w:color w:val="000000"/>
                <w:lang w:eastAsia="uk-UA"/>
              </w:rPr>
              <w:t xml:space="preserve"> (</w:t>
            </w:r>
            <w:proofErr w:type="spellStart"/>
            <w:r w:rsidRPr="0091593D">
              <w:rPr>
                <w:color w:val="000000"/>
                <w:lang w:eastAsia="uk-UA"/>
              </w:rPr>
              <w:t>аналогічних</w:t>
            </w:r>
            <w:proofErr w:type="spellEnd"/>
            <w:r w:rsidRPr="0091593D">
              <w:rPr>
                <w:color w:val="000000"/>
                <w:lang w:eastAsia="uk-UA"/>
              </w:rPr>
              <w:t xml:space="preserve">) за предметом </w:t>
            </w:r>
            <w:proofErr w:type="spellStart"/>
            <w:r w:rsidRPr="0091593D">
              <w:rPr>
                <w:color w:val="000000"/>
                <w:lang w:eastAsia="uk-UA"/>
              </w:rPr>
              <w:t>закупівлі</w:t>
            </w:r>
            <w:proofErr w:type="spellEnd"/>
            <w:r w:rsidRPr="0091593D">
              <w:rPr>
                <w:color w:val="000000"/>
                <w:lang w:eastAsia="uk-UA"/>
              </w:rPr>
              <w:t xml:space="preserve"> договору (</w:t>
            </w:r>
            <w:proofErr w:type="spellStart"/>
            <w:r w:rsidRPr="0091593D">
              <w:rPr>
                <w:color w:val="000000"/>
                <w:lang w:eastAsia="uk-UA"/>
              </w:rPr>
              <w:t>договорів</w:t>
            </w:r>
            <w:proofErr w:type="spellEnd"/>
            <w:r w:rsidRPr="0091593D">
              <w:rPr>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rsidR="005F31AC" w:rsidRPr="0091593D" w:rsidRDefault="005F31AC" w:rsidP="00E74714">
            <w:pPr>
              <w:spacing w:line="0" w:lineRule="atLeast"/>
              <w:ind w:left="116" w:right="142"/>
              <w:jc w:val="both"/>
              <w:rPr>
                <w:lang w:eastAsia="uk-UA"/>
              </w:rPr>
            </w:pPr>
            <w:r w:rsidRPr="0091593D">
              <w:rPr>
                <w:color w:val="000000"/>
                <w:lang w:eastAsia="uk-UA"/>
              </w:rPr>
              <w:t xml:space="preserve">На </w:t>
            </w:r>
            <w:proofErr w:type="spellStart"/>
            <w:proofErr w:type="gramStart"/>
            <w:r w:rsidRPr="0091593D">
              <w:rPr>
                <w:color w:val="000000"/>
                <w:lang w:eastAsia="uk-UA"/>
              </w:rPr>
              <w:t>п</w:t>
            </w:r>
            <w:proofErr w:type="gramEnd"/>
            <w:r w:rsidRPr="0091593D">
              <w:rPr>
                <w:color w:val="000000"/>
                <w:lang w:eastAsia="uk-UA"/>
              </w:rPr>
              <w:t>ідтвердження</w:t>
            </w:r>
            <w:proofErr w:type="spellEnd"/>
            <w:r w:rsidRPr="0091593D">
              <w:rPr>
                <w:color w:val="000000"/>
                <w:lang w:eastAsia="uk-UA"/>
              </w:rPr>
              <w:t xml:space="preserve"> </w:t>
            </w:r>
            <w:proofErr w:type="spellStart"/>
            <w:r w:rsidRPr="0091593D">
              <w:rPr>
                <w:color w:val="000000"/>
                <w:lang w:eastAsia="uk-UA"/>
              </w:rPr>
              <w:t>наявності</w:t>
            </w:r>
            <w:proofErr w:type="spellEnd"/>
            <w:r w:rsidRPr="0091593D">
              <w:rPr>
                <w:color w:val="000000"/>
                <w:lang w:eastAsia="uk-UA"/>
              </w:rPr>
              <w:t xml:space="preserve"> </w:t>
            </w:r>
            <w:proofErr w:type="spellStart"/>
            <w:r w:rsidRPr="0091593D">
              <w:rPr>
                <w:color w:val="000000"/>
                <w:lang w:eastAsia="uk-UA"/>
              </w:rPr>
              <w:t>досвіду</w:t>
            </w:r>
            <w:proofErr w:type="spellEnd"/>
            <w:r w:rsidRPr="0091593D">
              <w:rPr>
                <w:color w:val="000000"/>
                <w:lang w:eastAsia="uk-UA"/>
              </w:rPr>
              <w:t xml:space="preserve"> </w:t>
            </w:r>
            <w:proofErr w:type="spellStart"/>
            <w:r w:rsidRPr="0091593D">
              <w:rPr>
                <w:color w:val="000000"/>
                <w:lang w:eastAsia="uk-UA"/>
              </w:rPr>
              <w:t>виконання</w:t>
            </w:r>
            <w:proofErr w:type="spellEnd"/>
            <w:r w:rsidRPr="0091593D">
              <w:rPr>
                <w:color w:val="000000"/>
                <w:lang w:eastAsia="uk-UA"/>
              </w:rPr>
              <w:t xml:space="preserve"> </w:t>
            </w:r>
            <w:proofErr w:type="spellStart"/>
            <w:r w:rsidRPr="0091593D">
              <w:rPr>
                <w:color w:val="000000"/>
                <w:lang w:eastAsia="uk-UA"/>
              </w:rPr>
              <w:t>аналогічного</w:t>
            </w:r>
            <w:proofErr w:type="spellEnd"/>
            <w:r w:rsidRPr="0091593D">
              <w:rPr>
                <w:color w:val="000000"/>
                <w:lang w:eastAsia="uk-UA"/>
              </w:rPr>
              <w:t xml:space="preserve"> (</w:t>
            </w:r>
            <w:proofErr w:type="spellStart"/>
            <w:r w:rsidRPr="0091593D">
              <w:rPr>
                <w:color w:val="000000"/>
                <w:lang w:eastAsia="uk-UA"/>
              </w:rPr>
              <w:t>аналогічних</w:t>
            </w:r>
            <w:proofErr w:type="spellEnd"/>
            <w:r w:rsidRPr="0091593D">
              <w:rPr>
                <w:color w:val="000000"/>
                <w:lang w:eastAsia="uk-UA"/>
              </w:rPr>
              <w:t xml:space="preserve">) за предметом </w:t>
            </w:r>
            <w:proofErr w:type="spellStart"/>
            <w:r w:rsidRPr="0091593D">
              <w:rPr>
                <w:color w:val="000000"/>
                <w:lang w:eastAsia="uk-UA"/>
              </w:rPr>
              <w:t>закупівлі</w:t>
            </w:r>
            <w:proofErr w:type="spellEnd"/>
            <w:r w:rsidRPr="0091593D">
              <w:rPr>
                <w:color w:val="000000"/>
                <w:lang w:eastAsia="uk-UA"/>
              </w:rPr>
              <w:t xml:space="preserve"> договору (</w:t>
            </w:r>
            <w:proofErr w:type="spellStart"/>
            <w:r w:rsidRPr="0091593D">
              <w:rPr>
                <w:color w:val="000000"/>
                <w:lang w:eastAsia="uk-UA"/>
              </w:rPr>
              <w:t>договорів</w:t>
            </w:r>
            <w:proofErr w:type="spellEnd"/>
            <w:r w:rsidRPr="0091593D">
              <w:rPr>
                <w:color w:val="000000"/>
                <w:lang w:eastAsia="uk-UA"/>
              </w:rPr>
              <w:t xml:space="preserve">) </w:t>
            </w:r>
            <w:proofErr w:type="spellStart"/>
            <w:r w:rsidRPr="0091593D">
              <w:rPr>
                <w:color w:val="000000"/>
                <w:lang w:eastAsia="uk-UA"/>
              </w:rPr>
              <w:t>учасник</w:t>
            </w:r>
            <w:proofErr w:type="spellEnd"/>
            <w:r w:rsidRPr="0091593D">
              <w:rPr>
                <w:color w:val="000000"/>
                <w:lang w:eastAsia="uk-UA"/>
              </w:rPr>
              <w:t xml:space="preserve"> </w:t>
            </w:r>
            <w:proofErr w:type="spellStart"/>
            <w:r w:rsidRPr="0091593D">
              <w:rPr>
                <w:color w:val="000000"/>
                <w:lang w:eastAsia="uk-UA"/>
              </w:rPr>
              <w:t>процедури</w:t>
            </w:r>
            <w:proofErr w:type="spellEnd"/>
            <w:r w:rsidRPr="0091593D">
              <w:rPr>
                <w:color w:val="000000"/>
                <w:lang w:eastAsia="uk-UA"/>
              </w:rPr>
              <w:t xml:space="preserve"> </w:t>
            </w:r>
            <w:proofErr w:type="spellStart"/>
            <w:r w:rsidRPr="0091593D">
              <w:rPr>
                <w:color w:val="000000"/>
                <w:lang w:eastAsia="uk-UA"/>
              </w:rPr>
              <w:t>закупівлі</w:t>
            </w:r>
            <w:proofErr w:type="spellEnd"/>
            <w:r w:rsidRPr="0091593D">
              <w:rPr>
                <w:color w:val="000000"/>
                <w:lang w:eastAsia="uk-UA"/>
              </w:rPr>
              <w:t xml:space="preserve"> </w:t>
            </w:r>
            <w:proofErr w:type="spellStart"/>
            <w:r w:rsidRPr="0091593D">
              <w:rPr>
                <w:color w:val="000000"/>
                <w:lang w:eastAsia="uk-UA"/>
              </w:rPr>
              <w:t>має</w:t>
            </w:r>
            <w:proofErr w:type="spellEnd"/>
            <w:r w:rsidRPr="0091593D">
              <w:rPr>
                <w:color w:val="000000"/>
                <w:lang w:eastAsia="uk-UA"/>
              </w:rPr>
              <w:t xml:space="preserve"> </w:t>
            </w:r>
            <w:proofErr w:type="spellStart"/>
            <w:r w:rsidRPr="0091593D">
              <w:rPr>
                <w:color w:val="000000"/>
                <w:lang w:eastAsia="uk-UA"/>
              </w:rPr>
              <w:t>надати</w:t>
            </w:r>
            <w:proofErr w:type="spellEnd"/>
            <w:r w:rsidRPr="0091593D">
              <w:rPr>
                <w:color w:val="000000"/>
                <w:lang w:eastAsia="uk-UA"/>
              </w:rPr>
              <w:t xml:space="preserve"> </w:t>
            </w:r>
            <w:proofErr w:type="spellStart"/>
            <w:r w:rsidRPr="0091593D">
              <w:rPr>
                <w:color w:val="000000"/>
                <w:lang w:eastAsia="uk-UA"/>
              </w:rPr>
              <w:t>довідку</w:t>
            </w:r>
            <w:proofErr w:type="spellEnd"/>
            <w:r w:rsidRPr="0091593D">
              <w:rPr>
                <w:color w:val="000000"/>
                <w:lang w:eastAsia="uk-UA"/>
              </w:rPr>
              <w:t xml:space="preserve"> за формою, </w:t>
            </w:r>
            <w:proofErr w:type="spellStart"/>
            <w:r w:rsidRPr="0091593D">
              <w:rPr>
                <w:color w:val="000000"/>
                <w:lang w:eastAsia="uk-UA"/>
              </w:rPr>
              <w:t>із</w:t>
            </w:r>
            <w:proofErr w:type="spellEnd"/>
            <w:r w:rsidRPr="0091593D">
              <w:rPr>
                <w:color w:val="000000"/>
                <w:lang w:eastAsia="uk-UA"/>
              </w:rPr>
              <w:t xml:space="preserve"> </w:t>
            </w:r>
            <w:proofErr w:type="spellStart"/>
            <w:r w:rsidRPr="0091593D">
              <w:rPr>
                <w:color w:val="000000"/>
                <w:lang w:eastAsia="uk-UA"/>
              </w:rPr>
              <w:t>зазначенням</w:t>
            </w:r>
            <w:proofErr w:type="spellEnd"/>
            <w:r w:rsidRPr="0091593D">
              <w:rPr>
                <w:color w:val="000000"/>
                <w:lang w:eastAsia="uk-UA"/>
              </w:rPr>
              <w:t xml:space="preserve"> в </w:t>
            </w:r>
            <w:proofErr w:type="spellStart"/>
            <w:r w:rsidRPr="0091593D">
              <w:rPr>
                <w:color w:val="000000"/>
                <w:lang w:eastAsia="uk-UA"/>
              </w:rPr>
              <w:t>ній</w:t>
            </w:r>
            <w:proofErr w:type="spellEnd"/>
            <w:r w:rsidRPr="0091593D">
              <w:rPr>
                <w:color w:val="000000"/>
                <w:lang w:eastAsia="uk-UA"/>
              </w:rPr>
              <w:t xml:space="preserve"> не </w:t>
            </w:r>
            <w:proofErr w:type="spellStart"/>
            <w:r w:rsidRPr="0091593D">
              <w:rPr>
                <w:color w:val="000000"/>
                <w:lang w:eastAsia="uk-UA"/>
              </w:rPr>
              <w:t>менше</w:t>
            </w:r>
            <w:proofErr w:type="spellEnd"/>
            <w:r w:rsidRPr="0091593D">
              <w:rPr>
                <w:color w:val="000000"/>
                <w:lang w:eastAsia="uk-UA"/>
              </w:rPr>
              <w:t xml:space="preserve"> одного такого договору. Для </w:t>
            </w:r>
            <w:proofErr w:type="spellStart"/>
            <w:proofErr w:type="gramStart"/>
            <w:r w:rsidRPr="0091593D">
              <w:rPr>
                <w:color w:val="000000"/>
                <w:lang w:eastAsia="uk-UA"/>
              </w:rPr>
              <w:t>п</w:t>
            </w:r>
            <w:proofErr w:type="gramEnd"/>
            <w:r w:rsidRPr="0091593D">
              <w:rPr>
                <w:color w:val="000000"/>
                <w:lang w:eastAsia="uk-UA"/>
              </w:rPr>
              <w:t>ідтвердження</w:t>
            </w:r>
            <w:proofErr w:type="spellEnd"/>
            <w:r w:rsidRPr="0091593D">
              <w:rPr>
                <w:color w:val="000000"/>
                <w:lang w:eastAsia="uk-UA"/>
              </w:rPr>
              <w:t xml:space="preserve"> </w:t>
            </w:r>
            <w:proofErr w:type="spellStart"/>
            <w:r w:rsidRPr="0091593D">
              <w:rPr>
                <w:color w:val="000000"/>
                <w:lang w:eastAsia="uk-UA"/>
              </w:rPr>
              <w:t>інформації</w:t>
            </w:r>
            <w:proofErr w:type="spellEnd"/>
            <w:r w:rsidRPr="0091593D">
              <w:rPr>
                <w:color w:val="000000"/>
                <w:lang w:eastAsia="uk-UA"/>
              </w:rPr>
              <w:t xml:space="preserve">, </w:t>
            </w:r>
            <w:proofErr w:type="spellStart"/>
            <w:r w:rsidRPr="0091593D">
              <w:rPr>
                <w:color w:val="000000"/>
                <w:lang w:eastAsia="uk-UA"/>
              </w:rPr>
              <w:t>наведеної</w:t>
            </w:r>
            <w:proofErr w:type="spellEnd"/>
            <w:r w:rsidRPr="0091593D">
              <w:rPr>
                <w:color w:val="000000"/>
                <w:lang w:eastAsia="uk-UA"/>
              </w:rPr>
              <w:t xml:space="preserve"> у </w:t>
            </w:r>
            <w:proofErr w:type="spellStart"/>
            <w:r w:rsidRPr="0091593D">
              <w:rPr>
                <w:color w:val="000000"/>
                <w:lang w:eastAsia="uk-UA"/>
              </w:rPr>
              <w:t>довідці</w:t>
            </w:r>
            <w:proofErr w:type="spellEnd"/>
            <w:r w:rsidRPr="0091593D">
              <w:rPr>
                <w:color w:val="000000"/>
                <w:lang w:eastAsia="uk-UA"/>
              </w:rPr>
              <w:t xml:space="preserve"> </w:t>
            </w:r>
            <w:proofErr w:type="spellStart"/>
            <w:r w:rsidRPr="0091593D">
              <w:rPr>
                <w:color w:val="000000"/>
                <w:lang w:eastAsia="uk-UA"/>
              </w:rPr>
              <w:t>учасник</w:t>
            </w:r>
            <w:proofErr w:type="spellEnd"/>
            <w:r w:rsidRPr="0091593D">
              <w:rPr>
                <w:color w:val="000000"/>
                <w:lang w:eastAsia="uk-UA"/>
              </w:rPr>
              <w:t xml:space="preserve"> </w:t>
            </w:r>
            <w:proofErr w:type="spellStart"/>
            <w:r w:rsidRPr="0091593D">
              <w:rPr>
                <w:color w:val="000000"/>
                <w:lang w:eastAsia="uk-UA"/>
              </w:rPr>
              <w:t>має</w:t>
            </w:r>
            <w:proofErr w:type="spellEnd"/>
            <w:r w:rsidRPr="0091593D">
              <w:rPr>
                <w:color w:val="000000"/>
                <w:lang w:eastAsia="uk-UA"/>
              </w:rPr>
              <w:t xml:space="preserve"> </w:t>
            </w:r>
            <w:proofErr w:type="spellStart"/>
            <w:r w:rsidRPr="0091593D">
              <w:rPr>
                <w:color w:val="000000"/>
                <w:lang w:eastAsia="uk-UA"/>
              </w:rPr>
              <w:t>надати</w:t>
            </w:r>
            <w:proofErr w:type="spellEnd"/>
            <w:r w:rsidRPr="0091593D">
              <w:rPr>
                <w:color w:val="000000"/>
                <w:lang w:eastAsia="uk-UA"/>
              </w:rPr>
              <w:t xml:space="preserve"> </w:t>
            </w:r>
            <w:proofErr w:type="spellStart"/>
            <w:r w:rsidRPr="0091593D">
              <w:rPr>
                <w:color w:val="000000"/>
                <w:lang w:eastAsia="uk-UA"/>
              </w:rPr>
              <w:t>копію</w:t>
            </w:r>
            <w:proofErr w:type="spellEnd"/>
            <w:r w:rsidRPr="0091593D">
              <w:rPr>
                <w:color w:val="000000"/>
                <w:lang w:eastAsia="uk-UA"/>
              </w:rPr>
              <w:t xml:space="preserve"> </w:t>
            </w:r>
            <w:proofErr w:type="spellStart"/>
            <w:r w:rsidRPr="0091593D">
              <w:rPr>
                <w:color w:val="000000"/>
                <w:lang w:eastAsia="uk-UA"/>
              </w:rPr>
              <w:t>аналогічного</w:t>
            </w:r>
            <w:proofErr w:type="spellEnd"/>
            <w:r w:rsidRPr="0091593D">
              <w:rPr>
                <w:color w:val="000000"/>
                <w:lang w:eastAsia="uk-UA"/>
              </w:rPr>
              <w:t xml:space="preserve"> договору </w:t>
            </w:r>
            <w:proofErr w:type="spellStart"/>
            <w:r w:rsidRPr="0091593D">
              <w:rPr>
                <w:color w:val="000000"/>
                <w:lang w:eastAsia="uk-UA"/>
              </w:rPr>
              <w:t>з</w:t>
            </w:r>
            <w:proofErr w:type="spellEnd"/>
            <w:r w:rsidRPr="0091593D">
              <w:rPr>
                <w:color w:val="000000"/>
                <w:lang w:eastAsia="uk-UA"/>
              </w:rPr>
              <w:t xml:space="preserve"> </w:t>
            </w:r>
            <w:proofErr w:type="spellStart"/>
            <w:r w:rsidRPr="0091593D">
              <w:rPr>
                <w:color w:val="000000"/>
                <w:lang w:eastAsia="uk-UA"/>
              </w:rPr>
              <w:t>усіма</w:t>
            </w:r>
            <w:proofErr w:type="spellEnd"/>
            <w:r w:rsidRPr="0091593D">
              <w:rPr>
                <w:color w:val="000000"/>
                <w:lang w:eastAsia="uk-UA"/>
              </w:rPr>
              <w:t xml:space="preserve"> </w:t>
            </w:r>
            <w:proofErr w:type="spellStart"/>
            <w:r w:rsidRPr="0091593D">
              <w:rPr>
                <w:color w:val="000000"/>
                <w:lang w:eastAsia="uk-UA"/>
              </w:rPr>
              <w:t>додатками</w:t>
            </w:r>
            <w:proofErr w:type="spellEnd"/>
            <w:r w:rsidRPr="0091593D">
              <w:rPr>
                <w:color w:val="000000"/>
                <w:lang w:eastAsia="uk-UA"/>
              </w:rPr>
              <w:t xml:space="preserve"> до </w:t>
            </w:r>
            <w:proofErr w:type="spellStart"/>
            <w:r w:rsidRPr="0091593D">
              <w:rPr>
                <w:color w:val="000000"/>
                <w:lang w:eastAsia="uk-UA"/>
              </w:rPr>
              <w:t>нього</w:t>
            </w:r>
            <w:proofErr w:type="spellEnd"/>
            <w:r w:rsidRPr="0091593D">
              <w:rPr>
                <w:color w:val="000000"/>
                <w:lang w:eastAsia="uk-UA"/>
              </w:rPr>
              <w:t xml:space="preserve"> та </w:t>
            </w:r>
            <w:proofErr w:type="spellStart"/>
            <w:r w:rsidRPr="0091593D">
              <w:rPr>
                <w:color w:val="000000"/>
                <w:lang w:eastAsia="uk-UA"/>
              </w:rPr>
              <w:t>копію</w:t>
            </w:r>
            <w:proofErr w:type="spellEnd"/>
            <w:r w:rsidRPr="0091593D">
              <w:rPr>
                <w:color w:val="000000"/>
                <w:lang w:eastAsia="uk-UA"/>
              </w:rPr>
              <w:t xml:space="preserve"> документу(</w:t>
            </w:r>
            <w:proofErr w:type="spellStart"/>
            <w:r w:rsidRPr="0091593D">
              <w:rPr>
                <w:color w:val="000000"/>
                <w:lang w:eastAsia="uk-UA"/>
              </w:rPr>
              <w:t>ів</w:t>
            </w:r>
            <w:proofErr w:type="spellEnd"/>
            <w:r w:rsidRPr="0091593D">
              <w:rPr>
                <w:color w:val="000000"/>
                <w:lang w:eastAsia="uk-UA"/>
              </w:rPr>
              <w:t xml:space="preserve">), </w:t>
            </w:r>
            <w:proofErr w:type="spellStart"/>
            <w:r w:rsidRPr="0091593D">
              <w:rPr>
                <w:color w:val="000000"/>
                <w:lang w:eastAsia="uk-UA"/>
              </w:rPr>
              <w:t>що</w:t>
            </w:r>
            <w:proofErr w:type="spellEnd"/>
            <w:r w:rsidRPr="0091593D">
              <w:rPr>
                <w:color w:val="000000"/>
                <w:lang w:eastAsia="uk-UA"/>
              </w:rPr>
              <w:t xml:space="preserve"> </w:t>
            </w:r>
            <w:proofErr w:type="spellStart"/>
            <w:r w:rsidRPr="0091593D">
              <w:rPr>
                <w:color w:val="000000"/>
                <w:lang w:eastAsia="uk-UA"/>
              </w:rPr>
              <w:t>підтверджують</w:t>
            </w:r>
            <w:proofErr w:type="spellEnd"/>
            <w:r w:rsidRPr="0091593D">
              <w:rPr>
                <w:color w:val="000000"/>
                <w:lang w:eastAsia="uk-UA"/>
              </w:rPr>
              <w:t xml:space="preserve"> </w:t>
            </w:r>
            <w:proofErr w:type="spellStart"/>
            <w:r w:rsidRPr="0091593D">
              <w:rPr>
                <w:color w:val="000000"/>
                <w:lang w:eastAsia="uk-UA"/>
              </w:rPr>
              <w:t>його</w:t>
            </w:r>
            <w:proofErr w:type="spellEnd"/>
            <w:r w:rsidRPr="0091593D">
              <w:rPr>
                <w:color w:val="000000"/>
                <w:lang w:eastAsia="uk-UA"/>
              </w:rPr>
              <w:t xml:space="preserve"> </w:t>
            </w:r>
            <w:proofErr w:type="spellStart"/>
            <w:r w:rsidRPr="0091593D">
              <w:rPr>
                <w:color w:val="000000"/>
                <w:lang w:eastAsia="uk-UA"/>
              </w:rPr>
              <w:t>виконання</w:t>
            </w:r>
            <w:proofErr w:type="spellEnd"/>
            <w:r w:rsidRPr="0091593D">
              <w:rPr>
                <w:color w:val="000000"/>
                <w:lang w:eastAsia="uk-UA"/>
              </w:rPr>
              <w:t xml:space="preserve">. </w:t>
            </w:r>
            <w:proofErr w:type="spellStart"/>
            <w:r w:rsidRPr="0091593D">
              <w:rPr>
                <w:color w:val="000000"/>
                <w:lang w:eastAsia="uk-UA"/>
              </w:rPr>
              <w:t>Аналогічним</w:t>
            </w:r>
            <w:proofErr w:type="spellEnd"/>
            <w:r w:rsidRPr="0091593D">
              <w:rPr>
                <w:color w:val="000000"/>
                <w:lang w:eastAsia="uk-UA"/>
              </w:rPr>
              <w:t xml:space="preserve"> </w:t>
            </w:r>
            <w:proofErr w:type="spellStart"/>
            <w:r w:rsidRPr="0091593D">
              <w:rPr>
                <w:color w:val="000000"/>
                <w:lang w:eastAsia="uk-UA"/>
              </w:rPr>
              <w:t>вважається</w:t>
            </w:r>
            <w:proofErr w:type="spellEnd"/>
            <w:r w:rsidRPr="0091593D">
              <w:rPr>
                <w:color w:val="000000"/>
                <w:lang w:eastAsia="uk-UA"/>
              </w:rPr>
              <w:t xml:space="preserve"> </w:t>
            </w:r>
            <w:proofErr w:type="spellStart"/>
            <w:r w:rsidRPr="0091593D">
              <w:rPr>
                <w:color w:val="000000"/>
                <w:lang w:eastAsia="uk-UA"/>
              </w:rPr>
              <w:t>виконаний</w:t>
            </w:r>
            <w:proofErr w:type="spellEnd"/>
            <w:r w:rsidRPr="0091593D">
              <w:rPr>
                <w:color w:val="000000"/>
                <w:lang w:eastAsia="uk-UA"/>
              </w:rPr>
              <w:t xml:space="preserve"> в </w:t>
            </w:r>
            <w:proofErr w:type="spellStart"/>
            <w:r w:rsidRPr="0091593D">
              <w:rPr>
                <w:color w:val="000000"/>
                <w:lang w:eastAsia="uk-UA"/>
              </w:rPr>
              <w:t>повному</w:t>
            </w:r>
            <w:proofErr w:type="spellEnd"/>
            <w:r w:rsidRPr="0091593D">
              <w:rPr>
                <w:color w:val="000000"/>
                <w:lang w:eastAsia="uk-UA"/>
              </w:rPr>
              <w:t xml:space="preserve"> </w:t>
            </w:r>
            <w:proofErr w:type="spellStart"/>
            <w:r w:rsidRPr="0091593D">
              <w:rPr>
                <w:color w:val="000000"/>
                <w:lang w:eastAsia="uk-UA"/>
              </w:rPr>
              <w:t>обсязі</w:t>
            </w:r>
            <w:proofErr w:type="spellEnd"/>
            <w:r w:rsidRPr="0091593D">
              <w:rPr>
                <w:color w:val="000000"/>
                <w:lang w:eastAsia="uk-UA"/>
              </w:rPr>
              <w:t xml:space="preserve"> </w:t>
            </w:r>
            <w:proofErr w:type="spellStart"/>
            <w:r w:rsidRPr="0091593D">
              <w:rPr>
                <w:color w:val="000000"/>
                <w:lang w:eastAsia="uk-UA"/>
              </w:rPr>
              <w:t>догові</w:t>
            </w:r>
            <w:proofErr w:type="gramStart"/>
            <w:r w:rsidRPr="0091593D">
              <w:rPr>
                <w:color w:val="000000"/>
                <w:lang w:eastAsia="uk-UA"/>
              </w:rPr>
              <w:t>р</w:t>
            </w:r>
            <w:proofErr w:type="spellEnd"/>
            <w:proofErr w:type="gramEnd"/>
            <w:r w:rsidRPr="0091593D">
              <w:rPr>
                <w:color w:val="000000"/>
                <w:lang w:eastAsia="uk-UA"/>
              </w:rPr>
              <w:t xml:space="preserve"> поставки/</w:t>
            </w:r>
            <w:proofErr w:type="spellStart"/>
            <w:r w:rsidRPr="0091593D">
              <w:rPr>
                <w:color w:val="000000"/>
                <w:lang w:eastAsia="uk-UA"/>
              </w:rPr>
              <w:t>купівлі-продажу</w:t>
            </w:r>
            <w:proofErr w:type="spellEnd"/>
            <w:r w:rsidRPr="0091593D">
              <w:rPr>
                <w:color w:val="000000"/>
                <w:lang w:eastAsia="uk-UA"/>
              </w:rPr>
              <w:t xml:space="preserve"> того ж товару, </w:t>
            </w:r>
            <w:proofErr w:type="spellStart"/>
            <w:r w:rsidRPr="0091593D">
              <w:rPr>
                <w:color w:val="000000"/>
                <w:lang w:eastAsia="uk-UA"/>
              </w:rPr>
              <w:t>що</w:t>
            </w:r>
            <w:proofErr w:type="spellEnd"/>
            <w:r w:rsidRPr="0091593D">
              <w:rPr>
                <w:color w:val="000000"/>
                <w:lang w:eastAsia="uk-UA"/>
              </w:rPr>
              <w:t xml:space="preserve"> </w:t>
            </w:r>
            <w:proofErr w:type="spellStart"/>
            <w:r w:rsidRPr="0091593D">
              <w:rPr>
                <w:color w:val="000000"/>
                <w:lang w:eastAsia="uk-UA"/>
              </w:rPr>
              <w:t>є</w:t>
            </w:r>
            <w:proofErr w:type="spellEnd"/>
            <w:r w:rsidRPr="0091593D">
              <w:rPr>
                <w:color w:val="000000"/>
                <w:lang w:eastAsia="uk-UA"/>
              </w:rPr>
              <w:t xml:space="preserve"> предметом </w:t>
            </w:r>
            <w:proofErr w:type="spellStart"/>
            <w:r w:rsidRPr="0091593D">
              <w:rPr>
                <w:color w:val="000000"/>
                <w:lang w:eastAsia="uk-UA"/>
              </w:rPr>
              <w:t>даної</w:t>
            </w:r>
            <w:proofErr w:type="spellEnd"/>
            <w:r w:rsidRPr="0091593D">
              <w:rPr>
                <w:color w:val="000000"/>
                <w:lang w:eastAsia="uk-UA"/>
              </w:rPr>
              <w:t xml:space="preserve"> </w:t>
            </w:r>
            <w:proofErr w:type="spellStart"/>
            <w:r w:rsidRPr="0091593D">
              <w:rPr>
                <w:color w:val="000000"/>
                <w:lang w:eastAsia="uk-UA"/>
              </w:rPr>
              <w:t>закупівлі</w:t>
            </w:r>
            <w:proofErr w:type="spellEnd"/>
            <w:r w:rsidRPr="0091593D">
              <w:rPr>
                <w:color w:val="000000"/>
                <w:lang w:eastAsia="uk-UA"/>
              </w:rPr>
              <w:t xml:space="preserve">, в </w:t>
            </w:r>
            <w:proofErr w:type="spellStart"/>
            <w:r w:rsidRPr="0091593D">
              <w:rPr>
                <w:color w:val="000000"/>
                <w:lang w:eastAsia="uk-UA"/>
              </w:rPr>
              <w:t>якому</w:t>
            </w:r>
            <w:proofErr w:type="spellEnd"/>
            <w:r w:rsidRPr="0091593D">
              <w:rPr>
                <w:color w:val="000000"/>
                <w:lang w:eastAsia="uk-UA"/>
              </w:rPr>
              <w:t xml:space="preserve"> </w:t>
            </w:r>
            <w:proofErr w:type="spellStart"/>
            <w:r w:rsidRPr="0091593D">
              <w:rPr>
                <w:color w:val="000000"/>
                <w:lang w:eastAsia="uk-UA"/>
              </w:rPr>
              <w:t>учасник</w:t>
            </w:r>
            <w:proofErr w:type="spellEnd"/>
            <w:r w:rsidRPr="0091593D">
              <w:rPr>
                <w:color w:val="000000"/>
                <w:lang w:eastAsia="uk-UA"/>
              </w:rPr>
              <w:t xml:space="preserve"> </w:t>
            </w:r>
            <w:proofErr w:type="spellStart"/>
            <w:r w:rsidRPr="0091593D">
              <w:rPr>
                <w:color w:val="000000"/>
                <w:lang w:eastAsia="uk-UA"/>
              </w:rPr>
              <w:t>виступає</w:t>
            </w:r>
            <w:proofErr w:type="spellEnd"/>
            <w:r w:rsidRPr="0091593D">
              <w:rPr>
                <w:color w:val="000000"/>
                <w:lang w:eastAsia="uk-UA"/>
              </w:rPr>
              <w:t xml:space="preserve"> </w:t>
            </w:r>
            <w:proofErr w:type="spellStart"/>
            <w:r w:rsidRPr="0091593D">
              <w:rPr>
                <w:color w:val="000000"/>
                <w:lang w:eastAsia="uk-UA"/>
              </w:rPr>
              <w:t>продавцем</w:t>
            </w:r>
            <w:proofErr w:type="spellEnd"/>
            <w:r w:rsidRPr="0091593D">
              <w:rPr>
                <w:color w:val="000000"/>
                <w:lang w:eastAsia="uk-UA"/>
              </w:rPr>
              <w:t>/</w:t>
            </w:r>
            <w:proofErr w:type="spellStart"/>
            <w:r w:rsidRPr="0091593D">
              <w:rPr>
                <w:color w:val="000000"/>
                <w:lang w:eastAsia="uk-UA"/>
              </w:rPr>
              <w:t>постачальником</w:t>
            </w:r>
            <w:proofErr w:type="spellEnd"/>
            <w:r w:rsidRPr="0091593D">
              <w:rPr>
                <w:color w:val="000000"/>
                <w:lang w:eastAsia="uk-UA"/>
              </w:rPr>
              <w:t xml:space="preserve"> </w:t>
            </w:r>
            <w:proofErr w:type="spellStart"/>
            <w:r w:rsidRPr="0091593D">
              <w:rPr>
                <w:color w:val="000000"/>
                <w:lang w:eastAsia="uk-UA"/>
              </w:rPr>
              <w:t>тощо</w:t>
            </w:r>
            <w:proofErr w:type="spellEnd"/>
            <w:r w:rsidRPr="0091593D">
              <w:rPr>
                <w:color w:val="000000"/>
                <w:lang w:eastAsia="uk-UA"/>
              </w:rPr>
              <w:t>.</w:t>
            </w:r>
          </w:p>
        </w:tc>
      </w:tr>
    </w:tbl>
    <w:p w:rsidR="005F31AC" w:rsidRPr="0091593D" w:rsidRDefault="005F31AC" w:rsidP="005F31AC">
      <w:pPr>
        <w:rPr>
          <w:lang w:eastAsia="uk-UA"/>
        </w:rPr>
      </w:pPr>
    </w:p>
    <w:p w:rsidR="005F31AC" w:rsidRPr="0091593D" w:rsidRDefault="005F31AC" w:rsidP="005F31AC">
      <w:pPr>
        <w:jc w:val="both"/>
        <w:rPr>
          <w:lang w:eastAsia="uk-UA"/>
        </w:rPr>
      </w:pPr>
      <w:r w:rsidRPr="0091593D">
        <w:rPr>
          <w:color w:val="000000"/>
          <w:lang w:eastAsia="uk-UA"/>
        </w:rPr>
        <w:t xml:space="preserve">* У </w:t>
      </w:r>
      <w:proofErr w:type="spellStart"/>
      <w:r w:rsidRPr="0091593D">
        <w:rPr>
          <w:color w:val="000000"/>
          <w:lang w:eastAsia="uk-UA"/>
        </w:rPr>
        <w:t>разі</w:t>
      </w:r>
      <w:proofErr w:type="spellEnd"/>
      <w:r w:rsidRPr="0091593D">
        <w:rPr>
          <w:color w:val="000000"/>
          <w:lang w:eastAsia="uk-UA"/>
        </w:rPr>
        <w:t xml:space="preserve"> </w:t>
      </w:r>
      <w:proofErr w:type="spellStart"/>
      <w:r w:rsidRPr="0091593D">
        <w:rPr>
          <w:color w:val="000000"/>
          <w:lang w:eastAsia="uk-UA"/>
        </w:rPr>
        <w:t>участі</w:t>
      </w:r>
      <w:proofErr w:type="spellEnd"/>
      <w:r w:rsidRPr="0091593D">
        <w:rPr>
          <w:color w:val="000000"/>
          <w:lang w:eastAsia="uk-UA"/>
        </w:rPr>
        <w:t xml:space="preserve"> </w:t>
      </w:r>
      <w:proofErr w:type="spellStart"/>
      <w:r w:rsidRPr="0091593D">
        <w:rPr>
          <w:color w:val="000000"/>
          <w:lang w:eastAsia="uk-UA"/>
        </w:rPr>
        <w:t>об’єднання</w:t>
      </w:r>
      <w:proofErr w:type="spellEnd"/>
      <w:r w:rsidRPr="0091593D">
        <w:rPr>
          <w:color w:val="000000"/>
          <w:lang w:eastAsia="uk-UA"/>
        </w:rPr>
        <w:t xml:space="preserve"> </w:t>
      </w:r>
      <w:proofErr w:type="spellStart"/>
      <w:r w:rsidRPr="0091593D">
        <w:rPr>
          <w:color w:val="000000"/>
          <w:lang w:eastAsia="uk-UA"/>
        </w:rPr>
        <w:t>учасників</w:t>
      </w:r>
      <w:proofErr w:type="spellEnd"/>
      <w:r w:rsidRPr="0091593D">
        <w:rPr>
          <w:color w:val="000000"/>
          <w:lang w:eastAsia="uk-UA"/>
        </w:rPr>
        <w:t xml:space="preserve"> </w:t>
      </w:r>
      <w:proofErr w:type="spellStart"/>
      <w:proofErr w:type="gramStart"/>
      <w:r w:rsidRPr="0091593D">
        <w:rPr>
          <w:color w:val="000000"/>
          <w:lang w:eastAsia="uk-UA"/>
        </w:rPr>
        <w:t>п</w:t>
      </w:r>
      <w:proofErr w:type="gramEnd"/>
      <w:r w:rsidRPr="0091593D">
        <w:rPr>
          <w:color w:val="000000"/>
          <w:lang w:eastAsia="uk-UA"/>
        </w:rPr>
        <w:t>ідтвердження</w:t>
      </w:r>
      <w:proofErr w:type="spellEnd"/>
      <w:r w:rsidRPr="0091593D">
        <w:rPr>
          <w:color w:val="000000"/>
          <w:lang w:eastAsia="uk-UA"/>
        </w:rPr>
        <w:t xml:space="preserve"> </w:t>
      </w:r>
      <w:proofErr w:type="spellStart"/>
      <w:r w:rsidRPr="0091593D">
        <w:rPr>
          <w:color w:val="000000"/>
          <w:lang w:eastAsia="uk-UA"/>
        </w:rPr>
        <w:t>відповідності</w:t>
      </w:r>
      <w:proofErr w:type="spellEnd"/>
      <w:r w:rsidRPr="0091593D">
        <w:rPr>
          <w:color w:val="000000"/>
          <w:lang w:eastAsia="uk-UA"/>
        </w:rPr>
        <w:t xml:space="preserve"> </w:t>
      </w:r>
      <w:proofErr w:type="spellStart"/>
      <w:r w:rsidRPr="0091593D">
        <w:rPr>
          <w:color w:val="000000"/>
          <w:lang w:eastAsia="uk-UA"/>
        </w:rPr>
        <w:t>кваліфікаційним</w:t>
      </w:r>
      <w:proofErr w:type="spellEnd"/>
      <w:r w:rsidRPr="0091593D">
        <w:rPr>
          <w:color w:val="000000"/>
          <w:lang w:eastAsia="uk-UA"/>
        </w:rPr>
        <w:t xml:space="preserve"> </w:t>
      </w:r>
      <w:proofErr w:type="spellStart"/>
      <w:r w:rsidRPr="0091593D">
        <w:rPr>
          <w:color w:val="000000"/>
          <w:lang w:eastAsia="uk-UA"/>
        </w:rPr>
        <w:t>критеріям</w:t>
      </w:r>
      <w:proofErr w:type="spellEnd"/>
      <w:r w:rsidRPr="0091593D">
        <w:rPr>
          <w:color w:val="000000"/>
          <w:lang w:eastAsia="uk-UA"/>
        </w:rPr>
        <w:t xml:space="preserve"> </w:t>
      </w:r>
      <w:proofErr w:type="spellStart"/>
      <w:r w:rsidRPr="0091593D">
        <w:rPr>
          <w:color w:val="000000"/>
          <w:lang w:eastAsia="uk-UA"/>
        </w:rPr>
        <w:t>здійснюється</w:t>
      </w:r>
      <w:proofErr w:type="spellEnd"/>
      <w:r w:rsidRPr="0091593D">
        <w:rPr>
          <w:color w:val="000000"/>
          <w:lang w:eastAsia="uk-UA"/>
        </w:rPr>
        <w:t xml:space="preserve"> </w:t>
      </w:r>
      <w:proofErr w:type="spellStart"/>
      <w:r w:rsidRPr="0091593D">
        <w:rPr>
          <w:color w:val="000000"/>
          <w:lang w:eastAsia="uk-UA"/>
        </w:rPr>
        <w:t>з</w:t>
      </w:r>
      <w:proofErr w:type="spellEnd"/>
      <w:r w:rsidRPr="0091593D">
        <w:rPr>
          <w:color w:val="000000"/>
          <w:lang w:eastAsia="uk-UA"/>
        </w:rPr>
        <w:t xml:space="preserve"> </w:t>
      </w:r>
      <w:proofErr w:type="spellStart"/>
      <w:r w:rsidRPr="0091593D">
        <w:rPr>
          <w:color w:val="000000"/>
          <w:lang w:eastAsia="uk-UA"/>
        </w:rPr>
        <w:t>урахуванням</w:t>
      </w:r>
      <w:proofErr w:type="spellEnd"/>
      <w:r w:rsidRPr="0091593D">
        <w:rPr>
          <w:color w:val="000000"/>
          <w:lang w:eastAsia="uk-UA"/>
        </w:rPr>
        <w:t xml:space="preserve"> </w:t>
      </w:r>
      <w:proofErr w:type="spellStart"/>
      <w:r w:rsidRPr="0091593D">
        <w:rPr>
          <w:color w:val="000000"/>
          <w:lang w:eastAsia="uk-UA"/>
        </w:rPr>
        <w:t>узагальнених</w:t>
      </w:r>
      <w:proofErr w:type="spellEnd"/>
      <w:r w:rsidRPr="0091593D">
        <w:rPr>
          <w:color w:val="000000"/>
          <w:lang w:eastAsia="uk-UA"/>
        </w:rPr>
        <w:t xml:space="preserve"> </w:t>
      </w:r>
      <w:proofErr w:type="spellStart"/>
      <w:r w:rsidRPr="0091593D">
        <w:rPr>
          <w:color w:val="000000"/>
          <w:lang w:eastAsia="uk-UA"/>
        </w:rPr>
        <w:t>об’єднаних</w:t>
      </w:r>
      <w:proofErr w:type="spellEnd"/>
      <w:r w:rsidRPr="0091593D">
        <w:rPr>
          <w:color w:val="000000"/>
          <w:lang w:eastAsia="uk-UA"/>
        </w:rPr>
        <w:t xml:space="preserve"> </w:t>
      </w:r>
      <w:proofErr w:type="spellStart"/>
      <w:r w:rsidRPr="0091593D">
        <w:rPr>
          <w:color w:val="000000"/>
          <w:lang w:eastAsia="uk-UA"/>
        </w:rPr>
        <w:t>показників</w:t>
      </w:r>
      <w:proofErr w:type="spellEnd"/>
      <w:r w:rsidRPr="0091593D">
        <w:rPr>
          <w:color w:val="000000"/>
          <w:lang w:eastAsia="uk-UA"/>
        </w:rPr>
        <w:t xml:space="preserve"> кожного </w:t>
      </w:r>
      <w:proofErr w:type="spellStart"/>
      <w:r w:rsidRPr="0091593D">
        <w:rPr>
          <w:color w:val="000000"/>
          <w:lang w:eastAsia="uk-UA"/>
        </w:rPr>
        <w:t>учасника</w:t>
      </w:r>
      <w:proofErr w:type="spellEnd"/>
      <w:r w:rsidRPr="0091593D">
        <w:rPr>
          <w:color w:val="000000"/>
          <w:lang w:eastAsia="uk-UA"/>
        </w:rPr>
        <w:t xml:space="preserve"> такого </w:t>
      </w:r>
      <w:proofErr w:type="spellStart"/>
      <w:r w:rsidRPr="0091593D">
        <w:rPr>
          <w:color w:val="000000"/>
          <w:lang w:eastAsia="uk-UA"/>
        </w:rPr>
        <w:t>об’єднання</w:t>
      </w:r>
      <w:proofErr w:type="spellEnd"/>
      <w:r w:rsidRPr="0091593D">
        <w:rPr>
          <w:color w:val="000000"/>
          <w:lang w:eastAsia="uk-UA"/>
        </w:rPr>
        <w:t xml:space="preserve"> на </w:t>
      </w:r>
      <w:proofErr w:type="spellStart"/>
      <w:r w:rsidRPr="0091593D">
        <w:rPr>
          <w:color w:val="000000"/>
          <w:lang w:eastAsia="uk-UA"/>
        </w:rPr>
        <w:t>підставі</w:t>
      </w:r>
      <w:proofErr w:type="spellEnd"/>
      <w:r w:rsidRPr="0091593D">
        <w:rPr>
          <w:color w:val="000000"/>
          <w:lang w:eastAsia="uk-UA"/>
        </w:rPr>
        <w:t xml:space="preserve"> </w:t>
      </w:r>
      <w:proofErr w:type="spellStart"/>
      <w:r w:rsidRPr="0091593D">
        <w:rPr>
          <w:color w:val="000000"/>
          <w:lang w:eastAsia="uk-UA"/>
        </w:rPr>
        <w:t>наданої</w:t>
      </w:r>
      <w:proofErr w:type="spellEnd"/>
      <w:r w:rsidRPr="0091593D">
        <w:rPr>
          <w:color w:val="000000"/>
          <w:lang w:eastAsia="uk-UA"/>
        </w:rPr>
        <w:t xml:space="preserve"> </w:t>
      </w:r>
      <w:proofErr w:type="spellStart"/>
      <w:r w:rsidRPr="0091593D">
        <w:rPr>
          <w:color w:val="000000"/>
          <w:lang w:eastAsia="uk-UA"/>
        </w:rPr>
        <w:t>об’єднанням</w:t>
      </w:r>
      <w:proofErr w:type="spellEnd"/>
      <w:r w:rsidRPr="0091593D">
        <w:rPr>
          <w:color w:val="000000"/>
          <w:lang w:eastAsia="uk-UA"/>
        </w:rPr>
        <w:t xml:space="preserve"> </w:t>
      </w:r>
      <w:proofErr w:type="spellStart"/>
      <w:r w:rsidRPr="0091593D">
        <w:rPr>
          <w:color w:val="000000"/>
          <w:lang w:eastAsia="uk-UA"/>
        </w:rPr>
        <w:t>інформації</w:t>
      </w:r>
      <w:proofErr w:type="spellEnd"/>
      <w:r w:rsidRPr="0091593D">
        <w:rPr>
          <w:color w:val="000000"/>
          <w:lang w:eastAsia="uk-UA"/>
        </w:rPr>
        <w:t>.</w:t>
      </w:r>
    </w:p>
    <w:p w:rsidR="005F31AC" w:rsidRPr="0091593D" w:rsidRDefault="005F31AC" w:rsidP="005F31AC">
      <w:pPr>
        <w:jc w:val="both"/>
        <w:rPr>
          <w:lang w:eastAsia="uk-UA"/>
        </w:rPr>
      </w:pPr>
      <w:r w:rsidRPr="0091593D">
        <w:rPr>
          <w:color w:val="000000"/>
          <w:lang w:eastAsia="uk-UA"/>
        </w:rPr>
        <w:br/>
      </w:r>
      <w:r w:rsidRPr="0091593D">
        <w:rPr>
          <w:i/>
          <w:iCs/>
          <w:color w:val="000000"/>
          <w:lang w:eastAsia="uk-UA"/>
        </w:rPr>
        <w:t xml:space="preserve">Форма </w:t>
      </w:r>
    </w:p>
    <w:p w:rsidR="005F31AC" w:rsidRPr="0091593D" w:rsidRDefault="005F31AC" w:rsidP="005F31AC">
      <w:pPr>
        <w:rPr>
          <w:lang w:eastAsia="uk-UA"/>
        </w:rPr>
      </w:pPr>
    </w:p>
    <w:p w:rsidR="005F31AC" w:rsidRPr="0091593D" w:rsidRDefault="005F31AC" w:rsidP="005F31AC">
      <w:pPr>
        <w:jc w:val="center"/>
        <w:rPr>
          <w:lang w:eastAsia="uk-UA"/>
        </w:rPr>
      </w:pPr>
      <w:proofErr w:type="spellStart"/>
      <w:r w:rsidRPr="0091593D">
        <w:rPr>
          <w:b/>
          <w:bCs/>
          <w:color w:val="000000"/>
          <w:lang w:eastAsia="uk-UA"/>
        </w:rPr>
        <w:t>Довідка</w:t>
      </w:r>
      <w:proofErr w:type="spellEnd"/>
    </w:p>
    <w:p w:rsidR="005F31AC" w:rsidRPr="0091593D" w:rsidRDefault="005F31AC" w:rsidP="005F31AC">
      <w:pPr>
        <w:jc w:val="center"/>
        <w:rPr>
          <w:lang w:eastAsia="uk-UA"/>
        </w:rPr>
      </w:pPr>
      <w:r w:rsidRPr="0091593D">
        <w:rPr>
          <w:b/>
          <w:bCs/>
          <w:color w:val="000000"/>
          <w:lang w:eastAsia="uk-UA"/>
        </w:rPr>
        <w:t xml:space="preserve">про </w:t>
      </w:r>
      <w:proofErr w:type="spellStart"/>
      <w:r w:rsidRPr="0091593D">
        <w:rPr>
          <w:b/>
          <w:bCs/>
          <w:color w:val="000000"/>
          <w:lang w:eastAsia="uk-UA"/>
        </w:rPr>
        <w:t>наявність</w:t>
      </w:r>
      <w:proofErr w:type="spellEnd"/>
      <w:r w:rsidRPr="0091593D">
        <w:rPr>
          <w:b/>
          <w:bCs/>
          <w:color w:val="000000"/>
          <w:lang w:eastAsia="uk-UA"/>
        </w:rPr>
        <w:t xml:space="preserve"> в </w:t>
      </w:r>
      <w:proofErr w:type="spellStart"/>
      <w:r w:rsidRPr="0091593D">
        <w:rPr>
          <w:b/>
          <w:bCs/>
          <w:color w:val="000000"/>
          <w:lang w:eastAsia="uk-UA"/>
        </w:rPr>
        <w:t>учасника</w:t>
      </w:r>
      <w:proofErr w:type="spellEnd"/>
      <w:r w:rsidRPr="0091593D">
        <w:rPr>
          <w:b/>
          <w:bCs/>
          <w:color w:val="000000"/>
          <w:lang w:eastAsia="uk-UA"/>
        </w:rPr>
        <w:t xml:space="preserve"> </w:t>
      </w:r>
      <w:proofErr w:type="spellStart"/>
      <w:r w:rsidRPr="0091593D">
        <w:rPr>
          <w:b/>
          <w:bCs/>
          <w:color w:val="000000"/>
          <w:lang w:eastAsia="uk-UA"/>
        </w:rPr>
        <w:t>досвіду</w:t>
      </w:r>
      <w:proofErr w:type="spellEnd"/>
      <w:r w:rsidRPr="0091593D">
        <w:rPr>
          <w:b/>
          <w:bCs/>
          <w:color w:val="000000"/>
          <w:lang w:eastAsia="uk-UA"/>
        </w:rPr>
        <w:t xml:space="preserve"> </w:t>
      </w:r>
      <w:proofErr w:type="spellStart"/>
      <w:r w:rsidRPr="0091593D">
        <w:rPr>
          <w:b/>
          <w:bCs/>
          <w:color w:val="000000"/>
          <w:lang w:eastAsia="uk-UA"/>
        </w:rPr>
        <w:t>виконання</w:t>
      </w:r>
      <w:proofErr w:type="spellEnd"/>
      <w:r w:rsidRPr="0091593D">
        <w:rPr>
          <w:b/>
          <w:bCs/>
          <w:color w:val="000000"/>
          <w:lang w:eastAsia="uk-UA"/>
        </w:rPr>
        <w:t xml:space="preserve"> </w:t>
      </w:r>
      <w:proofErr w:type="spellStart"/>
      <w:r w:rsidRPr="0091593D">
        <w:rPr>
          <w:b/>
          <w:bCs/>
          <w:color w:val="000000"/>
          <w:lang w:eastAsia="uk-UA"/>
        </w:rPr>
        <w:t>аналогічного</w:t>
      </w:r>
      <w:proofErr w:type="spellEnd"/>
      <w:r w:rsidRPr="0091593D">
        <w:rPr>
          <w:b/>
          <w:bCs/>
          <w:color w:val="000000"/>
          <w:lang w:eastAsia="uk-UA"/>
        </w:rPr>
        <w:t xml:space="preserve"> (</w:t>
      </w:r>
      <w:proofErr w:type="spellStart"/>
      <w:r w:rsidRPr="0091593D">
        <w:rPr>
          <w:b/>
          <w:bCs/>
          <w:color w:val="000000"/>
          <w:lang w:eastAsia="uk-UA"/>
        </w:rPr>
        <w:t>аналогічних</w:t>
      </w:r>
      <w:proofErr w:type="spellEnd"/>
      <w:r w:rsidRPr="0091593D">
        <w:rPr>
          <w:b/>
          <w:bCs/>
          <w:color w:val="000000"/>
          <w:lang w:eastAsia="uk-UA"/>
        </w:rPr>
        <w:t xml:space="preserve">) за предметом </w:t>
      </w:r>
      <w:proofErr w:type="spellStart"/>
      <w:r w:rsidRPr="0091593D">
        <w:rPr>
          <w:b/>
          <w:bCs/>
          <w:color w:val="000000"/>
          <w:lang w:eastAsia="uk-UA"/>
        </w:rPr>
        <w:t>закупі</w:t>
      </w:r>
      <w:proofErr w:type="gramStart"/>
      <w:r w:rsidRPr="0091593D">
        <w:rPr>
          <w:b/>
          <w:bCs/>
          <w:color w:val="000000"/>
          <w:lang w:eastAsia="uk-UA"/>
        </w:rPr>
        <w:t>вл</w:t>
      </w:r>
      <w:proofErr w:type="gramEnd"/>
      <w:r w:rsidRPr="0091593D">
        <w:rPr>
          <w:b/>
          <w:bCs/>
          <w:color w:val="000000"/>
          <w:lang w:eastAsia="uk-UA"/>
        </w:rPr>
        <w:t>і</w:t>
      </w:r>
      <w:proofErr w:type="spellEnd"/>
      <w:r w:rsidRPr="0091593D">
        <w:rPr>
          <w:b/>
          <w:bCs/>
          <w:color w:val="000000"/>
          <w:lang w:eastAsia="uk-UA"/>
        </w:rPr>
        <w:t xml:space="preserve"> договору (</w:t>
      </w:r>
      <w:proofErr w:type="spellStart"/>
      <w:r w:rsidRPr="0091593D">
        <w:rPr>
          <w:b/>
          <w:bCs/>
          <w:color w:val="000000"/>
          <w:lang w:eastAsia="uk-UA"/>
        </w:rPr>
        <w:t>договорів</w:t>
      </w:r>
      <w:proofErr w:type="spellEnd"/>
      <w:r w:rsidRPr="0091593D">
        <w:rPr>
          <w:b/>
          <w:bCs/>
          <w:color w:val="000000"/>
          <w:lang w:eastAsia="uk-UA"/>
        </w:rPr>
        <w:t>)</w:t>
      </w:r>
    </w:p>
    <w:p w:rsidR="005F31AC" w:rsidRPr="0091593D" w:rsidRDefault="005F31AC" w:rsidP="005F31AC">
      <w:pPr>
        <w:rPr>
          <w:lang w:eastAsia="uk-UA"/>
        </w:rPr>
      </w:pPr>
    </w:p>
    <w:p w:rsidR="005F31AC" w:rsidRPr="0091593D" w:rsidRDefault="005F31AC" w:rsidP="005F31AC">
      <w:pPr>
        <w:jc w:val="both"/>
        <w:rPr>
          <w:lang w:eastAsia="uk-UA"/>
        </w:rPr>
      </w:pPr>
      <w:proofErr w:type="spellStart"/>
      <w:r w:rsidRPr="0091593D">
        <w:rPr>
          <w:color w:val="000000"/>
          <w:lang w:eastAsia="uk-UA"/>
        </w:rPr>
        <w:t>Учасник</w:t>
      </w:r>
      <w:proofErr w:type="spellEnd"/>
      <w:r w:rsidRPr="0091593D">
        <w:rPr>
          <w:color w:val="000000"/>
          <w:lang w:eastAsia="uk-UA"/>
        </w:rPr>
        <w:t xml:space="preserve"> _________ (</w:t>
      </w:r>
      <w:proofErr w:type="spellStart"/>
      <w:r w:rsidRPr="0091593D">
        <w:rPr>
          <w:color w:val="000000"/>
          <w:lang w:eastAsia="uk-UA"/>
        </w:rPr>
        <w:t>зазначається</w:t>
      </w:r>
      <w:proofErr w:type="spellEnd"/>
      <w:r w:rsidRPr="0091593D">
        <w:rPr>
          <w:color w:val="000000"/>
          <w:lang w:eastAsia="uk-UA"/>
        </w:rPr>
        <w:t xml:space="preserve"> </w:t>
      </w:r>
      <w:proofErr w:type="spellStart"/>
      <w:r w:rsidRPr="0091593D">
        <w:rPr>
          <w:color w:val="000000"/>
          <w:lang w:eastAsia="uk-UA"/>
        </w:rPr>
        <w:t>інформація</w:t>
      </w:r>
      <w:proofErr w:type="spellEnd"/>
      <w:r w:rsidRPr="0091593D">
        <w:rPr>
          <w:color w:val="000000"/>
          <w:lang w:eastAsia="uk-UA"/>
        </w:rPr>
        <w:t xml:space="preserve"> про </w:t>
      </w:r>
      <w:proofErr w:type="spellStart"/>
      <w:r w:rsidRPr="0091593D">
        <w:rPr>
          <w:color w:val="000000"/>
          <w:lang w:eastAsia="uk-UA"/>
        </w:rPr>
        <w:t>назву</w:t>
      </w:r>
      <w:proofErr w:type="spellEnd"/>
      <w:r w:rsidRPr="0091593D">
        <w:rPr>
          <w:color w:val="000000"/>
          <w:lang w:eastAsia="uk-UA"/>
        </w:rPr>
        <w:t xml:space="preserve"> </w:t>
      </w:r>
      <w:proofErr w:type="spellStart"/>
      <w:r w:rsidRPr="0091593D">
        <w:rPr>
          <w:color w:val="000000"/>
          <w:lang w:eastAsia="uk-UA"/>
        </w:rPr>
        <w:t>учасника</w:t>
      </w:r>
      <w:proofErr w:type="spellEnd"/>
      <w:r w:rsidRPr="0091593D">
        <w:rPr>
          <w:color w:val="000000"/>
          <w:lang w:eastAsia="uk-UA"/>
        </w:rPr>
        <w:t xml:space="preserve">) на </w:t>
      </w:r>
      <w:proofErr w:type="spellStart"/>
      <w:r w:rsidRPr="0091593D">
        <w:rPr>
          <w:color w:val="000000"/>
          <w:lang w:eastAsia="uk-UA"/>
        </w:rPr>
        <w:t>виконання</w:t>
      </w:r>
      <w:proofErr w:type="spellEnd"/>
      <w:r w:rsidRPr="0091593D">
        <w:rPr>
          <w:color w:val="000000"/>
          <w:lang w:eastAsia="uk-UA"/>
        </w:rPr>
        <w:t xml:space="preserve"> </w:t>
      </w:r>
      <w:proofErr w:type="spellStart"/>
      <w:r w:rsidRPr="0091593D">
        <w:rPr>
          <w:color w:val="000000"/>
          <w:lang w:eastAsia="uk-UA"/>
        </w:rPr>
        <w:t>вимог</w:t>
      </w:r>
      <w:proofErr w:type="spellEnd"/>
      <w:r w:rsidRPr="0091593D">
        <w:rPr>
          <w:color w:val="000000"/>
          <w:lang w:eastAsia="uk-UA"/>
        </w:rPr>
        <w:t xml:space="preserve"> </w:t>
      </w:r>
      <w:proofErr w:type="spellStart"/>
      <w:r w:rsidRPr="0091593D">
        <w:rPr>
          <w:color w:val="000000"/>
          <w:lang w:eastAsia="uk-UA"/>
        </w:rPr>
        <w:t>тендерної</w:t>
      </w:r>
      <w:proofErr w:type="spellEnd"/>
      <w:r w:rsidRPr="0091593D">
        <w:rPr>
          <w:color w:val="000000"/>
          <w:lang w:eastAsia="uk-UA"/>
        </w:rPr>
        <w:t xml:space="preserve"> </w:t>
      </w:r>
      <w:proofErr w:type="spellStart"/>
      <w:r w:rsidRPr="0091593D">
        <w:rPr>
          <w:color w:val="000000"/>
          <w:lang w:eastAsia="uk-UA"/>
        </w:rPr>
        <w:t>документації</w:t>
      </w:r>
      <w:proofErr w:type="spellEnd"/>
      <w:r w:rsidRPr="0091593D">
        <w:rPr>
          <w:color w:val="000000"/>
          <w:lang w:eastAsia="uk-UA"/>
        </w:rPr>
        <w:t xml:space="preserve"> </w:t>
      </w:r>
      <w:proofErr w:type="spellStart"/>
      <w:r w:rsidRPr="0091593D">
        <w:rPr>
          <w:color w:val="000000"/>
          <w:lang w:eastAsia="uk-UA"/>
        </w:rPr>
        <w:t>замовника</w:t>
      </w:r>
      <w:proofErr w:type="spellEnd"/>
      <w:r w:rsidRPr="0091593D">
        <w:rPr>
          <w:color w:val="000000"/>
          <w:lang w:eastAsia="uk-UA"/>
        </w:rPr>
        <w:t xml:space="preserve"> </w:t>
      </w:r>
      <w:proofErr w:type="spellStart"/>
      <w:r w:rsidRPr="0091593D">
        <w:rPr>
          <w:color w:val="000000"/>
          <w:lang w:eastAsia="uk-UA"/>
        </w:rPr>
        <w:t>надає</w:t>
      </w:r>
      <w:proofErr w:type="spellEnd"/>
      <w:r w:rsidRPr="0091593D">
        <w:rPr>
          <w:color w:val="000000"/>
          <w:lang w:eastAsia="uk-UA"/>
        </w:rPr>
        <w:t xml:space="preserve"> </w:t>
      </w:r>
      <w:proofErr w:type="spellStart"/>
      <w:r w:rsidRPr="0091593D">
        <w:rPr>
          <w:color w:val="000000"/>
          <w:lang w:eastAsia="uk-UA"/>
        </w:rPr>
        <w:t>інформацію</w:t>
      </w:r>
      <w:proofErr w:type="spellEnd"/>
      <w:r w:rsidRPr="0091593D">
        <w:rPr>
          <w:color w:val="000000"/>
          <w:lang w:eastAsia="uk-UA"/>
        </w:rPr>
        <w:t xml:space="preserve"> про </w:t>
      </w:r>
      <w:proofErr w:type="spellStart"/>
      <w:r w:rsidRPr="0091593D">
        <w:rPr>
          <w:color w:val="000000"/>
          <w:lang w:eastAsia="uk-UA"/>
        </w:rPr>
        <w:t>наявність</w:t>
      </w:r>
      <w:proofErr w:type="spellEnd"/>
      <w:r w:rsidRPr="0091593D">
        <w:rPr>
          <w:color w:val="000000"/>
          <w:lang w:eastAsia="uk-UA"/>
        </w:rPr>
        <w:t xml:space="preserve"> </w:t>
      </w:r>
      <w:proofErr w:type="spellStart"/>
      <w:r w:rsidRPr="0091593D">
        <w:rPr>
          <w:color w:val="000000"/>
          <w:lang w:eastAsia="uk-UA"/>
        </w:rPr>
        <w:t>досвіду</w:t>
      </w:r>
      <w:proofErr w:type="spellEnd"/>
      <w:r w:rsidRPr="0091593D">
        <w:rPr>
          <w:color w:val="000000"/>
          <w:lang w:eastAsia="uk-UA"/>
        </w:rPr>
        <w:t xml:space="preserve"> </w:t>
      </w:r>
      <w:proofErr w:type="spellStart"/>
      <w:r w:rsidRPr="0091593D">
        <w:rPr>
          <w:color w:val="000000"/>
          <w:lang w:eastAsia="uk-UA"/>
        </w:rPr>
        <w:t>виконання</w:t>
      </w:r>
      <w:proofErr w:type="spellEnd"/>
      <w:r w:rsidRPr="0091593D">
        <w:rPr>
          <w:color w:val="000000"/>
          <w:lang w:eastAsia="uk-UA"/>
        </w:rPr>
        <w:t xml:space="preserve"> </w:t>
      </w:r>
      <w:proofErr w:type="spellStart"/>
      <w:r w:rsidRPr="0091593D">
        <w:rPr>
          <w:color w:val="000000"/>
          <w:lang w:eastAsia="uk-UA"/>
        </w:rPr>
        <w:t>аналогічного</w:t>
      </w:r>
      <w:proofErr w:type="spellEnd"/>
      <w:r w:rsidRPr="0091593D">
        <w:rPr>
          <w:color w:val="000000"/>
          <w:lang w:eastAsia="uk-UA"/>
        </w:rPr>
        <w:t xml:space="preserve"> (</w:t>
      </w:r>
      <w:proofErr w:type="spellStart"/>
      <w:r w:rsidRPr="0091593D">
        <w:rPr>
          <w:color w:val="000000"/>
          <w:lang w:eastAsia="uk-UA"/>
        </w:rPr>
        <w:t>аналогічних</w:t>
      </w:r>
      <w:proofErr w:type="spellEnd"/>
      <w:r w:rsidRPr="0091593D">
        <w:rPr>
          <w:color w:val="000000"/>
          <w:lang w:eastAsia="uk-UA"/>
        </w:rPr>
        <w:t xml:space="preserve">) за предметом </w:t>
      </w:r>
      <w:proofErr w:type="spellStart"/>
      <w:r w:rsidRPr="0091593D">
        <w:rPr>
          <w:color w:val="000000"/>
          <w:lang w:eastAsia="uk-UA"/>
        </w:rPr>
        <w:t>закупі</w:t>
      </w:r>
      <w:proofErr w:type="gramStart"/>
      <w:r w:rsidRPr="0091593D">
        <w:rPr>
          <w:color w:val="000000"/>
          <w:lang w:eastAsia="uk-UA"/>
        </w:rPr>
        <w:t>вл</w:t>
      </w:r>
      <w:proofErr w:type="gramEnd"/>
      <w:r w:rsidRPr="0091593D">
        <w:rPr>
          <w:color w:val="000000"/>
          <w:lang w:eastAsia="uk-UA"/>
        </w:rPr>
        <w:t>і</w:t>
      </w:r>
      <w:proofErr w:type="spellEnd"/>
      <w:r w:rsidRPr="0091593D">
        <w:rPr>
          <w:color w:val="000000"/>
          <w:lang w:eastAsia="uk-UA"/>
        </w:rPr>
        <w:t xml:space="preserve"> договору (</w:t>
      </w:r>
      <w:proofErr w:type="spellStart"/>
      <w:r w:rsidRPr="0091593D">
        <w:rPr>
          <w:color w:val="000000"/>
          <w:lang w:eastAsia="uk-UA"/>
        </w:rPr>
        <w:t>договорів</w:t>
      </w:r>
      <w:proofErr w:type="spellEnd"/>
      <w:r w:rsidRPr="0091593D">
        <w:rPr>
          <w:color w:val="000000"/>
          <w:lang w:eastAsia="uk-UA"/>
        </w:rPr>
        <w:t xml:space="preserve">), а </w:t>
      </w:r>
      <w:proofErr w:type="spellStart"/>
      <w:r w:rsidRPr="0091593D">
        <w:rPr>
          <w:color w:val="000000"/>
          <w:lang w:eastAsia="uk-UA"/>
        </w:rPr>
        <w:t>саме</w:t>
      </w:r>
      <w:proofErr w:type="spellEnd"/>
      <w:r w:rsidRPr="0091593D">
        <w:rPr>
          <w:color w:val="000000"/>
          <w:lang w:eastAsia="uk-UA"/>
        </w:rPr>
        <w:t>:</w:t>
      </w:r>
    </w:p>
    <w:p w:rsidR="005F31AC" w:rsidRPr="0091593D" w:rsidRDefault="005F31AC" w:rsidP="005F31AC">
      <w:pPr>
        <w:rPr>
          <w:lang w:eastAsia="uk-UA"/>
        </w:rPr>
      </w:pPr>
    </w:p>
    <w:tbl>
      <w:tblPr>
        <w:tblW w:w="0" w:type="auto"/>
        <w:tblCellMar>
          <w:top w:w="15" w:type="dxa"/>
          <w:left w:w="15" w:type="dxa"/>
          <w:bottom w:w="15" w:type="dxa"/>
          <w:right w:w="15" w:type="dxa"/>
        </w:tblCellMar>
        <w:tblLook w:val="04A0"/>
      </w:tblPr>
      <w:tblGrid>
        <w:gridCol w:w="272"/>
        <w:gridCol w:w="3159"/>
        <w:gridCol w:w="1957"/>
        <w:gridCol w:w="3997"/>
      </w:tblGrid>
      <w:tr w:rsidR="005F31AC" w:rsidRPr="0091593D" w:rsidTr="007C17E0">
        <w:trPr>
          <w:trHeight w:val="574"/>
        </w:trPr>
        <w:tc>
          <w:tcPr>
            <w:tcW w:w="0" w:type="auto"/>
            <w:tcBorders>
              <w:top w:val="single" w:sz="4" w:space="0" w:color="000000"/>
              <w:left w:val="single" w:sz="4" w:space="0" w:color="000000"/>
              <w:bottom w:val="single" w:sz="4" w:space="0" w:color="000000"/>
              <w:right w:val="single" w:sz="4" w:space="0" w:color="000000"/>
            </w:tcBorders>
            <w:vAlign w:val="center"/>
            <w:hideMark/>
          </w:tcPr>
          <w:p w:rsidR="005F31AC" w:rsidRPr="0091593D" w:rsidRDefault="005F31AC" w:rsidP="007C17E0">
            <w:pPr>
              <w:jc w:val="center"/>
              <w:rPr>
                <w:lang w:eastAsia="uk-UA"/>
              </w:rPr>
            </w:pPr>
            <w:r w:rsidRPr="0091593D">
              <w:rPr>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31AC" w:rsidRPr="0091593D" w:rsidRDefault="005F31AC" w:rsidP="007C17E0">
            <w:pPr>
              <w:jc w:val="center"/>
              <w:rPr>
                <w:lang w:eastAsia="uk-UA"/>
              </w:rPr>
            </w:pPr>
            <w:proofErr w:type="spellStart"/>
            <w:r w:rsidRPr="0091593D">
              <w:rPr>
                <w:b/>
                <w:bCs/>
                <w:color w:val="000000"/>
                <w:lang w:eastAsia="uk-UA"/>
              </w:rPr>
              <w:t>Найменування</w:t>
            </w:r>
            <w:proofErr w:type="spellEnd"/>
            <w:r w:rsidRPr="0091593D">
              <w:rPr>
                <w:b/>
                <w:bCs/>
                <w:color w:val="000000"/>
                <w:lang w:eastAsia="uk-UA"/>
              </w:rPr>
              <w:t xml:space="preserve"> </w:t>
            </w:r>
            <w:proofErr w:type="spellStart"/>
            <w:r w:rsidRPr="0091593D">
              <w:rPr>
                <w:b/>
                <w:bCs/>
                <w:color w:val="000000"/>
                <w:lang w:eastAsia="uk-UA"/>
              </w:rPr>
              <w:t>замовника</w:t>
            </w:r>
            <w:proofErr w:type="spellEnd"/>
            <w:r w:rsidRPr="0091593D">
              <w:rPr>
                <w:b/>
                <w:bCs/>
                <w:color w:val="000000"/>
                <w:lang w:eastAsia="uk-UA"/>
              </w:rPr>
              <w:t xml:space="preserve">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31AC" w:rsidRPr="0091593D" w:rsidRDefault="005F31AC" w:rsidP="007C17E0">
            <w:pPr>
              <w:jc w:val="center"/>
              <w:rPr>
                <w:lang w:eastAsia="uk-UA"/>
              </w:rPr>
            </w:pPr>
            <w:r w:rsidRPr="0091593D">
              <w:rPr>
                <w:b/>
                <w:bCs/>
                <w:color w:val="00000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5F31AC" w:rsidRPr="0091593D" w:rsidRDefault="005F31AC" w:rsidP="007C17E0">
            <w:pPr>
              <w:jc w:val="center"/>
              <w:rPr>
                <w:lang w:eastAsia="uk-UA"/>
              </w:rPr>
            </w:pPr>
            <w:r w:rsidRPr="0091593D">
              <w:rPr>
                <w:b/>
                <w:bCs/>
                <w:color w:val="000000"/>
                <w:lang w:eastAsia="uk-UA"/>
              </w:rPr>
              <w:t>Докумен</w:t>
            </w:r>
            <w:proofErr w:type="gramStart"/>
            <w:r w:rsidRPr="0091593D">
              <w:rPr>
                <w:b/>
                <w:bCs/>
                <w:color w:val="000000"/>
                <w:lang w:eastAsia="uk-UA"/>
              </w:rPr>
              <w:t>т(</w:t>
            </w:r>
            <w:proofErr w:type="gramEnd"/>
            <w:r w:rsidRPr="0091593D">
              <w:rPr>
                <w:b/>
                <w:bCs/>
                <w:color w:val="000000"/>
                <w:lang w:eastAsia="uk-UA"/>
              </w:rPr>
              <w:t xml:space="preserve">и), </w:t>
            </w:r>
            <w:proofErr w:type="spellStart"/>
            <w:r w:rsidRPr="0091593D">
              <w:rPr>
                <w:b/>
                <w:bCs/>
                <w:color w:val="000000"/>
                <w:lang w:eastAsia="uk-UA"/>
              </w:rPr>
              <w:t>що</w:t>
            </w:r>
            <w:proofErr w:type="spellEnd"/>
            <w:r w:rsidRPr="0091593D">
              <w:rPr>
                <w:b/>
                <w:bCs/>
                <w:color w:val="000000"/>
                <w:lang w:eastAsia="uk-UA"/>
              </w:rPr>
              <w:t xml:space="preserve"> </w:t>
            </w:r>
            <w:proofErr w:type="spellStart"/>
            <w:r w:rsidRPr="0091593D">
              <w:rPr>
                <w:b/>
                <w:bCs/>
                <w:color w:val="000000"/>
                <w:lang w:eastAsia="uk-UA"/>
              </w:rPr>
              <w:t>підтверджують</w:t>
            </w:r>
            <w:proofErr w:type="spellEnd"/>
            <w:r w:rsidRPr="0091593D">
              <w:rPr>
                <w:b/>
                <w:bCs/>
                <w:color w:val="000000"/>
                <w:lang w:eastAsia="uk-UA"/>
              </w:rPr>
              <w:t xml:space="preserve"> </w:t>
            </w:r>
            <w:proofErr w:type="spellStart"/>
            <w:r w:rsidRPr="0091593D">
              <w:rPr>
                <w:b/>
                <w:bCs/>
                <w:color w:val="000000"/>
                <w:lang w:eastAsia="uk-UA"/>
              </w:rPr>
              <w:t>виконання</w:t>
            </w:r>
            <w:proofErr w:type="spellEnd"/>
            <w:r w:rsidRPr="0091593D">
              <w:rPr>
                <w:b/>
                <w:bCs/>
                <w:color w:val="000000"/>
                <w:lang w:eastAsia="uk-UA"/>
              </w:rPr>
              <w:t xml:space="preserve"> договору</w:t>
            </w:r>
          </w:p>
        </w:tc>
      </w:tr>
      <w:tr w:rsidR="005F31AC" w:rsidRPr="0091593D" w:rsidTr="007C17E0">
        <w:trPr>
          <w:trHeight w:val="243"/>
        </w:trPr>
        <w:tc>
          <w:tcPr>
            <w:tcW w:w="0" w:type="auto"/>
            <w:tcBorders>
              <w:top w:val="single" w:sz="4" w:space="0" w:color="000000"/>
              <w:left w:val="single" w:sz="4" w:space="0" w:color="000000"/>
              <w:bottom w:val="single" w:sz="4" w:space="0" w:color="000000"/>
              <w:right w:val="single" w:sz="4" w:space="0" w:color="000000"/>
            </w:tcBorders>
            <w:hideMark/>
          </w:tcPr>
          <w:p w:rsidR="005F31AC" w:rsidRPr="0091593D" w:rsidRDefault="005F31AC" w:rsidP="007C17E0">
            <w:pPr>
              <w:rPr>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5F31AC" w:rsidRPr="0091593D" w:rsidRDefault="005F31AC" w:rsidP="007C17E0">
            <w:pPr>
              <w:rPr>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5F31AC" w:rsidRPr="0091593D" w:rsidRDefault="005F31AC" w:rsidP="007C17E0">
            <w:pPr>
              <w:rPr>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5F31AC" w:rsidRPr="0091593D" w:rsidRDefault="005F31AC" w:rsidP="007C17E0">
            <w:pPr>
              <w:rPr>
                <w:lang w:eastAsia="uk-UA"/>
              </w:rPr>
            </w:pPr>
          </w:p>
        </w:tc>
      </w:tr>
    </w:tbl>
    <w:p w:rsidR="0007387C" w:rsidRPr="0091593D" w:rsidRDefault="005F31AC" w:rsidP="004726B9">
      <w:r w:rsidRPr="0091593D">
        <w:rPr>
          <w:color w:val="000000"/>
          <w:lang w:eastAsia="uk-UA"/>
        </w:rPr>
        <w:br/>
      </w:r>
      <w:r w:rsidRPr="0091593D">
        <w:rPr>
          <w:color w:val="000000"/>
          <w:lang w:eastAsia="uk-UA"/>
        </w:rPr>
        <w:br/>
      </w:r>
      <w:r w:rsidRPr="0091593D">
        <w:rPr>
          <w:color w:val="000000"/>
          <w:lang w:eastAsia="uk-UA"/>
        </w:rPr>
        <w:br/>
      </w:r>
    </w:p>
    <w:sectPr w:rsidR="0007387C" w:rsidRPr="0091593D" w:rsidSect="005F31AC">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1171FD"/>
    <w:rsid w:val="00122039"/>
    <w:rsid w:val="001C0B29"/>
    <w:rsid w:val="00214AB1"/>
    <w:rsid w:val="00241EA3"/>
    <w:rsid w:val="00256C80"/>
    <w:rsid w:val="003659BD"/>
    <w:rsid w:val="00392A8E"/>
    <w:rsid w:val="003F6AD2"/>
    <w:rsid w:val="00442BD3"/>
    <w:rsid w:val="004726B9"/>
    <w:rsid w:val="00513E89"/>
    <w:rsid w:val="00533B75"/>
    <w:rsid w:val="005F31AC"/>
    <w:rsid w:val="00811907"/>
    <w:rsid w:val="008B21AB"/>
    <w:rsid w:val="0091593D"/>
    <w:rsid w:val="009D3F04"/>
    <w:rsid w:val="009E5997"/>
    <w:rsid w:val="00A14F8D"/>
    <w:rsid w:val="00A4593C"/>
    <w:rsid w:val="00AC5FC8"/>
    <w:rsid w:val="00C129AE"/>
    <w:rsid w:val="00C1660A"/>
    <w:rsid w:val="00C26F3A"/>
    <w:rsid w:val="00DB7573"/>
    <w:rsid w:val="00E41ABA"/>
    <w:rsid w:val="00E46B7B"/>
    <w:rsid w:val="00E74714"/>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99"/>
    <w:qFormat/>
    <w:locked/>
    <w:rsid w:val="00E41ABA"/>
    <w:rPr>
      <w:rFonts w:ascii="Calibri" w:eastAsia="Calibri" w:hAnsi="Calibri" w:cs="Calibri"/>
      <w:lang w:eastAsia="ar-SA"/>
    </w:rPr>
  </w:style>
  <w:style w:type="paragraph" w:customStyle="1" w:styleId="11">
    <w:name w:val="Обычный1"/>
    <w:uiPriority w:val="99"/>
    <w:rsid w:val="00E41ABA"/>
    <w:pPr>
      <w:widowControl w:val="0"/>
      <w:suppressAutoHyphens/>
      <w:spacing w:after="0" w:line="240" w:lineRule="auto"/>
    </w:pPr>
    <w:rPr>
      <w:rFonts w:ascii="Times New Roman CYR" w:eastAsia="Times New Roman" w:hAnsi="Times New Roman CYR" w:cs="Calibri"/>
      <w:sz w:val="24"/>
      <w:szCs w:val="20"/>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pPr>
      <w:spacing w:after="0" w:line="240" w:lineRule="auto"/>
    </w:pPr>
    <w:rPr>
      <w:rFonts w:ascii="Calibri" w:eastAsia="Times New Roman" w:hAnsi="Calibri" w:cs="Times New Roman"/>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after="0" w:line="210" w:lineRule="atLeast"/>
      <w:ind w:firstLine="454"/>
      <w:jc w:val="both"/>
    </w:pPr>
    <w:rPr>
      <w:rFonts w:ascii="Times New Roman" w:eastAsia="Calibri" w:hAnsi="Times New Roman" w:cs="Times New Roman"/>
      <w:color w:val="000000"/>
      <w:sz w:val="24"/>
      <w:szCs w:val="24"/>
      <w:lang w:val="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spacing w:after="0" w:line="240" w:lineRule="auto"/>
      <w:jc w:val="both"/>
    </w:pPr>
    <w:rPr>
      <w:rFonts w:ascii="Arial" w:eastAsia="Times New Roman" w:hAnsi="Arial" w:cs="Times New Roman"/>
      <w:snapToGrid w:val="0"/>
      <w:szCs w:val="20"/>
      <w:lang w:eastAsia="ru-RU"/>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pPr>
      <w:spacing w:after="0" w:line="240" w:lineRule="auto"/>
    </w:pPr>
    <w:rPr>
      <w:rFonts w:ascii="Times New Roman" w:eastAsia="Calibri" w:hAnsi="Times New Roman" w:cs="Times New Roman"/>
      <w:sz w:val="28"/>
      <w:szCs w:val="28"/>
      <w:lang w:val="uk-UA"/>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spacing w:after="0" w:line="240" w:lineRule="auto"/>
    </w:pPr>
    <w:rPr>
      <w:rFonts w:ascii="Arial,Bold" w:eastAsia="Times New Roman" w:hAnsi="Arial,Bold" w:cs="Times New Roman"/>
      <w:sz w:val="20"/>
      <w:szCs w:val="20"/>
      <w:lang w:eastAsia="ru-RU"/>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after="0" w:line="252" w:lineRule="auto"/>
      <w:ind w:firstLine="500"/>
    </w:pPr>
    <w:rPr>
      <w:rFonts w:ascii="Times New Roman" w:eastAsia="Times New Roman" w:hAnsi="Times New Roman" w:cs="Times New Roman"/>
      <w:sz w:val="18"/>
      <w:lang w:eastAsia="ar-SA"/>
    </w:rPr>
  </w:style>
  <w:style w:type="character" w:customStyle="1" w:styleId="Normal">
    <w:name w:val="Normal Знак"/>
    <w:link w:val="Normal1"/>
    <w:locked/>
    <w:rsid w:val="00E41ABA"/>
    <w:rPr>
      <w:rFonts w:ascii="Times New Roman" w:eastAsia="Times New Roman" w:hAnsi="Times New Roman" w:cs="Times New Roman"/>
      <w:sz w:val="18"/>
      <w:lang w:eastAsia="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pPr>
      <w:spacing w:after="0" w:line="240" w:lineRule="auto"/>
    </w:pPr>
    <w:rPr>
      <w:rFonts w:ascii="Calibri" w:eastAsia="Calibri" w:hAnsi="Calibri" w:cs="Calibri"/>
      <w:sz w:val="20"/>
      <w:szCs w:val="20"/>
      <w:lang w:val="uk-UA" w:eastAsia="ru-RU"/>
    </w:rPr>
  </w:style>
  <w:style w:type="table" w:customStyle="1" w:styleId="TableNormal">
    <w:name w:val="Table Normal"/>
    <w:rsid w:val="00E41ABA"/>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pPr>
      <w:spacing w:after="0" w:line="240" w:lineRule="auto"/>
    </w:pPr>
    <w:rPr>
      <w:rFonts w:ascii="Calibri" w:eastAsia="Calibri" w:hAnsi="Calibri" w:cs="Calibri"/>
      <w:sz w:val="20"/>
      <w:szCs w:val="20"/>
      <w:lang w:val="uk-UA" w:eastAsia="ru-RU"/>
    </w:rPr>
  </w:style>
  <w:style w:type="paragraph" w:customStyle="1" w:styleId="Just">
    <w:name w:val="Just"/>
    <w:uiPriority w:val="99"/>
    <w:rsid w:val="00E41A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Theme="minorHAnsi" w:eastAsiaTheme="minorHAnsi" w:hAnsiTheme="minorHAnsi" w:cstheme="minorBidi"/>
      <w:lang w:eastAsia="en-US"/>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after="0"/>
    </w:pPr>
    <w:rPr>
      <w:rFonts w:ascii="Arial" w:eastAsia="Tahoma" w:hAnsi="Arial" w:cs="Arial"/>
      <w:color w:val="000000"/>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hiftAlt">
    <w:name w:val="Додаток_основной_текст (Додаток___Shift+Alt)"/>
    <w:uiPriority w:val="99"/>
    <w:rsid w:val="00E41ABA"/>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1823693375">
          <w:marLeft w:val="0"/>
          <w:marRight w:val="0"/>
          <w:marTop w:val="0"/>
          <w:marBottom w:val="0"/>
          <w:divBdr>
            <w:top w:val="none" w:sz="0" w:space="0" w:color="auto"/>
            <w:left w:val="none" w:sz="0" w:space="0" w:color="auto"/>
            <w:bottom w:val="none" w:sz="0" w:space="0" w:color="auto"/>
            <w:right w:val="none" w:sz="0" w:space="0" w:color="auto"/>
          </w:divBdr>
        </w:div>
        <w:div w:id="934898889">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2022-09-21T08:46:00Z</cp:lastPrinted>
  <dcterms:created xsi:type="dcterms:W3CDTF">2023-07-31T06:37:00Z</dcterms:created>
  <dcterms:modified xsi:type="dcterms:W3CDTF">2023-08-04T12:24:00Z</dcterms:modified>
</cp:coreProperties>
</file>