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65" w:rsidRPr="000D6AAC" w:rsidRDefault="00E50B65" w:rsidP="000D6AAC">
      <w:pPr>
        <w:pageBreakBefore/>
        <w:ind w:left="5388" w:firstLine="708"/>
        <w:jc w:val="both"/>
        <w:rPr>
          <w:lang w:val="uk-UA"/>
        </w:rPr>
      </w:pPr>
      <w:r w:rsidRPr="000D6AAC">
        <w:rPr>
          <w:lang w:val="uk-UA"/>
        </w:rPr>
        <w:t xml:space="preserve">ДОДАТОК  5                                                      </w:t>
      </w:r>
    </w:p>
    <w:p w:rsidR="00E50B65" w:rsidRPr="000D6AAC" w:rsidRDefault="00E50B65" w:rsidP="000D6AAC">
      <w:pPr>
        <w:ind w:left="6096"/>
        <w:rPr>
          <w:lang w:val="uk-UA"/>
        </w:rPr>
      </w:pPr>
      <w:r w:rsidRPr="000D6AAC">
        <w:rPr>
          <w:lang w:val="uk-UA"/>
        </w:rPr>
        <w:t xml:space="preserve">до тендерної документації для процедури закупівлі відкриті торги з особливостями  на закупівлю </w:t>
      </w:r>
    </w:p>
    <w:p w:rsidR="007C3424" w:rsidRPr="000D6AAC" w:rsidRDefault="007C3424" w:rsidP="000D6AAC">
      <w:pPr>
        <w:pStyle w:val="ShiftAlt"/>
        <w:spacing w:line="240" w:lineRule="auto"/>
        <w:ind w:left="6096" w:firstLine="0"/>
        <w:jc w:val="left"/>
        <w:rPr>
          <w:b/>
          <w:color w:val="000000" w:themeColor="text1"/>
          <w:szCs w:val="24"/>
        </w:rPr>
      </w:pPr>
      <w:r w:rsidRPr="000D6AAC">
        <w:rPr>
          <w:b/>
          <w:szCs w:val="24"/>
          <w:lang w:eastAsia="uk-UA"/>
        </w:rPr>
        <w:t xml:space="preserve">гідравлічний молот  RHINO </w:t>
      </w:r>
      <w:proofErr w:type="spellStart"/>
      <w:r w:rsidRPr="000D6AAC">
        <w:rPr>
          <w:b/>
          <w:szCs w:val="24"/>
          <w:lang w:eastAsia="uk-UA"/>
        </w:rPr>
        <w:t>Breaker</w:t>
      </w:r>
      <w:proofErr w:type="spellEnd"/>
      <w:r w:rsidRPr="000D6AAC">
        <w:rPr>
          <w:b/>
          <w:szCs w:val="24"/>
          <w:lang w:eastAsia="uk-UA"/>
        </w:rPr>
        <w:t xml:space="preserve"> 72   на </w:t>
      </w:r>
      <w:r w:rsidRPr="000D6AAC">
        <w:rPr>
          <w:rFonts w:cs="Times New Roman"/>
          <w:b/>
          <w:szCs w:val="24"/>
        </w:rPr>
        <w:t>екскаватор на базі трактора МТЗ 82.1</w:t>
      </w:r>
      <w:r w:rsidRPr="000D6AAC">
        <w:rPr>
          <w:rFonts w:cs="Times New Roman"/>
          <w:szCs w:val="24"/>
        </w:rPr>
        <w:t xml:space="preserve"> </w:t>
      </w:r>
      <w:r w:rsidRPr="000D6AAC">
        <w:rPr>
          <w:rStyle w:val="FontStyle11"/>
          <w:b/>
          <w:sz w:val="24"/>
          <w:szCs w:val="24"/>
          <w:lang w:eastAsia="uk-UA"/>
        </w:rPr>
        <w:t>або еквівалент</w:t>
      </w:r>
      <w:r w:rsidRPr="000D6AAC">
        <w:rPr>
          <w:b/>
          <w:color w:val="000000" w:themeColor="text1"/>
          <w:szCs w:val="24"/>
        </w:rPr>
        <w:t xml:space="preserve">   </w:t>
      </w:r>
      <w:r w:rsidRPr="000D6AAC">
        <w:rPr>
          <w:color w:val="000000" w:themeColor="text1"/>
          <w:szCs w:val="24"/>
        </w:rPr>
        <w:t xml:space="preserve">Код державного класифікатора  </w:t>
      </w:r>
      <w:proofErr w:type="spellStart"/>
      <w:r w:rsidRPr="000D6AAC">
        <w:rPr>
          <w:b/>
          <w:szCs w:val="24"/>
        </w:rPr>
        <w:t>ДК</w:t>
      </w:r>
      <w:proofErr w:type="spellEnd"/>
      <w:r w:rsidRPr="000D6AAC">
        <w:rPr>
          <w:b/>
          <w:szCs w:val="24"/>
        </w:rPr>
        <w:t xml:space="preserve">  021:2015   </w:t>
      </w:r>
      <w:proofErr w:type="spellStart"/>
      <w:r w:rsidRPr="000D6AAC">
        <w:rPr>
          <w:b/>
          <w:szCs w:val="24"/>
        </w:rPr>
        <w:t>“Єдиний</w:t>
      </w:r>
      <w:proofErr w:type="spellEnd"/>
      <w:r w:rsidRPr="000D6AAC">
        <w:rPr>
          <w:b/>
          <w:szCs w:val="24"/>
        </w:rPr>
        <w:t xml:space="preserve"> закупівельний </w:t>
      </w:r>
      <w:proofErr w:type="spellStart"/>
      <w:r w:rsidRPr="000D6AAC">
        <w:rPr>
          <w:b/>
          <w:szCs w:val="24"/>
        </w:rPr>
        <w:t>словник”</w:t>
      </w:r>
      <w:proofErr w:type="spellEnd"/>
      <w:r w:rsidRPr="000D6AAC">
        <w:rPr>
          <w:b/>
          <w:szCs w:val="24"/>
        </w:rPr>
        <w:t xml:space="preserve">    43640000-1 Частини екскаваторів </w:t>
      </w:r>
    </w:p>
    <w:p w:rsidR="00E50B65" w:rsidRPr="000D6AAC" w:rsidRDefault="00E50B65" w:rsidP="000D6AAC">
      <w:pPr>
        <w:ind w:left="6096"/>
        <w:rPr>
          <w:b/>
          <w:i/>
          <w:lang w:val="uk-UA"/>
        </w:rPr>
      </w:pPr>
      <w:r w:rsidRPr="000D6AAC">
        <w:rPr>
          <w:b/>
          <w:i/>
          <w:lang w:val="uk-UA"/>
        </w:rPr>
        <w:t xml:space="preserve"> </w:t>
      </w:r>
    </w:p>
    <w:p w:rsidR="000F3171" w:rsidRPr="000D6AAC" w:rsidRDefault="000F3171" w:rsidP="000D6AAC">
      <w:pPr>
        <w:ind w:left="6096" w:hanging="6096"/>
        <w:rPr>
          <w:b/>
          <w:bCs/>
          <w:lang w:val="uk-UA"/>
        </w:rPr>
      </w:pPr>
    </w:p>
    <w:p w:rsidR="007A31E5" w:rsidRPr="000D6AAC" w:rsidRDefault="007A31E5" w:rsidP="000D6AAC">
      <w:pPr>
        <w:jc w:val="center"/>
        <w:rPr>
          <w:b/>
          <w:bCs/>
          <w:lang w:val="uk-UA"/>
        </w:rPr>
      </w:pPr>
      <w:r w:rsidRPr="000D6AAC">
        <w:rPr>
          <w:b/>
          <w:bCs/>
          <w:lang w:val="uk-UA"/>
        </w:rPr>
        <w:t>ФОРМА "ТЕНДЕРНА ПРОПОЗИЦІЯ"</w:t>
      </w:r>
    </w:p>
    <w:p w:rsidR="007A31E5" w:rsidRPr="000D6AAC" w:rsidRDefault="007A31E5" w:rsidP="000D6AAC">
      <w:pPr>
        <w:jc w:val="center"/>
        <w:rPr>
          <w:i/>
        </w:rPr>
      </w:pPr>
      <w:r w:rsidRPr="000D6AAC">
        <w:rPr>
          <w:i/>
          <w:highlight w:val="yellow"/>
          <w:lang w:val="uk-UA"/>
        </w:rPr>
        <w:t>(форма, яка подається Учасником</w:t>
      </w:r>
      <w:r w:rsidRPr="000D6AAC">
        <w:rPr>
          <w:i/>
          <w:iCs/>
          <w:highlight w:val="yellow"/>
        </w:rPr>
        <w:t xml:space="preserve"> </w:t>
      </w:r>
      <w:proofErr w:type="spellStart"/>
      <w:r w:rsidRPr="000D6AAC">
        <w:rPr>
          <w:i/>
          <w:iCs/>
          <w:highlight w:val="yellow"/>
        </w:rPr>
        <w:t>Учасник</w:t>
      </w:r>
      <w:proofErr w:type="spellEnd"/>
      <w:r w:rsidRPr="000D6AAC">
        <w:rPr>
          <w:i/>
          <w:iCs/>
          <w:highlight w:val="yellow"/>
        </w:rPr>
        <w:t xml:space="preserve"> не повинен </w:t>
      </w:r>
      <w:proofErr w:type="spellStart"/>
      <w:r w:rsidRPr="000D6AAC">
        <w:rPr>
          <w:i/>
          <w:iCs/>
          <w:highlight w:val="yellow"/>
        </w:rPr>
        <w:t>відступати</w:t>
      </w:r>
      <w:proofErr w:type="spellEnd"/>
      <w:r w:rsidRPr="000D6AAC">
        <w:rPr>
          <w:i/>
          <w:iCs/>
          <w:highlight w:val="yellow"/>
        </w:rPr>
        <w:t xml:space="preserve"> </w:t>
      </w:r>
      <w:proofErr w:type="spellStart"/>
      <w:r w:rsidRPr="000D6AAC">
        <w:rPr>
          <w:i/>
          <w:iCs/>
          <w:highlight w:val="yellow"/>
        </w:rPr>
        <w:t>від</w:t>
      </w:r>
      <w:proofErr w:type="spellEnd"/>
      <w:r w:rsidRPr="000D6AAC">
        <w:rPr>
          <w:i/>
          <w:iCs/>
          <w:highlight w:val="yellow"/>
        </w:rPr>
        <w:t xml:space="preserve"> </w:t>
      </w:r>
      <w:proofErr w:type="spellStart"/>
      <w:r w:rsidRPr="000D6AAC">
        <w:rPr>
          <w:i/>
          <w:iCs/>
          <w:highlight w:val="yellow"/>
        </w:rPr>
        <w:t>даної</w:t>
      </w:r>
      <w:proofErr w:type="spellEnd"/>
      <w:r w:rsidRPr="000D6AAC">
        <w:rPr>
          <w:i/>
          <w:iCs/>
          <w:highlight w:val="yellow"/>
        </w:rPr>
        <w:t xml:space="preserve"> </w:t>
      </w:r>
      <w:proofErr w:type="spellStart"/>
      <w:r w:rsidRPr="000D6AAC">
        <w:rPr>
          <w:i/>
          <w:iCs/>
          <w:highlight w:val="yellow"/>
        </w:rPr>
        <w:t>форми</w:t>
      </w:r>
      <w:proofErr w:type="spellEnd"/>
      <w:r w:rsidRPr="000D6AAC">
        <w:rPr>
          <w:i/>
          <w:iCs/>
          <w:highlight w:val="yellow"/>
        </w:rPr>
        <w:t xml:space="preserve"> та </w:t>
      </w:r>
      <w:proofErr w:type="spellStart"/>
      <w:r w:rsidRPr="000D6AAC">
        <w:rPr>
          <w:i/>
          <w:iCs/>
          <w:highlight w:val="yellow"/>
        </w:rPr>
        <w:t>заповнює</w:t>
      </w:r>
      <w:proofErr w:type="spellEnd"/>
      <w:r w:rsidRPr="000D6AAC">
        <w:rPr>
          <w:i/>
          <w:iCs/>
          <w:highlight w:val="yellow"/>
        </w:rPr>
        <w:t xml:space="preserve"> </w:t>
      </w:r>
      <w:proofErr w:type="spellStart"/>
      <w:r w:rsidRPr="000D6AAC">
        <w:rPr>
          <w:i/>
          <w:iCs/>
          <w:highlight w:val="yellow"/>
        </w:rPr>
        <w:t>всі</w:t>
      </w:r>
      <w:proofErr w:type="spellEnd"/>
      <w:r w:rsidRPr="000D6AAC">
        <w:rPr>
          <w:i/>
          <w:iCs/>
          <w:highlight w:val="yellow"/>
        </w:rPr>
        <w:t xml:space="preserve"> </w:t>
      </w:r>
      <w:proofErr w:type="spellStart"/>
      <w:r w:rsidRPr="000D6AAC">
        <w:rPr>
          <w:i/>
          <w:iCs/>
          <w:highlight w:val="yellow"/>
        </w:rPr>
        <w:t>пусті</w:t>
      </w:r>
      <w:proofErr w:type="spellEnd"/>
      <w:r w:rsidRPr="000D6AAC">
        <w:rPr>
          <w:i/>
          <w:iCs/>
          <w:highlight w:val="yellow"/>
        </w:rPr>
        <w:t xml:space="preserve"> </w:t>
      </w:r>
      <w:proofErr w:type="spellStart"/>
      <w:r w:rsidRPr="000D6AAC">
        <w:rPr>
          <w:i/>
          <w:iCs/>
          <w:highlight w:val="yellow"/>
        </w:rPr>
        <w:t>необхідні</w:t>
      </w:r>
      <w:proofErr w:type="spellEnd"/>
      <w:r w:rsidRPr="000D6AAC">
        <w:rPr>
          <w:i/>
          <w:iCs/>
          <w:highlight w:val="yellow"/>
        </w:rPr>
        <w:t xml:space="preserve"> графи, </w:t>
      </w:r>
      <w:proofErr w:type="spellStart"/>
      <w:r w:rsidRPr="000D6AAC">
        <w:rPr>
          <w:i/>
          <w:iCs/>
          <w:highlight w:val="yellow"/>
        </w:rPr>
        <w:t>стр</w:t>
      </w:r>
      <w:proofErr w:type="spellEnd"/>
      <w:r w:rsidR="00B6376D" w:rsidRPr="000D6AAC">
        <w:rPr>
          <w:i/>
          <w:iCs/>
          <w:highlight w:val="yellow"/>
          <w:lang w:val="uk-UA"/>
        </w:rPr>
        <w:t>о</w:t>
      </w:r>
      <w:proofErr w:type="spellStart"/>
      <w:r w:rsidRPr="000D6AAC">
        <w:rPr>
          <w:i/>
          <w:iCs/>
          <w:highlight w:val="yellow"/>
        </w:rPr>
        <w:t>чки</w:t>
      </w:r>
      <w:proofErr w:type="spellEnd"/>
      <w:r w:rsidRPr="000D6AAC">
        <w:rPr>
          <w:i/>
          <w:highlight w:val="yellow"/>
        </w:rPr>
        <w:t xml:space="preserve"> </w:t>
      </w:r>
      <w:r w:rsidRPr="000D6AAC">
        <w:rPr>
          <w:i/>
          <w:highlight w:val="yellow"/>
          <w:lang w:val="uk-UA"/>
        </w:rPr>
        <w:t>)</w:t>
      </w:r>
    </w:p>
    <w:p w:rsidR="00E87616" w:rsidRPr="000D6AAC" w:rsidRDefault="007A31E5" w:rsidP="000D6AAC">
      <w:pPr>
        <w:ind w:left="142"/>
        <w:rPr>
          <w:lang w:val="uk-UA"/>
        </w:rPr>
      </w:pPr>
      <w:r w:rsidRPr="000D6AAC">
        <w:rPr>
          <w:lang w:val="uk-UA"/>
        </w:rPr>
        <w:t>Ми,</w:t>
      </w:r>
      <w:r w:rsidRPr="000D6AAC">
        <w:rPr>
          <w:b/>
          <w:lang w:val="uk-UA"/>
        </w:rPr>
        <w:t xml:space="preserve"> __________________________________________</w:t>
      </w:r>
      <w:r w:rsidRPr="000D6AAC">
        <w:rPr>
          <w:i/>
          <w:lang w:val="uk-UA"/>
        </w:rPr>
        <w:t>(в цьому місці зазначається повне найменування юридичної особи/ПІБ фізичної особи - Учасника)</w:t>
      </w:r>
      <w:r w:rsidRPr="000D6AAC">
        <w:rPr>
          <w:lang w:val="uk-UA"/>
        </w:rPr>
        <w:t xml:space="preserve"> надаємо свою пропозицію щодо участі у відкритих торгах </w:t>
      </w:r>
      <w:r w:rsidR="00BC46CA" w:rsidRPr="000D6AAC">
        <w:rPr>
          <w:lang w:val="uk-UA"/>
        </w:rPr>
        <w:t xml:space="preserve">з особливостями </w:t>
      </w:r>
      <w:r w:rsidRPr="000D6AAC">
        <w:rPr>
          <w:lang w:val="uk-UA"/>
        </w:rPr>
        <w:t>на закупівлю за предметом:</w:t>
      </w:r>
    </w:p>
    <w:p w:rsidR="007C3424" w:rsidRPr="000D6AAC" w:rsidRDefault="007C3424" w:rsidP="000D6AAC">
      <w:pPr>
        <w:pStyle w:val="ShiftAlt"/>
        <w:spacing w:line="240" w:lineRule="auto"/>
        <w:ind w:firstLine="0"/>
        <w:jc w:val="left"/>
        <w:rPr>
          <w:b/>
          <w:color w:val="000000" w:themeColor="text1"/>
          <w:szCs w:val="24"/>
        </w:rPr>
      </w:pPr>
      <w:r w:rsidRPr="000D6AAC">
        <w:rPr>
          <w:b/>
          <w:szCs w:val="24"/>
          <w:lang w:eastAsia="uk-UA"/>
        </w:rPr>
        <w:t xml:space="preserve">гідравлічний молот RHINO </w:t>
      </w:r>
      <w:proofErr w:type="spellStart"/>
      <w:r w:rsidRPr="000D6AAC">
        <w:rPr>
          <w:b/>
          <w:szCs w:val="24"/>
          <w:lang w:eastAsia="uk-UA"/>
        </w:rPr>
        <w:t>Breaker</w:t>
      </w:r>
      <w:proofErr w:type="spellEnd"/>
      <w:r w:rsidRPr="000D6AAC">
        <w:rPr>
          <w:b/>
          <w:szCs w:val="24"/>
          <w:lang w:eastAsia="uk-UA"/>
        </w:rPr>
        <w:t xml:space="preserve"> 72   на </w:t>
      </w:r>
      <w:r w:rsidRPr="000D6AAC">
        <w:rPr>
          <w:rFonts w:cs="Times New Roman"/>
          <w:b/>
          <w:szCs w:val="24"/>
        </w:rPr>
        <w:t>екскаватор на базі трактора МТЗ 82.1</w:t>
      </w:r>
      <w:r w:rsidRPr="000D6AAC">
        <w:rPr>
          <w:rFonts w:cs="Times New Roman"/>
          <w:szCs w:val="24"/>
        </w:rPr>
        <w:t xml:space="preserve"> </w:t>
      </w:r>
      <w:r w:rsidRPr="000D6AAC">
        <w:rPr>
          <w:rStyle w:val="FontStyle11"/>
          <w:b/>
          <w:sz w:val="24"/>
          <w:szCs w:val="24"/>
          <w:lang w:eastAsia="uk-UA"/>
        </w:rPr>
        <w:t>або еквівалент</w:t>
      </w:r>
      <w:r w:rsidRPr="000D6AAC">
        <w:rPr>
          <w:b/>
          <w:color w:val="000000" w:themeColor="text1"/>
          <w:szCs w:val="24"/>
        </w:rPr>
        <w:t xml:space="preserve">   </w:t>
      </w:r>
      <w:r w:rsidRPr="000D6AAC">
        <w:rPr>
          <w:color w:val="000000" w:themeColor="text1"/>
          <w:szCs w:val="24"/>
        </w:rPr>
        <w:t xml:space="preserve">Код державного класифікатора  </w:t>
      </w:r>
      <w:proofErr w:type="spellStart"/>
      <w:r w:rsidRPr="000D6AAC">
        <w:rPr>
          <w:b/>
          <w:szCs w:val="24"/>
        </w:rPr>
        <w:t>ДК</w:t>
      </w:r>
      <w:proofErr w:type="spellEnd"/>
      <w:r w:rsidRPr="000D6AAC">
        <w:rPr>
          <w:b/>
          <w:szCs w:val="24"/>
        </w:rPr>
        <w:t xml:space="preserve">  021:2015   </w:t>
      </w:r>
      <w:proofErr w:type="spellStart"/>
      <w:r w:rsidRPr="000D6AAC">
        <w:rPr>
          <w:b/>
          <w:szCs w:val="24"/>
        </w:rPr>
        <w:t>“Єдиний</w:t>
      </w:r>
      <w:proofErr w:type="spellEnd"/>
      <w:r w:rsidRPr="000D6AAC">
        <w:rPr>
          <w:b/>
          <w:szCs w:val="24"/>
        </w:rPr>
        <w:t xml:space="preserve"> закупівельний </w:t>
      </w:r>
      <w:proofErr w:type="spellStart"/>
      <w:r w:rsidRPr="000D6AAC">
        <w:rPr>
          <w:b/>
          <w:szCs w:val="24"/>
        </w:rPr>
        <w:t>словник”</w:t>
      </w:r>
      <w:proofErr w:type="spellEnd"/>
      <w:r w:rsidRPr="000D6AAC">
        <w:rPr>
          <w:b/>
          <w:szCs w:val="24"/>
        </w:rPr>
        <w:t xml:space="preserve">    43640000-1 Частини екскаваторів </w:t>
      </w:r>
    </w:p>
    <w:p w:rsidR="007A31E5" w:rsidRPr="000D6AAC" w:rsidRDefault="007A31E5" w:rsidP="000D6AAC">
      <w:pPr>
        <w:rPr>
          <w:lang w:val="uk-UA"/>
        </w:rPr>
      </w:pPr>
      <w:r w:rsidRPr="000D6AAC">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7A31E5" w:rsidRPr="000D6AAC"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lang w:val="uk-UA"/>
              </w:rPr>
            </w:pPr>
            <w:r w:rsidRPr="000D6AAC">
              <w:rPr>
                <w:b/>
                <w:lang w:val="uk-UA"/>
              </w:rPr>
              <w:t>№</w:t>
            </w:r>
          </w:p>
          <w:p w:rsidR="007A31E5" w:rsidRPr="000D6AAC" w:rsidRDefault="007A31E5" w:rsidP="000D6AAC">
            <w:pPr>
              <w:jc w:val="both"/>
              <w:rPr>
                <w:lang w:val="uk-UA"/>
              </w:rPr>
            </w:pPr>
            <w:r w:rsidRPr="000D6AAC">
              <w:rPr>
                <w:b/>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proofErr w:type="spellStart"/>
            <w:r w:rsidRPr="000D6AAC">
              <w:rPr>
                <w:b/>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Всього, грн. з або без ПДВ</w:t>
            </w:r>
          </w:p>
        </w:tc>
      </w:tr>
      <w:tr w:rsidR="007A31E5" w:rsidRPr="000D6AAC"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r w:rsidRPr="000D6AAC">
              <w:rPr>
                <w:b/>
                <w:i/>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lang w:val="uk-UA"/>
              </w:rPr>
            </w:pPr>
          </w:p>
        </w:tc>
      </w:tr>
      <w:tr w:rsidR="007A31E5" w:rsidRPr="000D6AAC" w:rsidTr="009F542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lang w:val="uk-UA"/>
              </w:rPr>
            </w:pPr>
            <w:r w:rsidRPr="000D6AAC">
              <w:rPr>
                <w:b/>
                <w:lang w:val="uk-UA"/>
              </w:rPr>
              <w:t xml:space="preserve">Загальна вартість тендерної пропозиції, грн. з ПДВ </w:t>
            </w:r>
            <w:r w:rsidRPr="000D6AAC">
              <w:rPr>
                <w:i/>
                <w:lang w:val="uk-UA"/>
              </w:rPr>
              <w:t>(</w:t>
            </w:r>
            <w:r w:rsidRPr="000D6AAC">
              <w:rPr>
                <w:i/>
                <w:u w:val="single"/>
                <w:lang w:val="uk-UA"/>
              </w:rPr>
              <w:t>якщо учасник не є платником ПДВ поруч з ціною має бути зазначено: «без ПДВ»</w:t>
            </w:r>
            <w:r w:rsidRPr="000D6AAC">
              <w:rPr>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i/>
                <w:lang w:val="uk-UA"/>
              </w:rPr>
            </w:pPr>
            <w:r w:rsidRPr="000D6AAC">
              <w:rPr>
                <w:i/>
                <w:lang w:val="uk-UA"/>
              </w:rPr>
              <w:t>(цифрами та словами)</w:t>
            </w:r>
          </w:p>
        </w:tc>
      </w:tr>
    </w:tbl>
    <w:p w:rsidR="00BC46CA" w:rsidRPr="000D6AAC" w:rsidRDefault="00BC46CA" w:rsidP="000D6AAC">
      <w:pPr>
        <w:numPr>
          <w:ilvl w:val="0"/>
          <w:numId w:val="35"/>
        </w:numPr>
        <w:tabs>
          <w:tab w:val="left" w:pos="426"/>
          <w:tab w:val="left" w:pos="851"/>
        </w:tabs>
        <w:spacing w:before="240"/>
        <w:jc w:val="both"/>
        <w:rPr>
          <w:color w:val="000000"/>
          <w:lang w:val="uk-UA"/>
        </w:rPr>
      </w:pPr>
      <w:r w:rsidRPr="000D6AAC">
        <w:rPr>
          <w:color w:val="000000"/>
          <w:lang w:val="uk-UA"/>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0D6AAC">
        <w:rPr>
          <w:color w:val="000000"/>
          <w:lang w:val="uk-UA" w:eastAsia="uk-UA"/>
        </w:rPr>
        <w:t>найбільш економічно вигідною</w:t>
      </w:r>
      <w:r w:rsidRPr="000D6AAC">
        <w:rPr>
          <w:color w:val="000000"/>
          <w:lang w:val="uk-UA"/>
        </w:rPr>
        <w:t>, ми візьмемо на себе зобов'язання виконати всі умови, передбачені Договором.</w:t>
      </w:r>
    </w:p>
    <w:p w:rsidR="00BC46CA" w:rsidRPr="000D6AAC" w:rsidRDefault="007A31E5" w:rsidP="000D6AAC">
      <w:pPr>
        <w:pStyle w:val="Standard"/>
        <w:numPr>
          <w:ilvl w:val="0"/>
          <w:numId w:val="35"/>
        </w:numPr>
        <w:tabs>
          <w:tab w:val="left" w:pos="709"/>
        </w:tabs>
        <w:spacing w:before="240"/>
        <w:ind w:right="-86"/>
        <w:rPr>
          <w:rFonts w:ascii="Times New Roman" w:hAnsi="Times New Roman" w:cs="Times New Roman"/>
          <w:lang w:val="uk-UA" w:eastAsia="ru-RU"/>
        </w:rPr>
      </w:pPr>
      <w:r w:rsidRPr="000D6AAC">
        <w:rPr>
          <w:rFonts w:ascii="Times New Roman" w:hAnsi="Times New Roman" w:cs="Times New Roman"/>
          <w:lang w:val="uk-UA"/>
        </w:rPr>
        <w:t xml:space="preserve">У разі якщо наша тендерна пропозиція буде визначена </w:t>
      </w:r>
      <w:r w:rsidRPr="000D6AAC">
        <w:rPr>
          <w:rFonts w:ascii="Times New Roman" w:hAnsi="Times New Roman" w:cs="Times New Roman"/>
          <w:color w:val="000000"/>
          <w:shd w:val="clear" w:color="auto" w:fill="FFFFFF"/>
          <w:lang w:val="uk-UA"/>
        </w:rPr>
        <w:t>електронною системою закупівель</w:t>
      </w:r>
      <w:r w:rsidRPr="000D6AAC">
        <w:rPr>
          <w:rFonts w:ascii="Times New Roman" w:hAnsi="Times New Roman" w:cs="Times New Roman"/>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BC46CA" w:rsidRPr="000D6AAC" w:rsidRDefault="007A31E5" w:rsidP="000D6AAC">
      <w:pPr>
        <w:pStyle w:val="Standard"/>
        <w:numPr>
          <w:ilvl w:val="0"/>
          <w:numId w:val="35"/>
        </w:numPr>
        <w:spacing w:before="240"/>
        <w:ind w:right="-86"/>
        <w:rPr>
          <w:rFonts w:ascii="Times New Roman" w:hAnsi="Times New Roman" w:cs="Times New Roman"/>
          <w:lang w:val="uk-UA" w:eastAsia="ru-RU"/>
        </w:rPr>
      </w:pPr>
      <w:r w:rsidRPr="000D6AAC">
        <w:rPr>
          <w:rFonts w:ascii="Times New Roman" w:hAnsi="Times New Roman" w:cs="Times New Roman"/>
          <w:color w:val="000000"/>
          <w:lang w:val="uk-UA"/>
        </w:rPr>
        <w:t>Ми погоджуємося дотримуватися умов цієї тендерної пропозиції протягом</w:t>
      </w:r>
      <w:r w:rsidR="0068720B" w:rsidRPr="000D6AAC">
        <w:rPr>
          <w:rFonts w:ascii="Times New Roman" w:hAnsi="Times New Roman" w:cs="Times New Roman"/>
          <w:color w:val="000000"/>
          <w:lang w:val="uk-UA"/>
        </w:rPr>
        <w:t xml:space="preserve"> </w:t>
      </w:r>
      <w:r w:rsidRPr="000D6AAC">
        <w:rPr>
          <w:rFonts w:ascii="Times New Roman" w:hAnsi="Times New Roman" w:cs="Times New Roman"/>
          <w:color w:val="000000"/>
          <w:lang w:val="uk-UA"/>
        </w:rPr>
        <w:t xml:space="preserve"> </w:t>
      </w:r>
      <w:r w:rsidR="00BC46CA" w:rsidRPr="000D6AAC">
        <w:rPr>
          <w:rFonts w:ascii="Times New Roman" w:hAnsi="Times New Roman" w:cs="Times New Roman"/>
          <w:color w:val="000000"/>
          <w:lang w:val="uk-UA"/>
        </w:rPr>
        <w:t xml:space="preserve">90 </w:t>
      </w:r>
      <w:r w:rsidRPr="000D6AAC">
        <w:rPr>
          <w:rFonts w:ascii="Times New Roman" w:hAnsi="Times New Roman" w:cs="Times New Roman"/>
          <w:color w:val="000000"/>
          <w:lang w:val="uk-UA"/>
        </w:rPr>
        <w:t xml:space="preserve">днів </w:t>
      </w:r>
      <w:r w:rsidRPr="000D6AAC">
        <w:rPr>
          <w:rStyle w:val="rvts0"/>
          <w:rFonts w:ascii="Times New Roman" w:hAnsi="Times New Roman" w:cs="Times New Roman"/>
          <w:lang w:val="uk-UA"/>
        </w:rPr>
        <w:t>із дати кінцевого строку подання тендерних пропозицій</w:t>
      </w:r>
      <w:r w:rsidRPr="000D6AAC">
        <w:rPr>
          <w:rFonts w:ascii="Times New Roman" w:hAnsi="Times New Roman" w:cs="Times New Roman"/>
          <w:color w:val="000000"/>
          <w:lang w:val="uk-UA"/>
        </w:rPr>
        <w:t xml:space="preserve">. </w:t>
      </w:r>
      <w:r w:rsidRPr="000D6AAC">
        <w:rPr>
          <w:rFonts w:ascii="Times New Roman" w:hAnsi="Times New Roman" w:cs="Times New Roman"/>
          <w:color w:val="000000"/>
        </w:rPr>
        <w:t xml:space="preserve">Наша </w:t>
      </w:r>
      <w:proofErr w:type="spellStart"/>
      <w:r w:rsidRPr="000D6AAC">
        <w:rPr>
          <w:rFonts w:ascii="Times New Roman" w:hAnsi="Times New Roman" w:cs="Times New Roman"/>
          <w:color w:val="000000"/>
        </w:rPr>
        <w:t>пропозиція</w:t>
      </w:r>
      <w:proofErr w:type="spellEnd"/>
      <w:r w:rsidRPr="000D6AAC">
        <w:rPr>
          <w:rFonts w:ascii="Times New Roman" w:hAnsi="Times New Roman" w:cs="Times New Roman"/>
          <w:color w:val="000000"/>
        </w:rPr>
        <w:t xml:space="preserve"> буде </w:t>
      </w:r>
      <w:proofErr w:type="spellStart"/>
      <w:r w:rsidRPr="000D6AAC">
        <w:rPr>
          <w:rFonts w:ascii="Times New Roman" w:hAnsi="Times New Roman" w:cs="Times New Roman"/>
          <w:color w:val="000000"/>
        </w:rPr>
        <w:t>обов'язковою</w:t>
      </w:r>
      <w:proofErr w:type="spellEnd"/>
      <w:r w:rsidRPr="000D6AAC">
        <w:rPr>
          <w:rFonts w:ascii="Times New Roman" w:hAnsi="Times New Roman" w:cs="Times New Roman"/>
          <w:color w:val="000000"/>
        </w:rPr>
        <w:t xml:space="preserve"> для нас у </w:t>
      </w:r>
      <w:proofErr w:type="spellStart"/>
      <w:r w:rsidRPr="000D6AAC">
        <w:rPr>
          <w:rFonts w:ascii="Times New Roman" w:hAnsi="Times New Roman" w:cs="Times New Roman"/>
          <w:color w:val="000000"/>
        </w:rPr>
        <w:t>будь-який</w:t>
      </w:r>
      <w:proofErr w:type="spellEnd"/>
      <w:r w:rsidRPr="000D6AAC">
        <w:rPr>
          <w:rFonts w:ascii="Times New Roman" w:hAnsi="Times New Roman" w:cs="Times New Roman"/>
          <w:color w:val="000000"/>
        </w:rPr>
        <w:t xml:space="preserve"> час до </w:t>
      </w:r>
      <w:proofErr w:type="spellStart"/>
      <w:r w:rsidRPr="000D6AAC">
        <w:rPr>
          <w:rFonts w:ascii="Times New Roman" w:hAnsi="Times New Roman" w:cs="Times New Roman"/>
          <w:color w:val="000000"/>
        </w:rPr>
        <w:t>закінчення</w:t>
      </w:r>
      <w:proofErr w:type="spellEnd"/>
      <w:r w:rsidRPr="000D6AAC">
        <w:rPr>
          <w:rFonts w:ascii="Times New Roman" w:hAnsi="Times New Roman" w:cs="Times New Roman"/>
          <w:color w:val="000000"/>
        </w:rPr>
        <w:t xml:space="preserve"> </w:t>
      </w:r>
      <w:proofErr w:type="spellStart"/>
      <w:r w:rsidRPr="000D6AAC">
        <w:rPr>
          <w:rFonts w:ascii="Times New Roman" w:hAnsi="Times New Roman" w:cs="Times New Roman"/>
          <w:color w:val="000000"/>
        </w:rPr>
        <w:t>зазначеного</w:t>
      </w:r>
      <w:proofErr w:type="spellEnd"/>
      <w:r w:rsidRPr="000D6AAC">
        <w:rPr>
          <w:rFonts w:ascii="Times New Roman" w:hAnsi="Times New Roman" w:cs="Times New Roman"/>
          <w:color w:val="000000"/>
        </w:rPr>
        <w:t xml:space="preserve"> </w:t>
      </w:r>
      <w:proofErr w:type="spellStart"/>
      <w:r w:rsidRPr="000D6AAC">
        <w:rPr>
          <w:rFonts w:ascii="Times New Roman" w:hAnsi="Times New Roman" w:cs="Times New Roman"/>
          <w:color w:val="000000"/>
        </w:rPr>
        <w:t>терміну</w:t>
      </w:r>
      <w:proofErr w:type="spellEnd"/>
      <w:r w:rsidRPr="000D6AAC">
        <w:rPr>
          <w:rFonts w:ascii="Times New Roman" w:hAnsi="Times New Roman" w:cs="Times New Roman"/>
          <w:color w:val="000000"/>
        </w:rPr>
        <w:t xml:space="preserve">. </w:t>
      </w:r>
    </w:p>
    <w:p w:rsidR="00BC46CA" w:rsidRDefault="00BC46CA" w:rsidP="000D6AAC">
      <w:pPr>
        <w:numPr>
          <w:ilvl w:val="0"/>
          <w:numId w:val="35"/>
        </w:numPr>
        <w:spacing w:before="240"/>
        <w:ind w:left="284" w:hanging="284"/>
        <w:jc w:val="both"/>
        <w:textAlignment w:val="baseline"/>
        <w:rPr>
          <w:color w:val="000000"/>
          <w:lang w:val="uk-UA"/>
        </w:rPr>
      </w:pPr>
      <w:r w:rsidRPr="000D6AAC">
        <w:rPr>
          <w:color w:val="000000"/>
          <w:lang w:val="uk-UA"/>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0D6AAC">
        <w:rPr>
          <w:color w:val="000000"/>
          <w:lang w:val="uk-UA"/>
        </w:rPr>
        <w:t>веб-порталі</w:t>
      </w:r>
      <w:proofErr w:type="spellEnd"/>
      <w:r w:rsidRPr="000D6AAC">
        <w:rPr>
          <w:color w:val="000000"/>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0D6AAC" w:rsidRPr="000D6AAC" w:rsidRDefault="000D6AAC" w:rsidP="000D6AAC">
      <w:pPr>
        <w:spacing w:before="240"/>
        <w:jc w:val="both"/>
        <w:textAlignment w:val="baseline"/>
        <w:rPr>
          <w:color w:val="000000"/>
          <w:lang w:val="uk-UA"/>
        </w:rPr>
      </w:pPr>
    </w:p>
    <w:p w:rsidR="0068720B" w:rsidRPr="000D6AAC" w:rsidRDefault="0068720B" w:rsidP="000D6AAC">
      <w:pPr>
        <w:numPr>
          <w:ilvl w:val="0"/>
          <w:numId w:val="38"/>
        </w:numPr>
        <w:spacing w:before="240"/>
        <w:jc w:val="both"/>
        <w:textAlignment w:val="baseline"/>
        <w:rPr>
          <w:color w:val="000000"/>
          <w:lang w:val="uk-UA"/>
        </w:rPr>
      </w:pPr>
      <w:r w:rsidRPr="000D6AAC">
        <w:rPr>
          <w:lang w:val="uk-UA"/>
        </w:rPr>
        <w:lastRenderedPageBreak/>
        <w:t>Повідомляємо, що</w:t>
      </w:r>
      <w:r w:rsidRPr="000D6AAC">
        <w:rPr>
          <w:color w:val="000000"/>
          <w:shd w:val="clear" w:color="auto" w:fill="FFFFFF"/>
          <w:lang w:val="uk-UA"/>
        </w:rPr>
        <w:t xml:space="preserve"> </w:t>
      </w:r>
      <w:r w:rsidRPr="000D6AAC">
        <w:rPr>
          <w:lang w:val="uk-UA"/>
        </w:rPr>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визначення нас переможцем процедури закупівлі, </w:t>
      </w:r>
      <w:r w:rsidRPr="000D6AAC">
        <w:rPr>
          <w:color w:val="000000"/>
          <w:lang w:val="uk-UA"/>
        </w:rPr>
        <w:t>та не повинні змінюватися після підписання договору про закупівлю до повного виконання зобов'язань сторонами</w:t>
      </w:r>
      <w:r w:rsidRPr="000D6AAC">
        <w:rPr>
          <w:lang w:val="uk-UA"/>
        </w:rPr>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68720B" w:rsidRPr="000D6AAC" w:rsidRDefault="007A31E5" w:rsidP="000D6AAC">
      <w:pPr>
        <w:numPr>
          <w:ilvl w:val="0"/>
          <w:numId w:val="36"/>
        </w:numPr>
        <w:spacing w:before="240"/>
        <w:jc w:val="both"/>
        <w:rPr>
          <w:color w:val="000000"/>
          <w:lang w:val="uk-UA"/>
        </w:rPr>
      </w:pPr>
      <w:r w:rsidRPr="000D6AAC">
        <w:rPr>
          <w:color w:val="000000"/>
          <w:lang w:val="uk-UA"/>
        </w:rPr>
        <w:t>М</w:t>
      </w:r>
      <w:r w:rsidRPr="000D6AAC">
        <w:rPr>
          <w:lang w:val="uk-UA"/>
        </w:rPr>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BC46CA" w:rsidRPr="000D6AAC">
        <w:rPr>
          <w:color w:val="000000"/>
          <w:lang w:val="uk-UA"/>
        </w:rPr>
        <w:t xml:space="preserve">19 </w:t>
      </w:r>
      <w:r w:rsidR="00BC46CA" w:rsidRPr="000D6AAC">
        <w:rPr>
          <w:rStyle w:val="rvts23"/>
          <w:bCs/>
          <w:color w:val="333333"/>
          <w:shd w:val="clear" w:color="auto" w:fill="FFFFFF"/>
          <w:lang w:val="uk-UA"/>
        </w:rPr>
        <w:t>ОСОБЛИВОСТЕЙ</w:t>
      </w:r>
      <w:r w:rsidR="00BC46CA" w:rsidRPr="000D6AAC">
        <w:rPr>
          <w:color w:val="333333"/>
          <w:lang w:val="uk-UA"/>
        </w:rPr>
        <w:t xml:space="preserve"> </w:t>
      </w:r>
      <w:r w:rsidR="00BC46CA" w:rsidRPr="000D6AAC">
        <w:rPr>
          <w:rStyle w:val="rvts23"/>
          <w:bCs/>
          <w:color w:val="333333"/>
          <w:shd w:val="clear" w:color="auto" w:fill="FFFFFF"/>
          <w:lang w:val="uk-UA"/>
        </w:rPr>
        <w:t>здійснення публічних закупівель товарів, робіт і послуг для замовників, передбачених</w:t>
      </w:r>
      <w:r w:rsidR="00BC46CA" w:rsidRPr="000D6AAC">
        <w:rPr>
          <w:rStyle w:val="rvts23"/>
          <w:bCs/>
          <w:color w:val="333333"/>
          <w:shd w:val="clear" w:color="auto" w:fill="FFFFFF"/>
        </w:rPr>
        <w:t> </w:t>
      </w:r>
      <w:hyperlink r:id="rId5" w:tgtFrame="_blank" w:history="1">
        <w:r w:rsidR="00BC46CA" w:rsidRPr="000D6AAC">
          <w:rPr>
            <w:rStyle w:val="a6"/>
            <w:bCs/>
            <w:color w:val="000099"/>
            <w:shd w:val="clear" w:color="auto" w:fill="FFFFFF"/>
            <w:lang w:val="uk-UA"/>
          </w:rPr>
          <w:t>Законом України</w:t>
        </w:r>
      </w:hyperlink>
      <w:r w:rsidR="00BC46CA" w:rsidRPr="000D6AAC">
        <w:rPr>
          <w:rStyle w:val="rvts23"/>
          <w:bCs/>
          <w:color w:val="333333"/>
          <w:shd w:val="clear" w:color="auto" w:fill="FFFFFF"/>
        </w:rPr>
        <w:t> </w:t>
      </w:r>
      <w:proofErr w:type="spellStart"/>
      <w:r w:rsidR="00BC46CA" w:rsidRPr="000D6AAC">
        <w:rPr>
          <w:rStyle w:val="rvts23"/>
          <w:bCs/>
          <w:color w:val="333333"/>
          <w:shd w:val="clear" w:color="auto" w:fill="FFFFFF"/>
          <w:lang w:val="uk-UA"/>
        </w:rPr>
        <w:t>“Про</w:t>
      </w:r>
      <w:proofErr w:type="spellEnd"/>
      <w:r w:rsidR="00BC46CA" w:rsidRPr="000D6AAC">
        <w:rPr>
          <w:rStyle w:val="rvts23"/>
          <w:bCs/>
          <w:color w:val="333333"/>
          <w:shd w:val="clear" w:color="auto" w:fill="FFFFFF"/>
          <w:lang w:val="uk-UA"/>
        </w:rPr>
        <w:t xml:space="preserve"> публічні </w:t>
      </w:r>
      <w:proofErr w:type="spellStart"/>
      <w:r w:rsidR="00BC46CA" w:rsidRPr="000D6AAC">
        <w:rPr>
          <w:rStyle w:val="rvts23"/>
          <w:bCs/>
          <w:color w:val="333333"/>
          <w:shd w:val="clear" w:color="auto" w:fill="FFFFFF"/>
          <w:lang w:val="uk-UA"/>
        </w:rPr>
        <w:t>закупівлі”</w:t>
      </w:r>
      <w:proofErr w:type="spellEnd"/>
      <w:r w:rsidR="00BC46CA" w:rsidRPr="000D6AAC">
        <w:rPr>
          <w:rStyle w:val="rvts23"/>
          <w:bCs/>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8720B" w:rsidRPr="000D6AAC">
        <w:rPr>
          <w:color w:val="000000"/>
          <w:lang w:val="uk-UA"/>
        </w:rPr>
        <w:t xml:space="preserve"> </w:t>
      </w:r>
    </w:p>
    <w:p w:rsidR="0068720B" w:rsidRPr="000D6AAC" w:rsidRDefault="0068720B" w:rsidP="000D6AAC">
      <w:pPr>
        <w:numPr>
          <w:ilvl w:val="0"/>
          <w:numId w:val="36"/>
        </w:numPr>
        <w:spacing w:before="240"/>
        <w:jc w:val="both"/>
        <w:rPr>
          <w:color w:val="000000"/>
          <w:lang w:val="uk-UA"/>
        </w:rPr>
      </w:pPr>
      <w:r w:rsidRPr="000D6AAC">
        <w:rPr>
          <w:color w:val="000000"/>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C46CA" w:rsidRPr="000D6AAC" w:rsidRDefault="0068720B" w:rsidP="000D6AAC">
      <w:pPr>
        <w:pStyle w:val="xfmc1"/>
        <w:numPr>
          <w:ilvl w:val="0"/>
          <w:numId w:val="37"/>
        </w:numPr>
        <w:shd w:val="clear" w:color="auto" w:fill="FFFFFF"/>
        <w:spacing w:before="240" w:beforeAutospacing="0" w:after="200" w:afterAutospacing="0"/>
        <w:jc w:val="both"/>
        <w:textAlignment w:val="baseline"/>
        <w:rPr>
          <w:color w:val="000000"/>
          <w:lang w:val="uk-UA"/>
        </w:rPr>
      </w:pPr>
      <w:r w:rsidRPr="000D6AAC">
        <w:rPr>
          <w:color w:val="000000"/>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0D6AAC">
        <w:rPr>
          <w:color w:val="000000"/>
          <w:shd w:val="clear" w:color="auto" w:fill="FFFFFF"/>
          <w:lang w:val="uk-UA"/>
        </w:rPr>
        <w:t>від 25.12.2015 р.</w:t>
      </w:r>
      <w:r w:rsidRPr="000D6AAC">
        <w:rPr>
          <w:color w:val="000000"/>
          <w:lang w:val="uk-UA"/>
        </w:rPr>
        <w:t xml:space="preserve"> № </w:t>
      </w:r>
      <w:r w:rsidRPr="000D6AAC">
        <w:rPr>
          <w:color w:val="000000"/>
          <w:bdr w:val="none" w:sz="0" w:space="0" w:color="auto" w:frame="1"/>
          <w:lang w:val="uk-UA"/>
        </w:rPr>
        <w:t xml:space="preserve">922-VIII «Про публічні закупівлі», а також </w:t>
      </w:r>
      <w:r w:rsidRPr="000D6AAC">
        <w:rPr>
          <w:color w:val="000000"/>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0D6AAC">
        <w:rPr>
          <w:color w:val="000000"/>
          <w:lang w:val="en-US"/>
        </w:rPr>
        <w:t>VI</w:t>
      </w:r>
      <w:r w:rsidRPr="000D6AAC">
        <w:rPr>
          <w:color w:val="000000"/>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51328" w:rsidRPr="000D6AAC" w:rsidRDefault="00951328" w:rsidP="000D6AAC">
      <w:pPr>
        <w:numPr>
          <w:ilvl w:val="0"/>
          <w:numId w:val="37"/>
        </w:numPr>
        <w:jc w:val="both"/>
      </w:pPr>
      <w:r w:rsidRPr="000D6AAC">
        <w:t xml:space="preserve">Ми </w:t>
      </w:r>
      <w:proofErr w:type="spellStart"/>
      <w:r w:rsidRPr="000D6AAC">
        <w:t>зобов’язуємося</w:t>
      </w:r>
      <w:proofErr w:type="spellEnd"/>
      <w:r w:rsidRPr="000D6AAC">
        <w:t xml:space="preserve"> </w:t>
      </w:r>
      <w:proofErr w:type="spellStart"/>
      <w:r w:rsidRPr="000D6AAC">
        <w:t>здійснити</w:t>
      </w:r>
      <w:proofErr w:type="spellEnd"/>
      <w:r w:rsidRPr="000D6AAC">
        <w:t xml:space="preserve"> поставку товару </w:t>
      </w:r>
      <w:proofErr w:type="spellStart"/>
      <w:r w:rsidRPr="000D6AAC">
        <w:t>відповідно</w:t>
      </w:r>
      <w:proofErr w:type="spellEnd"/>
      <w:r w:rsidRPr="000D6AAC">
        <w:t xml:space="preserve"> до умов Договору.</w:t>
      </w:r>
    </w:p>
    <w:p w:rsidR="00951328" w:rsidRPr="000D6AAC" w:rsidRDefault="00951328" w:rsidP="000D6AAC">
      <w:pPr>
        <w:ind w:left="708"/>
        <w:jc w:val="both"/>
        <w:rPr>
          <w:lang w:val="uk-UA"/>
        </w:rPr>
      </w:pPr>
      <w:r w:rsidRPr="000D6AAC">
        <w:t xml:space="preserve">При </w:t>
      </w:r>
      <w:proofErr w:type="spellStart"/>
      <w:r w:rsidRPr="000D6AAC">
        <w:t>цьому</w:t>
      </w:r>
      <w:proofErr w:type="spellEnd"/>
      <w:r w:rsidRPr="000D6AAC">
        <w:t xml:space="preserve"> ми </w:t>
      </w:r>
      <w:proofErr w:type="spellStart"/>
      <w:r w:rsidRPr="000D6AAC">
        <w:t>погоджуємось</w:t>
      </w:r>
      <w:proofErr w:type="spellEnd"/>
      <w:r w:rsidRPr="000D6AAC">
        <w:t xml:space="preserve">, </w:t>
      </w:r>
      <w:proofErr w:type="spellStart"/>
      <w:r w:rsidRPr="000D6AAC">
        <w:t>що</w:t>
      </w:r>
      <w:proofErr w:type="spellEnd"/>
      <w:r w:rsidRPr="000D6AAC">
        <w:t xml:space="preserve"> оплата за </w:t>
      </w:r>
      <w:proofErr w:type="spellStart"/>
      <w:r w:rsidRPr="000D6AAC">
        <w:t>фактично</w:t>
      </w:r>
      <w:proofErr w:type="spellEnd"/>
      <w:r w:rsidRPr="000D6AAC">
        <w:t xml:space="preserve"> </w:t>
      </w:r>
      <w:proofErr w:type="spellStart"/>
      <w:r w:rsidRPr="000D6AAC">
        <w:t>поставлений</w:t>
      </w:r>
      <w:proofErr w:type="spellEnd"/>
      <w:r w:rsidRPr="000D6AAC">
        <w:t xml:space="preserve"> Товар, буде </w:t>
      </w:r>
      <w:proofErr w:type="spellStart"/>
      <w:r w:rsidRPr="000D6AAC">
        <w:t>проводитись</w:t>
      </w:r>
      <w:proofErr w:type="spellEnd"/>
      <w:r w:rsidRPr="000D6AAC">
        <w:t xml:space="preserve"> </w:t>
      </w:r>
      <w:proofErr w:type="spellStart"/>
      <w:r w:rsidRPr="000D6AAC">
        <w:t>з</w:t>
      </w:r>
      <w:proofErr w:type="spellEnd"/>
      <w:r w:rsidRPr="000D6AAC">
        <w:t xml:space="preserve"> </w:t>
      </w:r>
      <w:proofErr w:type="spellStart"/>
      <w:r w:rsidRPr="000D6AAC">
        <w:t>урахуванням</w:t>
      </w:r>
      <w:proofErr w:type="spellEnd"/>
      <w:r w:rsidRPr="000D6AAC">
        <w:t xml:space="preserve"> реального </w:t>
      </w:r>
      <w:proofErr w:type="spellStart"/>
      <w:r w:rsidRPr="000D6AAC">
        <w:t>фінансування</w:t>
      </w:r>
      <w:proofErr w:type="spellEnd"/>
      <w:r w:rsidRPr="000D6AAC">
        <w:t xml:space="preserve"> </w:t>
      </w:r>
      <w:proofErr w:type="spellStart"/>
      <w:r w:rsidRPr="000D6AAC">
        <w:t>видаткі</w:t>
      </w:r>
      <w:proofErr w:type="gramStart"/>
      <w:r w:rsidRPr="000D6AAC">
        <w:t>в</w:t>
      </w:r>
      <w:proofErr w:type="spellEnd"/>
      <w:proofErr w:type="gramEnd"/>
      <w:r w:rsidRPr="000D6AAC">
        <w:t xml:space="preserve"> (</w:t>
      </w:r>
      <w:proofErr w:type="gramStart"/>
      <w:r w:rsidRPr="000D6AAC">
        <w:t>та</w:t>
      </w:r>
      <w:proofErr w:type="gramEnd"/>
      <w:r w:rsidRPr="000D6AAC">
        <w:t>/</w:t>
      </w:r>
      <w:proofErr w:type="spellStart"/>
      <w:r w:rsidRPr="000D6AAC">
        <w:t>або</w:t>
      </w:r>
      <w:proofErr w:type="spellEnd"/>
      <w:r w:rsidRPr="000D6AAC">
        <w:t xml:space="preserve"> </w:t>
      </w:r>
      <w:proofErr w:type="spellStart"/>
      <w:r w:rsidRPr="000D6AAC">
        <w:t>надходження</w:t>
      </w:r>
      <w:proofErr w:type="spellEnd"/>
      <w:r w:rsidRPr="000D6AAC">
        <w:t xml:space="preserve"> </w:t>
      </w:r>
      <w:proofErr w:type="spellStart"/>
      <w:r w:rsidRPr="000D6AAC">
        <w:t>коштів</w:t>
      </w:r>
      <w:proofErr w:type="spellEnd"/>
      <w:r w:rsidRPr="000D6AAC">
        <w:t xml:space="preserve">) </w:t>
      </w:r>
      <w:r w:rsidR="00E50B65" w:rsidRPr="000D6AAC">
        <w:rPr>
          <w:lang w:val="uk-UA"/>
        </w:rPr>
        <w:t xml:space="preserve">Місцевого </w:t>
      </w:r>
      <w:r w:rsidRPr="000D6AAC">
        <w:t xml:space="preserve"> бюджету на </w:t>
      </w:r>
      <w:proofErr w:type="spellStart"/>
      <w:r w:rsidRPr="000D6AAC">
        <w:t>зазначені</w:t>
      </w:r>
      <w:proofErr w:type="spellEnd"/>
      <w:r w:rsidRPr="000D6AAC">
        <w:t xml:space="preserve"> </w:t>
      </w:r>
      <w:proofErr w:type="spellStart"/>
      <w:r w:rsidRPr="000D6AAC">
        <w:t>цілі</w:t>
      </w:r>
      <w:proofErr w:type="spellEnd"/>
      <w:r w:rsidRPr="000D6AAC">
        <w:t xml:space="preserve"> </w:t>
      </w:r>
      <w:proofErr w:type="spellStart"/>
      <w:r w:rsidRPr="000D6AAC">
        <w:t>Замовника</w:t>
      </w:r>
      <w:proofErr w:type="spellEnd"/>
      <w:r w:rsidRPr="000D6AAC">
        <w:t>.</w:t>
      </w:r>
    </w:p>
    <w:p w:rsidR="00951328" w:rsidRPr="000D6AAC" w:rsidRDefault="00951328" w:rsidP="000D6AAC">
      <w:pPr>
        <w:numPr>
          <w:ilvl w:val="0"/>
          <w:numId w:val="42"/>
        </w:numPr>
        <w:suppressAutoHyphens/>
        <w:autoSpaceDE w:val="0"/>
        <w:jc w:val="both"/>
      </w:pPr>
      <w:r w:rsidRPr="000D6AAC">
        <w:rPr>
          <w:lang w:val="uk-UA"/>
        </w:rPr>
        <w:t xml:space="preserve">Повідомляємо, що до нас </w:t>
      </w:r>
      <w:r w:rsidRPr="000D6AAC">
        <w:t xml:space="preserve"> не </w:t>
      </w:r>
      <w:proofErr w:type="spellStart"/>
      <w:r w:rsidRPr="000D6AAC">
        <w:t>застосовувалися</w:t>
      </w:r>
      <w:proofErr w:type="spellEnd"/>
      <w:r w:rsidRPr="000D6AAC">
        <w:t xml:space="preserve"> </w:t>
      </w:r>
      <w:proofErr w:type="spellStart"/>
      <w:r w:rsidRPr="000D6AAC">
        <w:t>санкції</w:t>
      </w:r>
      <w:proofErr w:type="spellEnd"/>
      <w:r w:rsidRPr="000D6AAC">
        <w:t xml:space="preserve"> </w:t>
      </w:r>
      <w:proofErr w:type="spellStart"/>
      <w:r w:rsidRPr="000D6AAC">
        <w:t>відповідно</w:t>
      </w:r>
      <w:proofErr w:type="spellEnd"/>
      <w:r w:rsidRPr="000D6AAC">
        <w:t xml:space="preserve"> до Закону </w:t>
      </w:r>
      <w:proofErr w:type="spellStart"/>
      <w:r w:rsidRPr="000D6AAC">
        <w:t>України</w:t>
      </w:r>
      <w:proofErr w:type="spellEnd"/>
      <w:r w:rsidRPr="000D6AAC">
        <w:t xml:space="preserve"> «Про </w:t>
      </w:r>
      <w:proofErr w:type="spellStart"/>
      <w:r w:rsidRPr="000D6AAC">
        <w:t>санкції</w:t>
      </w:r>
      <w:proofErr w:type="spellEnd"/>
      <w:r w:rsidRPr="000D6AAC">
        <w:t xml:space="preserve">» </w:t>
      </w:r>
      <w:proofErr w:type="spellStart"/>
      <w:r w:rsidRPr="000D6AAC">
        <w:t>від</w:t>
      </w:r>
      <w:proofErr w:type="spellEnd"/>
      <w:r w:rsidRPr="000D6AAC">
        <w:t xml:space="preserve"> 14.08.2014 року №1664-VII, </w:t>
      </w:r>
      <w:proofErr w:type="spellStart"/>
      <w:r w:rsidRPr="000D6AAC">
        <w:t>Указів</w:t>
      </w:r>
      <w:proofErr w:type="spellEnd"/>
      <w:r w:rsidRPr="000D6AAC">
        <w:t xml:space="preserve"> Президента </w:t>
      </w:r>
      <w:proofErr w:type="spellStart"/>
      <w:r w:rsidRPr="000D6AAC">
        <w:t>України</w:t>
      </w:r>
      <w:proofErr w:type="spellEnd"/>
      <w:r w:rsidRPr="000D6AAC">
        <w:t xml:space="preserve"> та </w:t>
      </w:r>
      <w:proofErr w:type="spellStart"/>
      <w:r w:rsidRPr="000D6AAC">
        <w:t>рішень</w:t>
      </w:r>
      <w:proofErr w:type="spellEnd"/>
      <w:r w:rsidRPr="000D6AAC">
        <w:t xml:space="preserve"> РНБО </w:t>
      </w:r>
      <w:proofErr w:type="spellStart"/>
      <w:r w:rsidRPr="000D6AAC">
        <w:t>України</w:t>
      </w:r>
      <w:proofErr w:type="spellEnd"/>
      <w:r w:rsidRPr="000D6AAC">
        <w:t xml:space="preserve">, </w:t>
      </w:r>
      <w:proofErr w:type="spellStart"/>
      <w:r w:rsidRPr="000D6AAC">
        <w:t>діючих</w:t>
      </w:r>
      <w:proofErr w:type="spellEnd"/>
      <w:r w:rsidRPr="000D6AAC">
        <w:t xml:space="preserve">  на дату </w:t>
      </w:r>
      <w:proofErr w:type="spellStart"/>
      <w:r w:rsidRPr="000D6AAC">
        <w:t>подання</w:t>
      </w:r>
      <w:proofErr w:type="spellEnd"/>
      <w:r w:rsidRPr="000D6AAC">
        <w:t xml:space="preserve"> </w:t>
      </w:r>
      <w:proofErr w:type="spellStart"/>
      <w:r w:rsidRPr="000D6AAC">
        <w:t>пропозиції</w:t>
      </w:r>
      <w:proofErr w:type="spellEnd"/>
      <w:r w:rsidRPr="000D6AAC">
        <w:t>.</w:t>
      </w:r>
    </w:p>
    <w:p w:rsidR="00BC46CA" w:rsidRPr="000D6AAC" w:rsidRDefault="007A31E5" w:rsidP="000D6AAC">
      <w:pPr>
        <w:numPr>
          <w:ilvl w:val="0"/>
          <w:numId w:val="35"/>
        </w:numPr>
        <w:spacing w:before="240"/>
        <w:jc w:val="both"/>
        <w:rPr>
          <w:lang w:val="uk-UA"/>
        </w:rPr>
      </w:pPr>
      <w:r w:rsidRPr="000D6AAC">
        <w:rPr>
          <w:lang w:val="uk-UA"/>
        </w:rPr>
        <w:t xml:space="preserve"> Розмір сплати податку (податок на додану вартість або єдиний податок) у відсотках:_</w:t>
      </w:r>
      <w:r w:rsidR="00E50B65" w:rsidRPr="000D6AAC">
        <w:rPr>
          <w:lang w:val="uk-UA"/>
        </w:rPr>
        <w:t>___</w:t>
      </w:r>
      <w:r w:rsidRPr="000D6AAC">
        <w:rPr>
          <w:lang w:val="uk-UA"/>
        </w:rPr>
        <w:t>_.</w:t>
      </w:r>
    </w:p>
    <w:p w:rsidR="007A31E5" w:rsidRPr="000D6AAC" w:rsidRDefault="007A31E5" w:rsidP="000D6AAC">
      <w:pPr>
        <w:pStyle w:val="a8"/>
        <w:numPr>
          <w:ilvl w:val="0"/>
          <w:numId w:val="35"/>
        </w:numPr>
        <w:spacing w:before="240"/>
        <w:jc w:val="both"/>
        <w:rPr>
          <w:rFonts w:ascii="Times New Roman" w:hAnsi="Times New Roman" w:cs="Times New Roman"/>
          <w:sz w:val="24"/>
          <w:szCs w:val="24"/>
        </w:rPr>
      </w:pPr>
      <w:r w:rsidRPr="000D6AAC">
        <w:rPr>
          <w:rFonts w:ascii="Times New Roman" w:hAnsi="Times New Roman" w:cs="Times New Roman"/>
          <w:sz w:val="24"/>
          <w:szCs w:val="24"/>
        </w:rPr>
        <w:t xml:space="preserve">Поставка Товару </w:t>
      </w:r>
      <w:proofErr w:type="spellStart"/>
      <w:r w:rsidRPr="000D6AAC">
        <w:rPr>
          <w:rFonts w:ascii="Times New Roman" w:hAnsi="Times New Roman" w:cs="Times New Roman"/>
          <w:sz w:val="24"/>
          <w:szCs w:val="24"/>
        </w:rPr>
        <w:t>здійснюється</w:t>
      </w:r>
      <w:proofErr w:type="spellEnd"/>
      <w:r w:rsidRPr="000D6AAC">
        <w:rPr>
          <w:rFonts w:ascii="Times New Roman" w:hAnsi="Times New Roman" w:cs="Times New Roman"/>
          <w:sz w:val="24"/>
          <w:szCs w:val="24"/>
        </w:rPr>
        <w:t xml:space="preserve">  за </w:t>
      </w:r>
      <w:proofErr w:type="spellStart"/>
      <w:r w:rsidRPr="000D6AAC">
        <w:rPr>
          <w:rFonts w:ascii="Times New Roman" w:hAnsi="Times New Roman" w:cs="Times New Roman"/>
          <w:sz w:val="24"/>
          <w:szCs w:val="24"/>
        </w:rPr>
        <w:t>адресою</w:t>
      </w:r>
      <w:proofErr w:type="spellEnd"/>
      <w:r w:rsidRPr="000D6AAC">
        <w:rPr>
          <w:rFonts w:ascii="Times New Roman" w:hAnsi="Times New Roman" w:cs="Times New Roman"/>
          <w:sz w:val="24"/>
          <w:szCs w:val="24"/>
        </w:rPr>
        <w:t xml:space="preserve"> </w:t>
      </w:r>
      <w:r w:rsidR="00E50B65" w:rsidRPr="000D6AAC">
        <w:rPr>
          <w:rFonts w:ascii="Times New Roman" w:hAnsi="Times New Roman" w:cs="Times New Roman"/>
          <w:sz w:val="24"/>
          <w:szCs w:val="24"/>
        </w:rPr>
        <w:t>–</w:t>
      </w:r>
      <w:r w:rsidRPr="000D6AAC">
        <w:rPr>
          <w:rFonts w:ascii="Times New Roman" w:hAnsi="Times New Roman" w:cs="Times New Roman"/>
          <w:sz w:val="24"/>
          <w:szCs w:val="24"/>
        </w:rPr>
        <w:t xml:space="preserve"> </w:t>
      </w:r>
      <w:r w:rsidR="00E50B65" w:rsidRPr="000D6AAC">
        <w:rPr>
          <w:rFonts w:ascii="Times New Roman" w:hAnsi="Times New Roman" w:cs="Times New Roman"/>
          <w:sz w:val="24"/>
          <w:szCs w:val="24"/>
          <w:lang w:val="uk-UA"/>
        </w:rPr>
        <w:t xml:space="preserve">Вінницька область, </w:t>
      </w:r>
      <w:proofErr w:type="gramStart"/>
      <w:r w:rsidR="00E50B65" w:rsidRPr="000D6AAC">
        <w:rPr>
          <w:rFonts w:ascii="Times New Roman" w:hAnsi="Times New Roman" w:cs="Times New Roman"/>
          <w:sz w:val="24"/>
          <w:szCs w:val="24"/>
          <w:lang w:val="uk-UA"/>
        </w:rPr>
        <w:t>м</w:t>
      </w:r>
      <w:proofErr w:type="gramEnd"/>
      <w:r w:rsidR="00E50B65" w:rsidRPr="000D6AAC">
        <w:rPr>
          <w:rFonts w:ascii="Times New Roman" w:hAnsi="Times New Roman" w:cs="Times New Roman"/>
          <w:sz w:val="24"/>
          <w:szCs w:val="24"/>
          <w:lang w:val="uk-UA"/>
        </w:rPr>
        <w:t>. Гайсин, вул. Б.Хмельницького, 47</w:t>
      </w:r>
      <w:r w:rsidRPr="000D6AAC">
        <w:rPr>
          <w:rFonts w:ascii="Times New Roman" w:hAnsi="Times New Roman" w:cs="Times New Roman"/>
          <w:sz w:val="24"/>
          <w:szCs w:val="24"/>
          <w:lang w:eastAsia="uk-UA"/>
        </w:rPr>
        <w:t>.</w:t>
      </w:r>
    </w:p>
    <w:p w:rsidR="007A31E5" w:rsidRPr="000D6AAC" w:rsidRDefault="007A31E5" w:rsidP="000D6AAC">
      <w:pPr>
        <w:pStyle w:val="a8"/>
        <w:numPr>
          <w:ilvl w:val="0"/>
          <w:numId w:val="35"/>
        </w:numPr>
        <w:spacing w:before="240"/>
        <w:jc w:val="both"/>
        <w:rPr>
          <w:rFonts w:ascii="Times New Roman" w:hAnsi="Times New Roman" w:cs="Times New Roman"/>
          <w:sz w:val="24"/>
          <w:szCs w:val="24"/>
        </w:rPr>
      </w:pPr>
      <w:r w:rsidRPr="000D6AAC">
        <w:rPr>
          <w:rFonts w:ascii="Times New Roman" w:hAnsi="Times New Roman" w:cs="Times New Roman"/>
          <w:sz w:val="24"/>
          <w:szCs w:val="24"/>
        </w:rPr>
        <w:t xml:space="preserve">Ми </w:t>
      </w:r>
      <w:proofErr w:type="spellStart"/>
      <w:r w:rsidRPr="000D6AAC">
        <w:rPr>
          <w:rFonts w:ascii="Times New Roman" w:hAnsi="Times New Roman" w:cs="Times New Roman"/>
          <w:sz w:val="24"/>
          <w:szCs w:val="24"/>
        </w:rPr>
        <w:t>гарантуємо</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зменшення</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ці</w:t>
      </w:r>
      <w:proofErr w:type="gramStart"/>
      <w:r w:rsidRPr="000D6AAC">
        <w:rPr>
          <w:rFonts w:ascii="Times New Roman" w:hAnsi="Times New Roman" w:cs="Times New Roman"/>
          <w:sz w:val="24"/>
          <w:szCs w:val="24"/>
        </w:rPr>
        <w:t>н</w:t>
      </w:r>
      <w:proofErr w:type="spellEnd"/>
      <w:proofErr w:type="gramEnd"/>
      <w:r w:rsidRPr="000D6AAC">
        <w:rPr>
          <w:rFonts w:ascii="Times New Roman" w:hAnsi="Times New Roman" w:cs="Times New Roman"/>
          <w:sz w:val="24"/>
          <w:szCs w:val="24"/>
        </w:rPr>
        <w:t xml:space="preserve"> на товар у </w:t>
      </w:r>
      <w:proofErr w:type="spellStart"/>
      <w:r w:rsidRPr="000D6AAC">
        <w:rPr>
          <w:rFonts w:ascii="Times New Roman" w:hAnsi="Times New Roman" w:cs="Times New Roman"/>
          <w:sz w:val="24"/>
          <w:szCs w:val="24"/>
        </w:rPr>
        <w:t>випадку</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відповідного</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зменшення</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ринкових</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цін</w:t>
      </w:r>
      <w:proofErr w:type="spellEnd"/>
      <w:r w:rsidRPr="000D6AAC">
        <w:rPr>
          <w:rFonts w:ascii="Times New Roman" w:hAnsi="Times New Roman" w:cs="Times New Roman"/>
          <w:sz w:val="24"/>
          <w:szCs w:val="24"/>
        </w:rPr>
        <w:t>.</w:t>
      </w:r>
    </w:p>
    <w:p w:rsidR="00E50B65" w:rsidRPr="000D6AAC" w:rsidRDefault="007A31E5" w:rsidP="000D6AAC">
      <w:pPr>
        <w:pStyle w:val="a8"/>
        <w:numPr>
          <w:ilvl w:val="0"/>
          <w:numId w:val="35"/>
        </w:numPr>
        <w:spacing w:before="240"/>
        <w:jc w:val="both"/>
        <w:rPr>
          <w:rFonts w:ascii="Times New Roman" w:hAnsi="Times New Roman" w:cs="Times New Roman"/>
          <w:color w:val="000000"/>
          <w:sz w:val="24"/>
          <w:szCs w:val="24"/>
        </w:rPr>
      </w:pPr>
      <w:proofErr w:type="spellStart"/>
      <w:r w:rsidRPr="000D6AAC">
        <w:rPr>
          <w:rFonts w:ascii="Times New Roman" w:hAnsi="Times New Roman" w:cs="Times New Roman"/>
          <w:color w:val="000000"/>
          <w:sz w:val="24"/>
          <w:szCs w:val="24"/>
        </w:rPr>
        <w:t>Гарантія</w:t>
      </w:r>
      <w:proofErr w:type="spellEnd"/>
      <w:r w:rsidRPr="000D6AAC">
        <w:rPr>
          <w:rFonts w:ascii="Times New Roman" w:hAnsi="Times New Roman" w:cs="Times New Roman"/>
          <w:color w:val="000000"/>
          <w:sz w:val="24"/>
          <w:szCs w:val="24"/>
        </w:rPr>
        <w:t xml:space="preserve"> на товар </w:t>
      </w:r>
      <w:proofErr w:type="spellStart"/>
      <w:r w:rsidRPr="000D6AAC">
        <w:rPr>
          <w:rFonts w:ascii="Times New Roman" w:hAnsi="Times New Roman" w:cs="Times New Roman"/>
          <w:color w:val="000000"/>
          <w:sz w:val="24"/>
          <w:szCs w:val="24"/>
        </w:rPr>
        <w:t>складає</w:t>
      </w:r>
      <w:proofErr w:type="spellEnd"/>
      <w:r w:rsidRPr="000D6AAC">
        <w:rPr>
          <w:rFonts w:ascii="Times New Roman" w:hAnsi="Times New Roman" w:cs="Times New Roman"/>
          <w:color w:val="000000"/>
          <w:sz w:val="24"/>
          <w:szCs w:val="24"/>
        </w:rPr>
        <w:t xml:space="preserve"> ____________.</w:t>
      </w:r>
    </w:p>
    <w:p w:rsidR="00510F66" w:rsidRPr="000D6AAC" w:rsidRDefault="007A31E5" w:rsidP="000D6AAC">
      <w:pPr>
        <w:numPr>
          <w:ilvl w:val="0"/>
          <w:numId w:val="35"/>
        </w:numPr>
        <w:jc w:val="both"/>
        <w:rPr>
          <w:lang w:val="uk-UA"/>
        </w:rPr>
      </w:pPr>
      <w:proofErr w:type="spellStart"/>
      <w:proofErr w:type="gramStart"/>
      <w:r w:rsidRPr="000D6AAC">
        <w:rPr>
          <w:color w:val="000000"/>
        </w:rPr>
        <w:t>Р</w:t>
      </w:r>
      <w:proofErr w:type="gramEnd"/>
      <w:r w:rsidRPr="000D6AAC">
        <w:rPr>
          <w:color w:val="000000"/>
        </w:rPr>
        <w:t>ік</w:t>
      </w:r>
      <w:proofErr w:type="spellEnd"/>
      <w:r w:rsidRPr="000D6AAC">
        <w:rPr>
          <w:color w:val="000000"/>
        </w:rPr>
        <w:t xml:space="preserve"> </w:t>
      </w:r>
      <w:proofErr w:type="spellStart"/>
      <w:r w:rsidRPr="000D6AAC">
        <w:rPr>
          <w:color w:val="000000"/>
        </w:rPr>
        <w:t>виготовлення</w:t>
      </w:r>
      <w:proofErr w:type="spellEnd"/>
      <w:r w:rsidRPr="000D6AAC">
        <w:rPr>
          <w:color w:val="000000"/>
        </w:rPr>
        <w:t xml:space="preserve"> </w:t>
      </w:r>
      <w:proofErr w:type="spellStart"/>
      <w:r w:rsidRPr="000D6AAC">
        <w:rPr>
          <w:color w:val="000000"/>
        </w:rPr>
        <w:t>запропонованого</w:t>
      </w:r>
      <w:proofErr w:type="spellEnd"/>
      <w:r w:rsidRPr="000D6AAC">
        <w:rPr>
          <w:color w:val="000000"/>
        </w:rPr>
        <w:t xml:space="preserve"> товару </w:t>
      </w:r>
      <w:proofErr w:type="spellStart"/>
      <w:r w:rsidRPr="000D6AAC">
        <w:rPr>
          <w:color w:val="000000"/>
        </w:rPr>
        <w:t>Учасником</w:t>
      </w:r>
      <w:proofErr w:type="spellEnd"/>
      <w:r w:rsidRPr="000D6AAC">
        <w:rPr>
          <w:color w:val="000000"/>
        </w:rPr>
        <w:t xml:space="preserve"> ____  </w:t>
      </w:r>
      <w:proofErr w:type="spellStart"/>
      <w:r w:rsidRPr="000D6AAC">
        <w:rPr>
          <w:color w:val="000000"/>
        </w:rPr>
        <w:t>рік</w:t>
      </w:r>
      <w:proofErr w:type="spellEnd"/>
      <w:r w:rsidRPr="000D6AAC">
        <w:rPr>
          <w:color w:val="000000"/>
        </w:rPr>
        <w:t>.</w:t>
      </w:r>
      <w:r w:rsidR="00510F66" w:rsidRPr="000D6AAC">
        <w:t xml:space="preserve"> </w:t>
      </w:r>
    </w:p>
    <w:p w:rsidR="00E50B65" w:rsidRPr="000D6AAC" w:rsidRDefault="00E50B65" w:rsidP="000D6AAC">
      <w:pPr>
        <w:ind w:firstLine="426"/>
        <w:jc w:val="both"/>
        <w:rPr>
          <w:lang w:val="uk-UA"/>
        </w:rPr>
      </w:pPr>
    </w:p>
    <w:p w:rsidR="007A31E5" w:rsidRPr="000D6AAC" w:rsidRDefault="00510F66" w:rsidP="000D6AAC">
      <w:pPr>
        <w:ind w:firstLine="426"/>
        <w:jc w:val="both"/>
        <w:rPr>
          <w:lang w:val="uk-UA"/>
        </w:rPr>
      </w:pPr>
      <w:proofErr w:type="spellStart"/>
      <w:r w:rsidRPr="000D6AAC">
        <w:t>Зазначеним</w:t>
      </w:r>
      <w:proofErr w:type="spellEnd"/>
      <w:r w:rsidRPr="000D6AAC">
        <w:t xml:space="preserve"> </w:t>
      </w:r>
      <w:proofErr w:type="spellStart"/>
      <w:r w:rsidRPr="000D6AAC">
        <w:t>нижче</w:t>
      </w:r>
      <w:proofErr w:type="spellEnd"/>
      <w:r w:rsidRPr="000D6AAC">
        <w:t xml:space="preserve"> </w:t>
      </w:r>
      <w:proofErr w:type="spellStart"/>
      <w:proofErr w:type="gramStart"/>
      <w:r w:rsidRPr="000D6AAC">
        <w:t>п</w:t>
      </w:r>
      <w:proofErr w:type="gramEnd"/>
      <w:r w:rsidRPr="000D6AAC">
        <w:t>ідписом</w:t>
      </w:r>
      <w:proofErr w:type="spellEnd"/>
      <w:r w:rsidRPr="000D6AAC">
        <w:t xml:space="preserve"> ми </w:t>
      </w:r>
      <w:proofErr w:type="spellStart"/>
      <w:r w:rsidRPr="000D6AAC">
        <w:t>підтверджуємо</w:t>
      </w:r>
      <w:proofErr w:type="spellEnd"/>
      <w:r w:rsidRPr="000D6AAC">
        <w:t xml:space="preserve"> </w:t>
      </w:r>
      <w:proofErr w:type="spellStart"/>
      <w:r w:rsidRPr="000D6AAC">
        <w:t>повну</w:t>
      </w:r>
      <w:proofErr w:type="spellEnd"/>
      <w:r w:rsidRPr="000D6AAC">
        <w:t xml:space="preserve">, </w:t>
      </w:r>
      <w:proofErr w:type="spellStart"/>
      <w:r w:rsidRPr="000D6AAC">
        <w:t>безумовну</w:t>
      </w:r>
      <w:proofErr w:type="spellEnd"/>
      <w:r w:rsidRPr="000D6AAC">
        <w:t xml:space="preserve"> </w:t>
      </w:r>
      <w:proofErr w:type="spellStart"/>
      <w:r w:rsidRPr="000D6AAC">
        <w:t>і</w:t>
      </w:r>
      <w:proofErr w:type="spellEnd"/>
      <w:r w:rsidRPr="000D6AAC">
        <w:t xml:space="preserve"> </w:t>
      </w:r>
      <w:proofErr w:type="spellStart"/>
      <w:r w:rsidRPr="000D6AAC">
        <w:t>беззаперечну</w:t>
      </w:r>
      <w:proofErr w:type="spellEnd"/>
      <w:r w:rsidRPr="000D6AAC">
        <w:t xml:space="preserve"> </w:t>
      </w:r>
      <w:proofErr w:type="spellStart"/>
      <w:r w:rsidRPr="000D6AAC">
        <w:t>згоду</w:t>
      </w:r>
      <w:proofErr w:type="spellEnd"/>
      <w:r w:rsidRPr="000D6AAC">
        <w:t xml:space="preserve"> </w:t>
      </w:r>
      <w:proofErr w:type="spellStart"/>
      <w:r w:rsidRPr="000D6AAC">
        <w:t>з</w:t>
      </w:r>
      <w:proofErr w:type="spellEnd"/>
      <w:r w:rsidRPr="000D6AAC">
        <w:t xml:space="preserve"> </w:t>
      </w:r>
      <w:proofErr w:type="spellStart"/>
      <w:r w:rsidRPr="000D6AAC">
        <w:t>усіма</w:t>
      </w:r>
      <w:proofErr w:type="spellEnd"/>
      <w:r w:rsidRPr="000D6AAC">
        <w:t xml:space="preserve"> </w:t>
      </w:r>
      <w:proofErr w:type="spellStart"/>
      <w:r w:rsidRPr="000D6AAC">
        <w:t>умовами</w:t>
      </w:r>
      <w:proofErr w:type="spellEnd"/>
      <w:r w:rsidRPr="000D6AAC">
        <w:t xml:space="preserve"> </w:t>
      </w:r>
      <w:proofErr w:type="spellStart"/>
      <w:r w:rsidRPr="000D6AAC">
        <w:t>проведення</w:t>
      </w:r>
      <w:proofErr w:type="spellEnd"/>
      <w:r w:rsidRPr="000D6AAC">
        <w:t xml:space="preserve"> </w:t>
      </w:r>
      <w:proofErr w:type="spellStart"/>
      <w:r w:rsidRPr="000D6AAC">
        <w:t>процедури</w:t>
      </w:r>
      <w:proofErr w:type="spellEnd"/>
      <w:r w:rsidRPr="000D6AAC">
        <w:t xml:space="preserve"> </w:t>
      </w:r>
      <w:proofErr w:type="spellStart"/>
      <w:r w:rsidRPr="000D6AAC">
        <w:t>закупівлі</w:t>
      </w:r>
      <w:proofErr w:type="spellEnd"/>
      <w:r w:rsidRPr="000D6AAC">
        <w:t xml:space="preserve">, </w:t>
      </w:r>
      <w:proofErr w:type="spellStart"/>
      <w:r w:rsidRPr="000D6AAC">
        <w:t>визначеними</w:t>
      </w:r>
      <w:proofErr w:type="spellEnd"/>
      <w:r w:rsidRPr="000D6AAC">
        <w:t xml:space="preserve"> в </w:t>
      </w:r>
      <w:proofErr w:type="spellStart"/>
      <w:r w:rsidRPr="000D6AAC">
        <w:t>тендерній</w:t>
      </w:r>
      <w:proofErr w:type="spellEnd"/>
      <w:r w:rsidRPr="000D6AAC">
        <w:t xml:space="preserve"> </w:t>
      </w:r>
      <w:proofErr w:type="spellStart"/>
      <w:r w:rsidRPr="000D6AAC">
        <w:t>документації</w:t>
      </w:r>
      <w:proofErr w:type="spellEnd"/>
      <w:r w:rsidRPr="000D6AAC">
        <w:t>.</w:t>
      </w:r>
    </w:p>
    <w:p w:rsidR="007A31E5" w:rsidRPr="000D6AAC" w:rsidRDefault="007A31E5" w:rsidP="000D6AAC">
      <w:pPr>
        <w:spacing w:before="240"/>
        <w:jc w:val="both"/>
        <w:rPr>
          <w:lang w:val="uk-UA"/>
        </w:rPr>
      </w:pPr>
      <w:r w:rsidRPr="000D6AAC">
        <w:rPr>
          <w:b/>
          <w:i/>
          <w:lang w:val="uk-UA"/>
        </w:rPr>
        <w:t xml:space="preserve">Посада, прізвище, ініціали, підпис уповноваженої особи Учасника, завірені печаткою. </w:t>
      </w:r>
      <w:r w:rsidRPr="000D6AAC">
        <w:rPr>
          <w:b/>
          <w:lang w:val="uk-UA"/>
        </w:rPr>
        <w:t>_________________________________________________________</w:t>
      </w:r>
    </w:p>
    <w:p w:rsidR="0007387C" w:rsidRPr="000D6AAC" w:rsidRDefault="00510F66" w:rsidP="000D6AAC">
      <w:pPr>
        <w:spacing w:before="240"/>
        <w:jc w:val="both"/>
        <w:rPr>
          <w:lang w:val="uk-UA"/>
        </w:rPr>
      </w:pPr>
      <w:r w:rsidRPr="000D6AAC">
        <w:rPr>
          <w:lang w:val="uk-UA"/>
        </w:rPr>
        <w:t>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w:t>
      </w:r>
      <w:r w:rsidR="0047633D" w:rsidRPr="000D6AAC">
        <w:rPr>
          <w:lang w:val="uk-UA"/>
        </w:rPr>
        <w:t xml:space="preserve"> завіреною належним чином </w:t>
      </w:r>
      <w:r w:rsidRPr="000D6AAC">
        <w:rPr>
          <w:lang w:val="uk-UA"/>
        </w:rPr>
        <w:t xml:space="preserve">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0D6AAC">
        <w:rPr>
          <w:color w:val="000000"/>
          <w:lang w:val="uk-UA"/>
        </w:rPr>
        <w:t>Єдиного державного реєстру юридичних осіб, фізичних осіб - підприємців та громадських формувань</w:t>
      </w:r>
      <w:r w:rsidRPr="000D6AAC">
        <w:rPr>
          <w:lang w:val="uk-UA"/>
        </w:rPr>
        <w:t xml:space="preserve">. </w:t>
      </w:r>
      <w:proofErr w:type="spellStart"/>
      <w:r w:rsidRPr="000D6AAC">
        <w:t>Відповідальність</w:t>
      </w:r>
      <w:proofErr w:type="spellEnd"/>
      <w:r w:rsidRPr="000D6AAC">
        <w:t xml:space="preserve"> за </w:t>
      </w:r>
      <w:proofErr w:type="spellStart"/>
      <w:r w:rsidRPr="000D6AAC">
        <w:t>помилки</w:t>
      </w:r>
      <w:proofErr w:type="spellEnd"/>
      <w:r w:rsidRPr="000D6AAC">
        <w:t xml:space="preserve"> </w:t>
      </w:r>
      <w:proofErr w:type="spellStart"/>
      <w:r w:rsidRPr="000D6AAC">
        <w:t>друку</w:t>
      </w:r>
      <w:proofErr w:type="spellEnd"/>
      <w:r w:rsidRPr="000D6AAC">
        <w:t xml:space="preserve"> у документах, </w:t>
      </w:r>
      <w:proofErr w:type="spellStart"/>
      <w:r w:rsidRPr="000D6AAC">
        <w:t>наданих</w:t>
      </w:r>
      <w:proofErr w:type="spellEnd"/>
      <w:r w:rsidRPr="000D6AAC">
        <w:t xml:space="preserve"> </w:t>
      </w:r>
      <w:proofErr w:type="spellStart"/>
      <w:r w:rsidRPr="000D6AAC">
        <w:t>Замовнику</w:t>
      </w:r>
      <w:proofErr w:type="spellEnd"/>
      <w:r w:rsidRPr="000D6AAC">
        <w:t xml:space="preserve"> через </w:t>
      </w:r>
      <w:proofErr w:type="spellStart"/>
      <w:r w:rsidRPr="000D6AAC">
        <w:t>електронну</w:t>
      </w:r>
      <w:proofErr w:type="spellEnd"/>
      <w:r w:rsidRPr="000D6AAC">
        <w:t xml:space="preserve"> систему </w:t>
      </w:r>
      <w:proofErr w:type="spellStart"/>
      <w:r w:rsidRPr="000D6AAC">
        <w:t>закупівель</w:t>
      </w:r>
      <w:proofErr w:type="spellEnd"/>
      <w:r w:rsidRPr="000D6AAC">
        <w:t xml:space="preserve"> та </w:t>
      </w:r>
      <w:proofErr w:type="spellStart"/>
      <w:proofErr w:type="gramStart"/>
      <w:r w:rsidRPr="000D6AAC">
        <w:t>п</w:t>
      </w:r>
      <w:proofErr w:type="gramEnd"/>
      <w:r w:rsidRPr="000D6AAC">
        <w:t>ідписаних</w:t>
      </w:r>
      <w:proofErr w:type="spellEnd"/>
      <w:r w:rsidRPr="000D6AAC">
        <w:t xml:space="preserve"> </w:t>
      </w:r>
      <w:proofErr w:type="spellStart"/>
      <w:r w:rsidRPr="000D6AAC">
        <w:t>відповідним</w:t>
      </w:r>
      <w:proofErr w:type="spellEnd"/>
      <w:r w:rsidRPr="000D6AAC">
        <w:t xml:space="preserve"> чином, </w:t>
      </w:r>
      <w:proofErr w:type="spellStart"/>
      <w:r w:rsidRPr="000D6AAC">
        <w:t>несе</w:t>
      </w:r>
      <w:proofErr w:type="spellEnd"/>
      <w:r w:rsidRPr="000D6AAC">
        <w:t xml:space="preserve"> </w:t>
      </w:r>
      <w:proofErr w:type="spellStart"/>
      <w:r w:rsidRPr="000D6AAC">
        <w:t>Учасник</w:t>
      </w:r>
      <w:proofErr w:type="spellEnd"/>
      <w:r w:rsidR="00F61090" w:rsidRPr="000D6AAC">
        <w:rPr>
          <w:lang w:val="uk-UA"/>
        </w:rPr>
        <w:t>.</w:t>
      </w:r>
    </w:p>
    <w:sectPr w:rsidR="0007387C" w:rsidRPr="000D6AAC" w:rsidSect="00951328">
      <w:pgSz w:w="11906" w:h="16838"/>
      <w:pgMar w:top="567" w:right="720" w:bottom="0"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7554D9"/>
    <w:multiLevelType w:val="hybridMultilevel"/>
    <w:tmpl w:val="819A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5E450FA"/>
    <w:multiLevelType w:val="hybridMultilevel"/>
    <w:tmpl w:val="8ADA3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B67593"/>
    <w:multiLevelType w:val="hybridMultilevel"/>
    <w:tmpl w:val="A5B47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6">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9">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4"/>
  </w:num>
  <w:num w:numId="4">
    <w:abstractNumId w:val="15"/>
  </w:num>
  <w:num w:numId="5">
    <w:abstractNumId w:val="32"/>
  </w:num>
  <w:num w:numId="6">
    <w:abstractNumId w:val="20"/>
  </w:num>
  <w:num w:numId="7">
    <w:abstractNumId w:val="25"/>
  </w:num>
  <w:num w:numId="8">
    <w:abstractNumId w:val="2"/>
  </w:num>
  <w:num w:numId="9">
    <w:abstractNumId w:val="3"/>
  </w:num>
  <w:num w:numId="10">
    <w:abstractNumId w:val="0"/>
  </w:num>
  <w:num w:numId="11">
    <w:abstractNumId w:val="5"/>
  </w:num>
  <w:num w:numId="12">
    <w:abstractNumId w:val="6"/>
  </w:num>
  <w:num w:numId="13">
    <w:abstractNumId w:val="4"/>
  </w:num>
  <w:num w:numId="14">
    <w:abstractNumId w:val="35"/>
  </w:num>
  <w:num w:numId="15">
    <w:abstractNumId w:val="21"/>
  </w:num>
  <w:num w:numId="16">
    <w:abstractNumId w:val="9"/>
  </w:num>
  <w:num w:numId="17">
    <w:abstractNumId w:val="14"/>
  </w:num>
  <w:num w:numId="18">
    <w:abstractNumId w:val="28"/>
  </w:num>
  <w:num w:numId="19">
    <w:abstractNumId w:val="7"/>
  </w:num>
  <w:num w:numId="20">
    <w:abstractNumId w:val="31"/>
  </w:num>
  <w:num w:numId="21">
    <w:abstractNumId w:val="8"/>
  </w:num>
  <w:num w:numId="22">
    <w:abstractNumId w:val="23"/>
  </w:num>
  <w:num w:numId="2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8"/>
  </w:num>
  <w:num w:numId="27">
    <w:abstractNumId w:val="33"/>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41"/>
  </w:num>
  <w:num w:numId="34">
    <w:abstractNumId w:val="22"/>
  </w:num>
  <w:num w:numId="35">
    <w:abstractNumId w:val="40"/>
  </w:num>
  <w:num w:numId="36">
    <w:abstractNumId w:val="13"/>
  </w:num>
  <w:num w:numId="37">
    <w:abstractNumId w:val="37"/>
  </w:num>
  <w:num w:numId="38">
    <w:abstractNumId w:val="10"/>
  </w:num>
  <w:num w:numId="39">
    <w:abstractNumId w:val="17"/>
  </w:num>
  <w:num w:numId="40">
    <w:abstractNumId w:val="18"/>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0D6AAC"/>
    <w:rsid w:val="000F3171"/>
    <w:rsid w:val="001171FD"/>
    <w:rsid w:val="00122039"/>
    <w:rsid w:val="001371F3"/>
    <w:rsid w:val="001522E7"/>
    <w:rsid w:val="00214AB1"/>
    <w:rsid w:val="002E020E"/>
    <w:rsid w:val="00392A8E"/>
    <w:rsid w:val="003F6AD2"/>
    <w:rsid w:val="0047633D"/>
    <w:rsid w:val="004F3F7C"/>
    <w:rsid w:val="00510F66"/>
    <w:rsid w:val="00513E89"/>
    <w:rsid w:val="00533B75"/>
    <w:rsid w:val="005A69F6"/>
    <w:rsid w:val="00622CBA"/>
    <w:rsid w:val="0062725A"/>
    <w:rsid w:val="0068720B"/>
    <w:rsid w:val="006C2D73"/>
    <w:rsid w:val="007A31E5"/>
    <w:rsid w:val="007C3424"/>
    <w:rsid w:val="007C5152"/>
    <w:rsid w:val="008B21AB"/>
    <w:rsid w:val="008B77CB"/>
    <w:rsid w:val="00951328"/>
    <w:rsid w:val="009607D5"/>
    <w:rsid w:val="009D3F04"/>
    <w:rsid w:val="009E5997"/>
    <w:rsid w:val="009F5426"/>
    <w:rsid w:val="00A4593C"/>
    <w:rsid w:val="00A87CE5"/>
    <w:rsid w:val="00A93343"/>
    <w:rsid w:val="00AC5FC8"/>
    <w:rsid w:val="00B1686A"/>
    <w:rsid w:val="00B6376D"/>
    <w:rsid w:val="00BA2B62"/>
    <w:rsid w:val="00BC46CA"/>
    <w:rsid w:val="00C1660A"/>
    <w:rsid w:val="00C434BF"/>
    <w:rsid w:val="00E41ABA"/>
    <w:rsid w:val="00E46B7B"/>
    <w:rsid w:val="00E50B65"/>
    <w:rsid w:val="00E87616"/>
    <w:rsid w:val="00E95F1A"/>
    <w:rsid w:val="00F6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uiPriority w:val="99"/>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y2iqfc">
    <w:name w:val="y2iqfc"/>
    <w:rsid w:val="007A31E5"/>
  </w:style>
  <w:style w:type="character" w:customStyle="1" w:styleId="FontStyle12">
    <w:name w:val="Font Style12"/>
    <w:basedOn w:val="a0"/>
    <w:uiPriority w:val="99"/>
    <w:rsid w:val="008B77CB"/>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800922931">
      <w:bodyDiv w:val="1"/>
      <w:marLeft w:val="0"/>
      <w:marRight w:val="0"/>
      <w:marTop w:val="0"/>
      <w:marBottom w:val="0"/>
      <w:divBdr>
        <w:top w:val="none" w:sz="0" w:space="0" w:color="auto"/>
        <w:left w:val="none" w:sz="0" w:space="0" w:color="auto"/>
        <w:bottom w:val="none" w:sz="0" w:space="0" w:color="auto"/>
        <w:right w:val="none" w:sz="0" w:space="0" w:color="auto"/>
      </w:divBdr>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Links>
    <vt:vector size="6" baseType="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2023-08-04T12:19:00Z</cp:lastPrinted>
  <dcterms:created xsi:type="dcterms:W3CDTF">2023-08-01T12:26:00Z</dcterms:created>
  <dcterms:modified xsi:type="dcterms:W3CDTF">2023-08-04T12:20:00Z</dcterms:modified>
</cp:coreProperties>
</file>