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8AE7" w14:textId="77777777" w:rsidR="002E5F03" w:rsidRPr="007D6139" w:rsidRDefault="00A03D75" w:rsidP="00B62F4C">
      <w:pPr>
        <w:jc w:val="center"/>
        <w:rPr>
          <w:b/>
          <w:bCs/>
          <w:sz w:val="36"/>
          <w:szCs w:val="36"/>
        </w:rPr>
      </w:pPr>
      <w:bookmarkStart w:id="0" w:name="_Hlk131491639"/>
      <w:r w:rsidRPr="007D6139">
        <w:rPr>
          <w:b/>
          <w:bCs/>
          <w:sz w:val="36"/>
          <w:szCs w:val="36"/>
        </w:rPr>
        <w:t xml:space="preserve">Управління капітального будівництва </w:t>
      </w:r>
    </w:p>
    <w:p w14:paraId="0DA28EA5" w14:textId="03D9D9CF" w:rsidR="002E176D" w:rsidRPr="007D6139" w:rsidRDefault="00A03D75" w:rsidP="00B62F4C">
      <w:pPr>
        <w:jc w:val="center"/>
        <w:rPr>
          <w:b/>
          <w:bCs/>
          <w:sz w:val="36"/>
          <w:szCs w:val="36"/>
        </w:rPr>
      </w:pPr>
      <w:r w:rsidRPr="007D6139">
        <w:rPr>
          <w:b/>
          <w:bCs/>
          <w:sz w:val="36"/>
          <w:szCs w:val="36"/>
        </w:rPr>
        <w:t xml:space="preserve">Бориспільської міської ради </w:t>
      </w:r>
    </w:p>
    <w:p w14:paraId="304712DB" w14:textId="77777777" w:rsidR="002E176D" w:rsidRPr="007D6139" w:rsidRDefault="002E176D" w:rsidP="000211F8">
      <w:pPr>
        <w:jc w:val="center"/>
        <w:rPr>
          <w:b/>
          <w:sz w:val="38"/>
        </w:rPr>
      </w:pPr>
    </w:p>
    <w:p w14:paraId="31AB16E7" w14:textId="77777777" w:rsidR="008C38C7" w:rsidRPr="007D6139" w:rsidRDefault="008C38C7" w:rsidP="000211F8">
      <w:pPr>
        <w:jc w:val="center"/>
        <w:rPr>
          <w:b/>
          <w:sz w:val="38"/>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3960"/>
        <w:gridCol w:w="1080"/>
        <w:gridCol w:w="6535"/>
        <w:gridCol w:w="294"/>
        <w:gridCol w:w="2018"/>
      </w:tblGrid>
      <w:tr w:rsidR="002E176D" w:rsidRPr="007D6139" w14:paraId="1CFB7412" w14:textId="77777777" w:rsidTr="006C04CF">
        <w:trPr>
          <w:gridBefore w:val="1"/>
          <w:wBefore w:w="288" w:type="dxa"/>
        </w:trPr>
        <w:tc>
          <w:tcPr>
            <w:tcW w:w="5040" w:type="dxa"/>
            <w:gridSpan w:val="2"/>
            <w:tcBorders>
              <w:top w:val="nil"/>
              <w:left w:val="nil"/>
              <w:bottom w:val="nil"/>
              <w:right w:val="nil"/>
            </w:tcBorders>
          </w:tcPr>
          <w:p w14:paraId="0B9A705E"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3ED56E76" w14:textId="3FD8BDB7" w:rsidR="002E176D" w:rsidRPr="007D6139" w:rsidRDefault="002E176D" w:rsidP="000211F8">
            <w:pPr>
              <w:rPr>
                <w:b/>
              </w:rPr>
            </w:pPr>
          </w:p>
        </w:tc>
      </w:tr>
      <w:tr w:rsidR="002E176D" w:rsidRPr="007D6139" w14:paraId="78EEA06A" w14:textId="77777777" w:rsidTr="006C04CF">
        <w:trPr>
          <w:gridBefore w:val="1"/>
          <w:wBefore w:w="288" w:type="dxa"/>
        </w:trPr>
        <w:tc>
          <w:tcPr>
            <w:tcW w:w="5040" w:type="dxa"/>
            <w:gridSpan w:val="2"/>
            <w:tcBorders>
              <w:top w:val="nil"/>
              <w:left w:val="nil"/>
              <w:bottom w:val="nil"/>
              <w:right w:val="nil"/>
            </w:tcBorders>
          </w:tcPr>
          <w:p w14:paraId="75A089C9"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tbl>
            <w:tblPr>
              <w:tblW w:w="0" w:type="auto"/>
              <w:tblLayout w:type="fixed"/>
              <w:tblLook w:val="0000" w:firstRow="0" w:lastRow="0" w:firstColumn="0" w:lastColumn="0" w:noHBand="0" w:noVBand="0"/>
            </w:tblPr>
            <w:tblGrid>
              <w:gridCol w:w="5650"/>
            </w:tblGrid>
            <w:tr w:rsidR="006C04CF" w:rsidRPr="007D6139" w14:paraId="0A927643" w14:textId="77777777" w:rsidTr="007C3514">
              <w:tc>
                <w:tcPr>
                  <w:tcW w:w="5650" w:type="dxa"/>
                  <w:shd w:val="clear" w:color="auto" w:fill="auto"/>
                </w:tcPr>
                <w:p w14:paraId="7375D5A8" w14:textId="77777777" w:rsidR="006C04CF" w:rsidRPr="007D6139" w:rsidRDefault="006C04CF" w:rsidP="006C04CF">
                  <w:pPr>
                    <w:ind w:firstLine="1104"/>
                  </w:pPr>
                  <w:r w:rsidRPr="007D6139">
                    <w:rPr>
                      <w:bCs/>
                    </w:rPr>
                    <w:t>ЗАТВЕРДЖЕНО</w:t>
                  </w:r>
                </w:p>
              </w:tc>
            </w:tr>
            <w:tr w:rsidR="006C04CF" w:rsidRPr="007D6139" w14:paraId="78F3ABCE" w14:textId="77777777" w:rsidTr="007C3514">
              <w:trPr>
                <w:trHeight w:val="912"/>
              </w:trPr>
              <w:tc>
                <w:tcPr>
                  <w:tcW w:w="5650" w:type="dxa"/>
                  <w:shd w:val="clear" w:color="auto" w:fill="auto"/>
                </w:tcPr>
                <w:p w14:paraId="2FCF8EEE" w14:textId="77777777" w:rsidR="006C04CF" w:rsidRPr="007D6139" w:rsidRDefault="006C04CF" w:rsidP="006C04CF">
                  <w:pPr>
                    <w:ind w:firstLine="1104"/>
                    <w:rPr>
                      <w:bCs/>
                    </w:rPr>
                  </w:pPr>
                  <w:r w:rsidRPr="007D6139">
                    <w:rPr>
                      <w:bCs/>
                    </w:rPr>
                    <w:t xml:space="preserve">Протокол  Уповноваженої особи  </w:t>
                  </w:r>
                </w:p>
                <w:p w14:paraId="48AB08D7" w14:textId="72873D66" w:rsidR="006C04CF" w:rsidRPr="007D6139" w:rsidRDefault="006C04CF" w:rsidP="006C04CF">
                  <w:pPr>
                    <w:rPr>
                      <w:bCs/>
                    </w:rPr>
                  </w:pPr>
                  <w:r w:rsidRPr="007D6139">
                    <w:rPr>
                      <w:bCs/>
                    </w:rPr>
                    <w:t xml:space="preserve">                   від 28 листопада 2023 року</w:t>
                  </w:r>
                </w:p>
                <w:p w14:paraId="647F0BC7" w14:textId="77777777" w:rsidR="006C04CF" w:rsidRPr="007D6139" w:rsidRDefault="006C04CF" w:rsidP="006C04CF">
                  <w:pPr>
                    <w:ind w:firstLine="1104"/>
                  </w:pPr>
                  <w:r w:rsidRPr="007D6139">
                    <w:rPr>
                      <w:bCs/>
                    </w:rPr>
                    <w:t xml:space="preserve"> </w:t>
                  </w:r>
                </w:p>
              </w:tc>
            </w:tr>
          </w:tbl>
          <w:p w14:paraId="2AD2ED84" w14:textId="78F2F456" w:rsidR="002E176D" w:rsidRPr="007D6139" w:rsidRDefault="002E176D" w:rsidP="000211F8">
            <w:pPr>
              <w:rPr>
                <w:b/>
              </w:rPr>
            </w:pPr>
          </w:p>
        </w:tc>
      </w:tr>
      <w:tr w:rsidR="002E176D" w:rsidRPr="007D6139" w14:paraId="252DF202" w14:textId="77777777" w:rsidTr="006C04CF">
        <w:trPr>
          <w:gridBefore w:val="1"/>
          <w:wBefore w:w="288" w:type="dxa"/>
        </w:trPr>
        <w:tc>
          <w:tcPr>
            <w:tcW w:w="5040" w:type="dxa"/>
            <w:gridSpan w:val="2"/>
            <w:tcBorders>
              <w:top w:val="nil"/>
              <w:left w:val="nil"/>
              <w:bottom w:val="nil"/>
              <w:right w:val="nil"/>
            </w:tcBorders>
          </w:tcPr>
          <w:p w14:paraId="758CFCF0"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3CD07BE6" w14:textId="1B9485CC" w:rsidR="002E176D" w:rsidRPr="007D6139" w:rsidRDefault="002E176D" w:rsidP="000211F8">
            <w:pPr>
              <w:tabs>
                <w:tab w:val="left" w:pos="3018"/>
              </w:tabs>
              <w:rPr>
                <w:b/>
              </w:rPr>
            </w:pPr>
          </w:p>
        </w:tc>
      </w:tr>
      <w:tr w:rsidR="002E176D" w:rsidRPr="007D6139" w14:paraId="3B8C9D2E" w14:textId="77777777" w:rsidTr="006C04CF">
        <w:trPr>
          <w:gridBefore w:val="1"/>
          <w:wBefore w:w="288" w:type="dxa"/>
        </w:trPr>
        <w:tc>
          <w:tcPr>
            <w:tcW w:w="5040" w:type="dxa"/>
            <w:gridSpan w:val="2"/>
            <w:tcBorders>
              <w:top w:val="nil"/>
              <w:left w:val="nil"/>
              <w:bottom w:val="nil"/>
              <w:right w:val="nil"/>
            </w:tcBorders>
          </w:tcPr>
          <w:p w14:paraId="6EAA0D31"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1664FEB8" w14:textId="2BDDB502" w:rsidR="00E61A22" w:rsidRPr="007D6139" w:rsidRDefault="00E61A22" w:rsidP="000211F8">
            <w:pPr>
              <w:rPr>
                <w:b/>
              </w:rPr>
            </w:pPr>
          </w:p>
        </w:tc>
      </w:tr>
      <w:tr w:rsidR="003E6D39" w:rsidRPr="007D6139" w14:paraId="333486D3" w14:textId="77777777" w:rsidTr="006C04CF">
        <w:trPr>
          <w:gridBefore w:val="1"/>
          <w:gridAfter w:val="1"/>
          <w:wBefore w:w="288" w:type="dxa"/>
          <w:wAfter w:w="2018" w:type="dxa"/>
          <w:trHeight w:val="576"/>
        </w:trPr>
        <w:tc>
          <w:tcPr>
            <w:tcW w:w="3960" w:type="dxa"/>
            <w:tcBorders>
              <w:top w:val="nil"/>
              <w:left w:val="nil"/>
              <w:bottom w:val="nil"/>
              <w:right w:val="nil"/>
            </w:tcBorders>
          </w:tcPr>
          <w:p w14:paraId="1C76BA5D" w14:textId="77777777" w:rsidR="002E176D" w:rsidRPr="007D6139" w:rsidRDefault="002E176D" w:rsidP="000211F8">
            <w:pPr>
              <w:rPr>
                <w:b/>
              </w:rPr>
            </w:pPr>
          </w:p>
        </w:tc>
        <w:tc>
          <w:tcPr>
            <w:tcW w:w="7909" w:type="dxa"/>
            <w:gridSpan w:val="3"/>
            <w:tcBorders>
              <w:top w:val="nil"/>
              <w:left w:val="nil"/>
              <w:bottom w:val="nil"/>
              <w:right w:val="nil"/>
            </w:tcBorders>
            <w:shd w:val="clear" w:color="auto" w:fill="auto"/>
          </w:tcPr>
          <w:p w14:paraId="11D854A9" w14:textId="77777777" w:rsidR="002E176D" w:rsidRPr="007D6139" w:rsidRDefault="002E176D" w:rsidP="000211F8">
            <w:pPr>
              <w:rPr>
                <w:b/>
              </w:rPr>
            </w:pPr>
            <w:r w:rsidRPr="007D6139">
              <w:rPr>
                <w:b/>
                <w:bCs/>
              </w:rPr>
              <w:t xml:space="preserve">  </w:t>
            </w:r>
          </w:p>
        </w:tc>
      </w:tr>
      <w:tr w:rsidR="007343D4" w:rsidRPr="007D6139" w14:paraId="4F8C900A" w14:textId="77777777" w:rsidTr="006C04CF">
        <w:tblPrEx>
          <w:tblBorders>
            <w:top w:val="none" w:sz="0" w:space="0" w:color="auto"/>
            <w:left w:val="none" w:sz="0" w:space="0" w:color="auto"/>
            <w:bottom w:val="none" w:sz="0" w:space="0" w:color="auto"/>
            <w:right w:val="none" w:sz="0" w:space="0" w:color="auto"/>
          </w:tblBorders>
        </w:tblPrEx>
        <w:trPr>
          <w:gridAfter w:val="2"/>
          <w:wAfter w:w="2312" w:type="dxa"/>
          <w:trHeight w:val="2228"/>
        </w:trPr>
        <w:tc>
          <w:tcPr>
            <w:tcW w:w="11863" w:type="dxa"/>
            <w:gridSpan w:val="4"/>
            <w:tcBorders>
              <w:top w:val="nil"/>
              <w:left w:val="nil"/>
              <w:bottom w:val="nil"/>
              <w:right w:val="nil"/>
            </w:tcBorders>
          </w:tcPr>
          <w:p w14:paraId="0922E2DF" w14:textId="77777777" w:rsidR="008C38C7" w:rsidRPr="007D6139" w:rsidRDefault="008C38C7" w:rsidP="00C82A7F">
            <w:pPr>
              <w:jc w:val="center"/>
              <w:rPr>
                <w:b/>
                <w:sz w:val="40"/>
              </w:rPr>
            </w:pPr>
          </w:p>
          <w:p w14:paraId="1A663F03" w14:textId="61927C38" w:rsidR="00CE0C06" w:rsidRPr="007D6139" w:rsidRDefault="00E34B2B" w:rsidP="00E34B2B">
            <w:pPr>
              <w:rPr>
                <w:b/>
                <w:sz w:val="40"/>
              </w:rPr>
            </w:pPr>
            <w:r w:rsidRPr="007D6139">
              <w:rPr>
                <w:b/>
                <w:bCs/>
                <w:sz w:val="40"/>
                <w:szCs w:val="40"/>
              </w:rPr>
              <w:t xml:space="preserve">                 </w:t>
            </w:r>
            <w:r w:rsidR="00CE0C06" w:rsidRPr="007D6139">
              <w:rPr>
                <w:b/>
                <w:bCs/>
                <w:sz w:val="40"/>
                <w:szCs w:val="40"/>
              </w:rPr>
              <w:t>ТЕНДЕРНА ДОКУМЕНТАЦІЯ</w:t>
            </w:r>
          </w:p>
          <w:p w14:paraId="5F8C0555" w14:textId="77777777" w:rsidR="00CE0C06" w:rsidRPr="007D6139" w:rsidRDefault="00CE0C06" w:rsidP="00C82A7F">
            <w:pPr>
              <w:jc w:val="center"/>
              <w:rPr>
                <w:b/>
                <w:sz w:val="40"/>
              </w:rPr>
            </w:pPr>
          </w:p>
          <w:p w14:paraId="5699F6A6" w14:textId="77777777" w:rsidR="00A1233A" w:rsidRPr="007D6139" w:rsidRDefault="00A1233A" w:rsidP="00A1233A">
            <w:pPr>
              <w:rPr>
                <w:b/>
                <w:sz w:val="40"/>
              </w:rPr>
            </w:pPr>
          </w:p>
          <w:p w14:paraId="5F7CBDDC" w14:textId="34944684" w:rsidR="007343D4" w:rsidRPr="007D6139" w:rsidRDefault="00A1233A" w:rsidP="00A1233A">
            <w:pPr>
              <w:rPr>
                <w:b/>
                <w:sz w:val="40"/>
              </w:rPr>
            </w:pPr>
            <w:r w:rsidRPr="007D6139">
              <w:rPr>
                <w:b/>
                <w:bCs/>
                <w:sz w:val="40"/>
                <w:szCs w:val="40"/>
              </w:rPr>
              <w:t xml:space="preserve">                            </w:t>
            </w:r>
            <w:r w:rsidR="007343D4" w:rsidRPr="007D6139">
              <w:rPr>
                <w:b/>
                <w:bCs/>
                <w:sz w:val="40"/>
                <w:szCs w:val="40"/>
              </w:rPr>
              <w:t>ВІДКРИТІ ТОРГИ</w:t>
            </w:r>
          </w:p>
        </w:tc>
      </w:tr>
    </w:tbl>
    <w:p w14:paraId="5E7EB7C8" w14:textId="77777777" w:rsidR="007343D4" w:rsidRPr="007D6139" w:rsidRDefault="007343D4" w:rsidP="00C82A7F">
      <w:pPr>
        <w:jc w:val="center"/>
        <w:rPr>
          <w:b/>
        </w:rPr>
      </w:pPr>
    </w:p>
    <w:p w14:paraId="3E5D5FEE" w14:textId="0414FE0D" w:rsidR="005C1475" w:rsidRPr="007D6139" w:rsidRDefault="005C1475" w:rsidP="00C82A7F">
      <w:pPr>
        <w:jc w:val="center"/>
        <w:rPr>
          <w:b/>
        </w:rPr>
      </w:pPr>
      <w:r w:rsidRPr="007D6139">
        <w:rPr>
          <w:b/>
          <w:bCs/>
        </w:rPr>
        <w:t>(з особливостями, відповідно до постанови КМУ від 12.10.2022 № 1178</w:t>
      </w:r>
    </w:p>
    <w:p w14:paraId="1F35F2FF" w14:textId="3462EFCC" w:rsidR="004D3E62" w:rsidRPr="007D6139" w:rsidRDefault="004D3E62" w:rsidP="00C82A7F">
      <w:pPr>
        <w:jc w:val="center"/>
        <w:rPr>
          <w:b/>
        </w:rPr>
      </w:pPr>
      <w:r w:rsidRPr="007D6139">
        <w:rPr>
          <w:b/>
        </w:rPr>
        <w:t>(</w:t>
      </w:r>
      <w:r w:rsidR="00A03D75" w:rsidRPr="007D6139">
        <w:rPr>
          <w:b/>
        </w:rPr>
        <w:t>зі змінами</w:t>
      </w:r>
      <w:r w:rsidRPr="007D6139">
        <w:rPr>
          <w:b/>
          <w:bCs/>
        </w:rPr>
        <w:t>)</w:t>
      </w:r>
    </w:p>
    <w:p w14:paraId="73B7E9B0" w14:textId="77777777" w:rsidR="005C1475" w:rsidRPr="007D6139" w:rsidRDefault="005C1475" w:rsidP="00C82A7F">
      <w:pPr>
        <w:jc w:val="center"/>
        <w:rPr>
          <w:b/>
        </w:rPr>
      </w:pPr>
    </w:p>
    <w:p w14:paraId="718D08F5" w14:textId="77777777" w:rsidR="007343D4" w:rsidRPr="007D6139" w:rsidRDefault="007343D4" w:rsidP="00C82A7F">
      <w:pPr>
        <w:jc w:val="center"/>
        <w:rPr>
          <w:b/>
        </w:rPr>
      </w:pPr>
    </w:p>
    <w:p w14:paraId="4A9DA14E" w14:textId="77777777" w:rsidR="007343D4" w:rsidRPr="007D6139" w:rsidRDefault="007343D4" w:rsidP="00C82A7F">
      <w:pPr>
        <w:jc w:val="center"/>
        <w:rPr>
          <w:b/>
          <w:sz w:val="32"/>
        </w:rPr>
      </w:pPr>
      <w:r w:rsidRPr="007D6139">
        <w:rPr>
          <w:b/>
          <w:bCs/>
          <w:sz w:val="32"/>
          <w:szCs w:val="32"/>
        </w:rPr>
        <w:t xml:space="preserve">на закупівлю </w:t>
      </w:r>
      <w:r w:rsidR="00E05109" w:rsidRPr="007D6139">
        <w:rPr>
          <w:b/>
          <w:bCs/>
          <w:sz w:val="32"/>
          <w:szCs w:val="32"/>
        </w:rPr>
        <w:t xml:space="preserve">робіт за </w:t>
      </w:r>
      <w:r w:rsidR="006372EE" w:rsidRPr="007D6139">
        <w:rPr>
          <w:b/>
          <w:bCs/>
          <w:sz w:val="32"/>
          <w:szCs w:val="32"/>
        </w:rPr>
        <w:t>предмет</w:t>
      </w:r>
      <w:r w:rsidR="00E05109" w:rsidRPr="007D6139">
        <w:rPr>
          <w:b/>
          <w:bCs/>
          <w:sz w:val="32"/>
          <w:szCs w:val="32"/>
        </w:rPr>
        <w:t>ом закупівлі</w:t>
      </w:r>
      <w:r w:rsidR="00620004" w:rsidRPr="007D6139">
        <w:rPr>
          <w:b/>
          <w:bCs/>
          <w:sz w:val="32"/>
          <w:szCs w:val="32"/>
        </w:rPr>
        <w:t>:</w:t>
      </w:r>
    </w:p>
    <w:p w14:paraId="76E6512E" w14:textId="77777777" w:rsidR="006E2E6A" w:rsidRPr="007D6139" w:rsidRDefault="006E2E6A" w:rsidP="006E2E6A">
      <w:pPr>
        <w:spacing w:line="276" w:lineRule="auto"/>
        <w:ind w:right="340"/>
        <w:jc w:val="center"/>
        <w:rPr>
          <w:b/>
          <w:sz w:val="28"/>
          <w:szCs w:val="28"/>
        </w:rPr>
      </w:pPr>
      <w:r w:rsidRPr="007D6139">
        <w:rPr>
          <w:b/>
          <w:sz w:val="28"/>
          <w:szCs w:val="28"/>
        </w:rPr>
        <w:t>Реконструкція підвального приміщення з облаштуванням окремого входу Бориспільського ліцею "ОСНОВА"</w:t>
      </w:r>
    </w:p>
    <w:p w14:paraId="0B309492" w14:textId="387FB435" w:rsidR="005C7490" w:rsidRPr="007D6139" w:rsidRDefault="006E2E6A" w:rsidP="006E2E6A">
      <w:pPr>
        <w:shd w:val="clear" w:color="auto" w:fill="FFFFFF"/>
        <w:jc w:val="center"/>
        <w:textAlignment w:val="baseline"/>
        <w:rPr>
          <w:rFonts w:eastAsia="Calibri"/>
          <w:b/>
          <w:sz w:val="28"/>
          <w:szCs w:val="28"/>
          <w:lang w:eastAsia="en-US"/>
        </w:rPr>
      </w:pPr>
      <w:r w:rsidRPr="007D6139">
        <w:rPr>
          <w:b/>
          <w:sz w:val="28"/>
          <w:szCs w:val="28"/>
        </w:rPr>
        <w:t>Бориспільської  міської ради Київської області по вул. Соборна, 3 в м. Бориспіль Київської області</w:t>
      </w:r>
      <w:r w:rsidRPr="007D6139">
        <w:rPr>
          <w:rFonts w:eastAsia="Calibri"/>
          <w:b/>
          <w:sz w:val="28"/>
          <w:szCs w:val="28"/>
          <w:lang w:eastAsia="en-US"/>
        </w:rPr>
        <w:t xml:space="preserve"> </w:t>
      </w:r>
      <w:r w:rsidR="009659D3" w:rsidRPr="007D6139">
        <w:rPr>
          <w:rFonts w:eastAsia="Calibri"/>
          <w:b/>
          <w:sz w:val="28"/>
          <w:szCs w:val="28"/>
          <w:lang w:eastAsia="en-US"/>
        </w:rPr>
        <w:t>ДК 021:2015 (CPV) 45454000-4 - Реконструкція</w:t>
      </w:r>
    </w:p>
    <w:p w14:paraId="2B62234C" w14:textId="1FA2AEAC" w:rsidR="00CE56B6" w:rsidRPr="007D6139" w:rsidDel="004848A7" w:rsidRDefault="00CE56B6" w:rsidP="00C82A7F">
      <w:pPr>
        <w:shd w:val="clear" w:color="auto" w:fill="FFFFFF"/>
        <w:jc w:val="center"/>
        <w:textAlignment w:val="baseline"/>
        <w:rPr>
          <w:b/>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E56B6" w:rsidRPr="007D6139" w14:paraId="4F096DD2" w14:textId="77777777" w:rsidTr="00CE56B6">
        <w:trPr>
          <w:tblCellSpacing w:w="15" w:type="dxa"/>
        </w:trPr>
        <w:tc>
          <w:tcPr>
            <w:tcW w:w="0" w:type="auto"/>
            <w:vAlign w:val="center"/>
            <w:hideMark/>
          </w:tcPr>
          <w:p w14:paraId="6EF0EF33" w14:textId="77777777" w:rsidR="00CE56B6" w:rsidRPr="007D6139" w:rsidRDefault="00CE56B6" w:rsidP="00C82A7F">
            <w:pPr>
              <w:jc w:val="center"/>
              <w:rPr>
                <w:sz w:val="20"/>
                <w:szCs w:val="20"/>
                <w:lang w:eastAsia="uk-UA"/>
              </w:rPr>
            </w:pPr>
          </w:p>
        </w:tc>
        <w:tc>
          <w:tcPr>
            <w:tcW w:w="0" w:type="auto"/>
            <w:vAlign w:val="center"/>
            <w:hideMark/>
          </w:tcPr>
          <w:p w14:paraId="2C157A81" w14:textId="77777777" w:rsidR="00CE56B6" w:rsidRPr="007D6139" w:rsidRDefault="00CE56B6" w:rsidP="00C82A7F">
            <w:pPr>
              <w:ind w:left="1" w:hanging="3"/>
              <w:jc w:val="center"/>
              <w:rPr>
                <w:b/>
                <w:bCs/>
                <w:sz w:val="28"/>
                <w:szCs w:val="28"/>
              </w:rPr>
            </w:pPr>
          </w:p>
        </w:tc>
      </w:tr>
    </w:tbl>
    <w:p w14:paraId="654B41C1" w14:textId="77777777" w:rsidR="004848A7" w:rsidRPr="007D6139" w:rsidRDefault="004848A7" w:rsidP="00C82A7F">
      <w:pPr>
        <w:shd w:val="clear" w:color="auto" w:fill="FFFFFF"/>
        <w:jc w:val="center"/>
        <w:textAlignment w:val="baseline"/>
        <w:rPr>
          <w:b/>
          <w:sz w:val="32"/>
        </w:rPr>
      </w:pPr>
    </w:p>
    <w:p w14:paraId="13266C06" w14:textId="77777777" w:rsidR="007343D4" w:rsidRPr="007D6139" w:rsidRDefault="001762A0" w:rsidP="00C82A7F">
      <w:pPr>
        <w:jc w:val="center"/>
        <w:rPr>
          <w:b/>
          <w:sz w:val="22"/>
        </w:rPr>
      </w:pPr>
      <w:r w:rsidRPr="007D6139">
        <w:rPr>
          <w:b/>
          <w:sz w:val="22"/>
          <w:szCs w:val="32"/>
        </w:rPr>
        <w:t>Назва предмета закупівлі</w:t>
      </w:r>
    </w:p>
    <w:p w14:paraId="440ACCAA" w14:textId="44DB607F" w:rsidR="00074916" w:rsidRPr="007D6139" w:rsidRDefault="00E05109" w:rsidP="00C82A7F">
      <w:pPr>
        <w:pStyle w:val="24"/>
        <w:jc w:val="center"/>
      </w:pPr>
      <w:r w:rsidRPr="007D6139">
        <w:rPr>
          <w:b/>
        </w:rPr>
        <w:t>(</w:t>
      </w:r>
      <w:r w:rsidR="00074916" w:rsidRPr="007D6139">
        <w:t xml:space="preserve">визначається </w:t>
      </w:r>
      <w:r w:rsidRPr="007D6139">
        <w:t xml:space="preserve">із зазначенням </w:t>
      </w:r>
      <w:proofErr w:type="spellStart"/>
      <w:r w:rsidRPr="007D6139">
        <w:t>кода</w:t>
      </w:r>
      <w:proofErr w:type="spellEnd"/>
      <w:r w:rsidRPr="007D6139">
        <w:t xml:space="preserve"> Єдиного закупівельного словника</w:t>
      </w:r>
    </w:p>
    <w:p w14:paraId="6D5A6F38" w14:textId="2F11CBCB" w:rsidR="00074916" w:rsidRPr="007D6139" w:rsidRDefault="00074916" w:rsidP="00C82A7F">
      <w:pPr>
        <w:pStyle w:val="24"/>
        <w:jc w:val="center"/>
        <w:rPr>
          <w:rStyle w:val="cf11"/>
          <w:rFonts w:ascii="Times New Roman" w:hAnsi="Times New Roman"/>
          <w:b w:val="0"/>
          <w:sz w:val="24"/>
        </w:rPr>
      </w:pPr>
      <w:r w:rsidRPr="007D6139">
        <w:rPr>
          <w:rStyle w:val="cf01"/>
          <w:rFonts w:ascii="Times New Roman" w:hAnsi="Times New Roman"/>
          <w:sz w:val="24"/>
        </w:rPr>
        <w:t xml:space="preserve">відповідно до </w:t>
      </w:r>
      <w:r w:rsidRPr="007D6139">
        <w:rPr>
          <w:rStyle w:val="cf11"/>
          <w:rFonts w:ascii="Times New Roman" w:hAnsi="Times New Roman"/>
          <w:b w:val="0"/>
          <w:sz w:val="24"/>
        </w:rPr>
        <w:t>Порядку визначення предмета закупівлі</w:t>
      </w:r>
    </w:p>
    <w:p w14:paraId="4169B2E7" w14:textId="77777777" w:rsidR="00E05109" w:rsidRPr="007D6139" w:rsidRDefault="00074916" w:rsidP="00C82A7F">
      <w:pPr>
        <w:pStyle w:val="24"/>
        <w:jc w:val="center"/>
        <w:rPr>
          <w:b/>
        </w:rPr>
      </w:pPr>
      <w:r w:rsidRPr="007D6139">
        <w:rPr>
          <w:rStyle w:val="cf11"/>
          <w:rFonts w:ascii="Times New Roman" w:hAnsi="Times New Roman"/>
          <w:b w:val="0"/>
          <w:sz w:val="24"/>
        </w:rPr>
        <w:t>(затверджений наказом Мінекономіки 15.04.2020  № 708</w:t>
      </w:r>
      <w:r w:rsidR="00E05109" w:rsidRPr="007D6139">
        <w:t>)</w:t>
      </w:r>
      <w:r w:rsidRPr="007D6139">
        <w:t>)</w:t>
      </w:r>
    </w:p>
    <w:p w14:paraId="0F010FA1" w14:textId="77777777" w:rsidR="007343D4" w:rsidRPr="007D6139" w:rsidRDefault="007343D4" w:rsidP="00C82A7F">
      <w:pPr>
        <w:jc w:val="center"/>
      </w:pPr>
    </w:p>
    <w:p w14:paraId="36C14072" w14:textId="77777777" w:rsidR="006372EE" w:rsidRPr="007D6139" w:rsidRDefault="006372EE" w:rsidP="00C82A7F">
      <w:pPr>
        <w:jc w:val="center"/>
      </w:pPr>
    </w:p>
    <w:p w14:paraId="2ED22EA8" w14:textId="77777777" w:rsidR="006372EE" w:rsidRPr="007D6139" w:rsidRDefault="006372EE" w:rsidP="00C82A7F">
      <w:pPr>
        <w:jc w:val="center"/>
      </w:pPr>
    </w:p>
    <w:tbl>
      <w:tblPr>
        <w:tblW w:w="9847" w:type="dxa"/>
        <w:tblLayout w:type="fixed"/>
        <w:tblLook w:val="0000" w:firstRow="0" w:lastRow="0" w:firstColumn="0" w:lastColumn="0" w:noHBand="0" w:noVBand="0"/>
      </w:tblPr>
      <w:tblGrid>
        <w:gridCol w:w="9847"/>
      </w:tblGrid>
      <w:tr w:rsidR="007343D4" w:rsidRPr="007D6139" w14:paraId="5A0A54C8" w14:textId="77777777" w:rsidTr="000211F8">
        <w:tc>
          <w:tcPr>
            <w:tcW w:w="9847" w:type="dxa"/>
            <w:tcBorders>
              <w:top w:val="nil"/>
              <w:left w:val="nil"/>
              <w:bottom w:val="nil"/>
              <w:right w:val="nil"/>
            </w:tcBorders>
          </w:tcPr>
          <w:p w14:paraId="5054A352" w14:textId="77777777" w:rsidR="007343D4" w:rsidRPr="007D6139" w:rsidRDefault="007343D4" w:rsidP="00C82A7F">
            <w:pPr>
              <w:jc w:val="center"/>
              <w:rPr>
                <w:b/>
                <w:sz w:val="32"/>
              </w:rPr>
            </w:pPr>
          </w:p>
        </w:tc>
      </w:tr>
    </w:tbl>
    <w:p w14:paraId="59636E3F" w14:textId="77777777" w:rsidR="007343D4" w:rsidRPr="007D6139" w:rsidRDefault="007343D4" w:rsidP="00C82A7F">
      <w:pPr>
        <w:jc w:val="center"/>
        <w:rPr>
          <w:b/>
        </w:rPr>
      </w:pPr>
    </w:p>
    <w:p w14:paraId="56894ED0" w14:textId="77777777" w:rsidR="007343D4" w:rsidRPr="007D6139" w:rsidRDefault="007343D4" w:rsidP="00C82A7F">
      <w:pPr>
        <w:jc w:val="center"/>
        <w:rPr>
          <w:b/>
          <w:sz w:val="32"/>
        </w:rPr>
      </w:pPr>
    </w:p>
    <w:p w14:paraId="6CA158ED" w14:textId="58C3F48D" w:rsidR="00023CC3" w:rsidRPr="007D6139" w:rsidRDefault="00040DFC" w:rsidP="00C82A7F">
      <w:pPr>
        <w:jc w:val="center"/>
      </w:pPr>
      <w:r w:rsidRPr="007D6139">
        <w:rPr>
          <w:b/>
          <w:sz w:val="32"/>
          <w:szCs w:val="32"/>
        </w:rPr>
        <w:t xml:space="preserve">м. </w:t>
      </w:r>
      <w:r w:rsidR="008D00E1" w:rsidRPr="007D6139">
        <w:rPr>
          <w:b/>
          <w:sz w:val="32"/>
          <w:szCs w:val="32"/>
        </w:rPr>
        <w:t xml:space="preserve">Бориспіль </w:t>
      </w:r>
      <w:r w:rsidR="008D00E1" w:rsidRPr="007D6139">
        <w:rPr>
          <w:b/>
          <w:bCs/>
          <w:sz w:val="32"/>
          <w:szCs w:val="32"/>
        </w:rPr>
        <w:t xml:space="preserve">– </w:t>
      </w:r>
      <w:r w:rsidR="00364750" w:rsidRPr="007D6139">
        <w:rPr>
          <w:b/>
          <w:bCs/>
          <w:sz w:val="32"/>
          <w:szCs w:val="32"/>
        </w:rPr>
        <w:t>20</w:t>
      </w:r>
      <w:r w:rsidR="00E05109" w:rsidRPr="007D6139">
        <w:rPr>
          <w:b/>
          <w:bCs/>
          <w:sz w:val="32"/>
          <w:szCs w:val="32"/>
        </w:rPr>
        <w:t>2</w:t>
      </w:r>
      <w:r w:rsidR="008D00E1" w:rsidRPr="007D6139">
        <w:rPr>
          <w:b/>
          <w:bCs/>
          <w:sz w:val="32"/>
          <w:szCs w:val="32"/>
        </w:rPr>
        <w:t xml:space="preserve">3 </w:t>
      </w:r>
      <w:r w:rsidRPr="007D6139">
        <w:rPr>
          <w:b/>
          <w:bCs/>
          <w:sz w:val="32"/>
          <w:szCs w:val="32"/>
        </w:rPr>
        <w:t>рік</w:t>
      </w:r>
    </w:p>
    <w:p w14:paraId="3EC5B56E" w14:textId="77777777" w:rsidR="00E05109" w:rsidRPr="007D6139" w:rsidRDefault="00E05109" w:rsidP="00C82A7F">
      <w:pPr>
        <w:jc w:val="center"/>
      </w:pPr>
    </w:p>
    <w:p w14:paraId="17C10581" w14:textId="77777777" w:rsidR="003F7498" w:rsidRPr="007D6139" w:rsidRDefault="003F7498" w:rsidP="00C82A7F">
      <w:pPr>
        <w:jc w:val="center"/>
      </w:pPr>
      <w:r w:rsidRPr="007D6139">
        <w:br w:type="page"/>
      </w:r>
    </w:p>
    <w:tbl>
      <w:tblPr>
        <w:tblW w:w="110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9"/>
        <w:gridCol w:w="2387"/>
        <w:gridCol w:w="7616"/>
      </w:tblGrid>
      <w:tr w:rsidR="003E6D39" w:rsidRPr="007D6139" w14:paraId="5C426E4C" w14:textId="77777777" w:rsidTr="00495037">
        <w:trPr>
          <w:trHeight w:val="522"/>
          <w:jc w:val="center"/>
        </w:trPr>
        <w:tc>
          <w:tcPr>
            <w:tcW w:w="1049" w:type="dxa"/>
            <w:shd w:val="clear" w:color="auto" w:fill="auto"/>
            <w:vAlign w:val="center"/>
          </w:tcPr>
          <w:p w14:paraId="62FCE7A6" w14:textId="77777777" w:rsidR="004A3391" w:rsidRPr="007D6139" w:rsidRDefault="004A3391" w:rsidP="00C82A7F">
            <w:pPr>
              <w:widowControl w:val="0"/>
              <w:ind w:right="-82"/>
              <w:contextualSpacing/>
              <w:jc w:val="center"/>
              <w:rPr>
                <w:b/>
              </w:rPr>
            </w:pPr>
            <w:r w:rsidRPr="007D6139">
              <w:rPr>
                <w:b/>
                <w:lang w:eastAsia="uk-UA"/>
              </w:rPr>
              <w:lastRenderedPageBreak/>
              <w:t>№</w:t>
            </w:r>
            <w:r w:rsidR="00FB2752" w:rsidRPr="007D6139">
              <w:rPr>
                <w:b/>
                <w:lang w:eastAsia="uk-UA"/>
              </w:rPr>
              <w:t xml:space="preserve"> </w:t>
            </w:r>
            <w:r w:rsidR="00AB021E" w:rsidRPr="007D6139">
              <w:rPr>
                <w:b/>
                <w:lang w:eastAsia="uk-UA"/>
              </w:rPr>
              <w:t>пункту</w:t>
            </w:r>
          </w:p>
        </w:tc>
        <w:tc>
          <w:tcPr>
            <w:tcW w:w="10003" w:type="dxa"/>
            <w:gridSpan w:val="2"/>
            <w:shd w:val="clear" w:color="auto" w:fill="auto"/>
            <w:vAlign w:val="center"/>
          </w:tcPr>
          <w:p w14:paraId="1B4FB794" w14:textId="77777777" w:rsidR="004A3391" w:rsidRPr="007D6139" w:rsidRDefault="00AB021E" w:rsidP="00C82A7F">
            <w:pPr>
              <w:widowControl w:val="0"/>
              <w:contextualSpacing/>
              <w:jc w:val="center"/>
              <w:rPr>
                <w:b/>
                <w:position w:val="-1"/>
              </w:rPr>
            </w:pPr>
            <w:r w:rsidRPr="007D6139">
              <w:rPr>
                <w:b/>
                <w:bdr w:val="none" w:sz="0" w:space="0" w:color="auto" w:frame="1"/>
              </w:rPr>
              <w:t xml:space="preserve">Розділ І </w:t>
            </w:r>
            <w:r w:rsidR="004A3391" w:rsidRPr="007D6139">
              <w:rPr>
                <w:b/>
                <w:bdr w:val="none" w:sz="0" w:space="0" w:color="auto" w:frame="1"/>
              </w:rPr>
              <w:t>Загальні положення</w:t>
            </w:r>
          </w:p>
        </w:tc>
      </w:tr>
      <w:tr w:rsidR="003E6D39" w:rsidRPr="007D6139" w14:paraId="45B01E98" w14:textId="77777777" w:rsidTr="00495037">
        <w:trPr>
          <w:trHeight w:val="1069"/>
          <w:jc w:val="center"/>
        </w:trPr>
        <w:tc>
          <w:tcPr>
            <w:tcW w:w="1049" w:type="dxa"/>
            <w:shd w:val="clear" w:color="auto" w:fill="auto"/>
          </w:tcPr>
          <w:p w14:paraId="7B8E4906" w14:textId="77777777" w:rsidR="00D07E2A" w:rsidRPr="007D6139" w:rsidRDefault="00D07E2A" w:rsidP="000211F8">
            <w:pPr>
              <w:widowControl w:val="0"/>
              <w:contextualSpacing/>
              <w:rPr>
                <w:b/>
              </w:rPr>
            </w:pPr>
            <w:r w:rsidRPr="007D6139">
              <w:rPr>
                <w:b/>
                <w:lang w:eastAsia="uk-UA"/>
              </w:rPr>
              <w:t>1</w:t>
            </w:r>
          </w:p>
        </w:tc>
        <w:tc>
          <w:tcPr>
            <w:tcW w:w="2387" w:type="dxa"/>
            <w:shd w:val="clear" w:color="auto" w:fill="auto"/>
          </w:tcPr>
          <w:p w14:paraId="1C946F35" w14:textId="77777777" w:rsidR="00D07E2A" w:rsidRPr="007D6139" w:rsidRDefault="00D07E2A" w:rsidP="000211F8">
            <w:pPr>
              <w:widowControl w:val="0"/>
              <w:contextualSpacing/>
              <w:rPr>
                <w:b/>
              </w:rPr>
            </w:pPr>
            <w:r w:rsidRPr="007D6139">
              <w:rPr>
                <w:b/>
                <w:lang w:eastAsia="uk-UA"/>
              </w:rPr>
              <w:t>Терміни, які вживаються в тендерній документації</w:t>
            </w:r>
          </w:p>
        </w:tc>
        <w:tc>
          <w:tcPr>
            <w:tcW w:w="7616" w:type="dxa"/>
            <w:shd w:val="clear" w:color="auto" w:fill="auto"/>
          </w:tcPr>
          <w:p w14:paraId="057AF9D5" w14:textId="77777777" w:rsidR="00A56F59" w:rsidRPr="007D6139" w:rsidRDefault="00A56F59" w:rsidP="000211F8">
            <w:pPr>
              <w:widowControl w:val="0"/>
              <w:contextualSpacing/>
              <w:jc w:val="both"/>
              <w:rPr>
                <w:lang w:eastAsia="uk-UA"/>
              </w:rPr>
            </w:pPr>
            <w:r w:rsidRPr="007D6139">
              <w:rPr>
                <w:lang w:eastAsia="uk-UA"/>
              </w:rPr>
              <w:t>Тендерну документацію розроблено відповідно до вимог</w:t>
            </w:r>
          </w:p>
          <w:p w14:paraId="59CF0EFC" w14:textId="77777777" w:rsidR="00A56F59" w:rsidRPr="007D6139" w:rsidRDefault="00A56F59" w:rsidP="000211F8">
            <w:pPr>
              <w:widowControl w:val="0"/>
              <w:contextualSpacing/>
              <w:jc w:val="both"/>
              <w:rPr>
                <w:lang w:eastAsia="uk-UA"/>
              </w:rPr>
            </w:pPr>
            <w:r w:rsidRPr="007D6139">
              <w:rPr>
                <w:lang w:eastAsia="uk-UA"/>
              </w:rPr>
              <w:t xml:space="preserve">Закону України «Про публічні закупівлі» (далі — Закон) та Особливостей здійснення публічних </w:t>
            </w:r>
            <w:proofErr w:type="spellStart"/>
            <w:r w:rsidRPr="007D6139">
              <w:rPr>
                <w:lang w:eastAsia="uk-UA"/>
              </w:rPr>
              <w:t>закупівель</w:t>
            </w:r>
            <w:proofErr w:type="spellEnd"/>
            <w:r w:rsidRPr="007D6139">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4C7393" w:rsidRPr="007D6139">
              <w:rPr>
                <w:lang w:eastAsia="uk-UA"/>
              </w:rPr>
              <w:t xml:space="preserve">Кабінету Міністрів України </w:t>
            </w:r>
            <w:r w:rsidRPr="007D6139">
              <w:rPr>
                <w:lang w:eastAsia="uk-UA"/>
              </w:rPr>
              <w:t>від 12.10.2022 №</w:t>
            </w:r>
            <w:r w:rsidR="00B108FE" w:rsidRPr="007D6139">
              <w:rPr>
                <w:lang w:eastAsia="uk-UA"/>
              </w:rPr>
              <w:t xml:space="preserve"> </w:t>
            </w:r>
            <w:r w:rsidRPr="007D6139">
              <w:rPr>
                <w:lang w:eastAsia="uk-UA"/>
              </w:rPr>
              <w:t>1178 (далі — Особливості).</w:t>
            </w:r>
          </w:p>
          <w:p w14:paraId="777EB2A2" w14:textId="77777777" w:rsidR="00D07E2A" w:rsidRPr="007D6139" w:rsidRDefault="00A56F59" w:rsidP="000211F8">
            <w:pPr>
              <w:widowControl w:val="0"/>
              <w:contextualSpacing/>
              <w:jc w:val="both"/>
              <w:rPr>
                <w:lang w:eastAsia="uk-UA"/>
              </w:rPr>
            </w:pPr>
            <w:r w:rsidRPr="007D6139">
              <w:rPr>
                <w:lang w:eastAsia="uk-UA"/>
              </w:rPr>
              <w:t>Терміни, які використовуються в цій документації, вживаються у значенні</w:t>
            </w:r>
            <w:r w:rsidR="004879E1" w:rsidRPr="007D6139">
              <w:rPr>
                <w:lang w:eastAsia="uk-UA"/>
              </w:rPr>
              <w:t xml:space="preserve"> </w:t>
            </w:r>
            <w:r w:rsidRPr="007D6139">
              <w:rPr>
                <w:lang w:eastAsia="uk-UA"/>
              </w:rPr>
              <w:t>в Законі та Особливостях.</w:t>
            </w:r>
          </w:p>
          <w:p w14:paraId="4C892DD5" w14:textId="77777777" w:rsidR="00754191" w:rsidRPr="007D6139" w:rsidRDefault="00754191" w:rsidP="009659D3">
            <w:pPr>
              <w:widowControl w:val="0"/>
              <w:contextualSpacing/>
              <w:jc w:val="both"/>
              <w:rPr>
                <w:lang w:eastAsia="uk-UA"/>
              </w:rPr>
            </w:pPr>
          </w:p>
        </w:tc>
      </w:tr>
      <w:tr w:rsidR="003E6D39" w:rsidRPr="007D6139" w14:paraId="2569B743" w14:textId="77777777" w:rsidTr="00495037">
        <w:trPr>
          <w:trHeight w:val="522"/>
          <w:jc w:val="center"/>
        </w:trPr>
        <w:tc>
          <w:tcPr>
            <w:tcW w:w="1049" w:type="dxa"/>
            <w:shd w:val="clear" w:color="auto" w:fill="auto"/>
          </w:tcPr>
          <w:p w14:paraId="10927B5F" w14:textId="77777777" w:rsidR="00D07E2A" w:rsidRPr="007D6139" w:rsidRDefault="00D07E2A" w:rsidP="000211F8">
            <w:pPr>
              <w:widowControl w:val="0"/>
              <w:contextualSpacing/>
              <w:rPr>
                <w:b/>
              </w:rPr>
            </w:pPr>
            <w:r w:rsidRPr="007D6139">
              <w:rPr>
                <w:b/>
                <w:lang w:eastAsia="uk-UA"/>
              </w:rPr>
              <w:t>2</w:t>
            </w:r>
          </w:p>
        </w:tc>
        <w:tc>
          <w:tcPr>
            <w:tcW w:w="2387" w:type="dxa"/>
            <w:shd w:val="clear" w:color="auto" w:fill="auto"/>
          </w:tcPr>
          <w:p w14:paraId="5E93B04B" w14:textId="77777777" w:rsidR="00D07E2A" w:rsidRPr="007D6139" w:rsidRDefault="00D07E2A" w:rsidP="000211F8">
            <w:pPr>
              <w:widowControl w:val="0"/>
              <w:contextualSpacing/>
              <w:rPr>
                <w:b/>
              </w:rPr>
            </w:pPr>
            <w:r w:rsidRPr="007D6139">
              <w:rPr>
                <w:b/>
                <w:lang w:eastAsia="uk-UA"/>
              </w:rPr>
              <w:t>Інформація про замовника торгів</w:t>
            </w:r>
          </w:p>
        </w:tc>
        <w:tc>
          <w:tcPr>
            <w:tcW w:w="7616" w:type="dxa"/>
            <w:shd w:val="clear" w:color="auto" w:fill="auto"/>
          </w:tcPr>
          <w:p w14:paraId="62DF23B5" w14:textId="77777777" w:rsidR="00D07E2A" w:rsidRPr="007D6139" w:rsidRDefault="00D07E2A" w:rsidP="000211F8">
            <w:pPr>
              <w:widowControl w:val="0"/>
              <w:contextualSpacing/>
              <w:rPr>
                <w:lang w:eastAsia="uk-UA"/>
              </w:rPr>
            </w:pPr>
          </w:p>
        </w:tc>
      </w:tr>
      <w:tr w:rsidR="00E61A22" w:rsidRPr="007D6139" w14:paraId="1E9582A2" w14:textId="77777777" w:rsidTr="00495037">
        <w:trPr>
          <w:trHeight w:val="755"/>
          <w:jc w:val="center"/>
        </w:trPr>
        <w:tc>
          <w:tcPr>
            <w:tcW w:w="1049" w:type="dxa"/>
            <w:shd w:val="clear" w:color="auto" w:fill="auto"/>
          </w:tcPr>
          <w:p w14:paraId="63A85D61" w14:textId="77777777" w:rsidR="00304B2F" w:rsidRPr="007D6139" w:rsidRDefault="00304B2F" w:rsidP="000211F8">
            <w:pPr>
              <w:widowControl w:val="0"/>
              <w:contextualSpacing/>
              <w:rPr>
                <w:lang w:eastAsia="uk-UA"/>
              </w:rPr>
            </w:pPr>
            <w:r w:rsidRPr="007D6139">
              <w:rPr>
                <w:lang w:eastAsia="uk-UA"/>
              </w:rPr>
              <w:t>2.1</w:t>
            </w:r>
          </w:p>
        </w:tc>
        <w:tc>
          <w:tcPr>
            <w:tcW w:w="2387" w:type="dxa"/>
            <w:shd w:val="clear" w:color="auto" w:fill="auto"/>
          </w:tcPr>
          <w:p w14:paraId="4D133C7C" w14:textId="77777777" w:rsidR="00304B2F" w:rsidRPr="007D6139" w:rsidRDefault="00304B2F" w:rsidP="000211F8">
            <w:pPr>
              <w:widowControl w:val="0"/>
              <w:ind w:right="113"/>
              <w:contextualSpacing/>
              <w:rPr>
                <w:lang w:eastAsia="uk-UA"/>
              </w:rPr>
            </w:pPr>
            <w:r w:rsidRPr="007D6139">
              <w:rPr>
                <w:lang w:eastAsia="uk-UA"/>
              </w:rPr>
              <w:t>Повне найменування</w:t>
            </w:r>
          </w:p>
        </w:tc>
        <w:tc>
          <w:tcPr>
            <w:tcW w:w="7616" w:type="dxa"/>
            <w:shd w:val="clear" w:color="auto" w:fill="auto"/>
          </w:tcPr>
          <w:p w14:paraId="7604509D" w14:textId="0461B6E7" w:rsidR="00304B2F" w:rsidRPr="007D6139" w:rsidRDefault="00636C8E" w:rsidP="000211F8">
            <w:pPr>
              <w:widowControl w:val="0"/>
              <w:autoSpaceDE w:val="0"/>
              <w:autoSpaceDN w:val="0"/>
              <w:adjustRightInd w:val="0"/>
              <w:rPr>
                <w:b/>
              </w:rPr>
            </w:pPr>
            <w:bookmarkStart w:id="1" w:name="_Hlk147994119"/>
            <w:r w:rsidRPr="007D6139">
              <w:t>Управління капітального будівництва Бориспільської міської ради</w:t>
            </w:r>
            <w:bookmarkEnd w:id="1"/>
            <w:r w:rsidRPr="007D6139">
              <w:t xml:space="preserve"> </w:t>
            </w:r>
          </w:p>
        </w:tc>
      </w:tr>
      <w:tr w:rsidR="00E61A22" w:rsidRPr="007D6139" w14:paraId="0B85E536" w14:textId="77777777" w:rsidTr="00495037">
        <w:trPr>
          <w:trHeight w:val="522"/>
          <w:jc w:val="center"/>
        </w:trPr>
        <w:tc>
          <w:tcPr>
            <w:tcW w:w="1049" w:type="dxa"/>
            <w:shd w:val="clear" w:color="auto" w:fill="auto"/>
          </w:tcPr>
          <w:p w14:paraId="68C15465" w14:textId="77777777" w:rsidR="00304B2F" w:rsidRPr="007D6139" w:rsidRDefault="00304B2F" w:rsidP="000211F8">
            <w:pPr>
              <w:widowControl w:val="0"/>
              <w:contextualSpacing/>
              <w:rPr>
                <w:lang w:eastAsia="uk-UA"/>
              </w:rPr>
            </w:pPr>
            <w:r w:rsidRPr="007D6139">
              <w:rPr>
                <w:lang w:eastAsia="uk-UA"/>
              </w:rPr>
              <w:t>2.2</w:t>
            </w:r>
          </w:p>
        </w:tc>
        <w:tc>
          <w:tcPr>
            <w:tcW w:w="2387" w:type="dxa"/>
            <w:shd w:val="clear" w:color="auto" w:fill="auto"/>
          </w:tcPr>
          <w:p w14:paraId="5BCF94D6" w14:textId="77777777" w:rsidR="00304B2F" w:rsidRPr="007D6139" w:rsidRDefault="00304B2F" w:rsidP="000211F8">
            <w:pPr>
              <w:widowControl w:val="0"/>
              <w:ind w:right="113"/>
              <w:contextualSpacing/>
              <w:rPr>
                <w:lang w:eastAsia="uk-UA"/>
              </w:rPr>
            </w:pPr>
            <w:r w:rsidRPr="007D6139">
              <w:rPr>
                <w:lang w:eastAsia="uk-UA"/>
              </w:rPr>
              <w:t>Місцезнаходження</w:t>
            </w:r>
          </w:p>
        </w:tc>
        <w:tc>
          <w:tcPr>
            <w:tcW w:w="7616" w:type="dxa"/>
            <w:shd w:val="clear" w:color="auto" w:fill="auto"/>
          </w:tcPr>
          <w:p w14:paraId="458DB008" w14:textId="33B26ECC" w:rsidR="00123AE3" w:rsidRPr="007D6139" w:rsidRDefault="00123AE3" w:rsidP="003E6D39">
            <w:pPr>
              <w:suppressAutoHyphens/>
              <w:rPr>
                <w:iCs/>
                <w:lang w:eastAsia="zh-CN"/>
              </w:rPr>
            </w:pPr>
            <w:r w:rsidRPr="007D6139">
              <w:rPr>
                <w:iCs/>
                <w:lang w:eastAsia="zh-CN"/>
              </w:rPr>
              <w:t>вул. Київський Шлях, 27 м. Бориспіль Київської області 08302</w:t>
            </w:r>
          </w:p>
          <w:p w14:paraId="67A6F806" w14:textId="022B30EF" w:rsidR="00304B2F" w:rsidRPr="007D6139" w:rsidRDefault="00304B2F" w:rsidP="000211F8">
            <w:pPr>
              <w:widowControl w:val="0"/>
              <w:autoSpaceDE w:val="0"/>
              <w:autoSpaceDN w:val="0"/>
              <w:adjustRightInd w:val="0"/>
            </w:pPr>
          </w:p>
        </w:tc>
      </w:tr>
      <w:tr w:rsidR="00E61A22" w:rsidRPr="007D6139" w14:paraId="03E11307" w14:textId="77777777" w:rsidTr="00495037">
        <w:trPr>
          <w:trHeight w:val="522"/>
          <w:jc w:val="center"/>
        </w:trPr>
        <w:tc>
          <w:tcPr>
            <w:tcW w:w="1049" w:type="dxa"/>
            <w:shd w:val="clear" w:color="auto" w:fill="auto"/>
          </w:tcPr>
          <w:p w14:paraId="2AB6F2BB" w14:textId="77777777" w:rsidR="00304B2F" w:rsidRPr="007D6139" w:rsidRDefault="00304B2F" w:rsidP="000211F8">
            <w:pPr>
              <w:widowControl w:val="0"/>
              <w:contextualSpacing/>
              <w:rPr>
                <w:lang w:eastAsia="uk-UA"/>
              </w:rPr>
            </w:pPr>
            <w:r w:rsidRPr="007D6139">
              <w:rPr>
                <w:lang w:eastAsia="uk-UA"/>
              </w:rPr>
              <w:t>2.3</w:t>
            </w:r>
          </w:p>
        </w:tc>
        <w:tc>
          <w:tcPr>
            <w:tcW w:w="2387" w:type="dxa"/>
            <w:shd w:val="clear" w:color="auto" w:fill="auto"/>
          </w:tcPr>
          <w:p w14:paraId="478AA68E" w14:textId="77777777" w:rsidR="00304B2F" w:rsidRPr="007D6139" w:rsidRDefault="00304B2F" w:rsidP="000211F8">
            <w:pPr>
              <w:widowControl w:val="0"/>
              <w:contextualSpacing/>
              <w:rPr>
                <w:lang w:eastAsia="uk-UA"/>
              </w:rPr>
            </w:pPr>
            <w:r w:rsidRPr="007D6139">
              <w:rPr>
                <w:lang w:eastAsia="uk-UA"/>
              </w:rPr>
              <w:t>Посадова особа замовника, уповноважена здійснювати зв'язок з учасниками</w:t>
            </w:r>
          </w:p>
        </w:tc>
        <w:tc>
          <w:tcPr>
            <w:tcW w:w="7616" w:type="dxa"/>
            <w:shd w:val="clear" w:color="auto" w:fill="auto"/>
            <w:vAlign w:val="center"/>
          </w:tcPr>
          <w:p w14:paraId="2D247F63" w14:textId="5F514865" w:rsidR="00AD1601" w:rsidRPr="007D6139" w:rsidRDefault="007033D6" w:rsidP="00B62F4C">
            <w:pPr>
              <w:widowControl w:val="0"/>
              <w:autoSpaceDE w:val="0"/>
              <w:autoSpaceDN w:val="0"/>
              <w:adjustRightInd w:val="0"/>
              <w:rPr>
                <w:iCs/>
              </w:rPr>
            </w:pPr>
            <w:r w:rsidRPr="007D6139">
              <w:rPr>
                <w:iCs/>
              </w:rPr>
              <w:t>Начальник в</w:t>
            </w:r>
            <w:r w:rsidR="00AD1601" w:rsidRPr="007D6139">
              <w:rPr>
                <w:iCs/>
              </w:rPr>
              <w:t>ідділу юридичного забезпечення</w:t>
            </w:r>
          </w:p>
          <w:p w14:paraId="6C37BEB9" w14:textId="4E00FF3D" w:rsidR="00AD1601" w:rsidRPr="007D6139" w:rsidRDefault="007033D6" w:rsidP="00B62F4C">
            <w:pPr>
              <w:widowControl w:val="0"/>
              <w:autoSpaceDE w:val="0"/>
              <w:autoSpaceDN w:val="0"/>
              <w:adjustRightInd w:val="0"/>
              <w:rPr>
                <w:iCs/>
              </w:rPr>
            </w:pPr>
            <w:r w:rsidRPr="007D6139">
              <w:rPr>
                <w:iCs/>
              </w:rPr>
              <w:t>Ворушило Валентина Анатоліївна</w:t>
            </w:r>
          </w:p>
          <w:p w14:paraId="319C9D2B" w14:textId="77777777" w:rsidR="00AD1601" w:rsidRPr="007D6139" w:rsidRDefault="00AD1601" w:rsidP="00AD1601">
            <w:pPr>
              <w:suppressAutoHyphens/>
              <w:rPr>
                <w:iCs/>
                <w:lang w:eastAsia="zh-CN"/>
              </w:rPr>
            </w:pPr>
            <w:r w:rsidRPr="007D6139">
              <w:rPr>
                <w:iCs/>
                <w:lang w:eastAsia="zh-CN"/>
              </w:rPr>
              <w:t>вул. Київський Шлях, 27 м. Бориспіль Київської області 08302</w:t>
            </w:r>
          </w:p>
          <w:p w14:paraId="60464C11" w14:textId="77777777" w:rsidR="00304B2F" w:rsidRPr="007D6139" w:rsidRDefault="00AD1601" w:rsidP="000211F8">
            <w:pPr>
              <w:widowControl w:val="0"/>
              <w:autoSpaceDE w:val="0"/>
              <w:autoSpaceDN w:val="0"/>
              <w:adjustRightInd w:val="0"/>
              <w:rPr>
                <w:i/>
              </w:rPr>
            </w:pPr>
            <w:r w:rsidRPr="007D6139">
              <w:rPr>
                <w:iCs/>
              </w:rPr>
              <w:t>04595-6-36-61</w:t>
            </w:r>
          </w:p>
        </w:tc>
      </w:tr>
      <w:tr w:rsidR="003E6D39" w:rsidRPr="007D6139" w14:paraId="55F588B9" w14:textId="77777777" w:rsidTr="00495037">
        <w:trPr>
          <w:trHeight w:val="522"/>
          <w:jc w:val="center"/>
        </w:trPr>
        <w:tc>
          <w:tcPr>
            <w:tcW w:w="1049" w:type="dxa"/>
            <w:shd w:val="clear" w:color="auto" w:fill="auto"/>
          </w:tcPr>
          <w:p w14:paraId="6CA3A7C4" w14:textId="77777777" w:rsidR="00304B2F" w:rsidRPr="007D6139" w:rsidRDefault="00304B2F" w:rsidP="000211F8">
            <w:pPr>
              <w:widowControl w:val="0"/>
              <w:contextualSpacing/>
              <w:rPr>
                <w:b/>
              </w:rPr>
            </w:pPr>
            <w:r w:rsidRPr="007D6139">
              <w:rPr>
                <w:b/>
                <w:lang w:eastAsia="uk-UA"/>
              </w:rPr>
              <w:t>3</w:t>
            </w:r>
          </w:p>
        </w:tc>
        <w:tc>
          <w:tcPr>
            <w:tcW w:w="2387" w:type="dxa"/>
            <w:shd w:val="clear" w:color="auto" w:fill="auto"/>
          </w:tcPr>
          <w:p w14:paraId="5D67FB32" w14:textId="77777777" w:rsidR="00304B2F" w:rsidRPr="007D6139" w:rsidRDefault="00304B2F" w:rsidP="000211F8">
            <w:pPr>
              <w:widowControl w:val="0"/>
              <w:contextualSpacing/>
              <w:rPr>
                <w:b/>
              </w:rPr>
            </w:pPr>
            <w:r w:rsidRPr="007D6139">
              <w:rPr>
                <w:b/>
                <w:lang w:eastAsia="uk-UA"/>
              </w:rPr>
              <w:t>Процедура закупівлі</w:t>
            </w:r>
          </w:p>
        </w:tc>
        <w:tc>
          <w:tcPr>
            <w:tcW w:w="7616" w:type="dxa"/>
            <w:shd w:val="clear" w:color="auto" w:fill="auto"/>
          </w:tcPr>
          <w:p w14:paraId="791C83B4" w14:textId="77777777" w:rsidR="00304B2F" w:rsidRPr="007D6139" w:rsidRDefault="00304B2F" w:rsidP="000211F8">
            <w:pPr>
              <w:widowControl w:val="0"/>
              <w:ind w:firstLine="6"/>
              <w:contextualSpacing/>
              <w:rPr>
                <w:b/>
              </w:rPr>
            </w:pPr>
            <w:r w:rsidRPr="007D6139">
              <w:rPr>
                <w:b/>
                <w:lang w:eastAsia="uk-UA"/>
              </w:rPr>
              <w:t>відкриті торги</w:t>
            </w:r>
            <w:r w:rsidR="00A56F59" w:rsidRPr="007D6139">
              <w:rPr>
                <w:b/>
                <w:lang w:eastAsia="uk-UA"/>
              </w:rPr>
              <w:t xml:space="preserve"> з особливостями</w:t>
            </w:r>
          </w:p>
        </w:tc>
      </w:tr>
      <w:tr w:rsidR="003E6D39" w:rsidRPr="007D6139" w14:paraId="089CCD75" w14:textId="77777777" w:rsidTr="00495037">
        <w:trPr>
          <w:trHeight w:val="522"/>
          <w:jc w:val="center"/>
        </w:trPr>
        <w:tc>
          <w:tcPr>
            <w:tcW w:w="1049" w:type="dxa"/>
            <w:shd w:val="clear" w:color="auto" w:fill="auto"/>
          </w:tcPr>
          <w:p w14:paraId="478B169F" w14:textId="77777777" w:rsidR="00304B2F" w:rsidRPr="007D6139" w:rsidRDefault="00304B2F" w:rsidP="000211F8">
            <w:pPr>
              <w:widowControl w:val="0"/>
              <w:contextualSpacing/>
              <w:rPr>
                <w:b/>
              </w:rPr>
            </w:pPr>
            <w:r w:rsidRPr="007D6139">
              <w:rPr>
                <w:b/>
                <w:lang w:eastAsia="uk-UA"/>
              </w:rPr>
              <w:t>4</w:t>
            </w:r>
          </w:p>
        </w:tc>
        <w:tc>
          <w:tcPr>
            <w:tcW w:w="2387" w:type="dxa"/>
            <w:shd w:val="clear" w:color="auto" w:fill="auto"/>
          </w:tcPr>
          <w:p w14:paraId="3DEF9D71" w14:textId="77777777" w:rsidR="00304B2F" w:rsidRPr="007D6139" w:rsidRDefault="00304B2F" w:rsidP="000211F8">
            <w:pPr>
              <w:widowControl w:val="0"/>
              <w:contextualSpacing/>
              <w:rPr>
                <w:b/>
              </w:rPr>
            </w:pPr>
            <w:r w:rsidRPr="007D6139">
              <w:rPr>
                <w:b/>
                <w:lang w:eastAsia="uk-UA"/>
              </w:rPr>
              <w:t>Інформація про предмет закупівлі</w:t>
            </w:r>
          </w:p>
        </w:tc>
        <w:tc>
          <w:tcPr>
            <w:tcW w:w="7616" w:type="dxa"/>
            <w:shd w:val="clear" w:color="auto" w:fill="auto"/>
          </w:tcPr>
          <w:p w14:paraId="2C77BD10" w14:textId="77777777" w:rsidR="00304B2F" w:rsidRPr="007D6139" w:rsidRDefault="00304B2F" w:rsidP="000211F8">
            <w:pPr>
              <w:widowControl w:val="0"/>
              <w:ind w:firstLine="6"/>
              <w:contextualSpacing/>
              <w:rPr>
                <w:lang w:eastAsia="uk-UA"/>
              </w:rPr>
            </w:pPr>
          </w:p>
        </w:tc>
      </w:tr>
      <w:tr w:rsidR="00E61A22" w:rsidRPr="007D6139" w14:paraId="74582418" w14:textId="77777777" w:rsidTr="00495037">
        <w:trPr>
          <w:trHeight w:val="522"/>
          <w:jc w:val="center"/>
        </w:trPr>
        <w:tc>
          <w:tcPr>
            <w:tcW w:w="1049" w:type="dxa"/>
            <w:shd w:val="clear" w:color="auto" w:fill="auto"/>
          </w:tcPr>
          <w:p w14:paraId="0282AF4A" w14:textId="77777777" w:rsidR="00304B2F" w:rsidRPr="007D6139" w:rsidRDefault="00304B2F" w:rsidP="000211F8">
            <w:pPr>
              <w:widowControl w:val="0"/>
              <w:contextualSpacing/>
              <w:rPr>
                <w:lang w:eastAsia="uk-UA"/>
              </w:rPr>
            </w:pPr>
            <w:r w:rsidRPr="007D6139">
              <w:rPr>
                <w:lang w:eastAsia="uk-UA"/>
              </w:rPr>
              <w:t>4.1</w:t>
            </w:r>
          </w:p>
        </w:tc>
        <w:tc>
          <w:tcPr>
            <w:tcW w:w="2387" w:type="dxa"/>
            <w:shd w:val="clear" w:color="auto" w:fill="auto"/>
          </w:tcPr>
          <w:p w14:paraId="6A8B5CAF" w14:textId="77777777" w:rsidR="00304B2F" w:rsidRPr="007D6139" w:rsidRDefault="00304B2F" w:rsidP="000211F8">
            <w:pPr>
              <w:widowControl w:val="0"/>
              <w:ind w:right="113"/>
              <w:contextualSpacing/>
              <w:jc w:val="both"/>
              <w:rPr>
                <w:lang w:eastAsia="uk-UA"/>
              </w:rPr>
            </w:pPr>
            <w:r w:rsidRPr="007D6139">
              <w:rPr>
                <w:lang w:eastAsia="uk-UA"/>
              </w:rPr>
              <w:t>Назва предмета закупівлі</w:t>
            </w:r>
          </w:p>
        </w:tc>
        <w:tc>
          <w:tcPr>
            <w:tcW w:w="7616" w:type="dxa"/>
            <w:shd w:val="clear" w:color="auto" w:fill="auto"/>
          </w:tcPr>
          <w:p w14:paraId="7C8DCD30" w14:textId="77777777" w:rsidR="006E2E6A" w:rsidRPr="007D6139" w:rsidRDefault="006E2E6A" w:rsidP="006E2E6A">
            <w:pPr>
              <w:spacing w:line="276" w:lineRule="auto"/>
              <w:ind w:right="340"/>
              <w:jc w:val="both"/>
              <w:rPr>
                <w:b/>
              </w:rPr>
            </w:pPr>
            <w:bookmarkStart w:id="2" w:name="_Hlk152080237"/>
            <w:r w:rsidRPr="007D6139">
              <w:rPr>
                <w:b/>
              </w:rPr>
              <w:t>Реконструкція підвального приміщення з облаштуванням окремого входу Бориспільського ліцею "ОСНОВА"</w:t>
            </w:r>
          </w:p>
          <w:p w14:paraId="7F6F8542" w14:textId="5CEF2417" w:rsidR="00304B2F" w:rsidRPr="007D6139" w:rsidRDefault="006E2E6A" w:rsidP="006E2E6A">
            <w:pPr>
              <w:shd w:val="clear" w:color="auto" w:fill="FFFFFF"/>
              <w:jc w:val="both"/>
              <w:textAlignment w:val="baseline"/>
              <w:rPr>
                <w:b/>
              </w:rPr>
            </w:pPr>
            <w:r w:rsidRPr="007D6139">
              <w:rPr>
                <w:b/>
              </w:rPr>
              <w:t>Бориспільської  міської ради Київської області по вул. Соборна, 3 в м. Бориспіль Київської області</w:t>
            </w:r>
            <w:r w:rsidRPr="007D6139">
              <w:rPr>
                <w:rFonts w:eastAsia="Calibri"/>
                <w:b/>
                <w:lang w:eastAsia="en-US"/>
              </w:rPr>
              <w:t xml:space="preserve"> </w:t>
            </w:r>
            <w:r w:rsidR="009659D3" w:rsidRPr="007D6139">
              <w:rPr>
                <w:rFonts w:eastAsia="Calibri"/>
                <w:b/>
                <w:lang w:eastAsia="en-US"/>
              </w:rPr>
              <w:t>ДК 021:2015 (CPV) 45454000-4 - Реконструкція</w:t>
            </w:r>
            <w:r w:rsidR="00545030" w:rsidRPr="007D6139">
              <w:rPr>
                <w:rFonts w:eastAsia="Calibri"/>
                <w:b/>
                <w:lang w:eastAsia="en-US"/>
              </w:rPr>
              <w:t xml:space="preserve"> </w:t>
            </w:r>
            <w:bookmarkEnd w:id="2"/>
          </w:p>
        </w:tc>
      </w:tr>
      <w:tr w:rsidR="003E6D39" w:rsidRPr="007D6139" w14:paraId="30D30516" w14:textId="77777777" w:rsidTr="00495037">
        <w:trPr>
          <w:trHeight w:val="522"/>
          <w:jc w:val="center"/>
        </w:trPr>
        <w:tc>
          <w:tcPr>
            <w:tcW w:w="1049" w:type="dxa"/>
            <w:shd w:val="clear" w:color="auto" w:fill="auto"/>
          </w:tcPr>
          <w:p w14:paraId="746D94F1" w14:textId="77777777" w:rsidR="00304B2F" w:rsidRPr="007D6139" w:rsidRDefault="00304B2F" w:rsidP="000211F8">
            <w:pPr>
              <w:widowControl w:val="0"/>
              <w:contextualSpacing/>
              <w:rPr>
                <w:lang w:eastAsia="uk-UA"/>
              </w:rPr>
            </w:pPr>
            <w:r w:rsidRPr="007D6139">
              <w:rPr>
                <w:lang w:eastAsia="uk-UA"/>
              </w:rPr>
              <w:t>4.2</w:t>
            </w:r>
          </w:p>
        </w:tc>
        <w:tc>
          <w:tcPr>
            <w:tcW w:w="2387" w:type="dxa"/>
            <w:shd w:val="clear" w:color="auto" w:fill="auto"/>
          </w:tcPr>
          <w:p w14:paraId="2AF7D4DE" w14:textId="77777777" w:rsidR="00304B2F" w:rsidRPr="007D6139" w:rsidRDefault="00304B2F" w:rsidP="000211F8">
            <w:pPr>
              <w:widowControl w:val="0"/>
              <w:ind w:right="113"/>
              <w:contextualSpacing/>
              <w:rPr>
                <w:lang w:eastAsia="uk-UA"/>
              </w:rPr>
            </w:pPr>
            <w:r w:rsidRPr="007D6139">
              <w:rPr>
                <w:lang w:eastAsia="uk-UA"/>
              </w:rPr>
              <w:t>Опис окремої частини (частин) предмета закупівлі (лота), щодо якої можуть бути подані тендерні пропозиції</w:t>
            </w:r>
          </w:p>
        </w:tc>
        <w:tc>
          <w:tcPr>
            <w:tcW w:w="7616" w:type="dxa"/>
            <w:shd w:val="clear" w:color="auto" w:fill="auto"/>
          </w:tcPr>
          <w:p w14:paraId="00AE111C" w14:textId="77777777" w:rsidR="00304B2F" w:rsidRPr="007D6139" w:rsidRDefault="00C15808" w:rsidP="000211F8">
            <w:pPr>
              <w:pStyle w:val="10"/>
              <w:spacing w:before="0" w:beforeAutospacing="0" w:after="0" w:afterAutospacing="0"/>
              <w:ind w:firstLine="6"/>
              <w:jc w:val="both"/>
            </w:pPr>
            <w:r w:rsidRPr="007D6139">
              <w:rPr>
                <w:lang w:val="uk-UA"/>
              </w:rPr>
              <w:t xml:space="preserve">Вимогами даної тендерної документації не передбачено встановлення </w:t>
            </w:r>
            <w:r w:rsidR="00A55FCC" w:rsidRPr="007D6139">
              <w:rPr>
                <w:lang w:val="uk-UA"/>
              </w:rPr>
              <w:t>окремих частин предмета закупівлі (лотів).</w:t>
            </w:r>
          </w:p>
        </w:tc>
      </w:tr>
      <w:tr w:rsidR="00E61A22" w:rsidRPr="007D6139" w14:paraId="5B9A01A4" w14:textId="77777777" w:rsidTr="00495037">
        <w:trPr>
          <w:trHeight w:val="522"/>
          <w:jc w:val="center"/>
        </w:trPr>
        <w:tc>
          <w:tcPr>
            <w:tcW w:w="1049" w:type="dxa"/>
            <w:shd w:val="clear" w:color="auto" w:fill="auto"/>
          </w:tcPr>
          <w:p w14:paraId="2A76F363" w14:textId="77777777" w:rsidR="00F079A1" w:rsidRPr="007D6139" w:rsidRDefault="00F079A1" w:rsidP="000211F8">
            <w:pPr>
              <w:widowControl w:val="0"/>
              <w:contextualSpacing/>
              <w:rPr>
                <w:lang w:eastAsia="uk-UA"/>
              </w:rPr>
            </w:pPr>
            <w:r w:rsidRPr="007D6139">
              <w:rPr>
                <w:lang w:eastAsia="uk-UA"/>
              </w:rPr>
              <w:t>4.3</w:t>
            </w:r>
          </w:p>
        </w:tc>
        <w:tc>
          <w:tcPr>
            <w:tcW w:w="2387" w:type="dxa"/>
            <w:shd w:val="clear" w:color="auto" w:fill="auto"/>
          </w:tcPr>
          <w:p w14:paraId="3063EC81" w14:textId="77777777" w:rsidR="00F079A1" w:rsidRPr="007D6139" w:rsidRDefault="00801C83" w:rsidP="000211F8">
            <w:pPr>
              <w:widowControl w:val="0"/>
              <w:ind w:right="113"/>
              <w:contextualSpacing/>
            </w:pPr>
            <w:r w:rsidRPr="007D6139">
              <w:t>Місце та обсяг виконання робіт</w:t>
            </w:r>
          </w:p>
        </w:tc>
        <w:tc>
          <w:tcPr>
            <w:tcW w:w="7616" w:type="dxa"/>
            <w:shd w:val="clear" w:color="auto" w:fill="auto"/>
          </w:tcPr>
          <w:p w14:paraId="10678AA7" w14:textId="65049F9B" w:rsidR="008D5D91" w:rsidRPr="007D6139" w:rsidRDefault="00F079A1" w:rsidP="000211F8">
            <w:pPr>
              <w:pStyle w:val="10"/>
              <w:spacing w:before="0" w:beforeAutospacing="0" w:after="0" w:afterAutospacing="0"/>
              <w:ind w:firstLine="6"/>
              <w:jc w:val="both"/>
            </w:pPr>
            <w:r w:rsidRPr="007D6139">
              <w:rPr>
                <w:lang w:val="uk-UA"/>
              </w:rPr>
              <w:t>Адреса</w:t>
            </w:r>
            <w:r w:rsidR="008D5D91" w:rsidRPr="007D6139">
              <w:rPr>
                <w:lang w:val="uk-UA"/>
              </w:rPr>
              <w:t xml:space="preserve"> Об’єкту</w:t>
            </w:r>
            <w:r w:rsidRPr="007D6139">
              <w:rPr>
                <w:lang w:val="uk-UA"/>
              </w:rPr>
              <w:t xml:space="preserve">: </w:t>
            </w:r>
            <w:proofErr w:type="spellStart"/>
            <w:r w:rsidR="00545030" w:rsidRPr="007D6139">
              <w:rPr>
                <w:rFonts w:eastAsia="Calibri"/>
                <w:bCs/>
                <w:lang w:eastAsia="en-US"/>
              </w:rPr>
              <w:t>вул</w:t>
            </w:r>
            <w:proofErr w:type="spellEnd"/>
            <w:r w:rsidR="00545030" w:rsidRPr="007D6139">
              <w:rPr>
                <w:rFonts w:eastAsia="Calibri"/>
                <w:bCs/>
                <w:lang w:eastAsia="en-US"/>
              </w:rPr>
              <w:t xml:space="preserve">. </w:t>
            </w:r>
            <w:r w:rsidR="007A62E3" w:rsidRPr="007D6139">
              <w:rPr>
                <w:b/>
                <w:lang w:val="uk-UA"/>
              </w:rPr>
              <w:t>Соборна, 3</w:t>
            </w:r>
            <w:r w:rsidR="00545030" w:rsidRPr="007D6139">
              <w:rPr>
                <w:rFonts w:eastAsia="Calibri"/>
                <w:bCs/>
                <w:lang w:val="uk-UA" w:eastAsia="en-US"/>
              </w:rPr>
              <w:t xml:space="preserve">, </w:t>
            </w:r>
            <w:r w:rsidR="00545030" w:rsidRPr="007D6139">
              <w:rPr>
                <w:rFonts w:eastAsia="Calibri"/>
                <w:bCs/>
                <w:lang w:eastAsia="en-US"/>
              </w:rPr>
              <w:t xml:space="preserve">м. </w:t>
            </w:r>
            <w:proofErr w:type="spellStart"/>
            <w:r w:rsidR="00545030" w:rsidRPr="007D6139">
              <w:rPr>
                <w:rFonts w:eastAsia="Calibri"/>
                <w:bCs/>
                <w:lang w:eastAsia="en-US"/>
              </w:rPr>
              <w:t>Бориспіль</w:t>
            </w:r>
            <w:proofErr w:type="spellEnd"/>
            <w:r w:rsidR="00545030" w:rsidRPr="007D6139">
              <w:rPr>
                <w:rFonts w:eastAsia="Calibri"/>
                <w:bCs/>
                <w:lang w:eastAsia="en-US"/>
              </w:rPr>
              <w:t xml:space="preserve"> </w:t>
            </w:r>
            <w:proofErr w:type="spellStart"/>
            <w:r w:rsidR="00545030" w:rsidRPr="007D6139">
              <w:rPr>
                <w:rFonts w:eastAsia="Calibri"/>
                <w:bCs/>
                <w:lang w:eastAsia="en-US"/>
              </w:rPr>
              <w:t>Київської</w:t>
            </w:r>
            <w:proofErr w:type="spellEnd"/>
            <w:r w:rsidR="00545030" w:rsidRPr="007D6139">
              <w:rPr>
                <w:rFonts w:eastAsia="Calibri"/>
                <w:bCs/>
                <w:lang w:eastAsia="en-US"/>
              </w:rPr>
              <w:t xml:space="preserve"> </w:t>
            </w:r>
            <w:proofErr w:type="spellStart"/>
            <w:r w:rsidR="00545030" w:rsidRPr="007D6139">
              <w:rPr>
                <w:rFonts w:eastAsia="Calibri"/>
                <w:bCs/>
                <w:lang w:eastAsia="en-US"/>
              </w:rPr>
              <w:t>області</w:t>
            </w:r>
            <w:proofErr w:type="spellEnd"/>
            <w:r w:rsidR="00545030" w:rsidRPr="007D6139">
              <w:rPr>
                <w:rFonts w:eastAsia="Calibri"/>
                <w:bCs/>
                <w:lang w:val="uk-UA" w:eastAsia="en-US"/>
              </w:rPr>
              <w:t>, 08301</w:t>
            </w:r>
            <w:r w:rsidR="00545030" w:rsidRPr="007D6139" w:rsidDel="00545030">
              <w:rPr>
                <w:bCs/>
                <w:lang w:val="uk-UA"/>
              </w:rPr>
              <w:t xml:space="preserve"> </w:t>
            </w:r>
          </w:p>
          <w:p w14:paraId="6F3EE9BE" w14:textId="77777777" w:rsidR="00F079A1" w:rsidRPr="007D6139" w:rsidRDefault="00F079A1" w:rsidP="000211F8">
            <w:pPr>
              <w:pStyle w:val="10"/>
              <w:spacing w:before="0" w:beforeAutospacing="0" w:after="0" w:afterAutospacing="0"/>
              <w:ind w:firstLine="6"/>
              <w:jc w:val="both"/>
            </w:pPr>
            <w:r w:rsidRPr="007D6139">
              <w:rPr>
                <w:lang w:val="uk-UA"/>
              </w:rPr>
              <w:t>Обсяг робіт визначено у Додатку 3 «Технічне завдання» до тендерної документації.</w:t>
            </w:r>
          </w:p>
        </w:tc>
      </w:tr>
      <w:tr w:rsidR="00E61A22" w:rsidRPr="007D6139" w14:paraId="7B57E26F" w14:textId="77777777" w:rsidTr="00495037">
        <w:trPr>
          <w:trHeight w:val="522"/>
          <w:jc w:val="center"/>
        </w:trPr>
        <w:tc>
          <w:tcPr>
            <w:tcW w:w="1049" w:type="dxa"/>
            <w:shd w:val="clear" w:color="auto" w:fill="auto"/>
          </w:tcPr>
          <w:p w14:paraId="3E3DCA1E" w14:textId="77777777" w:rsidR="00F079A1" w:rsidRPr="007D6139" w:rsidRDefault="00F079A1" w:rsidP="000211F8">
            <w:pPr>
              <w:widowControl w:val="0"/>
              <w:contextualSpacing/>
              <w:rPr>
                <w:lang w:eastAsia="uk-UA"/>
              </w:rPr>
            </w:pPr>
            <w:r w:rsidRPr="007D6139">
              <w:rPr>
                <w:lang w:eastAsia="uk-UA"/>
              </w:rPr>
              <w:t>4.4</w:t>
            </w:r>
          </w:p>
        </w:tc>
        <w:tc>
          <w:tcPr>
            <w:tcW w:w="2387" w:type="dxa"/>
            <w:shd w:val="clear" w:color="auto" w:fill="auto"/>
          </w:tcPr>
          <w:p w14:paraId="637FBD0F" w14:textId="77777777" w:rsidR="00F079A1" w:rsidRPr="007D6139" w:rsidRDefault="00801C83" w:rsidP="000211F8">
            <w:pPr>
              <w:widowControl w:val="0"/>
              <w:ind w:right="113"/>
              <w:contextualSpacing/>
            </w:pPr>
            <w:r w:rsidRPr="007D6139">
              <w:t>Строк виконання робіт</w:t>
            </w:r>
          </w:p>
          <w:p w14:paraId="3684D253" w14:textId="77777777" w:rsidR="00801C83" w:rsidRPr="007D6139" w:rsidRDefault="00801C83" w:rsidP="000211F8">
            <w:pPr>
              <w:widowControl w:val="0"/>
              <w:ind w:right="113"/>
              <w:contextualSpacing/>
            </w:pPr>
          </w:p>
        </w:tc>
        <w:tc>
          <w:tcPr>
            <w:tcW w:w="7616" w:type="dxa"/>
            <w:shd w:val="clear" w:color="auto" w:fill="auto"/>
          </w:tcPr>
          <w:p w14:paraId="208586E2" w14:textId="725E2D0B" w:rsidR="00801C83" w:rsidRPr="007D6139" w:rsidRDefault="007C3514" w:rsidP="000211F8">
            <w:pPr>
              <w:widowControl w:val="0"/>
              <w:ind w:right="113" w:hanging="2"/>
              <w:contextualSpacing/>
            </w:pPr>
            <w:r w:rsidRPr="007D6139">
              <w:t>3</w:t>
            </w:r>
            <w:r w:rsidR="00696597" w:rsidRPr="007D6139">
              <w:t xml:space="preserve"> місяці</w:t>
            </w:r>
            <w:r w:rsidRPr="007D6139">
              <w:t xml:space="preserve"> з дати укладення договору</w:t>
            </w:r>
          </w:p>
          <w:p w14:paraId="3D943F94" w14:textId="77777777" w:rsidR="00F079A1" w:rsidRPr="007D6139" w:rsidRDefault="00F079A1" w:rsidP="000211F8">
            <w:pPr>
              <w:widowControl w:val="0"/>
              <w:ind w:right="113" w:hanging="2"/>
              <w:contextualSpacing/>
            </w:pPr>
          </w:p>
        </w:tc>
      </w:tr>
      <w:tr w:rsidR="003E6D39" w:rsidRPr="007D6139" w14:paraId="13699AA7" w14:textId="77777777" w:rsidTr="00495037">
        <w:trPr>
          <w:trHeight w:val="522"/>
          <w:jc w:val="center"/>
        </w:trPr>
        <w:tc>
          <w:tcPr>
            <w:tcW w:w="1049" w:type="dxa"/>
            <w:shd w:val="clear" w:color="auto" w:fill="auto"/>
          </w:tcPr>
          <w:p w14:paraId="7596BC13" w14:textId="77777777" w:rsidR="00304B2F" w:rsidRPr="007D6139" w:rsidRDefault="00304B2F" w:rsidP="000211F8">
            <w:pPr>
              <w:widowControl w:val="0"/>
              <w:contextualSpacing/>
              <w:rPr>
                <w:b/>
              </w:rPr>
            </w:pPr>
            <w:r w:rsidRPr="007D6139">
              <w:rPr>
                <w:b/>
                <w:lang w:eastAsia="uk-UA"/>
              </w:rPr>
              <w:t>5</w:t>
            </w:r>
          </w:p>
        </w:tc>
        <w:tc>
          <w:tcPr>
            <w:tcW w:w="2387" w:type="dxa"/>
            <w:shd w:val="clear" w:color="auto" w:fill="auto"/>
          </w:tcPr>
          <w:p w14:paraId="32BA1991" w14:textId="77777777" w:rsidR="00304B2F" w:rsidRPr="007D6139" w:rsidRDefault="00304B2F" w:rsidP="000211F8">
            <w:pPr>
              <w:widowControl w:val="0"/>
              <w:ind w:right="113"/>
              <w:contextualSpacing/>
              <w:rPr>
                <w:b/>
              </w:rPr>
            </w:pPr>
            <w:r w:rsidRPr="007D6139">
              <w:rPr>
                <w:b/>
                <w:lang w:eastAsia="uk-UA"/>
              </w:rPr>
              <w:t>Недискримінація учасників</w:t>
            </w:r>
          </w:p>
        </w:tc>
        <w:tc>
          <w:tcPr>
            <w:tcW w:w="7616" w:type="dxa"/>
            <w:shd w:val="clear" w:color="auto" w:fill="auto"/>
          </w:tcPr>
          <w:p w14:paraId="2873A279" w14:textId="77777777" w:rsidR="00304B2F" w:rsidRPr="007D6139" w:rsidRDefault="00304B2F" w:rsidP="000211F8">
            <w:pPr>
              <w:widowControl w:val="0"/>
              <w:ind w:right="113" w:hanging="21"/>
              <w:contextualSpacing/>
              <w:jc w:val="both"/>
              <w:rPr>
                <w:lang w:eastAsia="uk-UA"/>
              </w:rPr>
            </w:pPr>
            <w:r w:rsidRPr="007D6139">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D6139">
              <w:rPr>
                <w:lang w:eastAsia="uk-UA"/>
              </w:rPr>
              <w:t>закупівель</w:t>
            </w:r>
            <w:proofErr w:type="spellEnd"/>
            <w:r w:rsidRPr="007D6139">
              <w:rPr>
                <w:lang w:eastAsia="uk-UA"/>
              </w:rPr>
              <w:t xml:space="preserve"> на рівних умовах.</w:t>
            </w:r>
            <w:r w:rsidR="00EB2F85" w:rsidRPr="007D6139">
              <w:rPr>
                <w:lang w:eastAsia="uk-UA"/>
              </w:rPr>
              <w:t xml:space="preserve"> </w:t>
            </w:r>
          </w:p>
          <w:p w14:paraId="772CCAC7" w14:textId="77777777" w:rsidR="00801C83" w:rsidRPr="007D6139" w:rsidRDefault="00801C83" w:rsidP="000211F8">
            <w:pPr>
              <w:widowControl w:val="0"/>
              <w:ind w:right="113" w:hanging="21"/>
              <w:contextualSpacing/>
              <w:jc w:val="both"/>
            </w:pPr>
          </w:p>
          <w:p w14:paraId="2EA53832" w14:textId="3B408A26" w:rsidR="00801C83" w:rsidRPr="007D6139" w:rsidRDefault="00801C83" w:rsidP="00AD633F">
            <w:pPr>
              <w:pStyle w:val="14"/>
              <w:spacing w:before="0" w:beforeAutospacing="0" w:after="0" w:afterAutospacing="0" w:line="240" w:lineRule="auto"/>
              <w:jc w:val="both"/>
            </w:pPr>
            <w:r w:rsidRPr="007D6139">
              <w:rPr>
                <w:rFonts w:ascii="Times New Roman" w:eastAsia="Calibri" w:hAnsi="Times New Roman"/>
              </w:rPr>
              <w:t xml:space="preserve">Відповідно до абзацу другого підпункту 4 п.6¹ Розділу Х «Прикінцеві та перехідні положення» Закону у поєднанні з статтею 6 Закону, </w:t>
            </w:r>
            <w:r w:rsidRPr="007D6139">
              <w:rPr>
                <w:rFonts w:ascii="Times New Roman" w:eastAsia="Calibri" w:hAnsi="Times New Roman"/>
              </w:rPr>
              <w:lastRenderedPageBreak/>
              <w:t>особливості щодо локалізації виробництва та їх врахування під час оцінки пропозицій, передбачені Законом</w:t>
            </w:r>
            <w:r w:rsidR="00AD633F" w:rsidRPr="007D6139">
              <w:rPr>
                <w:rFonts w:ascii="Times New Roman" w:eastAsia="Calibri" w:hAnsi="Times New Roman"/>
              </w:rPr>
              <w:t>.</w:t>
            </w:r>
          </w:p>
        </w:tc>
      </w:tr>
      <w:tr w:rsidR="00E61A22" w:rsidRPr="007D6139" w14:paraId="26911C53" w14:textId="77777777" w:rsidTr="00495037">
        <w:trPr>
          <w:trHeight w:val="522"/>
          <w:jc w:val="center"/>
        </w:trPr>
        <w:tc>
          <w:tcPr>
            <w:tcW w:w="1049" w:type="dxa"/>
            <w:shd w:val="clear" w:color="auto" w:fill="auto"/>
          </w:tcPr>
          <w:p w14:paraId="555EACE4" w14:textId="77777777" w:rsidR="00304B2F" w:rsidRPr="007D6139" w:rsidRDefault="00304B2F" w:rsidP="000211F8">
            <w:pPr>
              <w:widowControl w:val="0"/>
              <w:contextualSpacing/>
              <w:rPr>
                <w:b/>
              </w:rPr>
            </w:pPr>
            <w:r w:rsidRPr="007D6139">
              <w:rPr>
                <w:b/>
                <w:lang w:eastAsia="uk-UA"/>
              </w:rPr>
              <w:t>6</w:t>
            </w:r>
          </w:p>
        </w:tc>
        <w:tc>
          <w:tcPr>
            <w:tcW w:w="2387" w:type="dxa"/>
            <w:shd w:val="clear" w:color="auto" w:fill="auto"/>
          </w:tcPr>
          <w:p w14:paraId="2C1B97D2" w14:textId="77777777" w:rsidR="00304B2F" w:rsidRPr="007D6139" w:rsidRDefault="00304B2F" w:rsidP="000211F8">
            <w:pPr>
              <w:widowControl w:val="0"/>
              <w:ind w:right="113"/>
              <w:contextualSpacing/>
              <w:rPr>
                <w:b/>
              </w:rPr>
            </w:pPr>
            <w:r w:rsidRPr="007D6139">
              <w:rPr>
                <w:b/>
                <w:lang w:eastAsia="uk-UA"/>
              </w:rPr>
              <w:t>Інформація про валюту, у якій повинно бути розраховано та зазначено ціну тендерної пропозиції</w:t>
            </w:r>
          </w:p>
        </w:tc>
        <w:tc>
          <w:tcPr>
            <w:tcW w:w="7616" w:type="dxa"/>
            <w:shd w:val="clear" w:color="auto" w:fill="auto"/>
          </w:tcPr>
          <w:p w14:paraId="399C29D5" w14:textId="77777777" w:rsidR="00304B2F" w:rsidRPr="007D6139" w:rsidRDefault="00304B2F" w:rsidP="000211F8">
            <w:pPr>
              <w:pStyle w:val="10"/>
              <w:spacing w:before="0" w:beforeAutospacing="0" w:after="0" w:afterAutospacing="0"/>
              <w:jc w:val="both"/>
            </w:pPr>
            <w:r w:rsidRPr="007D6139">
              <w:rPr>
                <w:lang w:val="uk-UA"/>
              </w:rPr>
              <w:t xml:space="preserve">Валютою тендерної пропозиції є </w:t>
            </w:r>
            <w:r w:rsidR="00CE0C06" w:rsidRPr="007D6139">
              <w:rPr>
                <w:lang w:val="uk-UA"/>
              </w:rPr>
              <w:t xml:space="preserve">національна валюта України  -  </w:t>
            </w:r>
            <w:r w:rsidRPr="007D6139">
              <w:rPr>
                <w:lang w:val="uk-UA"/>
              </w:rPr>
              <w:t>гривня.</w:t>
            </w:r>
          </w:p>
          <w:p w14:paraId="36FDA25A" w14:textId="02714077" w:rsidR="00A60E19" w:rsidRPr="007D6139" w:rsidRDefault="00304B2F" w:rsidP="000211F8">
            <w:pPr>
              <w:widowControl w:val="0"/>
              <w:ind w:right="113" w:hanging="23"/>
              <w:contextualSpacing/>
              <w:jc w:val="both"/>
              <w:rPr>
                <w:rStyle w:val="rvts0"/>
              </w:rPr>
            </w:pPr>
            <w:r w:rsidRPr="007D6139">
              <w:t xml:space="preserve">У разі якщо учасником процедури закупівлі є нерезидент, такий учасник може зазначити ціну </w:t>
            </w:r>
            <w:r w:rsidRPr="007D6139">
              <w:rPr>
                <w:lang w:eastAsia="uk-UA"/>
              </w:rPr>
              <w:t>тендерної пропозиції</w:t>
            </w:r>
            <w:r w:rsidRPr="007D6139">
              <w:t xml:space="preserve"> у Доларах США або ЄВРО. При цьому при розкритті </w:t>
            </w:r>
            <w:r w:rsidRPr="007D6139">
              <w:rPr>
                <w:rStyle w:val="rvts0"/>
              </w:rPr>
              <w:t xml:space="preserve">тендерних пропозицій </w:t>
            </w:r>
            <w:r w:rsidRPr="007D6139">
              <w:t xml:space="preserve">ціна такої </w:t>
            </w:r>
            <w:r w:rsidRPr="007D6139">
              <w:rPr>
                <w:rStyle w:val="rvts0"/>
              </w:rPr>
              <w:t>тендерної пропозиції</w:t>
            </w:r>
            <w:r w:rsidRPr="007D6139">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7D6139">
              <w:rPr>
                <w:rStyle w:val="rvts0"/>
              </w:rPr>
              <w:t>тендерних пропозицій.</w:t>
            </w:r>
          </w:p>
          <w:p w14:paraId="3B4A2598" w14:textId="77777777" w:rsidR="00754191" w:rsidRPr="007D6139" w:rsidRDefault="00754191" w:rsidP="000211F8">
            <w:pPr>
              <w:widowControl w:val="0"/>
              <w:ind w:right="113" w:hanging="23"/>
              <w:contextualSpacing/>
              <w:jc w:val="both"/>
              <w:rPr>
                <w:lang w:eastAsia="uk-UA"/>
              </w:rPr>
            </w:pPr>
          </w:p>
        </w:tc>
      </w:tr>
      <w:tr w:rsidR="00E61A22" w:rsidRPr="007D6139" w14:paraId="645E7DD5" w14:textId="77777777" w:rsidTr="00495037">
        <w:trPr>
          <w:trHeight w:val="522"/>
          <w:jc w:val="center"/>
        </w:trPr>
        <w:tc>
          <w:tcPr>
            <w:tcW w:w="1049" w:type="dxa"/>
            <w:shd w:val="clear" w:color="auto" w:fill="auto"/>
          </w:tcPr>
          <w:p w14:paraId="27F86968" w14:textId="77777777" w:rsidR="00304B2F" w:rsidRPr="007D6139" w:rsidRDefault="00304B2F" w:rsidP="000211F8">
            <w:pPr>
              <w:widowControl w:val="0"/>
              <w:contextualSpacing/>
              <w:rPr>
                <w:b/>
              </w:rPr>
            </w:pPr>
            <w:r w:rsidRPr="007D6139">
              <w:rPr>
                <w:b/>
                <w:lang w:eastAsia="uk-UA"/>
              </w:rPr>
              <w:t>7</w:t>
            </w:r>
          </w:p>
        </w:tc>
        <w:tc>
          <w:tcPr>
            <w:tcW w:w="2387" w:type="dxa"/>
            <w:shd w:val="clear" w:color="auto" w:fill="auto"/>
          </w:tcPr>
          <w:p w14:paraId="7FF078AB" w14:textId="77777777" w:rsidR="00304B2F" w:rsidRPr="007D6139" w:rsidRDefault="001762A0" w:rsidP="000211F8">
            <w:pPr>
              <w:widowControl w:val="0"/>
              <w:ind w:right="113"/>
              <w:contextualSpacing/>
              <w:rPr>
                <w:b/>
              </w:rPr>
            </w:pPr>
            <w:r w:rsidRPr="007D6139">
              <w:rPr>
                <w:b/>
                <w:lang w:eastAsia="uk-UA"/>
              </w:rPr>
              <w:t xml:space="preserve">Інформація про мову (мови), якою (якими) повинно бути </w:t>
            </w:r>
            <w:r w:rsidR="00304B2F" w:rsidRPr="007D6139">
              <w:rPr>
                <w:b/>
                <w:lang w:eastAsia="uk-UA"/>
              </w:rPr>
              <w:t>складено тендерні пропозиції</w:t>
            </w:r>
          </w:p>
        </w:tc>
        <w:tc>
          <w:tcPr>
            <w:tcW w:w="7616" w:type="dxa"/>
            <w:shd w:val="clear" w:color="auto" w:fill="auto"/>
          </w:tcPr>
          <w:p w14:paraId="475239AC" w14:textId="4DC2D7B1" w:rsidR="00640DC3" w:rsidRPr="007D6139" w:rsidRDefault="00A56F59" w:rsidP="000211F8">
            <w:pPr>
              <w:jc w:val="both"/>
            </w:pPr>
            <w:r w:rsidRPr="007D6139">
              <w:t>Мова те</w:t>
            </w:r>
            <w:r w:rsidR="00640DC3" w:rsidRPr="007D6139">
              <w:t>ндерної пропозиції – українська (</w:t>
            </w:r>
            <w:hyperlink r:id="rId9" w:tgtFrame="_blank" w:history="1">
              <w:r w:rsidR="007D160A" w:rsidRPr="007D6139">
                <w:t xml:space="preserve">пункт 8 </w:t>
              </w:r>
              <w:r w:rsidR="00640DC3" w:rsidRPr="007D6139">
                <w:t xml:space="preserve">частина </w:t>
              </w:r>
              <w:r w:rsidR="007D160A" w:rsidRPr="007D6139">
                <w:t>друга</w:t>
              </w:r>
              <w:r w:rsidR="00640DC3" w:rsidRPr="007D6139">
                <w:t xml:space="preserve">, </w:t>
              </w:r>
            </w:hyperlink>
            <w:r w:rsidR="007D160A" w:rsidRPr="007D6139">
              <w:t xml:space="preserve"> Стаття 21</w:t>
            </w:r>
            <w:r w:rsidR="004D3E62" w:rsidRPr="007D6139">
              <w:t xml:space="preserve"> Закону</w:t>
            </w:r>
            <w:r w:rsidR="00640DC3" w:rsidRPr="007D6139">
              <w:t>).</w:t>
            </w:r>
          </w:p>
          <w:p w14:paraId="387B5792" w14:textId="46D97F90" w:rsidR="00A56F59" w:rsidRPr="007D6139" w:rsidRDefault="00A56F59" w:rsidP="000211F8">
            <w:pPr>
              <w:jc w:val="both"/>
            </w:pPr>
            <w:r w:rsidRPr="007D6139">
              <w:t xml:space="preserve">Під час проведення процедур </w:t>
            </w:r>
            <w:proofErr w:type="spellStart"/>
            <w:r w:rsidRPr="007D6139">
              <w:t>закупівель</w:t>
            </w:r>
            <w:proofErr w:type="spellEnd"/>
            <w:r w:rsidRPr="007D6139">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6EDB5EF1" w14:textId="77777777" w:rsidR="00A56F59" w:rsidRPr="007D6139" w:rsidRDefault="00A56F59" w:rsidP="000211F8">
            <w:pPr>
              <w:jc w:val="both"/>
            </w:pPr>
            <w:r w:rsidRPr="007D6139">
              <w:t>Визначальним є текст, викладений українською мовою.</w:t>
            </w:r>
          </w:p>
          <w:p w14:paraId="70D63AC2" w14:textId="77777777" w:rsidR="00A56F59" w:rsidRPr="007D6139" w:rsidRDefault="00A56F59" w:rsidP="000211F8">
            <w:pPr>
              <w:jc w:val="both"/>
            </w:pPr>
            <w:r w:rsidRPr="007D613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992461" w14:textId="77777777" w:rsidR="00A56F59" w:rsidRPr="007D6139" w:rsidRDefault="00A56F59" w:rsidP="000211F8">
            <w:pPr>
              <w:jc w:val="both"/>
            </w:pPr>
            <w:r w:rsidRPr="007D6139">
              <w:t xml:space="preserve">Уся інформація розміщується в електронній системі </w:t>
            </w:r>
            <w:proofErr w:type="spellStart"/>
            <w:r w:rsidRPr="007D6139">
              <w:t>закупівель</w:t>
            </w:r>
            <w:proofErr w:type="spellEnd"/>
            <w:r w:rsidRPr="007D6139">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D6139">
              <w:t>знака</w:t>
            </w:r>
            <w:proofErr w:type="spellEnd"/>
            <w:r w:rsidRPr="007D6139">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F15797A" w14:textId="77777777" w:rsidR="00A56F59" w:rsidRPr="007D6139" w:rsidRDefault="00A56F59" w:rsidP="000211F8">
            <w:pPr>
              <w:jc w:val="both"/>
            </w:pPr>
            <w:r w:rsidRPr="007D6139">
              <w:t>Виключення:</w:t>
            </w:r>
          </w:p>
          <w:p w14:paraId="35E207CD" w14:textId="77777777" w:rsidR="00A56F59" w:rsidRPr="007D6139" w:rsidRDefault="00A56F59" w:rsidP="000211F8">
            <w:pPr>
              <w:jc w:val="both"/>
            </w:pPr>
            <w:r w:rsidRPr="007D6139">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B520C14" w14:textId="77777777" w:rsidR="00304B2F" w:rsidRPr="007D6139" w:rsidRDefault="00A56F59" w:rsidP="000211F8">
            <w:pPr>
              <w:widowControl w:val="0"/>
              <w:contextualSpacing/>
              <w:jc w:val="both"/>
            </w:pPr>
            <w:r w:rsidRPr="007D6139">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D6139">
              <w:t>вимозі</w:t>
            </w:r>
            <w:proofErr w:type="spellEnd"/>
            <w:r w:rsidRPr="007D6139">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5A6357A" w14:textId="77777777" w:rsidR="00754191" w:rsidRPr="007D6139" w:rsidRDefault="00754191" w:rsidP="000211F8">
            <w:pPr>
              <w:widowControl w:val="0"/>
              <w:contextualSpacing/>
              <w:jc w:val="both"/>
              <w:rPr>
                <w:lang w:eastAsia="uk-UA"/>
              </w:rPr>
            </w:pPr>
          </w:p>
        </w:tc>
      </w:tr>
      <w:tr w:rsidR="003E6D39" w:rsidRPr="007D6139" w14:paraId="02C43E3E" w14:textId="77777777" w:rsidTr="00495037">
        <w:trPr>
          <w:trHeight w:val="522"/>
          <w:jc w:val="center"/>
        </w:trPr>
        <w:tc>
          <w:tcPr>
            <w:tcW w:w="1049" w:type="dxa"/>
            <w:shd w:val="clear" w:color="auto" w:fill="auto"/>
          </w:tcPr>
          <w:p w14:paraId="180E3F87" w14:textId="77777777" w:rsidR="00CE0C06" w:rsidRPr="007D6139" w:rsidRDefault="00CE0C06" w:rsidP="000211F8">
            <w:pPr>
              <w:widowControl w:val="0"/>
              <w:contextualSpacing/>
              <w:rPr>
                <w:b/>
              </w:rPr>
            </w:pPr>
            <w:r w:rsidRPr="007D6139">
              <w:rPr>
                <w:b/>
                <w:lang w:eastAsia="uk-UA"/>
              </w:rPr>
              <w:t>8</w:t>
            </w:r>
          </w:p>
        </w:tc>
        <w:tc>
          <w:tcPr>
            <w:tcW w:w="2387" w:type="dxa"/>
            <w:shd w:val="clear" w:color="auto" w:fill="auto"/>
          </w:tcPr>
          <w:p w14:paraId="75A7EE23" w14:textId="77777777" w:rsidR="00CE0C06" w:rsidRPr="007D6139" w:rsidRDefault="00CE0C06" w:rsidP="000211F8">
            <w:pPr>
              <w:widowControl w:val="0"/>
              <w:ind w:right="113"/>
              <w:contextualSpacing/>
              <w:rPr>
                <w:b/>
              </w:rPr>
            </w:pPr>
            <w:r w:rsidRPr="007D6139">
              <w:rPr>
                <w:b/>
              </w:rPr>
              <w:t xml:space="preserve">Інформація про прийняття чи неприйняття до розгляду тендерної пропозиції, ціна </w:t>
            </w:r>
            <w:r w:rsidRPr="007D6139">
              <w:rPr>
                <w:b/>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7616" w:type="dxa"/>
            <w:shd w:val="clear" w:color="auto" w:fill="auto"/>
          </w:tcPr>
          <w:p w14:paraId="4667BB96" w14:textId="77777777" w:rsidR="00CE0C06" w:rsidRPr="007D6139" w:rsidRDefault="00CE0C06" w:rsidP="000211F8">
            <w:pPr>
              <w:shd w:val="clear" w:color="auto" w:fill="FFFFFF"/>
              <w:jc w:val="both"/>
            </w:pPr>
            <w:r w:rsidRPr="007D6139">
              <w:lastRenderedPageBreak/>
              <w:t xml:space="preserve">Замовник </w:t>
            </w:r>
            <w:r w:rsidRPr="007D6139">
              <w:rPr>
                <w:b/>
                <w:bCs/>
              </w:rPr>
              <w:t xml:space="preserve">не приймає </w:t>
            </w:r>
            <w:r w:rsidRPr="007D6139">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4944189" w14:textId="77777777" w:rsidR="00CE0C06" w:rsidRPr="007D6139" w:rsidRDefault="003A4541" w:rsidP="000211F8">
            <w:pPr>
              <w:jc w:val="both"/>
            </w:pPr>
            <w:r w:rsidRPr="007D6139">
              <w:t xml:space="preserve">Оскільки </w:t>
            </w:r>
            <w:r w:rsidR="00CE0C06" w:rsidRPr="007D6139">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CE0C06" w:rsidRPr="007D6139">
              <w:lastRenderedPageBreak/>
              <w:t xml:space="preserve">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7D6139">
              <w:t xml:space="preserve">четвертого </w:t>
            </w:r>
            <w:r w:rsidR="00A05120" w:rsidRPr="007D6139">
              <w:rPr>
                <w:iCs/>
              </w:rPr>
              <w:t>підпункту 2</w:t>
            </w:r>
            <w:r w:rsidR="00A05120" w:rsidRPr="007D6139">
              <w:rPr>
                <w:i/>
                <w:iCs/>
              </w:rPr>
              <w:t xml:space="preserve"> </w:t>
            </w:r>
            <w:r w:rsidR="00CE0C06" w:rsidRPr="007D6139">
              <w:t>пункту 4</w:t>
            </w:r>
            <w:r w:rsidRPr="007D6139">
              <w:t xml:space="preserve">4 </w:t>
            </w:r>
            <w:r w:rsidR="00CE0C06" w:rsidRPr="007D6139">
              <w:t xml:space="preserve"> </w:t>
            </w:r>
            <w:r w:rsidR="002E3D55" w:rsidRPr="007D6139">
              <w:t>Особливостей</w:t>
            </w:r>
            <w:r w:rsidR="00CE0C06" w:rsidRPr="007D6139">
              <w:t>.</w:t>
            </w:r>
          </w:p>
          <w:p w14:paraId="16A2E8A8" w14:textId="77777777" w:rsidR="00754191" w:rsidRPr="007D6139" w:rsidRDefault="00754191" w:rsidP="000211F8">
            <w:pPr>
              <w:jc w:val="both"/>
            </w:pPr>
          </w:p>
        </w:tc>
      </w:tr>
      <w:tr w:rsidR="00E61A22" w:rsidRPr="007D6139" w14:paraId="790C6F3D" w14:textId="77777777" w:rsidTr="00495037">
        <w:trPr>
          <w:trHeight w:val="522"/>
          <w:jc w:val="center"/>
        </w:trPr>
        <w:tc>
          <w:tcPr>
            <w:tcW w:w="1049" w:type="dxa"/>
            <w:shd w:val="clear" w:color="auto" w:fill="auto"/>
          </w:tcPr>
          <w:p w14:paraId="3D946F65" w14:textId="77777777" w:rsidR="00801C83" w:rsidRPr="007D6139" w:rsidRDefault="00801C83" w:rsidP="000211F8">
            <w:pPr>
              <w:widowControl w:val="0"/>
              <w:contextualSpacing/>
              <w:rPr>
                <w:b/>
              </w:rPr>
            </w:pPr>
            <w:r w:rsidRPr="007D6139">
              <w:rPr>
                <w:b/>
                <w:lang w:eastAsia="uk-UA"/>
              </w:rPr>
              <w:t>9</w:t>
            </w:r>
          </w:p>
        </w:tc>
        <w:tc>
          <w:tcPr>
            <w:tcW w:w="2387" w:type="dxa"/>
            <w:shd w:val="clear" w:color="auto" w:fill="auto"/>
          </w:tcPr>
          <w:p w14:paraId="0282493E" w14:textId="77777777" w:rsidR="00801C83" w:rsidRPr="007D6139" w:rsidRDefault="00801C83" w:rsidP="000211F8">
            <w:pPr>
              <w:widowControl w:val="0"/>
              <w:ind w:right="113"/>
              <w:contextualSpacing/>
              <w:rPr>
                <w:b/>
              </w:rPr>
            </w:pPr>
            <w:r w:rsidRPr="007D6139">
              <w:rPr>
                <w:b/>
                <w:lang w:eastAsia="uk-UA"/>
              </w:rPr>
              <w:t>Перелік додатків тендерної документації</w:t>
            </w:r>
          </w:p>
        </w:tc>
        <w:tc>
          <w:tcPr>
            <w:tcW w:w="7616" w:type="dxa"/>
            <w:shd w:val="clear" w:color="auto" w:fill="auto"/>
          </w:tcPr>
          <w:p w14:paraId="5B4087F1" w14:textId="77777777" w:rsidR="00801C83" w:rsidRPr="007D6139" w:rsidRDefault="00801C83" w:rsidP="000211F8">
            <w:pPr>
              <w:jc w:val="both"/>
            </w:pPr>
            <w:r w:rsidRPr="007D6139">
              <w:t>1. Додаток 1 – Форма тендерної (цінової) пропозиції).</w:t>
            </w:r>
          </w:p>
          <w:p w14:paraId="55AC2023" w14:textId="1BD4664A" w:rsidR="00801C83" w:rsidRPr="007D6139" w:rsidRDefault="00801C83"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D6139">
              <w:t xml:space="preserve">2. Додаток 2 -- </w:t>
            </w:r>
            <w:r w:rsidRPr="007D6139">
              <w:rPr>
                <w:bCs/>
              </w:rPr>
              <w:t>П</w:t>
            </w:r>
            <w:r w:rsidR="0030582D" w:rsidRPr="007D6139">
              <w:rPr>
                <w:bCs/>
              </w:rPr>
              <w:t>роект</w:t>
            </w:r>
            <w:r w:rsidRPr="007D6139">
              <w:rPr>
                <w:bCs/>
              </w:rPr>
              <w:t xml:space="preserve"> догов</w:t>
            </w:r>
            <w:r w:rsidR="0030582D" w:rsidRPr="007D6139">
              <w:rPr>
                <w:bCs/>
              </w:rPr>
              <w:t>ору</w:t>
            </w:r>
            <w:r w:rsidRPr="007D6139">
              <w:rPr>
                <w:bCs/>
              </w:rPr>
              <w:t xml:space="preserve"> про закупівлю робіт (договір </w:t>
            </w:r>
            <w:proofErr w:type="spellStart"/>
            <w:r w:rsidRPr="007D6139">
              <w:rPr>
                <w:bCs/>
              </w:rPr>
              <w:t>підряду</w:t>
            </w:r>
            <w:proofErr w:type="spellEnd"/>
            <w:r w:rsidRPr="007D6139">
              <w:rPr>
                <w:bCs/>
              </w:rPr>
              <w:t>)</w:t>
            </w:r>
          </w:p>
          <w:p w14:paraId="4759CBA9" w14:textId="77777777" w:rsidR="00801C83" w:rsidRPr="007D6139" w:rsidRDefault="00801C83" w:rsidP="000211F8">
            <w:pPr>
              <w:pStyle w:val="30"/>
              <w:tabs>
                <w:tab w:val="left" w:pos="0"/>
              </w:tabs>
              <w:spacing w:after="0"/>
              <w:jc w:val="both"/>
            </w:pPr>
            <w:r w:rsidRPr="007D6139">
              <w:rPr>
                <w:sz w:val="24"/>
                <w:lang w:val="uk-UA"/>
              </w:rPr>
              <w:t>3. Додаток 3 -- ТЕХНІЧНЕ ЗАВДАННЯ на закупівлю по предмету закупівлі.</w:t>
            </w:r>
          </w:p>
          <w:p w14:paraId="5AE6F047" w14:textId="77777777" w:rsidR="00801C83" w:rsidRPr="007D6139" w:rsidRDefault="00801C83" w:rsidP="000211F8">
            <w:pPr>
              <w:pStyle w:val="30"/>
              <w:tabs>
                <w:tab w:val="left" w:pos="0"/>
              </w:tabs>
              <w:spacing w:after="0"/>
              <w:jc w:val="both"/>
              <w:rPr>
                <w:shd w:val="clear" w:color="auto" w:fill="FFFFFF"/>
              </w:rPr>
            </w:pPr>
            <w:r w:rsidRPr="007D6139">
              <w:rPr>
                <w:sz w:val="24"/>
                <w:lang w:val="uk-UA"/>
              </w:rPr>
              <w:t xml:space="preserve">4. Додаток 3-А – Форма </w:t>
            </w:r>
            <w:r w:rsidRPr="007D6139">
              <w:rPr>
                <w:sz w:val="24"/>
                <w:shd w:val="clear" w:color="auto" w:fill="FFFFFF"/>
                <w:lang w:val="uk-UA"/>
              </w:rPr>
              <w:t>гарантійного листа щодо виконання робіт.</w:t>
            </w:r>
          </w:p>
          <w:p w14:paraId="689CC47C" w14:textId="77777777" w:rsidR="00801C83" w:rsidRPr="007D6139" w:rsidRDefault="00801C83" w:rsidP="000211F8">
            <w:pPr>
              <w:pStyle w:val="30"/>
              <w:tabs>
                <w:tab w:val="left" w:pos="0"/>
              </w:tabs>
              <w:spacing w:after="0"/>
              <w:jc w:val="both"/>
            </w:pPr>
            <w:r w:rsidRPr="007D6139">
              <w:rPr>
                <w:sz w:val="24"/>
                <w:lang w:val="uk-UA"/>
              </w:rPr>
              <w:t>5. Додаток 4 – Форма довідки, яка містить інформацію про залучення субпідрядних організацій до виконання робіт.</w:t>
            </w:r>
          </w:p>
          <w:p w14:paraId="612AAA14" w14:textId="77777777" w:rsidR="00801C83" w:rsidRPr="007D6139" w:rsidRDefault="00801C83" w:rsidP="000211F8">
            <w:pPr>
              <w:jc w:val="both"/>
              <w:rPr>
                <w:bCs/>
              </w:rPr>
            </w:pPr>
            <w:r w:rsidRPr="007D6139">
              <w:t>6. Додаток 5 – Форма д</w:t>
            </w:r>
            <w:r w:rsidRPr="007D6139">
              <w:rPr>
                <w:bCs/>
              </w:rPr>
              <w:t xml:space="preserve">овідки про наявність </w:t>
            </w:r>
            <w:r w:rsidR="00D046E7" w:rsidRPr="007D6139">
              <w:rPr>
                <w:bCs/>
              </w:rPr>
              <w:t xml:space="preserve">в </w:t>
            </w:r>
            <w:r w:rsidRPr="007D6139">
              <w:rPr>
                <w:bCs/>
              </w:rPr>
              <w:t>Учасника торгів обладнання та матеріально-технічної бази, необхідних для виконання робіт за предметом закупівлі</w:t>
            </w:r>
          </w:p>
          <w:p w14:paraId="3CCBA3B9" w14:textId="20FF9520" w:rsidR="00801C83" w:rsidRPr="007D6139" w:rsidRDefault="00801C83" w:rsidP="000211F8">
            <w:pPr>
              <w:pStyle w:val="30"/>
              <w:tabs>
                <w:tab w:val="left" w:pos="0"/>
              </w:tabs>
              <w:spacing w:after="0"/>
              <w:jc w:val="both"/>
              <w:rPr>
                <w:lang w:val="uk-UA"/>
              </w:rPr>
            </w:pPr>
            <w:r w:rsidRPr="007D6139">
              <w:rPr>
                <w:sz w:val="24"/>
                <w:lang w:val="uk-UA"/>
              </w:rPr>
              <w:t xml:space="preserve">7.  Додаток 6 – Форма довідки про наявність </w:t>
            </w:r>
            <w:r w:rsidR="00D046E7" w:rsidRPr="007D6139">
              <w:rPr>
                <w:bCs/>
                <w:sz w:val="24"/>
                <w:szCs w:val="24"/>
                <w:lang w:val="uk-UA"/>
              </w:rPr>
              <w:t>в</w:t>
            </w:r>
            <w:r w:rsidR="00D046E7" w:rsidRPr="007D6139">
              <w:rPr>
                <w:sz w:val="24"/>
                <w:lang w:val="uk-UA"/>
              </w:rPr>
              <w:t xml:space="preserve"> </w:t>
            </w:r>
            <w:r w:rsidRPr="007D6139">
              <w:rPr>
                <w:sz w:val="24"/>
                <w:lang w:val="uk-UA"/>
              </w:rPr>
              <w:t>Учасника працівників відповідної кваліфікації, які мають необхідні знання та досвід.</w:t>
            </w:r>
          </w:p>
          <w:p w14:paraId="6B54BD9B" w14:textId="0808AFFD" w:rsidR="00801C83" w:rsidRPr="007D6139" w:rsidRDefault="00801C83" w:rsidP="000211F8">
            <w:pPr>
              <w:pStyle w:val="30"/>
              <w:tabs>
                <w:tab w:val="left" w:pos="0"/>
              </w:tabs>
              <w:spacing w:after="0"/>
              <w:jc w:val="both"/>
            </w:pPr>
            <w:r w:rsidRPr="007D6139">
              <w:rPr>
                <w:sz w:val="24"/>
                <w:lang w:val="uk-UA"/>
              </w:rPr>
              <w:t xml:space="preserve">8. Додаток 7 – Форма довідки про наявність </w:t>
            </w:r>
            <w:r w:rsidR="00D046E7" w:rsidRPr="007D6139">
              <w:rPr>
                <w:bCs/>
                <w:sz w:val="24"/>
                <w:szCs w:val="24"/>
                <w:lang w:val="uk-UA"/>
              </w:rPr>
              <w:t>в</w:t>
            </w:r>
            <w:r w:rsidR="00D046E7" w:rsidRPr="007D6139">
              <w:rPr>
                <w:sz w:val="24"/>
                <w:lang w:val="uk-UA"/>
              </w:rPr>
              <w:t xml:space="preserve"> </w:t>
            </w:r>
            <w:r w:rsidRPr="007D6139">
              <w:rPr>
                <w:sz w:val="24"/>
                <w:lang w:val="uk-UA"/>
              </w:rPr>
              <w:t>Учасника торгів документально підтвердженого досвіду виконання аналогічних договорів.</w:t>
            </w:r>
          </w:p>
          <w:p w14:paraId="21168C2D" w14:textId="77777777" w:rsidR="00801C83" w:rsidRPr="007D6139" w:rsidRDefault="00801C83" w:rsidP="00F96F5A">
            <w:pPr>
              <w:jc w:val="both"/>
              <w:rPr>
                <w:bCs/>
              </w:rPr>
            </w:pPr>
          </w:p>
        </w:tc>
      </w:tr>
      <w:tr w:rsidR="003E6D39" w:rsidRPr="007D6139" w14:paraId="440BE9C7" w14:textId="77777777" w:rsidTr="00495037">
        <w:trPr>
          <w:trHeight w:val="522"/>
          <w:jc w:val="center"/>
        </w:trPr>
        <w:tc>
          <w:tcPr>
            <w:tcW w:w="11052" w:type="dxa"/>
            <w:gridSpan w:val="3"/>
            <w:shd w:val="clear" w:color="auto" w:fill="auto"/>
            <w:vAlign w:val="center"/>
          </w:tcPr>
          <w:p w14:paraId="6D146FA4" w14:textId="77777777" w:rsidR="00304B2F" w:rsidRPr="007D6139" w:rsidRDefault="00304B2F" w:rsidP="000211F8">
            <w:pPr>
              <w:widowControl w:val="0"/>
              <w:contextualSpacing/>
              <w:jc w:val="center"/>
              <w:rPr>
                <w:b/>
              </w:rPr>
            </w:pPr>
            <w:r w:rsidRPr="007D6139">
              <w:rPr>
                <w:b/>
                <w:bdr w:val="none" w:sz="0" w:space="0" w:color="auto" w:frame="1"/>
              </w:rPr>
              <w:t>Розділ ІІ</w:t>
            </w:r>
            <w:r w:rsidRPr="007D6139">
              <w:rPr>
                <w:b/>
              </w:rPr>
              <w:t xml:space="preserve"> Порядок </w:t>
            </w:r>
            <w:r w:rsidR="00C22513" w:rsidRPr="007D6139">
              <w:rPr>
                <w:b/>
              </w:rPr>
              <w:t>в</w:t>
            </w:r>
            <w:r w:rsidRPr="007D6139">
              <w:rPr>
                <w:b/>
              </w:rPr>
              <w:t>несення змін та надання роз’яснень до тендерної документації</w:t>
            </w:r>
          </w:p>
        </w:tc>
      </w:tr>
      <w:tr w:rsidR="00E61A22" w:rsidRPr="007D6139" w14:paraId="3CA9A465" w14:textId="77777777" w:rsidTr="00495037">
        <w:trPr>
          <w:trHeight w:val="522"/>
          <w:jc w:val="center"/>
        </w:trPr>
        <w:tc>
          <w:tcPr>
            <w:tcW w:w="1049" w:type="dxa"/>
            <w:shd w:val="clear" w:color="auto" w:fill="auto"/>
          </w:tcPr>
          <w:p w14:paraId="1814533C"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5EC9D367" w14:textId="77777777" w:rsidR="00304B2F" w:rsidRPr="007D6139" w:rsidRDefault="00304B2F" w:rsidP="000211F8">
            <w:pPr>
              <w:widowControl w:val="0"/>
              <w:ind w:right="113"/>
              <w:contextualSpacing/>
              <w:rPr>
                <w:b/>
              </w:rPr>
            </w:pPr>
            <w:r w:rsidRPr="007D6139">
              <w:rPr>
                <w:b/>
                <w:lang w:eastAsia="uk-UA"/>
              </w:rPr>
              <w:t xml:space="preserve">Процедура надання роз’яснень щодо тендерної документації </w:t>
            </w:r>
          </w:p>
        </w:tc>
        <w:tc>
          <w:tcPr>
            <w:tcW w:w="7616" w:type="dxa"/>
            <w:shd w:val="clear" w:color="auto" w:fill="auto"/>
          </w:tcPr>
          <w:p w14:paraId="7FBFEF81" w14:textId="50543BB3" w:rsidR="00D257ED" w:rsidRPr="007D6139" w:rsidRDefault="00D257ED" w:rsidP="000211F8">
            <w:pPr>
              <w:shd w:val="clear" w:color="auto" w:fill="FFFFFF"/>
              <w:ind w:firstLine="448"/>
              <w:jc w:val="both"/>
              <w:rPr>
                <w:lang w:eastAsia="uk-UA"/>
              </w:rPr>
            </w:pPr>
            <w:r w:rsidRPr="007D6139">
              <w:rPr>
                <w:lang w:eastAsia="uk-UA"/>
              </w:rPr>
              <w:t xml:space="preserve">Фізична/юридична особа має право </w:t>
            </w:r>
            <w:r w:rsidRPr="007D6139">
              <w:rPr>
                <w:b/>
                <w:lang w:eastAsia="uk-UA"/>
              </w:rPr>
              <w:t>не пізніше ніж за три дні</w:t>
            </w:r>
            <w:r w:rsidRPr="007D6139">
              <w:rPr>
                <w:lang w:eastAsia="uk-UA"/>
              </w:rPr>
              <w:t xml:space="preserve"> до закінчення строку подання тендерної пропозиції звернутися через електронну систему </w:t>
            </w:r>
            <w:proofErr w:type="spellStart"/>
            <w:r w:rsidRPr="007D6139">
              <w:rPr>
                <w:lang w:eastAsia="uk-UA"/>
              </w:rPr>
              <w:t>закупівель</w:t>
            </w:r>
            <w:proofErr w:type="spellEnd"/>
            <w:r w:rsidRPr="007D6139">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D6139">
              <w:rPr>
                <w:lang w:eastAsia="uk-UA"/>
              </w:rPr>
              <w:t>закупівель</w:t>
            </w:r>
            <w:proofErr w:type="spellEnd"/>
            <w:r w:rsidRPr="007D6139">
              <w:rPr>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D6139">
              <w:rPr>
                <w:lang w:eastAsia="uk-UA"/>
              </w:rPr>
              <w:t>закупівель</w:t>
            </w:r>
            <w:proofErr w:type="spellEnd"/>
            <w:r w:rsidRPr="007D6139">
              <w:rPr>
                <w:lang w:eastAsia="uk-UA"/>
              </w:rPr>
              <w:t>.</w:t>
            </w:r>
          </w:p>
          <w:p w14:paraId="015426F2" w14:textId="4A83241C" w:rsidR="00D257ED" w:rsidRPr="007D6139" w:rsidRDefault="00D257ED" w:rsidP="000211F8">
            <w:pPr>
              <w:shd w:val="clear" w:color="auto" w:fill="FFFFFF"/>
              <w:ind w:firstLine="448"/>
              <w:jc w:val="both"/>
              <w:rPr>
                <w:lang w:eastAsia="uk-UA"/>
              </w:rPr>
            </w:pPr>
            <w:bookmarkStart w:id="3" w:name="n187"/>
            <w:bookmarkStart w:id="4" w:name="n188"/>
            <w:bookmarkStart w:id="5" w:name="n189"/>
            <w:bookmarkEnd w:id="3"/>
            <w:bookmarkEnd w:id="4"/>
            <w:bookmarkEnd w:id="5"/>
            <w:r w:rsidRPr="007D6139">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D6139">
              <w:rPr>
                <w:lang w:eastAsia="uk-UA"/>
              </w:rPr>
              <w:t>закупівель</w:t>
            </w:r>
            <w:proofErr w:type="spellEnd"/>
            <w:r w:rsidRPr="007D6139">
              <w:rPr>
                <w:lang w:eastAsia="uk-UA"/>
              </w:rPr>
              <w:t xml:space="preserve"> автоматично зупиняє перебіг відкритих торгів.</w:t>
            </w:r>
          </w:p>
          <w:p w14:paraId="1466C7CA" w14:textId="77777777" w:rsidR="00D257ED" w:rsidRPr="007D6139" w:rsidRDefault="00D257ED" w:rsidP="000211F8">
            <w:pPr>
              <w:shd w:val="clear" w:color="auto" w:fill="FFFFFF"/>
              <w:ind w:firstLine="448"/>
              <w:jc w:val="both"/>
              <w:rPr>
                <w:b/>
              </w:rPr>
            </w:pPr>
            <w:bookmarkStart w:id="6" w:name="n190"/>
            <w:bookmarkEnd w:id="6"/>
            <w:r w:rsidRPr="007D6139">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D6139">
              <w:rPr>
                <w:lang w:eastAsia="uk-UA"/>
              </w:rPr>
              <w:t>закупівель</w:t>
            </w:r>
            <w:proofErr w:type="spellEnd"/>
            <w:r w:rsidRPr="007D6139">
              <w:rPr>
                <w:lang w:eastAsia="uk-UA"/>
              </w:rPr>
              <w:t xml:space="preserve"> з одночасним продовженням строку подання тендерних пропозицій </w:t>
            </w:r>
            <w:r w:rsidRPr="007D6139">
              <w:rPr>
                <w:b/>
                <w:lang w:eastAsia="uk-UA"/>
              </w:rPr>
              <w:t>не менш як на чотири дні.</w:t>
            </w:r>
          </w:p>
          <w:p w14:paraId="460B5ADD" w14:textId="77777777" w:rsidR="00304B2F" w:rsidRPr="007D6139" w:rsidRDefault="00304B2F" w:rsidP="000211F8">
            <w:pPr>
              <w:pStyle w:val="a9"/>
              <w:widowControl w:val="0"/>
              <w:ind w:right="113"/>
              <w:contextualSpacing/>
              <w:jc w:val="both"/>
            </w:pPr>
          </w:p>
        </w:tc>
      </w:tr>
      <w:tr w:rsidR="00E61A22" w:rsidRPr="007D6139" w14:paraId="6EB6357D" w14:textId="77777777" w:rsidTr="00495037">
        <w:trPr>
          <w:trHeight w:val="522"/>
          <w:jc w:val="center"/>
        </w:trPr>
        <w:tc>
          <w:tcPr>
            <w:tcW w:w="1049" w:type="dxa"/>
            <w:shd w:val="clear" w:color="auto" w:fill="auto"/>
          </w:tcPr>
          <w:p w14:paraId="5314793A" w14:textId="77777777" w:rsidR="00304B2F" w:rsidRPr="007D6139" w:rsidRDefault="00304B2F" w:rsidP="000211F8">
            <w:pPr>
              <w:widowControl w:val="0"/>
              <w:contextualSpacing/>
              <w:rPr>
                <w:b/>
              </w:rPr>
            </w:pPr>
            <w:r w:rsidRPr="007D6139">
              <w:rPr>
                <w:b/>
                <w:lang w:eastAsia="uk-UA"/>
              </w:rPr>
              <w:t>2</w:t>
            </w:r>
          </w:p>
        </w:tc>
        <w:tc>
          <w:tcPr>
            <w:tcW w:w="2387" w:type="dxa"/>
            <w:shd w:val="clear" w:color="auto" w:fill="auto"/>
          </w:tcPr>
          <w:p w14:paraId="537B8B4C" w14:textId="77777777" w:rsidR="00304B2F" w:rsidRPr="007D6139" w:rsidRDefault="00C22513" w:rsidP="000211F8">
            <w:pPr>
              <w:widowControl w:val="0"/>
              <w:ind w:right="113"/>
              <w:contextualSpacing/>
              <w:rPr>
                <w:b/>
              </w:rPr>
            </w:pPr>
            <w:r w:rsidRPr="007D6139">
              <w:rPr>
                <w:b/>
                <w:lang w:eastAsia="uk-UA"/>
              </w:rPr>
              <w:t>В</w:t>
            </w:r>
            <w:r w:rsidR="00304B2F" w:rsidRPr="007D6139">
              <w:rPr>
                <w:b/>
                <w:lang w:eastAsia="uk-UA"/>
              </w:rPr>
              <w:t>несення змін до тендерної документації</w:t>
            </w:r>
          </w:p>
        </w:tc>
        <w:tc>
          <w:tcPr>
            <w:tcW w:w="7616" w:type="dxa"/>
            <w:shd w:val="clear" w:color="auto" w:fill="auto"/>
          </w:tcPr>
          <w:p w14:paraId="459BCBA9" w14:textId="240D1719" w:rsidR="00F454D1" w:rsidRPr="007D6139" w:rsidRDefault="00F454D1" w:rsidP="000211F8">
            <w:pPr>
              <w:shd w:val="clear" w:color="auto" w:fill="FFFFFF"/>
              <w:ind w:firstLine="448"/>
              <w:jc w:val="both"/>
              <w:rPr>
                <w:lang w:eastAsia="uk-UA"/>
              </w:rPr>
            </w:pPr>
            <w:r w:rsidRPr="007D6139">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D6139">
              <w:rPr>
                <w:lang w:eastAsia="uk-UA"/>
              </w:rPr>
              <w:t>закупівель</w:t>
            </w:r>
            <w:proofErr w:type="spellEnd"/>
            <w:r w:rsidRPr="007D6139">
              <w:rPr>
                <w:lang w:eastAsia="uk-UA"/>
              </w:rPr>
              <w:t>, викладених у висновку органу державного фінансового контролю відповідно до </w:t>
            </w:r>
            <w:hyperlink r:id="rId10" w:anchor="n960" w:tgtFrame="_blank" w:history="1">
              <w:r w:rsidRPr="007D6139">
                <w:rPr>
                  <w:u w:val="single"/>
                  <w:lang w:eastAsia="uk-UA"/>
                </w:rPr>
                <w:t>статті 8</w:t>
              </w:r>
            </w:hyperlink>
            <w:r w:rsidRPr="007D6139">
              <w:rPr>
                <w:lang w:eastAsia="uk-UA"/>
              </w:rPr>
              <w:t xml:space="preserve"> Закону, або за результатами звернень, або на підставі рішення органу оскарження </w:t>
            </w:r>
            <w:proofErr w:type="spellStart"/>
            <w:r w:rsidRPr="007D6139">
              <w:rPr>
                <w:lang w:eastAsia="uk-UA"/>
              </w:rPr>
              <w:t>внести</w:t>
            </w:r>
            <w:proofErr w:type="spellEnd"/>
            <w:r w:rsidRPr="007D6139">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7D6139">
              <w:rPr>
                <w:lang w:eastAsia="uk-UA"/>
              </w:rPr>
              <w:lastRenderedPageBreak/>
              <w:t xml:space="preserve">електронній системі </w:t>
            </w:r>
            <w:proofErr w:type="spellStart"/>
            <w:r w:rsidRPr="007D6139">
              <w:rPr>
                <w:lang w:eastAsia="uk-UA"/>
              </w:rPr>
              <w:t>закупівель</w:t>
            </w:r>
            <w:proofErr w:type="spellEnd"/>
            <w:r w:rsidRPr="007D6139">
              <w:rPr>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w:t>
            </w:r>
            <w:r w:rsidR="00BF3798" w:rsidRPr="007D6139">
              <w:rPr>
                <w:lang w:eastAsia="uk-UA"/>
              </w:rPr>
              <w:t xml:space="preserve"> чотирьох</w:t>
            </w:r>
            <w:r w:rsidR="00801C83" w:rsidRPr="007D6139">
              <w:rPr>
                <w:lang w:eastAsia="uk-UA"/>
              </w:rPr>
              <w:t xml:space="preserve"> </w:t>
            </w:r>
            <w:r w:rsidRPr="007D6139">
              <w:rPr>
                <w:lang w:eastAsia="uk-UA"/>
              </w:rPr>
              <w:t>днів.</w:t>
            </w:r>
          </w:p>
          <w:p w14:paraId="04E0DF33" w14:textId="77777777" w:rsidR="00F454D1" w:rsidRPr="007D6139" w:rsidRDefault="00F454D1" w:rsidP="000211F8">
            <w:pPr>
              <w:shd w:val="clear" w:color="auto" w:fill="FFFFFF"/>
              <w:ind w:firstLine="448"/>
              <w:jc w:val="both"/>
              <w:rPr>
                <w:lang w:eastAsia="uk-UA"/>
              </w:rPr>
            </w:pPr>
            <w:r w:rsidRPr="007D6139">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D6139">
              <w:rPr>
                <w:lang w:eastAsia="uk-UA"/>
              </w:rPr>
              <w:t>закупівель</w:t>
            </w:r>
            <w:proofErr w:type="spellEnd"/>
            <w:r w:rsidRPr="007D6139">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139">
              <w:rPr>
                <w:lang w:eastAsia="uk-UA"/>
              </w:rPr>
              <w:t>машинозчитувальному</w:t>
            </w:r>
            <w:proofErr w:type="spellEnd"/>
            <w:r w:rsidRPr="007D6139">
              <w:rPr>
                <w:lang w:eastAsia="uk-UA"/>
              </w:rPr>
              <w:t xml:space="preserve"> форматі розміщуються в електронній системі </w:t>
            </w:r>
            <w:proofErr w:type="spellStart"/>
            <w:r w:rsidRPr="007D6139">
              <w:rPr>
                <w:lang w:eastAsia="uk-UA"/>
              </w:rPr>
              <w:t>закупівель</w:t>
            </w:r>
            <w:proofErr w:type="spellEnd"/>
            <w:r w:rsidRPr="007D6139">
              <w:rPr>
                <w:lang w:eastAsia="uk-UA"/>
              </w:rPr>
              <w:t xml:space="preserve"> протягом одного дня з дати прийняття рішення про їх внесення.</w:t>
            </w:r>
          </w:p>
          <w:p w14:paraId="41DF61F9" w14:textId="77777777" w:rsidR="00304B2F" w:rsidRPr="007D6139" w:rsidRDefault="00365587" w:rsidP="000211F8">
            <w:pPr>
              <w:pStyle w:val="a9"/>
              <w:widowControl w:val="0"/>
              <w:ind w:right="113"/>
              <w:contextualSpacing/>
              <w:jc w:val="both"/>
            </w:pPr>
            <w:r w:rsidRPr="007D6139">
              <w:rPr>
                <w:rFonts w:ascii="Times New Roman" w:hAnsi="Times New Roman"/>
                <w:sz w:val="24"/>
              </w:rPr>
              <w:t>Зазначена у ц</w:t>
            </w:r>
            <w:r w:rsidR="00E32BF5" w:rsidRPr="007D6139">
              <w:rPr>
                <w:rFonts w:ascii="Times New Roman" w:hAnsi="Times New Roman"/>
                <w:sz w:val="24"/>
              </w:rPr>
              <w:t xml:space="preserve">ьому пункті </w:t>
            </w:r>
            <w:r w:rsidRPr="007D6139">
              <w:rPr>
                <w:rFonts w:ascii="Times New Roman" w:hAnsi="Times New Roman"/>
                <w:sz w:val="24"/>
              </w:rPr>
              <w:t xml:space="preserve"> інформація оприлюднюється замовником відповідно до статті 10 Закону.</w:t>
            </w:r>
          </w:p>
          <w:p w14:paraId="31BE5B02" w14:textId="77777777" w:rsidR="00754191" w:rsidRPr="007D6139" w:rsidRDefault="00754191" w:rsidP="000211F8">
            <w:pPr>
              <w:pStyle w:val="a9"/>
              <w:widowControl w:val="0"/>
              <w:ind w:right="113"/>
              <w:contextualSpacing/>
              <w:jc w:val="both"/>
            </w:pPr>
          </w:p>
        </w:tc>
      </w:tr>
      <w:tr w:rsidR="003E6D39" w:rsidRPr="007D6139" w14:paraId="26593EE8" w14:textId="77777777" w:rsidTr="00495037">
        <w:trPr>
          <w:trHeight w:val="522"/>
          <w:jc w:val="center"/>
        </w:trPr>
        <w:tc>
          <w:tcPr>
            <w:tcW w:w="11052" w:type="dxa"/>
            <w:gridSpan w:val="3"/>
            <w:shd w:val="clear" w:color="auto" w:fill="auto"/>
            <w:vAlign w:val="center"/>
          </w:tcPr>
          <w:p w14:paraId="5F2EED7A" w14:textId="77777777" w:rsidR="00304B2F" w:rsidRPr="007D6139" w:rsidRDefault="00304B2F" w:rsidP="000211F8">
            <w:pPr>
              <w:widowControl w:val="0"/>
              <w:contextualSpacing/>
              <w:jc w:val="center"/>
              <w:rPr>
                <w:b/>
              </w:rPr>
            </w:pPr>
            <w:r w:rsidRPr="007D6139">
              <w:rPr>
                <w:b/>
                <w:bdr w:val="none" w:sz="0" w:space="0" w:color="auto" w:frame="1"/>
              </w:rPr>
              <w:t>Розділ ІІІ Інструкція з підготовки тендерної пропозиції</w:t>
            </w:r>
            <w:r w:rsidRPr="007D6139">
              <w:rPr>
                <w:b/>
                <w:lang w:eastAsia="uk-UA"/>
              </w:rPr>
              <w:t xml:space="preserve"> </w:t>
            </w:r>
          </w:p>
        </w:tc>
      </w:tr>
      <w:tr w:rsidR="00E61A22" w:rsidRPr="007D6139" w14:paraId="438953BF" w14:textId="77777777" w:rsidTr="00495037">
        <w:trPr>
          <w:trHeight w:val="522"/>
          <w:jc w:val="center"/>
        </w:trPr>
        <w:tc>
          <w:tcPr>
            <w:tcW w:w="1049" w:type="dxa"/>
            <w:shd w:val="clear" w:color="auto" w:fill="auto"/>
          </w:tcPr>
          <w:p w14:paraId="48CF1F1A" w14:textId="77777777" w:rsidR="00304B2F" w:rsidRPr="007D6139" w:rsidRDefault="00304B2F" w:rsidP="000211F8">
            <w:pPr>
              <w:widowControl w:val="0"/>
              <w:ind w:hanging="2"/>
              <w:contextualSpacing/>
              <w:rPr>
                <w:b/>
              </w:rPr>
            </w:pPr>
            <w:r w:rsidRPr="007D6139">
              <w:rPr>
                <w:b/>
                <w:lang w:eastAsia="uk-UA"/>
              </w:rPr>
              <w:t>1</w:t>
            </w:r>
          </w:p>
        </w:tc>
        <w:tc>
          <w:tcPr>
            <w:tcW w:w="2387" w:type="dxa"/>
            <w:shd w:val="clear" w:color="auto" w:fill="auto"/>
          </w:tcPr>
          <w:p w14:paraId="4CE8F399" w14:textId="77777777" w:rsidR="00304B2F" w:rsidRPr="007D6139" w:rsidRDefault="00304B2F" w:rsidP="000211F8">
            <w:pPr>
              <w:widowControl w:val="0"/>
              <w:ind w:right="113"/>
              <w:contextualSpacing/>
              <w:rPr>
                <w:b/>
              </w:rPr>
            </w:pPr>
            <w:r w:rsidRPr="007D6139">
              <w:rPr>
                <w:b/>
                <w:lang w:eastAsia="uk-UA"/>
              </w:rPr>
              <w:t>Зміст і спосіб подання тендерної пропозиції</w:t>
            </w:r>
          </w:p>
        </w:tc>
        <w:tc>
          <w:tcPr>
            <w:tcW w:w="7616" w:type="dxa"/>
            <w:shd w:val="clear" w:color="auto" w:fill="auto"/>
          </w:tcPr>
          <w:p w14:paraId="1FD6158B" w14:textId="77777777" w:rsidR="00FF3273" w:rsidRPr="007D6139" w:rsidRDefault="00FF3273" w:rsidP="00196165">
            <w:pPr>
              <w:widowControl w:val="0"/>
              <w:ind w:right="113" w:hanging="21"/>
              <w:contextualSpacing/>
              <w:jc w:val="both"/>
            </w:pPr>
            <w:r w:rsidRPr="007D6139">
              <w:t>Тендерн</w:t>
            </w:r>
            <w:r w:rsidR="002E3D55" w:rsidRPr="007D6139">
              <w:t>а</w:t>
            </w:r>
            <w:r w:rsidRPr="007D6139">
              <w:t xml:space="preserve"> пропозиці</w:t>
            </w:r>
            <w:r w:rsidR="002E3D55" w:rsidRPr="007D6139">
              <w:t xml:space="preserve">я </w:t>
            </w:r>
            <w:r w:rsidRPr="007D6139">
              <w:t>пода</w:t>
            </w:r>
            <w:r w:rsidR="002E3D55" w:rsidRPr="007D6139">
              <w:t>є</w:t>
            </w:r>
            <w:r w:rsidRPr="007D6139">
              <w:t xml:space="preserve">ться відповідно до порядку, визначеного статтею 26 Закону, крім положень частин </w:t>
            </w:r>
            <w:r w:rsidR="00E32BF5" w:rsidRPr="007D6139">
              <w:t xml:space="preserve">першої, </w:t>
            </w:r>
            <w:r w:rsidRPr="007D6139">
              <w:t>четвертої, шостої та сьомої статті 26 Закону.</w:t>
            </w:r>
          </w:p>
          <w:p w14:paraId="73052A9E" w14:textId="4CAECA9E" w:rsidR="00304B2F" w:rsidRPr="007D6139" w:rsidRDefault="00304B2F" w:rsidP="00196165">
            <w:pPr>
              <w:widowControl w:val="0"/>
              <w:ind w:right="113" w:hanging="21"/>
              <w:contextualSpacing/>
              <w:jc w:val="both"/>
            </w:pPr>
            <w:r w:rsidRPr="007D6139">
              <w:t xml:space="preserve">Тендерна пропозиція подається в електронному вигляді </w:t>
            </w:r>
            <w:r w:rsidR="00BA52A0" w:rsidRPr="007D6139">
              <w:t xml:space="preserve">через електронну систему </w:t>
            </w:r>
            <w:proofErr w:type="spellStart"/>
            <w:r w:rsidR="00BA52A0" w:rsidRPr="007D6139">
              <w:t>закупівель</w:t>
            </w:r>
            <w:proofErr w:type="spellEnd"/>
            <w:r w:rsidR="00BA52A0" w:rsidRPr="007D6139">
              <w:t xml:space="preserve"> </w:t>
            </w:r>
            <w:r w:rsidRPr="007D6139">
              <w:t xml:space="preserve">шляхом заповнення електронних форм з окремими полями, у яких зазначається інформація про ціну, інші критерії оцінки (у разі їх </w:t>
            </w:r>
            <w:r w:rsidR="00C22513" w:rsidRPr="007D6139">
              <w:t>в</w:t>
            </w:r>
            <w:r w:rsidRPr="007D6139">
              <w:t xml:space="preserve">становлення замовником), </w:t>
            </w:r>
            <w:r w:rsidR="00395D0F" w:rsidRPr="007D6139">
              <w:t xml:space="preserve">     а також</w:t>
            </w:r>
            <w:r w:rsidRPr="007D6139">
              <w:t xml:space="preserve"> завантаження необхідних документів</w:t>
            </w:r>
            <w:r w:rsidR="005E1D1E" w:rsidRPr="007D6139">
              <w:t>, що вимагаються згідно з умовами цієї тендерної документації</w:t>
            </w:r>
            <w:r w:rsidRPr="007D6139">
              <w:t>.</w:t>
            </w:r>
          </w:p>
          <w:p w14:paraId="2840E749" w14:textId="77777777" w:rsidR="00EF1F7B" w:rsidRPr="007D6139" w:rsidRDefault="00EF1F7B" w:rsidP="00196165">
            <w:pPr>
              <w:widowControl w:val="0"/>
              <w:ind w:right="113" w:hanging="21"/>
              <w:contextualSpacing/>
              <w:jc w:val="both"/>
            </w:pPr>
          </w:p>
          <w:p w14:paraId="5CF5A6F9" w14:textId="77777777" w:rsidR="00304B2F" w:rsidRPr="007D6139" w:rsidRDefault="00304B2F" w:rsidP="00196165">
            <w:pPr>
              <w:widowControl w:val="0"/>
              <w:ind w:right="113" w:hanging="21"/>
              <w:contextualSpacing/>
              <w:rPr>
                <w:b/>
                <w:u w:val="single"/>
              </w:rPr>
            </w:pPr>
            <w:r w:rsidRPr="007D6139">
              <w:rPr>
                <w:b/>
                <w:u w:val="single"/>
              </w:rPr>
              <w:t>Тендерна пропозиція повинна складатися з:</w:t>
            </w:r>
          </w:p>
          <w:p w14:paraId="571374EC" w14:textId="77777777" w:rsidR="0091186A" w:rsidRPr="007D6139" w:rsidRDefault="0091186A" w:rsidP="000211F8">
            <w:pPr>
              <w:jc w:val="both"/>
            </w:pPr>
            <w:r w:rsidRPr="007D6139">
              <w:t xml:space="preserve">1. </w:t>
            </w:r>
            <w:r w:rsidRPr="007D6139">
              <w:rPr>
                <w:b/>
              </w:rPr>
              <w:t>Д</w:t>
            </w:r>
            <w:r w:rsidR="00304B2F" w:rsidRPr="007D6139">
              <w:rPr>
                <w:b/>
              </w:rPr>
              <w:t>окументів, що підтверджують повноваження посадової</w:t>
            </w:r>
            <w:r w:rsidR="00304B2F" w:rsidRPr="007D6139">
              <w:t xml:space="preserve"> особи або представника учасника процедури закупівлі щодо підпису документів тендерної пропозиції </w:t>
            </w:r>
            <w:r w:rsidRPr="007D6139">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w:t>
            </w:r>
            <w:r w:rsidR="004202A0" w:rsidRPr="007D6139">
              <w:t>а</w:t>
            </w:r>
            <w:r w:rsidRPr="007D6139">
              <w:t xml:space="preserve"> або виписку з протоколу засновників про призначення директора, президента, голови правління і т.</w:t>
            </w:r>
            <w:r w:rsidR="00C803E3" w:rsidRPr="007D6139">
              <w:t xml:space="preserve"> </w:t>
            </w:r>
            <w:r w:rsidRPr="007D6139">
              <w:t>п. або довірен</w:t>
            </w:r>
            <w:r w:rsidR="00EB674E" w:rsidRPr="007D6139">
              <w:t>і</w:t>
            </w:r>
            <w:r w:rsidRPr="007D6139">
              <w:t>ст</w:t>
            </w:r>
            <w:r w:rsidR="004202A0" w:rsidRPr="007D6139">
              <w:t>ь</w:t>
            </w:r>
            <w:r w:rsidRPr="007D6139">
              <w:t xml:space="preserve"> керівника учасника</w:t>
            </w:r>
            <w:r w:rsidR="004202A0" w:rsidRPr="007D6139">
              <w:t>,</w:t>
            </w:r>
            <w:r w:rsidRPr="007D6139">
              <w:t xml:space="preserve"> </w:t>
            </w:r>
            <w:r w:rsidR="004202A0" w:rsidRPr="007D6139">
              <w:t xml:space="preserve">яка засвідчує повноваження уповноваженої особи на підпис тендерної пропозиції та/або договору про закупівлю, </w:t>
            </w:r>
            <w:r w:rsidRPr="007D6139">
              <w:t>або інше);</w:t>
            </w:r>
          </w:p>
          <w:p w14:paraId="050BCB7D" w14:textId="689FF7D9" w:rsidR="006D7ACD" w:rsidRPr="007D6139" w:rsidRDefault="006D7ACD" w:rsidP="006D7ACD">
            <w:pPr>
              <w:shd w:val="clear" w:color="auto" w:fill="FFFFFF"/>
              <w:ind w:hanging="2"/>
              <w:jc w:val="both"/>
            </w:pPr>
            <w:r w:rsidRPr="007D6139">
              <w:t xml:space="preserve">-- у </w:t>
            </w:r>
            <w:sdt>
              <w:sdtPr>
                <w:tag w:val="goog_rdk_1"/>
                <w:id w:val="-1722347020"/>
                <w:showingPlcHdr/>
              </w:sdtPr>
              <w:sdtContent>
                <w:r w:rsidR="00196165" w:rsidRPr="007D6139">
                  <w:t xml:space="preserve">     </w:t>
                </w:r>
              </w:sdtContent>
            </w:sdt>
            <w:r w:rsidRPr="007D6139">
              <w:t xml:space="preserve">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w:t>
            </w:r>
            <w:r w:rsidRPr="007D6139">
              <w:lastRenderedPageBreak/>
              <w:t>для паспорта громадянина України у формі картки, що містить безконтактний електронний носій) такої уповноваженої особи.</w:t>
            </w:r>
          </w:p>
          <w:p w14:paraId="308A24F8" w14:textId="77777777" w:rsidR="006D7ACD" w:rsidRPr="007D6139" w:rsidRDefault="006D7ACD" w:rsidP="006D7ACD">
            <w:pPr>
              <w:shd w:val="clear" w:color="auto" w:fill="FFFFFF"/>
              <w:ind w:hanging="2"/>
              <w:jc w:val="both"/>
            </w:pPr>
            <w:r w:rsidRPr="007D6139">
              <w:t>2</w:t>
            </w:r>
            <w:r w:rsidRPr="007D6139">
              <w:rPr>
                <w:b/>
              </w:rPr>
              <w:t>. Статуту або іншого</w:t>
            </w:r>
            <w:r w:rsidRPr="007D6139">
              <w:t xml:space="preserve">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61C3DBF5" w14:textId="77777777" w:rsidR="00304B2F" w:rsidRPr="007D6139" w:rsidRDefault="005173FE" w:rsidP="000211F8">
            <w:pPr>
              <w:shd w:val="clear" w:color="auto" w:fill="FFFFFF"/>
              <w:jc w:val="both"/>
            </w:pPr>
            <w:r w:rsidRPr="007D6139">
              <w:t xml:space="preserve">3. </w:t>
            </w:r>
            <w:r w:rsidRPr="007D6139">
              <w:rPr>
                <w:b/>
              </w:rPr>
              <w:t>С</w:t>
            </w:r>
            <w:r w:rsidR="00304B2F" w:rsidRPr="007D6139">
              <w:rPr>
                <w:b/>
              </w:rPr>
              <w:t>відоцтва платника ПДВ</w:t>
            </w:r>
            <w:r w:rsidR="003D2BB9" w:rsidRPr="007D6139">
              <w:t>,</w:t>
            </w:r>
            <w:r w:rsidR="00304B2F" w:rsidRPr="007D6139">
              <w:t xml:space="preserve"> </w:t>
            </w:r>
            <w:r w:rsidR="00304B2F" w:rsidRPr="007D6139">
              <w:rPr>
                <w:shd w:val="clear" w:color="auto" w:fill="FFFFFF"/>
              </w:rPr>
              <w:t xml:space="preserve">витягу з реєстру платників ПДВ </w:t>
            </w:r>
            <w:r w:rsidR="00885123" w:rsidRPr="007D6139">
              <w:rPr>
                <w:shd w:val="clear" w:color="auto" w:fill="FFFFFF"/>
              </w:rPr>
              <w:t xml:space="preserve"> або </w:t>
            </w:r>
            <w:r w:rsidR="00885123" w:rsidRPr="007D6139">
              <w:t>свідоцтва</w:t>
            </w:r>
            <w:r w:rsidR="00885123" w:rsidRPr="007D6139">
              <w:rPr>
                <w:shd w:val="clear" w:color="auto" w:fill="FFFFFF"/>
              </w:rPr>
              <w:t xml:space="preserve"> </w:t>
            </w:r>
            <w:r w:rsidR="003D2BB9" w:rsidRPr="007D6139">
              <w:rPr>
                <w:shd w:val="clear" w:color="auto" w:fill="FFFFFF"/>
              </w:rPr>
              <w:t>платника єдиного податку,</w:t>
            </w:r>
            <w:r w:rsidR="00885123" w:rsidRPr="007D6139">
              <w:rPr>
                <w:shd w:val="clear" w:color="auto" w:fill="FFFFFF"/>
              </w:rPr>
              <w:t xml:space="preserve"> витягу </w:t>
            </w:r>
            <w:r w:rsidR="00F8792D" w:rsidRPr="007D6139">
              <w:rPr>
                <w:shd w:val="clear" w:color="auto" w:fill="FFFFFF"/>
              </w:rPr>
              <w:t xml:space="preserve">з реєстру платників </w:t>
            </w:r>
            <w:r w:rsidR="00304B2F" w:rsidRPr="007D6139">
              <w:rPr>
                <w:shd w:val="clear" w:color="auto" w:fill="FFFFFF"/>
              </w:rPr>
              <w:t>єдиного податку</w:t>
            </w:r>
            <w:r w:rsidR="004202A0" w:rsidRPr="007D6139">
              <w:t xml:space="preserve"> </w:t>
            </w:r>
            <w:r w:rsidR="003D2BB9" w:rsidRPr="007D6139">
              <w:t>(у разі ненадання</w:t>
            </w:r>
            <w:r w:rsidR="00F8792D" w:rsidRPr="007D6139">
              <w:t>, хоча б одного з</w:t>
            </w:r>
            <w:r w:rsidR="003D2BB9" w:rsidRPr="007D6139">
              <w:t xml:space="preserve"> документів визначених в цьому пункті, учасник </w:t>
            </w:r>
            <w:r w:rsidR="00F8792D" w:rsidRPr="007D6139">
              <w:t xml:space="preserve">має </w:t>
            </w:r>
            <w:r w:rsidR="003D2BB9" w:rsidRPr="007D6139">
              <w:t>нада</w:t>
            </w:r>
            <w:r w:rsidR="00F8792D" w:rsidRPr="007D6139">
              <w:t>ти</w:t>
            </w:r>
            <w:r w:rsidR="003D2BB9" w:rsidRPr="007D6139">
              <w:t xml:space="preserve"> пояснення з посиланням на норми діючого законодавства</w:t>
            </w:r>
            <w:r w:rsidR="00F8792D" w:rsidRPr="007D6139">
              <w:t>, які містять обґрунтування підстав ненадання вказаних документів</w:t>
            </w:r>
            <w:r w:rsidR="003D2BB9" w:rsidRPr="007D6139">
              <w:t>).</w:t>
            </w:r>
          </w:p>
          <w:p w14:paraId="31DA3D37" w14:textId="77777777" w:rsidR="008152F9" w:rsidRPr="007D6139" w:rsidRDefault="005173FE" w:rsidP="000211F8">
            <w:pPr>
              <w:shd w:val="clear" w:color="auto" w:fill="FFFFFF"/>
              <w:jc w:val="both"/>
              <w:rPr>
                <w:b/>
              </w:rPr>
            </w:pPr>
            <w:r w:rsidRPr="007D6139">
              <w:t>4. Д</w:t>
            </w:r>
            <w:r w:rsidR="00304B2F" w:rsidRPr="007D6139">
              <w:t>окументів, вказаних в п. 5 розділу ІІІ тендерної документації (крім документів передбачених підпунктами 5.</w:t>
            </w:r>
            <w:r w:rsidR="00E73042" w:rsidRPr="007D6139">
              <w:t>6</w:t>
            </w:r>
            <w:r w:rsidR="00304B2F" w:rsidRPr="007D6139">
              <w:t>.1</w:t>
            </w:r>
            <w:r w:rsidR="00E439E4" w:rsidRPr="007D6139">
              <w:t xml:space="preserve"> </w:t>
            </w:r>
            <w:r w:rsidR="00304B2F" w:rsidRPr="007D6139">
              <w:t>-</w:t>
            </w:r>
            <w:r w:rsidR="00E439E4" w:rsidRPr="007D6139">
              <w:t xml:space="preserve">- </w:t>
            </w:r>
            <w:r w:rsidR="00304B2F" w:rsidRPr="007D6139">
              <w:t>5.</w:t>
            </w:r>
            <w:r w:rsidR="00E73042" w:rsidRPr="007D6139">
              <w:t>6</w:t>
            </w:r>
            <w:r w:rsidR="00304B2F" w:rsidRPr="007D6139">
              <w:t>.</w:t>
            </w:r>
            <w:r w:rsidR="00754191" w:rsidRPr="007D6139">
              <w:t>4</w:t>
            </w:r>
            <w:r w:rsidR="00304B2F" w:rsidRPr="007D6139">
              <w:t xml:space="preserve">. пункту 5 розділу ІІІ </w:t>
            </w:r>
            <w:r w:rsidR="00984DA2" w:rsidRPr="007D6139">
              <w:t>тендерної документації</w:t>
            </w:r>
            <w:r w:rsidR="005B7BE3" w:rsidRPr="007D6139">
              <w:t xml:space="preserve">, </w:t>
            </w:r>
            <w:r w:rsidR="005B7BE3" w:rsidRPr="007D6139">
              <w:rPr>
                <w:b/>
                <w:bCs/>
              </w:rPr>
              <w:t>які надаватимуться учасником-переможцем</w:t>
            </w:r>
            <w:r w:rsidR="008152F9" w:rsidRPr="007D6139">
              <w:rPr>
                <w:b/>
                <w:bCs/>
              </w:rPr>
              <w:t>).</w:t>
            </w:r>
          </w:p>
          <w:p w14:paraId="1C6B4073" w14:textId="77777777" w:rsidR="00984DA2" w:rsidRPr="007D6139" w:rsidRDefault="008152F9" w:rsidP="000211F8">
            <w:pPr>
              <w:shd w:val="clear" w:color="auto" w:fill="FFFFFF"/>
              <w:jc w:val="both"/>
            </w:pPr>
            <w:r w:rsidRPr="007D6139">
              <w:t xml:space="preserve">5. </w:t>
            </w:r>
            <w:r w:rsidR="003B1A65" w:rsidRPr="007D6139">
              <w:t>Заповненої т</w:t>
            </w:r>
            <w:r w:rsidR="00304B2F" w:rsidRPr="007D6139">
              <w:t xml:space="preserve">ендерної пропозиції (цінова), </w:t>
            </w:r>
            <w:r w:rsidR="00CB718F" w:rsidRPr="007D6139">
              <w:t xml:space="preserve">оформленої </w:t>
            </w:r>
            <w:r w:rsidR="00304B2F" w:rsidRPr="007D6139">
              <w:t xml:space="preserve">згідно з Додатком 1 </w:t>
            </w:r>
            <w:r w:rsidR="00F46499" w:rsidRPr="007D6139">
              <w:t>завірен</w:t>
            </w:r>
            <w:r w:rsidR="003B1A65" w:rsidRPr="007D6139">
              <w:t>ої</w:t>
            </w:r>
            <w:r w:rsidR="00F46499" w:rsidRPr="007D6139">
              <w:t xml:space="preserve"> </w:t>
            </w:r>
            <w:r w:rsidR="00304B2F" w:rsidRPr="007D6139">
              <w:t>підписом уповноваженої особи</w:t>
            </w:r>
            <w:r w:rsidR="00182242" w:rsidRPr="007D6139">
              <w:t xml:space="preserve"> Учасника </w:t>
            </w:r>
            <w:r w:rsidR="00CB718F" w:rsidRPr="007D6139">
              <w:t>та</w:t>
            </w:r>
            <w:r w:rsidR="00F46499" w:rsidRPr="007D6139">
              <w:t xml:space="preserve"> печаткою*</w:t>
            </w:r>
            <w:r w:rsidR="00304B2F" w:rsidRPr="007D6139">
              <w:t>.</w:t>
            </w:r>
          </w:p>
          <w:p w14:paraId="59942A9B" w14:textId="77777777" w:rsidR="00630EEE" w:rsidRPr="007D6139" w:rsidRDefault="00630EEE" w:rsidP="000211F8">
            <w:pPr>
              <w:shd w:val="clear" w:color="auto" w:fill="FFFFFF"/>
              <w:jc w:val="both"/>
            </w:pPr>
          </w:p>
          <w:p w14:paraId="24336A4E" w14:textId="77777777" w:rsidR="00237724" w:rsidRPr="007D6139" w:rsidRDefault="00E439E4" w:rsidP="000211F8">
            <w:pPr>
              <w:shd w:val="clear" w:color="auto" w:fill="FFFFFF"/>
              <w:jc w:val="both"/>
            </w:pPr>
            <w:r w:rsidRPr="007D6139">
              <w:t>6</w:t>
            </w:r>
            <w:r w:rsidR="00984DA2" w:rsidRPr="007D6139">
              <w:t>. Інформаці</w:t>
            </w:r>
            <w:r w:rsidR="00237724" w:rsidRPr="007D6139">
              <w:t xml:space="preserve">ї </w:t>
            </w:r>
            <w:r w:rsidR="00984DA2" w:rsidRPr="007D6139">
              <w:t>та</w:t>
            </w:r>
            <w:r w:rsidR="003C3161" w:rsidRPr="007D6139">
              <w:t xml:space="preserve"> сканованих</w:t>
            </w:r>
            <w:r w:rsidR="00984DA2" w:rsidRPr="007D6139">
              <w:t xml:space="preserve"> документ</w:t>
            </w:r>
            <w:r w:rsidR="00237724" w:rsidRPr="007D6139">
              <w:t>ів</w:t>
            </w:r>
            <w:r w:rsidR="00984DA2" w:rsidRPr="007D6139">
              <w:t xml:space="preserve"> пр</w:t>
            </w:r>
            <w:r w:rsidR="00F8792D" w:rsidRPr="007D6139">
              <w:t xml:space="preserve">о відповідність запропонованої пропозиції </w:t>
            </w:r>
            <w:r w:rsidR="00984DA2" w:rsidRPr="007D6139">
              <w:t xml:space="preserve">технічним </w:t>
            </w:r>
            <w:r w:rsidR="00885123" w:rsidRPr="007D6139">
              <w:t>вимогам</w:t>
            </w:r>
            <w:r w:rsidR="00F8792D" w:rsidRPr="007D6139">
              <w:t>, які</w:t>
            </w:r>
            <w:r w:rsidR="00DE1BE5" w:rsidRPr="007D6139">
              <w:t xml:space="preserve"> встановлен</w:t>
            </w:r>
            <w:r w:rsidR="00F8792D" w:rsidRPr="007D6139">
              <w:t>і</w:t>
            </w:r>
            <w:r w:rsidR="00DE1BE5" w:rsidRPr="007D6139">
              <w:t xml:space="preserve"> </w:t>
            </w:r>
            <w:r w:rsidR="00F8792D" w:rsidRPr="007D6139">
              <w:t>в</w:t>
            </w:r>
            <w:r w:rsidR="00DE1BE5" w:rsidRPr="007D6139">
              <w:t xml:space="preserve"> пункті 6</w:t>
            </w:r>
            <w:r w:rsidR="00984DA2" w:rsidRPr="007D6139">
              <w:t xml:space="preserve"> Розділу </w:t>
            </w:r>
            <w:r w:rsidR="005634C2" w:rsidRPr="007D6139">
              <w:t>ІІІ</w:t>
            </w:r>
            <w:r w:rsidR="00984DA2" w:rsidRPr="007D6139">
              <w:t xml:space="preserve"> та Додатку 3 до цієї </w:t>
            </w:r>
            <w:r w:rsidR="00237724" w:rsidRPr="007D6139">
              <w:t xml:space="preserve">тендерної </w:t>
            </w:r>
            <w:r w:rsidR="00984DA2" w:rsidRPr="007D6139">
              <w:t>документаці</w:t>
            </w:r>
            <w:r w:rsidR="00237724" w:rsidRPr="007D6139">
              <w:t>ї.</w:t>
            </w:r>
          </w:p>
          <w:p w14:paraId="6381FEB0" w14:textId="77777777" w:rsidR="00824FCE" w:rsidRPr="007D6139" w:rsidRDefault="00E439E4" w:rsidP="000211F8">
            <w:pPr>
              <w:tabs>
                <w:tab w:val="left" w:pos="360"/>
              </w:tabs>
              <w:spacing w:line="235" w:lineRule="auto"/>
              <w:jc w:val="both"/>
            </w:pPr>
            <w:r w:rsidRPr="007D6139">
              <w:t>7</w:t>
            </w:r>
            <w:r w:rsidR="00824FCE" w:rsidRPr="007D6139">
              <w:t xml:space="preserve">. Документального підтвердження надання забезпечення тендерної пропозиції згідно з вимогами п. 2 Розділу </w:t>
            </w:r>
            <w:r w:rsidR="005634C2" w:rsidRPr="007D6139">
              <w:t>ІІІ</w:t>
            </w:r>
            <w:r w:rsidR="00824FCE" w:rsidRPr="007D6139">
              <w:t xml:space="preserve"> даної тендерної документації</w:t>
            </w:r>
            <w:r w:rsidRPr="007D6139">
              <w:t>.</w:t>
            </w:r>
          </w:p>
          <w:p w14:paraId="34A93BFB" w14:textId="77777777" w:rsidR="006C1696" w:rsidRPr="007D6139" w:rsidRDefault="006C1696" w:rsidP="000211F8">
            <w:pPr>
              <w:tabs>
                <w:tab w:val="left" w:pos="360"/>
              </w:tabs>
              <w:spacing w:line="235" w:lineRule="auto"/>
              <w:jc w:val="both"/>
            </w:pPr>
          </w:p>
          <w:p w14:paraId="5B6EEC04" w14:textId="1CAC19D8" w:rsidR="0030633A" w:rsidRPr="007D6139" w:rsidRDefault="00F96F5A" w:rsidP="000211F8">
            <w:pPr>
              <w:tabs>
                <w:tab w:val="left" w:pos="360"/>
              </w:tabs>
              <w:spacing w:line="235" w:lineRule="auto"/>
              <w:jc w:val="both"/>
              <w:rPr>
                <w:b/>
              </w:rPr>
            </w:pPr>
            <w:r w:rsidRPr="007D6139">
              <w:rPr>
                <w:b/>
              </w:rPr>
              <w:t>8</w:t>
            </w:r>
            <w:r w:rsidR="00824FCE" w:rsidRPr="007D6139">
              <w:rPr>
                <w:b/>
              </w:rPr>
              <w:t>. Інші документи</w:t>
            </w:r>
            <w:r w:rsidR="00395D0F" w:rsidRPr="007D6139">
              <w:rPr>
                <w:b/>
              </w:rPr>
              <w:t xml:space="preserve"> (з урахуванням абзацу першого частини третьої статті 22 Закону):</w:t>
            </w:r>
          </w:p>
          <w:p w14:paraId="49613B81" w14:textId="1FB0B0EC" w:rsidR="0030633A" w:rsidRPr="007D6139" w:rsidRDefault="0030633A" w:rsidP="000211F8">
            <w:pPr>
              <w:shd w:val="clear" w:color="auto" w:fill="FFFFFF"/>
              <w:jc w:val="both"/>
            </w:pPr>
            <w:r w:rsidRPr="007D6139">
              <w:rPr>
                <w:b/>
              </w:rPr>
              <w:t xml:space="preserve">- </w:t>
            </w:r>
            <w:r w:rsidR="00BA66BC" w:rsidRPr="007D6139">
              <w:t xml:space="preserve">копії </w:t>
            </w:r>
            <w:r w:rsidR="00572C78" w:rsidRPr="007D6139">
              <w:t xml:space="preserve">основних </w:t>
            </w:r>
            <w:r w:rsidR="00BA66BC" w:rsidRPr="007D6139">
              <w:t>ліцензій</w:t>
            </w:r>
            <w:r w:rsidR="00BC0203" w:rsidRPr="007D6139">
              <w:t>,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w:t>
            </w:r>
            <w:r w:rsidR="00BA66BC" w:rsidRPr="007D6139">
              <w:t xml:space="preserve"> та/або дозволів</w:t>
            </w:r>
            <w:r w:rsidR="000F30A5" w:rsidRPr="007D6139">
              <w:t xml:space="preserve"> на виконання робіт</w:t>
            </w:r>
            <w:r w:rsidR="00BA66BC" w:rsidRPr="007D6139">
              <w:t>, виданих уповноваженим державним органом необхідних для виконання робіт, вказаних в технічному завданні</w:t>
            </w:r>
            <w:r w:rsidR="000F30A5" w:rsidRPr="007D6139">
              <w:t>,</w:t>
            </w:r>
            <w:r w:rsidR="00D74D43" w:rsidRPr="007D6139">
              <w:t xml:space="preserve"> якщо отримання ліцензій та/або дозвільних документів на виконання таких робіт передбачено законодавством.</w:t>
            </w:r>
            <w:r w:rsidR="000F30A5" w:rsidRPr="007D6139">
              <w:t xml:space="preserve"> </w:t>
            </w:r>
            <w:r w:rsidR="00D74D43" w:rsidRPr="007D6139">
              <w:t>Д</w:t>
            </w:r>
            <w:r w:rsidR="000F30A5" w:rsidRPr="007D6139">
              <w:t>озвільні документи</w:t>
            </w:r>
            <w:r w:rsidR="00BC0203" w:rsidRPr="007D6139">
              <w:t>, кваліфікаційні сертифікати</w:t>
            </w:r>
            <w:r w:rsidR="000F30A5" w:rsidRPr="007D6139">
              <w:t xml:space="preserve"> та/або ліцензії повинні бути чинними</w:t>
            </w:r>
            <w:r w:rsidR="000F30A5" w:rsidRPr="007D6139">
              <w:rPr>
                <w:i/>
              </w:rPr>
              <w:t>.</w:t>
            </w:r>
          </w:p>
          <w:p w14:paraId="3234ACD7" w14:textId="77777777" w:rsidR="0030633A" w:rsidRPr="007D6139" w:rsidRDefault="0030633A" w:rsidP="000211F8">
            <w:pPr>
              <w:shd w:val="clear" w:color="auto" w:fill="FFFFFF"/>
              <w:jc w:val="both"/>
            </w:pPr>
            <w:r w:rsidRPr="007D6139">
              <w:t xml:space="preserve">- у разі залучення до виконання робіт по проекту стороннього </w:t>
            </w:r>
            <w:r w:rsidRPr="007D6139">
              <w:rPr>
                <w:shd w:val="clear" w:color="auto" w:fill="FFFFFA"/>
              </w:rPr>
              <w:t>суб'єкта господарювання</w:t>
            </w:r>
            <w:r w:rsidRPr="007D6139">
              <w:t xml:space="preserve"> (субпідрядної організації), Учасник надає довідку, за формою згідно </w:t>
            </w:r>
            <w:r w:rsidR="006169F3" w:rsidRPr="007D6139">
              <w:t xml:space="preserve">додатку </w:t>
            </w:r>
            <w:r w:rsidRPr="007D6139">
              <w:t>4, з переліком субпідрядних організацій, які будуть залучені до виконання робіт</w:t>
            </w:r>
            <w:r w:rsidRPr="007D6139">
              <w:rPr>
                <w:shd w:val="clear" w:color="auto" w:fill="FFFFFA"/>
              </w:rPr>
              <w:t xml:space="preserve"> </w:t>
            </w:r>
            <w:r w:rsidRPr="007D6139">
              <w:t>з обов’язковим наданням копій дозвільних документів</w:t>
            </w:r>
            <w:r w:rsidR="00BC0203" w:rsidRPr="007D6139">
              <w:t>, кваліфікаційних сертифікатів</w:t>
            </w:r>
            <w:r w:rsidRPr="007D6139">
              <w:t xml:space="preserve"> та/або копій ліцензій таких субпідрядних організацій </w:t>
            </w:r>
            <w:r w:rsidR="00BC0203" w:rsidRPr="007D6139">
              <w:t xml:space="preserve">та їх працівників </w:t>
            </w:r>
            <w:r w:rsidRPr="007D6139">
              <w:t>(з переліком робіт) на провадження господарської діяльності, необхідних для виконання робіт до яких їх залучають, якщо отримання ліцензій</w:t>
            </w:r>
            <w:r w:rsidR="00BC0203" w:rsidRPr="007D6139">
              <w:t>, кваліфікаційних сертифікатів</w:t>
            </w:r>
            <w:r w:rsidRPr="007D6139">
              <w:t xml:space="preserve"> та/або дозвільних документів на виконання таких робіт передбачено законодавством (дозвільні документи</w:t>
            </w:r>
            <w:r w:rsidR="00BC0203" w:rsidRPr="007D6139">
              <w:t>, кваліфікаційні сертифікати</w:t>
            </w:r>
            <w:r w:rsidRPr="007D6139">
              <w:t xml:space="preserve"> та/або ліцензії повинні бути чинними).</w:t>
            </w:r>
          </w:p>
          <w:p w14:paraId="29D779F1" w14:textId="77777777" w:rsidR="00FD4FC4" w:rsidRPr="007D6139" w:rsidRDefault="0006184C" w:rsidP="000211F8">
            <w:pPr>
              <w:shd w:val="clear" w:color="auto" w:fill="FFFFFF"/>
              <w:jc w:val="both"/>
            </w:pPr>
            <w:r w:rsidRPr="007D6139">
              <w:t>- інші документи, які вимагаються по змісту тендерної документації</w:t>
            </w:r>
            <w:r w:rsidR="005634C2" w:rsidRPr="007D6139">
              <w:t xml:space="preserve">, зокрема довідку, в довільній формі, про особу, яку уповноважено підписувати договір про закупівлю у разі перемоги учасника у торгах з </w:t>
            </w:r>
            <w:r w:rsidR="005634C2" w:rsidRPr="007D6139">
              <w:lastRenderedPageBreak/>
              <w:t>обов’язковим наданням у складі своєї пропозиції копії документу, який посвідчує особу яку уповноважено підписувати договір про закупівлю.</w:t>
            </w:r>
          </w:p>
          <w:p w14:paraId="4A6DD11E" w14:textId="77777777" w:rsidR="00204609" w:rsidRPr="007D6139" w:rsidRDefault="00304B2F" w:rsidP="000211F8">
            <w:pPr>
              <w:shd w:val="clear" w:color="auto" w:fill="FFFFFF"/>
              <w:jc w:val="both"/>
            </w:pPr>
            <w:r w:rsidRPr="007D6139">
              <w:t>Кожен учасник має право подати тільки одну тендерну пропозицію.</w:t>
            </w:r>
          </w:p>
          <w:p w14:paraId="71FC3912" w14:textId="77777777" w:rsidR="00D74D43" w:rsidRPr="007D6139" w:rsidRDefault="00D74D43" w:rsidP="000211F8">
            <w:pPr>
              <w:shd w:val="clear" w:color="auto" w:fill="FFFFFF"/>
              <w:jc w:val="both"/>
            </w:pPr>
          </w:p>
          <w:p w14:paraId="74266B2F" w14:textId="77777777" w:rsidR="000577FC" w:rsidRPr="007D6139" w:rsidRDefault="00304B2F" w:rsidP="000211F8">
            <w:pPr>
              <w:shd w:val="clear" w:color="auto" w:fill="FFFFFF"/>
              <w:jc w:val="both"/>
              <w:rPr>
                <w:b/>
                <w:u w:val="single"/>
              </w:rPr>
            </w:pPr>
            <w:r w:rsidRPr="007D6139">
              <w:rPr>
                <w:b/>
                <w:u w:val="single"/>
              </w:rPr>
              <w:t>Документи, що входять до складу тендерної пропозиції</w:t>
            </w:r>
            <w:r w:rsidR="002C00A5" w:rsidRPr="007D6139">
              <w:rPr>
                <w:b/>
                <w:u w:val="single"/>
              </w:rPr>
              <w:t xml:space="preserve"> (завантажуються при поданні)</w:t>
            </w:r>
            <w:r w:rsidRPr="007D6139">
              <w:rPr>
                <w:b/>
                <w:u w:val="single"/>
              </w:rPr>
              <w:t xml:space="preserve"> повинні бути скановані</w:t>
            </w:r>
            <w:r w:rsidR="002C00A5" w:rsidRPr="007D6139">
              <w:rPr>
                <w:b/>
                <w:u w:val="single"/>
              </w:rPr>
              <w:t xml:space="preserve"> і розташовані</w:t>
            </w:r>
            <w:r w:rsidR="00ED5645" w:rsidRPr="007D6139">
              <w:rPr>
                <w:b/>
                <w:u w:val="single"/>
              </w:rPr>
              <w:t xml:space="preserve"> послідовно один-за-одним, таким чином щоб зміст </w:t>
            </w:r>
            <w:r w:rsidR="000577FC" w:rsidRPr="007D6139">
              <w:rPr>
                <w:b/>
                <w:u w:val="single"/>
              </w:rPr>
              <w:t>окремого</w:t>
            </w:r>
            <w:r w:rsidR="00ED5645" w:rsidRPr="007D6139">
              <w:rPr>
                <w:b/>
                <w:u w:val="single"/>
              </w:rPr>
              <w:t xml:space="preserve"> документу</w:t>
            </w:r>
            <w:r w:rsidR="000577FC" w:rsidRPr="007D6139">
              <w:rPr>
                <w:b/>
                <w:u w:val="single"/>
              </w:rPr>
              <w:t xml:space="preserve"> не розривався</w:t>
            </w:r>
            <w:r w:rsidR="006C541D" w:rsidRPr="007D6139">
              <w:rPr>
                <w:b/>
                <w:u w:val="single"/>
              </w:rPr>
              <w:t>.</w:t>
            </w:r>
          </w:p>
          <w:p w14:paraId="00EAEFD3" w14:textId="77777777" w:rsidR="000577FC" w:rsidRPr="007D6139" w:rsidRDefault="000577FC" w:rsidP="000211F8">
            <w:pPr>
              <w:shd w:val="clear" w:color="auto" w:fill="FFFFFF"/>
              <w:jc w:val="both"/>
            </w:pPr>
          </w:p>
          <w:p w14:paraId="4FFF2DF8" w14:textId="0E2BD330" w:rsidR="00304B2F" w:rsidRPr="007D6139" w:rsidRDefault="002C00A5" w:rsidP="000211F8">
            <w:pPr>
              <w:shd w:val="clear" w:color="auto" w:fill="FFFFFF"/>
              <w:jc w:val="both"/>
            </w:pPr>
            <w:r w:rsidRPr="007D6139">
              <w:t xml:space="preserve"> </w:t>
            </w:r>
            <w:r w:rsidR="000577FC" w:rsidRPr="007D6139">
              <w:t xml:space="preserve">Всі </w:t>
            </w:r>
            <w:r w:rsidR="000577FC" w:rsidRPr="007D6139">
              <w:rPr>
                <w:b/>
              </w:rPr>
              <w:t>д</w:t>
            </w:r>
            <w:r w:rsidR="006C541D" w:rsidRPr="007D6139">
              <w:rPr>
                <w:b/>
              </w:rPr>
              <w:t>окументи</w:t>
            </w:r>
            <w:r w:rsidR="006C541D" w:rsidRPr="007D6139">
              <w:t xml:space="preserve">, що входять до складу тендерної пропозиції, </w:t>
            </w:r>
            <w:r w:rsidRPr="007D6139">
              <w:t>за можливості</w:t>
            </w:r>
            <w:r w:rsidR="006C541D" w:rsidRPr="007D6139">
              <w:t>,</w:t>
            </w:r>
            <w:r w:rsidRPr="007D6139">
              <w:t xml:space="preserve"> </w:t>
            </w:r>
            <w:r w:rsidRPr="007D6139">
              <w:rPr>
                <w:b/>
              </w:rPr>
              <w:t>надаються</w:t>
            </w:r>
            <w:r w:rsidR="00304B2F" w:rsidRPr="007D6139">
              <w:rPr>
                <w:b/>
              </w:rPr>
              <w:t xml:space="preserve"> в одному файлі, у форматі PDF</w:t>
            </w:r>
            <w:r w:rsidR="00304B2F" w:rsidRPr="007D6139">
              <w:rPr>
                <w:b/>
                <w:bCs/>
              </w:rPr>
              <w:t xml:space="preserve"> (</w:t>
            </w:r>
            <w:proofErr w:type="spellStart"/>
            <w:r w:rsidR="00304B2F" w:rsidRPr="007D6139">
              <w:rPr>
                <w:b/>
                <w:bCs/>
              </w:rPr>
              <w:t>Portable</w:t>
            </w:r>
            <w:proofErr w:type="spellEnd"/>
            <w:r w:rsidR="00304B2F" w:rsidRPr="007D6139">
              <w:rPr>
                <w:b/>
                <w:bCs/>
              </w:rPr>
              <w:t xml:space="preserve"> </w:t>
            </w:r>
            <w:proofErr w:type="spellStart"/>
            <w:r w:rsidR="00304B2F" w:rsidRPr="007D6139">
              <w:rPr>
                <w:b/>
                <w:bCs/>
              </w:rPr>
              <w:t>Document</w:t>
            </w:r>
            <w:proofErr w:type="spellEnd"/>
            <w:r w:rsidR="00304B2F" w:rsidRPr="007D6139">
              <w:rPr>
                <w:b/>
                <w:bCs/>
              </w:rPr>
              <w:t xml:space="preserve"> </w:t>
            </w:r>
            <w:proofErr w:type="spellStart"/>
            <w:r w:rsidR="00304B2F" w:rsidRPr="007D6139">
              <w:rPr>
                <w:b/>
                <w:bCs/>
              </w:rPr>
              <w:t>Format</w:t>
            </w:r>
            <w:proofErr w:type="spellEnd"/>
            <w:r w:rsidR="00304B2F" w:rsidRPr="007D6139">
              <w:rPr>
                <w:b/>
              </w:rPr>
              <w:t>)</w:t>
            </w:r>
            <w:r w:rsidR="007325C5" w:rsidRPr="007D6139">
              <w:rPr>
                <w:b/>
              </w:rPr>
              <w:t xml:space="preserve">, </w:t>
            </w:r>
            <w:r w:rsidR="007325C5" w:rsidRPr="007D6139">
              <w:rPr>
                <w:bCs/>
              </w:rPr>
              <w:t xml:space="preserve">а за неможливості – також </w:t>
            </w:r>
            <w:r w:rsidR="007325C5" w:rsidRPr="007D6139">
              <w:rPr>
                <w:lang w:eastAsia="uk-UA"/>
              </w:rPr>
              <w:t xml:space="preserve">файли у форматі з розширенням  </w:t>
            </w:r>
            <w:r w:rsidR="007325C5" w:rsidRPr="007D6139">
              <w:t xml:space="preserve"> «.</w:t>
            </w:r>
            <w:proofErr w:type="spellStart"/>
            <w:r w:rsidR="007325C5" w:rsidRPr="007D6139">
              <w:t>jpeg</w:t>
            </w:r>
            <w:proofErr w:type="spellEnd"/>
            <w:r w:rsidR="007325C5" w:rsidRPr="007D6139">
              <w:t>.», «.</w:t>
            </w:r>
            <w:proofErr w:type="spellStart"/>
            <w:r w:rsidR="007325C5" w:rsidRPr="007D6139">
              <w:t>doc</w:t>
            </w:r>
            <w:proofErr w:type="spellEnd"/>
            <w:r w:rsidR="007325C5" w:rsidRPr="007D6139">
              <w:t xml:space="preserve">.», </w:t>
            </w:r>
            <w:r w:rsidR="007325C5" w:rsidRPr="007D6139">
              <w:rPr>
                <w:rFonts w:eastAsia="Calibri"/>
              </w:rPr>
              <w:t>які забезпечують можливість ознайомлення зі змістом такого документу</w:t>
            </w:r>
            <w:r w:rsidR="007325C5" w:rsidRPr="007D6139">
              <w:rPr>
                <w:bCs/>
              </w:rPr>
              <w:t>.</w:t>
            </w:r>
            <w:r w:rsidR="00304B2F" w:rsidRPr="007D6139">
              <w:t xml:space="preserve"> Скано</w:t>
            </w:r>
            <w:r w:rsidR="004F6D81" w:rsidRPr="007D6139">
              <w:t>вані</w:t>
            </w:r>
            <w:r w:rsidR="00304B2F" w:rsidRPr="007D6139">
              <w:t xml:space="preserve"> документ</w:t>
            </w:r>
            <w:r w:rsidR="004F6D81" w:rsidRPr="007D6139">
              <w:t>и повинні</w:t>
            </w:r>
            <w:r w:rsidR="00304B2F" w:rsidRPr="007D6139">
              <w:t xml:space="preserve"> бути </w:t>
            </w:r>
            <w:r w:rsidR="0079150A" w:rsidRPr="007D6139">
              <w:t xml:space="preserve">розбірливим та </w:t>
            </w:r>
            <w:r w:rsidR="00304B2F" w:rsidRPr="007D6139">
              <w:t>читабельним.</w:t>
            </w:r>
          </w:p>
          <w:p w14:paraId="0B936568" w14:textId="77777777" w:rsidR="007325C5" w:rsidRPr="007D6139" w:rsidRDefault="007325C5" w:rsidP="000211F8">
            <w:pPr>
              <w:pStyle w:val="21"/>
              <w:ind w:left="0"/>
            </w:pPr>
          </w:p>
          <w:p w14:paraId="30A5EB59" w14:textId="77777777" w:rsidR="007325C5" w:rsidRPr="007D6139" w:rsidRDefault="007325C5" w:rsidP="000211F8">
            <w:pPr>
              <w:pStyle w:val="21"/>
              <w:ind w:left="0"/>
            </w:pPr>
            <w:r w:rsidRPr="007D6139">
              <w:t>Документ (документи), які надані у складі тендерної пропозиції, мають бути відкриті для загального доступу, тобто не містити паролів.</w:t>
            </w:r>
          </w:p>
          <w:p w14:paraId="68428162" w14:textId="77777777" w:rsidR="007325C5" w:rsidRPr="007D6139" w:rsidRDefault="007325C5" w:rsidP="000211F8">
            <w:pPr>
              <w:shd w:val="clear" w:color="auto" w:fill="FFFFFF"/>
              <w:jc w:val="both"/>
            </w:pPr>
          </w:p>
          <w:p w14:paraId="5A6A7473" w14:textId="182E1A59" w:rsidR="00304B2F" w:rsidRPr="007D6139" w:rsidRDefault="00304B2F" w:rsidP="00B62F4C">
            <w:pPr>
              <w:pStyle w:val="21"/>
              <w:ind w:left="0"/>
            </w:pPr>
            <w:r w:rsidRPr="007D6139">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4102568A" w14:textId="77777777" w:rsidR="00173C71" w:rsidRPr="007D6139" w:rsidRDefault="00173C71" w:rsidP="000211F8">
            <w:pPr>
              <w:widowControl w:val="0"/>
              <w:ind w:right="113"/>
              <w:contextualSpacing/>
              <w:jc w:val="both"/>
              <w:rPr>
                <w:strike/>
              </w:rPr>
            </w:pPr>
          </w:p>
          <w:p w14:paraId="11BEC227" w14:textId="77777777" w:rsidR="008A1C64" w:rsidRPr="007D6139" w:rsidRDefault="008A1C64" w:rsidP="000211F8">
            <w:pPr>
              <w:pStyle w:val="10"/>
              <w:spacing w:before="0" w:beforeAutospacing="0" w:after="0" w:afterAutospacing="0"/>
              <w:jc w:val="both"/>
              <w:rPr>
                <w:lang w:val="uk-UA"/>
              </w:rPr>
            </w:pPr>
            <w:r w:rsidRPr="007D6139">
              <w:rPr>
                <w:lang w:val="uk-UA"/>
              </w:rPr>
              <w:t xml:space="preserve">У випадку якщо в змісті цієї тендерної </w:t>
            </w:r>
            <w:r w:rsidR="00F85CB1" w:rsidRPr="007D6139">
              <w:rPr>
                <w:lang w:val="uk-UA"/>
              </w:rPr>
              <w:t>документації вимагається надання копії документа, копія такого документу перед скануванням має бути завірена підписом уповноваженої особи та печаткою*</w:t>
            </w:r>
            <w:r w:rsidR="00A11CFC" w:rsidRPr="007D6139">
              <w:rPr>
                <w:lang w:val="uk-UA"/>
              </w:rPr>
              <w:t xml:space="preserve"> учасника</w:t>
            </w:r>
            <w:r w:rsidR="00F85CB1" w:rsidRPr="007D6139">
              <w:rPr>
                <w:lang w:val="uk-UA"/>
              </w:rPr>
              <w:t>.</w:t>
            </w:r>
          </w:p>
          <w:p w14:paraId="5E2B19B9" w14:textId="77777777" w:rsidR="00A11CFC" w:rsidRPr="007D6139" w:rsidRDefault="00A11CFC" w:rsidP="000211F8">
            <w:pPr>
              <w:pStyle w:val="10"/>
              <w:spacing w:before="0" w:beforeAutospacing="0" w:after="0" w:afterAutospacing="0"/>
              <w:jc w:val="both"/>
            </w:pPr>
            <w:r w:rsidRPr="007D6139">
              <w:rPr>
                <w:lang w:val="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686B9F4" w14:textId="77777777" w:rsidR="00304B2F" w:rsidRPr="007D6139" w:rsidRDefault="00304B2F" w:rsidP="000211F8">
            <w:pPr>
              <w:widowControl w:val="0"/>
              <w:ind w:right="113" w:hanging="21"/>
              <w:contextualSpacing/>
              <w:jc w:val="both"/>
              <w:rPr>
                <w:i/>
              </w:rPr>
            </w:pPr>
            <w:r w:rsidRPr="007D6139">
              <w:rPr>
                <w:b/>
                <w:bCs/>
              </w:rPr>
              <w:t xml:space="preserve">* </w:t>
            </w:r>
            <w:r w:rsidRPr="007D6139">
              <w:rPr>
                <w:i/>
              </w:rPr>
              <w:t>Вимога про скріплення печаткою не стосується учасників, які здійснюють діяльність без печатки згідно з чинним законодавством.</w:t>
            </w:r>
          </w:p>
          <w:p w14:paraId="6998A71F" w14:textId="77777777" w:rsidR="00FD4FC4" w:rsidRPr="007D6139" w:rsidRDefault="00FD4FC4" w:rsidP="000211F8">
            <w:pPr>
              <w:widowControl w:val="0"/>
              <w:ind w:right="113" w:hanging="21"/>
              <w:contextualSpacing/>
              <w:jc w:val="both"/>
              <w:rPr>
                <w:i/>
              </w:rPr>
            </w:pPr>
          </w:p>
          <w:p w14:paraId="2050362B" w14:textId="77777777" w:rsidR="00FF3273" w:rsidRPr="007D6139" w:rsidRDefault="00FF3273" w:rsidP="000211F8">
            <w:pPr>
              <w:widowControl w:val="0"/>
              <w:ind w:right="113"/>
              <w:contextualSpacing/>
              <w:jc w:val="both"/>
            </w:pPr>
            <w:bookmarkStart w:id="7" w:name="_heading=h.3znysh7" w:colFirst="0" w:colLast="0"/>
            <w:bookmarkEnd w:id="7"/>
            <w:r w:rsidRPr="007D6139">
              <w:t xml:space="preserve">Відповідно до частини третьої статті 12 Закону під час використання електронної системи </w:t>
            </w:r>
            <w:proofErr w:type="spellStart"/>
            <w:r w:rsidRPr="007D6139">
              <w:t>закупівель</w:t>
            </w:r>
            <w:proofErr w:type="spellEnd"/>
            <w:r w:rsidRPr="007D6139">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D6139">
              <w:t>скан</w:t>
            </w:r>
            <w:proofErr w:type="spellEnd"/>
            <w:r w:rsidRPr="007D6139">
              <w:t xml:space="preserve">-копій через електронну систему </w:t>
            </w:r>
            <w:proofErr w:type="spellStart"/>
            <w:r w:rsidRPr="007D6139">
              <w:t>закупівель</w:t>
            </w:r>
            <w:proofErr w:type="spellEnd"/>
            <w:r w:rsidRPr="007D6139">
              <w:t xml:space="preserve">. Тендерна пропозиція учасника має відповідати ряду вимог: </w:t>
            </w:r>
          </w:p>
          <w:p w14:paraId="403AC44C" w14:textId="77777777" w:rsidR="00FF3273" w:rsidRPr="007D6139" w:rsidRDefault="00FF3273" w:rsidP="000211F8">
            <w:pPr>
              <w:jc w:val="both"/>
            </w:pPr>
            <w:r w:rsidRPr="007D6139">
              <w:t>1) документи мають бути чіткими та розбірливими для читання;</w:t>
            </w:r>
          </w:p>
          <w:p w14:paraId="298965B0" w14:textId="77777777" w:rsidR="00AA6AA2" w:rsidRPr="007D6139" w:rsidRDefault="00FF3273" w:rsidP="000211F8">
            <w:pPr>
              <w:jc w:val="both"/>
            </w:pPr>
            <w:r w:rsidRPr="007D6139">
              <w:t>2) тендерна пропозиція учасника повинна бути підписана  кваліфікованим електронним підписом (КЕП)</w:t>
            </w:r>
            <w:r w:rsidR="00AA6AA2" w:rsidRPr="007D6139">
              <w:t xml:space="preserve"> або </w:t>
            </w:r>
            <w:r w:rsidRPr="007D6139">
              <w:t>удосконаленим електронним підписом (УЕ</w:t>
            </w:r>
            <w:r w:rsidR="00AA6AA2" w:rsidRPr="007D6139">
              <w:t>П</w:t>
            </w:r>
            <w:r w:rsidRPr="007D6139">
              <w:t>)</w:t>
            </w:r>
            <w:r w:rsidR="00AA6AA2" w:rsidRPr="007D6139">
              <w:t xml:space="preserve">, а саме: </w:t>
            </w:r>
          </w:p>
          <w:p w14:paraId="170ECEC2" w14:textId="77777777" w:rsidR="00AA6AA2" w:rsidRPr="007D6139" w:rsidRDefault="00AA6AA2" w:rsidP="000211F8">
            <w:pPr>
              <w:widowControl w:val="0"/>
              <w:tabs>
                <w:tab w:val="left" w:pos="542"/>
              </w:tabs>
              <w:jc w:val="both"/>
            </w:pPr>
            <w:r w:rsidRPr="007D6139">
              <w:t xml:space="preserve">- КЕП або УЕП службової (посадової) особи учасника процедури закупівлі, </w:t>
            </w:r>
            <w:r w:rsidRPr="007D6139">
              <w:rPr>
                <w:u w:val="single"/>
              </w:rPr>
              <w:t>що повинен  містити код ЄДРПОУ саме цієї юридичної особи-учасника</w:t>
            </w:r>
            <w:r w:rsidRPr="007D6139">
              <w:t>,</w:t>
            </w:r>
          </w:p>
          <w:p w14:paraId="2E1E9656" w14:textId="77777777" w:rsidR="00AA6AA2" w:rsidRPr="007D6139" w:rsidRDefault="00AA6AA2" w:rsidP="000211F8">
            <w:pPr>
              <w:widowControl w:val="0"/>
              <w:tabs>
                <w:tab w:val="left" w:pos="542"/>
              </w:tabs>
              <w:jc w:val="both"/>
            </w:pPr>
            <w:r w:rsidRPr="007D6139">
              <w:t xml:space="preserve">або </w:t>
            </w:r>
          </w:p>
          <w:p w14:paraId="667A1B03" w14:textId="77777777" w:rsidR="00FF3273" w:rsidRPr="007D6139" w:rsidRDefault="00AA6AA2" w:rsidP="000211F8">
            <w:pPr>
              <w:widowControl w:val="0"/>
              <w:tabs>
                <w:tab w:val="left" w:pos="542"/>
              </w:tabs>
              <w:jc w:val="both"/>
            </w:pPr>
            <w:r w:rsidRPr="007D6139">
              <w:t xml:space="preserve">- КЕП або УЕП фізичної особи - представника учасника процедури </w:t>
            </w:r>
            <w:r w:rsidRPr="007D6139">
              <w:lastRenderedPageBreak/>
              <w:t>закупівлі за довіреністю, дорученням або іншим документом, що уповноважує її.</w:t>
            </w:r>
          </w:p>
          <w:p w14:paraId="756B1DA6" w14:textId="77777777" w:rsidR="00FF3273" w:rsidRPr="007D6139" w:rsidRDefault="00FF3273" w:rsidP="000211F8">
            <w:pPr>
              <w:jc w:val="both"/>
            </w:pPr>
            <w:r w:rsidRPr="007D6139">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5D6829" w14:textId="77777777" w:rsidR="00FF3273" w:rsidRPr="007D6139" w:rsidRDefault="00FF3273" w:rsidP="000211F8">
            <w:pPr>
              <w:jc w:val="both"/>
            </w:pPr>
            <w:r w:rsidRPr="007D6139">
              <w:t>Винятки:</w:t>
            </w:r>
          </w:p>
          <w:p w14:paraId="7F71B44C" w14:textId="77777777" w:rsidR="00FF3273" w:rsidRPr="007D6139" w:rsidRDefault="00FF3273" w:rsidP="000211F8">
            <w:pPr>
              <w:jc w:val="both"/>
            </w:pPr>
            <w:r w:rsidRPr="007D6139">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ECBC8" w14:textId="77777777" w:rsidR="00FF3273" w:rsidRPr="007D6139" w:rsidRDefault="00FF3273" w:rsidP="000211F8">
            <w:pPr>
              <w:widowControl w:val="0"/>
              <w:jc w:val="both"/>
            </w:pPr>
            <w:r w:rsidRPr="007D6139">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7CA161" w14:textId="77777777" w:rsidR="00FF3273" w:rsidRPr="007D6139" w:rsidRDefault="00FF3273" w:rsidP="000211F8">
            <w:pPr>
              <w:widowControl w:val="0"/>
              <w:ind w:hanging="20"/>
              <w:jc w:val="both"/>
            </w:pPr>
            <w:r w:rsidRPr="007D6139">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D6139">
              <w:t>закупівель</w:t>
            </w:r>
            <w:proofErr w:type="spellEnd"/>
            <w:r w:rsidRPr="007D6139">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47EB65" w14:textId="77777777" w:rsidR="00FF3273" w:rsidRPr="007D6139" w:rsidRDefault="00FF3273" w:rsidP="000211F8">
            <w:pPr>
              <w:widowControl w:val="0"/>
              <w:ind w:hanging="20"/>
              <w:jc w:val="both"/>
            </w:pPr>
            <w:r w:rsidRPr="007D6139">
              <w:t xml:space="preserve">Замовник перевіряє КЕП/УЕП учасника на сайті центрального </w:t>
            </w:r>
            <w:proofErr w:type="spellStart"/>
            <w:r w:rsidRPr="007D6139">
              <w:t>засвідчувального</w:t>
            </w:r>
            <w:proofErr w:type="spellEnd"/>
            <w:r w:rsidRPr="007D6139">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1E3D68" w14:textId="77777777" w:rsidR="009C7BD4" w:rsidRPr="007D6139" w:rsidRDefault="009C7BD4" w:rsidP="000211F8">
            <w:pPr>
              <w:widowControl w:val="0"/>
              <w:ind w:hanging="20"/>
              <w:jc w:val="both"/>
            </w:pPr>
          </w:p>
          <w:p w14:paraId="59238A9B" w14:textId="09221E0B" w:rsidR="00FF3273" w:rsidRPr="007D6139" w:rsidRDefault="006D7ACD" w:rsidP="000211F8">
            <w:pPr>
              <w:widowControl w:val="0"/>
              <w:ind w:right="113" w:hanging="21"/>
              <w:contextualSpacing/>
              <w:jc w:val="both"/>
              <w:rPr>
                <w:lang w:eastAsia="uk-UA"/>
              </w:rPr>
            </w:pPr>
            <w:r w:rsidRPr="007D6139">
              <w:t xml:space="preserve">У разі відсутності даної інформації або у разі </w:t>
            </w:r>
            <w:proofErr w:type="spellStart"/>
            <w:r w:rsidRPr="007D6139">
              <w:t>ненакладення</w:t>
            </w:r>
            <w:proofErr w:type="spellEnd"/>
            <w:r w:rsidRPr="007D6139">
              <w:t xml:space="preserve"> учасником КЕП\УЕП відповідно до умов тендерної документації, Замовник</w:t>
            </w:r>
            <w:r w:rsidRPr="007D6139">
              <w:rPr>
                <w:i/>
              </w:rPr>
              <w:t xml:space="preserve"> з</w:t>
            </w:r>
            <w:r w:rsidRPr="007D6139">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7D6139">
              <w:t>невідповідностей</w:t>
            </w:r>
            <w:proofErr w:type="spellEnd"/>
            <w:r w:rsidRPr="007D6139">
              <w:t xml:space="preserve"> в електронній системі </w:t>
            </w:r>
            <w:proofErr w:type="spellStart"/>
            <w:r w:rsidRPr="007D6139">
              <w:t>закупівель</w:t>
            </w:r>
            <w:proofErr w:type="spellEnd"/>
            <w:r w:rsidRPr="007D6139">
              <w:t>.</w:t>
            </w:r>
          </w:p>
        </w:tc>
      </w:tr>
      <w:tr w:rsidR="003E6D39" w:rsidRPr="007D6139" w14:paraId="110C5433" w14:textId="77777777" w:rsidTr="00495037">
        <w:trPr>
          <w:trHeight w:val="410"/>
          <w:jc w:val="center"/>
        </w:trPr>
        <w:tc>
          <w:tcPr>
            <w:tcW w:w="1049" w:type="dxa"/>
            <w:shd w:val="clear" w:color="auto" w:fill="auto"/>
          </w:tcPr>
          <w:p w14:paraId="065E8E66" w14:textId="77777777" w:rsidR="00173C71" w:rsidRPr="007D6139" w:rsidRDefault="00173C71" w:rsidP="000211F8">
            <w:pPr>
              <w:widowControl w:val="0"/>
              <w:contextualSpacing/>
              <w:rPr>
                <w:b/>
              </w:rPr>
            </w:pPr>
            <w:r w:rsidRPr="007D6139">
              <w:rPr>
                <w:b/>
                <w:lang w:eastAsia="uk-UA"/>
              </w:rPr>
              <w:lastRenderedPageBreak/>
              <w:t>1.1</w:t>
            </w:r>
          </w:p>
        </w:tc>
        <w:tc>
          <w:tcPr>
            <w:tcW w:w="2387" w:type="dxa"/>
            <w:shd w:val="clear" w:color="auto" w:fill="auto"/>
          </w:tcPr>
          <w:p w14:paraId="74898185" w14:textId="77777777" w:rsidR="00173C71" w:rsidRPr="007D6139" w:rsidRDefault="00173C71" w:rsidP="000211F8">
            <w:pPr>
              <w:widowControl w:val="0"/>
              <w:contextualSpacing/>
              <w:rPr>
                <w:b/>
              </w:rPr>
            </w:pPr>
            <w:r w:rsidRPr="007D6139">
              <w:rPr>
                <w:b/>
                <w:lang w:eastAsia="uk-UA"/>
              </w:rPr>
              <w:t>Формальні помилки</w:t>
            </w:r>
          </w:p>
        </w:tc>
        <w:tc>
          <w:tcPr>
            <w:tcW w:w="7616" w:type="dxa"/>
            <w:shd w:val="clear" w:color="auto" w:fill="auto"/>
          </w:tcPr>
          <w:p w14:paraId="5A3ABA6F" w14:textId="77777777" w:rsidR="00173C71" w:rsidRPr="007D6139" w:rsidRDefault="00173C71" w:rsidP="000211F8">
            <w:pPr>
              <w:jc w:val="both"/>
            </w:pPr>
            <w:r w:rsidRPr="007D6139">
              <w:t>Допускається наявність в тендерних пропозиціях учасників формальних (несуттєвих) помилок, що не призводить до відхилення такої пропозиції.</w:t>
            </w:r>
          </w:p>
          <w:p w14:paraId="1A0F1C8D" w14:textId="77777777" w:rsidR="00173C71" w:rsidRPr="007D6139" w:rsidRDefault="00173C71" w:rsidP="000211F8">
            <w:pPr>
              <w:pStyle w:val="10"/>
              <w:spacing w:before="0" w:beforeAutospacing="0" w:after="0" w:afterAutospacing="0"/>
              <w:jc w:val="both"/>
            </w:pPr>
            <w:r w:rsidRPr="007D6139">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0C71A19" w14:textId="77777777" w:rsidR="00173C71" w:rsidRPr="007D6139" w:rsidRDefault="00173C71" w:rsidP="000211F8">
            <w:pPr>
              <w:widowControl w:val="0"/>
              <w:jc w:val="both"/>
              <w:rPr>
                <w:b/>
                <w:i/>
              </w:rPr>
            </w:pPr>
            <w:r w:rsidRPr="007D6139">
              <w:rPr>
                <w:b/>
                <w:i/>
              </w:rPr>
              <w:t>Опис та приклади формальних несуттєвих помилок.</w:t>
            </w:r>
          </w:p>
          <w:p w14:paraId="014118DD" w14:textId="77777777" w:rsidR="00173C71" w:rsidRPr="007D6139" w:rsidRDefault="00173C71" w:rsidP="000211F8">
            <w:pPr>
              <w:widowControl w:val="0"/>
              <w:jc w:val="both"/>
            </w:pPr>
            <w:r w:rsidRPr="007D6139">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63795A" w14:textId="77777777" w:rsidR="00173C71" w:rsidRPr="007D6139" w:rsidRDefault="00173C71" w:rsidP="000211F8">
            <w:pPr>
              <w:widowControl w:val="0"/>
              <w:jc w:val="both"/>
            </w:pPr>
            <w:r w:rsidRPr="007D613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334BD6" w14:textId="77777777" w:rsidR="00173C71" w:rsidRPr="007D6139" w:rsidRDefault="00173C71" w:rsidP="000211F8">
            <w:pPr>
              <w:widowControl w:val="0"/>
              <w:jc w:val="both"/>
              <w:rPr>
                <w:i/>
                <w:u w:val="single"/>
              </w:rPr>
            </w:pPr>
            <w:r w:rsidRPr="007D6139">
              <w:rPr>
                <w:i/>
                <w:u w:val="single"/>
              </w:rPr>
              <w:t>Опис формальних помилок:</w:t>
            </w:r>
          </w:p>
          <w:p w14:paraId="22F12364" w14:textId="77777777" w:rsidR="00173C71" w:rsidRPr="007D6139" w:rsidRDefault="00173C71" w:rsidP="000211F8">
            <w:pPr>
              <w:widowControl w:val="0"/>
              <w:jc w:val="both"/>
            </w:pPr>
            <w:r w:rsidRPr="007D6139">
              <w:t>1.</w:t>
            </w:r>
            <w:r w:rsidRPr="007D6139">
              <w:tab/>
              <w:t>Інформація / документ, подана учасником процедури закупівлі у складі тендерної пропозиції, містить помилку (помилки) у частині:</w:t>
            </w:r>
          </w:p>
          <w:p w14:paraId="17E77438" w14:textId="77777777" w:rsidR="00173C71" w:rsidRPr="007D6139" w:rsidRDefault="00173C71" w:rsidP="000211F8">
            <w:pPr>
              <w:widowControl w:val="0"/>
              <w:jc w:val="both"/>
            </w:pPr>
            <w:r w:rsidRPr="007D6139">
              <w:t>—</w:t>
            </w:r>
            <w:r w:rsidRPr="007D6139">
              <w:tab/>
            </w:r>
            <w:r w:rsidR="006F6151" w:rsidRPr="007D6139">
              <w:t xml:space="preserve">вживання </w:t>
            </w:r>
            <w:r w:rsidRPr="007D6139">
              <w:t>великої літери;</w:t>
            </w:r>
          </w:p>
          <w:p w14:paraId="2562475C" w14:textId="77777777" w:rsidR="00173C71" w:rsidRPr="007D6139" w:rsidRDefault="00173C71" w:rsidP="000211F8">
            <w:pPr>
              <w:widowControl w:val="0"/>
              <w:jc w:val="both"/>
            </w:pPr>
            <w:r w:rsidRPr="007D6139">
              <w:lastRenderedPageBreak/>
              <w:t>—</w:t>
            </w:r>
            <w:r w:rsidRPr="007D6139">
              <w:tab/>
            </w:r>
            <w:r w:rsidR="006F6151" w:rsidRPr="007D6139">
              <w:t xml:space="preserve">вживання </w:t>
            </w:r>
            <w:r w:rsidRPr="007D6139">
              <w:t>розділових знаків та відмінювання слів у реченні;</w:t>
            </w:r>
          </w:p>
          <w:p w14:paraId="4658650B" w14:textId="77777777" w:rsidR="00173C71" w:rsidRPr="007D6139" w:rsidRDefault="00173C71" w:rsidP="000211F8">
            <w:pPr>
              <w:widowControl w:val="0"/>
              <w:jc w:val="both"/>
            </w:pPr>
            <w:r w:rsidRPr="007D6139">
              <w:t>—</w:t>
            </w:r>
            <w:r w:rsidRPr="007D6139">
              <w:tab/>
              <w:t xml:space="preserve">використання слова або </w:t>
            </w:r>
            <w:proofErr w:type="spellStart"/>
            <w:r w:rsidRPr="007D6139">
              <w:t>мовного</w:t>
            </w:r>
            <w:proofErr w:type="spellEnd"/>
            <w:r w:rsidRPr="007D6139">
              <w:t xml:space="preserve"> звороту, запозичених з іншої мови;</w:t>
            </w:r>
          </w:p>
          <w:p w14:paraId="482941EB" w14:textId="77777777" w:rsidR="00173C71" w:rsidRPr="007D6139" w:rsidRDefault="00173C71" w:rsidP="000211F8">
            <w:pPr>
              <w:widowControl w:val="0"/>
              <w:jc w:val="both"/>
            </w:pPr>
            <w:r w:rsidRPr="007D6139">
              <w:t>—</w:t>
            </w:r>
            <w:r w:rsidRPr="007D6139">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6139">
              <w:t>закупівель</w:t>
            </w:r>
            <w:proofErr w:type="spellEnd"/>
            <w:r w:rsidRPr="007D6139">
              <w:t xml:space="preserve"> та/або унікального номера повідомлення про намір укласти договір про закупівлю — помилка в цифрах;</w:t>
            </w:r>
          </w:p>
          <w:p w14:paraId="71D2B5ED" w14:textId="77777777" w:rsidR="00173C71" w:rsidRPr="007D6139" w:rsidRDefault="00173C71" w:rsidP="000211F8">
            <w:pPr>
              <w:widowControl w:val="0"/>
              <w:jc w:val="both"/>
            </w:pPr>
            <w:r w:rsidRPr="007D6139">
              <w:t>—</w:t>
            </w:r>
            <w:r w:rsidRPr="007D6139">
              <w:tab/>
              <w:t>застосування правил переносу частини слова з рядка в рядок;</w:t>
            </w:r>
          </w:p>
          <w:p w14:paraId="3B9A31F8" w14:textId="77777777" w:rsidR="00173C71" w:rsidRPr="007D6139" w:rsidRDefault="00173C71" w:rsidP="000211F8">
            <w:pPr>
              <w:widowControl w:val="0"/>
              <w:jc w:val="both"/>
            </w:pPr>
            <w:r w:rsidRPr="007D6139">
              <w:t>—</w:t>
            </w:r>
            <w:r w:rsidRPr="007D6139">
              <w:tab/>
              <w:t>написання слів разом та/або окремо, та/або через дефіс;</w:t>
            </w:r>
          </w:p>
          <w:p w14:paraId="257BCE16" w14:textId="77777777" w:rsidR="00173C71" w:rsidRPr="007D6139" w:rsidRDefault="00173C71" w:rsidP="000211F8">
            <w:pPr>
              <w:widowControl w:val="0"/>
              <w:jc w:val="both"/>
            </w:pPr>
            <w:r w:rsidRPr="007D613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9DF76A" w14:textId="77777777" w:rsidR="00173C71" w:rsidRPr="007D6139" w:rsidRDefault="00173C71" w:rsidP="000211F8">
            <w:pPr>
              <w:widowControl w:val="0"/>
              <w:jc w:val="both"/>
            </w:pPr>
            <w:r w:rsidRPr="007D6139">
              <w:t>2.</w:t>
            </w:r>
            <w:r w:rsidRPr="007D6139">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2953AE" w14:textId="77777777" w:rsidR="00173C71" w:rsidRPr="007D6139" w:rsidRDefault="00173C71" w:rsidP="000211F8">
            <w:pPr>
              <w:widowControl w:val="0"/>
              <w:jc w:val="both"/>
            </w:pPr>
            <w:r w:rsidRPr="007D6139">
              <w:t>3.</w:t>
            </w:r>
            <w:r w:rsidRPr="007D6139">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7C2090" w14:textId="77777777" w:rsidR="00173C71" w:rsidRPr="007D6139" w:rsidRDefault="00173C71" w:rsidP="000211F8">
            <w:pPr>
              <w:widowControl w:val="0"/>
              <w:jc w:val="both"/>
            </w:pPr>
            <w:r w:rsidRPr="007D6139">
              <w:t>4.</w:t>
            </w:r>
            <w:r w:rsidRPr="007D6139">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FA12CD" w14:textId="77777777" w:rsidR="00173C71" w:rsidRPr="007D6139" w:rsidRDefault="00173C71" w:rsidP="000211F8">
            <w:pPr>
              <w:widowControl w:val="0"/>
              <w:jc w:val="both"/>
            </w:pPr>
            <w:r w:rsidRPr="007D6139">
              <w:t>5.</w:t>
            </w:r>
            <w:r w:rsidRPr="007D6139">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AFF7D2" w14:textId="77777777" w:rsidR="00173C71" w:rsidRPr="007D6139" w:rsidRDefault="00173C71" w:rsidP="000211F8">
            <w:pPr>
              <w:widowControl w:val="0"/>
              <w:jc w:val="both"/>
            </w:pPr>
            <w:r w:rsidRPr="007D6139">
              <w:t>6.</w:t>
            </w:r>
            <w:r w:rsidRPr="007D6139">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C319B8" w14:textId="77777777" w:rsidR="00173C71" w:rsidRPr="007D6139" w:rsidRDefault="00173C71" w:rsidP="000211F8">
            <w:pPr>
              <w:widowControl w:val="0"/>
              <w:jc w:val="both"/>
            </w:pPr>
            <w:r w:rsidRPr="007D6139">
              <w:t>7.</w:t>
            </w:r>
            <w:r w:rsidRPr="007D6139">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BE6702" w14:textId="77777777" w:rsidR="00173C71" w:rsidRPr="007D6139" w:rsidRDefault="00173C71" w:rsidP="000211F8">
            <w:pPr>
              <w:widowControl w:val="0"/>
              <w:jc w:val="both"/>
            </w:pPr>
            <w:r w:rsidRPr="007D6139">
              <w:t>8.</w:t>
            </w:r>
            <w:r w:rsidRPr="007D6139">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829649" w14:textId="77777777" w:rsidR="00173C71" w:rsidRPr="007D6139" w:rsidRDefault="00173C71" w:rsidP="000211F8">
            <w:pPr>
              <w:widowControl w:val="0"/>
              <w:jc w:val="both"/>
            </w:pPr>
            <w:r w:rsidRPr="007D6139">
              <w:t>9.</w:t>
            </w:r>
            <w:r w:rsidRPr="007D6139">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CC5132" w14:textId="77777777" w:rsidR="00173C71" w:rsidRPr="007D6139" w:rsidRDefault="00173C71" w:rsidP="000211F8">
            <w:pPr>
              <w:widowControl w:val="0"/>
              <w:jc w:val="both"/>
            </w:pPr>
            <w:r w:rsidRPr="007D6139">
              <w:t>10.</w:t>
            </w:r>
            <w:r w:rsidRPr="007D6139">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D6139">
              <w:lastRenderedPageBreak/>
              <w:t>(документи) був (були) поданий (подані).</w:t>
            </w:r>
          </w:p>
          <w:p w14:paraId="5C53F3E8" w14:textId="77777777" w:rsidR="00173C71" w:rsidRPr="007D6139" w:rsidRDefault="00173C71" w:rsidP="000211F8">
            <w:pPr>
              <w:widowControl w:val="0"/>
              <w:jc w:val="both"/>
            </w:pPr>
            <w:r w:rsidRPr="007D6139">
              <w:t>11.</w:t>
            </w:r>
            <w:r w:rsidRPr="007D6139">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C0F828" w14:textId="77777777" w:rsidR="00173C71" w:rsidRPr="007D6139" w:rsidRDefault="00173C71" w:rsidP="000211F8">
            <w:pPr>
              <w:widowControl w:val="0"/>
              <w:jc w:val="both"/>
            </w:pPr>
            <w:r w:rsidRPr="007D6139">
              <w:t>12.</w:t>
            </w:r>
            <w:r w:rsidRPr="007D6139">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CC715" w14:textId="77777777" w:rsidR="00173C71" w:rsidRPr="007D6139" w:rsidRDefault="00173C71" w:rsidP="000211F8">
            <w:pPr>
              <w:widowControl w:val="0"/>
              <w:jc w:val="both"/>
              <w:rPr>
                <w:i/>
                <w:u w:val="single"/>
              </w:rPr>
            </w:pPr>
            <w:r w:rsidRPr="007D6139">
              <w:rPr>
                <w:i/>
                <w:u w:val="single"/>
              </w:rPr>
              <w:t>Приклади формальних помилок:</w:t>
            </w:r>
          </w:p>
          <w:p w14:paraId="006E6572" w14:textId="77777777" w:rsidR="00173C71" w:rsidRPr="007D6139" w:rsidRDefault="00173C71" w:rsidP="000211F8">
            <w:pPr>
              <w:widowControl w:val="0"/>
              <w:jc w:val="both"/>
            </w:pPr>
            <w:r w:rsidRPr="007D613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3680B6" w14:textId="77777777" w:rsidR="00173C71" w:rsidRPr="007D6139" w:rsidRDefault="00173C71" w:rsidP="000211F8">
            <w:pPr>
              <w:widowControl w:val="0"/>
              <w:jc w:val="both"/>
            </w:pPr>
            <w:r w:rsidRPr="007D6139">
              <w:t>—  «</w:t>
            </w:r>
            <w:proofErr w:type="spellStart"/>
            <w:r w:rsidRPr="007D6139">
              <w:t>м.київ</w:t>
            </w:r>
            <w:proofErr w:type="spellEnd"/>
            <w:r w:rsidRPr="007D6139">
              <w:t>» замість «</w:t>
            </w:r>
            <w:proofErr w:type="spellStart"/>
            <w:r w:rsidRPr="007D6139">
              <w:t>м.Київ</w:t>
            </w:r>
            <w:proofErr w:type="spellEnd"/>
            <w:r w:rsidRPr="007D6139">
              <w:t>»;</w:t>
            </w:r>
          </w:p>
          <w:p w14:paraId="13F485BC" w14:textId="77777777" w:rsidR="00173C71" w:rsidRPr="007D6139" w:rsidRDefault="00173C71" w:rsidP="000211F8">
            <w:pPr>
              <w:widowControl w:val="0"/>
              <w:jc w:val="both"/>
            </w:pPr>
            <w:r w:rsidRPr="007D6139">
              <w:t>— «поряд -</w:t>
            </w:r>
            <w:proofErr w:type="spellStart"/>
            <w:r w:rsidRPr="007D6139">
              <w:t>ок</w:t>
            </w:r>
            <w:proofErr w:type="spellEnd"/>
            <w:r w:rsidRPr="007D6139">
              <w:t>» замість «</w:t>
            </w:r>
            <w:proofErr w:type="spellStart"/>
            <w:r w:rsidRPr="007D6139">
              <w:t>поря</w:t>
            </w:r>
            <w:proofErr w:type="spellEnd"/>
            <w:r w:rsidRPr="007D6139">
              <w:t xml:space="preserve"> – док»;</w:t>
            </w:r>
          </w:p>
          <w:p w14:paraId="26BB4471" w14:textId="77777777" w:rsidR="00173C71" w:rsidRPr="007D6139" w:rsidRDefault="00173C71" w:rsidP="000211F8">
            <w:pPr>
              <w:widowControl w:val="0"/>
              <w:jc w:val="both"/>
            </w:pPr>
            <w:r w:rsidRPr="007D6139">
              <w:t>— «</w:t>
            </w:r>
            <w:proofErr w:type="spellStart"/>
            <w:r w:rsidRPr="007D6139">
              <w:t>ненадається</w:t>
            </w:r>
            <w:proofErr w:type="spellEnd"/>
            <w:r w:rsidRPr="007D6139">
              <w:t>» замість «не надається»»;</w:t>
            </w:r>
          </w:p>
          <w:p w14:paraId="793D7BA6" w14:textId="77777777" w:rsidR="00173C71" w:rsidRPr="007D6139" w:rsidRDefault="00173C71" w:rsidP="000211F8">
            <w:pPr>
              <w:widowControl w:val="0"/>
              <w:jc w:val="both"/>
            </w:pPr>
            <w:r w:rsidRPr="007D6139">
              <w:t>— «______________№_____________» замість «14.08.2020 №320/13/14-01»</w:t>
            </w:r>
          </w:p>
          <w:p w14:paraId="46BD9AA2" w14:textId="77777777" w:rsidR="00173C71" w:rsidRPr="007D6139" w:rsidRDefault="00173C71" w:rsidP="000211F8">
            <w:pPr>
              <w:widowControl w:val="0"/>
              <w:jc w:val="both"/>
            </w:pPr>
            <w:r w:rsidRPr="007D6139">
              <w:t>— учасник розмістив (завантажив) документ у форматі «JPG» замість  документа у форматі «</w:t>
            </w:r>
            <w:proofErr w:type="spellStart"/>
            <w:r w:rsidRPr="007D6139">
              <w:t>pdf</w:t>
            </w:r>
            <w:proofErr w:type="spellEnd"/>
            <w:r w:rsidRPr="007D6139">
              <w:t>» (</w:t>
            </w:r>
            <w:proofErr w:type="spellStart"/>
            <w:r w:rsidRPr="007D6139">
              <w:t>PortableDocumentFormat</w:t>
            </w:r>
            <w:proofErr w:type="spellEnd"/>
            <w:r w:rsidRPr="007D6139">
              <w:t>)».</w:t>
            </w:r>
          </w:p>
          <w:p w14:paraId="72E21CBA" w14:textId="77777777" w:rsidR="00871060" w:rsidRPr="007D6139" w:rsidRDefault="00871060" w:rsidP="000211F8">
            <w:pPr>
              <w:widowControl w:val="0"/>
              <w:jc w:val="both"/>
            </w:pPr>
          </w:p>
          <w:p w14:paraId="677510A4" w14:textId="77777777" w:rsidR="00871060" w:rsidRPr="007D6139" w:rsidRDefault="00871060" w:rsidP="000211F8">
            <w:pPr>
              <w:widowControl w:val="0"/>
              <w:jc w:val="both"/>
            </w:pPr>
          </w:p>
        </w:tc>
      </w:tr>
      <w:tr w:rsidR="00E61A22" w:rsidRPr="007D6139" w14:paraId="0C8C3B04" w14:textId="77777777" w:rsidTr="00495037">
        <w:trPr>
          <w:trHeight w:val="410"/>
          <w:jc w:val="center"/>
        </w:trPr>
        <w:tc>
          <w:tcPr>
            <w:tcW w:w="1049" w:type="dxa"/>
            <w:shd w:val="clear" w:color="auto" w:fill="auto"/>
          </w:tcPr>
          <w:p w14:paraId="2106DC3B" w14:textId="77777777" w:rsidR="00304B2F" w:rsidRPr="007D6139" w:rsidRDefault="00304B2F" w:rsidP="000211F8">
            <w:pPr>
              <w:widowControl w:val="0"/>
              <w:contextualSpacing/>
              <w:rPr>
                <w:b/>
              </w:rPr>
            </w:pPr>
            <w:r w:rsidRPr="007D6139">
              <w:rPr>
                <w:b/>
                <w:lang w:eastAsia="uk-UA"/>
              </w:rPr>
              <w:lastRenderedPageBreak/>
              <w:t>2</w:t>
            </w:r>
          </w:p>
        </w:tc>
        <w:tc>
          <w:tcPr>
            <w:tcW w:w="2387" w:type="dxa"/>
            <w:shd w:val="clear" w:color="auto" w:fill="auto"/>
          </w:tcPr>
          <w:p w14:paraId="1F3B83A6" w14:textId="77777777" w:rsidR="00304B2F" w:rsidRPr="007D6139" w:rsidRDefault="00304B2F" w:rsidP="000211F8">
            <w:pPr>
              <w:widowControl w:val="0"/>
              <w:contextualSpacing/>
              <w:rPr>
                <w:b/>
              </w:rPr>
            </w:pPr>
            <w:r w:rsidRPr="007D6139">
              <w:rPr>
                <w:b/>
                <w:lang w:eastAsia="uk-UA"/>
              </w:rPr>
              <w:t>Забезпечення тендерної пропозиції</w:t>
            </w:r>
          </w:p>
        </w:tc>
        <w:tc>
          <w:tcPr>
            <w:tcW w:w="7616" w:type="dxa"/>
            <w:shd w:val="clear" w:color="auto" w:fill="auto"/>
          </w:tcPr>
          <w:p w14:paraId="49364455" w14:textId="77777777" w:rsidR="009C7BD4" w:rsidRPr="007D6139" w:rsidRDefault="00AA6AA2" w:rsidP="000211F8">
            <w:pPr>
              <w:widowControl w:val="0"/>
              <w:jc w:val="both"/>
            </w:pPr>
            <w:r w:rsidRPr="007D6139">
              <w:t xml:space="preserve">1. </w:t>
            </w:r>
            <w:r w:rsidR="009C7BD4" w:rsidRPr="007D6139">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41E8403A" w14:textId="77777777" w:rsidR="009C7BD4" w:rsidRPr="007D6139" w:rsidRDefault="009C7BD4" w:rsidP="000211F8">
            <w:pPr>
              <w:widowControl w:val="0"/>
              <w:ind w:right="120"/>
              <w:jc w:val="both"/>
              <w:rPr>
                <w:b/>
              </w:rPr>
            </w:pPr>
            <w:r w:rsidRPr="007D6139">
              <w:rPr>
                <w:b/>
              </w:rPr>
              <w:t>Гарантія надається за з урахуванням умов, викладених в даному пункті</w:t>
            </w:r>
            <w:r w:rsidRPr="007D6139">
              <w:t xml:space="preserve">. </w:t>
            </w:r>
          </w:p>
          <w:p w14:paraId="05F4D8A0" w14:textId="77777777" w:rsidR="009C7BD4" w:rsidRPr="007D6139" w:rsidRDefault="009C7BD4" w:rsidP="000211F8">
            <w:pPr>
              <w:widowControl w:val="0"/>
              <w:ind w:right="120"/>
              <w:jc w:val="both"/>
            </w:pPr>
          </w:p>
          <w:p w14:paraId="1D2726A7" w14:textId="514DA9FE" w:rsidR="009C7BD4" w:rsidRPr="007D6139" w:rsidRDefault="009C7BD4" w:rsidP="00365951">
            <w:pPr>
              <w:tabs>
                <w:tab w:val="left" w:pos="2775"/>
              </w:tabs>
              <w:ind w:hanging="2"/>
              <w:jc w:val="both"/>
              <w:rPr>
                <w:bCs/>
              </w:rPr>
            </w:pPr>
            <w:r w:rsidRPr="007D6139">
              <w:rPr>
                <w:b/>
              </w:rPr>
              <w:t>Розмір забезпечення тендерної пропозиції:</w:t>
            </w:r>
            <w:r w:rsidRPr="007D6139">
              <w:t xml:space="preserve"> </w:t>
            </w:r>
            <w:r w:rsidR="009F1EBC" w:rsidRPr="007D6139">
              <w:t xml:space="preserve">0,5 % </w:t>
            </w:r>
            <w:r w:rsidRPr="007D6139">
              <w:t>(</w:t>
            </w:r>
            <w:r w:rsidR="001C5BA8" w:rsidRPr="007D6139">
              <w:rPr>
                <w:b/>
                <w:bCs/>
                <w:i/>
              </w:rPr>
              <w:t>36 361,25 грн.</w:t>
            </w:r>
            <w:r w:rsidRPr="007D6139">
              <w:t>)</w:t>
            </w:r>
            <w:r w:rsidRPr="007D6139">
              <w:rPr>
                <w:b/>
              </w:rPr>
              <w:t>*</w:t>
            </w:r>
            <w:r w:rsidRPr="007D6139">
              <w:rPr>
                <w:bCs/>
              </w:rPr>
              <w:t xml:space="preserve">, </w:t>
            </w:r>
          </w:p>
          <w:p w14:paraId="020294D0" w14:textId="77777777" w:rsidR="009C7BD4" w:rsidRPr="007D6139" w:rsidRDefault="009C7BD4" w:rsidP="000211F8">
            <w:pPr>
              <w:jc w:val="both"/>
              <w:rPr>
                <w:i/>
              </w:rPr>
            </w:pPr>
            <w:r w:rsidRPr="007D6139">
              <w:rPr>
                <w:i/>
              </w:rPr>
              <w:t>*(або, якщо учасник є нерезидентом України, еквівалент у ЄВРО по курсу НБУ на дату оформлення забезпечення тендерної пропозиції).</w:t>
            </w:r>
          </w:p>
          <w:p w14:paraId="38138F42" w14:textId="77777777" w:rsidR="009C7BD4" w:rsidRPr="007D6139" w:rsidRDefault="009C7BD4" w:rsidP="000211F8">
            <w:pPr>
              <w:widowControl w:val="0"/>
              <w:jc w:val="both"/>
            </w:pPr>
          </w:p>
          <w:p w14:paraId="616BAA73" w14:textId="77777777" w:rsidR="0083040A" w:rsidRPr="007D6139" w:rsidRDefault="009C7BD4" w:rsidP="000211F8">
            <w:pPr>
              <w:widowControl w:val="0"/>
              <w:suppressAutoHyphens/>
              <w:ind w:right="57" w:firstLine="318"/>
              <w:jc w:val="both"/>
              <w:rPr>
                <w:kern w:val="1"/>
              </w:rPr>
            </w:pPr>
            <w:r w:rsidRPr="007D6139">
              <w:rPr>
                <w:b/>
              </w:rPr>
              <w:t xml:space="preserve">Вид забезпечення тендерної пропозиції: </w:t>
            </w:r>
            <w:r w:rsidR="00184261" w:rsidRPr="007D6139">
              <w:rPr>
                <w:b/>
              </w:rPr>
              <w:t>банківськ</w:t>
            </w:r>
            <w:r w:rsidR="00B70AFA" w:rsidRPr="007D6139">
              <w:rPr>
                <w:b/>
              </w:rPr>
              <w:t>а</w:t>
            </w:r>
            <w:r w:rsidR="00184261" w:rsidRPr="007D6139">
              <w:rPr>
                <w:b/>
              </w:rPr>
              <w:t xml:space="preserve"> гаранті</w:t>
            </w:r>
            <w:r w:rsidR="00B70AFA" w:rsidRPr="007D6139">
              <w:rPr>
                <w:b/>
              </w:rPr>
              <w:t>я</w:t>
            </w:r>
            <w:r w:rsidR="00E32BF5" w:rsidRPr="007D6139">
              <w:rPr>
                <w:b/>
              </w:rPr>
              <w:t xml:space="preserve"> </w:t>
            </w:r>
            <w:r w:rsidR="00184261" w:rsidRPr="007D6139">
              <w:rPr>
                <w:b/>
              </w:rPr>
              <w:t xml:space="preserve">та/або </w:t>
            </w:r>
            <w:r w:rsidRPr="007D6139">
              <w:rPr>
                <w:i/>
              </w:rPr>
              <w:t>електронн</w:t>
            </w:r>
            <w:r w:rsidR="00B70AFA" w:rsidRPr="007D6139">
              <w:rPr>
                <w:i/>
              </w:rPr>
              <w:t>а</w:t>
            </w:r>
            <w:r w:rsidRPr="007D6139">
              <w:rPr>
                <w:sz w:val="21"/>
                <w:szCs w:val="21"/>
              </w:rPr>
              <w:t xml:space="preserve"> </w:t>
            </w:r>
            <w:r w:rsidRPr="007D6139">
              <w:rPr>
                <w:i/>
              </w:rPr>
              <w:t>банківськ</w:t>
            </w:r>
            <w:r w:rsidR="00B70AFA" w:rsidRPr="007D6139">
              <w:rPr>
                <w:i/>
              </w:rPr>
              <w:t>а</w:t>
            </w:r>
            <w:r w:rsidRPr="007D6139">
              <w:rPr>
                <w:i/>
              </w:rPr>
              <w:t xml:space="preserve"> гаранті</w:t>
            </w:r>
            <w:r w:rsidR="00B70AFA" w:rsidRPr="007D6139">
              <w:rPr>
                <w:i/>
              </w:rPr>
              <w:t>я</w:t>
            </w:r>
            <w:r w:rsidRPr="007D6139">
              <w:rPr>
                <w:i/>
              </w:rPr>
              <w:t>,</w:t>
            </w:r>
            <w:r w:rsidR="00184261" w:rsidRPr="007D6139">
              <w:rPr>
                <w:bCs/>
              </w:rPr>
              <w:t xml:space="preserve"> </w:t>
            </w:r>
            <w:r w:rsidR="00184261" w:rsidRPr="007D6139">
              <w:rPr>
                <w:bCs/>
                <w:i/>
              </w:rPr>
              <w:t xml:space="preserve">PDF або </w:t>
            </w:r>
            <w:r w:rsidR="00184261" w:rsidRPr="007D6139">
              <w:rPr>
                <w:i/>
              </w:rPr>
              <w:t>Word з накладанням ЕЦП гаранта,</w:t>
            </w:r>
            <w:r w:rsidRPr="007D6139">
              <w:rPr>
                <w:i/>
              </w:rPr>
              <w:t xml:space="preserve"> </w:t>
            </w:r>
            <w:r w:rsidRPr="007D6139">
              <w:rPr>
                <w:bCs/>
              </w:rPr>
              <w:t xml:space="preserve">яка надається одночасно з поданням тендерної </w:t>
            </w:r>
            <w:proofErr w:type="spellStart"/>
            <w:r w:rsidRPr="007D6139">
              <w:rPr>
                <w:bCs/>
              </w:rPr>
              <w:t>пропозиції</w:t>
            </w:r>
            <w:r w:rsidR="0004146A" w:rsidRPr="007D6139">
              <w:rPr>
                <w:bCs/>
              </w:rPr>
              <w:t>.</w:t>
            </w:r>
            <w:r w:rsidR="0083040A" w:rsidRPr="007D6139">
              <w:rPr>
                <w:kern w:val="1"/>
              </w:rPr>
              <w:t>Строк</w:t>
            </w:r>
            <w:proofErr w:type="spellEnd"/>
            <w:r w:rsidR="0083040A" w:rsidRPr="007D6139">
              <w:rPr>
                <w:kern w:val="1"/>
              </w:rPr>
              <w:t xml:space="preserve">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7A76D597" w14:textId="77777777" w:rsidR="009C7BD4" w:rsidRPr="007D6139" w:rsidRDefault="009C7BD4" w:rsidP="000211F8">
            <w:pPr>
              <w:widowControl w:val="0"/>
              <w:jc w:val="both"/>
            </w:pPr>
          </w:p>
          <w:p w14:paraId="3BECFD90" w14:textId="77777777" w:rsidR="009C7BD4" w:rsidRPr="007D6139" w:rsidRDefault="009C7BD4" w:rsidP="000211F8">
            <w:pPr>
              <w:widowControl w:val="0"/>
              <w:jc w:val="both"/>
            </w:pPr>
            <w:r w:rsidRPr="007D6139">
              <w:t xml:space="preserve">2. Терміни, зазначені </w:t>
            </w:r>
            <w:r w:rsidR="006428C0" w:rsidRPr="007D6139">
              <w:t>у банківській гарантії</w:t>
            </w:r>
            <w:r w:rsidRPr="007D6139">
              <w:t xml:space="preserve">,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DC852F5" w14:textId="77777777" w:rsidR="009C7BD4" w:rsidRPr="007D6139" w:rsidRDefault="006428C0" w:rsidP="000211F8">
            <w:pPr>
              <w:widowControl w:val="0"/>
              <w:jc w:val="both"/>
            </w:pPr>
            <w:r w:rsidRPr="007D6139">
              <w:t>3</w:t>
            </w:r>
            <w:r w:rsidR="009C7BD4" w:rsidRPr="007D6139">
              <w:t xml:space="preserve">. У реквізитах гарантії: </w:t>
            </w:r>
          </w:p>
          <w:p w14:paraId="59234C15" w14:textId="77777777" w:rsidR="009C7BD4" w:rsidRPr="007D6139" w:rsidRDefault="009C7BD4" w:rsidP="000211F8">
            <w:pPr>
              <w:widowControl w:val="0"/>
              <w:jc w:val="both"/>
            </w:pPr>
            <w:r w:rsidRPr="007D6139">
              <w:t xml:space="preserve">1) щодо повного найменування гаранта зазначається інформація: </w:t>
            </w:r>
          </w:p>
          <w:p w14:paraId="3A2A9B9E" w14:textId="77777777" w:rsidR="009C7BD4" w:rsidRPr="007D6139" w:rsidRDefault="009C7BD4" w:rsidP="000211F8">
            <w:pPr>
              <w:widowControl w:val="0"/>
              <w:jc w:val="both"/>
            </w:pPr>
            <w:r w:rsidRPr="007D6139">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FA0DC03" w14:textId="77777777" w:rsidR="009C7BD4" w:rsidRPr="007D6139" w:rsidRDefault="009C7BD4" w:rsidP="000211F8">
            <w:pPr>
              <w:widowControl w:val="0"/>
              <w:jc w:val="both"/>
            </w:pPr>
            <w:r w:rsidRPr="007D6139">
              <w:lastRenderedPageBreak/>
              <w:t xml:space="preserve">— код банку (у разі наявності); </w:t>
            </w:r>
          </w:p>
          <w:p w14:paraId="292509E0" w14:textId="77777777" w:rsidR="009C7BD4" w:rsidRPr="007D6139" w:rsidRDefault="009C7BD4" w:rsidP="000211F8">
            <w:pPr>
              <w:widowControl w:val="0"/>
              <w:jc w:val="both"/>
            </w:pPr>
            <w:r w:rsidRPr="007D6139">
              <w:t xml:space="preserve">— адреса місцезнаходження; поштова адреса для листування; </w:t>
            </w:r>
          </w:p>
          <w:p w14:paraId="0CF8A55A" w14:textId="77777777" w:rsidR="009C7BD4" w:rsidRPr="007D6139" w:rsidRDefault="009C7BD4" w:rsidP="000211F8">
            <w:pPr>
              <w:widowControl w:val="0"/>
              <w:jc w:val="both"/>
            </w:pPr>
            <w:r w:rsidRPr="007D6139">
              <w:t xml:space="preserve">— адреса електронної пошти гаранта, на яку отримуються документи; </w:t>
            </w:r>
          </w:p>
          <w:p w14:paraId="39EC3268" w14:textId="77777777" w:rsidR="009C7BD4" w:rsidRPr="007D6139" w:rsidRDefault="009C7BD4" w:rsidP="000211F8">
            <w:pPr>
              <w:widowControl w:val="0"/>
              <w:jc w:val="both"/>
            </w:pPr>
            <w:r w:rsidRPr="007D6139">
              <w:t xml:space="preserve">— SWIFT-адреса гаранта; </w:t>
            </w:r>
          </w:p>
          <w:p w14:paraId="355688EA" w14:textId="77777777" w:rsidR="009C7BD4" w:rsidRPr="007D6139" w:rsidRDefault="009C7BD4" w:rsidP="000211F8">
            <w:pPr>
              <w:widowControl w:val="0"/>
              <w:jc w:val="both"/>
            </w:pPr>
            <w:r w:rsidRPr="007D6139">
              <w:t xml:space="preserve">2) щодо повного найменування принципала, яким є учасник процедури закупівлі, зазначається інформація: </w:t>
            </w:r>
          </w:p>
          <w:p w14:paraId="53CF3746" w14:textId="77777777" w:rsidR="009C7BD4" w:rsidRPr="007D6139" w:rsidRDefault="009C7BD4" w:rsidP="000211F8">
            <w:pPr>
              <w:widowControl w:val="0"/>
              <w:jc w:val="both"/>
            </w:pPr>
            <w:r w:rsidRPr="007D6139">
              <w:t xml:space="preserve">— повне найменування — для юридичної особи; </w:t>
            </w:r>
          </w:p>
          <w:p w14:paraId="4F885018" w14:textId="77777777" w:rsidR="009C7BD4" w:rsidRPr="007D6139" w:rsidRDefault="009C7BD4" w:rsidP="000211F8">
            <w:pPr>
              <w:widowControl w:val="0"/>
              <w:jc w:val="both"/>
            </w:pPr>
            <w:r w:rsidRPr="007D6139">
              <w:t xml:space="preserve">— прізвище, ім'я та по батькові (у разі наявності) — для фізичної особи; </w:t>
            </w:r>
          </w:p>
          <w:p w14:paraId="3B75967D" w14:textId="77777777" w:rsidR="009C7BD4" w:rsidRPr="007D6139" w:rsidRDefault="009C7BD4" w:rsidP="000211F8">
            <w:pPr>
              <w:widowControl w:val="0"/>
              <w:jc w:val="both"/>
            </w:pPr>
            <w:r w:rsidRPr="007D6139">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291B1739" w14:textId="77777777" w:rsidR="009C7BD4" w:rsidRPr="007D6139" w:rsidRDefault="009C7BD4" w:rsidP="000211F8">
            <w:pPr>
              <w:widowControl w:val="0"/>
              <w:jc w:val="both"/>
            </w:pPr>
            <w:r w:rsidRPr="007D6139">
              <w:t xml:space="preserve">— реєстраційний номер облікової картки платника податків — для принципала фізичної особи — резидента (у разі наявності); </w:t>
            </w:r>
          </w:p>
          <w:p w14:paraId="0F56A912" w14:textId="77777777" w:rsidR="009C7BD4" w:rsidRPr="007D6139" w:rsidRDefault="009C7BD4" w:rsidP="000211F8">
            <w:pPr>
              <w:widowControl w:val="0"/>
              <w:jc w:val="both"/>
            </w:pPr>
            <w:r w:rsidRPr="007D6139">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AA0D655" w14:textId="77777777" w:rsidR="009C7BD4" w:rsidRPr="007D6139" w:rsidRDefault="009C7BD4" w:rsidP="000211F8">
            <w:pPr>
              <w:widowControl w:val="0"/>
              <w:jc w:val="both"/>
            </w:pPr>
            <w:r w:rsidRPr="007D6139">
              <w:t xml:space="preserve">— адреса місцезнаходження; </w:t>
            </w:r>
          </w:p>
          <w:p w14:paraId="574B3698" w14:textId="77777777" w:rsidR="009C7BD4" w:rsidRPr="007D6139" w:rsidRDefault="009C7BD4" w:rsidP="000211F8">
            <w:pPr>
              <w:widowControl w:val="0"/>
              <w:jc w:val="both"/>
            </w:pPr>
            <w:r w:rsidRPr="007D6139">
              <w:t xml:space="preserve">3) щодо повного найменування </w:t>
            </w:r>
            <w:proofErr w:type="spellStart"/>
            <w:r w:rsidRPr="007D6139">
              <w:t>бенефіціара</w:t>
            </w:r>
            <w:proofErr w:type="spellEnd"/>
            <w:r w:rsidRPr="007D6139">
              <w:t xml:space="preserve">, яким є замовник, зазначається інформація: </w:t>
            </w:r>
          </w:p>
          <w:p w14:paraId="7B7A5C80" w14:textId="77777777" w:rsidR="009C7BD4" w:rsidRPr="007D6139" w:rsidRDefault="009C7BD4" w:rsidP="000211F8">
            <w:pPr>
              <w:widowControl w:val="0"/>
              <w:jc w:val="both"/>
            </w:pPr>
            <w:r w:rsidRPr="007D6139">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03BA14C" w14:textId="77777777" w:rsidR="009C7BD4" w:rsidRPr="007D6139" w:rsidRDefault="009C7BD4" w:rsidP="000211F8">
            <w:pPr>
              <w:widowControl w:val="0"/>
              <w:jc w:val="both"/>
            </w:pPr>
            <w:r w:rsidRPr="007D6139">
              <w:t xml:space="preserve">— адреса місцезнаходження; </w:t>
            </w:r>
          </w:p>
          <w:p w14:paraId="2AA7B1C2" w14:textId="77777777" w:rsidR="009C7BD4" w:rsidRPr="007D6139" w:rsidRDefault="009C7BD4" w:rsidP="000211F8">
            <w:pPr>
              <w:widowControl w:val="0"/>
              <w:jc w:val="both"/>
            </w:pPr>
            <w:r w:rsidRPr="007D6139">
              <w:t xml:space="preserve">4) сума гарантії зазначається цифрами і словами, назва валюти — словами; </w:t>
            </w:r>
          </w:p>
          <w:p w14:paraId="7E5B2E73" w14:textId="77777777" w:rsidR="009C7BD4" w:rsidRPr="007D6139" w:rsidRDefault="009C7BD4" w:rsidP="000211F8">
            <w:pPr>
              <w:widowControl w:val="0"/>
              <w:jc w:val="both"/>
            </w:pPr>
            <w:r w:rsidRPr="007D6139">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11DCDA" w14:textId="77777777" w:rsidR="009C7BD4" w:rsidRPr="007D6139" w:rsidRDefault="009C7BD4" w:rsidP="000211F8">
            <w:pPr>
              <w:widowControl w:val="0"/>
              <w:jc w:val="both"/>
            </w:pPr>
            <w:r w:rsidRPr="007D6139">
              <w:t xml:space="preserve">6) датою початку строку дії гарантії зазначається дата видачі гарантії або дата набрання нею чинності; </w:t>
            </w:r>
          </w:p>
          <w:p w14:paraId="47526066" w14:textId="77777777" w:rsidR="009C7BD4" w:rsidRPr="007D6139" w:rsidRDefault="009C7BD4" w:rsidP="000211F8">
            <w:pPr>
              <w:widowControl w:val="0"/>
              <w:jc w:val="both"/>
            </w:pPr>
            <w:r w:rsidRPr="007D6139">
              <w:t xml:space="preserve">7) зазначається дата закінчення строку дії гарантії; </w:t>
            </w:r>
          </w:p>
          <w:p w14:paraId="3E4914A7" w14:textId="77777777" w:rsidR="009C7BD4" w:rsidRPr="007D6139" w:rsidRDefault="009C7BD4" w:rsidP="000211F8">
            <w:pPr>
              <w:widowControl w:val="0"/>
              <w:jc w:val="both"/>
            </w:pPr>
            <w:r w:rsidRPr="007D6139">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D6139">
              <w:t>закупівель</w:t>
            </w:r>
            <w:proofErr w:type="spellEnd"/>
            <w:r w:rsidRPr="007D6139">
              <w:t xml:space="preserve">, у форматі UA-XXXX-XX-XX-XXXXXX-X та назва і </w:t>
            </w:r>
            <w:proofErr w:type="spellStart"/>
            <w:r w:rsidRPr="007D6139">
              <w:t>вебсайт</w:t>
            </w:r>
            <w:proofErr w:type="spellEnd"/>
            <w:r w:rsidRPr="007D6139">
              <w:t xml:space="preserve"> інформаційно-телекомунікаційної системи «PROZORRO»; </w:t>
            </w:r>
          </w:p>
          <w:p w14:paraId="14AA1E37" w14:textId="77777777" w:rsidR="009C7BD4" w:rsidRPr="007D6139" w:rsidRDefault="009C7BD4" w:rsidP="000211F8">
            <w:pPr>
              <w:widowControl w:val="0"/>
              <w:jc w:val="both"/>
            </w:pPr>
            <w:r w:rsidRPr="007D6139">
              <w:t xml:space="preserve">9) в інформації щодо тендерної документації зазначаються: </w:t>
            </w:r>
          </w:p>
          <w:p w14:paraId="5D55EBC3" w14:textId="77777777" w:rsidR="009C7BD4" w:rsidRPr="007D6139" w:rsidRDefault="009C7BD4" w:rsidP="000211F8">
            <w:pPr>
              <w:widowControl w:val="0"/>
              <w:jc w:val="both"/>
            </w:pPr>
            <w:r w:rsidRPr="007D6139">
              <w:t xml:space="preserve">— дата рішення замовника, яким затверджена тендерна документація; </w:t>
            </w:r>
          </w:p>
          <w:p w14:paraId="44427221" w14:textId="77777777" w:rsidR="009C7BD4" w:rsidRPr="007D6139" w:rsidRDefault="009C7BD4" w:rsidP="000211F8">
            <w:pPr>
              <w:widowControl w:val="0"/>
              <w:jc w:val="both"/>
            </w:pPr>
            <w:r w:rsidRPr="007D6139">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421311B" w14:textId="77777777" w:rsidR="009C7BD4" w:rsidRPr="007D6139" w:rsidRDefault="009C7BD4" w:rsidP="000211F8">
            <w:pPr>
              <w:widowControl w:val="0"/>
              <w:jc w:val="both"/>
            </w:pPr>
            <w:r w:rsidRPr="007D6139">
              <w:t xml:space="preserve">10) строк сплати коштів за гарантією зазначається в робочих або банківських днях; </w:t>
            </w:r>
          </w:p>
          <w:p w14:paraId="4865BFD6" w14:textId="77777777" w:rsidR="009C7BD4" w:rsidRPr="007D6139" w:rsidRDefault="006428C0" w:rsidP="000211F8">
            <w:pPr>
              <w:widowControl w:val="0"/>
              <w:jc w:val="both"/>
            </w:pPr>
            <w:r w:rsidRPr="007D6139">
              <w:t>4</w:t>
            </w:r>
            <w:r w:rsidR="009C7BD4" w:rsidRPr="007D6139">
              <w:t xml:space="preserve">. Гарантія та договір, який укладається між гарантом та принципалом, не може містити додаткових умов щодо: </w:t>
            </w:r>
          </w:p>
          <w:p w14:paraId="027D4538" w14:textId="77777777" w:rsidR="009C7BD4" w:rsidRPr="007D6139" w:rsidRDefault="009C7BD4" w:rsidP="000211F8">
            <w:pPr>
              <w:widowControl w:val="0"/>
              <w:jc w:val="both"/>
            </w:pPr>
            <w:r w:rsidRPr="007D6139">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w:t>
            </w:r>
            <w:r w:rsidR="006428C0" w:rsidRPr="007D6139">
              <w:t xml:space="preserve"> гарантії вважається закінченим</w:t>
            </w:r>
            <w:r w:rsidRPr="007D6139">
              <w:t xml:space="preserve">; </w:t>
            </w:r>
          </w:p>
          <w:p w14:paraId="1AD52BF8" w14:textId="77777777" w:rsidR="009C7BD4" w:rsidRPr="007D6139" w:rsidRDefault="009C7BD4" w:rsidP="000211F8">
            <w:pPr>
              <w:widowControl w:val="0"/>
              <w:jc w:val="both"/>
            </w:pPr>
            <w:r w:rsidRPr="007D6139">
              <w:t xml:space="preserve">— вимог надання третіми особами листів або документів, що підтверджують факт настання гарантійного випадку; </w:t>
            </w:r>
          </w:p>
          <w:p w14:paraId="7F048C87" w14:textId="77777777" w:rsidR="009C7BD4" w:rsidRPr="007D6139" w:rsidRDefault="009C7BD4" w:rsidP="000211F8">
            <w:pPr>
              <w:widowControl w:val="0"/>
              <w:jc w:val="both"/>
            </w:pPr>
            <w:r w:rsidRPr="007D6139">
              <w:lastRenderedPageBreak/>
              <w:t xml:space="preserve">— можливості часткової сплати суми гарантії. </w:t>
            </w:r>
          </w:p>
          <w:p w14:paraId="6C901A2A" w14:textId="77777777" w:rsidR="009C7BD4" w:rsidRPr="007D6139" w:rsidRDefault="006428C0" w:rsidP="000211F8">
            <w:pPr>
              <w:widowControl w:val="0"/>
              <w:jc w:val="both"/>
            </w:pPr>
            <w:r w:rsidRPr="007D6139">
              <w:t>5</w:t>
            </w:r>
            <w:r w:rsidR="009C7BD4" w:rsidRPr="007D6139">
              <w:t>. Гарантія, яка надається в електронній формі, підписується шляхом накладання кваліфікованого(</w:t>
            </w:r>
            <w:proofErr w:type="spellStart"/>
            <w:r w:rsidR="009C7BD4" w:rsidRPr="007D6139">
              <w:t>их</w:t>
            </w:r>
            <w:proofErr w:type="spellEnd"/>
            <w:r w:rsidR="009C7BD4" w:rsidRPr="007D6139">
              <w:t>) електронного(</w:t>
            </w:r>
            <w:proofErr w:type="spellStart"/>
            <w:r w:rsidR="009C7BD4" w:rsidRPr="007D6139">
              <w:t>их</w:t>
            </w:r>
            <w:proofErr w:type="spellEnd"/>
            <w:r w:rsidR="009C7BD4" w:rsidRPr="007D6139">
              <w:t>) підпису(</w:t>
            </w:r>
            <w:proofErr w:type="spellStart"/>
            <w:r w:rsidR="009C7BD4" w:rsidRPr="007D6139">
              <w:t>ів</w:t>
            </w:r>
            <w:proofErr w:type="spellEnd"/>
            <w:r w:rsidR="009C7BD4" w:rsidRPr="007D6139">
              <w:t>) та кваліфікованої електронної печатки (у разі наявності), що прирівняні до власноручного підпису(</w:t>
            </w:r>
            <w:proofErr w:type="spellStart"/>
            <w:r w:rsidR="009C7BD4" w:rsidRPr="007D6139">
              <w:t>ів</w:t>
            </w:r>
            <w:proofErr w:type="spellEnd"/>
            <w:r w:rsidR="009C7BD4" w:rsidRPr="007D6139">
              <w:t>) уповноваженої(</w:t>
            </w:r>
            <w:proofErr w:type="spellStart"/>
            <w:r w:rsidR="009C7BD4" w:rsidRPr="007D6139">
              <w:t>их</w:t>
            </w:r>
            <w:proofErr w:type="spellEnd"/>
            <w:r w:rsidR="009C7BD4" w:rsidRPr="007D6139">
              <w:t>) особи(</w:t>
            </w:r>
            <w:proofErr w:type="spellStart"/>
            <w:r w:rsidR="009C7BD4" w:rsidRPr="007D6139">
              <w:t>іб</w:t>
            </w:r>
            <w:proofErr w:type="spellEnd"/>
            <w:r w:rsidR="009C7BD4" w:rsidRPr="007D6139">
              <w:t xml:space="preserve">) гаранта та його печатки відповідно. </w:t>
            </w:r>
          </w:p>
          <w:p w14:paraId="6F48B8AA" w14:textId="77777777" w:rsidR="009C7BD4" w:rsidRPr="007D6139" w:rsidRDefault="006428C0" w:rsidP="000211F8">
            <w:pPr>
              <w:widowControl w:val="0"/>
              <w:jc w:val="both"/>
            </w:pPr>
            <w:r w:rsidRPr="007D6139">
              <w:t>6</w:t>
            </w:r>
            <w:r w:rsidR="009C7BD4" w:rsidRPr="007D6139">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3E131E4" w14:textId="77777777" w:rsidR="009C7BD4" w:rsidRPr="007D6139" w:rsidRDefault="009C7BD4" w:rsidP="000211F8">
            <w:pPr>
              <w:widowControl w:val="0"/>
              <w:jc w:val="both"/>
              <w:rPr>
                <w:b/>
                <w:i/>
              </w:rPr>
            </w:pPr>
            <w:bookmarkStart w:id="8" w:name="_heading=h.1t3h5sf" w:colFirst="0" w:colLast="0"/>
            <w:bookmarkStart w:id="9" w:name="_heading=h.4d34og8" w:colFirst="0" w:colLast="0"/>
            <w:bookmarkEnd w:id="8"/>
            <w:bookmarkEnd w:id="9"/>
            <w:r w:rsidRPr="007D6139">
              <w:rPr>
                <w:i/>
              </w:rPr>
              <w:t xml:space="preserve">**Під терміном «категорія </w:t>
            </w:r>
            <w:proofErr w:type="spellStart"/>
            <w:r w:rsidRPr="007D6139">
              <w:rPr>
                <w:i/>
              </w:rPr>
              <w:t>бенефіціара</w:t>
            </w:r>
            <w:proofErr w:type="spellEnd"/>
            <w:r w:rsidRPr="007D6139">
              <w:rPr>
                <w:i/>
              </w:rPr>
              <w:t>» мається на увазі категорія замовника відповідно до частини 4 статті 2 Закону України «Про публічні закупівлі».</w:t>
            </w:r>
          </w:p>
          <w:p w14:paraId="0143D378" w14:textId="77777777" w:rsidR="00191379" w:rsidRPr="007D6139" w:rsidRDefault="00191379" w:rsidP="000211F8">
            <w:pPr>
              <w:jc w:val="both"/>
              <w:rPr>
                <w:b/>
                <w:spacing w:val="-2"/>
                <w:u w:val="single"/>
              </w:rPr>
            </w:pPr>
          </w:p>
          <w:p w14:paraId="22145BB1" w14:textId="77777777" w:rsidR="00F94F5D" w:rsidRPr="007D6139" w:rsidRDefault="00191379" w:rsidP="000211F8">
            <w:pPr>
              <w:jc w:val="both"/>
            </w:pPr>
            <w:r w:rsidRPr="007D6139">
              <w:t>Банківська гарантія повинна бути безвідкличною.</w:t>
            </w:r>
          </w:p>
          <w:p w14:paraId="020E5884" w14:textId="77777777" w:rsidR="00191379" w:rsidRPr="007D6139" w:rsidRDefault="00191379" w:rsidP="000211F8">
            <w:pPr>
              <w:ind w:firstLine="612"/>
              <w:jc w:val="both"/>
              <w:rPr>
                <w:b/>
                <w:spacing w:val="-2"/>
                <w:u w:val="single"/>
              </w:rPr>
            </w:pPr>
          </w:p>
          <w:p w14:paraId="7B667C4E" w14:textId="77777777" w:rsidR="00F94F5D" w:rsidRPr="007D6139" w:rsidRDefault="00F94F5D" w:rsidP="000211F8">
            <w:pPr>
              <w:shd w:val="clear" w:color="auto" w:fill="FFFFFF"/>
              <w:tabs>
                <w:tab w:val="num" w:pos="2629"/>
              </w:tabs>
              <w:ind w:right="1"/>
              <w:jc w:val="both"/>
            </w:pPr>
            <w:r w:rsidRPr="007D6139">
              <w:t>Обов’язок банка сплатити повну суму тендерного забезпечення (гарантована сума) за першою письмовою вимогою Замовника (</w:t>
            </w:r>
            <w:proofErr w:type="spellStart"/>
            <w:r w:rsidRPr="007D6139">
              <w:t>бенефіціара</w:t>
            </w:r>
            <w:proofErr w:type="spellEnd"/>
            <w:r w:rsidRPr="007D6139">
              <w:t>), в якій буде посилання на одну</w:t>
            </w:r>
            <w:r w:rsidR="0071408D" w:rsidRPr="007D6139">
              <w:t xml:space="preserve"> </w:t>
            </w:r>
            <w:r w:rsidRPr="007D6139">
              <w:t>з наступних підстав</w:t>
            </w:r>
            <w:r w:rsidR="00B31E97" w:rsidRPr="007D6139">
              <w:t>, зазначених у пункті 3 Розділу ІІІ цієї документації.</w:t>
            </w:r>
          </w:p>
          <w:p w14:paraId="25BBB550" w14:textId="4C320E26" w:rsidR="004516AC" w:rsidRPr="007D6139" w:rsidRDefault="004516AC" w:rsidP="000211F8">
            <w:pPr>
              <w:shd w:val="clear" w:color="auto" w:fill="FFFFFF"/>
              <w:tabs>
                <w:tab w:val="num" w:pos="2629"/>
              </w:tabs>
              <w:ind w:right="1"/>
              <w:jc w:val="both"/>
            </w:pPr>
          </w:p>
          <w:p w14:paraId="2D277F54" w14:textId="77777777" w:rsidR="00191379" w:rsidRPr="007D6139" w:rsidRDefault="00191379" w:rsidP="000211F8">
            <w:pPr>
              <w:pStyle w:val="rvps2"/>
              <w:shd w:val="clear" w:color="auto" w:fill="FFFFFF"/>
              <w:spacing w:before="0" w:beforeAutospacing="0" w:after="0" w:afterAutospacing="0"/>
              <w:jc w:val="both"/>
              <w:textAlignment w:val="baseline"/>
            </w:pPr>
            <w:bookmarkStart w:id="10" w:name="n442"/>
            <w:bookmarkStart w:id="11" w:name="n443"/>
            <w:bookmarkStart w:id="12" w:name="n444"/>
            <w:bookmarkEnd w:id="10"/>
            <w:bookmarkEnd w:id="11"/>
            <w:bookmarkEnd w:id="12"/>
            <w:r w:rsidRPr="007D6139">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5F4C7502" w14:textId="77777777" w:rsidR="00F94F5D" w:rsidRPr="007D6139" w:rsidRDefault="00F94F5D" w:rsidP="000211F8">
            <w:pPr>
              <w:jc w:val="both"/>
              <w:rPr>
                <w:spacing w:val="-2"/>
              </w:rPr>
            </w:pPr>
          </w:p>
          <w:p w14:paraId="1B569F87" w14:textId="77777777" w:rsidR="00D160C1" w:rsidRPr="007D6139" w:rsidRDefault="007C3514">
            <w:pPr>
              <w:ind w:hanging="2"/>
              <w:jc w:val="both"/>
            </w:pPr>
            <w:sdt>
              <w:sdtPr>
                <w:tag w:val="goog_rdk_8"/>
                <w:id w:val="-195688765"/>
              </w:sdtPr>
              <w:sdtContent/>
            </w:sdt>
            <w:r w:rsidR="00395D0F" w:rsidRPr="007D6139">
              <w:t xml:space="preserve">Замовник відхиляє тендерну пропозицію із зазначенням аргументації в електронній системі </w:t>
            </w:r>
            <w:proofErr w:type="spellStart"/>
            <w:r w:rsidR="00395D0F" w:rsidRPr="007D6139">
              <w:t>закупівель</w:t>
            </w:r>
            <w:proofErr w:type="spellEnd"/>
            <w:r w:rsidR="00395D0F" w:rsidRPr="007D6139">
              <w:t xml:space="preserve"> на підставі абзацу 4 підпункту 1 пункту</w:t>
            </w:r>
            <w:r w:rsidR="00395D0F" w:rsidRPr="007D6139">
              <w:rPr>
                <w:u w:val="single"/>
              </w:rPr>
              <w:t xml:space="preserve"> </w:t>
            </w:r>
            <w:r w:rsidR="00395D0F" w:rsidRPr="007D6139">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743DE89A" w14:textId="77777777" w:rsidR="00304B2F" w:rsidRPr="007D6139" w:rsidRDefault="00304B2F" w:rsidP="000211F8">
            <w:pPr>
              <w:widowControl w:val="0"/>
              <w:contextualSpacing/>
              <w:jc w:val="both"/>
              <w:rPr>
                <w:lang w:eastAsia="uk-UA"/>
              </w:rPr>
            </w:pPr>
          </w:p>
          <w:p w14:paraId="06115243" w14:textId="77777777" w:rsidR="004516AC" w:rsidRPr="007D6139" w:rsidRDefault="004516AC" w:rsidP="000211F8">
            <w:pPr>
              <w:widowControl w:val="0"/>
              <w:ind w:firstLine="176"/>
              <w:contextualSpacing/>
              <w:jc w:val="both"/>
              <w:rPr>
                <w:b/>
              </w:rPr>
            </w:pPr>
            <w:r w:rsidRPr="007D6139">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618D809F" w14:textId="77777777" w:rsidR="004516AC" w:rsidRPr="007D6139" w:rsidRDefault="004516AC" w:rsidP="000211F8">
            <w:pPr>
              <w:widowControl w:val="0"/>
              <w:contextualSpacing/>
              <w:jc w:val="both"/>
              <w:rPr>
                <w:lang w:eastAsia="uk-UA"/>
              </w:rPr>
            </w:pPr>
          </w:p>
        </w:tc>
      </w:tr>
      <w:tr w:rsidR="00E61A22" w:rsidRPr="007D6139" w14:paraId="572A20D3" w14:textId="77777777" w:rsidTr="00495037">
        <w:trPr>
          <w:trHeight w:val="522"/>
          <w:jc w:val="center"/>
        </w:trPr>
        <w:tc>
          <w:tcPr>
            <w:tcW w:w="1049" w:type="dxa"/>
            <w:shd w:val="clear" w:color="auto" w:fill="auto"/>
          </w:tcPr>
          <w:p w14:paraId="7AC0C777" w14:textId="77777777" w:rsidR="00304B2F" w:rsidRPr="007D6139" w:rsidRDefault="00304B2F" w:rsidP="000211F8">
            <w:pPr>
              <w:widowControl w:val="0"/>
              <w:contextualSpacing/>
              <w:rPr>
                <w:b/>
              </w:rPr>
            </w:pPr>
            <w:r w:rsidRPr="007D6139">
              <w:rPr>
                <w:b/>
                <w:lang w:eastAsia="uk-UA"/>
              </w:rPr>
              <w:lastRenderedPageBreak/>
              <w:t>3</w:t>
            </w:r>
          </w:p>
        </w:tc>
        <w:tc>
          <w:tcPr>
            <w:tcW w:w="2387" w:type="dxa"/>
            <w:shd w:val="clear" w:color="auto" w:fill="auto"/>
          </w:tcPr>
          <w:p w14:paraId="50B11737" w14:textId="77777777" w:rsidR="00304B2F" w:rsidRPr="007D6139" w:rsidRDefault="00304B2F" w:rsidP="000211F8">
            <w:pPr>
              <w:pStyle w:val="a9"/>
              <w:widowControl w:val="0"/>
              <w:ind w:right="113"/>
              <w:contextualSpacing/>
              <w:rPr>
                <w:b/>
              </w:rPr>
            </w:pPr>
            <w:r w:rsidRPr="007D6139">
              <w:rPr>
                <w:rFonts w:ascii="Times New Roman" w:hAnsi="Times New Roman"/>
                <w:b/>
                <w:sz w:val="24"/>
              </w:rPr>
              <w:t>Умови повернення чи неповернення забезпечення тендерної пропозиції</w:t>
            </w:r>
          </w:p>
        </w:tc>
        <w:tc>
          <w:tcPr>
            <w:tcW w:w="7616" w:type="dxa"/>
            <w:shd w:val="clear" w:color="auto" w:fill="auto"/>
          </w:tcPr>
          <w:p w14:paraId="34D483E7" w14:textId="3755AEAF" w:rsidR="00824FCE" w:rsidRPr="007D6139" w:rsidRDefault="00824FCE" w:rsidP="000211F8">
            <w:pPr>
              <w:shd w:val="clear" w:color="auto" w:fill="FFFFFF"/>
              <w:spacing w:after="150"/>
              <w:ind w:firstLine="450"/>
              <w:jc w:val="both"/>
              <w:textAlignment w:val="baseline"/>
              <w:rPr>
                <w:lang w:eastAsia="en-US"/>
              </w:rPr>
            </w:pPr>
            <w:r w:rsidRPr="007D6139">
              <w:rPr>
                <w:lang w:eastAsia="en-U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7D51679" w14:textId="6D1B321C" w:rsidR="00824FCE" w:rsidRPr="007D6139" w:rsidRDefault="00824FCE" w:rsidP="000211F8">
            <w:pPr>
              <w:shd w:val="clear" w:color="auto" w:fill="FFFFFF"/>
              <w:ind w:firstLine="450"/>
              <w:jc w:val="both"/>
              <w:textAlignment w:val="baseline"/>
              <w:rPr>
                <w:lang w:eastAsia="en-US"/>
              </w:rPr>
            </w:pPr>
            <w:bookmarkStart w:id="13" w:name="n446"/>
            <w:bookmarkEnd w:id="13"/>
            <w:r w:rsidRPr="007D6139">
              <w:rPr>
                <w:lang w:eastAsia="en-US"/>
              </w:rPr>
              <w:t>закінчення строку дії забезпечення тендерної пропозиції, зазначеного в тендерній документації;</w:t>
            </w:r>
          </w:p>
          <w:p w14:paraId="24CC0CD4" w14:textId="475E4166" w:rsidR="00824FCE" w:rsidRPr="007D6139" w:rsidRDefault="00824FCE" w:rsidP="000211F8">
            <w:pPr>
              <w:shd w:val="clear" w:color="auto" w:fill="FFFFFF"/>
              <w:ind w:firstLine="450"/>
              <w:jc w:val="both"/>
              <w:textAlignment w:val="baseline"/>
              <w:rPr>
                <w:lang w:eastAsia="en-US"/>
              </w:rPr>
            </w:pPr>
            <w:bookmarkStart w:id="14" w:name="n447"/>
            <w:bookmarkEnd w:id="14"/>
            <w:r w:rsidRPr="007D6139">
              <w:rPr>
                <w:lang w:eastAsia="en-US"/>
              </w:rPr>
              <w:t>укладення договору про закупівлю з учасником, що став переможцем тендеру;</w:t>
            </w:r>
          </w:p>
          <w:p w14:paraId="4314F7EF" w14:textId="05FFCF2F" w:rsidR="00824FCE" w:rsidRPr="007D6139" w:rsidRDefault="00824FCE" w:rsidP="000211F8">
            <w:pPr>
              <w:shd w:val="clear" w:color="auto" w:fill="FFFFFF"/>
              <w:ind w:firstLine="450"/>
              <w:jc w:val="both"/>
              <w:textAlignment w:val="baseline"/>
              <w:rPr>
                <w:lang w:eastAsia="en-US"/>
              </w:rPr>
            </w:pPr>
            <w:bookmarkStart w:id="15" w:name="n448"/>
            <w:bookmarkEnd w:id="15"/>
            <w:r w:rsidRPr="007D6139">
              <w:rPr>
                <w:lang w:eastAsia="en-US"/>
              </w:rPr>
              <w:t>відкликання тендерної пропозиції до закінчення строку її подання;</w:t>
            </w:r>
          </w:p>
          <w:p w14:paraId="16785A47" w14:textId="77777777" w:rsidR="00824FCE" w:rsidRPr="007D6139" w:rsidRDefault="00824FCE" w:rsidP="000211F8">
            <w:pPr>
              <w:shd w:val="clear" w:color="auto" w:fill="FFFFFF"/>
              <w:ind w:firstLine="450"/>
              <w:jc w:val="both"/>
              <w:textAlignment w:val="baseline"/>
              <w:rPr>
                <w:lang w:eastAsia="en-US"/>
              </w:rPr>
            </w:pPr>
            <w:bookmarkStart w:id="16" w:name="n449"/>
            <w:bookmarkEnd w:id="16"/>
            <w:r w:rsidRPr="007D6139">
              <w:rPr>
                <w:lang w:eastAsia="en-US"/>
              </w:rPr>
              <w:t>закінчення процедури закупівлі в разі не укладення договору про закупівлю з жодним з учасників, які подали тендерні пропозиції.</w:t>
            </w:r>
          </w:p>
          <w:p w14:paraId="222C1017" w14:textId="77777777" w:rsidR="009C7BD4" w:rsidRPr="007D6139" w:rsidRDefault="009C7BD4" w:rsidP="000211F8">
            <w:pPr>
              <w:shd w:val="clear" w:color="auto" w:fill="FFFFFF"/>
              <w:ind w:firstLine="450"/>
              <w:jc w:val="both"/>
              <w:textAlignment w:val="baseline"/>
              <w:rPr>
                <w:lang w:eastAsia="en-US"/>
              </w:rPr>
            </w:pPr>
          </w:p>
          <w:p w14:paraId="0F7201F9" w14:textId="77777777" w:rsidR="009C7BD4" w:rsidRPr="007D6139" w:rsidRDefault="009C7BD4" w:rsidP="000211F8">
            <w:pPr>
              <w:widowControl w:val="0"/>
              <w:shd w:val="clear" w:color="auto" w:fill="FFFFFF"/>
              <w:ind w:right="120" w:firstLine="469"/>
              <w:jc w:val="both"/>
            </w:pPr>
            <w:r w:rsidRPr="007D6139">
              <w:t xml:space="preserve">Забезпечення тендерної пропозиції </w:t>
            </w:r>
            <w:r w:rsidRPr="007D6139">
              <w:rPr>
                <w:b/>
                <w:i/>
              </w:rPr>
              <w:t>не повертається</w:t>
            </w:r>
            <w:r w:rsidRPr="007D6139">
              <w:t xml:space="preserve"> у разі:</w:t>
            </w:r>
          </w:p>
          <w:p w14:paraId="23C2691A"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r w:rsidRPr="007D6139">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46D466"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proofErr w:type="spellStart"/>
            <w:r w:rsidRPr="007D6139">
              <w:t>непідписання</w:t>
            </w:r>
            <w:proofErr w:type="spellEnd"/>
            <w:r w:rsidRPr="007D6139">
              <w:t xml:space="preserve"> договору про закупівлю учасником, який став переможцем тендеру;</w:t>
            </w:r>
          </w:p>
          <w:p w14:paraId="5C4F319B"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r w:rsidRPr="007D6139">
              <w:lastRenderedPageBreak/>
              <w:t>ненадання переможцем процедури закупівлі у строк, визначений частиною шостою статті 17</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 xml:space="preserve"> Закону, документів, що підтверджують відсутність підстав, установлених статтею 17 Закону</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w:t>
            </w:r>
          </w:p>
          <w:p w14:paraId="652EFE84" w14:textId="77777777" w:rsidR="009C7BD4" w:rsidRPr="007D6139" w:rsidRDefault="009C7BD4" w:rsidP="000211F8">
            <w:pPr>
              <w:widowControl w:val="0"/>
              <w:numPr>
                <w:ilvl w:val="0"/>
                <w:numId w:val="36"/>
              </w:numPr>
              <w:pBdr>
                <w:top w:val="nil"/>
                <w:left w:val="nil"/>
                <w:bottom w:val="nil"/>
                <w:right w:val="nil"/>
                <w:between w:val="nil"/>
              </w:pBdr>
              <w:shd w:val="clear" w:color="auto" w:fill="FFFFFF"/>
              <w:spacing w:after="160"/>
              <w:ind w:left="0" w:right="120" w:firstLine="469"/>
              <w:jc w:val="both"/>
            </w:pPr>
            <w:r w:rsidRPr="007D6139">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70DC8" w14:textId="77777777" w:rsidR="009C7BD4" w:rsidRPr="007D6139" w:rsidRDefault="009C7BD4" w:rsidP="000211F8">
            <w:pPr>
              <w:shd w:val="clear" w:color="auto" w:fill="FFFFFF"/>
              <w:ind w:firstLine="450"/>
              <w:jc w:val="both"/>
              <w:textAlignment w:val="baseline"/>
              <w:rPr>
                <w:lang w:eastAsia="en-US"/>
              </w:rPr>
            </w:pPr>
            <w:r w:rsidRPr="007D6139">
              <w:t xml:space="preserve">За зверненням учасника, яким було надано забезпечення тендерної пропозиції, </w:t>
            </w:r>
            <w:r w:rsidRPr="007D6139">
              <w:rPr>
                <w:b/>
                <w:i/>
              </w:rPr>
              <w:t>замовник повідомляє установу</w:t>
            </w:r>
            <w:r w:rsidRPr="007D6139">
              <w:t xml:space="preserve">, що видала такому учаснику гарантію, про настання підстави для повернення забезпечення тендерної пропозиції </w:t>
            </w:r>
            <w:r w:rsidRPr="007D6139">
              <w:rPr>
                <w:b/>
                <w:i/>
              </w:rPr>
              <w:t>протягом п’яти днів</w:t>
            </w:r>
            <w:r w:rsidRPr="007D6139">
              <w:t xml:space="preserve"> з дня настання однієї з підстав повернення забезпечення тендерної пропозиції</w:t>
            </w:r>
          </w:p>
          <w:p w14:paraId="790886D9" w14:textId="77777777" w:rsidR="00304B2F" w:rsidRPr="007D6139" w:rsidRDefault="00304B2F" w:rsidP="000211F8">
            <w:pPr>
              <w:pStyle w:val="rvps2"/>
              <w:widowControl w:val="0"/>
              <w:shd w:val="clear" w:color="auto" w:fill="FFFFFF"/>
              <w:spacing w:before="0" w:beforeAutospacing="0" w:after="0" w:afterAutospacing="0"/>
              <w:contextualSpacing/>
              <w:jc w:val="both"/>
              <w:textAlignment w:val="baseline"/>
            </w:pPr>
          </w:p>
        </w:tc>
      </w:tr>
      <w:tr w:rsidR="003E6D39" w:rsidRPr="007D6139" w14:paraId="771C44B8" w14:textId="77777777" w:rsidTr="00495037">
        <w:trPr>
          <w:trHeight w:val="522"/>
          <w:jc w:val="center"/>
        </w:trPr>
        <w:tc>
          <w:tcPr>
            <w:tcW w:w="1049" w:type="dxa"/>
            <w:shd w:val="clear" w:color="auto" w:fill="auto"/>
          </w:tcPr>
          <w:p w14:paraId="063A315F" w14:textId="77777777" w:rsidR="00304B2F" w:rsidRPr="007D6139" w:rsidRDefault="00304B2F" w:rsidP="000211F8">
            <w:pPr>
              <w:widowControl w:val="0"/>
              <w:contextualSpacing/>
              <w:rPr>
                <w:b/>
              </w:rPr>
            </w:pPr>
            <w:r w:rsidRPr="007D6139">
              <w:rPr>
                <w:b/>
                <w:lang w:eastAsia="uk-UA"/>
              </w:rPr>
              <w:t>4</w:t>
            </w:r>
          </w:p>
        </w:tc>
        <w:tc>
          <w:tcPr>
            <w:tcW w:w="2387" w:type="dxa"/>
            <w:shd w:val="clear" w:color="auto" w:fill="auto"/>
          </w:tcPr>
          <w:p w14:paraId="0184C083" w14:textId="77777777" w:rsidR="00304B2F" w:rsidRPr="007D6139" w:rsidRDefault="00304B2F" w:rsidP="000211F8">
            <w:pPr>
              <w:pStyle w:val="a9"/>
              <w:widowControl w:val="0"/>
              <w:ind w:right="113"/>
              <w:contextualSpacing/>
              <w:rPr>
                <w:b/>
              </w:rPr>
            </w:pPr>
            <w:r w:rsidRPr="007D6139">
              <w:rPr>
                <w:rFonts w:ascii="Times New Roman" w:hAnsi="Times New Roman"/>
                <w:b/>
                <w:sz w:val="24"/>
              </w:rPr>
              <w:t>Строк, протягом якого тендерні пропозиції є дійсними</w:t>
            </w:r>
          </w:p>
        </w:tc>
        <w:tc>
          <w:tcPr>
            <w:tcW w:w="7616" w:type="dxa"/>
            <w:shd w:val="clear" w:color="auto" w:fill="auto"/>
          </w:tcPr>
          <w:p w14:paraId="5CDA2181" w14:textId="77777777" w:rsidR="009C7BD4" w:rsidRPr="007D6139" w:rsidRDefault="009C7BD4" w:rsidP="000211F8">
            <w:pPr>
              <w:widowControl w:val="0"/>
              <w:jc w:val="both"/>
            </w:pPr>
            <w:r w:rsidRPr="007D6139">
              <w:t xml:space="preserve">Тендерні пропозиції вважаються дійсними </w:t>
            </w:r>
            <w:r w:rsidRPr="007D6139">
              <w:rPr>
                <w:b/>
                <w:i/>
                <w:u w:val="single"/>
              </w:rPr>
              <w:t xml:space="preserve">протягом </w:t>
            </w:r>
            <w:r w:rsidR="004A643F" w:rsidRPr="007D6139">
              <w:rPr>
                <w:b/>
                <w:i/>
                <w:u w:val="single"/>
              </w:rPr>
              <w:t>90</w:t>
            </w:r>
            <w:r w:rsidRPr="007D6139">
              <w:rPr>
                <w:b/>
                <w:i/>
                <w:u w:val="single"/>
              </w:rPr>
              <w:t xml:space="preserve"> (</w:t>
            </w:r>
            <w:r w:rsidR="004A643F" w:rsidRPr="007D6139">
              <w:rPr>
                <w:b/>
                <w:i/>
                <w:u w:val="single"/>
              </w:rPr>
              <w:t xml:space="preserve">дев'яносто </w:t>
            </w:r>
            <w:r w:rsidRPr="007D6139">
              <w:rPr>
                <w:b/>
                <w:i/>
                <w:u w:val="single"/>
              </w:rPr>
              <w:t>) днів</w:t>
            </w:r>
            <w:r w:rsidRPr="007D6139">
              <w:t xml:space="preserve"> із дати кінцевого строку подання тендерних пропозицій. </w:t>
            </w:r>
          </w:p>
          <w:p w14:paraId="37442962" w14:textId="77777777" w:rsidR="009C7BD4" w:rsidRPr="007D6139" w:rsidRDefault="009C7BD4" w:rsidP="000211F8">
            <w:pPr>
              <w:widowControl w:val="0"/>
              <w:jc w:val="both"/>
            </w:pPr>
            <w:r w:rsidRPr="007D613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F45989" w14:textId="77777777" w:rsidR="00E27103" w:rsidRPr="007D6139" w:rsidRDefault="009C7BD4" w:rsidP="000211F8">
            <w:pPr>
              <w:widowControl w:val="0"/>
              <w:jc w:val="both"/>
            </w:pPr>
            <w:r w:rsidRPr="007D6139">
              <w:t xml:space="preserve">Учасник процедури закупівлі </w:t>
            </w:r>
            <w:r w:rsidRPr="007D6139">
              <w:rPr>
                <w:u w:val="single"/>
              </w:rPr>
              <w:t>має право:</w:t>
            </w:r>
            <w:r w:rsidR="006E19C8" w:rsidRPr="007D6139">
              <w:t xml:space="preserve"> </w:t>
            </w:r>
          </w:p>
          <w:p w14:paraId="551BBACE" w14:textId="77777777" w:rsidR="009C7BD4" w:rsidRPr="007D6139" w:rsidRDefault="009C7BD4" w:rsidP="000211F8">
            <w:pPr>
              <w:widowControl w:val="0"/>
              <w:numPr>
                <w:ilvl w:val="0"/>
                <w:numId w:val="48"/>
              </w:numPr>
              <w:jc w:val="both"/>
            </w:pPr>
            <w:r w:rsidRPr="007D6139">
              <w:t>відхилити таку вимогу, не втрачаючи при цьому наданого ним забезпечення тендерної пропозиції;</w:t>
            </w:r>
          </w:p>
          <w:p w14:paraId="23DA491A" w14:textId="77777777" w:rsidR="009C7BD4" w:rsidRPr="007D6139" w:rsidRDefault="009C7BD4" w:rsidP="000211F8">
            <w:pPr>
              <w:widowControl w:val="0"/>
              <w:numPr>
                <w:ilvl w:val="0"/>
                <w:numId w:val="48"/>
              </w:numPr>
              <w:jc w:val="both"/>
            </w:pPr>
            <w:r w:rsidRPr="007D6139">
              <w:t>погодитися з вимогою та продовжити строк дії поданої ним тендерної пропозиції і наданого забезпечення тендерної пропозиції.</w:t>
            </w:r>
          </w:p>
          <w:p w14:paraId="0833433D" w14:textId="77777777" w:rsidR="00A76711" w:rsidRPr="007D6139" w:rsidRDefault="00A76711" w:rsidP="000211F8">
            <w:pPr>
              <w:widowControl w:val="0"/>
              <w:jc w:val="both"/>
            </w:pPr>
            <w:r w:rsidRPr="007D6139">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6139">
              <w:t>закупівель</w:t>
            </w:r>
            <w:proofErr w:type="spellEnd"/>
            <w:r w:rsidR="007207B9" w:rsidRPr="007D6139">
              <w:t>.</w:t>
            </w:r>
          </w:p>
          <w:p w14:paraId="31A73801" w14:textId="77777777" w:rsidR="009C7BD4" w:rsidRPr="007D6139" w:rsidRDefault="009C7BD4" w:rsidP="000211F8">
            <w:pPr>
              <w:widowControl w:val="0"/>
              <w:contextualSpacing/>
              <w:jc w:val="both"/>
              <w:rPr>
                <w:lang w:eastAsia="uk-UA"/>
              </w:rPr>
            </w:pPr>
          </w:p>
        </w:tc>
      </w:tr>
      <w:tr w:rsidR="00E61A22" w:rsidRPr="007D6139" w14:paraId="471EBC41" w14:textId="77777777" w:rsidTr="00495037">
        <w:trPr>
          <w:trHeight w:val="522"/>
          <w:jc w:val="center"/>
        </w:trPr>
        <w:tc>
          <w:tcPr>
            <w:tcW w:w="1049" w:type="dxa"/>
            <w:shd w:val="clear" w:color="auto" w:fill="auto"/>
          </w:tcPr>
          <w:p w14:paraId="12853631" w14:textId="77777777" w:rsidR="00304B2F" w:rsidRPr="007D6139" w:rsidRDefault="00304B2F" w:rsidP="000211F8">
            <w:pPr>
              <w:widowControl w:val="0"/>
              <w:ind w:hanging="2"/>
              <w:contextualSpacing/>
              <w:rPr>
                <w:b/>
              </w:rPr>
            </w:pPr>
            <w:r w:rsidRPr="007D6139">
              <w:rPr>
                <w:b/>
                <w:lang w:eastAsia="uk-UA"/>
              </w:rPr>
              <w:t>5</w:t>
            </w:r>
          </w:p>
        </w:tc>
        <w:tc>
          <w:tcPr>
            <w:tcW w:w="2387" w:type="dxa"/>
            <w:shd w:val="clear" w:color="auto" w:fill="auto"/>
          </w:tcPr>
          <w:p w14:paraId="1B7CA648" w14:textId="77777777" w:rsidR="00304B2F" w:rsidRPr="007D6139" w:rsidRDefault="00304B2F" w:rsidP="000211F8">
            <w:pPr>
              <w:widowControl w:val="0"/>
              <w:ind w:right="113"/>
              <w:contextualSpacing/>
              <w:rPr>
                <w:b/>
              </w:rPr>
            </w:pPr>
            <w:r w:rsidRPr="007D6139">
              <w:rPr>
                <w:b/>
              </w:rPr>
              <w:t xml:space="preserve">Кваліфікаційні критерії до учасників </w:t>
            </w:r>
            <w:r w:rsidR="00FB223A" w:rsidRPr="007D6139">
              <w:rPr>
                <w:shd w:val="clear" w:color="auto" w:fill="FFFFFF"/>
              </w:rPr>
              <w:t xml:space="preserve">відповідно до статті 16 Закону </w:t>
            </w:r>
            <w:r w:rsidRPr="007D6139">
              <w:rPr>
                <w:b/>
              </w:rPr>
              <w:t xml:space="preserve">та </w:t>
            </w:r>
            <w:r w:rsidR="00184261" w:rsidRPr="007D6139">
              <w:rPr>
                <w:b/>
              </w:rPr>
              <w:t>підстави</w:t>
            </w:r>
            <w:r w:rsidRPr="007D6139">
              <w:rPr>
                <w:b/>
              </w:rPr>
              <w:t xml:space="preserve">, </w:t>
            </w:r>
            <w:r w:rsidR="00184261" w:rsidRPr="007D6139">
              <w:rPr>
                <w:bCs/>
              </w:rPr>
              <w:t xml:space="preserve">встановлені </w:t>
            </w:r>
            <w:r w:rsidRPr="007D6139">
              <w:rPr>
                <w:bCs/>
              </w:rPr>
              <w:t>статтею 17 Закону</w:t>
            </w:r>
            <w:r w:rsidR="007474DF" w:rsidRPr="007D6139">
              <w:rPr>
                <w:bCs/>
              </w:rPr>
              <w:t xml:space="preserve"> </w:t>
            </w:r>
            <w:r w:rsidR="007474DF" w:rsidRPr="007D6139">
              <w:rPr>
                <w:bCs/>
                <w:i/>
                <w:iCs/>
              </w:rPr>
              <w:t>(пунктом 4</w:t>
            </w:r>
            <w:r w:rsidR="00C930BE" w:rsidRPr="007D6139">
              <w:rPr>
                <w:bCs/>
                <w:i/>
                <w:iCs/>
              </w:rPr>
              <w:t>7</w:t>
            </w:r>
            <w:r w:rsidR="007474DF" w:rsidRPr="007D6139">
              <w:rPr>
                <w:bCs/>
                <w:i/>
                <w:iCs/>
              </w:rPr>
              <w:t xml:space="preserve"> Особливостей – під час їх застосування)</w:t>
            </w:r>
          </w:p>
        </w:tc>
        <w:tc>
          <w:tcPr>
            <w:tcW w:w="7616" w:type="dxa"/>
            <w:shd w:val="clear" w:color="auto" w:fill="auto"/>
          </w:tcPr>
          <w:p w14:paraId="1803DFA4" w14:textId="77777777" w:rsidR="00304B2F" w:rsidRPr="007D6139" w:rsidRDefault="00304B2F" w:rsidP="000211F8">
            <w:pPr>
              <w:widowControl w:val="0"/>
              <w:ind w:right="113"/>
              <w:contextualSpacing/>
              <w:jc w:val="both"/>
            </w:pPr>
            <w:r w:rsidRPr="007D6139">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67A754FE" w14:textId="77777777" w:rsidR="00754191" w:rsidRPr="007D6139" w:rsidRDefault="00754191" w:rsidP="000211F8">
            <w:pPr>
              <w:widowControl w:val="0"/>
              <w:ind w:right="113"/>
              <w:contextualSpacing/>
              <w:jc w:val="both"/>
            </w:pPr>
          </w:p>
          <w:p w14:paraId="197479E1" w14:textId="77777777" w:rsidR="00304B2F" w:rsidRPr="007D6139" w:rsidRDefault="00304B2F" w:rsidP="000211F8">
            <w:pPr>
              <w:widowControl w:val="0"/>
              <w:ind w:right="113"/>
              <w:contextualSpacing/>
              <w:jc w:val="both"/>
              <w:rPr>
                <w:b/>
              </w:rPr>
            </w:pPr>
            <w:r w:rsidRPr="007D6139">
              <w:rPr>
                <w:b/>
              </w:rPr>
              <w:t>5.1. наявність обладнання та матеріально-технічної бази:</w:t>
            </w:r>
          </w:p>
          <w:p w14:paraId="24746BE8" w14:textId="77777777" w:rsidR="000C6B3D" w:rsidRPr="007D6139" w:rsidRDefault="00304B2F" w:rsidP="000211F8">
            <w:pPr>
              <w:jc w:val="both"/>
              <w:rPr>
                <w:spacing w:val="-1"/>
              </w:rPr>
            </w:pPr>
            <w:r w:rsidRPr="007D6139">
              <w:t xml:space="preserve">5.1.1. </w:t>
            </w:r>
            <w:r w:rsidR="000C6B3D" w:rsidRPr="007D6139">
              <w:rPr>
                <w:spacing w:val="-1"/>
              </w:rPr>
              <w:t>Довідка</w:t>
            </w:r>
            <w:r w:rsidR="007C54B4" w:rsidRPr="007D6139">
              <w:rPr>
                <w:spacing w:val="-1"/>
              </w:rPr>
              <w:t xml:space="preserve"> за формою Додатку 5 </w:t>
            </w:r>
            <w:r w:rsidR="007C54B4" w:rsidRPr="007D6139">
              <w:t>цієї документації</w:t>
            </w:r>
            <w:r w:rsidR="000C6B3D" w:rsidRPr="007D6139">
              <w:rPr>
                <w:spacing w:val="-1"/>
              </w:rPr>
              <w:t xml:space="preserve">, яка містить інформацію про основні типи обладнання, автотранспорт, будівельні машини і механізми </w:t>
            </w:r>
            <w:r w:rsidR="00395957" w:rsidRPr="007D6139">
              <w:rPr>
                <w:spacing w:val="-1"/>
              </w:rPr>
              <w:t xml:space="preserve">учасника </w:t>
            </w:r>
            <w:r w:rsidR="000C6B3D" w:rsidRPr="007D6139">
              <w:t>(із зазначенням марок, або типів, або</w:t>
            </w:r>
            <w:r w:rsidR="00D33506" w:rsidRPr="007D6139">
              <w:t xml:space="preserve"> моделей, кількості одиниць,</w:t>
            </w:r>
            <w:r w:rsidR="000C6B3D" w:rsidRPr="007D6139">
              <w:t xml:space="preserve"> власне  чи залучене)</w:t>
            </w:r>
            <w:r w:rsidR="000C6B3D" w:rsidRPr="007D6139">
              <w:rPr>
                <w:spacing w:val="-1"/>
              </w:rPr>
              <w:t>,</w:t>
            </w:r>
            <w:r w:rsidR="00D33506" w:rsidRPr="007D6139">
              <w:rPr>
                <w:spacing w:val="-1"/>
              </w:rPr>
              <w:t xml:space="preserve"> необхідні</w:t>
            </w:r>
            <w:r w:rsidR="000C6B3D" w:rsidRPr="007D6139">
              <w:rPr>
                <w:spacing w:val="-1"/>
              </w:rPr>
              <w:t xml:space="preserve"> </w:t>
            </w:r>
            <w:r w:rsidR="00D33506" w:rsidRPr="007D6139">
              <w:rPr>
                <w:spacing w:val="-1"/>
              </w:rPr>
              <w:t xml:space="preserve"> </w:t>
            </w:r>
            <w:r w:rsidR="000C6B3D" w:rsidRPr="007D6139">
              <w:rPr>
                <w:spacing w:val="-1"/>
              </w:rPr>
              <w:t xml:space="preserve">для виконання замовлення, що є предметом закупівлі </w:t>
            </w:r>
            <w:r w:rsidR="00395957" w:rsidRPr="007D6139">
              <w:rPr>
                <w:spacing w:val="-1"/>
              </w:rPr>
              <w:t>згідно</w:t>
            </w:r>
            <w:r w:rsidR="000C6B3D" w:rsidRPr="007D6139">
              <w:rPr>
                <w:spacing w:val="-1"/>
              </w:rPr>
              <w:t xml:space="preserve"> Додатку 3 цієї документації. </w:t>
            </w:r>
          </w:p>
          <w:p w14:paraId="215C5B7B" w14:textId="77777777" w:rsidR="006128CC" w:rsidRPr="007D6139" w:rsidRDefault="006128CC" w:rsidP="000211F8">
            <w:pPr>
              <w:widowControl w:val="0"/>
              <w:tabs>
                <w:tab w:val="left" w:pos="1080"/>
              </w:tabs>
              <w:jc w:val="both"/>
              <w:rPr>
                <w:position w:val="-1"/>
              </w:rPr>
            </w:pPr>
            <w:r w:rsidRPr="007D6139">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F2E3A00" w14:textId="77777777" w:rsidR="006128CC" w:rsidRPr="007D6139" w:rsidRDefault="006128CC" w:rsidP="000211F8">
            <w:pPr>
              <w:widowControl w:val="0"/>
              <w:ind w:right="113"/>
              <w:contextualSpacing/>
              <w:jc w:val="both"/>
              <w:rPr>
                <w:i/>
              </w:rPr>
            </w:pPr>
          </w:p>
          <w:p w14:paraId="5B73F44E" w14:textId="47E5057B" w:rsidR="006128CC" w:rsidRPr="007D6139" w:rsidRDefault="006128CC" w:rsidP="000211F8">
            <w:pPr>
              <w:widowControl w:val="0"/>
              <w:ind w:right="113"/>
              <w:contextualSpacing/>
              <w:jc w:val="both"/>
              <w:rPr>
                <w:i/>
              </w:rPr>
            </w:pPr>
            <w:r w:rsidRPr="007D6139">
              <w:rPr>
                <w:i/>
              </w:rPr>
              <w:t xml:space="preserve">Відповідність поданої пропозиції за цим критерієм підтверджується наданням у складі пропозиції </w:t>
            </w:r>
            <w:proofErr w:type="spellStart"/>
            <w:r w:rsidRPr="007D6139">
              <w:rPr>
                <w:i/>
              </w:rPr>
              <w:t>коректно</w:t>
            </w:r>
            <w:proofErr w:type="spellEnd"/>
            <w:r w:rsidRPr="007D6139">
              <w:rPr>
                <w:i/>
              </w:rPr>
              <w:t xml:space="preserve"> оформленої довідки згідно Додатку 5 (та </w:t>
            </w:r>
            <w:proofErr w:type="spellStart"/>
            <w:r w:rsidRPr="007D6139">
              <w:rPr>
                <w:i/>
              </w:rPr>
              <w:t>сканами</w:t>
            </w:r>
            <w:proofErr w:type="spellEnd"/>
            <w:r w:rsidRPr="007D6139">
              <w:rPr>
                <w:i/>
              </w:rPr>
              <w:t xml:space="preserve"> підтвердних документів – якщо вони вимагались замовником).</w:t>
            </w:r>
          </w:p>
          <w:p w14:paraId="0E743155" w14:textId="77777777" w:rsidR="00304B2F" w:rsidRPr="007D6139" w:rsidRDefault="00304B2F" w:rsidP="000211F8">
            <w:pPr>
              <w:widowControl w:val="0"/>
              <w:ind w:right="113"/>
              <w:contextualSpacing/>
              <w:jc w:val="both"/>
              <w:rPr>
                <w:b/>
              </w:rPr>
            </w:pPr>
            <w:r w:rsidRPr="007D6139">
              <w:rPr>
                <w:b/>
              </w:rPr>
              <w:t>5.2. Наявність працівників відповідної кваліфікації, які мають необхідні знання та досвід:</w:t>
            </w:r>
          </w:p>
          <w:p w14:paraId="1A9535B7" w14:textId="77777777" w:rsidR="008D6A61" w:rsidRPr="007D6139" w:rsidRDefault="00304B2F" w:rsidP="000211F8">
            <w:pPr>
              <w:widowControl w:val="0"/>
              <w:ind w:right="113"/>
              <w:contextualSpacing/>
              <w:jc w:val="both"/>
            </w:pPr>
            <w:r w:rsidRPr="007D6139">
              <w:lastRenderedPageBreak/>
              <w:t xml:space="preserve">5.2.1. </w:t>
            </w:r>
            <w:r w:rsidR="000C6B3D" w:rsidRPr="007D6139">
              <w:t>Довідка</w:t>
            </w:r>
            <w:r w:rsidR="007C54B4" w:rsidRPr="007D6139">
              <w:t xml:space="preserve"> </w:t>
            </w:r>
            <w:r w:rsidR="007C54B4" w:rsidRPr="007D6139">
              <w:rPr>
                <w:spacing w:val="-1"/>
              </w:rPr>
              <w:t xml:space="preserve">за формою Додатку 6 </w:t>
            </w:r>
            <w:r w:rsidR="007C54B4" w:rsidRPr="007D6139">
              <w:t>цієї документації</w:t>
            </w:r>
            <w:r w:rsidR="000C6B3D" w:rsidRPr="007D6139">
              <w:t>, яка містить інформацію про</w:t>
            </w:r>
            <w:r w:rsidR="00395957" w:rsidRPr="007D6139">
              <w:t xml:space="preserve"> наявність у учасника працівників</w:t>
            </w:r>
            <w:r w:rsidR="000C6B3D" w:rsidRPr="007D6139">
              <w:t xml:space="preserve"> </w:t>
            </w:r>
            <w:r w:rsidR="00395957" w:rsidRPr="007D6139">
              <w:t>відповідної кваліфікації, які мають необхідні знання та досвід</w:t>
            </w:r>
            <w:r w:rsidR="000C6B3D" w:rsidRPr="007D6139">
              <w:t xml:space="preserve">, </w:t>
            </w:r>
            <w:r w:rsidR="00395957" w:rsidRPr="007D6139">
              <w:t>з зазначенням</w:t>
            </w:r>
            <w:r w:rsidR="006E1DED" w:rsidRPr="007D6139">
              <w:t xml:space="preserve"> </w:t>
            </w:r>
            <w:r w:rsidR="000C6B3D" w:rsidRPr="007D6139">
              <w:t>посади, досвіду роботи в цілому (років), освіти і спеціальності</w:t>
            </w:r>
            <w:r w:rsidR="0076523B" w:rsidRPr="007D6139">
              <w:t>/кваліфікації</w:t>
            </w:r>
            <w:r w:rsidR="000C6B3D" w:rsidRPr="007D6139">
              <w:t xml:space="preserve"> </w:t>
            </w:r>
            <w:r w:rsidR="0076523B" w:rsidRPr="007D6139">
              <w:t>працівників</w:t>
            </w:r>
            <w:r w:rsidR="00A4065D" w:rsidRPr="007D6139">
              <w:t xml:space="preserve">. </w:t>
            </w:r>
          </w:p>
          <w:p w14:paraId="693A6AEB" w14:textId="77777777" w:rsidR="006128CC" w:rsidRPr="007D6139" w:rsidRDefault="006128CC" w:rsidP="000211F8">
            <w:pPr>
              <w:widowControl w:val="0"/>
              <w:tabs>
                <w:tab w:val="left" w:pos="1080"/>
              </w:tabs>
              <w:jc w:val="both"/>
              <w:rPr>
                <w:position w:val="-1"/>
              </w:rPr>
            </w:pPr>
            <w:r w:rsidRPr="007D6139">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124B77B" w14:textId="77777777" w:rsidR="006128CC" w:rsidRPr="007D6139" w:rsidRDefault="006128CC" w:rsidP="000211F8">
            <w:pPr>
              <w:widowControl w:val="0"/>
              <w:ind w:right="113"/>
              <w:contextualSpacing/>
              <w:jc w:val="both"/>
              <w:rPr>
                <w:b/>
              </w:rPr>
            </w:pPr>
          </w:p>
          <w:p w14:paraId="789F91B1" w14:textId="77777777" w:rsidR="006128CC" w:rsidRPr="007D6139" w:rsidRDefault="006128CC" w:rsidP="000211F8">
            <w:pPr>
              <w:widowControl w:val="0"/>
              <w:ind w:right="113"/>
              <w:contextualSpacing/>
              <w:jc w:val="both"/>
              <w:rPr>
                <w:i/>
              </w:rPr>
            </w:pPr>
            <w:r w:rsidRPr="007D6139">
              <w:rPr>
                <w:i/>
              </w:rPr>
              <w:t xml:space="preserve">Відповідність поданої пропозиції за цим критерієм підтверджується наданням у складі пропозиції </w:t>
            </w:r>
            <w:proofErr w:type="spellStart"/>
            <w:r w:rsidRPr="007D6139">
              <w:rPr>
                <w:i/>
              </w:rPr>
              <w:t>коректно</w:t>
            </w:r>
            <w:proofErr w:type="spellEnd"/>
            <w:r w:rsidRPr="007D6139">
              <w:rPr>
                <w:i/>
              </w:rPr>
              <w:t xml:space="preserve"> оформленої довідки згідно Додатку 6 (та </w:t>
            </w:r>
            <w:proofErr w:type="spellStart"/>
            <w:r w:rsidRPr="007D6139">
              <w:rPr>
                <w:i/>
              </w:rPr>
              <w:t>сканами</w:t>
            </w:r>
            <w:proofErr w:type="spellEnd"/>
            <w:r w:rsidRPr="007D6139">
              <w:rPr>
                <w:i/>
              </w:rPr>
              <w:t xml:space="preserve"> підтвердних документів) .</w:t>
            </w:r>
          </w:p>
          <w:p w14:paraId="1CA5335B" w14:textId="77777777" w:rsidR="006128CC" w:rsidRPr="007D6139" w:rsidRDefault="006128CC" w:rsidP="000211F8">
            <w:pPr>
              <w:widowControl w:val="0"/>
              <w:ind w:right="113"/>
              <w:contextualSpacing/>
              <w:jc w:val="both"/>
            </w:pPr>
          </w:p>
          <w:p w14:paraId="08AFF969" w14:textId="77777777" w:rsidR="00304B2F" w:rsidRPr="007D6139" w:rsidRDefault="00304B2F" w:rsidP="000211F8">
            <w:pPr>
              <w:widowControl w:val="0"/>
              <w:ind w:right="113"/>
              <w:contextualSpacing/>
              <w:jc w:val="both"/>
              <w:rPr>
                <w:b/>
                <w:position w:val="-1"/>
              </w:rPr>
            </w:pPr>
            <w:r w:rsidRPr="007D6139">
              <w:rPr>
                <w:b/>
                <w:spacing w:val="1"/>
              </w:rPr>
              <w:t xml:space="preserve">5.3. </w:t>
            </w:r>
            <w:r w:rsidR="007E6B98" w:rsidRPr="007D6139">
              <w:rPr>
                <w:b/>
              </w:rPr>
              <w:t>Н</w:t>
            </w:r>
            <w:r w:rsidRPr="007D6139">
              <w:rPr>
                <w:b/>
              </w:rPr>
              <w:t xml:space="preserve">аявність документально підтвердженого </w:t>
            </w:r>
            <w:r w:rsidR="00E73042" w:rsidRPr="007D6139">
              <w:rPr>
                <w:b/>
              </w:rPr>
              <w:t xml:space="preserve">відповідного </w:t>
            </w:r>
            <w:r w:rsidRPr="007D6139">
              <w:rPr>
                <w:b/>
              </w:rPr>
              <w:t>досвіду виконання аналогічн</w:t>
            </w:r>
            <w:r w:rsidR="006128CC" w:rsidRPr="007D6139">
              <w:rPr>
                <w:b/>
              </w:rPr>
              <w:t>их</w:t>
            </w:r>
            <w:r w:rsidRPr="007D6139">
              <w:rPr>
                <w:b/>
              </w:rPr>
              <w:t xml:space="preserve"> договор</w:t>
            </w:r>
            <w:r w:rsidR="006128CC" w:rsidRPr="007D6139">
              <w:rPr>
                <w:b/>
              </w:rPr>
              <w:t>ів</w:t>
            </w:r>
            <w:r w:rsidRPr="007D6139">
              <w:rPr>
                <w:b/>
              </w:rPr>
              <w:t>:</w:t>
            </w:r>
          </w:p>
          <w:p w14:paraId="61FFF255" w14:textId="77777777" w:rsidR="001B2866" w:rsidRPr="007D6139" w:rsidRDefault="00304B2F" w:rsidP="000211F8">
            <w:pPr>
              <w:jc w:val="both"/>
              <w:outlineLvl w:val="0"/>
            </w:pPr>
            <w:r w:rsidRPr="007D6139">
              <w:t xml:space="preserve">5.3.1. </w:t>
            </w:r>
            <w:r w:rsidR="007E6B98" w:rsidRPr="007D6139">
              <w:t xml:space="preserve">Інформаційну довідку про виконання </w:t>
            </w:r>
            <w:r w:rsidR="001B2866" w:rsidRPr="007D6139">
              <w:t>аналогічних договорів згідно Додатку 7 цієї документації.</w:t>
            </w:r>
          </w:p>
          <w:p w14:paraId="330081C5" w14:textId="77777777" w:rsidR="006128CC" w:rsidRPr="007D6139" w:rsidRDefault="00A626E0" w:rsidP="000211F8">
            <w:pPr>
              <w:pStyle w:val="24"/>
              <w:jc w:val="both"/>
              <w:rPr>
                <w:i/>
              </w:rPr>
            </w:pPr>
            <w:r w:rsidRPr="007D6139">
              <w:t>5.</w:t>
            </w:r>
            <w:r w:rsidR="00E73042" w:rsidRPr="007D6139">
              <w:t>3</w:t>
            </w:r>
            <w:r w:rsidRPr="007D6139">
              <w:t>.</w:t>
            </w:r>
            <w:r w:rsidR="00E73042" w:rsidRPr="007D6139">
              <w:t>2</w:t>
            </w:r>
            <w:r w:rsidRPr="007D6139">
              <w:t xml:space="preserve">. </w:t>
            </w:r>
            <w:r w:rsidR="001B2866" w:rsidRPr="007D6139">
              <w:t>Завірені копії підтверджуючих документів</w:t>
            </w:r>
            <w:r w:rsidR="00D1046C" w:rsidRPr="007D6139">
              <w:t>, а саме:</w:t>
            </w:r>
            <w:r w:rsidR="001B2866" w:rsidRPr="007D6139">
              <w:t xml:space="preserve"> </w:t>
            </w:r>
            <w:r w:rsidR="00D1046C" w:rsidRPr="007D6139">
              <w:rPr>
                <w:b/>
              </w:rPr>
              <w:t>аналогічних договорів</w:t>
            </w:r>
            <w:r w:rsidR="00032BBF" w:rsidRPr="007D6139">
              <w:rPr>
                <w:b/>
              </w:rPr>
              <w:t xml:space="preserve"> з </w:t>
            </w:r>
            <w:proofErr w:type="spellStart"/>
            <w:r w:rsidR="00032BBF" w:rsidRPr="007D6139">
              <w:rPr>
                <w:b/>
              </w:rPr>
              <w:t>дода</w:t>
            </w:r>
            <w:r w:rsidR="005E6C4A" w:rsidRPr="007D6139">
              <w:rPr>
                <w:b/>
              </w:rPr>
              <w:t>ковими</w:t>
            </w:r>
            <w:proofErr w:type="spellEnd"/>
            <w:r w:rsidR="005E6C4A" w:rsidRPr="007D6139">
              <w:rPr>
                <w:b/>
              </w:rPr>
              <w:t xml:space="preserve"> угодами</w:t>
            </w:r>
            <w:r w:rsidR="00D1046C" w:rsidRPr="007D6139">
              <w:rPr>
                <w:b/>
              </w:rPr>
              <w:t xml:space="preserve"> </w:t>
            </w:r>
            <w:r w:rsidR="006128CC" w:rsidRPr="007D6139">
              <w:rPr>
                <w:b/>
              </w:rPr>
              <w:t>та актів виконаних робіт на всю суму договору</w:t>
            </w:r>
            <w:r w:rsidR="006128CC" w:rsidRPr="007D6139">
              <w:t xml:space="preserve">). </w:t>
            </w:r>
            <w:r w:rsidR="006128CC" w:rsidRPr="007D6139">
              <w:rPr>
                <w:i/>
              </w:rPr>
              <w:t>У випадку коли сума актів виконаних робіт не відповідає вказаній вартості договору – надати пояснення.</w:t>
            </w:r>
          </w:p>
          <w:p w14:paraId="357F22B5" w14:textId="77777777" w:rsidR="00476DC6" w:rsidRPr="007D6139" w:rsidRDefault="00476DC6" w:rsidP="000211F8">
            <w:pPr>
              <w:widowControl w:val="0"/>
              <w:ind w:right="113"/>
              <w:contextualSpacing/>
              <w:jc w:val="both"/>
            </w:pPr>
            <w:r w:rsidRPr="007D6139">
              <w:t>5.3.</w:t>
            </w:r>
            <w:r w:rsidR="00E73042" w:rsidRPr="007D6139">
              <w:t>3</w:t>
            </w:r>
            <w:r w:rsidRPr="007D6139">
              <w:t xml:space="preserve">. </w:t>
            </w:r>
            <w:r w:rsidR="001B2866" w:rsidRPr="007D6139">
              <w:t>Оригінали листів-відгуків</w:t>
            </w:r>
            <w:r w:rsidRPr="007D6139">
              <w:t xml:space="preserve"> від контрагентів, зазначених в довідці про виконання аналогічн</w:t>
            </w:r>
            <w:r w:rsidR="006128CC" w:rsidRPr="007D6139">
              <w:t>их</w:t>
            </w:r>
            <w:r w:rsidRPr="007D6139">
              <w:t xml:space="preserve"> договор</w:t>
            </w:r>
            <w:r w:rsidR="006128CC" w:rsidRPr="007D6139">
              <w:t>ів</w:t>
            </w:r>
            <w:r w:rsidRPr="007D6139">
              <w:t>, з зазначенням інформації про належне виконання договору</w:t>
            </w:r>
            <w:r w:rsidR="00F079A1" w:rsidRPr="007D6139">
              <w:t xml:space="preserve">, </w:t>
            </w:r>
            <w:r w:rsidR="005E6C4A" w:rsidRPr="007D6139">
              <w:t>з додав</w:t>
            </w:r>
            <w:r w:rsidR="006E1761" w:rsidRPr="007D6139">
              <w:t>а</w:t>
            </w:r>
            <w:r w:rsidR="005E6C4A" w:rsidRPr="007D6139">
              <w:t xml:space="preserve">нням </w:t>
            </w:r>
            <w:r w:rsidR="006E1761" w:rsidRPr="007D6139">
              <w:t>підтверджуючих документів про прийняття в експлуатацію закінчених будівництвом об’єктів</w:t>
            </w:r>
            <w:r w:rsidR="00E27103" w:rsidRPr="007D6139">
              <w:t>.</w:t>
            </w:r>
          </w:p>
          <w:p w14:paraId="69633FCF" w14:textId="77777777" w:rsidR="00E73042" w:rsidRPr="007D6139" w:rsidRDefault="00E73042" w:rsidP="000211F8">
            <w:pPr>
              <w:widowControl w:val="0"/>
              <w:ind w:right="113"/>
              <w:contextualSpacing/>
              <w:jc w:val="both"/>
            </w:pPr>
          </w:p>
          <w:p w14:paraId="1F93E209" w14:textId="17782124" w:rsidR="00E73042" w:rsidRPr="007D6139" w:rsidRDefault="00E73042" w:rsidP="000211F8">
            <w:pPr>
              <w:widowControl w:val="0"/>
              <w:ind w:right="113"/>
              <w:contextualSpacing/>
              <w:jc w:val="both"/>
            </w:pPr>
            <w:r w:rsidRPr="007D6139">
              <w:rPr>
                <w:b/>
              </w:rPr>
              <w:t xml:space="preserve">Відповідний досвід роботи: </w:t>
            </w:r>
            <w:r w:rsidR="004F314D" w:rsidRPr="007D6139">
              <w:t>не менше 1 виконаного аналогічного договору</w:t>
            </w:r>
            <w:r w:rsidR="00334FEA" w:rsidRPr="007D6139">
              <w:t xml:space="preserve"> протягом </w:t>
            </w:r>
            <w:r w:rsidR="0038724E" w:rsidRPr="007D6139">
              <w:t xml:space="preserve">останніх 4 </w:t>
            </w:r>
            <w:r w:rsidR="00743525" w:rsidRPr="007D6139">
              <w:t xml:space="preserve">календарних </w:t>
            </w:r>
            <w:r w:rsidR="0038724E" w:rsidRPr="007D6139">
              <w:t>років</w:t>
            </w:r>
            <w:r w:rsidR="00DD0B87" w:rsidRPr="007D6139">
              <w:t>.</w:t>
            </w:r>
          </w:p>
          <w:p w14:paraId="1E01E80A" w14:textId="77777777" w:rsidR="00A3387B" w:rsidRPr="007D6139" w:rsidRDefault="00A3387B" w:rsidP="000211F8">
            <w:pPr>
              <w:pStyle w:val="24"/>
              <w:jc w:val="both"/>
              <w:rPr>
                <w:i/>
              </w:rPr>
            </w:pPr>
            <w:r w:rsidRPr="007D6139">
              <w:rPr>
                <w:i/>
              </w:rPr>
              <w:t xml:space="preserve">Відповідність поданої пропозиції за цим критерієм підтверджується наданням у складі пропозиції </w:t>
            </w:r>
            <w:proofErr w:type="spellStart"/>
            <w:r w:rsidRPr="007D6139">
              <w:rPr>
                <w:i/>
              </w:rPr>
              <w:t>коректно</w:t>
            </w:r>
            <w:proofErr w:type="spellEnd"/>
            <w:r w:rsidRPr="007D6139">
              <w:rPr>
                <w:i/>
              </w:rPr>
              <w:t xml:space="preserve"> оформленої довідки згідно Додатку 7 та </w:t>
            </w:r>
            <w:proofErr w:type="spellStart"/>
            <w:r w:rsidRPr="007D6139">
              <w:rPr>
                <w:i/>
              </w:rPr>
              <w:t>сканами</w:t>
            </w:r>
            <w:proofErr w:type="spellEnd"/>
            <w:r w:rsidRPr="007D6139">
              <w:rPr>
                <w:i/>
              </w:rPr>
              <w:t xml:space="preserve"> підтвердних документів, зазначених у підпунктах 5.3.2-.5.3.3.</w:t>
            </w:r>
          </w:p>
          <w:p w14:paraId="53A7F9E7" w14:textId="475E27D4" w:rsidR="00DD0B87" w:rsidRPr="007D6139" w:rsidRDefault="00DD0B87" w:rsidP="000211F8">
            <w:pPr>
              <w:pStyle w:val="24"/>
              <w:jc w:val="both"/>
              <w:rPr>
                <w:i/>
              </w:rPr>
            </w:pPr>
            <w:r w:rsidRPr="007D6139">
              <w:rPr>
                <w:i/>
              </w:rPr>
              <w:t>Окремо в довідці зазначити посилання на  публічне розміщення інформації про укладений аналогічний  договір.</w:t>
            </w:r>
          </w:p>
          <w:p w14:paraId="067F6AB1" w14:textId="77777777" w:rsidR="00A3387B" w:rsidRPr="007D6139" w:rsidRDefault="00A3387B" w:rsidP="000211F8">
            <w:pPr>
              <w:jc w:val="both"/>
            </w:pPr>
          </w:p>
          <w:p w14:paraId="612CB721" w14:textId="57002626" w:rsidR="00304B2F" w:rsidRPr="007D6139" w:rsidRDefault="00304B2F" w:rsidP="000211F8">
            <w:pPr>
              <w:widowControl w:val="0"/>
              <w:ind w:right="113"/>
              <w:contextualSpacing/>
              <w:jc w:val="both"/>
              <w:rPr>
                <w:b/>
                <w:spacing w:val="1"/>
              </w:rPr>
            </w:pPr>
            <w:r w:rsidRPr="007D6139">
              <w:rPr>
                <w:b/>
              </w:rPr>
              <w:t>5.</w:t>
            </w:r>
            <w:r w:rsidR="00F36F53" w:rsidRPr="007D6139">
              <w:rPr>
                <w:b/>
              </w:rPr>
              <w:t>4</w:t>
            </w:r>
            <w:r w:rsidRPr="007D6139">
              <w:rPr>
                <w:b/>
              </w:rPr>
              <w:t xml:space="preserve">. </w:t>
            </w:r>
            <w:r w:rsidRPr="007D6139">
              <w:rPr>
                <w:b/>
                <w:spacing w:val="1"/>
              </w:rPr>
              <w:t>документи, що підтверджують відсутність підстав для відмови в участі у процедурі закупівлі</w:t>
            </w:r>
            <w:r w:rsidR="006A05CB" w:rsidRPr="007D6139">
              <w:rPr>
                <w:b/>
                <w:spacing w:val="1"/>
              </w:rPr>
              <w:t>, які надаються при поданні тендерної пропозиції</w:t>
            </w:r>
            <w:r w:rsidRPr="007D6139">
              <w:rPr>
                <w:b/>
                <w:spacing w:val="1"/>
              </w:rPr>
              <w:t>:</w:t>
            </w:r>
          </w:p>
          <w:p w14:paraId="0B7A5AFD" w14:textId="7AC63189" w:rsidR="00FC0C18" w:rsidRPr="007D6139" w:rsidRDefault="00F36F53" w:rsidP="000211F8">
            <w:pPr>
              <w:widowControl w:val="0"/>
              <w:ind w:firstLine="176"/>
              <w:contextualSpacing/>
              <w:jc w:val="both"/>
            </w:pPr>
            <w:r w:rsidRPr="007D6139">
              <w:rPr>
                <w:iCs/>
                <w:lang w:eastAsia="uk-UA"/>
              </w:rPr>
              <w:t>5.4</w:t>
            </w:r>
            <w:r w:rsidR="00FC0C18" w:rsidRPr="007D6139">
              <w:rPr>
                <w:iCs/>
                <w:lang w:eastAsia="uk-UA"/>
              </w:rPr>
              <w:t>.1.</w:t>
            </w:r>
            <w:r w:rsidR="006A05CB" w:rsidRPr="007D6139">
              <w:rPr>
                <w:iCs/>
                <w:u w:val="single"/>
                <w:lang w:eastAsia="uk-UA"/>
              </w:rPr>
              <w:t xml:space="preserve"> </w:t>
            </w:r>
            <w:r w:rsidR="00FC0C18" w:rsidRPr="007D6139">
              <w:t xml:space="preserve">Інформація про відсутність підстав, визначених у частині 1 статті 17 Закону </w:t>
            </w:r>
            <w:r w:rsidR="007474DF" w:rsidRPr="007D6139">
              <w:rPr>
                <w:bCs/>
                <w:i/>
                <w:iCs/>
              </w:rPr>
              <w:t>(пунктом 4</w:t>
            </w:r>
            <w:r w:rsidR="00BE1834" w:rsidRPr="007D6139">
              <w:rPr>
                <w:bCs/>
                <w:i/>
                <w:iCs/>
              </w:rPr>
              <w:t xml:space="preserve">7 </w:t>
            </w:r>
            <w:r w:rsidR="007474DF" w:rsidRPr="007D6139">
              <w:rPr>
                <w:bCs/>
                <w:i/>
                <w:iCs/>
              </w:rPr>
              <w:t xml:space="preserve"> </w:t>
            </w:r>
            <w:proofErr w:type="spellStart"/>
            <w:r w:rsidR="007474DF" w:rsidRPr="007D6139">
              <w:rPr>
                <w:bCs/>
                <w:i/>
                <w:iCs/>
              </w:rPr>
              <w:t>Особливстей</w:t>
            </w:r>
            <w:proofErr w:type="spellEnd"/>
            <w:r w:rsidR="007474DF" w:rsidRPr="007D6139">
              <w:rPr>
                <w:bCs/>
                <w:i/>
                <w:iCs/>
              </w:rPr>
              <w:t xml:space="preserve"> – під час їх застосування)</w:t>
            </w:r>
            <w:r w:rsidR="007474DF" w:rsidRPr="007D6139">
              <w:t xml:space="preserve"> </w:t>
            </w:r>
            <w:r w:rsidR="00FC0C18" w:rsidRPr="007D6139">
              <w:t>надається учасниками відповідно до вимог</w:t>
            </w:r>
            <w:r w:rsidR="00E439E4" w:rsidRPr="007D6139">
              <w:t>,</w:t>
            </w:r>
            <w:r w:rsidR="00FC0C18" w:rsidRPr="007D6139">
              <w:t xml:space="preserve"> зазначених у відповідних електронних полях електронної системи </w:t>
            </w:r>
            <w:proofErr w:type="spellStart"/>
            <w:r w:rsidR="00FC0C18" w:rsidRPr="007D6139">
              <w:t>закупівель</w:t>
            </w:r>
            <w:proofErr w:type="spellEnd"/>
            <w:r w:rsidR="00FC0C18" w:rsidRPr="007D6139">
              <w:t xml:space="preserve"> та в порядку визначеному електронною системою </w:t>
            </w:r>
            <w:proofErr w:type="spellStart"/>
            <w:r w:rsidR="00FC0C18" w:rsidRPr="007D6139">
              <w:t>закупівель</w:t>
            </w:r>
            <w:proofErr w:type="spellEnd"/>
            <w:r w:rsidR="00FC0C18" w:rsidRPr="007D6139">
              <w:t xml:space="preserve"> шляхом самостійного декларування відсутності таких підстав в електронній системі </w:t>
            </w:r>
            <w:proofErr w:type="spellStart"/>
            <w:r w:rsidR="00FC0C18" w:rsidRPr="007D6139">
              <w:t>закупівель</w:t>
            </w:r>
            <w:proofErr w:type="spellEnd"/>
            <w:r w:rsidR="00FC0C18" w:rsidRPr="007D6139">
              <w:t xml:space="preserve"> під час подання тендерної пропозиції. </w:t>
            </w:r>
          </w:p>
          <w:p w14:paraId="700141E5" w14:textId="5D604C98" w:rsidR="00FC0C18" w:rsidRPr="007D6139" w:rsidRDefault="00FC0C18" w:rsidP="000211F8">
            <w:pPr>
              <w:widowControl w:val="0"/>
              <w:ind w:firstLine="176"/>
              <w:contextualSpacing/>
              <w:jc w:val="both"/>
              <w:rPr>
                <w:u w:val="single"/>
                <w:lang w:eastAsia="uk-UA"/>
              </w:rPr>
            </w:pPr>
            <w:r w:rsidRPr="007D6139">
              <w:rPr>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7D6139">
              <w:rPr>
                <w:u w:val="single"/>
                <w:lang w:eastAsia="uk-UA"/>
              </w:rPr>
              <w:t xml:space="preserve"> учасником надається  </w:t>
            </w:r>
            <w:r w:rsidR="00395D0F" w:rsidRPr="007D6139">
              <w:rPr>
                <w:u w:val="single"/>
              </w:rPr>
              <w:t>довідка</w:t>
            </w:r>
            <w:r w:rsidRPr="007D6139">
              <w:rPr>
                <w:u w:val="single"/>
              </w:rPr>
              <w:t xml:space="preserve"> </w:t>
            </w:r>
            <w:r w:rsidRPr="007D6139">
              <w:rPr>
                <w:u w:val="single"/>
                <w:lang w:eastAsia="uk-UA"/>
              </w:rPr>
              <w:t>за формою відповідно до додатку №</w:t>
            </w:r>
            <w:r w:rsidR="005459B1" w:rsidRPr="007D6139">
              <w:rPr>
                <w:u w:val="single"/>
                <w:lang w:eastAsia="uk-UA"/>
              </w:rPr>
              <w:t xml:space="preserve"> </w:t>
            </w:r>
            <w:r w:rsidRPr="007D6139">
              <w:rPr>
                <w:u w:val="single"/>
                <w:lang w:eastAsia="uk-UA"/>
              </w:rPr>
              <w:t>4 цієї тендерної документації.</w:t>
            </w:r>
          </w:p>
          <w:p w14:paraId="7B49F1E9" w14:textId="01E47442" w:rsidR="00FC0C18" w:rsidRPr="007D6139" w:rsidRDefault="00FC0C18" w:rsidP="000211F8">
            <w:pPr>
              <w:pStyle w:val="rvps2"/>
              <w:shd w:val="clear" w:color="auto" w:fill="FFFFFF"/>
              <w:spacing w:before="0" w:beforeAutospacing="0" w:after="0" w:afterAutospacing="0"/>
              <w:ind w:firstLine="272"/>
              <w:jc w:val="both"/>
              <w:rPr>
                <w:i/>
              </w:rPr>
            </w:pPr>
            <w:r w:rsidRPr="007D6139">
              <w:lastRenderedPageBreak/>
              <w:t xml:space="preserve">Замовник не вимагає від учасника процедури закупівлі </w:t>
            </w:r>
            <w:r w:rsidRPr="007D6139">
              <w:rPr>
                <w:u w:val="single"/>
              </w:rPr>
              <w:t>під час подання</w:t>
            </w:r>
            <w:r w:rsidRPr="007D6139">
              <w:t xml:space="preserve"> тендерної пропозиції в електронній системі </w:t>
            </w:r>
            <w:proofErr w:type="spellStart"/>
            <w:r w:rsidRPr="007D6139">
              <w:t>закупівель</w:t>
            </w:r>
            <w:proofErr w:type="spellEnd"/>
            <w:r w:rsidRPr="007D6139">
              <w:t xml:space="preserve"> будь-яких документів, що підтверджують відсутність підстав, визначених в </w:t>
            </w:r>
            <w:r w:rsidR="00395D0F" w:rsidRPr="007D6139">
              <w:t>пункті</w:t>
            </w:r>
            <w:r w:rsidRPr="007D6139">
              <w:t xml:space="preserve"> 4</w:t>
            </w:r>
            <w:r w:rsidR="00BE1834" w:rsidRPr="007D6139">
              <w:t xml:space="preserve">7 </w:t>
            </w:r>
            <w:r w:rsidRPr="007D6139">
              <w:t xml:space="preserve"> Особливостей </w:t>
            </w:r>
            <w:r w:rsidRPr="007D6139">
              <w:rPr>
                <w:i/>
              </w:rPr>
              <w:t>(зазначається під час застосування Особливостей).</w:t>
            </w:r>
          </w:p>
          <w:p w14:paraId="5ED2846F" w14:textId="77777777" w:rsidR="001A5BA4" w:rsidRPr="007D6139" w:rsidRDefault="001A5BA4" w:rsidP="000211F8">
            <w:pPr>
              <w:pStyle w:val="rvps2"/>
              <w:shd w:val="clear" w:color="auto" w:fill="FFFFFF"/>
              <w:spacing w:before="0" w:beforeAutospacing="0" w:after="0" w:afterAutospacing="0"/>
              <w:ind w:firstLine="272"/>
              <w:jc w:val="both"/>
              <w:rPr>
                <w:i/>
              </w:rPr>
            </w:pPr>
            <w:r w:rsidRPr="007D6139">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w:t>
            </w:r>
            <w:r w:rsidR="007474DF" w:rsidRPr="007D6139">
              <w:rPr>
                <w:i/>
              </w:rPr>
              <w:t xml:space="preserve"> (пунктом 4</w:t>
            </w:r>
            <w:r w:rsidR="00BE1834" w:rsidRPr="007D6139">
              <w:rPr>
                <w:i/>
              </w:rPr>
              <w:t xml:space="preserve">7 </w:t>
            </w:r>
            <w:r w:rsidR="007474DF" w:rsidRPr="007D6139">
              <w:rPr>
                <w:i/>
              </w:rPr>
              <w:t xml:space="preserve"> </w:t>
            </w:r>
            <w:proofErr w:type="spellStart"/>
            <w:r w:rsidR="007474DF" w:rsidRPr="007D6139">
              <w:rPr>
                <w:i/>
              </w:rPr>
              <w:t>Особливоетй</w:t>
            </w:r>
            <w:proofErr w:type="spellEnd"/>
            <w:r w:rsidR="007474DF" w:rsidRPr="007D6139">
              <w:rPr>
                <w:i/>
              </w:rPr>
              <w:t xml:space="preserve"> – під час їх застосування)</w:t>
            </w:r>
            <w:r w:rsidRPr="007D6139">
              <w:rPr>
                <w:i/>
              </w:rPr>
              <w:t>, подається по кожному з учасників, які входять у склад об’єднання, окремо.</w:t>
            </w:r>
          </w:p>
          <w:p w14:paraId="4D2F7BDA" w14:textId="77777777" w:rsidR="00FC0C18" w:rsidRPr="007D6139" w:rsidRDefault="00FC0C18" w:rsidP="000211F8">
            <w:pPr>
              <w:pStyle w:val="rvps2"/>
              <w:shd w:val="clear" w:color="auto" w:fill="FFFFFF"/>
              <w:spacing w:before="0" w:beforeAutospacing="0" w:after="0" w:afterAutospacing="0"/>
              <w:ind w:firstLine="272"/>
              <w:jc w:val="both"/>
              <w:rPr>
                <w:i/>
              </w:rPr>
            </w:pPr>
          </w:p>
          <w:p w14:paraId="31AF38C2" w14:textId="368CEDB5" w:rsidR="00FC0C18" w:rsidRPr="007D6139" w:rsidRDefault="00F36F53" w:rsidP="000211F8">
            <w:pPr>
              <w:pStyle w:val="rvps2"/>
              <w:shd w:val="clear" w:color="auto" w:fill="FFFFFF"/>
              <w:spacing w:before="0" w:beforeAutospacing="0" w:after="0" w:afterAutospacing="0"/>
              <w:ind w:firstLine="272"/>
              <w:jc w:val="both"/>
            </w:pPr>
            <w:r w:rsidRPr="007D6139">
              <w:t>5.4</w:t>
            </w:r>
            <w:r w:rsidR="00FC0C18" w:rsidRPr="007D6139">
              <w:t xml:space="preserve">.2. Відповідно до ч.2 ст.17 Закону </w:t>
            </w:r>
            <w:r w:rsidR="007474DF" w:rsidRPr="007D6139">
              <w:rPr>
                <w:i/>
              </w:rPr>
              <w:t>(пункту 4</w:t>
            </w:r>
            <w:r w:rsidR="00BE1834" w:rsidRPr="007D6139">
              <w:rPr>
                <w:i/>
              </w:rPr>
              <w:t>7</w:t>
            </w:r>
            <w:r w:rsidR="007474DF" w:rsidRPr="007D6139">
              <w:rPr>
                <w:i/>
              </w:rPr>
              <w:t xml:space="preserve"> Особливостей – під час їх застосування) </w:t>
            </w:r>
            <w:r w:rsidR="00FC0C18" w:rsidRPr="007D6139">
              <w:t xml:space="preserve">Замовник може відхилити тендерну пропозицію із зазначенням аргументації в електронній системі </w:t>
            </w:r>
            <w:proofErr w:type="spellStart"/>
            <w:r w:rsidR="00FC0C18" w:rsidRPr="007D6139">
              <w:t>закупівель</w:t>
            </w:r>
            <w:proofErr w:type="spellEnd"/>
            <w:r w:rsidR="00FC0C18" w:rsidRPr="007D6139">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2A2126CC" w14:textId="50892E59" w:rsidR="00FC0C18" w:rsidRPr="007D6139" w:rsidRDefault="00FC0C18" w:rsidP="000211F8">
            <w:pPr>
              <w:pStyle w:val="rvps2"/>
              <w:shd w:val="clear" w:color="auto" w:fill="FFFFFF"/>
              <w:spacing w:before="0" w:beforeAutospacing="0" w:after="0" w:afterAutospacing="0"/>
              <w:ind w:firstLine="272"/>
              <w:jc w:val="both"/>
            </w:pPr>
            <w:r w:rsidRPr="007D6139">
              <w:t xml:space="preserve">У зв’язку із відсутністю технічної реалізації в електронній системі </w:t>
            </w:r>
            <w:proofErr w:type="spellStart"/>
            <w:r w:rsidRPr="007D6139">
              <w:t>закупівель</w:t>
            </w:r>
            <w:proofErr w:type="spellEnd"/>
            <w:r w:rsidRPr="007D6139">
              <w:t xml:space="preserve"> (електронних полях) можливості підтвердити учасником відсутність підстави, передбаченої ч. 2 ст. 17 Закону</w:t>
            </w:r>
            <w:r w:rsidR="00DF0C67" w:rsidRPr="007D6139">
              <w:t xml:space="preserve"> (</w:t>
            </w:r>
            <w:r w:rsidR="00DF0C67" w:rsidRPr="007D6139">
              <w:rPr>
                <w:i/>
              </w:rPr>
              <w:t>пунктом 4</w:t>
            </w:r>
            <w:r w:rsidR="00BE1834" w:rsidRPr="007D6139">
              <w:rPr>
                <w:i/>
              </w:rPr>
              <w:t xml:space="preserve">7 </w:t>
            </w:r>
            <w:r w:rsidR="00DF0C67" w:rsidRPr="007D6139">
              <w:rPr>
                <w:i/>
              </w:rPr>
              <w:t xml:space="preserve"> Особливостей – під час їх застосування)</w:t>
            </w:r>
            <w:r w:rsidRPr="007D6139">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r w:rsidR="00DF0C67" w:rsidRPr="007D6139">
              <w:t xml:space="preserve"> (</w:t>
            </w:r>
            <w:r w:rsidR="00DF0C67" w:rsidRPr="007D6139">
              <w:rPr>
                <w:i/>
              </w:rPr>
              <w:t>пунктом 4</w:t>
            </w:r>
            <w:r w:rsidR="00BE1834" w:rsidRPr="007D6139">
              <w:rPr>
                <w:i/>
              </w:rPr>
              <w:t xml:space="preserve">7 </w:t>
            </w:r>
            <w:r w:rsidR="00DF0C67" w:rsidRPr="007D6139">
              <w:rPr>
                <w:i/>
              </w:rPr>
              <w:t xml:space="preserve"> Особливостей – під час їх застосування)</w:t>
            </w:r>
            <w:r w:rsidRPr="007D6139">
              <w:t>.</w:t>
            </w:r>
          </w:p>
          <w:p w14:paraId="36BF0A6C" w14:textId="5CE46D8E" w:rsidR="006A05CB" w:rsidRPr="007D6139" w:rsidRDefault="006A05CB" w:rsidP="000211F8">
            <w:pPr>
              <w:widowControl w:val="0"/>
              <w:ind w:right="113"/>
              <w:contextualSpacing/>
              <w:jc w:val="both"/>
            </w:pPr>
          </w:p>
          <w:p w14:paraId="59FF9F75" w14:textId="470EA76C" w:rsidR="00A162FC" w:rsidRPr="007D6139" w:rsidRDefault="00F36F53" w:rsidP="000211F8">
            <w:pPr>
              <w:widowControl w:val="0"/>
              <w:ind w:right="113"/>
              <w:contextualSpacing/>
              <w:jc w:val="both"/>
            </w:pPr>
            <w:r w:rsidRPr="007D6139">
              <w:t>5.4</w:t>
            </w:r>
            <w:r w:rsidR="0049137C" w:rsidRPr="007D6139">
              <w:t>.</w:t>
            </w:r>
            <w:r w:rsidR="002A3C3E" w:rsidRPr="007D6139">
              <w:t>3</w:t>
            </w:r>
            <w:r w:rsidR="0049137C" w:rsidRPr="007D6139">
              <w:t xml:space="preserve">. </w:t>
            </w:r>
            <w:r w:rsidR="007653A0" w:rsidRPr="007D6139">
              <w:t>Учасник також повинен надати В</w:t>
            </w:r>
            <w:r w:rsidR="009D4890" w:rsidRPr="007D6139">
              <w:t>итяг ЄДРПОУ/Виписк</w:t>
            </w:r>
            <w:r w:rsidR="007653A0" w:rsidRPr="007D6139">
              <w:t>у</w:t>
            </w:r>
            <w:r w:rsidR="009D4890" w:rsidRPr="007D6139">
              <w:t xml:space="preserve">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w:t>
            </w:r>
            <w:r w:rsidR="004F314D" w:rsidRPr="007D6139">
              <w:t>ти згідно чинного законодавства</w:t>
            </w:r>
            <w:r w:rsidR="009D4890" w:rsidRPr="007D6139">
              <w:t xml:space="preserve">  (крім випадків, коли учасником є фізична особа-підприємець або учасником є нерезидентом)</w:t>
            </w:r>
            <w:r w:rsidR="006A05CB" w:rsidRPr="007D6139">
              <w:t>.</w:t>
            </w:r>
          </w:p>
          <w:p w14:paraId="3E953D9F" w14:textId="77777777" w:rsidR="00ED0FF1" w:rsidRPr="007D6139" w:rsidRDefault="00ED0FF1" w:rsidP="000211F8">
            <w:pPr>
              <w:widowControl w:val="0"/>
              <w:ind w:right="113"/>
              <w:contextualSpacing/>
              <w:jc w:val="both"/>
            </w:pPr>
          </w:p>
          <w:p w14:paraId="7E69C8BC" w14:textId="3CAA8F72" w:rsidR="00304B2F" w:rsidRPr="007D6139" w:rsidRDefault="00304B2F" w:rsidP="000211F8">
            <w:pPr>
              <w:widowControl w:val="0"/>
              <w:ind w:right="113"/>
              <w:contextualSpacing/>
              <w:jc w:val="both"/>
              <w:rPr>
                <w:b/>
                <w:spacing w:val="1"/>
              </w:rPr>
            </w:pPr>
            <w:r w:rsidRPr="007D6139">
              <w:rPr>
                <w:b/>
              </w:rPr>
              <w:t>5.</w:t>
            </w:r>
            <w:r w:rsidR="00F36F53" w:rsidRPr="007D6139">
              <w:rPr>
                <w:b/>
              </w:rPr>
              <w:t>5</w:t>
            </w:r>
            <w:r w:rsidRPr="007D6139">
              <w:rPr>
                <w:b/>
              </w:rPr>
              <w:t xml:space="preserve">. </w:t>
            </w:r>
            <w:r w:rsidR="008D36D7" w:rsidRPr="007D6139">
              <w:rPr>
                <w:b/>
              </w:rPr>
              <w:t>Д</w:t>
            </w:r>
            <w:r w:rsidRPr="007D6139">
              <w:rPr>
                <w:b/>
                <w:spacing w:val="1"/>
              </w:rPr>
              <w:t>окументи, які повинен подати замовнику переможець процедури закупівлі:</w:t>
            </w:r>
          </w:p>
          <w:p w14:paraId="3B46DB8B" w14:textId="6C4C60D7" w:rsidR="00304B2F" w:rsidRPr="007D6139" w:rsidRDefault="00304B2F" w:rsidP="000211F8">
            <w:pPr>
              <w:widowControl w:val="0"/>
              <w:ind w:right="113"/>
              <w:contextualSpacing/>
              <w:jc w:val="both"/>
              <w:rPr>
                <w:position w:val="-1"/>
              </w:rPr>
            </w:pPr>
            <w:r w:rsidRPr="007D6139">
              <w:rPr>
                <w:spacing w:val="1"/>
              </w:rPr>
              <w:t>5.</w:t>
            </w:r>
            <w:r w:rsidR="00F36F53" w:rsidRPr="007D6139">
              <w:rPr>
                <w:spacing w:val="1"/>
              </w:rPr>
              <w:t>5</w:t>
            </w:r>
            <w:r w:rsidRPr="007D6139">
              <w:rPr>
                <w:spacing w:val="1"/>
              </w:rPr>
              <w:t xml:space="preserve">.1. </w:t>
            </w:r>
            <w:r w:rsidR="00743525" w:rsidRPr="007D6139">
              <w:rPr>
                <w:spacing w:val="1"/>
              </w:rPr>
              <w:t xml:space="preserve">Довідка, що містить відомості про те, що </w:t>
            </w:r>
            <w:r w:rsidR="00743525" w:rsidRPr="007D6139">
              <w:rPr>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w:t>
            </w:r>
            <w:r w:rsidR="00743525" w:rsidRPr="007D6139">
              <w:rPr>
                <w:shd w:val="clear" w:color="auto" w:fill="FFFFFF"/>
              </w:rPr>
              <w:lastRenderedPageBreak/>
              <w:t>пов’язаного з корупцією.</w:t>
            </w:r>
          </w:p>
          <w:p w14:paraId="28613818" w14:textId="3C28FAF6" w:rsidR="00153287" w:rsidRPr="007D6139" w:rsidRDefault="00304B2F" w:rsidP="000211F8">
            <w:pPr>
              <w:widowControl w:val="0"/>
              <w:ind w:right="113"/>
              <w:contextualSpacing/>
              <w:jc w:val="both"/>
            </w:pPr>
            <w:r w:rsidRPr="007D6139">
              <w:t>5.</w:t>
            </w:r>
            <w:r w:rsidR="00F36F53" w:rsidRPr="007D6139">
              <w:t>5</w:t>
            </w:r>
            <w:r w:rsidRPr="007D6139">
              <w:t xml:space="preserve">.2. </w:t>
            </w:r>
            <w:r w:rsidR="007E6B98" w:rsidRPr="007D6139">
              <w:rPr>
                <w:lang w:eastAsia="ar-SA"/>
              </w:rPr>
              <w:t>Д</w:t>
            </w:r>
            <w:r w:rsidR="00C909A9" w:rsidRPr="007D6139">
              <w:rPr>
                <w:lang w:eastAsia="ar-SA"/>
              </w:rPr>
              <w:t>овідк</w:t>
            </w:r>
            <w:r w:rsidR="009C7B2D" w:rsidRPr="007D6139">
              <w:rPr>
                <w:lang w:eastAsia="ar-SA"/>
              </w:rPr>
              <w:t>а</w:t>
            </w:r>
            <w:r w:rsidRPr="007D6139">
              <w:t xml:space="preserve">, що містить в собі відомості про те що, </w:t>
            </w:r>
            <w:r w:rsidR="00743525" w:rsidRPr="007D6139">
              <w:rPr>
                <w:shd w:val="clear" w:color="auto" w:fill="FFFFFF"/>
              </w:rPr>
              <w:t>керівника учасника процедури закупівлі,</w:t>
            </w:r>
            <w:r w:rsidR="00743525" w:rsidRPr="007D6139">
              <w:t xml:space="preserve"> </w:t>
            </w:r>
            <w:r w:rsidRPr="007D6139">
              <w:t xml:space="preserve">фізичну особу, яка є учасником, </w:t>
            </w:r>
            <w:r w:rsidR="00743525" w:rsidRPr="007D6139">
              <w:t>НЕ</w:t>
            </w:r>
            <w:r w:rsidRPr="007D6139">
              <w:t xml:space="preserve"> </w:t>
            </w:r>
            <w:r w:rsidR="00025CCC" w:rsidRPr="007D6139">
              <w:t>було засуджено</w:t>
            </w:r>
            <w:r w:rsidR="00153287" w:rsidRPr="007D6139">
              <w:t>:</w:t>
            </w:r>
          </w:p>
          <w:p w14:paraId="34B1A6F8" w14:textId="77777777" w:rsidR="00153287" w:rsidRPr="007D6139" w:rsidRDefault="00025CCC" w:rsidP="000211F8">
            <w:pPr>
              <w:widowControl w:val="0"/>
              <w:ind w:right="113"/>
              <w:contextualSpacing/>
              <w:jc w:val="both"/>
            </w:pPr>
            <w:r w:rsidRPr="007D6139">
              <w:t xml:space="preserve"> </w:t>
            </w:r>
            <w:r w:rsidR="00153287" w:rsidRPr="007D6139">
              <w:t>-- за кримінальне правопорушення, вчинене з корисливих мотивів (зокрема, пов’язане з хабарництвом</w:t>
            </w:r>
            <w:r w:rsidR="00743525" w:rsidRPr="007D6139">
              <w:t>, шахрайством</w:t>
            </w:r>
            <w:r w:rsidR="00153287" w:rsidRPr="007D6139">
              <w:t xml:space="preserve"> та відмиванням коштів), судимість з якої не знято або не погашено у встановленому законом порядку, </w:t>
            </w:r>
          </w:p>
          <w:p w14:paraId="1E5F3F0E" w14:textId="77777777" w:rsidR="00153287" w:rsidRPr="007D6139" w:rsidRDefault="00153287" w:rsidP="000211F8">
            <w:pPr>
              <w:widowControl w:val="0"/>
              <w:ind w:right="113"/>
              <w:contextualSpacing/>
              <w:jc w:val="both"/>
            </w:pPr>
            <w:r w:rsidRPr="007D6139">
              <w:t xml:space="preserve">-- </w:t>
            </w:r>
            <w:r w:rsidRPr="007D6139">
              <w:rPr>
                <w:rFonts w:eastAsia="Calibri"/>
              </w:rPr>
              <w:t xml:space="preserve">за державну зраду або </w:t>
            </w:r>
            <w:proofErr w:type="spellStart"/>
            <w:r w:rsidRPr="007D6139">
              <w:rPr>
                <w:rFonts w:eastAsia="Calibri"/>
              </w:rPr>
              <w:t>колабораційну</w:t>
            </w:r>
            <w:proofErr w:type="spellEnd"/>
            <w:r w:rsidRPr="007D6139">
              <w:rPr>
                <w:rFonts w:eastAsia="Calibr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4702B016" w14:textId="00EFB032" w:rsidR="00304B2F" w:rsidRPr="007D6139" w:rsidRDefault="00153287" w:rsidP="000211F8">
            <w:pPr>
              <w:widowControl w:val="0"/>
              <w:ind w:right="113"/>
              <w:contextualSpacing/>
              <w:jc w:val="both"/>
            </w:pPr>
            <w:r w:rsidRPr="007D6139">
              <w:t>Довідка повинна бути видана уповноваженим органом (або підприємством, або організацією, або структурним підрозділом), а дата видачі довідки має бути не раніше ніж за 30 календарних днів до дати розкриття тендерних пропозицій</w:t>
            </w:r>
            <w:r w:rsidRPr="007D6139">
              <w:rPr>
                <w:shd w:val="clear" w:color="auto" w:fill="FFFFFF"/>
              </w:rPr>
              <w:t>, також приймаються довідки видані після дати розкриття.</w:t>
            </w:r>
          </w:p>
          <w:p w14:paraId="4D2A1814" w14:textId="5E82B9A4" w:rsidR="00A812EC" w:rsidRPr="007D6139" w:rsidRDefault="00F36F53" w:rsidP="000211F8">
            <w:pPr>
              <w:widowControl w:val="0"/>
              <w:ind w:right="113"/>
              <w:contextualSpacing/>
              <w:jc w:val="both"/>
            </w:pPr>
            <w:r w:rsidRPr="007D6139">
              <w:t>5.5</w:t>
            </w:r>
            <w:r w:rsidR="00A812EC" w:rsidRPr="007D6139">
              <w:t xml:space="preserve">.3 Довідка, що містить в собі відомості про те що, </w:t>
            </w:r>
            <w:r w:rsidR="00395D0F" w:rsidRPr="007D6139">
              <w:t xml:space="preserve">керівника учасника процедури закупівлі, </w:t>
            </w:r>
            <w:r w:rsidR="00A812EC" w:rsidRPr="007D6139">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A9A2B" w14:textId="482965DB" w:rsidR="00A812EC" w:rsidRPr="007D6139" w:rsidRDefault="00F36F53" w:rsidP="000211F8">
            <w:pPr>
              <w:widowControl w:val="0"/>
              <w:ind w:right="113"/>
              <w:contextualSpacing/>
              <w:jc w:val="both"/>
            </w:pPr>
            <w:r w:rsidRPr="007D6139">
              <w:t>5.5</w:t>
            </w:r>
            <w:r w:rsidR="00A812EC" w:rsidRPr="007D6139">
              <w:t>.</w:t>
            </w:r>
            <w:r w:rsidR="007A2529" w:rsidRPr="007D6139">
              <w:t>4</w:t>
            </w:r>
            <w:r w:rsidR="00A812EC" w:rsidRPr="007D6139">
              <w:t xml:space="preserve"> Довідка в довільній формі, яка містить інформацію про те, що</w:t>
            </w:r>
            <w:r w:rsidR="00153287" w:rsidRPr="007D6139">
              <w:t xml:space="preserve">: а) </w:t>
            </w:r>
            <w:r w:rsidR="00A812EC" w:rsidRPr="007D6139">
              <w:t xml:space="preserve">між переможцем та замовником раніше не було укладено договорів, </w:t>
            </w:r>
            <w:r w:rsidR="00153287" w:rsidRPr="007D6139">
              <w:t xml:space="preserve">б) </w:t>
            </w:r>
            <w:r w:rsidR="00A812EC" w:rsidRPr="007D6139">
              <w:t xml:space="preserve"> </w:t>
            </w:r>
            <w:r w:rsidR="00153287" w:rsidRPr="007D6139">
              <w:t xml:space="preserve">або </w:t>
            </w:r>
            <w:r w:rsidR="00A812EC" w:rsidRPr="007D6139">
              <w:t>про те, що переможець процедури закупівлі виконав свої зобов’язання за раніше укладеним із замовником договором про закупівлю</w:t>
            </w:r>
            <w:r w:rsidR="00153287" w:rsidRPr="007D6139">
              <w:t xml:space="preserve"> --</w:t>
            </w:r>
            <w:r w:rsidR="00A812EC" w:rsidRPr="007D6139">
              <w:t xml:space="preserve">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153287" w:rsidRPr="007D6139">
              <w:t xml:space="preserve">в) </w:t>
            </w:r>
            <w:r w:rsidR="00A812EC" w:rsidRPr="007D6139">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D295AD5" w14:textId="77777777" w:rsidR="007A2529" w:rsidRPr="007D6139" w:rsidRDefault="007A2529" w:rsidP="000211F8">
            <w:pPr>
              <w:widowControl w:val="0"/>
              <w:ind w:right="113"/>
              <w:contextualSpacing/>
              <w:jc w:val="both"/>
            </w:pPr>
          </w:p>
          <w:p w14:paraId="39F4D7EF" w14:textId="45D09449" w:rsidR="00D160C1" w:rsidRPr="007D6139" w:rsidRDefault="00395D0F">
            <w:pPr>
              <w:ind w:hanging="2"/>
              <w:jc w:val="both"/>
            </w:pPr>
            <w:r w:rsidRPr="007D6139">
              <w:t xml:space="preserve">     </w:t>
            </w:r>
            <w:sdt>
              <w:sdtPr>
                <w:tag w:val="goog_rdk_14"/>
                <w:id w:val="350916866"/>
                <w:showingPlcHdr/>
              </w:sdtPr>
              <w:sdtContent>
                <w:r w:rsidR="002918B3" w:rsidRPr="007D6139">
                  <w:t xml:space="preserve">     </w:t>
                </w:r>
              </w:sdtContent>
            </w:sdt>
            <w:r w:rsidRPr="007D6139">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10CB6AF" w14:textId="77777777" w:rsidR="00D160C1" w:rsidRPr="007D6139" w:rsidRDefault="00395D0F">
            <w:pPr>
              <w:widowControl w:val="0"/>
              <w:ind w:right="113" w:hanging="2"/>
              <w:jc w:val="both"/>
            </w:pPr>
            <w:r w:rsidRPr="007D6139">
              <w:rPr>
                <w:b/>
              </w:rPr>
              <w:t xml:space="preserve">Витяг про відсутність судимості можна отримати онлайн, скориставшись сервісом Порталу ДІЯ: </w:t>
            </w:r>
            <w:hyperlink r:id="rId11">
              <w:r w:rsidRPr="007D6139">
                <w:rPr>
                  <w:u w:val="single"/>
                </w:rPr>
                <w:t>https://diia.gov.ua/services/vityag-pro-nesudimist</w:t>
              </w:r>
            </w:hyperlink>
            <w:r w:rsidRPr="007D6139">
              <w:t xml:space="preserve"> </w:t>
            </w:r>
          </w:p>
          <w:p w14:paraId="5FC8F64B" w14:textId="77777777" w:rsidR="00D160C1" w:rsidRPr="007D6139" w:rsidRDefault="00D160C1">
            <w:pPr>
              <w:ind w:hanging="2"/>
              <w:jc w:val="both"/>
            </w:pPr>
          </w:p>
          <w:p w14:paraId="168E76D9" w14:textId="565A18E3" w:rsidR="00665536" w:rsidRPr="007D6139" w:rsidRDefault="00F36F53" w:rsidP="000211F8">
            <w:pPr>
              <w:jc w:val="both"/>
            </w:pPr>
            <w:r w:rsidRPr="007D6139">
              <w:t>5.6</w:t>
            </w:r>
            <w:r w:rsidR="001A5BA4" w:rsidRPr="007D6139">
              <w:t xml:space="preserve">. </w:t>
            </w:r>
            <w:r w:rsidR="00304B2F" w:rsidRPr="007D6139">
              <w:t xml:space="preserve">Переможець торгів </w:t>
            </w:r>
            <w:r w:rsidR="00304B2F" w:rsidRPr="007D6139">
              <w:rPr>
                <w:b/>
              </w:rPr>
              <w:t xml:space="preserve">у строк, що не перевищує </w:t>
            </w:r>
            <w:r w:rsidR="000F3CAC" w:rsidRPr="007D6139">
              <w:rPr>
                <w:b/>
              </w:rPr>
              <w:t>чотирьох</w:t>
            </w:r>
            <w:r w:rsidR="000907DD" w:rsidRPr="007D6139">
              <w:rPr>
                <w:b/>
              </w:rPr>
              <w:t xml:space="preserve"> </w:t>
            </w:r>
            <w:r w:rsidR="00304B2F" w:rsidRPr="007D6139">
              <w:rPr>
                <w:b/>
              </w:rPr>
              <w:t>днів</w:t>
            </w:r>
            <w:r w:rsidR="00304B2F" w:rsidRPr="007D6139">
              <w:t xml:space="preserve"> </w:t>
            </w:r>
            <w:r w:rsidR="001A5BA4" w:rsidRPr="007D6139">
              <w:rPr>
                <w:i/>
                <w:iCs/>
                <w:lang w:eastAsia="uk-UA"/>
              </w:rPr>
              <w:t xml:space="preserve"> </w:t>
            </w:r>
            <w:r w:rsidR="00304B2F" w:rsidRPr="007D6139">
              <w:t xml:space="preserve">з дати оприлюднення </w:t>
            </w:r>
            <w:r w:rsidR="001A5BA4" w:rsidRPr="007D6139">
              <w:t xml:space="preserve">в </w:t>
            </w:r>
            <w:r w:rsidR="000F3CAC" w:rsidRPr="007D6139">
              <w:t>електронній</w:t>
            </w:r>
            <w:r w:rsidR="001A5BA4" w:rsidRPr="007D6139">
              <w:t xml:space="preserve"> системі </w:t>
            </w:r>
            <w:proofErr w:type="spellStart"/>
            <w:r w:rsidR="001A5BA4" w:rsidRPr="007D6139">
              <w:t>закупівель</w:t>
            </w:r>
            <w:proofErr w:type="spellEnd"/>
            <w:r w:rsidR="001A5BA4" w:rsidRPr="007D6139">
              <w:t xml:space="preserve">  </w:t>
            </w:r>
            <w:r w:rsidR="00304B2F" w:rsidRPr="007D6139">
              <w:t>повідомлення про намір укласти договір, повинен надати замовнику документи передбачені підпунктами 5.</w:t>
            </w:r>
            <w:r w:rsidR="00426D9D" w:rsidRPr="007D6139">
              <w:t>6</w:t>
            </w:r>
            <w:r w:rsidR="00304B2F" w:rsidRPr="007D6139">
              <w:t>.1.-5.</w:t>
            </w:r>
            <w:r w:rsidR="00426D9D" w:rsidRPr="007D6139">
              <w:t>6</w:t>
            </w:r>
            <w:r w:rsidR="00304B2F" w:rsidRPr="007D6139">
              <w:t>.</w:t>
            </w:r>
            <w:r w:rsidR="007A2529" w:rsidRPr="007D6139">
              <w:t>4</w:t>
            </w:r>
            <w:r w:rsidR="00304B2F" w:rsidRPr="007D6139">
              <w:t xml:space="preserve">. пункту 5 розділу ІІІ </w:t>
            </w:r>
            <w:r w:rsidR="00225070" w:rsidRPr="007D6139">
              <w:t>тендерної документації</w:t>
            </w:r>
            <w:r w:rsidR="00304B2F" w:rsidRPr="007D6139">
              <w:t xml:space="preserve">. </w:t>
            </w:r>
          </w:p>
          <w:p w14:paraId="727211A9" w14:textId="77777777" w:rsidR="00304B2F" w:rsidRPr="007D6139" w:rsidRDefault="00304B2F" w:rsidP="000211F8">
            <w:pPr>
              <w:jc w:val="both"/>
            </w:pPr>
            <w:r w:rsidRPr="007D6139">
              <w:t>Скановані по порядку в одному файлі (у форматі PDF</w:t>
            </w:r>
            <w:r w:rsidRPr="007D6139">
              <w:rPr>
                <w:b/>
                <w:bCs/>
              </w:rPr>
              <w:t xml:space="preserve"> </w:t>
            </w:r>
            <w:r w:rsidRPr="007D6139">
              <w:rPr>
                <w:bCs/>
              </w:rPr>
              <w:t>(</w:t>
            </w:r>
            <w:proofErr w:type="spellStart"/>
            <w:r w:rsidRPr="007D6139">
              <w:rPr>
                <w:bCs/>
              </w:rPr>
              <w:t>Portable</w:t>
            </w:r>
            <w:proofErr w:type="spellEnd"/>
            <w:r w:rsidRPr="007D6139">
              <w:rPr>
                <w:bCs/>
              </w:rPr>
              <w:t xml:space="preserve"> </w:t>
            </w:r>
            <w:proofErr w:type="spellStart"/>
            <w:r w:rsidRPr="007D6139">
              <w:rPr>
                <w:bCs/>
              </w:rPr>
              <w:t>Document</w:t>
            </w:r>
            <w:proofErr w:type="spellEnd"/>
            <w:r w:rsidRPr="007D6139">
              <w:rPr>
                <w:bCs/>
              </w:rPr>
              <w:t xml:space="preserve"> </w:t>
            </w:r>
            <w:proofErr w:type="spellStart"/>
            <w:r w:rsidRPr="007D6139">
              <w:rPr>
                <w:bCs/>
              </w:rPr>
              <w:t>Format</w:t>
            </w:r>
            <w:proofErr w:type="spellEnd"/>
            <w:r w:rsidRPr="007D6139">
              <w:t xml:space="preserve">) документи, вказані в </w:t>
            </w:r>
            <w:r w:rsidR="001A5BA4" w:rsidRPr="007D6139">
              <w:t>попередньому п.5.6</w:t>
            </w:r>
            <w:r w:rsidRPr="007D6139">
              <w:t>, надаються шляхом прикріплення файлу на електронний майданчик</w:t>
            </w:r>
            <w:r w:rsidR="001A5BA4" w:rsidRPr="007D6139">
              <w:t>.</w:t>
            </w:r>
            <w:r w:rsidRPr="007D6139">
              <w:t xml:space="preserve"> Сканований документ повинен бути </w:t>
            </w:r>
            <w:r w:rsidR="009C7B2D" w:rsidRPr="007D6139">
              <w:t xml:space="preserve">розбірливим та </w:t>
            </w:r>
            <w:r w:rsidRPr="007D6139">
              <w:t xml:space="preserve">читабельним. </w:t>
            </w:r>
          </w:p>
          <w:p w14:paraId="1D1C6E64" w14:textId="77777777" w:rsidR="00304B2F" w:rsidRPr="007D6139" w:rsidRDefault="00304B2F" w:rsidP="000211F8">
            <w:pPr>
              <w:jc w:val="both"/>
              <w:rPr>
                <w:iCs/>
              </w:rPr>
            </w:pPr>
            <w:r w:rsidRPr="007D6139">
              <w:rPr>
                <w:iCs/>
              </w:rPr>
              <w:lastRenderedPageBreak/>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7D6139">
              <w:rPr>
                <w:b/>
              </w:rPr>
              <w:t xml:space="preserve"> </w:t>
            </w:r>
            <w:r w:rsidRPr="007D6139">
              <w:rPr>
                <w:iCs/>
              </w:rPr>
              <w:t>Такі документи надаються разом із завіреним у встановленому порядку перекладом.</w:t>
            </w:r>
          </w:p>
          <w:p w14:paraId="66C3BEAE" w14:textId="77777777" w:rsidR="00790DE5" w:rsidRPr="007D6139" w:rsidRDefault="00790DE5" w:rsidP="000211F8">
            <w:pPr>
              <w:jc w:val="both"/>
              <w:rPr>
                <w:iCs/>
              </w:rPr>
            </w:pPr>
          </w:p>
          <w:p w14:paraId="7E76F691" w14:textId="70921161" w:rsidR="00304B2F" w:rsidRPr="007D6139" w:rsidRDefault="00304B2F" w:rsidP="000211F8">
            <w:pPr>
              <w:jc w:val="both"/>
            </w:pPr>
            <w:r w:rsidRPr="007D6139">
              <w:t xml:space="preserve">На підставі частини </w:t>
            </w:r>
            <w:r w:rsidR="001A5BA4" w:rsidRPr="007D6139">
              <w:t>15</w:t>
            </w:r>
            <w:r w:rsidRPr="007D6139">
              <w:t xml:space="preserve"> статті 2</w:t>
            </w:r>
            <w:r w:rsidR="001A5BA4" w:rsidRPr="007D6139">
              <w:t>9</w:t>
            </w:r>
            <w:r w:rsidRPr="007D6139">
              <w:t xml:space="preserve"> Закону</w:t>
            </w:r>
            <w:r w:rsidR="003B6BC5" w:rsidRPr="007D6139">
              <w:t xml:space="preserve"> </w:t>
            </w:r>
            <w:r w:rsidR="003B6BC5" w:rsidRPr="007D6139">
              <w:rPr>
                <w:bCs/>
                <w:i/>
                <w:iCs/>
              </w:rPr>
              <w:t>(пункту  42  Особливостей – під час їх застосування)</w:t>
            </w:r>
            <w:r w:rsidRPr="007D6139">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w:t>
            </w:r>
            <w:r w:rsidR="00BF4E36" w:rsidRPr="007D6139">
              <w:t xml:space="preserve"> відповідно до статті 16 Закону та Тендерної документації</w:t>
            </w:r>
            <w:r w:rsidRPr="007D6139">
              <w:t xml:space="preserve">, наявність підстав, зазначених у </w:t>
            </w:r>
            <w:hyperlink r:id="rId12" w:anchor="n295" w:history="1">
              <w:r w:rsidRPr="007D6139">
                <w:t>частині першій</w:t>
              </w:r>
            </w:hyperlink>
            <w:r w:rsidRPr="007D6139">
              <w:t xml:space="preserve"> статті 17 Закону</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4DE2551" w14:textId="77777777" w:rsidR="001A5BA4" w:rsidRPr="007D6139" w:rsidRDefault="001A5BA4" w:rsidP="000211F8">
            <w:pPr>
              <w:jc w:val="both"/>
            </w:pPr>
          </w:p>
          <w:p w14:paraId="494A6C04" w14:textId="77777777" w:rsidR="00304B2F" w:rsidRPr="007D6139" w:rsidRDefault="00304B2F" w:rsidP="000211F8">
            <w:pPr>
              <w:jc w:val="both"/>
            </w:pPr>
            <w:r w:rsidRPr="007D6139">
              <w:rPr>
                <w:b/>
                <w:bCs/>
              </w:rPr>
              <w:t xml:space="preserve">* </w:t>
            </w:r>
            <w:r w:rsidRPr="007D6139">
              <w:rPr>
                <w:i/>
                <w:iCs/>
              </w:rPr>
              <w:t>Вимога про скріплення печаткою не стосується учасників, які здійснюють діяльність без печатки згідно з чинним законодавством.</w:t>
            </w:r>
          </w:p>
        </w:tc>
      </w:tr>
      <w:tr w:rsidR="00E61A22" w:rsidRPr="007D6139" w14:paraId="341AE664" w14:textId="77777777" w:rsidTr="00495037">
        <w:trPr>
          <w:trHeight w:val="1124"/>
          <w:jc w:val="center"/>
        </w:trPr>
        <w:tc>
          <w:tcPr>
            <w:tcW w:w="1049" w:type="dxa"/>
            <w:shd w:val="clear" w:color="auto" w:fill="auto"/>
          </w:tcPr>
          <w:p w14:paraId="0128EB8C" w14:textId="77777777" w:rsidR="00304B2F" w:rsidRPr="007D6139" w:rsidRDefault="00304B2F" w:rsidP="000211F8">
            <w:pPr>
              <w:widowControl w:val="0"/>
              <w:ind w:hanging="2"/>
              <w:contextualSpacing/>
              <w:rPr>
                <w:b/>
              </w:rPr>
            </w:pPr>
            <w:r w:rsidRPr="007D6139">
              <w:rPr>
                <w:b/>
                <w:lang w:eastAsia="uk-UA"/>
              </w:rPr>
              <w:lastRenderedPageBreak/>
              <w:t>6</w:t>
            </w:r>
          </w:p>
        </w:tc>
        <w:tc>
          <w:tcPr>
            <w:tcW w:w="2387" w:type="dxa"/>
            <w:shd w:val="clear" w:color="auto" w:fill="auto"/>
          </w:tcPr>
          <w:p w14:paraId="19E11CD9" w14:textId="77777777" w:rsidR="00304B2F" w:rsidRPr="007D6139" w:rsidRDefault="00304B2F" w:rsidP="000211F8">
            <w:pPr>
              <w:widowControl w:val="0"/>
              <w:ind w:right="113"/>
              <w:contextualSpacing/>
              <w:rPr>
                <w:b/>
              </w:rPr>
            </w:pPr>
            <w:r w:rsidRPr="007D6139">
              <w:rPr>
                <w:b/>
                <w:lang w:eastAsia="uk-UA"/>
              </w:rPr>
              <w:t>Інформація про технічні, якісні та кількісні характеристики предмета закупівлі</w:t>
            </w:r>
          </w:p>
        </w:tc>
        <w:tc>
          <w:tcPr>
            <w:tcW w:w="7616" w:type="dxa"/>
            <w:shd w:val="clear" w:color="auto" w:fill="auto"/>
          </w:tcPr>
          <w:p w14:paraId="6C1C7324" w14:textId="77777777" w:rsidR="00F13B4A" w:rsidRPr="007D6139" w:rsidRDefault="00F13B4A"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6139">
              <w:t>Учасники процедури закупівлі повинні надати в складі</w:t>
            </w:r>
            <w:r w:rsidR="00BE0A4C" w:rsidRPr="007D6139">
              <w:t xml:space="preserve"> тендерної пропозицій документальне </w:t>
            </w:r>
            <w:r w:rsidRPr="007D6139">
              <w:t>підтверд</w:t>
            </w:r>
            <w:r w:rsidR="00BE0A4C" w:rsidRPr="007D6139">
              <w:t>ження</w:t>
            </w:r>
            <w:r w:rsidRPr="007D6139">
              <w:t xml:space="preserve">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w:t>
            </w:r>
            <w:r w:rsidR="00FD3BA8" w:rsidRPr="007D6139">
              <w:t xml:space="preserve">дерної </w:t>
            </w:r>
            <w:r w:rsidRPr="007D6139">
              <w:t>документації.</w:t>
            </w:r>
          </w:p>
          <w:p w14:paraId="1A7A2E45" w14:textId="77777777" w:rsidR="001E111E" w:rsidRPr="007D6139" w:rsidRDefault="001E111E"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4DC470" w14:textId="77777777" w:rsidR="00AB1AB1" w:rsidRPr="007D6139" w:rsidRDefault="003C3161" w:rsidP="000211F8">
            <w:pPr>
              <w:jc w:val="both"/>
              <w:rPr>
                <w:b/>
              </w:rPr>
            </w:pPr>
            <w:r w:rsidRPr="007D6139">
              <w:rPr>
                <w:b/>
              </w:rPr>
              <w:t>Інформація про відповідність запропонованої пропозиції технічним вимогам,</w:t>
            </w:r>
            <w:r w:rsidR="00AB1AB1" w:rsidRPr="007D6139">
              <w:rPr>
                <w:b/>
              </w:rPr>
              <w:t xml:space="preserve"> </w:t>
            </w:r>
            <w:r w:rsidR="001E111E" w:rsidRPr="007D6139">
              <w:rPr>
                <w:b/>
              </w:rPr>
              <w:t>встановленим замовником у Додатку 3 до цієї тендерної документації,</w:t>
            </w:r>
            <w:r w:rsidR="00AB1AB1" w:rsidRPr="007D6139">
              <w:rPr>
                <w:b/>
              </w:rPr>
              <w:t xml:space="preserve"> повинна бути підтверджена</w:t>
            </w:r>
            <w:r w:rsidRPr="007D6139">
              <w:rPr>
                <w:b/>
              </w:rPr>
              <w:t xml:space="preserve"> наступними документами</w:t>
            </w:r>
            <w:r w:rsidR="00282514" w:rsidRPr="007D6139">
              <w:rPr>
                <w:b/>
              </w:rPr>
              <w:t>,</w:t>
            </w:r>
            <w:r w:rsidR="00E91E39" w:rsidRPr="007D6139">
              <w:rPr>
                <w:b/>
              </w:rPr>
              <w:t xml:space="preserve"> поданими і підписаними у складі тендерної пропозиції</w:t>
            </w:r>
            <w:r w:rsidR="00AB1AB1" w:rsidRPr="007D6139">
              <w:rPr>
                <w:b/>
              </w:rPr>
              <w:t>:</w:t>
            </w:r>
          </w:p>
          <w:p w14:paraId="2E75DF72" w14:textId="77777777" w:rsidR="00AB1AB1" w:rsidRPr="007D6139" w:rsidRDefault="00AB1AB1" w:rsidP="000211F8">
            <w:pPr>
              <w:tabs>
                <w:tab w:val="left" w:pos="307"/>
              </w:tabs>
              <w:snapToGrid w:val="0"/>
              <w:jc w:val="both"/>
            </w:pPr>
            <w:r w:rsidRPr="007D6139">
              <w:t>-</w:t>
            </w:r>
            <w:r w:rsidRPr="007D6139">
              <w:tab/>
              <w:t>договірною ціною;</w:t>
            </w:r>
          </w:p>
          <w:p w14:paraId="7B09DB52" w14:textId="77777777" w:rsidR="00595776" w:rsidRPr="007D6139" w:rsidRDefault="00595776" w:rsidP="000211F8">
            <w:pPr>
              <w:tabs>
                <w:tab w:val="left" w:pos="307"/>
              </w:tabs>
              <w:snapToGrid w:val="0"/>
              <w:jc w:val="both"/>
            </w:pPr>
            <w:r w:rsidRPr="007D6139">
              <w:t>-   зведеним кошторисним  розрахунком;</w:t>
            </w:r>
          </w:p>
          <w:p w14:paraId="442FE0DC" w14:textId="77777777" w:rsidR="00595776" w:rsidRPr="007D6139" w:rsidRDefault="00595776" w:rsidP="000211F8">
            <w:pPr>
              <w:tabs>
                <w:tab w:val="left" w:pos="307"/>
              </w:tabs>
              <w:snapToGrid w:val="0"/>
              <w:jc w:val="both"/>
            </w:pPr>
            <w:r w:rsidRPr="007D6139">
              <w:t>-   пояснювальною запискою;</w:t>
            </w:r>
          </w:p>
          <w:p w14:paraId="7BD22C5D" w14:textId="77777777" w:rsidR="00AB1AB1" w:rsidRPr="007D6139" w:rsidRDefault="00AB1AB1" w:rsidP="000211F8">
            <w:pPr>
              <w:tabs>
                <w:tab w:val="left" w:pos="307"/>
              </w:tabs>
              <w:snapToGrid w:val="0"/>
              <w:jc w:val="both"/>
            </w:pPr>
            <w:r w:rsidRPr="007D6139">
              <w:t>-</w:t>
            </w:r>
            <w:r w:rsidRPr="007D6139">
              <w:tab/>
              <w:t>локальними кошторисами (мають бути складені відповідно до тех</w:t>
            </w:r>
            <w:r w:rsidR="00600882" w:rsidRPr="007D6139">
              <w:t xml:space="preserve">нічного завдання з урахуванням </w:t>
            </w:r>
            <w:r w:rsidRPr="007D6139">
              <w:t xml:space="preserve"> технологічного процесу</w:t>
            </w:r>
            <w:r w:rsidR="001E111E" w:rsidRPr="007D6139">
              <w:t>)</w:t>
            </w:r>
            <w:r w:rsidRPr="007D6139">
              <w:t>;</w:t>
            </w:r>
          </w:p>
          <w:p w14:paraId="48FCE0D3" w14:textId="77777777" w:rsidR="00AB1AB1" w:rsidRPr="007D6139" w:rsidRDefault="00AB1AB1" w:rsidP="000211F8">
            <w:pPr>
              <w:tabs>
                <w:tab w:val="left" w:pos="307"/>
              </w:tabs>
              <w:snapToGrid w:val="0"/>
              <w:jc w:val="both"/>
            </w:pPr>
            <w:r w:rsidRPr="007D6139">
              <w:t>-</w:t>
            </w:r>
            <w:r w:rsidRPr="007D6139">
              <w:tab/>
            </w:r>
            <w:r w:rsidR="001E111E" w:rsidRPr="007D6139">
              <w:t>п</w:t>
            </w:r>
            <w:r w:rsidR="00600882" w:rsidRPr="007D6139">
              <w:t>ідсумковою</w:t>
            </w:r>
            <w:r w:rsidRPr="007D6139">
              <w:t xml:space="preserve"> відоміст</w:t>
            </w:r>
            <w:r w:rsidR="00600882" w:rsidRPr="007D6139">
              <w:t>ю</w:t>
            </w:r>
            <w:r w:rsidRPr="007D6139">
              <w:t xml:space="preserve"> ресурсів;</w:t>
            </w:r>
          </w:p>
          <w:p w14:paraId="2849CE01" w14:textId="77777777" w:rsidR="00600882" w:rsidRPr="007D6139" w:rsidRDefault="00AB1AB1" w:rsidP="000211F8">
            <w:pPr>
              <w:tabs>
                <w:tab w:val="left" w:pos="307"/>
              </w:tabs>
              <w:snapToGrid w:val="0"/>
              <w:jc w:val="both"/>
            </w:pPr>
            <w:r w:rsidRPr="007D6139">
              <w:t>-</w:t>
            </w:r>
            <w:r w:rsidRPr="007D6139">
              <w:tab/>
              <w:t>проектом календарного графіку виконання робіт</w:t>
            </w:r>
            <w:r w:rsidR="0012390C" w:rsidRPr="007D6139">
              <w:t>,</w:t>
            </w:r>
            <w:r w:rsidRPr="007D6139">
              <w:t xml:space="preserve"> </w:t>
            </w:r>
          </w:p>
          <w:p w14:paraId="3270BD8D" w14:textId="77777777" w:rsidR="0012390C" w:rsidRPr="007D6139" w:rsidRDefault="0012390C" w:rsidP="0012390C">
            <w:r w:rsidRPr="007D6139">
              <w:t>складеними відповідно до положень Кошторисних норм України «Настанова з визначення вартості будівництва».</w:t>
            </w:r>
          </w:p>
          <w:p w14:paraId="2A24A51D" w14:textId="6EC148F1" w:rsidR="00595776" w:rsidRPr="007D6139" w:rsidRDefault="00DD0B87" w:rsidP="000211F8">
            <w:pPr>
              <w:tabs>
                <w:tab w:val="left" w:pos="307"/>
              </w:tabs>
              <w:snapToGrid w:val="0"/>
              <w:jc w:val="both"/>
            </w:pPr>
            <w:r w:rsidRPr="007D6139">
              <w:rPr>
                <w:sz w:val="22"/>
                <w:szCs w:val="22"/>
              </w:rPr>
              <w:t>Розрахунки договірної ціни мають бути виконані кваліфікованим працівником (на підтвердження надати чинний кваліфікаційний сертифікат інженера-проектувальника на виконання робіт інженерно-будівельного проектування у частині кошторисної документації).</w:t>
            </w:r>
          </w:p>
          <w:p w14:paraId="5ADF09AC" w14:textId="77777777" w:rsidR="00600882" w:rsidRPr="007D6139" w:rsidRDefault="00600882"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D6139">
              <w:rPr>
                <w:b/>
              </w:rPr>
              <w:t xml:space="preserve">Інформація про відповідність </w:t>
            </w:r>
            <w:r w:rsidR="0006184C" w:rsidRPr="007D6139">
              <w:rPr>
                <w:b/>
              </w:rPr>
              <w:t>запропонованої учасником пропозиції технічним вимогам, встановленим замовником у Додатку 3 до цієї тендерної документації,</w:t>
            </w:r>
            <w:r w:rsidRPr="007D6139">
              <w:t xml:space="preserve"> </w:t>
            </w:r>
            <w:r w:rsidRPr="007D6139">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6A7541AC" w14:textId="2EB1B0EE" w:rsidR="006D7ACD" w:rsidRPr="007D6139" w:rsidRDefault="0006184C" w:rsidP="000211F8">
            <w:pPr>
              <w:widowControl w:val="0"/>
              <w:ind w:right="113"/>
              <w:contextualSpacing/>
              <w:jc w:val="both"/>
            </w:pPr>
            <w:r w:rsidRPr="007D6139">
              <w:t xml:space="preserve"> </w:t>
            </w:r>
            <w:r w:rsidR="006D7ACD" w:rsidRPr="007D6139">
              <w:t>Т</w:t>
            </w:r>
            <w:sdt>
              <w:sdtPr>
                <w:tag w:val="goog_rdk_15"/>
                <w:id w:val="-580994855"/>
              </w:sdtPr>
              <w:sdtContent/>
            </w:sdt>
            <w:r w:rsidR="006D7ACD" w:rsidRPr="007D6139">
              <w:t xml:space="preserve">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w:t>
            </w:r>
            <w:r w:rsidR="006D7ACD" w:rsidRPr="007D6139">
              <w:lastRenderedPageBreak/>
              <w:t>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D0C76EE" w14:textId="77777777" w:rsidR="001E111E" w:rsidRPr="007D6139" w:rsidRDefault="001E111E"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23B4095" w14:textId="54CCA0FF" w:rsidR="001A5BA4" w:rsidRPr="007D6139" w:rsidRDefault="00DE1BE5" w:rsidP="000211F8">
            <w:pPr>
              <w:widowControl w:val="0"/>
              <w:ind w:right="113"/>
              <w:contextualSpacing/>
              <w:jc w:val="both"/>
              <w:rPr>
                <w:position w:val="-1"/>
                <w:shd w:val="clear" w:color="auto" w:fill="FFFFFF"/>
              </w:rPr>
            </w:pPr>
            <w:r w:rsidRPr="007D6139">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00B421C1" w:rsidRPr="007D6139">
              <w:rPr>
                <w:shd w:val="clear" w:color="auto" w:fill="FFFFFF"/>
              </w:rPr>
              <w:t>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w:t>
            </w:r>
            <w:r w:rsidR="001A5BA4" w:rsidRPr="007D6139">
              <w:rPr>
                <w:shd w:val="clear" w:color="auto" w:fill="FFFFFF"/>
              </w:rPr>
              <w:t xml:space="preserve"> </w:t>
            </w:r>
            <w:r w:rsidR="001A5BA4" w:rsidRPr="007D6139">
              <w:rPr>
                <w:b/>
                <w:shd w:val="clear" w:color="auto" w:fill="FFFFFF"/>
              </w:rPr>
              <w:t>згідно</w:t>
            </w:r>
            <w:r w:rsidR="0050426D" w:rsidRPr="007D6139">
              <w:rPr>
                <w:b/>
                <w:shd w:val="clear" w:color="auto" w:fill="FFFFFF"/>
              </w:rPr>
              <w:t xml:space="preserve"> з </w:t>
            </w:r>
            <w:r w:rsidR="001A5BA4" w:rsidRPr="007D6139">
              <w:rPr>
                <w:b/>
                <w:shd w:val="clear" w:color="auto" w:fill="FFFFFF"/>
              </w:rPr>
              <w:t xml:space="preserve"> форм</w:t>
            </w:r>
            <w:r w:rsidR="0050426D" w:rsidRPr="007D6139">
              <w:rPr>
                <w:b/>
                <w:shd w:val="clear" w:color="auto" w:fill="FFFFFF"/>
              </w:rPr>
              <w:t>ою</w:t>
            </w:r>
            <w:r w:rsidR="001A5BA4" w:rsidRPr="007D6139">
              <w:rPr>
                <w:b/>
                <w:shd w:val="clear" w:color="auto" w:fill="FFFFFF"/>
              </w:rPr>
              <w:t xml:space="preserve"> у додатку 3-А</w:t>
            </w:r>
            <w:r w:rsidR="001A5BA4" w:rsidRPr="007D6139">
              <w:rPr>
                <w:i/>
                <w:shd w:val="clear" w:color="auto" w:fill="FFFFFF"/>
              </w:rPr>
              <w:t xml:space="preserve"> </w:t>
            </w:r>
            <w:r w:rsidR="001A5BA4" w:rsidRPr="007D6139">
              <w:rPr>
                <w:shd w:val="clear" w:color="auto" w:fill="FFFFFF"/>
              </w:rPr>
              <w:t>цієї документації.</w:t>
            </w:r>
          </w:p>
          <w:p w14:paraId="46296FD7" w14:textId="77777777" w:rsidR="001A5BA4" w:rsidRPr="007D6139" w:rsidRDefault="001A5BA4" w:rsidP="000211F8">
            <w:pPr>
              <w:widowControl w:val="0"/>
              <w:ind w:right="113"/>
              <w:contextualSpacing/>
              <w:jc w:val="both"/>
              <w:rPr>
                <w:shd w:val="clear" w:color="auto" w:fill="FFFFFF"/>
              </w:rPr>
            </w:pPr>
          </w:p>
          <w:p w14:paraId="3EB47188" w14:textId="77777777" w:rsidR="001A5BA4" w:rsidRPr="007D6139" w:rsidRDefault="001A5BA4" w:rsidP="000211F8">
            <w:pPr>
              <w:jc w:val="both"/>
            </w:pPr>
            <w:r w:rsidRPr="007D6139">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2B7453DC" w14:textId="77777777" w:rsidR="001A5BA4" w:rsidRPr="007D6139" w:rsidRDefault="001A5BA4" w:rsidP="000211F8">
            <w:pPr>
              <w:jc w:val="both"/>
            </w:pPr>
            <w:r w:rsidRPr="007D6139">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525ABBAD" w14:textId="16D2050E" w:rsidR="002A3C3E" w:rsidRPr="007D6139" w:rsidRDefault="002A3C3E" w:rsidP="002A3C3E">
            <w:pPr>
              <w:jc w:val="both"/>
              <w:rPr>
                <w:sz w:val="22"/>
                <w:szCs w:val="22"/>
              </w:rPr>
            </w:pPr>
            <w:r w:rsidRPr="007D6139">
              <w:rPr>
                <w:sz w:val="22"/>
                <w:szCs w:val="22"/>
              </w:rPr>
              <w:t>На підтвердження наявності в учасника системи управління якості,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управління якістю учасника (або системи менеджменту якості) вимогам ДСТУ EN ISO 9001:2018, або ДСТУ EN ISO 9001:2015, або ISO 9001:2015, а також документ, що підтверджує акредитацію або інший спосіб, визначений законодавством, органу сертифікації (або органу з оцінки відповідності), що видав учаснику сертифікат.</w:t>
            </w:r>
          </w:p>
          <w:p w14:paraId="72FAD5E6" w14:textId="77777777" w:rsidR="002A3C3E" w:rsidRPr="007D6139" w:rsidRDefault="002A3C3E" w:rsidP="002A3C3E">
            <w:pPr>
              <w:jc w:val="both"/>
              <w:rPr>
                <w:sz w:val="22"/>
                <w:szCs w:val="22"/>
              </w:rPr>
            </w:pPr>
            <w:r w:rsidRPr="007D6139">
              <w:rPr>
                <w:sz w:val="22"/>
                <w:szCs w:val="22"/>
              </w:rPr>
              <w:t xml:space="preserve">На підтвердження наявності в учасника системи </w:t>
            </w:r>
            <w:proofErr w:type="spellStart"/>
            <w:r w:rsidRPr="007D6139">
              <w:rPr>
                <w:sz w:val="22"/>
                <w:szCs w:val="22"/>
              </w:rPr>
              <w:t>екологiчного</w:t>
            </w:r>
            <w:proofErr w:type="spellEnd"/>
            <w:r w:rsidRPr="007D6139">
              <w:rPr>
                <w:sz w:val="22"/>
                <w:szCs w:val="22"/>
              </w:rPr>
              <w:t xml:space="preserve"> </w:t>
            </w:r>
            <w:proofErr w:type="spellStart"/>
            <w:r w:rsidRPr="007D6139">
              <w:rPr>
                <w:sz w:val="22"/>
                <w:szCs w:val="22"/>
              </w:rPr>
              <w:t>управлiння</w:t>
            </w:r>
            <w:proofErr w:type="spellEnd"/>
            <w:r w:rsidRPr="007D6139">
              <w:rPr>
                <w:sz w:val="22"/>
                <w:szCs w:val="22"/>
              </w:rPr>
              <w:t xml:space="preserve">,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w:t>
            </w:r>
            <w:proofErr w:type="spellStart"/>
            <w:r w:rsidRPr="007D6139">
              <w:rPr>
                <w:sz w:val="22"/>
                <w:szCs w:val="22"/>
              </w:rPr>
              <w:t>екологiчного</w:t>
            </w:r>
            <w:proofErr w:type="spellEnd"/>
            <w:r w:rsidRPr="007D6139">
              <w:rPr>
                <w:sz w:val="22"/>
                <w:szCs w:val="22"/>
              </w:rPr>
              <w:t xml:space="preserve"> </w:t>
            </w:r>
            <w:proofErr w:type="spellStart"/>
            <w:r w:rsidRPr="007D6139">
              <w:rPr>
                <w:sz w:val="22"/>
                <w:szCs w:val="22"/>
              </w:rPr>
              <w:t>управлiння</w:t>
            </w:r>
            <w:proofErr w:type="spellEnd"/>
            <w:r w:rsidRPr="007D6139">
              <w:rPr>
                <w:sz w:val="22"/>
                <w:szCs w:val="22"/>
              </w:rPr>
              <w:t xml:space="preserve"> учасника (або системи </w:t>
            </w:r>
            <w:proofErr w:type="spellStart"/>
            <w:r w:rsidRPr="007D6139">
              <w:rPr>
                <w:sz w:val="22"/>
                <w:szCs w:val="22"/>
              </w:rPr>
              <w:t>екологiчного</w:t>
            </w:r>
            <w:proofErr w:type="spellEnd"/>
            <w:r w:rsidRPr="007D6139">
              <w:rPr>
                <w:sz w:val="22"/>
                <w:szCs w:val="22"/>
              </w:rPr>
              <w:t xml:space="preserve"> менеджменту) вимогам ДСТУ ISO 14001:2015 або ISO 14001:2015, а також документ, що підтверджує акредитацію або інший спосіб, визначений законодавством, органу сертифікації (або органу з оцінки відповідності), що видав учаснику сертифікат.</w:t>
            </w:r>
          </w:p>
          <w:p w14:paraId="62E19EA3" w14:textId="1BECCD12" w:rsidR="002A3C3E" w:rsidRPr="007D6139" w:rsidRDefault="002A3C3E" w:rsidP="002A3C3E">
            <w:pPr>
              <w:jc w:val="both"/>
              <w:rPr>
                <w:sz w:val="22"/>
                <w:szCs w:val="22"/>
              </w:rPr>
            </w:pPr>
            <w:r w:rsidRPr="007D6139">
              <w:rPr>
                <w:sz w:val="22"/>
                <w:szCs w:val="22"/>
              </w:rPr>
              <w:t>На підтвердження наявності в учасника системи менеджменту охорони здоров’я та безпеки праці, яка відповідає вимогам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менеджменту охорони здоров’я та безпеки праці учасника вимогам ДСТУ ISO 45001:2019 або ISO 45001:2018, а також документ, що підтверджує акредитацію або інший спосіб, визначений законодавством, органу сертифікації (або органу з оцінки відповідності), що видав учаснику сертифікат.</w:t>
            </w:r>
          </w:p>
          <w:p w14:paraId="28C1F684" w14:textId="6F1583AC" w:rsidR="00DE1BE5" w:rsidRPr="007D6139" w:rsidRDefault="002A3C3E" w:rsidP="002A3C3E">
            <w:pPr>
              <w:jc w:val="both"/>
            </w:pPr>
            <w:r w:rsidRPr="007D6139">
              <w:rPr>
                <w:sz w:val="22"/>
                <w:szCs w:val="22"/>
              </w:rPr>
              <w:t>З метою забезпечення оперативного вилучення з будівельного майданчика значного обсягу будівельних відходів учасниками у складі тендерних пропозицій надається чинний договір щодо вивозу або вилучення будівельних відходів.</w:t>
            </w:r>
          </w:p>
        </w:tc>
      </w:tr>
      <w:tr w:rsidR="003E6D39" w:rsidRPr="007D6139" w14:paraId="75C61E99" w14:textId="77777777" w:rsidTr="00495037">
        <w:trPr>
          <w:trHeight w:val="522"/>
          <w:jc w:val="center"/>
        </w:trPr>
        <w:tc>
          <w:tcPr>
            <w:tcW w:w="1049" w:type="dxa"/>
            <w:shd w:val="clear" w:color="auto" w:fill="auto"/>
          </w:tcPr>
          <w:p w14:paraId="07056C43" w14:textId="77777777" w:rsidR="00304B2F" w:rsidRPr="007D6139" w:rsidRDefault="00304B2F" w:rsidP="000211F8">
            <w:pPr>
              <w:widowControl w:val="0"/>
              <w:contextualSpacing/>
              <w:rPr>
                <w:b/>
              </w:rPr>
            </w:pPr>
            <w:r w:rsidRPr="007D6139">
              <w:rPr>
                <w:b/>
                <w:lang w:eastAsia="uk-UA"/>
              </w:rPr>
              <w:t>7</w:t>
            </w:r>
          </w:p>
        </w:tc>
        <w:tc>
          <w:tcPr>
            <w:tcW w:w="2387" w:type="dxa"/>
            <w:shd w:val="clear" w:color="auto" w:fill="auto"/>
          </w:tcPr>
          <w:p w14:paraId="76170953" w14:textId="77777777" w:rsidR="00304B2F" w:rsidRPr="007D6139" w:rsidRDefault="00304B2F" w:rsidP="000211F8">
            <w:pPr>
              <w:widowControl w:val="0"/>
              <w:ind w:right="113"/>
              <w:contextualSpacing/>
              <w:rPr>
                <w:b/>
              </w:rPr>
            </w:pPr>
            <w:r w:rsidRPr="007D6139">
              <w:rPr>
                <w:b/>
                <w:lang w:eastAsia="uk-UA"/>
              </w:rPr>
              <w:t xml:space="preserve">Інформація про субпідрядника (у </w:t>
            </w:r>
            <w:r w:rsidRPr="007D6139">
              <w:rPr>
                <w:b/>
                <w:lang w:eastAsia="uk-UA"/>
              </w:rPr>
              <w:lastRenderedPageBreak/>
              <w:t>випадку закупівлі робіт)</w:t>
            </w:r>
          </w:p>
        </w:tc>
        <w:tc>
          <w:tcPr>
            <w:tcW w:w="7616" w:type="dxa"/>
            <w:shd w:val="clear" w:color="auto" w:fill="auto"/>
          </w:tcPr>
          <w:p w14:paraId="6CCD9DD3" w14:textId="77777777" w:rsidR="00304B2F" w:rsidRPr="007D6139" w:rsidRDefault="00304B2F" w:rsidP="000211F8">
            <w:pPr>
              <w:widowControl w:val="0"/>
              <w:ind w:right="113"/>
              <w:contextualSpacing/>
              <w:jc w:val="both"/>
              <w:rPr>
                <w:lang w:eastAsia="uk-UA"/>
              </w:rPr>
            </w:pPr>
            <w:r w:rsidRPr="007D6139">
              <w:rPr>
                <w:lang w:eastAsia="uk-UA"/>
              </w:rPr>
              <w:lastRenderedPageBreak/>
              <w:t xml:space="preserve">У разі закупівлі робіт учасник зазначає в тендерній пропозиції повне найменування та місцезнаходження щодо кожного суб’єкта </w:t>
            </w:r>
            <w:r w:rsidRPr="007D6139">
              <w:rPr>
                <w:lang w:eastAsia="uk-UA"/>
              </w:rPr>
              <w:lastRenderedPageBreak/>
              <w:t>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C1332B" w:rsidRPr="007D6139">
              <w:rPr>
                <w:lang w:eastAsia="uk-UA"/>
              </w:rPr>
              <w:t xml:space="preserve">, </w:t>
            </w:r>
            <w:r w:rsidR="00C1332B" w:rsidRPr="007D6139">
              <w:t>а також інші субпідрядні організації, які він планує залучити до виконання робіт</w:t>
            </w:r>
            <w:r w:rsidRPr="007D6139">
              <w:rPr>
                <w:lang w:eastAsia="uk-UA"/>
              </w:rPr>
              <w:t>.</w:t>
            </w:r>
            <w:r w:rsidR="001275D1" w:rsidRPr="007D6139">
              <w:rPr>
                <w:lang w:eastAsia="uk-UA"/>
              </w:rPr>
              <w:t xml:space="preserve"> Інформація про субпідрядників надається у відповідності з Додатком 4 до цієї тендерної документації.</w:t>
            </w:r>
          </w:p>
          <w:p w14:paraId="27694244" w14:textId="76CA5307" w:rsidR="002A3C3E" w:rsidRPr="007D6139" w:rsidRDefault="002A3C3E" w:rsidP="000211F8">
            <w:pPr>
              <w:widowControl w:val="0"/>
              <w:ind w:right="113"/>
              <w:contextualSpacing/>
              <w:jc w:val="both"/>
              <w:rPr>
                <w:sz w:val="22"/>
                <w:szCs w:val="22"/>
              </w:rPr>
            </w:pPr>
            <w:r w:rsidRPr="007D6139">
              <w:rPr>
                <w:sz w:val="22"/>
                <w:szCs w:val="22"/>
              </w:rPr>
              <w:t>Учасник надає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про готовність виконання робіт, які він буде виконувати у разі визначення учасника переможцем торгів, із зазначенням назви закупівлі, найменування та обсягу робіт, які будуть виконані субпідрядною організацією/співвиконавцем.</w:t>
            </w:r>
          </w:p>
          <w:p w14:paraId="149EE48C" w14:textId="5F49FE98" w:rsidR="002A3C3E" w:rsidRPr="007D6139" w:rsidRDefault="002A3C3E" w:rsidP="000211F8">
            <w:pPr>
              <w:widowControl w:val="0"/>
              <w:ind w:right="113"/>
              <w:contextualSpacing/>
              <w:jc w:val="both"/>
              <w:rPr>
                <w:lang w:eastAsia="uk-UA"/>
              </w:rPr>
            </w:pPr>
            <w:r w:rsidRPr="007D6139">
              <w:rPr>
                <w:sz w:val="22"/>
                <w:szCs w:val="22"/>
              </w:rPr>
              <w:t>У разі, якщо субпідрядник/співвиконавець залучатися не буде, надається лист про намір виконувати всі роботи самостійно.</w:t>
            </w:r>
          </w:p>
          <w:p w14:paraId="272C9E6A" w14:textId="77777777" w:rsidR="00212536" w:rsidRPr="007D6139" w:rsidRDefault="00212536" w:rsidP="000211F8">
            <w:pPr>
              <w:widowControl w:val="0"/>
              <w:ind w:right="113"/>
              <w:contextualSpacing/>
              <w:jc w:val="both"/>
              <w:rPr>
                <w:lang w:eastAsia="uk-UA"/>
              </w:rPr>
            </w:pPr>
          </w:p>
        </w:tc>
      </w:tr>
      <w:tr w:rsidR="003E6D39" w:rsidRPr="007D6139" w14:paraId="031E17EA" w14:textId="77777777" w:rsidTr="00495037">
        <w:trPr>
          <w:trHeight w:val="522"/>
          <w:jc w:val="center"/>
        </w:trPr>
        <w:tc>
          <w:tcPr>
            <w:tcW w:w="1049" w:type="dxa"/>
            <w:shd w:val="clear" w:color="auto" w:fill="auto"/>
          </w:tcPr>
          <w:p w14:paraId="4C90C878" w14:textId="77777777" w:rsidR="00304B2F" w:rsidRPr="007D6139" w:rsidRDefault="00304B2F" w:rsidP="000211F8">
            <w:pPr>
              <w:widowControl w:val="0"/>
              <w:contextualSpacing/>
              <w:rPr>
                <w:b/>
              </w:rPr>
            </w:pPr>
            <w:r w:rsidRPr="007D6139">
              <w:rPr>
                <w:b/>
                <w:lang w:eastAsia="uk-UA"/>
              </w:rPr>
              <w:t>8</w:t>
            </w:r>
          </w:p>
        </w:tc>
        <w:tc>
          <w:tcPr>
            <w:tcW w:w="2387" w:type="dxa"/>
            <w:shd w:val="clear" w:color="auto" w:fill="auto"/>
          </w:tcPr>
          <w:p w14:paraId="69678B38" w14:textId="77777777" w:rsidR="00304B2F" w:rsidRPr="007D6139" w:rsidRDefault="00304B2F" w:rsidP="000211F8">
            <w:pPr>
              <w:widowControl w:val="0"/>
              <w:ind w:right="113"/>
              <w:contextualSpacing/>
              <w:rPr>
                <w:b/>
              </w:rPr>
            </w:pPr>
            <w:r w:rsidRPr="007D6139">
              <w:rPr>
                <w:b/>
                <w:lang w:eastAsia="uk-UA"/>
              </w:rPr>
              <w:t>Унесення змін або відкликання тендерної пропозиції учасником</w:t>
            </w:r>
          </w:p>
        </w:tc>
        <w:tc>
          <w:tcPr>
            <w:tcW w:w="7616" w:type="dxa"/>
            <w:shd w:val="clear" w:color="auto" w:fill="auto"/>
          </w:tcPr>
          <w:p w14:paraId="4454C533" w14:textId="77777777" w:rsidR="00304B2F" w:rsidRPr="007D6139" w:rsidRDefault="00304B2F" w:rsidP="000211F8">
            <w:pPr>
              <w:widowControl w:val="0"/>
              <w:ind w:right="113"/>
              <w:contextualSpacing/>
              <w:jc w:val="both"/>
            </w:pPr>
            <w:r w:rsidRPr="007D6139">
              <w:t xml:space="preserve">Учасник має право </w:t>
            </w:r>
            <w:proofErr w:type="spellStart"/>
            <w:r w:rsidRPr="007D6139">
              <w:t>внести</w:t>
            </w:r>
            <w:proofErr w:type="spellEnd"/>
            <w:r w:rsidRPr="007D6139">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D6139">
              <w:t>закупівель</w:t>
            </w:r>
            <w:proofErr w:type="spellEnd"/>
            <w:r w:rsidRPr="007D6139">
              <w:t xml:space="preserve"> до закінчення строку подання тендерних пропозицій</w:t>
            </w:r>
            <w:r w:rsidR="00386652" w:rsidRPr="007D6139">
              <w:t>.</w:t>
            </w:r>
          </w:p>
        </w:tc>
      </w:tr>
      <w:tr w:rsidR="003E6D39" w:rsidRPr="007D6139" w14:paraId="62442B37" w14:textId="77777777" w:rsidTr="00495037">
        <w:trPr>
          <w:trHeight w:val="522"/>
          <w:jc w:val="center"/>
        </w:trPr>
        <w:tc>
          <w:tcPr>
            <w:tcW w:w="11052" w:type="dxa"/>
            <w:gridSpan w:val="3"/>
            <w:shd w:val="clear" w:color="auto" w:fill="auto"/>
          </w:tcPr>
          <w:p w14:paraId="34880C14" w14:textId="77777777" w:rsidR="00304B2F" w:rsidRPr="007D6139" w:rsidRDefault="00304B2F" w:rsidP="000211F8">
            <w:pPr>
              <w:widowControl w:val="0"/>
              <w:ind w:right="113" w:hanging="23"/>
              <w:contextualSpacing/>
              <w:jc w:val="center"/>
              <w:rPr>
                <w:b/>
              </w:rPr>
            </w:pPr>
            <w:r w:rsidRPr="007D6139">
              <w:rPr>
                <w:b/>
                <w:bdr w:val="none" w:sz="0" w:space="0" w:color="auto" w:frame="1"/>
              </w:rPr>
              <w:t>Розділ ІV</w:t>
            </w:r>
            <w:r w:rsidRPr="007D6139">
              <w:rPr>
                <w:b/>
              </w:rPr>
              <w:t xml:space="preserve"> Подання та розкриття тендерної пропозиції</w:t>
            </w:r>
          </w:p>
        </w:tc>
      </w:tr>
      <w:tr w:rsidR="003E6D39" w:rsidRPr="007D6139" w14:paraId="082A0521" w14:textId="77777777" w:rsidTr="00495037">
        <w:trPr>
          <w:trHeight w:val="522"/>
          <w:jc w:val="center"/>
        </w:trPr>
        <w:tc>
          <w:tcPr>
            <w:tcW w:w="1049" w:type="dxa"/>
            <w:shd w:val="clear" w:color="auto" w:fill="auto"/>
          </w:tcPr>
          <w:p w14:paraId="6C3AC68D"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25E00CCE" w14:textId="77777777" w:rsidR="00304B2F" w:rsidRPr="007D6139" w:rsidRDefault="00304B2F" w:rsidP="000211F8">
            <w:pPr>
              <w:pStyle w:val="a9"/>
              <w:widowControl w:val="0"/>
              <w:ind w:right="113"/>
              <w:contextualSpacing/>
              <w:rPr>
                <w:b/>
              </w:rPr>
            </w:pPr>
            <w:r w:rsidRPr="007D6139">
              <w:rPr>
                <w:rStyle w:val="rvts0"/>
              </w:rPr>
              <w:t>Кінцевий строк подання тендерної пропозиції</w:t>
            </w:r>
          </w:p>
        </w:tc>
        <w:tc>
          <w:tcPr>
            <w:tcW w:w="7616" w:type="dxa"/>
            <w:shd w:val="clear" w:color="auto" w:fill="auto"/>
          </w:tcPr>
          <w:p w14:paraId="1F57FECC" w14:textId="77777777" w:rsidR="00FB2B5C" w:rsidRPr="007D6139" w:rsidRDefault="00304B2F" w:rsidP="000211F8">
            <w:pPr>
              <w:widowControl w:val="0"/>
              <w:ind w:right="113"/>
              <w:contextualSpacing/>
              <w:jc w:val="both"/>
              <w:rPr>
                <w:b/>
                <w:strike/>
              </w:rPr>
            </w:pPr>
            <w:bookmarkStart w:id="17" w:name="_Toc269286953"/>
            <w:r w:rsidRPr="007D6139">
              <w:rPr>
                <w:rStyle w:val="20"/>
                <w:color w:val="auto"/>
              </w:rPr>
              <w:t xml:space="preserve">Кінцевий строк подання </w:t>
            </w:r>
            <w:bookmarkEnd w:id="17"/>
            <w:r w:rsidRPr="007D6139">
              <w:rPr>
                <w:b/>
                <w:bCs/>
              </w:rPr>
              <w:t>тендерних пропозицій</w:t>
            </w:r>
            <w:r w:rsidR="00212536" w:rsidRPr="007D6139">
              <w:rPr>
                <w:b/>
                <w:bCs/>
              </w:rPr>
              <w:t>:</w:t>
            </w:r>
            <w:r w:rsidRPr="007D6139">
              <w:t xml:space="preserve"> </w:t>
            </w:r>
          </w:p>
          <w:p w14:paraId="0DD6A849" w14:textId="0529974A" w:rsidR="00212536" w:rsidRPr="007D6139" w:rsidRDefault="002506FC" w:rsidP="000211F8">
            <w:pPr>
              <w:widowControl w:val="0"/>
              <w:ind w:right="113"/>
              <w:contextualSpacing/>
              <w:jc w:val="both"/>
              <w:rPr>
                <w:b/>
                <w:bCs/>
                <w:i/>
                <w:u w:val="single"/>
              </w:rPr>
            </w:pPr>
            <w:r w:rsidRPr="007D6139">
              <w:rPr>
                <w:b/>
                <w:bCs/>
                <w:i/>
                <w:iCs/>
              </w:rPr>
              <w:t>06 грудня 2023 року</w:t>
            </w:r>
          </w:p>
          <w:p w14:paraId="7F02B9A1" w14:textId="77777777" w:rsidR="007A2529" w:rsidRPr="007D6139" w:rsidRDefault="007A2529" w:rsidP="000211F8">
            <w:pPr>
              <w:widowControl w:val="0"/>
              <w:ind w:right="113"/>
              <w:contextualSpacing/>
              <w:jc w:val="both"/>
              <w:rPr>
                <w:b/>
              </w:rPr>
            </w:pPr>
          </w:p>
          <w:p w14:paraId="26984FC6" w14:textId="77777777" w:rsidR="00304B2F" w:rsidRPr="007D6139" w:rsidRDefault="00304B2F" w:rsidP="000211F8">
            <w:pPr>
              <w:widowControl w:val="0"/>
              <w:ind w:right="113"/>
              <w:contextualSpacing/>
              <w:jc w:val="both"/>
            </w:pPr>
            <w:r w:rsidRPr="007D6139">
              <w:t>Отримана тендерна пропозиція автоматично вноситься до реєстру.</w:t>
            </w:r>
          </w:p>
          <w:p w14:paraId="3C392331" w14:textId="77777777" w:rsidR="00304B2F" w:rsidRPr="007D6139" w:rsidRDefault="00304B2F" w:rsidP="000211F8">
            <w:pPr>
              <w:widowControl w:val="0"/>
              <w:ind w:right="113"/>
              <w:contextualSpacing/>
              <w:jc w:val="both"/>
            </w:pPr>
            <w:r w:rsidRPr="007D6139">
              <w:t xml:space="preserve">Електронна система </w:t>
            </w:r>
            <w:proofErr w:type="spellStart"/>
            <w:r w:rsidRPr="007D6139">
              <w:t>закупівель</w:t>
            </w:r>
            <w:proofErr w:type="spellEnd"/>
            <w:r w:rsidRPr="007D6139">
              <w:t xml:space="preserve"> автоматично формує та надсилає повідомлення учаснику про отримання його пропозиції із зазначенням дати та часу.</w:t>
            </w:r>
          </w:p>
          <w:p w14:paraId="7707D47B" w14:textId="77777777" w:rsidR="00304B2F" w:rsidRPr="007D6139" w:rsidRDefault="00304B2F" w:rsidP="000211F8">
            <w:pPr>
              <w:widowControl w:val="0"/>
              <w:ind w:right="113"/>
              <w:contextualSpacing/>
              <w:jc w:val="both"/>
            </w:pPr>
            <w:r w:rsidRPr="007D6139">
              <w:t xml:space="preserve">Тендерні пропозиції, отримані електронною системою </w:t>
            </w:r>
            <w:proofErr w:type="spellStart"/>
            <w:r w:rsidRPr="007D6139">
              <w:t>закупівель</w:t>
            </w:r>
            <w:proofErr w:type="spellEnd"/>
            <w:r w:rsidRPr="007D6139">
              <w:t xml:space="preserve"> після закінчення строку подання, не приймаються та автоматично повертаються учасникам, які їх подали.</w:t>
            </w:r>
          </w:p>
          <w:p w14:paraId="026F700B" w14:textId="77777777" w:rsidR="006C3712" w:rsidRPr="007D6139" w:rsidRDefault="006C3712" w:rsidP="000211F8">
            <w:pPr>
              <w:widowControl w:val="0"/>
              <w:ind w:right="113"/>
              <w:contextualSpacing/>
              <w:jc w:val="both"/>
            </w:pPr>
          </w:p>
        </w:tc>
      </w:tr>
      <w:tr w:rsidR="003E6D39" w:rsidRPr="007D6139" w14:paraId="080EA9F8" w14:textId="77777777" w:rsidTr="00495037">
        <w:trPr>
          <w:trHeight w:val="522"/>
          <w:jc w:val="center"/>
        </w:trPr>
        <w:tc>
          <w:tcPr>
            <w:tcW w:w="1049" w:type="dxa"/>
            <w:shd w:val="clear" w:color="auto" w:fill="auto"/>
          </w:tcPr>
          <w:p w14:paraId="4F138022" w14:textId="77777777" w:rsidR="00304B2F" w:rsidRPr="007D6139" w:rsidRDefault="00304B2F" w:rsidP="000211F8">
            <w:pPr>
              <w:widowControl w:val="0"/>
              <w:contextualSpacing/>
              <w:rPr>
                <w:b/>
              </w:rPr>
            </w:pPr>
            <w:r w:rsidRPr="007D6139">
              <w:rPr>
                <w:b/>
                <w:lang w:eastAsia="uk-UA"/>
              </w:rPr>
              <w:t>2</w:t>
            </w:r>
          </w:p>
        </w:tc>
        <w:tc>
          <w:tcPr>
            <w:tcW w:w="2387" w:type="dxa"/>
            <w:shd w:val="clear" w:color="auto" w:fill="auto"/>
          </w:tcPr>
          <w:p w14:paraId="3A276B37" w14:textId="77777777" w:rsidR="00304B2F" w:rsidRPr="007D6139" w:rsidRDefault="00304B2F" w:rsidP="000211F8">
            <w:pPr>
              <w:widowControl w:val="0"/>
              <w:ind w:right="113"/>
              <w:contextualSpacing/>
              <w:rPr>
                <w:b/>
              </w:rPr>
            </w:pPr>
            <w:r w:rsidRPr="007D6139">
              <w:rPr>
                <w:b/>
              </w:rPr>
              <w:t>Дата та час розкриття тендерної пропозиції</w:t>
            </w:r>
          </w:p>
        </w:tc>
        <w:tc>
          <w:tcPr>
            <w:tcW w:w="7616" w:type="dxa"/>
            <w:shd w:val="clear" w:color="auto" w:fill="auto"/>
          </w:tcPr>
          <w:p w14:paraId="1548E37E" w14:textId="77777777" w:rsidR="00871060" w:rsidRPr="007D6139" w:rsidRDefault="00871060" w:rsidP="000211F8">
            <w:pPr>
              <w:pStyle w:val="24"/>
              <w:jc w:val="both"/>
            </w:pPr>
            <w:r w:rsidRPr="007D6139">
              <w:t xml:space="preserve">Дата і час розкриття тендерних пропозицій  визначаються в електронній системі </w:t>
            </w:r>
            <w:proofErr w:type="spellStart"/>
            <w:r w:rsidRPr="007D6139">
              <w:t>закупівель</w:t>
            </w:r>
            <w:proofErr w:type="spellEnd"/>
            <w:r w:rsidRPr="007D6139">
              <w:t xml:space="preserve"> згідно вимог законодавства, застосованого на час оголошення торгів.</w:t>
            </w:r>
          </w:p>
          <w:p w14:paraId="284C0954" w14:textId="77777777" w:rsidR="00304B2F" w:rsidRPr="007D6139" w:rsidRDefault="00304B2F" w:rsidP="000211F8">
            <w:pPr>
              <w:widowControl w:val="0"/>
              <w:ind w:right="113"/>
              <w:contextualSpacing/>
              <w:jc w:val="both"/>
            </w:pPr>
          </w:p>
        </w:tc>
      </w:tr>
      <w:tr w:rsidR="003E6D39" w:rsidRPr="007D6139" w14:paraId="215B40F2" w14:textId="77777777" w:rsidTr="00495037">
        <w:trPr>
          <w:trHeight w:val="522"/>
          <w:jc w:val="center"/>
        </w:trPr>
        <w:tc>
          <w:tcPr>
            <w:tcW w:w="11052" w:type="dxa"/>
            <w:gridSpan w:val="3"/>
            <w:shd w:val="clear" w:color="auto" w:fill="auto"/>
          </w:tcPr>
          <w:p w14:paraId="359B4964" w14:textId="77777777" w:rsidR="00304B2F" w:rsidRPr="007D6139" w:rsidRDefault="00304B2F" w:rsidP="000211F8">
            <w:pPr>
              <w:widowControl w:val="0"/>
              <w:ind w:right="113"/>
              <w:contextualSpacing/>
              <w:jc w:val="center"/>
              <w:rPr>
                <w:b/>
              </w:rPr>
            </w:pPr>
            <w:r w:rsidRPr="007D6139">
              <w:rPr>
                <w:b/>
                <w:bdr w:val="none" w:sz="0" w:space="0" w:color="auto" w:frame="1"/>
              </w:rPr>
              <w:t>Розділ V</w:t>
            </w:r>
            <w:r w:rsidRPr="007D6139">
              <w:rPr>
                <w:b/>
              </w:rPr>
              <w:t xml:space="preserve"> Оцінка тендерної пропозиції</w:t>
            </w:r>
          </w:p>
        </w:tc>
      </w:tr>
      <w:tr w:rsidR="00E61A22" w:rsidRPr="007D6139" w14:paraId="2A5733CF" w14:textId="77777777" w:rsidTr="00495037">
        <w:trPr>
          <w:trHeight w:val="522"/>
          <w:jc w:val="center"/>
        </w:trPr>
        <w:tc>
          <w:tcPr>
            <w:tcW w:w="1049" w:type="dxa"/>
            <w:shd w:val="clear" w:color="auto" w:fill="auto"/>
          </w:tcPr>
          <w:p w14:paraId="44D73F8F"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10AE1AE8" w14:textId="77777777" w:rsidR="00304B2F" w:rsidRPr="007D6139" w:rsidRDefault="00304B2F" w:rsidP="000211F8">
            <w:pPr>
              <w:widowControl w:val="0"/>
              <w:ind w:right="113"/>
              <w:contextualSpacing/>
              <w:rPr>
                <w:b/>
              </w:rPr>
            </w:pPr>
            <w:r w:rsidRPr="007D6139">
              <w:rPr>
                <w:b/>
                <w:lang w:eastAsia="uk-UA"/>
              </w:rPr>
              <w:t>Перелік критеріїв та методика оцінки тендерної пропозиції із зазначенням питомої ваги критерію</w:t>
            </w:r>
          </w:p>
        </w:tc>
        <w:tc>
          <w:tcPr>
            <w:tcW w:w="7616" w:type="dxa"/>
            <w:shd w:val="clear" w:color="auto" w:fill="auto"/>
          </w:tcPr>
          <w:p w14:paraId="024AF47A" w14:textId="565EB74D" w:rsidR="005C69B4" w:rsidRPr="007D6139" w:rsidRDefault="0086165C" w:rsidP="000211F8">
            <w:pPr>
              <w:pStyle w:val="rvps2"/>
              <w:shd w:val="clear" w:color="auto" w:fill="FFFFFF"/>
              <w:spacing w:before="0" w:beforeAutospacing="0" w:after="0" w:afterAutospacing="0"/>
              <w:ind w:firstLine="450"/>
              <w:jc w:val="both"/>
            </w:pPr>
            <w:r w:rsidRPr="007D6139">
              <w:t>Відкриті торги проводяться</w:t>
            </w:r>
            <w:r w:rsidR="005C69B4" w:rsidRPr="007D6139">
              <w:t xml:space="preserve"> </w:t>
            </w:r>
          </w:p>
          <w:p w14:paraId="109196A8" w14:textId="2A7882C0" w:rsidR="005C69B4" w:rsidRPr="007D6139" w:rsidRDefault="00F72288" w:rsidP="00745B0B">
            <w:pPr>
              <w:pStyle w:val="rvps2"/>
              <w:shd w:val="clear" w:color="auto" w:fill="FFFFFF"/>
              <w:spacing w:before="0" w:beforeAutospacing="0" w:after="0" w:afterAutospacing="0"/>
              <w:jc w:val="both"/>
              <w:rPr>
                <w:i/>
              </w:rPr>
            </w:pPr>
            <w:r w:rsidRPr="007D6139">
              <w:rPr>
                <w:bCs/>
                <w:i/>
              </w:rPr>
              <w:t>Із</w:t>
            </w:r>
            <w:r w:rsidR="005C69B4" w:rsidRPr="007D6139">
              <w:rPr>
                <w:b/>
                <w:i/>
              </w:rPr>
              <w:t xml:space="preserve"> </w:t>
            </w:r>
            <w:r w:rsidR="005C69B4" w:rsidRPr="007D6139">
              <w:rPr>
                <w:i/>
              </w:rPr>
              <w:t xml:space="preserve">застосуванням електронного аукціону відповідно до пункту 35 Особливостей (під час їх </w:t>
            </w:r>
            <w:r w:rsidR="000F3CAC" w:rsidRPr="007D6139">
              <w:rPr>
                <w:i/>
              </w:rPr>
              <w:t>застосування</w:t>
            </w:r>
            <w:r w:rsidR="005C69B4" w:rsidRPr="007D6139">
              <w:rPr>
                <w:i/>
                <w:iCs/>
              </w:rPr>
              <w:t>).</w:t>
            </w:r>
          </w:p>
          <w:p w14:paraId="3C4D7690" w14:textId="77777777" w:rsidR="005C2298" w:rsidRPr="007D6139" w:rsidRDefault="005C2298" w:rsidP="000211F8">
            <w:pPr>
              <w:pStyle w:val="rvps2"/>
              <w:shd w:val="clear" w:color="auto" w:fill="FFFFFF"/>
              <w:spacing w:before="0" w:beforeAutospacing="0" w:after="0" w:afterAutospacing="0"/>
              <w:ind w:left="450"/>
              <w:jc w:val="both"/>
              <w:rPr>
                <w:i/>
              </w:rPr>
            </w:pPr>
          </w:p>
          <w:p w14:paraId="03CD0D3D"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Електронною системою </w:t>
            </w:r>
            <w:proofErr w:type="spellStart"/>
            <w:r w:rsidRPr="007D6139">
              <w:t>закупівель</w:t>
            </w:r>
            <w:proofErr w:type="spellEnd"/>
            <w:r w:rsidRPr="007D6139">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7D6139">
              <w:rPr>
                <w:strike/>
              </w:rPr>
              <w:t>/</w:t>
            </w:r>
            <w:r w:rsidRPr="007D6139">
              <w:t xml:space="preserve"> тендерної пропозиції (тендерних пропозицій).</w:t>
            </w:r>
          </w:p>
          <w:p w14:paraId="6C819521"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Оцінка тендерної пропозиції проводиться електронною системою </w:t>
            </w:r>
            <w:proofErr w:type="spellStart"/>
            <w:r w:rsidRPr="007D6139">
              <w:t>закупівель</w:t>
            </w:r>
            <w:proofErr w:type="spellEnd"/>
            <w:r w:rsidRPr="007D6139">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C930BE" w:rsidRPr="007D6139">
              <w:t xml:space="preserve"> Найбільш </w:t>
            </w:r>
            <w:r w:rsidR="00C930BE" w:rsidRPr="007D6139">
              <w:lastRenderedPageBreak/>
              <w:t xml:space="preserve">економічно вигідною тендерною пропозицією електронна система </w:t>
            </w:r>
            <w:proofErr w:type="spellStart"/>
            <w:r w:rsidR="00C930BE" w:rsidRPr="007D6139">
              <w:t>закупівель</w:t>
            </w:r>
            <w:proofErr w:type="spellEnd"/>
            <w:r w:rsidR="00C930BE" w:rsidRPr="007D6139">
              <w:t xml:space="preserve"> визначає тендерну пропозицію, ціна якої є найнижчою.</w:t>
            </w:r>
          </w:p>
          <w:p w14:paraId="42430721"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Замовник розглядає тендерну пропозицію, яка визначена найбільш економічно вигідною відповідно до </w:t>
            </w:r>
            <w:r w:rsidR="00212536" w:rsidRPr="007D6139">
              <w:t>О</w:t>
            </w:r>
            <w:r w:rsidRPr="007D6139">
              <w:t>собливостей (далі - найбільш економічно вигідна тендерна пропозиція), щодо її відповідності вимогам тендерної документації.</w:t>
            </w:r>
          </w:p>
          <w:p w14:paraId="20754572" w14:textId="580D176C" w:rsidR="00E8683B" w:rsidRPr="007D6139" w:rsidRDefault="00E8683B" w:rsidP="000211F8">
            <w:pPr>
              <w:pStyle w:val="rvps2"/>
              <w:shd w:val="clear" w:color="auto" w:fill="FFFFFF"/>
              <w:spacing w:before="0" w:beforeAutospacing="0" w:after="0" w:afterAutospacing="0"/>
              <w:ind w:firstLine="450"/>
              <w:jc w:val="both"/>
            </w:pPr>
            <w:r w:rsidRPr="007D6139">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12536" w:rsidRPr="007D6139">
              <w:t>О</w:t>
            </w:r>
            <w:r w:rsidRPr="007D6139">
              <w:t>собливостей.</w:t>
            </w:r>
          </w:p>
          <w:p w14:paraId="4DF5F2B1" w14:textId="09487BFB" w:rsidR="00E8683B" w:rsidRPr="007D6139" w:rsidRDefault="00E8683B" w:rsidP="000211F8">
            <w:pPr>
              <w:pStyle w:val="rvps2"/>
              <w:shd w:val="clear" w:color="auto" w:fill="FFFFFF"/>
              <w:spacing w:before="0" w:beforeAutospacing="0" w:after="0" w:afterAutospacing="0"/>
              <w:ind w:firstLine="450"/>
              <w:jc w:val="both"/>
            </w:pPr>
            <w:bookmarkStart w:id="18" w:name="n326"/>
            <w:bookmarkEnd w:id="18"/>
            <w:r w:rsidRPr="007D6139">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6C46B1" w14:textId="77777777" w:rsidR="00E8683B" w:rsidRPr="007D6139" w:rsidRDefault="00E8683B" w:rsidP="000211F8">
            <w:pPr>
              <w:pStyle w:val="rvps2"/>
              <w:shd w:val="clear" w:color="auto" w:fill="FFFFFF"/>
              <w:spacing w:before="0" w:beforeAutospacing="0" w:after="0" w:afterAutospacing="0"/>
              <w:ind w:firstLine="450"/>
              <w:jc w:val="both"/>
            </w:pPr>
            <w:bookmarkStart w:id="19" w:name="n327"/>
            <w:bookmarkEnd w:id="19"/>
            <w:r w:rsidRPr="007D6139">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DF0C67" w:rsidRPr="007D6139">
              <w:t xml:space="preserve"> (</w:t>
            </w:r>
            <w:r w:rsidR="00DF0C67" w:rsidRPr="007D6139">
              <w:rPr>
                <w:i/>
              </w:rPr>
              <w:t>пунктом 4</w:t>
            </w:r>
            <w:r w:rsidR="003B6BC5" w:rsidRPr="007D6139">
              <w:rPr>
                <w:i/>
              </w:rPr>
              <w:t>7</w:t>
            </w:r>
            <w:r w:rsidR="00DF0C67" w:rsidRPr="007D6139">
              <w:rPr>
                <w:i/>
              </w:rPr>
              <w:t xml:space="preserve"> Особливостей – під час їх застосування)</w:t>
            </w:r>
            <w:r w:rsidRPr="007D6139">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E0DEB3" w14:textId="77777777" w:rsidR="00212536" w:rsidRPr="007D6139" w:rsidRDefault="00212536" w:rsidP="000211F8">
            <w:pPr>
              <w:jc w:val="both"/>
            </w:pPr>
            <w:r w:rsidRPr="007D6139">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78CC502A" w14:textId="3CC8F552" w:rsidR="00212536" w:rsidRPr="007D6139" w:rsidRDefault="00212536" w:rsidP="000211F8">
            <w:pPr>
              <w:pStyle w:val="rvps2"/>
              <w:shd w:val="clear" w:color="auto" w:fill="FFFFFF"/>
              <w:spacing w:before="0" w:beforeAutospacing="0" w:after="0" w:afterAutospacing="0"/>
              <w:ind w:firstLine="450"/>
              <w:jc w:val="both"/>
            </w:pPr>
          </w:p>
          <w:p w14:paraId="512C64FA" w14:textId="047819EB" w:rsidR="00304B2F" w:rsidRPr="007D6139" w:rsidRDefault="00304B2F" w:rsidP="000211F8">
            <w:pPr>
              <w:pStyle w:val="2"/>
              <w:rPr>
                <w:color w:val="auto"/>
              </w:rPr>
            </w:pPr>
            <w:bookmarkStart w:id="20" w:name="n328"/>
            <w:bookmarkStart w:id="21" w:name="_Toc269286945"/>
            <w:bookmarkEnd w:id="20"/>
            <w:r w:rsidRPr="007D6139">
              <w:rPr>
                <w:color w:val="auto"/>
              </w:rPr>
              <w:t>Критерії оцінки тендерних пропозицій:</w:t>
            </w:r>
            <w:bookmarkEnd w:id="21"/>
          </w:p>
          <w:p w14:paraId="2F2A9F44" w14:textId="77777777" w:rsidR="00304B2F" w:rsidRPr="007D6139" w:rsidRDefault="00304B2F" w:rsidP="000211F8">
            <w:pPr>
              <w:pStyle w:val="2"/>
              <w:rPr>
                <w:color w:val="auto"/>
              </w:rPr>
            </w:pPr>
            <w:r w:rsidRPr="007D6139">
              <w:rPr>
                <w:color w:val="auto"/>
              </w:rPr>
              <w:t xml:space="preserve">– ціна </w:t>
            </w:r>
            <w:r w:rsidR="00F60219" w:rsidRPr="007D6139">
              <w:rPr>
                <w:color w:val="auto"/>
              </w:rPr>
              <w:t>з ПДВ</w:t>
            </w:r>
            <w:r w:rsidR="00C1332B" w:rsidRPr="007D6139">
              <w:rPr>
                <w:color w:val="auto"/>
              </w:rPr>
              <w:t>*</w:t>
            </w:r>
            <w:r w:rsidR="00F60219" w:rsidRPr="007D6139">
              <w:rPr>
                <w:color w:val="auto"/>
              </w:rPr>
              <w:t xml:space="preserve"> </w:t>
            </w:r>
            <w:r w:rsidRPr="007D6139">
              <w:rPr>
                <w:color w:val="auto"/>
              </w:rPr>
              <w:t xml:space="preserve">(питома вага цінового критерію – 100 %). </w:t>
            </w:r>
          </w:p>
          <w:p w14:paraId="112CC262" w14:textId="77777777" w:rsidR="00CE3B06" w:rsidRPr="007D6139" w:rsidRDefault="00F60219" w:rsidP="000211F8">
            <w:pPr>
              <w:jc w:val="both"/>
            </w:pPr>
            <w:r w:rsidRPr="007D6139">
              <w:t xml:space="preserve">Оцінка тендерних пропозицій  проводиться </w:t>
            </w:r>
            <w:r w:rsidR="00304B2F" w:rsidRPr="007D6139">
              <w:t>з урахування розміру податку на додану вартість</w:t>
            </w:r>
            <w:r w:rsidR="00C1332B" w:rsidRPr="007D6139">
              <w:t>*</w:t>
            </w:r>
          </w:p>
          <w:p w14:paraId="7D29D26F" w14:textId="77777777" w:rsidR="00304B2F" w:rsidRPr="007D6139" w:rsidRDefault="00C1332B" w:rsidP="000211F8">
            <w:pPr>
              <w:jc w:val="both"/>
            </w:pPr>
            <w:r w:rsidRPr="007D6139">
              <w:rPr>
                <w:b/>
                <w:u w:val="single"/>
              </w:rPr>
              <w:t xml:space="preserve">* </w:t>
            </w:r>
            <w:r w:rsidR="00304B2F" w:rsidRPr="007D6139">
              <w:rPr>
                <w:b/>
                <w:u w:val="single"/>
              </w:rPr>
              <w:t>Учасник</w:t>
            </w:r>
            <w:r w:rsidRPr="007D6139">
              <w:rPr>
                <w:b/>
                <w:u w:val="single"/>
              </w:rPr>
              <w:t>и</w:t>
            </w:r>
            <w:r w:rsidR="00CE3B06" w:rsidRPr="007D6139">
              <w:rPr>
                <w:b/>
                <w:u w:val="single"/>
              </w:rPr>
              <w:t xml:space="preserve"> </w:t>
            </w:r>
            <w:r w:rsidRPr="007D6139">
              <w:rPr>
                <w:b/>
                <w:u w:val="single"/>
              </w:rPr>
              <w:t xml:space="preserve">які не є платниками ПДВ, подають тендерну пропозицію </w:t>
            </w:r>
            <w:r w:rsidR="00304B2F" w:rsidRPr="007D6139">
              <w:rPr>
                <w:b/>
                <w:u w:val="single"/>
              </w:rPr>
              <w:t xml:space="preserve"> без ПДВ</w:t>
            </w:r>
            <w:r w:rsidRPr="007D6139">
              <w:rPr>
                <w:b/>
                <w:u w:val="single"/>
              </w:rPr>
              <w:t>.</w:t>
            </w:r>
          </w:p>
          <w:p w14:paraId="487AEC4D" w14:textId="77777777" w:rsidR="00304B2F" w:rsidRPr="007D6139" w:rsidRDefault="00304B2F" w:rsidP="000211F8">
            <w:pPr>
              <w:jc w:val="both"/>
            </w:pPr>
          </w:p>
          <w:p w14:paraId="2EC8291B" w14:textId="77777777" w:rsidR="00304B2F" w:rsidRPr="007D6139" w:rsidRDefault="00D749A0" w:rsidP="000211F8">
            <w:pPr>
              <w:jc w:val="both"/>
            </w:pPr>
            <w:r w:rsidRPr="007D6139">
              <w:t xml:space="preserve">При цьому, </w:t>
            </w:r>
            <w:r w:rsidR="00304B2F" w:rsidRPr="007D6139">
              <w:t>Учасник заповню</w:t>
            </w:r>
            <w:r w:rsidRPr="007D6139">
              <w:t>ючи</w:t>
            </w:r>
            <w:r w:rsidR="00304B2F" w:rsidRPr="007D6139">
              <w:t xml:space="preserve"> форму документу «Тендерна пропозиція (цінова)» згідно </w:t>
            </w:r>
            <w:r w:rsidR="00466B08" w:rsidRPr="007D6139">
              <w:t>Д</w:t>
            </w:r>
            <w:r w:rsidR="00304B2F" w:rsidRPr="007D6139">
              <w:t xml:space="preserve">одатку 1 до </w:t>
            </w:r>
            <w:r w:rsidR="00466B08" w:rsidRPr="007D6139">
              <w:t>тендерної документації</w:t>
            </w:r>
            <w:r w:rsidR="00304B2F" w:rsidRPr="007D6139">
              <w:t>,</w:t>
            </w:r>
            <w:r w:rsidRPr="007D6139">
              <w:t xml:space="preserve"> має</w:t>
            </w:r>
            <w:r w:rsidR="005513D4" w:rsidRPr="007D6139">
              <w:t xml:space="preserve"> зазначити</w:t>
            </w:r>
            <w:r w:rsidR="00304B2F" w:rsidRPr="007D6139">
              <w:t>, зокрема, розмір ПДВ, якщо учасник є платником ПДВ.</w:t>
            </w:r>
          </w:p>
          <w:p w14:paraId="4FDDB033" w14:textId="77777777" w:rsidR="00304B2F" w:rsidRPr="007D6139" w:rsidRDefault="00304B2F" w:rsidP="000211F8">
            <w:pPr>
              <w:jc w:val="both"/>
              <w:rPr>
                <w:spacing w:val="1"/>
              </w:rPr>
            </w:pPr>
            <w:r w:rsidRPr="007D6139">
              <w:rPr>
                <w:spacing w:val="1"/>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r w:rsidR="00C1332B" w:rsidRPr="007D6139">
              <w:rPr>
                <w:spacing w:val="1"/>
              </w:rPr>
              <w:t xml:space="preserve"> </w:t>
            </w:r>
          </w:p>
          <w:p w14:paraId="06BD61A2" w14:textId="77777777" w:rsidR="006C3712" w:rsidRPr="007D6139" w:rsidRDefault="006C3712" w:rsidP="000211F8">
            <w:pPr>
              <w:jc w:val="both"/>
              <w:rPr>
                <w:lang w:eastAsia="uk-UA"/>
              </w:rPr>
            </w:pPr>
          </w:p>
        </w:tc>
      </w:tr>
      <w:tr w:rsidR="003E6D39" w:rsidRPr="007D6139" w14:paraId="4D7FBAD9" w14:textId="77777777" w:rsidTr="00495037">
        <w:trPr>
          <w:trHeight w:val="522"/>
          <w:jc w:val="center"/>
        </w:trPr>
        <w:tc>
          <w:tcPr>
            <w:tcW w:w="1049" w:type="dxa"/>
            <w:shd w:val="clear" w:color="auto" w:fill="auto"/>
          </w:tcPr>
          <w:p w14:paraId="6E6B4943" w14:textId="77777777" w:rsidR="00187E2B" w:rsidRPr="007D6139" w:rsidRDefault="00187E2B" w:rsidP="000211F8">
            <w:pPr>
              <w:widowControl w:val="0"/>
              <w:contextualSpacing/>
              <w:rPr>
                <w:b/>
              </w:rPr>
            </w:pPr>
            <w:r w:rsidRPr="007D6139">
              <w:rPr>
                <w:b/>
                <w:lang w:eastAsia="uk-UA"/>
              </w:rPr>
              <w:t>2</w:t>
            </w:r>
          </w:p>
        </w:tc>
        <w:tc>
          <w:tcPr>
            <w:tcW w:w="2387" w:type="dxa"/>
            <w:shd w:val="clear" w:color="auto" w:fill="FFFFFF"/>
          </w:tcPr>
          <w:p w14:paraId="24E690F8" w14:textId="77777777" w:rsidR="00187E2B" w:rsidRPr="007D6139" w:rsidRDefault="00187E2B" w:rsidP="000211F8">
            <w:pPr>
              <w:widowControl w:val="0"/>
              <w:ind w:right="113"/>
              <w:contextualSpacing/>
              <w:rPr>
                <w:b/>
              </w:rPr>
            </w:pPr>
            <w:r w:rsidRPr="007D6139">
              <w:rPr>
                <w:b/>
              </w:rPr>
              <w:t>Обґрунтування аномально низької тендерної пропозиції</w:t>
            </w:r>
          </w:p>
        </w:tc>
        <w:tc>
          <w:tcPr>
            <w:tcW w:w="7616" w:type="dxa"/>
            <w:shd w:val="clear" w:color="auto" w:fill="FFFFFF"/>
          </w:tcPr>
          <w:p w14:paraId="3C5436DC" w14:textId="77777777" w:rsidR="00187E2B" w:rsidRPr="007D6139" w:rsidRDefault="00187E2B" w:rsidP="000211F8">
            <w:pPr>
              <w:widowControl w:val="0"/>
              <w:shd w:val="clear" w:color="auto" w:fill="FFFFFF"/>
              <w:jc w:val="both"/>
            </w:pPr>
            <w:r w:rsidRPr="007D6139">
              <w:t xml:space="preserve">Учасник, який надав найбільш економічно вигідну тендерну пропозицію, що є аномально низькою, повинен надати </w:t>
            </w:r>
            <w:r w:rsidRPr="007D6139">
              <w:rPr>
                <w:b/>
              </w:rPr>
              <w:t>протягом одного робочого дня</w:t>
            </w:r>
            <w:r w:rsidRPr="007D6139">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чи тендерної пропозиції.</w:t>
            </w:r>
          </w:p>
          <w:p w14:paraId="05C97BAE" w14:textId="77777777" w:rsidR="0086743D" w:rsidRPr="007D6139" w:rsidRDefault="00976CC5" w:rsidP="000211F8">
            <w:pPr>
              <w:widowControl w:val="0"/>
              <w:shd w:val="clear" w:color="auto" w:fill="FFFFFF"/>
              <w:jc w:val="both"/>
              <w:rPr>
                <w:position w:val="-1"/>
                <w:shd w:val="clear" w:color="auto" w:fill="FFFFFF"/>
              </w:rPr>
            </w:pPr>
            <w:r w:rsidRPr="007D6139">
              <w:rPr>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7D6139">
              <w:rPr>
                <w:shd w:val="clear" w:color="auto" w:fill="FFFFFF"/>
              </w:rPr>
              <w:lastRenderedPageBreak/>
              <w:t>ненадходження такого обґрунтування протягом строку, визначеного</w:t>
            </w:r>
            <w:r w:rsidR="00871060" w:rsidRPr="007D6139">
              <w:rPr>
                <w:shd w:val="clear" w:color="auto" w:fill="FFFFFF"/>
              </w:rPr>
              <w:t xml:space="preserve"> вище.</w:t>
            </w:r>
            <w:r w:rsidRPr="007D6139">
              <w:rPr>
                <w:shd w:val="clear" w:color="auto" w:fill="FFFFFF"/>
              </w:rPr>
              <w:t xml:space="preserve"> </w:t>
            </w:r>
          </w:p>
          <w:p w14:paraId="1D9A68F4" w14:textId="77777777" w:rsidR="00187E2B" w:rsidRPr="007D6139" w:rsidRDefault="00187E2B" w:rsidP="000211F8">
            <w:pPr>
              <w:widowControl w:val="0"/>
              <w:shd w:val="clear" w:color="auto" w:fill="FFFFFF"/>
              <w:jc w:val="both"/>
            </w:pPr>
            <w:r w:rsidRPr="007D6139">
              <w:t>Обґрунтування аномально низької тендерної пропозиції може містити інформацію про:</w:t>
            </w:r>
          </w:p>
          <w:p w14:paraId="47B90898" w14:textId="0E86F8A8" w:rsidR="00976CC5" w:rsidRPr="007D6139" w:rsidRDefault="00976CC5" w:rsidP="000211F8">
            <w:pPr>
              <w:numPr>
                <w:ilvl w:val="0"/>
                <w:numId w:val="43"/>
              </w:numPr>
              <w:shd w:val="clear" w:color="auto" w:fill="FFFFFF"/>
              <w:ind w:left="0" w:firstLine="408"/>
              <w:jc w:val="both"/>
              <w:rPr>
                <w:lang w:eastAsia="uk-UA"/>
              </w:rPr>
            </w:pPr>
            <w:r w:rsidRPr="007D6139">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8B92A7" w14:textId="6AFE05EB" w:rsidR="00976CC5" w:rsidRPr="007D6139" w:rsidRDefault="00976CC5" w:rsidP="000211F8">
            <w:pPr>
              <w:numPr>
                <w:ilvl w:val="0"/>
                <w:numId w:val="43"/>
              </w:numPr>
              <w:shd w:val="clear" w:color="auto" w:fill="FFFFFF"/>
              <w:ind w:left="0" w:firstLine="408"/>
              <w:jc w:val="both"/>
              <w:rPr>
                <w:lang w:eastAsia="uk-UA"/>
              </w:rPr>
            </w:pPr>
            <w:bookmarkStart w:id="22" w:name="n322"/>
            <w:bookmarkEnd w:id="22"/>
            <w:r w:rsidRPr="007D6139">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85C592" w14:textId="77777777" w:rsidR="00976CC5" w:rsidRPr="007D6139" w:rsidRDefault="00976CC5" w:rsidP="000211F8">
            <w:pPr>
              <w:numPr>
                <w:ilvl w:val="0"/>
                <w:numId w:val="43"/>
              </w:numPr>
              <w:shd w:val="clear" w:color="auto" w:fill="FFFFFF"/>
              <w:ind w:left="0" w:firstLine="408"/>
              <w:jc w:val="both"/>
              <w:rPr>
                <w:lang w:eastAsia="uk-UA"/>
              </w:rPr>
            </w:pPr>
            <w:bookmarkStart w:id="23" w:name="n323"/>
            <w:bookmarkEnd w:id="23"/>
            <w:r w:rsidRPr="007D6139">
              <w:rPr>
                <w:lang w:eastAsia="uk-UA"/>
              </w:rPr>
              <w:t>отримання учасником процедури закупівлі державної допомоги згідно із законодавством.</w:t>
            </w:r>
          </w:p>
          <w:p w14:paraId="17F92EA9" w14:textId="77777777" w:rsidR="00187E2B" w:rsidRPr="007D6139" w:rsidRDefault="00187E2B" w:rsidP="000211F8">
            <w:pPr>
              <w:widowControl w:val="0"/>
              <w:spacing w:line="228" w:lineRule="auto"/>
              <w:jc w:val="both"/>
            </w:pPr>
          </w:p>
        </w:tc>
      </w:tr>
      <w:tr w:rsidR="003E6D39" w:rsidRPr="007D6139" w14:paraId="014864BB" w14:textId="77777777" w:rsidTr="00495037">
        <w:trPr>
          <w:trHeight w:val="522"/>
          <w:jc w:val="center"/>
        </w:trPr>
        <w:tc>
          <w:tcPr>
            <w:tcW w:w="1049" w:type="dxa"/>
            <w:shd w:val="clear" w:color="auto" w:fill="auto"/>
          </w:tcPr>
          <w:p w14:paraId="382FEC2D" w14:textId="77777777" w:rsidR="006D6264" w:rsidRPr="007D6139" w:rsidRDefault="006D6264" w:rsidP="000211F8">
            <w:pPr>
              <w:widowControl w:val="0"/>
              <w:contextualSpacing/>
              <w:rPr>
                <w:b/>
              </w:rPr>
            </w:pPr>
            <w:r w:rsidRPr="007D6139">
              <w:rPr>
                <w:b/>
                <w:lang w:eastAsia="uk-UA"/>
              </w:rPr>
              <w:t>3</w:t>
            </w:r>
          </w:p>
        </w:tc>
        <w:tc>
          <w:tcPr>
            <w:tcW w:w="2387" w:type="dxa"/>
            <w:shd w:val="clear" w:color="auto" w:fill="FFFFFF"/>
          </w:tcPr>
          <w:p w14:paraId="21844FEB" w14:textId="77777777" w:rsidR="006D6264" w:rsidRPr="007D6139" w:rsidRDefault="006D6264" w:rsidP="000211F8">
            <w:pPr>
              <w:widowControl w:val="0"/>
              <w:ind w:right="113"/>
              <w:contextualSpacing/>
              <w:rPr>
                <w:b/>
              </w:rPr>
            </w:pPr>
            <w:r w:rsidRPr="007D6139">
              <w:rPr>
                <w:b/>
              </w:rPr>
              <w:t xml:space="preserve">Виправлення </w:t>
            </w:r>
            <w:proofErr w:type="spellStart"/>
            <w:r w:rsidRPr="007D6139">
              <w:rPr>
                <w:b/>
              </w:rPr>
              <w:t>невідповідностей</w:t>
            </w:r>
            <w:proofErr w:type="spellEnd"/>
            <w:r w:rsidRPr="007D6139">
              <w:rPr>
                <w:b/>
              </w:rPr>
              <w:t xml:space="preserve"> в інформації та/або документах</w:t>
            </w:r>
          </w:p>
        </w:tc>
        <w:tc>
          <w:tcPr>
            <w:tcW w:w="7616" w:type="dxa"/>
            <w:shd w:val="clear" w:color="auto" w:fill="FFFFFF"/>
          </w:tcPr>
          <w:p w14:paraId="6BFAAE7B" w14:textId="77777777" w:rsidR="006D6264" w:rsidRPr="007D6139" w:rsidRDefault="006D6264" w:rsidP="000211F8">
            <w:pPr>
              <w:widowControl w:val="0"/>
              <w:shd w:val="clear" w:color="auto" w:fill="FFFFFF"/>
              <w:tabs>
                <w:tab w:val="left" w:pos="542"/>
              </w:tabs>
              <w:jc w:val="both"/>
            </w:pPr>
            <w:r w:rsidRPr="007D6139">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6139">
              <w:t>невідповідностей</w:t>
            </w:r>
            <w:proofErr w:type="spellEnd"/>
            <w:r w:rsidRPr="007D6139">
              <w:t xml:space="preserve"> в електронній системі </w:t>
            </w:r>
            <w:proofErr w:type="spellStart"/>
            <w:r w:rsidRPr="007D6139">
              <w:t>закупівель</w:t>
            </w:r>
            <w:proofErr w:type="spellEnd"/>
            <w:r w:rsidRPr="007D6139">
              <w:t>.</w:t>
            </w:r>
          </w:p>
          <w:p w14:paraId="0B0482CC" w14:textId="77777777" w:rsidR="00871060" w:rsidRPr="007D6139" w:rsidRDefault="00871060" w:rsidP="000211F8">
            <w:pPr>
              <w:shd w:val="clear" w:color="auto" w:fill="FFFFFF"/>
              <w:spacing w:after="150"/>
              <w:jc w:val="both"/>
              <w:rPr>
                <w:lang w:eastAsia="uk-UA"/>
              </w:rPr>
            </w:pPr>
            <w:r w:rsidRPr="007D6139">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1A84FB" w14:textId="77777777" w:rsidR="00871060" w:rsidRPr="007D6139" w:rsidRDefault="00871060" w:rsidP="000211F8">
            <w:pPr>
              <w:jc w:val="both"/>
              <w:rPr>
                <w:b/>
              </w:rPr>
            </w:pPr>
            <w:r w:rsidRPr="007D6139">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6139">
              <w:rPr>
                <w:b/>
                <w:bCs/>
              </w:rPr>
              <w:t>закупівель</w:t>
            </w:r>
            <w:proofErr w:type="spellEnd"/>
            <w:r w:rsidRPr="007D6139">
              <w:rPr>
                <w:b/>
                <w:bCs/>
              </w:rPr>
              <w:t xml:space="preserve"> уточнених або нових документів в електронній системі </w:t>
            </w:r>
            <w:proofErr w:type="spellStart"/>
            <w:r w:rsidRPr="007D6139">
              <w:rPr>
                <w:b/>
                <w:bCs/>
              </w:rPr>
              <w:t>закупівель</w:t>
            </w:r>
            <w:proofErr w:type="spellEnd"/>
            <w:r w:rsidRPr="007D6139">
              <w:rPr>
                <w:b/>
                <w:bCs/>
              </w:rPr>
              <w:t xml:space="preserve">, протягом 24 годин з моменту розміщення замовником в електронній системі </w:t>
            </w:r>
            <w:proofErr w:type="spellStart"/>
            <w:r w:rsidRPr="007D6139">
              <w:rPr>
                <w:b/>
                <w:bCs/>
              </w:rPr>
              <w:t>закупівель</w:t>
            </w:r>
            <w:proofErr w:type="spellEnd"/>
            <w:r w:rsidRPr="007D6139">
              <w:rPr>
                <w:b/>
                <w:bCs/>
              </w:rPr>
              <w:t xml:space="preserve"> повідомлення з вимогою про усунення таких </w:t>
            </w:r>
            <w:proofErr w:type="spellStart"/>
            <w:r w:rsidRPr="007D6139">
              <w:rPr>
                <w:b/>
                <w:bCs/>
              </w:rPr>
              <w:t>невідповідностей</w:t>
            </w:r>
            <w:proofErr w:type="spellEnd"/>
            <w:r w:rsidRPr="007D6139">
              <w:rPr>
                <w:b/>
                <w:bCs/>
              </w:rPr>
              <w:t xml:space="preserve">. </w:t>
            </w:r>
          </w:p>
          <w:p w14:paraId="5F6C65DA" w14:textId="77777777" w:rsidR="006C3712" w:rsidRPr="007D6139" w:rsidRDefault="006C3712" w:rsidP="000211F8">
            <w:pPr>
              <w:widowControl w:val="0"/>
              <w:shd w:val="clear" w:color="auto" w:fill="FFFFFF"/>
              <w:jc w:val="both"/>
            </w:pPr>
          </w:p>
          <w:p w14:paraId="5C8C3FC6" w14:textId="77777777" w:rsidR="006D6264" w:rsidRPr="007D6139" w:rsidRDefault="006D6264" w:rsidP="000211F8">
            <w:pPr>
              <w:widowControl w:val="0"/>
              <w:shd w:val="clear" w:color="auto" w:fill="FFFFFF"/>
              <w:jc w:val="both"/>
            </w:pPr>
            <w:r w:rsidRPr="007D6139">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6139">
              <w:t>невідповідностей</w:t>
            </w:r>
            <w:proofErr w:type="spellEnd"/>
            <w:r w:rsidRPr="007D6139">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77822" w14:textId="77777777" w:rsidR="00E439E4" w:rsidRPr="007D6139" w:rsidRDefault="00E439E4" w:rsidP="000211F8">
            <w:pPr>
              <w:widowControl w:val="0"/>
              <w:shd w:val="clear" w:color="auto" w:fill="FFFFFF"/>
              <w:jc w:val="both"/>
            </w:pPr>
          </w:p>
        </w:tc>
      </w:tr>
      <w:tr w:rsidR="00E61A22" w:rsidRPr="007D6139" w14:paraId="1E72054A" w14:textId="77777777" w:rsidTr="00495037">
        <w:trPr>
          <w:trHeight w:val="522"/>
          <w:jc w:val="center"/>
        </w:trPr>
        <w:tc>
          <w:tcPr>
            <w:tcW w:w="1049" w:type="dxa"/>
            <w:shd w:val="clear" w:color="auto" w:fill="auto"/>
          </w:tcPr>
          <w:p w14:paraId="514D0C23" w14:textId="77777777" w:rsidR="006D6264" w:rsidRPr="007D6139" w:rsidRDefault="006D6264" w:rsidP="000211F8">
            <w:pPr>
              <w:widowControl w:val="0"/>
              <w:contextualSpacing/>
              <w:rPr>
                <w:b/>
              </w:rPr>
            </w:pPr>
            <w:r w:rsidRPr="007D6139">
              <w:rPr>
                <w:b/>
                <w:lang w:eastAsia="uk-UA"/>
              </w:rPr>
              <w:lastRenderedPageBreak/>
              <w:t>4</w:t>
            </w:r>
          </w:p>
        </w:tc>
        <w:tc>
          <w:tcPr>
            <w:tcW w:w="2387" w:type="dxa"/>
            <w:shd w:val="clear" w:color="auto" w:fill="auto"/>
          </w:tcPr>
          <w:p w14:paraId="13D76905" w14:textId="77777777" w:rsidR="006D6264" w:rsidRPr="007D6139" w:rsidRDefault="006D6264" w:rsidP="000211F8">
            <w:pPr>
              <w:widowControl w:val="0"/>
              <w:ind w:right="113"/>
              <w:contextualSpacing/>
              <w:rPr>
                <w:b/>
              </w:rPr>
            </w:pPr>
            <w:r w:rsidRPr="007D6139">
              <w:rPr>
                <w:b/>
                <w:lang w:eastAsia="uk-UA"/>
              </w:rPr>
              <w:t>Інша інформація</w:t>
            </w:r>
          </w:p>
        </w:tc>
        <w:tc>
          <w:tcPr>
            <w:tcW w:w="7616" w:type="dxa"/>
            <w:shd w:val="clear" w:color="auto" w:fill="auto"/>
          </w:tcPr>
          <w:p w14:paraId="49E49CA3" w14:textId="77777777" w:rsidR="006D6264" w:rsidRPr="007D6139" w:rsidRDefault="006D6264" w:rsidP="000211F8">
            <w:pPr>
              <w:jc w:val="both"/>
            </w:pPr>
            <w:r w:rsidRPr="007D6139">
              <w:t>Інші умови тендерної документації:</w:t>
            </w:r>
          </w:p>
          <w:p w14:paraId="6259FF6A" w14:textId="77777777" w:rsidR="006D6264" w:rsidRPr="007D6139" w:rsidRDefault="006D6264" w:rsidP="000211F8">
            <w:pPr>
              <w:jc w:val="both"/>
            </w:pPr>
            <w:r w:rsidRPr="007D6139">
              <w:t>1. Учасник бере на себе всі витрати, пов’язані з підготовкою та подачею своєї тендерної пропозиції</w:t>
            </w:r>
            <w:r w:rsidR="00790DE5" w:rsidRPr="007D6139">
              <w:t xml:space="preserve"> (у тому числі витрати щодо тендерного забезпечення)</w:t>
            </w:r>
            <w:r w:rsidRPr="007D6139">
              <w:t>,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31A87C6C" w14:textId="77777777" w:rsidR="006D6264" w:rsidRPr="007D6139" w:rsidRDefault="006D6264" w:rsidP="000211F8">
            <w:pPr>
              <w:widowControl w:val="0"/>
              <w:jc w:val="both"/>
            </w:pPr>
            <w:r w:rsidRPr="007D6139">
              <w:t>2. Учасники відповідають за зміст своїх тендерних пропозицій та повинні дотримуватись норм чинного законодавства України.</w:t>
            </w:r>
          </w:p>
          <w:p w14:paraId="27B9F8D4" w14:textId="77777777" w:rsidR="006D6264" w:rsidRPr="007D6139" w:rsidRDefault="00642D1B" w:rsidP="000211F8">
            <w:pPr>
              <w:widowControl w:val="0"/>
              <w:jc w:val="both"/>
            </w:pPr>
            <w:r w:rsidRPr="007D6139">
              <w:t xml:space="preserve">3. </w:t>
            </w:r>
            <w:r w:rsidR="006D6264" w:rsidRPr="007D6139">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6D6264" w:rsidRPr="007D6139">
              <w:t>нь</w:t>
            </w:r>
            <w:proofErr w:type="spellEnd"/>
            <w:r w:rsidR="006D6264" w:rsidRPr="007D6139">
              <w:t xml:space="preserve"> державних органів або </w:t>
            </w:r>
            <w:proofErr w:type="spellStart"/>
            <w:r w:rsidR="006D6264" w:rsidRPr="007D6139">
              <w:t>ненакладення</w:t>
            </w:r>
            <w:proofErr w:type="spellEnd"/>
            <w:r w:rsidR="006D6264" w:rsidRPr="007D6139">
              <w:t xml:space="preserve"> електронного підпису.</w:t>
            </w:r>
          </w:p>
          <w:p w14:paraId="248B9C55" w14:textId="77777777" w:rsidR="006D6264" w:rsidRPr="007D6139" w:rsidRDefault="00642D1B" w:rsidP="000211F8">
            <w:pPr>
              <w:widowControl w:val="0"/>
              <w:jc w:val="both"/>
            </w:pPr>
            <w:r w:rsidRPr="007D6139">
              <w:t xml:space="preserve">4. </w:t>
            </w:r>
            <w:r w:rsidR="006D6264" w:rsidRPr="007D613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F92F04" w14:textId="77777777" w:rsidR="006D6264" w:rsidRPr="007D6139" w:rsidRDefault="00642D1B" w:rsidP="000211F8">
            <w:pPr>
              <w:widowControl w:val="0"/>
              <w:jc w:val="both"/>
            </w:pPr>
            <w:r w:rsidRPr="007D6139">
              <w:t xml:space="preserve">5. </w:t>
            </w:r>
            <w:r w:rsidR="006D6264" w:rsidRPr="007D6139">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8D6087" w14:textId="77777777" w:rsidR="006D6264" w:rsidRPr="007D6139" w:rsidRDefault="0096424E" w:rsidP="000211F8">
            <w:pPr>
              <w:widowControl w:val="0"/>
              <w:jc w:val="both"/>
            </w:pPr>
            <w:r w:rsidRPr="007D6139">
              <w:t>6</w:t>
            </w:r>
            <w:r w:rsidR="00642D1B" w:rsidRPr="007D6139">
              <w:t>.</w:t>
            </w:r>
            <w:r w:rsidR="006D6264" w:rsidRPr="007D6139">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EBCFE1A" w14:textId="77777777" w:rsidR="006D6264" w:rsidRPr="007D6139" w:rsidRDefault="006D6264" w:rsidP="000211F8">
            <w:pPr>
              <w:widowControl w:val="0"/>
              <w:jc w:val="both"/>
            </w:pPr>
            <w:r w:rsidRPr="007D6139">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6CE3DE" w14:textId="77777777" w:rsidR="006D6264" w:rsidRPr="007D6139" w:rsidRDefault="0096424E" w:rsidP="000211F8">
            <w:pPr>
              <w:widowControl w:val="0"/>
              <w:jc w:val="both"/>
            </w:pPr>
            <w:r w:rsidRPr="007D6139">
              <w:t>7</w:t>
            </w:r>
            <w:r w:rsidR="006D6264" w:rsidRPr="007D6139">
              <w:t>. Документи, видані державними органами, повинні відповідати вимогам нормативних актів, відповідно до яких такі документи видані.</w:t>
            </w:r>
          </w:p>
          <w:p w14:paraId="136E8CE0" w14:textId="2E35EDC0" w:rsidR="006D6264" w:rsidRPr="007D6139" w:rsidRDefault="0096424E" w:rsidP="000211F8">
            <w:pPr>
              <w:widowControl w:val="0"/>
              <w:jc w:val="both"/>
            </w:pPr>
            <w:r w:rsidRPr="007D6139">
              <w:t>8</w:t>
            </w:r>
            <w:r w:rsidR="006D6264" w:rsidRPr="007D6139">
              <w:t xml:space="preserve">. Учасник, який подав тендерну пропозицію, вважається таким, що згодний з </w:t>
            </w:r>
            <w:proofErr w:type="spellStart"/>
            <w:r w:rsidR="006D6264" w:rsidRPr="007D6139">
              <w:t>проєктом</w:t>
            </w:r>
            <w:proofErr w:type="spellEnd"/>
            <w:r w:rsidR="006D6264" w:rsidRPr="007D6139">
              <w:t xml:space="preserve"> договору про закупівлю, викладеним у </w:t>
            </w:r>
            <w:r w:rsidR="006D6264" w:rsidRPr="007D6139">
              <w:rPr>
                <w:b/>
                <w:i/>
              </w:rPr>
              <w:t>Додатку 3</w:t>
            </w:r>
            <w:r w:rsidR="006D6264" w:rsidRPr="007D6139">
              <w:t xml:space="preserve"> до цієї тендерної документації, та буде дотримуватися умов своєї тендерної пропозиції протягом строку, встановленого </w:t>
            </w:r>
            <w:r w:rsidR="006D6264" w:rsidRPr="007D6139">
              <w:rPr>
                <w:b/>
                <w:i/>
              </w:rPr>
              <w:t xml:space="preserve">в п. 4 Розділу </w:t>
            </w:r>
            <w:r w:rsidR="00790DE5" w:rsidRPr="007D6139">
              <w:rPr>
                <w:b/>
                <w:i/>
              </w:rPr>
              <w:t>ІІІ</w:t>
            </w:r>
            <w:r w:rsidR="006D6264" w:rsidRPr="007D6139">
              <w:t xml:space="preserve"> до цієї тендерної документації.</w:t>
            </w:r>
          </w:p>
          <w:p w14:paraId="131F1CF5" w14:textId="77777777" w:rsidR="006D6264" w:rsidRPr="007D6139" w:rsidRDefault="0096424E" w:rsidP="000211F8">
            <w:pPr>
              <w:widowControl w:val="0"/>
              <w:jc w:val="both"/>
            </w:pPr>
            <w:r w:rsidRPr="007D6139">
              <w:t>9</w:t>
            </w:r>
            <w:r w:rsidR="006D6264" w:rsidRPr="007D6139">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6A398" w14:textId="77777777" w:rsidR="006D6264" w:rsidRPr="007D6139" w:rsidRDefault="006D6264" w:rsidP="000211F8">
            <w:pPr>
              <w:widowControl w:val="0"/>
              <w:pBdr>
                <w:top w:val="nil"/>
                <w:left w:val="nil"/>
                <w:bottom w:val="nil"/>
                <w:right w:val="nil"/>
                <w:between w:val="nil"/>
              </w:pBdr>
              <w:jc w:val="both"/>
              <w:rPr>
                <w:b/>
              </w:rPr>
            </w:pPr>
            <w:r w:rsidRPr="007D6139">
              <w:t>1</w:t>
            </w:r>
            <w:r w:rsidR="0096424E" w:rsidRPr="007D6139">
              <w:t>0</w:t>
            </w:r>
            <w:r w:rsidRPr="007D6139">
              <w:t xml:space="preserve">. Учасники при поданні тендерної пропозиції повинні враховувати норми </w:t>
            </w:r>
            <w:r w:rsidRPr="007D6139">
              <w:rPr>
                <w:b/>
              </w:rPr>
              <w:t>(врахуванням вважається факт подання письмового підтвердження дотримання цих норм):</w:t>
            </w:r>
          </w:p>
          <w:p w14:paraId="32DEC7B9" w14:textId="77777777" w:rsidR="006D6264" w:rsidRPr="007D6139" w:rsidRDefault="006D6264" w:rsidP="000211F8">
            <w:pPr>
              <w:widowControl w:val="0"/>
              <w:pBdr>
                <w:top w:val="nil"/>
                <w:left w:val="nil"/>
                <w:bottom w:val="nil"/>
                <w:right w:val="nil"/>
                <w:between w:val="nil"/>
              </w:pBdr>
              <w:jc w:val="both"/>
            </w:pPr>
            <w:r w:rsidRPr="007D6139">
              <w:lastRenderedPageBreak/>
              <w:t xml:space="preserve">—   </w:t>
            </w:r>
            <w:r w:rsidRPr="007D6139">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A0E551" w14:textId="77777777" w:rsidR="006D6264" w:rsidRPr="007D6139" w:rsidRDefault="006D6264" w:rsidP="000211F8">
            <w:pPr>
              <w:widowControl w:val="0"/>
              <w:pBdr>
                <w:top w:val="nil"/>
                <w:left w:val="nil"/>
                <w:bottom w:val="nil"/>
                <w:right w:val="nil"/>
                <w:between w:val="nil"/>
              </w:pBdr>
              <w:jc w:val="both"/>
            </w:pPr>
            <w:r w:rsidRPr="007D6139">
              <w:t xml:space="preserve">—   </w:t>
            </w:r>
            <w:r w:rsidRPr="007D6139">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A177C" w14:textId="77777777" w:rsidR="006D6264" w:rsidRPr="007D6139" w:rsidRDefault="006D6264" w:rsidP="000211F8">
            <w:pPr>
              <w:widowControl w:val="0"/>
              <w:pBdr>
                <w:top w:val="nil"/>
                <w:left w:val="nil"/>
                <w:bottom w:val="nil"/>
                <w:right w:val="nil"/>
                <w:between w:val="nil"/>
              </w:pBdr>
              <w:jc w:val="both"/>
              <w:rPr>
                <w:i/>
              </w:rPr>
            </w:pPr>
            <w:r w:rsidRPr="007D6139">
              <w:t xml:space="preserve">—   </w:t>
            </w:r>
            <w:r w:rsidRPr="007D6139">
              <w:tab/>
              <w:t>Закону України «Про забезпечення прав і свобод громадян та правовий режим на тимчасово окупованій території України» від 15.04.2014 № 1207-VII..</w:t>
            </w:r>
          </w:p>
          <w:p w14:paraId="66B3DFB0" w14:textId="77777777" w:rsidR="00BF0129" w:rsidRPr="007D6139" w:rsidRDefault="006D6264" w:rsidP="000211F8">
            <w:pPr>
              <w:pStyle w:val="24"/>
              <w:jc w:val="both"/>
            </w:pPr>
            <w:r w:rsidRPr="007D6139">
              <w:t xml:space="preserve">А також враховувати, що в Україні </w:t>
            </w:r>
            <w:r w:rsidR="00BF0129" w:rsidRPr="007D6139">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F0129" w:rsidRPr="007D6139">
              <w:t>бенефіціарним</w:t>
            </w:r>
            <w:proofErr w:type="spellEnd"/>
            <w:r w:rsidR="00BF0129" w:rsidRPr="007D613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995581" w14:textId="77777777" w:rsidR="0096424E" w:rsidRPr="007D6139" w:rsidRDefault="0096424E" w:rsidP="000211F8">
            <w:pPr>
              <w:jc w:val="both"/>
            </w:pPr>
          </w:p>
        </w:tc>
      </w:tr>
      <w:tr w:rsidR="00E61A22" w:rsidRPr="007D6139" w14:paraId="7064C01C" w14:textId="77777777" w:rsidTr="00495037">
        <w:trPr>
          <w:trHeight w:val="522"/>
          <w:jc w:val="center"/>
        </w:trPr>
        <w:tc>
          <w:tcPr>
            <w:tcW w:w="1049" w:type="dxa"/>
            <w:shd w:val="clear" w:color="auto" w:fill="auto"/>
          </w:tcPr>
          <w:p w14:paraId="1741B00B" w14:textId="77777777" w:rsidR="006D6264" w:rsidRPr="007D6139" w:rsidRDefault="006D6264" w:rsidP="000211F8">
            <w:pPr>
              <w:widowControl w:val="0"/>
              <w:contextualSpacing/>
              <w:rPr>
                <w:b/>
              </w:rPr>
            </w:pPr>
            <w:r w:rsidRPr="007D6139">
              <w:rPr>
                <w:b/>
                <w:lang w:eastAsia="uk-UA"/>
              </w:rPr>
              <w:t>5</w:t>
            </w:r>
          </w:p>
        </w:tc>
        <w:tc>
          <w:tcPr>
            <w:tcW w:w="2387" w:type="dxa"/>
            <w:shd w:val="clear" w:color="auto" w:fill="auto"/>
          </w:tcPr>
          <w:p w14:paraId="4E0B4666" w14:textId="77777777" w:rsidR="006D6264" w:rsidRPr="007D6139" w:rsidRDefault="006D6264" w:rsidP="000211F8">
            <w:pPr>
              <w:widowControl w:val="0"/>
              <w:ind w:right="113"/>
              <w:contextualSpacing/>
              <w:rPr>
                <w:b/>
              </w:rPr>
            </w:pPr>
            <w:r w:rsidRPr="007D6139">
              <w:rPr>
                <w:b/>
                <w:lang w:eastAsia="uk-UA"/>
              </w:rPr>
              <w:t>Відхилення тендерних пропозицій</w:t>
            </w:r>
          </w:p>
        </w:tc>
        <w:tc>
          <w:tcPr>
            <w:tcW w:w="7616" w:type="dxa"/>
            <w:shd w:val="clear" w:color="auto" w:fill="auto"/>
          </w:tcPr>
          <w:p w14:paraId="21989DEF" w14:textId="77777777" w:rsidR="006D6264" w:rsidRPr="007D6139" w:rsidRDefault="006D6264" w:rsidP="000211F8">
            <w:pPr>
              <w:widowControl w:val="0"/>
              <w:spacing w:line="228" w:lineRule="auto"/>
              <w:jc w:val="both"/>
              <w:rPr>
                <w:highlight w:val="white"/>
              </w:rPr>
            </w:pPr>
            <w:r w:rsidRPr="007D6139">
              <w:rPr>
                <w:b/>
                <w:i/>
                <w:highlight w:val="white"/>
              </w:rPr>
              <w:t>Замовник відхиляє тендерну пропозицію</w:t>
            </w:r>
            <w:r w:rsidRPr="007D6139">
              <w:rPr>
                <w:highlight w:val="white"/>
              </w:rPr>
              <w:t xml:space="preserve"> із зазначенням аргументації в електронній системі </w:t>
            </w:r>
            <w:proofErr w:type="spellStart"/>
            <w:r w:rsidRPr="007D6139">
              <w:rPr>
                <w:highlight w:val="white"/>
              </w:rPr>
              <w:t>закупівель</w:t>
            </w:r>
            <w:proofErr w:type="spellEnd"/>
            <w:r w:rsidRPr="007D6139">
              <w:rPr>
                <w:highlight w:val="white"/>
              </w:rPr>
              <w:t xml:space="preserve"> у разі, коли:</w:t>
            </w:r>
          </w:p>
          <w:p w14:paraId="76EF9C5C" w14:textId="77777777" w:rsidR="00C56CFD" w:rsidRPr="007D6139" w:rsidRDefault="00C56CFD" w:rsidP="000211F8">
            <w:pPr>
              <w:jc w:val="both"/>
              <w:rPr>
                <w:position w:val="-1"/>
              </w:rPr>
            </w:pPr>
            <w:r w:rsidRPr="007D6139">
              <w:t>1) учасник процедури закупівлі:</w:t>
            </w:r>
          </w:p>
          <w:p w14:paraId="614E5AA6" w14:textId="65EEAF72" w:rsidR="00C56CFD" w:rsidRPr="007D6139" w:rsidRDefault="00C56CFD" w:rsidP="000211F8">
            <w:pPr>
              <w:jc w:val="both"/>
              <w:rPr>
                <w:position w:val="-1"/>
              </w:rPr>
            </w:pPr>
            <w:bookmarkStart w:id="24" w:name="n593"/>
            <w:bookmarkEnd w:id="24"/>
            <w:r w:rsidRPr="007D6139">
              <w:t xml:space="preserve">підпадає під підстави, встановлені </w:t>
            </w:r>
            <w:hyperlink r:id="rId13" w:anchor="n615" w:history="1">
              <w:r w:rsidRPr="007D6139">
                <w:rPr>
                  <w:u w:val="single"/>
                  <w:lang w:eastAsia="uk-UA"/>
                </w:rPr>
                <w:t>пунктом 47</w:t>
              </w:r>
            </w:hyperlink>
            <w:r w:rsidRPr="007D6139">
              <w:t xml:space="preserve"> Особливостей;</w:t>
            </w:r>
          </w:p>
          <w:p w14:paraId="15F87B6F" w14:textId="10CD9A4F" w:rsidR="00C56CFD" w:rsidRPr="007D6139" w:rsidRDefault="00C56CFD" w:rsidP="000211F8">
            <w:pPr>
              <w:jc w:val="both"/>
              <w:rPr>
                <w:position w:val="-1"/>
              </w:rPr>
            </w:pPr>
            <w:bookmarkStart w:id="25" w:name="n594"/>
            <w:bookmarkEnd w:id="25"/>
            <w:r w:rsidRPr="007D6139">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7D6139">
                <w:rPr>
                  <w:u w:val="single"/>
                  <w:lang w:eastAsia="uk-UA"/>
                </w:rPr>
                <w:t>абзацом першим</w:t>
              </w:r>
            </w:hyperlink>
            <w:r w:rsidRPr="007D6139">
              <w:t xml:space="preserve"> пункту 42 Особливостей;</w:t>
            </w:r>
          </w:p>
          <w:p w14:paraId="78A3FEBA" w14:textId="77777777" w:rsidR="00C56CFD" w:rsidRPr="007D6139" w:rsidRDefault="00C56CFD" w:rsidP="000211F8">
            <w:pPr>
              <w:jc w:val="both"/>
              <w:rPr>
                <w:position w:val="-1"/>
              </w:rPr>
            </w:pPr>
            <w:bookmarkStart w:id="26" w:name="n595"/>
            <w:bookmarkEnd w:id="26"/>
            <w:r w:rsidRPr="007D6139">
              <w:t>не надав забезпечення тендерної пропозиції, якщо таке забезпечення вимагалося замовником;</w:t>
            </w:r>
          </w:p>
          <w:p w14:paraId="4670289F" w14:textId="77777777" w:rsidR="00C56CFD" w:rsidRPr="007D6139" w:rsidRDefault="00C56CFD" w:rsidP="000211F8">
            <w:pPr>
              <w:jc w:val="both"/>
              <w:rPr>
                <w:position w:val="-1"/>
              </w:rPr>
            </w:pPr>
            <w:bookmarkStart w:id="27" w:name="n596"/>
            <w:bookmarkEnd w:id="27"/>
            <w:r w:rsidRPr="007D6139">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6139">
              <w:t>невідповідностей</w:t>
            </w:r>
            <w:proofErr w:type="spellEnd"/>
            <w:r w:rsidRPr="007D6139">
              <w:t xml:space="preserve">, протягом 24 годин з моменту розміщення замовником в електронній системі </w:t>
            </w:r>
            <w:proofErr w:type="spellStart"/>
            <w:r w:rsidRPr="007D6139">
              <w:t>закупівель</w:t>
            </w:r>
            <w:proofErr w:type="spellEnd"/>
            <w:r w:rsidRPr="007D6139">
              <w:t xml:space="preserve"> повідомлення з вимогою про усунення таких </w:t>
            </w:r>
            <w:proofErr w:type="spellStart"/>
            <w:r w:rsidRPr="007D6139">
              <w:t>невідповідностей</w:t>
            </w:r>
            <w:proofErr w:type="spellEnd"/>
            <w:r w:rsidRPr="007D6139">
              <w:t>;</w:t>
            </w:r>
          </w:p>
          <w:p w14:paraId="57D329C3" w14:textId="7A2395CF" w:rsidR="00C56CFD" w:rsidRPr="007D6139" w:rsidRDefault="00C56CFD" w:rsidP="000211F8">
            <w:pPr>
              <w:jc w:val="both"/>
              <w:rPr>
                <w:position w:val="-1"/>
              </w:rPr>
            </w:pPr>
            <w:bookmarkStart w:id="28" w:name="n597"/>
            <w:bookmarkEnd w:id="28"/>
            <w:r w:rsidRPr="007D6139">
              <w:t xml:space="preserve">не надав обґрунтування аномально низької ціни тендерної пропозиції протягом строку, визначеного </w:t>
            </w:r>
            <w:hyperlink r:id="rId15" w:anchor="n1543" w:tgtFrame="_blank" w:history="1">
              <w:r w:rsidRPr="007D6139">
                <w:rPr>
                  <w:u w:val="single"/>
                  <w:lang w:eastAsia="uk-UA"/>
                </w:rPr>
                <w:t>абзацом першим</w:t>
              </w:r>
            </w:hyperlink>
            <w:r w:rsidRPr="007D6139">
              <w:t xml:space="preserve"> частини чотирнадцятої статті 29 Закону</w:t>
            </w:r>
            <w:r w:rsidRPr="007D6139">
              <w:rPr>
                <w:lang w:eastAsia="uk-UA"/>
              </w:rPr>
              <w:t>/</w:t>
            </w:r>
            <w:hyperlink r:id="rId16" w:anchor="n581" w:history="1">
              <w:r w:rsidRPr="007D6139">
                <w:rPr>
                  <w:u w:val="single"/>
                  <w:lang w:eastAsia="uk-UA"/>
                </w:rPr>
                <w:t>абзацом дев’ятим</w:t>
              </w:r>
            </w:hyperlink>
            <w:r w:rsidRPr="007D6139">
              <w:t xml:space="preserve"> пункту 37 Особливостей;</w:t>
            </w:r>
          </w:p>
          <w:p w14:paraId="5AF5FB0D" w14:textId="42371FF5" w:rsidR="00C56CFD" w:rsidRPr="007D6139" w:rsidRDefault="00C56CFD" w:rsidP="000211F8">
            <w:pPr>
              <w:jc w:val="both"/>
              <w:rPr>
                <w:position w:val="-1"/>
              </w:rPr>
            </w:pPr>
            <w:bookmarkStart w:id="29" w:name="n598"/>
            <w:bookmarkEnd w:id="29"/>
            <w:r w:rsidRPr="007D6139">
              <w:t xml:space="preserve">визначив конфіденційною інформацію, що не може бути визначена як конфіденційна відповідно до вимог </w:t>
            </w:r>
            <w:hyperlink r:id="rId17" w:anchor="n584" w:history="1">
              <w:r w:rsidRPr="007D6139">
                <w:rPr>
                  <w:u w:val="single"/>
                  <w:lang w:eastAsia="uk-UA"/>
                </w:rPr>
                <w:t>пункту 40</w:t>
              </w:r>
            </w:hyperlink>
            <w:r w:rsidRPr="007D6139">
              <w:t xml:space="preserve"> Особливостей;</w:t>
            </w:r>
          </w:p>
          <w:p w14:paraId="29ACFA11" w14:textId="04C9EC12" w:rsidR="00C56CFD" w:rsidRPr="007D6139" w:rsidRDefault="00C56CFD" w:rsidP="000211F8">
            <w:pPr>
              <w:jc w:val="both"/>
              <w:rPr>
                <w:position w:val="-1"/>
              </w:rPr>
            </w:pPr>
            <w:bookmarkStart w:id="30" w:name="n599"/>
            <w:bookmarkEnd w:id="30"/>
            <w:r w:rsidRPr="007D6139">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6139">
              <w:t>бенефіціарним</w:t>
            </w:r>
            <w:proofErr w:type="spellEnd"/>
            <w:r w:rsidRPr="007D6139">
              <w:t xml:space="preserve"> власником, членом або учасником (акціонером), що має частку в статутному капіталі 10 і більше відсотків (далі </w:t>
            </w:r>
            <w:r w:rsidRPr="007D6139">
              <w:rPr>
                <w:lang w:eastAsia="uk-UA"/>
              </w:rPr>
              <w:t>-</w:t>
            </w:r>
            <w:r w:rsidRPr="007D6139">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6139">
              <w:t>закупівель</w:t>
            </w:r>
            <w:proofErr w:type="spellEnd"/>
            <w:r w:rsidRPr="007D613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D6139">
              <w:rPr>
                <w:lang w:eastAsia="uk-UA"/>
              </w:rPr>
              <w:t>”;</w:t>
            </w:r>
          </w:p>
          <w:p w14:paraId="6C021792" w14:textId="77777777" w:rsidR="00C56CFD" w:rsidRPr="007D6139" w:rsidRDefault="00C56CFD" w:rsidP="000211F8">
            <w:pPr>
              <w:jc w:val="both"/>
            </w:pPr>
            <w:bookmarkStart w:id="31" w:name="n600"/>
            <w:bookmarkEnd w:id="31"/>
            <w:r w:rsidRPr="007D6139">
              <w:t>2) тендерна пропозиція:</w:t>
            </w:r>
          </w:p>
          <w:p w14:paraId="274F1B20" w14:textId="1FE683C7" w:rsidR="00C56CFD" w:rsidRPr="007D6139" w:rsidRDefault="00C56CFD" w:rsidP="000211F8">
            <w:pPr>
              <w:jc w:val="both"/>
              <w:rPr>
                <w:position w:val="-1"/>
              </w:rPr>
            </w:pPr>
            <w:bookmarkStart w:id="32" w:name="n601"/>
            <w:bookmarkEnd w:id="32"/>
            <w:r w:rsidRPr="007D6139">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7D6139">
              <w:rPr>
                <w:lang w:eastAsia="uk-UA"/>
              </w:rPr>
              <w:t xml:space="preserve"> </w:t>
            </w:r>
            <w:hyperlink r:id="rId18" w:anchor="n588" w:history="1">
              <w:r w:rsidRPr="007D6139">
                <w:rPr>
                  <w:u w:val="single"/>
                  <w:lang w:eastAsia="uk-UA"/>
                </w:rPr>
                <w:t>пункту 43</w:t>
              </w:r>
            </w:hyperlink>
            <w:r w:rsidRPr="007D6139">
              <w:t xml:space="preserve"> Особливостей;</w:t>
            </w:r>
          </w:p>
          <w:p w14:paraId="20D0616F" w14:textId="77777777" w:rsidR="00C56CFD" w:rsidRPr="007D6139" w:rsidRDefault="00C56CFD" w:rsidP="000211F8">
            <w:pPr>
              <w:jc w:val="both"/>
            </w:pPr>
            <w:bookmarkStart w:id="33" w:name="n602"/>
            <w:bookmarkEnd w:id="33"/>
            <w:r w:rsidRPr="007D6139">
              <w:t>є такою, строк дії якої закінчився;</w:t>
            </w:r>
          </w:p>
          <w:p w14:paraId="7536ABC0" w14:textId="77777777" w:rsidR="00C56CFD" w:rsidRPr="007D6139" w:rsidRDefault="00C56CFD" w:rsidP="000211F8">
            <w:pPr>
              <w:jc w:val="both"/>
              <w:rPr>
                <w:position w:val="-1"/>
              </w:rPr>
            </w:pPr>
            <w:bookmarkStart w:id="34" w:name="n603"/>
            <w:bookmarkEnd w:id="34"/>
            <w:r w:rsidRPr="007D613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67C914" w14:textId="695A2DED" w:rsidR="00C56CFD" w:rsidRPr="007D6139" w:rsidRDefault="00C56CFD" w:rsidP="000211F8">
            <w:pPr>
              <w:jc w:val="both"/>
              <w:rPr>
                <w:position w:val="-1"/>
              </w:rPr>
            </w:pPr>
            <w:bookmarkStart w:id="35" w:name="n604"/>
            <w:bookmarkEnd w:id="35"/>
            <w:r w:rsidRPr="007D6139">
              <w:t xml:space="preserve">не відповідає вимогам, установленим у тендерній документації відповідно до </w:t>
            </w:r>
            <w:hyperlink r:id="rId19" w:anchor="n1422" w:tgtFrame="_blank" w:history="1">
              <w:r w:rsidRPr="007D6139">
                <w:rPr>
                  <w:u w:val="single"/>
                  <w:lang w:eastAsia="uk-UA"/>
                </w:rPr>
                <w:t>абзацу першого</w:t>
              </w:r>
            </w:hyperlink>
            <w:r w:rsidRPr="007D6139">
              <w:t xml:space="preserve"> частини третьої статті 22 Закону;</w:t>
            </w:r>
          </w:p>
          <w:p w14:paraId="2199E680" w14:textId="77777777" w:rsidR="00C56CFD" w:rsidRPr="007D6139" w:rsidRDefault="00C56CFD" w:rsidP="000211F8">
            <w:pPr>
              <w:jc w:val="both"/>
              <w:rPr>
                <w:position w:val="-1"/>
              </w:rPr>
            </w:pPr>
            <w:bookmarkStart w:id="36" w:name="n605"/>
            <w:bookmarkEnd w:id="36"/>
            <w:r w:rsidRPr="007D6139">
              <w:t>3) переможець процедури закупівлі:</w:t>
            </w:r>
          </w:p>
          <w:p w14:paraId="282C74FF" w14:textId="77777777" w:rsidR="00C56CFD" w:rsidRPr="007D6139" w:rsidRDefault="00C56CFD" w:rsidP="000211F8">
            <w:pPr>
              <w:jc w:val="both"/>
            </w:pPr>
            <w:bookmarkStart w:id="37" w:name="n606"/>
            <w:bookmarkEnd w:id="37"/>
            <w:r w:rsidRPr="007D6139">
              <w:t>відмовився від підписання договору про закупівлю відповідно до вимог тендерної документації або укладення договору про закупівлю;</w:t>
            </w:r>
          </w:p>
          <w:p w14:paraId="4C9132D4" w14:textId="43A0C59F" w:rsidR="00C56CFD" w:rsidRPr="007D6139" w:rsidRDefault="00C56CFD" w:rsidP="000211F8">
            <w:pPr>
              <w:jc w:val="both"/>
              <w:rPr>
                <w:position w:val="-1"/>
              </w:rPr>
            </w:pPr>
            <w:bookmarkStart w:id="38" w:name="n607"/>
            <w:bookmarkEnd w:id="38"/>
            <w:r w:rsidRPr="007D6139">
              <w:t xml:space="preserve">не надав у спосіб, зазначений в тендерній документації, документи, що підтверджують відсутність підстав, визначених у </w:t>
            </w:r>
            <w:hyperlink r:id="rId20" w:anchor="n618" w:history="1">
              <w:r w:rsidRPr="007D6139">
                <w:rPr>
                  <w:u w:val="single"/>
                  <w:lang w:eastAsia="uk-UA"/>
                </w:rPr>
                <w:t>підпунктах 3</w:t>
              </w:r>
            </w:hyperlink>
            <w:r w:rsidRPr="007D6139">
              <w:rPr>
                <w:lang w:eastAsia="uk-UA"/>
              </w:rPr>
              <w:t xml:space="preserve">, </w:t>
            </w:r>
            <w:hyperlink r:id="rId21" w:anchor="n620" w:history="1">
              <w:r w:rsidRPr="007D6139">
                <w:rPr>
                  <w:u w:val="single"/>
                  <w:lang w:eastAsia="uk-UA"/>
                </w:rPr>
                <w:t>5</w:t>
              </w:r>
            </w:hyperlink>
            <w:r w:rsidRPr="007D6139">
              <w:rPr>
                <w:lang w:eastAsia="uk-UA"/>
              </w:rPr>
              <w:t xml:space="preserve">, </w:t>
            </w:r>
            <w:hyperlink r:id="rId22" w:anchor="n621" w:history="1">
              <w:r w:rsidRPr="007D6139">
                <w:rPr>
                  <w:u w:val="single"/>
                  <w:lang w:eastAsia="uk-UA"/>
                </w:rPr>
                <w:t>6</w:t>
              </w:r>
            </w:hyperlink>
            <w:r w:rsidRPr="007D6139">
              <w:rPr>
                <w:lang w:eastAsia="uk-UA"/>
              </w:rPr>
              <w:t xml:space="preserve"> і </w:t>
            </w:r>
            <w:hyperlink r:id="rId23" w:anchor="n627" w:history="1">
              <w:r w:rsidRPr="007D6139">
                <w:rPr>
                  <w:u w:val="single"/>
                  <w:lang w:eastAsia="uk-UA"/>
                </w:rPr>
                <w:t>12</w:t>
              </w:r>
            </w:hyperlink>
            <w:r w:rsidRPr="007D6139">
              <w:rPr>
                <w:lang w:eastAsia="uk-UA"/>
              </w:rPr>
              <w:t xml:space="preserve"> та в </w:t>
            </w:r>
            <w:hyperlink r:id="rId24" w:anchor="n628" w:history="1">
              <w:r w:rsidRPr="007D6139">
                <w:rPr>
                  <w:u w:val="single"/>
                  <w:lang w:eastAsia="uk-UA"/>
                </w:rPr>
                <w:t>абзаці чотирнадцятому</w:t>
              </w:r>
            </w:hyperlink>
            <w:r w:rsidRPr="007D6139">
              <w:t xml:space="preserve"> пункту 47 Особливостей;</w:t>
            </w:r>
          </w:p>
          <w:p w14:paraId="7957C0D6" w14:textId="77777777" w:rsidR="00C56CFD" w:rsidRPr="007D6139" w:rsidRDefault="00C56CFD" w:rsidP="000211F8">
            <w:pPr>
              <w:jc w:val="both"/>
            </w:pPr>
            <w:bookmarkStart w:id="39" w:name="n608"/>
            <w:bookmarkEnd w:id="39"/>
            <w:r w:rsidRPr="007D6139">
              <w:t>не надав забезпечення виконання договору про закупівлю, якщо таке забезпечення вимагалося замовником;</w:t>
            </w:r>
          </w:p>
          <w:p w14:paraId="368DB912" w14:textId="09CA4D84" w:rsidR="00C56CFD" w:rsidRPr="007D6139" w:rsidRDefault="00C56CFD" w:rsidP="000211F8">
            <w:pPr>
              <w:jc w:val="both"/>
              <w:rPr>
                <w:position w:val="-1"/>
              </w:rPr>
            </w:pPr>
            <w:bookmarkStart w:id="40" w:name="n609"/>
            <w:bookmarkEnd w:id="40"/>
            <w:r w:rsidRPr="007D6139">
              <w:t xml:space="preserve">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7D6139">
                <w:rPr>
                  <w:u w:val="single"/>
                  <w:lang w:eastAsia="uk-UA"/>
                </w:rPr>
                <w:t>абзацом першим</w:t>
              </w:r>
            </w:hyperlink>
            <w:r w:rsidRPr="007D6139">
              <w:t xml:space="preserve"> пункту 42 Особливостей.</w:t>
            </w:r>
          </w:p>
          <w:p w14:paraId="396D9A0E" w14:textId="77777777" w:rsidR="007945F8" w:rsidRPr="007D6139" w:rsidRDefault="007945F8" w:rsidP="000211F8">
            <w:pPr>
              <w:shd w:val="clear" w:color="auto" w:fill="FFFFFF"/>
              <w:jc w:val="both"/>
            </w:pPr>
          </w:p>
          <w:p w14:paraId="3CBBCC0D" w14:textId="77777777" w:rsidR="006D6264" w:rsidRPr="007D6139" w:rsidRDefault="006D6264" w:rsidP="000211F8">
            <w:pPr>
              <w:widowControl w:val="0"/>
              <w:pBdr>
                <w:top w:val="nil"/>
                <w:left w:val="nil"/>
                <w:bottom w:val="nil"/>
                <w:right w:val="nil"/>
                <w:between w:val="nil"/>
              </w:pBdr>
              <w:spacing w:line="228" w:lineRule="auto"/>
              <w:jc w:val="both"/>
              <w:rPr>
                <w:b/>
                <w:i/>
                <w:highlight w:val="white"/>
              </w:rPr>
            </w:pPr>
            <w:r w:rsidRPr="007D6139">
              <w:rPr>
                <w:b/>
                <w:i/>
                <w:highlight w:val="white"/>
              </w:rPr>
              <w:t>Замовник може відхилити тендерну пропозицію</w:t>
            </w:r>
            <w:r w:rsidRPr="007D6139">
              <w:rPr>
                <w:highlight w:val="white"/>
              </w:rPr>
              <w:t xml:space="preserve"> із зазначенням </w:t>
            </w:r>
            <w:r w:rsidRPr="007D6139">
              <w:rPr>
                <w:highlight w:val="white"/>
              </w:rPr>
              <w:lastRenderedPageBreak/>
              <w:t xml:space="preserve">аргументації в електронній системі </w:t>
            </w:r>
            <w:proofErr w:type="spellStart"/>
            <w:r w:rsidRPr="007D6139">
              <w:rPr>
                <w:highlight w:val="white"/>
              </w:rPr>
              <w:t>закупівель</w:t>
            </w:r>
            <w:proofErr w:type="spellEnd"/>
            <w:r w:rsidRPr="007D6139">
              <w:rPr>
                <w:highlight w:val="white"/>
              </w:rPr>
              <w:t xml:space="preserve"> </w:t>
            </w:r>
            <w:r w:rsidRPr="007D6139">
              <w:rPr>
                <w:b/>
                <w:i/>
                <w:highlight w:val="white"/>
              </w:rPr>
              <w:t>у разі, коли:</w:t>
            </w:r>
          </w:p>
          <w:p w14:paraId="0B8FD4B6" w14:textId="77777777" w:rsidR="006D6264" w:rsidRPr="007D6139" w:rsidRDefault="006D6264" w:rsidP="000211F8">
            <w:pPr>
              <w:widowControl w:val="0"/>
              <w:pBdr>
                <w:top w:val="nil"/>
                <w:left w:val="nil"/>
                <w:bottom w:val="nil"/>
                <w:right w:val="nil"/>
                <w:between w:val="nil"/>
              </w:pBdr>
              <w:spacing w:line="228" w:lineRule="auto"/>
              <w:jc w:val="both"/>
              <w:rPr>
                <w:highlight w:val="white"/>
              </w:rPr>
            </w:pPr>
            <w:r w:rsidRPr="007D6139">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DFF042" w14:textId="77777777" w:rsidR="006D6264" w:rsidRPr="007D6139" w:rsidRDefault="006D6264" w:rsidP="000211F8">
            <w:pPr>
              <w:widowControl w:val="0"/>
              <w:pBdr>
                <w:top w:val="nil"/>
                <w:left w:val="nil"/>
                <w:bottom w:val="nil"/>
                <w:right w:val="nil"/>
                <w:between w:val="nil"/>
              </w:pBdr>
              <w:spacing w:line="228" w:lineRule="auto"/>
              <w:jc w:val="both"/>
              <w:rPr>
                <w:highlight w:val="white"/>
              </w:rPr>
            </w:pPr>
            <w:r w:rsidRPr="007D6139">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10D8E9" w14:textId="77777777" w:rsidR="006D6264" w:rsidRPr="007D6139" w:rsidRDefault="006D6264" w:rsidP="000211F8">
            <w:pPr>
              <w:widowControl w:val="0"/>
              <w:jc w:val="both"/>
              <w:rPr>
                <w:highlight w:val="white"/>
              </w:rPr>
            </w:pPr>
            <w:r w:rsidRPr="007D6139">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790DE5" w:rsidRPr="007D6139">
              <w:rPr>
                <w:highlight w:val="white"/>
              </w:rPr>
              <w:t>О</w:t>
            </w:r>
            <w:r w:rsidRPr="007D6139">
              <w:rPr>
                <w:highlight w:val="white"/>
              </w:rPr>
              <w:t>собливостей</w:t>
            </w:r>
            <w:r w:rsidR="00790DE5" w:rsidRPr="007D6139">
              <w:rPr>
                <w:highlight w:val="white"/>
              </w:rPr>
              <w:t xml:space="preserve"> (Закону)</w:t>
            </w:r>
            <w:r w:rsidRPr="007D6139">
              <w:rPr>
                <w:highlight w:val="white"/>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6139">
              <w:rPr>
                <w:highlight w:val="white"/>
              </w:rPr>
              <w:t>закупівель</w:t>
            </w:r>
            <w:proofErr w:type="spellEnd"/>
            <w:r w:rsidRPr="007D6139">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D6139">
              <w:rPr>
                <w:highlight w:val="white"/>
              </w:rPr>
              <w:t>закупівель</w:t>
            </w:r>
            <w:proofErr w:type="spellEnd"/>
            <w:r w:rsidRPr="007D6139">
              <w:rPr>
                <w:highlight w:val="white"/>
              </w:rPr>
              <w:t>.</w:t>
            </w:r>
          </w:p>
          <w:p w14:paraId="025E40AF" w14:textId="310C71E2" w:rsidR="006D6264" w:rsidRPr="007D6139" w:rsidRDefault="006D6264" w:rsidP="000211F8">
            <w:pPr>
              <w:widowControl w:val="0"/>
              <w:contextualSpacing/>
              <w:jc w:val="both"/>
            </w:pPr>
            <w:r w:rsidRPr="007D6139">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D6139">
              <w:rPr>
                <w:b/>
                <w:i/>
                <w:highlight w:val="white"/>
              </w:rPr>
              <w:t>не пізніш як через чотири дні</w:t>
            </w:r>
            <w:r w:rsidRPr="007D6139">
              <w:rPr>
                <w:b/>
                <w:highlight w:val="white"/>
              </w:rPr>
              <w:t xml:space="preserve"> </w:t>
            </w:r>
            <w:r w:rsidRPr="007D6139">
              <w:rPr>
                <w:highlight w:val="white"/>
              </w:rPr>
              <w:t xml:space="preserve">з дати надходження такого звернення через електронну систему </w:t>
            </w:r>
            <w:proofErr w:type="spellStart"/>
            <w:r w:rsidRPr="007D6139">
              <w:rPr>
                <w:highlight w:val="white"/>
              </w:rPr>
              <w:t>закупівель</w:t>
            </w:r>
            <w:proofErr w:type="spellEnd"/>
            <w:r w:rsidRPr="007D6139">
              <w:rPr>
                <w:highlight w:val="white"/>
              </w:rPr>
              <w:t xml:space="preserve">, але до моменту оприлюднення договору про закупівлю в електронній системі </w:t>
            </w:r>
            <w:proofErr w:type="spellStart"/>
            <w:r w:rsidRPr="007D6139">
              <w:rPr>
                <w:highlight w:val="white"/>
              </w:rPr>
              <w:t>закупівель</w:t>
            </w:r>
            <w:proofErr w:type="spellEnd"/>
            <w:r w:rsidRPr="007D6139">
              <w:rPr>
                <w:highlight w:val="white"/>
              </w:rPr>
              <w:t xml:space="preserve"> відповідно до статті 10 Закону</w:t>
            </w:r>
            <w:r w:rsidRPr="007D6139">
              <w:t>.</w:t>
            </w:r>
            <w:bookmarkStart w:id="41" w:name="n503"/>
            <w:bookmarkStart w:id="42" w:name="n504"/>
            <w:bookmarkStart w:id="43" w:name="n505"/>
            <w:bookmarkEnd w:id="41"/>
            <w:bookmarkEnd w:id="42"/>
            <w:bookmarkEnd w:id="43"/>
          </w:p>
          <w:p w14:paraId="74E42B79" w14:textId="77777777" w:rsidR="006C3712" w:rsidRPr="007D6139" w:rsidRDefault="006C3712" w:rsidP="000211F8">
            <w:pPr>
              <w:widowControl w:val="0"/>
              <w:contextualSpacing/>
              <w:jc w:val="both"/>
            </w:pPr>
          </w:p>
        </w:tc>
      </w:tr>
      <w:tr w:rsidR="003E6D39" w:rsidRPr="007D6139" w14:paraId="5DBB28F7" w14:textId="77777777" w:rsidTr="00495037">
        <w:trPr>
          <w:trHeight w:val="522"/>
          <w:jc w:val="center"/>
        </w:trPr>
        <w:tc>
          <w:tcPr>
            <w:tcW w:w="11052" w:type="dxa"/>
            <w:gridSpan w:val="3"/>
            <w:shd w:val="clear" w:color="auto" w:fill="auto"/>
            <w:vAlign w:val="center"/>
          </w:tcPr>
          <w:p w14:paraId="642AEC61" w14:textId="77777777" w:rsidR="006D6264" w:rsidRPr="007D6139" w:rsidRDefault="006D6264" w:rsidP="000211F8">
            <w:pPr>
              <w:widowControl w:val="0"/>
              <w:ind w:hanging="21"/>
              <w:contextualSpacing/>
              <w:jc w:val="center"/>
              <w:rPr>
                <w:b/>
              </w:rPr>
            </w:pPr>
            <w:r w:rsidRPr="007D6139">
              <w:rPr>
                <w:b/>
                <w:bdr w:val="none" w:sz="0" w:space="0" w:color="auto" w:frame="1"/>
              </w:rPr>
              <w:lastRenderedPageBreak/>
              <w:t>Розділ VI Результати торгів та укладання договору про закупівлю</w:t>
            </w:r>
          </w:p>
        </w:tc>
      </w:tr>
      <w:tr w:rsidR="003E6D39" w:rsidRPr="007D6139" w14:paraId="0B30A2FF" w14:textId="77777777" w:rsidTr="00495037">
        <w:trPr>
          <w:trHeight w:val="522"/>
          <w:jc w:val="center"/>
        </w:trPr>
        <w:tc>
          <w:tcPr>
            <w:tcW w:w="1049" w:type="dxa"/>
            <w:shd w:val="clear" w:color="auto" w:fill="auto"/>
          </w:tcPr>
          <w:p w14:paraId="701F82DD" w14:textId="77777777" w:rsidR="006D6264" w:rsidRPr="007D6139" w:rsidRDefault="006D6264" w:rsidP="000211F8">
            <w:pPr>
              <w:widowControl w:val="0"/>
              <w:ind w:right="113"/>
              <w:contextualSpacing/>
              <w:rPr>
                <w:b/>
              </w:rPr>
            </w:pPr>
            <w:r w:rsidRPr="007D6139">
              <w:rPr>
                <w:b/>
                <w:lang w:eastAsia="uk-UA"/>
              </w:rPr>
              <w:t>1</w:t>
            </w:r>
          </w:p>
        </w:tc>
        <w:tc>
          <w:tcPr>
            <w:tcW w:w="2387" w:type="dxa"/>
            <w:shd w:val="clear" w:color="auto" w:fill="auto"/>
          </w:tcPr>
          <w:p w14:paraId="03EC5126" w14:textId="77777777" w:rsidR="006D6264" w:rsidRPr="007D6139" w:rsidRDefault="006D6264" w:rsidP="000211F8">
            <w:pPr>
              <w:widowControl w:val="0"/>
              <w:ind w:right="113"/>
              <w:contextualSpacing/>
              <w:rPr>
                <w:b/>
              </w:rPr>
            </w:pPr>
            <w:r w:rsidRPr="007D6139">
              <w:rPr>
                <w:b/>
                <w:lang w:eastAsia="uk-UA"/>
              </w:rPr>
              <w:t>Відміна замовником торгів чи визнання їх такими, що не відбулися</w:t>
            </w:r>
          </w:p>
        </w:tc>
        <w:tc>
          <w:tcPr>
            <w:tcW w:w="7616" w:type="dxa"/>
            <w:shd w:val="clear" w:color="auto" w:fill="auto"/>
          </w:tcPr>
          <w:p w14:paraId="1BF1D1D5" w14:textId="77777777" w:rsidR="006D6264" w:rsidRPr="007D6139" w:rsidRDefault="006D6264" w:rsidP="000211F8">
            <w:pPr>
              <w:widowControl w:val="0"/>
              <w:jc w:val="both"/>
              <w:rPr>
                <w:b/>
                <w:i/>
              </w:rPr>
            </w:pPr>
            <w:r w:rsidRPr="007D6139">
              <w:rPr>
                <w:b/>
                <w:i/>
              </w:rPr>
              <w:t xml:space="preserve">Відповідно до пункту </w:t>
            </w:r>
            <w:r w:rsidR="00BD367B" w:rsidRPr="007D6139">
              <w:rPr>
                <w:b/>
                <w:i/>
              </w:rPr>
              <w:t xml:space="preserve">50 </w:t>
            </w:r>
            <w:r w:rsidRPr="007D6139">
              <w:rPr>
                <w:b/>
                <w:i/>
              </w:rPr>
              <w:t xml:space="preserve"> Осо</w:t>
            </w:r>
            <w:r w:rsidR="00E6767C" w:rsidRPr="007D6139">
              <w:rPr>
                <w:b/>
                <w:i/>
              </w:rPr>
              <w:t>б</w:t>
            </w:r>
            <w:r w:rsidRPr="007D6139">
              <w:rPr>
                <w:b/>
                <w:i/>
              </w:rPr>
              <w:t>ливостей</w:t>
            </w:r>
            <w:r w:rsidR="00E6767C" w:rsidRPr="007D6139">
              <w:rPr>
                <w:b/>
                <w:i/>
              </w:rPr>
              <w:t xml:space="preserve"> </w:t>
            </w:r>
            <w:r w:rsidR="00E6767C" w:rsidRPr="007D6139">
              <w:rPr>
                <w:bCs/>
                <w:iCs/>
              </w:rPr>
              <w:t>(</w:t>
            </w:r>
            <w:r w:rsidR="00E6767C" w:rsidRPr="007D6139">
              <w:rPr>
                <w:b/>
                <w:i/>
              </w:rPr>
              <w:t>під час їх чинності та застосування) або статті 32 Закону (після скасування (припинення дії) Особливостей)</w:t>
            </w:r>
            <w:r w:rsidRPr="007D6139">
              <w:rPr>
                <w:b/>
                <w:i/>
              </w:rPr>
              <w:t xml:space="preserve"> Замовник відміняє відкриті торги у разі:</w:t>
            </w:r>
          </w:p>
          <w:p w14:paraId="270BA69B" w14:textId="77777777" w:rsidR="006D6264" w:rsidRPr="007D6139" w:rsidRDefault="006D6264" w:rsidP="000211F8">
            <w:pPr>
              <w:widowControl w:val="0"/>
              <w:jc w:val="both"/>
            </w:pPr>
            <w:r w:rsidRPr="007D6139">
              <w:t>1) відсутності подальшої потреби в закупівлі товарів, робіт чи послуг;</w:t>
            </w:r>
          </w:p>
          <w:p w14:paraId="05035411" w14:textId="77777777" w:rsidR="006D6264" w:rsidRPr="007D6139" w:rsidRDefault="006D6264" w:rsidP="000211F8">
            <w:pPr>
              <w:widowControl w:val="0"/>
              <w:jc w:val="both"/>
            </w:pPr>
            <w:r w:rsidRPr="007D6139">
              <w:t xml:space="preserve">2) неможливості усунення порушень, що виникли через виявлені порушення вимог законодавства у сфері публічних </w:t>
            </w:r>
            <w:proofErr w:type="spellStart"/>
            <w:r w:rsidRPr="007D6139">
              <w:t>закупівель</w:t>
            </w:r>
            <w:proofErr w:type="spellEnd"/>
            <w:r w:rsidRPr="007D6139">
              <w:t>, з описом таких порушень;</w:t>
            </w:r>
          </w:p>
          <w:p w14:paraId="6BBCB5CA" w14:textId="77777777" w:rsidR="006D6264" w:rsidRPr="007D6139" w:rsidRDefault="006D6264" w:rsidP="000211F8">
            <w:pPr>
              <w:widowControl w:val="0"/>
              <w:jc w:val="both"/>
            </w:pPr>
            <w:r w:rsidRPr="007D6139">
              <w:t>3) скорочення обсягу видатків на здійснення закупівлі товарів, робіт чи послуг;</w:t>
            </w:r>
          </w:p>
          <w:p w14:paraId="4196E744" w14:textId="77777777" w:rsidR="006D6264" w:rsidRPr="007D6139" w:rsidRDefault="006D6264" w:rsidP="000211F8">
            <w:pPr>
              <w:widowControl w:val="0"/>
              <w:jc w:val="both"/>
            </w:pPr>
            <w:r w:rsidRPr="007D6139">
              <w:t>4) коли здійснення закупівлі стало неможливим внаслідок дії обставин непереборної сили.</w:t>
            </w:r>
          </w:p>
          <w:p w14:paraId="5532F04C" w14:textId="77777777" w:rsidR="006D6264" w:rsidRPr="007D6139" w:rsidRDefault="006D6264" w:rsidP="000211F8">
            <w:pPr>
              <w:widowControl w:val="0"/>
              <w:jc w:val="both"/>
            </w:pPr>
            <w:r w:rsidRPr="007D6139">
              <w:t xml:space="preserve">У разі відміни відкритих торгів замовник </w:t>
            </w:r>
            <w:r w:rsidRPr="007D6139">
              <w:rPr>
                <w:b/>
                <w:i/>
              </w:rPr>
              <w:t>протягом одного робочого дня</w:t>
            </w:r>
            <w:r w:rsidRPr="007D6139">
              <w:t xml:space="preserve"> з дати прийняття відповідного рішення зазначає в електронній системі </w:t>
            </w:r>
            <w:proofErr w:type="spellStart"/>
            <w:r w:rsidRPr="007D6139">
              <w:t>закупівель</w:t>
            </w:r>
            <w:proofErr w:type="spellEnd"/>
            <w:r w:rsidRPr="007D6139">
              <w:t xml:space="preserve"> підстави прийняття такого рішення.</w:t>
            </w:r>
          </w:p>
          <w:p w14:paraId="1E397039" w14:textId="77777777" w:rsidR="00E6767C" w:rsidRPr="007D6139" w:rsidRDefault="00E6767C" w:rsidP="000211F8">
            <w:pPr>
              <w:widowControl w:val="0"/>
              <w:jc w:val="both"/>
            </w:pPr>
          </w:p>
          <w:p w14:paraId="1C9301AB" w14:textId="77777777" w:rsidR="006D6264" w:rsidRPr="007D6139" w:rsidRDefault="006D6264" w:rsidP="000211F8">
            <w:pPr>
              <w:widowControl w:val="0"/>
              <w:jc w:val="both"/>
              <w:rPr>
                <w:b/>
                <w:i/>
              </w:rPr>
            </w:pPr>
            <w:r w:rsidRPr="007D6139">
              <w:rPr>
                <w:b/>
                <w:i/>
              </w:rPr>
              <w:t xml:space="preserve">Відповідно до пункту </w:t>
            </w:r>
            <w:r w:rsidR="00AC02D8" w:rsidRPr="007D6139">
              <w:rPr>
                <w:b/>
                <w:i/>
              </w:rPr>
              <w:t>51</w:t>
            </w:r>
            <w:r w:rsidRPr="007D6139">
              <w:rPr>
                <w:b/>
                <w:i/>
              </w:rPr>
              <w:t xml:space="preserve"> Особливостей </w:t>
            </w:r>
            <w:r w:rsidR="00E6767C" w:rsidRPr="007D6139">
              <w:rPr>
                <w:bCs/>
                <w:iCs/>
              </w:rPr>
              <w:t>(</w:t>
            </w:r>
            <w:r w:rsidR="00E6767C" w:rsidRPr="007D6139">
              <w:rPr>
                <w:b/>
                <w:i/>
              </w:rPr>
              <w:t>під час їх чинності та застосування) або статті 32 Закону (після скасування (припинення дії) Особливостей) в</w:t>
            </w:r>
            <w:r w:rsidRPr="007D6139">
              <w:rPr>
                <w:b/>
                <w:i/>
              </w:rPr>
              <w:t xml:space="preserve">ідкриті торги автоматично відміняються електронною системою </w:t>
            </w:r>
            <w:proofErr w:type="spellStart"/>
            <w:r w:rsidRPr="007D6139">
              <w:rPr>
                <w:b/>
                <w:i/>
              </w:rPr>
              <w:t>закупівель</w:t>
            </w:r>
            <w:proofErr w:type="spellEnd"/>
            <w:r w:rsidRPr="007D6139">
              <w:rPr>
                <w:b/>
                <w:i/>
              </w:rPr>
              <w:t xml:space="preserve"> у разі:</w:t>
            </w:r>
          </w:p>
          <w:p w14:paraId="4EB3B11F" w14:textId="77777777" w:rsidR="006D6264" w:rsidRPr="007D6139" w:rsidRDefault="006D6264" w:rsidP="000211F8">
            <w:pPr>
              <w:widowControl w:val="0"/>
              <w:jc w:val="both"/>
            </w:pPr>
            <w:r w:rsidRPr="007D6139">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9ECE59" w14:textId="77777777" w:rsidR="006D6264" w:rsidRPr="007D6139" w:rsidRDefault="006D6264" w:rsidP="000211F8">
            <w:pPr>
              <w:widowControl w:val="0"/>
              <w:jc w:val="both"/>
            </w:pPr>
            <w:r w:rsidRPr="007D6139">
              <w:t>2) не</w:t>
            </w:r>
            <w:r w:rsidRPr="007D6139">
              <w:rPr>
                <w:highlight w:val="white"/>
              </w:rPr>
              <w:t>подання жодної тендерної пропозиції для участі</w:t>
            </w:r>
            <w:r w:rsidRPr="007D6139">
              <w:t xml:space="preserve"> у відкритих торгах у строк, установлений замовником згідно з Особливостями.</w:t>
            </w:r>
          </w:p>
          <w:p w14:paraId="0D5F0F3E" w14:textId="77777777" w:rsidR="006D6264" w:rsidRPr="007D6139" w:rsidRDefault="006D6264" w:rsidP="000211F8">
            <w:pPr>
              <w:widowControl w:val="0"/>
              <w:jc w:val="both"/>
            </w:pPr>
            <w:r w:rsidRPr="007D6139">
              <w:t xml:space="preserve">Електронною системою </w:t>
            </w:r>
            <w:proofErr w:type="spellStart"/>
            <w:r w:rsidRPr="007D6139">
              <w:t>закупівель</w:t>
            </w:r>
            <w:proofErr w:type="spellEnd"/>
            <w:r w:rsidRPr="007D6139">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D86803" w14:textId="77777777" w:rsidR="006D6264" w:rsidRPr="007D6139" w:rsidRDefault="006D6264" w:rsidP="000211F8">
            <w:pPr>
              <w:widowControl w:val="0"/>
              <w:contextualSpacing/>
              <w:jc w:val="both"/>
            </w:pPr>
            <w:r w:rsidRPr="007D6139">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D6139">
              <w:t>закупівель</w:t>
            </w:r>
            <w:proofErr w:type="spellEnd"/>
            <w:r w:rsidRPr="007D6139">
              <w:t xml:space="preserve"> в день її оприлюднення</w:t>
            </w:r>
            <w:bookmarkStart w:id="44" w:name="n510"/>
            <w:bookmarkStart w:id="45" w:name="n511"/>
            <w:bookmarkStart w:id="46" w:name="n512"/>
            <w:bookmarkStart w:id="47" w:name="n513"/>
            <w:bookmarkStart w:id="48" w:name="n514"/>
            <w:bookmarkStart w:id="49" w:name="n515"/>
            <w:bookmarkStart w:id="50" w:name="n516"/>
            <w:bookmarkStart w:id="51" w:name="n517"/>
            <w:bookmarkStart w:id="52" w:name="n519"/>
            <w:bookmarkStart w:id="53" w:name="n520"/>
            <w:bookmarkStart w:id="54" w:name="n521"/>
            <w:bookmarkStart w:id="55" w:name="n522"/>
            <w:bookmarkEnd w:id="44"/>
            <w:bookmarkEnd w:id="45"/>
            <w:bookmarkEnd w:id="46"/>
            <w:bookmarkEnd w:id="47"/>
            <w:bookmarkEnd w:id="48"/>
            <w:bookmarkEnd w:id="49"/>
            <w:bookmarkEnd w:id="50"/>
            <w:bookmarkEnd w:id="51"/>
            <w:bookmarkEnd w:id="52"/>
            <w:bookmarkEnd w:id="53"/>
            <w:bookmarkEnd w:id="54"/>
            <w:bookmarkEnd w:id="55"/>
            <w:r w:rsidR="006C3712" w:rsidRPr="007D6139">
              <w:t>.</w:t>
            </w:r>
          </w:p>
          <w:p w14:paraId="131AEE32" w14:textId="77777777" w:rsidR="006C3712" w:rsidRPr="007D6139" w:rsidRDefault="006C3712" w:rsidP="000211F8">
            <w:pPr>
              <w:widowControl w:val="0"/>
              <w:contextualSpacing/>
              <w:jc w:val="both"/>
              <w:rPr>
                <w:lang w:eastAsia="uk-UA"/>
              </w:rPr>
            </w:pPr>
          </w:p>
        </w:tc>
      </w:tr>
      <w:tr w:rsidR="003E6D39" w:rsidRPr="007D6139" w14:paraId="4DF1D67E" w14:textId="77777777" w:rsidTr="00495037">
        <w:trPr>
          <w:trHeight w:val="3528"/>
          <w:jc w:val="center"/>
        </w:trPr>
        <w:tc>
          <w:tcPr>
            <w:tcW w:w="1049" w:type="dxa"/>
            <w:shd w:val="clear" w:color="auto" w:fill="auto"/>
          </w:tcPr>
          <w:p w14:paraId="63E9D844" w14:textId="77777777" w:rsidR="006D6264" w:rsidRPr="007D6139" w:rsidRDefault="006D6264" w:rsidP="000211F8">
            <w:pPr>
              <w:widowControl w:val="0"/>
              <w:ind w:right="113"/>
              <w:contextualSpacing/>
              <w:rPr>
                <w:b/>
              </w:rPr>
            </w:pPr>
            <w:r w:rsidRPr="007D6139">
              <w:rPr>
                <w:b/>
              </w:rPr>
              <w:t>2</w:t>
            </w:r>
          </w:p>
        </w:tc>
        <w:tc>
          <w:tcPr>
            <w:tcW w:w="2387" w:type="dxa"/>
            <w:shd w:val="clear" w:color="auto" w:fill="auto"/>
          </w:tcPr>
          <w:p w14:paraId="1D1A9B6C" w14:textId="77777777" w:rsidR="006D6264" w:rsidRPr="007D6139" w:rsidRDefault="006D6264" w:rsidP="000211F8">
            <w:pPr>
              <w:widowControl w:val="0"/>
              <w:ind w:right="113"/>
              <w:contextualSpacing/>
              <w:rPr>
                <w:b/>
              </w:rPr>
            </w:pPr>
            <w:r w:rsidRPr="007D6139">
              <w:rPr>
                <w:b/>
                <w:lang w:eastAsia="uk-UA"/>
              </w:rPr>
              <w:t xml:space="preserve">Строк укладання договору </w:t>
            </w:r>
          </w:p>
        </w:tc>
        <w:tc>
          <w:tcPr>
            <w:tcW w:w="7616" w:type="dxa"/>
            <w:shd w:val="clear" w:color="auto" w:fill="auto"/>
          </w:tcPr>
          <w:p w14:paraId="20C9353C" w14:textId="77777777" w:rsidR="006D6264" w:rsidRPr="007D6139" w:rsidRDefault="006D6264" w:rsidP="000211F8">
            <w:pPr>
              <w:widowControl w:val="0"/>
              <w:ind w:right="113"/>
              <w:contextualSpacing/>
              <w:jc w:val="both"/>
            </w:pPr>
            <w:r w:rsidRPr="007D6139">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0BFEB5" w14:textId="77777777" w:rsidR="006D6264" w:rsidRPr="007D6139" w:rsidRDefault="006D6264" w:rsidP="000211F8">
            <w:pPr>
              <w:widowControl w:val="0"/>
              <w:ind w:right="113"/>
              <w:contextualSpacing/>
              <w:jc w:val="both"/>
            </w:pPr>
            <w:r w:rsidRPr="007D6139">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13763A3" w14:textId="77777777" w:rsidR="006D6264" w:rsidRPr="007D6139" w:rsidRDefault="006D6264" w:rsidP="000211F8">
            <w:pPr>
              <w:widowControl w:val="0"/>
              <w:shd w:val="clear" w:color="auto" w:fill="FFFFFF"/>
              <w:jc w:val="both"/>
            </w:pPr>
            <w:r w:rsidRPr="007D6139">
              <w:t xml:space="preserve">У випадку обґрунтованої необхідності строк для укладення договору може бути продовжений до 60 днів. </w:t>
            </w:r>
          </w:p>
          <w:p w14:paraId="44F61DAF" w14:textId="77777777" w:rsidR="006D6264" w:rsidRPr="007D6139" w:rsidRDefault="006D6264" w:rsidP="000211F8">
            <w:pPr>
              <w:widowControl w:val="0"/>
              <w:ind w:right="113"/>
              <w:contextualSpacing/>
              <w:jc w:val="both"/>
            </w:pPr>
            <w:r w:rsidRPr="007D6139">
              <w:t xml:space="preserve">У разі подання скарги до органу оскарження після оприлюднення в електронній системі </w:t>
            </w:r>
            <w:proofErr w:type="spellStart"/>
            <w:r w:rsidRPr="007D6139">
              <w:t>закупівель</w:t>
            </w:r>
            <w:proofErr w:type="spellEnd"/>
            <w:r w:rsidRPr="007D6139">
              <w:t xml:space="preserve"> повідомлення про намір укласти договір про закупівлю перебіг строку для укладання договору про закупівлю зупиняється.</w:t>
            </w:r>
          </w:p>
          <w:p w14:paraId="30DDA8A1" w14:textId="77777777" w:rsidR="006D6264" w:rsidRPr="007D6139" w:rsidRDefault="006D6264" w:rsidP="000211F8">
            <w:pPr>
              <w:widowControl w:val="0"/>
              <w:ind w:right="113"/>
              <w:contextualSpacing/>
              <w:jc w:val="both"/>
              <w:rPr>
                <w:b/>
              </w:rPr>
            </w:pPr>
            <w:r w:rsidRPr="007D6139">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429AF690" w14:textId="77777777" w:rsidR="0096424E" w:rsidRPr="007D6139" w:rsidRDefault="0096424E" w:rsidP="000211F8">
            <w:pPr>
              <w:widowControl w:val="0"/>
              <w:ind w:right="113"/>
              <w:contextualSpacing/>
              <w:jc w:val="both"/>
              <w:rPr>
                <w:b/>
              </w:rPr>
            </w:pPr>
          </w:p>
        </w:tc>
      </w:tr>
      <w:tr w:rsidR="00E61A22" w:rsidRPr="007D6139" w14:paraId="136F06AF" w14:textId="77777777" w:rsidTr="00495037">
        <w:trPr>
          <w:trHeight w:val="522"/>
          <w:jc w:val="center"/>
        </w:trPr>
        <w:tc>
          <w:tcPr>
            <w:tcW w:w="1049" w:type="dxa"/>
            <w:shd w:val="clear" w:color="auto" w:fill="auto"/>
          </w:tcPr>
          <w:p w14:paraId="51BE73FE" w14:textId="77777777" w:rsidR="006D6264" w:rsidRPr="007D6139" w:rsidRDefault="006D6264" w:rsidP="000211F8">
            <w:pPr>
              <w:widowControl w:val="0"/>
              <w:ind w:right="113"/>
              <w:contextualSpacing/>
              <w:rPr>
                <w:b/>
              </w:rPr>
            </w:pPr>
            <w:r w:rsidRPr="007D6139">
              <w:rPr>
                <w:b/>
              </w:rPr>
              <w:t>3</w:t>
            </w:r>
          </w:p>
        </w:tc>
        <w:tc>
          <w:tcPr>
            <w:tcW w:w="2387" w:type="dxa"/>
            <w:shd w:val="clear" w:color="auto" w:fill="auto"/>
          </w:tcPr>
          <w:p w14:paraId="1274B769" w14:textId="77777777" w:rsidR="006D6264" w:rsidRPr="007D6139" w:rsidRDefault="006D6264" w:rsidP="000211F8">
            <w:pPr>
              <w:widowControl w:val="0"/>
              <w:ind w:right="113"/>
              <w:contextualSpacing/>
              <w:rPr>
                <w:b/>
              </w:rPr>
            </w:pPr>
            <w:r w:rsidRPr="007D6139">
              <w:rPr>
                <w:b/>
                <w:lang w:eastAsia="uk-UA"/>
              </w:rPr>
              <w:t xml:space="preserve">Проект договору про закупівлю </w:t>
            </w:r>
          </w:p>
        </w:tc>
        <w:tc>
          <w:tcPr>
            <w:tcW w:w="7616" w:type="dxa"/>
            <w:shd w:val="clear" w:color="auto" w:fill="auto"/>
          </w:tcPr>
          <w:p w14:paraId="22ACEC59" w14:textId="77777777" w:rsidR="006D6264" w:rsidRPr="007D6139" w:rsidRDefault="006D6264" w:rsidP="000211F8">
            <w:pPr>
              <w:widowControl w:val="0"/>
              <w:ind w:right="113"/>
              <w:contextualSpacing/>
              <w:jc w:val="both"/>
            </w:pPr>
            <w:r w:rsidRPr="007D6139">
              <w:t>Договір про закупівлю повинен відповідати проекту договору</w:t>
            </w:r>
            <w:r w:rsidR="006C3712" w:rsidRPr="007D6139">
              <w:t>,</w:t>
            </w:r>
            <w:r w:rsidRPr="007D6139">
              <w:t xml:space="preserve"> зазначеному в Додатку 2 до тендерної документації. </w:t>
            </w:r>
          </w:p>
          <w:p w14:paraId="5EF3C475" w14:textId="69491CF5" w:rsidR="006D6264" w:rsidRPr="007D6139" w:rsidRDefault="006D6264" w:rsidP="00B62F4C">
            <w:pPr>
              <w:widowControl w:val="0"/>
              <w:jc w:val="both"/>
            </w:pPr>
            <w:r w:rsidRPr="007D6139">
              <w:rPr>
                <w:b/>
                <w:i/>
              </w:rPr>
              <w:t>Переможець</w:t>
            </w:r>
            <w:r w:rsidRPr="007D6139">
              <w:t xml:space="preserve"> процедури закупівлі під час укладення договору про закупівлю повинен надати:</w:t>
            </w:r>
          </w:p>
          <w:p w14:paraId="48C4AA33" w14:textId="61BB03F4" w:rsidR="006D6264" w:rsidRPr="007D6139" w:rsidRDefault="00642D1B" w:rsidP="000211F8">
            <w:pPr>
              <w:widowControl w:val="0"/>
              <w:pBdr>
                <w:top w:val="nil"/>
                <w:left w:val="nil"/>
                <w:bottom w:val="nil"/>
                <w:right w:val="nil"/>
                <w:between w:val="nil"/>
              </w:pBdr>
              <w:spacing w:line="259" w:lineRule="auto"/>
              <w:ind w:left="283"/>
              <w:jc w:val="both"/>
            </w:pPr>
            <w:r w:rsidRPr="007D6139">
              <w:t xml:space="preserve">   </w:t>
            </w:r>
            <w:r w:rsidR="006D6264" w:rsidRPr="007D6139">
              <w:t>інформацію про право підписання договору про закупівлю;</w:t>
            </w:r>
          </w:p>
          <w:p w14:paraId="3BC23D5F" w14:textId="52000B8C" w:rsidR="006C3712" w:rsidRPr="007D6139" w:rsidRDefault="00642D1B" w:rsidP="00642D1B">
            <w:pPr>
              <w:widowControl w:val="0"/>
              <w:tabs>
                <w:tab w:val="left" w:pos="823"/>
              </w:tabs>
              <w:jc w:val="both"/>
              <w:rPr>
                <w:b/>
                <w:bCs/>
                <w:i/>
                <w:iCs/>
                <w:u w:val="single"/>
              </w:rPr>
            </w:pPr>
            <w:r w:rsidRPr="007D6139">
              <w:rPr>
                <w:b/>
              </w:rPr>
              <w:t xml:space="preserve">       </w:t>
            </w:r>
            <w:r w:rsidR="006D6264" w:rsidRPr="007D6139">
              <w:rPr>
                <w:b/>
              </w:rPr>
              <w:t>достовірну інформацію про наявність у нього чинної ліцензії або документа дозвільного характеру</w:t>
            </w:r>
            <w:r w:rsidR="006D6264" w:rsidRPr="007D6139">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231C12" w:rsidRPr="007D6139">
              <w:t>.</w:t>
            </w:r>
          </w:p>
          <w:p w14:paraId="25B92CFF" w14:textId="77777777" w:rsidR="006D6264" w:rsidRPr="007D6139" w:rsidRDefault="006D6264" w:rsidP="000211F8">
            <w:pPr>
              <w:widowControl w:val="0"/>
              <w:pBdr>
                <w:top w:val="nil"/>
                <w:left w:val="nil"/>
                <w:bottom w:val="nil"/>
                <w:right w:val="nil"/>
                <w:between w:val="nil"/>
              </w:pBdr>
              <w:spacing w:line="259" w:lineRule="auto"/>
              <w:jc w:val="both"/>
              <w:rPr>
                <w:iCs/>
              </w:rPr>
            </w:pPr>
          </w:p>
          <w:p w14:paraId="4BFFF10D" w14:textId="77777777" w:rsidR="006D6264" w:rsidRPr="007D6139" w:rsidRDefault="006D6264" w:rsidP="000211F8">
            <w:pPr>
              <w:widowControl w:val="0"/>
              <w:ind w:right="113"/>
              <w:contextualSpacing/>
              <w:jc w:val="both"/>
              <w:rPr>
                <w:iCs/>
              </w:rPr>
            </w:pPr>
            <w:r w:rsidRPr="007D6139">
              <w:rPr>
                <w:iCs/>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w:t>
            </w:r>
            <w:r w:rsidR="00BD367B" w:rsidRPr="007D6139">
              <w:rPr>
                <w:iCs/>
                <w:highlight w:val="white"/>
              </w:rPr>
              <w:t xml:space="preserve">44 </w:t>
            </w:r>
            <w:r w:rsidRPr="007D6139">
              <w:rPr>
                <w:iCs/>
                <w:highlight w:val="white"/>
              </w:rPr>
              <w:t xml:space="preserve"> Особливостей</w:t>
            </w:r>
            <w:r w:rsidR="0096424E" w:rsidRPr="007D6139">
              <w:rPr>
                <w:iCs/>
              </w:rPr>
              <w:t>.</w:t>
            </w:r>
          </w:p>
          <w:p w14:paraId="34CF6554" w14:textId="77777777" w:rsidR="0096424E" w:rsidRPr="007D6139" w:rsidRDefault="0096424E" w:rsidP="000211F8">
            <w:pPr>
              <w:widowControl w:val="0"/>
              <w:ind w:right="113"/>
              <w:contextualSpacing/>
              <w:jc w:val="both"/>
              <w:rPr>
                <w:lang w:eastAsia="uk-UA"/>
              </w:rPr>
            </w:pPr>
          </w:p>
        </w:tc>
      </w:tr>
      <w:tr w:rsidR="00E61A22" w:rsidRPr="007D6139" w14:paraId="36ADE830" w14:textId="77777777" w:rsidTr="00495037">
        <w:trPr>
          <w:trHeight w:val="522"/>
          <w:jc w:val="center"/>
        </w:trPr>
        <w:tc>
          <w:tcPr>
            <w:tcW w:w="1049" w:type="dxa"/>
            <w:shd w:val="clear" w:color="auto" w:fill="auto"/>
          </w:tcPr>
          <w:p w14:paraId="25601FC6" w14:textId="77777777" w:rsidR="006D6264" w:rsidRPr="007D6139" w:rsidRDefault="006D6264" w:rsidP="000211F8">
            <w:pPr>
              <w:widowControl w:val="0"/>
              <w:ind w:right="113" w:hanging="2"/>
              <w:contextualSpacing/>
              <w:rPr>
                <w:b/>
              </w:rPr>
            </w:pPr>
            <w:r w:rsidRPr="007D6139">
              <w:rPr>
                <w:b/>
              </w:rPr>
              <w:lastRenderedPageBreak/>
              <w:t>4</w:t>
            </w:r>
          </w:p>
        </w:tc>
        <w:tc>
          <w:tcPr>
            <w:tcW w:w="2387" w:type="dxa"/>
            <w:shd w:val="clear" w:color="auto" w:fill="auto"/>
          </w:tcPr>
          <w:p w14:paraId="73AFAB3E" w14:textId="77777777" w:rsidR="006D6264" w:rsidRPr="007D6139" w:rsidRDefault="006D6264" w:rsidP="000211F8">
            <w:pPr>
              <w:widowControl w:val="0"/>
              <w:ind w:right="113"/>
              <w:contextualSpacing/>
              <w:rPr>
                <w:b/>
              </w:rPr>
            </w:pPr>
            <w:r w:rsidRPr="007D6139">
              <w:rPr>
                <w:b/>
                <w:lang w:eastAsia="uk-UA"/>
              </w:rPr>
              <w:t>Істотні умови, що обов’язково включаються до договору про закупівлю</w:t>
            </w:r>
          </w:p>
        </w:tc>
        <w:tc>
          <w:tcPr>
            <w:tcW w:w="7616" w:type="dxa"/>
            <w:shd w:val="clear" w:color="auto" w:fill="auto"/>
          </w:tcPr>
          <w:p w14:paraId="35497232" w14:textId="135DCCE7" w:rsidR="006D6264" w:rsidRPr="007D6139" w:rsidRDefault="006D6264">
            <w:pPr>
              <w:widowControl w:val="0"/>
              <w:tabs>
                <w:tab w:val="left" w:pos="823"/>
              </w:tabs>
              <w:ind w:hanging="2"/>
              <w:jc w:val="both"/>
            </w:pPr>
            <w:r w:rsidRPr="007D6139">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r w:rsidR="00855637" w:rsidRPr="007D6139">
              <w:t xml:space="preserve"> другої – п’ятої, сьомої-дев’ятої статті 41 Закону, та  Особливостей.</w:t>
            </w:r>
          </w:p>
          <w:p w14:paraId="5DAEA7A0" w14:textId="77777777" w:rsidR="006D6264" w:rsidRPr="007D6139" w:rsidRDefault="006D6264" w:rsidP="000211F8">
            <w:pPr>
              <w:widowControl w:val="0"/>
              <w:tabs>
                <w:tab w:val="left" w:pos="823"/>
              </w:tabs>
              <w:jc w:val="both"/>
            </w:pPr>
            <w:r w:rsidRPr="007D6139">
              <w:t>Договір про закупівлю, що укладається між резидентами України, повинен бути викладений виключно українською мовою.</w:t>
            </w:r>
          </w:p>
          <w:p w14:paraId="10619F90" w14:textId="77777777" w:rsidR="006D6264" w:rsidRPr="007D6139" w:rsidRDefault="006D6264" w:rsidP="000211F8">
            <w:pPr>
              <w:widowControl w:val="0"/>
              <w:tabs>
                <w:tab w:val="left" w:pos="823"/>
              </w:tabs>
              <w:jc w:val="both"/>
            </w:pPr>
            <w:r w:rsidRPr="007D6139">
              <w:t>Умови договору про закупівлю не повинні відрізнятися від змісту тендерної пропозиції переможця процедури закупівлі.</w:t>
            </w:r>
          </w:p>
          <w:p w14:paraId="0C330326" w14:textId="77777777" w:rsidR="006D6264" w:rsidRPr="007D6139" w:rsidRDefault="006D6264" w:rsidP="000211F8">
            <w:pPr>
              <w:widowControl w:val="0"/>
              <w:jc w:val="both"/>
            </w:pPr>
            <w:r w:rsidRPr="007D6139">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0C8640" w14:textId="77777777" w:rsidR="006D6264" w:rsidRPr="007D6139" w:rsidRDefault="006D6264" w:rsidP="000211F8">
            <w:pPr>
              <w:widowControl w:val="0"/>
              <w:tabs>
                <w:tab w:val="left" w:pos="823"/>
              </w:tabs>
              <w:jc w:val="both"/>
            </w:pPr>
            <w:r w:rsidRPr="007D6139">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96424E" w:rsidRPr="007D6139">
              <w:t>.</w:t>
            </w:r>
          </w:p>
          <w:p w14:paraId="2786F6A1" w14:textId="108A6F1F"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Договір про закупівлю є нікчемним у разі:</w:t>
            </w:r>
          </w:p>
          <w:p w14:paraId="7FB04CDC"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56" w:name="n1080"/>
            <w:bookmarkEnd w:id="56"/>
            <w:r w:rsidRPr="007D6139">
              <w:rPr>
                <w:rFonts w:eastAsia="Arial"/>
              </w:rPr>
              <w:t>1) коли замовник уклав договір про закупівлю з порушенням вимог, визначених пунктом 5 Особливостей;</w:t>
            </w:r>
          </w:p>
          <w:p w14:paraId="298193FA"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2) укладення договору про закупівлю з порушенням вимог пункту 18 Особливостей;</w:t>
            </w:r>
          </w:p>
          <w:p w14:paraId="6B16A1A1"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3) укладення договору про закупівлю в період оскарження відкритих торгів відповідно до статті 18 Закону та Особливостей;</w:t>
            </w:r>
          </w:p>
          <w:p w14:paraId="5E438616"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4) укладення договору з порушенням строків, передбачених абзацами третім та четвертим пункту 4</w:t>
            </w:r>
            <w:r w:rsidR="00C82A8D" w:rsidRPr="007D6139">
              <w:rPr>
                <w:rFonts w:eastAsia="Arial"/>
              </w:rPr>
              <w:t xml:space="preserve">9 </w:t>
            </w:r>
            <w:r w:rsidRPr="007D6139">
              <w:rPr>
                <w:rFonts w:eastAsia="Arial"/>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F7BE9B5" w14:textId="77777777" w:rsidR="006D6264" w:rsidRPr="007D6139" w:rsidRDefault="006D6264" w:rsidP="000211F8">
            <w:pPr>
              <w:widowControl w:val="0"/>
              <w:tabs>
                <w:tab w:val="left" w:pos="823"/>
              </w:tabs>
              <w:jc w:val="both"/>
            </w:pPr>
            <w:r w:rsidRPr="007D6139">
              <w:rPr>
                <w:rFonts w:eastAsia="Arial"/>
              </w:rPr>
              <w:t>5) коли на</w:t>
            </w:r>
            <w:r w:rsidR="00642D1B" w:rsidRPr="007D6139">
              <w:rPr>
                <w:rFonts w:eastAsia="Arial"/>
              </w:rPr>
              <w:t>зва</w:t>
            </w:r>
            <w:r w:rsidRPr="007D6139">
              <w:rPr>
                <w:rFonts w:eastAsia="Arial"/>
              </w:rPr>
              <w:t xml:space="preserve"> предмет</w:t>
            </w:r>
            <w:r w:rsidR="00642D1B" w:rsidRPr="007D6139">
              <w:rPr>
                <w:rFonts w:eastAsia="Arial"/>
              </w:rPr>
              <w:t>у</w:t>
            </w:r>
            <w:r w:rsidRPr="007D6139">
              <w:rPr>
                <w:rFonts w:eastAsia="Arial"/>
              </w:rPr>
              <w:t xml:space="preserve">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FC1BE4A" w14:textId="77777777" w:rsidR="006D6264" w:rsidRPr="007D6139" w:rsidRDefault="006D6264" w:rsidP="000211F8">
            <w:pPr>
              <w:widowControl w:val="0"/>
              <w:contextualSpacing/>
              <w:jc w:val="both"/>
            </w:pPr>
          </w:p>
        </w:tc>
      </w:tr>
      <w:tr w:rsidR="00E61A22" w:rsidRPr="007D6139" w14:paraId="71225B41" w14:textId="77777777" w:rsidTr="00495037">
        <w:trPr>
          <w:trHeight w:val="522"/>
          <w:jc w:val="center"/>
        </w:trPr>
        <w:tc>
          <w:tcPr>
            <w:tcW w:w="1049" w:type="dxa"/>
            <w:shd w:val="clear" w:color="auto" w:fill="auto"/>
          </w:tcPr>
          <w:p w14:paraId="7A859178" w14:textId="41BCB84D" w:rsidR="006D6264" w:rsidRPr="007D6139" w:rsidRDefault="00257EE5" w:rsidP="000211F8">
            <w:pPr>
              <w:widowControl w:val="0"/>
              <w:ind w:right="113"/>
              <w:contextualSpacing/>
              <w:rPr>
                <w:b/>
              </w:rPr>
            </w:pPr>
            <w:r w:rsidRPr="007D6139">
              <w:rPr>
                <w:b/>
              </w:rPr>
              <w:t>5</w:t>
            </w:r>
          </w:p>
        </w:tc>
        <w:tc>
          <w:tcPr>
            <w:tcW w:w="2387" w:type="dxa"/>
            <w:shd w:val="clear" w:color="auto" w:fill="auto"/>
          </w:tcPr>
          <w:p w14:paraId="712AAEB6" w14:textId="77777777" w:rsidR="006D6264" w:rsidRPr="007D6139" w:rsidRDefault="006D6264" w:rsidP="000211F8">
            <w:pPr>
              <w:widowControl w:val="0"/>
              <w:ind w:right="113"/>
              <w:contextualSpacing/>
              <w:rPr>
                <w:b/>
              </w:rPr>
            </w:pPr>
            <w:r w:rsidRPr="007D6139">
              <w:rPr>
                <w:b/>
                <w:lang w:eastAsia="uk-UA"/>
              </w:rPr>
              <w:t>Дії замовника при відмові переможця торгів підписати договір про закупівлю</w:t>
            </w:r>
          </w:p>
        </w:tc>
        <w:tc>
          <w:tcPr>
            <w:tcW w:w="7616" w:type="dxa"/>
            <w:shd w:val="clear" w:color="auto" w:fill="auto"/>
          </w:tcPr>
          <w:p w14:paraId="0D7D81B8" w14:textId="00727B3E" w:rsidR="006D6264" w:rsidRPr="007D6139" w:rsidRDefault="006D6264" w:rsidP="000211F8">
            <w:pPr>
              <w:widowControl w:val="0"/>
              <w:ind w:right="113"/>
              <w:contextualSpacing/>
              <w:jc w:val="both"/>
              <w:rPr>
                <w:position w:val="-1"/>
                <w:shd w:val="clear" w:color="auto" w:fill="FFFFFF"/>
              </w:rPr>
            </w:pPr>
            <w:r w:rsidRPr="007D6139">
              <w:rPr>
                <w:shd w:val="clear" w:color="auto" w:fill="FFFFFF"/>
              </w:rPr>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7D6139">
              <w:rPr>
                <w:shd w:val="clear" w:color="auto" w:fill="FFFFFF"/>
              </w:rPr>
              <w:t>неукладення</w:t>
            </w:r>
            <w:proofErr w:type="spellEnd"/>
            <w:r w:rsidRPr="007D6139">
              <w:rPr>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6" w:anchor="n1261" w:history="1">
              <w:r w:rsidRPr="007D6139">
                <w:rPr>
                  <w:rStyle w:val="ab"/>
                  <w:color w:val="auto"/>
                  <w:shd w:val="clear" w:color="auto" w:fill="FFFFFF"/>
                </w:rPr>
                <w:t>статтею 17</w:t>
              </w:r>
            </w:hyperlink>
            <w:r w:rsidRPr="007D6139">
              <w:rPr>
                <w:shd w:val="clear" w:color="auto" w:fill="FFFFFF"/>
              </w:rPr>
              <w:t> цього Закону</w:t>
            </w:r>
            <w:r w:rsidR="00DF0C67" w:rsidRPr="007D6139">
              <w:rPr>
                <w:shd w:val="clear" w:color="auto" w:fill="FFFFFF"/>
              </w:rPr>
              <w:t xml:space="preserve"> (</w:t>
            </w:r>
            <w:r w:rsidR="00DF0C67" w:rsidRPr="007D6139">
              <w:rPr>
                <w:bCs/>
                <w:i/>
                <w:iCs/>
              </w:rPr>
              <w:t>пунктом 4</w:t>
            </w:r>
            <w:r w:rsidR="00C82A8D" w:rsidRPr="007D6139">
              <w:rPr>
                <w:bCs/>
                <w:i/>
                <w:iCs/>
              </w:rPr>
              <w:t xml:space="preserve">7 </w:t>
            </w:r>
            <w:r w:rsidR="00DF0C67" w:rsidRPr="007D6139">
              <w:rPr>
                <w:bCs/>
                <w:i/>
                <w:iCs/>
              </w:rPr>
              <w:t xml:space="preserve"> Особливостей – під час їх застосування)</w:t>
            </w:r>
            <w:r w:rsidRPr="007D6139">
              <w:rPr>
                <w:shd w:val="clear" w:color="auto" w:fill="FFFFFF"/>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634C2" w:rsidRPr="007D6139">
              <w:rPr>
                <w:shd w:val="clear" w:color="auto" w:fill="FFFFFF"/>
              </w:rPr>
              <w:t>.</w:t>
            </w:r>
          </w:p>
          <w:p w14:paraId="22E61E3A" w14:textId="77777777" w:rsidR="005634C2" w:rsidRPr="007D6139" w:rsidRDefault="005634C2" w:rsidP="000211F8">
            <w:pPr>
              <w:widowControl w:val="0"/>
              <w:ind w:right="113"/>
              <w:contextualSpacing/>
              <w:jc w:val="both"/>
            </w:pPr>
          </w:p>
        </w:tc>
      </w:tr>
      <w:tr w:rsidR="00E61A22" w:rsidRPr="007D6139" w14:paraId="7E9B373B" w14:textId="77777777" w:rsidTr="00495037">
        <w:trPr>
          <w:trHeight w:val="74"/>
          <w:jc w:val="center"/>
        </w:trPr>
        <w:tc>
          <w:tcPr>
            <w:tcW w:w="1049" w:type="dxa"/>
            <w:shd w:val="clear" w:color="auto" w:fill="auto"/>
          </w:tcPr>
          <w:p w14:paraId="4E13B1B1" w14:textId="4C1D1C75" w:rsidR="006D6264" w:rsidRPr="007D6139" w:rsidRDefault="00257EE5" w:rsidP="000211F8">
            <w:pPr>
              <w:widowControl w:val="0"/>
              <w:ind w:right="113"/>
              <w:contextualSpacing/>
              <w:rPr>
                <w:b/>
              </w:rPr>
            </w:pPr>
            <w:r w:rsidRPr="007D6139">
              <w:rPr>
                <w:b/>
              </w:rPr>
              <w:t>6</w:t>
            </w:r>
          </w:p>
        </w:tc>
        <w:tc>
          <w:tcPr>
            <w:tcW w:w="2387" w:type="dxa"/>
            <w:shd w:val="clear" w:color="auto" w:fill="auto"/>
          </w:tcPr>
          <w:p w14:paraId="6494AE7D" w14:textId="77777777" w:rsidR="006D6264" w:rsidRPr="007D6139" w:rsidRDefault="006D6264" w:rsidP="000211F8">
            <w:pPr>
              <w:widowControl w:val="0"/>
              <w:ind w:right="113"/>
              <w:contextualSpacing/>
              <w:rPr>
                <w:b/>
              </w:rPr>
            </w:pPr>
            <w:r w:rsidRPr="007D6139">
              <w:rPr>
                <w:b/>
                <w:lang w:eastAsia="uk-UA"/>
              </w:rPr>
              <w:t xml:space="preserve">Забезпечення виконання договору про закупівлю </w:t>
            </w:r>
          </w:p>
        </w:tc>
        <w:tc>
          <w:tcPr>
            <w:tcW w:w="7616" w:type="dxa"/>
            <w:shd w:val="clear" w:color="auto" w:fill="auto"/>
          </w:tcPr>
          <w:p w14:paraId="099B7D45" w14:textId="60552D00" w:rsidR="006D6264" w:rsidRPr="007D6139" w:rsidRDefault="00745B0B" w:rsidP="000211F8">
            <w:pPr>
              <w:widowControl w:val="0"/>
              <w:jc w:val="both"/>
            </w:pPr>
            <w:r w:rsidRPr="007D6139">
              <w:t>Не вимагається</w:t>
            </w:r>
          </w:p>
          <w:p w14:paraId="63591E39" w14:textId="77777777" w:rsidR="006D6264" w:rsidRPr="007D6139" w:rsidRDefault="006D6264" w:rsidP="000211F8">
            <w:pPr>
              <w:widowControl w:val="0"/>
              <w:jc w:val="both"/>
              <w:rPr>
                <w:i/>
                <w:sz w:val="21"/>
                <w:shd w:val="clear" w:color="auto" w:fill="FFFFFF"/>
              </w:rPr>
            </w:pPr>
          </w:p>
          <w:p w14:paraId="0856A240" w14:textId="77777777" w:rsidR="006D6264" w:rsidRPr="007D6139" w:rsidRDefault="006D6264" w:rsidP="00745B0B">
            <w:pPr>
              <w:widowControl w:val="0"/>
              <w:ind w:right="113"/>
              <w:contextualSpacing/>
            </w:pPr>
          </w:p>
        </w:tc>
      </w:tr>
    </w:tbl>
    <w:p w14:paraId="23A2C54D" w14:textId="77777777" w:rsidR="00A82FA9" w:rsidRPr="007D6139" w:rsidRDefault="00A82FA9" w:rsidP="000211F8">
      <w:pPr>
        <w:widowControl w:val="0"/>
        <w:autoSpaceDE w:val="0"/>
        <w:autoSpaceDN w:val="0"/>
        <w:adjustRightInd w:val="0"/>
        <w:jc w:val="right"/>
        <w:rPr>
          <w:b/>
          <w:i/>
        </w:rPr>
      </w:pPr>
      <w:r w:rsidRPr="007D6139">
        <w:br w:type="page"/>
      </w:r>
      <w:r w:rsidRPr="007D6139">
        <w:rPr>
          <w:b/>
          <w:bCs/>
          <w:i/>
          <w:iCs/>
        </w:rPr>
        <w:lastRenderedPageBreak/>
        <w:t>Додаток 1</w:t>
      </w:r>
    </w:p>
    <w:p w14:paraId="3677DFFC" w14:textId="77777777" w:rsidR="00A82FA9" w:rsidRPr="007D6139" w:rsidRDefault="00A82FA9" w:rsidP="000211F8">
      <w:pPr>
        <w:widowControl w:val="0"/>
        <w:tabs>
          <w:tab w:val="left" w:pos="4860"/>
        </w:tabs>
        <w:autoSpaceDE w:val="0"/>
        <w:autoSpaceDN w:val="0"/>
        <w:adjustRightInd w:val="0"/>
        <w:jc w:val="right"/>
        <w:rPr>
          <w:b/>
          <w:i/>
        </w:rPr>
      </w:pPr>
      <w:r w:rsidRPr="007D6139">
        <w:rPr>
          <w:b/>
          <w:bCs/>
          <w:i/>
          <w:iCs/>
        </w:rPr>
        <w:t xml:space="preserve">до тендерної документації </w:t>
      </w:r>
    </w:p>
    <w:p w14:paraId="2FD88530" w14:textId="77777777" w:rsidR="00A82FA9" w:rsidRPr="007D6139" w:rsidRDefault="00A82FA9" w:rsidP="000211F8">
      <w:pPr>
        <w:widowControl w:val="0"/>
        <w:autoSpaceDE w:val="0"/>
        <w:autoSpaceDN w:val="0"/>
        <w:adjustRightInd w:val="0"/>
        <w:jc w:val="center"/>
        <w:rPr>
          <w:b/>
          <w:u w:val="single"/>
        </w:rPr>
      </w:pPr>
    </w:p>
    <w:p w14:paraId="207A5696" w14:textId="77777777" w:rsidR="00A82FA9" w:rsidRPr="007D6139" w:rsidRDefault="00A82FA9" w:rsidP="000211F8">
      <w:pPr>
        <w:widowControl w:val="0"/>
        <w:autoSpaceDE w:val="0"/>
        <w:autoSpaceDN w:val="0"/>
        <w:adjustRightInd w:val="0"/>
        <w:jc w:val="center"/>
        <w:rPr>
          <w:b/>
          <w:u w:val="single"/>
        </w:rPr>
      </w:pPr>
    </w:p>
    <w:p w14:paraId="10586B4C" w14:textId="77777777" w:rsidR="00A82FA9" w:rsidRPr="007D6139" w:rsidRDefault="00B00D41" w:rsidP="000211F8">
      <w:pPr>
        <w:widowControl w:val="0"/>
        <w:autoSpaceDE w:val="0"/>
        <w:autoSpaceDN w:val="0"/>
        <w:adjustRightInd w:val="0"/>
        <w:jc w:val="center"/>
        <w:rPr>
          <w:b/>
          <w:u w:val="single"/>
        </w:rPr>
      </w:pPr>
      <w:r w:rsidRPr="007D6139">
        <w:rPr>
          <w:b/>
          <w:bCs/>
          <w:u w:val="single"/>
        </w:rPr>
        <w:t>ТЕНДЕРНА</w:t>
      </w:r>
      <w:r w:rsidR="00A82FA9" w:rsidRPr="007D6139">
        <w:rPr>
          <w:b/>
          <w:bCs/>
          <w:u w:val="single"/>
        </w:rPr>
        <w:t xml:space="preserve"> (ЦІНОВ</w:t>
      </w:r>
      <w:r w:rsidRPr="007D6139">
        <w:rPr>
          <w:b/>
          <w:bCs/>
          <w:u w:val="single"/>
        </w:rPr>
        <w:t>А</w:t>
      </w:r>
      <w:r w:rsidR="00A82FA9" w:rsidRPr="007D6139">
        <w:rPr>
          <w:b/>
          <w:bCs/>
          <w:u w:val="single"/>
        </w:rPr>
        <w:t>) ПРОПОЗИЦІ</w:t>
      </w:r>
      <w:r w:rsidRPr="007D6139">
        <w:rPr>
          <w:b/>
          <w:bCs/>
          <w:u w:val="single"/>
        </w:rPr>
        <w:t>Я</w:t>
      </w:r>
    </w:p>
    <w:p w14:paraId="2B18FBEE" w14:textId="77777777" w:rsidR="00A52784" w:rsidRPr="007D6139" w:rsidRDefault="00A52784" w:rsidP="000211F8">
      <w:pPr>
        <w:widowControl w:val="0"/>
        <w:autoSpaceDE w:val="0"/>
        <w:autoSpaceDN w:val="0"/>
        <w:adjustRightInd w:val="0"/>
        <w:jc w:val="center"/>
        <w:rPr>
          <w:b/>
        </w:rPr>
      </w:pPr>
    </w:p>
    <w:p w14:paraId="7885B193" w14:textId="77777777" w:rsidR="00A52784" w:rsidRPr="007D6139" w:rsidRDefault="00A52784" w:rsidP="000211F8">
      <w:pPr>
        <w:widowControl w:val="0"/>
        <w:autoSpaceDE w:val="0"/>
        <w:autoSpaceDN w:val="0"/>
        <w:adjustRightInd w:val="0"/>
        <w:jc w:val="center"/>
        <w:rPr>
          <w:b/>
        </w:rPr>
      </w:pPr>
      <w:r w:rsidRPr="007D6139">
        <w:rPr>
          <w:b/>
        </w:rPr>
        <w:t>НА ЗАКУПІВЛЮ ПО ПРЕДМЕТУ</w:t>
      </w:r>
    </w:p>
    <w:p w14:paraId="3BFA459F" w14:textId="77777777" w:rsidR="00A52784" w:rsidRPr="007D6139" w:rsidRDefault="005525DB" w:rsidP="000211F8">
      <w:pPr>
        <w:widowControl w:val="0"/>
        <w:autoSpaceDE w:val="0"/>
        <w:autoSpaceDN w:val="0"/>
        <w:adjustRightInd w:val="0"/>
        <w:jc w:val="center"/>
        <w:rPr>
          <w:b/>
          <w:i/>
          <w:u w:val="single"/>
        </w:rPr>
      </w:pPr>
      <w:r w:rsidRPr="007D6139">
        <w:rPr>
          <w:b/>
          <w:bCs/>
          <w:i/>
          <w:u w:val="single"/>
        </w:rPr>
        <w:t>Повна назва предмету закупівлі</w:t>
      </w:r>
    </w:p>
    <w:p w14:paraId="0B4DA9ED" w14:textId="77777777" w:rsidR="00A82FA9" w:rsidRPr="007D6139" w:rsidRDefault="00A82FA9" w:rsidP="000211F8">
      <w:pPr>
        <w:widowControl w:val="0"/>
        <w:autoSpaceDE w:val="0"/>
        <w:autoSpaceDN w:val="0"/>
        <w:adjustRightInd w:val="0"/>
        <w:jc w:val="both"/>
      </w:pPr>
    </w:p>
    <w:p w14:paraId="3D7C8F50" w14:textId="77777777" w:rsidR="00A52784" w:rsidRPr="007D6139" w:rsidRDefault="00A52784" w:rsidP="000211F8">
      <w:pPr>
        <w:pStyle w:val="ac"/>
        <w:jc w:val="both"/>
      </w:pPr>
      <w:r w:rsidRPr="007D6139">
        <w:rPr>
          <w:lang w:val="uk-UA"/>
        </w:rPr>
        <w:t>Найменування : __________________________________________________</w:t>
      </w:r>
      <w:r w:rsidR="003B1A65" w:rsidRPr="007D6139">
        <w:rPr>
          <w:lang w:val="uk-UA"/>
        </w:rPr>
        <w:t>__</w:t>
      </w:r>
    </w:p>
    <w:p w14:paraId="6E92BBF6" w14:textId="77777777" w:rsidR="00A52784" w:rsidRPr="007D6139" w:rsidRDefault="00A52784" w:rsidP="000211F8">
      <w:pPr>
        <w:pStyle w:val="ac"/>
        <w:jc w:val="center"/>
        <w:rPr>
          <w:i/>
        </w:rPr>
      </w:pPr>
      <w:r w:rsidRPr="007D6139">
        <w:rPr>
          <w:i/>
          <w:lang w:val="uk-UA"/>
        </w:rPr>
        <w:t xml:space="preserve">(повна назва організації </w:t>
      </w:r>
      <w:r w:rsidR="00BF4E36" w:rsidRPr="007D6139">
        <w:rPr>
          <w:i/>
          <w:lang w:val="uk-UA"/>
        </w:rPr>
        <w:t>учасника торгів</w:t>
      </w:r>
      <w:r w:rsidRPr="007D6139">
        <w:rPr>
          <w:i/>
          <w:lang w:val="uk-UA"/>
        </w:rPr>
        <w:t>)</w:t>
      </w:r>
    </w:p>
    <w:p w14:paraId="0E41CCA6" w14:textId="77777777" w:rsidR="00A52784" w:rsidRPr="007D6139" w:rsidRDefault="00A52784" w:rsidP="000211F8">
      <w:pPr>
        <w:pStyle w:val="ac"/>
        <w:jc w:val="both"/>
      </w:pPr>
      <w:r w:rsidRPr="007D6139">
        <w:rPr>
          <w:lang w:val="uk-UA"/>
        </w:rPr>
        <w:t>в особі ______________________________________________________________________</w:t>
      </w:r>
    </w:p>
    <w:p w14:paraId="0D54AE96" w14:textId="77777777" w:rsidR="00A52784" w:rsidRPr="007D6139" w:rsidRDefault="00A52784" w:rsidP="000211F8">
      <w:pPr>
        <w:pStyle w:val="ac"/>
        <w:jc w:val="center"/>
        <w:rPr>
          <w:i/>
        </w:rPr>
      </w:pPr>
      <w:r w:rsidRPr="007D6139">
        <w:rPr>
          <w:i/>
          <w:lang w:val="uk-UA"/>
        </w:rPr>
        <w:t>(прізвище, ім'я, по батькові, посада відповідальної особи)</w:t>
      </w:r>
    </w:p>
    <w:p w14:paraId="04BA5F67" w14:textId="77777777" w:rsidR="00A52784" w:rsidRPr="007D6139" w:rsidRDefault="00A52784" w:rsidP="000211F8">
      <w:pPr>
        <w:widowControl w:val="0"/>
        <w:autoSpaceDE w:val="0"/>
        <w:autoSpaceDN w:val="0"/>
        <w:adjustRightInd w:val="0"/>
        <w:jc w:val="both"/>
      </w:pPr>
      <w:r w:rsidRPr="007D6139">
        <w:t>уповноважений повідомити наступне:</w:t>
      </w:r>
    </w:p>
    <w:p w14:paraId="7CEA9AA7" w14:textId="77777777" w:rsidR="00A52784" w:rsidRPr="007D6139" w:rsidRDefault="00A52784" w:rsidP="000211F8">
      <w:pPr>
        <w:widowControl w:val="0"/>
        <w:autoSpaceDE w:val="0"/>
        <w:autoSpaceDN w:val="0"/>
        <w:adjustRightInd w:val="0"/>
        <w:jc w:val="both"/>
      </w:pPr>
    </w:p>
    <w:p w14:paraId="4F3BE743" w14:textId="77777777" w:rsidR="00A52784" w:rsidRPr="007D6139" w:rsidRDefault="00A52784" w:rsidP="000211F8">
      <w:pPr>
        <w:pStyle w:val="ac"/>
        <w:tabs>
          <w:tab w:val="left" w:pos="561"/>
        </w:tabs>
        <w:ind w:right="-96" w:firstLine="425"/>
        <w:jc w:val="both"/>
      </w:pPr>
      <w:r w:rsidRPr="007D6139">
        <w:rPr>
          <w:lang w:val="uk-UA"/>
        </w:rPr>
        <w:t xml:space="preserve">1. Розглянувши тендерну документацію на виконання зазначеного замовлення, ми згодні </w:t>
      </w:r>
      <w:r w:rsidRPr="007D6139">
        <w:rPr>
          <w:i/>
          <w:lang w:val="uk-UA"/>
        </w:rPr>
        <w:t xml:space="preserve">виконати роботи </w:t>
      </w:r>
      <w:r w:rsidRPr="007D6139">
        <w:rPr>
          <w:lang w:val="uk-UA"/>
        </w:rPr>
        <w:t>за ціною: ______________________________ (з ПДВ</w:t>
      </w:r>
      <w:r w:rsidR="003B1A65" w:rsidRPr="007D6139">
        <w:rPr>
          <w:lang w:val="uk-UA"/>
        </w:rPr>
        <w:t>*</w:t>
      </w:r>
      <w:r w:rsidRPr="007D6139">
        <w:rPr>
          <w:lang w:val="uk-UA"/>
        </w:rPr>
        <w:t>), _________________________________________________________________ (без ПДВ),</w:t>
      </w:r>
    </w:p>
    <w:p w14:paraId="4823D313" w14:textId="77777777" w:rsidR="00A52784" w:rsidRPr="007D6139" w:rsidRDefault="00A52784" w:rsidP="000211F8">
      <w:pPr>
        <w:pStyle w:val="ac"/>
        <w:jc w:val="both"/>
        <w:rPr>
          <w:i/>
        </w:rPr>
      </w:pPr>
      <w:r w:rsidRPr="007D6139">
        <w:rPr>
          <w:i/>
          <w:lang w:val="uk-UA"/>
        </w:rPr>
        <w:t xml:space="preserve">(вказується ціна </w:t>
      </w:r>
      <w:r w:rsidR="00595776" w:rsidRPr="007D6139">
        <w:rPr>
          <w:i/>
          <w:lang w:val="uk-UA"/>
        </w:rPr>
        <w:t xml:space="preserve">тендерної </w:t>
      </w:r>
      <w:r w:rsidRPr="007D6139">
        <w:rPr>
          <w:i/>
          <w:lang w:val="uk-UA"/>
        </w:rPr>
        <w:t>пропозиції (цифрами і прописом) з ПДВ</w:t>
      </w:r>
      <w:r w:rsidR="003B1A65" w:rsidRPr="007D6139">
        <w:rPr>
          <w:i/>
          <w:lang w:val="uk-UA"/>
        </w:rPr>
        <w:t>*</w:t>
      </w:r>
      <w:r w:rsidRPr="007D6139">
        <w:rPr>
          <w:i/>
          <w:lang w:val="uk-UA"/>
        </w:rPr>
        <w:t xml:space="preserve"> та без ПДВ)</w:t>
      </w:r>
    </w:p>
    <w:p w14:paraId="216562A9" w14:textId="77777777" w:rsidR="003B1A65" w:rsidRPr="007D6139" w:rsidRDefault="003B1A65" w:rsidP="000211F8">
      <w:pPr>
        <w:pStyle w:val="ac"/>
        <w:jc w:val="both"/>
        <w:rPr>
          <w:i/>
        </w:rPr>
      </w:pPr>
      <w:r w:rsidRPr="007D6139">
        <w:rPr>
          <w:i/>
          <w:lang w:val="uk-UA"/>
        </w:rPr>
        <w:t xml:space="preserve">* </w:t>
      </w:r>
      <w:proofErr w:type="spellStart"/>
      <w:r w:rsidRPr="007D6139">
        <w:rPr>
          <w:i/>
          <w:lang w:val="uk-UA"/>
        </w:rPr>
        <w:t>Cума</w:t>
      </w:r>
      <w:proofErr w:type="spellEnd"/>
      <w:r w:rsidRPr="007D6139">
        <w:rPr>
          <w:i/>
          <w:lang w:val="uk-UA"/>
        </w:rPr>
        <w:t xml:space="preserve"> з ПДВ зазначається лише тими учасниками, які є платниками ПДВ.</w:t>
      </w:r>
    </w:p>
    <w:p w14:paraId="4986B04E" w14:textId="77777777" w:rsidR="00797CE7" w:rsidRPr="007D6139" w:rsidRDefault="00797CE7" w:rsidP="000211F8">
      <w:pPr>
        <w:pStyle w:val="ac"/>
        <w:jc w:val="both"/>
        <w:rPr>
          <w:i/>
        </w:rPr>
      </w:pPr>
      <w:r w:rsidRPr="007D6139">
        <w:rPr>
          <w:rFonts w:ascii="Times New Roman CYR" w:hAnsi="Times New Roman CYR" w:hint="eastAsia"/>
          <w:lang w:val="uk-UA"/>
        </w:rPr>
        <w:t>Ціна</w:t>
      </w:r>
      <w:r w:rsidRPr="007D6139">
        <w:rPr>
          <w:rFonts w:ascii="Times New Roman CYR" w:hAnsi="Times New Roman CYR"/>
          <w:lang w:val="uk-UA"/>
        </w:rPr>
        <w:t xml:space="preserve"> </w:t>
      </w:r>
      <w:r w:rsidRPr="007D6139">
        <w:rPr>
          <w:rFonts w:ascii="Times New Roman CYR" w:hAnsi="Times New Roman CYR" w:hint="eastAsia"/>
          <w:lang w:val="uk-UA"/>
        </w:rPr>
        <w:t>включає</w:t>
      </w:r>
      <w:r w:rsidRPr="007D6139">
        <w:rPr>
          <w:rFonts w:ascii="Times New Roman CYR" w:hAnsi="Times New Roman CYR"/>
          <w:lang w:val="uk-UA"/>
        </w:rPr>
        <w:t xml:space="preserve"> </w:t>
      </w:r>
      <w:r w:rsidRPr="007D6139">
        <w:rPr>
          <w:rFonts w:ascii="Times New Roman CYR" w:hAnsi="Times New Roman CYR" w:hint="eastAsia"/>
          <w:lang w:val="uk-UA"/>
        </w:rPr>
        <w:t>в</w:t>
      </w:r>
      <w:r w:rsidRPr="007D6139">
        <w:rPr>
          <w:rFonts w:ascii="Times New Roman CYR" w:hAnsi="Times New Roman CYR"/>
          <w:lang w:val="uk-UA"/>
        </w:rPr>
        <w:t xml:space="preserve"> </w:t>
      </w:r>
      <w:r w:rsidRPr="007D6139">
        <w:rPr>
          <w:rFonts w:ascii="Times New Roman CYR" w:hAnsi="Times New Roman CYR" w:hint="eastAsia"/>
          <w:lang w:val="uk-UA"/>
        </w:rPr>
        <w:t>себе</w:t>
      </w:r>
      <w:r w:rsidRPr="007D6139">
        <w:rPr>
          <w:rFonts w:ascii="Times New Roman CYR" w:hAnsi="Times New Roman CYR"/>
          <w:lang w:val="uk-UA"/>
        </w:rPr>
        <w:t xml:space="preserve"> </w:t>
      </w:r>
      <w:r w:rsidRPr="007D6139">
        <w:rPr>
          <w:rFonts w:ascii="Times New Roman CYR" w:hAnsi="Times New Roman CYR" w:hint="eastAsia"/>
          <w:lang w:val="uk-UA"/>
        </w:rPr>
        <w:t>ціну</w:t>
      </w:r>
      <w:r w:rsidRPr="007D6139">
        <w:rPr>
          <w:rFonts w:ascii="Times New Roman CYR" w:hAnsi="Times New Roman CYR"/>
          <w:lang w:val="uk-UA"/>
        </w:rPr>
        <w:t xml:space="preserve"> </w:t>
      </w:r>
      <w:r w:rsidRPr="007D6139">
        <w:rPr>
          <w:rFonts w:ascii="Times New Roman CYR" w:hAnsi="Times New Roman CYR" w:hint="eastAsia"/>
          <w:lang w:val="uk-UA"/>
        </w:rPr>
        <w:t>на</w:t>
      </w:r>
      <w:r w:rsidRPr="007D6139">
        <w:rPr>
          <w:rFonts w:ascii="Times New Roman CYR" w:hAnsi="Times New Roman CYR"/>
          <w:lang w:val="uk-UA"/>
        </w:rPr>
        <w:t xml:space="preserve"> </w:t>
      </w:r>
      <w:r w:rsidRPr="007D6139">
        <w:rPr>
          <w:rFonts w:ascii="Times New Roman CYR" w:hAnsi="Times New Roman CYR" w:hint="eastAsia"/>
          <w:lang w:val="uk-UA"/>
        </w:rPr>
        <w:t>роботи</w:t>
      </w:r>
      <w:r w:rsidRPr="007D6139">
        <w:rPr>
          <w:rFonts w:ascii="Times New Roman CYR" w:hAnsi="Times New Roman CYR"/>
          <w:lang w:val="uk-UA"/>
        </w:rPr>
        <w:t xml:space="preserve">, </w:t>
      </w:r>
      <w:r w:rsidRPr="007D6139">
        <w:rPr>
          <w:rFonts w:ascii="Times New Roman CYR" w:hAnsi="Times New Roman CYR" w:hint="eastAsia"/>
          <w:lang w:val="uk-UA"/>
        </w:rPr>
        <w:t>які</w:t>
      </w:r>
      <w:r w:rsidRPr="007D6139">
        <w:rPr>
          <w:rFonts w:ascii="Times New Roman CYR" w:hAnsi="Times New Roman CYR"/>
          <w:lang w:val="uk-UA"/>
        </w:rPr>
        <w:t xml:space="preserve"> </w:t>
      </w:r>
      <w:r w:rsidRPr="007D6139">
        <w:rPr>
          <w:rFonts w:ascii="Times New Roman CYR" w:hAnsi="Times New Roman CYR" w:hint="eastAsia"/>
          <w:lang w:val="uk-UA"/>
        </w:rPr>
        <w:t>пропонуються</w:t>
      </w:r>
      <w:r w:rsidRPr="007D6139">
        <w:rPr>
          <w:rFonts w:ascii="Times New Roman CYR" w:hAnsi="Times New Roman CYR"/>
          <w:lang w:val="uk-UA"/>
        </w:rPr>
        <w:t xml:space="preserve"> </w:t>
      </w:r>
      <w:r w:rsidRPr="007D6139">
        <w:rPr>
          <w:rFonts w:ascii="Times New Roman CYR" w:hAnsi="Times New Roman CYR" w:hint="eastAsia"/>
          <w:lang w:val="uk-UA"/>
        </w:rPr>
        <w:t>за</w:t>
      </w:r>
      <w:r w:rsidRPr="007D6139">
        <w:rPr>
          <w:rFonts w:ascii="Times New Roman CYR" w:hAnsi="Times New Roman CYR"/>
          <w:lang w:val="uk-UA"/>
        </w:rPr>
        <w:t xml:space="preserve"> </w:t>
      </w:r>
      <w:r w:rsidRPr="007D6139">
        <w:rPr>
          <w:rFonts w:ascii="Times New Roman CYR" w:hAnsi="Times New Roman CYR" w:hint="eastAsia"/>
          <w:lang w:val="uk-UA"/>
        </w:rPr>
        <w:t>Договором</w:t>
      </w:r>
      <w:r w:rsidRPr="007D6139">
        <w:rPr>
          <w:rFonts w:ascii="Times New Roman CYR" w:hAnsi="Times New Roman CYR"/>
          <w:lang w:val="uk-UA"/>
        </w:rPr>
        <w:t xml:space="preserve">, </w:t>
      </w:r>
      <w:r w:rsidRPr="007D6139">
        <w:rPr>
          <w:rFonts w:ascii="Times New Roman CYR" w:hAnsi="Times New Roman CYR" w:hint="eastAsia"/>
          <w:lang w:val="uk-UA"/>
        </w:rPr>
        <w:t>з</w:t>
      </w:r>
      <w:r w:rsidRPr="007D6139">
        <w:rPr>
          <w:rFonts w:ascii="Times New Roman CYR" w:hAnsi="Times New Roman CYR"/>
          <w:lang w:val="uk-UA"/>
        </w:rPr>
        <w:t xml:space="preserve"> </w:t>
      </w:r>
      <w:r w:rsidRPr="007D6139">
        <w:rPr>
          <w:rFonts w:ascii="Times New Roman CYR" w:hAnsi="Times New Roman CYR" w:hint="eastAsia"/>
          <w:lang w:val="uk-UA"/>
        </w:rPr>
        <w:t>урахуванням</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самих</w:t>
      </w:r>
      <w:r w:rsidRPr="007D6139">
        <w:rPr>
          <w:rFonts w:ascii="Times New Roman CYR" w:hAnsi="Times New Roman CYR"/>
          <w:lang w:val="uk-UA"/>
        </w:rPr>
        <w:t xml:space="preserve"> </w:t>
      </w:r>
      <w:r w:rsidRPr="007D6139">
        <w:rPr>
          <w:rFonts w:ascii="Times New Roman CYR" w:hAnsi="Times New Roman CYR" w:hint="eastAsia"/>
          <w:lang w:val="uk-UA"/>
        </w:rPr>
        <w:t>робіт</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матеріалів</w:t>
      </w:r>
      <w:r w:rsidRPr="007D6139">
        <w:rPr>
          <w:rFonts w:ascii="Times New Roman CYR" w:hAnsi="Times New Roman CYR"/>
          <w:lang w:val="uk-UA"/>
        </w:rPr>
        <w:t xml:space="preserve"> </w:t>
      </w:r>
      <w:r w:rsidRPr="007D6139">
        <w:rPr>
          <w:rFonts w:ascii="Times New Roman CYR" w:hAnsi="Times New Roman CYR" w:hint="eastAsia"/>
          <w:lang w:val="uk-UA"/>
        </w:rPr>
        <w:t>і</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всіх</w:t>
      </w:r>
      <w:r w:rsidRPr="007D6139">
        <w:rPr>
          <w:rFonts w:ascii="Times New Roman CYR" w:hAnsi="Times New Roman CYR"/>
          <w:lang w:val="uk-UA"/>
        </w:rPr>
        <w:t xml:space="preserve"> </w:t>
      </w:r>
      <w:r w:rsidRPr="007D6139">
        <w:rPr>
          <w:rFonts w:ascii="Times New Roman CYR" w:hAnsi="Times New Roman CYR" w:hint="eastAsia"/>
          <w:lang w:val="uk-UA"/>
        </w:rPr>
        <w:t>витрат</w:t>
      </w:r>
      <w:r w:rsidRPr="007D6139">
        <w:rPr>
          <w:rFonts w:ascii="Times New Roman CYR" w:hAnsi="Times New Roman CYR"/>
          <w:lang w:val="uk-UA"/>
        </w:rPr>
        <w:t xml:space="preserve">, </w:t>
      </w:r>
      <w:r w:rsidRPr="007D6139">
        <w:rPr>
          <w:lang w:val="uk-UA"/>
        </w:rPr>
        <w:t>пов’язаних з виконанням робіт, передбачених тендерною документацією,  а також вартість</w:t>
      </w:r>
      <w:r w:rsidRPr="007D6139">
        <w:rPr>
          <w:rFonts w:ascii="Times New Roman CYR" w:hAnsi="Times New Roman CYR"/>
          <w:lang w:val="uk-UA"/>
        </w:rPr>
        <w:t xml:space="preserve"> </w:t>
      </w:r>
      <w:r w:rsidRPr="007D6139">
        <w:rPr>
          <w:rFonts w:ascii="Times New Roman CYR" w:hAnsi="Times New Roman CYR" w:hint="eastAsia"/>
          <w:lang w:val="uk-UA"/>
        </w:rPr>
        <w:t>податків</w:t>
      </w:r>
      <w:r w:rsidRPr="007D6139">
        <w:rPr>
          <w:rFonts w:ascii="Times New Roman CYR" w:hAnsi="Times New Roman CYR"/>
          <w:lang w:val="uk-UA"/>
        </w:rPr>
        <w:t xml:space="preserve"> </w:t>
      </w:r>
      <w:r w:rsidRPr="007D6139">
        <w:rPr>
          <w:rFonts w:ascii="Times New Roman CYR" w:hAnsi="Times New Roman CYR" w:hint="eastAsia"/>
          <w:lang w:val="uk-UA"/>
        </w:rPr>
        <w:t>і</w:t>
      </w:r>
      <w:r w:rsidRPr="007D6139">
        <w:rPr>
          <w:rFonts w:ascii="Times New Roman CYR" w:hAnsi="Times New Roman CYR"/>
          <w:lang w:val="uk-UA"/>
        </w:rPr>
        <w:t xml:space="preserve"> </w:t>
      </w:r>
      <w:r w:rsidRPr="007D6139">
        <w:rPr>
          <w:rFonts w:ascii="Times New Roman CYR" w:hAnsi="Times New Roman CYR" w:hint="eastAsia"/>
          <w:lang w:val="uk-UA"/>
        </w:rPr>
        <w:t>зборів</w:t>
      </w:r>
      <w:r w:rsidRPr="007D6139">
        <w:rPr>
          <w:rFonts w:ascii="Times New Roman CYR" w:hAnsi="Times New Roman CYR"/>
          <w:lang w:val="uk-UA"/>
        </w:rPr>
        <w:t xml:space="preserve">, </w:t>
      </w:r>
      <w:r w:rsidRPr="007D6139">
        <w:rPr>
          <w:rFonts w:ascii="Times New Roman CYR" w:hAnsi="Times New Roman CYR" w:hint="eastAsia"/>
          <w:lang w:val="uk-UA"/>
        </w:rPr>
        <w:t>що</w:t>
      </w:r>
      <w:r w:rsidRPr="007D6139">
        <w:rPr>
          <w:rFonts w:ascii="Times New Roman CYR" w:hAnsi="Times New Roman CYR"/>
          <w:lang w:val="uk-UA"/>
        </w:rPr>
        <w:t xml:space="preserve"> </w:t>
      </w:r>
      <w:r w:rsidRPr="007D6139">
        <w:rPr>
          <w:rFonts w:ascii="Times New Roman CYR" w:hAnsi="Times New Roman CYR" w:hint="eastAsia"/>
          <w:lang w:val="uk-UA"/>
        </w:rPr>
        <w:t>сплачуються</w:t>
      </w:r>
      <w:r w:rsidRPr="007D6139">
        <w:rPr>
          <w:rFonts w:ascii="Times New Roman CYR" w:hAnsi="Times New Roman CYR"/>
          <w:lang w:val="uk-UA"/>
        </w:rPr>
        <w:t xml:space="preserve"> </w:t>
      </w:r>
      <w:r w:rsidRPr="007D6139">
        <w:rPr>
          <w:rFonts w:ascii="Times New Roman CYR" w:hAnsi="Times New Roman CYR" w:hint="eastAsia"/>
          <w:lang w:val="uk-UA"/>
        </w:rPr>
        <w:t>або</w:t>
      </w:r>
      <w:r w:rsidRPr="007D6139">
        <w:rPr>
          <w:rFonts w:ascii="Times New Roman CYR" w:hAnsi="Times New Roman CYR"/>
          <w:lang w:val="uk-UA"/>
        </w:rPr>
        <w:t xml:space="preserve"> </w:t>
      </w:r>
      <w:r w:rsidRPr="007D6139">
        <w:rPr>
          <w:rFonts w:ascii="Times New Roman CYR" w:hAnsi="Times New Roman CYR" w:hint="eastAsia"/>
          <w:lang w:val="uk-UA"/>
        </w:rPr>
        <w:t>мають</w:t>
      </w:r>
      <w:r w:rsidRPr="007D6139">
        <w:rPr>
          <w:rFonts w:ascii="Times New Roman CYR" w:hAnsi="Times New Roman CYR"/>
          <w:lang w:val="uk-UA"/>
        </w:rPr>
        <w:t xml:space="preserve"> </w:t>
      </w:r>
      <w:r w:rsidRPr="007D6139">
        <w:rPr>
          <w:rFonts w:ascii="Times New Roman CYR" w:hAnsi="Times New Roman CYR" w:hint="eastAsia"/>
          <w:lang w:val="uk-UA"/>
        </w:rPr>
        <w:t>бути</w:t>
      </w:r>
      <w:r w:rsidRPr="007D6139">
        <w:rPr>
          <w:rFonts w:ascii="Times New Roman CYR" w:hAnsi="Times New Roman CYR"/>
          <w:lang w:val="uk-UA"/>
        </w:rPr>
        <w:t xml:space="preserve"> </w:t>
      </w:r>
      <w:r w:rsidRPr="007D6139">
        <w:rPr>
          <w:rFonts w:ascii="Times New Roman CYR" w:hAnsi="Times New Roman CYR" w:hint="eastAsia"/>
          <w:lang w:val="uk-UA"/>
        </w:rPr>
        <w:t>сплачені</w:t>
      </w:r>
      <w:r w:rsidRPr="007D6139">
        <w:rPr>
          <w:rFonts w:ascii="Times New Roman CYR" w:hAnsi="Times New Roman CYR"/>
          <w:lang w:val="uk-UA"/>
        </w:rPr>
        <w:t>.</w:t>
      </w:r>
    </w:p>
    <w:p w14:paraId="4F26820B" w14:textId="77777777" w:rsidR="00A52784" w:rsidRPr="007D6139" w:rsidRDefault="00A52784" w:rsidP="000211F8">
      <w:pPr>
        <w:pStyle w:val="ac"/>
        <w:ind w:firstLine="426"/>
        <w:jc w:val="both"/>
      </w:pPr>
      <w:r w:rsidRPr="007D6139">
        <w:rPr>
          <w:lang w:val="uk-UA"/>
        </w:rPr>
        <w:t>2. Адреса (місцезнаходження) учасника торгів ______________________________</w:t>
      </w:r>
      <w:r w:rsidR="003B1A65" w:rsidRPr="007D6139">
        <w:rPr>
          <w:lang w:val="uk-UA"/>
        </w:rPr>
        <w:t>____</w:t>
      </w:r>
    </w:p>
    <w:p w14:paraId="1357B471" w14:textId="77777777" w:rsidR="00797CE7" w:rsidRPr="007D6139" w:rsidRDefault="00797CE7" w:rsidP="000211F8">
      <w:pPr>
        <w:pStyle w:val="ac"/>
        <w:ind w:firstLine="426"/>
        <w:jc w:val="both"/>
      </w:pPr>
      <w:bookmarkStart w:id="57" w:name="_Hlk126999417"/>
      <w:r w:rsidRPr="007D6139">
        <w:rPr>
          <w:lang w:val="uk-UA"/>
        </w:rPr>
        <w:t>2.1. Податковий статус учасника : (</w:t>
      </w:r>
      <w:r w:rsidRPr="007D6139">
        <w:rPr>
          <w:b/>
          <w:lang w:val="uk-UA"/>
        </w:rPr>
        <w:t>зазначити -- платник або НЕ платник ПДВ</w:t>
      </w:r>
      <w:r w:rsidRPr="007D6139">
        <w:rPr>
          <w:lang w:val="uk-UA"/>
        </w:rPr>
        <w:t>).</w:t>
      </w:r>
    </w:p>
    <w:bookmarkEnd w:id="57"/>
    <w:p w14:paraId="26B221BA" w14:textId="77777777" w:rsidR="00A52784" w:rsidRPr="007D6139" w:rsidRDefault="00A52784" w:rsidP="000211F8">
      <w:pPr>
        <w:pStyle w:val="ac"/>
        <w:ind w:firstLine="426"/>
        <w:jc w:val="both"/>
      </w:pPr>
      <w:r w:rsidRPr="007D6139">
        <w:rPr>
          <w:lang w:val="uk-UA"/>
        </w:rPr>
        <w:t>3. Телефон/факс __________________________________________________________</w:t>
      </w:r>
      <w:r w:rsidR="003B1A65" w:rsidRPr="007D6139">
        <w:rPr>
          <w:lang w:val="uk-UA"/>
        </w:rPr>
        <w:t>_</w:t>
      </w:r>
    </w:p>
    <w:p w14:paraId="1AC4ABC6" w14:textId="77777777" w:rsidR="00A52784" w:rsidRPr="007D6139" w:rsidRDefault="00A52784" w:rsidP="000211F8">
      <w:pPr>
        <w:pStyle w:val="ac"/>
        <w:ind w:firstLine="426"/>
        <w:jc w:val="both"/>
      </w:pPr>
      <w:r w:rsidRPr="007D6139">
        <w:rPr>
          <w:lang w:val="uk-UA"/>
        </w:rPr>
        <w:t>4. Керівництво (прізвище, ім’я по батькові) ____</w:t>
      </w:r>
      <w:r w:rsidR="003B1A65" w:rsidRPr="007D6139">
        <w:rPr>
          <w:lang w:val="uk-UA"/>
        </w:rPr>
        <w:t>_______________________________</w:t>
      </w:r>
    </w:p>
    <w:p w14:paraId="05FE7E2F" w14:textId="77777777" w:rsidR="00A52784" w:rsidRPr="007D6139" w:rsidRDefault="00A52784" w:rsidP="000211F8">
      <w:pPr>
        <w:pStyle w:val="ac"/>
        <w:ind w:firstLine="426"/>
        <w:jc w:val="both"/>
      </w:pPr>
      <w:bookmarkStart w:id="58" w:name="_Hlk127000105"/>
      <w:r w:rsidRPr="007D6139">
        <w:rPr>
          <w:lang w:val="uk-UA"/>
        </w:rPr>
        <w:t xml:space="preserve">5. </w:t>
      </w:r>
      <w:r w:rsidR="00DE5A99" w:rsidRPr="007D6139">
        <w:rPr>
          <w:lang w:val="uk-UA"/>
        </w:rPr>
        <w:t>Загальний</w:t>
      </w:r>
      <w:r w:rsidRPr="007D6139">
        <w:rPr>
          <w:lang w:val="uk-UA"/>
        </w:rPr>
        <w:t xml:space="preserve"> </w:t>
      </w:r>
      <w:r w:rsidR="00535323" w:rsidRPr="007D6139">
        <w:rPr>
          <w:lang w:val="uk-UA"/>
        </w:rPr>
        <w:t>строк</w:t>
      </w:r>
      <w:r w:rsidRPr="007D6139">
        <w:rPr>
          <w:lang w:val="uk-UA"/>
        </w:rPr>
        <w:t xml:space="preserve"> виконання робіт: </w:t>
      </w:r>
      <w:r w:rsidR="00535323" w:rsidRPr="007D6139">
        <w:rPr>
          <w:lang w:val="uk-UA"/>
        </w:rPr>
        <w:t xml:space="preserve">____ місяців, але не пізніше </w:t>
      </w:r>
      <w:r w:rsidR="00E66926" w:rsidRPr="007D6139">
        <w:rPr>
          <w:lang w:val="uk-UA"/>
        </w:rPr>
        <w:t>«</w:t>
      </w:r>
      <w:r w:rsidR="005525DB" w:rsidRPr="007D6139">
        <w:rPr>
          <w:lang w:val="uk-UA"/>
        </w:rPr>
        <w:t>__</w:t>
      </w:r>
      <w:r w:rsidR="00E66926" w:rsidRPr="007D6139">
        <w:rPr>
          <w:lang w:val="uk-UA"/>
        </w:rPr>
        <w:t xml:space="preserve">» </w:t>
      </w:r>
      <w:r w:rsidR="005525DB" w:rsidRPr="007D6139">
        <w:rPr>
          <w:lang w:val="uk-UA"/>
        </w:rPr>
        <w:t>_______</w:t>
      </w:r>
      <w:r w:rsidR="00E66926" w:rsidRPr="007D6139">
        <w:rPr>
          <w:lang w:val="uk-UA"/>
        </w:rPr>
        <w:t xml:space="preserve"> 20</w:t>
      </w:r>
      <w:r w:rsidR="00797CE7" w:rsidRPr="007D6139">
        <w:rPr>
          <w:lang w:val="uk-UA"/>
        </w:rPr>
        <w:t>2_</w:t>
      </w:r>
      <w:r w:rsidR="003D78DB" w:rsidRPr="007D6139">
        <w:rPr>
          <w:lang w:val="uk-UA"/>
        </w:rPr>
        <w:t>_</w:t>
      </w:r>
      <w:r w:rsidR="00E66926" w:rsidRPr="007D6139">
        <w:rPr>
          <w:lang w:val="uk-UA"/>
        </w:rPr>
        <w:t>р.</w:t>
      </w:r>
    </w:p>
    <w:p w14:paraId="0F3B8DD8" w14:textId="77777777" w:rsidR="003B1A65" w:rsidRPr="007D6139" w:rsidRDefault="003B1A65" w:rsidP="000211F8">
      <w:pPr>
        <w:pStyle w:val="ac"/>
        <w:ind w:firstLine="426"/>
        <w:jc w:val="both"/>
      </w:pPr>
      <w:r w:rsidRPr="007D6139">
        <w:rPr>
          <w:lang w:val="uk-UA"/>
        </w:rPr>
        <w:t xml:space="preserve">6. </w:t>
      </w:r>
      <w:r w:rsidR="00DE5A99" w:rsidRPr="007D6139">
        <w:rPr>
          <w:lang w:val="uk-UA"/>
        </w:rPr>
        <w:t>Строк гарантії на виконані роботи складає ___ (</w:t>
      </w:r>
      <w:r w:rsidR="00DE5A99" w:rsidRPr="007D6139">
        <w:rPr>
          <w:i/>
          <w:lang w:val="uk-UA"/>
        </w:rPr>
        <w:t>цифра прописом</w:t>
      </w:r>
      <w:r w:rsidR="00DE5A99" w:rsidRPr="007D6139">
        <w:rPr>
          <w:lang w:val="uk-UA"/>
        </w:rPr>
        <w:t>) років.</w:t>
      </w:r>
    </w:p>
    <w:p w14:paraId="7ABD56DB" w14:textId="77777777" w:rsidR="00114CA4" w:rsidRPr="007D6139" w:rsidRDefault="003B1A65" w:rsidP="000211F8">
      <w:pPr>
        <w:pStyle w:val="ac"/>
        <w:ind w:firstLine="426"/>
        <w:jc w:val="both"/>
      </w:pPr>
      <w:r w:rsidRPr="007D6139">
        <w:rPr>
          <w:lang w:val="uk-UA"/>
        </w:rPr>
        <w:t>7. Уповноважений представник учасника на підписання документів за результатами процедури закупівлі ___________________________________________________________</w:t>
      </w:r>
    </w:p>
    <w:bookmarkEnd w:id="58"/>
    <w:p w14:paraId="4CBA0306" w14:textId="77777777" w:rsidR="00114CA4" w:rsidRPr="007D6139" w:rsidRDefault="003B1A65" w:rsidP="000211F8">
      <w:pPr>
        <w:pStyle w:val="ac"/>
        <w:ind w:firstLine="426"/>
        <w:jc w:val="both"/>
      </w:pPr>
      <w:r w:rsidRPr="007D6139">
        <w:rPr>
          <w:lang w:val="uk-UA"/>
        </w:rPr>
        <w:t>8</w:t>
      </w:r>
      <w:r w:rsidR="00A82FA9" w:rsidRPr="007D6139">
        <w:rPr>
          <w:lang w:val="uk-UA"/>
        </w:rPr>
        <w:t xml:space="preserve">. До </w:t>
      </w:r>
      <w:r w:rsidR="00F05FD1" w:rsidRPr="007D6139">
        <w:rPr>
          <w:lang w:val="uk-UA"/>
        </w:rPr>
        <w:t>прийняття рішення про намір укласти договір про закупівлю</w:t>
      </w:r>
      <w:r w:rsidR="00A82FA9" w:rsidRPr="007D6139">
        <w:rPr>
          <w:lang w:val="uk-UA"/>
        </w:rPr>
        <w:t xml:space="preserve">, Ваша документація разом з нашою пропозицією (за умови її відповідності всім вимогам) мають силу попереднього договору між нами. Якщо </w:t>
      </w:r>
      <w:r w:rsidR="00F05FD1" w:rsidRPr="007D6139">
        <w:rPr>
          <w:lang w:val="uk-UA"/>
        </w:rPr>
        <w:t>буде прийнято рішення про намір укласти договір</w:t>
      </w:r>
      <w:r w:rsidR="00A82FA9" w:rsidRPr="007D6139">
        <w:rPr>
          <w:lang w:val="uk-UA"/>
        </w:rPr>
        <w:t>, ми візьмемо на себе зобов</w:t>
      </w:r>
      <w:r w:rsidR="00C66277" w:rsidRPr="007D6139">
        <w:rPr>
          <w:lang w:val="uk-UA"/>
        </w:rPr>
        <w:t>’</w:t>
      </w:r>
      <w:r w:rsidR="00A82FA9" w:rsidRPr="007D6139">
        <w:rPr>
          <w:lang w:val="uk-UA"/>
        </w:rPr>
        <w:t>язання виконати всі умови, передбачені Договором.</w:t>
      </w:r>
    </w:p>
    <w:p w14:paraId="1712D393" w14:textId="77777777" w:rsidR="00797CE7" w:rsidRPr="007D6139"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7D6139">
        <w:rPr>
          <w:rFonts w:ascii="Times New Roman CYR" w:hAnsi="Times New Roman CYR"/>
        </w:rPr>
        <w:tab/>
      </w:r>
      <w:r w:rsidR="00797CE7" w:rsidRPr="007D6139">
        <w:rPr>
          <w:rFonts w:ascii="Times New Roman CYR" w:hAnsi="Times New Roman CYR" w:hint="eastAsia"/>
        </w:rPr>
        <w:t>Ми</w:t>
      </w:r>
      <w:r w:rsidR="00797CE7" w:rsidRPr="007D6139">
        <w:rPr>
          <w:rFonts w:ascii="Times New Roman CYR" w:hAnsi="Times New Roman CYR"/>
        </w:rPr>
        <w:t xml:space="preserve"> </w:t>
      </w:r>
      <w:r w:rsidR="00797CE7" w:rsidRPr="007D6139">
        <w:rPr>
          <w:rFonts w:ascii="Times New Roman CYR" w:hAnsi="Times New Roman CYR" w:hint="eastAsia"/>
        </w:rPr>
        <w:t>погоджуємося</w:t>
      </w:r>
      <w:r w:rsidR="00797CE7" w:rsidRPr="007D6139">
        <w:rPr>
          <w:rFonts w:ascii="Times New Roman CYR" w:hAnsi="Times New Roman CYR"/>
        </w:rPr>
        <w:t xml:space="preserve"> </w:t>
      </w:r>
      <w:r w:rsidR="00797CE7" w:rsidRPr="007D6139">
        <w:rPr>
          <w:rFonts w:ascii="Times New Roman CYR" w:hAnsi="Times New Roman CYR" w:hint="eastAsia"/>
        </w:rPr>
        <w:t>з</w:t>
      </w:r>
      <w:r w:rsidR="00797CE7" w:rsidRPr="007D6139">
        <w:rPr>
          <w:rFonts w:ascii="Times New Roman CYR" w:hAnsi="Times New Roman CYR"/>
        </w:rPr>
        <w:t xml:space="preserve"> </w:t>
      </w:r>
      <w:r w:rsidR="00797CE7" w:rsidRPr="007D6139">
        <w:rPr>
          <w:rFonts w:ascii="Times New Roman CYR" w:hAnsi="Times New Roman CYR" w:hint="eastAsia"/>
        </w:rPr>
        <w:t>умовами</w:t>
      </w:r>
      <w:r w:rsidR="00797CE7" w:rsidRPr="007D6139">
        <w:rPr>
          <w:rFonts w:ascii="Times New Roman CYR" w:hAnsi="Times New Roman CYR"/>
        </w:rPr>
        <w:t xml:space="preserve">, </w:t>
      </w:r>
      <w:r w:rsidR="00797CE7" w:rsidRPr="007D6139">
        <w:rPr>
          <w:rFonts w:ascii="Times New Roman CYR" w:hAnsi="Times New Roman CYR" w:hint="eastAsia"/>
        </w:rPr>
        <w:t>що</w:t>
      </w:r>
      <w:r w:rsidR="00797CE7" w:rsidRPr="007D6139">
        <w:rPr>
          <w:rFonts w:ascii="Times New Roman CYR" w:hAnsi="Times New Roman CYR"/>
        </w:rPr>
        <w:t xml:space="preserve"> </w:t>
      </w:r>
      <w:r w:rsidR="00797CE7" w:rsidRPr="007D6139">
        <w:rPr>
          <w:rFonts w:ascii="Times New Roman CYR" w:hAnsi="Times New Roman CYR" w:hint="eastAsia"/>
        </w:rPr>
        <w:t>Ви</w:t>
      </w:r>
      <w:r w:rsidR="00797CE7" w:rsidRPr="007D6139">
        <w:rPr>
          <w:rFonts w:ascii="Times New Roman CYR" w:hAnsi="Times New Roman CYR"/>
        </w:rPr>
        <w:t xml:space="preserve"> </w:t>
      </w:r>
      <w:r w:rsidR="00797CE7" w:rsidRPr="007D6139">
        <w:rPr>
          <w:rFonts w:ascii="Times New Roman CYR" w:hAnsi="Times New Roman CYR" w:hint="eastAsia"/>
        </w:rPr>
        <w:t>можете</w:t>
      </w:r>
      <w:r w:rsidR="00797CE7" w:rsidRPr="007D6139">
        <w:rPr>
          <w:rFonts w:ascii="Times New Roman CYR" w:hAnsi="Times New Roman CYR"/>
        </w:rPr>
        <w:t xml:space="preserve"> </w:t>
      </w:r>
      <w:r w:rsidR="00797CE7" w:rsidRPr="007D6139">
        <w:rPr>
          <w:rFonts w:ascii="Times New Roman CYR" w:hAnsi="Times New Roman CYR" w:hint="eastAsia"/>
        </w:rPr>
        <w:t>відхилити</w:t>
      </w:r>
      <w:r w:rsidR="00797CE7" w:rsidRPr="007D6139">
        <w:rPr>
          <w:rFonts w:ascii="Times New Roman CYR" w:hAnsi="Times New Roman CYR"/>
        </w:rPr>
        <w:t xml:space="preserve"> </w:t>
      </w:r>
      <w:r w:rsidR="00797CE7" w:rsidRPr="007D6139">
        <w:rPr>
          <w:rFonts w:ascii="Times New Roman CYR" w:hAnsi="Times New Roman CYR" w:hint="eastAsia"/>
        </w:rPr>
        <w:t>нашу</w:t>
      </w:r>
      <w:r w:rsidR="00797CE7" w:rsidRPr="007D6139">
        <w:rPr>
          <w:rFonts w:ascii="Times New Roman CYR" w:hAnsi="Times New Roman CYR"/>
        </w:rPr>
        <w:t xml:space="preserve"> </w:t>
      </w:r>
      <w:r w:rsidR="00797CE7" w:rsidRPr="007D6139">
        <w:rPr>
          <w:rFonts w:ascii="Times New Roman CYR" w:hAnsi="Times New Roman CYR" w:hint="eastAsia"/>
        </w:rPr>
        <w:t>чи</w:t>
      </w:r>
      <w:r w:rsidR="00797CE7" w:rsidRPr="007D6139">
        <w:rPr>
          <w:rFonts w:ascii="Times New Roman CYR" w:hAnsi="Times New Roman CYR"/>
        </w:rPr>
        <w:t xml:space="preserve"> </w:t>
      </w:r>
      <w:r w:rsidR="00797CE7" w:rsidRPr="007D6139">
        <w:rPr>
          <w:rFonts w:ascii="Times New Roman CYR" w:hAnsi="Times New Roman CYR" w:hint="eastAsia"/>
        </w:rPr>
        <w:t>всі</w:t>
      </w:r>
      <w:r w:rsidR="00797CE7" w:rsidRPr="007D6139">
        <w:rPr>
          <w:rFonts w:ascii="Times New Roman CYR" w:hAnsi="Times New Roman CYR"/>
        </w:rPr>
        <w:t xml:space="preserve"> </w:t>
      </w:r>
      <w:r w:rsidR="00797CE7" w:rsidRPr="007D6139">
        <w:rPr>
          <w:rFonts w:ascii="Times New Roman CYR" w:hAnsi="Times New Roman CYR" w:hint="eastAsia"/>
        </w:rPr>
        <w:t>пропозиції</w:t>
      </w:r>
      <w:r w:rsidR="00797CE7" w:rsidRPr="007D6139">
        <w:rPr>
          <w:rFonts w:ascii="Times New Roman CYR" w:hAnsi="Times New Roman CYR"/>
        </w:rPr>
        <w:t>.</w:t>
      </w:r>
    </w:p>
    <w:p w14:paraId="484B7270" w14:textId="77777777" w:rsidR="00797CE7" w:rsidRPr="007D6139"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7D6139">
        <w:rPr>
          <w:rFonts w:ascii="Times New Roman CYR" w:hAnsi="Times New Roman CYR"/>
        </w:rPr>
        <w:tab/>
      </w:r>
      <w:r w:rsidR="00797CE7" w:rsidRPr="007D6139">
        <w:rPr>
          <w:rFonts w:ascii="Times New Roman CYR" w:hAnsi="Times New Roman CYR" w:hint="eastAsia"/>
        </w:rPr>
        <w:t>Ми</w:t>
      </w:r>
      <w:r w:rsidR="00797CE7" w:rsidRPr="007D6139">
        <w:rPr>
          <w:rFonts w:ascii="Times New Roman CYR" w:hAnsi="Times New Roman CYR"/>
        </w:rPr>
        <w:t xml:space="preserve"> </w:t>
      </w:r>
      <w:r w:rsidR="00797CE7" w:rsidRPr="007D6139">
        <w:rPr>
          <w:rFonts w:ascii="Times New Roman CYR" w:hAnsi="Times New Roman CYR" w:hint="eastAsia"/>
        </w:rPr>
        <w:t>погоджуємося</w:t>
      </w:r>
      <w:r w:rsidR="00797CE7" w:rsidRPr="007D6139">
        <w:rPr>
          <w:rFonts w:ascii="Times New Roman CYR" w:hAnsi="Times New Roman CYR"/>
        </w:rPr>
        <w:t xml:space="preserve"> </w:t>
      </w:r>
      <w:r w:rsidR="00797CE7" w:rsidRPr="007D6139">
        <w:rPr>
          <w:rFonts w:ascii="Times New Roman CYR" w:hAnsi="Times New Roman CYR" w:hint="eastAsia"/>
        </w:rPr>
        <w:t>з</w:t>
      </w:r>
      <w:r w:rsidR="00797CE7" w:rsidRPr="007D6139">
        <w:rPr>
          <w:rFonts w:ascii="Times New Roman CYR" w:hAnsi="Times New Roman CYR"/>
        </w:rPr>
        <w:t xml:space="preserve"> </w:t>
      </w:r>
      <w:r w:rsidR="00797CE7" w:rsidRPr="007D6139">
        <w:rPr>
          <w:rFonts w:ascii="Times New Roman CYR" w:hAnsi="Times New Roman CYR" w:hint="eastAsia"/>
        </w:rPr>
        <w:t>умовами</w:t>
      </w:r>
      <w:r w:rsidR="00797CE7" w:rsidRPr="007D6139">
        <w:rPr>
          <w:rFonts w:ascii="Times New Roman CYR" w:hAnsi="Times New Roman CYR"/>
        </w:rPr>
        <w:t xml:space="preserve">, </w:t>
      </w:r>
      <w:r w:rsidR="00797CE7" w:rsidRPr="007D6139">
        <w:rPr>
          <w:rFonts w:ascii="Times New Roman CYR" w:hAnsi="Times New Roman CYR" w:hint="eastAsia"/>
        </w:rPr>
        <w:t>що</w:t>
      </w:r>
      <w:r w:rsidR="00797CE7" w:rsidRPr="007D6139">
        <w:rPr>
          <w:rFonts w:ascii="Times New Roman CYR" w:hAnsi="Times New Roman CYR"/>
        </w:rPr>
        <w:t xml:space="preserve"> </w:t>
      </w:r>
      <w:r w:rsidR="00797CE7" w:rsidRPr="007D6139">
        <w:rPr>
          <w:rFonts w:ascii="Times New Roman CYR" w:hAnsi="Times New Roman CYR" w:hint="eastAsia"/>
        </w:rPr>
        <w:t>Ви</w:t>
      </w:r>
      <w:r w:rsidR="00797CE7" w:rsidRPr="007D6139">
        <w:rPr>
          <w:rFonts w:ascii="Times New Roman CYR" w:hAnsi="Times New Roman CYR"/>
        </w:rPr>
        <w:t xml:space="preserve"> </w:t>
      </w:r>
      <w:r w:rsidR="00797CE7" w:rsidRPr="007D6139">
        <w:rPr>
          <w:rFonts w:ascii="Times New Roman CYR" w:hAnsi="Times New Roman CYR" w:hint="eastAsia"/>
        </w:rPr>
        <w:t>можете</w:t>
      </w:r>
      <w:r w:rsidR="00797CE7" w:rsidRPr="007D6139">
        <w:rPr>
          <w:rFonts w:ascii="Times New Roman CYR" w:hAnsi="Times New Roman CYR"/>
        </w:rPr>
        <w:t xml:space="preserve"> </w:t>
      </w:r>
      <w:r w:rsidR="00797CE7" w:rsidRPr="007D6139">
        <w:rPr>
          <w:rFonts w:ascii="Times New Roman CYR" w:hAnsi="Times New Roman CYR" w:hint="eastAsia"/>
        </w:rPr>
        <w:t>відхилити</w:t>
      </w:r>
      <w:r w:rsidR="00797CE7" w:rsidRPr="007D6139">
        <w:rPr>
          <w:rFonts w:ascii="Times New Roman CYR" w:hAnsi="Times New Roman CYR"/>
        </w:rPr>
        <w:t xml:space="preserve"> </w:t>
      </w:r>
      <w:r w:rsidR="00797CE7" w:rsidRPr="007D6139">
        <w:rPr>
          <w:rFonts w:ascii="Times New Roman CYR" w:hAnsi="Times New Roman CYR" w:hint="eastAsia"/>
        </w:rPr>
        <w:t>тендерну</w:t>
      </w:r>
      <w:r w:rsidR="00797CE7" w:rsidRPr="007D6139">
        <w:rPr>
          <w:rFonts w:ascii="Times New Roman CYR" w:hAnsi="Times New Roman CYR"/>
        </w:rPr>
        <w:t xml:space="preserve"> </w:t>
      </w:r>
      <w:r w:rsidR="00797CE7" w:rsidRPr="007D6139">
        <w:rPr>
          <w:rFonts w:ascii="Times New Roman CYR" w:hAnsi="Times New Roman CYR" w:hint="eastAsia"/>
        </w:rPr>
        <w:t>пропозицію</w:t>
      </w:r>
      <w:r w:rsidR="00797CE7" w:rsidRPr="007D6139">
        <w:rPr>
          <w:rFonts w:ascii="Times New Roman CYR" w:hAnsi="Times New Roman CYR"/>
        </w:rPr>
        <w:t xml:space="preserve"> </w:t>
      </w:r>
      <w:r w:rsidR="00797CE7" w:rsidRPr="007D6139">
        <w:rPr>
          <w:rFonts w:ascii="Times New Roman CYR" w:hAnsi="Times New Roman CYR" w:hint="eastAsia"/>
        </w:rPr>
        <w:t>Учасника</w:t>
      </w:r>
      <w:r w:rsidR="00797CE7" w:rsidRPr="007D6139">
        <w:rPr>
          <w:rFonts w:ascii="Times New Roman CYR" w:hAnsi="Times New Roman CYR"/>
        </w:rPr>
        <w:t>-</w:t>
      </w:r>
      <w:r w:rsidR="00797CE7" w:rsidRPr="007D6139">
        <w:rPr>
          <w:rFonts w:ascii="Times New Roman CYR" w:hAnsi="Times New Roman CYR" w:hint="eastAsia"/>
        </w:rPr>
        <w:t>Переможця</w:t>
      </w:r>
      <w:r w:rsidR="00797CE7" w:rsidRPr="007D6139">
        <w:rPr>
          <w:rFonts w:ascii="Times New Roman CYR" w:hAnsi="Times New Roman CYR"/>
        </w:rPr>
        <w:t xml:space="preserve"> </w:t>
      </w:r>
      <w:r w:rsidR="00797CE7" w:rsidRPr="007D6139">
        <w:rPr>
          <w:rFonts w:ascii="Times New Roman CYR" w:hAnsi="Times New Roman CYR" w:hint="eastAsia"/>
        </w:rPr>
        <w:t>в</w:t>
      </w:r>
      <w:r w:rsidR="00797CE7" w:rsidRPr="007D6139">
        <w:rPr>
          <w:rFonts w:ascii="Times New Roman CYR" w:hAnsi="Times New Roman CYR"/>
        </w:rPr>
        <w:t xml:space="preserve"> </w:t>
      </w:r>
      <w:r w:rsidR="00797CE7" w:rsidRPr="007D6139">
        <w:rPr>
          <w:rFonts w:ascii="Times New Roman CYR" w:hAnsi="Times New Roman CYR" w:hint="eastAsia"/>
        </w:rPr>
        <w:t>разі</w:t>
      </w:r>
      <w:r w:rsidR="00797CE7" w:rsidRPr="007D6139">
        <w:rPr>
          <w:rFonts w:ascii="Times New Roman CYR" w:hAnsi="Times New Roman CYR"/>
        </w:rPr>
        <w:t xml:space="preserve"> </w:t>
      </w:r>
      <w:r w:rsidR="00797CE7" w:rsidRPr="007D6139">
        <w:rPr>
          <w:rFonts w:ascii="Times New Roman CYR" w:hAnsi="Times New Roman CYR" w:hint="eastAsia"/>
        </w:rPr>
        <w:t>не</w:t>
      </w:r>
      <w:r w:rsidR="00797CE7" w:rsidRPr="007D6139">
        <w:rPr>
          <w:rFonts w:ascii="Times New Roman CYR" w:hAnsi="Times New Roman CYR"/>
        </w:rPr>
        <w:t xml:space="preserve"> </w:t>
      </w:r>
      <w:r w:rsidR="00797CE7" w:rsidRPr="007D6139">
        <w:rPr>
          <w:rFonts w:ascii="Times New Roman CYR" w:hAnsi="Times New Roman CYR" w:hint="eastAsia"/>
        </w:rPr>
        <w:t>надання</w:t>
      </w:r>
      <w:r w:rsidR="00797CE7" w:rsidRPr="007D6139">
        <w:rPr>
          <w:rFonts w:ascii="Times New Roman CYR" w:hAnsi="Times New Roman CYR"/>
        </w:rPr>
        <w:t xml:space="preserve"> </w:t>
      </w:r>
      <w:r w:rsidR="00797CE7" w:rsidRPr="007D6139">
        <w:rPr>
          <w:rFonts w:ascii="Times New Roman CYR" w:hAnsi="Times New Roman CYR" w:hint="eastAsia"/>
        </w:rPr>
        <w:t>ним</w:t>
      </w:r>
      <w:r w:rsidR="00797CE7" w:rsidRPr="007D6139">
        <w:rPr>
          <w:rFonts w:ascii="Times New Roman CYR" w:hAnsi="Times New Roman CYR"/>
        </w:rPr>
        <w:t xml:space="preserve"> </w:t>
      </w:r>
      <w:r w:rsidR="00797CE7" w:rsidRPr="007D6139">
        <w:rPr>
          <w:rFonts w:ascii="Times New Roman CYR" w:hAnsi="Times New Roman CYR" w:hint="eastAsia"/>
        </w:rPr>
        <w:t>документів</w:t>
      </w:r>
      <w:r w:rsidR="00797CE7" w:rsidRPr="007D6139">
        <w:rPr>
          <w:rFonts w:ascii="Times New Roman CYR" w:hAnsi="Times New Roman CYR"/>
        </w:rPr>
        <w:t xml:space="preserve">, </w:t>
      </w:r>
      <w:r w:rsidR="00797CE7" w:rsidRPr="007D6139">
        <w:rPr>
          <w:rFonts w:ascii="Times New Roman CYR" w:hAnsi="Times New Roman CYR" w:hint="eastAsia"/>
        </w:rPr>
        <w:t>передбачених</w:t>
      </w:r>
      <w:r w:rsidR="00797CE7" w:rsidRPr="007D6139">
        <w:rPr>
          <w:rFonts w:ascii="Times New Roman CYR" w:hAnsi="Times New Roman CYR"/>
        </w:rPr>
        <w:t xml:space="preserve"> </w:t>
      </w:r>
      <w:r w:rsidR="00797CE7" w:rsidRPr="007D6139">
        <w:rPr>
          <w:rFonts w:ascii="Times New Roman CYR" w:hAnsi="Times New Roman CYR" w:hint="eastAsia"/>
        </w:rPr>
        <w:t>цією</w:t>
      </w:r>
      <w:r w:rsidR="00797CE7" w:rsidRPr="007D6139">
        <w:rPr>
          <w:rFonts w:ascii="Times New Roman CYR" w:hAnsi="Times New Roman CYR"/>
        </w:rPr>
        <w:t xml:space="preserve"> </w:t>
      </w:r>
      <w:r w:rsidR="00797CE7" w:rsidRPr="007D6139">
        <w:rPr>
          <w:rFonts w:ascii="Times New Roman CYR" w:hAnsi="Times New Roman CYR" w:hint="eastAsia"/>
        </w:rPr>
        <w:t>тендерною</w:t>
      </w:r>
      <w:r w:rsidR="00797CE7" w:rsidRPr="007D6139">
        <w:rPr>
          <w:rFonts w:ascii="Times New Roman CYR" w:hAnsi="Times New Roman CYR"/>
        </w:rPr>
        <w:t xml:space="preserve"> </w:t>
      </w:r>
      <w:r w:rsidR="00797CE7" w:rsidRPr="007D6139">
        <w:rPr>
          <w:rFonts w:ascii="Times New Roman CYR" w:hAnsi="Times New Roman CYR" w:hint="eastAsia"/>
        </w:rPr>
        <w:t>документацією</w:t>
      </w:r>
      <w:r w:rsidR="00797CE7" w:rsidRPr="007D6139">
        <w:rPr>
          <w:rFonts w:ascii="Times New Roman CYR" w:hAnsi="Times New Roman CYR"/>
        </w:rPr>
        <w:t>.</w:t>
      </w:r>
    </w:p>
    <w:p w14:paraId="117209D5" w14:textId="77777777" w:rsidR="00A82FA9" w:rsidRPr="007D6139" w:rsidRDefault="003B1A65" w:rsidP="000211F8">
      <w:pPr>
        <w:pStyle w:val="ac"/>
        <w:ind w:firstLine="426"/>
        <w:jc w:val="both"/>
      </w:pPr>
      <w:r w:rsidRPr="007D6139">
        <w:rPr>
          <w:lang w:val="uk-UA"/>
        </w:rPr>
        <w:t>9</w:t>
      </w:r>
      <w:r w:rsidR="00A82FA9" w:rsidRPr="007D6139">
        <w:rPr>
          <w:lang w:val="uk-UA"/>
        </w:rPr>
        <w:t xml:space="preserve">. Ми погоджуємося дотримуватися умов цієї пропозиції протягом </w:t>
      </w:r>
      <w:r w:rsidR="00A82FA9" w:rsidRPr="007D6139">
        <w:rPr>
          <w:b/>
          <w:lang w:val="uk-UA"/>
        </w:rPr>
        <w:t>90</w:t>
      </w:r>
      <w:r w:rsidR="00A82FA9" w:rsidRPr="007D6139">
        <w:rPr>
          <w:i/>
          <w:lang w:val="uk-UA"/>
        </w:rPr>
        <w:t xml:space="preserve"> </w:t>
      </w:r>
      <w:r w:rsidR="00A82FA9" w:rsidRPr="007D6139">
        <w:rPr>
          <w:lang w:val="uk-UA"/>
        </w:rPr>
        <w:t xml:space="preserve">календарних днів з </w:t>
      </w:r>
      <w:r w:rsidR="00AD2DE3" w:rsidRPr="007D6139">
        <w:rPr>
          <w:lang w:val="uk-UA"/>
        </w:rPr>
        <w:t xml:space="preserve">дати </w:t>
      </w:r>
      <w:r w:rsidR="00A82FA9" w:rsidRPr="007D6139">
        <w:rPr>
          <w:lang w:val="uk-UA"/>
        </w:rPr>
        <w:t xml:space="preserve">розкриття </w:t>
      </w:r>
      <w:r w:rsidR="00F05FD1" w:rsidRPr="007D6139">
        <w:rPr>
          <w:lang w:val="uk-UA"/>
        </w:rPr>
        <w:t>тендерних пропозицій</w:t>
      </w:r>
      <w:r w:rsidR="00A82FA9" w:rsidRPr="007D6139">
        <w:rPr>
          <w:lang w:val="uk-UA"/>
        </w:rPr>
        <w:t>, встановленого Вами. Наша пропозиція буде обов</w:t>
      </w:r>
      <w:r w:rsidR="00F904D8" w:rsidRPr="007D6139">
        <w:rPr>
          <w:lang w:val="uk-UA"/>
        </w:rPr>
        <w:t>’язковою для нас і може розглядатися</w:t>
      </w:r>
      <w:r w:rsidR="00A82FA9" w:rsidRPr="007D6139">
        <w:rPr>
          <w:lang w:val="uk-UA"/>
        </w:rPr>
        <w:t xml:space="preserve"> Вами у будь-який час до закінчення зазначеного терміну.</w:t>
      </w:r>
    </w:p>
    <w:p w14:paraId="5EEFED5E" w14:textId="77777777" w:rsidR="00B31E97" w:rsidRPr="007D6139" w:rsidRDefault="00B31E97" w:rsidP="000211F8">
      <w:pPr>
        <w:pStyle w:val="ac"/>
        <w:ind w:firstLine="426"/>
        <w:jc w:val="both"/>
      </w:pPr>
      <w:r w:rsidRPr="007D6139">
        <w:rPr>
          <w:lang w:val="uk-UA"/>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357229CF" w14:textId="77777777" w:rsidR="00A82FA9" w:rsidRPr="007D6139" w:rsidRDefault="003B1A65" w:rsidP="000211F8">
      <w:pPr>
        <w:ind w:firstLine="360"/>
        <w:jc w:val="both"/>
      </w:pPr>
      <w:r w:rsidRPr="007D6139">
        <w:lastRenderedPageBreak/>
        <w:t>1</w:t>
      </w:r>
      <w:r w:rsidR="00B31E97" w:rsidRPr="007D6139">
        <w:t>1</w:t>
      </w:r>
      <w:r w:rsidR="00A82FA9" w:rsidRPr="007D6139">
        <w:t xml:space="preserve">. </w:t>
      </w:r>
      <w:r w:rsidR="00D11FEC" w:rsidRPr="007D6139">
        <w:t xml:space="preserve">Якщо буде прийнято рішення </w:t>
      </w:r>
      <w:r w:rsidR="00AF4A68" w:rsidRPr="007D6139">
        <w:rPr>
          <w:shd w:val="clear" w:color="auto" w:fill="FFFFFF"/>
        </w:rPr>
        <w:t>про визначення нашої проп</w:t>
      </w:r>
      <w:r w:rsidR="00BE74B4" w:rsidRPr="007D6139">
        <w:rPr>
          <w:shd w:val="clear" w:color="auto" w:fill="FFFFFF"/>
        </w:rPr>
        <w:t>о</w:t>
      </w:r>
      <w:r w:rsidR="00AF4A68" w:rsidRPr="007D6139">
        <w:rPr>
          <w:shd w:val="clear" w:color="auto" w:fill="FFFFFF"/>
        </w:rPr>
        <w:t xml:space="preserve">зиції </w:t>
      </w:r>
      <w:r w:rsidR="00BE74B4" w:rsidRPr="007D6139">
        <w:rPr>
          <w:shd w:val="clear" w:color="auto" w:fill="FFFFFF"/>
        </w:rPr>
        <w:t>найбільш економічно вигідною та нас</w:t>
      </w:r>
      <w:r w:rsidR="007A2529" w:rsidRPr="007D6139">
        <w:rPr>
          <w:shd w:val="clear" w:color="auto" w:fill="FFFFFF"/>
        </w:rPr>
        <w:t>,</w:t>
      </w:r>
      <w:r w:rsidR="00BE74B4" w:rsidRPr="007D6139">
        <w:rPr>
          <w:shd w:val="clear" w:color="auto" w:fill="FFFFFF"/>
        </w:rPr>
        <w:t xml:space="preserve"> як учасника</w:t>
      </w:r>
      <w:r w:rsidR="007A2529" w:rsidRPr="007D6139">
        <w:rPr>
          <w:shd w:val="clear" w:color="auto" w:fill="FFFFFF"/>
        </w:rPr>
        <w:t>,</w:t>
      </w:r>
      <w:r w:rsidR="00BE74B4" w:rsidRPr="007D6139">
        <w:rPr>
          <w:shd w:val="clear" w:color="auto" w:fill="FFFFFF"/>
        </w:rPr>
        <w:t> </w:t>
      </w:r>
      <w:r w:rsidR="00AF4A68" w:rsidRPr="007D6139">
        <w:rPr>
          <w:shd w:val="clear" w:color="auto" w:fill="FFFFFF"/>
        </w:rPr>
        <w:t>переможц</w:t>
      </w:r>
      <w:r w:rsidR="00BE74B4" w:rsidRPr="007D6139">
        <w:rPr>
          <w:shd w:val="clear" w:color="auto" w:fill="FFFFFF"/>
        </w:rPr>
        <w:t>ем процедури закупівлі</w:t>
      </w:r>
      <w:r w:rsidR="00AF4A68" w:rsidRPr="007D6139">
        <w:rPr>
          <w:shd w:val="clear" w:color="auto" w:fill="FFFFFF"/>
        </w:rPr>
        <w:t> </w:t>
      </w:r>
      <w:r w:rsidR="00A82FA9" w:rsidRPr="007D6139">
        <w:t>, ми зобов</w:t>
      </w:r>
      <w:r w:rsidR="00043BAA" w:rsidRPr="007D6139">
        <w:t>’</w:t>
      </w:r>
      <w:r w:rsidR="00A82FA9" w:rsidRPr="007D6139">
        <w:t xml:space="preserve">язуємося підписати Договір із Замовником не раніше ніж через </w:t>
      </w:r>
      <w:r w:rsidR="009969AE" w:rsidRPr="007D6139">
        <w:t xml:space="preserve">5 </w:t>
      </w:r>
      <w:r w:rsidR="00A82FA9" w:rsidRPr="007D6139">
        <w:t xml:space="preserve">днів з дати оприлюднення на веб-порталі Уповноваженого органу повідомлення про </w:t>
      </w:r>
      <w:r w:rsidR="008E69B7" w:rsidRPr="007D6139">
        <w:t>намір укласти договір про закупівлю</w:t>
      </w:r>
      <w:r w:rsidR="00A82FA9" w:rsidRPr="007D6139">
        <w:t xml:space="preserve">, але не пізніше ніж через </w:t>
      </w:r>
      <w:r w:rsidR="009969AE" w:rsidRPr="007D6139">
        <w:t xml:space="preserve">15 </w:t>
      </w:r>
      <w:r w:rsidR="00A82FA9" w:rsidRPr="007D6139">
        <w:t xml:space="preserve">календарних днів з дня </w:t>
      </w:r>
      <w:r w:rsidR="001B53F3" w:rsidRPr="007D6139">
        <w:t xml:space="preserve">прийняття рішення про намір укласти договір про закупівлю відповідно до вимог тендерної документації та пропозиції учасника-переможця </w:t>
      </w:r>
    </w:p>
    <w:p w14:paraId="77BAAAEF" w14:textId="3EAC40ED" w:rsidR="006C3712" w:rsidRPr="007D6139" w:rsidRDefault="00797CE7" w:rsidP="000211F8">
      <w:pPr>
        <w:tabs>
          <w:tab w:val="left" w:pos="540"/>
        </w:tabs>
        <w:suppressAutoHyphens/>
        <w:spacing w:before="60" w:after="60" w:line="220" w:lineRule="atLeast"/>
        <w:jc w:val="both"/>
        <w:rPr>
          <w:rStyle w:val="aff3"/>
        </w:rPr>
      </w:pPr>
      <w:r w:rsidRPr="007D6139">
        <w:tab/>
      </w:r>
    </w:p>
    <w:p w14:paraId="4F3C90A1" w14:textId="77777777" w:rsidR="006C3712" w:rsidRPr="007D6139" w:rsidRDefault="006C3712" w:rsidP="000211F8">
      <w:pPr>
        <w:tabs>
          <w:tab w:val="left" w:pos="540"/>
        </w:tabs>
        <w:suppressAutoHyphens/>
        <w:spacing w:before="60" w:after="60" w:line="220" w:lineRule="atLeast"/>
        <w:jc w:val="both"/>
        <w:rPr>
          <w:rStyle w:val="aff3"/>
        </w:rPr>
      </w:pPr>
    </w:p>
    <w:p w14:paraId="6185496D" w14:textId="77777777" w:rsidR="00797CE7" w:rsidRPr="007D6139" w:rsidRDefault="00797CE7" w:rsidP="000211F8">
      <w:pPr>
        <w:tabs>
          <w:tab w:val="left" w:pos="540"/>
        </w:tabs>
        <w:suppressAutoHyphens/>
        <w:spacing w:before="60" w:after="60" w:line="220" w:lineRule="atLeast"/>
        <w:ind w:right="-23"/>
        <w:jc w:val="both"/>
        <w:rPr>
          <w:lang w:eastAsia="ar-SA"/>
        </w:rPr>
      </w:pPr>
    </w:p>
    <w:p w14:paraId="515ECBBD" w14:textId="77777777" w:rsidR="00797CE7" w:rsidRPr="007D6139" w:rsidRDefault="00797CE7" w:rsidP="000211F8">
      <w:pPr>
        <w:ind w:firstLine="360"/>
        <w:jc w:val="both"/>
      </w:pPr>
    </w:p>
    <w:p w14:paraId="3CBAF624" w14:textId="77777777" w:rsidR="00A82FA9" w:rsidRPr="007D6139" w:rsidRDefault="00A82FA9" w:rsidP="000211F8">
      <w:pPr>
        <w:widowControl w:val="0"/>
        <w:tabs>
          <w:tab w:val="left" w:pos="5966"/>
        </w:tabs>
        <w:autoSpaceDE w:val="0"/>
        <w:autoSpaceDN w:val="0"/>
        <w:adjustRightInd w:val="0"/>
        <w:ind w:firstLine="284"/>
        <w:jc w:val="both"/>
      </w:pPr>
      <w:r w:rsidRPr="007D6139">
        <w:rPr>
          <w:i/>
          <w:iCs/>
        </w:rPr>
        <w:t>Посада, прізвище, ініціали, підпис уповноваженої особи Учасника</w:t>
      </w:r>
      <w:r w:rsidR="00C0625A" w:rsidRPr="007D6139">
        <w:rPr>
          <w:i/>
          <w:iCs/>
        </w:rPr>
        <w:t xml:space="preserve"> та печатка</w:t>
      </w:r>
      <w:r w:rsidR="003B1A65" w:rsidRPr="007D6139">
        <w:rPr>
          <w:i/>
          <w:iCs/>
        </w:rPr>
        <w:t xml:space="preserve"> (печатка за наявності)</w:t>
      </w:r>
    </w:p>
    <w:p w14:paraId="564D4E19" w14:textId="77777777" w:rsidR="008B19E9" w:rsidRPr="007D6139" w:rsidRDefault="008B19E9" w:rsidP="000211F8">
      <w:pPr>
        <w:sectPr w:rsidR="008B19E9" w:rsidRPr="007D6139" w:rsidSect="00495037">
          <w:headerReference w:type="default" r:id="rId27"/>
          <w:footerReference w:type="default" r:id="rId28"/>
          <w:type w:val="nextColumn"/>
          <w:pgSz w:w="11906" w:h="16838" w:code="9"/>
          <w:pgMar w:top="720" w:right="720" w:bottom="720" w:left="720" w:header="709" w:footer="709" w:gutter="0"/>
          <w:pgNumType w:start="1"/>
          <w:cols w:space="708"/>
          <w:docGrid w:linePitch="360"/>
        </w:sectPr>
      </w:pPr>
      <w:bookmarkStart w:id="59" w:name="p1"/>
      <w:bookmarkEnd w:id="0"/>
    </w:p>
    <w:p w14:paraId="6E7E1B2A" w14:textId="11CDFE46" w:rsidR="004937A0" w:rsidRPr="007D6139" w:rsidRDefault="004937A0" w:rsidP="00257EE5">
      <w:pPr>
        <w:tabs>
          <w:tab w:val="left" w:pos="540"/>
        </w:tabs>
        <w:jc w:val="center"/>
        <w:rPr>
          <w:b/>
        </w:rPr>
      </w:pPr>
      <w:bookmarkStart w:id="60" w:name="_Hlk126050742"/>
      <w:bookmarkStart w:id="61" w:name="_Hlk127085957"/>
      <w:bookmarkEnd w:id="59"/>
      <w:r w:rsidRPr="007D6139">
        <w:rPr>
          <w:b/>
        </w:rPr>
        <w:lastRenderedPageBreak/>
        <w:t>Додаток 3-А</w:t>
      </w:r>
    </w:p>
    <w:p w14:paraId="76E51609" w14:textId="77777777" w:rsidR="004937A0" w:rsidRPr="007D6139" w:rsidRDefault="004937A0" w:rsidP="000211F8">
      <w:pPr>
        <w:tabs>
          <w:tab w:val="left" w:pos="540"/>
        </w:tabs>
        <w:jc w:val="right"/>
        <w:rPr>
          <w:i/>
        </w:rPr>
      </w:pPr>
      <w:r w:rsidRPr="007D6139">
        <w:rPr>
          <w:b/>
        </w:rPr>
        <w:t>до тендерної документації</w:t>
      </w:r>
    </w:p>
    <w:bookmarkEnd w:id="60"/>
    <w:p w14:paraId="4D8B5A2B" w14:textId="77777777" w:rsidR="004937A0" w:rsidRPr="007D6139" w:rsidRDefault="004937A0" w:rsidP="000211F8">
      <w:pPr>
        <w:ind w:hanging="720"/>
        <w:jc w:val="center"/>
        <w:outlineLvl w:val="0"/>
        <w:rPr>
          <w:b/>
          <w:sz w:val="20"/>
        </w:rPr>
      </w:pPr>
    </w:p>
    <w:p w14:paraId="760F0A0C" w14:textId="77777777" w:rsidR="004937A0" w:rsidRPr="007D6139" w:rsidRDefault="004937A0" w:rsidP="000211F8">
      <w:pPr>
        <w:jc w:val="center"/>
        <w:outlineLvl w:val="0"/>
        <w:rPr>
          <w:b/>
          <w:sz w:val="28"/>
        </w:rPr>
      </w:pPr>
      <w:r w:rsidRPr="007D6139">
        <w:rPr>
          <w:b/>
          <w:sz w:val="28"/>
        </w:rPr>
        <w:t xml:space="preserve">Лист-гарантія </w:t>
      </w:r>
    </w:p>
    <w:p w14:paraId="3A0153D0" w14:textId="77777777" w:rsidR="004937A0" w:rsidRPr="007D6139" w:rsidRDefault="004937A0" w:rsidP="000211F8">
      <w:pPr>
        <w:widowControl w:val="0"/>
        <w:autoSpaceDE w:val="0"/>
        <w:autoSpaceDN w:val="0"/>
        <w:adjustRightInd w:val="0"/>
        <w:ind w:right="196"/>
        <w:jc w:val="center"/>
        <w:outlineLvl w:val="0"/>
        <w:rPr>
          <w:rFonts w:ascii="Times New Roman CYR" w:hAnsi="Times New Roman CYR"/>
        </w:rPr>
      </w:pPr>
    </w:p>
    <w:p w14:paraId="5FF92A4D" w14:textId="77777777" w:rsidR="004937A0" w:rsidRPr="007D6139" w:rsidRDefault="004937A0" w:rsidP="000211F8">
      <w:pPr>
        <w:tabs>
          <w:tab w:val="left" w:pos="0"/>
          <w:tab w:val="center" w:pos="4153"/>
          <w:tab w:val="right" w:pos="8306"/>
        </w:tabs>
      </w:pPr>
      <w:r w:rsidRPr="007D6139">
        <w:t>Повне найменування учасника __________________________________________________</w:t>
      </w:r>
    </w:p>
    <w:p w14:paraId="74D8C0B5" w14:textId="77777777" w:rsidR="004937A0" w:rsidRPr="007D6139" w:rsidRDefault="004937A0" w:rsidP="000211F8">
      <w:pPr>
        <w:tabs>
          <w:tab w:val="left" w:pos="0"/>
          <w:tab w:val="center" w:pos="4153"/>
          <w:tab w:val="right" w:pos="8306"/>
          <w:tab w:val="left" w:pos="10348"/>
        </w:tabs>
        <w:ind w:right="27"/>
      </w:pPr>
      <w:r w:rsidRPr="007D6139">
        <w:t>Юридична адреса _____________________________________________________________</w:t>
      </w:r>
    </w:p>
    <w:p w14:paraId="3A65DFCF" w14:textId="77777777" w:rsidR="004937A0" w:rsidRPr="007D6139" w:rsidRDefault="004937A0" w:rsidP="000211F8">
      <w:pPr>
        <w:tabs>
          <w:tab w:val="left" w:pos="0"/>
          <w:tab w:val="center" w:pos="4153"/>
          <w:tab w:val="right" w:pos="8306"/>
        </w:tabs>
      </w:pPr>
      <w:r w:rsidRPr="007D6139">
        <w:t>Код ЄДРПОУ _________________________________________________________________</w:t>
      </w:r>
    </w:p>
    <w:p w14:paraId="7147CC02" w14:textId="77777777" w:rsidR="004937A0" w:rsidRPr="007D6139" w:rsidRDefault="004937A0" w:rsidP="000211F8">
      <w:pPr>
        <w:tabs>
          <w:tab w:val="left" w:pos="0"/>
          <w:tab w:val="center" w:pos="4153"/>
          <w:tab w:val="right" w:pos="8306"/>
        </w:tabs>
      </w:pPr>
      <w:r w:rsidRPr="007D6139">
        <w:t>ПІБ керівника або представника згідно довіреності___________________________________</w:t>
      </w:r>
    </w:p>
    <w:p w14:paraId="6A6A5153" w14:textId="77777777" w:rsidR="004937A0" w:rsidRPr="007D6139" w:rsidRDefault="004937A0" w:rsidP="000211F8">
      <w:pPr>
        <w:tabs>
          <w:tab w:val="left" w:pos="0"/>
          <w:tab w:val="center" w:pos="4153"/>
          <w:tab w:val="right" w:pos="8306"/>
        </w:tabs>
        <w:jc w:val="both"/>
      </w:pPr>
      <w:r w:rsidRPr="007D6139">
        <w:t>Ми, ______________________________________________________________________</w:t>
      </w:r>
    </w:p>
    <w:p w14:paraId="0BBECCE0" w14:textId="77777777" w:rsidR="004937A0" w:rsidRPr="007D6139" w:rsidRDefault="004937A0" w:rsidP="000211F8">
      <w:pPr>
        <w:tabs>
          <w:tab w:val="left" w:pos="0"/>
          <w:tab w:val="center" w:pos="4153"/>
          <w:tab w:val="right" w:pos="8306"/>
        </w:tabs>
        <w:jc w:val="center"/>
        <w:rPr>
          <w:vertAlign w:val="superscript"/>
        </w:rPr>
      </w:pPr>
      <w:r w:rsidRPr="007D6139">
        <w:rPr>
          <w:vertAlign w:val="superscript"/>
        </w:rPr>
        <w:t>(повне найменування учасника )</w:t>
      </w:r>
    </w:p>
    <w:p w14:paraId="31C65A2F" w14:textId="77777777" w:rsidR="004937A0" w:rsidRPr="007D6139" w:rsidRDefault="004937A0" w:rsidP="000211F8">
      <w:pPr>
        <w:jc w:val="both"/>
        <w:rPr>
          <w:b/>
        </w:rPr>
      </w:pPr>
      <w:r w:rsidRPr="007D6139">
        <w:t>при</w:t>
      </w:r>
      <w:r w:rsidRPr="007D6139">
        <w:rPr>
          <w:b/>
        </w:rPr>
        <w:t xml:space="preserve"> </w:t>
      </w:r>
      <w:r w:rsidRPr="007D6139">
        <w:t>виконанні робіт по об’єкту:</w:t>
      </w:r>
      <w:r w:rsidRPr="007D6139">
        <w:rPr>
          <w:b/>
        </w:rPr>
        <w:t xml:space="preserve"> ________________________________________________________.</w:t>
      </w:r>
    </w:p>
    <w:p w14:paraId="217E8861" w14:textId="77777777" w:rsidR="004937A0" w:rsidRPr="007D6139" w:rsidRDefault="004937A0" w:rsidP="000211F8">
      <w:pPr>
        <w:pStyle w:val="ae"/>
        <w:numPr>
          <w:ilvl w:val="0"/>
          <w:numId w:val="44"/>
        </w:numPr>
        <w:tabs>
          <w:tab w:val="left" w:pos="426"/>
        </w:tabs>
        <w:spacing w:after="0" w:line="240" w:lineRule="auto"/>
        <w:ind w:left="0" w:firstLine="0"/>
        <w:jc w:val="both"/>
      </w:pPr>
      <w:r w:rsidRPr="007D6139">
        <w:rPr>
          <w:rFonts w:ascii="Times New Roman" w:hAnsi="Times New Roman"/>
          <w:sz w:val="24"/>
          <w:lang w:val="uk-UA"/>
        </w:rPr>
        <w:t>Гарантуємо що:</w:t>
      </w:r>
    </w:p>
    <w:p w14:paraId="0E42B9C6"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 xml:space="preserve">При виконанні робіт буде передбачено </w:t>
      </w:r>
      <w:r w:rsidRPr="007D6139">
        <w:rPr>
          <w:rFonts w:ascii="Times New Roman" w:hAnsi="Times New Roman"/>
          <w:sz w:val="24"/>
          <w:u w:val="single"/>
          <w:lang w:val="uk-UA"/>
        </w:rPr>
        <w:t>застосування заходів із захисту довкілля,</w:t>
      </w:r>
      <w:r w:rsidRPr="007D6139">
        <w:rPr>
          <w:rFonts w:ascii="Times New Roman" w:hAnsi="Times New Roman"/>
          <w:sz w:val="24"/>
          <w:lang w:val="uk-UA"/>
        </w:rPr>
        <w:t xml:space="preserve"> а саме:</w:t>
      </w:r>
    </w:p>
    <w:p w14:paraId="30DD8DD0"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запобігання утворенню та зменшення обсягів будівельних відходів;</w:t>
      </w:r>
    </w:p>
    <w:p w14:paraId="3E9636D6"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23C27427"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не допущення розливу нафтопродуктів, мастил та інших хімічних речовин на ґрунт;</w:t>
      </w:r>
    </w:p>
    <w:p w14:paraId="75EECFC9"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під час експлуатації будівельних машин і механізмів здійснення заходів щодо зниження токсичності викидів;</w:t>
      </w:r>
    </w:p>
    <w:p w14:paraId="65A64721"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ощадливе використання води та електроенергії.</w:t>
      </w:r>
    </w:p>
    <w:p w14:paraId="3703B998"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Відповідальність за виконання вимог екологічної безпеки несе керівник підприємства.</w:t>
      </w:r>
    </w:p>
    <w:p w14:paraId="24F3D8AF"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Після закінчення робіт з будівництва об’єкту територію буде очищено від будівельного сміття.</w:t>
      </w:r>
    </w:p>
    <w:p w14:paraId="39CC6A98"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72222BD2"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23F818FE"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Роботи будуть виконані в строк та в повному обсязі із забезпеченням відповідних гарантійних термінів.</w:t>
      </w:r>
    </w:p>
    <w:p w14:paraId="7FE38BEE"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При виконанні робіт буде дотримано всіх необхідних вимог з безпеки та охорони праці.</w:t>
      </w:r>
    </w:p>
    <w:p w14:paraId="577C2A7D" w14:textId="77777777" w:rsidR="004937A0" w:rsidRPr="007D6139" w:rsidRDefault="004937A0" w:rsidP="000211F8">
      <w:pPr>
        <w:ind w:right="53"/>
        <w:jc w:val="both"/>
      </w:pPr>
    </w:p>
    <w:p w14:paraId="5176CF28" w14:textId="77777777" w:rsidR="004937A0" w:rsidRPr="007D6139" w:rsidRDefault="004937A0" w:rsidP="000211F8">
      <w:pPr>
        <w:rPr>
          <w:b/>
        </w:rPr>
      </w:pPr>
      <w:proofErr w:type="spellStart"/>
      <w:r w:rsidRPr="007D6139">
        <w:rPr>
          <w:b/>
          <w:bCs/>
        </w:rPr>
        <w:t>м.п</w:t>
      </w:r>
      <w:proofErr w:type="spellEnd"/>
      <w:r w:rsidRPr="007D6139">
        <w:rPr>
          <w:b/>
          <w:bCs/>
        </w:rPr>
        <w:t>.</w:t>
      </w:r>
    </w:p>
    <w:p w14:paraId="55F611E3" w14:textId="77777777" w:rsidR="004937A0" w:rsidRPr="007D6139" w:rsidRDefault="004937A0" w:rsidP="000211F8">
      <w:r w:rsidRPr="007D6139">
        <w:rPr>
          <w:b/>
          <w:bCs/>
          <w:i/>
          <w:iCs/>
        </w:rPr>
        <w:t>Посада, прізвище, ініціали, підпис уповноваженої особи учасника.</w:t>
      </w:r>
    </w:p>
    <w:bookmarkEnd w:id="61"/>
    <w:p w14:paraId="5C1921EE" w14:textId="77777777" w:rsidR="004937A0" w:rsidRPr="007D6139" w:rsidRDefault="004937A0" w:rsidP="000211F8">
      <w:pPr>
        <w:jc w:val="right"/>
        <w:rPr>
          <w:b/>
        </w:rPr>
      </w:pPr>
    </w:p>
    <w:p w14:paraId="15A2E9F9" w14:textId="77777777" w:rsidR="001275D1" w:rsidRPr="007D6139" w:rsidRDefault="001275D1" w:rsidP="000211F8">
      <w:pPr>
        <w:jc w:val="right"/>
        <w:rPr>
          <w:b/>
          <w:i/>
        </w:rPr>
      </w:pPr>
      <w:r w:rsidRPr="007D6139">
        <w:rPr>
          <w:b/>
          <w:i/>
        </w:rPr>
        <w:lastRenderedPageBreak/>
        <w:t>Додаток 4</w:t>
      </w:r>
    </w:p>
    <w:p w14:paraId="25F6C39C" w14:textId="77777777" w:rsidR="001275D1" w:rsidRPr="007D6139" w:rsidRDefault="001275D1" w:rsidP="000211F8">
      <w:pPr>
        <w:jc w:val="right"/>
        <w:rPr>
          <w:b/>
          <w:i/>
        </w:rPr>
      </w:pPr>
      <w:r w:rsidRPr="007D6139">
        <w:rPr>
          <w:b/>
          <w:bCs/>
          <w:i/>
          <w:iCs/>
        </w:rPr>
        <w:t>до тендерної документації</w:t>
      </w:r>
    </w:p>
    <w:p w14:paraId="06BAFC76"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4E73E49A" w14:textId="77777777" w:rsidR="001275D1" w:rsidRPr="007D6139" w:rsidRDefault="001275D1" w:rsidP="000211F8">
      <w:pPr>
        <w:pStyle w:val="HTML"/>
        <w:jc w:val="both"/>
        <w:rPr>
          <w:i/>
          <w:color w:val="auto"/>
        </w:rPr>
      </w:pPr>
    </w:p>
    <w:p w14:paraId="4F15C874" w14:textId="77777777" w:rsidR="001275D1" w:rsidRPr="007D6139" w:rsidRDefault="001275D1" w:rsidP="000211F8">
      <w:pPr>
        <w:pStyle w:val="ac"/>
        <w:ind w:firstLine="567"/>
        <w:jc w:val="center"/>
        <w:rPr>
          <w:b/>
        </w:rPr>
      </w:pPr>
      <w:r w:rsidRPr="007D6139">
        <w:rPr>
          <w:b/>
          <w:lang w:val="uk-UA"/>
        </w:rPr>
        <w:t>Довідка, яка містить інформацію про залучення субпідрядних організацій до виконання робіт</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28"/>
        <w:gridCol w:w="2107"/>
        <w:gridCol w:w="3573"/>
        <w:gridCol w:w="2184"/>
      </w:tblGrid>
      <w:tr w:rsidR="001275D1" w:rsidRPr="007D6139" w14:paraId="346DDF95" w14:textId="77777777" w:rsidTr="000211F8">
        <w:trPr>
          <w:trHeight w:val="1321"/>
          <w:jc w:val="center"/>
        </w:trPr>
        <w:tc>
          <w:tcPr>
            <w:tcW w:w="874" w:type="dxa"/>
            <w:vAlign w:val="center"/>
          </w:tcPr>
          <w:p w14:paraId="11B7E22F" w14:textId="77777777" w:rsidR="001275D1" w:rsidRPr="007D6139" w:rsidRDefault="001275D1" w:rsidP="000211F8">
            <w:pPr>
              <w:pStyle w:val="ac"/>
              <w:jc w:val="center"/>
              <w:rPr>
                <w:b/>
              </w:rPr>
            </w:pPr>
            <w:r w:rsidRPr="007D6139">
              <w:rPr>
                <w:b/>
                <w:lang w:val="uk-UA"/>
              </w:rPr>
              <w:t>№</w:t>
            </w:r>
          </w:p>
          <w:p w14:paraId="566CE8F5" w14:textId="77777777" w:rsidR="001275D1" w:rsidRPr="007D6139" w:rsidRDefault="001275D1" w:rsidP="000211F8">
            <w:pPr>
              <w:pStyle w:val="ac"/>
              <w:jc w:val="center"/>
              <w:rPr>
                <w:b/>
              </w:rPr>
            </w:pPr>
            <w:r w:rsidRPr="007D6139">
              <w:rPr>
                <w:b/>
                <w:lang w:val="uk-UA"/>
              </w:rPr>
              <w:t>з/п</w:t>
            </w:r>
          </w:p>
        </w:tc>
        <w:tc>
          <w:tcPr>
            <w:tcW w:w="2328" w:type="dxa"/>
            <w:vAlign w:val="center"/>
          </w:tcPr>
          <w:p w14:paraId="2B31EE93" w14:textId="77777777" w:rsidR="001275D1" w:rsidRPr="007D6139" w:rsidRDefault="001275D1" w:rsidP="000211F8">
            <w:pPr>
              <w:pStyle w:val="ac"/>
              <w:jc w:val="center"/>
              <w:rPr>
                <w:b/>
              </w:rPr>
            </w:pPr>
            <w:r w:rsidRPr="007D6139">
              <w:rPr>
                <w:b/>
                <w:lang w:val="uk-UA"/>
              </w:rPr>
              <w:t>Повне найменування організації субпідрядника, адреса, телефон</w:t>
            </w:r>
          </w:p>
        </w:tc>
        <w:tc>
          <w:tcPr>
            <w:tcW w:w="2107" w:type="dxa"/>
            <w:vAlign w:val="center"/>
          </w:tcPr>
          <w:p w14:paraId="359A42A3" w14:textId="77777777" w:rsidR="001275D1" w:rsidRPr="007D6139" w:rsidRDefault="001275D1" w:rsidP="000211F8">
            <w:pPr>
              <w:pStyle w:val="ac"/>
              <w:jc w:val="center"/>
              <w:rPr>
                <w:b/>
              </w:rPr>
            </w:pPr>
            <w:r w:rsidRPr="007D6139">
              <w:rPr>
                <w:b/>
                <w:lang w:val="uk-UA"/>
              </w:rPr>
              <w:t>Вид робіт</w:t>
            </w:r>
          </w:p>
        </w:tc>
        <w:tc>
          <w:tcPr>
            <w:tcW w:w="3573" w:type="dxa"/>
            <w:vAlign w:val="center"/>
          </w:tcPr>
          <w:p w14:paraId="79FB3AC2" w14:textId="77777777" w:rsidR="001275D1" w:rsidRPr="007D6139" w:rsidRDefault="001275D1" w:rsidP="000211F8">
            <w:pPr>
              <w:tabs>
                <w:tab w:val="left" w:pos="1404"/>
              </w:tabs>
              <w:jc w:val="center"/>
              <w:rPr>
                <w:b/>
              </w:rPr>
            </w:pPr>
            <w:r w:rsidRPr="007D6139">
              <w:rPr>
                <w:b/>
              </w:rPr>
              <w:t>Орієнтовна вартість робіт субпідрядної організації,</w:t>
            </w:r>
          </w:p>
          <w:p w14:paraId="360A129F" w14:textId="77777777" w:rsidR="001275D1" w:rsidRPr="007D6139" w:rsidRDefault="001275D1" w:rsidP="000211F8">
            <w:pPr>
              <w:pStyle w:val="ac"/>
              <w:jc w:val="center"/>
              <w:rPr>
                <w:b/>
              </w:rPr>
            </w:pPr>
            <w:r w:rsidRPr="007D6139">
              <w:rPr>
                <w:b/>
                <w:lang w:val="uk-UA"/>
              </w:rPr>
              <w:t xml:space="preserve">сумою (грн.) та у відсотках (%) до ціни </w:t>
            </w:r>
            <w:r w:rsidR="00114CA4" w:rsidRPr="007D6139">
              <w:rPr>
                <w:b/>
                <w:lang w:val="uk-UA"/>
              </w:rPr>
              <w:t xml:space="preserve">тендерної </w:t>
            </w:r>
            <w:r w:rsidRPr="007D6139">
              <w:rPr>
                <w:b/>
                <w:lang w:val="uk-UA"/>
              </w:rPr>
              <w:t xml:space="preserve">пропозиції </w:t>
            </w:r>
          </w:p>
        </w:tc>
        <w:tc>
          <w:tcPr>
            <w:tcW w:w="2184" w:type="dxa"/>
            <w:vAlign w:val="center"/>
          </w:tcPr>
          <w:p w14:paraId="3B793833" w14:textId="77777777" w:rsidR="001275D1" w:rsidRPr="007D6139" w:rsidRDefault="001275D1" w:rsidP="000211F8">
            <w:pPr>
              <w:pStyle w:val="ac"/>
              <w:jc w:val="center"/>
              <w:rPr>
                <w:b/>
              </w:rPr>
            </w:pPr>
            <w:r w:rsidRPr="007D6139">
              <w:rPr>
                <w:b/>
                <w:lang w:val="uk-UA"/>
              </w:rPr>
              <w:t xml:space="preserve">Номер та серія ліцензії, </w:t>
            </w:r>
            <w:r w:rsidR="00114CA4" w:rsidRPr="007D6139">
              <w:rPr>
                <w:b/>
                <w:lang w:val="uk-UA"/>
              </w:rPr>
              <w:t xml:space="preserve">та/або </w:t>
            </w:r>
            <w:r w:rsidRPr="007D6139">
              <w:rPr>
                <w:b/>
                <w:lang w:val="uk-UA"/>
              </w:rPr>
              <w:t>дозволу субпідрядної організації</w:t>
            </w:r>
          </w:p>
        </w:tc>
      </w:tr>
      <w:tr w:rsidR="001275D1" w:rsidRPr="007D6139" w14:paraId="59A1DAA8" w14:textId="77777777" w:rsidTr="000211F8">
        <w:trPr>
          <w:trHeight w:val="762"/>
          <w:jc w:val="center"/>
        </w:trPr>
        <w:tc>
          <w:tcPr>
            <w:tcW w:w="874" w:type="dxa"/>
            <w:vAlign w:val="center"/>
          </w:tcPr>
          <w:p w14:paraId="762735E9" w14:textId="77777777" w:rsidR="001275D1" w:rsidRPr="007D6139" w:rsidRDefault="001275D1" w:rsidP="000211F8">
            <w:pPr>
              <w:pStyle w:val="ac"/>
              <w:spacing w:after="0"/>
              <w:jc w:val="center"/>
            </w:pPr>
            <w:r w:rsidRPr="007D6139">
              <w:rPr>
                <w:lang w:val="uk-UA"/>
              </w:rPr>
              <w:t>1</w:t>
            </w:r>
          </w:p>
          <w:p w14:paraId="594C233B" w14:textId="77777777" w:rsidR="001275D1" w:rsidRPr="007D6139" w:rsidRDefault="001275D1" w:rsidP="000211F8">
            <w:pPr>
              <w:pStyle w:val="ac"/>
              <w:spacing w:after="0"/>
              <w:jc w:val="center"/>
            </w:pPr>
            <w:r w:rsidRPr="007D6139">
              <w:rPr>
                <w:lang w:val="uk-UA"/>
              </w:rPr>
              <w:t>…</w:t>
            </w:r>
          </w:p>
        </w:tc>
        <w:tc>
          <w:tcPr>
            <w:tcW w:w="2328" w:type="dxa"/>
            <w:vAlign w:val="center"/>
          </w:tcPr>
          <w:p w14:paraId="58F06460" w14:textId="77777777" w:rsidR="001275D1" w:rsidRPr="007D6139" w:rsidRDefault="001275D1" w:rsidP="000211F8">
            <w:pPr>
              <w:pStyle w:val="ac"/>
              <w:spacing w:after="0"/>
              <w:jc w:val="center"/>
            </w:pPr>
          </w:p>
        </w:tc>
        <w:tc>
          <w:tcPr>
            <w:tcW w:w="2107" w:type="dxa"/>
          </w:tcPr>
          <w:p w14:paraId="19479DD4" w14:textId="77777777" w:rsidR="001275D1" w:rsidRPr="007D6139" w:rsidRDefault="001275D1" w:rsidP="000211F8">
            <w:pPr>
              <w:pStyle w:val="ac"/>
              <w:spacing w:after="0"/>
              <w:jc w:val="center"/>
            </w:pPr>
          </w:p>
        </w:tc>
        <w:tc>
          <w:tcPr>
            <w:tcW w:w="3573" w:type="dxa"/>
          </w:tcPr>
          <w:p w14:paraId="6B7E9785" w14:textId="77777777" w:rsidR="001275D1" w:rsidRPr="007D6139" w:rsidRDefault="001275D1" w:rsidP="000211F8">
            <w:pPr>
              <w:pStyle w:val="ac"/>
              <w:spacing w:after="0"/>
              <w:jc w:val="center"/>
            </w:pPr>
          </w:p>
        </w:tc>
        <w:tc>
          <w:tcPr>
            <w:tcW w:w="2184" w:type="dxa"/>
            <w:vAlign w:val="center"/>
          </w:tcPr>
          <w:p w14:paraId="7287AA6C" w14:textId="77777777" w:rsidR="001275D1" w:rsidRPr="007D6139" w:rsidRDefault="001275D1" w:rsidP="000211F8">
            <w:pPr>
              <w:pStyle w:val="ac"/>
              <w:spacing w:after="0"/>
              <w:jc w:val="center"/>
            </w:pPr>
          </w:p>
        </w:tc>
      </w:tr>
    </w:tbl>
    <w:p w14:paraId="314E4EC0" w14:textId="77777777" w:rsidR="00114CA4" w:rsidRPr="007D6139" w:rsidRDefault="001275D1" w:rsidP="000211F8">
      <w:pPr>
        <w:pStyle w:val="ac"/>
        <w:jc w:val="both"/>
        <w:rPr>
          <w:sz w:val="22"/>
          <w:lang w:val="uk-UA"/>
        </w:rPr>
      </w:pPr>
      <w:r w:rsidRPr="007D6139">
        <w:rPr>
          <w:sz w:val="22"/>
          <w:lang w:val="uk-UA"/>
        </w:rPr>
        <w:t>* учасник повинен надати у складі своєї</w:t>
      </w:r>
      <w:r w:rsidR="00114CA4" w:rsidRPr="007D6139">
        <w:rPr>
          <w:sz w:val="22"/>
          <w:lang w:val="uk-UA"/>
        </w:rPr>
        <w:t xml:space="preserve"> тендерної </w:t>
      </w:r>
      <w:r w:rsidRPr="007D6139">
        <w:rPr>
          <w:sz w:val="22"/>
          <w:lang w:val="uk-UA"/>
        </w:rPr>
        <w:t xml:space="preserve"> пропозиції </w:t>
      </w:r>
      <w:r w:rsidR="00114CA4" w:rsidRPr="007D6139">
        <w:rPr>
          <w:sz w:val="22"/>
          <w:lang w:val="uk-UA"/>
        </w:rPr>
        <w:t>копію</w:t>
      </w:r>
      <w:r w:rsidRPr="007D6139">
        <w:rPr>
          <w:sz w:val="22"/>
          <w:lang w:val="uk-UA"/>
        </w:rPr>
        <w:t xml:space="preserve"> ліцензії,</w:t>
      </w:r>
      <w:r w:rsidR="00114CA4" w:rsidRPr="007D6139">
        <w:rPr>
          <w:sz w:val="22"/>
          <w:lang w:val="uk-UA"/>
        </w:rPr>
        <w:t xml:space="preserve"> та/або</w:t>
      </w:r>
      <w:r w:rsidRPr="007D6139">
        <w:rPr>
          <w:sz w:val="22"/>
          <w:lang w:val="uk-UA"/>
        </w:rPr>
        <w:t xml:space="preserve"> дозвол</w:t>
      </w:r>
      <w:r w:rsidR="00114CA4" w:rsidRPr="007D6139">
        <w:rPr>
          <w:sz w:val="22"/>
          <w:lang w:val="uk-UA"/>
        </w:rPr>
        <w:t>у</w:t>
      </w:r>
      <w:r w:rsidRPr="007D6139">
        <w:rPr>
          <w:sz w:val="22"/>
          <w:lang w:val="uk-UA"/>
        </w:rPr>
        <w:t xml:space="preserve"> субпідрядної організації</w:t>
      </w:r>
      <w:r w:rsidR="00114CA4" w:rsidRPr="007D6139">
        <w:rPr>
          <w:sz w:val="22"/>
          <w:lang w:val="uk-UA"/>
        </w:rPr>
        <w:t xml:space="preserve"> (</w:t>
      </w:r>
      <w:r w:rsidR="00BA66BC" w:rsidRPr="007D6139">
        <w:rPr>
          <w:i/>
          <w:sz w:val="22"/>
          <w:lang w:val="uk-UA"/>
        </w:rPr>
        <w:t xml:space="preserve">надається </w:t>
      </w:r>
      <w:r w:rsidR="00114CA4" w:rsidRPr="007D6139">
        <w:rPr>
          <w:i/>
          <w:sz w:val="22"/>
          <w:lang w:val="uk-UA"/>
        </w:rPr>
        <w:t>у випадку якщо  роботи які будуть виконуватись субпідрядною організацією передбачають</w:t>
      </w:r>
      <w:r w:rsidR="00BA66BC" w:rsidRPr="007D6139">
        <w:rPr>
          <w:i/>
          <w:sz w:val="22"/>
          <w:lang w:val="uk-UA"/>
        </w:rPr>
        <w:t xml:space="preserve"> отримання ліцензії, та/або дозволу</w:t>
      </w:r>
      <w:r w:rsidR="00BA66BC" w:rsidRPr="007D6139">
        <w:rPr>
          <w:sz w:val="22"/>
          <w:lang w:val="uk-UA"/>
        </w:rPr>
        <w:t>).</w:t>
      </w:r>
    </w:p>
    <w:p w14:paraId="242FEEEC" w14:textId="77777777" w:rsidR="001275D1" w:rsidRPr="007D6139" w:rsidRDefault="001275D1" w:rsidP="000211F8">
      <w:pPr>
        <w:pStyle w:val="ac"/>
        <w:rPr>
          <w:b/>
        </w:rPr>
      </w:pPr>
      <w:r w:rsidRPr="007D6139">
        <w:rPr>
          <w:b/>
          <w:lang w:val="uk-UA"/>
        </w:rPr>
        <w:t xml:space="preserve">Посада, </w:t>
      </w:r>
      <w:r w:rsidR="00BA66BC" w:rsidRPr="007D6139">
        <w:rPr>
          <w:b/>
          <w:lang w:val="uk-UA"/>
        </w:rPr>
        <w:t>прізвище та ініціали</w:t>
      </w:r>
      <w:r w:rsidRPr="007D6139">
        <w:rPr>
          <w:b/>
          <w:lang w:val="uk-UA"/>
        </w:rPr>
        <w:t xml:space="preserve"> уповноваженої особи </w:t>
      </w:r>
      <w:r w:rsidR="00BA66BC" w:rsidRPr="007D6139">
        <w:rPr>
          <w:b/>
          <w:lang w:val="uk-UA"/>
        </w:rPr>
        <w:t>учасника</w:t>
      </w:r>
      <w:r w:rsidRPr="007D6139">
        <w:rPr>
          <w:b/>
          <w:lang w:val="uk-UA"/>
        </w:rPr>
        <w:t xml:space="preserve">, </w:t>
      </w:r>
      <w:r w:rsidR="00BA66BC" w:rsidRPr="007D6139">
        <w:rPr>
          <w:b/>
          <w:lang w:val="uk-UA"/>
        </w:rPr>
        <w:t>п</w:t>
      </w:r>
      <w:r w:rsidRPr="007D6139">
        <w:rPr>
          <w:b/>
          <w:lang w:val="uk-UA"/>
        </w:rPr>
        <w:t>ідпис, М.П.</w:t>
      </w:r>
    </w:p>
    <w:p w14:paraId="5DED9F09" w14:textId="77777777" w:rsidR="00E71F91" w:rsidRPr="007D6139" w:rsidRDefault="001275D1" w:rsidP="000211F8">
      <w:pPr>
        <w:pStyle w:val="ac"/>
        <w:jc w:val="both"/>
        <w:rPr>
          <w:i/>
          <w:u w:val="single"/>
        </w:rPr>
      </w:pPr>
      <w:r w:rsidRPr="007D6139">
        <w:rPr>
          <w:i/>
          <w:lang w:val="uk-UA"/>
        </w:rPr>
        <w:t xml:space="preserve">Примітка: </w:t>
      </w:r>
      <w:r w:rsidR="00BA66BC" w:rsidRPr="007D6139">
        <w:rPr>
          <w:i/>
          <w:lang w:val="uk-UA"/>
        </w:rPr>
        <w:t>я</w:t>
      </w:r>
      <w:r w:rsidRPr="007D6139">
        <w:rPr>
          <w:i/>
          <w:lang w:val="uk-UA"/>
        </w:rPr>
        <w:t xml:space="preserve">кщо </w:t>
      </w:r>
      <w:r w:rsidR="00BA66BC" w:rsidRPr="007D6139">
        <w:rPr>
          <w:i/>
          <w:lang w:val="uk-UA"/>
        </w:rPr>
        <w:t>Учасник</w:t>
      </w:r>
      <w:r w:rsidRPr="007D6139">
        <w:rPr>
          <w:i/>
          <w:lang w:val="uk-UA"/>
        </w:rPr>
        <w:t xml:space="preserve"> не планує залучати до виконання робіт субпідрядні організації, Учасник у складі</w:t>
      </w:r>
      <w:r w:rsidR="00BA66BC" w:rsidRPr="007D6139">
        <w:rPr>
          <w:i/>
          <w:lang w:val="uk-UA"/>
        </w:rPr>
        <w:t xml:space="preserve"> тендерної</w:t>
      </w:r>
      <w:r w:rsidRPr="007D6139">
        <w:rPr>
          <w:i/>
          <w:lang w:val="uk-UA"/>
        </w:rPr>
        <w:t xml:space="preserve"> пропозиції повинен надати лист у довільній формі в якому потрібно зазначити, що</w:t>
      </w:r>
      <w:r w:rsidRPr="007D6139">
        <w:rPr>
          <w:i/>
          <w:u w:val="single"/>
          <w:lang w:val="uk-UA"/>
        </w:rPr>
        <w:t xml:space="preserve"> субпідрядні організації залучатися не будуть.</w:t>
      </w:r>
    </w:p>
    <w:p w14:paraId="7FFB0B29" w14:textId="77777777" w:rsidR="00E71F91" w:rsidRPr="007D6139" w:rsidRDefault="00E71F91" w:rsidP="000211F8">
      <w:pPr>
        <w:tabs>
          <w:tab w:val="left" w:pos="9498"/>
        </w:tabs>
        <w:suppressAutoHyphens/>
        <w:ind w:right="164"/>
        <w:jc w:val="center"/>
        <w:rPr>
          <w:b/>
        </w:rPr>
      </w:pPr>
      <w:r w:rsidRPr="007D6139">
        <w:rPr>
          <w:b/>
          <w:bCs/>
          <w:szCs w:val="28"/>
          <w:lang w:eastAsia="ar-SA"/>
        </w:rPr>
        <w:t>ЗАЯВА</w:t>
      </w:r>
    </w:p>
    <w:p w14:paraId="5CE81D80" w14:textId="77777777" w:rsidR="00E71F91" w:rsidRPr="007D6139" w:rsidRDefault="00E71F91" w:rsidP="000211F8">
      <w:pPr>
        <w:suppressAutoHyphens/>
        <w:ind w:right="-2"/>
        <w:jc w:val="center"/>
        <w:rPr>
          <w:b/>
          <w:position w:val="-1"/>
          <w:u w:val="single"/>
        </w:rPr>
      </w:pPr>
      <w:r w:rsidRPr="007D6139">
        <w:rPr>
          <w:b/>
          <w:shd w:val="solid" w:color="FFFFFF" w:fill="FFFFFF"/>
        </w:rPr>
        <w:t xml:space="preserve">щодо відсутності підстав, визначених у частині першій статті 17 Закону України «Про публічні закупівлі» </w:t>
      </w:r>
      <w:r w:rsidRPr="007D6139">
        <w:rPr>
          <w:b/>
          <w:i/>
          <w:shd w:val="solid" w:color="FFFFFF" w:fill="FFFFFF"/>
        </w:rPr>
        <w:t>(</w:t>
      </w:r>
      <w:r w:rsidR="007474DF" w:rsidRPr="007D6139">
        <w:rPr>
          <w:bCs/>
          <w:i/>
          <w:iCs/>
        </w:rPr>
        <w:t>у пункті 4</w:t>
      </w:r>
      <w:r w:rsidR="008363F1" w:rsidRPr="007D6139">
        <w:rPr>
          <w:bCs/>
          <w:i/>
          <w:iCs/>
        </w:rPr>
        <w:t xml:space="preserve">7 </w:t>
      </w:r>
      <w:r w:rsidR="007474DF" w:rsidRPr="007D6139">
        <w:rPr>
          <w:bCs/>
          <w:i/>
          <w:iCs/>
        </w:rPr>
        <w:t xml:space="preserve"> Особливостей – під час їх застосування)</w:t>
      </w:r>
      <w:r w:rsidRPr="007D6139">
        <w:rPr>
          <w:b/>
          <w:shd w:val="solid" w:color="FFFFFF" w:fill="FFFFFF"/>
        </w:rPr>
        <w:t xml:space="preserve">), </w:t>
      </w:r>
      <w:r w:rsidRPr="007D6139">
        <w:rPr>
          <w:b/>
          <w:bCs/>
          <w:u w:val="single"/>
          <w:lang w:eastAsia="ar-SA"/>
        </w:rPr>
        <w:t xml:space="preserve">стосовно  </w:t>
      </w:r>
      <w:r w:rsidRPr="007D6139">
        <w:rPr>
          <w:b/>
          <w:u w:val="single"/>
          <w:shd w:val="solid" w:color="FFFFFF" w:fill="FFFFFF"/>
        </w:rPr>
        <w:t>залучених субпідрядників/співвиконавців</w:t>
      </w:r>
    </w:p>
    <w:p w14:paraId="4FC0B035" w14:textId="77777777" w:rsidR="00E71F91" w:rsidRPr="007D6139" w:rsidRDefault="00E71F91" w:rsidP="000211F8">
      <w:pPr>
        <w:ind w:right="-2" w:firstLine="567"/>
        <w:jc w:val="both"/>
      </w:pPr>
    </w:p>
    <w:p w14:paraId="2E34D2FF" w14:textId="77777777" w:rsidR="00E71F91" w:rsidRPr="007D6139" w:rsidRDefault="00E71F91" w:rsidP="000211F8">
      <w:pPr>
        <w:ind w:right="-2" w:firstLine="567"/>
        <w:jc w:val="both"/>
        <w:rPr>
          <w:rFonts w:eastAsia="Calibri"/>
        </w:rPr>
      </w:pPr>
      <w:r w:rsidRPr="007D6139">
        <w:t xml:space="preserve">Ми, </w:t>
      </w:r>
      <w:r w:rsidRPr="007D6139">
        <w:rPr>
          <w:u w:val="single"/>
        </w:rPr>
        <w:t>/</w:t>
      </w:r>
      <w:r w:rsidRPr="007D6139">
        <w:rPr>
          <w:i/>
          <w:u w:val="single"/>
        </w:rPr>
        <w:t>найменування Учасника</w:t>
      </w:r>
      <w:r w:rsidRPr="007D6139">
        <w:rPr>
          <w:u w:val="single"/>
        </w:rPr>
        <w:t>/</w:t>
      </w:r>
      <w:r w:rsidRPr="007D6139">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007474DF" w:rsidRPr="007D6139">
        <w:rPr>
          <w:bCs/>
          <w:i/>
          <w:iCs/>
        </w:rPr>
        <w:t>(пункту 4</w:t>
      </w:r>
      <w:r w:rsidR="007E094F" w:rsidRPr="007D6139">
        <w:rPr>
          <w:bCs/>
          <w:i/>
          <w:iCs/>
        </w:rPr>
        <w:t>7</w:t>
      </w:r>
      <w:r w:rsidR="007474DF" w:rsidRPr="007D6139">
        <w:rPr>
          <w:bCs/>
          <w:i/>
          <w:iCs/>
        </w:rPr>
        <w:t xml:space="preserve"> Особливостей – під час їх застосування)</w:t>
      </w:r>
      <w:r w:rsidRPr="007D6139">
        <w:t>), стосовно залученого нами субпідрядника/співвиконавця, /</w:t>
      </w:r>
      <w:r w:rsidRPr="007D6139">
        <w:rPr>
          <w:i/>
        </w:rPr>
        <w:t>найменування субпідрядника/співвиконавця</w:t>
      </w:r>
      <w:r w:rsidRPr="007D6139">
        <w:t>/, а саме:</w:t>
      </w:r>
    </w:p>
    <w:p w14:paraId="3B8F5023" w14:textId="77777777" w:rsidR="00E71F91" w:rsidRPr="007D6139" w:rsidRDefault="00E71F91" w:rsidP="000211F8">
      <w:pPr>
        <w:pStyle w:val="ae"/>
        <w:tabs>
          <w:tab w:val="left" w:pos="851"/>
        </w:tabs>
        <w:spacing w:after="0" w:line="240" w:lineRule="auto"/>
        <w:ind w:left="0" w:right="-2" w:firstLine="567"/>
        <w:jc w:val="both"/>
        <w:rPr>
          <w:lang w:val="uk-UA"/>
        </w:rPr>
      </w:pPr>
      <w:r w:rsidRPr="007D6139">
        <w:rPr>
          <w:rFonts w:ascii="Times New Roman" w:hAnsi="Times New Roman"/>
          <w:sz w:val="24"/>
          <w:lang w:val="uk-UA"/>
        </w:rPr>
        <w:t xml:space="preserve">1) відомості про юридичну особу, яка є залученим субпідрядником/співвиконавцем процедури закупівлі, не </w:t>
      </w:r>
      <w:proofErr w:type="spellStart"/>
      <w:r w:rsidRPr="007D6139">
        <w:rPr>
          <w:rFonts w:ascii="Times New Roman" w:hAnsi="Times New Roman"/>
          <w:sz w:val="24"/>
          <w:lang w:val="uk-UA"/>
        </w:rPr>
        <w:t>внесено</w:t>
      </w:r>
      <w:proofErr w:type="spellEnd"/>
      <w:r w:rsidRPr="007D6139">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04021DD8" w14:textId="77777777" w:rsidR="00E71F91" w:rsidRPr="007D6139" w:rsidRDefault="00E71F91" w:rsidP="000211F8">
      <w:pPr>
        <w:ind w:right="-2" w:firstLine="567"/>
        <w:jc w:val="both"/>
      </w:pPr>
      <w:r w:rsidRPr="007D6139">
        <w:t xml:space="preserve">2) </w:t>
      </w:r>
      <w:r w:rsidR="00630EEE" w:rsidRPr="007D6139">
        <w:rPr>
          <w:rFonts w:eastAsia="Calibri"/>
        </w:rPr>
        <w:t>керівника</w:t>
      </w:r>
      <w:r w:rsidRPr="007D6139">
        <w:rPr>
          <w:rFonts w:eastAsia="Calibri"/>
        </w:rPr>
        <w:t xml:space="preserve"> залученого </w:t>
      </w:r>
      <w:r w:rsidRPr="007D6139">
        <w:t xml:space="preserve">субпідрядника/співвиконавця </w:t>
      </w:r>
      <w:r w:rsidRPr="007D6139">
        <w:rPr>
          <w:rFonts w:eastAsia="Calibri"/>
        </w:rPr>
        <w:t>процедури закупівлі, фізичну особу, яка є</w:t>
      </w:r>
      <w:r w:rsidRPr="007D6139">
        <w:t xml:space="preserve"> залученим субпідрядником/співвиконавцем</w:t>
      </w:r>
      <w:r w:rsidRPr="007D6139">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D6139">
        <w:t>;</w:t>
      </w:r>
    </w:p>
    <w:p w14:paraId="603F93C0" w14:textId="77777777" w:rsidR="00E71F91" w:rsidRPr="007D6139" w:rsidRDefault="00E71F91" w:rsidP="000211F8">
      <w:pPr>
        <w:ind w:right="-2" w:firstLine="567"/>
        <w:jc w:val="both"/>
      </w:pPr>
      <w:r w:rsidRPr="007D6139">
        <w:lastRenderedPageBreak/>
        <w:t xml:space="preserve">3) фізична особа, яка є залученим субпідрядником/співвиконавцем процедури закупівлі, не була засуджена за </w:t>
      </w:r>
      <w:r w:rsidRPr="007D6139">
        <w:rPr>
          <w:lang w:eastAsia="uk-UA"/>
        </w:rPr>
        <w:t>кримінальне правопорушення</w:t>
      </w:r>
      <w:r w:rsidRPr="007D6139">
        <w:t xml:space="preserve">, </w:t>
      </w:r>
      <w:r w:rsidRPr="007D6139">
        <w:rPr>
          <w:lang w:eastAsia="uk-UA"/>
        </w:rPr>
        <w:t xml:space="preserve">вчинене </w:t>
      </w:r>
      <w:r w:rsidRPr="007D6139">
        <w:t xml:space="preserve"> з корисливих мотивів (зокрема, пов</w:t>
      </w:r>
      <w:r w:rsidRPr="007D6139">
        <w:rPr>
          <w:lang w:eastAsia="zh-CN"/>
        </w:rPr>
        <w:t>’язаний з хабарництвом та відмиванням коштів)</w:t>
      </w:r>
      <w:r w:rsidRPr="007D6139">
        <w:t>, не має не знятої та не погашеної у встановленому законом порядку судимості;</w:t>
      </w:r>
    </w:p>
    <w:p w14:paraId="02141401" w14:textId="77777777" w:rsidR="00E71F91" w:rsidRPr="007D6139" w:rsidRDefault="00E71F91" w:rsidP="000211F8">
      <w:pPr>
        <w:tabs>
          <w:tab w:val="left" w:pos="9498"/>
        </w:tabs>
        <w:ind w:firstLine="567"/>
        <w:jc w:val="both"/>
      </w:pPr>
      <w:r w:rsidRPr="007D6139">
        <w:t xml:space="preserve">4) </w:t>
      </w:r>
      <w:r w:rsidR="00630EEE" w:rsidRPr="007D6139">
        <w:t>керівника</w:t>
      </w:r>
      <w:r w:rsidRPr="007D6139">
        <w:t xml:space="preserve"> залученого субпідрядника/співвиконавця процедури закупівлі, не бул</w:t>
      </w:r>
      <w:r w:rsidR="00630EEE" w:rsidRPr="007D6139">
        <w:t>о</w:t>
      </w:r>
      <w:r w:rsidRPr="007D6139">
        <w:t xml:space="preserve"> засуджен</w:t>
      </w:r>
      <w:r w:rsidR="00630EEE" w:rsidRPr="007D6139">
        <w:t>о</w:t>
      </w:r>
      <w:r w:rsidRPr="007D6139">
        <w:t xml:space="preserve"> за </w:t>
      </w:r>
      <w:r w:rsidRPr="007D6139">
        <w:rPr>
          <w:lang w:eastAsia="uk-UA"/>
        </w:rPr>
        <w:t>кримінальне правопорушення</w:t>
      </w:r>
      <w:r w:rsidRPr="007D6139">
        <w:t xml:space="preserve">, </w:t>
      </w:r>
      <w:r w:rsidRPr="007D6139">
        <w:rPr>
          <w:lang w:eastAsia="uk-UA"/>
        </w:rPr>
        <w:t xml:space="preserve">вчинене </w:t>
      </w:r>
      <w:r w:rsidRPr="007D6139">
        <w:t>з корисливих мотивів (зокрема, пов</w:t>
      </w:r>
      <w:r w:rsidRPr="007D6139">
        <w:rPr>
          <w:lang w:eastAsia="zh-CN"/>
        </w:rPr>
        <w:t>’язаний з хабарництвом та відмиванням коштів)</w:t>
      </w:r>
      <w:r w:rsidRPr="007D6139">
        <w:t>, немає не знятої або не погашеної у встановленому законом порядку судимості;</w:t>
      </w:r>
    </w:p>
    <w:p w14:paraId="57502960" w14:textId="77777777" w:rsidR="00E71F91" w:rsidRPr="007D6139" w:rsidRDefault="00E71F91" w:rsidP="000211F8">
      <w:pPr>
        <w:tabs>
          <w:tab w:val="left" w:pos="9498"/>
        </w:tabs>
        <w:ind w:firstLine="567"/>
        <w:jc w:val="both"/>
      </w:pPr>
      <w:r w:rsidRPr="007D6139">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w:t>
      </w:r>
      <w:r w:rsidR="007474DF" w:rsidRPr="007D6139">
        <w:t>а</w:t>
      </w:r>
      <w:r w:rsidRPr="007D6139">
        <w:t>;</w:t>
      </w:r>
    </w:p>
    <w:p w14:paraId="39503EDD" w14:textId="77777777" w:rsidR="00E71F91" w:rsidRPr="007D6139" w:rsidRDefault="00E71F91" w:rsidP="000211F8">
      <w:pPr>
        <w:tabs>
          <w:tab w:val="left" w:pos="9498"/>
        </w:tabs>
        <w:ind w:firstLine="567"/>
        <w:jc w:val="both"/>
        <w:rPr>
          <w:rFonts w:eastAsia="Calibri"/>
          <w:lang w:eastAsia="uk-UA"/>
        </w:rPr>
      </w:pPr>
      <w:r w:rsidRPr="007D6139">
        <w:t xml:space="preserve">7) </w:t>
      </w:r>
      <w:r w:rsidR="00630EEE" w:rsidRPr="007D6139">
        <w:t>керівника</w:t>
      </w:r>
      <w:r w:rsidRPr="007D6139">
        <w:t xml:space="preserve">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7D6139">
        <w:rPr>
          <w:lang w:eastAsia="zh-CN"/>
        </w:rPr>
        <w:t>’язаного з використанням дитячої праці чи будь-якими формами торгівлі людьми</w:t>
      </w:r>
      <w:r w:rsidRPr="007D6139">
        <w:rPr>
          <w:rFonts w:eastAsia="Calibri"/>
          <w:lang w:eastAsia="uk-UA"/>
        </w:rPr>
        <w:t>.</w:t>
      </w:r>
    </w:p>
    <w:p w14:paraId="56887FD9" w14:textId="77777777" w:rsidR="00E71F91" w:rsidRPr="007D6139" w:rsidRDefault="00E71F91" w:rsidP="000211F8">
      <w:pPr>
        <w:tabs>
          <w:tab w:val="left" w:pos="9498"/>
        </w:tabs>
        <w:ind w:firstLine="450"/>
        <w:jc w:val="both"/>
        <w:rPr>
          <w:rFonts w:eastAsia="Calibri"/>
        </w:rPr>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E71F91" w:rsidRPr="007D6139" w14:paraId="1CF58050" w14:textId="77777777" w:rsidTr="000211F8">
        <w:trPr>
          <w:trHeight w:val="423"/>
        </w:trPr>
        <w:tc>
          <w:tcPr>
            <w:tcW w:w="3342" w:type="dxa"/>
          </w:tcPr>
          <w:p w14:paraId="4D9D8052"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c>
          <w:tcPr>
            <w:tcW w:w="2551" w:type="dxa"/>
          </w:tcPr>
          <w:p w14:paraId="2E50B77C"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c>
          <w:tcPr>
            <w:tcW w:w="2552" w:type="dxa"/>
          </w:tcPr>
          <w:p w14:paraId="699BE6E3"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r>
      <w:tr w:rsidR="00E71F91" w:rsidRPr="007D6139" w14:paraId="6DC5BBE6" w14:textId="77777777" w:rsidTr="000211F8">
        <w:tc>
          <w:tcPr>
            <w:tcW w:w="3342" w:type="dxa"/>
          </w:tcPr>
          <w:p w14:paraId="11483B7B"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посада уповноваженої особи Учасника</w:t>
            </w:r>
          </w:p>
        </w:tc>
        <w:tc>
          <w:tcPr>
            <w:tcW w:w="2551" w:type="dxa"/>
          </w:tcPr>
          <w:p w14:paraId="1B1E9CED"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 xml:space="preserve">підпис </w:t>
            </w:r>
          </w:p>
        </w:tc>
        <w:tc>
          <w:tcPr>
            <w:tcW w:w="2552" w:type="dxa"/>
          </w:tcPr>
          <w:p w14:paraId="0076EF44"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прізвище, ініціали</w:t>
            </w:r>
          </w:p>
        </w:tc>
      </w:tr>
    </w:tbl>
    <w:p w14:paraId="55C6493C" w14:textId="77777777" w:rsidR="006C1696" w:rsidRPr="007D6139" w:rsidRDefault="006C1696" w:rsidP="000211F8">
      <w:pPr>
        <w:jc w:val="right"/>
        <w:rPr>
          <w:b/>
          <w:i/>
        </w:rPr>
      </w:pPr>
      <w:r w:rsidRPr="007D6139">
        <w:br w:type="page"/>
      </w:r>
      <w:bookmarkStart w:id="62" w:name="_Hlk127086020"/>
      <w:r w:rsidRPr="007D6139">
        <w:rPr>
          <w:b/>
          <w:i/>
        </w:rPr>
        <w:lastRenderedPageBreak/>
        <w:t>Додаток 5</w:t>
      </w:r>
    </w:p>
    <w:p w14:paraId="32F470B8" w14:textId="77777777" w:rsidR="006C1696" w:rsidRPr="007D6139" w:rsidRDefault="006C1696" w:rsidP="000211F8">
      <w:pPr>
        <w:jc w:val="right"/>
        <w:rPr>
          <w:b/>
          <w:i/>
        </w:rPr>
      </w:pPr>
      <w:r w:rsidRPr="007D6139">
        <w:rPr>
          <w:b/>
          <w:bCs/>
          <w:i/>
          <w:iCs/>
        </w:rPr>
        <w:t>до тендерної документації</w:t>
      </w:r>
    </w:p>
    <w:p w14:paraId="6695083A"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7E697A8C" w14:textId="77777777" w:rsidR="006C1696" w:rsidRPr="007D6139" w:rsidRDefault="006C1696" w:rsidP="000211F8">
      <w:pPr>
        <w:jc w:val="right"/>
      </w:pPr>
      <w:r w:rsidRPr="007D6139">
        <w:rPr>
          <w:i/>
          <w:sz w:val="20"/>
          <w:szCs w:val="20"/>
        </w:rPr>
        <w:t>Учасник не повинен відступати від даної форми</w:t>
      </w:r>
    </w:p>
    <w:p w14:paraId="2F8F5920" w14:textId="77777777" w:rsidR="006C1696" w:rsidRPr="007D6139" w:rsidRDefault="006C1696" w:rsidP="000211F8">
      <w:pPr>
        <w:jc w:val="center"/>
        <w:rPr>
          <w:b/>
        </w:rPr>
      </w:pPr>
    </w:p>
    <w:p w14:paraId="295AFBAA" w14:textId="77777777" w:rsidR="006C1696" w:rsidRPr="007D6139" w:rsidRDefault="006C1696" w:rsidP="000211F8">
      <w:pPr>
        <w:jc w:val="center"/>
        <w:rPr>
          <w:b/>
        </w:rPr>
      </w:pPr>
      <w:r w:rsidRPr="007D6139">
        <w:rPr>
          <w:b/>
        </w:rPr>
        <w:t>Довідка</w:t>
      </w:r>
    </w:p>
    <w:p w14:paraId="227576D6" w14:textId="77777777" w:rsidR="006C1696" w:rsidRPr="007D6139" w:rsidRDefault="006C1696" w:rsidP="000211F8">
      <w:pPr>
        <w:jc w:val="center"/>
        <w:rPr>
          <w:b/>
        </w:rPr>
      </w:pPr>
      <w:r w:rsidRPr="007D6139">
        <w:rPr>
          <w:b/>
        </w:rPr>
        <w:t>про наявність Учасника торгів обладнання та матеріально-технічної бази, необхідних для виконання робіт за предметом закупівлі.</w:t>
      </w:r>
    </w:p>
    <w:p w14:paraId="0F5CAD90" w14:textId="77777777" w:rsidR="006C1696" w:rsidRPr="007D6139" w:rsidRDefault="006C1696" w:rsidP="000211F8">
      <w:pPr>
        <w:jc w:val="center"/>
        <w:rPr>
          <w:rFonts w:eastAsia="Times New Roman CYR"/>
          <w:b/>
        </w:rPr>
      </w:pPr>
    </w:p>
    <w:tbl>
      <w:tblPr>
        <w:tblW w:w="5000" w:type="pct"/>
        <w:tblLook w:val="0000" w:firstRow="0" w:lastRow="0" w:firstColumn="0" w:lastColumn="0" w:noHBand="0" w:noVBand="0"/>
      </w:tblPr>
      <w:tblGrid>
        <w:gridCol w:w="701"/>
        <w:gridCol w:w="3206"/>
        <w:gridCol w:w="3295"/>
        <w:gridCol w:w="1538"/>
        <w:gridCol w:w="2618"/>
        <w:gridCol w:w="2663"/>
      </w:tblGrid>
      <w:tr w:rsidR="007D6139" w:rsidRPr="007D6139" w14:paraId="717DEF84" w14:textId="02241701" w:rsidTr="001313B9">
        <w:tc>
          <w:tcPr>
            <w:tcW w:w="253" w:type="pct"/>
            <w:tcBorders>
              <w:top w:val="single" w:sz="4" w:space="0" w:color="000000"/>
              <w:left w:val="single" w:sz="4" w:space="0" w:color="000000"/>
              <w:bottom w:val="single" w:sz="4" w:space="0" w:color="000000"/>
            </w:tcBorders>
            <w:shd w:val="clear" w:color="auto" w:fill="auto"/>
          </w:tcPr>
          <w:p w14:paraId="717B1B2A" w14:textId="77777777" w:rsidR="001313B9" w:rsidRPr="007D6139" w:rsidRDefault="001313B9" w:rsidP="000211F8">
            <w:pPr>
              <w:jc w:val="center"/>
            </w:pPr>
            <w:r w:rsidRPr="007D6139">
              <w:rPr>
                <w:rFonts w:eastAsia="Times New Roman CYR"/>
              </w:rPr>
              <w:t>№</w:t>
            </w:r>
          </w:p>
          <w:p w14:paraId="1ACE20C2" w14:textId="77777777" w:rsidR="001313B9" w:rsidRPr="007D6139" w:rsidRDefault="001313B9" w:rsidP="000211F8">
            <w:pPr>
              <w:jc w:val="center"/>
            </w:pPr>
            <w:r w:rsidRPr="007D6139">
              <w:t>п/п</w:t>
            </w:r>
          </w:p>
        </w:tc>
        <w:tc>
          <w:tcPr>
            <w:tcW w:w="1146" w:type="pct"/>
            <w:tcBorders>
              <w:top w:val="single" w:sz="4" w:space="0" w:color="000000"/>
              <w:left w:val="single" w:sz="4" w:space="0" w:color="000000"/>
              <w:bottom w:val="single" w:sz="4" w:space="0" w:color="000000"/>
            </w:tcBorders>
            <w:shd w:val="clear" w:color="auto" w:fill="auto"/>
          </w:tcPr>
          <w:p w14:paraId="70CB67BF" w14:textId="77777777" w:rsidR="001313B9" w:rsidRPr="007D6139" w:rsidRDefault="001313B9" w:rsidP="000211F8">
            <w:pPr>
              <w:jc w:val="center"/>
            </w:pPr>
            <w:r w:rsidRPr="007D6139">
              <w:t>Найменування механізму, обладнання та транспортного засобу</w:t>
            </w:r>
          </w:p>
        </w:tc>
        <w:tc>
          <w:tcPr>
            <w:tcW w:w="1178" w:type="pct"/>
            <w:tcBorders>
              <w:top w:val="single" w:sz="4" w:space="0" w:color="000000"/>
              <w:left w:val="single" w:sz="4" w:space="0" w:color="000000"/>
              <w:bottom w:val="single" w:sz="4" w:space="0" w:color="000000"/>
            </w:tcBorders>
            <w:shd w:val="clear" w:color="auto" w:fill="auto"/>
          </w:tcPr>
          <w:p w14:paraId="46581035" w14:textId="77777777" w:rsidR="001313B9" w:rsidRPr="007D6139" w:rsidRDefault="001313B9" w:rsidP="000211F8">
            <w:pPr>
              <w:jc w:val="center"/>
            </w:pPr>
            <w:r w:rsidRPr="007D6139">
              <w:t>Марка механізму, обладнання та транспортного засобу</w:t>
            </w:r>
          </w:p>
        </w:tc>
        <w:tc>
          <w:tcPr>
            <w:tcW w:w="551" w:type="pct"/>
            <w:tcBorders>
              <w:top w:val="single" w:sz="4" w:space="0" w:color="000000"/>
              <w:left w:val="single" w:sz="4" w:space="0" w:color="000000"/>
              <w:bottom w:val="single" w:sz="4" w:space="0" w:color="000000"/>
            </w:tcBorders>
          </w:tcPr>
          <w:p w14:paraId="3B72AAFA" w14:textId="77777777" w:rsidR="001313B9" w:rsidRPr="007D6139" w:rsidRDefault="001313B9" w:rsidP="000211F8">
            <w:pPr>
              <w:jc w:val="center"/>
            </w:pPr>
            <w:r w:rsidRPr="007D6139">
              <w:t xml:space="preserve">Кількість </w:t>
            </w:r>
          </w:p>
          <w:p w14:paraId="39161DF9" w14:textId="77777777" w:rsidR="001313B9" w:rsidRPr="007D6139" w:rsidRDefault="001313B9" w:rsidP="000211F8">
            <w:pPr>
              <w:jc w:val="center"/>
            </w:pPr>
            <w:r w:rsidRPr="007D6139">
              <w:t>(шт.)</w:t>
            </w: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2088BB8A" w14:textId="77777777" w:rsidR="001313B9" w:rsidRPr="007D6139" w:rsidRDefault="001313B9" w:rsidP="000211F8">
            <w:pPr>
              <w:jc w:val="center"/>
            </w:pPr>
            <w:r w:rsidRPr="007D6139">
              <w:t>Найменування</w:t>
            </w:r>
          </w:p>
          <w:p w14:paraId="388F6E0E" w14:textId="3EE7F38B" w:rsidR="001313B9" w:rsidRPr="007D6139" w:rsidRDefault="001313B9" w:rsidP="000211F8">
            <w:pPr>
              <w:jc w:val="center"/>
            </w:pPr>
            <w:r w:rsidRPr="007D6139">
              <w:t>субпідрядника та реквізити договору з субпідрядником</w:t>
            </w:r>
          </w:p>
        </w:tc>
        <w:tc>
          <w:tcPr>
            <w:tcW w:w="936" w:type="pct"/>
            <w:tcBorders>
              <w:top w:val="single" w:sz="4" w:space="0" w:color="000000"/>
              <w:left w:val="single" w:sz="4" w:space="0" w:color="000000"/>
              <w:bottom w:val="single" w:sz="4" w:space="0" w:color="000000"/>
              <w:right w:val="single" w:sz="4" w:space="0" w:color="000000"/>
            </w:tcBorders>
          </w:tcPr>
          <w:p w14:paraId="3D9323C1" w14:textId="5D3554D9" w:rsidR="001313B9" w:rsidRPr="007D6139" w:rsidRDefault="001313B9" w:rsidP="000211F8">
            <w:pPr>
              <w:jc w:val="center"/>
            </w:pPr>
          </w:p>
          <w:p w14:paraId="73A06DD0" w14:textId="77777777" w:rsidR="001313B9" w:rsidRPr="007D6139" w:rsidRDefault="001313B9" w:rsidP="001313B9">
            <w:r w:rsidRPr="007D6139">
              <w:t>Підстава використання</w:t>
            </w:r>
          </w:p>
          <w:p w14:paraId="187AE0BE" w14:textId="77777777" w:rsidR="001313B9" w:rsidRPr="007D6139" w:rsidRDefault="001313B9" w:rsidP="001313B9">
            <w:r w:rsidRPr="007D6139">
              <w:t>Залучене/власне/оренда</w:t>
            </w:r>
          </w:p>
          <w:p w14:paraId="6204F7B9" w14:textId="440F429A" w:rsidR="001313B9" w:rsidRPr="007D6139" w:rsidRDefault="001313B9" w:rsidP="001313B9"/>
        </w:tc>
      </w:tr>
      <w:tr w:rsidR="007D6139" w:rsidRPr="007D6139" w14:paraId="253441D1" w14:textId="50CF8B44" w:rsidTr="001313B9">
        <w:tc>
          <w:tcPr>
            <w:tcW w:w="253" w:type="pct"/>
            <w:tcBorders>
              <w:top w:val="single" w:sz="4" w:space="0" w:color="000000"/>
              <w:left w:val="single" w:sz="4" w:space="0" w:color="000000"/>
              <w:bottom w:val="single" w:sz="4" w:space="0" w:color="000000"/>
              <w:right w:val="single" w:sz="4" w:space="0" w:color="000000"/>
            </w:tcBorders>
          </w:tcPr>
          <w:p w14:paraId="075A9265" w14:textId="3D0CA7D9" w:rsidR="001313B9" w:rsidRPr="007D6139" w:rsidRDefault="001313B9" w:rsidP="000211F8">
            <w:pPr>
              <w:jc w:val="center"/>
            </w:pPr>
          </w:p>
        </w:tc>
        <w:tc>
          <w:tcPr>
            <w:tcW w:w="4747" w:type="pct"/>
            <w:gridSpan w:val="5"/>
            <w:tcBorders>
              <w:top w:val="single" w:sz="4" w:space="0" w:color="000000"/>
              <w:left w:val="single" w:sz="4" w:space="0" w:color="000000"/>
              <w:bottom w:val="single" w:sz="4" w:space="0" w:color="000000"/>
              <w:right w:val="single" w:sz="4" w:space="0" w:color="000000"/>
            </w:tcBorders>
            <w:shd w:val="clear" w:color="auto" w:fill="auto"/>
          </w:tcPr>
          <w:p w14:paraId="451E8C9D" w14:textId="08C46996" w:rsidR="001313B9" w:rsidRPr="007D6139" w:rsidRDefault="001313B9" w:rsidP="000211F8">
            <w:pPr>
              <w:jc w:val="center"/>
            </w:pPr>
            <w:r w:rsidRPr="007D6139">
              <w:t>1. Власна техніка</w:t>
            </w:r>
          </w:p>
        </w:tc>
      </w:tr>
      <w:tr w:rsidR="007D6139" w:rsidRPr="007D6139" w14:paraId="3D826C15" w14:textId="400545DE" w:rsidTr="001313B9">
        <w:tc>
          <w:tcPr>
            <w:tcW w:w="253" w:type="pct"/>
            <w:tcBorders>
              <w:top w:val="single" w:sz="4" w:space="0" w:color="000000"/>
              <w:left w:val="single" w:sz="4" w:space="0" w:color="000000"/>
              <w:bottom w:val="single" w:sz="4" w:space="0" w:color="000000"/>
            </w:tcBorders>
            <w:shd w:val="clear" w:color="auto" w:fill="auto"/>
          </w:tcPr>
          <w:p w14:paraId="60CDAF70"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4DD04496"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49E413B8"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4DD562E5"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0E3FB7FF"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25561F88" w14:textId="77777777" w:rsidR="001313B9" w:rsidRPr="007D6139" w:rsidRDefault="001313B9" w:rsidP="000211F8">
            <w:pPr>
              <w:snapToGrid w:val="0"/>
              <w:jc w:val="center"/>
            </w:pPr>
          </w:p>
        </w:tc>
      </w:tr>
      <w:tr w:rsidR="007D6139" w:rsidRPr="007D6139" w14:paraId="6897B055" w14:textId="74045BA0" w:rsidTr="001313B9">
        <w:tc>
          <w:tcPr>
            <w:tcW w:w="253" w:type="pct"/>
            <w:tcBorders>
              <w:top w:val="single" w:sz="4" w:space="0" w:color="000000"/>
              <w:left w:val="single" w:sz="4" w:space="0" w:color="000000"/>
              <w:bottom w:val="single" w:sz="4" w:space="0" w:color="000000"/>
            </w:tcBorders>
            <w:shd w:val="clear" w:color="auto" w:fill="auto"/>
          </w:tcPr>
          <w:p w14:paraId="4F792F2E"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7713D179"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4E580006"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2105C3C4"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75340B05"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663C044E" w14:textId="77777777" w:rsidR="001313B9" w:rsidRPr="007D6139" w:rsidRDefault="001313B9" w:rsidP="000211F8">
            <w:pPr>
              <w:snapToGrid w:val="0"/>
              <w:jc w:val="center"/>
            </w:pPr>
          </w:p>
        </w:tc>
      </w:tr>
      <w:tr w:rsidR="007D6139" w:rsidRPr="007D6139" w14:paraId="0357E0DA" w14:textId="277E15DB" w:rsidTr="001313B9">
        <w:tc>
          <w:tcPr>
            <w:tcW w:w="253" w:type="pct"/>
            <w:tcBorders>
              <w:top w:val="single" w:sz="4" w:space="0" w:color="000000"/>
              <w:left w:val="single" w:sz="4" w:space="0" w:color="000000"/>
              <w:bottom w:val="single" w:sz="4" w:space="0" w:color="000000"/>
              <w:right w:val="single" w:sz="4" w:space="0" w:color="000000"/>
            </w:tcBorders>
          </w:tcPr>
          <w:p w14:paraId="1E548DEA" w14:textId="77777777" w:rsidR="001313B9" w:rsidRPr="007D6139" w:rsidRDefault="001313B9" w:rsidP="000211F8">
            <w:pPr>
              <w:jc w:val="center"/>
            </w:pPr>
          </w:p>
        </w:tc>
        <w:tc>
          <w:tcPr>
            <w:tcW w:w="4747" w:type="pct"/>
            <w:gridSpan w:val="5"/>
            <w:tcBorders>
              <w:top w:val="single" w:sz="4" w:space="0" w:color="000000"/>
              <w:left w:val="single" w:sz="4" w:space="0" w:color="000000"/>
              <w:bottom w:val="single" w:sz="4" w:space="0" w:color="000000"/>
              <w:right w:val="single" w:sz="4" w:space="0" w:color="000000"/>
            </w:tcBorders>
            <w:shd w:val="clear" w:color="auto" w:fill="auto"/>
          </w:tcPr>
          <w:p w14:paraId="2B192D27" w14:textId="17957EFC" w:rsidR="001313B9" w:rsidRPr="007D6139" w:rsidRDefault="001313B9" w:rsidP="000211F8">
            <w:pPr>
              <w:jc w:val="center"/>
            </w:pPr>
            <w:r w:rsidRPr="007D6139">
              <w:t xml:space="preserve">2. Орендована техніка </w:t>
            </w:r>
          </w:p>
        </w:tc>
      </w:tr>
      <w:tr w:rsidR="007D6139" w:rsidRPr="007D6139" w14:paraId="13AFCA9C" w14:textId="7FE60CA7" w:rsidTr="001313B9">
        <w:tc>
          <w:tcPr>
            <w:tcW w:w="253" w:type="pct"/>
            <w:tcBorders>
              <w:top w:val="single" w:sz="4" w:space="0" w:color="000000"/>
              <w:left w:val="single" w:sz="4" w:space="0" w:color="000000"/>
              <w:bottom w:val="single" w:sz="4" w:space="0" w:color="000000"/>
            </w:tcBorders>
            <w:shd w:val="clear" w:color="auto" w:fill="auto"/>
          </w:tcPr>
          <w:p w14:paraId="5D59B0A8"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54DB1657" w14:textId="77777777" w:rsidR="001313B9" w:rsidRPr="007D6139" w:rsidRDefault="001313B9" w:rsidP="000211F8">
            <w:pPr>
              <w:jc w:val="center"/>
            </w:pPr>
          </w:p>
        </w:tc>
        <w:tc>
          <w:tcPr>
            <w:tcW w:w="1178" w:type="pct"/>
            <w:tcBorders>
              <w:top w:val="single" w:sz="4" w:space="0" w:color="000000"/>
              <w:left w:val="single" w:sz="4" w:space="0" w:color="000000"/>
              <w:bottom w:val="single" w:sz="4" w:space="0" w:color="000000"/>
            </w:tcBorders>
            <w:shd w:val="clear" w:color="auto" w:fill="auto"/>
          </w:tcPr>
          <w:p w14:paraId="73F4E45D"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14E9BF0C"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6652DB31"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37805A8E" w14:textId="77777777" w:rsidR="001313B9" w:rsidRPr="007D6139" w:rsidRDefault="001313B9" w:rsidP="000211F8">
            <w:pPr>
              <w:snapToGrid w:val="0"/>
              <w:jc w:val="center"/>
            </w:pPr>
          </w:p>
        </w:tc>
      </w:tr>
      <w:tr w:rsidR="007D6139" w:rsidRPr="007D6139" w14:paraId="1B7DECCE" w14:textId="521EC50A" w:rsidTr="001313B9">
        <w:tc>
          <w:tcPr>
            <w:tcW w:w="253" w:type="pct"/>
            <w:tcBorders>
              <w:top w:val="single" w:sz="4" w:space="0" w:color="000000"/>
              <w:left w:val="single" w:sz="4" w:space="0" w:color="000000"/>
              <w:bottom w:val="single" w:sz="4" w:space="0" w:color="000000"/>
            </w:tcBorders>
            <w:shd w:val="clear" w:color="auto" w:fill="auto"/>
          </w:tcPr>
          <w:p w14:paraId="59FC740C"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44FCE519"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34EDC9C6"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216274AB"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59227F63"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0179E71B" w14:textId="77777777" w:rsidR="001313B9" w:rsidRPr="007D6139" w:rsidRDefault="001313B9" w:rsidP="000211F8">
            <w:pPr>
              <w:snapToGrid w:val="0"/>
              <w:jc w:val="center"/>
            </w:pPr>
          </w:p>
        </w:tc>
      </w:tr>
    </w:tbl>
    <w:p w14:paraId="48F26DA2" w14:textId="77777777" w:rsidR="00E71F91" w:rsidRPr="007D6139" w:rsidRDefault="00E71F91" w:rsidP="000211F8">
      <w:pPr>
        <w:jc w:val="center"/>
      </w:pPr>
    </w:p>
    <w:p w14:paraId="3EA237EB" w14:textId="4D3E9BF4" w:rsidR="006C1696" w:rsidRPr="007D6139" w:rsidRDefault="00257EE5" w:rsidP="000211F8">
      <w:pPr>
        <w:jc w:val="both"/>
        <w:rPr>
          <w:i/>
        </w:rPr>
      </w:pPr>
      <w:r w:rsidRPr="007D6139">
        <w:rPr>
          <w:i/>
        </w:rPr>
        <w:t>Для підтвердження інформації в довідці учасник подає документи на підтвердження права використання обладнання та матеріально-технічної бази, необхідних для виконання робіт за предметом закупівлі (свідоцтво про реєстрацію, договори оренди, тощо. )</w:t>
      </w:r>
    </w:p>
    <w:p w14:paraId="7048163F" w14:textId="77777777" w:rsidR="006C1696" w:rsidRPr="007D6139" w:rsidRDefault="006C1696" w:rsidP="000211F8">
      <w:pPr>
        <w:jc w:val="both"/>
      </w:pPr>
      <w:r w:rsidRPr="007D6139">
        <w:t>_________________________________________________                           _______________</w:t>
      </w:r>
    </w:p>
    <w:p w14:paraId="188A73F6"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2393A3D4" w14:textId="77777777" w:rsidR="006C1696" w:rsidRPr="007D6139" w:rsidRDefault="006C1696" w:rsidP="000211F8">
      <w:pPr>
        <w:jc w:val="both"/>
      </w:pPr>
    </w:p>
    <w:p w14:paraId="2141F076" w14:textId="019C05BB" w:rsidR="006C1696" w:rsidRPr="007D6139" w:rsidRDefault="006C1696" w:rsidP="000211F8">
      <w:pPr>
        <w:jc w:val="both"/>
      </w:pPr>
      <w:r w:rsidRPr="007D6139">
        <w:t>М.П.</w:t>
      </w:r>
    </w:p>
    <w:p w14:paraId="2DD9BBA6" w14:textId="29900CF8" w:rsidR="00A463C5" w:rsidRPr="007D6139" w:rsidRDefault="00A463C5" w:rsidP="001313B9">
      <w:pPr>
        <w:autoSpaceDN w:val="0"/>
        <w:jc w:val="both"/>
        <w:rPr>
          <w:sz w:val="22"/>
        </w:rPr>
      </w:pPr>
      <w:r w:rsidRPr="007D6139">
        <w:rPr>
          <w:sz w:val="22"/>
        </w:rPr>
        <w:t xml:space="preserve">Довідку про наявність в учасника обладнання та матеріально-технічної бази, </w:t>
      </w:r>
      <w:r w:rsidRPr="007D6139">
        <w:rPr>
          <w:sz w:val="22"/>
          <w:szCs w:val="22"/>
        </w:rPr>
        <w:t>яка повинна містити інформацію про офісне або складське приміщення із зазначенням відомостей про те, на якій правовій підставі воно залучається учасником (власне або залучене* чи належить субпідрядній організації), а також про обладнання і будівельну техніку із зазначенням їх моделей (у разі наявності), кількості, відомостей про те, на якій правовій підставі воно залучається учасником (власне або залучене* чи належить субпідрядній організації).</w:t>
      </w:r>
    </w:p>
    <w:p w14:paraId="1500ABC5" w14:textId="629159CA" w:rsidR="00A463C5" w:rsidRPr="007D6139" w:rsidRDefault="00A463C5" w:rsidP="00A463C5">
      <w:pPr>
        <w:ind w:firstLine="284"/>
        <w:jc w:val="both"/>
        <w:rPr>
          <w:sz w:val="22"/>
        </w:rPr>
      </w:pPr>
      <w:r w:rsidRPr="007D6139">
        <w:rPr>
          <w:sz w:val="22"/>
        </w:rPr>
        <w:t xml:space="preserve">1. Для підтвердження інформації, зазначеної в Довідці згідно п.1.1., учасник повинен надати: </w:t>
      </w:r>
    </w:p>
    <w:p w14:paraId="55CA5D96" w14:textId="567E541C" w:rsidR="00A463C5" w:rsidRPr="007D6139" w:rsidRDefault="001313B9" w:rsidP="00A463C5">
      <w:pPr>
        <w:ind w:firstLine="284"/>
        <w:jc w:val="both"/>
        <w:rPr>
          <w:sz w:val="22"/>
        </w:rPr>
      </w:pPr>
      <w:r w:rsidRPr="007D6139">
        <w:rPr>
          <w:sz w:val="22"/>
        </w:rPr>
        <w:t>1.1</w:t>
      </w:r>
      <w:r w:rsidR="00A463C5" w:rsidRPr="007D6139">
        <w:rPr>
          <w:sz w:val="22"/>
        </w:rPr>
        <w:t>. у разі, якщо обладнання та матеріально-технічна база є власними, надаються:</w:t>
      </w:r>
    </w:p>
    <w:p w14:paraId="4F752619" w14:textId="77777777" w:rsidR="00A463C5" w:rsidRPr="007D6139" w:rsidRDefault="00A463C5" w:rsidP="00A463C5">
      <w:pPr>
        <w:ind w:firstLine="284"/>
        <w:jc w:val="both"/>
        <w:rPr>
          <w:sz w:val="22"/>
        </w:rPr>
      </w:pPr>
      <w:r w:rsidRPr="007D6139">
        <w:rPr>
          <w:sz w:val="22"/>
        </w:rPr>
        <w:t>- для підтвердження наявності нерухомого майна – витяг з Державного реєстру речових прав на нерухоме майно;</w:t>
      </w:r>
    </w:p>
    <w:p w14:paraId="5C43686B" w14:textId="77777777" w:rsidR="00A463C5" w:rsidRPr="007D6139" w:rsidRDefault="00A463C5" w:rsidP="00A463C5">
      <w:pPr>
        <w:ind w:firstLine="284"/>
        <w:jc w:val="both"/>
        <w:rPr>
          <w:sz w:val="22"/>
        </w:rPr>
      </w:pPr>
      <w:r w:rsidRPr="007D6139">
        <w:rPr>
          <w:sz w:val="22"/>
        </w:rPr>
        <w:lastRenderedPageBreak/>
        <w:t>- для підтвердження наявності автомобілів, у разі їх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2109BAD2" w14:textId="77777777" w:rsidR="00A463C5" w:rsidRPr="007D6139" w:rsidRDefault="00A463C5" w:rsidP="00A463C5">
      <w:pPr>
        <w:ind w:firstLine="284"/>
        <w:jc w:val="both"/>
        <w:rPr>
          <w:sz w:val="22"/>
        </w:rPr>
      </w:pPr>
      <w:r w:rsidRPr="007D6139">
        <w:rPr>
          <w:sz w:val="22"/>
        </w:rPr>
        <w:t xml:space="preserve">- для підтвердження наявності обладнання та техніки – видаткові накладні, або акти приймання-передачі, або бухгалтерська довідка, або витяг з балансового рахунку, або </w:t>
      </w:r>
      <w:proofErr w:type="spellStart"/>
      <w:r w:rsidRPr="007D6139">
        <w:rPr>
          <w:sz w:val="22"/>
        </w:rPr>
        <w:t>оборотно</w:t>
      </w:r>
      <w:proofErr w:type="spellEnd"/>
      <w:r w:rsidRPr="007D6139">
        <w:rPr>
          <w:sz w:val="22"/>
        </w:rPr>
        <w:t>-сальдова відомість;</w:t>
      </w:r>
    </w:p>
    <w:p w14:paraId="0D50DDFD" w14:textId="1829407F" w:rsidR="00A463C5" w:rsidRPr="007D6139" w:rsidRDefault="00A463C5" w:rsidP="00A463C5">
      <w:pPr>
        <w:ind w:firstLine="284"/>
        <w:jc w:val="both"/>
        <w:rPr>
          <w:sz w:val="22"/>
        </w:rPr>
      </w:pPr>
      <w:r w:rsidRPr="007D6139">
        <w:rPr>
          <w:sz w:val="22"/>
        </w:rPr>
        <w:t>1.2.у разі, якщо обладнання та матеріально-технічна база залучені* учасником, надаються:</w:t>
      </w:r>
    </w:p>
    <w:p w14:paraId="7260E243" w14:textId="77777777" w:rsidR="00A463C5" w:rsidRPr="007D6139" w:rsidRDefault="00A463C5" w:rsidP="00A463C5">
      <w:pPr>
        <w:ind w:firstLine="284"/>
        <w:jc w:val="both"/>
        <w:rPr>
          <w:sz w:val="22"/>
        </w:rPr>
      </w:pPr>
      <w:r w:rsidRPr="007D6139">
        <w:rPr>
          <w:sz w:val="22"/>
        </w:rPr>
        <w:t>- для підтвердження наявності нерухомого майна, у разі зазначення,– договір оренди/суборенди/лізингу з актом приймання-передачі до них;</w:t>
      </w:r>
    </w:p>
    <w:p w14:paraId="09D51CC1" w14:textId="77777777" w:rsidR="00A463C5" w:rsidRPr="007D6139" w:rsidRDefault="00A463C5" w:rsidP="00A463C5">
      <w:pPr>
        <w:ind w:firstLine="284"/>
        <w:jc w:val="both"/>
        <w:rPr>
          <w:sz w:val="22"/>
        </w:rPr>
      </w:pPr>
      <w:r w:rsidRPr="007D6139">
        <w:rPr>
          <w:sz w:val="22"/>
        </w:rPr>
        <w:t>- для підтвердження наявності автомобілів, у разі їх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4FBCC7B1" w14:textId="77777777" w:rsidR="00A463C5" w:rsidRPr="007D6139" w:rsidRDefault="00A463C5" w:rsidP="00A463C5">
      <w:pPr>
        <w:ind w:firstLine="284"/>
        <w:jc w:val="both"/>
        <w:rPr>
          <w:sz w:val="22"/>
        </w:rPr>
      </w:pPr>
      <w:r w:rsidRPr="007D6139">
        <w:rPr>
          <w:sz w:val="22"/>
        </w:rPr>
        <w:t>- для підтвердження наявності обладнання та техніки – договір оренди/суборенди/лізингу/ інший договір, передбачений законодавством.</w:t>
      </w:r>
    </w:p>
    <w:p w14:paraId="1845B841" w14:textId="77777777" w:rsidR="00A463C5" w:rsidRPr="007D6139" w:rsidRDefault="00A463C5" w:rsidP="00A463C5">
      <w:pPr>
        <w:ind w:firstLine="284"/>
        <w:jc w:val="both"/>
        <w:rPr>
          <w:sz w:val="22"/>
        </w:rPr>
      </w:pPr>
      <w:r w:rsidRPr="007D6139">
        <w:rPr>
          <w:sz w:val="22"/>
        </w:rPr>
        <w:t>Договори мають бути чинні на день подання тендерної пропозиції.</w:t>
      </w:r>
    </w:p>
    <w:p w14:paraId="79B2AE37" w14:textId="77777777" w:rsidR="002946F6" w:rsidRPr="007D6139" w:rsidRDefault="002946F6" w:rsidP="000211F8">
      <w:pPr>
        <w:widowControl w:val="0"/>
        <w:autoSpaceDE w:val="0"/>
        <w:autoSpaceDN w:val="0"/>
        <w:adjustRightInd w:val="0"/>
      </w:pPr>
    </w:p>
    <w:p w14:paraId="56D25B88" w14:textId="77777777" w:rsidR="006C1696" w:rsidRPr="007D6139" w:rsidRDefault="006C1696" w:rsidP="000211F8">
      <w:pPr>
        <w:jc w:val="right"/>
        <w:rPr>
          <w:b/>
          <w:i/>
        </w:rPr>
      </w:pPr>
      <w:r w:rsidRPr="007D6139">
        <w:br w:type="page"/>
      </w:r>
      <w:bookmarkStart w:id="63" w:name="_Hlk127086065"/>
      <w:bookmarkEnd w:id="62"/>
      <w:r w:rsidRPr="007D6139">
        <w:rPr>
          <w:b/>
          <w:i/>
        </w:rPr>
        <w:lastRenderedPageBreak/>
        <w:t>Додаток 6</w:t>
      </w:r>
    </w:p>
    <w:p w14:paraId="5F0E4B71" w14:textId="77777777" w:rsidR="006C1696" w:rsidRPr="007D6139" w:rsidRDefault="006C1696" w:rsidP="000211F8">
      <w:pPr>
        <w:jc w:val="right"/>
        <w:rPr>
          <w:b/>
          <w:i/>
        </w:rPr>
      </w:pPr>
      <w:r w:rsidRPr="007D6139">
        <w:rPr>
          <w:b/>
          <w:bCs/>
          <w:i/>
          <w:iCs/>
        </w:rPr>
        <w:t>до тендерної документації</w:t>
      </w:r>
    </w:p>
    <w:p w14:paraId="4271227D"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0944F998" w14:textId="77777777" w:rsidR="006C1696" w:rsidRPr="007D6139" w:rsidRDefault="006C1696" w:rsidP="000211F8">
      <w:pPr>
        <w:jc w:val="right"/>
      </w:pPr>
      <w:r w:rsidRPr="007D6139">
        <w:rPr>
          <w:i/>
          <w:sz w:val="20"/>
          <w:szCs w:val="20"/>
        </w:rPr>
        <w:t>Учасник не повинен відступати від даної форми</w:t>
      </w:r>
    </w:p>
    <w:p w14:paraId="3627EA13" w14:textId="77777777" w:rsidR="006C1696" w:rsidRPr="007D6139" w:rsidRDefault="006C1696" w:rsidP="000211F8">
      <w:pPr>
        <w:jc w:val="center"/>
        <w:rPr>
          <w:b/>
        </w:rPr>
      </w:pPr>
    </w:p>
    <w:p w14:paraId="344BBB09" w14:textId="77777777" w:rsidR="006C1696" w:rsidRPr="007D6139" w:rsidRDefault="006C1696" w:rsidP="000211F8">
      <w:pPr>
        <w:jc w:val="both"/>
      </w:pPr>
    </w:p>
    <w:p w14:paraId="585323D5" w14:textId="77777777" w:rsidR="006C1696" w:rsidRPr="007D6139" w:rsidRDefault="006C1696" w:rsidP="000211F8">
      <w:pPr>
        <w:jc w:val="center"/>
        <w:rPr>
          <w:b/>
        </w:rPr>
      </w:pPr>
      <w:r w:rsidRPr="007D6139">
        <w:rPr>
          <w:b/>
        </w:rPr>
        <w:t>Довідка</w:t>
      </w:r>
    </w:p>
    <w:p w14:paraId="08927ADF" w14:textId="77777777" w:rsidR="006C1696" w:rsidRPr="007D6139" w:rsidRDefault="006C1696" w:rsidP="000211F8">
      <w:pPr>
        <w:jc w:val="center"/>
        <w:rPr>
          <w:b/>
        </w:rPr>
      </w:pPr>
      <w:r w:rsidRPr="007D6139">
        <w:rPr>
          <w:b/>
        </w:rPr>
        <w:t>про наявність у Учасника працівників відповідної кваліфікації,</w:t>
      </w:r>
    </w:p>
    <w:p w14:paraId="76808457" w14:textId="77777777" w:rsidR="006C1696" w:rsidRPr="007D6139" w:rsidRDefault="006C1696" w:rsidP="000211F8">
      <w:pPr>
        <w:jc w:val="center"/>
      </w:pPr>
      <w:r w:rsidRPr="007D6139">
        <w:rPr>
          <w:b/>
        </w:rPr>
        <w:t>які мають необхідні знання та досвід</w:t>
      </w:r>
    </w:p>
    <w:p w14:paraId="3B61FAD0" w14:textId="77777777" w:rsidR="006C1696" w:rsidRPr="007D6139" w:rsidRDefault="006C1696" w:rsidP="000211F8">
      <w:pPr>
        <w:ind w:firstLine="851"/>
        <w:jc w:val="both"/>
      </w:pPr>
    </w:p>
    <w:tbl>
      <w:tblPr>
        <w:tblW w:w="5000" w:type="pct"/>
        <w:tblLook w:val="0000" w:firstRow="0" w:lastRow="0" w:firstColumn="0" w:lastColumn="0" w:noHBand="0" w:noVBand="0"/>
      </w:tblPr>
      <w:tblGrid>
        <w:gridCol w:w="780"/>
        <w:gridCol w:w="1887"/>
        <w:gridCol w:w="3376"/>
        <w:gridCol w:w="2916"/>
        <w:gridCol w:w="5062"/>
      </w:tblGrid>
      <w:tr w:rsidR="007D6139" w:rsidRPr="007D6139" w14:paraId="7C3A606F" w14:textId="77777777" w:rsidTr="00A463C5">
        <w:tc>
          <w:tcPr>
            <w:tcW w:w="278" w:type="pct"/>
            <w:tcBorders>
              <w:top w:val="single" w:sz="4" w:space="0" w:color="000000"/>
              <w:left w:val="single" w:sz="4" w:space="0" w:color="000000"/>
              <w:bottom w:val="single" w:sz="4" w:space="0" w:color="000000"/>
            </w:tcBorders>
            <w:shd w:val="clear" w:color="auto" w:fill="auto"/>
          </w:tcPr>
          <w:p w14:paraId="38DFC51F" w14:textId="77777777" w:rsidR="00A463C5" w:rsidRPr="007D6139" w:rsidRDefault="00A463C5" w:rsidP="000211F8">
            <w:pPr>
              <w:jc w:val="center"/>
              <w:rPr>
                <w:sz w:val="22"/>
              </w:rPr>
            </w:pPr>
            <w:r w:rsidRPr="007D6139">
              <w:rPr>
                <w:rFonts w:eastAsia="Times New Roman CYR"/>
                <w:sz w:val="22"/>
              </w:rPr>
              <w:t>№</w:t>
            </w:r>
          </w:p>
          <w:p w14:paraId="7B99FBA4" w14:textId="77777777" w:rsidR="00A463C5" w:rsidRPr="007D6139" w:rsidRDefault="00A463C5" w:rsidP="000211F8">
            <w:pPr>
              <w:jc w:val="center"/>
              <w:rPr>
                <w:sz w:val="22"/>
              </w:rPr>
            </w:pPr>
            <w:r w:rsidRPr="007D6139">
              <w:rPr>
                <w:sz w:val="22"/>
              </w:rPr>
              <w:t>з/п</w:t>
            </w:r>
          </w:p>
        </w:tc>
        <w:tc>
          <w:tcPr>
            <w:tcW w:w="673" w:type="pct"/>
            <w:tcBorders>
              <w:top w:val="single" w:sz="4" w:space="0" w:color="000000"/>
              <w:left w:val="single" w:sz="4" w:space="0" w:color="000000"/>
              <w:bottom w:val="single" w:sz="4" w:space="0" w:color="000000"/>
            </w:tcBorders>
            <w:shd w:val="clear" w:color="auto" w:fill="auto"/>
          </w:tcPr>
          <w:p w14:paraId="5D57CA6C" w14:textId="77777777" w:rsidR="00A463C5" w:rsidRPr="007D6139" w:rsidRDefault="00A463C5" w:rsidP="000211F8">
            <w:pPr>
              <w:jc w:val="center"/>
              <w:rPr>
                <w:sz w:val="20"/>
              </w:rPr>
            </w:pPr>
            <w:r w:rsidRPr="007D6139">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0BFD7737" w14:textId="77777777" w:rsidR="00A463C5" w:rsidRPr="007D6139" w:rsidRDefault="00A463C5" w:rsidP="000211F8">
            <w:pPr>
              <w:jc w:val="center"/>
              <w:rPr>
                <w:sz w:val="20"/>
              </w:rPr>
            </w:pPr>
            <w:r w:rsidRPr="007D6139">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14:paraId="6296A814" w14:textId="77777777" w:rsidR="00A463C5" w:rsidRPr="007D6139" w:rsidRDefault="00A463C5" w:rsidP="000211F8">
            <w:pPr>
              <w:jc w:val="center"/>
              <w:rPr>
                <w:sz w:val="20"/>
              </w:rPr>
            </w:pPr>
            <w:r w:rsidRPr="007D6139">
              <w:rPr>
                <w:sz w:val="20"/>
              </w:rPr>
              <w:t>Стаж роботи за спеціальністю</w:t>
            </w:r>
          </w:p>
        </w:tc>
        <w:tc>
          <w:tcPr>
            <w:tcW w:w="1805" w:type="pct"/>
            <w:tcBorders>
              <w:top w:val="single" w:sz="4" w:space="0" w:color="000000"/>
              <w:left w:val="single" w:sz="4" w:space="0" w:color="000000"/>
              <w:bottom w:val="single" w:sz="4" w:space="0" w:color="000000"/>
              <w:right w:val="single" w:sz="4" w:space="0" w:color="000000"/>
            </w:tcBorders>
            <w:shd w:val="clear" w:color="auto" w:fill="auto"/>
          </w:tcPr>
          <w:p w14:paraId="45F5A7FD" w14:textId="27623AC6" w:rsidR="00A463C5" w:rsidRPr="007D6139" w:rsidRDefault="00A463C5" w:rsidP="000211F8">
            <w:pPr>
              <w:jc w:val="center"/>
              <w:rPr>
                <w:sz w:val="20"/>
              </w:rPr>
            </w:pPr>
            <w:r w:rsidRPr="007D6139">
              <w:rPr>
                <w:sz w:val="20"/>
              </w:rPr>
              <w:t>Підстава залучення</w:t>
            </w:r>
          </w:p>
        </w:tc>
      </w:tr>
      <w:tr w:rsidR="007D6139" w:rsidRPr="007D6139" w14:paraId="3C2A6E7E" w14:textId="77777777" w:rsidTr="000211F8">
        <w:tc>
          <w:tcPr>
            <w:tcW w:w="278" w:type="pct"/>
            <w:tcBorders>
              <w:top w:val="single" w:sz="4" w:space="0" w:color="000000"/>
              <w:left w:val="single" w:sz="4" w:space="0" w:color="000000"/>
              <w:bottom w:val="single" w:sz="4" w:space="0" w:color="000000"/>
              <w:right w:val="single" w:sz="4" w:space="0" w:color="000000"/>
            </w:tcBorders>
          </w:tcPr>
          <w:p w14:paraId="6692861F" w14:textId="77777777" w:rsidR="00E71F91" w:rsidRPr="007D6139" w:rsidRDefault="00E71F91" w:rsidP="000211F8">
            <w:pPr>
              <w:jc w:val="center"/>
            </w:pPr>
          </w:p>
        </w:tc>
        <w:tc>
          <w:tcPr>
            <w:tcW w:w="4722" w:type="pct"/>
            <w:gridSpan w:val="4"/>
            <w:tcBorders>
              <w:top w:val="single" w:sz="4" w:space="0" w:color="000000"/>
              <w:left w:val="single" w:sz="4" w:space="0" w:color="000000"/>
              <w:bottom w:val="single" w:sz="4" w:space="0" w:color="000000"/>
              <w:right w:val="single" w:sz="4" w:space="0" w:color="000000"/>
            </w:tcBorders>
            <w:shd w:val="clear" w:color="auto" w:fill="auto"/>
          </w:tcPr>
          <w:p w14:paraId="1E304096" w14:textId="77777777" w:rsidR="00E71F91" w:rsidRPr="007D6139" w:rsidRDefault="00E71F91" w:rsidP="000211F8">
            <w:pPr>
              <w:jc w:val="center"/>
            </w:pPr>
            <w:r w:rsidRPr="007D6139">
              <w:t>Штатні працівники та за сумісництвом</w:t>
            </w:r>
          </w:p>
        </w:tc>
      </w:tr>
      <w:tr w:rsidR="007D6139" w:rsidRPr="007D6139" w14:paraId="22CB5516" w14:textId="77777777" w:rsidTr="00A463C5">
        <w:tc>
          <w:tcPr>
            <w:tcW w:w="278" w:type="pct"/>
            <w:tcBorders>
              <w:top w:val="single" w:sz="4" w:space="0" w:color="000000"/>
              <w:left w:val="single" w:sz="4" w:space="0" w:color="000000"/>
              <w:bottom w:val="single" w:sz="4" w:space="0" w:color="000000"/>
            </w:tcBorders>
            <w:shd w:val="clear" w:color="auto" w:fill="auto"/>
          </w:tcPr>
          <w:p w14:paraId="42DDB3DC"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4E49E1D4"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36952DE"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7A9CC1BF"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24BA869F" w14:textId="77777777" w:rsidR="00A463C5" w:rsidRPr="007D6139" w:rsidRDefault="00A463C5" w:rsidP="000211F8">
            <w:pPr>
              <w:snapToGrid w:val="0"/>
              <w:jc w:val="center"/>
            </w:pPr>
          </w:p>
        </w:tc>
      </w:tr>
      <w:tr w:rsidR="007D6139" w:rsidRPr="007D6139" w14:paraId="545DF53F" w14:textId="77777777" w:rsidTr="00A463C5">
        <w:tc>
          <w:tcPr>
            <w:tcW w:w="278" w:type="pct"/>
            <w:tcBorders>
              <w:top w:val="single" w:sz="4" w:space="0" w:color="000000"/>
              <w:left w:val="single" w:sz="4" w:space="0" w:color="000000"/>
              <w:bottom w:val="single" w:sz="4" w:space="0" w:color="000000"/>
            </w:tcBorders>
            <w:shd w:val="clear" w:color="auto" w:fill="auto"/>
          </w:tcPr>
          <w:p w14:paraId="6D8BDFDE"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2A182E4D"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CB5141D"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49D19C10"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4DAF2CFE" w14:textId="77777777" w:rsidR="00A463C5" w:rsidRPr="007D6139" w:rsidRDefault="00A463C5" w:rsidP="000211F8">
            <w:pPr>
              <w:snapToGrid w:val="0"/>
              <w:jc w:val="center"/>
            </w:pPr>
          </w:p>
        </w:tc>
      </w:tr>
      <w:tr w:rsidR="007D6139" w:rsidRPr="007D6139" w14:paraId="77E7AB1F" w14:textId="77777777" w:rsidTr="000211F8">
        <w:tc>
          <w:tcPr>
            <w:tcW w:w="278" w:type="pct"/>
            <w:tcBorders>
              <w:top w:val="single" w:sz="4" w:space="0" w:color="000000"/>
              <w:left w:val="single" w:sz="4" w:space="0" w:color="000000"/>
              <w:bottom w:val="single" w:sz="4" w:space="0" w:color="000000"/>
              <w:right w:val="single" w:sz="4" w:space="0" w:color="000000"/>
            </w:tcBorders>
          </w:tcPr>
          <w:p w14:paraId="33965E16" w14:textId="77777777" w:rsidR="00E71F91" w:rsidRPr="007D6139" w:rsidRDefault="00E71F91" w:rsidP="000211F8">
            <w:pPr>
              <w:jc w:val="center"/>
            </w:pPr>
          </w:p>
        </w:tc>
        <w:tc>
          <w:tcPr>
            <w:tcW w:w="4722" w:type="pct"/>
            <w:gridSpan w:val="4"/>
            <w:tcBorders>
              <w:top w:val="single" w:sz="4" w:space="0" w:color="000000"/>
              <w:left w:val="single" w:sz="4" w:space="0" w:color="000000"/>
              <w:bottom w:val="single" w:sz="4" w:space="0" w:color="000000"/>
              <w:right w:val="single" w:sz="4" w:space="0" w:color="000000"/>
            </w:tcBorders>
          </w:tcPr>
          <w:p w14:paraId="2AA4308F" w14:textId="77777777" w:rsidR="00E71F91" w:rsidRPr="007D6139" w:rsidRDefault="00E71F91" w:rsidP="000211F8">
            <w:pPr>
              <w:jc w:val="center"/>
            </w:pPr>
            <w:r w:rsidRPr="007D6139">
              <w:t>Планується залучити</w:t>
            </w:r>
          </w:p>
        </w:tc>
      </w:tr>
      <w:tr w:rsidR="007D6139" w:rsidRPr="007D6139" w14:paraId="19FD1BEC" w14:textId="77777777" w:rsidTr="00A463C5">
        <w:tc>
          <w:tcPr>
            <w:tcW w:w="278" w:type="pct"/>
            <w:tcBorders>
              <w:top w:val="single" w:sz="4" w:space="0" w:color="000000"/>
              <w:left w:val="single" w:sz="4" w:space="0" w:color="000000"/>
              <w:bottom w:val="single" w:sz="4" w:space="0" w:color="000000"/>
            </w:tcBorders>
            <w:shd w:val="clear" w:color="auto" w:fill="auto"/>
          </w:tcPr>
          <w:p w14:paraId="0D9CC7EA"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52AE1507"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B699025"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1BCBDD25"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60AAF81B" w14:textId="77777777" w:rsidR="00A463C5" w:rsidRPr="007D6139" w:rsidRDefault="00A463C5" w:rsidP="000211F8">
            <w:pPr>
              <w:snapToGrid w:val="0"/>
              <w:jc w:val="center"/>
            </w:pPr>
          </w:p>
        </w:tc>
      </w:tr>
      <w:tr w:rsidR="007D6139" w:rsidRPr="007D6139" w14:paraId="6BB41AF4" w14:textId="77777777" w:rsidTr="00A463C5">
        <w:tc>
          <w:tcPr>
            <w:tcW w:w="278" w:type="pct"/>
            <w:tcBorders>
              <w:top w:val="single" w:sz="4" w:space="0" w:color="000000"/>
              <w:left w:val="single" w:sz="4" w:space="0" w:color="000000"/>
              <w:bottom w:val="single" w:sz="4" w:space="0" w:color="000000"/>
            </w:tcBorders>
            <w:shd w:val="clear" w:color="auto" w:fill="auto"/>
          </w:tcPr>
          <w:p w14:paraId="1E24E6BB"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08B45E0B"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A8871C3"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2F810E4C"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0F9BEBDC" w14:textId="77777777" w:rsidR="00A463C5" w:rsidRPr="007D6139" w:rsidRDefault="00A463C5" w:rsidP="000211F8">
            <w:pPr>
              <w:snapToGrid w:val="0"/>
              <w:jc w:val="center"/>
            </w:pPr>
          </w:p>
        </w:tc>
      </w:tr>
    </w:tbl>
    <w:p w14:paraId="3B90DA0D" w14:textId="77777777" w:rsidR="00D160C1" w:rsidRPr="007D6139" w:rsidRDefault="00D160C1">
      <w:pPr>
        <w:ind w:hanging="2"/>
        <w:jc w:val="both"/>
      </w:pPr>
    </w:p>
    <w:p w14:paraId="6916A444" w14:textId="77777777" w:rsidR="00D160C1" w:rsidRPr="007D6139" w:rsidRDefault="00D160C1">
      <w:pPr>
        <w:ind w:hanging="2"/>
        <w:jc w:val="both"/>
      </w:pPr>
      <w:bookmarkStart w:id="64" w:name="_heading=h.1fob9te" w:colFirst="0" w:colLast="0"/>
      <w:bookmarkEnd w:id="64"/>
    </w:p>
    <w:p w14:paraId="4BC73C59" w14:textId="77777777" w:rsidR="006C1696" w:rsidRPr="007D6139" w:rsidRDefault="006C1696" w:rsidP="000211F8">
      <w:pPr>
        <w:jc w:val="both"/>
      </w:pPr>
      <w:r w:rsidRPr="007D6139">
        <w:t>_________________________________________________                           _______________</w:t>
      </w:r>
    </w:p>
    <w:p w14:paraId="35630C48"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33DAF9DA" w14:textId="77777777" w:rsidR="006C1696" w:rsidRPr="007D6139" w:rsidRDefault="006C1696" w:rsidP="000211F8">
      <w:pPr>
        <w:jc w:val="both"/>
      </w:pPr>
    </w:p>
    <w:p w14:paraId="72AFF5E9" w14:textId="77777777" w:rsidR="006C1696" w:rsidRPr="007D6139" w:rsidRDefault="006C1696" w:rsidP="000211F8">
      <w:pPr>
        <w:jc w:val="both"/>
      </w:pPr>
    </w:p>
    <w:p w14:paraId="6379E40D" w14:textId="77777777" w:rsidR="006C1696" w:rsidRPr="007D6139" w:rsidRDefault="006C1696" w:rsidP="000211F8">
      <w:pPr>
        <w:jc w:val="both"/>
      </w:pPr>
      <w:r w:rsidRPr="007D6139">
        <w:t>М.П.</w:t>
      </w:r>
    </w:p>
    <w:p w14:paraId="562EC307" w14:textId="77777777" w:rsidR="006C1696" w:rsidRPr="007D6139" w:rsidRDefault="006C1696" w:rsidP="000211F8">
      <w:pPr>
        <w:ind w:firstLine="851"/>
        <w:jc w:val="both"/>
      </w:pPr>
    </w:p>
    <w:p w14:paraId="7BDE19D9" w14:textId="77777777" w:rsidR="00A463C5" w:rsidRPr="007D6139" w:rsidRDefault="00A463C5" w:rsidP="00A463C5">
      <w:pPr>
        <w:ind w:firstLine="284"/>
        <w:jc w:val="both"/>
        <w:rPr>
          <w:sz w:val="22"/>
          <w:szCs w:val="22"/>
        </w:rPr>
      </w:pPr>
      <w:r w:rsidRPr="007D6139">
        <w:rPr>
          <w:sz w:val="22"/>
          <w:szCs w:val="22"/>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2929AB6" w14:textId="68212495" w:rsidR="00A463C5" w:rsidRPr="007D6139" w:rsidRDefault="00A463C5" w:rsidP="00A463C5">
      <w:pPr>
        <w:ind w:firstLine="284"/>
        <w:jc w:val="both"/>
        <w:rPr>
          <w:sz w:val="22"/>
          <w:szCs w:val="22"/>
        </w:rPr>
      </w:pPr>
      <w:r w:rsidRPr="007D6139">
        <w:rPr>
          <w:sz w:val="22"/>
          <w:szCs w:val="22"/>
        </w:rPr>
        <w:t xml:space="preserve">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w:t>
      </w:r>
    </w:p>
    <w:p w14:paraId="1D45FBC8" w14:textId="77777777" w:rsidR="00A463C5" w:rsidRPr="007D6139" w:rsidRDefault="00A463C5" w:rsidP="00A463C5">
      <w:pPr>
        <w:tabs>
          <w:tab w:val="left" w:pos="720"/>
          <w:tab w:val="left" w:pos="7589"/>
          <w:tab w:val="left" w:pos="11360"/>
        </w:tabs>
        <w:autoSpaceDE w:val="0"/>
        <w:autoSpaceDN w:val="0"/>
        <w:adjustRightInd w:val="0"/>
        <w:ind w:firstLine="284"/>
        <w:contextualSpacing/>
        <w:jc w:val="both"/>
        <w:rPr>
          <w:sz w:val="22"/>
        </w:rPr>
      </w:pPr>
      <w:r w:rsidRPr="007D6139">
        <w:rPr>
          <w:sz w:val="22"/>
        </w:rPr>
        <w:lastRenderedPageBreak/>
        <w:t>Довідка повинна підтверджувати наявність в учасника наступних інженерно-технічних працівників:</w:t>
      </w:r>
    </w:p>
    <w:p w14:paraId="20D8DBF5" w14:textId="77777777" w:rsidR="00A463C5" w:rsidRPr="007D6139" w:rsidRDefault="00A463C5" w:rsidP="00A463C5">
      <w:pPr>
        <w:tabs>
          <w:tab w:val="left" w:pos="720"/>
          <w:tab w:val="left" w:pos="7589"/>
          <w:tab w:val="left" w:pos="11360"/>
        </w:tabs>
        <w:autoSpaceDE w:val="0"/>
        <w:autoSpaceDN w:val="0"/>
        <w:adjustRightInd w:val="0"/>
        <w:ind w:firstLine="284"/>
        <w:contextualSpacing/>
        <w:jc w:val="both"/>
        <w:rPr>
          <w:sz w:val="22"/>
        </w:rPr>
      </w:pPr>
      <w:r w:rsidRPr="007D6139">
        <w:rPr>
          <w:sz w:val="22"/>
        </w:rPr>
        <w:t xml:space="preserve">- не менше 1-го головного інженера. На головного інженера, вказаного в довідці, учасник надає в складі тендерної пропозиції посвідчення, а також протокол або витяг з протоколу про проходження навчання та/або із  перевірки знань з питань охорони праці або технології робіт з НПАОП 0.00-1.80-18, НПАОП 0.00-1.81-18, НПАОП 0.00-1.15-07, НПАОП 0.00-1.83-18, НПАОП 0.00-1.71-13, НПАОП 0.00-1.62-12, НПАОП 0.00-1.75-15, НПАОП 45.2-7.02-12, НПАОП 28.52-1.31-13, загального курсу охорони праці, пожежної безпеки, а також його диплом про здобуття освіти, що підтверджує наявність спеціальності у сфері будівництва та відповідну кваліфікацію інженера.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 </w:t>
      </w:r>
    </w:p>
    <w:p w14:paraId="3A7B179A" w14:textId="77777777" w:rsidR="00A463C5" w:rsidRPr="007D6139" w:rsidRDefault="00A463C5" w:rsidP="00A463C5">
      <w:pPr>
        <w:tabs>
          <w:tab w:val="left" w:pos="720"/>
          <w:tab w:val="left" w:pos="7589"/>
          <w:tab w:val="left" w:pos="11360"/>
        </w:tabs>
        <w:autoSpaceDE w:val="0"/>
        <w:autoSpaceDN w:val="0"/>
        <w:adjustRightInd w:val="0"/>
        <w:ind w:firstLine="284"/>
        <w:contextualSpacing/>
        <w:jc w:val="both"/>
        <w:rPr>
          <w:sz w:val="22"/>
        </w:rPr>
      </w:pPr>
      <w:r w:rsidRPr="007D6139">
        <w:rPr>
          <w:sz w:val="22"/>
        </w:rPr>
        <w:t>- не менше 1-го виконавця робіт (або виконроба). На кожного виконавця робіт, вказаного в довідці, учасник надає в складі тендерної пропозиції оригінал посвідчення, а також протокол або витяг з протоколу про проходження навчання та/або із  перевірки знань з питань охорони праці або технології робіт з НПАОП 0.00-1.80-18, НПАОП 0.00-1.81-18, НПАОП 0.00-1.15-07, НПАОП 0.00-1.83-18, НПАОП 0.00-1.71-13, НПАОП 0.00-1.62-12, НПАОП 0.00-1.75-15, НПАОП 45.2-7.02-12, НПАОП 28.52-1.31-13, загального курсу охорони праці. Протокол (витяг з протоколу) про проходження навчання та/або із перевірки знань з питань охорони праці або технології робіт повинен містити номер та назву вказаних НПАОП.</w:t>
      </w:r>
    </w:p>
    <w:p w14:paraId="1F45415E" w14:textId="77777777" w:rsidR="00A463C5" w:rsidRPr="007D6139" w:rsidRDefault="00A463C5" w:rsidP="00A463C5">
      <w:pPr>
        <w:tabs>
          <w:tab w:val="left" w:pos="720"/>
          <w:tab w:val="left" w:pos="7589"/>
          <w:tab w:val="left" w:pos="11360"/>
        </w:tabs>
        <w:autoSpaceDE w:val="0"/>
        <w:autoSpaceDN w:val="0"/>
        <w:adjustRightInd w:val="0"/>
        <w:ind w:firstLine="284"/>
        <w:contextualSpacing/>
        <w:jc w:val="both"/>
        <w:rPr>
          <w:sz w:val="22"/>
        </w:rPr>
      </w:pPr>
      <w:r w:rsidRPr="007D6139">
        <w:rPr>
          <w:sz w:val="22"/>
        </w:rPr>
        <w:t>Довідка повинна підтверджувати наявність в учасника наступних робітників основних будівельних професій:</w:t>
      </w:r>
    </w:p>
    <w:p w14:paraId="3EE9857F" w14:textId="77777777" w:rsidR="00A463C5" w:rsidRPr="007D6139" w:rsidRDefault="00A463C5" w:rsidP="00A463C5">
      <w:pPr>
        <w:tabs>
          <w:tab w:val="left" w:pos="720"/>
          <w:tab w:val="left" w:pos="7589"/>
          <w:tab w:val="left" w:pos="11360"/>
        </w:tabs>
        <w:autoSpaceDE w:val="0"/>
        <w:autoSpaceDN w:val="0"/>
        <w:adjustRightInd w:val="0"/>
        <w:ind w:firstLine="284"/>
        <w:contextualSpacing/>
        <w:jc w:val="both"/>
        <w:rPr>
          <w:sz w:val="22"/>
        </w:rPr>
      </w:pPr>
      <w:r w:rsidRPr="007D6139">
        <w:rPr>
          <w:sz w:val="22"/>
        </w:rPr>
        <w:t>- Не менше двох штукатурів або малярів-штукатурів. На кожного штукатура / маляра-штукатура, вказаного в довідці, учасник надає в складі тендерної пропозиції протокол/витяг з протоколу про проходження навчання та/або із  перевірки знань з питань охорони праці або технології робіт з НПАОП 0.00-1.15-07, НПАОП 0.00-1.71-13, НПАОП 45.2-7.02-12, який повинен містити посилання на номер та назву вказаних НПАОП, а також загального курсу охорони праці. У випадку, якщо протокол/витяг з протоколу не містить номер та назву НПАОП, надається інший документ, згідно якого проводилась навчання та/або перевірка знань з питань охорони праці або технології робіт, що містить номер та назву таких НПАОП.</w:t>
      </w:r>
    </w:p>
    <w:p w14:paraId="1FB32484" w14:textId="77777777" w:rsidR="00A463C5" w:rsidRPr="007D6139" w:rsidRDefault="00A463C5" w:rsidP="00A463C5">
      <w:pPr>
        <w:tabs>
          <w:tab w:val="left" w:pos="720"/>
          <w:tab w:val="left" w:pos="7589"/>
          <w:tab w:val="left" w:pos="11360"/>
        </w:tabs>
        <w:autoSpaceDE w:val="0"/>
        <w:autoSpaceDN w:val="0"/>
        <w:adjustRightInd w:val="0"/>
        <w:ind w:firstLine="284"/>
        <w:contextualSpacing/>
        <w:jc w:val="both"/>
        <w:rPr>
          <w:sz w:val="22"/>
        </w:rPr>
      </w:pPr>
      <w:r w:rsidRPr="007D6139">
        <w:rPr>
          <w:sz w:val="22"/>
        </w:rPr>
        <w:t>- Електрика. На кожного електрика, вказаного в довідці, учасник надає в складі тендерної пропозиції протокол/витяг з протоколу про проходження навчання та/або із  перевірки знань з питань охорони праці або технології робіт з НПАОП 0.00-1.71-13, НПАОП 45.2-7.02-12, НПАОП 40.1-1.21-98 та НПАОП 40.1-1.07-01, який повинен містити посилання на номер та назву вказаних НПАОП, а також загального курсу охорони праці. У випадку, якщо протокол/витяг з протоколу не містить номер та назву НПАОП, надається інший документ, згідно якого проводилась навчання та/або перевірка знань з питань охорони праці або технології робіт, що містить номер та назву таких НПАОП.</w:t>
      </w:r>
    </w:p>
    <w:p w14:paraId="368CAB74" w14:textId="77777777" w:rsidR="00A463C5" w:rsidRPr="007D6139" w:rsidRDefault="00A463C5" w:rsidP="00A463C5">
      <w:pPr>
        <w:ind w:firstLine="284"/>
        <w:jc w:val="both"/>
        <w:rPr>
          <w:sz w:val="22"/>
          <w:szCs w:val="22"/>
        </w:rPr>
      </w:pPr>
      <w:r w:rsidRPr="007D6139">
        <w:rPr>
          <w:sz w:val="22"/>
        </w:rPr>
        <w:t>- Монтажника санітарно-технічних систем і устаткування. На кожного монтажника санітарно-технічних систем і устаткування, вказаного в довідці, учасник надає в складі тендерної пропозиції протокол/витяг з протоколу про проходження навчання та/або із  перевірки знань з питань охорони праці або технології робіт з НПАОП 0.00-1.15-07, НПАОП 0.00-1.81-18, НПАОП 0.00-1.71-13 та НПАОП 45.2-7.02-12, який повинен містити посилання на номер та назву вказаних НПАОП, а також загального курсу охорони праці. У випадку, якщо протокол/витяг з протоколу не містить номер та назву НПАОП, надається інший документ, згідно якого проводилась навчання та/або перевірка знань з питань охорони праці або технології робіт, що містить номер та назву таких НПАОП.</w:t>
      </w:r>
    </w:p>
    <w:p w14:paraId="4D9A5044" w14:textId="77777777" w:rsidR="00A463C5" w:rsidRPr="007D6139" w:rsidRDefault="00A463C5" w:rsidP="00A463C5">
      <w:pPr>
        <w:tabs>
          <w:tab w:val="left" w:pos="720"/>
          <w:tab w:val="left" w:pos="7589"/>
          <w:tab w:val="left" w:pos="11360"/>
        </w:tabs>
        <w:autoSpaceDE w:val="0"/>
        <w:autoSpaceDN w:val="0"/>
        <w:adjustRightInd w:val="0"/>
        <w:ind w:firstLine="284"/>
        <w:contextualSpacing/>
        <w:jc w:val="both"/>
        <w:rPr>
          <w:sz w:val="22"/>
        </w:rPr>
      </w:pPr>
      <w:r w:rsidRPr="007D6139">
        <w:rPr>
          <w:sz w:val="22"/>
        </w:rPr>
        <w:t>Довідка повинна містити інформацію про не менше трьох працівників, які пройшли навчання та/або із  перевірки знань з питань охорони праці або технології робіт з НПАОП 40.1-1.21-98 та НПАОП 40.1-1.07-01, на підтвердження чого учасник надає в складі тендерної пропозиції відповідний протокол або витяг з протоколу.</w:t>
      </w:r>
    </w:p>
    <w:p w14:paraId="3406135A" w14:textId="7DFF03C0" w:rsidR="00A463C5" w:rsidRPr="007D6139" w:rsidRDefault="00A463C5" w:rsidP="00A463C5">
      <w:pPr>
        <w:ind w:firstLine="284"/>
        <w:jc w:val="both"/>
        <w:rPr>
          <w:sz w:val="22"/>
          <w:szCs w:val="22"/>
        </w:rPr>
      </w:pPr>
      <w:r w:rsidRPr="007D6139">
        <w:rPr>
          <w:sz w:val="22"/>
          <w:szCs w:val="22"/>
        </w:rPr>
        <w:t xml:space="preserve">2. На підтвердження наявності в учасника зазначених у Довідці згідно </w:t>
      </w:r>
      <w:proofErr w:type="spellStart"/>
      <w:r w:rsidRPr="007D6139">
        <w:rPr>
          <w:sz w:val="22"/>
          <w:szCs w:val="22"/>
        </w:rPr>
        <w:t>п.п</w:t>
      </w:r>
      <w:proofErr w:type="spellEnd"/>
      <w:r w:rsidRPr="007D6139">
        <w:rPr>
          <w:sz w:val="22"/>
          <w:szCs w:val="22"/>
        </w:rPr>
        <w:t xml:space="preserve">. 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w:t>
      </w:r>
      <w:r w:rsidRPr="007D6139">
        <w:rPr>
          <w:sz w:val="22"/>
          <w:szCs w:val="22"/>
        </w:rPr>
        <w:lastRenderedPageBreak/>
        <w:t xml:space="preserve">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5AFCCA7E" w14:textId="47502139" w:rsidR="00A463C5" w:rsidRPr="007D6139" w:rsidRDefault="00A463C5" w:rsidP="00A463C5"/>
    <w:p w14:paraId="681757CE" w14:textId="77777777" w:rsidR="006C1696" w:rsidRPr="007D6139" w:rsidRDefault="006C1696" w:rsidP="000211F8">
      <w:pPr>
        <w:jc w:val="right"/>
        <w:rPr>
          <w:b/>
          <w:i/>
        </w:rPr>
      </w:pPr>
      <w:r w:rsidRPr="007D6139">
        <w:br w:type="page"/>
      </w:r>
      <w:bookmarkEnd w:id="63"/>
      <w:r w:rsidRPr="007D6139">
        <w:rPr>
          <w:b/>
          <w:i/>
        </w:rPr>
        <w:lastRenderedPageBreak/>
        <w:t>Додаток 7</w:t>
      </w:r>
    </w:p>
    <w:p w14:paraId="2EF133A5" w14:textId="77777777" w:rsidR="006C1696" w:rsidRPr="007D6139" w:rsidRDefault="006C1696" w:rsidP="000211F8">
      <w:pPr>
        <w:jc w:val="right"/>
        <w:rPr>
          <w:b/>
          <w:i/>
        </w:rPr>
      </w:pPr>
      <w:r w:rsidRPr="007D6139">
        <w:rPr>
          <w:b/>
          <w:bCs/>
          <w:i/>
          <w:iCs/>
        </w:rPr>
        <w:t>до тендерної документації</w:t>
      </w:r>
    </w:p>
    <w:p w14:paraId="7656FBAF"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02025201" w14:textId="77777777" w:rsidR="006C1696" w:rsidRPr="007D6139" w:rsidRDefault="006C1696" w:rsidP="000211F8">
      <w:pPr>
        <w:jc w:val="right"/>
      </w:pPr>
      <w:r w:rsidRPr="007D6139">
        <w:rPr>
          <w:i/>
          <w:sz w:val="20"/>
          <w:szCs w:val="20"/>
        </w:rPr>
        <w:t>Учасник не повинен відступати від даної форми</w:t>
      </w:r>
    </w:p>
    <w:p w14:paraId="2E10935B" w14:textId="77777777" w:rsidR="006C1696" w:rsidRPr="007D6139" w:rsidRDefault="006C1696" w:rsidP="000211F8">
      <w:pPr>
        <w:widowControl w:val="0"/>
        <w:autoSpaceDE w:val="0"/>
        <w:autoSpaceDN w:val="0"/>
        <w:adjustRightInd w:val="0"/>
      </w:pPr>
    </w:p>
    <w:p w14:paraId="4CF1DD3B" w14:textId="77777777" w:rsidR="006C1696" w:rsidRPr="007D6139" w:rsidRDefault="006C1696" w:rsidP="000211F8">
      <w:pPr>
        <w:jc w:val="both"/>
      </w:pPr>
    </w:p>
    <w:p w14:paraId="75C102BD" w14:textId="77777777" w:rsidR="006C1696" w:rsidRPr="007D6139" w:rsidRDefault="006C1696" w:rsidP="000211F8">
      <w:pPr>
        <w:pStyle w:val="10"/>
        <w:spacing w:before="0" w:after="0"/>
        <w:jc w:val="center"/>
        <w:rPr>
          <w:b/>
        </w:rPr>
      </w:pPr>
      <w:r w:rsidRPr="007D6139">
        <w:rPr>
          <w:b/>
          <w:lang w:val="uk-UA"/>
        </w:rPr>
        <w:t>Довідка</w:t>
      </w:r>
    </w:p>
    <w:p w14:paraId="0892F27E" w14:textId="77777777" w:rsidR="006C1696" w:rsidRPr="007D6139" w:rsidRDefault="006C1696" w:rsidP="000211F8">
      <w:pPr>
        <w:pStyle w:val="10"/>
        <w:spacing w:before="0" w:after="0"/>
        <w:jc w:val="center"/>
        <w:rPr>
          <w:b/>
        </w:rPr>
      </w:pPr>
      <w:r w:rsidRPr="007D6139">
        <w:rPr>
          <w:b/>
          <w:lang w:val="uk-UA"/>
        </w:rPr>
        <w:t>про наявність у Учасника торгів документально підтвердженого досвіду виконання аналогічних договорів</w:t>
      </w:r>
    </w:p>
    <w:p w14:paraId="086D798F" w14:textId="77777777" w:rsidR="006C1696" w:rsidRPr="007D6139" w:rsidRDefault="006C1696" w:rsidP="000211F8">
      <w:pPr>
        <w:pStyle w:val="10"/>
        <w:spacing w:before="0" w:after="0"/>
        <w:jc w:val="center"/>
        <w:rPr>
          <w:b/>
        </w:rPr>
      </w:pPr>
    </w:p>
    <w:tbl>
      <w:tblPr>
        <w:tblW w:w="9657" w:type="dxa"/>
        <w:tblInd w:w="1819" w:type="dxa"/>
        <w:tblLayout w:type="fixed"/>
        <w:tblLook w:val="0000" w:firstRow="0" w:lastRow="0" w:firstColumn="0" w:lastColumn="0" w:noHBand="0" w:noVBand="0"/>
      </w:tblPr>
      <w:tblGrid>
        <w:gridCol w:w="964"/>
        <w:gridCol w:w="2456"/>
        <w:gridCol w:w="1701"/>
        <w:gridCol w:w="1560"/>
        <w:gridCol w:w="1275"/>
        <w:gridCol w:w="1701"/>
      </w:tblGrid>
      <w:tr w:rsidR="003E6D39" w:rsidRPr="007D6139" w14:paraId="37277C8B" w14:textId="77777777" w:rsidTr="00630EEE">
        <w:trPr>
          <w:trHeight w:val="598"/>
        </w:trPr>
        <w:tc>
          <w:tcPr>
            <w:tcW w:w="964" w:type="dxa"/>
            <w:tcBorders>
              <w:top w:val="single" w:sz="4" w:space="0" w:color="000000"/>
              <w:left w:val="single" w:sz="4" w:space="0" w:color="000000"/>
              <w:bottom w:val="single" w:sz="4" w:space="0" w:color="000000"/>
            </w:tcBorders>
            <w:shd w:val="clear" w:color="auto" w:fill="auto"/>
          </w:tcPr>
          <w:p w14:paraId="6ADD15C0" w14:textId="77777777" w:rsidR="004424B6" w:rsidRPr="007D6139" w:rsidRDefault="004424B6" w:rsidP="000211F8">
            <w:pPr>
              <w:jc w:val="center"/>
              <w:rPr>
                <w:b/>
              </w:rPr>
            </w:pPr>
            <w:r w:rsidRPr="007D6139">
              <w:rPr>
                <w:rFonts w:eastAsia="Times New Roman CYR"/>
                <w:b/>
              </w:rPr>
              <w:t xml:space="preserve">№ </w:t>
            </w:r>
            <w:r w:rsidRPr="007D6139">
              <w:rPr>
                <w:b/>
              </w:rPr>
              <w:t>з/п</w:t>
            </w:r>
          </w:p>
        </w:tc>
        <w:tc>
          <w:tcPr>
            <w:tcW w:w="2456" w:type="dxa"/>
            <w:tcBorders>
              <w:top w:val="single" w:sz="4" w:space="0" w:color="000000"/>
              <w:left w:val="single" w:sz="4" w:space="0" w:color="000000"/>
              <w:bottom w:val="single" w:sz="4" w:space="0" w:color="000000"/>
            </w:tcBorders>
            <w:shd w:val="clear" w:color="auto" w:fill="auto"/>
          </w:tcPr>
          <w:p w14:paraId="3E98466F" w14:textId="77777777" w:rsidR="004424B6" w:rsidRPr="007D6139" w:rsidRDefault="004424B6" w:rsidP="000211F8">
            <w:pPr>
              <w:jc w:val="center"/>
              <w:rPr>
                <w:b/>
              </w:rPr>
            </w:pPr>
            <w:r w:rsidRPr="007D6139">
              <w:rPr>
                <w:b/>
              </w:rPr>
              <w:t>Назва, адреса та код ЄДРПОУ замовника, якому здійснювалось виконання</w:t>
            </w:r>
            <w:r w:rsidRPr="007D6139">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14:paraId="72D2E883" w14:textId="77777777" w:rsidR="004424B6" w:rsidRPr="007D6139" w:rsidRDefault="004424B6" w:rsidP="000211F8">
            <w:pPr>
              <w:pStyle w:val="24"/>
              <w:jc w:val="center"/>
            </w:pPr>
            <w:r w:rsidRPr="007D6139">
              <w:rPr>
                <w:b/>
              </w:rPr>
              <w:t>Предмет  договору, дата його укладення  та завершення</w:t>
            </w:r>
          </w:p>
          <w:p w14:paraId="202EE1C7" w14:textId="77777777" w:rsidR="004424B6" w:rsidRPr="007D6139" w:rsidRDefault="004424B6" w:rsidP="000211F8">
            <w:pPr>
              <w:ind w:firstLine="38"/>
              <w:jc w:val="center"/>
              <w:rPr>
                <w:b/>
              </w:rPr>
            </w:pPr>
          </w:p>
        </w:tc>
        <w:tc>
          <w:tcPr>
            <w:tcW w:w="1560" w:type="dxa"/>
            <w:tcBorders>
              <w:top w:val="single" w:sz="4" w:space="0" w:color="000000"/>
              <w:left w:val="single" w:sz="4" w:space="0" w:color="000000"/>
              <w:bottom w:val="single" w:sz="4" w:space="0" w:color="000000"/>
            </w:tcBorders>
          </w:tcPr>
          <w:p w14:paraId="41985042" w14:textId="77777777" w:rsidR="004424B6" w:rsidRPr="007D6139" w:rsidRDefault="004424B6" w:rsidP="000211F8">
            <w:pPr>
              <w:pStyle w:val="24"/>
              <w:shd w:val="clear" w:color="auto" w:fill="FFFFFF"/>
              <w:jc w:val="center"/>
              <w:rPr>
                <w:b/>
              </w:rPr>
            </w:pPr>
            <w:r w:rsidRPr="007D6139">
              <w:rPr>
                <w:b/>
              </w:rPr>
              <w:t xml:space="preserve">Початок та  завершення робіт </w:t>
            </w:r>
          </w:p>
          <w:p w14:paraId="0B4BB9F7" w14:textId="77777777" w:rsidR="004424B6" w:rsidRPr="007D6139" w:rsidRDefault="004424B6" w:rsidP="000211F8">
            <w:pPr>
              <w:pStyle w:val="24"/>
              <w:shd w:val="clear" w:color="auto" w:fill="FFFFFF"/>
              <w:jc w:val="center"/>
            </w:pPr>
            <w:r w:rsidRPr="007D6139">
              <w:rPr>
                <w:b/>
              </w:rPr>
              <w:t>(рік, місяць</w:t>
            </w:r>
            <w:r w:rsidRPr="007D6139">
              <w:t>)</w:t>
            </w:r>
          </w:p>
          <w:p w14:paraId="7329DEDE" w14:textId="77777777" w:rsidR="004424B6" w:rsidRPr="007D6139" w:rsidRDefault="004424B6" w:rsidP="000211F8">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57D5F3" w14:textId="77777777" w:rsidR="004424B6" w:rsidRPr="007D6139" w:rsidRDefault="004424B6" w:rsidP="000211F8">
            <w:pPr>
              <w:jc w:val="center"/>
              <w:rPr>
                <w:b/>
              </w:rPr>
            </w:pPr>
            <w:r w:rsidRPr="007D6139">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4CB782F3" w14:textId="77777777" w:rsidR="004424B6" w:rsidRPr="007D6139" w:rsidRDefault="004424B6" w:rsidP="000211F8">
            <w:pPr>
              <w:jc w:val="center"/>
              <w:rPr>
                <w:b/>
              </w:rPr>
            </w:pPr>
            <w:r w:rsidRPr="007D6139">
              <w:rPr>
                <w:b/>
              </w:rPr>
              <w:t>ПІБ, посада, номер телефону контактної особи замовника</w:t>
            </w:r>
          </w:p>
        </w:tc>
      </w:tr>
      <w:tr w:rsidR="003E6D39" w:rsidRPr="007D6139" w14:paraId="440427E9"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0E1B94A" w14:textId="77777777" w:rsidR="004424B6" w:rsidRPr="007D6139" w:rsidRDefault="004424B6" w:rsidP="000211F8">
            <w:pPr>
              <w:jc w:val="both"/>
              <w:rPr>
                <w:b/>
              </w:rPr>
            </w:pPr>
            <w:r w:rsidRPr="007D6139">
              <w:t>1</w:t>
            </w:r>
          </w:p>
        </w:tc>
        <w:tc>
          <w:tcPr>
            <w:tcW w:w="2456" w:type="dxa"/>
            <w:tcBorders>
              <w:top w:val="single" w:sz="4" w:space="0" w:color="000000"/>
              <w:left w:val="single" w:sz="4" w:space="0" w:color="000000"/>
              <w:bottom w:val="single" w:sz="4" w:space="0" w:color="000000"/>
            </w:tcBorders>
            <w:shd w:val="clear" w:color="auto" w:fill="auto"/>
          </w:tcPr>
          <w:p w14:paraId="6E8E08B9"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59F18DEE"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22DEB80F"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47CDB2"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3EAB12FC" w14:textId="77777777" w:rsidR="004424B6" w:rsidRPr="007D6139" w:rsidRDefault="004424B6" w:rsidP="000211F8">
            <w:pPr>
              <w:snapToGrid w:val="0"/>
              <w:ind w:firstLine="409"/>
              <w:jc w:val="both"/>
              <w:rPr>
                <w:b/>
              </w:rPr>
            </w:pPr>
          </w:p>
        </w:tc>
      </w:tr>
      <w:tr w:rsidR="003E6D39" w:rsidRPr="007D6139" w14:paraId="505CAFFD"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6E7BF1BB" w14:textId="77777777" w:rsidR="004424B6" w:rsidRPr="007D6139" w:rsidRDefault="004424B6" w:rsidP="000211F8">
            <w:pPr>
              <w:jc w:val="both"/>
              <w:rPr>
                <w:b/>
              </w:rPr>
            </w:pPr>
            <w:r w:rsidRPr="007D6139">
              <w:t>2</w:t>
            </w:r>
          </w:p>
        </w:tc>
        <w:tc>
          <w:tcPr>
            <w:tcW w:w="2456" w:type="dxa"/>
            <w:tcBorders>
              <w:top w:val="single" w:sz="4" w:space="0" w:color="000000"/>
              <w:left w:val="single" w:sz="4" w:space="0" w:color="000000"/>
              <w:bottom w:val="single" w:sz="4" w:space="0" w:color="000000"/>
            </w:tcBorders>
            <w:shd w:val="clear" w:color="auto" w:fill="auto"/>
          </w:tcPr>
          <w:p w14:paraId="23F575D7"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1AB689F5"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67D72F1A"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36F401"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683B91FE" w14:textId="77777777" w:rsidR="004424B6" w:rsidRPr="007D6139" w:rsidRDefault="004424B6" w:rsidP="000211F8">
            <w:pPr>
              <w:snapToGrid w:val="0"/>
              <w:ind w:firstLine="409"/>
              <w:jc w:val="both"/>
              <w:rPr>
                <w:b/>
              </w:rPr>
            </w:pPr>
          </w:p>
        </w:tc>
      </w:tr>
      <w:tr w:rsidR="003E6D39" w:rsidRPr="007D6139" w14:paraId="7E453224"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ED85A46" w14:textId="77777777" w:rsidR="004424B6" w:rsidRPr="007D6139" w:rsidRDefault="004424B6" w:rsidP="000211F8">
            <w:pPr>
              <w:jc w:val="both"/>
              <w:rPr>
                <w:b/>
              </w:rPr>
            </w:pPr>
            <w:r w:rsidRPr="007D6139">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14:paraId="1D0BEF59"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6DE9DA7C"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3F6FA6E1"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61EBDE"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7CA26D3A" w14:textId="77777777" w:rsidR="004424B6" w:rsidRPr="007D6139" w:rsidRDefault="004424B6" w:rsidP="000211F8">
            <w:pPr>
              <w:snapToGrid w:val="0"/>
              <w:ind w:firstLine="409"/>
              <w:jc w:val="both"/>
              <w:rPr>
                <w:b/>
              </w:rPr>
            </w:pPr>
          </w:p>
        </w:tc>
      </w:tr>
    </w:tbl>
    <w:p w14:paraId="3FA19AD2" w14:textId="77777777" w:rsidR="006C1696" w:rsidRPr="007D6139" w:rsidRDefault="006C1696" w:rsidP="000211F8">
      <w:pPr>
        <w:pStyle w:val="10"/>
        <w:spacing w:before="0" w:after="0"/>
        <w:jc w:val="center"/>
        <w:rPr>
          <w:b/>
        </w:rPr>
      </w:pPr>
    </w:p>
    <w:p w14:paraId="1553B91B" w14:textId="77777777" w:rsidR="00F40440" w:rsidRPr="007D6139" w:rsidRDefault="00F40440" w:rsidP="00F40440">
      <w:pPr>
        <w:ind w:firstLine="284"/>
        <w:jc w:val="both"/>
        <w:rPr>
          <w:sz w:val="22"/>
          <w:szCs w:val="22"/>
        </w:rPr>
      </w:pPr>
      <w:r w:rsidRPr="007D6139">
        <w:rPr>
          <w:sz w:val="22"/>
          <w:szCs w:val="22"/>
        </w:rPr>
        <w:t>На підтвердження наявності досвіду виконання аналогічного за предметом закупівлі договору необхідно надати:</w:t>
      </w:r>
    </w:p>
    <w:p w14:paraId="47F0F0D6" w14:textId="57D72694" w:rsidR="00F40440" w:rsidRPr="007D6139" w:rsidRDefault="00F40440" w:rsidP="00F40440">
      <w:pPr>
        <w:ind w:firstLine="284"/>
        <w:jc w:val="both"/>
        <w:rPr>
          <w:sz w:val="22"/>
          <w:szCs w:val="22"/>
        </w:rPr>
      </w:pPr>
      <w:r w:rsidRPr="007D6139">
        <w:rPr>
          <w:sz w:val="22"/>
          <w:szCs w:val="22"/>
        </w:rPr>
        <w:t>1. Довідку в довільній формі з інформацією про виконання учасником аналогічного договору (не менше одного). Під аналогічним договором необхідно розуміти повністю виконаний договір щодо виконання робіт з реконструкції.</w:t>
      </w:r>
    </w:p>
    <w:p w14:paraId="01542C25" w14:textId="73EFF36C" w:rsidR="00F40440" w:rsidRPr="007D6139" w:rsidRDefault="00F40440" w:rsidP="00F40440">
      <w:pPr>
        <w:ind w:firstLine="284"/>
        <w:jc w:val="both"/>
        <w:rPr>
          <w:sz w:val="22"/>
          <w:szCs w:val="22"/>
        </w:rPr>
      </w:pPr>
      <w:r w:rsidRPr="007D6139">
        <w:rPr>
          <w:sz w:val="22"/>
          <w:szCs w:val="22"/>
        </w:rPr>
        <w:t>2. Усі зазначені в довідці договори з усіма додатками та додатковими угодами.</w:t>
      </w:r>
    </w:p>
    <w:p w14:paraId="1D01E41B" w14:textId="77777777" w:rsidR="00F40440" w:rsidRPr="007D6139" w:rsidRDefault="00F40440" w:rsidP="00F40440">
      <w:pPr>
        <w:ind w:firstLine="284"/>
        <w:jc w:val="both"/>
        <w:rPr>
          <w:sz w:val="22"/>
          <w:szCs w:val="22"/>
        </w:rPr>
      </w:pPr>
      <w:r w:rsidRPr="007D6139">
        <w:rPr>
          <w:sz w:val="22"/>
          <w:szCs w:val="22"/>
        </w:rPr>
        <w:t>3. Підписані від обох сторін аналогічного договору Довідки про вартість виконаних будівельних робіт та витрат (примірна форма КБ-3) до аналогічного договору, інформація про який наведена в довідці згідно п.п.3.1., що підтвердять повну вартість виконаних будівельних робіт згідно аналогічного договору.</w:t>
      </w:r>
    </w:p>
    <w:p w14:paraId="418ABA94" w14:textId="6C988E56" w:rsidR="00D160C1" w:rsidRPr="007D6139" w:rsidRDefault="00F40440" w:rsidP="00F40440">
      <w:pPr>
        <w:ind w:firstLine="284"/>
        <w:jc w:val="both"/>
        <w:rPr>
          <w:sz w:val="22"/>
          <w:szCs w:val="22"/>
        </w:rPr>
      </w:pPr>
      <w:r w:rsidRPr="007D6139">
        <w:rPr>
          <w:sz w:val="22"/>
          <w:szCs w:val="22"/>
        </w:rPr>
        <w:lastRenderedPageBreak/>
        <w:t>4. Листи-відгуки щодо виконання усіх договорів, вказаних учасником в довідці згідно п.п.3.1., із зазначенням дати і номеру договору (на який надано відгук), його предмету та ціни, вартості виконаних робіт, а також інформації про якісне виконання робіт відповідно до умов договору.</w:t>
      </w:r>
    </w:p>
    <w:p w14:paraId="35BD3AFD" w14:textId="6E88920B" w:rsidR="006C1696" w:rsidRPr="007D6139" w:rsidRDefault="006C1696" w:rsidP="000211F8">
      <w:pPr>
        <w:jc w:val="center"/>
      </w:pPr>
    </w:p>
    <w:p w14:paraId="378CC770" w14:textId="77777777" w:rsidR="006C1696" w:rsidRPr="007D6139" w:rsidRDefault="006C1696" w:rsidP="000211F8">
      <w:pPr>
        <w:jc w:val="center"/>
      </w:pPr>
    </w:p>
    <w:p w14:paraId="2ECBF120" w14:textId="77777777" w:rsidR="006C1696" w:rsidRPr="007D6139" w:rsidRDefault="006C1696" w:rsidP="000211F8">
      <w:pPr>
        <w:jc w:val="center"/>
      </w:pPr>
    </w:p>
    <w:p w14:paraId="60EE1F81" w14:textId="77777777" w:rsidR="006C1696" w:rsidRPr="007D6139" w:rsidRDefault="006C1696" w:rsidP="000211F8">
      <w:pPr>
        <w:jc w:val="both"/>
      </w:pPr>
      <w:r w:rsidRPr="007D6139">
        <w:t>_________________________________________________                           _______________</w:t>
      </w:r>
    </w:p>
    <w:p w14:paraId="2A3B91A0"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4A4E60F8" w14:textId="77777777" w:rsidR="006C1696" w:rsidRPr="007D6139" w:rsidRDefault="006C1696" w:rsidP="000211F8">
      <w:pPr>
        <w:jc w:val="both"/>
      </w:pPr>
    </w:p>
    <w:p w14:paraId="3BEAECA0" w14:textId="77777777" w:rsidR="006C1696" w:rsidRPr="007D6139" w:rsidRDefault="006C1696" w:rsidP="000211F8">
      <w:pPr>
        <w:jc w:val="both"/>
      </w:pPr>
    </w:p>
    <w:p w14:paraId="3E848A7F" w14:textId="77777777" w:rsidR="006C1696" w:rsidRPr="007D6139" w:rsidRDefault="006C1696" w:rsidP="000211F8">
      <w:pPr>
        <w:jc w:val="both"/>
      </w:pPr>
      <w:r w:rsidRPr="007D6139">
        <w:t>М.П.</w:t>
      </w:r>
    </w:p>
    <w:p w14:paraId="7DC1F1D7" w14:textId="77777777" w:rsidR="006C1696" w:rsidRPr="007D6139" w:rsidRDefault="006C1696" w:rsidP="000211F8">
      <w:pPr>
        <w:jc w:val="center"/>
      </w:pPr>
    </w:p>
    <w:p w14:paraId="637AA1A5" w14:textId="2A03BFCC" w:rsidR="00D74E84" w:rsidRPr="007D6139" w:rsidRDefault="00D74E84" w:rsidP="00257EE5">
      <w:bookmarkStart w:id="65" w:name="_GoBack"/>
      <w:bookmarkEnd w:id="65"/>
    </w:p>
    <w:sectPr w:rsidR="00D74E84" w:rsidRPr="007D6139" w:rsidSect="007D6139">
      <w:footerReference w:type="even" r:id="rId29"/>
      <w:footerReference w:type="default" r:id="rId30"/>
      <w:pgSz w:w="16838" w:h="11906" w:orient="landscape" w:code="9"/>
      <w:pgMar w:top="1701" w:right="1560" w:bottom="251" w:left="124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3F15" w14:textId="77777777" w:rsidR="005738CC" w:rsidRDefault="005738CC" w:rsidP="000211F8">
      <w:pPr>
        <w:pStyle w:val="CharChar"/>
      </w:pPr>
      <w:r>
        <w:separator/>
      </w:r>
    </w:p>
  </w:endnote>
  <w:endnote w:type="continuationSeparator" w:id="0">
    <w:p w14:paraId="2DB0E312" w14:textId="77777777" w:rsidR="005738CC" w:rsidRDefault="005738CC" w:rsidP="000211F8">
      <w:pPr>
        <w:pStyle w:val="CharChar"/>
      </w:pPr>
      <w:r>
        <w:continuationSeparator/>
      </w:r>
    </w:p>
  </w:endnote>
  <w:endnote w:type="continuationNotice" w:id="1">
    <w:p w14:paraId="137E0C5A" w14:textId="77777777" w:rsidR="005738CC" w:rsidRDefault="005738CC" w:rsidP="00021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9F0A" w14:textId="089EA75D" w:rsidR="007C3514" w:rsidRDefault="007C3514">
    <w:pPr>
      <w:pStyle w:val="a6"/>
      <w:jc w:val="center"/>
    </w:pPr>
    <w:r>
      <w:fldChar w:fldCharType="begin"/>
    </w:r>
    <w:r>
      <w:instrText>PAGE   \* MERGEFORMAT</w:instrText>
    </w:r>
    <w:r>
      <w:fldChar w:fldCharType="separate"/>
    </w:r>
    <w:r w:rsidRPr="001C5BA8">
      <w:rPr>
        <w:noProof/>
        <w:lang w:val="ru-RU"/>
      </w:rPr>
      <w:t>29</w:t>
    </w:r>
    <w:r>
      <w:fldChar w:fldCharType="end"/>
    </w:r>
  </w:p>
  <w:p w14:paraId="2AED2996" w14:textId="77777777" w:rsidR="007C3514" w:rsidRDefault="007C3514" w:rsidP="000211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760F" w14:textId="77777777" w:rsidR="007C3514" w:rsidRDefault="007C3514"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p>
  <w:p w14:paraId="4CEDE9A7" w14:textId="77777777" w:rsidR="007C3514" w:rsidRDefault="007C3514">
    <w:pPr>
      <w:pStyle w:val="a6"/>
      <w:ind w:right="360"/>
    </w:pPr>
  </w:p>
  <w:p w14:paraId="5E297B17" w14:textId="77777777" w:rsidR="007C3514" w:rsidRDefault="007C3514" w:rsidP="000211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DB25" w14:textId="3DEBE46B" w:rsidR="007C3514" w:rsidRPr="000211F8" w:rsidRDefault="007C3514" w:rsidP="000211F8">
    <w:pPr>
      <w:pStyle w:val="a6"/>
      <w:framePr w:wrap="around" w:vAnchor="text" w:hAnchor="margin" w:xAlign="center" w:y="1"/>
      <w:rPr>
        <w:rStyle w:val="a3"/>
      </w:rPr>
    </w:pPr>
    <w:r w:rsidRPr="000211F8">
      <w:rPr>
        <w:rStyle w:val="a3"/>
      </w:rPr>
      <w:fldChar w:fldCharType="begin"/>
    </w:r>
    <w:r>
      <w:rPr>
        <w:rStyle w:val="a3"/>
      </w:rPr>
      <w:instrText xml:space="preserve">PAGE  </w:instrText>
    </w:r>
    <w:r w:rsidRPr="000211F8">
      <w:rPr>
        <w:rStyle w:val="a3"/>
      </w:rPr>
      <w:fldChar w:fldCharType="separate"/>
    </w:r>
    <w:r>
      <w:rPr>
        <w:rStyle w:val="a3"/>
        <w:noProof/>
      </w:rPr>
      <w:t>34</w:t>
    </w:r>
    <w:r w:rsidRPr="000211F8">
      <w:rPr>
        <w:rStyle w:val="a3"/>
      </w:rPr>
      <w:fldChar w:fldCharType="end"/>
    </w:r>
  </w:p>
  <w:p w14:paraId="7500DB1A" w14:textId="77777777" w:rsidR="007C3514" w:rsidRPr="000211F8" w:rsidRDefault="007C3514" w:rsidP="000211F8">
    <w:pPr>
      <w:pStyle w:val="a6"/>
      <w:ind w:right="360"/>
    </w:pPr>
  </w:p>
  <w:p w14:paraId="3CE26B48" w14:textId="77777777" w:rsidR="007C3514" w:rsidRDefault="007C3514" w:rsidP="00021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C88DB" w14:textId="77777777" w:rsidR="005738CC" w:rsidRDefault="005738CC" w:rsidP="000211F8">
      <w:pPr>
        <w:pStyle w:val="CharChar"/>
      </w:pPr>
      <w:r>
        <w:separator/>
      </w:r>
    </w:p>
  </w:footnote>
  <w:footnote w:type="continuationSeparator" w:id="0">
    <w:p w14:paraId="645CD2FF" w14:textId="77777777" w:rsidR="005738CC" w:rsidRDefault="005738CC" w:rsidP="000211F8">
      <w:pPr>
        <w:pStyle w:val="CharChar"/>
      </w:pPr>
      <w:r>
        <w:continuationSeparator/>
      </w:r>
    </w:p>
  </w:footnote>
  <w:footnote w:type="continuationNotice" w:id="1">
    <w:p w14:paraId="183AEF57" w14:textId="77777777" w:rsidR="005738CC" w:rsidRDefault="005738CC" w:rsidP="00021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3154" w14:textId="77777777" w:rsidR="007C3514" w:rsidRDefault="007C3514" w:rsidP="000211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5"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5"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0"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1"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3"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
  </w:num>
  <w:num w:numId="6">
    <w:abstractNumId w:val="25"/>
  </w:num>
  <w:num w:numId="7">
    <w:abstractNumId w:val="39"/>
  </w:num>
  <w:num w:numId="8">
    <w:abstractNumId w:val="43"/>
  </w:num>
  <w:num w:numId="9">
    <w:abstractNumId w:val="36"/>
  </w:num>
  <w:num w:numId="10">
    <w:abstractNumId w:val="1"/>
  </w:num>
  <w:num w:numId="11">
    <w:abstractNumId w:val="38"/>
  </w:num>
  <w:num w:numId="12">
    <w:abstractNumId w:val="27"/>
  </w:num>
  <w:num w:numId="13">
    <w:abstractNumId w:val="0"/>
  </w:num>
  <w:num w:numId="14">
    <w:abstractNumId w:val="2"/>
  </w:num>
  <w:num w:numId="15">
    <w:abstractNumId w:val="38"/>
  </w:num>
  <w:num w:numId="16">
    <w:abstractNumId w:val="45"/>
  </w:num>
  <w:num w:numId="17">
    <w:abstractNumId w:val="6"/>
  </w:num>
  <w:num w:numId="18">
    <w:abstractNumId w:val="8"/>
  </w:num>
  <w:num w:numId="19">
    <w:abstractNumId w:val="42"/>
  </w:num>
  <w:num w:numId="20">
    <w:abstractNumId w:val="21"/>
  </w:num>
  <w:num w:numId="21">
    <w:abstractNumId w:val="28"/>
  </w:num>
  <w:num w:numId="22">
    <w:abstractNumId w:val="26"/>
    <w:lvlOverride w:ilvl="0">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7"/>
  </w:num>
  <w:num w:numId="28">
    <w:abstractNumId w:val="33"/>
  </w:num>
  <w:num w:numId="29">
    <w:abstractNumId w:val="20"/>
  </w:num>
  <w:num w:numId="30">
    <w:abstractNumId w:val="41"/>
  </w:num>
  <w:num w:numId="31">
    <w:abstractNumId w:val="23"/>
  </w:num>
  <w:num w:numId="32">
    <w:abstractNumId w:val="22"/>
  </w:num>
  <w:num w:numId="33">
    <w:abstractNumId w:val="34"/>
  </w:num>
  <w:num w:numId="34">
    <w:abstractNumId w:val="16"/>
  </w:num>
  <w:num w:numId="35">
    <w:abstractNumId w:val="15"/>
  </w:num>
  <w:num w:numId="36">
    <w:abstractNumId w:val="3"/>
  </w:num>
  <w:num w:numId="37">
    <w:abstractNumId w:val="35"/>
  </w:num>
  <w:num w:numId="38">
    <w:abstractNumId w:val="5"/>
  </w:num>
  <w:num w:numId="39">
    <w:abstractNumId w:val="14"/>
  </w:num>
  <w:num w:numId="40">
    <w:abstractNumId w:val="29"/>
  </w:num>
  <w:num w:numId="41">
    <w:abstractNumId w:val="40"/>
  </w:num>
  <w:num w:numId="42">
    <w:abstractNumId w:val="13"/>
  </w:num>
  <w:num w:numId="43">
    <w:abstractNumId w:val="24"/>
  </w:num>
  <w:num w:numId="44">
    <w:abstractNumId w:val="32"/>
  </w:num>
  <w:num w:numId="45">
    <w:abstractNumId w:val="19"/>
  </w:num>
  <w:num w:numId="46">
    <w:abstractNumId w:val="9"/>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91"/>
    <w:rsid w:val="00001932"/>
    <w:rsid w:val="00002058"/>
    <w:rsid w:val="0000282E"/>
    <w:rsid w:val="00002F5C"/>
    <w:rsid w:val="000051B7"/>
    <w:rsid w:val="00006FC7"/>
    <w:rsid w:val="00013745"/>
    <w:rsid w:val="00015119"/>
    <w:rsid w:val="00015131"/>
    <w:rsid w:val="00020B3B"/>
    <w:rsid w:val="000211F8"/>
    <w:rsid w:val="000215A9"/>
    <w:rsid w:val="00023CC3"/>
    <w:rsid w:val="00023FAD"/>
    <w:rsid w:val="0002462D"/>
    <w:rsid w:val="00024DA5"/>
    <w:rsid w:val="00025AF5"/>
    <w:rsid w:val="00025CCC"/>
    <w:rsid w:val="00026556"/>
    <w:rsid w:val="00026D41"/>
    <w:rsid w:val="0002755E"/>
    <w:rsid w:val="00031CB0"/>
    <w:rsid w:val="000325D2"/>
    <w:rsid w:val="00032BBF"/>
    <w:rsid w:val="000339FC"/>
    <w:rsid w:val="00033B0B"/>
    <w:rsid w:val="00033D5B"/>
    <w:rsid w:val="0003711C"/>
    <w:rsid w:val="00040DFC"/>
    <w:rsid w:val="0004146A"/>
    <w:rsid w:val="00041D92"/>
    <w:rsid w:val="00043BAA"/>
    <w:rsid w:val="000458D1"/>
    <w:rsid w:val="00045AA9"/>
    <w:rsid w:val="000527C5"/>
    <w:rsid w:val="00056183"/>
    <w:rsid w:val="00057084"/>
    <w:rsid w:val="000577FC"/>
    <w:rsid w:val="000617EE"/>
    <w:rsid w:val="0006184C"/>
    <w:rsid w:val="00062F12"/>
    <w:rsid w:val="00065389"/>
    <w:rsid w:val="00066769"/>
    <w:rsid w:val="00066C1B"/>
    <w:rsid w:val="00070F57"/>
    <w:rsid w:val="000713AE"/>
    <w:rsid w:val="00074916"/>
    <w:rsid w:val="00077ED1"/>
    <w:rsid w:val="000806B2"/>
    <w:rsid w:val="000828C1"/>
    <w:rsid w:val="00082F2C"/>
    <w:rsid w:val="000842B6"/>
    <w:rsid w:val="000858A3"/>
    <w:rsid w:val="00086245"/>
    <w:rsid w:val="00086E6B"/>
    <w:rsid w:val="00090324"/>
    <w:rsid w:val="000907DD"/>
    <w:rsid w:val="000934F9"/>
    <w:rsid w:val="000A0D67"/>
    <w:rsid w:val="000A3333"/>
    <w:rsid w:val="000A4CA2"/>
    <w:rsid w:val="000A703F"/>
    <w:rsid w:val="000B1882"/>
    <w:rsid w:val="000B390B"/>
    <w:rsid w:val="000B3BF1"/>
    <w:rsid w:val="000B56D5"/>
    <w:rsid w:val="000B6353"/>
    <w:rsid w:val="000B665A"/>
    <w:rsid w:val="000B6B15"/>
    <w:rsid w:val="000C58E4"/>
    <w:rsid w:val="000C6B3D"/>
    <w:rsid w:val="000D612B"/>
    <w:rsid w:val="000E3E14"/>
    <w:rsid w:val="000E4A29"/>
    <w:rsid w:val="000E7710"/>
    <w:rsid w:val="000F082C"/>
    <w:rsid w:val="000F1C65"/>
    <w:rsid w:val="000F2E3E"/>
    <w:rsid w:val="000F30A5"/>
    <w:rsid w:val="000F3CAC"/>
    <w:rsid w:val="000F583B"/>
    <w:rsid w:val="000F637D"/>
    <w:rsid w:val="001054D2"/>
    <w:rsid w:val="001068A8"/>
    <w:rsid w:val="00114CA4"/>
    <w:rsid w:val="00122047"/>
    <w:rsid w:val="00122502"/>
    <w:rsid w:val="001229E1"/>
    <w:rsid w:val="00122ECF"/>
    <w:rsid w:val="00122F97"/>
    <w:rsid w:val="0012390C"/>
    <w:rsid w:val="00123AE3"/>
    <w:rsid w:val="00124B27"/>
    <w:rsid w:val="00125ED7"/>
    <w:rsid w:val="001275D1"/>
    <w:rsid w:val="00127EE0"/>
    <w:rsid w:val="001313B9"/>
    <w:rsid w:val="00135CD1"/>
    <w:rsid w:val="0013602C"/>
    <w:rsid w:val="00136BF7"/>
    <w:rsid w:val="00144E5C"/>
    <w:rsid w:val="00145567"/>
    <w:rsid w:val="00147935"/>
    <w:rsid w:val="0015274D"/>
    <w:rsid w:val="00153287"/>
    <w:rsid w:val="00154757"/>
    <w:rsid w:val="001618B0"/>
    <w:rsid w:val="00163689"/>
    <w:rsid w:val="00170139"/>
    <w:rsid w:val="00173C71"/>
    <w:rsid w:val="00175E04"/>
    <w:rsid w:val="001762A0"/>
    <w:rsid w:val="00180D16"/>
    <w:rsid w:val="0018128F"/>
    <w:rsid w:val="00181540"/>
    <w:rsid w:val="00182242"/>
    <w:rsid w:val="00183E70"/>
    <w:rsid w:val="00184261"/>
    <w:rsid w:val="00187E2B"/>
    <w:rsid w:val="0019008A"/>
    <w:rsid w:val="00191379"/>
    <w:rsid w:val="00192DF2"/>
    <w:rsid w:val="00193CE3"/>
    <w:rsid w:val="00196165"/>
    <w:rsid w:val="00196DA3"/>
    <w:rsid w:val="00197543"/>
    <w:rsid w:val="00197F98"/>
    <w:rsid w:val="001A1CA6"/>
    <w:rsid w:val="001A4558"/>
    <w:rsid w:val="001A51A7"/>
    <w:rsid w:val="001A5BA4"/>
    <w:rsid w:val="001A5C02"/>
    <w:rsid w:val="001B1A2E"/>
    <w:rsid w:val="001B2866"/>
    <w:rsid w:val="001B2D68"/>
    <w:rsid w:val="001B53F3"/>
    <w:rsid w:val="001B5C5D"/>
    <w:rsid w:val="001B7DF8"/>
    <w:rsid w:val="001C05DD"/>
    <w:rsid w:val="001C2417"/>
    <w:rsid w:val="001C3299"/>
    <w:rsid w:val="001C5BA8"/>
    <w:rsid w:val="001C75DA"/>
    <w:rsid w:val="001D0A11"/>
    <w:rsid w:val="001D0F43"/>
    <w:rsid w:val="001D605F"/>
    <w:rsid w:val="001E111E"/>
    <w:rsid w:val="001E14CE"/>
    <w:rsid w:val="001F043A"/>
    <w:rsid w:val="001F2DF3"/>
    <w:rsid w:val="001F31B8"/>
    <w:rsid w:val="001F7D22"/>
    <w:rsid w:val="00204609"/>
    <w:rsid w:val="002050DD"/>
    <w:rsid w:val="0020556D"/>
    <w:rsid w:val="00207B40"/>
    <w:rsid w:val="00207BBB"/>
    <w:rsid w:val="00207C96"/>
    <w:rsid w:val="00212536"/>
    <w:rsid w:val="00212EEE"/>
    <w:rsid w:val="00213C54"/>
    <w:rsid w:val="00215480"/>
    <w:rsid w:val="0021581B"/>
    <w:rsid w:val="0022154C"/>
    <w:rsid w:val="002227A1"/>
    <w:rsid w:val="00222B91"/>
    <w:rsid w:val="00225070"/>
    <w:rsid w:val="00227D6A"/>
    <w:rsid w:val="00231C12"/>
    <w:rsid w:val="0023312A"/>
    <w:rsid w:val="00236F79"/>
    <w:rsid w:val="00237724"/>
    <w:rsid w:val="002430F3"/>
    <w:rsid w:val="0024340A"/>
    <w:rsid w:val="002506FC"/>
    <w:rsid w:val="0025516C"/>
    <w:rsid w:val="00256074"/>
    <w:rsid w:val="00257EE5"/>
    <w:rsid w:val="0026131E"/>
    <w:rsid w:val="00261645"/>
    <w:rsid w:val="00262626"/>
    <w:rsid w:val="0026379F"/>
    <w:rsid w:val="00266982"/>
    <w:rsid w:val="00267AC0"/>
    <w:rsid w:val="00271691"/>
    <w:rsid w:val="002733A8"/>
    <w:rsid w:val="00274BA2"/>
    <w:rsid w:val="002824A1"/>
    <w:rsid w:val="00282514"/>
    <w:rsid w:val="002848CE"/>
    <w:rsid w:val="002918B3"/>
    <w:rsid w:val="002919E0"/>
    <w:rsid w:val="0029212F"/>
    <w:rsid w:val="00293316"/>
    <w:rsid w:val="002946F6"/>
    <w:rsid w:val="00295C41"/>
    <w:rsid w:val="002965A5"/>
    <w:rsid w:val="00297B9A"/>
    <w:rsid w:val="002A3C3E"/>
    <w:rsid w:val="002A4AE5"/>
    <w:rsid w:val="002A72B8"/>
    <w:rsid w:val="002A73F4"/>
    <w:rsid w:val="002B4ABF"/>
    <w:rsid w:val="002C00A5"/>
    <w:rsid w:val="002C1601"/>
    <w:rsid w:val="002C25AF"/>
    <w:rsid w:val="002C2AA2"/>
    <w:rsid w:val="002C4340"/>
    <w:rsid w:val="002D29B9"/>
    <w:rsid w:val="002E176D"/>
    <w:rsid w:val="002E3D55"/>
    <w:rsid w:val="002E5CCE"/>
    <w:rsid w:val="002E5F03"/>
    <w:rsid w:val="002F102A"/>
    <w:rsid w:val="002F1128"/>
    <w:rsid w:val="002F5473"/>
    <w:rsid w:val="002F7705"/>
    <w:rsid w:val="00304B2F"/>
    <w:rsid w:val="003054F8"/>
    <w:rsid w:val="0030582D"/>
    <w:rsid w:val="0030633A"/>
    <w:rsid w:val="003065A5"/>
    <w:rsid w:val="00310409"/>
    <w:rsid w:val="00310978"/>
    <w:rsid w:val="00313733"/>
    <w:rsid w:val="00316D64"/>
    <w:rsid w:val="00320B56"/>
    <w:rsid w:val="00320DFA"/>
    <w:rsid w:val="00321223"/>
    <w:rsid w:val="00321D02"/>
    <w:rsid w:val="00323339"/>
    <w:rsid w:val="003265CA"/>
    <w:rsid w:val="00334FEA"/>
    <w:rsid w:val="00337908"/>
    <w:rsid w:val="00341F79"/>
    <w:rsid w:val="00343DBF"/>
    <w:rsid w:val="00344223"/>
    <w:rsid w:val="003442D0"/>
    <w:rsid w:val="00352254"/>
    <w:rsid w:val="00355C59"/>
    <w:rsid w:val="00356412"/>
    <w:rsid w:val="003565B7"/>
    <w:rsid w:val="00364750"/>
    <w:rsid w:val="00365587"/>
    <w:rsid w:val="00365951"/>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9AA"/>
    <w:rsid w:val="00391B2F"/>
    <w:rsid w:val="00393434"/>
    <w:rsid w:val="00394BC8"/>
    <w:rsid w:val="003955BA"/>
    <w:rsid w:val="00395957"/>
    <w:rsid w:val="00395D0F"/>
    <w:rsid w:val="003A4541"/>
    <w:rsid w:val="003A5C87"/>
    <w:rsid w:val="003A6863"/>
    <w:rsid w:val="003B11D6"/>
    <w:rsid w:val="003B1A65"/>
    <w:rsid w:val="003B5F9D"/>
    <w:rsid w:val="003B6972"/>
    <w:rsid w:val="003B6BC5"/>
    <w:rsid w:val="003B7B18"/>
    <w:rsid w:val="003B7CDF"/>
    <w:rsid w:val="003C3161"/>
    <w:rsid w:val="003C7953"/>
    <w:rsid w:val="003D0358"/>
    <w:rsid w:val="003D164E"/>
    <w:rsid w:val="003D2BB9"/>
    <w:rsid w:val="003D6E1C"/>
    <w:rsid w:val="003D7382"/>
    <w:rsid w:val="003D78DB"/>
    <w:rsid w:val="003E11F2"/>
    <w:rsid w:val="003E197F"/>
    <w:rsid w:val="003E2285"/>
    <w:rsid w:val="003E6D39"/>
    <w:rsid w:val="003F0E07"/>
    <w:rsid w:val="003F38F1"/>
    <w:rsid w:val="003F67F6"/>
    <w:rsid w:val="003F7498"/>
    <w:rsid w:val="004032A4"/>
    <w:rsid w:val="0040497C"/>
    <w:rsid w:val="00405F13"/>
    <w:rsid w:val="004072BC"/>
    <w:rsid w:val="00413B17"/>
    <w:rsid w:val="004202A0"/>
    <w:rsid w:val="004227CF"/>
    <w:rsid w:val="00426D9D"/>
    <w:rsid w:val="0043057D"/>
    <w:rsid w:val="00430C08"/>
    <w:rsid w:val="004311A8"/>
    <w:rsid w:val="0043166C"/>
    <w:rsid w:val="00432047"/>
    <w:rsid w:val="004343AE"/>
    <w:rsid w:val="004424B6"/>
    <w:rsid w:val="0045063E"/>
    <w:rsid w:val="004516AC"/>
    <w:rsid w:val="00451836"/>
    <w:rsid w:val="004529CC"/>
    <w:rsid w:val="0045561B"/>
    <w:rsid w:val="004622F0"/>
    <w:rsid w:val="00466B08"/>
    <w:rsid w:val="00470FC9"/>
    <w:rsid w:val="00473FB2"/>
    <w:rsid w:val="004741BD"/>
    <w:rsid w:val="00475A3B"/>
    <w:rsid w:val="00476DC6"/>
    <w:rsid w:val="0048072C"/>
    <w:rsid w:val="00480ECC"/>
    <w:rsid w:val="00480FA1"/>
    <w:rsid w:val="004811CB"/>
    <w:rsid w:val="004848A7"/>
    <w:rsid w:val="004879E1"/>
    <w:rsid w:val="0049137C"/>
    <w:rsid w:val="004937A0"/>
    <w:rsid w:val="0049436E"/>
    <w:rsid w:val="00495037"/>
    <w:rsid w:val="00497762"/>
    <w:rsid w:val="004A0FCC"/>
    <w:rsid w:val="004A3391"/>
    <w:rsid w:val="004A643F"/>
    <w:rsid w:val="004A662C"/>
    <w:rsid w:val="004A6C66"/>
    <w:rsid w:val="004A6DF0"/>
    <w:rsid w:val="004B2532"/>
    <w:rsid w:val="004B6E33"/>
    <w:rsid w:val="004C7393"/>
    <w:rsid w:val="004D0E32"/>
    <w:rsid w:val="004D2AED"/>
    <w:rsid w:val="004D3E62"/>
    <w:rsid w:val="004E635A"/>
    <w:rsid w:val="004F314D"/>
    <w:rsid w:val="004F3CC3"/>
    <w:rsid w:val="004F6D81"/>
    <w:rsid w:val="004F6F11"/>
    <w:rsid w:val="00501DC1"/>
    <w:rsid w:val="0050218D"/>
    <w:rsid w:val="0050426D"/>
    <w:rsid w:val="00504F22"/>
    <w:rsid w:val="00506890"/>
    <w:rsid w:val="005075BC"/>
    <w:rsid w:val="00510A51"/>
    <w:rsid w:val="00510EAE"/>
    <w:rsid w:val="0051453B"/>
    <w:rsid w:val="005173FE"/>
    <w:rsid w:val="00520837"/>
    <w:rsid w:val="005220ED"/>
    <w:rsid w:val="00522236"/>
    <w:rsid w:val="00522ABB"/>
    <w:rsid w:val="00524CF5"/>
    <w:rsid w:val="00527F09"/>
    <w:rsid w:val="00532538"/>
    <w:rsid w:val="0053406E"/>
    <w:rsid w:val="0053424D"/>
    <w:rsid w:val="005346A2"/>
    <w:rsid w:val="005348A4"/>
    <w:rsid w:val="00535323"/>
    <w:rsid w:val="0053633D"/>
    <w:rsid w:val="00541ACE"/>
    <w:rsid w:val="00545030"/>
    <w:rsid w:val="005459B1"/>
    <w:rsid w:val="005513D4"/>
    <w:rsid w:val="005525DB"/>
    <w:rsid w:val="00561711"/>
    <w:rsid w:val="00562900"/>
    <w:rsid w:val="00562C55"/>
    <w:rsid w:val="005634C2"/>
    <w:rsid w:val="005705C3"/>
    <w:rsid w:val="005712E5"/>
    <w:rsid w:val="00571501"/>
    <w:rsid w:val="00572A76"/>
    <w:rsid w:val="00572C78"/>
    <w:rsid w:val="005738CC"/>
    <w:rsid w:val="00573A47"/>
    <w:rsid w:val="00573DA9"/>
    <w:rsid w:val="00575450"/>
    <w:rsid w:val="00577A3B"/>
    <w:rsid w:val="00583715"/>
    <w:rsid w:val="00583D5E"/>
    <w:rsid w:val="00585E32"/>
    <w:rsid w:val="00586FA5"/>
    <w:rsid w:val="00590A91"/>
    <w:rsid w:val="00590C16"/>
    <w:rsid w:val="00591FDB"/>
    <w:rsid w:val="005923ED"/>
    <w:rsid w:val="00592C50"/>
    <w:rsid w:val="005932EC"/>
    <w:rsid w:val="00595776"/>
    <w:rsid w:val="005A12FB"/>
    <w:rsid w:val="005A6A7B"/>
    <w:rsid w:val="005A7CAC"/>
    <w:rsid w:val="005A7E58"/>
    <w:rsid w:val="005B0850"/>
    <w:rsid w:val="005B2F41"/>
    <w:rsid w:val="005B647E"/>
    <w:rsid w:val="005B7BE3"/>
    <w:rsid w:val="005C057D"/>
    <w:rsid w:val="005C07F7"/>
    <w:rsid w:val="005C1475"/>
    <w:rsid w:val="005C2298"/>
    <w:rsid w:val="005C4244"/>
    <w:rsid w:val="005C4302"/>
    <w:rsid w:val="005C69B4"/>
    <w:rsid w:val="005C7490"/>
    <w:rsid w:val="005C7BCE"/>
    <w:rsid w:val="005D1E5A"/>
    <w:rsid w:val="005E1D1E"/>
    <w:rsid w:val="005E3873"/>
    <w:rsid w:val="005E6C4A"/>
    <w:rsid w:val="005E7FB4"/>
    <w:rsid w:val="005F2803"/>
    <w:rsid w:val="00600882"/>
    <w:rsid w:val="006033D6"/>
    <w:rsid w:val="00603C4D"/>
    <w:rsid w:val="00604031"/>
    <w:rsid w:val="0060579D"/>
    <w:rsid w:val="0060585E"/>
    <w:rsid w:val="00610A66"/>
    <w:rsid w:val="00611493"/>
    <w:rsid w:val="006128CC"/>
    <w:rsid w:val="006169F3"/>
    <w:rsid w:val="006173A7"/>
    <w:rsid w:val="00620004"/>
    <w:rsid w:val="0062232B"/>
    <w:rsid w:val="00623228"/>
    <w:rsid w:val="006258B1"/>
    <w:rsid w:val="00625CA2"/>
    <w:rsid w:val="00626534"/>
    <w:rsid w:val="00630EEE"/>
    <w:rsid w:val="00631390"/>
    <w:rsid w:val="00633B94"/>
    <w:rsid w:val="00633D23"/>
    <w:rsid w:val="00634629"/>
    <w:rsid w:val="00634EE3"/>
    <w:rsid w:val="00635BDA"/>
    <w:rsid w:val="00636C8E"/>
    <w:rsid w:val="006372EE"/>
    <w:rsid w:val="00640786"/>
    <w:rsid w:val="00640DC3"/>
    <w:rsid w:val="0064270C"/>
    <w:rsid w:val="006428C0"/>
    <w:rsid w:val="00642D1B"/>
    <w:rsid w:val="00646E50"/>
    <w:rsid w:val="00651EE4"/>
    <w:rsid w:val="006570A0"/>
    <w:rsid w:val="00665536"/>
    <w:rsid w:val="00665D51"/>
    <w:rsid w:val="00667D7B"/>
    <w:rsid w:val="006715F3"/>
    <w:rsid w:val="00673FC5"/>
    <w:rsid w:val="00675AF2"/>
    <w:rsid w:val="00683D9F"/>
    <w:rsid w:val="006844B2"/>
    <w:rsid w:val="006845D1"/>
    <w:rsid w:val="00691B2A"/>
    <w:rsid w:val="00693183"/>
    <w:rsid w:val="00696597"/>
    <w:rsid w:val="00696A1A"/>
    <w:rsid w:val="006A05CB"/>
    <w:rsid w:val="006B1C47"/>
    <w:rsid w:val="006B32C3"/>
    <w:rsid w:val="006B33BF"/>
    <w:rsid w:val="006B4596"/>
    <w:rsid w:val="006B5010"/>
    <w:rsid w:val="006B65E5"/>
    <w:rsid w:val="006B6A23"/>
    <w:rsid w:val="006B6D2E"/>
    <w:rsid w:val="006C04CF"/>
    <w:rsid w:val="006C1696"/>
    <w:rsid w:val="006C3712"/>
    <w:rsid w:val="006C4D4B"/>
    <w:rsid w:val="006C541D"/>
    <w:rsid w:val="006C5D6D"/>
    <w:rsid w:val="006D0318"/>
    <w:rsid w:val="006D062F"/>
    <w:rsid w:val="006D6264"/>
    <w:rsid w:val="006D6BA0"/>
    <w:rsid w:val="006D73D7"/>
    <w:rsid w:val="006D778D"/>
    <w:rsid w:val="006D7ACD"/>
    <w:rsid w:val="006E1345"/>
    <w:rsid w:val="006E1761"/>
    <w:rsid w:val="006E19C8"/>
    <w:rsid w:val="006E1DED"/>
    <w:rsid w:val="006E2E6A"/>
    <w:rsid w:val="006E3C24"/>
    <w:rsid w:val="006E65FC"/>
    <w:rsid w:val="006F239B"/>
    <w:rsid w:val="006F4314"/>
    <w:rsid w:val="006F4937"/>
    <w:rsid w:val="006F5775"/>
    <w:rsid w:val="006F6151"/>
    <w:rsid w:val="006F7C42"/>
    <w:rsid w:val="0070136E"/>
    <w:rsid w:val="00701C03"/>
    <w:rsid w:val="007033D6"/>
    <w:rsid w:val="00712AA7"/>
    <w:rsid w:val="0071408D"/>
    <w:rsid w:val="0071451B"/>
    <w:rsid w:val="007207B9"/>
    <w:rsid w:val="00721493"/>
    <w:rsid w:val="0072306A"/>
    <w:rsid w:val="00724CA4"/>
    <w:rsid w:val="00725A22"/>
    <w:rsid w:val="0072690A"/>
    <w:rsid w:val="0072792E"/>
    <w:rsid w:val="00731780"/>
    <w:rsid w:val="007325C5"/>
    <w:rsid w:val="0073377A"/>
    <w:rsid w:val="0073432C"/>
    <w:rsid w:val="007343D4"/>
    <w:rsid w:val="00735A55"/>
    <w:rsid w:val="007370FD"/>
    <w:rsid w:val="00740C1B"/>
    <w:rsid w:val="00741232"/>
    <w:rsid w:val="007419B4"/>
    <w:rsid w:val="00743525"/>
    <w:rsid w:val="00745B0B"/>
    <w:rsid w:val="0074730B"/>
    <w:rsid w:val="007474DF"/>
    <w:rsid w:val="007478FC"/>
    <w:rsid w:val="00750308"/>
    <w:rsid w:val="007520F7"/>
    <w:rsid w:val="007522B4"/>
    <w:rsid w:val="00752F72"/>
    <w:rsid w:val="00754191"/>
    <w:rsid w:val="00756B63"/>
    <w:rsid w:val="007574B6"/>
    <w:rsid w:val="007614D8"/>
    <w:rsid w:val="00762373"/>
    <w:rsid w:val="00763EE8"/>
    <w:rsid w:val="00764541"/>
    <w:rsid w:val="007647F9"/>
    <w:rsid w:val="00764E5A"/>
    <w:rsid w:val="0076523B"/>
    <w:rsid w:val="007653A0"/>
    <w:rsid w:val="007660CE"/>
    <w:rsid w:val="00766591"/>
    <w:rsid w:val="0076684E"/>
    <w:rsid w:val="007676CC"/>
    <w:rsid w:val="007710B8"/>
    <w:rsid w:val="0077191D"/>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62E3"/>
    <w:rsid w:val="007A7521"/>
    <w:rsid w:val="007B00F2"/>
    <w:rsid w:val="007B1C1E"/>
    <w:rsid w:val="007B3BC3"/>
    <w:rsid w:val="007B3FD5"/>
    <w:rsid w:val="007B5C76"/>
    <w:rsid w:val="007C3514"/>
    <w:rsid w:val="007C4B09"/>
    <w:rsid w:val="007C4C77"/>
    <w:rsid w:val="007C54B4"/>
    <w:rsid w:val="007C5F76"/>
    <w:rsid w:val="007C6ED5"/>
    <w:rsid w:val="007D08C5"/>
    <w:rsid w:val="007D0E72"/>
    <w:rsid w:val="007D160A"/>
    <w:rsid w:val="007D3A69"/>
    <w:rsid w:val="007D40BE"/>
    <w:rsid w:val="007D589D"/>
    <w:rsid w:val="007D6139"/>
    <w:rsid w:val="007D7887"/>
    <w:rsid w:val="007E094F"/>
    <w:rsid w:val="007E0C37"/>
    <w:rsid w:val="007E2645"/>
    <w:rsid w:val="007E2C9F"/>
    <w:rsid w:val="007E3BFC"/>
    <w:rsid w:val="007E6B98"/>
    <w:rsid w:val="007F3C9F"/>
    <w:rsid w:val="007F45EF"/>
    <w:rsid w:val="00801863"/>
    <w:rsid w:val="00801C83"/>
    <w:rsid w:val="008101BC"/>
    <w:rsid w:val="008104F3"/>
    <w:rsid w:val="00810919"/>
    <w:rsid w:val="00810BD5"/>
    <w:rsid w:val="008113B2"/>
    <w:rsid w:val="00813976"/>
    <w:rsid w:val="00814321"/>
    <w:rsid w:val="008152F9"/>
    <w:rsid w:val="00820C5D"/>
    <w:rsid w:val="00821759"/>
    <w:rsid w:val="008228B3"/>
    <w:rsid w:val="00823FC9"/>
    <w:rsid w:val="00824FCE"/>
    <w:rsid w:val="0083040A"/>
    <w:rsid w:val="008331FA"/>
    <w:rsid w:val="008339B8"/>
    <w:rsid w:val="008356BD"/>
    <w:rsid w:val="008356D0"/>
    <w:rsid w:val="008363F1"/>
    <w:rsid w:val="00837822"/>
    <w:rsid w:val="00841199"/>
    <w:rsid w:val="008462FF"/>
    <w:rsid w:val="008474C4"/>
    <w:rsid w:val="00855637"/>
    <w:rsid w:val="008574CC"/>
    <w:rsid w:val="00860FC1"/>
    <w:rsid w:val="00861349"/>
    <w:rsid w:val="0086165C"/>
    <w:rsid w:val="008635D9"/>
    <w:rsid w:val="00863886"/>
    <w:rsid w:val="0086743D"/>
    <w:rsid w:val="008675A3"/>
    <w:rsid w:val="00871060"/>
    <w:rsid w:val="00880BE1"/>
    <w:rsid w:val="008828AC"/>
    <w:rsid w:val="00884FB5"/>
    <w:rsid w:val="00885097"/>
    <w:rsid w:val="00885123"/>
    <w:rsid w:val="00887C4D"/>
    <w:rsid w:val="008903F5"/>
    <w:rsid w:val="008910FE"/>
    <w:rsid w:val="008958B7"/>
    <w:rsid w:val="008A1C64"/>
    <w:rsid w:val="008A4A8F"/>
    <w:rsid w:val="008A50EB"/>
    <w:rsid w:val="008B19E9"/>
    <w:rsid w:val="008B72C5"/>
    <w:rsid w:val="008C255F"/>
    <w:rsid w:val="008C38C7"/>
    <w:rsid w:val="008C632B"/>
    <w:rsid w:val="008C70F7"/>
    <w:rsid w:val="008D00E1"/>
    <w:rsid w:val="008D0788"/>
    <w:rsid w:val="008D36D7"/>
    <w:rsid w:val="008D4EB9"/>
    <w:rsid w:val="008D5D91"/>
    <w:rsid w:val="008D6A61"/>
    <w:rsid w:val="008D74F1"/>
    <w:rsid w:val="008E199E"/>
    <w:rsid w:val="008E1E1C"/>
    <w:rsid w:val="008E65DC"/>
    <w:rsid w:val="008E69B7"/>
    <w:rsid w:val="008F0A2F"/>
    <w:rsid w:val="008F3D29"/>
    <w:rsid w:val="008F49A4"/>
    <w:rsid w:val="008F5C92"/>
    <w:rsid w:val="008F74F1"/>
    <w:rsid w:val="008F7D65"/>
    <w:rsid w:val="0090496D"/>
    <w:rsid w:val="0091186A"/>
    <w:rsid w:val="009120AB"/>
    <w:rsid w:val="0091395F"/>
    <w:rsid w:val="009148D4"/>
    <w:rsid w:val="00925301"/>
    <w:rsid w:val="0092547A"/>
    <w:rsid w:val="009254C8"/>
    <w:rsid w:val="009256E6"/>
    <w:rsid w:val="00931AFB"/>
    <w:rsid w:val="00931D6C"/>
    <w:rsid w:val="0093368C"/>
    <w:rsid w:val="009344C0"/>
    <w:rsid w:val="00934D16"/>
    <w:rsid w:val="009353CB"/>
    <w:rsid w:val="00935EA9"/>
    <w:rsid w:val="0093617E"/>
    <w:rsid w:val="009414E2"/>
    <w:rsid w:val="00944D98"/>
    <w:rsid w:val="0094605B"/>
    <w:rsid w:val="00952FA2"/>
    <w:rsid w:val="009541E3"/>
    <w:rsid w:val="00955A08"/>
    <w:rsid w:val="009626E0"/>
    <w:rsid w:val="0096424E"/>
    <w:rsid w:val="009659D3"/>
    <w:rsid w:val="00970362"/>
    <w:rsid w:val="00971F3D"/>
    <w:rsid w:val="00972CB8"/>
    <w:rsid w:val="00973569"/>
    <w:rsid w:val="00976CC5"/>
    <w:rsid w:val="0097735D"/>
    <w:rsid w:val="00982443"/>
    <w:rsid w:val="00983B37"/>
    <w:rsid w:val="00984DA2"/>
    <w:rsid w:val="009857A1"/>
    <w:rsid w:val="00991267"/>
    <w:rsid w:val="00992ECA"/>
    <w:rsid w:val="009969AE"/>
    <w:rsid w:val="009A77C3"/>
    <w:rsid w:val="009B19C8"/>
    <w:rsid w:val="009B436B"/>
    <w:rsid w:val="009B7D1B"/>
    <w:rsid w:val="009C40FA"/>
    <w:rsid w:val="009C5FA2"/>
    <w:rsid w:val="009C6697"/>
    <w:rsid w:val="009C6BF2"/>
    <w:rsid w:val="009C7B2D"/>
    <w:rsid w:val="009C7BD4"/>
    <w:rsid w:val="009D11B8"/>
    <w:rsid w:val="009D1A1B"/>
    <w:rsid w:val="009D4890"/>
    <w:rsid w:val="009D4F1B"/>
    <w:rsid w:val="009D4F6F"/>
    <w:rsid w:val="009E5B41"/>
    <w:rsid w:val="009E5C00"/>
    <w:rsid w:val="009E60A5"/>
    <w:rsid w:val="009F01BC"/>
    <w:rsid w:val="009F1EBC"/>
    <w:rsid w:val="009F7215"/>
    <w:rsid w:val="009F7304"/>
    <w:rsid w:val="009F7A56"/>
    <w:rsid w:val="00A008EE"/>
    <w:rsid w:val="00A01044"/>
    <w:rsid w:val="00A01852"/>
    <w:rsid w:val="00A02648"/>
    <w:rsid w:val="00A03D75"/>
    <w:rsid w:val="00A05120"/>
    <w:rsid w:val="00A057F3"/>
    <w:rsid w:val="00A07EEA"/>
    <w:rsid w:val="00A10BFC"/>
    <w:rsid w:val="00A10D85"/>
    <w:rsid w:val="00A10EBE"/>
    <w:rsid w:val="00A11CFC"/>
    <w:rsid w:val="00A1233A"/>
    <w:rsid w:val="00A12D72"/>
    <w:rsid w:val="00A13639"/>
    <w:rsid w:val="00A162FC"/>
    <w:rsid w:val="00A16E0B"/>
    <w:rsid w:val="00A216EC"/>
    <w:rsid w:val="00A25099"/>
    <w:rsid w:val="00A26A4C"/>
    <w:rsid w:val="00A3387B"/>
    <w:rsid w:val="00A33DC5"/>
    <w:rsid w:val="00A34998"/>
    <w:rsid w:val="00A379C3"/>
    <w:rsid w:val="00A4065D"/>
    <w:rsid w:val="00A43D21"/>
    <w:rsid w:val="00A44D57"/>
    <w:rsid w:val="00A4518A"/>
    <w:rsid w:val="00A463C5"/>
    <w:rsid w:val="00A52341"/>
    <w:rsid w:val="00A52784"/>
    <w:rsid w:val="00A53EF6"/>
    <w:rsid w:val="00A55FCC"/>
    <w:rsid w:val="00A56F59"/>
    <w:rsid w:val="00A60E19"/>
    <w:rsid w:val="00A61C80"/>
    <w:rsid w:val="00A626E0"/>
    <w:rsid w:val="00A62DDF"/>
    <w:rsid w:val="00A64788"/>
    <w:rsid w:val="00A65D34"/>
    <w:rsid w:val="00A66528"/>
    <w:rsid w:val="00A71EA6"/>
    <w:rsid w:val="00A73A51"/>
    <w:rsid w:val="00A76363"/>
    <w:rsid w:val="00A76711"/>
    <w:rsid w:val="00A812EC"/>
    <w:rsid w:val="00A82CC8"/>
    <w:rsid w:val="00A82FA9"/>
    <w:rsid w:val="00A83285"/>
    <w:rsid w:val="00A8430C"/>
    <w:rsid w:val="00A84DDE"/>
    <w:rsid w:val="00A90B1F"/>
    <w:rsid w:val="00A91046"/>
    <w:rsid w:val="00A91EF0"/>
    <w:rsid w:val="00A936E5"/>
    <w:rsid w:val="00A95000"/>
    <w:rsid w:val="00AA1AD7"/>
    <w:rsid w:val="00AA4730"/>
    <w:rsid w:val="00AA6AA2"/>
    <w:rsid w:val="00AA6CEF"/>
    <w:rsid w:val="00AB021E"/>
    <w:rsid w:val="00AB1103"/>
    <w:rsid w:val="00AB1AB1"/>
    <w:rsid w:val="00AB2CDE"/>
    <w:rsid w:val="00AC02D8"/>
    <w:rsid w:val="00AC09EF"/>
    <w:rsid w:val="00AD1601"/>
    <w:rsid w:val="00AD2D30"/>
    <w:rsid w:val="00AD2DE3"/>
    <w:rsid w:val="00AD3CEA"/>
    <w:rsid w:val="00AD4730"/>
    <w:rsid w:val="00AD5190"/>
    <w:rsid w:val="00AD601A"/>
    <w:rsid w:val="00AD633F"/>
    <w:rsid w:val="00AE0BC4"/>
    <w:rsid w:val="00AE17DF"/>
    <w:rsid w:val="00AE525C"/>
    <w:rsid w:val="00AE5F24"/>
    <w:rsid w:val="00AE5FC1"/>
    <w:rsid w:val="00AF0571"/>
    <w:rsid w:val="00AF0806"/>
    <w:rsid w:val="00AF3B21"/>
    <w:rsid w:val="00AF3B53"/>
    <w:rsid w:val="00AF4A68"/>
    <w:rsid w:val="00AF7320"/>
    <w:rsid w:val="00B00809"/>
    <w:rsid w:val="00B00D41"/>
    <w:rsid w:val="00B040DE"/>
    <w:rsid w:val="00B06C4C"/>
    <w:rsid w:val="00B108FE"/>
    <w:rsid w:val="00B17853"/>
    <w:rsid w:val="00B2521C"/>
    <w:rsid w:val="00B25362"/>
    <w:rsid w:val="00B2668E"/>
    <w:rsid w:val="00B278F6"/>
    <w:rsid w:val="00B307B2"/>
    <w:rsid w:val="00B312DC"/>
    <w:rsid w:val="00B31E97"/>
    <w:rsid w:val="00B3361A"/>
    <w:rsid w:val="00B33D5F"/>
    <w:rsid w:val="00B34731"/>
    <w:rsid w:val="00B421C1"/>
    <w:rsid w:val="00B43BF0"/>
    <w:rsid w:val="00B43E5D"/>
    <w:rsid w:val="00B46BAE"/>
    <w:rsid w:val="00B50666"/>
    <w:rsid w:val="00B52498"/>
    <w:rsid w:val="00B53D8B"/>
    <w:rsid w:val="00B57E9E"/>
    <w:rsid w:val="00B62F4C"/>
    <w:rsid w:val="00B63CCB"/>
    <w:rsid w:val="00B672F5"/>
    <w:rsid w:val="00B70AFA"/>
    <w:rsid w:val="00B738E9"/>
    <w:rsid w:val="00B76F90"/>
    <w:rsid w:val="00B81574"/>
    <w:rsid w:val="00B81D98"/>
    <w:rsid w:val="00B82415"/>
    <w:rsid w:val="00B86F56"/>
    <w:rsid w:val="00B8735F"/>
    <w:rsid w:val="00B923FB"/>
    <w:rsid w:val="00BA0040"/>
    <w:rsid w:val="00BA245B"/>
    <w:rsid w:val="00BA2869"/>
    <w:rsid w:val="00BA4F45"/>
    <w:rsid w:val="00BA52A0"/>
    <w:rsid w:val="00BA66BC"/>
    <w:rsid w:val="00BB7083"/>
    <w:rsid w:val="00BC0203"/>
    <w:rsid w:val="00BC0BAC"/>
    <w:rsid w:val="00BC298C"/>
    <w:rsid w:val="00BC5F2B"/>
    <w:rsid w:val="00BC63C2"/>
    <w:rsid w:val="00BC7FB9"/>
    <w:rsid w:val="00BD0FA3"/>
    <w:rsid w:val="00BD2B80"/>
    <w:rsid w:val="00BD367B"/>
    <w:rsid w:val="00BD5199"/>
    <w:rsid w:val="00BD581A"/>
    <w:rsid w:val="00BE0A4C"/>
    <w:rsid w:val="00BE1834"/>
    <w:rsid w:val="00BE21DD"/>
    <w:rsid w:val="00BE2D54"/>
    <w:rsid w:val="00BE51E9"/>
    <w:rsid w:val="00BE74B4"/>
    <w:rsid w:val="00BF0129"/>
    <w:rsid w:val="00BF0B10"/>
    <w:rsid w:val="00BF1682"/>
    <w:rsid w:val="00BF3798"/>
    <w:rsid w:val="00BF3C98"/>
    <w:rsid w:val="00BF4E36"/>
    <w:rsid w:val="00BF750A"/>
    <w:rsid w:val="00C0097E"/>
    <w:rsid w:val="00C013E9"/>
    <w:rsid w:val="00C053A1"/>
    <w:rsid w:val="00C05A92"/>
    <w:rsid w:val="00C0625A"/>
    <w:rsid w:val="00C1332B"/>
    <w:rsid w:val="00C1501B"/>
    <w:rsid w:val="00C15808"/>
    <w:rsid w:val="00C20016"/>
    <w:rsid w:val="00C22513"/>
    <w:rsid w:val="00C2264F"/>
    <w:rsid w:val="00C22833"/>
    <w:rsid w:val="00C24CAB"/>
    <w:rsid w:val="00C27B7C"/>
    <w:rsid w:val="00C27CBB"/>
    <w:rsid w:val="00C32EE1"/>
    <w:rsid w:val="00C35398"/>
    <w:rsid w:val="00C403FF"/>
    <w:rsid w:val="00C410A5"/>
    <w:rsid w:val="00C42650"/>
    <w:rsid w:val="00C47083"/>
    <w:rsid w:val="00C50723"/>
    <w:rsid w:val="00C5254D"/>
    <w:rsid w:val="00C55CE9"/>
    <w:rsid w:val="00C55FD4"/>
    <w:rsid w:val="00C56CFD"/>
    <w:rsid w:val="00C578D5"/>
    <w:rsid w:val="00C66277"/>
    <w:rsid w:val="00C67611"/>
    <w:rsid w:val="00C7446E"/>
    <w:rsid w:val="00C754D5"/>
    <w:rsid w:val="00C7749E"/>
    <w:rsid w:val="00C803E3"/>
    <w:rsid w:val="00C814F4"/>
    <w:rsid w:val="00C82A7F"/>
    <w:rsid w:val="00C82A8D"/>
    <w:rsid w:val="00C877D7"/>
    <w:rsid w:val="00C90899"/>
    <w:rsid w:val="00C909A9"/>
    <w:rsid w:val="00C92EE0"/>
    <w:rsid w:val="00C930BE"/>
    <w:rsid w:val="00C9632B"/>
    <w:rsid w:val="00C9735B"/>
    <w:rsid w:val="00CA1FFC"/>
    <w:rsid w:val="00CA2621"/>
    <w:rsid w:val="00CA2628"/>
    <w:rsid w:val="00CA350A"/>
    <w:rsid w:val="00CB15F9"/>
    <w:rsid w:val="00CB3F1E"/>
    <w:rsid w:val="00CB5B8C"/>
    <w:rsid w:val="00CB718F"/>
    <w:rsid w:val="00CB761A"/>
    <w:rsid w:val="00CC05D5"/>
    <w:rsid w:val="00CD2A49"/>
    <w:rsid w:val="00CD6081"/>
    <w:rsid w:val="00CE0320"/>
    <w:rsid w:val="00CE0C06"/>
    <w:rsid w:val="00CE2E99"/>
    <w:rsid w:val="00CE3B06"/>
    <w:rsid w:val="00CE56B6"/>
    <w:rsid w:val="00CE67C4"/>
    <w:rsid w:val="00CE7E0F"/>
    <w:rsid w:val="00CF0CA4"/>
    <w:rsid w:val="00CF3E1F"/>
    <w:rsid w:val="00D01AB5"/>
    <w:rsid w:val="00D03843"/>
    <w:rsid w:val="00D046E7"/>
    <w:rsid w:val="00D048CF"/>
    <w:rsid w:val="00D07E2A"/>
    <w:rsid w:val="00D07E41"/>
    <w:rsid w:val="00D1046C"/>
    <w:rsid w:val="00D108F6"/>
    <w:rsid w:val="00D11FEC"/>
    <w:rsid w:val="00D160C1"/>
    <w:rsid w:val="00D20396"/>
    <w:rsid w:val="00D22865"/>
    <w:rsid w:val="00D22B19"/>
    <w:rsid w:val="00D23209"/>
    <w:rsid w:val="00D257ED"/>
    <w:rsid w:val="00D33506"/>
    <w:rsid w:val="00D371AD"/>
    <w:rsid w:val="00D4558D"/>
    <w:rsid w:val="00D51B69"/>
    <w:rsid w:val="00D52B39"/>
    <w:rsid w:val="00D52ECB"/>
    <w:rsid w:val="00D56481"/>
    <w:rsid w:val="00D63F51"/>
    <w:rsid w:val="00D672B0"/>
    <w:rsid w:val="00D70B40"/>
    <w:rsid w:val="00D731FD"/>
    <w:rsid w:val="00D749A0"/>
    <w:rsid w:val="00D74D43"/>
    <w:rsid w:val="00D74E84"/>
    <w:rsid w:val="00D76295"/>
    <w:rsid w:val="00D84910"/>
    <w:rsid w:val="00D861EE"/>
    <w:rsid w:val="00D8754B"/>
    <w:rsid w:val="00D967DA"/>
    <w:rsid w:val="00DA1A84"/>
    <w:rsid w:val="00DA29D8"/>
    <w:rsid w:val="00DA45DE"/>
    <w:rsid w:val="00DA497E"/>
    <w:rsid w:val="00DA5D10"/>
    <w:rsid w:val="00DA7278"/>
    <w:rsid w:val="00DB0003"/>
    <w:rsid w:val="00DB2752"/>
    <w:rsid w:val="00DB33BC"/>
    <w:rsid w:val="00DC0C1D"/>
    <w:rsid w:val="00DC0E2B"/>
    <w:rsid w:val="00DC3F52"/>
    <w:rsid w:val="00DC3F5A"/>
    <w:rsid w:val="00DC7053"/>
    <w:rsid w:val="00DD0B87"/>
    <w:rsid w:val="00DD33F8"/>
    <w:rsid w:val="00DD385B"/>
    <w:rsid w:val="00DD3CE7"/>
    <w:rsid w:val="00DD7549"/>
    <w:rsid w:val="00DD76CD"/>
    <w:rsid w:val="00DE01DF"/>
    <w:rsid w:val="00DE1BE5"/>
    <w:rsid w:val="00DE5A99"/>
    <w:rsid w:val="00DE5CA1"/>
    <w:rsid w:val="00DE7CE7"/>
    <w:rsid w:val="00DF0C67"/>
    <w:rsid w:val="00DF26CB"/>
    <w:rsid w:val="00DF525D"/>
    <w:rsid w:val="00DF58BB"/>
    <w:rsid w:val="00DF7678"/>
    <w:rsid w:val="00E03CD3"/>
    <w:rsid w:val="00E04832"/>
    <w:rsid w:val="00E04921"/>
    <w:rsid w:val="00E05109"/>
    <w:rsid w:val="00E11EF4"/>
    <w:rsid w:val="00E203F5"/>
    <w:rsid w:val="00E2103F"/>
    <w:rsid w:val="00E21632"/>
    <w:rsid w:val="00E23C1C"/>
    <w:rsid w:val="00E241BF"/>
    <w:rsid w:val="00E26EB4"/>
    <w:rsid w:val="00E27103"/>
    <w:rsid w:val="00E32BF5"/>
    <w:rsid w:val="00E3348D"/>
    <w:rsid w:val="00E34B2B"/>
    <w:rsid w:val="00E35712"/>
    <w:rsid w:val="00E360D9"/>
    <w:rsid w:val="00E367C6"/>
    <w:rsid w:val="00E40F86"/>
    <w:rsid w:val="00E4113E"/>
    <w:rsid w:val="00E42D6D"/>
    <w:rsid w:val="00E439E4"/>
    <w:rsid w:val="00E44C0F"/>
    <w:rsid w:val="00E52CC9"/>
    <w:rsid w:val="00E54339"/>
    <w:rsid w:val="00E55CBD"/>
    <w:rsid w:val="00E61A22"/>
    <w:rsid w:val="00E6231B"/>
    <w:rsid w:val="00E66926"/>
    <w:rsid w:val="00E66E3E"/>
    <w:rsid w:val="00E6767C"/>
    <w:rsid w:val="00E71F91"/>
    <w:rsid w:val="00E73042"/>
    <w:rsid w:val="00E8683B"/>
    <w:rsid w:val="00E91E39"/>
    <w:rsid w:val="00EA1203"/>
    <w:rsid w:val="00EA502E"/>
    <w:rsid w:val="00EA7108"/>
    <w:rsid w:val="00EB1A29"/>
    <w:rsid w:val="00EB2F85"/>
    <w:rsid w:val="00EB5696"/>
    <w:rsid w:val="00EB674E"/>
    <w:rsid w:val="00EB70B8"/>
    <w:rsid w:val="00EC1B93"/>
    <w:rsid w:val="00ED0FF1"/>
    <w:rsid w:val="00ED2A27"/>
    <w:rsid w:val="00ED5645"/>
    <w:rsid w:val="00ED6121"/>
    <w:rsid w:val="00ED6832"/>
    <w:rsid w:val="00EE73DF"/>
    <w:rsid w:val="00EE7D9D"/>
    <w:rsid w:val="00EF0336"/>
    <w:rsid w:val="00EF1F7B"/>
    <w:rsid w:val="00EF24CB"/>
    <w:rsid w:val="00F003A2"/>
    <w:rsid w:val="00F00D94"/>
    <w:rsid w:val="00F00FC0"/>
    <w:rsid w:val="00F04735"/>
    <w:rsid w:val="00F058B2"/>
    <w:rsid w:val="00F05C35"/>
    <w:rsid w:val="00F05EC0"/>
    <w:rsid w:val="00F05FD1"/>
    <w:rsid w:val="00F079A1"/>
    <w:rsid w:val="00F1219C"/>
    <w:rsid w:val="00F13B4A"/>
    <w:rsid w:val="00F15FC4"/>
    <w:rsid w:val="00F16E66"/>
    <w:rsid w:val="00F24F39"/>
    <w:rsid w:val="00F27B04"/>
    <w:rsid w:val="00F31FC3"/>
    <w:rsid w:val="00F32291"/>
    <w:rsid w:val="00F3272E"/>
    <w:rsid w:val="00F337BA"/>
    <w:rsid w:val="00F36F53"/>
    <w:rsid w:val="00F40440"/>
    <w:rsid w:val="00F411A1"/>
    <w:rsid w:val="00F454D1"/>
    <w:rsid w:val="00F46499"/>
    <w:rsid w:val="00F50195"/>
    <w:rsid w:val="00F50DA2"/>
    <w:rsid w:val="00F533C5"/>
    <w:rsid w:val="00F55B91"/>
    <w:rsid w:val="00F56B2E"/>
    <w:rsid w:val="00F601D2"/>
    <w:rsid w:val="00F60219"/>
    <w:rsid w:val="00F64F03"/>
    <w:rsid w:val="00F6625F"/>
    <w:rsid w:val="00F70037"/>
    <w:rsid w:val="00F700CF"/>
    <w:rsid w:val="00F72288"/>
    <w:rsid w:val="00F735F3"/>
    <w:rsid w:val="00F738FA"/>
    <w:rsid w:val="00F73AF9"/>
    <w:rsid w:val="00F74201"/>
    <w:rsid w:val="00F742CA"/>
    <w:rsid w:val="00F76BBF"/>
    <w:rsid w:val="00F77BED"/>
    <w:rsid w:val="00F802C9"/>
    <w:rsid w:val="00F81DF7"/>
    <w:rsid w:val="00F821C1"/>
    <w:rsid w:val="00F841C0"/>
    <w:rsid w:val="00F85CB1"/>
    <w:rsid w:val="00F85D8C"/>
    <w:rsid w:val="00F862F9"/>
    <w:rsid w:val="00F8792D"/>
    <w:rsid w:val="00F904D8"/>
    <w:rsid w:val="00F948A4"/>
    <w:rsid w:val="00F94F5D"/>
    <w:rsid w:val="00F96F5A"/>
    <w:rsid w:val="00FA12D7"/>
    <w:rsid w:val="00FA26BA"/>
    <w:rsid w:val="00FB13C4"/>
    <w:rsid w:val="00FB221C"/>
    <w:rsid w:val="00FB223A"/>
    <w:rsid w:val="00FB2752"/>
    <w:rsid w:val="00FB2B5C"/>
    <w:rsid w:val="00FB3898"/>
    <w:rsid w:val="00FB5659"/>
    <w:rsid w:val="00FC0C18"/>
    <w:rsid w:val="00FC1021"/>
    <w:rsid w:val="00FC1B2F"/>
    <w:rsid w:val="00FC20AB"/>
    <w:rsid w:val="00FC417A"/>
    <w:rsid w:val="00FC44D4"/>
    <w:rsid w:val="00FC4ABC"/>
    <w:rsid w:val="00FC50E7"/>
    <w:rsid w:val="00FD1CCB"/>
    <w:rsid w:val="00FD3BA8"/>
    <w:rsid w:val="00FD4FC4"/>
    <w:rsid w:val="00FD702D"/>
    <w:rsid w:val="00FE26FC"/>
    <w:rsid w:val="00FE3BDF"/>
    <w:rsid w:val="00FE6A28"/>
    <w:rsid w:val="00FF1435"/>
    <w:rsid w:val="00FF3273"/>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DB90"/>
  <w15:chartTrackingRefBased/>
  <w15:docId w15:val="{808423AB-F53D-488C-8FCE-826885B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uiPriority="10" w:qFormat="1"/>
    <w:lsdException w:name="Default Paragraph Font" w:uiPriority="1"/>
    <w:lsdException w:name="Body Text" w:qFormat="1"/>
    <w:lsdException w:name="Subtitle" w:qFormat="1"/>
    <w:lsdException w:name="Body Text 2" w:qFormat="1"/>
    <w:lsdException w:name="FollowedHyperlink"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D39"/>
    <w:rPr>
      <w:sz w:val="24"/>
      <w:szCs w:val="24"/>
      <w:lang w:val="uk-UA" w:eastAsia="ru-RU"/>
    </w:rPr>
  </w:style>
  <w:style w:type="paragraph" w:styleId="1">
    <w:name w:val="heading 1"/>
    <w:basedOn w:val="a"/>
    <w:next w:val="a"/>
    <w:uiPriority w:val="9"/>
    <w:qFormat/>
    <w:rsid w:val="003E6D39"/>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uiPriority w:val="9"/>
    <w:qFormat/>
    <w:rsid w:val="003E6D39"/>
    <w:pPr>
      <w:keepNext/>
      <w:widowControl w:val="0"/>
      <w:autoSpaceDE w:val="0"/>
      <w:autoSpaceDN w:val="0"/>
      <w:adjustRightInd w:val="0"/>
      <w:jc w:val="both"/>
      <w:outlineLvl w:val="1"/>
    </w:pPr>
    <w:rPr>
      <w:bCs/>
      <w:iCs/>
      <w:color w:val="FF0000"/>
    </w:rPr>
  </w:style>
  <w:style w:type="paragraph" w:styleId="3">
    <w:name w:val="heading 3"/>
    <w:basedOn w:val="a"/>
    <w:next w:val="a"/>
    <w:uiPriority w:val="9"/>
    <w:qFormat/>
    <w:rsid w:val="003E6D39"/>
    <w:pPr>
      <w:keepNext/>
      <w:spacing w:before="240" w:after="60"/>
      <w:outlineLvl w:val="2"/>
    </w:pPr>
    <w:rPr>
      <w:rFonts w:ascii="Arial" w:hAnsi="Arial" w:cs="Arial"/>
      <w:b/>
      <w:bCs/>
      <w:sz w:val="26"/>
      <w:szCs w:val="26"/>
    </w:rPr>
  </w:style>
  <w:style w:type="paragraph" w:styleId="4">
    <w:name w:val="heading 4"/>
    <w:basedOn w:val="a"/>
    <w:next w:val="a"/>
    <w:uiPriority w:val="9"/>
    <w:qFormat/>
    <w:rsid w:val="003E6D39"/>
    <w:pPr>
      <w:keepNext/>
      <w:spacing w:before="240" w:after="60"/>
      <w:outlineLvl w:val="3"/>
    </w:pPr>
    <w:rPr>
      <w:b/>
      <w:bCs/>
      <w:sz w:val="28"/>
      <w:szCs w:val="28"/>
      <w:lang w:val="ru-RU"/>
    </w:rPr>
  </w:style>
  <w:style w:type="paragraph" w:styleId="5">
    <w:name w:val="heading 5"/>
    <w:basedOn w:val="a"/>
    <w:next w:val="a"/>
    <w:uiPriority w:val="9"/>
    <w:qFormat/>
    <w:rsid w:val="003E6D39"/>
    <w:pPr>
      <w:spacing w:before="240" w:after="60"/>
      <w:outlineLvl w:val="4"/>
    </w:pPr>
    <w:rPr>
      <w:b/>
      <w:bCs/>
      <w:i/>
      <w:iCs/>
      <w:sz w:val="26"/>
      <w:szCs w:val="26"/>
    </w:rPr>
  </w:style>
  <w:style w:type="paragraph" w:styleId="6">
    <w:name w:val="heading 6"/>
    <w:basedOn w:val="a"/>
    <w:next w:val="a"/>
    <w:link w:val="60"/>
    <w:uiPriority w:val="9"/>
    <w:semiHidden/>
    <w:unhideWhenUsed/>
    <w:qFormat/>
    <w:rsid w:val="003E6D39"/>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C05DD"/>
    <w:rPr>
      <w:bCs/>
      <w:iCs/>
      <w:color w:val="FF0000"/>
      <w:sz w:val="24"/>
      <w:szCs w:val="24"/>
      <w:lang w:val="uk-UA" w:eastAsia="ru-RU"/>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3E6D39"/>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3E6D39"/>
    <w:rPr>
      <w:rFonts w:ascii="Calibri" w:eastAsia="Calibri" w:hAnsi="Calibri"/>
      <w:sz w:val="22"/>
      <w:szCs w:val="22"/>
      <w:lang w:val="uk-UA"/>
    </w:rPr>
  </w:style>
  <w:style w:type="character" w:customStyle="1" w:styleId="rvts0">
    <w:name w:val="rvts0"/>
    <w:rsid w:val="003E6D39"/>
    <w:rPr>
      <w:rFonts w:cs="Times New Roman"/>
    </w:rPr>
  </w:style>
  <w:style w:type="paragraph" w:customStyle="1" w:styleId="rvps2">
    <w:name w:val="rvps2"/>
    <w:basedOn w:val="a"/>
    <w:rsid w:val="003E6D39"/>
    <w:pPr>
      <w:spacing w:before="100" w:beforeAutospacing="1" w:after="100" w:afterAutospacing="1"/>
    </w:pPr>
    <w:rPr>
      <w:rFonts w:eastAsia="Calibri"/>
      <w:lang w:eastAsia="uk-UA"/>
    </w:rPr>
  </w:style>
  <w:style w:type="paragraph" w:customStyle="1" w:styleId="10">
    <w:name w:val="Обычный (Интернет)1"/>
    <w:basedOn w:val="a"/>
    <w:link w:val="aa"/>
    <w:rsid w:val="00C32EE1"/>
    <w:pPr>
      <w:spacing w:before="100" w:beforeAutospacing="1" w:after="100" w:afterAutospacing="1"/>
    </w:pPr>
    <w:rPr>
      <w:lang w:val="ru-RU"/>
    </w:rPr>
  </w:style>
  <w:style w:type="character" w:customStyle="1" w:styleId="aa">
    <w:name w:val="Обычный (Интернет) Знак"/>
    <w:link w:val="10"/>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b">
    <w:name w:val="Hyperlink"/>
    <w:rsid w:val="003E6D3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3E6D39"/>
  </w:style>
  <w:style w:type="paragraph" w:styleId="ac">
    <w:name w:val="Body Text"/>
    <w:basedOn w:val="a"/>
    <w:link w:val="ad"/>
    <w:unhideWhenUsed/>
    <w:qFormat/>
    <w:rsid w:val="003E6D39"/>
    <w:pPr>
      <w:spacing w:after="120"/>
    </w:pPr>
    <w:rPr>
      <w:lang w:val="ru-RU"/>
    </w:rPr>
  </w:style>
  <w:style w:type="character" w:customStyle="1" w:styleId="ad">
    <w:name w:val="Основной текст Знак"/>
    <w:link w:val="ac"/>
    <w:rsid w:val="00651EE4"/>
    <w:rPr>
      <w:sz w:val="24"/>
      <w:szCs w:val="24"/>
      <w:lang w:val="ru-RU" w:eastAsia="ru-RU"/>
    </w:rPr>
  </w:style>
  <w:style w:type="paragraph" w:styleId="22">
    <w:name w:val="Body Text 2"/>
    <w:basedOn w:val="a"/>
    <w:link w:val="23"/>
    <w:unhideWhenUsed/>
    <w:qFormat/>
    <w:rsid w:val="003E6D39"/>
    <w:pPr>
      <w:spacing w:after="120" w:line="480" w:lineRule="auto"/>
    </w:pPr>
    <w:rPr>
      <w:lang w:val="ru-RU"/>
    </w:rPr>
  </w:style>
  <w:style w:type="character" w:customStyle="1" w:styleId="23">
    <w:name w:val="Основной текст 2 Знак"/>
    <w:link w:val="22"/>
    <w:rsid w:val="00651EE4"/>
    <w:rPr>
      <w:sz w:val="24"/>
      <w:szCs w:val="24"/>
      <w:lang w:val="ru-RU" w:eastAsia="ru-RU"/>
    </w:rPr>
  </w:style>
  <w:style w:type="paragraph" w:styleId="ae">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
    <w:qFormat/>
    <w:rsid w:val="003E6D39"/>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3E6D39"/>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rsid w:val="003E6D39"/>
    <w:pPr>
      <w:widowControl w:val="0"/>
      <w:suppressLineNumbers/>
      <w:suppressAutoHyphens/>
    </w:pPr>
    <w:rPr>
      <w:rFonts w:eastAsia="Lucida Sans Unicode" w:cs="Mangal"/>
      <w:kern w:val="2"/>
      <w:lang w:val="ru-RU" w:eastAsia="zh-CN" w:bidi="hi-IN"/>
    </w:rPr>
  </w:style>
  <w:style w:type="character" w:styleId="af1">
    <w:name w:val="Strong"/>
    <w:qFormat/>
    <w:rsid w:val="003E6D39"/>
    <w:rPr>
      <w:b/>
      <w:bCs/>
    </w:rPr>
  </w:style>
  <w:style w:type="paragraph" w:styleId="af2">
    <w:name w:val="Body Text Indent"/>
    <w:basedOn w:val="a"/>
    <w:link w:val="af3"/>
    <w:rsid w:val="00DD76CD"/>
    <w:pPr>
      <w:spacing w:after="120"/>
      <w:ind w:left="283"/>
    </w:pPr>
  </w:style>
  <w:style w:type="character" w:customStyle="1" w:styleId="af3">
    <w:name w:val="Основной текст с отступом Знак"/>
    <w:link w:val="af2"/>
    <w:rsid w:val="00DD76CD"/>
    <w:rPr>
      <w:sz w:val="24"/>
      <w:szCs w:val="24"/>
      <w:lang w:val="uk-UA" w:eastAsia="ru-RU"/>
    </w:rPr>
  </w:style>
  <w:style w:type="paragraph" w:customStyle="1" w:styleId="ListParagraph1">
    <w:name w:val="List Paragraph1"/>
    <w:basedOn w:val="a"/>
    <w:rsid w:val="003E6D39"/>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ой текст 3 Знак"/>
    <w:link w:val="30"/>
    <w:rsid w:val="000A0D67"/>
    <w:rPr>
      <w:sz w:val="16"/>
      <w:szCs w:val="16"/>
      <w:lang w:val="ru-RU" w:eastAsia="ru-RU"/>
    </w:rPr>
  </w:style>
  <w:style w:type="paragraph" w:customStyle="1" w:styleId="af4">
    <w:name w:val="Знак"/>
    <w:basedOn w:val="a"/>
    <w:rsid w:val="00824FCE"/>
    <w:rPr>
      <w:rFonts w:ascii="Verdana" w:hAnsi="Verdana" w:cs="Verdana"/>
      <w:sz w:val="20"/>
      <w:szCs w:val="20"/>
      <w:lang w:val="en-US" w:eastAsia="en-US"/>
    </w:rPr>
  </w:style>
  <w:style w:type="character" w:styleId="af5">
    <w:name w:val="annotation reference"/>
    <w:uiPriority w:val="99"/>
    <w:rsid w:val="003E6D39"/>
    <w:rPr>
      <w:sz w:val="16"/>
      <w:szCs w:val="16"/>
    </w:rPr>
  </w:style>
  <w:style w:type="paragraph" w:styleId="af6">
    <w:name w:val="annotation text"/>
    <w:basedOn w:val="a"/>
    <w:link w:val="af7"/>
    <w:uiPriority w:val="99"/>
    <w:rsid w:val="003E6D39"/>
    <w:rPr>
      <w:sz w:val="20"/>
      <w:szCs w:val="20"/>
    </w:rPr>
  </w:style>
  <w:style w:type="character" w:customStyle="1" w:styleId="af7">
    <w:name w:val="Текст примечания Знак"/>
    <w:link w:val="af6"/>
    <w:uiPriority w:val="99"/>
    <w:rsid w:val="00476DC6"/>
    <w:rPr>
      <w:lang w:val="uk-UA" w:eastAsia="ru-RU"/>
    </w:rPr>
  </w:style>
  <w:style w:type="paragraph" w:styleId="af8">
    <w:name w:val="annotation subject"/>
    <w:basedOn w:val="af6"/>
    <w:next w:val="af6"/>
    <w:link w:val="af9"/>
    <w:uiPriority w:val="99"/>
    <w:rsid w:val="003E6D39"/>
    <w:rPr>
      <w:b/>
      <w:bCs/>
    </w:rPr>
  </w:style>
  <w:style w:type="character" w:customStyle="1" w:styleId="af9">
    <w:name w:val="Тема примечания Знак"/>
    <w:link w:val="af8"/>
    <w:uiPriority w:val="99"/>
    <w:rsid w:val="00476DC6"/>
    <w:rPr>
      <w:b/>
      <w:bCs/>
      <w:lang w:val="uk-UA" w:eastAsia="ru-RU"/>
    </w:rPr>
  </w:style>
  <w:style w:type="paragraph" w:styleId="afa">
    <w:name w:val="Balloon Text"/>
    <w:basedOn w:val="a"/>
    <w:link w:val="afb"/>
    <w:rsid w:val="00476DC6"/>
    <w:rPr>
      <w:rFonts w:ascii="Tahoma" w:hAnsi="Tahoma" w:cs="Tahoma"/>
      <w:sz w:val="16"/>
      <w:szCs w:val="16"/>
    </w:rPr>
  </w:style>
  <w:style w:type="character" w:customStyle="1" w:styleId="afb">
    <w:name w:val="Текст выноски Знак"/>
    <w:link w:val="afa"/>
    <w:rsid w:val="00476DC6"/>
    <w:rPr>
      <w:rFonts w:ascii="Tahoma" w:hAnsi="Tahoma" w:cs="Tahoma"/>
      <w:sz w:val="16"/>
      <w:szCs w:val="16"/>
      <w:lang w:val="uk-UA" w:eastAsia="ru-RU"/>
    </w:rPr>
  </w:style>
  <w:style w:type="character" w:styleId="afc">
    <w:name w:val="FollowedHyperlink"/>
    <w:unhideWhenUsed/>
    <w:qFormat/>
    <w:rsid w:val="003E6D39"/>
    <w:rPr>
      <w:color w:val="800080"/>
      <w:u w:val="single"/>
    </w:rPr>
  </w:style>
  <w:style w:type="character" w:customStyle="1" w:styleId="WW8Num4z0">
    <w:name w:val="WW8Num4z0"/>
    <w:rsid w:val="003E6D39"/>
  </w:style>
  <w:style w:type="paragraph" w:customStyle="1" w:styleId="12">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3">
    <w:name w:val="Обычный1"/>
    <w:rsid w:val="003E6D39"/>
    <w:pPr>
      <w:spacing w:line="276" w:lineRule="auto"/>
    </w:pPr>
    <w:rPr>
      <w:rFonts w:ascii="Arial" w:hAnsi="Arial" w:cs="Arial"/>
      <w:color w:val="000000"/>
      <w:sz w:val="22"/>
      <w:szCs w:val="22"/>
      <w:lang w:val="ru-RU" w:eastAsia="ru-RU"/>
    </w:rPr>
  </w:style>
  <w:style w:type="character" w:customStyle="1" w:styleId="FontStyle">
    <w:name w:val="Font Style"/>
    <w:rsid w:val="003E6D39"/>
    <w:rPr>
      <w:color w:val="000000"/>
      <w:sz w:val="20"/>
    </w:rPr>
  </w:style>
  <w:style w:type="paragraph" w:customStyle="1" w:styleId="ParagraphStyle">
    <w:name w:val="Paragraph Style"/>
    <w:rsid w:val="003E6D39"/>
    <w:pPr>
      <w:autoSpaceDE w:val="0"/>
      <w:autoSpaceDN w:val="0"/>
      <w:adjustRightInd w:val="0"/>
    </w:pPr>
    <w:rPr>
      <w:rFonts w:ascii="Courier New" w:eastAsia="Calibri" w:hAnsi="Courier New"/>
      <w:sz w:val="24"/>
      <w:szCs w:val="24"/>
      <w:lang w:val="ru-RU" w:eastAsia="ru-RU"/>
    </w:rPr>
  </w:style>
  <w:style w:type="character" w:styleId="afd">
    <w:name w:val="Emphasis"/>
    <w:qFormat/>
    <w:rsid w:val="003E6D39"/>
    <w:rPr>
      <w:i/>
    </w:rPr>
  </w:style>
  <w:style w:type="paragraph" w:customStyle="1" w:styleId="WW-">
    <w:name w:val="WW-Текст"/>
    <w:basedOn w:val="a"/>
    <w:rsid w:val="003E6D39"/>
    <w:pPr>
      <w:suppressAutoHyphens/>
    </w:pPr>
    <w:rPr>
      <w:rFonts w:ascii="Courier New" w:eastAsia="Calibri" w:hAnsi="Courier New"/>
      <w:sz w:val="20"/>
      <w:szCs w:val="20"/>
      <w:lang w:eastAsia="ar-SA"/>
    </w:rPr>
  </w:style>
  <w:style w:type="paragraph" w:styleId="afe">
    <w:name w:val="Revision"/>
    <w:hidden/>
    <w:rsid w:val="003E6D39"/>
    <w:rPr>
      <w:rFonts w:eastAsia="Calibri"/>
      <w:sz w:val="24"/>
      <w:szCs w:val="24"/>
      <w:lang w:val="uk-UA" w:eastAsia="ru-RU"/>
    </w:rPr>
  </w:style>
  <w:style w:type="character" w:customStyle="1" w:styleId="a7">
    <w:name w:val="Нижний колонтитул Знак"/>
    <w:link w:val="a6"/>
    <w:uiPriority w:val="99"/>
    <w:rsid w:val="008B19E9"/>
    <w:rPr>
      <w:sz w:val="24"/>
      <w:szCs w:val="24"/>
      <w:lang w:eastAsia="ru-RU"/>
    </w:rPr>
  </w:style>
  <w:style w:type="paragraph" w:styleId="aff">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0"/>
    <w:unhideWhenUsed/>
    <w:qFormat/>
    <w:rsid w:val="003E6D39"/>
    <w:pPr>
      <w:widowControl w:val="0"/>
    </w:pPr>
    <w:rPr>
      <w:rFonts w:ascii="Calibri" w:eastAsia="Calibri" w:hAnsi="Calibri"/>
      <w:sz w:val="20"/>
      <w:szCs w:val="20"/>
      <w:lang w:val="en-US" w:eastAsia="en-US"/>
    </w:rPr>
  </w:style>
  <w:style w:type="character" w:customStyle="1" w:styleId="aff0">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
    <w:rsid w:val="00D74E84"/>
    <w:rPr>
      <w:rFonts w:ascii="Calibri" w:eastAsia="Calibri" w:hAnsi="Calibri"/>
    </w:rPr>
  </w:style>
  <w:style w:type="character" w:styleId="aff1">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D74E84"/>
    <w:rPr>
      <w:vertAlign w:val="superscript"/>
      <w:lang w:val="uk-UA" w:eastAsia="uk-UA"/>
    </w:rPr>
  </w:style>
  <w:style w:type="paragraph" w:customStyle="1" w:styleId="24">
    <w:name w:val="Обычный2"/>
    <w:rsid w:val="00E05109"/>
    <w:rPr>
      <w:sz w:val="24"/>
      <w:szCs w:val="24"/>
      <w:lang w:val="uk-UA" w:eastAsia="uk-UA"/>
    </w:rPr>
  </w:style>
  <w:style w:type="character" w:customStyle="1" w:styleId="rvts23">
    <w:name w:val="rvts23"/>
    <w:basedOn w:val="a0"/>
    <w:rsid w:val="003E6D39"/>
  </w:style>
  <w:style w:type="paragraph" w:customStyle="1" w:styleId="14">
    <w:name w:val="Звичайний1"/>
    <w:rsid w:val="003E6D39"/>
    <w:pPr>
      <w:spacing w:before="100" w:beforeAutospacing="1" w:after="100" w:afterAutospacing="1" w:line="256" w:lineRule="auto"/>
    </w:pPr>
    <w:rPr>
      <w:rFonts w:ascii="Calibri" w:hAnsi="Calibri"/>
      <w:sz w:val="24"/>
      <w:szCs w:val="24"/>
      <w:lang w:val="uk-UA" w:eastAsia="uk-UA"/>
    </w:rPr>
  </w:style>
  <w:style w:type="paragraph" w:customStyle="1" w:styleId="Char2">
    <w:name w:val="Char2"/>
    <w:basedOn w:val="a"/>
    <w:link w:val="aff1"/>
    <w:rsid w:val="003E6D39"/>
    <w:pPr>
      <w:spacing w:after="160" w:line="240" w:lineRule="exact"/>
      <w:jc w:val="both"/>
    </w:pPr>
    <w:rPr>
      <w:sz w:val="20"/>
      <w:szCs w:val="20"/>
      <w:vertAlign w:val="superscript"/>
      <w:lang w:eastAsia="uk-UA"/>
    </w:rPr>
  </w:style>
  <w:style w:type="character" w:customStyle="1" w:styleId="rvts44">
    <w:name w:val="rvts44"/>
    <w:basedOn w:val="a0"/>
    <w:rsid w:val="003E6D39"/>
  </w:style>
  <w:style w:type="character" w:customStyle="1" w:styleId="af">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e"/>
    <w:rsid w:val="004937A0"/>
    <w:rPr>
      <w:rFonts w:ascii="Calibri" w:eastAsia="Calibri" w:hAnsi="Calibri"/>
      <w:sz w:val="22"/>
      <w:szCs w:val="22"/>
      <w:lang w:val="ru-RU"/>
    </w:rPr>
  </w:style>
  <w:style w:type="character" w:customStyle="1" w:styleId="cf01">
    <w:name w:val="cf01"/>
    <w:rsid w:val="003E6D39"/>
    <w:rPr>
      <w:rFonts w:ascii="Segoe UI" w:hAnsi="Segoe UI" w:cs="Segoe UI" w:hint="default"/>
      <w:sz w:val="18"/>
      <w:szCs w:val="18"/>
    </w:rPr>
  </w:style>
  <w:style w:type="character" w:customStyle="1" w:styleId="cf11">
    <w:name w:val="cf11"/>
    <w:rsid w:val="003E6D39"/>
    <w:rPr>
      <w:rFonts w:ascii="Segoe UI" w:hAnsi="Segoe UI" w:cs="Segoe UI" w:hint="default"/>
      <w:b/>
      <w:bCs/>
      <w:sz w:val="18"/>
      <w:szCs w:val="18"/>
    </w:rPr>
  </w:style>
  <w:style w:type="character" w:customStyle="1" w:styleId="aff2">
    <w:name w:val="Незакрита згадка"/>
    <w:uiPriority w:val="99"/>
    <w:semiHidden/>
    <w:unhideWhenUsed/>
    <w:rsid w:val="00145567"/>
    <w:rPr>
      <w:color w:val="605E5C"/>
      <w:shd w:val="clear" w:color="auto" w:fill="E1DFDD"/>
    </w:rPr>
  </w:style>
  <w:style w:type="character" w:customStyle="1" w:styleId="aff3">
    <w:name w:val="Немає"/>
    <w:rsid w:val="003E6D39"/>
  </w:style>
  <w:style w:type="character" w:customStyle="1" w:styleId="a5">
    <w:name w:val="Верхний колонтитул Знак"/>
    <w:link w:val="a4"/>
    <w:uiPriority w:val="99"/>
    <w:locked/>
    <w:rsid w:val="000215A9"/>
    <w:rPr>
      <w:sz w:val="24"/>
      <w:szCs w:val="24"/>
      <w:lang w:eastAsia="ru-RU"/>
    </w:rPr>
  </w:style>
  <w:style w:type="character" w:customStyle="1" w:styleId="60">
    <w:name w:val="Заголовок 6 Знак"/>
    <w:basedOn w:val="a0"/>
    <w:link w:val="6"/>
    <w:uiPriority w:val="9"/>
    <w:semiHidden/>
    <w:rsid w:val="003E6D39"/>
    <w:rPr>
      <w:b/>
      <w:position w:val="-1"/>
      <w:lang w:val="uk-UA" w:eastAsia="ru-RU"/>
    </w:rPr>
  </w:style>
  <w:style w:type="table" w:customStyle="1" w:styleId="TableNormal">
    <w:name w:val="Table Normal"/>
    <w:rsid w:val="003E6D39"/>
    <w:pPr>
      <w:ind w:hanging="1"/>
    </w:pPr>
    <w:rPr>
      <w:sz w:val="24"/>
      <w:szCs w:val="24"/>
      <w:lang w:val="uk-UA"/>
    </w:rPr>
    <w:tblPr>
      <w:tblCellMar>
        <w:top w:w="0" w:type="dxa"/>
        <w:left w:w="0" w:type="dxa"/>
        <w:bottom w:w="0" w:type="dxa"/>
        <w:right w:w="0" w:type="dxa"/>
      </w:tblCellMar>
    </w:tblPr>
  </w:style>
  <w:style w:type="paragraph" w:styleId="aff4">
    <w:name w:val="Title"/>
    <w:basedOn w:val="a"/>
    <w:next w:val="a"/>
    <w:link w:val="aff5"/>
    <w:uiPriority w:val="10"/>
    <w:qFormat/>
    <w:rsid w:val="003E6D39"/>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aff5">
    <w:name w:val="Заголовок Знак"/>
    <w:basedOn w:val="a0"/>
    <w:link w:val="aff4"/>
    <w:uiPriority w:val="10"/>
    <w:rsid w:val="003E6D39"/>
    <w:rPr>
      <w:b/>
      <w:position w:val="-1"/>
      <w:sz w:val="72"/>
      <w:szCs w:val="72"/>
      <w:lang w:val="uk-UA" w:eastAsia="ru-RU"/>
    </w:rPr>
  </w:style>
  <w:style w:type="character" w:customStyle="1" w:styleId="aff6">
    <w:name w:val="Текст у виносці Знак"/>
    <w:rsid w:val="003E6D39"/>
    <w:rPr>
      <w:rFonts w:ascii="Tahoma" w:hAnsi="Tahoma" w:cs="Tahoma"/>
      <w:w w:val="100"/>
      <w:position w:val="-1"/>
      <w:sz w:val="16"/>
      <w:szCs w:val="16"/>
      <w:effect w:val="none"/>
      <w:vertAlign w:val="baseline"/>
      <w:cs w:val="0"/>
      <w:em w:val="none"/>
      <w:lang w:val="uk-UA" w:eastAsia="ru-RU"/>
    </w:rPr>
  </w:style>
  <w:style w:type="character" w:customStyle="1" w:styleId="aff7">
    <w:name w:val="Основний текст Знак"/>
    <w:rsid w:val="003E6D39"/>
    <w:rPr>
      <w:w w:val="100"/>
      <w:position w:val="-1"/>
      <w:sz w:val="24"/>
      <w:szCs w:val="24"/>
      <w:effect w:val="none"/>
      <w:vertAlign w:val="baseline"/>
      <w:cs w:val="0"/>
      <w:em w:val="none"/>
      <w:lang w:val="ru-RU" w:eastAsia="ru-RU"/>
    </w:rPr>
  </w:style>
  <w:style w:type="character" w:customStyle="1" w:styleId="25">
    <w:name w:val="Основний текст 2 Знак"/>
    <w:rsid w:val="003E6D39"/>
    <w:rPr>
      <w:w w:val="100"/>
      <w:position w:val="-1"/>
      <w:sz w:val="24"/>
      <w:szCs w:val="24"/>
      <w:effect w:val="none"/>
      <w:vertAlign w:val="baseline"/>
      <w:cs w:val="0"/>
      <w:em w:val="none"/>
      <w:lang w:val="ru-RU" w:eastAsia="ru-RU"/>
    </w:rPr>
  </w:style>
  <w:style w:type="character" w:customStyle="1" w:styleId="32">
    <w:name w:val="Основний текст 3 Знак"/>
    <w:rsid w:val="003E6D39"/>
    <w:rPr>
      <w:w w:val="100"/>
      <w:position w:val="-1"/>
      <w:sz w:val="16"/>
      <w:szCs w:val="16"/>
      <w:effect w:val="none"/>
      <w:vertAlign w:val="baseline"/>
      <w:cs w:val="0"/>
      <w:em w:val="none"/>
      <w:lang w:val="ru-RU" w:eastAsia="ru-RU"/>
    </w:rPr>
  </w:style>
  <w:style w:type="character" w:customStyle="1" w:styleId="aff8">
    <w:name w:val="Основний текст з відступом Знак"/>
    <w:rsid w:val="003E6D39"/>
    <w:rPr>
      <w:w w:val="100"/>
      <w:position w:val="-1"/>
      <w:sz w:val="24"/>
      <w:szCs w:val="24"/>
      <w:effect w:val="none"/>
      <w:vertAlign w:val="baseline"/>
      <w:cs w:val="0"/>
      <w:em w:val="none"/>
      <w:lang w:val="uk-UA" w:eastAsia="ru-RU"/>
    </w:rPr>
  </w:style>
  <w:style w:type="character" w:customStyle="1" w:styleId="CommentReference">
    <w:name w:val="Comment Reference"/>
    <w:rsid w:val="003E6D39"/>
    <w:rPr>
      <w:w w:val="100"/>
      <w:position w:val="-1"/>
      <w:sz w:val="16"/>
      <w:szCs w:val="16"/>
      <w:effect w:val="none"/>
      <w:vertAlign w:val="baseline"/>
      <w:cs w:val="0"/>
      <w:em w:val="none"/>
    </w:rPr>
  </w:style>
  <w:style w:type="paragraph" w:customStyle="1" w:styleId="CommentText">
    <w:name w:val="Comment Text"/>
    <w:basedOn w:val="a"/>
    <w:rsid w:val="003E6D39"/>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aff9">
    <w:name w:val="Текст примітки Знак"/>
    <w:rsid w:val="003E6D39"/>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3E6D39"/>
    <w:rPr>
      <w:b/>
      <w:bCs/>
    </w:rPr>
  </w:style>
  <w:style w:type="character" w:customStyle="1" w:styleId="affa">
    <w:name w:val="Тема примітки Знак"/>
    <w:rsid w:val="003E6D39"/>
    <w:rPr>
      <w:b/>
      <w:bCs/>
      <w:w w:val="100"/>
      <w:position w:val="-1"/>
      <w:effect w:val="none"/>
      <w:vertAlign w:val="baseline"/>
      <w:cs w:val="0"/>
      <w:em w:val="none"/>
      <w:lang w:val="uk-UA" w:eastAsia="ru-RU"/>
    </w:rPr>
  </w:style>
  <w:style w:type="character" w:customStyle="1" w:styleId="affb">
    <w:name w:val="Нижній колонтитул Знак"/>
    <w:rsid w:val="003E6D39"/>
    <w:rPr>
      <w:w w:val="100"/>
      <w:position w:val="-1"/>
      <w:sz w:val="24"/>
      <w:szCs w:val="24"/>
      <w:effect w:val="none"/>
      <w:vertAlign w:val="baseline"/>
      <w:cs w:val="0"/>
      <w:em w:val="none"/>
      <w:lang w:eastAsia="ru-RU"/>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3E6D39"/>
    <w:rPr>
      <w:rFonts w:ascii="Calibri" w:eastAsia="Calibri" w:hAnsi="Calibri"/>
      <w:w w:val="100"/>
      <w:position w:val="-1"/>
      <w:effect w:val="none"/>
      <w:vertAlign w:val="baseline"/>
      <w:cs w:val="0"/>
      <w:em w:val="none"/>
      <w:lang w:val="en-US" w:eastAsia="en-US"/>
    </w:rPr>
  </w:style>
  <w:style w:type="character" w:customStyle="1" w:styleId="HTML9">
    <w:name w:val="Стандартний HTML Знак;Знак9 Знак"/>
    <w:rsid w:val="003E6D39"/>
    <w:rPr>
      <w:rFonts w:ascii="Courier New" w:hAnsi="Courier New"/>
      <w:color w:val="000000"/>
      <w:w w:val="100"/>
      <w:position w:val="-1"/>
      <w:sz w:val="18"/>
      <w:szCs w:val="18"/>
      <w:effect w:val="none"/>
      <w:vertAlign w:val="baseline"/>
      <w:cs w:val="0"/>
      <w:em w:val="none"/>
      <w:lang w:val="ru-RU" w:eastAsia="ru-RU"/>
    </w:rPr>
  </w:style>
  <w:style w:type="character" w:customStyle="1" w:styleId="affc">
    <w:name w:val="Звичайний (веб) Знак"/>
    <w:rsid w:val="003E6D39"/>
    <w:rPr>
      <w:w w:val="100"/>
      <w:position w:val="-1"/>
      <w:sz w:val="24"/>
      <w:szCs w:val="24"/>
      <w:effect w:val="none"/>
      <w:vertAlign w:val="baseline"/>
      <w:cs w:val="0"/>
      <w:em w:val="none"/>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1"/>
    <w:basedOn w:val="a"/>
    <w:rsid w:val="003E6D39"/>
    <w:pPr>
      <w:suppressAutoHyphens/>
      <w:spacing w:line="1" w:lineRule="atLeast"/>
      <w:ind w:leftChars="-1" w:left="-1" w:hangingChars="1" w:hanging="1"/>
      <w:textDirection w:val="btLr"/>
      <w:textAlignment w:val="top"/>
      <w:outlineLvl w:val="0"/>
    </w:pPr>
    <w:rPr>
      <w:rFonts w:ascii="Verdana" w:hAnsi="Verdana" w:cs="Verdana"/>
      <w:position w:val="-1"/>
      <w:sz w:val="20"/>
      <w:szCs w:val="20"/>
      <w:lang w:val="en-US"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3E6D39"/>
    <w:rPr>
      <w:rFonts w:ascii="Calibri" w:eastAsia="Calibri" w:hAnsi="Calibri"/>
      <w:w w:val="100"/>
      <w:position w:val="-1"/>
      <w:sz w:val="22"/>
      <w:szCs w:val="22"/>
      <w:effect w:val="none"/>
      <w:vertAlign w:val="baseline"/>
      <w:cs w:val="0"/>
      <w:em w:val="none"/>
      <w:lang w:val="ru-RU" w:eastAsia="en-US"/>
    </w:rPr>
  </w:style>
  <w:style w:type="paragraph" w:customStyle="1" w:styleId="Normal1">
    <w:name w:val="Normal1"/>
    <w:rsid w:val="003E6D39"/>
    <w:pPr>
      <w:suppressAutoHyphens/>
      <w:spacing w:line="1" w:lineRule="atLeast"/>
      <w:ind w:leftChars="-1" w:left="-1" w:hangingChars="1" w:hanging="1"/>
      <w:textDirection w:val="btLr"/>
      <w:textAlignment w:val="top"/>
      <w:outlineLvl w:val="0"/>
    </w:pPr>
    <w:rPr>
      <w:position w:val="-1"/>
      <w:sz w:val="24"/>
      <w:szCs w:val="24"/>
      <w:lang w:val="uk-UA"/>
    </w:rPr>
  </w:style>
  <w:style w:type="character" w:customStyle="1" w:styleId="15">
    <w:name w:val="Неразрешенное упоминание1"/>
    <w:qFormat/>
    <w:rsid w:val="003E6D39"/>
    <w:rPr>
      <w:color w:val="605E5C"/>
      <w:w w:val="100"/>
      <w:position w:val="-1"/>
      <w:effect w:val="none"/>
      <w:shd w:val="clear" w:color="auto" w:fill="E1DFDD"/>
      <w:vertAlign w:val="baseline"/>
      <w:cs w:val="0"/>
      <w:em w:val="none"/>
    </w:rPr>
  </w:style>
  <w:style w:type="paragraph" w:styleId="affd">
    <w:name w:val="Subtitle"/>
    <w:basedOn w:val="a"/>
    <w:next w:val="a"/>
    <w:link w:val="affe"/>
    <w:rsid w:val="003E6D3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fe">
    <w:name w:val="Подзаголовок Знак"/>
    <w:basedOn w:val="a0"/>
    <w:link w:val="affd"/>
    <w:rsid w:val="003E6D39"/>
    <w:rPr>
      <w:rFonts w:ascii="Georgia" w:eastAsia="Georgia" w:hAnsi="Georgia" w:cs="Georgia"/>
      <w:i/>
      <w:color w:val="666666"/>
      <w:position w:val="-1"/>
      <w:sz w:val="48"/>
      <w:szCs w:val="48"/>
      <w:lang w:val="uk-UA" w:eastAsia="ru-RU"/>
    </w:rPr>
  </w:style>
  <w:style w:type="paragraph" w:customStyle="1" w:styleId="26">
    <w:name w:val="Звичайний2"/>
    <w:rsid w:val="003E6D39"/>
    <w:pPr>
      <w:spacing w:before="100" w:beforeAutospacing="1" w:after="100" w:afterAutospacing="1" w:line="256" w:lineRule="auto"/>
    </w:pPr>
    <w:rPr>
      <w:rFonts w:ascii="Calibri" w:hAnsi="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449739133">
      <w:bodyDiv w:val="1"/>
      <w:marLeft w:val="0"/>
      <w:marRight w:val="0"/>
      <w:marTop w:val="0"/>
      <w:marBottom w:val="0"/>
      <w:divBdr>
        <w:top w:val="none" w:sz="0" w:space="0" w:color="auto"/>
        <w:left w:val="none" w:sz="0" w:space="0" w:color="auto"/>
        <w:bottom w:val="none" w:sz="0" w:space="0" w:color="auto"/>
        <w:right w:val="none" w:sz="0" w:space="0" w:color="auto"/>
      </w:divBdr>
      <w:divsChild>
        <w:div w:id="2007636014">
          <w:marLeft w:val="0"/>
          <w:marRight w:val="0"/>
          <w:marTop w:val="0"/>
          <w:marBottom w:val="0"/>
          <w:divBdr>
            <w:top w:val="none" w:sz="0" w:space="0" w:color="auto"/>
            <w:left w:val="none" w:sz="0" w:space="0" w:color="auto"/>
            <w:bottom w:val="none" w:sz="0" w:space="0" w:color="auto"/>
            <w:right w:val="none" w:sz="0" w:space="0" w:color="auto"/>
          </w:divBdr>
          <w:divsChild>
            <w:div w:id="1344624212">
              <w:marLeft w:val="0"/>
              <w:marRight w:val="0"/>
              <w:marTop w:val="0"/>
              <w:marBottom w:val="0"/>
              <w:divBdr>
                <w:top w:val="none" w:sz="0" w:space="0" w:color="auto"/>
                <w:left w:val="none" w:sz="0" w:space="0" w:color="auto"/>
                <w:bottom w:val="none" w:sz="0" w:space="0" w:color="auto"/>
                <w:right w:val="none" w:sz="0" w:space="0" w:color="auto"/>
              </w:divBdr>
              <w:divsChild>
                <w:div w:id="1080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985088525">
      <w:bodyDiv w:val="1"/>
      <w:marLeft w:val="0"/>
      <w:marRight w:val="0"/>
      <w:marTop w:val="0"/>
      <w:marBottom w:val="0"/>
      <w:divBdr>
        <w:top w:val="none" w:sz="0" w:space="0" w:color="auto"/>
        <w:left w:val="none" w:sz="0" w:space="0" w:color="auto"/>
        <w:bottom w:val="none" w:sz="0" w:space="0" w:color="auto"/>
        <w:right w:val="none" w:sz="0" w:space="0" w:color="auto"/>
      </w:divBdr>
      <w:divsChild>
        <w:div w:id="2031106147">
          <w:marLeft w:val="0"/>
          <w:marRight w:val="0"/>
          <w:marTop w:val="0"/>
          <w:marBottom w:val="0"/>
          <w:divBdr>
            <w:top w:val="none" w:sz="0" w:space="0" w:color="auto"/>
            <w:left w:val="none" w:sz="0" w:space="0" w:color="auto"/>
            <w:bottom w:val="none" w:sz="0" w:space="0" w:color="auto"/>
            <w:right w:val="none" w:sz="0" w:space="0" w:color="auto"/>
          </w:divBdr>
        </w:div>
        <w:div w:id="2132046352">
          <w:marLeft w:val="0"/>
          <w:marRight w:val="0"/>
          <w:marTop w:val="0"/>
          <w:marBottom w:val="0"/>
          <w:divBdr>
            <w:top w:val="none" w:sz="0" w:space="0" w:color="auto"/>
            <w:left w:val="none" w:sz="0" w:space="0" w:color="auto"/>
            <w:bottom w:val="none" w:sz="0" w:space="0" w:color="auto"/>
            <w:right w:val="none" w:sz="0" w:space="0" w:color="auto"/>
          </w:divBdr>
        </w:div>
      </w:divsChild>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32896931">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conv" TargetMode="External"/><Relationship Id="rId18" Type="http://schemas.openxmlformats.org/officeDocument/2006/relationships/hyperlink" Target="https://zakon.rada.gov.ua/laws/show/1178-2022-%D0%BF/conv"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conv" TargetMode="External"/><Relationship Id="rId7" Type="http://schemas.openxmlformats.org/officeDocument/2006/relationships/footnotes" Target="footnotes.xml"/><Relationship Id="rId12" Type="http://schemas.openxmlformats.org/officeDocument/2006/relationships/hyperlink" Target="http://zakon5.rada.gov.ua/laws/show/922-19/print1454579589256715" TargetMode="External"/><Relationship Id="rId17" Type="http://schemas.openxmlformats.org/officeDocument/2006/relationships/hyperlink" Target="https://zakon.rada.gov.ua/laws/show/1178-2022-%D0%BF/conv" TargetMode="External"/><Relationship Id="rId25" Type="http://schemas.openxmlformats.org/officeDocument/2006/relationships/hyperlink" Target="https://zakon.rada.gov.ua/laws/show/1178-2022-%D0%BF/conv" TargetMode="External"/><Relationship Id="rId2" Type="http://schemas.openxmlformats.org/officeDocument/2006/relationships/customXml" Target="../customXml/item2.xml"/><Relationship Id="rId16" Type="http://schemas.openxmlformats.org/officeDocument/2006/relationships/hyperlink" Target="https://zakon.rada.gov.ua/laws/show/1178-2022-%D0%BF/conv" TargetMode="External"/><Relationship Id="rId20" Type="http://schemas.openxmlformats.org/officeDocument/2006/relationships/hyperlink" Target="https://zakon.rada.gov.ua/laws/show/1178-2022-%D0%BF/con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ia.gov.ua/services/vityag-pro-nesudimist" TargetMode="External"/><Relationship Id="rId24" Type="http://schemas.openxmlformats.org/officeDocument/2006/relationships/hyperlink" Target="https://zakon.rada.gov.ua/laws/show/1178-2022-%D0%BF/con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conv"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conv" TargetMode="External"/><Relationship Id="rId22" Type="http://schemas.openxmlformats.org/officeDocument/2006/relationships/hyperlink" Target="https://zakon.rada.gov.ua/laws/show/1178-2022-%D0%BF/conv"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keYxKKy7/TxuvTXbc+073QZGA==">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NHVrVy1PVRAIGgtBQUFBNHVrVy1PVRooCgIxMhIiCiAIBCocCgtBQUFBMmF3U2VGNBAIGgtBQUFBMmF3U2VGNBooCgIxMxIiCiAIBCocCgtBQUFBMmF3U2VGYxAIGgtBQUFBMmF3U2VGYxooCgIxNBIiCiAIBCocCgtBQUFBMmF3U2VGcxAIGgtBQUFBMmF3U2VGcxooCgIxNRIiCiAIBCocCgtBQUFBNDVHczFTYxAIGgtBQUFBNDVHczFTYxooCgIxNhIiCiAIBCocCgtBQUFBM19NSVF3bxAIGgtBQUFBM19NSVF3bxooCgIxNxIiCiAIBCocCgtBQUFBM19NSVF3ZxAIGgtBQUFBM19NSVF3ZxooCgIxOBIiCiAIBCocCgtBQUFBMmF3U2VGZxAIGgtBQUFBMmF3U2VGZxooCgIxORIiCiAIBCocCgtBQUFBMmF3U2VGbxAIGgtBQUFBMmF3U2VGbxooCgIyMB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aGk0bzJpeHBwdDlpEhBBbGV4IFNoYXRrb3Zza3lpciExV0Jsa0ItN3U4U1JBT3FUX0FWaGd0MHlXeHZxdGlsUV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9256E5-90B7-4C00-BB15-42572B5A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61407</Words>
  <Characters>35003</Characters>
  <Application>Microsoft Office Word</Application>
  <DocSecurity>0</DocSecurity>
  <Lines>291</Lines>
  <Paragraphs>192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96218</CharactersWithSpaces>
  <SharedDoc>false</SharedDoc>
  <HLinks>
    <vt:vector size="132" baseType="variant">
      <vt:variant>
        <vt:i4>6815754</vt:i4>
      </vt:variant>
      <vt:variant>
        <vt:i4>54</vt:i4>
      </vt:variant>
      <vt:variant>
        <vt:i4>0</vt:i4>
      </vt:variant>
      <vt:variant>
        <vt:i4>5</vt:i4>
      </vt:variant>
      <vt:variant>
        <vt:lpwstr>https://zakononline.com.ua/documents/show/498036___677012</vt:lpwstr>
      </vt:variant>
      <vt:variant>
        <vt:lpwstr/>
      </vt:variant>
      <vt:variant>
        <vt:i4>5767242</vt:i4>
      </vt:variant>
      <vt:variant>
        <vt:i4>51</vt:i4>
      </vt:variant>
      <vt:variant>
        <vt:i4>0</vt:i4>
      </vt:variant>
      <vt:variant>
        <vt:i4>5</vt:i4>
      </vt:variant>
      <vt:variant>
        <vt:lpwstr>https://zakon.rada.gov.ua/laws/show/1645-20</vt:lpwstr>
      </vt:variant>
      <vt:variant>
        <vt:lpwstr>n2</vt:lpwstr>
      </vt:variant>
      <vt:variant>
        <vt:i4>7995498</vt:i4>
      </vt:variant>
      <vt:variant>
        <vt:i4>48</vt:i4>
      </vt:variant>
      <vt:variant>
        <vt:i4>0</vt:i4>
      </vt:variant>
      <vt:variant>
        <vt:i4>5</vt:i4>
      </vt:variant>
      <vt:variant>
        <vt:lpwstr>https://zakon.rada.gov.ua/laws/show/922-19</vt:lpwstr>
      </vt:variant>
      <vt:variant>
        <vt:lpwstr>n1261</vt:lpwstr>
      </vt:variant>
      <vt:variant>
        <vt:i4>5636164</vt:i4>
      </vt:variant>
      <vt:variant>
        <vt:i4>45</vt:i4>
      </vt:variant>
      <vt:variant>
        <vt:i4>0</vt:i4>
      </vt:variant>
      <vt:variant>
        <vt:i4>5</vt:i4>
      </vt:variant>
      <vt:variant>
        <vt:lpwstr>https://zakon.rada.gov.ua/laws/show/1178-2022-%D0%BF/conv</vt:lpwstr>
      </vt:variant>
      <vt:variant>
        <vt:lpwstr>n586</vt:lpwstr>
      </vt:variant>
      <vt:variant>
        <vt:i4>5963854</vt:i4>
      </vt:variant>
      <vt:variant>
        <vt:i4>42</vt:i4>
      </vt:variant>
      <vt:variant>
        <vt:i4>0</vt:i4>
      </vt:variant>
      <vt:variant>
        <vt:i4>5</vt:i4>
      </vt:variant>
      <vt:variant>
        <vt:lpwstr>https://zakon.rada.gov.ua/laws/show/1178-2022-%D0%BF/conv</vt:lpwstr>
      </vt:variant>
      <vt:variant>
        <vt:lpwstr>n628</vt:lpwstr>
      </vt:variant>
      <vt:variant>
        <vt:i4>5505102</vt:i4>
      </vt:variant>
      <vt:variant>
        <vt:i4>39</vt:i4>
      </vt:variant>
      <vt:variant>
        <vt:i4>0</vt:i4>
      </vt:variant>
      <vt:variant>
        <vt:i4>5</vt:i4>
      </vt:variant>
      <vt:variant>
        <vt:lpwstr>https://zakon.rada.gov.ua/laws/show/1178-2022-%D0%BF/conv</vt:lpwstr>
      </vt:variant>
      <vt:variant>
        <vt:lpwstr>n627</vt:lpwstr>
      </vt:variant>
      <vt:variant>
        <vt:i4>5374030</vt:i4>
      </vt:variant>
      <vt:variant>
        <vt:i4>36</vt:i4>
      </vt:variant>
      <vt:variant>
        <vt:i4>0</vt:i4>
      </vt:variant>
      <vt:variant>
        <vt:i4>5</vt:i4>
      </vt:variant>
      <vt:variant>
        <vt:lpwstr>https://zakon.rada.gov.ua/laws/show/1178-2022-%D0%BF/conv</vt:lpwstr>
      </vt:variant>
      <vt:variant>
        <vt:lpwstr>n621</vt:lpwstr>
      </vt:variant>
      <vt:variant>
        <vt:i4>5439566</vt:i4>
      </vt:variant>
      <vt:variant>
        <vt:i4>33</vt:i4>
      </vt:variant>
      <vt:variant>
        <vt:i4>0</vt:i4>
      </vt:variant>
      <vt:variant>
        <vt:i4>5</vt:i4>
      </vt:variant>
      <vt:variant>
        <vt:lpwstr>https://zakon.rada.gov.ua/laws/show/1178-2022-%D0%BF/conv</vt:lpwstr>
      </vt:variant>
      <vt:variant>
        <vt:lpwstr>n620</vt:lpwstr>
      </vt:variant>
      <vt:variant>
        <vt:i4>5963853</vt:i4>
      </vt:variant>
      <vt:variant>
        <vt:i4>30</vt:i4>
      </vt:variant>
      <vt:variant>
        <vt:i4>0</vt:i4>
      </vt:variant>
      <vt:variant>
        <vt:i4>5</vt:i4>
      </vt:variant>
      <vt:variant>
        <vt:lpwstr>https://zakon.rada.gov.ua/laws/show/1178-2022-%D0%BF/conv</vt:lpwstr>
      </vt:variant>
      <vt:variant>
        <vt:lpwstr>n618</vt:lpwstr>
      </vt:variant>
      <vt:variant>
        <vt:i4>8257644</vt:i4>
      </vt:variant>
      <vt:variant>
        <vt:i4>27</vt:i4>
      </vt:variant>
      <vt:variant>
        <vt:i4>0</vt:i4>
      </vt:variant>
      <vt:variant>
        <vt:i4>5</vt:i4>
      </vt:variant>
      <vt:variant>
        <vt:lpwstr>https://zakon.rada.gov.ua/laws/show/922-19</vt:lpwstr>
      </vt:variant>
      <vt:variant>
        <vt:lpwstr>n1422</vt:lpwstr>
      </vt:variant>
      <vt:variant>
        <vt:i4>5767236</vt:i4>
      </vt:variant>
      <vt:variant>
        <vt:i4>24</vt:i4>
      </vt:variant>
      <vt:variant>
        <vt:i4>0</vt:i4>
      </vt:variant>
      <vt:variant>
        <vt:i4>5</vt:i4>
      </vt:variant>
      <vt:variant>
        <vt:lpwstr>https://zakon.rada.gov.ua/laws/show/1178-2022-%D0%BF/conv</vt:lpwstr>
      </vt:variant>
      <vt:variant>
        <vt:lpwstr>n588</vt:lpwstr>
      </vt:variant>
      <vt:variant>
        <vt:i4>5505092</vt:i4>
      </vt:variant>
      <vt:variant>
        <vt:i4>21</vt:i4>
      </vt:variant>
      <vt:variant>
        <vt:i4>0</vt:i4>
      </vt:variant>
      <vt:variant>
        <vt:i4>5</vt:i4>
      </vt:variant>
      <vt:variant>
        <vt:lpwstr>https://zakon.rada.gov.ua/laws/show/1178-2022-%D0%BF/conv</vt:lpwstr>
      </vt:variant>
      <vt:variant>
        <vt:lpwstr>n584</vt:lpwstr>
      </vt:variant>
      <vt:variant>
        <vt:i4>5308484</vt:i4>
      </vt:variant>
      <vt:variant>
        <vt:i4>18</vt:i4>
      </vt:variant>
      <vt:variant>
        <vt:i4>0</vt:i4>
      </vt:variant>
      <vt:variant>
        <vt:i4>5</vt:i4>
      </vt:variant>
      <vt:variant>
        <vt:lpwstr>https://zakon.rada.gov.ua/laws/show/1178-2022-%D0%BF/conv</vt:lpwstr>
      </vt:variant>
      <vt:variant>
        <vt:lpwstr>n581</vt:lpwstr>
      </vt:variant>
      <vt:variant>
        <vt:i4>7864429</vt:i4>
      </vt:variant>
      <vt:variant>
        <vt:i4>15</vt:i4>
      </vt:variant>
      <vt:variant>
        <vt:i4>0</vt:i4>
      </vt:variant>
      <vt:variant>
        <vt:i4>5</vt:i4>
      </vt:variant>
      <vt:variant>
        <vt:lpwstr>https://zakon.rada.gov.ua/laws/show/922-19</vt:lpwstr>
      </vt:variant>
      <vt:variant>
        <vt:lpwstr>n1543</vt:lpwstr>
      </vt:variant>
      <vt:variant>
        <vt:i4>5636164</vt:i4>
      </vt:variant>
      <vt:variant>
        <vt:i4>12</vt:i4>
      </vt:variant>
      <vt:variant>
        <vt:i4>0</vt:i4>
      </vt:variant>
      <vt:variant>
        <vt:i4>5</vt:i4>
      </vt:variant>
      <vt:variant>
        <vt:lpwstr>https://zakon.rada.gov.ua/laws/show/1178-2022-%D0%BF/conv</vt:lpwstr>
      </vt:variant>
      <vt:variant>
        <vt:lpwstr>n586</vt:lpwstr>
      </vt:variant>
      <vt:variant>
        <vt:i4>5636173</vt:i4>
      </vt:variant>
      <vt:variant>
        <vt:i4>9</vt:i4>
      </vt:variant>
      <vt:variant>
        <vt:i4>0</vt:i4>
      </vt:variant>
      <vt:variant>
        <vt:i4>5</vt:i4>
      </vt:variant>
      <vt:variant>
        <vt:lpwstr>https://zakon.rada.gov.ua/laws/show/1178-2022-%D0%BF/conv</vt:lpwstr>
      </vt:variant>
      <vt:variant>
        <vt:lpwstr>n615</vt:lpwstr>
      </vt:variant>
      <vt:variant>
        <vt:i4>5242970</vt:i4>
      </vt:variant>
      <vt:variant>
        <vt:i4>6</vt:i4>
      </vt:variant>
      <vt:variant>
        <vt:i4>0</vt:i4>
      </vt:variant>
      <vt:variant>
        <vt:i4>5</vt:i4>
      </vt:variant>
      <vt:variant>
        <vt:lpwstr>http://zakon5.rada.gov.ua/laws/show/922-19/print1454579589256715</vt:lpwstr>
      </vt:variant>
      <vt:variant>
        <vt:lpwstr>n295</vt:lpwstr>
      </vt:variant>
      <vt:variant>
        <vt:i4>7602286</vt:i4>
      </vt:variant>
      <vt:variant>
        <vt:i4>3</vt:i4>
      </vt:variant>
      <vt:variant>
        <vt:i4>0</vt:i4>
      </vt:variant>
      <vt:variant>
        <vt:i4>5</vt:i4>
      </vt:variant>
      <vt:variant>
        <vt:lpwstr>https://zakon.rada.gov.ua/laws/show/922-19</vt:lpwstr>
      </vt:variant>
      <vt:variant>
        <vt:lpwstr>n960</vt:lpwstr>
      </vt:variant>
      <vt:variant>
        <vt:i4>8192054</vt:i4>
      </vt:variant>
      <vt:variant>
        <vt:i4>0</vt:i4>
      </vt:variant>
      <vt:variant>
        <vt:i4>0</vt:i4>
      </vt:variant>
      <vt:variant>
        <vt:i4>5</vt:i4>
      </vt:variant>
      <vt:variant>
        <vt:lpwstr>https://zakon.rada.gov.ua/laws/show/922-19</vt:lpwstr>
      </vt:variant>
      <vt:variant>
        <vt:lpwstr/>
      </vt:variant>
      <vt:variant>
        <vt:i4>3145756</vt:i4>
      </vt:variant>
      <vt:variant>
        <vt:i4>6</vt:i4>
      </vt:variant>
      <vt:variant>
        <vt:i4>0</vt:i4>
      </vt:variant>
      <vt:variant>
        <vt:i4>5</vt:i4>
      </vt:variant>
      <vt:variant>
        <vt:lpwstr>http://www.ilo.org/safework/info/standards-and-instruments/WCMS_107727/lang--en/index.htm</vt:lpwstr>
      </vt:variant>
      <vt:variant>
        <vt:lpwstr/>
      </vt:variant>
      <vt:variant>
        <vt:i4>720897</vt:i4>
      </vt:variant>
      <vt:variant>
        <vt:i4>3</vt:i4>
      </vt:variant>
      <vt:variant>
        <vt:i4>0</vt:i4>
      </vt:variant>
      <vt:variant>
        <vt:i4>5</vt:i4>
      </vt:variant>
      <vt:variant>
        <vt:lpwstr>http://www.ilo.org/global/standards/introduction-to-international-labour-standards/conventions-and-recommendations/lang--en/index.htm</vt:lpwstr>
      </vt:variant>
      <vt:variant>
        <vt:lpwstr/>
      </vt:variant>
      <vt:variant>
        <vt:i4>786447</vt:i4>
      </vt:variant>
      <vt:variant>
        <vt:i4>0</vt:i4>
      </vt:variant>
      <vt:variant>
        <vt:i4>0</vt:i4>
      </vt:variant>
      <vt:variant>
        <vt:i4>5</vt:i4>
      </vt:variant>
      <vt:variant>
        <vt:lpwstr>http://www.eib.org/infocentre/publications/all/anti-fraud-policy.htm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USER</cp:lastModifiedBy>
  <cp:revision>14</cp:revision>
  <cp:lastPrinted>2023-11-28T14:06:00Z</cp:lastPrinted>
  <dcterms:created xsi:type="dcterms:W3CDTF">2023-11-27T13:39:00Z</dcterms:created>
  <dcterms:modified xsi:type="dcterms:W3CDTF">2023-11-28T15:19:00Z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