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4FD" w:rsidRDefault="009C44FD" w:rsidP="009C44FD">
      <w:pPr>
        <w:rPr>
          <w:rFonts w:eastAsia="Times New Roman CYR"/>
          <w:color w:val="000000"/>
        </w:rPr>
      </w:pPr>
    </w:p>
    <w:p w:rsidR="009C44FD" w:rsidRPr="005566DC" w:rsidRDefault="00725E63" w:rsidP="005566DC">
      <w:pPr>
        <w:jc w:val="right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Додаток 2</w:t>
      </w: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9C44FD">
        <w:rPr>
          <w:b/>
          <w:bCs/>
        </w:rPr>
        <w:t>ПРОПОЗИЦІЯ</w:t>
      </w:r>
    </w:p>
    <w:p w:rsidR="009C44FD" w:rsidRPr="008D6CF8" w:rsidRDefault="009C44FD" w:rsidP="008D6CF8">
      <w:pPr>
        <w:shd w:val="clear" w:color="auto" w:fill="FFFFFF"/>
        <w:suppressAutoHyphens w:val="0"/>
        <w:spacing w:after="150"/>
        <w:ind w:firstLine="450"/>
        <w:jc w:val="both"/>
        <w:rPr>
          <w:bCs/>
        </w:rPr>
      </w:pPr>
      <w:r w:rsidRPr="009C44FD">
        <w:rPr>
          <w:bCs/>
        </w:rPr>
        <w:t xml:space="preserve">Ми, </w:t>
      </w:r>
      <w:r w:rsidRPr="009C44FD">
        <w:rPr>
          <w:bCs/>
          <w:i/>
          <w:iCs/>
        </w:rPr>
        <w:t>(назва Учасника)</w:t>
      </w:r>
      <w:r w:rsidRPr="009C44FD">
        <w:rPr>
          <w:bCs/>
        </w:rPr>
        <w:t xml:space="preserve">, надаємо свою цінову </w:t>
      </w:r>
      <w:r>
        <w:rPr>
          <w:bCs/>
        </w:rPr>
        <w:t>пропозицію</w:t>
      </w:r>
      <w:r w:rsidRPr="009C44FD">
        <w:rPr>
          <w:bCs/>
        </w:rPr>
        <w:t xml:space="preserve"> щодо участі в процедурі закупівлі на закупівлю </w:t>
      </w:r>
      <w:proofErr w:type="spellStart"/>
      <w:r w:rsidRPr="008D6CF8">
        <w:rPr>
          <w:b/>
          <w:bCs/>
        </w:rPr>
        <w:t>ДК</w:t>
      </w:r>
      <w:proofErr w:type="spellEnd"/>
      <w:r w:rsidRPr="008D6CF8">
        <w:rPr>
          <w:b/>
          <w:bCs/>
        </w:rPr>
        <w:t xml:space="preserve"> 021: 2015 код </w:t>
      </w:r>
      <w:r w:rsidR="008D6CF8" w:rsidRPr="008D6CF8">
        <w:rPr>
          <w:rStyle w:val="hgkelc"/>
          <w:b/>
          <w:bCs/>
        </w:rPr>
        <w:t>31680000-6</w:t>
      </w:r>
      <w:r w:rsidR="008D6CF8" w:rsidRPr="008D6CF8">
        <w:rPr>
          <w:rStyle w:val="hgkelc"/>
          <w:b/>
        </w:rPr>
        <w:t xml:space="preserve"> </w:t>
      </w:r>
      <w:r w:rsidR="008D6CF8" w:rsidRPr="008D6CF8">
        <w:rPr>
          <w:rStyle w:val="hgkelc"/>
          <w:b/>
          <w:lang w:val="ru-RU"/>
        </w:rPr>
        <w:t>“</w:t>
      </w:r>
      <w:r w:rsidR="008D6CF8" w:rsidRPr="008D6CF8">
        <w:rPr>
          <w:rStyle w:val="hgkelc"/>
          <w:b/>
        </w:rPr>
        <w:t>Електричне приладдя та супутні товари до електричного обладнання» (Зарядна станція)</w:t>
      </w:r>
      <w:r w:rsidR="008D6CF8">
        <w:rPr>
          <w:bCs/>
        </w:rPr>
        <w:t xml:space="preserve"> </w:t>
      </w:r>
      <w:r w:rsidRPr="009C44FD">
        <w:rPr>
          <w:bCs/>
        </w:rPr>
        <w:t>згідно з вимогами Покупця процедури закупівлі.</w:t>
      </w: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bCs/>
        </w:rPr>
      </w:pPr>
      <w:r w:rsidRPr="009C44FD">
        <w:rPr>
          <w:bCs/>
        </w:rPr>
        <w:t>Вивчивши Умови закупівлі, на виконання зазначеного вище, ми, уповноважені на підписання Договору, маємо можливість та погоджуємося виконати вимоги Покупця та Договору на умовах, зазначених у Умовах закупівлі та за ціною, що наведена нижче:</w:t>
      </w: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</w:p>
    <w:p w:rsidR="007539EA" w:rsidRPr="00020DB4" w:rsidRDefault="009C44FD" w:rsidP="00020DB4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9C44FD">
        <w:rPr>
          <w:b/>
          <w:bCs/>
        </w:rPr>
        <w:t>ЦІНОВА ПРОПОЗИЦІЯ</w:t>
      </w:r>
    </w:p>
    <w:p w:rsidR="007539EA" w:rsidRPr="009C44FD" w:rsidRDefault="007539EA" w:rsidP="007539EA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</w:p>
    <w:tbl>
      <w:tblPr>
        <w:tblStyle w:val="1c"/>
        <w:tblW w:w="8538" w:type="dxa"/>
        <w:tblInd w:w="700" w:type="dxa"/>
        <w:tblLayout w:type="fixed"/>
        <w:tblLook w:val="04A0"/>
      </w:tblPr>
      <w:tblGrid>
        <w:gridCol w:w="552"/>
        <w:gridCol w:w="3592"/>
        <w:gridCol w:w="851"/>
        <w:gridCol w:w="708"/>
        <w:gridCol w:w="1418"/>
        <w:gridCol w:w="1417"/>
      </w:tblGrid>
      <w:tr w:rsidR="008D6CF8" w:rsidRPr="00884823" w:rsidTr="008D6CF8">
        <w:trPr>
          <w:trHeight w:val="869"/>
        </w:trPr>
        <w:tc>
          <w:tcPr>
            <w:tcW w:w="552" w:type="dxa"/>
            <w:vAlign w:val="center"/>
          </w:tcPr>
          <w:p w:rsidR="008D6CF8" w:rsidRPr="00884823" w:rsidRDefault="008D6CF8" w:rsidP="0088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884823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3592" w:type="dxa"/>
            <w:vAlign w:val="center"/>
          </w:tcPr>
          <w:p w:rsidR="008D6CF8" w:rsidRPr="00884823" w:rsidRDefault="008D6CF8" w:rsidP="0088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851" w:type="dxa"/>
            <w:vAlign w:val="center"/>
          </w:tcPr>
          <w:p w:rsidR="008D6CF8" w:rsidRPr="00884823" w:rsidRDefault="008D6CF8" w:rsidP="0088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708" w:type="dxa"/>
            <w:vAlign w:val="center"/>
          </w:tcPr>
          <w:p w:rsidR="008D6CF8" w:rsidRPr="00884823" w:rsidRDefault="008D6CF8" w:rsidP="0088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8D6CF8" w:rsidRPr="00884823" w:rsidRDefault="008D6CF8" w:rsidP="0088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товару з/без ПДВ</w:t>
            </w:r>
          </w:p>
        </w:tc>
        <w:tc>
          <w:tcPr>
            <w:tcW w:w="1417" w:type="dxa"/>
            <w:vAlign w:val="center"/>
          </w:tcPr>
          <w:p w:rsidR="008D6CF8" w:rsidRPr="00884823" w:rsidRDefault="008D6CF8" w:rsidP="0088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</w:t>
            </w:r>
          </w:p>
          <w:p w:rsidR="008D6CF8" w:rsidRPr="00884823" w:rsidRDefault="008D6CF8" w:rsidP="0088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b/>
                <w:sz w:val="24"/>
                <w:szCs w:val="24"/>
              </w:rPr>
              <w:t>з/без ПДВ</w:t>
            </w:r>
          </w:p>
          <w:p w:rsidR="008D6CF8" w:rsidRPr="00884823" w:rsidRDefault="008D6CF8" w:rsidP="0088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CF8" w:rsidRPr="00884823" w:rsidTr="008D6CF8">
        <w:trPr>
          <w:trHeight w:val="300"/>
        </w:trPr>
        <w:tc>
          <w:tcPr>
            <w:tcW w:w="552" w:type="dxa"/>
            <w:noWrap/>
            <w:hideMark/>
          </w:tcPr>
          <w:p w:rsidR="008D6CF8" w:rsidRPr="00884823" w:rsidRDefault="008D6CF8" w:rsidP="000D661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bookmarkStart w:id="0" w:name="_GoBack" w:colFirst="1" w:colLast="4"/>
            <w:r w:rsidRPr="0088482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92" w:type="dxa"/>
            <w:noWrap/>
            <w:vAlign w:val="center"/>
            <w:hideMark/>
          </w:tcPr>
          <w:p w:rsidR="00013194" w:rsidRDefault="008D6CF8" w:rsidP="003B1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319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EcoFlow</w:t>
            </w:r>
            <w:proofErr w:type="spellEnd"/>
            <w:r w:rsidRPr="000131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1319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DELTA Pro</w:t>
            </w:r>
            <w:r w:rsidRPr="000131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   </w:t>
            </w:r>
          </w:p>
          <w:p w:rsidR="008D6CF8" w:rsidRPr="00013194" w:rsidRDefault="008D6CF8" w:rsidP="00013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319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(3600</w:t>
            </w:r>
            <w:r w:rsidRPr="000131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319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Вт</w:t>
            </w:r>
            <w:proofErr w:type="spellEnd"/>
            <w:r w:rsidRPr="0001319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/г)</w:t>
            </w:r>
          </w:p>
        </w:tc>
        <w:tc>
          <w:tcPr>
            <w:tcW w:w="851" w:type="dxa"/>
            <w:noWrap/>
            <w:vAlign w:val="center"/>
            <w:hideMark/>
          </w:tcPr>
          <w:p w:rsidR="008D6CF8" w:rsidRPr="00B559C9" w:rsidRDefault="008D6CF8" w:rsidP="003B1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8D6CF8" w:rsidRPr="00B559C9" w:rsidRDefault="008D6CF8" w:rsidP="003B1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D6CF8" w:rsidRPr="00884823" w:rsidRDefault="008D6CF8" w:rsidP="000D6615">
            <w:pPr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88482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noWrap/>
          </w:tcPr>
          <w:p w:rsidR="008D6CF8" w:rsidRPr="00884823" w:rsidRDefault="008D6CF8" w:rsidP="000D661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bookmarkEnd w:id="0"/>
    </w:tbl>
    <w:p w:rsidR="00B559C9" w:rsidRDefault="00B559C9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</w:p>
    <w:p w:rsidR="007539EA" w:rsidRPr="005566DC" w:rsidRDefault="007539EA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  <w:r w:rsidRPr="009C44FD">
        <w:rPr>
          <w:b/>
          <w:bCs/>
        </w:rPr>
        <w:t>Загальна ціна пропозиції з</w:t>
      </w:r>
      <w:r>
        <w:rPr>
          <w:b/>
          <w:bCs/>
        </w:rPr>
        <w:t>/без</w:t>
      </w:r>
      <w:r w:rsidRPr="009C44FD">
        <w:rPr>
          <w:b/>
          <w:bCs/>
        </w:rPr>
        <w:t xml:space="preserve"> ПДВ (грн.): ___________________.</w:t>
      </w:r>
    </w:p>
    <w:p w:rsidR="005566DC" w:rsidRDefault="005566DC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i/>
          <w:iCs/>
        </w:rPr>
      </w:pP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i/>
          <w:iCs/>
        </w:rPr>
      </w:pPr>
      <w:r w:rsidRPr="009C44FD">
        <w:rPr>
          <w:b/>
          <w:bCs/>
          <w:i/>
          <w:iCs/>
        </w:rPr>
        <w:t>Примітки:</w:t>
      </w: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i/>
          <w:iCs/>
          <w:u w:val="single"/>
        </w:rPr>
      </w:pPr>
      <w:r w:rsidRPr="009C44FD">
        <w:rPr>
          <w:b/>
          <w:bCs/>
          <w:i/>
          <w:iCs/>
        </w:rPr>
        <w:t xml:space="preserve">* </w:t>
      </w:r>
      <w:r w:rsidRPr="009C44FD">
        <w:rPr>
          <w:b/>
          <w:bCs/>
          <w:i/>
          <w:iCs/>
          <w:u w:val="single"/>
        </w:rPr>
        <w:t>Ціна та сума мають бути відмінними від 0,00 грн., після коми повинно бути не більше двох знаків.</w:t>
      </w: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  <w:r w:rsidRPr="009C44FD">
        <w:rPr>
          <w:b/>
          <w:bCs/>
          <w:i/>
        </w:rPr>
        <w:t>ПДВ</w:t>
      </w:r>
      <w:r w:rsidRPr="009C44FD">
        <w:rPr>
          <w:b/>
          <w:bCs/>
        </w:rPr>
        <w:t xml:space="preserve"> нараховується згідно з чинним законодавством України</w:t>
      </w:r>
      <w:r w:rsidRPr="009C44FD">
        <w:rPr>
          <w:b/>
          <w:bCs/>
          <w:i/>
        </w:rPr>
        <w:t>.</w:t>
      </w: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  <w:r w:rsidRPr="009C44FD">
        <w:rPr>
          <w:b/>
          <w:bCs/>
          <w:i/>
        </w:rPr>
        <w:t>Всього з ПДВ: (зазначити ціну пропозиції в гривнях з ПДВ)</w:t>
      </w:r>
      <w:r w:rsidRPr="009C44FD">
        <w:rPr>
          <w:b/>
          <w:bCs/>
        </w:rPr>
        <w:t>.</w:t>
      </w: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i/>
          <w:iCs/>
          <w:u w:val="single"/>
        </w:rPr>
      </w:pPr>
      <w:r w:rsidRPr="009C44FD">
        <w:rPr>
          <w:b/>
          <w:bCs/>
          <w:i/>
          <w:iCs/>
          <w:u w:val="single"/>
        </w:rPr>
        <w:t>Посада, прізвище, ініціали, підпис  уповноваженої особи  Учасника , завірені  печаткою (за наявності)</w:t>
      </w: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iCs/>
        </w:rPr>
      </w:pP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</w:p>
    <w:p w:rsidR="009C44FD" w:rsidRPr="009C44FD" w:rsidRDefault="009C44FD" w:rsidP="009C44FD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iCs/>
        </w:rPr>
      </w:pPr>
    </w:p>
    <w:p w:rsidR="00EC0CAE" w:rsidRDefault="00EC0CAE" w:rsidP="004851FE">
      <w:pPr>
        <w:rPr>
          <w:color w:val="000000"/>
        </w:rPr>
      </w:pPr>
    </w:p>
    <w:sectPr w:rsidR="00EC0CAE" w:rsidSect="00FA2724">
      <w:pgSz w:w="11906" w:h="16838" w:code="9"/>
      <w:pgMar w:top="568" w:right="567" w:bottom="229" w:left="993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419" w:hanging="360"/>
      </w:pPr>
      <w:rPr>
        <w:rFonts w:ascii="Times New Roman" w:hAnsi="Times New Roman" w:cs="Times New Roman" w:hint="default"/>
        <w:lang w:val="uk-UA"/>
      </w:rPr>
    </w:lvl>
  </w:abstractNum>
  <w:abstractNum w:abstractNumId="2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B069E5"/>
    <w:multiLevelType w:val="hybridMultilevel"/>
    <w:tmpl w:val="94B4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B73D7"/>
    <w:multiLevelType w:val="multilevel"/>
    <w:tmpl w:val="8BD6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10D62"/>
    <w:multiLevelType w:val="hybridMultilevel"/>
    <w:tmpl w:val="3AF8B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C170F"/>
    <w:multiLevelType w:val="hybridMultilevel"/>
    <w:tmpl w:val="6B843048"/>
    <w:lvl w:ilvl="0" w:tplc="A5D685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0">
    <w:nsid w:val="54D069D3"/>
    <w:multiLevelType w:val="hybridMultilevel"/>
    <w:tmpl w:val="3D16FAB8"/>
    <w:lvl w:ilvl="0" w:tplc="00000002">
      <w:start w:val="5"/>
      <w:numFmt w:val="bullet"/>
      <w:lvlText w:val="-"/>
      <w:lvlJc w:val="left"/>
      <w:pPr>
        <w:tabs>
          <w:tab w:val="num" w:pos="649"/>
        </w:tabs>
        <w:ind w:left="1068" w:hanging="360"/>
      </w:pPr>
      <w:rPr>
        <w:rFonts w:ascii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1">
    <w:nsid w:val="564A0B98"/>
    <w:multiLevelType w:val="hybridMultilevel"/>
    <w:tmpl w:val="33824BF6"/>
    <w:lvl w:ilvl="0" w:tplc="3FF61BE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1409"/>
    <w:rsid w:val="00013194"/>
    <w:rsid w:val="00020DB4"/>
    <w:rsid w:val="00043455"/>
    <w:rsid w:val="00055A04"/>
    <w:rsid w:val="00057816"/>
    <w:rsid w:val="000755BD"/>
    <w:rsid w:val="00077C04"/>
    <w:rsid w:val="000B6668"/>
    <w:rsid w:val="000D652E"/>
    <w:rsid w:val="00111BB2"/>
    <w:rsid w:val="00114509"/>
    <w:rsid w:val="0015084C"/>
    <w:rsid w:val="00160C57"/>
    <w:rsid w:val="00176383"/>
    <w:rsid w:val="001811D0"/>
    <w:rsid w:val="001D60C1"/>
    <w:rsid w:val="001E540A"/>
    <w:rsid w:val="001F2C08"/>
    <w:rsid w:val="00200036"/>
    <w:rsid w:val="00205CBD"/>
    <w:rsid w:val="0020730D"/>
    <w:rsid w:val="00246B66"/>
    <w:rsid w:val="002D3833"/>
    <w:rsid w:val="003106E6"/>
    <w:rsid w:val="00316277"/>
    <w:rsid w:val="0031691E"/>
    <w:rsid w:val="003330E2"/>
    <w:rsid w:val="0038031E"/>
    <w:rsid w:val="003A61A9"/>
    <w:rsid w:val="003C1A6A"/>
    <w:rsid w:val="003F0263"/>
    <w:rsid w:val="003F4B09"/>
    <w:rsid w:val="00435F00"/>
    <w:rsid w:val="004646B7"/>
    <w:rsid w:val="004851FE"/>
    <w:rsid w:val="00497E09"/>
    <w:rsid w:val="004C48BF"/>
    <w:rsid w:val="00516E12"/>
    <w:rsid w:val="00536661"/>
    <w:rsid w:val="005566DC"/>
    <w:rsid w:val="005D3ADF"/>
    <w:rsid w:val="00616760"/>
    <w:rsid w:val="00622EA4"/>
    <w:rsid w:val="00640001"/>
    <w:rsid w:val="00647A68"/>
    <w:rsid w:val="006519A8"/>
    <w:rsid w:val="00663F94"/>
    <w:rsid w:val="00692B5C"/>
    <w:rsid w:val="006A603C"/>
    <w:rsid w:val="006C3810"/>
    <w:rsid w:val="006D2DFB"/>
    <w:rsid w:val="006E6FC8"/>
    <w:rsid w:val="006F3D22"/>
    <w:rsid w:val="006F4B0F"/>
    <w:rsid w:val="00725E63"/>
    <w:rsid w:val="00735219"/>
    <w:rsid w:val="007506BA"/>
    <w:rsid w:val="007539EA"/>
    <w:rsid w:val="007610DE"/>
    <w:rsid w:val="007624F1"/>
    <w:rsid w:val="007A3309"/>
    <w:rsid w:val="007B1409"/>
    <w:rsid w:val="00806153"/>
    <w:rsid w:val="008142C7"/>
    <w:rsid w:val="0081678D"/>
    <w:rsid w:val="00824623"/>
    <w:rsid w:val="008334D7"/>
    <w:rsid w:val="00841870"/>
    <w:rsid w:val="008526B2"/>
    <w:rsid w:val="00884823"/>
    <w:rsid w:val="008B02F7"/>
    <w:rsid w:val="008B3948"/>
    <w:rsid w:val="008B603D"/>
    <w:rsid w:val="008D6CF8"/>
    <w:rsid w:val="008E102C"/>
    <w:rsid w:val="008F02AC"/>
    <w:rsid w:val="008F4B86"/>
    <w:rsid w:val="00910476"/>
    <w:rsid w:val="00951C83"/>
    <w:rsid w:val="009A3BFE"/>
    <w:rsid w:val="009A5238"/>
    <w:rsid w:val="009B539C"/>
    <w:rsid w:val="009C1C32"/>
    <w:rsid w:val="009C44FD"/>
    <w:rsid w:val="009C5076"/>
    <w:rsid w:val="009F20B1"/>
    <w:rsid w:val="00A1176D"/>
    <w:rsid w:val="00A32DA5"/>
    <w:rsid w:val="00A56588"/>
    <w:rsid w:val="00A949D7"/>
    <w:rsid w:val="00AB7AE3"/>
    <w:rsid w:val="00B06BAD"/>
    <w:rsid w:val="00B22094"/>
    <w:rsid w:val="00B32E89"/>
    <w:rsid w:val="00B559C9"/>
    <w:rsid w:val="00B605AE"/>
    <w:rsid w:val="00B71946"/>
    <w:rsid w:val="00B71992"/>
    <w:rsid w:val="00B84290"/>
    <w:rsid w:val="00B91E27"/>
    <w:rsid w:val="00B97A3C"/>
    <w:rsid w:val="00C008FC"/>
    <w:rsid w:val="00C63FE3"/>
    <w:rsid w:val="00C8625C"/>
    <w:rsid w:val="00CC313C"/>
    <w:rsid w:val="00CD4ABC"/>
    <w:rsid w:val="00CE43DD"/>
    <w:rsid w:val="00D03D3B"/>
    <w:rsid w:val="00D12FAC"/>
    <w:rsid w:val="00D35260"/>
    <w:rsid w:val="00D72C2D"/>
    <w:rsid w:val="00D814E4"/>
    <w:rsid w:val="00DE5505"/>
    <w:rsid w:val="00E16B03"/>
    <w:rsid w:val="00E21985"/>
    <w:rsid w:val="00E26F4C"/>
    <w:rsid w:val="00E51F93"/>
    <w:rsid w:val="00E538A5"/>
    <w:rsid w:val="00E60597"/>
    <w:rsid w:val="00E617AB"/>
    <w:rsid w:val="00E76723"/>
    <w:rsid w:val="00E8215D"/>
    <w:rsid w:val="00EC0CAE"/>
    <w:rsid w:val="00ED12BF"/>
    <w:rsid w:val="00ED6C1E"/>
    <w:rsid w:val="00F00CD7"/>
    <w:rsid w:val="00F1271B"/>
    <w:rsid w:val="00F35DE0"/>
    <w:rsid w:val="00FA2724"/>
    <w:rsid w:val="00FA5612"/>
    <w:rsid w:val="00FA7DF3"/>
    <w:rsid w:val="00FD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C"/>
    <w:pPr>
      <w:suppressAutoHyphens/>
    </w:pPr>
    <w:rPr>
      <w:kern w:val="1"/>
      <w:sz w:val="24"/>
      <w:szCs w:val="24"/>
      <w:lang w:val="uk-UA" w:eastAsia="ar-SA"/>
    </w:rPr>
  </w:style>
  <w:style w:type="paragraph" w:styleId="1">
    <w:name w:val="heading 1"/>
    <w:basedOn w:val="a"/>
    <w:next w:val="a0"/>
    <w:qFormat/>
    <w:rsid w:val="008E102C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uiPriority w:val="9"/>
    <w:qFormat/>
    <w:rsid w:val="008E102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8E102C"/>
    <w:pPr>
      <w:tabs>
        <w:tab w:val="num" w:pos="0"/>
      </w:tabs>
      <w:spacing w:before="28" w:after="10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E102C"/>
  </w:style>
  <w:style w:type="character" w:customStyle="1" w:styleId="WW8Num1z1">
    <w:name w:val="WW8Num1z1"/>
    <w:rsid w:val="008E102C"/>
  </w:style>
  <w:style w:type="character" w:customStyle="1" w:styleId="WW8Num1z2">
    <w:name w:val="WW8Num1z2"/>
    <w:rsid w:val="008E102C"/>
  </w:style>
  <w:style w:type="character" w:customStyle="1" w:styleId="WW8Num1z3">
    <w:name w:val="WW8Num1z3"/>
    <w:rsid w:val="008E102C"/>
  </w:style>
  <w:style w:type="character" w:customStyle="1" w:styleId="WW8Num1z4">
    <w:name w:val="WW8Num1z4"/>
    <w:rsid w:val="008E102C"/>
  </w:style>
  <w:style w:type="character" w:customStyle="1" w:styleId="WW8Num1z5">
    <w:name w:val="WW8Num1z5"/>
    <w:rsid w:val="008E102C"/>
  </w:style>
  <w:style w:type="character" w:customStyle="1" w:styleId="WW8Num1z6">
    <w:name w:val="WW8Num1z6"/>
    <w:rsid w:val="008E102C"/>
  </w:style>
  <w:style w:type="character" w:customStyle="1" w:styleId="WW8Num1z7">
    <w:name w:val="WW8Num1z7"/>
    <w:rsid w:val="008E102C"/>
  </w:style>
  <w:style w:type="character" w:customStyle="1" w:styleId="WW8Num1z8">
    <w:name w:val="WW8Num1z8"/>
    <w:rsid w:val="008E102C"/>
  </w:style>
  <w:style w:type="character" w:customStyle="1" w:styleId="WW8Num2z0">
    <w:name w:val="WW8Num2z0"/>
    <w:rsid w:val="008E102C"/>
    <w:rPr>
      <w:rFonts w:ascii="Times New Roman" w:hAnsi="Times New Roman" w:cs="Times New Roman" w:hint="default"/>
      <w:lang w:val="uk-UA"/>
    </w:rPr>
  </w:style>
  <w:style w:type="character" w:customStyle="1" w:styleId="WW8Num3z0">
    <w:name w:val="WW8Num3z0"/>
    <w:rsid w:val="008E102C"/>
    <w:rPr>
      <w:b/>
      <w:kern w:val="1"/>
    </w:rPr>
  </w:style>
  <w:style w:type="character" w:customStyle="1" w:styleId="WW8Num4z0">
    <w:name w:val="WW8Num4z0"/>
    <w:rsid w:val="008E102C"/>
    <w:rPr>
      <w:b/>
      <w:kern w:val="1"/>
    </w:rPr>
  </w:style>
  <w:style w:type="character" w:customStyle="1" w:styleId="WW8Num4z1">
    <w:name w:val="WW8Num4z1"/>
    <w:rsid w:val="008E102C"/>
  </w:style>
  <w:style w:type="character" w:customStyle="1" w:styleId="WW8Num4z2">
    <w:name w:val="WW8Num4z2"/>
    <w:rsid w:val="008E102C"/>
  </w:style>
  <w:style w:type="character" w:customStyle="1" w:styleId="WW8Num4z3">
    <w:name w:val="WW8Num4z3"/>
    <w:rsid w:val="008E102C"/>
  </w:style>
  <w:style w:type="character" w:customStyle="1" w:styleId="WW8Num4z4">
    <w:name w:val="WW8Num4z4"/>
    <w:rsid w:val="008E102C"/>
  </w:style>
  <w:style w:type="character" w:customStyle="1" w:styleId="WW8Num4z5">
    <w:name w:val="WW8Num4z5"/>
    <w:rsid w:val="008E102C"/>
  </w:style>
  <w:style w:type="character" w:customStyle="1" w:styleId="WW8Num4z6">
    <w:name w:val="WW8Num4z6"/>
    <w:rsid w:val="008E102C"/>
  </w:style>
  <w:style w:type="character" w:customStyle="1" w:styleId="WW8Num4z7">
    <w:name w:val="WW8Num4z7"/>
    <w:rsid w:val="008E102C"/>
  </w:style>
  <w:style w:type="character" w:customStyle="1" w:styleId="WW8Num4z8">
    <w:name w:val="WW8Num4z8"/>
    <w:rsid w:val="008E102C"/>
  </w:style>
  <w:style w:type="character" w:customStyle="1" w:styleId="WW8Num2z1">
    <w:name w:val="WW8Num2z1"/>
    <w:rsid w:val="008E102C"/>
    <w:rPr>
      <w:lang w:val="uk-UA"/>
    </w:rPr>
  </w:style>
  <w:style w:type="character" w:customStyle="1" w:styleId="WW8Num2z2">
    <w:name w:val="WW8Num2z2"/>
    <w:rsid w:val="008E102C"/>
  </w:style>
  <w:style w:type="character" w:customStyle="1" w:styleId="WW8Num2z3">
    <w:name w:val="WW8Num2z3"/>
    <w:rsid w:val="008E102C"/>
  </w:style>
  <w:style w:type="character" w:customStyle="1" w:styleId="WW8Num2z4">
    <w:name w:val="WW8Num2z4"/>
    <w:rsid w:val="008E102C"/>
  </w:style>
  <w:style w:type="character" w:customStyle="1" w:styleId="WW8Num2z5">
    <w:name w:val="WW8Num2z5"/>
    <w:rsid w:val="008E102C"/>
  </w:style>
  <w:style w:type="character" w:customStyle="1" w:styleId="WW8Num2z6">
    <w:name w:val="WW8Num2z6"/>
    <w:rsid w:val="008E102C"/>
  </w:style>
  <w:style w:type="character" w:customStyle="1" w:styleId="WW8Num2z7">
    <w:name w:val="WW8Num2z7"/>
    <w:rsid w:val="008E102C"/>
  </w:style>
  <w:style w:type="character" w:customStyle="1" w:styleId="WW8Num2z8">
    <w:name w:val="WW8Num2z8"/>
    <w:rsid w:val="008E102C"/>
  </w:style>
  <w:style w:type="character" w:customStyle="1" w:styleId="WW8Num5z0">
    <w:name w:val="WW8Num5z0"/>
    <w:rsid w:val="008E102C"/>
    <w:rPr>
      <w:rFonts w:ascii="Times New Roman" w:hAnsi="Times New Roman" w:cs="Times New Roman" w:hint="default"/>
      <w:lang w:val="uk-UA"/>
    </w:rPr>
  </w:style>
  <w:style w:type="character" w:customStyle="1" w:styleId="WW8Num6z0">
    <w:name w:val="WW8Num6z0"/>
    <w:rsid w:val="008E102C"/>
    <w:rPr>
      <w:rFonts w:hint="default"/>
      <w:lang w:val="uk-UA"/>
    </w:rPr>
  </w:style>
  <w:style w:type="character" w:customStyle="1" w:styleId="WW8Num7z0">
    <w:name w:val="WW8Num7z0"/>
    <w:rsid w:val="008E102C"/>
    <w:rPr>
      <w:color w:val="auto"/>
    </w:rPr>
  </w:style>
  <w:style w:type="character" w:customStyle="1" w:styleId="WW8Num7z1">
    <w:name w:val="WW8Num7z1"/>
    <w:rsid w:val="008E102C"/>
  </w:style>
  <w:style w:type="character" w:customStyle="1" w:styleId="WW8Num7z2">
    <w:name w:val="WW8Num7z2"/>
    <w:rsid w:val="008E102C"/>
  </w:style>
  <w:style w:type="character" w:customStyle="1" w:styleId="WW8Num7z3">
    <w:name w:val="WW8Num7z3"/>
    <w:rsid w:val="008E102C"/>
  </w:style>
  <w:style w:type="character" w:customStyle="1" w:styleId="WW8Num7z4">
    <w:name w:val="WW8Num7z4"/>
    <w:rsid w:val="008E102C"/>
  </w:style>
  <w:style w:type="character" w:customStyle="1" w:styleId="WW8Num7z5">
    <w:name w:val="WW8Num7z5"/>
    <w:rsid w:val="008E102C"/>
  </w:style>
  <w:style w:type="character" w:customStyle="1" w:styleId="WW8Num7z6">
    <w:name w:val="WW8Num7z6"/>
    <w:rsid w:val="008E102C"/>
  </w:style>
  <w:style w:type="character" w:customStyle="1" w:styleId="WW8Num7z7">
    <w:name w:val="WW8Num7z7"/>
    <w:rsid w:val="008E102C"/>
  </w:style>
  <w:style w:type="character" w:customStyle="1" w:styleId="WW8Num7z8">
    <w:name w:val="WW8Num7z8"/>
    <w:rsid w:val="008E102C"/>
  </w:style>
  <w:style w:type="character" w:customStyle="1" w:styleId="WW8Num8z0">
    <w:name w:val="WW8Num8z0"/>
    <w:rsid w:val="008E102C"/>
    <w:rPr>
      <w:b/>
      <w:kern w:val="1"/>
    </w:rPr>
  </w:style>
  <w:style w:type="character" w:customStyle="1" w:styleId="WW8Num8z1">
    <w:name w:val="WW8Num8z1"/>
    <w:rsid w:val="008E102C"/>
  </w:style>
  <w:style w:type="character" w:customStyle="1" w:styleId="WW8Num8z2">
    <w:name w:val="WW8Num8z2"/>
    <w:rsid w:val="008E102C"/>
  </w:style>
  <w:style w:type="character" w:customStyle="1" w:styleId="WW8Num8z3">
    <w:name w:val="WW8Num8z3"/>
    <w:rsid w:val="008E102C"/>
  </w:style>
  <w:style w:type="character" w:customStyle="1" w:styleId="WW8Num8z4">
    <w:name w:val="WW8Num8z4"/>
    <w:rsid w:val="008E102C"/>
  </w:style>
  <w:style w:type="character" w:customStyle="1" w:styleId="WW8Num8z5">
    <w:name w:val="WW8Num8z5"/>
    <w:rsid w:val="008E102C"/>
  </w:style>
  <w:style w:type="character" w:customStyle="1" w:styleId="WW8Num8z6">
    <w:name w:val="WW8Num8z6"/>
    <w:rsid w:val="008E102C"/>
  </w:style>
  <w:style w:type="character" w:customStyle="1" w:styleId="WW8Num8z7">
    <w:name w:val="WW8Num8z7"/>
    <w:rsid w:val="008E102C"/>
  </w:style>
  <w:style w:type="character" w:customStyle="1" w:styleId="WW8Num8z8">
    <w:name w:val="WW8Num8z8"/>
    <w:rsid w:val="008E102C"/>
  </w:style>
  <w:style w:type="character" w:customStyle="1" w:styleId="WW8Num9z0">
    <w:name w:val="WW8Num9z0"/>
    <w:rsid w:val="008E102C"/>
    <w:rPr>
      <w:rFonts w:ascii="Times New Roman" w:eastAsia="Calibri" w:hAnsi="Times New Roman" w:cs="Times New Roman" w:hint="default"/>
    </w:rPr>
  </w:style>
  <w:style w:type="character" w:customStyle="1" w:styleId="WW8Num9z1">
    <w:name w:val="WW8Num9z1"/>
    <w:rsid w:val="008E102C"/>
    <w:rPr>
      <w:rFonts w:ascii="Courier New" w:hAnsi="Courier New" w:cs="Courier New" w:hint="default"/>
    </w:rPr>
  </w:style>
  <w:style w:type="character" w:customStyle="1" w:styleId="WW8Num9z2">
    <w:name w:val="WW8Num9z2"/>
    <w:rsid w:val="008E102C"/>
    <w:rPr>
      <w:rFonts w:ascii="Wingdings" w:hAnsi="Wingdings" w:cs="Wingdings" w:hint="default"/>
    </w:rPr>
  </w:style>
  <w:style w:type="character" w:customStyle="1" w:styleId="WW8Num9z3">
    <w:name w:val="WW8Num9z3"/>
    <w:rsid w:val="008E102C"/>
    <w:rPr>
      <w:rFonts w:ascii="Symbol" w:hAnsi="Symbol" w:cs="Symbol" w:hint="default"/>
    </w:rPr>
  </w:style>
  <w:style w:type="character" w:customStyle="1" w:styleId="20">
    <w:name w:val="Основной шрифт абзаца2"/>
    <w:rsid w:val="008E102C"/>
  </w:style>
  <w:style w:type="character" w:customStyle="1" w:styleId="10">
    <w:name w:val="Основной шрифт абзаца1"/>
    <w:rsid w:val="008E102C"/>
  </w:style>
  <w:style w:type="character" w:customStyle="1" w:styleId="WW8Num3z1">
    <w:name w:val="WW8Num3z1"/>
    <w:rsid w:val="008E102C"/>
    <w:rPr>
      <w:lang w:val="uk-UA"/>
    </w:rPr>
  </w:style>
  <w:style w:type="character" w:customStyle="1" w:styleId="WW8Num3z2">
    <w:name w:val="WW8Num3z2"/>
    <w:rsid w:val="008E102C"/>
  </w:style>
  <w:style w:type="character" w:customStyle="1" w:styleId="WW8Num3z3">
    <w:name w:val="WW8Num3z3"/>
    <w:rsid w:val="008E102C"/>
  </w:style>
  <w:style w:type="character" w:customStyle="1" w:styleId="WW8Num3z4">
    <w:name w:val="WW8Num3z4"/>
    <w:rsid w:val="008E102C"/>
  </w:style>
  <w:style w:type="character" w:customStyle="1" w:styleId="WW8Num3z5">
    <w:name w:val="WW8Num3z5"/>
    <w:rsid w:val="008E102C"/>
  </w:style>
  <w:style w:type="character" w:customStyle="1" w:styleId="WW8Num3z6">
    <w:name w:val="WW8Num3z6"/>
    <w:rsid w:val="008E102C"/>
  </w:style>
  <w:style w:type="character" w:customStyle="1" w:styleId="WW8Num3z7">
    <w:name w:val="WW8Num3z7"/>
    <w:rsid w:val="008E102C"/>
  </w:style>
  <w:style w:type="character" w:customStyle="1" w:styleId="WW8Num3z8">
    <w:name w:val="WW8Num3z8"/>
    <w:rsid w:val="008E102C"/>
  </w:style>
  <w:style w:type="character" w:customStyle="1" w:styleId="30">
    <w:name w:val="Основной шрифт абзаца3"/>
    <w:rsid w:val="008E102C"/>
  </w:style>
  <w:style w:type="character" w:customStyle="1" w:styleId="a4">
    <w:name w:val="Обычный (веб) Знак"/>
    <w:aliases w:val="Знак2 Знак"/>
    <w:rsid w:val="008E102C"/>
    <w:rPr>
      <w:sz w:val="24"/>
      <w:szCs w:val="24"/>
      <w:lang w:val="uk-UA" w:eastAsia="ar-SA" w:bidi="ar-SA"/>
    </w:rPr>
  </w:style>
  <w:style w:type="character" w:styleId="a5">
    <w:name w:val="Hyperlink"/>
    <w:rsid w:val="008E102C"/>
    <w:rPr>
      <w:color w:val="0000FF"/>
      <w:u w:val="single"/>
    </w:rPr>
  </w:style>
  <w:style w:type="character" w:customStyle="1" w:styleId="HTML">
    <w:name w:val="Стандартный HTML Знак"/>
    <w:rsid w:val="008E102C"/>
    <w:rPr>
      <w:rFonts w:ascii="Courier New" w:hAnsi="Courier New" w:cs="Courier New"/>
      <w:lang w:val="uk-UA"/>
    </w:rPr>
  </w:style>
  <w:style w:type="character" w:customStyle="1" w:styleId="a6">
    <w:name w:val="Название Знак"/>
    <w:rsid w:val="008E102C"/>
    <w:rPr>
      <w:sz w:val="24"/>
    </w:rPr>
  </w:style>
  <w:style w:type="character" w:customStyle="1" w:styleId="11">
    <w:name w:val="Название Знак1"/>
    <w:rsid w:val="008E102C"/>
    <w:rPr>
      <w:rFonts w:ascii="Calibri Light" w:eastAsia="Times New Roman" w:hAnsi="Calibri Light" w:cs="Times New Roman"/>
      <w:b/>
      <w:bCs/>
      <w:kern w:val="1"/>
      <w:sz w:val="32"/>
      <w:szCs w:val="32"/>
      <w:lang w:val="uk-UA"/>
    </w:rPr>
  </w:style>
  <w:style w:type="character" w:customStyle="1" w:styleId="FontStyle31">
    <w:name w:val="Font Style31"/>
    <w:rsid w:val="008E102C"/>
    <w:rPr>
      <w:rFonts w:ascii="Arial" w:hAnsi="Arial" w:cs="Arial"/>
      <w:b/>
      <w:bCs w:val="0"/>
      <w:sz w:val="24"/>
    </w:rPr>
  </w:style>
  <w:style w:type="character" w:customStyle="1" w:styleId="12">
    <w:name w:val="Заголовок 1 Знак"/>
    <w:rsid w:val="008E10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uiPriority w:val="9"/>
    <w:rsid w:val="008E10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a7">
    <w:name w:val="Текст выноски Знак"/>
    <w:rsid w:val="008E102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E102C"/>
    <w:rPr>
      <w:rFonts w:eastAsia="Times New Roman"/>
    </w:rPr>
  </w:style>
  <w:style w:type="character" w:customStyle="1" w:styleId="ListLabel2">
    <w:name w:val="ListLabel 2"/>
    <w:rsid w:val="008E102C"/>
    <w:rPr>
      <w:rFonts w:cs="Times New Roman"/>
    </w:rPr>
  </w:style>
  <w:style w:type="character" w:customStyle="1" w:styleId="ListLabel3">
    <w:name w:val="ListLabel 3"/>
    <w:rsid w:val="008E102C"/>
    <w:rPr>
      <w:rFonts w:cs="Times New Roman"/>
      <w:b/>
      <w:i w:val="0"/>
    </w:rPr>
  </w:style>
  <w:style w:type="character" w:customStyle="1" w:styleId="ListLabel4">
    <w:name w:val="ListLabel 4"/>
    <w:rsid w:val="008E102C"/>
    <w:rPr>
      <w:rFonts w:cs="Times New Roman"/>
      <w:color w:val="00000A"/>
    </w:rPr>
  </w:style>
  <w:style w:type="character" w:customStyle="1" w:styleId="ListLabel5">
    <w:name w:val="ListLabel 5"/>
    <w:rsid w:val="008E102C"/>
    <w:rPr>
      <w:rFonts w:eastAsia="Times New Roman" w:cs="Times New Roman"/>
    </w:rPr>
  </w:style>
  <w:style w:type="character" w:customStyle="1" w:styleId="a8">
    <w:name w:val="Символ нумерации"/>
    <w:rsid w:val="008E102C"/>
  </w:style>
  <w:style w:type="character" w:customStyle="1" w:styleId="a9">
    <w:name w:val="Маркеры списка"/>
    <w:rsid w:val="008E102C"/>
    <w:rPr>
      <w:rFonts w:ascii="OpenSymbol" w:eastAsia="OpenSymbol" w:hAnsi="OpenSymbol" w:cs="OpenSymbol"/>
    </w:rPr>
  </w:style>
  <w:style w:type="character" w:styleId="aa">
    <w:name w:val="Strong"/>
    <w:qFormat/>
    <w:rsid w:val="008E102C"/>
    <w:rPr>
      <w:b/>
      <w:bCs/>
    </w:rPr>
  </w:style>
  <w:style w:type="character" w:customStyle="1" w:styleId="31">
    <w:name w:val="Основной текст (3) + Не полужирный"/>
    <w:rsid w:val="008E10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character" w:styleId="ab">
    <w:name w:val="Emphasis"/>
    <w:qFormat/>
    <w:rsid w:val="008E102C"/>
    <w:rPr>
      <w:i/>
      <w:iCs/>
    </w:rPr>
  </w:style>
  <w:style w:type="paragraph" w:customStyle="1" w:styleId="ac">
    <w:name w:val="Заголовок"/>
    <w:basedOn w:val="a"/>
    <w:next w:val="a0"/>
    <w:rsid w:val="008E10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E102C"/>
    <w:pPr>
      <w:spacing w:after="120"/>
    </w:pPr>
  </w:style>
  <w:style w:type="paragraph" w:styleId="ad">
    <w:name w:val="List"/>
    <w:basedOn w:val="a0"/>
    <w:rsid w:val="008E102C"/>
    <w:rPr>
      <w:rFonts w:cs="Mangal"/>
    </w:rPr>
  </w:style>
  <w:style w:type="paragraph" w:customStyle="1" w:styleId="22">
    <w:name w:val="Название2"/>
    <w:basedOn w:val="ac"/>
    <w:next w:val="a0"/>
    <w:rsid w:val="008E102C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rsid w:val="008E102C"/>
    <w:pPr>
      <w:suppressLineNumbers/>
    </w:pPr>
    <w:rPr>
      <w:rFonts w:cs="Mangal"/>
    </w:rPr>
  </w:style>
  <w:style w:type="paragraph" w:customStyle="1" w:styleId="ae">
    <w:name w:val="Розділ"/>
    <w:basedOn w:val="a"/>
    <w:rsid w:val="008E102C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rsid w:val="008E102C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next w:val="af0"/>
    <w:rsid w:val="008E102C"/>
    <w:pPr>
      <w:jc w:val="center"/>
    </w:pPr>
    <w:rPr>
      <w:b/>
      <w:bCs/>
      <w:sz w:val="36"/>
      <w:szCs w:val="20"/>
    </w:rPr>
  </w:style>
  <w:style w:type="paragraph" w:customStyle="1" w:styleId="23">
    <w:name w:val="Указатель2"/>
    <w:basedOn w:val="a"/>
    <w:rsid w:val="008E102C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8E102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E102C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8E102C"/>
    <w:pPr>
      <w:spacing w:before="28" w:after="100"/>
    </w:pPr>
  </w:style>
  <w:style w:type="paragraph" w:customStyle="1" w:styleId="Char1CharChar1">
    <w:name w:val="Char Знак Знак1 Char Знак Знак Char Знак Знак Знак1 Знак Знак Знак Знак Знак Знак Знак"/>
    <w:basedOn w:val="a"/>
    <w:rsid w:val="008E102C"/>
    <w:rPr>
      <w:rFonts w:ascii="Verdana" w:hAnsi="Verdana" w:cs="Verdana"/>
      <w:sz w:val="20"/>
      <w:szCs w:val="20"/>
      <w:lang w:val="en-US"/>
    </w:rPr>
  </w:style>
  <w:style w:type="paragraph" w:customStyle="1" w:styleId="HTML1">
    <w:name w:val="Стандартный HTML1"/>
    <w:basedOn w:val="a"/>
    <w:rsid w:val="008E1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c"/>
    <w:next w:val="a0"/>
    <w:qFormat/>
    <w:rsid w:val="008E102C"/>
    <w:pPr>
      <w:jc w:val="center"/>
    </w:pPr>
    <w:rPr>
      <w:i/>
      <w:iCs/>
    </w:rPr>
  </w:style>
  <w:style w:type="paragraph" w:customStyle="1" w:styleId="Style6">
    <w:name w:val="Style6"/>
    <w:basedOn w:val="a"/>
    <w:rsid w:val="008E102C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/>
    </w:rPr>
  </w:style>
  <w:style w:type="paragraph" w:customStyle="1" w:styleId="17">
    <w:name w:val="Абзац списка1"/>
    <w:basedOn w:val="a"/>
    <w:rsid w:val="008E102C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val="ru-RU"/>
    </w:rPr>
  </w:style>
  <w:style w:type="paragraph" w:customStyle="1" w:styleId="18">
    <w:name w:val="Текст выноски1"/>
    <w:basedOn w:val="a"/>
    <w:rsid w:val="008E102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102C"/>
    <w:pPr>
      <w:spacing w:before="28" w:after="100"/>
    </w:pPr>
  </w:style>
  <w:style w:type="paragraph" w:customStyle="1" w:styleId="24">
    <w:name w:val="Абзац списка2"/>
    <w:basedOn w:val="a"/>
    <w:rsid w:val="008E102C"/>
    <w:pPr>
      <w:spacing w:after="160" w:line="252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33">
    <w:name w:val="Абзац списка3"/>
    <w:basedOn w:val="a"/>
    <w:rsid w:val="008E102C"/>
    <w:pPr>
      <w:ind w:left="720"/>
    </w:pPr>
  </w:style>
  <w:style w:type="paragraph" w:customStyle="1" w:styleId="af1">
    <w:name w:val="Содержимое таблицы"/>
    <w:basedOn w:val="a"/>
    <w:uiPriority w:val="99"/>
    <w:rsid w:val="008E102C"/>
    <w:pPr>
      <w:suppressLineNumbers/>
    </w:pPr>
  </w:style>
  <w:style w:type="paragraph" w:customStyle="1" w:styleId="af2">
    <w:name w:val="Заголовок таблицы"/>
    <w:basedOn w:val="af1"/>
    <w:rsid w:val="008E102C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8E102C"/>
    <w:pPr>
      <w:widowControl w:val="0"/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customStyle="1" w:styleId="19">
    <w:name w:val="Обычный1"/>
    <w:rsid w:val="008E102C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ar-SA"/>
    </w:rPr>
  </w:style>
  <w:style w:type="paragraph" w:customStyle="1" w:styleId="af3">
    <w:name w:val="Блочная цитата"/>
    <w:basedOn w:val="a"/>
    <w:rsid w:val="008E102C"/>
    <w:pPr>
      <w:spacing w:after="283"/>
      <w:ind w:left="567" w:right="567"/>
    </w:pPr>
  </w:style>
  <w:style w:type="paragraph" w:styleId="af4">
    <w:name w:val="Normal (Web)"/>
    <w:aliases w:val="Знак2"/>
    <w:basedOn w:val="a"/>
    <w:rsid w:val="008E102C"/>
    <w:pPr>
      <w:suppressAutoHyphens w:val="0"/>
      <w:spacing w:before="280" w:after="280"/>
    </w:pPr>
  </w:style>
  <w:style w:type="paragraph" w:customStyle="1" w:styleId="1a">
    <w:name w:val="Знак Знак1"/>
    <w:basedOn w:val="a"/>
    <w:rsid w:val="008E102C"/>
    <w:pPr>
      <w:suppressAutoHyphens w:val="0"/>
    </w:pPr>
    <w:rPr>
      <w:rFonts w:ascii="Verdana" w:hAnsi="Verdana" w:cs="Verdana"/>
      <w:sz w:val="20"/>
      <w:szCs w:val="20"/>
    </w:rPr>
  </w:style>
  <w:style w:type="paragraph" w:customStyle="1" w:styleId="af5">
    <w:name w:val="Вміст таблиці"/>
    <w:basedOn w:val="a"/>
    <w:rsid w:val="008E102C"/>
    <w:pPr>
      <w:suppressLineNumbers/>
    </w:pPr>
  </w:style>
  <w:style w:type="paragraph" w:customStyle="1" w:styleId="af6">
    <w:name w:val="Заголовок таблиці"/>
    <w:basedOn w:val="af5"/>
    <w:rsid w:val="008E102C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8E102C"/>
    <w:pPr>
      <w:spacing w:after="120" w:line="480" w:lineRule="auto"/>
      <w:ind w:left="283"/>
    </w:pPr>
  </w:style>
  <w:style w:type="paragraph" w:customStyle="1" w:styleId="af7">
    <w:name w:val="a"/>
    <w:basedOn w:val="a"/>
    <w:rsid w:val="008E102C"/>
    <w:pPr>
      <w:spacing w:before="280" w:after="280"/>
    </w:pPr>
    <w:rPr>
      <w:lang w:val="ru-RU"/>
    </w:rPr>
  </w:style>
  <w:style w:type="paragraph" w:styleId="af8">
    <w:name w:val="Title"/>
    <w:basedOn w:val="a"/>
    <w:next w:val="af0"/>
    <w:qFormat/>
    <w:rsid w:val="008E102C"/>
    <w:pPr>
      <w:jc w:val="center"/>
    </w:pPr>
    <w:rPr>
      <w:b/>
      <w:bCs/>
      <w:sz w:val="36"/>
      <w:szCs w:val="20"/>
    </w:rPr>
  </w:style>
  <w:style w:type="paragraph" w:customStyle="1" w:styleId="af9">
    <w:name w:val="Обычный + По ширине"/>
    <w:basedOn w:val="a"/>
    <w:rsid w:val="00F1271B"/>
    <w:pPr>
      <w:tabs>
        <w:tab w:val="left" w:pos="2160"/>
        <w:tab w:val="left" w:pos="3600"/>
      </w:tabs>
      <w:suppressAutoHyphens w:val="0"/>
      <w:jc w:val="both"/>
    </w:pPr>
    <w:rPr>
      <w:kern w:val="0"/>
      <w:lang w:eastAsia="ru-RU"/>
    </w:rPr>
  </w:style>
  <w:style w:type="paragraph" w:customStyle="1" w:styleId="25">
    <w:name w:val="Обычный2"/>
    <w:rsid w:val="00824623"/>
    <w:pPr>
      <w:spacing w:after="160" w:line="259" w:lineRule="auto"/>
    </w:pPr>
    <w:rPr>
      <w:rFonts w:ascii="Calibri" w:hAnsi="Calibri" w:cs="Calibri"/>
      <w:sz w:val="22"/>
      <w:szCs w:val="22"/>
      <w:lang w:val="uk-UA"/>
    </w:rPr>
  </w:style>
  <w:style w:type="table" w:styleId="afa">
    <w:name w:val="Table Grid"/>
    <w:basedOn w:val="a2"/>
    <w:uiPriority w:val="59"/>
    <w:rsid w:val="00EC0C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aliases w:val="Список уровня 2,название табл/рис,заголовок 1.1"/>
    <w:basedOn w:val="a"/>
    <w:link w:val="afc"/>
    <w:uiPriority w:val="34"/>
    <w:qFormat/>
    <w:rsid w:val="007A3309"/>
    <w:pPr>
      <w:suppressAutoHyphens w:val="0"/>
      <w:ind w:left="720"/>
      <w:contextualSpacing/>
    </w:pPr>
    <w:rPr>
      <w:kern w:val="0"/>
      <w:lang w:val="ru-RU" w:eastAsia="ru-RU"/>
    </w:rPr>
  </w:style>
  <w:style w:type="character" w:customStyle="1" w:styleId="afc">
    <w:name w:val="Абзац списка Знак"/>
    <w:aliases w:val="Список уровня 2 Знак,название табл/рис Знак,заголовок 1.1 Знак"/>
    <w:link w:val="afb"/>
    <w:uiPriority w:val="34"/>
    <w:locked/>
    <w:rsid w:val="007A3309"/>
    <w:rPr>
      <w:sz w:val="24"/>
      <w:szCs w:val="24"/>
    </w:rPr>
  </w:style>
  <w:style w:type="paragraph" w:styleId="afd">
    <w:name w:val="Balloon Text"/>
    <w:basedOn w:val="a"/>
    <w:link w:val="1b"/>
    <w:uiPriority w:val="99"/>
    <w:semiHidden/>
    <w:unhideWhenUsed/>
    <w:rsid w:val="00692B5C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d"/>
    <w:uiPriority w:val="99"/>
    <w:semiHidden/>
    <w:rsid w:val="00692B5C"/>
    <w:rPr>
      <w:rFonts w:ascii="Tahoma" w:hAnsi="Tahoma" w:cs="Tahoma"/>
      <w:kern w:val="1"/>
      <w:sz w:val="16"/>
      <w:szCs w:val="16"/>
      <w:lang w:val="uk-UA" w:eastAsia="ar-SA"/>
    </w:rPr>
  </w:style>
  <w:style w:type="table" w:customStyle="1" w:styleId="1c">
    <w:name w:val="Сетка таблицы1"/>
    <w:basedOn w:val="a2"/>
    <w:next w:val="afa"/>
    <w:uiPriority w:val="39"/>
    <w:rsid w:val="008848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1"/>
    <w:rsid w:val="008D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9FD3-5A94-4B45-96F0-EEDE657B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Прилуцька мiська рада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Admin</dc:creator>
  <cp:lastModifiedBy>кв1</cp:lastModifiedBy>
  <cp:revision>4</cp:revision>
  <cp:lastPrinted>2022-09-15T10:07:00Z</cp:lastPrinted>
  <dcterms:created xsi:type="dcterms:W3CDTF">2022-12-06T10:08:00Z</dcterms:created>
  <dcterms:modified xsi:type="dcterms:W3CDTF">2022-12-06T16:19:00Z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