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21D30" w14:textId="65A69613" w:rsidR="00404BF1" w:rsidRDefault="00404BF1">
      <w:pPr>
        <w:pBdr>
          <w:top w:val="nil"/>
          <w:left w:val="nil"/>
          <w:bottom w:val="nil"/>
          <w:right w:val="nil"/>
          <w:between w:val="nil"/>
        </w:pBdr>
        <w:rPr>
          <w:b/>
          <w:color w:val="000000"/>
          <w:sz w:val="24"/>
          <w:szCs w:val="24"/>
        </w:rPr>
      </w:pPr>
    </w:p>
    <w:p w14:paraId="42D8365C" w14:textId="7BAA50FE" w:rsidR="00404BF1" w:rsidRDefault="00404BF1">
      <w:pPr>
        <w:pBdr>
          <w:top w:val="nil"/>
          <w:left w:val="nil"/>
          <w:bottom w:val="nil"/>
          <w:right w:val="nil"/>
          <w:between w:val="nil"/>
        </w:pBdr>
        <w:rPr>
          <w:b/>
          <w:color w:val="000000"/>
          <w:sz w:val="24"/>
          <w:szCs w:val="24"/>
        </w:rPr>
      </w:pPr>
    </w:p>
    <w:p w14:paraId="422837F3" w14:textId="77777777" w:rsidR="000E7134" w:rsidRPr="008C3906" w:rsidRDefault="000E7134" w:rsidP="000E7134">
      <w:pPr>
        <w:pBdr>
          <w:top w:val="nil"/>
          <w:left w:val="nil"/>
          <w:bottom w:val="nil"/>
          <w:right w:val="nil"/>
          <w:between w:val="nil"/>
        </w:pBdr>
        <w:jc w:val="center"/>
        <w:rPr>
          <w:b/>
          <w:color w:val="000000"/>
          <w:sz w:val="24"/>
          <w:szCs w:val="24"/>
        </w:rPr>
      </w:pPr>
      <w:r w:rsidRPr="008C3906">
        <w:rPr>
          <w:b/>
          <w:color w:val="000000"/>
          <w:sz w:val="24"/>
          <w:szCs w:val="24"/>
        </w:rPr>
        <w:t>КОМУНАЛЬНЕ НЕКОМЕРЦІЙНЕ ПІДПРИЄМСТВО                                                            «ЦЕНТР ПЕРВИННОЇ МЕДИКО – САНІТАРНОЇ ДОПОМОГИ №4»                          ДНІПРОВСЬКОГО РАЙОНУ М. КИЄВА</w:t>
      </w:r>
    </w:p>
    <w:p w14:paraId="1BF74E1B" w14:textId="77777777" w:rsidR="000E7134" w:rsidRPr="008C3906" w:rsidRDefault="000E7134" w:rsidP="000E7134">
      <w:pPr>
        <w:pBdr>
          <w:top w:val="nil"/>
          <w:left w:val="nil"/>
          <w:bottom w:val="nil"/>
          <w:right w:val="nil"/>
          <w:between w:val="nil"/>
        </w:pBdr>
        <w:rPr>
          <w:b/>
          <w:color w:val="000000"/>
          <w:sz w:val="24"/>
          <w:szCs w:val="24"/>
        </w:rPr>
      </w:pPr>
    </w:p>
    <w:p w14:paraId="797C19B4" w14:textId="77777777" w:rsidR="000E7134" w:rsidRDefault="000E7134" w:rsidP="000E7134">
      <w:pPr>
        <w:pBdr>
          <w:top w:val="nil"/>
          <w:left w:val="nil"/>
          <w:bottom w:val="nil"/>
          <w:right w:val="nil"/>
          <w:between w:val="nil"/>
        </w:pBdr>
        <w:jc w:val="center"/>
        <w:rPr>
          <w:b/>
          <w:color w:val="000000"/>
          <w:sz w:val="24"/>
          <w:szCs w:val="24"/>
        </w:rPr>
      </w:pPr>
      <w:r>
        <w:rPr>
          <w:b/>
          <w:color w:val="000000"/>
          <w:sz w:val="24"/>
          <w:szCs w:val="24"/>
        </w:rPr>
        <w:t xml:space="preserve">                                                                             </w:t>
      </w:r>
    </w:p>
    <w:p w14:paraId="0CA98FD1" w14:textId="77777777" w:rsidR="000E7134" w:rsidRPr="008C3906" w:rsidRDefault="000E7134" w:rsidP="000E7134">
      <w:pPr>
        <w:pBdr>
          <w:top w:val="nil"/>
          <w:left w:val="nil"/>
          <w:bottom w:val="nil"/>
          <w:right w:val="nil"/>
          <w:between w:val="nil"/>
        </w:pBdr>
        <w:jc w:val="center"/>
        <w:rPr>
          <w:b/>
          <w:color w:val="000000"/>
          <w:sz w:val="24"/>
          <w:szCs w:val="24"/>
        </w:rPr>
      </w:pPr>
      <w:r>
        <w:rPr>
          <w:b/>
          <w:color w:val="000000"/>
          <w:sz w:val="24"/>
          <w:szCs w:val="24"/>
        </w:rPr>
        <w:t xml:space="preserve">                                                                        </w:t>
      </w:r>
      <w:r w:rsidRPr="008C3906">
        <w:rPr>
          <w:b/>
          <w:color w:val="000000"/>
          <w:sz w:val="24"/>
          <w:szCs w:val="24"/>
        </w:rPr>
        <w:t xml:space="preserve">ЗАТВЕРДЖЕНО:                                                                 </w:t>
      </w:r>
    </w:p>
    <w:p w14:paraId="5FFF09DC" w14:textId="77777777" w:rsidR="000E7134" w:rsidRPr="008C3906" w:rsidRDefault="000E7134" w:rsidP="000E7134">
      <w:pPr>
        <w:pBdr>
          <w:top w:val="nil"/>
          <w:left w:val="nil"/>
          <w:bottom w:val="nil"/>
          <w:right w:val="nil"/>
          <w:between w:val="nil"/>
        </w:pBdr>
        <w:jc w:val="center"/>
        <w:rPr>
          <w:b/>
          <w:color w:val="000000"/>
          <w:sz w:val="24"/>
          <w:szCs w:val="24"/>
        </w:rPr>
      </w:pPr>
      <w:r w:rsidRPr="008C3906">
        <w:rPr>
          <w:b/>
          <w:color w:val="000000"/>
          <w:sz w:val="24"/>
          <w:szCs w:val="24"/>
        </w:rPr>
        <w:t xml:space="preserve">                      </w:t>
      </w:r>
      <w:r>
        <w:rPr>
          <w:b/>
          <w:color w:val="000000"/>
          <w:sz w:val="24"/>
          <w:szCs w:val="24"/>
        </w:rPr>
        <w:t xml:space="preserve">                                                                         </w:t>
      </w:r>
      <w:r w:rsidRPr="008C3906">
        <w:rPr>
          <w:b/>
          <w:color w:val="000000"/>
          <w:sz w:val="24"/>
          <w:szCs w:val="24"/>
        </w:rPr>
        <w:t xml:space="preserve">  Рішенням уповноваженої особи                                               </w:t>
      </w:r>
    </w:p>
    <w:p w14:paraId="562A1AF5" w14:textId="79B5EE2E" w:rsidR="000E7134" w:rsidRPr="008C3906" w:rsidRDefault="000E7134" w:rsidP="000E7134">
      <w:pPr>
        <w:pBdr>
          <w:top w:val="nil"/>
          <w:left w:val="nil"/>
          <w:bottom w:val="nil"/>
          <w:right w:val="nil"/>
          <w:between w:val="nil"/>
        </w:pBdr>
        <w:jc w:val="center"/>
        <w:rPr>
          <w:b/>
          <w:color w:val="000000"/>
          <w:sz w:val="24"/>
          <w:szCs w:val="24"/>
        </w:rPr>
      </w:pPr>
      <w:r w:rsidRPr="008C3906">
        <w:rPr>
          <w:b/>
          <w:color w:val="000000"/>
          <w:sz w:val="24"/>
          <w:szCs w:val="24"/>
        </w:rPr>
        <w:t xml:space="preserve">                         </w:t>
      </w:r>
      <w:r>
        <w:rPr>
          <w:b/>
          <w:color w:val="000000"/>
          <w:sz w:val="24"/>
          <w:szCs w:val="24"/>
        </w:rPr>
        <w:t xml:space="preserve">                                                               </w:t>
      </w:r>
      <w:r w:rsidR="004E1EE5">
        <w:rPr>
          <w:b/>
          <w:color w:val="000000"/>
          <w:sz w:val="24"/>
          <w:szCs w:val="24"/>
        </w:rPr>
        <w:t xml:space="preserve">  № 2</w:t>
      </w:r>
      <w:r w:rsidR="007D1459">
        <w:rPr>
          <w:b/>
          <w:color w:val="000000"/>
          <w:sz w:val="24"/>
          <w:szCs w:val="24"/>
        </w:rPr>
        <w:t>5</w:t>
      </w:r>
      <w:r w:rsidR="004E1EE5">
        <w:rPr>
          <w:b/>
          <w:color w:val="000000"/>
          <w:sz w:val="24"/>
          <w:szCs w:val="24"/>
        </w:rPr>
        <w:t>/24  від  1</w:t>
      </w:r>
      <w:r w:rsidR="00997FA3">
        <w:rPr>
          <w:b/>
          <w:color w:val="000000"/>
          <w:sz w:val="24"/>
          <w:szCs w:val="24"/>
        </w:rPr>
        <w:t>9</w:t>
      </w:r>
      <w:r w:rsidRPr="008C3906">
        <w:rPr>
          <w:b/>
          <w:color w:val="000000"/>
          <w:sz w:val="24"/>
          <w:szCs w:val="24"/>
        </w:rPr>
        <w:t>.01.2024 року</w:t>
      </w:r>
    </w:p>
    <w:p w14:paraId="28590145" w14:textId="77777777" w:rsidR="000E7134" w:rsidRPr="008C3906" w:rsidRDefault="000E7134" w:rsidP="000E7134">
      <w:pPr>
        <w:pBdr>
          <w:top w:val="nil"/>
          <w:left w:val="nil"/>
          <w:bottom w:val="nil"/>
          <w:right w:val="nil"/>
          <w:between w:val="nil"/>
        </w:pBdr>
        <w:jc w:val="center"/>
        <w:rPr>
          <w:b/>
          <w:color w:val="000000"/>
          <w:sz w:val="24"/>
          <w:szCs w:val="24"/>
        </w:rPr>
      </w:pPr>
      <w:r w:rsidRPr="008C3906">
        <w:rPr>
          <w:b/>
          <w:color w:val="000000"/>
          <w:sz w:val="24"/>
          <w:szCs w:val="24"/>
        </w:rPr>
        <w:t xml:space="preserve">                         </w:t>
      </w:r>
      <w:r>
        <w:rPr>
          <w:b/>
          <w:color w:val="000000"/>
          <w:sz w:val="24"/>
          <w:szCs w:val="24"/>
        </w:rPr>
        <w:t xml:space="preserve">                                                  </w:t>
      </w:r>
      <w:r w:rsidRPr="008C3906">
        <w:rPr>
          <w:b/>
          <w:color w:val="000000"/>
          <w:sz w:val="24"/>
          <w:szCs w:val="24"/>
        </w:rPr>
        <w:t xml:space="preserve">  Уповноважена особа                                                                                              </w:t>
      </w:r>
    </w:p>
    <w:p w14:paraId="79928CDA" w14:textId="77777777" w:rsidR="000E7134" w:rsidRPr="008C3906" w:rsidRDefault="000E7134" w:rsidP="000E7134">
      <w:pPr>
        <w:pBdr>
          <w:top w:val="nil"/>
          <w:left w:val="nil"/>
          <w:bottom w:val="nil"/>
          <w:right w:val="nil"/>
          <w:between w:val="nil"/>
        </w:pBdr>
        <w:jc w:val="center"/>
        <w:rPr>
          <w:b/>
          <w:color w:val="000000"/>
          <w:sz w:val="24"/>
          <w:szCs w:val="24"/>
        </w:rPr>
      </w:pPr>
      <w:r w:rsidRPr="008C3906">
        <w:rPr>
          <w:b/>
          <w:color w:val="000000"/>
          <w:sz w:val="24"/>
          <w:szCs w:val="24"/>
        </w:rPr>
        <w:t xml:space="preserve">                            </w:t>
      </w:r>
      <w:r>
        <w:rPr>
          <w:b/>
          <w:color w:val="000000"/>
          <w:sz w:val="24"/>
          <w:szCs w:val="24"/>
        </w:rPr>
        <w:t xml:space="preserve">                                                                        </w:t>
      </w:r>
      <w:r w:rsidRPr="008C3906">
        <w:rPr>
          <w:b/>
          <w:color w:val="000000"/>
          <w:sz w:val="24"/>
          <w:szCs w:val="24"/>
        </w:rPr>
        <w:t>__________</w:t>
      </w:r>
      <w:r>
        <w:rPr>
          <w:b/>
          <w:color w:val="000000"/>
          <w:sz w:val="24"/>
          <w:szCs w:val="24"/>
        </w:rPr>
        <w:t>Інна МЕЛЬНІКОВА</w:t>
      </w:r>
    </w:p>
    <w:p w14:paraId="063290C4" w14:textId="77777777" w:rsidR="000E7134" w:rsidRPr="008C3906" w:rsidRDefault="000E7134" w:rsidP="000E7134">
      <w:pPr>
        <w:pBdr>
          <w:top w:val="nil"/>
          <w:left w:val="nil"/>
          <w:bottom w:val="nil"/>
          <w:right w:val="nil"/>
          <w:between w:val="nil"/>
        </w:pBdr>
        <w:jc w:val="center"/>
        <w:rPr>
          <w:b/>
          <w:color w:val="000000"/>
          <w:sz w:val="24"/>
          <w:szCs w:val="24"/>
        </w:rPr>
      </w:pPr>
      <w:r w:rsidRPr="008C3906">
        <w:rPr>
          <w:b/>
          <w:color w:val="000000"/>
          <w:sz w:val="24"/>
          <w:szCs w:val="24"/>
        </w:rPr>
        <w:t xml:space="preserve">           </w:t>
      </w:r>
      <w:r>
        <w:rPr>
          <w:b/>
          <w:color w:val="000000"/>
          <w:sz w:val="24"/>
          <w:szCs w:val="24"/>
        </w:rPr>
        <w:t xml:space="preserve">     </w:t>
      </w:r>
      <w:r w:rsidRPr="008C3906">
        <w:rPr>
          <w:b/>
          <w:color w:val="000000"/>
          <w:sz w:val="24"/>
          <w:szCs w:val="24"/>
        </w:rPr>
        <w:t xml:space="preserve"> </w:t>
      </w:r>
    </w:p>
    <w:p w14:paraId="5CE8758F" w14:textId="77777777" w:rsidR="000E7134" w:rsidRPr="008C3906" w:rsidRDefault="000E7134" w:rsidP="000E7134">
      <w:pPr>
        <w:pBdr>
          <w:top w:val="nil"/>
          <w:left w:val="nil"/>
          <w:bottom w:val="nil"/>
          <w:right w:val="nil"/>
          <w:between w:val="nil"/>
        </w:pBdr>
        <w:jc w:val="center"/>
        <w:rPr>
          <w:b/>
          <w:color w:val="000000"/>
          <w:sz w:val="24"/>
          <w:szCs w:val="24"/>
        </w:rPr>
      </w:pPr>
      <w:r w:rsidRPr="008C3906">
        <w:rPr>
          <w:b/>
          <w:color w:val="000000"/>
          <w:sz w:val="24"/>
          <w:szCs w:val="24"/>
        </w:rPr>
        <w:t xml:space="preserve">  </w:t>
      </w:r>
    </w:p>
    <w:p w14:paraId="5CF2DE4B" w14:textId="77777777" w:rsidR="000E7134" w:rsidRPr="008C3906" w:rsidRDefault="000E7134" w:rsidP="000E7134">
      <w:pPr>
        <w:pBdr>
          <w:top w:val="nil"/>
          <w:left w:val="nil"/>
          <w:bottom w:val="nil"/>
          <w:right w:val="nil"/>
          <w:between w:val="nil"/>
        </w:pBdr>
        <w:rPr>
          <w:b/>
          <w:color w:val="000000"/>
          <w:sz w:val="24"/>
          <w:szCs w:val="24"/>
        </w:rPr>
      </w:pPr>
      <w:r w:rsidRPr="008C3906">
        <w:rPr>
          <w:b/>
          <w:color w:val="000000"/>
          <w:sz w:val="24"/>
          <w:szCs w:val="24"/>
        </w:rPr>
        <w:tab/>
      </w:r>
    </w:p>
    <w:p w14:paraId="6C46B9F0" w14:textId="77777777" w:rsidR="000E7134" w:rsidRPr="00391C03" w:rsidRDefault="000E7134" w:rsidP="000E7134">
      <w:pPr>
        <w:pBdr>
          <w:top w:val="nil"/>
          <w:left w:val="nil"/>
          <w:bottom w:val="nil"/>
          <w:right w:val="nil"/>
          <w:between w:val="nil"/>
        </w:pBdr>
        <w:jc w:val="center"/>
        <w:rPr>
          <w:b/>
          <w:color w:val="000000"/>
          <w:sz w:val="28"/>
          <w:szCs w:val="28"/>
        </w:rPr>
      </w:pPr>
      <w:r w:rsidRPr="00391C03">
        <w:rPr>
          <w:b/>
          <w:color w:val="000000"/>
          <w:sz w:val="28"/>
          <w:szCs w:val="28"/>
        </w:rPr>
        <w:t>Перелік змін, що вносяться  до тендерної документації</w:t>
      </w:r>
    </w:p>
    <w:p w14:paraId="70580C18" w14:textId="77777777" w:rsidR="000E7134" w:rsidRDefault="000E7134" w:rsidP="000E7134">
      <w:pPr>
        <w:pBdr>
          <w:top w:val="nil"/>
          <w:left w:val="nil"/>
          <w:bottom w:val="nil"/>
          <w:right w:val="nil"/>
          <w:between w:val="nil"/>
        </w:pBdr>
        <w:jc w:val="center"/>
        <w:rPr>
          <w:b/>
          <w:color w:val="000000"/>
          <w:sz w:val="28"/>
          <w:szCs w:val="28"/>
        </w:rPr>
      </w:pPr>
      <w:r w:rsidRPr="00391C03">
        <w:rPr>
          <w:b/>
          <w:color w:val="000000"/>
          <w:sz w:val="28"/>
          <w:szCs w:val="28"/>
        </w:rPr>
        <w:t>на закупівлю</w:t>
      </w:r>
    </w:p>
    <w:p w14:paraId="7CD4E1BC" w14:textId="77777777" w:rsidR="000E7134" w:rsidRPr="00391C03" w:rsidRDefault="000E7134" w:rsidP="000E7134">
      <w:pPr>
        <w:pBdr>
          <w:top w:val="nil"/>
          <w:left w:val="nil"/>
          <w:bottom w:val="nil"/>
          <w:right w:val="nil"/>
          <w:between w:val="nil"/>
        </w:pBdr>
        <w:jc w:val="center"/>
        <w:rPr>
          <w:b/>
          <w:color w:val="000000"/>
          <w:sz w:val="28"/>
          <w:szCs w:val="28"/>
        </w:rPr>
      </w:pPr>
    </w:p>
    <w:p w14:paraId="0DE4F498" w14:textId="77777777" w:rsidR="000E7134" w:rsidRDefault="000E7134" w:rsidP="000E7134">
      <w:pPr>
        <w:pBdr>
          <w:top w:val="nil"/>
          <w:left w:val="nil"/>
          <w:bottom w:val="nil"/>
          <w:right w:val="nil"/>
          <w:between w:val="nil"/>
        </w:pBdr>
        <w:jc w:val="center"/>
        <w:rPr>
          <w:b/>
          <w:color w:val="000000"/>
          <w:sz w:val="24"/>
          <w:szCs w:val="24"/>
        </w:rPr>
      </w:pPr>
      <w:r w:rsidRPr="00391C03">
        <w:rPr>
          <w:b/>
          <w:color w:val="000000"/>
          <w:sz w:val="24"/>
          <w:szCs w:val="24"/>
        </w:rPr>
        <w:t>ДК 021:2015:60170000-0 Прокат пасажирських транспортних засобів з водієм (Транспортні послуги  з водієм)</w:t>
      </w:r>
    </w:p>
    <w:p w14:paraId="2388121C" w14:textId="77777777" w:rsidR="000E7134" w:rsidRDefault="000E7134" w:rsidP="000E7134">
      <w:pPr>
        <w:pBdr>
          <w:top w:val="nil"/>
          <w:left w:val="nil"/>
          <w:bottom w:val="nil"/>
          <w:right w:val="nil"/>
          <w:between w:val="nil"/>
        </w:pBdr>
        <w:jc w:val="center"/>
        <w:rPr>
          <w:b/>
          <w:color w:val="000000"/>
          <w:sz w:val="24"/>
          <w:szCs w:val="24"/>
        </w:rPr>
      </w:pPr>
    </w:p>
    <w:p w14:paraId="362B7A10" w14:textId="77777777" w:rsidR="000E7134" w:rsidRPr="008C3906" w:rsidRDefault="000E7134" w:rsidP="000E7134">
      <w:pPr>
        <w:pBdr>
          <w:top w:val="nil"/>
          <w:left w:val="nil"/>
          <w:bottom w:val="nil"/>
          <w:right w:val="nil"/>
          <w:between w:val="nil"/>
        </w:pBdr>
        <w:jc w:val="center"/>
        <w:rPr>
          <w:b/>
          <w:color w:val="000000"/>
          <w:sz w:val="24"/>
          <w:szCs w:val="24"/>
        </w:rPr>
      </w:pPr>
      <w:r w:rsidRPr="008C3906">
        <w:rPr>
          <w:b/>
          <w:color w:val="000000"/>
          <w:sz w:val="24"/>
          <w:szCs w:val="24"/>
        </w:rPr>
        <w:t>Відкриті торги у порядку, визначеному Особливостями</w:t>
      </w:r>
    </w:p>
    <w:p w14:paraId="3CF69300" w14:textId="77777777" w:rsidR="000E7134" w:rsidRDefault="000E7134" w:rsidP="000E7134">
      <w:pPr>
        <w:pBdr>
          <w:top w:val="nil"/>
          <w:left w:val="nil"/>
          <w:bottom w:val="nil"/>
          <w:right w:val="nil"/>
          <w:between w:val="nil"/>
        </w:pBdr>
        <w:rPr>
          <w:b/>
          <w:color w:val="000000"/>
          <w:sz w:val="24"/>
          <w:szCs w:val="24"/>
        </w:rPr>
      </w:pPr>
    </w:p>
    <w:tbl>
      <w:tblPr>
        <w:tblpPr w:leftFromText="180" w:rightFromText="180" w:vertAnchor="text" w:tblpY="1"/>
        <w:tblOverlap w:val="never"/>
        <w:tblW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4111"/>
        <w:gridCol w:w="4112"/>
      </w:tblGrid>
      <w:tr w:rsidR="000E7134" w:rsidRPr="00E469CF" w14:paraId="41EA8DD4" w14:textId="77777777" w:rsidTr="0016474A">
        <w:trPr>
          <w:trHeight w:val="704"/>
        </w:trPr>
        <w:tc>
          <w:tcPr>
            <w:tcW w:w="2263" w:type="dxa"/>
          </w:tcPr>
          <w:p w14:paraId="5A724303" w14:textId="77777777" w:rsidR="000E7134" w:rsidRPr="00DC6D8D" w:rsidRDefault="000E7134" w:rsidP="00754718">
            <w:pPr>
              <w:jc w:val="center"/>
              <w:rPr>
                <w:b/>
                <w:bCs/>
              </w:rPr>
            </w:pPr>
            <w:r w:rsidRPr="00DC6D8D">
              <w:rPr>
                <w:b/>
                <w:bCs/>
              </w:rPr>
              <w:t xml:space="preserve">№ з/п </w:t>
            </w:r>
          </w:p>
        </w:tc>
        <w:tc>
          <w:tcPr>
            <w:tcW w:w="4111" w:type="dxa"/>
          </w:tcPr>
          <w:p w14:paraId="6C81A606" w14:textId="77777777" w:rsidR="000E7134" w:rsidRPr="00E469CF" w:rsidRDefault="000E7134" w:rsidP="00754718">
            <w:pPr>
              <w:jc w:val="center"/>
              <w:rPr>
                <w:b/>
              </w:rPr>
            </w:pPr>
            <w:r w:rsidRPr="00E469CF">
              <w:rPr>
                <w:b/>
              </w:rPr>
              <w:t>Редакція тендерної документації, до внесення змін</w:t>
            </w:r>
          </w:p>
        </w:tc>
        <w:tc>
          <w:tcPr>
            <w:tcW w:w="4112" w:type="dxa"/>
          </w:tcPr>
          <w:p w14:paraId="44CB2F83" w14:textId="77777777" w:rsidR="000E7134" w:rsidRPr="00E469CF" w:rsidRDefault="000E7134" w:rsidP="00754718">
            <w:pPr>
              <w:jc w:val="center"/>
              <w:rPr>
                <w:b/>
              </w:rPr>
            </w:pPr>
            <w:r w:rsidRPr="00E469CF">
              <w:rPr>
                <w:b/>
              </w:rPr>
              <w:t>Нова редакція тендерної документації</w:t>
            </w:r>
          </w:p>
        </w:tc>
      </w:tr>
      <w:tr w:rsidR="000E7134" w:rsidRPr="00E469CF" w14:paraId="360C9322" w14:textId="77777777" w:rsidTr="0016474A">
        <w:trPr>
          <w:trHeight w:val="704"/>
        </w:trPr>
        <w:tc>
          <w:tcPr>
            <w:tcW w:w="2263" w:type="dxa"/>
          </w:tcPr>
          <w:p w14:paraId="5E4FE4AA" w14:textId="77777777" w:rsidR="000E7134" w:rsidRPr="002E679A" w:rsidRDefault="000E7134" w:rsidP="00754718">
            <w:pPr>
              <w:rPr>
                <w:b/>
                <w:bCs/>
                <w:sz w:val="24"/>
                <w:szCs w:val="24"/>
              </w:rPr>
            </w:pPr>
            <w:r>
              <w:rPr>
                <w:b/>
                <w:bCs/>
                <w:sz w:val="24"/>
                <w:szCs w:val="24"/>
                <w:lang w:val="en-US"/>
              </w:rPr>
              <w:t xml:space="preserve">I. </w:t>
            </w:r>
            <w:r w:rsidRPr="002E679A">
              <w:rPr>
                <w:b/>
                <w:bCs/>
                <w:sz w:val="24"/>
                <w:szCs w:val="24"/>
              </w:rPr>
              <w:t>Титульна сторінка</w:t>
            </w:r>
          </w:p>
        </w:tc>
        <w:tc>
          <w:tcPr>
            <w:tcW w:w="4111" w:type="dxa"/>
          </w:tcPr>
          <w:p w14:paraId="3A04481E" w14:textId="77777777" w:rsidR="000E7134" w:rsidRPr="008E7D20" w:rsidRDefault="000E7134" w:rsidP="00754718">
            <w:pPr>
              <w:rPr>
                <w:noProof/>
              </w:rPr>
            </w:pPr>
            <w:r>
              <w:rPr>
                <w:noProof/>
              </w:rPr>
              <w:t xml:space="preserve">  </w:t>
            </w:r>
            <w:r w:rsidRPr="008E7D20">
              <w:rPr>
                <w:noProof/>
              </w:rPr>
              <w:t xml:space="preserve">ЗАТВЕРДЖЕНО:                                                                 </w:t>
            </w:r>
          </w:p>
          <w:p w14:paraId="514F7220" w14:textId="77777777" w:rsidR="000E7134" w:rsidRPr="008E7D20" w:rsidRDefault="000E7134" w:rsidP="00754718">
            <w:pPr>
              <w:rPr>
                <w:noProof/>
              </w:rPr>
            </w:pPr>
            <w:r w:rsidRPr="008E7D20">
              <w:rPr>
                <w:noProof/>
              </w:rPr>
              <w:t xml:space="preserve">  Рішенням уповноваженої особи                                               </w:t>
            </w:r>
          </w:p>
          <w:p w14:paraId="1DAC8197" w14:textId="62AF7CF1" w:rsidR="000E7134" w:rsidRPr="008E7D20" w:rsidRDefault="000E7134" w:rsidP="00754718">
            <w:pPr>
              <w:rPr>
                <w:noProof/>
              </w:rPr>
            </w:pPr>
            <w:r w:rsidRPr="008E7D20">
              <w:rPr>
                <w:noProof/>
              </w:rPr>
              <w:t xml:space="preserve">   </w:t>
            </w:r>
            <w:r w:rsidR="004E1EE5" w:rsidRPr="004E1EE5">
              <w:rPr>
                <w:noProof/>
              </w:rPr>
              <w:t xml:space="preserve">№ 21 /24  від  15. 01. 2024 року </w:t>
            </w:r>
          </w:p>
          <w:p w14:paraId="7DF44FE6" w14:textId="77777777" w:rsidR="000E7134" w:rsidRPr="008E7D20" w:rsidRDefault="000E7134" w:rsidP="00754718">
            <w:r>
              <w:rPr>
                <w:noProof/>
              </w:rPr>
              <w:t xml:space="preserve">  </w:t>
            </w:r>
            <w:r w:rsidRPr="008E7D20">
              <w:rPr>
                <w:noProof/>
              </w:rPr>
              <w:t xml:space="preserve"> </w:t>
            </w:r>
            <w:r w:rsidRPr="008E7D20">
              <w:t xml:space="preserve">Уповноважена особа                                                                                              </w:t>
            </w:r>
          </w:p>
          <w:p w14:paraId="20AA26CA" w14:textId="6C0649FB" w:rsidR="000E7134" w:rsidRPr="008E7D20" w:rsidRDefault="000E7134" w:rsidP="00754718">
            <w:r w:rsidRPr="008E7D20">
              <w:t xml:space="preserve">                            ________________Мельнікова І.</w:t>
            </w:r>
            <w:r w:rsidR="007C0B3F">
              <w:t>В.</w:t>
            </w:r>
          </w:p>
        </w:tc>
        <w:tc>
          <w:tcPr>
            <w:tcW w:w="4112" w:type="dxa"/>
          </w:tcPr>
          <w:p w14:paraId="3A9ECD27" w14:textId="77777777" w:rsidR="000E7134" w:rsidRPr="008E7D20" w:rsidRDefault="000E7134" w:rsidP="00754718">
            <w:pPr>
              <w:rPr>
                <w:bCs/>
              </w:rPr>
            </w:pPr>
            <w:r>
              <w:rPr>
                <w:bCs/>
              </w:rPr>
              <w:t xml:space="preserve">   </w:t>
            </w:r>
            <w:r w:rsidRPr="008E7D20">
              <w:rPr>
                <w:bCs/>
              </w:rPr>
              <w:t xml:space="preserve">ЗАТВЕРДЖЕНО:                                                               </w:t>
            </w:r>
          </w:p>
          <w:p w14:paraId="79312CBA" w14:textId="77777777" w:rsidR="000E7134" w:rsidRPr="008E7D20" w:rsidRDefault="000E7134" w:rsidP="00754718">
            <w:pPr>
              <w:rPr>
                <w:bCs/>
              </w:rPr>
            </w:pPr>
            <w:r>
              <w:rPr>
                <w:bCs/>
              </w:rPr>
              <w:t xml:space="preserve">   </w:t>
            </w:r>
            <w:r w:rsidRPr="008E7D20">
              <w:rPr>
                <w:bCs/>
              </w:rPr>
              <w:t xml:space="preserve">Рішенням уповноваженої особи                                               </w:t>
            </w:r>
          </w:p>
          <w:p w14:paraId="6E8DDA6C" w14:textId="67A56D7C" w:rsidR="000E7134" w:rsidRPr="008E7D20" w:rsidRDefault="000E7134" w:rsidP="00754718">
            <w:pPr>
              <w:rPr>
                <w:bCs/>
              </w:rPr>
            </w:pPr>
            <w:r w:rsidRPr="008E7D20">
              <w:rPr>
                <w:bCs/>
              </w:rPr>
              <w:t xml:space="preserve">    № </w:t>
            </w:r>
            <w:r w:rsidR="004E1EE5">
              <w:rPr>
                <w:bCs/>
              </w:rPr>
              <w:t>2</w:t>
            </w:r>
            <w:r w:rsidR="007D1459">
              <w:rPr>
                <w:bCs/>
              </w:rPr>
              <w:t>5</w:t>
            </w:r>
            <w:r>
              <w:rPr>
                <w:bCs/>
              </w:rPr>
              <w:t>/24</w:t>
            </w:r>
            <w:r w:rsidRPr="008E7D20">
              <w:rPr>
                <w:bCs/>
              </w:rPr>
              <w:t xml:space="preserve">  від  </w:t>
            </w:r>
            <w:r w:rsidR="004E1EE5">
              <w:rPr>
                <w:bCs/>
              </w:rPr>
              <w:t>1</w:t>
            </w:r>
            <w:r w:rsidR="00997FA3">
              <w:rPr>
                <w:bCs/>
              </w:rPr>
              <w:t>9</w:t>
            </w:r>
            <w:r>
              <w:rPr>
                <w:bCs/>
              </w:rPr>
              <w:t>.01.2024</w:t>
            </w:r>
            <w:r w:rsidRPr="008E7D20">
              <w:rPr>
                <w:bCs/>
              </w:rPr>
              <w:t xml:space="preserve"> року</w:t>
            </w:r>
          </w:p>
          <w:p w14:paraId="53014F01" w14:textId="77777777" w:rsidR="000E7134" w:rsidRDefault="000E7134" w:rsidP="00754718">
            <w:pPr>
              <w:jc w:val="center"/>
              <w:rPr>
                <w:bCs/>
              </w:rPr>
            </w:pPr>
            <w:r w:rsidRPr="008E7D20">
              <w:rPr>
                <w:bCs/>
              </w:rPr>
              <w:t xml:space="preserve">      </w:t>
            </w:r>
            <w:r>
              <w:rPr>
                <w:bCs/>
              </w:rPr>
              <w:t xml:space="preserve">           </w:t>
            </w:r>
          </w:p>
          <w:p w14:paraId="7440B73F" w14:textId="77777777" w:rsidR="000E7134" w:rsidRPr="008E7D20" w:rsidRDefault="000E7134" w:rsidP="00754718">
            <w:pPr>
              <w:rPr>
                <w:bCs/>
              </w:rPr>
            </w:pPr>
            <w:r w:rsidRPr="008E7D20">
              <w:rPr>
                <w:bCs/>
              </w:rPr>
              <w:t xml:space="preserve">Уповноважена особа                                                                                              </w:t>
            </w:r>
          </w:p>
          <w:p w14:paraId="71C2DC93" w14:textId="77777777" w:rsidR="000E7134" w:rsidRPr="00831535" w:rsidRDefault="000E7134" w:rsidP="00754718">
            <w:pPr>
              <w:rPr>
                <w:bCs/>
              </w:rPr>
            </w:pPr>
            <w:r w:rsidRPr="008E7D20">
              <w:rPr>
                <w:bCs/>
              </w:rPr>
              <w:t xml:space="preserve">                           </w:t>
            </w:r>
            <w:r w:rsidRPr="00831535">
              <w:rPr>
                <w:bCs/>
              </w:rPr>
              <w:t xml:space="preserve">       </w:t>
            </w:r>
          </w:p>
          <w:p w14:paraId="5B94FACC" w14:textId="77777777" w:rsidR="000E7134" w:rsidRPr="008E7D20" w:rsidRDefault="000E7134" w:rsidP="00754718">
            <w:pPr>
              <w:rPr>
                <w:bCs/>
              </w:rPr>
            </w:pPr>
            <w:r>
              <w:rPr>
                <w:bCs/>
              </w:rPr>
              <w:t xml:space="preserve"> </w:t>
            </w:r>
            <w:r w:rsidRPr="00831535">
              <w:rPr>
                <w:bCs/>
              </w:rPr>
              <w:t xml:space="preserve">  </w:t>
            </w:r>
            <w:r w:rsidRPr="008E7D20">
              <w:rPr>
                <w:bCs/>
              </w:rPr>
              <w:t>____________</w:t>
            </w:r>
            <w:r>
              <w:rPr>
                <w:bCs/>
              </w:rPr>
              <w:t>Інна МЕЛЬНІКОВА</w:t>
            </w:r>
          </w:p>
          <w:p w14:paraId="7D6646A3" w14:textId="77777777" w:rsidR="000E7134" w:rsidRDefault="000E7134" w:rsidP="00754718">
            <w:pPr>
              <w:jc w:val="center"/>
              <w:rPr>
                <w:b/>
              </w:rPr>
            </w:pPr>
            <w:r w:rsidRPr="002E679A">
              <w:rPr>
                <w:b/>
              </w:rPr>
              <w:t xml:space="preserve">            </w:t>
            </w:r>
          </w:p>
          <w:p w14:paraId="57B0D5F2" w14:textId="77777777" w:rsidR="000E7134" w:rsidRPr="00E469CF" w:rsidRDefault="000E7134" w:rsidP="00754718">
            <w:pPr>
              <w:jc w:val="center"/>
              <w:rPr>
                <w:b/>
              </w:rPr>
            </w:pPr>
          </w:p>
        </w:tc>
      </w:tr>
      <w:tr w:rsidR="00997FA3" w:rsidRPr="00E469CF" w14:paraId="1BD6D825" w14:textId="77777777" w:rsidTr="0016474A">
        <w:trPr>
          <w:trHeight w:val="704"/>
        </w:trPr>
        <w:tc>
          <w:tcPr>
            <w:tcW w:w="2263" w:type="dxa"/>
          </w:tcPr>
          <w:p w14:paraId="48DEC836" w14:textId="59A715A0" w:rsidR="00997FA3" w:rsidRDefault="00997FA3" w:rsidP="00754718">
            <w:pPr>
              <w:rPr>
                <w:b/>
                <w:bCs/>
                <w:sz w:val="24"/>
                <w:szCs w:val="24"/>
              </w:rPr>
            </w:pPr>
            <w:r w:rsidRPr="00997FA3">
              <w:rPr>
                <w:b/>
                <w:bCs/>
                <w:sz w:val="24"/>
                <w:szCs w:val="24"/>
              </w:rPr>
              <w:t>ІІ. Розділ І</w:t>
            </w:r>
            <w:r w:rsidRPr="00997FA3">
              <w:rPr>
                <w:b/>
                <w:bCs/>
                <w:sz w:val="24"/>
                <w:szCs w:val="24"/>
                <w:lang w:val="en-US"/>
              </w:rPr>
              <w:t>V</w:t>
            </w:r>
            <w:r w:rsidRPr="00997FA3">
              <w:rPr>
                <w:b/>
                <w:bCs/>
                <w:sz w:val="24"/>
                <w:szCs w:val="24"/>
              </w:rPr>
              <w:t>. Подання та розкриття тендерної пропозиції</w:t>
            </w:r>
          </w:p>
          <w:p w14:paraId="79F58200" w14:textId="77777777" w:rsidR="00997FA3" w:rsidRDefault="00997FA3" w:rsidP="00754718">
            <w:pPr>
              <w:rPr>
                <w:b/>
                <w:bCs/>
                <w:sz w:val="24"/>
                <w:szCs w:val="24"/>
              </w:rPr>
            </w:pPr>
          </w:p>
          <w:p w14:paraId="453D472A" w14:textId="253E148C" w:rsidR="00997FA3" w:rsidRPr="00997FA3" w:rsidRDefault="00997FA3" w:rsidP="00754718">
            <w:pPr>
              <w:rPr>
                <w:b/>
                <w:bCs/>
                <w:sz w:val="24"/>
                <w:szCs w:val="24"/>
              </w:rPr>
            </w:pPr>
            <w:r w:rsidRPr="00997FA3">
              <w:rPr>
                <w:b/>
                <w:bCs/>
                <w:sz w:val="24"/>
                <w:szCs w:val="24"/>
              </w:rPr>
              <w:t>Кінцевий строк подання тендерної пропозиції</w:t>
            </w:r>
          </w:p>
        </w:tc>
        <w:tc>
          <w:tcPr>
            <w:tcW w:w="4111" w:type="dxa"/>
          </w:tcPr>
          <w:p w14:paraId="2B5E80FC" w14:textId="3B3EB31A" w:rsidR="00FA5F7C" w:rsidRDefault="00FA5F7C" w:rsidP="00FA5F7C">
            <w:pPr>
              <w:rPr>
                <w:noProof/>
              </w:rPr>
            </w:pPr>
            <w:r>
              <w:rPr>
                <w:noProof/>
              </w:rPr>
              <w:t>Кінцевий строк подання тендерних пропозицій   22.01.2024 року (дата і час розкриття тендерних пропозицій визначається системою автоматично).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 Під час проведення відкритих торгів тендерні пропозиції мають право подавати всі заінтересовані особи.</w:t>
            </w:r>
          </w:p>
          <w:p w14:paraId="63870FE6" w14:textId="77777777" w:rsidR="00FA5F7C" w:rsidRDefault="00FA5F7C" w:rsidP="00FA5F7C">
            <w:pPr>
              <w:rPr>
                <w:noProof/>
              </w:rPr>
            </w:pPr>
            <w:r>
              <w:rPr>
                <w:noProof/>
              </w:rPr>
              <w:t xml:space="preserve"> Отримана тендерна пропозиція вноситься автоматично до реєстру отриманих тендерних пропозицій.</w:t>
            </w:r>
          </w:p>
          <w:p w14:paraId="4F79C7EA" w14:textId="77777777" w:rsidR="00FA5F7C" w:rsidRDefault="00FA5F7C" w:rsidP="00FA5F7C">
            <w:pPr>
              <w:rPr>
                <w:noProof/>
              </w:rPr>
            </w:pPr>
            <w:r>
              <w:rPr>
                <w:noProof/>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5ADFEA2D" w14:textId="0DF7424A" w:rsidR="00997FA3" w:rsidRDefault="00FA5F7C" w:rsidP="00FA5F7C">
            <w:pPr>
              <w:rPr>
                <w:noProof/>
              </w:rPr>
            </w:pPr>
            <w:r>
              <w:rPr>
                <w:noProof/>
              </w:rPr>
              <w:t xml:space="preserve"> Тендерні пропозиції після закінчення кінцевого строку їх подання не приймаються електронною системою закупівель.</w:t>
            </w:r>
          </w:p>
        </w:tc>
        <w:tc>
          <w:tcPr>
            <w:tcW w:w="4112" w:type="dxa"/>
          </w:tcPr>
          <w:p w14:paraId="5FEAAF36" w14:textId="03B61C7E" w:rsidR="00997FA3" w:rsidRPr="00997FA3" w:rsidRDefault="00997FA3" w:rsidP="00997FA3">
            <w:pPr>
              <w:rPr>
                <w:bCs/>
              </w:rPr>
            </w:pPr>
            <w:r w:rsidRPr="00997FA3">
              <w:rPr>
                <w:bCs/>
              </w:rPr>
              <w:t>Кінцевий строк п</w:t>
            </w:r>
            <w:r>
              <w:rPr>
                <w:bCs/>
              </w:rPr>
              <w:t xml:space="preserve">одання тендерних пропозицій  </w:t>
            </w:r>
            <w:r w:rsidRPr="00997FA3">
              <w:rPr>
                <w:bCs/>
              </w:rPr>
              <w:t xml:space="preserve"> 24.01.2024 року (дата і час розкриття тендерних пропозицій визначається системою автоматично).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 Під час проведення відкритих торгів тендерні пропозиції мають право подавати всі заінтересовані особи.</w:t>
            </w:r>
          </w:p>
          <w:p w14:paraId="49509B9C" w14:textId="77777777" w:rsidR="00997FA3" w:rsidRPr="00997FA3" w:rsidRDefault="00997FA3" w:rsidP="00997FA3">
            <w:pPr>
              <w:rPr>
                <w:bCs/>
              </w:rPr>
            </w:pPr>
            <w:r w:rsidRPr="00997FA3">
              <w:rPr>
                <w:bCs/>
              </w:rPr>
              <w:t xml:space="preserve"> Отримана тендерна пропозиція вноситься автоматично до реєстру отриманих тендерних пропозицій.</w:t>
            </w:r>
          </w:p>
          <w:p w14:paraId="346E8637" w14:textId="77777777" w:rsidR="00997FA3" w:rsidRPr="00997FA3" w:rsidRDefault="00997FA3" w:rsidP="00997FA3">
            <w:pPr>
              <w:rPr>
                <w:bCs/>
              </w:rPr>
            </w:pPr>
            <w:r w:rsidRPr="00997FA3">
              <w:rPr>
                <w:bCs/>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5B27AAF8" w14:textId="0F1FBDF5" w:rsidR="00997FA3" w:rsidRDefault="00997FA3" w:rsidP="00997FA3">
            <w:pPr>
              <w:rPr>
                <w:bCs/>
              </w:rPr>
            </w:pPr>
            <w:r w:rsidRPr="00997FA3">
              <w:rPr>
                <w:bCs/>
              </w:rPr>
              <w:t xml:space="preserve"> Тендерні пропозиції після закінчення кінцевого строку їх подання не приймаються електронною системою закупівель.</w:t>
            </w:r>
          </w:p>
        </w:tc>
      </w:tr>
      <w:tr w:rsidR="000E7134" w:rsidRPr="00754718" w14:paraId="61EAA472" w14:textId="77777777" w:rsidTr="0016474A">
        <w:trPr>
          <w:trHeight w:val="1743"/>
        </w:trPr>
        <w:tc>
          <w:tcPr>
            <w:tcW w:w="2263" w:type="dxa"/>
          </w:tcPr>
          <w:p w14:paraId="1B75609C" w14:textId="1306E5EC" w:rsidR="000E7134" w:rsidRPr="00754718" w:rsidRDefault="000E7134" w:rsidP="00754718">
            <w:pPr>
              <w:jc w:val="both"/>
              <w:rPr>
                <w:b/>
                <w:bCs/>
                <w:color w:val="000000"/>
              </w:rPr>
            </w:pPr>
            <w:r w:rsidRPr="00754718">
              <w:rPr>
                <w:b/>
                <w:bCs/>
                <w:color w:val="000000"/>
                <w:lang w:val="en-US"/>
              </w:rPr>
              <w:lastRenderedPageBreak/>
              <w:t>I</w:t>
            </w:r>
            <w:r w:rsidR="009019EB" w:rsidRPr="00754718">
              <w:rPr>
                <w:b/>
                <w:bCs/>
                <w:color w:val="000000"/>
              </w:rPr>
              <w:t>І</w:t>
            </w:r>
            <w:r w:rsidRPr="00754718">
              <w:rPr>
                <w:b/>
                <w:bCs/>
                <w:color w:val="000000"/>
                <w:lang w:val="en-US"/>
              </w:rPr>
              <w:t>I</w:t>
            </w:r>
            <w:r w:rsidRPr="00754718">
              <w:rPr>
                <w:b/>
                <w:bCs/>
                <w:color w:val="000000"/>
              </w:rPr>
              <w:t>.</w:t>
            </w:r>
          </w:p>
          <w:p w14:paraId="230C45A2" w14:textId="758A6943" w:rsidR="000E7134" w:rsidRPr="00754718" w:rsidRDefault="009019EB" w:rsidP="00754718">
            <w:pPr>
              <w:rPr>
                <w:b/>
                <w:bCs/>
              </w:rPr>
            </w:pPr>
            <w:r w:rsidRPr="00754718">
              <w:rPr>
                <w:b/>
                <w:bCs/>
                <w:color w:val="000000"/>
              </w:rPr>
              <w:t xml:space="preserve">Додаток № 3 до тендерної документації </w:t>
            </w:r>
          </w:p>
        </w:tc>
        <w:tc>
          <w:tcPr>
            <w:tcW w:w="4111" w:type="dxa"/>
          </w:tcPr>
          <w:p w14:paraId="42A9E1B4" w14:textId="77777777" w:rsidR="00754718" w:rsidRPr="00AA0E4A" w:rsidRDefault="00754718" w:rsidP="00754718">
            <w:pPr>
              <w:tabs>
                <w:tab w:val="left" w:pos="2424"/>
              </w:tabs>
              <w:jc w:val="center"/>
              <w:rPr>
                <w:rFonts w:eastAsia="Calibri"/>
                <w:lang w:eastAsia="en-US"/>
              </w:rPr>
            </w:pPr>
            <w:r w:rsidRPr="00AA0E4A">
              <w:rPr>
                <w:rFonts w:eastAsia="Calibri"/>
                <w:lang w:eastAsia="en-US"/>
              </w:rPr>
              <w:t>Технічне завдання</w:t>
            </w:r>
          </w:p>
          <w:p w14:paraId="0A4483A5" w14:textId="77777777" w:rsidR="00754718" w:rsidRPr="00AA0E4A" w:rsidRDefault="00754718" w:rsidP="00754718">
            <w:pPr>
              <w:tabs>
                <w:tab w:val="left" w:pos="2424"/>
              </w:tabs>
              <w:jc w:val="center"/>
              <w:rPr>
                <w:rFonts w:eastAsia="Calibri"/>
                <w:lang w:eastAsia="en-US"/>
              </w:rPr>
            </w:pPr>
            <w:r w:rsidRPr="00AA0E4A">
              <w:rPr>
                <w:rFonts w:eastAsia="Calibri"/>
                <w:lang w:eastAsia="en-US"/>
              </w:rPr>
              <w:t>(необхідні технічні, якісні та кількісні характеристики предмета закупівлі)</w:t>
            </w:r>
          </w:p>
          <w:p w14:paraId="017B0ED6" w14:textId="77777777" w:rsidR="00754718" w:rsidRPr="00AA0E4A" w:rsidRDefault="00754718" w:rsidP="00754718">
            <w:pPr>
              <w:tabs>
                <w:tab w:val="left" w:pos="2424"/>
              </w:tabs>
              <w:jc w:val="center"/>
              <w:rPr>
                <w:rFonts w:eastAsia="Calibri"/>
                <w:lang w:eastAsia="en-US"/>
              </w:rPr>
            </w:pPr>
          </w:p>
          <w:p w14:paraId="68F4DC91" w14:textId="77777777" w:rsidR="00754718" w:rsidRPr="00AA0E4A" w:rsidRDefault="00754718" w:rsidP="00754718">
            <w:pPr>
              <w:jc w:val="both"/>
              <w:rPr>
                <w:rFonts w:eastAsia="Calibri"/>
                <w:lang w:eastAsia="en-US"/>
              </w:rPr>
            </w:pPr>
            <w:r w:rsidRPr="00AA0E4A">
              <w:rPr>
                <w:rFonts w:eastAsia="Calibri"/>
                <w:b/>
                <w:lang w:eastAsia="en-US"/>
              </w:rPr>
              <w:t xml:space="preserve">1. </w:t>
            </w:r>
            <w:r w:rsidRPr="00AA0E4A">
              <w:rPr>
                <w:rFonts w:eastAsia="Calibri"/>
                <w:b/>
                <w:bCs/>
                <w:lang w:eastAsia="en-US"/>
              </w:rPr>
              <w:t>Предмет закупівлі:</w:t>
            </w:r>
            <w:r w:rsidRPr="00AA0E4A">
              <w:rPr>
                <w:rFonts w:eastAsia="Calibri"/>
                <w:lang w:eastAsia="en-US"/>
              </w:rPr>
              <w:t xml:space="preserve"> Послуги з заправки, відновлення картриджів та ремонту офісної техніки</w:t>
            </w:r>
          </w:p>
          <w:p w14:paraId="6BA88156" w14:textId="77777777" w:rsidR="00754718" w:rsidRPr="00AA0E4A" w:rsidRDefault="00754718" w:rsidP="00754718">
            <w:pPr>
              <w:jc w:val="both"/>
              <w:rPr>
                <w:rFonts w:eastAsia="Calibri"/>
                <w:lang w:eastAsia="en-US"/>
              </w:rPr>
            </w:pPr>
            <w:r w:rsidRPr="00AA0E4A">
              <w:rPr>
                <w:rFonts w:eastAsia="Calibri"/>
                <w:b/>
                <w:lang w:eastAsia="en-US"/>
              </w:rPr>
              <w:t xml:space="preserve">2. </w:t>
            </w:r>
            <w:r w:rsidRPr="00AA0E4A">
              <w:rPr>
                <w:rFonts w:eastAsia="Calibri"/>
                <w:b/>
                <w:bCs/>
                <w:lang w:eastAsia="en-US"/>
              </w:rPr>
              <w:t>Код закупівлі:</w:t>
            </w:r>
            <w:r w:rsidRPr="00AA0E4A">
              <w:rPr>
                <w:rFonts w:eastAsia="Calibri"/>
                <w:b/>
                <w:lang w:eastAsia="en-US"/>
              </w:rPr>
              <w:t xml:space="preserve"> </w:t>
            </w:r>
            <w:r w:rsidRPr="00AA0E4A">
              <w:rPr>
                <w:rFonts w:eastAsia="Calibri"/>
                <w:lang w:eastAsia="en-US"/>
              </w:rPr>
              <w:t>ДК 021:2015 - 50310000-1  Технічне обслуговування і ремонт офісної техніки» (Послуги з заправки, відновлення картриджів та ремонту офісної техніки)</w:t>
            </w:r>
          </w:p>
          <w:p w14:paraId="76D33D67" w14:textId="77777777" w:rsidR="00754718" w:rsidRPr="00AA0E4A" w:rsidRDefault="00754718" w:rsidP="00754718">
            <w:pPr>
              <w:rPr>
                <w:rFonts w:eastAsia="Calibri"/>
                <w:b/>
                <w:lang w:eastAsia="en-US"/>
              </w:rPr>
            </w:pPr>
            <w:r w:rsidRPr="00AA0E4A">
              <w:rPr>
                <w:rFonts w:eastAsia="Calibri"/>
                <w:b/>
                <w:spacing w:val="-6"/>
                <w:lang w:eastAsia="en-US"/>
              </w:rPr>
              <w:t xml:space="preserve">3. </w:t>
            </w:r>
            <w:r w:rsidRPr="00AA0E4A">
              <w:rPr>
                <w:rFonts w:eastAsia="Calibri"/>
                <w:b/>
                <w:lang w:eastAsia="en-US"/>
              </w:rPr>
              <w:t>Адреси структурних підрозділів Підприємства:</w:t>
            </w:r>
          </w:p>
          <w:p w14:paraId="20E78B0F" w14:textId="77777777" w:rsidR="00754718" w:rsidRPr="00AA0E4A" w:rsidRDefault="00754718" w:rsidP="00754718">
            <w:pPr>
              <w:rPr>
                <w:rFonts w:eastAsia="Calibri"/>
                <w:bCs/>
                <w:lang w:eastAsia="en-US"/>
              </w:rPr>
            </w:pPr>
            <w:r w:rsidRPr="00AA0E4A">
              <w:rPr>
                <w:rFonts w:eastAsia="Calibri"/>
                <w:bCs/>
                <w:lang w:eastAsia="en-US"/>
              </w:rPr>
              <w:t>м. Київ, вул. Пластова,23; м. Київ,  м. Київ, вул. Алматинська,2; м. Київ, вул. Дністерська,19; м. Київ, вул. Алматинська,37б, м. Київ, провулок Лобачевського,2; м. Київ, вул. Рогозівська,6.</w:t>
            </w:r>
          </w:p>
          <w:p w14:paraId="2936A63F" w14:textId="77777777" w:rsidR="00754718" w:rsidRPr="00AA0E4A" w:rsidRDefault="00754718" w:rsidP="00754718">
            <w:pPr>
              <w:rPr>
                <w:rFonts w:eastAsia="Calibri"/>
                <w:b/>
                <w:bCs/>
                <w:lang w:eastAsia="en-US"/>
              </w:rPr>
            </w:pPr>
            <w:r w:rsidRPr="00AA0E4A">
              <w:rPr>
                <w:rFonts w:eastAsia="Calibri"/>
                <w:b/>
                <w:bCs/>
                <w:lang w:eastAsia="en-US"/>
              </w:rPr>
              <w:t xml:space="preserve">4. </w:t>
            </w:r>
            <w:r w:rsidRPr="00AA0E4A">
              <w:rPr>
                <w:rFonts w:eastAsia="Calibri"/>
                <w:b/>
                <w:lang w:eastAsia="en-US"/>
              </w:rPr>
              <w:t>Термін надання послуг: лютий-грудень 2023 року.</w:t>
            </w:r>
          </w:p>
          <w:p w14:paraId="4E15FBDD" w14:textId="77777777" w:rsidR="00754718" w:rsidRPr="00AA0E4A" w:rsidRDefault="00754718" w:rsidP="00754718">
            <w:pPr>
              <w:rPr>
                <w:b/>
                <w:lang w:eastAsia="uk-UA"/>
              </w:rPr>
            </w:pPr>
            <w:r w:rsidRPr="00AA0E4A">
              <w:rPr>
                <w:b/>
                <w:bCs/>
                <w:lang w:eastAsia="uk-UA"/>
              </w:rPr>
              <w:t xml:space="preserve">5.  </w:t>
            </w:r>
            <w:r w:rsidRPr="00AA0E4A">
              <w:rPr>
                <w:b/>
                <w:lang w:eastAsia="uk-UA"/>
              </w:rPr>
              <w:t>Документи, що підтверджують кваліфікацію:</w:t>
            </w:r>
          </w:p>
          <w:p w14:paraId="1EC66A09" w14:textId="77777777" w:rsidR="00754718" w:rsidRPr="00AA0E4A" w:rsidRDefault="00754718" w:rsidP="00754718">
            <w:pPr>
              <w:jc w:val="both"/>
              <w:rPr>
                <w:lang w:eastAsia="zh-CN"/>
              </w:rPr>
            </w:pPr>
            <w:r w:rsidRPr="00AA0E4A">
              <w:rPr>
                <w:lang w:eastAsia="zh-CN"/>
              </w:rPr>
              <w:t>- лист, адресований Замовнику, від виробника/офіційного представника техніки Pantum в Україні про те, що Учасник використовує при заправці картриджів PC-211P оригінальні витратні матеріали, комплекти для заправки, від виробника Pantum.*</w:t>
            </w:r>
          </w:p>
          <w:p w14:paraId="3CDEAF6A" w14:textId="77777777" w:rsidR="00754718" w:rsidRPr="00AA0E4A" w:rsidRDefault="00754718" w:rsidP="00754718">
            <w:pPr>
              <w:jc w:val="both"/>
              <w:rPr>
                <w:lang w:eastAsia="zh-CN"/>
              </w:rPr>
            </w:pPr>
            <w:r w:rsidRPr="00AA0E4A">
              <w:rPr>
                <w:lang w:eastAsia="zh-CN"/>
              </w:rPr>
              <w:t>*Така вимога ґрунтується на тому, що техніка Pantum знаходиться на гарантійному терміні обслуговування.</w:t>
            </w:r>
          </w:p>
          <w:p w14:paraId="45FC4EAC" w14:textId="77777777" w:rsidR="00754718" w:rsidRPr="00AA0E4A" w:rsidRDefault="00754718" w:rsidP="00754718">
            <w:pPr>
              <w:tabs>
                <w:tab w:val="left" w:pos="851"/>
              </w:tabs>
              <w:jc w:val="both"/>
              <w:rPr>
                <w:lang w:eastAsia="zh-CN"/>
              </w:rPr>
            </w:pPr>
            <w:r w:rsidRPr="00AA0E4A">
              <w:rPr>
                <w:lang w:eastAsia="zh-CN"/>
              </w:rPr>
              <w:t>- копії трудових книжок  інженерів Учасника, які будуть брати участь в обслуговуванні техніки Pantum.</w:t>
            </w:r>
          </w:p>
          <w:p w14:paraId="7B62FC2A" w14:textId="77777777" w:rsidR="00754718" w:rsidRPr="00AA0E4A" w:rsidRDefault="00754718" w:rsidP="00754718">
            <w:pPr>
              <w:tabs>
                <w:tab w:val="left" w:pos="142"/>
              </w:tabs>
              <w:suppressAutoHyphens/>
              <w:ind w:right="-23"/>
              <w:jc w:val="both"/>
              <w:rPr>
                <w:lang w:eastAsia="zh-CN"/>
              </w:rPr>
            </w:pPr>
            <w:r w:rsidRPr="00AA0E4A">
              <w:rPr>
                <w:lang w:eastAsia="zh-CN"/>
              </w:rPr>
              <w:t xml:space="preserve">Всі документи, що надаються Учасником мають бути чинними на момент проведення закупівлі та період надання послуг за цією закупівлею та  завірені підписом уповноваженої посадової особи із зазначенням дати та печаткою. </w:t>
            </w:r>
          </w:p>
          <w:p w14:paraId="1F70D5BD" w14:textId="77777777" w:rsidR="00754718" w:rsidRPr="00AA0E4A" w:rsidRDefault="00754718" w:rsidP="00754718">
            <w:pPr>
              <w:tabs>
                <w:tab w:val="left" w:pos="142"/>
              </w:tabs>
              <w:suppressAutoHyphens/>
              <w:ind w:right="-23" w:firstLine="567"/>
              <w:jc w:val="both"/>
              <w:rPr>
                <w:rFonts w:eastAsia="Liberation Serif"/>
                <w:bCs/>
                <w:iCs/>
                <w:lang w:val="ru-RU" w:eastAsia="ar-SA"/>
              </w:rPr>
            </w:pPr>
            <w:r w:rsidRPr="00AA0E4A">
              <w:rPr>
                <w:lang w:eastAsia="zh-CN"/>
              </w:rPr>
              <w:t>У разі ненадання всіх необхідних документів, пропозиція учасника розгляду не підлягає.</w:t>
            </w:r>
            <w:r w:rsidRPr="00AA0E4A">
              <w:rPr>
                <w:rFonts w:eastAsia="Liberation Serif"/>
                <w:bCs/>
                <w:iCs/>
                <w:lang w:eastAsia="ar-SA"/>
              </w:rPr>
              <w:t xml:space="preserve"> </w:t>
            </w:r>
          </w:p>
          <w:p w14:paraId="65EC0C64" w14:textId="77777777" w:rsidR="00822972" w:rsidRPr="00AA0E4A" w:rsidRDefault="00754718" w:rsidP="00754718">
            <w:pPr>
              <w:tabs>
                <w:tab w:val="left" w:pos="142"/>
              </w:tabs>
              <w:suppressAutoHyphens/>
              <w:ind w:right="-23" w:firstLine="567"/>
              <w:jc w:val="both"/>
              <w:rPr>
                <w:lang w:val="ru-RU" w:eastAsia="zh-CN"/>
              </w:rPr>
            </w:pPr>
            <w:r w:rsidRPr="00AA0E4A">
              <w:rPr>
                <w:lang w:val="ru-RU" w:eastAsia="zh-CN"/>
              </w:rPr>
              <w:t>Всі документи, що надаються Учасником мають бути чинними на момент проведення закупівлі та період надання послуг за цією закупівлею та  завірені підписом уповноваженої посадової особи із зазначенням дати та печаткою.</w:t>
            </w:r>
          </w:p>
          <w:p w14:paraId="46C47E83" w14:textId="76D509F6" w:rsidR="00754718" w:rsidRPr="00AA0E4A" w:rsidRDefault="00754718" w:rsidP="00754718">
            <w:pPr>
              <w:tabs>
                <w:tab w:val="left" w:pos="142"/>
              </w:tabs>
              <w:suppressAutoHyphens/>
              <w:ind w:right="-23" w:firstLine="567"/>
              <w:jc w:val="both"/>
              <w:rPr>
                <w:lang w:val="ru-RU" w:eastAsia="zh-CN"/>
              </w:rPr>
            </w:pPr>
            <w:r w:rsidRPr="00AA0E4A">
              <w:rPr>
                <w:lang w:val="ru-RU" w:eastAsia="zh-CN"/>
              </w:rPr>
              <w:t xml:space="preserve"> </w:t>
            </w:r>
          </w:p>
          <w:p w14:paraId="6E1C6C3D" w14:textId="77777777" w:rsidR="00754718" w:rsidRPr="00AA0E4A" w:rsidRDefault="00754718" w:rsidP="00754718">
            <w:pPr>
              <w:rPr>
                <w:rFonts w:eastAsia="Calibri"/>
                <w:b/>
                <w:lang w:eastAsia="en-US"/>
              </w:rPr>
            </w:pPr>
            <w:r w:rsidRPr="00AA0E4A">
              <w:rPr>
                <w:rFonts w:eastAsia="Calibri"/>
                <w:b/>
                <w:lang w:eastAsia="en-US"/>
              </w:rPr>
              <w:t xml:space="preserve">6. </w:t>
            </w:r>
            <w:r w:rsidRPr="00AA0E4A">
              <w:rPr>
                <w:rFonts w:eastAsia="Calibri"/>
                <w:b/>
                <w:lang w:val="ru-RU" w:eastAsia="en-US"/>
              </w:rPr>
              <w:t>Опис характеристики, технічні та/або якісні вимоги до предмета закупівлі</w:t>
            </w:r>
            <w:r w:rsidRPr="00AA0E4A">
              <w:rPr>
                <w:rFonts w:eastAsia="Calibri"/>
                <w:b/>
                <w:lang w:eastAsia="en-US"/>
              </w:rPr>
              <w:t>:</w:t>
            </w:r>
          </w:p>
          <w:p w14:paraId="3E14F258" w14:textId="77777777" w:rsidR="00754718" w:rsidRPr="00AA0E4A" w:rsidRDefault="00754718" w:rsidP="00754718">
            <w:pPr>
              <w:rPr>
                <w:rFonts w:eastAsia="Calibri"/>
                <w:b/>
                <w:lang w:val="ru-RU" w:eastAsia="en-US"/>
              </w:rPr>
            </w:pPr>
            <w:r w:rsidRPr="00AA0E4A">
              <w:rPr>
                <w:rFonts w:eastAsia="Calibri"/>
                <w:b/>
                <w:lang w:eastAsia="en-US"/>
              </w:rPr>
              <w:t>6.</w:t>
            </w:r>
            <w:r w:rsidRPr="00AA0E4A">
              <w:rPr>
                <w:rFonts w:eastAsia="Calibri"/>
                <w:b/>
                <w:lang w:val="ru-RU" w:eastAsia="en-US"/>
              </w:rPr>
              <w:t>1. Загальні вимоги.</w:t>
            </w:r>
          </w:p>
          <w:p w14:paraId="44A1F8FA" w14:textId="77777777" w:rsidR="00754718" w:rsidRPr="00AA0E4A" w:rsidRDefault="00754718" w:rsidP="00754718">
            <w:pPr>
              <w:rPr>
                <w:rFonts w:eastAsia="Calibri"/>
                <w:lang w:val="ru-RU" w:eastAsia="en-US"/>
              </w:rPr>
            </w:pPr>
            <w:r w:rsidRPr="00AA0E4A">
              <w:rPr>
                <w:rFonts w:eastAsia="Calibri"/>
                <w:lang w:eastAsia="en-US"/>
              </w:rPr>
              <w:t xml:space="preserve">- </w:t>
            </w:r>
            <w:r w:rsidRPr="00AA0E4A">
              <w:rPr>
                <w:rFonts w:eastAsia="Calibri"/>
                <w:lang w:val="ru-RU" w:eastAsia="en-US"/>
              </w:rPr>
              <w:t>Виконавець здійснює заправку, відновлення, заміну картриджів після телефонної або письмової заявки замовника.</w:t>
            </w:r>
          </w:p>
          <w:p w14:paraId="14D974F3" w14:textId="77777777" w:rsidR="00754718" w:rsidRPr="00AA0E4A" w:rsidRDefault="00754718" w:rsidP="00754718">
            <w:pPr>
              <w:rPr>
                <w:rFonts w:eastAsia="Calibri"/>
                <w:lang w:val="ru-RU" w:eastAsia="en-US"/>
              </w:rPr>
            </w:pPr>
            <w:r w:rsidRPr="00AA0E4A">
              <w:rPr>
                <w:rFonts w:eastAsia="Calibri"/>
                <w:lang w:eastAsia="en-US"/>
              </w:rPr>
              <w:t xml:space="preserve">- </w:t>
            </w:r>
            <w:r w:rsidRPr="00AA0E4A">
              <w:rPr>
                <w:rFonts w:eastAsia="Calibri"/>
                <w:lang w:val="ru-RU" w:eastAsia="en-US"/>
              </w:rPr>
              <w:t>Виконавець виконує заявку замовника протягом одного робочого дня.</w:t>
            </w:r>
          </w:p>
          <w:p w14:paraId="756857DB" w14:textId="77777777" w:rsidR="00754718" w:rsidRPr="00AA0E4A" w:rsidRDefault="00754718" w:rsidP="00754718">
            <w:pPr>
              <w:rPr>
                <w:rFonts w:eastAsia="Calibri"/>
                <w:lang w:val="ru-RU" w:eastAsia="en-US"/>
              </w:rPr>
            </w:pPr>
            <w:r w:rsidRPr="00AA0E4A">
              <w:rPr>
                <w:rFonts w:eastAsia="Calibri"/>
                <w:lang w:eastAsia="en-US"/>
              </w:rPr>
              <w:t>-</w:t>
            </w:r>
            <w:r w:rsidRPr="00AA0E4A">
              <w:rPr>
                <w:rFonts w:eastAsia="Calibri"/>
                <w:lang w:val="ru-RU" w:eastAsia="en-US"/>
              </w:rPr>
              <w:t xml:space="preserve"> Оплата здійснюється за фактом виконаних робіт на підставі Акту виконаних робіт з зазначенням переліку виконаних робіт.</w:t>
            </w:r>
          </w:p>
          <w:p w14:paraId="3EFF54A2" w14:textId="77777777" w:rsidR="00754718" w:rsidRPr="00AA0E4A" w:rsidRDefault="00754718" w:rsidP="00754718">
            <w:pPr>
              <w:rPr>
                <w:rFonts w:eastAsia="Calibri"/>
                <w:lang w:eastAsia="en-US"/>
              </w:rPr>
            </w:pPr>
            <w:r w:rsidRPr="00AA0E4A">
              <w:rPr>
                <w:rFonts w:eastAsia="Calibri"/>
                <w:lang w:eastAsia="en-US"/>
              </w:rPr>
              <w:t xml:space="preserve">- </w:t>
            </w:r>
            <w:r w:rsidRPr="00AA0E4A">
              <w:rPr>
                <w:rFonts w:eastAsia="Calibri"/>
                <w:lang w:val="ru-RU" w:eastAsia="en-US"/>
              </w:rPr>
              <w:t xml:space="preserve"> Необхідні деталі і тонер для заправки / відновлення витратних матеріалів, включаються Виконавцем у вартість послуг.</w:t>
            </w:r>
          </w:p>
          <w:p w14:paraId="645EB03A" w14:textId="77777777" w:rsidR="00754718" w:rsidRPr="00AA0E4A" w:rsidRDefault="00754718" w:rsidP="00754718">
            <w:pPr>
              <w:rPr>
                <w:rFonts w:eastAsia="Calibri"/>
                <w:b/>
                <w:lang w:val="ru-RU" w:eastAsia="en-US"/>
              </w:rPr>
            </w:pPr>
            <w:r w:rsidRPr="00AA0E4A">
              <w:rPr>
                <w:rFonts w:eastAsia="Calibri"/>
                <w:b/>
                <w:lang w:eastAsia="en-US"/>
              </w:rPr>
              <w:t>6.</w:t>
            </w:r>
            <w:r w:rsidRPr="00AA0E4A">
              <w:rPr>
                <w:rFonts w:eastAsia="Calibri"/>
                <w:b/>
                <w:lang w:val="ru-RU" w:eastAsia="en-US"/>
              </w:rPr>
              <w:t>2. Вимоги до заправлених або відновлених витратних матеріалів.</w:t>
            </w:r>
          </w:p>
          <w:p w14:paraId="1F9B980F" w14:textId="77777777" w:rsidR="00754718" w:rsidRPr="00AA0E4A" w:rsidRDefault="00754718" w:rsidP="00754718">
            <w:pPr>
              <w:rPr>
                <w:rFonts w:eastAsia="Calibri"/>
                <w:lang w:val="ru-RU" w:eastAsia="en-US"/>
              </w:rPr>
            </w:pPr>
            <w:r w:rsidRPr="00AA0E4A">
              <w:rPr>
                <w:rFonts w:eastAsia="Calibri"/>
                <w:lang w:eastAsia="en-US"/>
              </w:rPr>
              <w:lastRenderedPageBreak/>
              <w:t xml:space="preserve">- </w:t>
            </w:r>
            <w:r w:rsidRPr="00AA0E4A">
              <w:rPr>
                <w:rFonts w:eastAsia="Calibri"/>
                <w:lang w:val="ru-RU" w:eastAsia="en-US"/>
              </w:rPr>
              <w:t xml:space="preserve"> Ресурс віддрукованих сторінок і якість відбитка повинні відповідати специфікаціям виробника картриджа.</w:t>
            </w:r>
          </w:p>
          <w:p w14:paraId="2F253C03" w14:textId="77777777" w:rsidR="00754718" w:rsidRPr="00AA0E4A" w:rsidRDefault="00754718" w:rsidP="00754718">
            <w:pPr>
              <w:rPr>
                <w:rFonts w:eastAsia="Calibri"/>
                <w:lang w:val="ru-RU" w:eastAsia="en-US"/>
              </w:rPr>
            </w:pPr>
            <w:r w:rsidRPr="00AA0E4A">
              <w:rPr>
                <w:rFonts w:eastAsia="Calibri"/>
                <w:lang w:eastAsia="en-US"/>
              </w:rPr>
              <w:t xml:space="preserve">- </w:t>
            </w:r>
            <w:r w:rsidRPr="00AA0E4A">
              <w:rPr>
                <w:rFonts w:eastAsia="Calibri"/>
                <w:lang w:val="ru-RU" w:eastAsia="en-US"/>
              </w:rPr>
              <w:t xml:space="preserve"> Зовнішній вигляд заправленого картриджа без дефектів і явних видимих ​​поломок, без слідів висипання тонера.</w:t>
            </w:r>
          </w:p>
          <w:p w14:paraId="427BFA49" w14:textId="77777777" w:rsidR="00754718" w:rsidRPr="00AA0E4A" w:rsidRDefault="00754718" w:rsidP="00754718">
            <w:pPr>
              <w:rPr>
                <w:rFonts w:eastAsia="Calibri"/>
                <w:lang w:val="ru-RU" w:eastAsia="en-US"/>
              </w:rPr>
            </w:pPr>
            <w:r w:rsidRPr="00AA0E4A">
              <w:rPr>
                <w:rFonts w:eastAsia="Calibri"/>
                <w:lang w:eastAsia="en-US"/>
              </w:rPr>
              <w:t xml:space="preserve">- </w:t>
            </w:r>
            <w:r w:rsidRPr="00AA0E4A">
              <w:rPr>
                <w:rFonts w:eastAsia="Calibri"/>
                <w:lang w:val="ru-RU" w:eastAsia="en-US"/>
              </w:rPr>
              <w:t xml:space="preserve"> Не допускається ефект брудного / сірого листа (фону) при друку на білому папері.</w:t>
            </w:r>
          </w:p>
          <w:p w14:paraId="293D8907" w14:textId="77777777" w:rsidR="00754718" w:rsidRPr="00AA0E4A" w:rsidRDefault="00754718" w:rsidP="00754718">
            <w:pPr>
              <w:rPr>
                <w:rFonts w:eastAsia="Calibri"/>
                <w:lang w:val="ru-RU" w:eastAsia="en-US"/>
              </w:rPr>
            </w:pPr>
            <w:r w:rsidRPr="00AA0E4A">
              <w:rPr>
                <w:rFonts w:eastAsia="Calibri"/>
                <w:lang w:eastAsia="en-US"/>
              </w:rPr>
              <w:t xml:space="preserve">- </w:t>
            </w:r>
            <w:r w:rsidRPr="00AA0E4A">
              <w:rPr>
                <w:rFonts w:eastAsia="Calibri"/>
                <w:lang w:val="ru-RU" w:eastAsia="en-US"/>
              </w:rPr>
              <w:t>Наявність на картриджі маркування, по якому у замовника є можливість простежити кількість заправок / відновлень.</w:t>
            </w:r>
          </w:p>
          <w:p w14:paraId="38BEA876" w14:textId="77777777" w:rsidR="00754718" w:rsidRPr="00AA0E4A" w:rsidRDefault="00754718" w:rsidP="00754718">
            <w:pPr>
              <w:rPr>
                <w:rFonts w:eastAsia="Calibri"/>
                <w:lang w:val="ru-RU" w:eastAsia="en-US"/>
              </w:rPr>
            </w:pPr>
            <w:r w:rsidRPr="00AA0E4A">
              <w:rPr>
                <w:rFonts w:eastAsia="Calibri"/>
                <w:lang w:eastAsia="en-US"/>
              </w:rPr>
              <w:t xml:space="preserve">- </w:t>
            </w:r>
            <w:r w:rsidRPr="00AA0E4A">
              <w:rPr>
                <w:rFonts w:eastAsia="Calibri"/>
                <w:lang w:val="ru-RU" w:eastAsia="en-US"/>
              </w:rPr>
              <w:t xml:space="preserve"> Наявність бази даних відновлених витратних матеріалів для можливості перегляду Виконавцем інформації по заправці / відновленню.</w:t>
            </w:r>
          </w:p>
          <w:p w14:paraId="05518552" w14:textId="77777777" w:rsidR="00754718" w:rsidRPr="00AA0E4A" w:rsidRDefault="00754718" w:rsidP="00754718">
            <w:pPr>
              <w:rPr>
                <w:rFonts w:eastAsia="Calibri"/>
                <w:lang w:eastAsia="en-US"/>
              </w:rPr>
            </w:pPr>
            <w:r w:rsidRPr="00AA0E4A">
              <w:rPr>
                <w:rFonts w:eastAsia="Calibri"/>
                <w:lang w:eastAsia="en-US"/>
              </w:rPr>
              <w:t xml:space="preserve">- </w:t>
            </w:r>
            <w:r w:rsidRPr="00AA0E4A">
              <w:rPr>
                <w:rFonts w:eastAsia="Calibri"/>
                <w:lang w:val="ru-RU" w:eastAsia="en-US"/>
              </w:rPr>
              <w:t xml:space="preserve"> Постачальник повинен надавати гарантію на заправлений / відновлений картридж і в разі виявлення дефекту друку проводити заміну.</w:t>
            </w:r>
          </w:p>
          <w:p w14:paraId="23745516" w14:textId="77777777" w:rsidR="00754718" w:rsidRPr="00AA0E4A" w:rsidRDefault="00754718" w:rsidP="00754718">
            <w:pPr>
              <w:rPr>
                <w:rFonts w:eastAsia="Calibri"/>
                <w:b/>
                <w:lang w:val="ru-RU" w:eastAsia="en-US"/>
              </w:rPr>
            </w:pPr>
            <w:r w:rsidRPr="00AA0E4A">
              <w:rPr>
                <w:rFonts w:eastAsia="Calibri"/>
                <w:b/>
                <w:lang w:eastAsia="en-US"/>
              </w:rPr>
              <w:t>6.</w:t>
            </w:r>
            <w:r w:rsidRPr="00AA0E4A">
              <w:rPr>
                <w:rFonts w:eastAsia="Calibri"/>
                <w:b/>
                <w:lang w:val="ru-RU" w:eastAsia="en-US"/>
              </w:rPr>
              <w:t>3. Вимоги до складу робіт по заправці та відновленню.</w:t>
            </w:r>
          </w:p>
          <w:p w14:paraId="40F0EC9B" w14:textId="77777777" w:rsidR="00754718" w:rsidRPr="00AA0E4A" w:rsidRDefault="00754718" w:rsidP="00754718">
            <w:pPr>
              <w:rPr>
                <w:rFonts w:eastAsia="Calibri"/>
                <w:lang w:val="ru-RU" w:eastAsia="en-US"/>
              </w:rPr>
            </w:pPr>
            <w:r w:rsidRPr="00AA0E4A">
              <w:rPr>
                <w:rFonts w:eastAsia="Calibri"/>
                <w:lang w:eastAsia="en-US"/>
              </w:rPr>
              <w:t>6.3.1.</w:t>
            </w:r>
            <w:r w:rsidRPr="00AA0E4A">
              <w:rPr>
                <w:rFonts w:eastAsia="Calibri"/>
                <w:lang w:val="ru-RU" w:eastAsia="en-US"/>
              </w:rPr>
              <w:t xml:space="preserve"> Склад робіт по заправці картриджа:</w:t>
            </w:r>
          </w:p>
          <w:p w14:paraId="75B1D850" w14:textId="77777777" w:rsidR="00754718" w:rsidRPr="00AA0E4A" w:rsidRDefault="00754718" w:rsidP="00754718">
            <w:pPr>
              <w:rPr>
                <w:rFonts w:eastAsia="Calibri"/>
                <w:lang w:val="ru-RU" w:eastAsia="en-US"/>
              </w:rPr>
            </w:pPr>
            <w:r w:rsidRPr="00AA0E4A">
              <w:rPr>
                <w:rFonts w:eastAsia="Calibri"/>
                <w:lang w:val="ru-RU" w:eastAsia="en-US"/>
              </w:rPr>
              <w:t>- Повне розбирання картриджа;</w:t>
            </w:r>
          </w:p>
          <w:p w14:paraId="42C46561" w14:textId="77777777" w:rsidR="00754718" w:rsidRPr="00AA0E4A" w:rsidRDefault="00754718" w:rsidP="00754718">
            <w:pPr>
              <w:rPr>
                <w:rFonts w:eastAsia="Calibri"/>
                <w:lang w:val="ru-RU" w:eastAsia="en-US"/>
              </w:rPr>
            </w:pPr>
            <w:r w:rsidRPr="00AA0E4A">
              <w:rPr>
                <w:rFonts w:eastAsia="Calibri"/>
                <w:lang w:val="ru-RU" w:eastAsia="en-US"/>
              </w:rPr>
              <w:t>- Очищення деталей картриджа від залишків тонера і пилу;</w:t>
            </w:r>
          </w:p>
          <w:p w14:paraId="03721EDF" w14:textId="77777777" w:rsidR="00754718" w:rsidRPr="00AA0E4A" w:rsidRDefault="00754718" w:rsidP="00754718">
            <w:pPr>
              <w:rPr>
                <w:rFonts w:eastAsia="Calibri"/>
                <w:lang w:val="ru-RU" w:eastAsia="en-US"/>
              </w:rPr>
            </w:pPr>
            <w:r w:rsidRPr="00AA0E4A">
              <w:rPr>
                <w:rFonts w:eastAsia="Calibri"/>
                <w:lang w:val="ru-RU" w:eastAsia="en-US"/>
              </w:rPr>
              <w:t>- Заповнення бункера картриджа тонером, сумісним з моделлю принтера;</w:t>
            </w:r>
          </w:p>
          <w:p w14:paraId="4C170250" w14:textId="77777777" w:rsidR="00754718" w:rsidRPr="00AA0E4A" w:rsidRDefault="00754718" w:rsidP="00754718">
            <w:pPr>
              <w:rPr>
                <w:rFonts w:eastAsia="Calibri"/>
                <w:lang w:val="ru-RU" w:eastAsia="en-US"/>
              </w:rPr>
            </w:pPr>
            <w:r w:rsidRPr="00AA0E4A">
              <w:rPr>
                <w:rFonts w:eastAsia="Calibri"/>
                <w:lang w:val="ru-RU" w:eastAsia="en-US"/>
              </w:rPr>
              <w:t>- Установка нового чіпу або його обнуління, при його наявності на картриджі;</w:t>
            </w:r>
          </w:p>
          <w:p w14:paraId="29C0A4D6" w14:textId="77777777" w:rsidR="00754718" w:rsidRPr="00AA0E4A" w:rsidRDefault="00754718" w:rsidP="00754718">
            <w:pPr>
              <w:rPr>
                <w:rFonts w:eastAsia="Calibri"/>
                <w:lang w:val="ru-RU" w:eastAsia="en-US"/>
              </w:rPr>
            </w:pPr>
            <w:r w:rsidRPr="00AA0E4A">
              <w:rPr>
                <w:rFonts w:eastAsia="Calibri"/>
                <w:lang w:val="ru-RU" w:eastAsia="en-US"/>
              </w:rPr>
              <w:t>- Змащення контактів;</w:t>
            </w:r>
          </w:p>
          <w:p w14:paraId="5E805D30" w14:textId="77777777" w:rsidR="00754718" w:rsidRPr="00AA0E4A" w:rsidRDefault="00754718" w:rsidP="00754718">
            <w:pPr>
              <w:rPr>
                <w:rFonts w:eastAsia="Calibri"/>
                <w:lang w:val="ru-RU" w:eastAsia="en-US"/>
              </w:rPr>
            </w:pPr>
            <w:r w:rsidRPr="00AA0E4A">
              <w:rPr>
                <w:rFonts w:eastAsia="Calibri"/>
                <w:lang w:val="ru-RU" w:eastAsia="en-US"/>
              </w:rPr>
              <w:t>- Заміна дрібних деталей;</w:t>
            </w:r>
          </w:p>
          <w:p w14:paraId="7D83E428" w14:textId="77777777" w:rsidR="00754718" w:rsidRPr="00AA0E4A" w:rsidRDefault="00754718" w:rsidP="00754718">
            <w:pPr>
              <w:rPr>
                <w:rFonts w:eastAsia="Calibri"/>
                <w:lang w:val="ru-RU" w:eastAsia="en-US"/>
              </w:rPr>
            </w:pPr>
            <w:r w:rsidRPr="00AA0E4A">
              <w:rPr>
                <w:rFonts w:eastAsia="Calibri"/>
                <w:lang w:val="ru-RU" w:eastAsia="en-US"/>
              </w:rPr>
              <w:t>- Збірка картриджа;</w:t>
            </w:r>
          </w:p>
          <w:p w14:paraId="47D4DE0C" w14:textId="77777777" w:rsidR="00754718" w:rsidRPr="00AA0E4A" w:rsidRDefault="00754718" w:rsidP="00754718">
            <w:pPr>
              <w:rPr>
                <w:rFonts w:eastAsia="Calibri"/>
                <w:lang w:val="ru-RU" w:eastAsia="en-US"/>
              </w:rPr>
            </w:pPr>
            <w:r w:rsidRPr="00AA0E4A">
              <w:rPr>
                <w:rFonts w:eastAsia="Calibri"/>
                <w:lang w:val="ru-RU" w:eastAsia="en-US"/>
              </w:rPr>
              <w:t>- Тестування картриджа.</w:t>
            </w:r>
          </w:p>
          <w:p w14:paraId="4C575497" w14:textId="77777777" w:rsidR="00754718" w:rsidRPr="00AA0E4A" w:rsidRDefault="00754718" w:rsidP="00754718">
            <w:pPr>
              <w:rPr>
                <w:rFonts w:eastAsia="Calibri"/>
                <w:lang w:val="ru-RU" w:eastAsia="en-US"/>
              </w:rPr>
            </w:pPr>
            <w:r w:rsidRPr="00AA0E4A">
              <w:rPr>
                <w:rFonts w:eastAsia="Calibri"/>
                <w:lang w:eastAsia="en-US"/>
              </w:rPr>
              <w:t>6.</w:t>
            </w:r>
            <w:r w:rsidRPr="00AA0E4A">
              <w:rPr>
                <w:rFonts w:eastAsia="Calibri"/>
                <w:lang w:val="ru-RU" w:eastAsia="en-US"/>
              </w:rPr>
              <w:t>3.2 Склад робіт по відновленню картриджів:</w:t>
            </w:r>
          </w:p>
          <w:p w14:paraId="4D5503B7" w14:textId="77777777" w:rsidR="00754718" w:rsidRPr="00AA0E4A" w:rsidRDefault="00754718" w:rsidP="00754718">
            <w:pPr>
              <w:rPr>
                <w:rFonts w:eastAsia="Calibri"/>
                <w:lang w:val="ru-RU" w:eastAsia="en-US"/>
              </w:rPr>
            </w:pPr>
            <w:r w:rsidRPr="00AA0E4A">
              <w:rPr>
                <w:rFonts w:eastAsia="Calibri"/>
                <w:lang w:val="ru-RU" w:eastAsia="en-US"/>
              </w:rPr>
              <w:t>- Повне розбирання картриджа;</w:t>
            </w:r>
          </w:p>
          <w:p w14:paraId="517C5BAC" w14:textId="77777777" w:rsidR="00754718" w:rsidRPr="00AA0E4A" w:rsidRDefault="00754718" w:rsidP="00754718">
            <w:pPr>
              <w:rPr>
                <w:rFonts w:eastAsia="Calibri"/>
                <w:lang w:val="ru-RU" w:eastAsia="en-US"/>
              </w:rPr>
            </w:pPr>
            <w:r w:rsidRPr="00AA0E4A">
              <w:rPr>
                <w:rFonts w:eastAsia="Calibri"/>
                <w:lang w:val="ru-RU" w:eastAsia="en-US"/>
              </w:rPr>
              <w:t>- Очищення деталей картриджа від залишків тонера і пилу;</w:t>
            </w:r>
          </w:p>
          <w:p w14:paraId="2AD5A74F" w14:textId="77777777" w:rsidR="00754718" w:rsidRPr="00AA0E4A" w:rsidRDefault="00754718" w:rsidP="00754718">
            <w:pPr>
              <w:rPr>
                <w:rFonts w:eastAsia="Calibri"/>
                <w:lang w:val="ru-RU" w:eastAsia="en-US"/>
              </w:rPr>
            </w:pPr>
            <w:r w:rsidRPr="00AA0E4A">
              <w:rPr>
                <w:rFonts w:eastAsia="Calibri"/>
                <w:lang w:val="ru-RU" w:eastAsia="en-US"/>
              </w:rPr>
              <w:t>- Заповнення бункера картриджа тонером, сумісним з моделлю принтера;</w:t>
            </w:r>
          </w:p>
          <w:p w14:paraId="618042A9" w14:textId="77777777" w:rsidR="00754718" w:rsidRPr="00AA0E4A" w:rsidRDefault="00754718" w:rsidP="00754718">
            <w:pPr>
              <w:rPr>
                <w:rFonts w:eastAsia="Calibri"/>
                <w:lang w:val="ru-RU" w:eastAsia="en-US"/>
              </w:rPr>
            </w:pPr>
            <w:r w:rsidRPr="00AA0E4A">
              <w:rPr>
                <w:rFonts w:eastAsia="Calibri"/>
                <w:lang w:val="ru-RU" w:eastAsia="en-US"/>
              </w:rPr>
              <w:t>- Заміна фоторецептора;</w:t>
            </w:r>
          </w:p>
          <w:p w14:paraId="108A39BE" w14:textId="77777777" w:rsidR="00754718" w:rsidRPr="00AA0E4A" w:rsidRDefault="00754718" w:rsidP="00754718">
            <w:pPr>
              <w:rPr>
                <w:rFonts w:eastAsia="Calibri"/>
                <w:lang w:val="ru-RU" w:eastAsia="en-US"/>
              </w:rPr>
            </w:pPr>
            <w:r w:rsidRPr="00AA0E4A">
              <w:rPr>
                <w:rFonts w:eastAsia="Calibri"/>
                <w:lang w:val="ru-RU" w:eastAsia="en-US"/>
              </w:rPr>
              <w:t>- Заміна чистячого леза;</w:t>
            </w:r>
          </w:p>
          <w:p w14:paraId="21D5FA87" w14:textId="77777777" w:rsidR="00754718" w:rsidRPr="00AA0E4A" w:rsidRDefault="00754718" w:rsidP="00754718">
            <w:pPr>
              <w:rPr>
                <w:rFonts w:eastAsia="Calibri"/>
                <w:lang w:val="ru-RU" w:eastAsia="en-US"/>
              </w:rPr>
            </w:pPr>
            <w:r w:rsidRPr="00AA0E4A">
              <w:rPr>
                <w:rFonts w:eastAsia="Calibri"/>
                <w:lang w:val="ru-RU" w:eastAsia="en-US"/>
              </w:rPr>
              <w:t>- Заміна леза магнітного валу;</w:t>
            </w:r>
          </w:p>
          <w:p w14:paraId="28F8D1FB" w14:textId="77777777" w:rsidR="00754718" w:rsidRPr="00AA0E4A" w:rsidRDefault="00754718" w:rsidP="00754718">
            <w:pPr>
              <w:rPr>
                <w:rFonts w:eastAsia="Calibri"/>
                <w:lang w:val="ru-RU" w:eastAsia="en-US"/>
              </w:rPr>
            </w:pPr>
            <w:r w:rsidRPr="00AA0E4A">
              <w:rPr>
                <w:rFonts w:eastAsia="Calibri"/>
                <w:lang w:val="ru-RU" w:eastAsia="en-US"/>
              </w:rPr>
              <w:t>- Заміна скребка фотобарабану;</w:t>
            </w:r>
          </w:p>
          <w:p w14:paraId="6C9C41DA" w14:textId="77777777" w:rsidR="00754718" w:rsidRPr="00AA0E4A" w:rsidRDefault="00754718" w:rsidP="00754718">
            <w:pPr>
              <w:rPr>
                <w:rFonts w:eastAsia="Calibri"/>
                <w:lang w:val="ru-RU" w:eastAsia="en-US"/>
              </w:rPr>
            </w:pPr>
            <w:r w:rsidRPr="00AA0E4A">
              <w:rPr>
                <w:rFonts w:eastAsia="Calibri"/>
                <w:lang w:val="ru-RU" w:eastAsia="en-US"/>
              </w:rPr>
              <w:t>- Заміна леза очищення фотобарабану;</w:t>
            </w:r>
          </w:p>
          <w:p w14:paraId="419746D3" w14:textId="77777777" w:rsidR="00754718" w:rsidRPr="00AA0E4A" w:rsidRDefault="00754718" w:rsidP="00754718">
            <w:pPr>
              <w:rPr>
                <w:rFonts w:eastAsia="Calibri"/>
                <w:lang w:val="ru-RU" w:eastAsia="en-US"/>
              </w:rPr>
            </w:pPr>
            <w:r w:rsidRPr="00AA0E4A">
              <w:rPr>
                <w:rFonts w:eastAsia="Calibri"/>
                <w:lang w:val="ru-RU" w:eastAsia="en-US"/>
              </w:rPr>
              <w:t>- Заміна ролика заряду;</w:t>
            </w:r>
          </w:p>
          <w:p w14:paraId="6384E597" w14:textId="77777777" w:rsidR="00754718" w:rsidRPr="00AA0E4A" w:rsidRDefault="00754718" w:rsidP="00754718">
            <w:pPr>
              <w:rPr>
                <w:rFonts w:eastAsia="Calibri"/>
                <w:lang w:val="ru-RU" w:eastAsia="en-US"/>
              </w:rPr>
            </w:pPr>
            <w:r w:rsidRPr="00AA0E4A">
              <w:rPr>
                <w:rFonts w:eastAsia="Calibri"/>
                <w:lang w:val="ru-RU" w:eastAsia="en-US"/>
              </w:rPr>
              <w:t>- Заміна магнітного вала;</w:t>
            </w:r>
          </w:p>
          <w:p w14:paraId="7C68C2FE" w14:textId="77777777" w:rsidR="00754718" w:rsidRPr="00AA0E4A" w:rsidRDefault="00754718" w:rsidP="00754718">
            <w:pPr>
              <w:rPr>
                <w:rFonts w:eastAsia="Calibri"/>
                <w:lang w:val="ru-RU" w:eastAsia="en-US"/>
              </w:rPr>
            </w:pPr>
            <w:r w:rsidRPr="00AA0E4A">
              <w:rPr>
                <w:rFonts w:eastAsia="Calibri"/>
                <w:lang w:val="ru-RU" w:eastAsia="en-US"/>
              </w:rPr>
              <w:t>- Заміна елементів корпусу картриджа при їх зносі;</w:t>
            </w:r>
          </w:p>
          <w:p w14:paraId="5A0D951D" w14:textId="77777777" w:rsidR="00754718" w:rsidRPr="00AA0E4A" w:rsidRDefault="00754718" w:rsidP="00754718">
            <w:pPr>
              <w:rPr>
                <w:rFonts w:eastAsia="Calibri"/>
                <w:lang w:val="ru-RU" w:eastAsia="en-US"/>
              </w:rPr>
            </w:pPr>
            <w:r w:rsidRPr="00AA0E4A">
              <w:rPr>
                <w:rFonts w:eastAsia="Calibri"/>
                <w:lang w:val="ru-RU" w:eastAsia="en-US"/>
              </w:rPr>
              <w:t>- Установка нового чіпу або його обнуління, при його наявності на картриджі;</w:t>
            </w:r>
          </w:p>
          <w:p w14:paraId="561E69B4" w14:textId="77777777" w:rsidR="00754718" w:rsidRPr="00AA0E4A" w:rsidRDefault="00754718" w:rsidP="00754718">
            <w:pPr>
              <w:rPr>
                <w:rFonts w:eastAsia="Calibri"/>
                <w:lang w:val="ru-RU" w:eastAsia="en-US"/>
              </w:rPr>
            </w:pPr>
            <w:r w:rsidRPr="00AA0E4A">
              <w:rPr>
                <w:rFonts w:eastAsia="Calibri"/>
                <w:lang w:val="ru-RU" w:eastAsia="en-US"/>
              </w:rPr>
              <w:t>- Збірка картриджа;</w:t>
            </w:r>
          </w:p>
          <w:p w14:paraId="67C9F501" w14:textId="77777777" w:rsidR="00754718" w:rsidRPr="00AA0E4A" w:rsidRDefault="00754718" w:rsidP="00754718">
            <w:pPr>
              <w:rPr>
                <w:rFonts w:eastAsia="Calibri"/>
                <w:lang w:val="ru-RU" w:eastAsia="en-US"/>
              </w:rPr>
            </w:pPr>
            <w:r w:rsidRPr="00AA0E4A">
              <w:rPr>
                <w:rFonts w:eastAsia="Calibri"/>
                <w:lang w:val="ru-RU" w:eastAsia="en-US"/>
              </w:rPr>
              <w:t>- Тестування картриджа в присутності фахівця Замовника;</w:t>
            </w:r>
          </w:p>
          <w:p w14:paraId="49C926AB" w14:textId="77777777" w:rsidR="00754718" w:rsidRPr="00AA0E4A" w:rsidRDefault="00754718" w:rsidP="00754718">
            <w:pPr>
              <w:rPr>
                <w:rFonts w:eastAsia="Calibri"/>
                <w:lang w:eastAsia="en-US"/>
              </w:rPr>
            </w:pPr>
            <w:r w:rsidRPr="00AA0E4A">
              <w:rPr>
                <w:rFonts w:eastAsia="Calibri"/>
                <w:lang w:val="ru-RU" w:eastAsia="en-US"/>
              </w:rPr>
              <w:t>- Деталі, які замінюються в процесі відновлення, повинні бути сумісні з моделлю принтера.</w:t>
            </w:r>
          </w:p>
          <w:p w14:paraId="44DD38E6" w14:textId="77777777" w:rsidR="00754718" w:rsidRPr="00AA0E4A" w:rsidRDefault="00754718" w:rsidP="00754718">
            <w:pPr>
              <w:rPr>
                <w:rFonts w:eastAsia="Calibri"/>
                <w:b/>
                <w:lang w:val="ru-RU" w:eastAsia="en-US"/>
              </w:rPr>
            </w:pPr>
            <w:r w:rsidRPr="00AA0E4A">
              <w:rPr>
                <w:rFonts w:eastAsia="Calibri"/>
                <w:b/>
                <w:lang w:eastAsia="en-US"/>
              </w:rPr>
              <w:t>6.</w:t>
            </w:r>
            <w:r w:rsidRPr="00AA0E4A">
              <w:rPr>
                <w:rFonts w:eastAsia="Calibri"/>
                <w:b/>
                <w:lang w:val="ru-RU" w:eastAsia="en-US"/>
              </w:rPr>
              <w:t>4. Вимоги до заміни картриджів.</w:t>
            </w:r>
          </w:p>
          <w:p w14:paraId="75DCB408" w14:textId="77777777" w:rsidR="00754718" w:rsidRPr="00AA0E4A" w:rsidRDefault="00754718" w:rsidP="00754718">
            <w:pPr>
              <w:tabs>
                <w:tab w:val="left" w:pos="360"/>
              </w:tabs>
              <w:suppressAutoHyphens/>
              <w:ind w:left="45"/>
              <w:rPr>
                <w:rFonts w:eastAsia="Calibri"/>
                <w:lang w:val="ru-RU" w:eastAsia="zh-CN"/>
              </w:rPr>
            </w:pPr>
            <w:r w:rsidRPr="00AA0E4A">
              <w:rPr>
                <w:rFonts w:eastAsia="Calibri"/>
                <w:lang w:val="ru-RU" w:eastAsia="zh-CN"/>
              </w:rPr>
              <w:t xml:space="preserve">Картриджі, що призначені для заміни та поставляються для принтерів Замовника, повинні відповідати технічній специфікації та бути оригінальними. </w:t>
            </w:r>
          </w:p>
          <w:p w14:paraId="2EF38700" w14:textId="77777777" w:rsidR="00754718" w:rsidRPr="00AA0E4A" w:rsidRDefault="00754718" w:rsidP="00754718">
            <w:pPr>
              <w:tabs>
                <w:tab w:val="left" w:pos="360"/>
              </w:tabs>
              <w:suppressAutoHyphens/>
              <w:ind w:left="45"/>
              <w:rPr>
                <w:rFonts w:eastAsia="Calibri"/>
                <w:spacing w:val="-2"/>
                <w:lang w:val="ru-RU" w:eastAsia="zh-CN"/>
              </w:rPr>
            </w:pPr>
            <w:r w:rsidRPr="00AA0E4A">
              <w:rPr>
                <w:rFonts w:eastAsia="Calibri"/>
                <w:spacing w:val="-2"/>
                <w:lang w:val="ru-RU" w:eastAsia="zh-CN"/>
              </w:rPr>
              <w:t>Оригінальний картридж - це картридж, вироблений виробником відповідного принтера. Оригінальність картриджу визначається згідно з ознаками, встановленими виробниками принтерів.</w:t>
            </w:r>
          </w:p>
          <w:p w14:paraId="4F8EDAA6" w14:textId="77777777" w:rsidR="00754718" w:rsidRPr="00AA0E4A" w:rsidRDefault="00754718" w:rsidP="00754718">
            <w:pPr>
              <w:tabs>
                <w:tab w:val="left" w:pos="360"/>
              </w:tabs>
              <w:suppressAutoHyphens/>
              <w:ind w:left="45"/>
              <w:rPr>
                <w:rFonts w:eastAsia="Calibri"/>
                <w:lang w:val="ru-RU" w:eastAsia="zh-CN"/>
              </w:rPr>
            </w:pPr>
            <w:r w:rsidRPr="00AA0E4A">
              <w:rPr>
                <w:rFonts w:eastAsia="Calibri"/>
                <w:lang w:val="ru-RU" w:eastAsia="zh-CN"/>
              </w:rPr>
              <w:lastRenderedPageBreak/>
              <w:t>Графічне оформлення упаковки повинно однозначно ідентифікувати картриджі, що постачаються. На упаковку кожного картриджа повинна бути нанесена типографським способом або за допомогою етикеток інформація, що містить наступні дані:</w:t>
            </w:r>
          </w:p>
          <w:p w14:paraId="3666EF5E" w14:textId="77777777" w:rsidR="00754718" w:rsidRPr="00AA0E4A" w:rsidRDefault="00754718" w:rsidP="00754718">
            <w:pPr>
              <w:tabs>
                <w:tab w:val="left" w:pos="360"/>
              </w:tabs>
              <w:suppressAutoHyphens/>
              <w:ind w:left="45"/>
              <w:rPr>
                <w:rFonts w:eastAsia="Calibri"/>
                <w:lang w:val="ru-RU" w:eastAsia="zh-CN"/>
              </w:rPr>
            </w:pPr>
            <w:r w:rsidRPr="00AA0E4A">
              <w:rPr>
                <w:rFonts w:eastAsia="Calibri"/>
                <w:lang w:val="ru-RU" w:eastAsia="zh-CN"/>
              </w:rPr>
              <w:t>- товарний знак та/або найменування підприємства-виробника;</w:t>
            </w:r>
          </w:p>
          <w:p w14:paraId="25F9B38E" w14:textId="77777777" w:rsidR="00754718" w:rsidRPr="00AA0E4A" w:rsidRDefault="00754718" w:rsidP="00754718">
            <w:pPr>
              <w:tabs>
                <w:tab w:val="left" w:pos="360"/>
              </w:tabs>
              <w:suppressAutoHyphens/>
              <w:ind w:left="45"/>
              <w:rPr>
                <w:rFonts w:eastAsia="Calibri"/>
                <w:lang w:val="ru-RU" w:eastAsia="zh-CN"/>
              </w:rPr>
            </w:pPr>
            <w:r w:rsidRPr="00AA0E4A">
              <w:rPr>
                <w:rFonts w:eastAsia="Calibri"/>
                <w:lang w:val="ru-RU" w:eastAsia="zh-CN"/>
              </w:rPr>
              <w:t>- найменування однієї або більше моделей друкуючих пристроїв, в яких може бути використаний картридж;</w:t>
            </w:r>
          </w:p>
          <w:p w14:paraId="776A1038" w14:textId="77777777" w:rsidR="00754718" w:rsidRPr="00AA0E4A" w:rsidRDefault="00754718" w:rsidP="00754718">
            <w:pPr>
              <w:tabs>
                <w:tab w:val="left" w:pos="360"/>
              </w:tabs>
              <w:suppressAutoHyphens/>
              <w:ind w:left="45"/>
              <w:rPr>
                <w:rFonts w:eastAsia="Calibri"/>
                <w:lang w:eastAsia="zh-CN"/>
              </w:rPr>
            </w:pPr>
            <w:r w:rsidRPr="00AA0E4A">
              <w:rPr>
                <w:rFonts w:eastAsia="Calibri"/>
                <w:lang w:val="ru-RU" w:eastAsia="zh-CN"/>
              </w:rPr>
              <w:t>- код оригінального картриджа</w:t>
            </w:r>
            <w:r w:rsidRPr="00AA0E4A">
              <w:rPr>
                <w:rFonts w:eastAsia="Calibri"/>
                <w:lang w:eastAsia="zh-CN"/>
              </w:rPr>
              <w:t>.</w:t>
            </w:r>
          </w:p>
          <w:p w14:paraId="3AFD390B" w14:textId="77777777" w:rsidR="00754718" w:rsidRPr="00AA0E4A" w:rsidRDefault="00754718" w:rsidP="00754718">
            <w:pPr>
              <w:rPr>
                <w:rFonts w:eastAsia="Calibri"/>
                <w:lang w:val="ru-RU" w:eastAsia="en-US"/>
              </w:rPr>
            </w:pPr>
            <w:r w:rsidRPr="00AA0E4A">
              <w:rPr>
                <w:rFonts w:eastAsia="Calibri"/>
                <w:lang w:eastAsia="en-US"/>
              </w:rPr>
              <w:t>6.</w:t>
            </w:r>
            <w:r w:rsidRPr="00AA0E4A">
              <w:rPr>
                <w:rFonts w:eastAsia="Calibri"/>
                <w:lang w:val="ru-RU" w:eastAsia="en-US"/>
              </w:rPr>
              <w:t>5. Вимоги до технічного обслуговування і ремонту принтерів</w:t>
            </w:r>
          </w:p>
          <w:p w14:paraId="1F8228D9" w14:textId="77777777" w:rsidR="00754718" w:rsidRPr="00AA0E4A" w:rsidRDefault="00754718" w:rsidP="00754718">
            <w:pPr>
              <w:rPr>
                <w:rFonts w:eastAsia="Calibri"/>
                <w:lang w:val="ru-RU" w:eastAsia="en-US"/>
              </w:rPr>
            </w:pPr>
            <w:r w:rsidRPr="00AA0E4A">
              <w:rPr>
                <w:rFonts w:eastAsia="Calibri"/>
                <w:lang w:eastAsia="en-US"/>
              </w:rPr>
              <w:t>6.</w:t>
            </w:r>
            <w:r w:rsidRPr="00AA0E4A">
              <w:rPr>
                <w:rFonts w:eastAsia="Calibri"/>
                <w:lang w:val="ru-RU" w:eastAsia="en-US"/>
              </w:rPr>
              <w:t>5.1 Технічне обслуговування копіювально-розмножувальної техніки виробляється в приміщенні Замовника по мірі необхідності.</w:t>
            </w:r>
          </w:p>
          <w:p w14:paraId="5F65DC1B" w14:textId="77777777" w:rsidR="00754718" w:rsidRPr="00AA0E4A" w:rsidRDefault="00754718" w:rsidP="00754718">
            <w:pPr>
              <w:rPr>
                <w:rFonts w:eastAsia="Calibri"/>
                <w:lang w:val="ru-RU" w:eastAsia="en-US"/>
              </w:rPr>
            </w:pPr>
            <w:r w:rsidRPr="00AA0E4A">
              <w:rPr>
                <w:rFonts w:eastAsia="Calibri"/>
                <w:lang w:eastAsia="en-US"/>
              </w:rPr>
              <w:t>6.</w:t>
            </w:r>
            <w:r w:rsidRPr="00AA0E4A">
              <w:rPr>
                <w:rFonts w:eastAsia="Calibri"/>
                <w:lang w:val="ru-RU" w:eastAsia="en-US"/>
              </w:rPr>
              <w:t>5.2 У разі необхідності проведення ремонту копіювально-розмножувальної техніки, ремонт проводиться на території Виконавця, транспортування здійснюється Виконавцем.</w:t>
            </w:r>
          </w:p>
          <w:p w14:paraId="61B9D864" w14:textId="77777777" w:rsidR="00754718" w:rsidRPr="00AA0E4A" w:rsidRDefault="00754718" w:rsidP="00754718">
            <w:pPr>
              <w:suppressAutoHyphens/>
              <w:rPr>
                <w:rFonts w:eastAsia="Calibri"/>
                <w:lang w:val="ru-RU" w:eastAsia="zh-CN"/>
              </w:rPr>
            </w:pPr>
            <w:r w:rsidRPr="00AA0E4A">
              <w:rPr>
                <w:rFonts w:eastAsia="Calibri"/>
                <w:lang w:val="ru-RU" w:eastAsia="zh-CN"/>
              </w:rPr>
              <w:t>ВАЖЛИВО!!!! Надання послуг здійснюється за адресою Учасника, який забезпечує доставку (забирання/повернення) заправлених/відновлених картриджів за свій рахунок за адресою: 02094, м. Київ, вул. Івана Сергієнка, 23</w:t>
            </w:r>
          </w:p>
          <w:p w14:paraId="31AF5357" w14:textId="77777777" w:rsidR="00754718" w:rsidRPr="00AA0E4A" w:rsidRDefault="00754718" w:rsidP="00754718">
            <w:pPr>
              <w:suppressAutoHyphens/>
              <w:rPr>
                <w:rFonts w:eastAsia="Liberation Serif"/>
                <w:bCs/>
                <w:iCs/>
                <w:lang w:eastAsia="ar-SA"/>
              </w:rPr>
            </w:pPr>
            <w:r w:rsidRPr="00AA0E4A">
              <w:rPr>
                <w:rFonts w:eastAsia="Calibri"/>
                <w:lang w:val="ru-RU" w:eastAsia="zh-CN"/>
              </w:rPr>
              <w:t xml:space="preserve">Транспортування картриджів, принтерів та БФП (забирання та повернення) відбувається за рахунок коштів Учасника. Учасник  повинен надавати звіт про надані послуги наприкінці кожного місяця або за вимогою Замовника у вигляді </w:t>
            </w:r>
            <w:r w:rsidRPr="00AA0E4A">
              <w:rPr>
                <w:rFonts w:eastAsia="Calibri"/>
                <w:lang w:val="en-US" w:eastAsia="zh-CN"/>
              </w:rPr>
              <w:t>MSExcel</w:t>
            </w:r>
            <w:r w:rsidRPr="00AA0E4A">
              <w:rPr>
                <w:rFonts w:eastAsia="Calibri"/>
                <w:lang w:val="ru-RU" w:eastAsia="zh-CN"/>
              </w:rPr>
              <w:t xml:space="preserve"> таблиці, де повинно бути зазначено, адреса сервісного центру, дата, модель картриджу, принтеру, БФП кількість та види наданих послуг, вартість кожного виду послуг.</w:t>
            </w:r>
            <w:r w:rsidRPr="00AA0E4A">
              <w:rPr>
                <w:rFonts w:eastAsia="Liberation Serif"/>
                <w:bCs/>
                <w:iCs/>
                <w:lang w:val="ru-RU" w:eastAsia="ar-SA"/>
              </w:rPr>
              <w:t xml:space="preserve"> </w:t>
            </w:r>
          </w:p>
          <w:p w14:paraId="2E1CF05F" w14:textId="77777777" w:rsidR="00754718" w:rsidRPr="00AA0E4A" w:rsidRDefault="00754718" w:rsidP="00754718">
            <w:pPr>
              <w:rPr>
                <w:rFonts w:eastAsia="Calibri"/>
                <w:lang w:val="ru-RU" w:eastAsia="en-US"/>
              </w:rPr>
            </w:pPr>
          </w:p>
          <w:p w14:paraId="273E3618" w14:textId="01CDEEC6" w:rsidR="00754718" w:rsidRPr="00AA0E4A" w:rsidRDefault="00754718" w:rsidP="0016474A">
            <w:pPr>
              <w:ind w:right="33"/>
              <w:rPr>
                <w:rFonts w:eastAsia="Calibri"/>
                <w:b/>
                <w:bCs/>
                <w:sz w:val="18"/>
                <w:szCs w:val="18"/>
                <w:lang w:val="ru-RU" w:eastAsia="en-US"/>
              </w:rPr>
            </w:pPr>
            <w:r w:rsidRPr="00AA0E4A">
              <w:rPr>
                <w:rFonts w:eastAsia="Calibri"/>
                <w:b/>
                <w:bCs/>
                <w:lang w:eastAsia="en-US"/>
              </w:rPr>
              <w:t>6.</w:t>
            </w:r>
            <w:r w:rsidRPr="00AA0E4A">
              <w:rPr>
                <w:rFonts w:eastAsia="Calibri"/>
                <w:b/>
                <w:bCs/>
                <w:lang w:val="ru-RU" w:eastAsia="en-US"/>
              </w:rPr>
              <w:t>6</w:t>
            </w:r>
            <w:r w:rsidRPr="00AA0E4A">
              <w:rPr>
                <w:rFonts w:eastAsia="Calibri"/>
                <w:b/>
                <w:bCs/>
                <w:sz w:val="18"/>
                <w:szCs w:val="18"/>
                <w:lang w:val="ru-RU" w:eastAsia="en-US"/>
              </w:rPr>
              <w:t>. Перелік послуг із заправки, відновлення, заміни картриджів</w:t>
            </w:r>
          </w:p>
          <w:p w14:paraId="544DCED0" w14:textId="77777777" w:rsidR="000E5AAC" w:rsidRPr="00AA0E4A" w:rsidRDefault="000E5AAC" w:rsidP="0016474A">
            <w:pPr>
              <w:ind w:right="33"/>
              <w:rPr>
                <w:rFonts w:eastAsia="Calibri"/>
                <w:bCs/>
                <w:sz w:val="18"/>
                <w:szCs w:val="18"/>
                <w:lang w:val="ru-RU" w:eastAsia="en-US"/>
              </w:rPr>
            </w:pPr>
          </w:p>
          <w:p w14:paraId="00512B80"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t>Заправка картриджа Canon 725</w:t>
            </w:r>
          </w:p>
          <w:p w14:paraId="44FE8339"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t>Відновлення картриджа Canon 725</w:t>
            </w:r>
          </w:p>
          <w:p w14:paraId="72FD049C"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t>Заміна картриджа Canon 725 оригінал</w:t>
            </w:r>
          </w:p>
          <w:p w14:paraId="6FA6DA44"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t>Заміна картриджа Canon 725 оригінальний відновлений</w:t>
            </w:r>
          </w:p>
          <w:p w14:paraId="6F105DCF"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t>Заміна картриджа Canon 725 аналог</w:t>
            </w:r>
          </w:p>
          <w:p w14:paraId="61EBB8D2"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t>Заправка картриджа Canon 737</w:t>
            </w:r>
          </w:p>
          <w:p w14:paraId="2B1E3C6A"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t>Відновлення картриджа Canon 737</w:t>
            </w:r>
          </w:p>
          <w:p w14:paraId="4200661B"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t>Заміна картриджа Canon 737 оригінал</w:t>
            </w:r>
          </w:p>
          <w:p w14:paraId="2459EB1C"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t>Заміна картриджа Canon 737 оригінальний відновлений</w:t>
            </w:r>
          </w:p>
          <w:p w14:paraId="289D47B9"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t>Заміна картриджа Canon 737 аналог</w:t>
            </w:r>
          </w:p>
          <w:p w14:paraId="34D540AD"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t>Заправка картриджа HP Q2612A</w:t>
            </w:r>
          </w:p>
          <w:p w14:paraId="741EF6B9"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t>Відновлення картриджа HP Q2612A</w:t>
            </w:r>
          </w:p>
          <w:p w14:paraId="62EC1B27"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t>Заміна картриджа HP Q2612A оригінал</w:t>
            </w:r>
          </w:p>
          <w:p w14:paraId="16DAA26E"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t>Заміна картриджа HP Q2612A оригінальний відновлений</w:t>
            </w:r>
          </w:p>
          <w:p w14:paraId="5C9601B8"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t>Заміна картриджа HP Q2612A аналог</w:t>
            </w:r>
          </w:p>
          <w:p w14:paraId="01CCCCAF"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t>Заправка картриджа HP CF283A</w:t>
            </w:r>
          </w:p>
          <w:p w14:paraId="28D50B13"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t>Відновлення картриджа HP CF283A</w:t>
            </w:r>
          </w:p>
          <w:p w14:paraId="1016A5E9"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t>Заміна картриджа HP CF283A оригінал</w:t>
            </w:r>
          </w:p>
          <w:p w14:paraId="4FE78322"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t>Заміна картриджа HP CF283A оригінальний відновлений</w:t>
            </w:r>
          </w:p>
          <w:p w14:paraId="7F9E7E9F"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t>Заміна картриджа HP CF283A аналог</w:t>
            </w:r>
          </w:p>
          <w:p w14:paraId="7E6CA0B4"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t>Заправка картриджа HP CE285A</w:t>
            </w:r>
          </w:p>
          <w:p w14:paraId="285E1ED7"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t>Відновлення картриджа HP CE285A</w:t>
            </w:r>
          </w:p>
          <w:p w14:paraId="3DD1E4EA"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t>Заміна картриджа HP CE285A оригінал</w:t>
            </w:r>
          </w:p>
          <w:p w14:paraId="3847B16F"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lastRenderedPageBreak/>
              <w:t>Заміна картриджа HP CE285A оригінальний відновлений</w:t>
            </w:r>
          </w:p>
          <w:p w14:paraId="316ED3A8"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t>Заміна картриджа HP CE285A аналог</w:t>
            </w:r>
          </w:p>
          <w:p w14:paraId="03BA8FD4"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t>Заправка картриджа HP CF217A</w:t>
            </w:r>
          </w:p>
          <w:p w14:paraId="272C698C"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t>Відновлення картриджа HP CF217A</w:t>
            </w:r>
          </w:p>
          <w:p w14:paraId="6DD9D5CE"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t>Відновлення картриджа HP CF219A</w:t>
            </w:r>
          </w:p>
          <w:p w14:paraId="58EC37A5"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t>Заміна картриджа HP CF217A оригінал</w:t>
            </w:r>
          </w:p>
          <w:p w14:paraId="791F9FDC"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t>Заміна картриджа HP CF217A оригінальний відновлений</w:t>
            </w:r>
          </w:p>
          <w:p w14:paraId="4D44C2D7"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t>Заміна картриджа HP CF217A аналог</w:t>
            </w:r>
          </w:p>
          <w:p w14:paraId="61F39F20"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t>Заміна картриджа HP CF219A оригінал</w:t>
            </w:r>
          </w:p>
          <w:p w14:paraId="5A2C737A"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t>Заміна картриджа HP CF219A аналог</w:t>
            </w:r>
          </w:p>
          <w:p w14:paraId="7656FBE3"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t>Заправка картриджа HP CF226A</w:t>
            </w:r>
          </w:p>
          <w:p w14:paraId="020A3B3D"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t>Відновлення картриджа HP CF226A</w:t>
            </w:r>
          </w:p>
          <w:p w14:paraId="5D8F4BBB"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t>Заміна картриджа HP CF226A оригінал</w:t>
            </w:r>
          </w:p>
          <w:p w14:paraId="5D592418"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t>Заміна картриджа HP CF226A оригінальний відновлений</w:t>
            </w:r>
          </w:p>
          <w:p w14:paraId="3FCA916C"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t>Заміна картриджа HP CF226A аналог</w:t>
            </w:r>
          </w:p>
          <w:p w14:paraId="5939BADE"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t>Заправка картриджа Samsung MLT-D104S</w:t>
            </w:r>
          </w:p>
          <w:p w14:paraId="16C2C04D"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t>Заправка картриджа Canon LBP-640, MF-645 (Canon 054) Black</w:t>
            </w:r>
          </w:p>
          <w:p w14:paraId="485801CB"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t>Заправка картриджа Canon LBP-640, MF-645 (Canon 054) Cyan</w:t>
            </w:r>
          </w:p>
          <w:p w14:paraId="26C8FF16" w14:textId="039EA335" w:rsidR="004538F4" w:rsidRPr="00AA0E4A" w:rsidRDefault="004538F4" w:rsidP="004538F4">
            <w:pPr>
              <w:ind w:right="33"/>
              <w:rPr>
                <w:rFonts w:eastAsia="Calibri"/>
                <w:bCs/>
                <w:sz w:val="18"/>
                <w:szCs w:val="18"/>
                <w:lang w:val="en-US" w:eastAsia="en-US"/>
              </w:rPr>
            </w:pPr>
            <w:r w:rsidRPr="00AA0E4A">
              <w:rPr>
                <w:rFonts w:eastAsia="Calibri"/>
                <w:bCs/>
                <w:sz w:val="18"/>
                <w:szCs w:val="18"/>
                <w:lang w:val="ru-RU" w:eastAsia="en-US"/>
              </w:rPr>
              <w:t>Заправка</w:t>
            </w:r>
            <w:r w:rsidRPr="00AA0E4A">
              <w:rPr>
                <w:rFonts w:eastAsia="Calibri"/>
                <w:bCs/>
                <w:sz w:val="18"/>
                <w:szCs w:val="18"/>
                <w:lang w:val="en-US" w:eastAsia="en-US"/>
              </w:rPr>
              <w:t xml:space="preserve"> </w:t>
            </w:r>
            <w:r w:rsidRPr="00AA0E4A">
              <w:rPr>
                <w:rFonts w:eastAsia="Calibri"/>
                <w:bCs/>
                <w:sz w:val="18"/>
                <w:szCs w:val="18"/>
                <w:lang w:val="ru-RU" w:eastAsia="en-US"/>
              </w:rPr>
              <w:t>картриджа</w:t>
            </w:r>
            <w:r w:rsidRPr="00AA0E4A">
              <w:rPr>
                <w:rFonts w:eastAsia="Calibri"/>
                <w:bCs/>
                <w:sz w:val="18"/>
                <w:szCs w:val="18"/>
                <w:lang w:val="en-US" w:eastAsia="en-US"/>
              </w:rPr>
              <w:t xml:space="preserve"> Canon LBP-640, MF-645 (Canon 054) Magenta</w:t>
            </w:r>
          </w:p>
          <w:p w14:paraId="10BA10B7" w14:textId="77777777" w:rsidR="004538F4" w:rsidRPr="00AA0E4A" w:rsidRDefault="004538F4" w:rsidP="004538F4">
            <w:pPr>
              <w:ind w:right="33"/>
              <w:rPr>
                <w:rFonts w:eastAsia="Calibri"/>
                <w:bCs/>
                <w:sz w:val="18"/>
                <w:szCs w:val="18"/>
                <w:lang w:val="en-US" w:eastAsia="en-US"/>
              </w:rPr>
            </w:pPr>
            <w:r w:rsidRPr="00AA0E4A">
              <w:rPr>
                <w:rFonts w:eastAsia="Calibri"/>
                <w:bCs/>
                <w:sz w:val="18"/>
                <w:szCs w:val="18"/>
                <w:lang w:val="en-US" w:eastAsia="en-US"/>
              </w:rPr>
              <w:t>Відновлення картриджа Samsung MLT-D104S</w:t>
            </w:r>
          </w:p>
          <w:p w14:paraId="4D1FF606" w14:textId="77777777" w:rsidR="004538F4" w:rsidRPr="00AA0E4A" w:rsidRDefault="004538F4" w:rsidP="004538F4">
            <w:pPr>
              <w:ind w:right="33"/>
              <w:rPr>
                <w:rFonts w:eastAsia="Calibri"/>
                <w:bCs/>
                <w:sz w:val="18"/>
                <w:szCs w:val="18"/>
                <w:lang w:val="en-US" w:eastAsia="en-US"/>
              </w:rPr>
            </w:pPr>
            <w:r w:rsidRPr="00AA0E4A">
              <w:rPr>
                <w:rFonts w:eastAsia="Calibri"/>
                <w:bCs/>
                <w:sz w:val="18"/>
                <w:szCs w:val="18"/>
                <w:lang w:val="en-US" w:eastAsia="en-US"/>
              </w:rPr>
              <w:t>Заміна картриджа Samsung MLT-D104S оригінал</w:t>
            </w:r>
          </w:p>
          <w:p w14:paraId="5E2E3133" w14:textId="77777777" w:rsidR="004538F4" w:rsidRPr="00AA0E4A" w:rsidRDefault="004538F4" w:rsidP="004538F4">
            <w:pPr>
              <w:ind w:right="33"/>
              <w:rPr>
                <w:rFonts w:eastAsia="Calibri"/>
                <w:bCs/>
                <w:sz w:val="18"/>
                <w:szCs w:val="18"/>
                <w:lang w:val="en-US" w:eastAsia="en-US"/>
              </w:rPr>
            </w:pPr>
            <w:r w:rsidRPr="00AA0E4A">
              <w:rPr>
                <w:rFonts w:eastAsia="Calibri"/>
                <w:bCs/>
                <w:sz w:val="18"/>
                <w:szCs w:val="18"/>
                <w:lang w:val="en-US" w:eastAsia="en-US"/>
              </w:rPr>
              <w:t>Заміна картриджа Samsung MLT-D104S оригінальний відновлений</w:t>
            </w:r>
          </w:p>
          <w:p w14:paraId="2D225662" w14:textId="77777777" w:rsidR="004538F4" w:rsidRPr="00AA0E4A" w:rsidRDefault="004538F4" w:rsidP="004538F4">
            <w:pPr>
              <w:ind w:right="33"/>
              <w:rPr>
                <w:rFonts w:eastAsia="Calibri"/>
                <w:bCs/>
                <w:sz w:val="18"/>
                <w:szCs w:val="18"/>
                <w:lang w:val="en-US" w:eastAsia="en-US"/>
              </w:rPr>
            </w:pPr>
            <w:r w:rsidRPr="00AA0E4A">
              <w:rPr>
                <w:rFonts w:eastAsia="Calibri"/>
                <w:bCs/>
                <w:sz w:val="18"/>
                <w:szCs w:val="18"/>
                <w:lang w:val="en-US" w:eastAsia="en-US"/>
              </w:rPr>
              <w:t>Заміна картриджа Samsung MLT-D104S аналог</w:t>
            </w:r>
          </w:p>
          <w:p w14:paraId="1958B3D0"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t xml:space="preserve">Заправка картриджа </w:t>
            </w:r>
            <w:r w:rsidRPr="00AA0E4A">
              <w:rPr>
                <w:rFonts w:eastAsia="Calibri"/>
                <w:bCs/>
                <w:sz w:val="18"/>
                <w:szCs w:val="18"/>
                <w:lang w:val="en-US" w:eastAsia="en-US"/>
              </w:rPr>
              <w:t>Xerox</w:t>
            </w:r>
            <w:r w:rsidRPr="00AA0E4A">
              <w:rPr>
                <w:rFonts w:eastAsia="Calibri"/>
                <w:bCs/>
                <w:sz w:val="18"/>
                <w:szCs w:val="18"/>
                <w:lang w:val="ru-RU" w:eastAsia="en-US"/>
              </w:rPr>
              <w:t xml:space="preserve"> 106</w:t>
            </w:r>
            <w:r w:rsidRPr="00AA0E4A">
              <w:rPr>
                <w:rFonts w:eastAsia="Calibri"/>
                <w:bCs/>
                <w:sz w:val="18"/>
                <w:szCs w:val="18"/>
                <w:lang w:val="en-US" w:eastAsia="en-US"/>
              </w:rPr>
              <w:t>R</w:t>
            </w:r>
            <w:r w:rsidRPr="00AA0E4A">
              <w:rPr>
                <w:rFonts w:eastAsia="Calibri"/>
                <w:bCs/>
                <w:sz w:val="18"/>
                <w:szCs w:val="18"/>
                <w:lang w:val="ru-RU" w:eastAsia="en-US"/>
              </w:rPr>
              <w:t>02773</w:t>
            </w:r>
          </w:p>
          <w:p w14:paraId="7AF6ED9A"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t xml:space="preserve">Відновлення картриджа </w:t>
            </w:r>
            <w:r w:rsidRPr="00AA0E4A">
              <w:rPr>
                <w:rFonts w:eastAsia="Calibri"/>
                <w:bCs/>
                <w:sz w:val="18"/>
                <w:szCs w:val="18"/>
                <w:lang w:val="en-US" w:eastAsia="en-US"/>
              </w:rPr>
              <w:t>Xerox</w:t>
            </w:r>
            <w:r w:rsidRPr="00AA0E4A">
              <w:rPr>
                <w:rFonts w:eastAsia="Calibri"/>
                <w:bCs/>
                <w:sz w:val="18"/>
                <w:szCs w:val="18"/>
                <w:lang w:val="ru-RU" w:eastAsia="en-US"/>
              </w:rPr>
              <w:t xml:space="preserve"> 106</w:t>
            </w:r>
            <w:r w:rsidRPr="00AA0E4A">
              <w:rPr>
                <w:rFonts w:eastAsia="Calibri"/>
                <w:bCs/>
                <w:sz w:val="18"/>
                <w:szCs w:val="18"/>
                <w:lang w:val="en-US" w:eastAsia="en-US"/>
              </w:rPr>
              <w:t>R</w:t>
            </w:r>
            <w:r w:rsidRPr="00AA0E4A">
              <w:rPr>
                <w:rFonts w:eastAsia="Calibri"/>
                <w:bCs/>
                <w:sz w:val="18"/>
                <w:szCs w:val="18"/>
                <w:lang w:val="ru-RU" w:eastAsia="en-US"/>
              </w:rPr>
              <w:t>02773</w:t>
            </w:r>
          </w:p>
          <w:p w14:paraId="6E06323E"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t xml:space="preserve">Заміна картриджа </w:t>
            </w:r>
            <w:r w:rsidRPr="00AA0E4A">
              <w:rPr>
                <w:rFonts w:eastAsia="Calibri"/>
                <w:bCs/>
                <w:sz w:val="18"/>
                <w:szCs w:val="18"/>
                <w:lang w:val="en-US" w:eastAsia="en-US"/>
              </w:rPr>
              <w:t>Xerox</w:t>
            </w:r>
            <w:r w:rsidRPr="00AA0E4A">
              <w:rPr>
                <w:rFonts w:eastAsia="Calibri"/>
                <w:bCs/>
                <w:sz w:val="18"/>
                <w:szCs w:val="18"/>
                <w:lang w:val="ru-RU" w:eastAsia="en-US"/>
              </w:rPr>
              <w:t xml:space="preserve"> 106</w:t>
            </w:r>
            <w:r w:rsidRPr="00AA0E4A">
              <w:rPr>
                <w:rFonts w:eastAsia="Calibri"/>
                <w:bCs/>
                <w:sz w:val="18"/>
                <w:szCs w:val="18"/>
                <w:lang w:val="en-US" w:eastAsia="en-US"/>
              </w:rPr>
              <w:t>R</w:t>
            </w:r>
            <w:r w:rsidRPr="00AA0E4A">
              <w:rPr>
                <w:rFonts w:eastAsia="Calibri"/>
                <w:bCs/>
                <w:sz w:val="18"/>
                <w:szCs w:val="18"/>
                <w:lang w:val="ru-RU" w:eastAsia="en-US"/>
              </w:rPr>
              <w:t>02773 оригінал</w:t>
            </w:r>
          </w:p>
          <w:p w14:paraId="7EC253C1"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t xml:space="preserve">Заміна картриджа </w:t>
            </w:r>
            <w:r w:rsidRPr="00AA0E4A">
              <w:rPr>
                <w:rFonts w:eastAsia="Calibri"/>
                <w:bCs/>
                <w:sz w:val="18"/>
                <w:szCs w:val="18"/>
                <w:lang w:val="en-US" w:eastAsia="en-US"/>
              </w:rPr>
              <w:t>Xerox</w:t>
            </w:r>
            <w:r w:rsidRPr="00AA0E4A">
              <w:rPr>
                <w:rFonts w:eastAsia="Calibri"/>
                <w:bCs/>
                <w:sz w:val="18"/>
                <w:szCs w:val="18"/>
                <w:lang w:val="ru-RU" w:eastAsia="en-US"/>
              </w:rPr>
              <w:t xml:space="preserve"> 106</w:t>
            </w:r>
            <w:r w:rsidRPr="00AA0E4A">
              <w:rPr>
                <w:rFonts w:eastAsia="Calibri"/>
                <w:bCs/>
                <w:sz w:val="18"/>
                <w:szCs w:val="18"/>
                <w:lang w:val="en-US" w:eastAsia="en-US"/>
              </w:rPr>
              <w:t>R</w:t>
            </w:r>
            <w:r w:rsidRPr="00AA0E4A">
              <w:rPr>
                <w:rFonts w:eastAsia="Calibri"/>
                <w:bCs/>
                <w:sz w:val="18"/>
                <w:szCs w:val="18"/>
                <w:lang w:val="ru-RU" w:eastAsia="en-US"/>
              </w:rPr>
              <w:t>02773 оригінальний відновлений</w:t>
            </w:r>
          </w:p>
          <w:p w14:paraId="00140E3A"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t xml:space="preserve">Заміна картриджа </w:t>
            </w:r>
            <w:r w:rsidRPr="00AA0E4A">
              <w:rPr>
                <w:rFonts w:eastAsia="Calibri"/>
                <w:bCs/>
                <w:sz w:val="18"/>
                <w:szCs w:val="18"/>
                <w:lang w:val="en-US" w:eastAsia="en-US"/>
              </w:rPr>
              <w:t>Xerox</w:t>
            </w:r>
            <w:r w:rsidRPr="00AA0E4A">
              <w:rPr>
                <w:rFonts w:eastAsia="Calibri"/>
                <w:bCs/>
                <w:sz w:val="18"/>
                <w:szCs w:val="18"/>
                <w:lang w:val="ru-RU" w:eastAsia="en-US"/>
              </w:rPr>
              <w:t xml:space="preserve"> 106</w:t>
            </w:r>
            <w:r w:rsidRPr="00AA0E4A">
              <w:rPr>
                <w:rFonts w:eastAsia="Calibri"/>
                <w:bCs/>
                <w:sz w:val="18"/>
                <w:szCs w:val="18"/>
                <w:lang w:val="en-US" w:eastAsia="en-US"/>
              </w:rPr>
              <w:t>R</w:t>
            </w:r>
            <w:r w:rsidRPr="00AA0E4A">
              <w:rPr>
                <w:rFonts w:eastAsia="Calibri"/>
                <w:bCs/>
                <w:sz w:val="18"/>
                <w:szCs w:val="18"/>
                <w:lang w:val="ru-RU" w:eastAsia="en-US"/>
              </w:rPr>
              <w:t>02773 аналог</w:t>
            </w:r>
          </w:p>
          <w:p w14:paraId="1C7264F8"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t xml:space="preserve">Заправка картриджа </w:t>
            </w:r>
            <w:r w:rsidRPr="00AA0E4A">
              <w:rPr>
                <w:rFonts w:eastAsia="Calibri"/>
                <w:bCs/>
                <w:sz w:val="18"/>
                <w:szCs w:val="18"/>
                <w:lang w:val="en-US" w:eastAsia="en-US"/>
              </w:rPr>
              <w:t>Xerox</w:t>
            </w:r>
            <w:r w:rsidRPr="00AA0E4A">
              <w:rPr>
                <w:rFonts w:eastAsia="Calibri"/>
                <w:bCs/>
                <w:sz w:val="18"/>
                <w:szCs w:val="18"/>
                <w:lang w:val="ru-RU" w:eastAsia="en-US"/>
              </w:rPr>
              <w:t xml:space="preserve"> 106</w:t>
            </w:r>
            <w:r w:rsidRPr="00AA0E4A">
              <w:rPr>
                <w:rFonts w:eastAsia="Calibri"/>
                <w:bCs/>
                <w:sz w:val="18"/>
                <w:szCs w:val="18"/>
                <w:lang w:val="en-US" w:eastAsia="en-US"/>
              </w:rPr>
              <w:t>R</w:t>
            </w:r>
            <w:r w:rsidRPr="00AA0E4A">
              <w:rPr>
                <w:rFonts w:eastAsia="Calibri"/>
                <w:bCs/>
                <w:sz w:val="18"/>
                <w:szCs w:val="18"/>
                <w:lang w:val="ru-RU" w:eastAsia="en-US"/>
              </w:rPr>
              <w:t>02183</w:t>
            </w:r>
          </w:p>
          <w:p w14:paraId="6B9843C7"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t xml:space="preserve">Відновлення картриджа </w:t>
            </w:r>
            <w:r w:rsidRPr="00AA0E4A">
              <w:rPr>
                <w:rFonts w:eastAsia="Calibri"/>
                <w:bCs/>
                <w:sz w:val="18"/>
                <w:szCs w:val="18"/>
                <w:lang w:val="en-US" w:eastAsia="en-US"/>
              </w:rPr>
              <w:t>Xerox</w:t>
            </w:r>
            <w:r w:rsidRPr="00AA0E4A">
              <w:rPr>
                <w:rFonts w:eastAsia="Calibri"/>
                <w:bCs/>
                <w:sz w:val="18"/>
                <w:szCs w:val="18"/>
                <w:lang w:val="ru-RU" w:eastAsia="en-US"/>
              </w:rPr>
              <w:t xml:space="preserve"> 106</w:t>
            </w:r>
            <w:r w:rsidRPr="00AA0E4A">
              <w:rPr>
                <w:rFonts w:eastAsia="Calibri"/>
                <w:bCs/>
                <w:sz w:val="18"/>
                <w:szCs w:val="18"/>
                <w:lang w:val="en-US" w:eastAsia="en-US"/>
              </w:rPr>
              <w:t>R</w:t>
            </w:r>
            <w:r w:rsidRPr="00AA0E4A">
              <w:rPr>
                <w:rFonts w:eastAsia="Calibri"/>
                <w:bCs/>
                <w:sz w:val="18"/>
                <w:szCs w:val="18"/>
                <w:lang w:val="ru-RU" w:eastAsia="en-US"/>
              </w:rPr>
              <w:t>02183</w:t>
            </w:r>
          </w:p>
          <w:p w14:paraId="4B6D0DEC"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t xml:space="preserve">Заміна картриджа </w:t>
            </w:r>
            <w:r w:rsidRPr="00AA0E4A">
              <w:rPr>
                <w:rFonts w:eastAsia="Calibri"/>
                <w:bCs/>
                <w:sz w:val="18"/>
                <w:szCs w:val="18"/>
                <w:lang w:val="en-US" w:eastAsia="en-US"/>
              </w:rPr>
              <w:t>Xerox</w:t>
            </w:r>
            <w:r w:rsidRPr="00AA0E4A">
              <w:rPr>
                <w:rFonts w:eastAsia="Calibri"/>
                <w:bCs/>
                <w:sz w:val="18"/>
                <w:szCs w:val="18"/>
                <w:lang w:val="ru-RU" w:eastAsia="en-US"/>
              </w:rPr>
              <w:t xml:space="preserve"> 106</w:t>
            </w:r>
            <w:r w:rsidRPr="00AA0E4A">
              <w:rPr>
                <w:rFonts w:eastAsia="Calibri"/>
                <w:bCs/>
                <w:sz w:val="18"/>
                <w:szCs w:val="18"/>
                <w:lang w:val="en-US" w:eastAsia="en-US"/>
              </w:rPr>
              <w:t>R</w:t>
            </w:r>
            <w:r w:rsidRPr="00AA0E4A">
              <w:rPr>
                <w:rFonts w:eastAsia="Calibri"/>
                <w:bCs/>
                <w:sz w:val="18"/>
                <w:szCs w:val="18"/>
                <w:lang w:val="ru-RU" w:eastAsia="en-US"/>
              </w:rPr>
              <w:t>02183 оригінал</w:t>
            </w:r>
          </w:p>
          <w:p w14:paraId="31BBEE7A"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t xml:space="preserve">Заміна картриджа </w:t>
            </w:r>
            <w:r w:rsidRPr="00AA0E4A">
              <w:rPr>
                <w:rFonts w:eastAsia="Calibri"/>
                <w:bCs/>
                <w:sz w:val="18"/>
                <w:szCs w:val="18"/>
                <w:lang w:val="en-US" w:eastAsia="en-US"/>
              </w:rPr>
              <w:t>Xerox</w:t>
            </w:r>
            <w:r w:rsidRPr="00AA0E4A">
              <w:rPr>
                <w:rFonts w:eastAsia="Calibri"/>
                <w:bCs/>
                <w:sz w:val="18"/>
                <w:szCs w:val="18"/>
                <w:lang w:val="ru-RU" w:eastAsia="en-US"/>
              </w:rPr>
              <w:t xml:space="preserve"> 106</w:t>
            </w:r>
            <w:r w:rsidRPr="00AA0E4A">
              <w:rPr>
                <w:rFonts w:eastAsia="Calibri"/>
                <w:bCs/>
                <w:sz w:val="18"/>
                <w:szCs w:val="18"/>
                <w:lang w:val="en-US" w:eastAsia="en-US"/>
              </w:rPr>
              <w:t>R</w:t>
            </w:r>
            <w:r w:rsidRPr="00AA0E4A">
              <w:rPr>
                <w:rFonts w:eastAsia="Calibri"/>
                <w:bCs/>
                <w:sz w:val="18"/>
                <w:szCs w:val="18"/>
                <w:lang w:val="ru-RU" w:eastAsia="en-US"/>
              </w:rPr>
              <w:t>02183 оригінальний відновлений</w:t>
            </w:r>
          </w:p>
          <w:p w14:paraId="11B88CB3"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t xml:space="preserve">Заміна картриджа </w:t>
            </w:r>
            <w:r w:rsidRPr="00AA0E4A">
              <w:rPr>
                <w:rFonts w:eastAsia="Calibri"/>
                <w:bCs/>
                <w:sz w:val="18"/>
                <w:szCs w:val="18"/>
                <w:lang w:val="en-US" w:eastAsia="en-US"/>
              </w:rPr>
              <w:t>Xerox</w:t>
            </w:r>
            <w:r w:rsidRPr="00AA0E4A">
              <w:rPr>
                <w:rFonts w:eastAsia="Calibri"/>
                <w:bCs/>
                <w:sz w:val="18"/>
                <w:szCs w:val="18"/>
                <w:lang w:val="ru-RU" w:eastAsia="en-US"/>
              </w:rPr>
              <w:t xml:space="preserve"> 106</w:t>
            </w:r>
            <w:r w:rsidRPr="00AA0E4A">
              <w:rPr>
                <w:rFonts w:eastAsia="Calibri"/>
                <w:bCs/>
                <w:sz w:val="18"/>
                <w:szCs w:val="18"/>
                <w:lang w:val="en-US" w:eastAsia="en-US"/>
              </w:rPr>
              <w:t>R</w:t>
            </w:r>
            <w:r w:rsidRPr="00AA0E4A">
              <w:rPr>
                <w:rFonts w:eastAsia="Calibri"/>
                <w:bCs/>
                <w:sz w:val="18"/>
                <w:szCs w:val="18"/>
                <w:lang w:val="ru-RU" w:eastAsia="en-US"/>
              </w:rPr>
              <w:t>02183 аналог</w:t>
            </w:r>
          </w:p>
          <w:p w14:paraId="6FFA625A"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t xml:space="preserve">Заправка картриджа </w:t>
            </w:r>
            <w:r w:rsidRPr="00AA0E4A">
              <w:rPr>
                <w:rFonts w:eastAsia="Calibri"/>
                <w:bCs/>
                <w:sz w:val="18"/>
                <w:szCs w:val="18"/>
                <w:lang w:val="en-US" w:eastAsia="en-US"/>
              </w:rPr>
              <w:t>Pantum</w:t>
            </w:r>
            <w:r w:rsidRPr="00AA0E4A">
              <w:rPr>
                <w:rFonts w:eastAsia="Calibri"/>
                <w:bCs/>
                <w:sz w:val="18"/>
                <w:szCs w:val="18"/>
                <w:lang w:val="ru-RU" w:eastAsia="en-US"/>
              </w:rPr>
              <w:t xml:space="preserve"> </w:t>
            </w:r>
            <w:r w:rsidRPr="00AA0E4A">
              <w:rPr>
                <w:rFonts w:eastAsia="Calibri"/>
                <w:bCs/>
                <w:sz w:val="18"/>
                <w:szCs w:val="18"/>
                <w:lang w:val="en-US" w:eastAsia="en-US"/>
              </w:rPr>
              <w:t>PC</w:t>
            </w:r>
            <w:r w:rsidRPr="00AA0E4A">
              <w:rPr>
                <w:rFonts w:eastAsia="Calibri"/>
                <w:bCs/>
                <w:sz w:val="18"/>
                <w:szCs w:val="18"/>
                <w:lang w:val="ru-RU" w:eastAsia="en-US"/>
              </w:rPr>
              <w:t>-211</w:t>
            </w:r>
            <w:r w:rsidRPr="00AA0E4A">
              <w:rPr>
                <w:rFonts w:eastAsia="Calibri"/>
                <w:bCs/>
                <w:sz w:val="18"/>
                <w:szCs w:val="18"/>
                <w:lang w:val="en-US" w:eastAsia="en-US"/>
              </w:rPr>
              <w:t>EV</w:t>
            </w:r>
            <w:r w:rsidRPr="00AA0E4A">
              <w:rPr>
                <w:rFonts w:eastAsia="Calibri"/>
                <w:bCs/>
                <w:sz w:val="18"/>
                <w:szCs w:val="18"/>
                <w:lang w:val="ru-RU" w:eastAsia="en-US"/>
              </w:rPr>
              <w:t>/</w:t>
            </w:r>
            <w:r w:rsidRPr="00AA0E4A">
              <w:rPr>
                <w:rFonts w:eastAsia="Calibri"/>
                <w:bCs/>
                <w:sz w:val="18"/>
                <w:szCs w:val="18"/>
                <w:lang w:val="en-US" w:eastAsia="en-US"/>
              </w:rPr>
              <w:t>PC</w:t>
            </w:r>
            <w:r w:rsidRPr="00AA0E4A">
              <w:rPr>
                <w:rFonts w:eastAsia="Calibri"/>
                <w:bCs/>
                <w:sz w:val="18"/>
                <w:szCs w:val="18"/>
                <w:lang w:val="ru-RU" w:eastAsia="en-US"/>
              </w:rPr>
              <w:t>-210</w:t>
            </w:r>
          </w:p>
          <w:p w14:paraId="739C00CA"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t xml:space="preserve">Відновлення картриджа </w:t>
            </w:r>
            <w:r w:rsidRPr="00AA0E4A">
              <w:rPr>
                <w:rFonts w:eastAsia="Calibri"/>
                <w:bCs/>
                <w:sz w:val="18"/>
                <w:szCs w:val="18"/>
                <w:lang w:val="en-US" w:eastAsia="en-US"/>
              </w:rPr>
              <w:t>Pantum</w:t>
            </w:r>
            <w:r w:rsidRPr="00AA0E4A">
              <w:rPr>
                <w:rFonts w:eastAsia="Calibri"/>
                <w:bCs/>
                <w:sz w:val="18"/>
                <w:szCs w:val="18"/>
                <w:lang w:val="ru-RU" w:eastAsia="en-US"/>
              </w:rPr>
              <w:t xml:space="preserve"> </w:t>
            </w:r>
            <w:r w:rsidRPr="00AA0E4A">
              <w:rPr>
                <w:rFonts w:eastAsia="Calibri"/>
                <w:bCs/>
                <w:sz w:val="18"/>
                <w:szCs w:val="18"/>
                <w:lang w:val="en-US" w:eastAsia="en-US"/>
              </w:rPr>
              <w:t>PC</w:t>
            </w:r>
            <w:r w:rsidRPr="00AA0E4A">
              <w:rPr>
                <w:rFonts w:eastAsia="Calibri"/>
                <w:bCs/>
                <w:sz w:val="18"/>
                <w:szCs w:val="18"/>
                <w:lang w:val="ru-RU" w:eastAsia="en-US"/>
              </w:rPr>
              <w:t>-211</w:t>
            </w:r>
            <w:r w:rsidRPr="00AA0E4A">
              <w:rPr>
                <w:rFonts w:eastAsia="Calibri"/>
                <w:bCs/>
                <w:sz w:val="18"/>
                <w:szCs w:val="18"/>
                <w:lang w:val="en-US" w:eastAsia="en-US"/>
              </w:rPr>
              <w:t>EV</w:t>
            </w:r>
            <w:r w:rsidRPr="00AA0E4A">
              <w:rPr>
                <w:rFonts w:eastAsia="Calibri"/>
                <w:bCs/>
                <w:sz w:val="18"/>
                <w:szCs w:val="18"/>
                <w:lang w:val="ru-RU" w:eastAsia="en-US"/>
              </w:rPr>
              <w:t>/</w:t>
            </w:r>
            <w:r w:rsidRPr="00AA0E4A">
              <w:rPr>
                <w:rFonts w:eastAsia="Calibri"/>
                <w:bCs/>
                <w:sz w:val="18"/>
                <w:szCs w:val="18"/>
                <w:lang w:val="en-US" w:eastAsia="en-US"/>
              </w:rPr>
              <w:t>PC</w:t>
            </w:r>
            <w:r w:rsidRPr="00AA0E4A">
              <w:rPr>
                <w:rFonts w:eastAsia="Calibri"/>
                <w:bCs/>
                <w:sz w:val="18"/>
                <w:szCs w:val="18"/>
                <w:lang w:val="ru-RU" w:eastAsia="en-US"/>
              </w:rPr>
              <w:t>-210</w:t>
            </w:r>
          </w:p>
          <w:p w14:paraId="42D74D61"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t xml:space="preserve">Заміна картриджа </w:t>
            </w:r>
            <w:r w:rsidRPr="00AA0E4A">
              <w:rPr>
                <w:rFonts w:eastAsia="Calibri"/>
                <w:bCs/>
                <w:sz w:val="18"/>
                <w:szCs w:val="18"/>
                <w:lang w:val="en-US" w:eastAsia="en-US"/>
              </w:rPr>
              <w:t>Pantum</w:t>
            </w:r>
            <w:r w:rsidRPr="00AA0E4A">
              <w:rPr>
                <w:rFonts w:eastAsia="Calibri"/>
                <w:bCs/>
                <w:sz w:val="18"/>
                <w:szCs w:val="18"/>
                <w:lang w:val="ru-RU" w:eastAsia="en-US"/>
              </w:rPr>
              <w:t xml:space="preserve"> </w:t>
            </w:r>
            <w:r w:rsidRPr="00AA0E4A">
              <w:rPr>
                <w:rFonts w:eastAsia="Calibri"/>
                <w:bCs/>
                <w:sz w:val="18"/>
                <w:szCs w:val="18"/>
                <w:lang w:val="en-US" w:eastAsia="en-US"/>
              </w:rPr>
              <w:t>PC</w:t>
            </w:r>
            <w:r w:rsidRPr="00AA0E4A">
              <w:rPr>
                <w:rFonts w:eastAsia="Calibri"/>
                <w:bCs/>
                <w:sz w:val="18"/>
                <w:szCs w:val="18"/>
                <w:lang w:val="ru-RU" w:eastAsia="en-US"/>
              </w:rPr>
              <w:t>-211</w:t>
            </w:r>
            <w:r w:rsidRPr="00AA0E4A">
              <w:rPr>
                <w:rFonts w:eastAsia="Calibri"/>
                <w:bCs/>
                <w:sz w:val="18"/>
                <w:szCs w:val="18"/>
                <w:lang w:val="en-US" w:eastAsia="en-US"/>
              </w:rPr>
              <w:t>EV</w:t>
            </w:r>
            <w:r w:rsidRPr="00AA0E4A">
              <w:rPr>
                <w:rFonts w:eastAsia="Calibri"/>
                <w:bCs/>
                <w:sz w:val="18"/>
                <w:szCs w:val="18"/>
                <w:lang w:val="ru-RU" w:eastAsia="en-US"/>
              </w:rPr>
              <w:t>/</w:t>
            </w:r>
            <w:r w:rsidRPr="00AA0E4A">
              <w:rPr>
                <w:rFonts w:eastAsia="Calibri"/>
                <w:bCs/>
                <w:sz w:val="18"/>
                <w:szCs w:val="18"/>
                <w:lang w:val="en-US" w:eastAsia="en-US"/>
              </w:rPr>
              <w:t>PC</w:t>
            </w:r>
            <w:r w:rsidRPr="00AA0E4A">
              <w:rPr>
                <w:rFonts w:eastAsia="Calibri"/>
                <w:bCs/>
                <w:sz w:val="18"/>
                <w:szCs w:val="18"/>
                <w:lang w:val="ru-RU" w:eastAsia="en-US"/>
              </w:rPr>
              <w:t>-210 оригінал</w:t>
            </w:r>
          </w:p>
          <w:p w14:paraId="58C04FCA"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t xml:space="preserve">Заміна картриджа </w:t>
            </w:r>
            <w:r w:rsidRPr="00AA0E4A">
              <w:rPr>
                <w:rFonts w:eastAsia="Calibri"/>
                <w:bCs/>
                <w:sz w:val="18"/>
                <w:szCs w:val="18"/>
                <w:lang w:val="en-US" w:eastAsia="en-US"/>
              </w:rPr>
              <w:t>Pantum</w:t>
            </w:r>
            <w:r w:rsidRPr="00AA0E4A">
              <w:rPr>
                <w:rFonts w:eastAsia="Calibri"/>
                <w:bCs/>
                <w:sz w:val="18"/>
                <w:szCs w:val="18"/>
                <w:lang w:val="ru-RU" w:eastAsia="en-US"/>
              </w:rPr>
              <w:t xml:space="preserve"> </w:t>
            </w:r>
            <w:r w:rsidRPr="00AA0E4A">
              <w:rPr>
                <w:rFonts w:eastAsia="Calibri"/>
                <w:bCs/>
                <w:sz w:val="18"/>
                <w:szCs w:val="18"/>
                <w:lang w:val="en-US" w:eastAsia="en-US"/>
              </w:rPr>
              <w:t>PC</w:t>
            </w:r>
            <w:r w:rsidRPr="00AA0E4A">
              <w:rPr>
                <w:rFonts w:eastAsia="Calibri"/>
                <w:bCs/>
                <w:sz w:val="18"/>
                <w:szCs w:val="18"/>
                <w:lang w:val="ru-RU" w:eastAsia="en-US"/>
              </w:rPr>
              <w:t>-211</w:t>
            </w:r>
            <w:r w:rsidRPr="00AA0E4A">
              <w:rPr>
                <w:rFonts w:eastAsia="Calibri"/>
                <w:bCs/>
                <w:sz w:val="18"/>
                <w:szCs w:val="18"/>
                <w:lang w:val="en-US" w:eastAsia="en-US"/>
              </w:rPr>
              <w:t>EV</w:t>
            </w:r>
            <w:r w:rsidRPr="00AA0E4A">
              <w:rPr>
                <w:rFonts w:eastAsia="Calibri"/>
                <w:bCs/>
                <w:sz w:val="18"/>
                <w:szCs w:val="18"/>
                <w:lang w:val="ru-RU" w:eastAsia="en-US"/>
              </w:rPr>
              <w:t>/</w:t>
            </w:r>
            <w:r w:rsidRPr="00AA0E4A">
              <w:rPr>
                <w:rFonts w:eastAsia="Calibri"/>
                <w:bCs/>
                <w:sz w:val="18"/>
                <w:szCs w:val="18"/>
                <w:lang w:val="en-US" w:eastAsia="en-US"/>
              </w:rPr>
              <w:t>PC</w:t>
            </w:r>
            <w:r w:rsidRPr="00AA0E4A">
              <w:rPr>
                <w:rFonts w:eastAsia="Calibri"/>
                <w:bCs/>
                <w:sz w:val="18"/>
                <w:szCs w:val="18"/>
                <w:lang w:val="ru-RU" w:eastAsia="en-US"/>
              </w:rPr>
              <w:t>-210 оригінальний відновлений</w:t>
            </w:r>
          </w:p>
          <w:p w14:paraId="64C1D225"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t xml:space="preserve">Заміна картриджа </w:t>
            </w:r>
            <w:r w:rsidRPr="00AA0E4A">
              <w:rPr>
                <w:rFonts w:eastAsia="Calibri"/>
                <w:bCs/>
                <w:sz w:val="18"/>
                <w:szCs w:val="18"/>
                <w:lang w:val="en-US" w:eastAsia="en-US"/>
              </w:rPr>
              <w:t>Pantum</w:t>
            </w:r>
            <w:r w:rsidRPr="00AA0E4A">
              <w:rPr>
                <w:rFonts w:eastAsia="Calibri"/>
                <w:bCs/>
                <w:sz w:val="18"/>
                <w:szCs w:val="18"/>
                <w:lang w:val="ru-RU" w:eastAsia="en-US"/>
              </w:rPr>
              <w:t xml:space="preserve"> </w:t>
            </w:r>
            <w:r w:rsidRPr="00AA0E4A">
              <w:rPr>
                <w:rFonts w:eastAsia="Calibri"/>
                <w:bCs/>
                <w:sz w:val="18"/>
                <w:szCs w:val="18"/>
                <w:lang w:val="en-US" w:eastAsia="en-US"/>
              </w:rPr>
              <w:t>PC</w:t>
            </w:r>
            <w:r w:rsidRPr="00AA0E4A">
              <w:rPr>
                <w:rFonts w:eastAsia="Calibri"/>
                <w:bCs/>
                <w:sz w:val="18"/>
                <w:szCs w:val="18"/>
                <w:lang w:val="ru-RU" w:eastAsia="en-US"/>
              </w:rPr>
              <w:t>-211</w:t>
            </w:r>
            <w:r w:rsidRPr="00AA0E4A">
              <w:rPr>
                <w:rFonts w:eastAsia="Calibri"/>
                <w:bCs/>
                <w:sz w:val="18"/>
                <w:szCs w:val="18"/>
                <w:lang w:val="en-US" w:eastAsia="en-US"/>
              </w:rPr>
              <w:t>EV</w:t>
            </w:r>
            <w:r w:rsidRPr="00AA0E4A">
              <w:rPr>
                <w:rFonts w:eastAsia="Calibri"/>
                <w:bCs/>
                <w:sz w:val="18"/>
                <w:szCs w:val="18"/>
                <w:lang w:val="ru-RU" w:eastAsia="en-US"/>
              </w:rPr>
              <w:t>/</w:t>
            </w:r>
            <w:r w:rsidRPr="00AA0E4A">
              <w:rPr>
                <w:rFonts w:eastAsia="Calibri"/>
                <w:bCs/>
                <w:sz w:val="18"/>
                <w:szCs w:val="18"/>
                <w:lang w:val="en-US" w:eastAsia="en-US"/>
              </w:rPr>
              <w:t>PC</w:t>
            </w:r>
            <w:r w:rsidRPr="00AA0E4A">
              <w:rPr>
                <w:rFonts w:eastAsia="Calibri"/>
                <w:bCs/>
                <w:sz w:val="18"/>
                <w:szCs w:val="18"/>
                <w:lang w:val="ru-RU" w:eastAsia="en-US"/>
              </w:rPr>
              <w:t>-210 аналог</w:t>
            </w:r>
          </w:p>
          <w:p w14:paraId="7AA7C681"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t xml:space="preserve">Заправка картриджа </w:t>
            </w:r>
            <w:r w:rsidRPr="00AA0E4A">
              <w:rPr>
                <w:rFonts w:eastAsia="Calibri"/>
                <w:bCs/>
                <w:sz w:val="18"/>
                <w:szCs w:val="18"/>
                <w:lang w:val="en-US" w:eastAsia="en-US"/>
              </w:rPr>
              <w:t>Samsung</w:t>
            </w:r>
            <w:r w:rsidRPr="00AA0E4A">
              <w:rPr>
                <w:rFonts w:eastAsia="Calibri"/>
                <w:bCs/>
                <w:sz w:val="18"/>
                <w:szCs w:val="18"/>
                <w:lang w:val="ru-RU" w:eastAsia="en-US"/>
              </w:rPr>
              <w:t xml:space="preserve"> </w:t>
            </w:r>
            <w:r w:rsidRPr="00AA0E4A">
              <w:rPr>
                <w:rFonts w:eastAsia="Calibri"/>
                <w:bCs/>
                <w:sz w:val="18"/>
                <w:szCs w:val="18"/>
                <w:lang w:val="en-US" w:eastAsia="en-US"/>
              </w:rPr>
              <w:t>MLT</w:t>
            </w:r>
            <w:r w:rsidRPr="00AA0E4A">
              <w:rPr>
                <w:rFonts w:eastAsia="Calibri"/>
                <w:bCs/>
                <w:sz w:val="18"/>
                <w:szCs w:val="18"/>
                <w:lang w:val="ru-RU" w:eastAsia="en-US"/>
              </w:rPr>
              <w:t>-</w:t>
            </w:r>
            <w:r w:rsidRPr="00AA0E4A">
              <w:rPr>
                <w:rFonts w:eastAsia="Calibri"/>
                <w:bCs/>
                <w:sz w:val="18"/>
                <w:szCs w:val="18"/>
                <w:lang w:val="en-US" w:eastAsia="en-US"/>
              </w:rPr>
              <w:t>D</w:t>
            </w:r>
            <w:r w:rsidRPr="00AA0E4A">
              <w:rPr>
                <w:rFonts w:eastAsia="Calibri"/>
                <w:bCs/>
                <w:sz w:val="18"/>
                <w:szCs w:val="18"/>
                <w:lang w:val="ru-RU" w:eastAsia="en-US"/>
              </w:rPr>
              <w:t>101</w:t>
            </w:r>
            <w:r w:rsidRPr="00AA0E4A">
              <w:rPr>
                <w:rFonts w:eastAsia="Calibri"/>
                <w:bCs/>
                <w:sz w:val="18"/>
                <w:szCs w:val="18"/>
                <w:lang w:val="en-US" w:eastAsia="en-US"/>
              </w:rPr>
              <w:t>S</w:t>
            </w:r>
          </w:p>
          <w:p w14:paraId="117746BE"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t xml:space="preserve">Відновлення картриджа </w:t>
            </w:r>
            <w:r w:rsidRPr="00AA0E4A">
              <w:rPr>
                <w:rFonts w:eastAsia="Calibri"/>
                <w:bCs/>
                <w:sz w:val="18"/>
                <w:szCs w:val="18"/>
                <w:lang w:val="en-US" w:eastAsia="en-US"/>
              </w:rPr>
              <w:t>Samsung</w:t>
            </w:r>
            <w:r w:rsidRPr="00AA0E4A">
              <w:rPr>
                <w:rFonts w:eastAsia="Calibri"/>
                <w:bCs/>
                <w:sz w:val="18"/>
                <w:szCs w:val="18"/>
                <w:lang w:val="ru-RU" w:eastAsia="en-US"/>
              </w:rPr>
              <w:t xml:space="preserve"> </w:t>
            </w:r>
            <w:r w:rsidRPr="00AA0E4A">
              <w:rPr>
                <w:rFonts w:eastAsia="Calibri"/>
                <w:bCs/>
                <w:sz w:val="18"/>
                <w:szCs w:val="18"/>
                <w:lang w:val="en-US" w:eastAsia="en-US"/>
              </w:rPr>
              <w:t>MLT</w:t>
            </w:r>
            <w:r w:rsidRPr="00AA0E4A">
              <w:rPr>
                <w:rFonts w:eastAsia="Calibri"/>
                <w:bCs/>
                <w:sz w:val="18"/>
                <w:szCs w:val="18"/>
                <w:lang w:val="ru-RU" w:eastAsia="en-US"/>
              </w:rPr>
              <w:t>-</w:t>
            </w:r>
            <w:r w:rsidRPr="00AA0E4A">
              <w:rPr>
                <w:rFonts w:eastAsia="Calibri"/>
                <w:bCs/>
                <w:sz w:val="18"/>
                <w:szCs w:val="18"/>
                <w:lang w:val="en-US" w:eastAsia="en-US"/>
              </w:rPr>
              <w:t>D</w:t>
            </w:r>
            <w:r w:rsidRPr="00AA0E4A">
              <w:rPr>
                <w:rFonts w:eastAsia="Calibri"/>
                <w:bCs/>
                <w:sz w:val="18"/>
                <w:szCs w:val="18"/>
                <w:lang w:val="ru-RU" w:eastAsia="en-US"/>
              </w:rPr>
              <w:t>101</w:t>
            </w:r>
            <w:r w:rsidRPr="00AA0E4A">
              <w:rPr>
                <w:rFonts w:eastAsia="Calibri"/>
                <w:bCs/>
                <w:sz w:val="18"/>
                <w:szCs w:val="18"/>
                <w:lang w:val="en-US" w:eastAsia="en-US"/>
              </w:rPr>
              <w:t>S</w:t>
            </w:r>
          </w:p>
          <w:p w14:paraId="27E18E83"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t xml:space="preserve">Заміна картриджа </w:t>
            </w:r>
            <w:r w:rsidRPr="00AA0E4A">
              <w:rPr>
                <w:rFonts w:eastAsia="Calibri"/>
                <w:bCs/>
                <w:sz w:val="18"/>
                <w:szCs w:val="18"/>
                <w:lang w:val="en-US" w:eastAsia="en-US"/>
              </w:rPr>
              <w:t>Samsung</w:t>
            </w:r>
            <w:r w:rsidRPr="00AA0E4A">
              <w:rPr>
                <w:rFonts w:eastAsia="Calibri"/>
                <w:bCs/>
                <w:sz w:val="18"/>
                <w:szCs w:val="18"/>
                <w:lang w:val="ru-RU" w:eastAsia="en-US"/>
              </w:rPr>
              <w:t xml:space="preserve"> </w:t>
            </w:r>
            <w:r w:rsidRPr="00AA0E4A">
              <w:rPr>
                <w:rFonts w:eastAsia="Calibri"/>
                <w:bCs/>
                <w:sz w:val="18"/>
                <w:szCs w:val="18"/>
                <w:lang w:val="en-US" w:eastAsia="en-US"/>
              </w:rPr>
              <w:t>MLT</w:t>
            </w:r>
            <w:r w:rsidRPr="00AA0E4A">
              <w:rPr>
                <w:rFonts w:eastAsia="Calibri"/>
                <w:bCs/>
                <w:sz w:val="18"/>
                <w:szCs w:val="18"/>
                <w:lang w:val="ru-RU" w:eastAsia="en-US"/>
              </w:rPr>
              <w:t>-</w:t>
            </w:r>
            <w:r w:rsidRPr="00AA0E4A">
              <w:rPr>
                <w:rFonts w:eastAsia="Calibri"/>
                <w:bCs/>
                <w:sz w:val="18"/>
                <w:szCs w:val="18"/>
                <w:lang w:val="en-US" w:eastAsia="en-US"/>
              </w:rPr>
              <w:t>D</w:t>
            </w:r>
            <w:r w:rsidRPr="00AA0E4A">
              <w:rPr>
                <w:rFonts w:eastAsia="Calibri"/>
                <w:bCs/>
                <w:sz w:val="18"/>
                <w:szCs w:val="18"/>
                <w:lang w:val="ru-RU" w:eastAsia="en-US"/>
              </w:rPr>
              <w:t>101</w:t>
            </w:r>
            <w:r w:rsidRPr="00AA0E4A">
              <w:rPr>
                <w:rFonts w:eastAsia="Calibri"/>
                <w:bCs/>
                <w:sz w:val="18"/>
                <w:szCs w:val="18"/>
                <w:lang w:val="en-US" w:eastAsia="en-US"/>
              </w:rPr>
              <w:t>S</w:t>
            </w:r>
            <w:r w:rsidRPr="00AA0E4A">
              <w:rPr>
                <w:rFonts w:eastAsia="Calibri"/>
                <w:bCs/>
                <w:sz w:val="18"/>
                <w:szCs w:val="18"/>
                <w:lang w:val="ru-RU" w:eastAsia="en-US"/>
              </w:rPr>
              <w:t xml:space="preserve"> оригінал</w:t>
            </w:r>
          </w:p>
          <w:p w14:paraId="132506DE"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t xml:space="preserve">Заміна картриджа </w:t>
            </w:r>
            <w:r w:rsidRPr="00AA0E4A">
              <w:rPr>
                <w:rFonts w:eastAsia="Calibri"/>
                <w:bCs/>
                <w:sz w:val="18"/>
                <w:szCs w:val="18"/>
                <w:lang w:val="en-US" w:eastAsia="en-US"/>
              </w:rPr>
              <w:t>Samsung</w:t>
            </w:r>
            <w:r w:rsidRPr="00AA0E4A">
              <w:rPr>
                <w:rFonts w:eastAsia="Calibri"/>
                <w:bCs/>
                <w:sz w:val="18"/>
                <w:szCs w:val="18"/>
                <w:lang w:val="ru-RU" w:eastAsia="en-US"/>
              </w:rPr>
              <w:t xml:space="preserve"> </w:t>
            </w:r>
            <w:r w:rsidRPr="00AA0E4A">
              <w:rPr>
                <w:rFonts w:eastAsia="Calibri"/>
                <w:bCs/>
                <w:sz w:val="18"/>
                <w:szCs w:val="18"/>
                <w:lang w:val="en-US" w:eastAsia="en-US"/>
              </w:rPr>
              <w:t>MLT</w:t>
            </w:r>
            <w:r w:rsidRPr="00AA0E4A">
              <w:rPr>
                <w:rFonts w:eastAsia="Calibri"/>
                <w:bCs/>
                <w:sz w:val="18"/>
                <w:szCs w:val="18"/>
                <w:lang w:val="ru-RU" w:eastAsia="en-US"/>
              </w:rPr>
              <w:t>-</w:t>
            </w:r>
            <w:r w:rsidRPr="00AA0E4A">
              <w:rPr>
                <w:rFonts w:eastAsia="Calibri"/>
                <w:bCs/>
                <w:sz w:val="18"/>
                <w:szCs w:val="18"/>
                <w:lang w:val="en-US" w:eastAsia="en-US"/>
              </w:rPr>
              <w:t>D</w:t>
            </w:r>
            <w:r w:rsidRPr="00AA0E4A">
              <w:rPr>
                <w:rFonts w:eastAsia="Calibri"/>
                <w:bCs/>
                <w:sz w:val="18"/>
                <w:szCs w:val="18"/>
                <w:lang w:val="ru-RU" w:eastAsia="en-US"/>
              </w:rPr>
              <w:t>101</w:t>
            </w:r>
            <w:r w:rsidRPr="00AA0E4A">
              <w:rPr>
                <w:rFonts w:eastAsia="Calibri"/>
                <w:bCs/>
                <w:sz w:val="18"/>
                <w:szCs w:val="18"/>
                <w:lang w:val="en-US" w:eastAsia="en-US"/>
              </w:rPr>
              <w:t>S</w:t>
            </w:r>
            <w:r w:rsidRPr="00AA0E4A">
              <w:rPr>
                <w:rFonts w:eastAsia="Calibri"/>
                <w:bCs/>
                <w:sz w:val="18"/>
                <w:szCs w:val="18"/>
                <w:lang w:val="ru-RU" w:eastAsia="en-US"/>
              </w:rPr>
              <w:t xml:space="preserve"> оригінальний відновлений</w:t>
            </w:r>
          </w:p>
          <w:p w14:paraId="0E852CDF"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t xml:space="preserve">Заміна картриджа </w:t>
            </w:r>
            <w:r w:rsidRPr="00AA0E4A">
              <w:rPr>
                <w:rFonts w:eastAsia="Calibri"/>
                <w:bCs/>
                <w:sz w:val="18"/>
                <w:szCs w:val="18"/>
                <w:lang w:val="en-US" w:eastAsia="en-US"/>
              </w:rPr>
              <w:t>Samsung</w:t>
            </w:r>
            <w:r w:rsidRPr="00AA0E4A">
              <w:rPr>
                <w:rFonts w:eastAsia="Calibri"/>
                <w:bCs/>
                <w:sz w:val="18"/>
                <w:szCs w:val="18"/>
                <w:lang w:val="ru-RU" w:eastAsia="en-US"/>
              </w:rPr>
              <w:t xml:space="preserve"> </w:t>
            </w:r>
            <w:r w:rsidRPr="00AA0E4A">
              <w:rPr>
                <w:rFonts w:eastAsia="Calibri"/>
                <w:bCs/>
                <w:sz w:val="18"/>
                <w:szCs w:val="18"/>
                <w:lang w:val="en-US" w:eastAsia="en-US"/>
              </w:rPr>
              <w:t>MLT</w:t>
            </w:r>
            <w:r w:rsidRPr="00AA0E4A">
              <w:rPr>
                <w:rFonts w:eastAsia="Calibri"/>
                <w:bCs/>
                <w:sz w:val="18"/>
                <w:szCs w:val="18"/>
                <w:lang w:val="ru-RU" w:eastAsia="en-US"/>
              </w:rPr>
              <w:t>-</w:t>
            </w:r>
            <w:r w:rsidRPr="00AA0E4A">
              <w:rPr>
                <w:rFonts w:eastAsia="Calibri"/>
                <w:bCs/>
                <w:sz w:val="18"/>
                <w:szCs w:val="18"/>
                <w:lang w:val="en-US" w:eastAsia="en-US"/>
              </w:rPr>
              <w:t>D</w:t>
            </w:r>
            <w:r w:rsidRPr="00AA0E4A">
              <w:rPr>
                <w:rFonts w:eastAsia="Calibri"/>
                <w:bCs/>
                <w:sz w:val="18"/>
                <w:szCs w:val="18"/>
                <w:lang w:val="ru-RU" w:eastAsia="en-US"/>
              </w:rPr>
              <w:t>101</w:t>
            </w:r>
            <w:r w:rsidRPr="00AA0E4A">
              <w:rPr>
                <w:rFonts w:eastAsia="Calibri"/>
                <w:bCs/>
                <w:sz w:val="18"/>
                <w:szCs w:val="18"/>
                <w:lang w:val="en-US" w:eastAsia="en-US"/>
              </w:rPr>
              <w:t>S</w:t>
            </w:r>
            <w:r w:rsidRPr="00AA0E4A">
              <w:rPr>
                <w:rFonts w:eastAsia="Calibri"/>
                <w:bCs/>
                <w:sz w:val="18"/>
                <w:szCs w:val="18"/>
                <w:lang w:val="ru-RU" w:eastAsia="en-US"/>
              </w:rPr>
              <w:t xml:space="preserve"> аналог</w:t>
            </w:r>
          </w:p>
          <w:p w14:paraId="26171FA9"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t xml:space="preserve">Заправка картриджа </w:t>
            </w:r>
            <w:r w:rsidRPr="00AA0E4A">
              <w:rPr>
                <w:rFonts w:eastAsia="Calibri"/>
                <w:bCs/>
                <w:sz w:val="18"/>
                <w:szCs w:val="18"/>
                <w:lang w:val="en-US" w:eastAsia="en-US"/>
              </w:rPr>
              <w:t>Samsung</w:t>
            </w:r>
            <w:r w:rsidRPr="00AA0E4A">
              <w:rPr>
                <w:rFonts w:eastAsia="Calibri"/>
                <w:bCs/>
                <w:sz w:val="18"/>
                <w:szCs w:val="18"/>
                <w:lang w:val="ru-RU" w:eastAsia="en-US"/>
              </w:rPr>
              <w:t xml:space="preserve"> </w:t>
            </w:r>
            <w:r w:rsidRPr="00AA0E4A">
              <w:rPr>
                <w:rFonts w:eastAsia="Calibri"/>
                <w:bCs/>
                <w:sz w:val="18"/>
                <w:szCs w:val="18"/>
                <w:lang w:val="en-US" w:eastAsia="en-US"/>
              </w:rPr>
              <w:t>MLT</w:t>
            </w:r>
            <w:r w:rsidRPr="00AA0E4A">
              <w:rPr>
                <w:rFonts w:eastAsia="Calibri"/>
                <w:bCs/>
                <w:sz w:val="18"/>
                <w:szCs w:val="18"/>
                <w:lang w:val="ru-RU" w:eastAsia="en-US"/>
              </w:rPr>
              <w:t>-</w:t>
            </w:r>
            <w:r w:rsidRPr="00AA0E4A">
              <w:rPr>
                <w:rFonts w:eastAsia="Calibri"/>
                <w:bCs/>
                <w:sz w:val="18"/>
                <w:szCs w:val="18"/>
                <w:lang w:val="en-US" w:eastAsia="en-US"/>
              </w:rPr>
              <w:t>D</w:t>
            </w:r>
            <w:r w:rsidRPr="00AA0E4A">
              <w:rPr>
                <w:rFonts w:eastAsia="Calibri"/>
                <w:bCs/>
                <w:sz w:val="18"/>
                <w:szCs w:val="18"/>
                <w:lang w:val="ru-RU" w:eastAsia="en-US"/>
              </w:rPr>
              <w:t>111</w:t>
            </w:r>
            <w:r w:rsidRPr="00AA0E4A">
              <w:rPr>
                <w:rFonts w:eastAsia="Calibri"/>
                <w:bCs/>
                <w:sz w:val="18"/>
                <w:szCs w:val="18"/>
                <w:lang w:val="en-US" w:eastAsia="en-US"/>
              </w:rPr>
              <w:t>S</w:t>
            </w:r>
          </w:p>
          <w:p w14:paraId="60265628"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t xml:space="preserve">Відновлення картриджа </w:t>
            </w:r>
            <w:r w:rsidRPr="00AA0E4A">
              <w:rPr>
                <w:rFonts w:eastAsia="Calibri"/>
                <w:bCs/>
                <w:sz w:val="18"/>
                <w:szCs w:val="18"/>
                <w:lang w:val="en-US" w:eastAsia="en-US"/>
              </w:rPr>
              <w:t>Samsung</w:t>
            </w:r>
            <w:r w:rsidRPr="00AA0E4A">
              <w:rPr>
                <w:rFonts w:eastAsia="Calibri"/>
                <w:bCs/>
                <w:sz w:val="18"/>
                <w:szCs w:val="18"/>
                <w:lang w:val="ru-RU" w:eastAsia="en-US"/>
              </w:rPr>
              <w:t xml:space="preserve"> </w:t>
            </w:r>
            <w:r w:rsidRPr="00AA0E4A">
              <w:rPr>
                <w:rFonts w:eastAsia="Calibri"/>
                <w:bCs/>
                <w:sz w:val="18"/>
                <w:szCs w:val="18"/>
                <w:lang w:val="en-US" w:eastAsia="en-US"/>
              </w:rPr>
              <w:t>MLT</w:t>
            </w:r>
            <w:r w:rsidRPr="00AA0E4A">
              <w:rPr>
                <w:rFonts w:eastAsia="Calibri"/>
                <w:bCs/>
                <w:sz w:val="18"/>
                <w:szCs w:val="18"/>
                <w:lang w:val="ru-RU" w:eastAsia="en-US"/>
              </w:rPr>
              <w:t>-</w:t>
            </w:r>
            <w:r w:rsidRPr="00AA0E4A">
              <w:rPr>
                <w:rFonts w:eastAsia="Calibri"/>
                <w:bCs/>
                <w:sz w:val="18"/>
                <w:szCs w:val="18"/>
                <w:lang w:val="en-US" w:eastAsia="en-US"/>
              </w:rPr>
              <w:t>D</w:t>
            </w:r>
            <w:r w:rsidRPr="00AA0E4A">
              <w:rPr>
                <w:rFonts w:eastAsia="Calibri"/>
                <w:bCs/>
                <w:sz w:val="18"/>
                <w:szCs w:val="18"/>
                <w:lang w:val="ru-RU" w:eastAsia="en-US"/>
              </w:rPr>
              <w:t>111</w:t>
            </w:r>
            <w:r w:rsidRPr="00AA0E4A">
              <w:rPr>
                <w:rFonts w:eastAsia="Calibri"/>
                <w:bCs/>
                <w:sz w:val="18"/>
                <w:szCs w:val="18"/>
                <w:lang w:val="en-US" w:eastAsia="en-US"/>
              </w:rPr>
              <w:t>S</w:t>
            </w:r>
          </w:p>
          <w:p w14:paraId="39C42C7A"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t xml:space="preserve">Заміна картриджа </w:t>
            </w:r>
            <w:r w:rsidRPr="00AA0E4A">
              <w:rPr>
                <w:rFonts w:eastAsia="Calibri"/>
                <w:bCs/>
                <w:sz w:val="18"/>
                <w:szCs w:val="18"/>
                <w:lang w:val="en-US" w:eastAsia="en-US"/>
              </w:rPr>
              <w:t>Samsung</w:t>
            </w:r>
            <w:r w:rsidRPr="00AA0E4A">
              <w:rPr>
                <w:rFonts w:eastAsia="Calibri"/>
                <w:bCs/>
                <w:sz w:val="18"/>
                <w:szCs w:val="18"/>
                <w:lang w:val="ru-RU" w:eastAsia="en-US"/>
              </w:rPr>
              <w:t xml:space="preserve"> </w:t>
            </w:r>
            <w:r w:rsidRPr="00AA0E4A">
              <w:rPr>
                <w:rFonts w:eastAsia="Calibri"/>
                <w:bCs/>
                <w:sz w:val="18"/>
                <w:szCs w:val="18"/>
                <w:lang w:val="en-US" w:eastAsia="en-US"/>
              </w:rPr>
              <w:t>MLT</w:t>
            </w:r>
            <w:r w:rsidRPr="00AA0E4A">
              <w:rPr>
                <w:rFonts w:eastAsia="Calibri"/>
                <w:bCs/>
                <w:sz w:val="18"/>
                <w:szCs w:val="18"/>
                <w:lang w:val="ru-RU" w:eastAsia="en-US"/>
              </w:rPr>
              <w:t>-</w:t>
            </w:r>
            <w:r w:rsidRPr="00AA0E4A">
              <w:rPr>
                <w:rFonts w:eastAsia="Calibri"/>
                <w:bCs/>
                <w:sz w:val="18"/>
                <w:szCs w:val="18"/>
                <w:lang w:val="en-US" w:eastAsia="en-US"/>
              </w:rPr>
              <w:t>D</w:t>
            </w:r>
            <w:r w:rsidRPr="00AA0E4A">
              <w:rPr>
                <w:rFonts w:eastAsia="Calibri"/>
                <w:bCs/>
                <w:sz w:val="18"/>
                <w:szCs w:val="18"/>
                <w:lang w:val="ru-RU" w:eastAsia="en-US"/>
              </w:rPr>
              <w:t>111</w:t>
            </w:r>
            <w:r w:rsidRPr="00AA0E4A">
              <w:rPr>
                <w:rFonts w:eastAsia="Calibri"/>
                <w:bCs/>
                <w:sz w:val="18"/>
                <w:szCs w:val="18"/>
                <w:lang w:val="en-US" w:eastAsia="en-US"/>
              </w:rPr>
              <w:t>S</w:t>
            </w:r>
            <w:r w:rsidRPr="00AA0E4A">
              <w:rPr>
                <w:rFonts w:eastAsia="Calibri"/>
                <w:bCs/>
                <w:sz w:val="18"/>
                <w:szCs w:val="18"/>
                <w:lang w:val="ru-RU" w:eastAsia="en-US"/>
              </w:rPr>
              <w:t xml:space="preserve"> оригінал</w:t>
            </w:r>
          </w:p>
          <w:p w14:paraId="35EB0609"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t xml:space="preserve">Заміна картриджа </w:t>
            </w:r>
            <w:r w:rsidRPr="00AA0E4A">
              <w:rPr>
                <w:rFonts w:eastAsia="Calibri"/>
                <w:bCs/>
                <w:sz w:val="18"/>
                <w:szCs w:val="18"/>
                <w:lang w:val="en-US" w:eastAsia="en-US"/>
              </w:rPr>
              <w:t>Samsung</w:t>
            </w:r>
            <w:r w:rsidRPr="00AA0E4A">
              <w:rPr>
                <w:rFonts w:eastAsia="Calibri"/>
                <w:bCs/>
                <w:sz w:val="18"/>
                <w:szCs w:val="18"/>
                <w:lang w:val="ru-RU" w:eastAsia="en-US"/>
              </w:rPr>
              <w:t xml:space="preserve"> </w:t>
            </w:r>
            <w:r w:rsidRPr="00AA0E4A">
              <w:rPr>
                <w:rFonts w:eastAsia="Calibri"/>
                <w:bCs/>
                <w:sz w:val="18"/>
                <w:szCs w:val="18"/>
                <w:lang w:val="en-US" w:eastAsia="en-US"/>
              </w:rPr>
              <w:t>MLT</w:t>
            </w:r>
            <w:r w:rsidRPr="00AA0E4A">
              <w:rPr>
                <w:rFonts w:eastAsia="Calibri"/>
                <w:bCs/>
                <w:sz w:val="18"/>
                <w:szCs w:val="18"/>
                <w:lang w:val="ru-RU" w:eastAsia="en-US"/>
              </w:rPr>
              <w:t>-</w:t>
            </w:r>
            <w:r w:rsidRPr="00AA0E4A">
              <w:rPr>
                <w:rFonts w:eastAsia="Calibri"/>
                <w:bCs/>
                <w:sz w:val="18"/>
                <w:szCs w:val="18"/>
                <w:lang w:val="en-US" w:eastAsia="en-US"/>
              </w:rPr>
              <w:t>D</w:t>
            </w:r>
            <w:r w:rsidRPr="00AA0E4A">
              <w:rPr>
                <w:rFonts w:eastAsia="Calibri"/>
                <w:bCs/>
                <w:sz w:val="18"/>
                <w:szCs w:val="18"/>
                <w:lang w:val="ru-RU" w:eastAsia="en-US"/>
              </w:rPr>
              <w:t>111</w:t>
            </w:r>
            <w:r w:rsidRPr="00AA0E4A">
              <w:rPr>
                <w:rFonts w:eastAsia="Calibri"/>
                <w:bCs/>
                <w:sz w:val="18"/>
                <w:szCs w:val="18"/>
                <w:lang w:val="en-US" w:eastAsia="en-US"/>
              </w:rPr>
              <w:t>S</w:t>
            </w:r>
            <w:r w:rsidRPr="00AA0E4A">
              <w:rPr>
                <w:rFonts w:eastAsia="Calibri"/>
                <w:bCs/>
                <w:sz w:val="18"/>
                <w:szCs w:val="18"/>
                <w:lang w:val="ru-RU" w:eastAsia="en-US"/>
              </w:rPr>
              <w:t xml:space="preserve"> оригінальний відновлений</w:t>
            </w:r>
          </w:p>
          <w:p w14:paraId="14534636"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t xml:space="preserve">Заміна картриджа </w:t>
            </w:r>
            <w:r w:rsidRPr="00AA0E4A">
              <w:rPr>
                <w:rFonts w:eastAsia="Calibri"/>
                <w:bCs/>
                <w:sz w:val="18"/>
                <w:szCs w:val="18"/>
                <w:lang w:val="en-US" w:eastAsia="en-US"/>
              </w:rPr>
              <w:t>Samsung</w:t>
            </w:r>
            <w:r w:rsidRPr="00AA0E4A">
              <w:rPr>
                <w:rFonts w:eastAsia="Calibri"/>
                <w:bCs/>
                <w:sz w:val="18"/>
                <w:szCs w:val="18"/>
                <w:lang w:val="ru-RU" w:eastAsia="en-US"/>
              </w:rPr>
              <w:t xml:space="preserve"> </w:t>
            </w:r>
            <w:r w:rsidRPr="00AA0E4A">
              <w:rPr>
                <w:rFonts w:eastAsia="Calibri"/>
                <w:bCs/>
                <w:sz w:val="18"/>
                <w:szCs w:val="18"/>
                <w:lang w:val="en-US" w:eastAsia="en-US"/>
              </w:rPr>
              <w:t>MLT</w:t>
            </w:r>
            <w:r w:rsidRPr="00AA0E4A">
              <w:rPr>
                <w:rFonts w:eastAsia="Calibri"/>
                <w:bCs/>
                <w:sz w:val="18"/>
                <w:szCs w:val="18"/>
                <w:lang w:val="ru-RU" w:eastAsia="en-US"/>
              </w:rPr>
              <w:t>-</w:t>
            </w:r>
            <w:r w:rsidRPr="00AA0E4A">
              <w:rPr>
                <w:rFonts w:eastAsia="Calibri"/>
                <w:bCs/>
                <w:sz w:val="18"/>
                <w:szCs w:val="18"/>
                <w:lang w:val="en-US" w:eastAsia="en-US"/>
              </w:rPr>
              <w:t>D</w:t>
            </w:r>
            <w:r w:rsidRPr="00AA0E4A">
              <w:rPr>
                <w:rFonts w:eastAsia="Calibri"/>
                <w:bCs/>
                <w:sz w:val="18"/>
                <w:szCs w:val="18"/>
                <w:lang w:val="ru-RU" w:eastAsia="en-US"/>
              </w:rPr>
              <w:t>111</w:t>
            </w:r>
            <w:r w:rsidRPr="00AA0E4A">
              <w:rPr>
                <w:rFonts w:eastAsia="Calibri"/>
                <w:bCs/>
                <w:sz w:val="18"/>
                <w:szCs w:val="18"/>
                <w:lang w:val="en-US" w:eastAsia="en-US"/>
              </w:rPr>
              <w:t>S</w:t>
            </w:r>
            <w:r w:rsidRPr="00AA0E4A">
              <w:rPr>
                <w:rFonts w:eastAsia="Calibri"/>
                <w:bCs/>
                <w:sz w:val="18"/>
                <w:szCs w:val="18"/>
                <w:lang w:val="ru-RU" w:eastAsia="en-US"/>
              </w:rPr>
              <w:t xml:space="preserve"> аналог</w:t>
            </w:r>
          </w:p>
          <w:p w14:paraId="59B94F45"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t xml:space="preserve">Заправка картриджа </w:t>
            </w:r>
            <w:r w:rsidRPr="00AA0E4A">
              <w:rPr>
                <w:rFonts w:eastAsia="Calibri"/>
                <w:bCs/>
                <w:sz w:val="18"/>
                <w:szCs w:val="18"/>
                <w:lang w:val="en-US" w:eastAsia="en-US"/>
              </w:rPr>
              <w:t>Samsung</w:t>
            </w:r>
            <w:r w:rsidRPr="00AA0E4A">
              <w:rPr>
                <w:rFonts w:eastAsia="Calibri"/>
                <w:bCs/>
                <w:sz w:val="18"/>
                <w:szCs w:val="18"/>
                <w:lang w:val="ru-RU" w:eastAsia="en-US"/>
              </w:rPr>
              <w:t xml:space="preserve"> </w:t>
            </w:r>
            <w:r w:rsidRPr="00AA0E4A">
              <w:rPr>
                <w:rFonts w:eastAsia="Calibri"/>
                <w:bCs/>
                <w:sz w:val="18"/>
                <w:szCs w:val="18"/>
                <w:lang w:val="en-US" w:eastAsia="en-US"/>
              </w:rPr>
              <w:t>SCX</w:t>
            </w:r>
            <w:r w:rsidRPr="00AA0E4A">
              <w:rPr>
                <w:rFonts w:eastAsia="Calibri"/>
                <w:bCs/>
                <w:sz w:val="18"/>
                <w:szCs w:val="18"/>
                <w:lang w:val="ru-RU" w:eastAsia="en-US"/>
              </w:rPr>
              <w:t>-</w:t>
            </w:r>
            <w:r w:rsidRPr="00AA0E4A">
              <w:rPr>
                <w:rFonts w:eastAsia="Calibri"/>
                <w:bCs/>
                <w:sz w:val="18"/>
                <w:szCs w:val="18"/>
                <w:lang w:val="en-US" w:eastAsia="en-US"/>
              </w:rPr>
              <w:t>D</w:t>
            </w:r>
            <w:r w:rsidRPr="00AA0E4A">
              <w:rPr>
                <w:rFonts w:eastAsia="Calibri"/>
                <w:bCs/>
                <w:sz w:val="18"/>
                <w:szCs w:val="18"/>
                <w:lang w:val="ru-RU" w:eastAsia="en-US"/>
              </w:rPr>
              <w:t>4200</w:t>
            </w:r>
            <w:r w:rsidRPr="00AA0E4A">
              <w:rPr>
                <w:rFonts w:eastAsia="Calibri"/>
                <w:bCs/>
                <w:sz w:val="18"/>
                <w:szCs w:val="18"/>
                <w:lang w:val="en-US" w:eastAsia="en-US"/>
              </w:rPr>
              <w:t>A</w:t>
            </w:r>
          </w:p>
          <w:p w14:paraId="3522F91C"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t xml:space="preserve">Відновлення картриджа </w:t>
            </w:r>
            <w:r w:rsidRPr="00AA0E4A">
              <w:rPr>
                <w:rFonts w:eastAsia="Calibri"/>
                <w:bCs/>
                <w:sz w:val="18"/>
                <w:szCs w:val="18"/>
                <w:lang w:val="en-US" w:eastAsia="en-US"/>
              </w:rPr>
              <w:t>Samsung</w:t>
            </w:r>
            <w:r w:rsidRPr="00AA0E4A">
              <w:rPr>
                <w:rFonts w:eastAsia="Calibri"/>
                <w:bCs/>
                <w:sz w:val="18"/>
                <w:szCs w:val="18"/>
                <w:lang w:val="ru-RU" w:eastAsia="en-US"/>
              </w:rPr>
              <w:t xml:space="preserve"> </w:t>
            </w:r>
            <w:r w:rsidRPr="00AA0E4A">
              <w:rPr>
                <w:rFonts w:eastAsia="Calibri"/>
                <w:bCs/>
                <w:sz w:val="18"/>
                <w:szCs w:val="18"/>
                <w:lang w:val="en-US" w:eastAsia="en-US"/>
              </w:rPr>
              <w:t>SCX</w:t>
            </w:r>
            <w:r w:rsidRPr="00AA0E4A">
              <w:rPr>
                <w:rFonts w:eastAsia="Calibri"/>
                <w:bCs/>
                <w:sz w:val="18"/>
                <w:szCs w:val="18"/>
                <w:lang w:val="ru-RU" w:eastAsia="en-US"/>
              </w:rPr>
              <w:t>-</w:t>
            </w:r>
            <w:r w:rsidRPr="00AA0E4A">
              <w:rPr>
                <w:rFonts w:eastAsia="Calibri"/>
                <w:bCs/>
                <w:sz w:val="18"/>
                <w:szCs w:val="18"/>
                <w:lang w:val="en-US" w:eastAsia="en-US"/>
              </w:rPr>
              <w:t>D</w:t>
            </w:r>
            <w:r w:rsidRPr="00AA0E4A">
              <w:rPr>
                <w:rFonts w:eastAsia="Calibri"/>
                <w:bCs/>
                <w:sz w:val="18"/>
                <w:szCs w:val="18"/>
                <w:lang w:val="ru-RU" w:eastAsia="en-US"/>
              </w:rPr>
              <w:t>4200</w:t>
            </w:r>
            <w:r w:rsidRPr="00AA0E4A">
              <w:rPr>
                <w:rFonts w:eastAsia="Calibri"/>
                <w:bCs/>
                <w:sz w:val="18"/>
                <w:szCs w:val="18"/>
                <w:lang w:val="en-US" w:eastAsia="en-US"/>
              </w:rPr>
              <w:t>A</w:t>
            </w:r>
          </w:p>
          <w:p w14:paraId="19BB885B"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t xml:space="preserve">Заміна картриджа </w:t>
            </w:r>
            <w:r w:rsidRPr="00AA0E4A">
              <w:rPr>
                <w:rFonts w:eastAsia="Calibri"/>
                <w:bCs/>
                <w:sz w:val="18"/>
                <w:szCs w:val="18"/>
                <w:lang w:val="en-US" w:eastAsia="en-US"/>
              </w:rPr>
              <w:t>Samsung</w:t>
            </w:r>
            <w:r w:rsidRPr="00AA0E4A">
              <w:rPr>
                <w:rFonts w:eastAsia="Calibri"/>
                <w:bCs/>
                <w:sz w:val="18"/>
                <w:szCs w:val="18"/>
                <w:lang w:val="ru-RU" w:eastAsia="en-US"/>
              </w:rPr>
              <w:t xml:space="preserve"> </w:t>
            </w:r>
            <w:r w:rsidRPr="00AA0E4A">
              <w:rPr>
                <w:rFonts w:eastAsia="Calibri"/>
                <w:bCs/>
                <w:sz w:val="18"/>
                <w:szCs w:val="18"/>
                <w:lang w:val="en-US" w:eastAsia="en-US"/>
              </w:rPr>
              <w:t>SCX</w:t>
            </w:r>
            <w:r w:rsidRPr="00AA0E4A">
              <w:rPr>
                <w:rFonts w:eastAsia="Calibri"/>
                <w:bCs/>
                <w:sz w:val="18"/>
                <w:szCs w:val="18"/>
                <w:lang w:val="ru-RU" w:eastAsia="en-US"/>
              </w:rPr>
              <w:t>-</w:t>
            </w:r>
            <w:r w:rsidRPr="00AA0E4A">
              <w:rPr>
                <w:rFonts w:eastAsia="Calibri"/>
                <w:bCs/>
                <w:sz w:val="18"/>
                <w:szCs w:val="18"/>
                <w:lang w:val="en-US" w:eastAsia="en-US"/>
              </w:rPr>
              <w:t>D</w:t>
            </w:r>
            <w:r w:rsidRPr="00AA0E4A">
              <w:rPr>
                <w:rFonts w:eastAsia="Calibri"/>
                <w:bCs/>
                <w:sz w:val="18"/>
                <w:szCs w:val="18"/>
                <w:lang w:val="ru-RU" w:eastAsia="en-US"/>
              </w:rPr>
              <w:t>4200</w:t>
            </w:r>
            <w:r w:rsidRPr="00AA0E4A">
              <w:rPr>
                <w:rFonts w:eastAsia="Calibri"/>
                <w:bCs/>
                <w:sz w:val="18"/>
                <w:szCs w:val="18"/>
                <w:lang w:val="en-US" w:eastAsia="en-US"/>
              </w:rPr>
              <w:t>A</w:t>
            </w:r>
            <w:r w:rsidRPr="00AA0E4A">
              <w:rPr>
                <w:rFonts w:eastAsia="Calibri"/>
                <w:bCs/>
                <w:sz w:val="18"/>
                <w:szCs w:val="18"/>
                <w:lang w:val="ru-RU" w:eastAsia="en-US"/>
              </w:rPr>
              <w:t xml:space="preserve"> оригінал</w:t>
            </w:r>
          </w:p>
          <w:p w14:paraId="4A6AD516"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t xml:space="preserve">Заміна картриджа </w:t>
            </w:r>
            <w:r w:rsidRPr="00AA0E4A">
              <w:rPr>
                <w:rFonts w:eastAsia="Calibri"/>
                <w:bCs/>
                <w:sz w:val="18"/>
                <w:szCs w:val="18"/>
                <w:lang w:val="en-US" w:eastAsia="en-US"/>
              </w:rPr>
              <w:t>Samsung</w:t>
            </w:r>
            <w:r w:rsidRPr="00AA0E4A">
              <w:rPr>
                <w:rFonts w:eastAsia="Calibri"/>
                <w:bCs/>
                <w:sz w:val="18"/>
                <w:szCs w:val="18"/>
                <w:lang w:val="ru-RU" w:eastAsia="en-US"/>
              </w:rPr>
              <w:t xml:space="preserve"> </w:t>
            </w:r>
            <w:r w:rsidRPr="00AA0E4A">
              <w:rPr>
                <w:rFonts w:eastAsia="Calibri"/>
                <w:bCs/>
                <w:sz w:val="18"/>
                <w:szCs w:val="18"/>
                <w:lang w:val="en-US" w:eastAsia="en-US"/>
              </w:rPr>
              <w:t>SCX</w:t>
            </w:r>
            <w:r w:rsidRPr="00AA0E4A">
              <w:rPr>
                <w:rFonts w:eastAsia="Calibri"/>
                <w:bCs/>
                <w:sz w:val="18"/>
                <w:szCs w:val="18"/>
                <w:lang w:val="ru-RU" w:eastAsia="en-US"/>
              </w:rPr>
              <w:t>-</w:t>
            </w:r>
            <w:r w:rsidRPr="00AA0E4A">
              <w:rPr>
                <w:rFonts w:eastAsia="Calibri"/>
                <w:bCs/>
                <w:sz w:val="18"/>
                <w:szCs w:val="18"/>
                <w:lang w:val="en-US" w:eastAsia="en-US"/>
              </w:rPr>
              <w:t>D</w:t>
            </w:r>
            <w:r w:rsidRPr="00AA0E4A">
              <w:rPr>
                <w:rFonts w:eastAsia="Calibri"/>
                <w:bCs/>
                <w:sz w:val="18"/>
                <w:szCs w:val="18"/>
                <w:lang w:val="ru-RU" w:eastAsia="en-US"/>
              </w:rPr>
              <w:t>4200</w:t>
            </w:r>
            <w:r w:rsidRPr="00AA0E4A">
              <w:rPr>
                <w:rFonts w:eastAsia="Calibri"/>
                <w:bCs/>
                <w:sz w:val="18"/>
                <w:szCs w:val="18"/>
                <w:lang w:val="en-US" w:eastAsia="en-US"/>
              </w:rPr>
              <w:t>A</w:t>
            </w:r>
            <w:r w:rsidRPr="00AA0E4A">
              <w:rPr>
                <w:rFonts w:eastAsia="Calibri"/>
                <w:bCs/>
                <w:sz w:val="18"/>
                <w:szCs w:val="18"/>
                <w:lang w:val="ru-RU" w:eastAsia="en-US"/>
              </w:rPr>
              <w:t xml:space="preserve"> оригінальний відновлений</w:t>
            </w:r>
          </w:p>
          <w:p w14:paraId="7F7D9883"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t xml:space="preserve">Заміна картриджа </w:t>
            </w:r>
            <w:r w:rsidRPr="00AA0E4A">
              <w:rPr>
                <w:rFonts w:eastAsia="Calibri"/>
                <w:bCs/>
                <w:sz w:val="18"/>
                <w:szCs w:val="18"/>
                <w:lang w:val="en-US" w:eastAsia="en-US"/>
              </w:rPr>
              <w:t>Samsung</w:t>
            </w:r>
            <w:r w:rsidRPr="00AA0E4A">
              <w:rPr>
                <w:rFonts w:eastAsia="Calibri"/>
                <w:bCs/>
                <w:sz w:val="18"/>
                <w:szCs w:val="18"/>
                <w:lang w:val="ru-RU" w:eastAsia="en-US"/>
              </w:rPr>
              <w:t xml:space="preserve"> </w:t>
            </w:r>
            <w:r w:rsidRPr="00AA0E4A">
              <w:rPr>
                <w:rFonts w:eastAsia="Calibri"/>
                <w:bCs/>
                <w:sz w:val="18"/>
                <w:szCs w:val="18"/>
                <w:lang w:val="en-US" w:eastAsia="en-US"/>
              </w:rPr>
              <w:t>SCX</w:t>
            </w:r>
            <w:r w:rsidRPr="00AA0E4A">
              <w:rPr>
                <w:rFonts w:eastAsia="Calibri"/>
                <w:bCs/>
                <w:sz w:val="18"/>
                <w:szCs w:val="18"/>
                <w:lang w:val="ru-RU" w:eastAsia="en-US"/>
              </w:rPr>
              <w:t>-</w:t>
            </w:r>
            <w:r w:rsidRPr="00AA0E4A">
              <w:rPr>
                <w:rFonts w:eastAsia="Calibri"/>
                <w:bCs/>
                <w:sz w:val="18"/>
                <w:szCs w:val="18"/>
                <w:lang w:val="en-US" w:eastAsia="en-US"/>
              </w:rPr>
              <w:t>D</w:t>
            </w:r>
            <w:r w:rsidRPr="00AA0E4A">
              <w:rPr>
                <w:rFonts w:eastAsia="Calibri"/>
                <w:bCs/>
                <w:sz w:val="18"/>
                <w:szCs w:val="18"/>
                <w:lang w:val="ru-RU" w:eastAsia="en-US"/>
              </w:rPr>
              <w:t>4200</w:t>
            </w:r>
            <w:r w:rsidRPr="00AA0E4A">
              <w:rPr>
                <w:rFonts w:eastAsia="Calibri"/>
                <w:bCs/>
                <w:sz w:val="18"/>
                <w:szCs w:val="18"/>
                <w:lang w:val="en-US" w:eastAsia="en-US"/>
              </w:rPr>
              <w:t>A</w:t>
            </w:r>
            <w:r w:rsidRPr="00AA0E4A">
              <w:rPr>
                <w:rFonts w:eastAsia="Calibri"/>
                <w:bCs/>
                <w:sz w:val="18"/>
                <w:szCs w:val="18"/>
                <w:lang w:val="ru-RU" w:eastAsia="en-US"/>
              </w:rPr>
              <w:t xml:space="preserve"> аналог</w:t>
            </w:r>
          </w:p>
          <w:p w14:paraId="1050CC88"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t xml:space="preserve">Заправка картриджа </w:t>
            </w:r>
            <w:r w:rsidRPr="00AA0E4A">
              <w:rPr>
                <w:rFonts w:eastAsia="Calibri"/>
                <w:bCs/>
                <w:sz w:val="18"/>
                <w:szCs w:val="18"/>
                <w:lang w:val="en-US" w:eastAsia="en-US"/>
              </w:rPr>
              <w:t>Samsung</w:t>
            </w:r>
            <w:r w:rsidRPr="00AA0E4A">
              <w:rPr>
                <w:rFonts w:eastAsia="Calibri"/>
                <w:bCs/>
                <w:sz w:val="18"/>
                <w:szCs w:val="18"/>
                <w:lang w:val="ru-RU" w:eastAsia="en-US"/>
              </w:rPr>
              <w:t xml:space="preserve"> </w:t>
            </w:r>
            <w:r w:rsidRPr="00AA0E4A">
              <w:rPr>
                <w:rFonts w:eastAsia="Calibri"/>
                <w:bCs/>
                <w:sz w:val="18"/>
                <w:szCs w:val="18"/>
                <w:lang w:val="en-US" w:eastAsia="en-US"/>
              </w:rPr>
              <w:t>MLT</w:t>
            </w:r>
            <w:r w:rsidRPr="00AA0E4A">
              <w:rPr>
                <w:rFonts w:eastAsia="Calibri"/>
                <w:bCs/>
                <w:sz w:val="18"/>
                <w:szCs w:val="18"/>
                <w:lang w:val="ru-RU" w:eastAsia="en-US"/>
              </w:rPr>
              <w:t>-</w:t>
            </w:r>
            <w:r w:rsidRPr="00AA0E4A">
              <w:rPr>
                <w:rFonts w:eastAsia="Calibri"/>
                <w:bCs/>
                <w:sz w:val="18"/>
                <w:szCs w:val="18"/>
                <w:lang w:val="en-US" w:eastAsia="en-US"/>
              </w:rPr>
              <w:t>D</w:t>
            </w:r>
            <w:r w:rsidRPr="00AA0E4A">
              <w:rPr>
                <w:rFonts w:eastAsia="Calibri"/>
                <w:bCs/>
                <w:sz w:val="18"/>
                <w:szCs w:val="18"/>
                <w:lang w:val="ru-RU" w:eastAsia="en-US"/>
              </w:rPr>
              <w:t>109</w:t>
            </w:r>
            <w:r w:rsidRPr="00AA0E4A">
              <w:rPr>
                <w:rFonts w:eastAsia="Calibri"/>
                <w:bCs/>
                <w:sz w:val="18"/>
                <w:szCs w:val="18"/>
                <w:lang w:val="en-US" w:eastAsia="en-US"/>
              </w:rPr>
              <w:t>S</w:t>
            </w:r>
          </w:p>
          <w:p w14:paraId="06C34976"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t xml:space="preserve">Відновлення картриджа </w:t>
            </w:r>
            <w:r w:rsidRPr="00AA0E4A">
              <w:rPr>
                <w:rFonts w:eastAsia="Calibri"/>
                <w:bCs/>
                <w:sz w:val="18"/>
                <w:szCs w:val="18"/>
                <w:lang w:val="en-US" w:eastAsia="en-US"/>
              </w:rPr>
              <w:t>Samsung</w:t>
            </w:r>
            <w:r w:rsidRPr="00AA0E4A">
              <w:rPr>
                <w:rFonts w:eastAsia="Calibri"/>
                <w:bCs/>
                <w:sz w:val="18"/>
                <w:szCs w:val="18"/>
                <w:lang w:val="ru-RU" w:eastAsia="en-US"/>
              </w:rPr>
              <w:t xml:space="preserve"> </w:t>
            </w:r>
            <w:r w:rsidRPr="00AA0E4A">
              <w:rPr>
                <w:rFonts w:eastAsia="Calibri"/>
                <w:bCs/>
                <w:sz w:val="18"/>
                <w:szCs w:val="18"/>
                <w:lang w:val="en-US" w:eastAsia="en-US"/>
              </w:rPr>
              <w:t>MLT</w:t>
            </w:r>
            <w:r w:rsidRPr="00AA0E4A">
              <w:rPr>
                <w:rFonts w:eastAsia="Calibri"/>
                <w:bCs/>
                <w:sz w:val="18"/>
                <w:szCs w:val="18"/>
                <w:lang w:val="ru-RU" w:eastAsia="en-US"/>
              </w:rPr>
              <w:t>-</w:t>
            </w:r>
            <w:r w:rsidRPr="00AA0E4A">
              <w:rPr>
                <w:rFonts w:eastAsia="Calibri"/>
                <w:bCs/>
                <w:sz w:val="18"/>
                <w:szCs w:val="18"/>
                <w:lang w:val="en-US" w:eastAsia="en-US"/>
              </w:rPr>
              <w:t>D</w:t>
            </w:r>
            <w:r w:rsidRPr="00AA0E4A">
              <w:rPr>
                <w:rFonts w:eastAsia="Calibri"/>
                <w:bCs/>
                <w:sz w:val="18"/>
                <w:szCs w:val="18"/>
                <w:lang w:val="ru-RU" w:eastAsia="en-US"/>
              </w:rPr>
              <w:t>109</w:t>
            </w:r>
            <w:r w:rsidRPr="00AA0E4A">
              <w:rPr>
                <w:rFonts w:eastAsia="Calibri"/>
                <w:bCs/>
                <w:sz w:val="18"/>
                <w:szCs w:val="18"/>
                <w:lang w:val="en-US" w:eastAsia="en-US"/>
              </w:rPr>
              <w:t>S</w:t>
            </w:r>
          </w:p>
          <w:p w14:paraId="0CE5F55C"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t xml:space="preserve">Заміна картриджа </w:t>
            </w:r>
            <w:r w:rsidRPr="00AA0E4A">
              <w:rPr>
                <w:rFonts w:eastAsia="Calibri"/>
                <w:bCs/>
                <w:sz w:val="18"/>
                <w:szCs w:val="18"/>
                <w:lang w:val="en-US" w:eastAsia="en-US"/>
              </w:rPr>
              <w:t>Samsung</w:t>
            </w:r>
            <w:r w:rsidRPr="00AA0E4A">
              <w:rPr>
                <w:rFonts w:eastAsia="Calibri"/>
                <w:bCs/>
                <w:sz w:val="18"/>
                <w:szCs w:val="18"/>
                <w:lang w:val="ru-RU" w:eastAsia="en-US"/>
              </w:rPr>
              <w:t xml:space="preserve"> </w:t>
            </w:r>
            <w:r w:rsidRPr="00AA0E4A">
              <w:rPr>
                <w:rFonts w:eastAsia="Calibri"/>
                <w:bCs/>
                <w:sz w:val="18"/>
                <w:szCs w:val="18"/>
                <w:lang w:val="en-US" w:eastAsia="en-US"/>
              </w:rPr>
              <w:t>MLT</w:t>
            </w:r>
            <w:r w:rsidRPr="00AA0E4A">
              <w:rPr>
                <w:rFonts w:eastAsia="Calibri"/>
                <w:bCs/>
                <w:sz w:val="18"/>
                <w:szCs w:val="18"/>
                <w:lang w:val="ru-RU" w:eastAsia="en-US"/>
              </w:rPr>
              <w:t>-</w:t>
            </w:r>
            <w:r w:rsidRPr="00AA0E4A">
              <w:rPr>
                <w:rFonts w:eastAsia="Calibri"/>
                <w:bCs/>
                <w:sz w:val="18"/>
                <w:szCs w:val="18"/>
                <w:lang w:val="en-US" w:eastAsia="en-US"/>
              </w:rPr>
              <w:t>D</w:t>
            </w:r>
            <w:r w:rsidRPr="00AA0E4A">
              <w:rPr>
                <w:rFonts w:eastAsia="Calibri"/>
                <w:bCs/>
                <w:sz w:val="18"/>
                <w:szCs w:val="18"/>
                <w:lang w:val="ru-RU" w:eastAsia="en-US"/>
              </w:rPr>
              <w:t>109</w:t>
            </w:r>
            <w:r w:rsidRPr="00AA0E4A">
              <w:rPr>
                <w:rFonts w:eastAsia="Calibri"/>
                <w:bCs/>
                <w:sz w:val="18"/>
                <w:szCs w:val="18"/>
                <w:lang w:val="en-US" w:eastAsia="en-US"/>
              </w:rPr>
              <w:t>S</w:t>
            </w:r>
            <w:r w:rsidRPr="00AA0E4A">
              <w:rPr>
                <w:rFonts w:eastAsia="Calibri"/>
                <w:bCs/>
                <w:sz w:val="18"/>
                <w:szCs w:val="18"/>
                <w:lang w:val="ru-RU" w:eastAsia="en-US"/>
              </w:rPr>
              <w:t xml:space="preserve"> оригінал</w:t>
            </w:r>
          </w:p>
          <w:p w14:paraId="6D027474"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t xml:space="preserve">Заміна картриджа </w:t>
            </w:r>
            <w:r w:rsidRPr="00AA0E4A">
              <w:rPr>
                <w:rFonts w:eastAsia="Calibri"/>
                <w:bCs/>
                <w:sz w:val="18"/>
                <w:szCs w:val="18"/>
                <w:lang w:val="en-US" w:eastAsia="en-US"/>
              </w:rPr>
              <w:t>Samsung</w:t>
            </w:r>
            <w:r w:rsidRPr="00AA0E4A">
              <w:rPr>
                <w:rFonts w:eastAsia="Calibri"/>
                <w:bCs/>
                <w:sz w:val="18"/>
                <w:szCs w:val="18"/>
                <w:lang w:val="ru-RU" w:eastAsia="en-US"/>
              </w:rPr>
              <w:t xml:space="preserve"> </w:t>
            </w:r>
            <w:r w:rsidRPr="00AA0E4A">
              <w:rPr>
                <w:rFonts w:eastAsia="Calibri"/>
                <w:bCs/>
                <w:sz w:val="18"/>
                <w:szCs w:val="18"/>
                <w:lang w:val="en-US" w:eastAsia="en-US"/>
              </w:rPr>
              <w:t>MLT</w:t>
            </w:r>
            <w:r w:rsidRPr="00AA0E4A">
              <w:rPr>
                <w:rFonts w:eastAsia="Calibri"/>
                <w:bCs/>
                <w:sz w:val="18"/>
                <w:szCs w:val="18"/>
                <w:lang w:val="ru-RU" w:eastAsia="en-US"/>
              </w:rPr>
              <w:t>-</w:t>
            </w:r>
            <w:r w:rsidRPr="00AA0E4A">
              <w:rPr>
                <w:rFonts w:eastAsia="Calibri"/>
                <w:bCs/>
                <w:sz w:val="18"/>
                <w:szCs w:val="18"/>
                <w:lang w:val="en-US" w:eastAsia="en-US"/>
              </w:rPr>
              <w:t>D</w:t>
            </w:r>
            <w:r w:rsidRPr="00AA0E4A">
              <w:rPr>
                <w:rFonts w:eastAsia="Calibri"/>
                <w:bCs/>
                <w:sz w:val="18"/>
                <w:szCs w:val="18"/>
                <w:lang w:val="ru-RU" w:eastAsia="en-US"/>
              </w:rPr>
              <w:t>109</w:t>
            </w:r>
            <w:r w:rsidRPr="00AA0E4A">
              <w:rPr>
                <w:rFonts w:eastAsia="Calibri"/>
                <w:bCs/>
                <w:sz w:val="18"/>
                <w:szCs w:val="18"/>
                <w:lang w:val="en-US" w:eastAsia="en-US"/>
              </w:rPr>
              <w:t>S</w:t>
            </w:r>
            <w:r w:rsidRPr="00AA0E4A">
              <w:rPr>
                <w:rFonts w:eastAsia="Calibri"/>
                <w:bCs/>
                <w:sz w:val="18"/>
                <w:szCs w:val="18"/>
                <w:lang w:val="ru-RU" w:eastAsia="en-US"/>
              </w:rPr>
              <w:t xml:space="preserve"> оригінальний відновлений </w:t>
            </w:r>
          </w:p>
          <w:p w14:paraId="123A8286"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t xml:space="preserve">Заміна картриджа </w:t>
            </w:r>
            <w:r w:rsidRPr="00AA0E4A">
              <w:rPr>
                <w:rFonts w:eastAsia="Calibri"/>
                <w:bCs/>
                <w:sz w:val="18"/>
                <w:szCs w:val="18"/>
                <w:lang w:val="en-US" w:eastAsia="en-US"/>
              </w:rPr>
              <w:t>Samsung</w:t>
            </w:r>
            <w:r w:rsidRPr="00AA0E4A">
              <w:rPr>
                <w:rFonts w:eastAsia="Calibri"/>
                <w:bCs/>
                <w:sz w:val="18"/>
                <w:szCs w:val="18"/>
                <w:lang w:val="ru-RU" w:eastAsia="en-US"/>
              </w:rPr>
              <w:t xml:space="preserve"> </w:t>
            </w:r>
            <w:r w:rsidRPr="00AA0E4A">
              <w:rPr>
                <w:rFonts w:eastAsia="Calibri"/>
                <w:bCs/>
                <w:sz w:val="18"/>
                <w:szCs w:val="18"/>
                <w:lang w:val="en-US" w:eastAsia="en-US"/>
              </w:rPr>
              <w:t>MLT</w:t>
            </w:r>
            <w:r w:rsidRPr="00AA0E4A">
              <w:rPr>
                <w:rFonts w:eastAsia="Calibri"/>
                <w:bCs/>
                <w:sz w:val="18"/>
                <w:szCs w:val="18"/>
                <w:lang w:val="ru-RU" w:eastAsia="en-US"/>
              </w:rPr>
              <w:t>-</w:t>
            </w:r>
            <w:r w:rsidRPr="00AA0E4A">
              <w:rPr>
                <w:rFonts w:eastAsia="Calibri"/>
                <w:bCs/>
                <w:sz w:val="18"/>
                <w:szCs w:val="18"/>
                <w:lang w:val="en-US" w:eastAsia="en-US"/>
              </w:rPr>
              <w:t>D</w:t>
            </w:r>
            <w:r w:rsidRPr="00AA0E4A">
              <w:rPr>
                <w:rFonts w:eastAsia="Calibri"/>
                <w:bCs/>
                <w:sz w:val="18"/>
                <w:szCs w:val="18"/>
                <w:lang w:val="ru-RU" w:eastAsia="en-US"/>
              </w:rPr>
              <w:t>109</w:t>
            </w:r>
            <w:r w:rsidRPr="00AA0E4A">
              <w:rPr>
                <w:rFonts w:eastAsia="Calibri"/>
                <w:bCs/>
                <w:sz w:val="18"/>
                <w:szCs w:val="18"/>
                <w:lang w:val="en-US" w:eastAsia="en-US"/>
              </w:rPr>
              <w:t>S</w:t>
            </w:r>
            <w:r w:rsidRPr="00AA0E4A">
              <w:rPr>
                <w:rFonts w:eastAsia="Calibri"/>
                <w:bCs/>
                <w:sz w:val="18"/>
                <w:szCs w:val="18"/>
                <w:lang w:val="ru-RU" w:eastAsia="en-US"/>
              </w:rPr>
              <w:t xml:space="preserve"> аналог</w:t>
            </w:r>
          </w:p>
          <w:p w14:paraId="69AE163C"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lastRenderedPageBreak/>
              <w:t xml:space="preserve">Відновлення картриджа </w:t>
            </w:r>
            <w:r w:rsidRPr="00AA0E4A">
              <w:rPr>
                <w:rFonts w:eastAsia="Calibri"/>
                <w:bCs/>
                <w:sz w:val="18"/>
                <w:szCs w:val="18"/>
                <w:lang w:val="en-US" w:eastAsia="en-US"/>
              </w:rPr>
              <w:t>Canon</w:t>
            </w:r>
            <w:r w:rsidRPr="00AA0E4A">
              <w:rPr>
                <w:rFonts w:eastAsia="Calibri"/>
                <w:bCs/>
                <w:sz w:val="18"/>
                <w:szCs w:val="18"/>
                <w:lang w:val="ru-RU" w:eastAsia="en-US"/>
              </w:rPr>
              <w:t xml:space="preserve"> </w:t>
            </w:r>
            <w:r w:rsidRPr="00AA0E4A">
              <w:rPr>
                <w:rFonts w:eastAsia="Calibri"/>
                <w:bCs/>
                <w:sz w:val="18"/>
                <w:szCs w:val="18"/>
                <w:lang w:val="en-US" w:eastAsia="en-US"/>
              </w:rPr>
              <w:t>LBP</w:t>
            </w:r>
            <w:r w:rsidRPr="00AA0E4A">
              <w:rPr>
                <w:rFonts w:eastAsia="Calibri"/>
                <w:bCs/>
                <w:sz w:val="18"/>
                <w:szCs w:val="18"/>
                <w:lang w:val="ru-RU" w:eastAsia="en-US"/>
              </w:rPr>
              <w:t xml:space="preserve">-640, </w:t>
            </w:r>
            <w:r w:rsidRPr="00AA0E4A">
              <w:rPr>
                <w:rFonts w:eastAsia="Calibri"/>
                <w:bCs/>
                <w:sz w:val="18"/>
                <w:szCs w:val="18"/>
                <w:lang w:val="en-US" w:eastAsia="en-US"/>
              </w:rPr>
              <w:t>MF</w:t>
            </w:r>
            <w:r w:rsidRPr="00AA0E4A">
              <w:rPr>
                <w:rFonts w:eastAsia="Calibri"/>
                <w:bCs/>
                <w:sz w:val="18"/>
                <w:szCs w:val="18"/>
                <w:lang w:val="ru-RU" w:eastAsia="en-US"/>
              </w:rPr>
              <w:t>-645 (</w:t>
            </w:r>
            <w:r w:rsidRPr="00AA0E4A">
              <w:rPr>
                <w:rFonts w:eastAsia="Calibri"/>
                <w:bCs/>
                <w:sz w:val="18"/>
                <w:szCs w:val="18"/>
                <w:lang w:val="en-US" w:eastAsia="en-US"/>
              </w:rPr>
              <w:t>Canon</w:t>
            </w:r>
            <w:r w:rsidRPr="00AA0E4A">
              <w:rPr>
                <w:rFonts w:eastAsia="Calibri"/>
                <w:bCs/>
                <w:sz w:val="18"/>
                <w:szCs w:val="18"/>
                <w:lang w:val="ru-RU" w:eastAsia="en-US"/>
              </w:rPr>
              <w:t xml:space="preserve"> 054) </w:t>
            </w:r>
            <w:r w:rsidRPr="00AA0E4A">
              <w:rPr>
                <w:rFonts w:eastAsia="Calibri"/>
                <w:bCs/>
                <w:sz w:val="18"/>
                <w:szCs w:val="18"/>
                <w:lang w:val="en-US" w:eastAsia="en-US"/>
              </w:rPr>
              <w:t>Black</w:t>
            </w:r>
          </w:p>
          <w:p w14:paraId="5697E78B" w14:textId="77777777" w:rsidR="004538F4" w:rsidRPr="00AA0E4A" w:rsidRDefault="004538F4" w:rsidP="004538F4">
            <w:pPr>
              <w:ind w:right="33"/>
              <w:rPr>
                <w:rFonts w:eastAsia="Calibri"/>
                <w:bCs/>
                <w:sz w:val="18"/>
                <w:szCs w:val="18"/>
                <w:lang w:val="ru-RU" w:eastAsia="en-US"/>
              </w:rPr>
            </w:pPr>
            <w:r w:rsidRPr="00AA0E4A">
              <w:rPr>
                <w:rFonts w:eastAsia="Calibri"/>
                <w:bCs/>
                <w:sz w:val="18"/>
                <w:szCs w:val="18"/>
                <w:lang w:val="ru-RU" w:eastAsia="en-US"/>
              </w:rPr>
              <w:t xml:space="preserve">Відновлення картриджа </w:t>
            </w:r>
            <w:r w:rsidRPr="00AA0E4A">
              <w:rPr>
                <w:rFonts w:eastAsia="Calibri"/>
                <w:bCs/>
                <w:sz w:val="18"/>
                <w:szCs w:val="18"/>
                <w:lang w:val="en-US" w:eastAsia="en-US"/>
              </w:rPr>
              <w:t>Canon</w:t>
            </w:r>
            <w:r w:rsidRPr="00AA0E4A">
              <w:rPr>
                <w:rFonts w:eastAsia="Calibri"/>
                <w:bCs/>
                <w:sz w:val="18"/>
                <w:szCs w:val="18"/>
                <w:lang w:val="ru-RU" w:eastAsia="en-US"/>
              </w:rPr>
              <w:t xml:space="preserve"> </w:t>
            </w:r>
            <w:r w:rsidRPr="00AA0E4A">
              <w:rPr>
                <w:rFonts w:eastAsia="Calibri"/>
                <w:bCs/>
                <w:sz w:val="18"/>
                <w:szCs w:val="18"/>
                <w:lang w:val="en-US" w:eastAsia="en-US"/>
              </w:rPr>
              <w:t>LBP</w:t>
            </w:r>
            <w:r w:rsidRPr="00AA0E4A">
              <w:rPr>
                <w:rFonts w:eastAsia="Calibri"/>
                <w:bCs/>
                <w:sz w:val="18"/>
                <w:szCs w:val="18"/>
                <w:lang w:val="ru-RU" w:eastAsia="en-US"/>
              </w:rPr>
              <w:t xml:space="preserve">-640, </w:t>
            </w:r>
            <w:r w:rsidRPr="00AA0E4A">
              <w:rPr>
                <w:rFonts w:eastAsia="Calibri"/>
                <w:bCs/>
                <w:sz w:val="18"/>
                <w:szCs w:val="18"/>
                <w:lang w:val="en-US" w:eastAsia="en-US"/>
              </w:rPr>
              <w:t>MF</w:t>
            </w:r>
            <w:r w:rsidRPr="00AA0E4A">
              <w:rPr>
                <w:rFonts w:eastAsia="Calibri"/>
                <w:bCs/>
                <w:sz w:val="18"/>
                <w:szCs w:val="18"/>
                <w:lang w:val="ru-RU" w:eastAsia="en-US"/>
              </w:rPr>
              <w:t>-645 (</w:t>
            </w:r>
            <w:r w:rsidRPr="00AA0E4A">
              <w:rPr>
                <w:rFonts w:eastAsia="Calibri"/>
                <w:bCs/>
                <w:sz w:val="18"/>
                <w:szCs w:val="18"/>
                <w:lang w:val="en-US" w:eastAsia="en-US"/>
              </w:rPr>
              <w:t>Canon</w:t>
            </w:r>
            <w:r w:rsidRPr="00AA0E4A">
              <w:rPr>
                <w:rFonts w:eastAsia="Calibri"/>
                <w:bCs/>
                <w:sz w:val="18"/>
                <w:szCs w:val="18"/>
                <w:lang w:val="ru-RU" w:eastAsia="en-US"/>
              </w:rPr>
              <w:t xml:space="preserve"> 054) </w:t>
            </w:r>
            <w:r w:rsidRPr="00AA0E4A">
              <w:rPr>
                <w:rFonts w:eastAsia="Calibri"/>
                <w:bCs/>
                <w:sz w:val="18"/>
                <w:szCs w:val="18"/>
                <w:lang w:val="en-US" w:eastAsia="en-US"/>
              </w:rPr>
              <w:t>Cyan</w:t>
            </w:r>
          </w:p>
          <w:p w14:paraId="77E7C9E5" w14:textId="4142B4D0" w:rsidR="004538F4" w:rsidRPr="00AA0E4A" w:rsidRDefault="004538F4" w:rsidP="004538F4">
            <w:pPr>
              <w:ind w:right="33"/>
              <w:rPr>
                <w:rFonts w:eastAsia="Calibri"/>
                <w:bCs/>
                <w:sz w:val="18"/>
                <w:szCs w:val="18"/>
                <w:lang w:val="en-US" w:eastAsia="en-US"/>
              </w:rPr>
            </w:pPr>
            <w:r w:rsidRPr="00AA0E4A">
              <w:rPr>
                <w:rFonts w:eastAsia="Calibri"/>
                <w:bCs/>
                <w:sz w:val="18"/>
                <w:szCs w:val="18"/>
                <w:lang w:val="en-US" w:eastAsia="en-US"/>
              </w:rPr>
              <w:t>Відновлення картриджа Canon LBP-640, MF-645 (Canon 054) Magenta</w:t>
            </w:r>
          </w:p>
          <w:p w14:paraId="53ADFE8D" w14:textId="77777777" w:rsidR="004538F4" w:rsidRPr="00AA0E4A" w:rsidRDefault="004538F4" w:rsidP="004538F4">
            <w:pPr>
              <w:ind w:right="33"/>
              <w:rPr>
                <w:rFonts w:eastAsia="Calibri"/>
                <w:bCs/>
                <w:sz w:val="18"/>
                <w:szCs w:val="18"/>
                <w:lang w:val="en-US" w:eastAsia="en-US"/>
              </w:rPr>
            </w:pPr>
            <w:r w:rsidRPr="00AA0E4A">
              <w:rPr>
                <w:rFonts w:eastAsia="Calibri"/>
                <w:bCs/>
                <w:sz w:val="18"/>
                <w:szCs w:val="18"/>
                <w:lang w:val="en-US" w:eastAsia="en-US"/>
              </w:rPr>
              <w:t>Заправка картриджа Canon LBP-640, MF-645 (Canon 054) Yellow</w:t>
            </w:r>
          </w:p>
          <w:p w14:paraId="550B5B5C" w14:textId="77777777" w:rsidR="004538F4" w:rsidRPr="00AA0E4A" w:rsidRDefault="004538F4" w:rsidP="004538F4">
            <w:pPr>
              <w:ind w:right="33"/>
              <w:rPr>
                <w:rFonts w:eastAsia="Calibri"/>
                <w:bCs/>
                <w:sz w:val="18"/>
                <w:szCs w:val="18"/>
                <w:lang w:val="en-US" w:eastAsia="en-US"/>
              </w:rPr>
            </w:pPr>
            <w:r w:rsidRPr="00AA0E4A">
              <w:rPr>
                <w:rFonts w:eastAsia="Calibri"/>
                <w:bCs/>
                <w:sz w:val="18"/>
                <w:szCs w:val="18"/>
                <w:lang w:val="en-US" w:eastAsia="en-US"/>
              </w:rPr>
              <w:t>Заміна картриджа Canon LBP-640, MF-645 (Canon 054) Black</w:t>
            </w:r>
          </w:p>
          <w:p w14:paraId="371F77DD" w14:textId="782EA20E" w:rsidR="004538F4" w:rsidRPr="00AA0E4A" w:rsidRDefault="004538F4" w:rsidP="004538F4">
            <w:pPr>
              <w:ind w:right="33"/>
              <w:rPr>
                <w:rFonts w:eastAsia="Calibri"/>
                <w:bCs/>
                <w:sz w:val="18"/>
                <w:szCs w:val="18"/>
                <w:lang w:val="en-US" w:eastAsia="en-US"/>
              </w:rPr>
            </w:pPr>
            <w:r w:rsidRPr="00AA0E4A">
              <w:rPr>
                <w:rFonts w:eastAsia="Calibri"/>
                <w:bCs/>
                <w:sz w:val="18"/>
                <w:szCs w:val="18"/>
                <w:lang w:val="en-US" w:eastAsia="en-US"/>
              </w:rPr>
              <w:t>Заміна картриджа Canon LBP-640, MF-645 (Canon 054) Cyan</w:t>
            </w:r>
          </w:p>
          <w:p w14:paraId="083A92F6" w14:textId="77777777" w:rsidR="004538F4" w:rsidRPr="00AA0E4A" w:rsidRDefault="004538F4" w:rsidP="004538F4">
            <w:pPr>
              <w:ind w:right="33"/>
              <w:rPr>
                <w:rFonts w:eastAsia="Calibri"/>
                <w:bCs/>
                <w:sz w:val="18"/>
                <w:szCs w:val="18"/>
                <w:lang w:val="en-US" w:eastAsia="en-US"/>
              </w:rPr>
            </w:pPr>
            <w:r w:rsidRPr="00AA0E4A">
              <w:rPr>
                <w:rFonts w:eastAsia="Calibri"/>
                <w:bCs/>
                <w:sz w:val="18"/>
                <w:szCs w:val="18"/>
                <w:lang w:val="en-US" w:eastAsia="en-US"/>
              </w:rPr>
              <w:t>Відновлення картриджа Canon LBP-640, MF-645 (Canon 054) Yellow</w:t>
            </w:r>
          </w:p>
          <w:p w14:paraId="4A249BD1" w14:textId="77777777" w:rsidR="004538F4" w:rsidRPr="00AA0E4A" w:rsidRDefault="004538F4" w:rsidP="004538F4">
            <w:pPr>
              <w:ind w:right="33"/>
              <w:rPr>
                <w:rFonts w:eastAsia="Calibri"/>
                <w:bCs/>
                <w:sz w:val="18"/>
                <w:szCs w:val="18"/>
                <w:lang w:val="en-US" w:eastAsia="en-US"/>
              </w:rPr>
            </w:pPr>
            <w:r w:rsidRPr="00AA0E4A">
              <w:rPr>
                <w:rFonts w:eastAsia="Calibri"/>
                <w:bCs/>
                <w:sz w:val="18"/>
                <w:szCs w:val="18"/>
                <w:lang w:val="en-US" w:eastAsia="en-US"/>
              </w:rPr>
              <w:t>Заміна картриджа Canon LBP-640, MF-645 (Canon 054) Magenta</w:t>
            </w:r>
          </w:p>
          <w:p w14:paraId="300BF816" w14:textId="3B2C0303" w:rsidR="004538F4" w:rsidRDefault="004538F4" w:rsidP="004538F4">
            <w:pPr>
              <w:ind w:right="33"/>
              <w:rPr>
                <w:rFonts w:eastAsia="Calibri"/>
                <w:bCs/>
                <w:sz w:val="18"/>
                <w:szCs w:val="18"/>
                <w:lang w:val="en-US" w:eastAsia="en-US"/>
              </w:rPr>
            </w:pPr>
            <w:r w:rsidRPr="00AA0E4A">
              <w:rPr>
                <w:rFonts w:eastAsia="Calibri"/>
                <w:bCs/>
                <w:sz w:val="18"/>
                <w:szCs w:val="18"/>
                <w:lang w:val="en-US" w:eastAsia="en-US"/>
              </w:rPr>
              <w:t>Заміна картриджа Canon LBP-640, MF-645 (Canon 054) Yellow</w:t>
            </w:r>
          </w:p>
          <w:p w14:paraId="227C6654" w14:textId="77777777" w:rsidR="00857622" w:rsidRPr="00AA0E4A" w:rsidRDefault="00857622" w:rsidP="004538F4">
            <w:pPr>
              <w:ind w:right="33"/>
              <w:rPr>
                <w:rFonts w:eastAsia="Calibri"/>
                <w:bCs/>
                <w:sz w:val="18"/>
                <w:szCs w:val="18"/>
                <w:lang w:val="en-US" w:eastAsia="en-US"/>
              </w:rPr>
            </w:pPr>
          </w:p>
          <w:p w14:paraId="0387086A" w14:textId="77777777" w:rsidR="004538F4" w:rsidRPr="00AA0E4A" w:rsidRDefault="004538F4" w:rsidP="004538F4">
            <w:r w:rsidRPr="00AA0E4A">
              <w:t>Орієнтовна кількість робіт, в залежності від потреб Замовника, складає – 60-70 операцій на місяць.</w:t>
            </w:r>
          </w:p>
          <w:p w14:paraId="4CC5149B" w14:textId="77777777" w:rsidR="004538F4" w:rsidRPr="00AA0E4A" w:rsidRDefault="004538F4" w:rsidP="004538F4">
            <w:pPr>
              <w:ind w:right="33"/>
              <w:rPr>
                <w:rFonts w:eastAsia="Calibri"/>
                <w:bCs/>
                <w:sz w:val="18"/>
                <w:szCs w:val="18"/>
                <w:lang w:eastAsia="en-US"/>
              </w:rPr>
            </w:pPr>
          </w:p>
          <w:p w14:paraId="6A0F396D" w14:textId="79733F1D" w:rsidR="004538F4" w:rsidRPr="00857622" w:rsidRDefault="004538F4" w:rsidP="0016474A">
            <w:pPr>
              <w:ind w:right="33"/>
              <w:rPr>
                <w:rFonts w:eastAsia="Calibri"/>
                <w:b/>
                <w:bCs/>
                <w:sz w:val="18"/>
                <w:szCs w:val="18"/>
                <w:lang w:val="ru-RU" w:eastAsia="en-US"/>
              </w:rPr>
            </w:pPr>
            <w:r w:rsidRPr="00857622">
              <w:rPr>
                <w:rFonts w:eastAsia="Calibri"/>
                <w:b/>
                <w:bCs/>
                <w:sz w:val="18"/>
                <w:szCs w:val="18"/>
                <w:lang w:val="ru-RU" w:eastAsia="en-US"/>
              </w:rPr>
              <w:t>6. 7. Варіанти необхідного ремонту оргтехніки</w:t>
            </w:r>
          </w:p>
          <w:p w14:paraId="55493059" w14:textId="77777777" w:rsidR="004538F4" w:rsidRPr="00AA0E4A" w:rsidRDefault="004538F4" w:rsidP="0016474A">
            <w:pPr>
              <w:ind w:right="33"/>
              <w:rPr>
                <w:rFonts w:eastAsia="Calibri"/>
                <w:bCs/>
                <w:sz w:val="18"/>
                <w:szCs w:val="18"/>
                <w:lang w:val="ru-RU" w:eastAsia="en-US"/>
              </w:rPr>
            </w:pPr>
          </w:p>
          <w:p w14:paraId="22CFD9E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Технічне обслуговування лазерного БФП А3</w:t>
            </w:r>
          </w:p>
          <w:p w14:paraId="1AE7632A"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лазерного БФП А3</w:t>
            </w:r>
          </w:p>
          <w:p w14:paraId="39D3F97B"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лазерного кольорового БФП А4</w:t>
            </w:r>
          </w:p>
          <w:p w14:paraId="1416B881"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лазерного принтера А4 понад 30 стор./хв.</w:t>
            </w:r>
          </w:p>
          <w:p w14:paraId="46B0F804"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лазерного БФП А4 до 30 стор./хв</w:t>
            </w:r>
          </w:p>
          <w:p w14:paraId="0E27926A"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лазерного БФП А4 понад 30 стор./хв.</w:t>
            </w:r>
          </w:p>
          <w:p w14:paraId="1F28A1A2"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лазерного кольорового принтера А4</w:t>
            </w:r>
          </w:p>
          <w:p w14:paraId="74CD955F"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RM1-6873-000000 Вузла термозакріплення</w:t>
            </w:r>
          </w:p>
          <w:p w14:paraId="0DE84F55"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RM2-5131-000000 Гальмівної площадки</w:t>
            </w:r>
          </w:p>
          <w:p w14:paraId="2438200F"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WG8-5935-000000 Датчика вихода з пічки</w:t>
            </w:r>
          </w:p>
          <w:p w14:paraId="1832B16C"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FU0-0204-000000 Шестерні 21Т</w:t>
            </w:r>
          </w:p>
          <w:p w14:paraId="6BCD4B22"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FU8-0473-000000 Шестерні 24Т</w:t>
            </w:r>
          </w:p>
          <w:p w14:paraId="3DC83B75"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FM3-8690-000000 Ролика подачі паперу в зборі</w:t>
            </w:r>
          </w:p>
          <w:p w14:paraId="459DC4C1"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FC6-5210-000000 Стопорного кільця</w:t>
            </w:r>
          </w:p>
          <w:p w14:paraId="5092045E"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RK2-0420-000000 Соленоїда приводу дуплекса</w:t>
            </w:r>
          </w:p>
          <w:p w14:paraId="0CBE6557"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RC2-1182-000000 Валу переносу</w:t>
            </w:r>
          </w:p>
          <w:p w14:paraId="7F427040"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RL1-1497-000000 Ролика захвату</w:t>
            </w:r>
          </w:p>
          <w:p w14:paraId="32D9498D"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FM2-C066-000000 Шарнірів столу оригіналів</w:t>
            </w:r>
          </w:p>
          <w:p w14:paraId="54E77B44"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FL3-5072-000000 Скла експонування</w:t>
            </w:r>
          </w:p>
          <w:p w14:paraId="4F70BFC3"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FC0-1645-000000 Передавальної ланки правої</w:t>
            </w:r>
          </w:p>
          <w:p w14:paraId="3379706F"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FC0-1589-000000 Передавальної ланки 1</w:t>
            </w:r>
          </w:p>
          <w:p w14:paraId="54DB2EEF"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FC0-1590-000000 Передавальної ланки 2</w:t>
            </w:r>
          </w:p>
          <w:p w14:paraId="77A47424"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FC0-1646-000000 Передавальної ланки дверцят картриджа</w:t>
            </w:r>
          </w:p>
          <w:p w14:paraId="7B0889CD"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FM4-6893-000000 Площадки відділення</w:t>
            </w:r>
          </w:p>
          <w:p w14:paraId="119B8013"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FC7-6321-000000 Прапорця сканера автоподавача</w:t>
            </w:r>
          </w:p>
          <w:p w14:paraId="158D2375"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FM0-4413-000000 Вузла подачі в зборі</w:t>
            </w:r>
          </w:p>
          <w:p w14:paraId="62960F13"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FM0-3687-000000 Блока сканера</w:t>
            </w:r>
          </w:p>
          <w:p w14:paraId="31CD485C"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FM3-8687-000000 Площадки відділення автоподавача</w:t>
            </w:r>
          </w:p>
          <w:p w14:paraId="2B5DBFF3"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FM0-3743-000000 Вузла захвату паперу</w:t>
            </w:r>
          </w:p>
          <w:p w14:paraId="46998E8A"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FL3-1023-000000 Ролика відділення автоподавача</w:t>
            </w:r>
          </w:p>
          <w:p w14:paraId="0BFE25FE"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FC8-9251-000000 Ролика захвату в автоподавачі</w:t>
            </w:r>
          </w:p>
          <w:p w14:paraId="30043D4B"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FM0-4434-000000 Мотору</w:t>
            </w:r>
          </w:p>
          <w:p w14:paraId="2DB02CAE"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lastRenderedPageBreak/>
              <w:t>Заміна Canon FM4-5099-000000 Нижнього лотка</w:t>
            </w:r>
          </w:p>
          <w:p w14:paraId="5AAEDF2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FE3-4501 Верхнього лотка</w:t>
            </w:r>
          </w:p>
          <w:p w14:paraId="01B3FA7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FC9-8349-000000 Дверцят картриджа</w:t>
            </w:r>
          </w:p>
          <w:p w14:paraId="709C8783"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FM1-G844-010000 Плати форматування</w:t>
            </w:r>
          </w:p>
          <w:p w14:paraId="40079617"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RM1-7604-000000 Шлейфу лазера</w:t>
            </w:r>
          </w:p>
          <w:p w14:paraId="7E15D7AE"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RM1-6878-000CN Блоку лазера</w:t>
            </w:r>
          </w:p>
          <w:p w14:paraId="27001A8F"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 xml:space="preserve">Заміна HP RM1-4023-000000 Валу переносу </w:t>
            </w:r>
          </w:p>
          <w:p w14:paraId="4A07AC9A"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FM4-6849-000000 Плати приводу</w:t>
            </w:r>
          </w:p>
          <w:p w14:paraId="237562D1"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RM1-6921-000000 Пічки в зборі</w:t>
            </w:r>
          </w:p>
          <w:p w14:paraId="695CC1B7"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 xml:space="preserve">Заміна Canon FM0-4096-000000 Плати форматування </w:t>
            </w:r>
          </w:p>
          <w:p w14:paraId="268088DC"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FM4-8818-000000 Лотка захвату паперу</w:t>
            </w:r>
          </w:p>
          <w:p w14:paraId="2C0F31AC"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FM4-7064-000000 Плати дуплекса</w:t>
            </w:r>
          </w:p>
          <w:p w14:paraId="5DF14D7A"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RC3-0538 Кришки пічки</w:t>
            </w:r>
          </w:p>
          <w:p w14:paraId="0D3631CB"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FK4-1248-020000 Модуля WiFi</w:t>
            </w:r>
          </w:p>
          <w:p w14:paraId="7320DE82"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FM4-7016-000000 Плати форматування</w:t>
            </w:r>
          </w:p>
          <w:p w14:paraId="4F05100B"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RL1-2593-000000 Ролика захвату</w:t>
            </w:r>
          </w:p>
          <w:p w14:paraId="104568B7"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RM1-6873-heater Термоелементу вузла закріплення</w:t>
            </w:r>
          </w:p>
          <w:p w14:paraId="51CEEB7A"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FM1-F809-000000 Плати приводу</w:t>
            </w:r>
          </w:p>
          <w:p w14:paraId="0A2C8D9A"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FM4-6846-000000 Плати форматування</w:t>
            </w:r>
          </w:p>
          <w:p w14:paraId="6A40FE19"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FM1-B525-000000 Вузла термозакріплення</w:t>
            </w:r>
          </w:p>
          <w:p w14:paraId="5A60E4EA"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RL1-2591-000 Мотору</w:t>
            </w:r>
          </w:p>
          <w:p w14:paraId="523ACB0F"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RM1-4006-000CN Гальмівної площадки</w:t>
            </w:r>
          </w:p>
          <w:p w14:paraId="348CE76D"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FM4-5108-000000 Лотка захвату паперу</w:t>
            </w:r>
          </w:p>
          <w:p w14:paraId="1C97066F"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FM4-7532-000000 Ролика подачі в зборі</w:t>
            </w:r>
          </w:p>
          <w:p w14:paraId="68DE8EE3"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FM1-F807-000000 Плати датчика</w:t>
            </w:r>
          </w:p>
          <w:p w14:paraId="3D1C8E01"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FM0-0552-000000 Скла столу оригіналів</w:t>
            </w:r>
          </w:p>
          <w:p w14:paraId="0B8099A7"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FK4-5807-000000 Шлейфу</w:t>
            </w:r>
          </w:p>
          <w:p w14:paraId="5F93549D"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FC0-8494-000000 Важіля</w:t>
            </w:r>
          </w:p>
          <w:p w14:paraId="3221E6AC"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FC0-8493-000000 Тримача</w:t>
            </w:r>
          </w:p>
          <w:p w14:paraId="599B33F1"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FC0-8451-000000 Кришки столу оригіналів</w:t>
            </w:r>
          </w:p>
          <w:p w14:paraId="32248E20"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FM0-1096-000000 Плати форматування</w:t>
            </w:r>
          </w:p>
          <w:p w14:paraId="3F6D38D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FM0-0547-000000 Дверцят картриджа</w:t>
            </w:r>
          </w:p>
          <w:p w14:paraId="5C2A7A6D"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FM0-1072-010000 Плати блока живлення</w:t>
            </w:r>
          </w:p>
          <w:p w14:paraId="64A79E22"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FM0-0550-000000 Планшетного сканера</w:t>
            </w:r>
          </w:p>
          <w:p w14:paraId="0D6A65D5"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FM0-0537-000000 Блоку лазера</w:t>
            </w:r>
          </w:p>
          <w:p w14:paraId="45D149EF"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FL3-7278-000000 Мотору</w:t>
            </w:r>
          </w:p>
          <w:p w14:paraId="090E4073"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RM1-8283-010000 Пічки в зборі</w:t>
            </w:r>
          </w:p>
          <w:p w14:paraId="02CB4177"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FM0-0563-000000 Площадки відділення</w:t>
            </w:r>
          </w:p>
          <w:p w14:paraId="4A9B22DC"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FM0-0542-000000 Вузла захвату паперу в зборі</w:t>
            </w:r>
          </w:p>
          <w:p w14:paraId="3C95275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FM0-0553-000000 Приводу сканера</w:t>
            </w:r>
          </w:p>
          <w:p w14:paraId="41132825"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FM0-0570-000000 Кнопки подачі живлення</w:t>
            </w:r>
          </w:p>
          <w:p w14:paraId="16F7F0BB"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FM4-5106-000 Вузла захвату паперу в зборі</w:t>
            </w:r>
          </w:p>
          <w:p w14:paraId="40DAEEE1"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FM1-J994-000 Плати DC контролера</w:t>
            </w:r>
          </w:p>
          <w:p w14:paraId="2A0B0961"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RL1-2949-000 Мотору</w:t>
            </w:r>
          </w:p>
          <w:p w14:paraId="04738756"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RM1-8066-000000 Плати датчика</w:t>
            </w:r>
          </w:p>
          <w:p w14:paraId="5F1BB174"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FM4-6848-000 Плати датчика захвату паперу</w:t>
            </w:r>
          </w:p>
          <w:p w14:paraId="4473865B"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FM4-6846-000000 Плати DC контролера</w:t>
            </w:r>
          </w:p>
          <w:p w14:paraId="1EF63B62"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FM1-B525-000 Пічки в зборі</w:t>
            </w:r>
          </w:p>
          <w:p w14:paraId="6750EEC6"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FM1-D030-000 Вузла захвату паперу в зборі</w:t>
            </w:r>
          </w:p>
          <w:p w14:paraId="26E5096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FM1-B519-000 Кришки верхньої в зборі</w:t>
            </w:r>
          </w:p>
          <w:p w14:paraId="3BA6AEB4"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lastRenderedPageBreak/>
              <w:t>Заміна Canon FC9-8336-000 Лотка виходу паперу</w:t>
            </w:r>
          </w:p>
          <w:p w14:paraId="0488F3A7"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FM4-7066-010000 Датчика захвату паперу</w:t>
            </w:r>
          </w:p>
          <w:p w14:paraId="14F8135B"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FK3-1153-000000 Скануючої лінійки</w:t>
            </w:r>
          </w:p>
          <w:p w14:paraId="0C0B3AB1"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RM1-7577-000CN Пічки в зборі</w:t>
            </w:r>
          </w:p>
          <w:p w14:paraId="25D7475C"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RC2-9208-000 Валу гумового</w:t>
            </w:r>
          </w:p>
          <w:p w14:paraId="4ED94A9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RM1-7542-000000 Вузла термозакіплення</w:t>
            </w:r>
          </w:p>
          <w:p w14:paraId="010F8F93"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RK2-3448 Вентилятору в зборі з двигуном</w:t>
            </w:r>
          </w:p>
          <w:p w14:paraId="4D03B286"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RL1-1443-000000 Ролика захвату</w:t>
            </w:r>
          </w:p>
          <w:p w14:paraId="21E49A65"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FM1-J903-010000 Плати форматування</w:t>
            </w:r>
          </w:p>
          <w:p w14:paraId="5A03E03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FM1-G050-000000 Контрольної панелі</w:t>
            </w:r>
          </w:p>
          <w:p w14:paraId="61BDA1C7"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FE4-1344-000000 Шарніру</w:t>
            </w:r>
          </w:p>
          <w:p w14:paraId="42F43C8A"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FM1-J902-010000 Плати форматування</w:t>
            </w:r>
          </w:p>
          <w:p w14:paraId="2EC34D8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FM1-F363-000000 Планшетного сканера</w:t>
            </w:r>
          </w:p>
          <w:p w14:paraId="15821441"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FM0-3723-000000 Блоку лазера</w:t>
            </w:r>
          </w:p>
          <w:p w14:paraId="3A4FBDC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FM1-F647-010000 Вузла термозакріплення</w:t>
            </w:r>
          </w:p>
          <w:p w14:paraId="20307607"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FM1-G033-000000 Мотору</w:t>
            </w:r>
          </w:p>
          <w:p w14:paraId="7E2CB23F"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RM2-5397-000 Ролика відділення</w:t>
            </w:r>
          </w:p>
          <w:p w14:paraId="13BF1493"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FM0-4439-000000 Вузла роликів автоподавача</w:t>
            </w:r>
          </w:p>
          <w:p w14:paraId="2484FE4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FM0-3686-000000 Вузла захвату</w:t>
            </w:r>
          </w:p>
          <w:p w14:paraId="1D1BD072"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FM1-F342-000000 Пічки в зборі</w:t>
            </w:r>
          </w:p>
          <w:p w14:paraId="4F18796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FM1-J898-010000 Плати форматування</w:t>
            </w:r>
          </w:p>
          <w:p w14:paraId="78F67C5F"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FM1-F266-000000 Тримача ролика</w:t>
            </w:r>
          </w:p>
          <w:p w14:paraId="230E3070"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FK3-3659-000000 Мотору автоподавача</w:t>
            </w:r>
          </w:p>
          <w:p w14:paraId="72651020"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FM1-G075-000000 Панелі керування</w:t>
            </w:r>
          </w:p>
          <w:p w14:paraId="2A289ADB"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FL3-5071-000000 Скла експонування</w:t>
            </w:r>
          </w:p>
          <w:p w14:paraId="72C98784"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FL0-3574-000000 Тримача</w:t>
            </w:r>
          </w:p>
          <w:p w14:paraId="3860C97E"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FL0-3573-000000 Шарніру автоподавача</w:t>
            </w:r>
          </w:p>
          <w:p w14:paraId="741EA80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FK4-2109-000000 Шлейфу скануючої лінійки</w:t>
            </w:r>
          </w:p>
          <w:p w14:paraId="57214320"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FE4-4953-000000 Шарніру кришки столу оригіналів</w:t>
            </w:r>
          </w:p>
          <w:p w14:paraId="3219052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RU6-0016-000000 Шестерні приводу картриджа</w:t>
            </w:r>
          </w:p>
          <w:p w14:paraId="04E7A3E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FM1-J889-010000 Плати форматування</w:t>
            </w:r>
          </w:p>
          <w:p w14:paraId="45879CA0"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FK4-2108-000000 Шлейфу</w:t>
            </w:r>
          </w:p>
          <w:p w14:paraId="7E907971"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RM1-7525-000 Рами дуплекса</w:t>
            </w:r>
          </w:p>
          <w:p w14:paraId="078FE3A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RM1-7620-000000 Плати дуплексу</w:t>
            </w:r>
          </w:p>
          <w:p w14:paraId="361D6465"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FK4-2085-000000 Шлейфу</w:t>
            </w:r>
          </w:p>
          <w:p w14:paraId="20A151A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FM1-F359-000000 Планшетного сканера</w:t>
            </w:r>
          </w:p>
          <w:p w14:paraId="67C66123"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FM1-F659-000000 Контрольної панелі</w:t>
            </w:r>
          </w:p>
          <w:p w14:paraId="40896404"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FM1-J892-010000 Плати форматування</w:t>
            </w:r>
          </w:p>
          <w:p w14:paraId="71CEC14C"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FM1-G071-000 Контрольної панелі</w:t>
            </w:r>
          </w:p>
          <w:p w14:paraId="23DA6444"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FU6-2249-000000 Пружини</w:t>
            </w:r>
          </w:p>
          <w:p w14:paraId="0C454EA9"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FK4-3183-000000 Вентилятора</w:t>
            </w:r>
          </w:p>
          <w:p w14:paraId="59E76795"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FM1-F374-000 Лотка подачі оригіналів в зборі</w:t>
            </w:r>
          </w:p>
          <w:p w14:paraId="1D7DB631"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FC8-0654-000000 Притискної панелі</w:t>
            </w:r>
          </w:p>
          <w:p w14:paraId="7AC34153"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FE4-0738-000 Лотка оригіналів</w:t>
            </w:r>
          </w:p>
          <w:p w14:paraId="2FAE10F4"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FE4-0866-000 Пластини позиції оригіналу</w:t>
            </w:r>
          </w:p>
          <w:p w14:paraId="43CD2799"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FM1-F392-000 Дуплекса</w:t>
            </w:r>
          </w:p>
          <w:p w14:paraId="3074F2F2"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FM1-F357-000 Кришки картриджа</w:t>
            </w:r>
          </w:p>
          <w:p w14:paraId="11990A01"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FC0-1663-000 Пластини лотка нижнього</w:t>
            </w:r>
          </w:p>
          <w:p w14:paraId="372184E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FC0-1664-000 Пластини регулюючої</w:t>
            </w:r>
          </w:p>
          <w:p w14:paraId="1BF48922"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lastRenderedPageBreak/>
              <w:t>Заміна Canon FE4-0905-000 Передньої кришки</w:t>
            </w:r>
          </w:p>
          <w:p w14:paraId="0F3D9075"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FE4-0918-000 Вихідного лотка</w:t>
            </w:r>
          </w:p>
          <w:p w14:paraId="47DB8755"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FM1-F364-000 Лотка захвату</w:t>
            </w:r>
          </w:p>
          <w:p w14:paraId="4BE3B5E0"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FM1-G022-000 Кнопки увімкнення в зборі</w:t>
            </w:r>
          </w:p>
          <w:p w14:paraId="79C51EB9"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FC0-1644-000 Притискного важіля пічки лівого</w:t>
            </w:r>
          </w:p>
          <w:p w14:paraId="1A38A2EF"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FM1-F373-000 Автоподавача в зборі</w:t>
            </w:r>
          </w:p>
          <w:p w14:paraId="09CF6AE4"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FM1-J957-000 Плати керування</w:t>
            </w:r>
          </w:p>
          <w:p w14:paraId="75446BEA"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FM0-3656-000 Оптодатчика</w:t>
            </w:r>
          </w:p>
          <w:p w14:paraId="5CECEDF6"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FM0-4132-000 Плати мотору</w:t>
            </w:r>
          </w:p>
          <w:p w14:paraId="0871DD3F"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FM0-4133-000 Датчика подачі паперу</w:t>
            </w:r>
          </w:p>
          <w:p w14:paraId="13417C6D"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FU9-0289-000 Шестерні Т34</w:t>
            </w:r>
          </w:p>
          <w:p w14:paraId="524F2076"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FC0-1698-000 Підкладки кришки сканера</w:t>
            </w:r>
          </w:p>
          <w:p w14:paraId="409D37EB"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FU5-6711-000 Ролика допоміжного</w:t>
            </w:r>
          </w:p>
          <w:p w14:paraId="6A76FF2C"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FE2-3233-000 Ременя приводу сканера</w:t>
            </w:r>
          </w:p>
          <w:p w14:paraId="72281BCA"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FK4-2086-000 Скануючої лінійки</w:t>
            </w:r>
          </w:p>
          <w:p w14:paraId="07BF084D"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FM1-F377-000 Кришки столу оригіналів</w:t>
            </w:r>
          </w:p>
          <w:p w14:paraId="46AE2573"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FM1-F356-000 Кришки картриджа</w:t>
            </w:r>
          </w:p>
          <w:p w14:paraId="21DF7E74"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RM2-1181-000000 Вхідного лотка</w:t>
            </w:r>
          </w:p>
          <w:p w14:paraId="1602DB2B"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G3Q59-60129 Тормозної площадки автоподавача</w:t>
            </w:r>
          </w:p>
          <w:p w14:paraId="069ECEDA"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RM2-1179-000CN Автоподавача в зборі</w:t>
            </w:r>
          </w:p>
          <w:p w14:paraId="15722696"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CB780-60032 Вузла захвату в зборі ADF</w:t>
            </w:r>
          </w:p>
          <w:p w14:paraId="573F147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RM2-8273-000000 Кнопки живлення в зборі</w:t>
            </w:r>
          </w:p>
          <w:p w14:paraId="2A01207A"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RM2-1182-000000 Шарніру сканера</w:t>
            </w:r>
          </w:p>
          <w:p w14:paraId="0847BCD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RM2-6976-000CN Панелі керування</w:t>
            </w:r>
          </w:p>
          <w:p w14:paraId="432459C0"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G3Q59-60101 Сканер і ADF в зборі</w:t>
            </w:r>
          </w:p>
          <w:p w14:paraId="6493E5D4"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CET361001 Втулок резинового валу</w:t>
            </w:r>
          </w:p>
          <w:p w14:paraId="18E4D002"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CET361012 Шестерні приводу гумового валу 22T</w:t>
            </w:r>
          </w:p>
          <w:p w14:paraId="1D0C95F9"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G3Q57-60102 Кришки сканера</w:t>
            </w:r>
          </w:p>
          <w:p w14:paraId="06E2429C"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RC4-7737-000 Важіля</w:t>
            </w:r>
          </w:p>
          <w:p w14:paraId="31220349"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B3Q10-04 Ролика захвату автоподавача</w:t>
            </w:r>
          </w:p>
          <w:p w14:paraId="00E4CC3C"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RU9-0691 Муфти захвату паперу</w:t>
            </w:r>
          </w:p>
          <w:p w14:paraId="647BBC90"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RM2-8278-000000 Плати датчика виходу</w:t>
            </w:r>
          </w:p>
          <w:p w14:paraId="79FDC4F0"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RM2-6995-00000 Кришки фронтальної</w:t>
            </w:r>
          </w:p>
          <w:p w14:paraId="177934AF"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RM2-6905 Блока лазера</w:t>
            </w:r>
          </w:p>
          <w:p w14:paraId="1FE6DD0A"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RK2-7604 Плати мотору</w:t>
            </w:r>
          </w:p>
          <w:p w14:paraId="76BA9CB3"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RM2-8277-000000 Датчика паперу</w:t>
            </w:r>
          </w:p>
          <w:p w14:paraId="701A7796"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RM2-1184 Центральної частини автоподавача</w:t>
            </w:r>
          </w:p>
          <w:p w14:paraId="426A995F"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RM2-1652-010 Пічки в зборі</w:t>
            </w:r>
          </w:p>
          <w:p w14:paraId="0E8AB04D"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RM2-6977-000CN Панелі керування</w:t>
            </w:r>
          </w:p>
          <w:p w14:paraId="799A24D4"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RM2-8237-010000 Плати живлення</w:t>
            </w:r>
          </w:p>
          <w:p w14:paraId="2983D553"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RM2-1662-000 Блоку лазера</w:t>
            </w:r>
          </w:p>
          <w:p w14:paraId="419B91D1"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RM2-1660-000 Валу переносу</w:t>
            </w:r>
          </w:p>
          <w:p w14:paraId="0835CF67"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RM2-1654-000000 Низьковольтної плати</w:t>
            </w:r>
          </w:p>
          <w:p w14:paraId="1362590B"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G3Q58-60001 Плати форматування</w:t>
            </w:r>
          </w:p>
          <w:p w14:paraId="3EFEBE6F"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RM2-6963-000 Вузла закріплення</w:t>
            </w:r>
          </w:p>
          <w:p w14:paraId="4DDC6E15"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G3Q57-60101 Сканера в зборі</w:t>
            </w:r>
          </w:p>
          <w:p w14:paraId="1C77F997"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RU9-0692-000 Шестерні</w:t>
            </w:r>
          </w:p>
          <w:p w14:paraId="41AEE727"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RC4-7875-000 Редуктора</w:t>
            </w:r>
          </w:p>
          <w:p w14:paraId="6DE6A014"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 xml:space="preserve">Заміна HP RM2-6957-000 Гальмівної площадки  </w:t>
            </w:r>
          </w:p>
          <w:p w14:paraId="43980219"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G3Q35-60001 Плати форматування</w:t>
            </w:r>
          </w:p>
          <w:p w14:paraId="39954309"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RC4-7962-000CN Лотка ручної подачі</w:t>
            </w:r>
          </w:p>
          <w:p w14:paraId="2E3994D3"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RM2-8212 Плати DC контролера</w:t>
            </w:r>
          </w:p>
          <w:p w14:paraId="720F3359"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RM2-0836 Підшипників валу гумового</w:t>
            </w:r>
          </w:p>
          <w:p w14:paraId="4C31CF39"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RM2-6979-000000 Дверцят картриджа в зборі</w:t>
            </w:r>
          </w:p>
          <w:p w14:paraId="2DE79B25"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RM2-1652-010 swing gear Шестерні-муфти приводу термоблоку</w:t>
            </w:r>
          </w:p>
          <w:p w14:paraId="2937A153"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RK2-7603-000 Соленоїда</w:t>
            </w:r>
          </w:p>
          <w:p w14:paraId="5634C08C"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RC4-7793 Вісі ролику захвату</w:t>
            </w:r>
          </w:p>
          <w:p w14:paraId="40CB9B11"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RK2-8413-000CN Шлейфу</w:t>
            </w:r>
          </w:p>
          <w:p w14:paraId="5E08BDB4"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lastRenderedPageBreak/>
              <w:t>Заміна HP RC4-7976 Скануючої лінійки</w:t>
            </w:r>
          </w:p>
          <w:p w14:paraId="10629D20"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RC4-7846 Направляючої картриджа лівої</w:t>
            </w:r>
          </w:p>
          <w:p w14:paraId="32329C55"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RC4-7812 Фіксатора розміру паперу</w:t>
            </w:r>
          </w:p>
          <w:p w14:paraId="5AA43C33"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RM2-8276-000000 Датчика</w:t>
            </w:r>
          </w:p>
          <w:p w14:paraId="69A649C4"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RM2-8251-000 Плати мотору</w:t>
            </w:r>
          </w:p>
          <w:p w14:paraId="2B68CADB"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RM2-6982-000000 Кришки оригіналів</w:t>
            </w:r>
          </w:p>
          <w:p w14:paraId="6E3B078D"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RK2-7601-010 Соленоїда</w:t>
            </w:r>
          </w:p>
          <w:p w14:paraId="699D9DD0"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RK2-7597-0000 Головного двигуна</w:t>
            </w:r>
          </w:p>
          <w:p w14:paraId="5EBC1C7D"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RC4-7886-000 Шестерні муфти картриджа</w:t>
            </w:r>
          </w:p>
          <w:p w14:paraId="719DBEC6"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RC4-7754 Вузла подачі</w:t>
            </w:r>
          </w:p>
          <w:p w14:paraId="4BACAA30"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RM2-1652 Pressure Roller Гумового валу</w:t>
            </w:r>
          </w:p>
          <w:p w14:paraId="3A09E1CF"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RL2-2427-00000 Кришки нижнього лотка</w:t>
            </w:r>
          </w:p>
          <w:p w14:paraId="28288B0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RK2-8419-000CN Шлейфу</w:t>
            </w:r>
          </w:p>
          <w:p w14:paraId="366A7AAA"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RC5-0436-00000 Кабелю</w:t>
            </w:r>
          </w:p>
          <w:p w14:paraId="2DF08D8C"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RC4-7800-0000 Вузла захвату</w:t>
            </w:r>
          </w:p>
          <w:p w14:paraId="0072F9C6"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FFA-M477-10 Шлейфу автоподавача</w:t>
            </w:r>
          </w:p>
          <w:p w14:paraId="55E4C019"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CF288-60011-04 Шлейфу сканера</w:t>
            </w:r>
          </w:p>
          <w:p w14:paraId="43AA6E80"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B3Q10-60105 Ролика захвату автоподавача в зборі</w:t>
            </w:r>
          </w:p>
          <w:p w14:paraId="7C5E0D9F"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B3Q10-60104 Двигуна автоподавача з приводом</w:t>
            </w:r>
          </w:p>
          <w:p w14:paraId="3F3D86E5"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B3Q10-40081 Вісі автоподавача</w:t>
            </w:r>
          </w:p>
          <w:p w14:paraId="366CDC07"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B3Q10-40080 Гальмівної площадки автоподавача</w:t>
            </w:r>
          </w:p>
          <w:p w14:paraId="0941D469"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B3Q10-40079 Тримача гальмівної площадки автоподавача</w:t>
            </w:r>
          </w:p>
          <w:p w14:paraId="3D7E67C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B3Q10-00019 Пружини гальмівної площадки автоподавача</w:t>
            </w:r>
          </w:p>
          <w:p w14:paraId="356040DE"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C5F98-60104 Шлейфу панелі керування</w:t>
            </w:r>
          </w:p>
          <w:p w14:paraId="48A55CFD"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B3Q10-60139 Панелі керування</w:t>
            </w:r>
          </w:p>
          <w:p w14:paraId="0AED35AC"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RM2-9819-000CN Низьковольтного блоку</w:t>
            </w:r>
          </w:p>
          <w:p w14:paraId="4930C034"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RM2-8680-040CN Плати DC контролера</w:t>
            </w:r>
          </w:p>
          <w:p w14:paraId="6E4A77FC"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RM2-7508-000CN Високовольтної плати</w:t>
            </w:r>
          </w:p>
          <w:p w14:paraId="39E9EA5F"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RM2-5528-000CN Блоку лазера</w:t>
            </w:r>
          </w:p>
          <w:p w14:paraId="5DD100AC"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RM2-2039-000CN Валу переносу</w:t>
            </w:r>
          </w:p>
          <w:p w14:paraId="3613AF3C"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RK2-9901-000 Шлейфу лазера</w:t>
            </w:r>
          </w:p>
          <w:p w14:paraId="2C366817"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RK2-6931-000CN Шлейфу плати форматування</w:t>
            </w:r>
          </w:p>
          <w:p w14:paraId="3E440549"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F6W17-60002 Плати форматування</w:t>
            </w:r>
          </w:p>
          <w:p w14:paraId="528B8D92"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B4K93-60001 Модуля звязку NFC</w:t>
            </w:r>
          </w:p>
          <w:p w14:paraId="4EC301E4"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0960-3293 Беспроводного модуля</w:t>
            </w:r>
          </w:p>
          <w:p w14:paraId="2A2C583A"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RM2-5425 Гумового валу</w:t>
            </w:r>
          </w:p>
          <w:p w14:paraId="02417F1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RM2-2555-000CN Пічки в зборі</w:t>
            </w:r>
          </w:p>
          <w:p w14:paraId="25B55CEA"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RM1-0656 Термоплівки</w:t>
            </w:r>
          </w:p>
          <w:p w14:paraId="39BA4265"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RM2-5425-000 Вузла термозакріплення</w:t>
            </w:r>
          </w:p>
          <w:p w14:paraId="3991EED0"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RM2-5671-000CN Валу реєстрації</w:t>
            </w:r>
          </w:p>
          <w:p w14:paraId="2E837E66"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RL2-0657-000000 Гальмівної площадки</w:t>
            </w:r>
          </w:p>
          <w:p w14:paraId="0594EAEC"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RM2-5375-000CN Прапорця датчика касети</w:t>
            </w:r>
          </w:p>
          <w:p w14:paraId="3D05075F"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RM2-5452-010 Роликів захвату</w:t>
            </w:r>
          </w:p>
          <w:p w14:paraId="04F8A4BA"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F6W15-60002 Плати форматування</w:t>
            </w:r>
          </w:p>
          <w:p w14:paraId="51D4258C"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RM2-8684-000CN Головного мотору</w:t>
            </w:r>
          </w:p>
          <w:p w14:paraId="52B14B9E"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RM2-5392-010CN Касети</w:t>
            </w:r>
          </w:p>
          <w:p w14:paraId="76AECB7B"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RL2-0656-000000 Ролика захвату</w:t>
            </w:r>
          </w:p>
          <w:p w14:paraId="2AC11AC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RC4-2972 Приводу подачі паперу</w:t>
            </w:r>
          </w:p>
          <w:p w14:paraId="4D2D301D"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RM2-5408-000CN Дверцят картриджа</w:t>
            </w:r>
          </w:p>
          <w:p w14:paraId="599BB0FC"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RM1-4934 Оптопари</w:t>
            </w:r>
          </w:p>
          <w:p w14:paraId="44E19554"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RC4-3133-000 Тримача валу переносу правого</w:t>
            </w:r>
          </w:p>
          <w:p w14:paraId="1D2A92EE"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RC4-3134-000 Тримача валу переносу лівого</w:t>
            </w:r>
          </w:p>
          <w:p w14:paraId="05537F05"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RC4-3095 Вісі ролика захвату</w:t>
            </w:r>
          </w:p>
          <w:p w14:paraId="6F3C8C06"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RC4-3030 Вузла захвату в зборі</w:t>
            </w:r>
          </w:p>
          <w:p w14:paraId="00D4BEA4"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C5F98-60110-001 Скануючої лінійки автоподавача</w:t>
            </w:r>
          </w:p>
          <w:p w14:paraId="7CA241D0"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lastRenderedPageBreak/>
              <w:t>Заміна HP C5F98-60110-002 Центральної частини автоподавача</w:t>
            </w:r>
          </w:p>
          <w:p w14:paraId="77C3B72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C5F98-60001 Плати форматера</w:t>
            </w:r>
          </w:p>
          <w:p w14:paraId="2A5662CF"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B3Q10-60125-033 Шарніру автоподавача</w:t>
            </w:r>
          </w:p>
          <w:p w14:paraId="4F195A9E"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B3Q10-40094 Лотка автоподавача</w:t>
            </w:r>
          </w:p>
          <w:p w14:paraId="1AB63AD0"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CF377-60103-GEN Автоподавача</w:t>
            </w:r>
          </w:p>
          <w:p w14:paraId="5BFB081D"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FFA-M426-10 Шлейфу автоподавача</w:t>
            </w:r>
          </w:p>
          <w:p w14:paraId="48733679"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B3Q10-60173 Кришки автоподавача в зборі</w:t>
            </w:r>
          </w:p>
          <w:p w14:paraId="06FD960E"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CET3107 Гумового валу</w:t>
            </w:r>
          </w:p>
          <w:p w14:paraId="49723F3F"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RM1-7541 Термоплівки</w:t>
            </w:r>
          </w:p>
          <w:p w14:paraId="3EF13B83"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RM2-5425 Термоелементу</w:t>
            </w:r>
          </w:p>
          <w:p w14:paraId="4784F272"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F6W14-60002 Плати форматера</w:t>
            </w:r>
          </w:p>
          <w:p w14:paraId="5255E1CB"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RC4-3231-000CN Вихідного лотка</w:t>
            </w:r>
          </w:p>
          <w:p w14:paraId="43C4158B"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RC4-3245 Крючків дуплекса</w:t>
            </w:r>
          </w:p>
          <w:p w14:paraId="547B4572"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RC4-3207-000CN Верхньої кришки</w:t>
            </w:r>
          </w:p>
          <w:p w14:paraId="1823F8FD"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C5F98-60111 Автоподавача в зборі</w:t>
            </w:r>
          </w:p>
          <w:p w14:paraId="3713BBD5"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RK2-8068-000CN Вентилятора</w:t>
            </w:r>
          </w:p>
          <w:p w14:paraId="0B199D85"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RL2-0656-000 Ролика захвату обхідного лотка</w:t>
            </w:r>
          </w:p>
          <w:p w14:paraId="70BCA133"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RC4-3133-000 Втулки валу переносу правої</w:t>
            </w:r>
          </w:p>
          <w:p w14:paraId="0F810FFA"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RC4-3134-000 Втулки валу переносу лівої</w:t>
            </w:r>
          </w:p>
          <w:p w14:paraId="654E9367"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RL2-0657-000 Площадки відділення обхідного лотка</w:t>
            </w:r>
          </w:p>
          <w:p w14:paraId="1279CF5B"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RM2-5452-000 Ролика захвату касети</w:t>
            </w:r>
          </w:p>
          <w:p w14:paraId="66148FFA"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RK2-9901-000 Кабеля лазера</w:t>
            </w:r>
          </w:p>
          <w:p w14:paraId="3DE45352"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НР RL1-1442-000 Ролика захвату</w:t>
            </w:r>
          </w:p>
          <w:p w14:paraId="7B5D4109"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RU5-0990 Муфти вузла подачі в зборі</w:t>
            </w:r>
          </w:p>
          <w:p w14:paraId="4394E4B7"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RU5-0982 Шестерні редуктора</w:t>
            </w:r>
          </w:p>
          <w:p w14:paraId="4217106E"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RU5-0988 Муфти</w:t>
            </w:r>
          </w:p>
          <w:p w14:paraId="09DE1E89"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RU5-0984 Шестерні-муфти 23T/ 56T привода печі</w:t>
            </w:r>
          </w:p>
          <w:p w14:paraId="294627B1"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RM1-7893 Оптодатчика виходу паперу</w:t>
            </w:r>
          </w:p>
          <w:p w14:paraId="036D7471"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RC2-1128 Вала вузла захвату</w:t>
            </w:r>
          </w:p>
          <w:p w14:paraId="1918BCF0"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RC2-1116 Датчика наявності картриджа</w:t>
            </w:r>
          </w:p>
          <w:p w14:paraId="65150B44"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RC2-1061 Ролика протяжки паперу</w:t>
            </w:r>
          </w:p>
          <w:p w14:paraId="735E25DD"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RC2-1084 Важіля пічки лівого</w:t>
            </w:r>
          </w:p>
          <w:p w14:paraId="7DDF7A4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RC2-1072 Важіля пічки правого</w:t>
            </w:r>
          </w:p>
          <w:p w14:paraId="016304AF"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RC2-1471-000 Бушингів валу гумового</w:t>
            </w:r>
          </w:p>
          <w:p w14:paraId="4EB77009"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RM1-8283-010 Підшипника гумового валу</w:t>
            </w:r>
          </w:p>
          <w:p w14:paraId="6E51E787"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CE841-60110 Панелі керування в зборі</w:t>
            </w:r>
          </w:p>
          <w:p w14:paraId="572C1EAD"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CB780-60009 Гальмівної площадки автоподавача</w:t>
            </w:r>
          </w:p>
          <w:p w14:paraId="52A1BDC5"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RM1-7902-000 Плати живлення</w:t>
            </w:r>
          </w:p>
          <w:p w14:paraId="21FA1020"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CE847-60108 Скануючої лінійки</w:t>
            </w:r>
          </w:p>
          <w:p w14:paraId="11496223"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CE847-60104 Сканера в зборі</w:t>
            </w:r>
          </w:p>
          <w:p w14:paraId="47468945"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CE841-60111 Скануючої лінійки</w:t>
            </w:r>
          </w:p>
          <w:p w14:paraId="780CEA83"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CE832-60001 Плати форматування</w:t>
            </w:r>
          </w:p>
          <w:p w14:paraId="228DAA9D"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RM1-7737-000000 Вузла подачі</w:t>
            </w:r>
          </w:p>
          <w:p w14:paraId="2FD708CD"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RM1-7728-000CN Лотка захвату</w:t>
            </w:r>
          </w:p>
          <w:p w14:paraId="67796A0D"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RU7-0100 Шестерні гумового валу</w:t>
            </w:r>
          </w:p>
          <w:p w14:paraId="37E65CCD"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RU5-0981 Шестерні приводу фотобарабану</w:t>
            </w:r>
          </w:p>
          <w:p w14:paraId="1B82E36A"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RM1-7735-000000 Вимикача живлення в зборі</w:t>
            </w:r>
          </w:p>
          <w:p w14:paraId="075B232B"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RM1-7602 Головного двигуна</w:t>
            </w:r>
          </w:p>
          <w:p w14:paraId="4E60CAF0"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 xml:space="preserve">Заміна HP CE841-60101 Планшетного сканера </w:t>
            </w:r>
          </w:p>
          <w:p w14:paraId="72563A5E"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CE831-60001 Плати форматування</w:t>
            </w:r>
          </w:p>
          <w:p w14:paraId="710A188A"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RC3-0519 Редуктору в зборі</w:t>
            </w:r>
          </w:p>
          <w:p w14:paraId="2B5C51A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RC2-9218 Направляючої картриджа лівої</w:t>
            </w:r>
          </w:p>
          <w:p w14:paraId="0FB566B0"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RC2-9217 Направляючої картриджа правої</w:t>
            </w:r>
          </w:p>
          <w:p w14:paraId="3D311A72"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RC3-0492-000000 Дверцят картриджа</w:t>
            </w:r>
          </w:p>
          <w:p w14:paraId="1FD05D36"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RM1-7601 Плати форматування</w:t>
            </w:r>
          </w:p>
          <w:p w14:paraId="17949346"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RM1-7599-000000 Плати мотора</w:t>
            </w:r>
          </w:p>
          <w:p w14:paraId="39E28FD0"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RM1-7596-000000 Плати живлення</w:t>
            </w:r>
          </w:p>
          <w:p w14:paraId="43B3FEEC"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RM1-6406-film Термоплівки</w:t>
            </w:r>
          </w:p>
          <w:p w14:paraId="6B476DD6"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RC2-9214-000000 Розділювальне кільце гумового валу</w:t>
            </w:r>
          </w:p>
          <w:p w14:paraId="2E4D9D3C"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lastRenderedPageBreak/>
              <w:t>Заміна HP RL1-2591-000000 Мотору</w:t>
            </w:r>
          </w:p>
          <w:p w14:paraId="7295CF40"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RM1-6903-000CN Лотка вихідного</w:t>
            </w:r>
          </w:p>
          <w:p w14:paraId="783CBCE3"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RM1-6901-000CN Лотка захвату</w:t>
            </w:r>
          </w:p>
          <w:p w14:paraId="4D274D5F"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RC2-9244-000000 Стопору паперу</w:t>
            </w:r>
          </w:p>
          <w:p w14:paraId="77D0078E"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RM1-7598-000000 Плати датчика захвату паперу</w:t>
            </w:r>
          </w:p>
          <w:p w14:paraId="02BECED2"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RM1-4619 Соленоїда</w:t>
            </w:r>
          </w:p>
          <w:p w14:paraId="6D11080E"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RM1-6894-000000 Передньої кришки</w:t>
            </w:r>
          </w:p>
          <w:p w14:paraId="416F0304"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RC2-9237-000000 Дверцят картриджа</w:t>
            </w:r>
          </w:p>
          <w:p w14:paraId="5AD379A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RC2-1117 Важеля кришки картриджа</w:t>
            </w:r>
          </w:p>
          <w:p w14:paraId="7DEF0DA0"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RM1-6880-000000 Вузла захвату</w:t>
            </w:r>
          </w:p>
          <w:p w14:paraId="56EAAD0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RM1-6899 Лотка вхідного</w:t>
            </w:r>
          </w:p>
          <w:p w14:paraId="03FCFA21"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RM1-7591 Плати живлення</w:t>
            </w:r>
          </w:p>
          <w:p w14:paraId="1B147EE2"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RC2-1057/HP RC2-1058 Важелів підйомної пластини</w:t>
            </w:r>
          </w:p>
          <w:p w14:paraId="7C54751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Q8418-60043 Скануючої лінійки</w:t>
            </w:r>
          </w:p>
          <w:p w14:paraId="4F1D277C"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Q3434-60238 Мотору сканера</w:t>
            </w:r>
          </w:p>
          <w:p w14:paraId="2C808D00"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FF-M1132 Шлейфу сканера</w:t>
            </w:r>
          </w:p>
          <w:p w14:paraId="5AAE0161"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CE847-60107 Панелі керування</w:t>
            </w:r>
          </w:p>
          <w:p w14:paraId="6077D1E9"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CE841-60119 Шарніра сканера в зборі</w:t>
            </w:r>
          </w:p>
          <w:p w14:paraId="6FBCB22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CE841-60112-01 Ролика протяжки автоподавача</w:t>
            </w:r>
          </w:p>
          <w:p w14:paraId="350B928E"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CE538-60128 Мотору редуктора сканера</w:t>
            </w:r>
          </w:p>
          <w:p w14:paraId="18022C54"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CE408-60001 Плати форматування</w:t>
            </w:r>
          </w:p>
          <w:p w14:paraId="266B44B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RM2-0179-000000 Плати живлення</w:t>
            </w:r>
          </w:p>
          <w:p w14:paraId="7C381524"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RM1-7600-020CN Плати форматування</w:t>
            </w:r>
          </w:p>
          <w:p w14:paraId="0E8FFF2A"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RM1-6915-000000 Вузла захвату</w:t>
            </w:r>
          </w:p>
          <w:p w14:paraId="453CB61D"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RM1-7593-000000 Плати датчика захвату паперу</w:t>
            </w:r>
          </w:p>
          <w:p w14:paraId="452357CB"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RM1-7594-000000 Плати мотора</w:t>
            </w:r>
          </w:p>
          <w:p w14:paraId="77EBD7BE"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CZ181-60110 Автоподавача в зборі</w:t>
            </w:r>
          </w:p>
          <w:p w14:paraId="2DC07B6D"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CZ183-60101 Панелі керування</w:t>
            </w:r>
          </w:p>
          <w:p w14:paraId="4C4BD18C"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RM2-7385-000CN Плати мотору</w:t>
            </w:r>
          </w:p>
          <w:p w14:paraId="13B2D69B"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RM2-7382 Плати DC контролера</w:t>
            </w:r>
          </w:p>
          <w:p w14:paraId="4EDFBD9E"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RM2-5223-000000 Лазера</w:t>
            </w:r>
          </w:p>
          <w:p w14:paraId="787A30E9"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FFK-M225 Шлейфу скануючої лінійки</w:t>
            </w:r>
          </w:p>
          <w:p w14:paraId="02B344AC"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CZ181-60001 Плати форматера</w:t>
            </w:r>
          </w:p>
          <w:p w14:paraId="325E2EDC"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CZ181-60112 Сканера</w:t>
            </w:r>
          </w:p>
          <w:p w14:paraId="6238867D"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RU7-0753-000 Шестерні приводу пічки 24T/58T</w:t>
            </w:r>
          </w:p>
          <w:p w14:paraId="2D8C4EB7"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RM2-5134-000CN Пічки в зборі</w:t>
            </w:r>
          </w:p>
          <w:p w14:paraId="7AB48C22"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RC3-4913 Редуктора в зборі</w:t>
            </w:r>
          </w:p>
          <w:p w14:paraId="7B70E364"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RM2-5135-000CN Вузла захвату в зборі</w:t>
            </w:r>
          </w:p>
          <w:p w14:paraId="34D07B06"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RM1-9958-000CN Лотка захвату паперу</w:t>
            </w:r>
          </w:p>
          <w:p w14:paraId="3D0C6D39"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 xml:space="preserve">Заміна HP RU7-0755-000 Шестерні приводу </w:t>
            </w:r>
          </w:p>
          <w:p w14:paraId="20C6E79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RU7-0748 Муфти валу захвату</w:t>
            </w:r>
          </w:p>
          <w:p w14:paraId="09AF7B6D"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RM2-7386 Головного мотору</w:t>
            </w:r>
          </w:p>
          <w:p w14:paraId="2C1EC9D5"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RM2-7384-000000 Датчика подачі паперу</w:t>
            </w:r>
          </w:p>
          <w:p w14:paraId="3431C3ED"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RM2-7377-000CN Шлейфу лазера</w:t>
            </w:r>
          </w:p>
          <w:p w14:paraId="743622E0"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RC3-3896 Ролика протяжки дуплекса</w:t>
            </w:r>
          </w:p>
          <w:p w14:paraId="5BE4EC07"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RC3-4924 Направляючої картриджа лівої</w:t>
            </w:r>
          </w:p>
          <w:p w14:paraId="783F9DBC"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CZ181-60104 Скануючої лінійки з редуктором</w:t>
            </w:r>
          </w:p>
          <w:p w14:paraId="3B93234B"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RM1-9915-000CN Вузла термозакріплення</w:t>
            </w:r>
          </w:p>
          <w:p w14:paraId="16BDC09A"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RC3-4923 Важіля кришки картриджа</w:t>
            </w:r>
          </w:p>
          <w:p w14:paraId="08928AF2"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RC3-4921 Направляючої картриджа правої</w:t>
            </w:r>
          </w:p>
          <w:p w14:paraId="78E925D3"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RC3-4861 Кришки пічки</w:t>
            </w:r>
          </w:p>
          <w:p w14:paraId="235D0D89"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RC2-1059 Обмежувача паперу</w:t>
            </w:r>
          </w:p>
          <w:p w14:paraId="43DCFA3D"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LPR-1213-bushing Підшипників валу гумового</w:t>
            </w:r>
          </w:p>
          <w:p w14:paraId="0F78DC37"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CZ186-60104 Шлейфу сканера</w:t>
            </w:r>
          </w:p>
          <w:p w14:paraId="2AA4EC9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CZ183-6000 Плати форматера</w:t>
            </w:r>
          </w:p>
          <w:p w14:paraId="1415490E"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CZ181-60117 Панелі керування</w:t>
            </w:r>
          </w:p>
          <w:p w14:paraId="0FA05CA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CN503-60006 Мотору редуктора сканера</w:t>
            </w:r>
          </w:p>
          <w:p w14:paraId="160F3FD9"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CET2736 Валу гумового</w:t>
            </w:r>
          </w:p>
          <w:p w14:paraId="62111EC1"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RM1-9905-020000 Лотка виходу паперу</w:t>
            </w:r>
          </w:p>
          <w:p w14:paraId="45D5B16C"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lastRenderedPageBreak/>
              <w:t>Заміна HP CZ181-60113 Скануючої лінійка автоподавача</w:t>
            </w:r>
          </w:p>
          <w:p w14:paraId="320457DF"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CZ181-60110 Центральної частини ADF</w:t>
            </w:r>
          </w:p>
          <w:p w14:paraId="6BABE57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RL2-0396-000CN Мотору редуктора</w:t>
            </w:r>
          </w:p>
          <w:p w14:paraId="3C8F162B"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CZ172-60107 Сканера в зборі</w:t>
            </w:r>
          </w:p>
          <w:p w14:paraId="585246E9"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CZ173-60001 Плати форматера</w:t>
            </w:r>
          </w:p>
          <w:p w14:paraId="677749EF"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RU7-0752-000 Шестерня редуктора</w:t>
            </w:r>
          </w:p>
          <w:p w14:paraId="665C483D"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CE538-40039 Вузла захвату ADF</w:t>
            </w:r>
          </w:p>
          <w:p w14:paraId="7D4C3402"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RC2-9425-000000 Важіля дверцят картриджа</w:t>
            </w:r>
          </w:p>
          <w:p w14:paraId="6F74277C"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RM2-6524-000CN Вузла захвату</w:t>
            </w:r>
          </w:p>
          <w:p w14:paraId="561BBC80"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RL1-3642-000CN Ролика захвату</w:t>
            </w:r>
          </w:p>
          <w:p w14:paraId="011B6F7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RM2-0426-000CN Блоку лазера</w:t>
            </w:r>
          </w:p>
          <w:p w14:paraId="148FF077"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RC3-4874-01 Вісі вузла захвату</w:t>
            </w:r>
          </w:p>
          <w:p w14:paraId="7108BC9A"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RC3-4874 Валу вузла захвату в зборі</w:t>
            </w:r>
          </w:p>
          <w:p w14:paraId="77384E33"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RM1-4207-000 Гальмівної площадки</w:t>
            </w:r>
          </w:p>
          <w:p w14:paraId="461CF27D"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CZ183-60001 Плати форматера</w:t>
            </w:r>
          </w:p>
          <w:p w14:paraId="5F8F77E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RU7-0139 Шестерні гумового валу</w:t>
            </w:r>
          </w:p>
          <w:p w14:paraId="1DF7D899"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RU7-0125 Шестерні 15/24T</w:t>
            </w:r>
          </w:p>
          <w:p w14:paraId="483D2CD7"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RM2-761 Головного мотору</w:t>
            </w:r>
          </w:p>
          <w:p w14:paraId="6DEE03FA"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RM2-6525-000 Вузла захвату паперу</w:t>
            </w:r>
          </w:p>
          <w:p w14:paraId="5F1B7FC9"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RM2-0418-000CN Мотору</w:t>
            </w:r>
          </w:p>
          <w:p w14:paraId="3D022680"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RU5-3112 Шестерні передачі</w:t>
            </w:r>
          </w:p>
          <w:p w14:paraId="168BC63B"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RM1-4227-000000 Гальмівної площадки</w:t>
            </w:r>
          </w:p>
          <w:p w14:paraId="0B409516"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RM1-9677-000CN Лотка захвату паперу</w:t>
            </w:r>
          </w:p>
          <w:p w14:paraId="47A423B1"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RK2-6691-000 Шлейфу лазера</w:t>
            </w:r>
          </w:p>
          <w:p w14:paraId="7EFA07B3"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CZ172-60134 Панелі керування</w:t>
            </w:r>
          </w:p>
          <w:p w14:paraId="59066C64"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CF484-60113-01 Скануючої лінійки з редуктором</w:t>
            </w:r>
          </w:p>
          <w:p w14:paraId="667916A9"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CF484-60116 Автоподавача в зборі</w:t>
            </w:r>
          </w:p>
          <w:p w14:paraId="4E67458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CF484-60122 Контрольної панелі</w:t>
            </w:r>
          </w:p>
          <w:p w14:paraId="6AE36113"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CZ232-60001 Плати форматера</w:t>
            </w:r>
          </w:p>
          <w:p w14:paraId="300FFA9B"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RM2-7633-000000 Плати DC контролера</w:t>
            </w:r>
          </w:p>
          <w:p w14:paraId="700DEAF1"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RM2-7634 Плати мотору</w:t>
            </w:r>
          </w:p>
          <w:p w14:paraId="60FB0933"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RM2-5269-000000 Блоку лазера</w:t>
            </w:r>
          </w:p>
          <w:p w14:paraId="199CC7DD"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CF484-60104 Шлейфу автоподоавача</w:t>
            </w:r>
          </w:p>
          <w:p w14:paraId="2EAC3710"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RM1-9657-000CN Вузла термозакріплення</w:t>
            </w:r>
          </w:p>
          <w:p w14:paraId="1FC9291F"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CF484-6011 Сканера</w:t>
            </w:r>
          </w:p>
          <w:p w14:paraId="033B489B"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CZ229-60001 Плати форматера</w:t>
            </w:r>
          </w:p>
          <w:p w14:paraId="145D1A95"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RM1-9892-000CN Пічки в зборі</w:t>
            </w:r>
          </w:p>
          <w:p w14:paraId="52D1896B"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CF484-60105 Шлейфу сканера</w:t>
            </w:r>
          </w:p>
          <w:p w14:paraId="4B919CB2"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CZ181-60100-01 Скла сканера</w:t>
            </w:r>
          </w:p>
          <w:p w14:paraId="2C3535CD"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RM2-5126-000CN Лазера</w:t>
            </w:r>
          </w:p>
          <w:p w14:paraId="105DCAD9"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LPR-1213 Валу гумового</w:t>
            </w:r>
          </w:p>
          <w:p w14:paraId="793BA45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CZ172-60103 Рамки зі склом</w:t>
            </w:r>
          </w:p>
          <w:p w14:paraId="001CC90C"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CZ172-60001 Плати форматера</w:t>
            </w:r>
          </w:p>
          <w:p w14:paraId="6B59753F"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CZ181-60107-01 Гальмівної площадки автоподавача</w:t>
            </w:r>
          </w:p>
          <w:p w14:paraId="61F3F250"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CF484-60115 Панелі керування в зборі</w:t>
            </w:r>
          </w:p>
          <w:p w14:paraId="66A3DC06"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RM2-0409 Вхідного лотка</w:t>
            </w:r>
          </w:p>
          <w:p w14:paraId="373CC0C6"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RG9-1493 Термоплівки</w:t>
            </w:r>
          </w:p>
          <w:p w14:paraId="30BC49AB"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RC4-4643-000 Підшипників валу гумового</w:t>
            </w:r>
          </w:p>
          <w:p w14:paraId="4262E183"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RC1-5582-000000 Валу гумового</w:t>
            </w:r>
          </w:p>
          <w:p w14:paraId="667247DD"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RC1-2139-000 Гумової шестерні гумового валу</w:t>
            </w:r>
          </w:p>
          <w:p w14:paraId="493BCAFE"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RU5-0175-000000 Шестерні 108Т</w:t>
            </w:r>
          </w:p>
          <w:p w14:paraId="15E746B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RU5-0174-000000 Шестерні 117Т</w:t>
            </w:r>
          </w:p>
          <w:p w14:paraId="6490CF84"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RU5-0180-000000 Шестерні 21Т/29Т</w:t>
            </w:r>
          </w:p>
          <w:p w14:paraId="2275F085"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RM1-0634-000000 Лівої направляючої картриджа</w:t>
            </w:r>
          </w:p>
          <w:p w14:paraId="2198D192"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RM1-2314-000000 Плати DC контролера</w:t>
            </w:r>
          </w:p>
          <w:p w14:paraId="7EAC8ACD"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RG9-1494 Термоплівки</w:t>
            </w:r>
          </w:p>
          <w:p w14:paraId="3C55E697"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RM1-2079-000CN Вхідного лотка в зборі</w:t>
            </w:r>
          </w:p>
          <w:p w14:paraId="467BFC1B"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RM1-0659-000CN Вихідного лотка в зборі</w:t>
            </w:r>
          </w:p>
          <w:p w14:paraId="1D837C11"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Q5426-60001 Плати форматування</w:t>
            </w:r>
          </w:p>
          <w:p w14:paraId="583B4D00"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RM1-2086-000000 Пічки в зборі</w:t>
            </w:r>
          </w:p>
          <w:p w14:paraId="7605D502"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RC1-5573 Валу гумового</w:t>
            </w:r>
          </w:p>
          <w:p w14:paraId="58C9B007"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lastRenderedPageBreak/>
              <w:t>Заміна HP RC1-2111 Верхньої кришки</w:t>
            </w:r>
          </w:p>
          <w:p w14:paraId="4C72D196"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RM1-0629-000 Лотка віхідного нижньої частини</w:t>
            </w:r>
          </w:p>
          <w:p w14:paraId="6BDF478C"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RC1-2050-000 Ролика захвату паперу</w:t>
            </w:r>
          </w:p>
          <w:p w14:paraId="6FC8C0D0"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RC1-2079-000 Підшипників валу гумового</w:t>
            </w:r>
          </w:p>
          <w:p w14:paraId="0399EE9E"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RM2-8191-000000 Плати DC контролера</w:t>
            </w:r>
          </w:p>
          <w:p w14:paraId="4363CB09"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RC1-1963-000 Лівої направляючої картриджа</w:t>
            </w:r>
          </w:p>
          <w:p w14:paraId="5691ADA4" w14:textId="61921B2B" w:rsidR="004538F4"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RC1-1964-000 Правої направляючої картриджа</w:t>
            </w:r>
          </w:p>
          <w:p w14:paraId="456230B9"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RM1-2316-000 Плати живлення</w:t>
            </w:r>
          </w:p>
          <w:p w14:paraId="62F40FEF"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RM1-2093-000 Валу переносу</w:t>
            </w:r>
          </w:p>
          <w:p w14:paraId="48141EC9"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RM1-0806-000  Плати DC контролера</w:t>
            </w:r>
          </w:p>
          <w:p w14:paraId="46EDF27D"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Canon RM1-0658-000 Валу переносу</w:t>
            </w:r>
          </w:p>
          <w:p w14:paraId="317C8DB6"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 xml:space="preserve">Заміна HP RM1-0624-000/RM1-0171-000CN Блоку лазера </w:t>
            </w:r>
          </w:p>
          <w:p w14:paraId="125552F7"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RU5-0186-000 Шестерні 14Т</w:t>
            </w:r>
          </w:p>
          <w:p w14:paraId="6E5C8B05"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RU5-0185-000000 Шестерні 29Т</w:t>
            </w:r>
          </w:p>
          <w:p w14:paraId="6F4E2EFB"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RM1-6405 Термоплівки</w:t>
            </w:r>
          </w:p>
          <w:p w14:paraId="256D503E"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RM1-0808-040000 Плати живлення</w:t>
            </w:r>
          </w:p>
          <w:p w14:paraId="6DAC1424"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 xml:space="preserve">Заміна HP RM1-2096-000CN Пічки в зборі </w:t>
            </w:r>
          </w:p>
          <w:p w14:paraId="7D8D9D10"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RM1-0660-000CN Валу гумового</w:t>
            </w:r>
          </w:p>
          <w:p w14:paraId="3CCF75E9"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RM1-0656-040 Вузла закріплення</w:t>
            </w:r>
          </w:p>
          <w:p w14:paraId="7DEB324C"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RM1-0651-030 Кришки пічки</w:t>
            </w:r>
          </w:p>
          <w:p w14:paraId="42F598D4"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RL1-0270-000000 Вихідного валу пічки</w:t>
            </w:r>
          </w:p>
          <w:p w14:paraId="62F4C35F"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НР RC1-2135-000 Валу гумового</w:t>
            </w:r>
          </w:p>
          <w:p w14:paraId="62F802DA"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RC1-2070-000000 Важіля пічки правого</w:t>
            </w:r>
          </w:p>
          <w:p w14:paraId="5F926240"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RC1-2069-000000 Важіля пічки лівого</w:t>
            </w:r>
          </w:p>
          <w:p w14:paraId="3D293A74" w14:textId="022F188E"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RU5-0178-000000 Шестерні 73Т</w:t>
            </w:r>
          </w:p>
          <w:p w14:paraId="05F7037F"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Технічне обслуговування лазерного принтера А4 до 30 стор./хв.</w:t>
            </w:r>
          </w:p>
          <w:p w14:paraId="704DD5E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Технічне обслуговування лазерного принтера А4 понад 30 стор./хв.</w:t>
            </w:r>
          </w:p>
          <w:p w14:paraId="75141D04"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Технічне обслуговування лазерного БФП А4 до 30 стор./хв</w:t>
            </w:r>
          </w:p>
          <w:p w14:paraId="1FAA067C"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Технічне обслуговування лазерного БФП А4 понад 30 стор./хв.</w:t>
            </w:r>
          </w:p>
          <w:p w14:paraId="58C78967"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Технічне обслуговування лазерного кольорового принтера А4</w:t>
            </w:r>
          </w:p>
          <w:p w14:paraId="79EF23C2"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Технічне обслуговування лазерного кольорового БФП А4</w:t>
            </w:r>
          </w:p>
          <w:p w14:paraId="663BC68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лазерного принтера А4 до 30 стор./хв.</w:t>
            </w:r>
          </w:p>
          <w:p w14:paraId="1E3C2F64"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RU5-0177-000000 Шестерні 27Т/18Т</w:t>
            </w:r>
          </w:p>
          <w:p w14:paraId="05F2DCF5"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RM1-0907-030CN Плати DC контролера</w:t>
            </w:r>
          </w:p>
          <w:p w14:paraId="51135D5F"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RL1-0266-000000 Ролика захвату паперу</w:t>
            </w:r>
          </w:p>
          <w:p w14:paraId="6EF1F274"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RM1-0648-000 Площадки гальмівної</w:t>
            </w:r>
          </w:p>
          <w:p w14:paraId="52EF5063"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RM1-0645-000000 Муфти ролика захвату</w:t>
            </w:r>
          </w:p>
          <w:p w14:paraId="41EBD6BB"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Q2465-67901 Плати форматера</w:t>
            </w:r>
          </w:p>
          <w:p w14:paraId="0F99ABF0"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RM1-0899-000CN Шарніру правого</w:t>
            </w:r>
          </w:p>
          <w:p w14:paraId="1565CE29"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 xml:space="preserve">Заміна HP RM1-0898-000CN  Шарніру лівого </w:t>
            </w:r>
          </w:p>
          <w:p w14:paraId="7DA2C8AB"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RU5-0173-000000 Шестерні 159T/90T</w:t>
            </w:r>
          </w:p>
          <w:p w14:paraId="68F936CA"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RM1-0644-000000 Валу захвату паперу</w:t>
            </w:r>
          </w:p>
          <w:p w14:paraId="3BB7C829"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RM1-3956-000000 Блоку лазера</w:t>
            </w:r>
          </w:p>
          <w:p w14:paraId="1486B280"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FC7-3621-000000 Стопора</w:t>
            </w:r>
          </w:p>
          <w:p w14:paraId="0E7A97AB"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RM1-1812-000 Блоку лазера</w:t>
            </w:r>
          </w:p>
          <w:p w14:paraId="10193352"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CB409-60001 Плати форматування</w:t>
            </w:r>
          </w:p>
          <w:p w14:paraId="31D28D1C"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RM1-2050-000CN Пічки в зборі</w:t>
            </w:r>
          </w:p>
          <w:p w14:paraId="757C271D"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RM1-2048-000CN  Площадки гальмівної</w:t>
            </w:r>
          </w:p>
          <w:p w14:paraId="36F5695D"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RM1-2043-000CN Вузла захвату в зборі</w:t>
            </w:r>
          </w:p>
          <w:p w14:paraId="7FD7E8ED"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RK2-0778 Соленоїду вузла протяжки</w:t>
            </w:r>
          </w:p>
          <w:p w14:paraId="190FCBA1"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RC1-2038-000 Гальмівної площадки</w:t>
            </w:r>
          </w:p>
          <w:p w14:paraId="0E0398F6"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RC1-2101-000 Прапорця виходу паперу</w:t>
            </w:r>
          </w:p>
          <w:p w14:paraId="3B0FD50F"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RM1-0661-040000 Пічки в зборі</w:t>
            </w:r>
          </w:p>
          <w:p w14:paraId="696D630F"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RM1-2309-000CN Плати DC контролера</w:t>
            </w:r>
          </w:p>
          <w:p w14:paraId="247E22A6"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CB406-60002 Плати форматування</w:t>
            </w:r>
          </w:p>
          <w:p w14:paraId="1603F8DF"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lastRenderedPageBreak/>
              <w:t>Заміна HP RM1-2091-000CN Вузла захвату паперу в зборі</w:t>
            </w:r>
          </w:p>
          <w:p w14:paraId="316F5030"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RC1-6224 Кришки пічки</w:t>
            </w:r>
          </w:p>
          <w:p w14:paraId="16641EBA"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RM1-0897-000CN Шарніру правого</w:t>
            </w:r>
          </w:p>
          <w:p w14:paraId="19FB7E85"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 xml:space="preserve">Заміна HP RM1-0896-000CN Шарніру лівого </w:t>
            </w:r>
          </w:p>
          <w:p w14:paraId="60316997"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RM1-0904-020CN Плати живлення</w:t>
            </w:r>
          </w:p>
          <w:p w14:paraId="62ACA550"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RM1-0641-000CN Вузла захвату паперу в зборі</w:t>
            </w:r>
          </w:p>
          <w:p w14:paraId="144ED7A4"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RK2-0799-000000 Шагового мотору</w:t>
            </w:r>
          </w:p>
          <w:p w14:paraId="2FB35F6F"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RU5-0506-000 Шестерні 35Т/18Т</w:t>
            </w:r>
          </w:p>
          <w:p w14:paraId="0F60E94A"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RU5-0505-000 Шестерні 74Т</w:t>
            </w:r>
          </w:p>
          <w:p w14:paraId="13E265B2"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RU5-0503-000 Шестерні 166Т/87Т</w:t>
            </w:r>
          </w:p>
          <w:p w14:paraId="6F641EC6"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RU5-0523-000000 Шестерні 37Т</w:t>
            </w:r>
          </w:p>
          <w:p w14:paraId="6EFD8C36"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RM1-0883-000CN Скануючої лінійки</w:t>
            </w:r>
          </w:p>
          <w:p w14:paraId="0FF8DE3E"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Q2668-60001 Плати форматування</w:t>
            </w:r>
          </w:p>
          <w:p w14:paraId="5972B64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Q2665-60108 Скануючої лінійки в зборі</w:t>
            </w:r>
          </w:p>
          <w:p w14:paraId="20C7C61E"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Q2664-60001 Плати форматування</w:t>
            </w:r>
          </w:p>
          <w:p w14:paraId="2B083E32"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Q2665-60116 Планшетного сканеру в зборі</w:t>
            </w:r>
          </w:p>
          <w:p w14:paraId="7646E112"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RM1-0866-000CN Пічки в зборі</w:t>
            </w:r>
          </w:p>
          <w:p w14:paraId="183578BC"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RM1-0890-000CN Гальмівної площадки сканера</w:t>
            </w:r>
          </w:p>
          <w:p w14:paraId="56658E40"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RM1-0885-000CN Ролика захвату в сканері</w:t>
            </w:r>
          </w:p>
          <w:p w14:paraId="110F11CF"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RM1-0864 Вузла захвату в зборі</w:t>
            </w:r>
          </w:p>
          <w:p w14:paraId="0A2ADC8A"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Q2665-60125 Площадки гальмівної автоподавача</w:t>
            </w:r>
          </w:p>
          <w:p w14:paraId="295B3F4D"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Q2665-60117 Автоподавача в зборі</w:t>
            </w:r>
          </w:p>
          <w:p w14:paraId="2C98240C"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C8187-67533 Вузла захвату і подачі автоподавача</w:t>
            </w:r>
          </w:p>
          <w:p w14:paraId="63ABA73D"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RC1-2494-000CN Кронштейна</w:t>
            </w:r>
          </w:p>
          <w:p w14:paraId="4B3BC8EB"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RM1-3066-000CN направляючої сканера в зборі</w:t>
            </w:r>
          </w:p>
          <w:p w14:paraId="4F97BF94"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RC1-2498-000CN/RC1-2499-000CN Засувок сканера</w:t>
            </w:r>
          </w:p>
          <w:p w14:paraId="0B9D734D"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RM1-3068-000CN Панелі керування</w:t>
            </w:r>
          </w:p>
          <w:p w14:paraId="325CFEFB"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RK2-1209-000CN Плати панелі керування</w:t>
            </w:r>
          </w:p>
          <w:p w14:paraId="34AEAAE4"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Q6503-60101 Панелі керування</w:t>
            </w:r>
          </w:p>
          <w:p w14:paraId="2BDEC026"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RM1-3403-000CN Плати живлення</w:t>
            </w:r>
          </w:p>
          <w:p w14:paraId="1B7E4B0C"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RM1-3063-000CN Сканера в зборі</w:t>
            </w:r>
          </w:p>
          <w:p w14:paraId="5711CBA6"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RM1-2062-000CN Валу переносу</w:t>
            </w:r>
          </w:p>
          <w:p w14:paraId="60BE734C"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RK2-1214-000CN Шлейфу сканера</w:t>
            </w:r>
          </w:p>
          <w:p w14:paraId="055A1C34"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Q7844-60002 Плати форматування</w:t>
            </w:r>
          </w:p>
          <w:p w14:paraId="6CF8B873"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Q6502-60116 Планшетного сканера в зборі</w:t>
            </w:r>
          </w:p>
          <w:p w14:paraId="1CC91182"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Q6500-60131 Скануючої лінійки</w:t>
            </w:r>
          </w:p>
          <w:p w14:paraId="68B17A45"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RM1-3045-000CN Пічки в зборі</w:t>
            </w:r>
          </w:p>
          <w:p w14:paraId="7BACA54B"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RM1-3043-000CN Вузла захвату в зборі</w:t>
            </w:r>
          </w:p>
          <w:p w14:paraId="294E349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5851-3580 Вузла захвату автоподавача</w:t>
            </w:r>
          </w:p>
          <w:p w14:paraId="384478EC"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RK2-1208 Скануючої лінійки</w:t>
            </w:r>
          </w:p>
          <w:p w14:paraId="35DFB713"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Q7529-60002 Плати форматування</w:t>
            </w:r>
          </w:p>
          <w:p w14:paraId="627F165D"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Q3948-60186 Мотору сканера</w:t>
            </w:r>
          </w:p>
          <w:p w14:paraId="4089CC0C"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HP Q3948-67902 Прапорця наявності паперу</w:t>
            </w:r>
          </w:p>
          <w:p w14:paraId="0165AF2C"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JC97-04193A Кришки сканера</w:t>
            </w:r>
          </w:p>
          <w:p w14:paraId="34FDD10D"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JC97-03191A Шарніру сканера (правого і лівого)</w:t>
            </w:r>
          </w:p>
          <w:p w14:paraId="08499DB1"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JC97-04393A Панелі керування в зборі</w:t>
            </w:r>
          </w:p>
          <w:p w14:paraId="0B335699"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003N01117 Шарніру автоподавача</w:t>
            </w:r>
          </w:p>
          <w:p w14:paraId="4B8DEBC2"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JC92-02496A Плати панелі керування</w:t>
            </w:r>
          </w:p>
          <w:p w14:paraId="1E9A4E34"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JC97-04385A Сканера в зборі</w:t>
            </w:r>
          </w:p>
          <w:p w14:paraId="20B6DF15"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JC39-02047A Шлейфу лінійки сканера</w:t>
            </w:r>
          </w:p>
          <w:p w14:paraId="2298F954"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0609-001495 Лінійки сканера</w:t>
            </w:r>
          </w:p>
          <w:p w14:paraId="61A1D70B"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JC92-02688A Плати форматування</w:t>
            </w:r>
          </w:p>
          <w:p w14:paraId="18C39E6F"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JC63-04328A Передньої кришки в зборі</w:t>
            </w:r>
          </w:p>
          <w:p w14:paraId="23A1CF35"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JC63-04327A Лотка паперу з кришкою в зборі</w:t>
            </w:r>
          </w:p>
          <w:p w14:paraId="1196F7A7"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lastRenderedPageBreak/>
              <w:t>Заміна Samsung JC92-02690A Плати панелі керування</w:t>
            </w:r>
          </w:p>
          <w:p w14:paraId="67A77B83"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JC64-00914A Панелі керування</w:t>
            </w:r>
          </w:p>
          <w:p w14:paraId="1F3A331F"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JC98-02555A Плати живлення</w:t>
            </w:r>
          </w:p>
          <w:p w14:paraId="16C800A2"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JC93-00524A Вузла подачі в зборі</w:t>
            </w:r>
          </w:p>
          <w:p w14:paraId="11CD0E90"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JC93-00517B Головний двигун в зборі з редуктором</w:t>
            </w:r>
          </w:p>
          <w:p w14:paraId="02B45746"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JC61-04431A Направляючої</w:t>
            </w:r>
          </w:p>
          <w:p w14:paraId="5B84CB4E"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JC92-02712E Плати форматування</w:t>
            </w:r>
          </w:p>
          <w:p w14:paraId="107855FE"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JC91-01077A Пічки в зборі</w:t>
            </w:r>
          </w:p>
          <w:p w14:paraId="7387B5E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JC91-01070A Валу виходу в зборі</w:t>
            </w:r>
          </w:p>
          <w:p w14:paraId="385A6DCF"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JC93-00525A Вузла захвату в зборі</w:t>
            </w:r>
          </w:p>
          <w:p w14:paraId="003360AA"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JC93-00522 Площадки відділення в зборі</w:t>
            </w:r>
          </w:p>
          <w:p w14:paraId="4E1011A7"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JC66-03439A Насадки на ролик захвату</w:t>
            </w:r>
          </w:p>
          <w:p w14:paraId="598220D7"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JC47-00033B Муфти електромагнітної валу подачі</w:t>
            </w:r>
          </w:p>
          <w:p w14:paraId="7032B2EA"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JC65-00053A Пружини контакту картриджа</w:t>
            </w:r>
          </w:p>
          <w:p w14:paraId="6406C0E7"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JC95-01877B Верхньої кришки</w:t>
            </w:r>
          </w:p>
          <w:p w14:paraId="72234E8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JC93-00519A Блоку лазера</w:t>
            </w:r>
          </w:p>
          <w:p w14:paraId="4F88B7D5"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JC93-00514A Вузла направляючої в зборі</w:t>
            </w:r>
          </w:p>
          <w:p w14:paraId="4B014D1B"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JC93-00402A Контакту картриджа</w:t>
            </w:r>
          </w:p>
          <w:p w14:paraId="0BF7DFC6"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JC63-02616A Кришки пічки</w:t>
            </w:r>
          </w:p>
          <w:p w14:paraId="3F507609"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JC66-02583A Шестерні пічки</w:t>
            </w:r>
          </w:p>
          <w:p w14:paraId="0CCD1F93"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JC61-03782A Підшипника вала виходу</w:t>
            </w:r>
          </w:p>
          <w:p w14:paraId="3440F7E3"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JC66-03089А Валу тефлонового</w:t>
            </w:r>
          </w:p>
          <w:p w14:paraId="3B727CC2"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JC66-03080A Шестерні валу тефлонового</w:t>
            </w:r>
          </w:p>
          <w:p w14:paraId="3228E84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JC61-03970A Сепаратору валу тефлонового</w:t>
            </w:r>
          </w:p>
          <w:p w14:paraId="6663E8C5"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4712-001091 Термостату</w:t>
            </w:r>
          </w:p>
          <w:p w14:paraId="21E5CCDF"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4713-001641 Лампи нагріву</w:t>
            </w:r>
          </w:p>
          <w:p w14:paraId="07F151CB"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JC66-02742A Ролика валу виходу</w:t>
            </w:r>
          </w:p>
          <w:p w14:paraId="4FDB96DC"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JC73-40915B Гумових насадок валу виходу</w:t>
            </w:r>
          </w:p>
          <w:p w14:paraId="36376604"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JC63-03257A Кришки пічки</w:t>
            </w:r>
          </w:p>
          <w:p w14:paraId="0651771B"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JC66-02598B Валу подачі</w:t>
            </w:r>
          </w:p>
          <w:p w14:paraId="7E52FD81"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JC66-03049A Прапорця датчика подачі</w:t>
            </w:r>
          </w:p>
          <w:p w14:paraId="50D42EA1"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JC66-03050A Прапорця датчика формата</w:t>
            </w:r>
          </w:p>
          <w:p w14:paraId="770DBE90"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JC66-03061A Шестерні ролика захвату</w:t>
            </w:r>
          </w:p>
          <w:p w14:paraId="65547F9D"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JC61-03777A Втулки валу переносу лівої</w:t>
            </w:r>
          </w:p>
          <w:p w14:paraId="75B09A0D"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JC61-03776A Втулки валу переносу правої</w:t>
            </w:r>
          </w:p>
          <w:p w14:paraId="1312D3C5"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JC93-00522A Площадки відділення в зборі</w:t>
            </w:r>
          </w:p>
          <w:p w14:paraId="5452E789"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JC66-03053A Шестерні редуктора</w:t>
            </w:r>
          </w:p>
          <w:p w14:paraId="0B894ABD"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JC66-03054A Шестерні приводу фотобарабану</w:t>
            </w:r>
          </w:p>
          <w:p w14:paraId="2D04F194"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JC66-04051A Шестерні приводу пічки</w:t>
            </w:r>
          </w:p>
          <w:p w14:paraId="31B4881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JC93-00530A Мотору</w:t>
            </w:r>
          </w:p>
          <w:p w14:paraId="75D5C593"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JC93-00520A Лотка паперу в зборі</w:t>
            </w:r>
          </w:p>
          <w:p w14:paraId="250995D6"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JC66-03063A Фіксатору стопора</w:t>
            </w:r>
          </w:p>
          <w:p w14:paraId="7BC5E8E9"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JC66-00529A Ролика протяжки паперу</w:t>
            </w:r>
          </w:p>
          <w:p w14:paraId="72853F5B"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JC61-04452A Стопору вузла подачі</w:t>
            </w:r>
          </w:p>
          <w:p w14:paraId="7CDC8B0E"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JC98-02555A Плати живлення високої напруги</w:t>
            </w:r>
          </w:p>
          <w:p w14:paraId="33CF81D0"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JC97-03775B Блоку лазера в зборі</w:t>
            </w:r>
          </w:p>
          <w:p w14:paraId="3AB3C76E"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lastRenderedPageBreak/>
              <w:t>Заміна Samsung JC92-02393A Плати форматування</w:t>
            </w:r>
          </w:p>
          <w:p w14:paraId="1DF689A6"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JC66-03089A Валу тефлонового</w:t>
            </w:r>
          </w:p>
          <w:p w14:paraId="160B721C"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JC66-02716A Валу гумового</w:t>
            </w:r>
          </w:p>
          <w:p w14:paraId="5025569E"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JC61-04432A Направляючої головного мотору</w:t>
            </w:r>
          </w:p>
          <w:p w14:paraId="4378B8F3"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JC81-01732A Валу виходу</w:t>
            </w:r>
          </w:p>
          <w:p w14:paraId="095C1C0C"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6031-001255 Кільця</w:t>
            </w:r>
          </w:p>
          <w:p w14:paraId="2DAC9CB3"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JC61-02716A Валу гумового</w:t>
            </w:r>
          </w:p>
          <w:p w14:paraId="52045C89"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JC61-04430A Направляючої паперу</w:t>
            </w:r>
          </w:p>
          <w:p w14:paraId="0C5EE7FD"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6107-001164 Пружини прапорця датчика обхідної подачі</w:t>
            </w:r>
          </w:p>
          <w:p w14:paraId="2FF67DD3"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JC92-02397B Плати форматування</w:t>
            </w:r>
          </w:p>
          <w:p w14:paraId="1E45C1E0"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6107-001163B Пружини виходу пластикових роликів</w:t>
            </w:r>
          </w:p>
          <w:p w14:paraId="752B6705"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JC81-01732A Насадки валу виходу</w:t>
            </w:r>
          </w:p>
          <w:p w14:paraId="1D1C10F2"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JC93-00529A Шарніру сканера</w:t>
            </w:r>
          </w:p>
          <w:p w14:paraId="58C2DD91"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JC93-00263A Мотору сканера</w:t>
            </w:r>
          </w:p>
          <w:p w14:paraId="46BAF2B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JC92-02433D Плати форматування</w:t>
            </w:r>
          </w:p>
          <w:p w14:paraId="0CFE5E07"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JC92-02415A Плати панелі керування</w:t>
            </w:r>
          </w:p>
          <w:p w14:paraId="1569FC93"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0609-001409 Лінійки сканування</w:t>
            </w:r>
          </w:p>
          <w:p w14:paraId="1E0B5890"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JC63-03197A Кришки передньої</w:t>
            </w:r>
          </w:p>
          <w:p w14:paraId="345158E4"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JC61-00929A Кронштейну</w:t>
            </w:r>
          </w:p>
          <w:p w14:paraId="2FCBEEBB"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JC97-04128A Автоподавача</w:t>
            </w:r>
          </w:p>
          <w:p w14:paraId="3D9255D9"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JC97-04035A Лампи сканування</w:t>
            </w:r>
          </w:p>
          <w:p w14:paraId="31F43E79"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JC97-04031A Кришки сканера</w:t>
            </w:r>
          </w:p>
          <w:p w14:paraId="020D7D3B"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JC61-02716A Гумового валу</w:t>
            </w:r>
          </w:p>
          <w:p w14:paraId="5A89E8AB"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JB61-00232A Тримача ременя сканера</w:t>
            </w:r>
          </w:p>
          <w:p w14:paraId="77AFD6B7"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Pantum 301020199001 Плати живлення</w:t>
            </w:r>
          </w:p>
          <w:p w14:paraId="2FCD1F3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Pantum 301020193001 Плата блока керування</w:t>
            </w:r>
          </w:p>
          <w:p w14:paraId="6B33812E"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Pantum 301020100001 Ременя сканера</w:t>
            </w:r>
          </w:p>
          <w:p w14:paraId="31EFB9BF"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Pantum 301020086001 Скануючої голівки</w:t>
            </w:r>
          </w:p>
          <w:p w14:paraId="54B5ADED"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Pantum 301020071001 Зубчатої муфти зі стопорною шайбою</w:t>
            </w:r>
          </w:p>
          <w:p w14:paraId="58DE3942"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Pantum 301020065001 Важіля датчика вузла виходу паперу</w:t>
            </w:r>
          </w:p>
          <w:p w14:paraId="604782D9"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Pantum 301020059001 Прапорця датчика вузла подачі</w:t>
            </w:r>
          </w:p>
          <w:p w14:paraId="3273B1EC"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Pantum 301020057001 Прапорця датчика відсутності паперу</w:t>
            </w:r>
          </w:p>
          <w:p w14:paraId="1B7D8493"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Pantum 301020047001 Муфти вузла подачі</w:t>
            </w:r>
          </w:p>
          <w:p w14:paraId="3953CD13"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Pantum 301020043001 Вузла захвату в зборі</w:t>
            </w:r>
          </w:p>
          <w:p w14:paraId="5EEF2B4A"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Pantum 301020045001 Тормозної площадки</w:t>
            </w:r>
          </w:p>
          <w:p w14:paraId="185CAA79"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Pantum 301022145001 Інтерфейсного кабеля сканера</w:t>
            </w:r>
          </w:p>
          <w:p w14:paraId="3604AFB6"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Pantum 301020069001 Прапорця датчика вузла виходу паперу</w:t>
            </w:r>
          </w:p>
          <w:p w14:paraId="6CD5A51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Pantum 301022134001 Плати форматера А</w:t>
            </w:r>
          </w:p>
          <w:p w14:paraId="5B2B6A9A"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Pantum 301022135001 Плати форматера В</w:t>
            </w:r>
          </w:p>
          <w:p w14:paraId="2BA56A8A"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Pantum 301022136001 Плати форматера С</w:t>
            </w:r>
          </w:p>
          <w:p w14:paraId="03F50CC0"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Pantum 301022137001 Плати форматера D</w:t>
            </w:r>
          </w:p>
          <w:p w14:paraId="6AF6C257"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Pantum 301022146001 Кабеля плати керування</w:t>
            </w:r>
          </w:p>
          <w:p w14:paraId="178A8456"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Pantum 301022149001 Тормозної площадки</w:t>
            </w:r>
          </w:p>
          <w:p w14:paraId="38038D1E"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Pantum 301022130001 Плати панелі керування</w:t>
            </w:r>
          </w:p>
          <w:p w14:paraId="7B498260"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Pantum 301020061001 Сенсора паперу</w:t>
            </w:r>
          </w:p>
          <w:p w14:paraId="4E1B8BD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Pantum 301022150001 Тормозної площадки допоміжної</w:t>
            </w:r>
          </w:p>
          <w:p w14:paraId="11D0B7C3"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Pantum 301020051001 Соленоїда вузла подачі</w:t>
            </w:r>
          </w:p>
          <w:p w14:paraId="0F266299"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Pantum 301020041001 Панелі керування в зборі</w:t>
            </w:r>
          </w:p>
          <w:p w14:paraId="4EA1483F"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Pantum 301022057001 Головного мотора</w:t>
            </w:r>
          </w:p>
          <w:p w14:paraId="1C5D695D"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Pantum 301022090001 Вузла закріплення</w:t>
            </w:r>
          </w:p>
          <w:p w14:paraId="469FCB6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lastRenderedPageBreak/>
              <w:t>Заміна Pantum 301022060001 Вузла захвату в зборі</w:t>
            </w:r>
          </w:p>
          <w:p w14:paraId="7B4B3E94"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Pantum 301022064001 Муфти вузла подачі</w:t>
            </w:r>
          </w:p>
          <w:p w14:paraId="10AC9FE4"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Pantum 301022073001 Шестерні приводу валу тефлонового</w:t>
            </w:r>
          </w:p>
          <w:p w14:paraId="497EA580"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Pantum 301020196001 Плати форматера</w:t>
            </w:r>
          </w:p>
          <w:p w14:paraId="1A9FF7C5"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Pantum 301020098001 Інтерфейсного кабеля сканера</w:t>
            </w:r>
          </w:p>
          <w:p w14:paraId="05F0F2FF"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Pantum 301020094001 Мотору сканера</w:t>
            </w:r>
          </w:p>
          <w:p w14:paraId="07A6DD7B"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Pantum 301020067001 Тримача датчика  вузла виходу паперу</w:t>
            </w:r>
          </w:p>
          <w:p w14:paraId="278B7E0B"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Pantum 301020096001 Приводу сканера</w:t>
            </w:r>
          </w:p>
          <w:p w14:paraId="2D6F34FA"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Pantum 301020063001 Пружини валу переносу</w:t>
            </w:r>
          </w:p>
          <w:p w14:paraId="1E503184"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Pantum 301020055001 Контактної пружини</w:t>
            </w:r>
          </w:p>
          <w:p w14:paraId="05884E80"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Pantum 301020049001 Підшипника валу переносу (правий)</w:t>
            </w:r>
          </w:p>
          <w:p w14:paraId="59384B2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Pantum 301020007001 Блоку лазера сканера</w:t>
            </w:r>
          </w:p>
          <w:p w14:paraId="5FA82262"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Pantum 301020033001 Валу протяжки паперу</w:t>
            </w:r>
          </w:p>
          <w:p w14:paraId="503BF62C"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Pantum 301020200001 Плати живлення</w:t>
            </w:r>
          </w:p>
          <w:p w14:paraId="275FD765"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Pantum 301020053001 Датчика паперу в зборі</w:t>
            </w:r>
          </w:p>
          <w:p w14:paraId="22D6F644"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Pantum 301022142001 Плати живлення</w:t>
            </w:r>
          </w:p>
          <w:p w14:paraId="2BB24780"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Pantum 301022144001 Плати керування В</w:t>
            </w:r>
          </w:p>
          <w:p w14:paraId="716DC733"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Pantum 301022133001 Плати живлення А</w:t>
            </w:r>
          </w:p>
          <w:p w14:paraId="1B7FD73B"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Pantum 301022147001 Мотора автоподавача</w:t>
            </w:r>
          </w:p>
          <w:p w14:paraId="1270B4E6"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Pantum 301020039001 Блоку шестерень</w:t>
            </w:r>
          </w:p>
          <w:p w14:paraId="08D89374"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Pantum 301020003001 Головного мотору</w:t>
            </w:r>
          </w:p>
          <w:p w14:paraId="779D8FF2"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Pantum 301020014001 Плати контроллера живлення</w:t>
            </w:r>
          </w:p>
          <w:p w14:paraId="72A829B4"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Pantum 301020026001 Плати форматування</w:t>
            </w:r>
          </w:p>
          <w:p w14:paraId="3854C2B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Pantum 301020037001 Пічки в зборі</w:t>
            </w:r>
          </w:p>
          <w:p w14:paraId="26BEEF14"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Pantum 301022069001 Датчика паперу</w:t>
            </w:r>
          </w:p>
          <w:p w14:paraId="05E68AC4"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Pantum 301022071001 Блоку шестерень</w:t>
            </w:r>
          </w:p>
          <w:p w14:paraId="78663307"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Pantum 301022075001 Плати керування А</w:t>
            </w:r>
          </w:p>
          <w:p w14:paraId="03C08BBB"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Pantum 301022078001 Плати керування В</w:t>
            </w:r>
          </w:p>
          <w:p w14:paraId="0CBD45E6"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Pantum 301022084001 Високовольтної плати</w:t>
            </w:r>
          </w:p>
          <w:p w14:paraId="542F4E89"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Pantum 301022095001 Верхньої кришки пічки</w:t>
            </w:r>
          </w:p>
          <w:p w14:paraId="35E4D0A3"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Pantum 301022100001 Плати керування J</w:t>
            </w:r>
          </w:p>
          <w:p w14:paraId="2624C227"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Pantum 301022103001 Плати керування С</w:t>
            </w:r>
          </w:p>
          <w:p w14:paraId="6B3909D6"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Pantum 301022106001 Плати керування І</w:t>
            </w:r>
          </w:p>
          <w:p w14:paraId="063B5560"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Pantum 301022109001 Плати керування Н</w:t>
            </w:r>
          </w:p>
          <w:p w14:paraId="2D46F674"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Pantum 301020030001 Валу переносу</w:t>
            </w:r>
          </w:p>
          <w:p w14:paraId="16698AEC"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Pantum 301022148001 Датчика паперу в зборі</w:t>
            </w:r>
          </w:p>
          <w:p w14:paraId="6A033DD9"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Pantum 301022055001 Блоку лазера сканера</w:t>
            </w:r>
          </w:p>
          <w:p w14:paraId="19689DED"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Pantum 301022066001 Валу переносу</w:t>
            </w:r>
          </w:p>
          <w:p w14:paraId="5D7F5CBF"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Pantum 301022151001 Вузла захвату в зборі</w:t>
            </w:r>
          </w:p>
          <w:p w14:paraId="7A15E872"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Pantum 301022062001 Тормозної площадки</w:t>
            </w:r>
          </w:p>
          <w:p w14:paraId="35834E2F"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Pantum 301020202001 Вузла закріплення</w:t>
            </w:r>
          </w:p>
          <w:p w14:paraId="095B22CA"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JC97-02436A Касети в зборі</w:t>
            </w:r>
          </w:p>
          <w:p w14:paraId="08525E54"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JC72-00985A Направляючої правої</w:t>
            </w:r>
          </w:p>
          <w:p w14:paraId="5AF95FCE"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JC97-02435A Кришки передньої</w:t>
            </w:r>
          </w:p>
          <w:p w14:paraId="2BDD50E2"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JC96-03822A Сканера в зборі</w:t>
            </w:r>
          </w:p>
          <w:p w14:paraId="6474A8EB"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JC72-00984A Направляючої лівої</w:t>
            </w:r>
          </w:p>
          <w:p w14:paraId="6A812FC3"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JC72-00974A Прапорця датчика кришки</w:t>
            </w:r>
          </w:p>
          <w:p w14:paraId="7912375C"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JC72-00983A Фіксатора касети</w:t>
            </w:r>
          </w:p>
          <w:p w14:paraId="4AE2B75D"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JC72-00971A Обмежувача розміру паперу</w:t>
            </w:r>
          </w:p>
          <w:p w14:paraId="76A136D6"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JC63-01013A Кришки столу оригіналів</w:t>
            </w:r>
          </w:p>
          <w:p w14:paraId="21C1979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JC96-03809A Панелі керування в зборі</w:t>
            </w:r>
          </w:p>
          <w:p w14:paraId="1AE172C5"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lastRenderedPageBreak/>
              <w:t>Заміна Samsung JC63-01010A Кришки панелі керування</w:t>
            </w:r>
          </w:p>
          <w:p w14:paraId="55FCAD2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JC61-00929A Кронштейна кришки столу оригіналів</w:t>
            </w:r>
          </w:p>
          <w:p w14:paraId="598BBD35"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JC96-03833A Скла сканера з рамкою в зборі</w:t>
            </w:r>
          </w:p>
          <w:p w14:paraId="60E686C0"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JC92-02112ARU Плати форматера</w:t>
            </w:r>
          </w:p>
          <w:p w14:paraId="06CC4E31"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JC63-00209A Підкладки кришки столу оригіналів</w:t>
            </w:r>
          </w:p>
          <w:p w14:paraId="66E06A7E"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 xml:space="preserve">Заміна Samsung JC67-00027A Лінзи </w:t>
            </w:r>
          </w:p>
          <w:p w14:paraId="4A62428F"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JC47-00013A Термостату</w:t>
            </w:r>
          </w:p>
          <w:p w14:paraId="36A0392C"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JC39-00242A Шлейфа блоку лазера</w:t>
            </w:r>
          </w:p>
          <w:p w14:paraId="3BBE22ED"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JC33-00014A Соленоїда ролика подачі</w:t>
            </w:r>
          </w:p>
          <w:p w14:paraId="084EC50E"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JC31-00049A Шагового двигуна сканера</w:t>
            </w:r>
          </w:p>
          <w:p w14:paraId="50EA4D3A"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0609-001287 Лінійки сканера</w:t>
            </w:r>
          </w:p>
          <w:p w14:paraId="47A18B2D"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JC96-03891C Вузла термозакріплення в зборі</w:t>
            </w:r>
          </w:p>
          <w:p w14:paraId="1B6526C6"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JC73-00017A Ролика виходу паперу</w:t>
            </w:r>
          </w:p>
          <w:p w14:paraId="128D4336"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JC66-10901A Підшипників гумового валу</w:t>
            </w:r>
          </w:p>
          <w:p w14:paraId="50583AD2"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JC66-00397A Шестерні термовузла проміжної</w:t>
            </w:r>
          </w:p>
          <w:p w14:paraId="63D559B6"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JC61-70976A Пружини роликів виходу</w:t>
            </w:r>
          </w:p>
          <w:p w14:paraId="0ADF89A4"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JC61-00584A Пальця відділення</w:t>
            </w:r>
          </w:p>
          <w:p w14:paraId="3CB008FB"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JC61-00064A Пружин пальця відділення</w:t>
            </w:r>
          </w:p>
          <w:p w14:paraId="48556C0F"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JC66-00393A Шестерні муфти ролика подачі</w:t>
            </w:r>
          </w:p>
          <w:p w14:paraId="101F645A"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JC61-00047A Пружини підшипника валу переносу</w:t>
            </w:r>
          </w:p>
          <w:p w14:paraId="1F598F90"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JC66-01203A Шестерні муфти редуктора</w:t>
            </w:r>
          </w:p>
          <w:p w14:paraId="49E54A00"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JC66-00390A Шестерні 103/41Т</w:t>
            </w:r>
          </w:p>
          <w:p w14:paraId="7C54AECC"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JC66-00389A Шестерні 57/18</w:t>
            </w:r>
          </w:p>
          <w:p w14:paraId="57C2CF47"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JC66-00392A Шестерні 90/31Т</w:t>
            </w:r>
          </w:p>
          <w:p w14:paraId="6796CAB4"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JC66-00391A Шестерні 113/33Т</w:t>
            </w:r>
          </w:p>
          <w:p w14:paraId="1EEB5B85"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JC66-00340A Ступиці муфти редуктора</w:t>
            </w:r>
          </w:p>
          <w:p w14:paraId="4622C805"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JC66-00395A Шестерні валу переносу</w:t>
            </w:r>
          </w:p>
          <w:p w14:paraId="3F604554"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JC97-01931A Площадки відділення</w:t>
            </w:r>
          </w:p>
          <w:p w14:paraId="6B50755D"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JC96-03805A Кришки столу орингіналів</w:t>
            </w:r>
          </w:p>
          <w:p w14:paraId="08B3666D"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JC96-03809J Панелі керування в зборі</w:t>
            </w:r>
          </w:p>
          <w:p w14:paraId="656D1DF7"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JC61-00601A Кронштейну</w:t>
            </w:r>
          </w:p>
          <w:p w14:paraId="262379AE"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JC63-01007A Рамки скла оригіналів</w:t>
            </w:r>
          </w:p>
          <w:p w14:paraId="39FFBFBC"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JC63-01009A Передньої кришки</w:t>
            </w:r>
          </w:p>
          <w:p w14:paraId="236B59A1"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JC66-00388A Шестерні 53/26 Т</w:t>
            </w:r>
          </w:p>
          <w:p w14:paraId="685A302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JC61-04721A Направляючої вузла подачі</w:t>
            </w:r>
          </w:p>
          <w:p w14:paraId="66F650FC"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JC63-00290A Накладки пластикової площадки відділення</w:t>
            </w:r>
          </w:p>
          <w:p w14:paraId="128DC750"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JC61-70911A Пружини тормозної площадки</w:t>
            </w:r>
          </w:p>
          <w:p w14:paraId="642413E3"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6107-001166 Пружини підйомного механізму касети</w:t>
            </w:r>
          </w:p>
          <w:p w14:paraId="571BE4C6"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JC61-00591A Основи ролика подачі</w:t>
            </w:r>
          </w:p>
          <w:p w14:paraId="64245CB0"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JC97-01788A Муфти валу подачі</w:t>
            </w:r>
          </w:p>
          <w:p w14:paraId="6204C731"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JC81-01692A Муфти ролика захвату</w:t>
            </w:r>
          </w:p>
          <w:p w14:paraId="6C5A9B4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JC72-00977A Прапорця датчика подачі паперу</w:t>
            </w:r>
          </w:p>
          <w:p w14:paraId="6B041C5A"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JC72-00976A Прапорця датчика проходження паперу</w:t>
            </w:r>
          </w:p>
          <w:p w14:paraId="17C0AB00"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JC72-00975A Прапорця датчика наявності паперу</w:t>
            </w:r>
          </w:p>
          <w:p w14:paraId="556CCDAE"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lastRenderedPageBreak/>
              <w:t>Заміна Samsung JC70-00314A Металевої рамки площадки відділення</w:t>
            </w:r>
          </w:p>
          <w:p w14:paraId="4A1B6C45"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JC66-01209A Валу виходу</w:t>
            </w:r>
          </w:p>
          <w:p w14:paraId="191567AA"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JC66-00526A Валу подачі</w:t>
            </w:r>
          </w:p>
          <w:p w14:paraId="65369B01"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JC66-00527A Валу реєстрації</w:t>
            </w:r>
          </w:p>
          <w:p w14:paraId="7AE562AE"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JC66-00394A Шестерні вузла подачі</w:t>
            </w:r>
          </w:p>
          <w:p w14:paraId="4D07ADF0"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JC66-00398A Вісі ролика подачі</w:t>
            </w:r>
          </w:p>
          <w:p w14:paraId="3AA8AC6D"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JC66-00038A Шестерні валу виходу паперу</w:t>
            </w:r>
          </w:p>
          <w:p w14:paraId="73EB9C13"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JC66-00377A Кулачка ролика захвату</w:t>
            </w:r>
          </w:p>
          <w:p w14:paraId="30CF73DF"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JC61-00918B Направляючої обмежувача паперу в касеті</w:t>
            </w:r>
          </w:p>
          <w:p w14:paraId="219D0C4D"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JC61-00586A/JC61-00587A Підшипника вісі ролика захвату</w:t>
            </w:r>
          </w:p>
          <w:p w14:paraId="20EDBB1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JC33-00010A Соленоїда ролика ручної подачі</w:t>
            </w:r>
          </w:p>
          <w:p w14:paraId="5B2F4861"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6107-001165 Пружини прапорця датчика проходження паперу</w:t>
            </w:r>
          </w:p>
          <w:p w14:paraId="3FF8A813"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JC97-03207A Кріплення кронштейну сканера</w:t>
            </w:r>
          </w:p>
          <w:p w14:paraId="4154BDE3"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JB61-00076A Пружини</w:t>
            </w:r>
          </w:p>
          <w:p w14:paraId="6B059743"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4713-001520 Лампи нагріву</w:t>
            </w:r>
          </w:p>
          <w:p w14:paraId="5088D176"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JC66-02598A Валу подачі</w:t>
            </w:r>
          </w:p>
          <w:p w14:paraId="2BD879E7"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JC61-03762A Нижньої рами лотка подачі</w:t>
            </w:r>
          </w:p>
          <w:p w14:paraId="2AC96B2F"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JC66-02582A Шестерні приводу вузла закріплення</w:t>
            </w:r>
          </w:p>
          <w:p w14:paraId="0C21C2DE"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JC63-02791D Кришки столу оригіналів</w:t>
            </w:r>
          </w:p>
          <w:p w14:paraId="063D7B7E"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JC93-00217A Контактних клем картриджа</w:t>
            </w:r>
          </w:p>
          <w:p w14:paraId="7FB75721"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JC97-03775A Блоку лазера в зборі</w:t>
            </w:r>
          </w:p>
          <w:p w14:paraId="37967C55"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JC93-00263A Двигуна сканера</w:t>
            </w:r>
          </w:p>
          <w:p w14:paraId="232C9FB9"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JC92-02318А Плати форматера</w:t>
            </w:r>
          </w:p>
          <w:p w14:paraId="01F843B1"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JC44-00195A Плати живлення</w:t>
            </w:r>
          </w:p>
          <w:p w14:paraId="2C499BB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0609-001396 Лінійки сканування</w:t>
            </w:r>
          </w:p>
          <w:p w14:paraId="1EE7A117"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JC91-00991B Вузла термозакріплення в зборі</w:t>
            </w:r>
          </w:p>
          <w:p w14:paraId="371B9F29"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JC91-00985A Валу виходу паперу</w:t>
            </w:r>
          </w:p>
          <w:p w14:paraId="39B5BD63"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JC66-02716B Валу гумового</w:t>
            </w:r>
          </w:p>
          <w:p w14:paraId="0C2F6279"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JC66-02715A Валу тефлонового</w:t>
            </w:r>
          </w:p>
          <w:p w14:paraId="10E177D4"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JC66-02611A Валу виходу паперу</w:t>
            </w:r>
          </w:p>
          <w:p w14:paraId="34BEB883"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JC66-00564A/007N01205 Шестерні валу тефлонового</w:t>
            </w:r>
          </w:p>
          <w:p w14:paraId="13B951C9"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JC66-00934A Ролика виходу паперу</w:t>
            </w:r>
          </w:p>
          <w:p w14:paraId="4783377A"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JC61-03756A Підшипників валу гумового</w:t>
            </w:r>
          </w:p>
          <w:p w14:paraId="0FF42AA6"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JC61-03755A Підшипника валу тефлонового правого</w:t>
            </w:r>
          </w:p>
          <w:p w14:paraId="2514E84A"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JC61-03754A Підшипника валу тефлонового лівого</w:t>
            </w:r>
          </w:p>
          <w:p w14:paraId="2E202B63"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JC61-01177A Підшипника валу виходу паперу</w:t>
            </w:r>
          </w:p>
          <w:p w14:paraId="232D39E7"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4712-001031 Термостату</w:t>
            </w:r>
          </w:p>
          <w:p w14:paraId="19130A9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1404-001541 Термістору</w:t>
            </w:r>
          </w:p>
          <w:p w14:paraId="0A8A1B20"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JC97-03818B Скла сканеру в рамці</w:t>
            </w:r>
          </w:p>
          <w:p w14:paraId="6F3F4D0D"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JC66-02709A Валу переносу</w:t>
            </w:r>
          </w:p>
          <w:p w14:paraId="6A7BCEED"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6602-001261/6602-001637 Ременя скануючої лінійки</w:t>
            </w:r>
          </w:p>
          <w:p w14:paraId="2ABE46D2"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JC66-02580A Шестерні</w:t>
            </w:r>
          </w:p>
          <w:p w14:paraId="60AFAF44"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JC31-00134B Мотору редуктора</w:t>
            </w:r>
          </w:p>
          <w:p w14:paraId="4EE3C0C2"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JC93-00213A Муфти ролика захвату в зборі</w:t>
            </w:r>
          </w:p>
          <w:p w14:paraId="1266B263"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JG66-40003A Шестерні обхідного лотка</w:t>
            </w:r>
          </w:p>
          <w:p w14:paraId="08D646A0"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JC93-00212A Ролика захвату в зборі з віссю</w:t>
            </w:r>
          </w:p>
          <w:p w14:paraId="1F60269E"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JC93-00211A Площадки відлення</w:t>
            </w:r>
          </w:p>
          <w:p w14:paraId="46B6419B"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JC92-02288A Плати з датчиками подачі</w:t>
            </w:r>
          </w:p>
          <w:p w14:paraId="58FFB8B7"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lastRenderedPageBreak/>
              <w:t>Заміна Samsung JC73-00321A Насадка на ролик захвату</w:t>
            </w:r>
          </w:p>
          <w:p w14:paraId="655E236A"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JC39-01420A Шлейфу сканера</w:t>
            </w:r>
          </w:p>
          <w:p w14:paraId="678178AA"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JC33-00028C Соленоїда ролика захвату</w:t>
            </w:r>
          </w:p>
          <w:p w14:paraId="6CFF05D2"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0604-001095 Датчика проходження паперу</w:t>
            </w:r>
          </w:p>
          <w:p w14:paraId="0E8F30FE"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JB72-00819A Підшипника валу подачі</w:t>
            </w:r>
          </w:p>
          <w:p w14:paraId="265742BD"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JC66-02592A Площадок відділення бічних</w:t>
            </w:r>
          </w:p>
          <w:p w14:paraId="7CA8048E"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130N01757 Вузла роликів захвату/подачі в зборі</w:t>
            </w:r>
          </w:p>
          <w:p w14:paraId="54C3A8C1"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002N03188 Кришки сканера в зборі</w:t>
            </w:r>
          </w:p>
          <w:p w14:paraId="712DE6FA"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090N00183 Сканера</w:t>
            </w:r>
          </w:p>
          <w:p w14:paraId="0902F01F"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022N02799 Автоподавача</w:t>
            </w:r>
          </w:p>
          <w:p w14:paraId="50C28CEF"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050N00680 Підкладки сканера</w:t>
            </w:r>
          </w:p>
          <w:p w14:paraId="52A58517"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022N02801 Роликів захвату автоподавача в зборі</w:t>
            </w:r>
          </w:p>
          <w:p w14:paraId="32EF9C26"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127N07864 Мотору автоподавача</w:t>
            </w:r>
          </w:p>
          <w:p w14:paraId="2D461AA6"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022N02800 Площадки відділення автоподавача</w:t>
            </w:r>
          </w:p>
          <w:p w14:paraId="757918A9"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 xml:space="preserve">Заміна Xerox 002N03185 Кришки верхньої в зборі </w:t>
            </w:r>
          </w:p>
          <w:p w14:paraId="41B3FABD"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140N63731 Контрольної панелі в зборі</w:t>
            </w:r>
          </w:p>
          <w:p w14:paraId="30A6FB81"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CET3513 Валу тефлонового</w:t>
            </w:r>
          </w:p>
          <w:p w14:paraId="110B4B59"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CET3514 Валу гумового</w:t>
            </w:r>
          </w:p>
          <w:p w14:paraId="795653BE"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CET531007 Термістора</w:t>
            </w:r>
          </w:p>
          <w:p w14:paraId="7FD7ABFC"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001N00547 Гальмівної площадки</w:t>
            </w:r>
          </w:p>
          <w:p w14:paraId="0FEDEE71"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140N63717 Плати керування</w:t>
            </w:r>
          </w:p>
          <w:p w14:paraId="35E11D53"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140N63727 Wi Fi модуля</w:t>
            </w:r>
          </w:p>
          <w:p w14:paraId="182EBC71"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002N03174 Фронтальної кришки</w:t>
            </w:r>
          </w:p>
          <w:p w14:paraId="53FFF2DF"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002N03176 Кришки лотка паперу</w:t>
            </w:r>
          </w:p>
          <w:p w14:paraId="1D153B37"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140N63722 Плати контрольної панелі</w:t>
            </w:r>
          </w:p>
          <w:p w14:paraId="528D7D87"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126N00433 Пічки в зборі</w:t>
            </w:r>
          </w:p>
          <w:p w14:paraId="19158800"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022N02794 Ролика переносу</w:t>
            </w:r>
          </w:p>
          <w:p w14:paraId="6A0F2750"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105N02303 Блоку живлення</w:t>
            </w:r>
          </w:p>
          <w:p w14:paraId="6264148F"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130N01759 Плати датчика подачі паперу</w:t>
            </w:r>
          </w:p>
          <w:p w14:paraId="34758C64"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120N00546 Прапорця датчика подачі паперу</w:t>
            </w:r>
          </w:p>
          <w:p w14:paraId="1C979506"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120N00547 Прапорця датчика формату паперу</w:t>
            </w:r>
          </w:p>
          <w:p w14:paraId="7E3CBF99"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022N02798 Валу подачі паперу</w:t>
            </w:r>
          </w:p>
          <w:p w14:paraId="7B8F482A"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121N01246 Електромагнітної муфти подачі</w:t>
            </w:r>
          </w:p>
          <w:p w14:paraId="42D06F90"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007N01801 Шестерні подачі</w:t>
            </w:r>
          </w:p>
          <w:p w14:paraId="5154CE57"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001N00548 Редуктора в зборі</w:t>
            </w:r>
          </w:p>
          <w:p w14:paraId="3D7CB014"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001N00549 Лотка в зборі</w:t>
            </w:r>
          </w:p>
          <w:p w14:paraId="737BCC40"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062N00293 Блока лазера</w:t>
            </w:r>
          </w:p>
          <w:p w14:paraId="6F579D0C"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117N01971 Кабеля блока лазера</w:t>
            </w:r>
          </w:p>
          <w:p w14:paraId="0F30C17C"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CET361022 Втулки тефлонового валу правої</w:t>
            </w:r>
          </w:p>
          <w:p w14:paraId="5C7B69B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CET361023 Втулки тефлонового валу лівої</w:t>
            </w:r>
          </w:p>
          <w:p w14:paraId="0593901D"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140N63720 Плати керування</w:t>
            </w:r>
          </w:p>
          <w:p w14:paraId="090C5AF7"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002N03162 Фронтальної кришки</w:t>
            </w:r>
          </w:p>
          <w:p w14:paraId="3A0A7293"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002N03178 Кришки лотка паперу</w:t>
            </w:r>
          </w:p>
          <w:p w14:paraId="3DDA37C3"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140N63725 Контрольної панелі</w:t>
            </w:r>
          </w:p>
          <w:p w14:paraId="7799FCD1"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002N03160 Верхньої кришки в зборі</w:t>
            </w:r>
          </w:p>
          <w:p w14:paraId="6984DAFB"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676K10931 Плати форматера</w:t>
            </w:r>
          </w:p>
          <w:p w14:paraId="28D1AF2B"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105E19910 Блоку живлення</w:t>
            </w:r>
          </w:p>
          <w:p w14:paraId="0F39D240"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676K10391 Вузла термозакріплення</w:t>
            </w:r>
          </w:p>
          <w:p w14:paraId="38439B9F"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127K61370 Мотору подачі тонера</w:t>
            </w:r>
          </w:p>
          <w:p w14:paraId="14B5E959"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094K93230 Вузла подачі тонеру в зборі</w:t>
            </w:r>
          </w:p>
          <w:p w14:paraId="21C5B2DB"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930W00123 Датчика наявності паперу в обходному лотку</w:t>
            </w:r>
          </w:p>
          <w:p w14:paraId="386B45E3"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848K49666 Площадки відділення в зборі</w:t>
            </w:r>
          </w:p>
          <w:p w14:paraId="0664F680"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807E36162 Муфти ролика захвату в зборі</w:t>
            </w:r>
          </w:p>
          <w:p w14:paraId="6A514897"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121E22993 Соленоїда муфти валу реєстрації</w:t>
            </w:r>
          </w:p>
          <w:p w14:paraId="4B5ABC9F"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lastRenderedPageBreak/>
              <w:t>Заміна Xerox 120E33031 Прапорця датчика вузла реєстрації</w:t>
            </w:r>
          </w:p>
          <w:p w14:paraId="7302EB96"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059K75531 Вузла ролика захвату в зборі</w:t>
            </w:r>
          </w:p>
          <w:p w14:paraId="5214D2CD"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DL520-09UHD-B Скануючої лінійки</w:t>
            </w:r>
          </w:p>
          <w:p w14:paraId="03E7DF50"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050K69140 Лотка виходу паперу</w:t>
            </w:r>
          </w:p>
          <w:p w14:paraId="716EB58F"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022K76990 Валу переносу</w:t>
            </w:r>
          </w:p>
          <w:p w14:paraId="3F382350"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013E39621 Підшипника валу переносу лівого</w:t>
            </w:r>
          </w:p>
          <w:p w14:paraId="67AF9159"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013E39631 Підшипника валу переносу правого</w:t>
            </w:r>
          </w:p>
          <w:p w14:paraId="5567E2A4"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960K61882 Плати контролеру</w:t>
            </w:r>
          </w:p>
          <w:p w14:paraId="0D6E893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676K10964 Плати форматера</w:t>
            </w:r>
          </w:p>
          <w:p w14:paraId="6492E270"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105K23782 Блоку живлення</w:t>
            </w:r>
          </w:p>
          <w:p w14:paraId="7205CC42"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815K07610 Кришки вузла подачі</w:t>
            </w:r>
          </w:p>
          <w:p w14:paraId="6379FD8E"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059E07550 Валу вузла реєстрації</w:t>
            </w:r>
          </w:p>
          <w:p w14:paraId="5A011AE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126K30083 Пічки в зборі</w:t>
            </w:r>
          </w:p>
          <w:p w14:paraId="77722CD1"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007K18000 Головного мотору в зборі</w:t>
            </w:r>
          </w:p>
          <w:p w14:paraId="722E3566"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007K18011 Головного редуктору</w:t>
            </w:r>
          </w:p>
          <w:p w14:paraId="71C38469"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105K30870 Високовольтної плати живлення</w:t>
            </w:r>
          </w:p>
          <w:p w14:paraId="74BBA1CF"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960K61093 Плати контролеру</w:t>
            </w:r>
          </w:p>
          <w:p w14:paraId="5D3B712B"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110K16521 Датчика передньої кришки</w:t>
            </w:r>
          </w:p>
          <w:p w14:paraId="4C7158E9"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019K11690 Тримача лівого</w:t>
            </w:r>
          </w:p>
          <w:p w14:paraId="336CB7C4"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019K11700 Тримача правого</w:t>
            </w:r>
          </w:p>
          <w:p w14:paraId="6CD29ADD"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848K50204 Лотка подачі в зборі</w:t>
            </w:r>
          </w:p>
          <w:p w14:paraId="668C071F"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848E78610 Передньої кришки в зборі</w:t>
            </w:r>
          </w:p>
          <w:p w14:paraId="24FA0D66"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050K69050 Лотка виходу паперу</w:t>
            </w:r>
          </w:p>
          <w:p w14:paraId="27E0D36E"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 xml:space="preserve">Заміна Xerox 960K47000 Плати USB </w:t>
            </w:r>
          </w:p>
          <w:p w14:paraId="771BE079"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059K71563 Вузла ролика захвату в зборі</w:t>
            </w:r>
          </w:p>
          <w:p w14:paraId="037F8709"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126K30105 Пічки в зборі</w:t>
            </w:r>
          </w:p>
          <w:p w14:paraId="4E6C0829"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105E19930 Блоку живлення</w:t>
            </w:r>
          </w:p>
          <w:p w14:paraId="2181E6F6"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676K10983 Плати керування</w:t>
            </w:r>
          </w:p>
          <w:p w14:paraId="0F862B96"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604K70921 Сканера в зборі</w:t>
            </w:r>
          </w:p>
          <w:p w14:paraId="2942C02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604K65550 Верхня кришка автоподавача</w:t>
            </w:r>
          </w:p>
          <w:p w14:paraId="00D28DE2"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604K65560 Площадка відділення автоподавача</w:t>
            </w:r>
          </w:p>
          <w:p w14:paraId="2899D84A"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Xerox 604K65530 Лоток подачі автоподавача в зборі</w:t>
            </w:r>
          </w:p>
          <w:p w14:paraId="310B69C6"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JC66-00601A Валу тефлонового</w:t>
            </w:r>
          </w:p>
          <w:p w14:paraId="1DE59C92"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JC66-00600A Валу гумового</w:t>
            </w:r>
          </w:p>
          <w:p w14:paraId="0CB461C0"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JC63-01898A Кришки фронтальної</w:t>
            </w:r>
          </w:p>
          <w:p w14:paraId="7F16B044"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JC96-05056E Панелі керування</w:t>
            </w:r>
          </w:p>
          <w:p w14:paraId="24751B07"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JC93-00540A Ролика захвату/подачі</w:t>
            </w:r>
          </w:p>
          <w:p w14:paraId="3B9A903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JC61-00581A Тримача прапорця виходу</w:t>
            </w:r>
          </w:p>
          <w:p w14:paraId="339B826C"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JC61-00580A Тримача площадки відділення</w:t>
            </w:r>
          </w:p>
          <w:p w14:paraId="6FE7270C"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JC39-00404A Кришки термістора</w:t>
            </w:r>
          </w:p>
          <w:p w14:paraId="11D1F1F2"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JC96-05119A Вузла сканера в зборі</w:t>
            </w:r>
          </w:p>
          <w:p w14:paraId="3E3B8AAF"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0609-001307 Лінійки сканування</w:t>
            </w:r>
          </w:p>
          <w:p w14:paraId="0D443724"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 xml:space="preserve">Заміна Samsung JC39-00358A Шлейфу сканера </w:t>
            </w:r>
          </w:p>
          <w:p w14:paraId="0D041235"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 xml:space="preserve">Заміна Samsung JB01-00002A Скла оригіналу </w:t>
            </w:r>
          </w:p>
          <w:p w14:paraId="703B4295"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 xml:space="preserve">Заміна Samsung JC96-03834A Двигуна сканера </w:t>
            </w:r>
          </w:p>
          <w:p w14:paraId="2C764B56"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JC72-00987A Прапорця виходу паперу</w:t>
            </w:r>
          </w:p>
          <w:p w14:paraId="5134E9CC"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 xml:space="preserve">Заміна Samsung JC63-01900A Нижньої кришки сканером зі шлейфом </w:t>
            </w:r>
          </w:p>
          <w:p w14:paraId="75FA22DA"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 xml:space="preserve">Заміна Samsung JC44-00074B Плати живлення </w:t>
            </w:r>
          </w:p>
          <w:p w14:paraId="18180D0B"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 xml:space="preserve">Заміна Samsung JC96-05101B Вузла термозакріплення </w:t>
            </w:r>
          </w:p>
          <w:p w14:paraId="6DB91E9C"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 xml:space="preserve">Заміна Samsung JC92-01762H Головної плати </w:t>
            </w:r>
          </w:p>
          <w:p w14:paraId="71D828AD"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 xml:space="preserve">Заміна Samsung JC92-01760B Плати панелі керування </w:t>
            </w:r>
          </w:p>
          <w:p w14:paraId="0C9D652B"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 xml:space="preserve">Заміна Samsung JC44-00073A Високовольтної плати живлення </w:t>
            </w:r>
          </w:p>
          <w:p w14:paraId="0D3EE0E4"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 xml:space="preserve">Заміна Samsung JC59-00018C Блока лазера </w:t>
            </w:r>
          </w:p>
          <w:p w14:paraId="40463C22"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lastRenderedPageBreak/>
              <w:t xml:space="preserve">Заміна Samsung JC72-41128B Пальців відділення паперу </w:t>
            </w:r>
          </w:p>
          <w:p w14:paraId="617DABC2"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 xml:space="preserve">Заміна Samsung JC73-00017A Ролика виходу паперу </w:t>
            </w:r>
          </w:p>
          <w:p w14:paraId="2D330F4A"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 xml:space="preserve">Заміна Samsung JC33-00025B Соленоїда ролика захвату паперу </w:t>
            </w:r>
          </w:p>
          <w:p w14:paraId="1ADE4D3F"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 xml:space="preserve">Заміна Samsung JC31-00028A Мотору головного редуктора </w:t>
            </w:r>
          </w:p>
          <w:p w14:paraId="5D4628AD"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 xml:space="preserve">Заміна Samsung JC96-03823A Головного редуктора в зборі </w:t>
            </w:r>
          </w:p>
          <w:p w14:paraId="679356ED"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JC66-00380A Валу виходу</w:t>
            </w:r>
          </w:p>
          <w:p w14:paraId="1A7AB963"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 xml:space="preserve">Заміна Samsung JC72-00102A Правого підшипника валу переносу </w:t>
            </w:r>
          </w:p>
          <w:p w14:paraId="7126C50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 xml:space="preserve">Заміна Samsung JC66-01218A Валу переносу </w:t>
            </w:r>
          </w:p>
          <w:p w14:paraId="7761BB57"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JC66-01202A Шестерні муфти редуктора 26Z</w:t>
            </w:r>
          </w:p>
          <w:p w14:paraId="7B5CE71F"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 xml:space="preserve">Заміна Samsung JC66-00391A Шестерні 113/33 </w:t>
            </w:r>
          </w:p>
          <w:p w14:paraId="361B8D7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 xml:space="preserve">Заміна Samsung JC97-02436D Касети в зборі </w:t>
            </w:r>
          </w:p>
          <w:p w14:paraId="5A0EFC26"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 xml:space="preserve">Заміна Samsung JC73-00140A Площадки відділення паперу </w:t>
            </w:r>
          </w:p>
          <w:p w14:paraId="0BEC298E"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 xml:space="preserve">Заміна Samsung JC72-01231A Ролика захвату паперу </w:t>
            </w:r>
          </w:p>
          <w:p w14:paraId="7E02E7B3"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 xml:space="preserve">Заміна Samsung JC61-00588A Лівого підшипника валу переносу </w:t>
            </w:r>
          </w:p>
          <w:p w14:paraId="507FCA4B"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 xml:space="preserve">Заміна Samsung 1404-001298 Термодатчика </w:t>
            </w:r>
          </w:p>
          <w:p w14:paraId="51807A49"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 xml:space="preserve">Заміна Samsung 4713-001202 Лампи нагріву </w:t>
            </w:r>
          </w:p>
          <w:p w14:paraId="48E0109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 xml:space="preserve">Заміна Samsung JC61-00589A Підшипника валу тефлонового лівого </w:t>
            </w:r>
          </w:p>
          <w:p w14:paraId="63CDBE13" w14:textId="183014EC"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Заміна Samsung JC61-00590A Підшипника валу тефлонового правого</w:t>
            </w:r>
          </w:p>
          <w:p w14:paraId="02BC7991" w14:textId="4803D3D6"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Орієнтовна кількість робіт, в залежності від потреб Замовника, складає – 20-30 операцій на місяць.</w:t>
            </w:r>
          </w:p>
          <w:p w14:paraId="0944868F" w14:textId="705A8D15" w:rsidR="00045A18" w:rsidRPr="00AA0E4A" w:rsidRDefault="00045A18" w:rsidP="00045A18">
            <w:pPr>
              <w:rPr>
                <w:b/>
                <w:bCs/>
              </w:rPr>
            </w:pPr>
            <w:r w:rsidRPr="00AA0E4A">
              <w:rPr>
                <w:b/>
                <w:bCs/>
              </w:rPr>
              <w:t>6.8. Варіанти необхідного ремонту комп’ютерної техніки</w:t>
            </w:r>
          </w:p>
          <w:p w14:paraId="72D684C6" w14:textId="77777777" w:rsidR="00045A18" w:rsidRPr="00AA0E4A" w:rsidRDefault="00045A18" w:rsidP="00045A18">
            <w:pPr>
              <w:ind w:right="33"/>
              <w:rPr>
                <w:rFonts w:eastAsia="Calibri"/>
                <w:b/>
                <w:bCs/>
                <w:sz w:val="18"/>
                <w:szCs w:val="18"/>
                <w:lang w:val="ru-RU" w:eastAsia="en-US"/>
              </w:rPr>
            </w:pPr>
            <w:r w:rsidRPr="00AA0E4A">
              <w:rPr>
                <w:rFonts w:eastAsia="Calibri"/>
                <w:b/>
                <w:bCs/>
                <w:sz w:val="18"/>
                <w:szCs w:val="18"/>
                <w:lang w:val="ru-RU" w:eastAsia="en-US"/>
              </w:rPr>
              <w:t>Діагностика несправностей ПК</w:t>
            </w:r>
          </w:p>
          <w:p w14:paraId="2AB0961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Технічне обслуговування ПК</w:t>
            </w:r>
          </w:p>
          <w:p w14:paraId="537ADB6D"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ПК з заміною материнської плати Socket 775</w:t>
            </w:r>
          </w:p>
          <w:p w14:paraId="2B40D41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ПК з заміною материнської плати Socket 1366</w:t>
            </w:r>
          </w:p>
          <w:p w14:paraId="71155AFB"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ПК з заміною материнської плати Socket 1156</w:t>
            </w:r>
          </w:p>
          <w:p w14:paraId="5B504D36"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ПК з заміною материнської плати Socket 1155</w:t>
            </w:r>
          </w:p>
          <w:p w14:paraId="32AEFE8A" w14:textId="54F155B4"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ПК з заміною материнської плати Socket 1150</w:t>
            </w:r>
          </w:p>
          <w:p w14:paraId="7E67B983"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ПК з заміною материнської плати Socket 1151</w:t>
            </w:r>
          </w:p>
          <w:p w14:paraId="6C44DE6F"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ПК з заміною оперативної пам'яті DDR2 4 Gb</w:t>
            </w:r>
          </w:p>
          <w:p w14:paraId="29162E4E"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ПК з заміною оперативної пам'яті DDR2 8 Gb</w:t>
            </w:r>
          </w:p>
          <w:p w14:paraId="52FB220E"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ПК з заміною оперативної пам'яті DDR2 16 Gb</w:t>
            </w:r>
          </w:p>
          <w:p w14:paraId="07564403"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ПК з заміною оперативної пам'яті DDR3 4 Gb</w:t>
            </w:r>
          </w:p>
          <w:p w14:paraId="137BE12A"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ПК з заміною оперативної пам'яті DDR3 8 Gb</w:t>
            </w:r>
          </w:p>
          <w:p w14:paraId="1279B2F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ПК з заміною оперативної пам'яті DDR3 16 Gb</w:t>
            </w:r>
          </w:p>
          <w:p w14:paraId="61D39C19"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ПК з заміною оперативної пам'яті DDR3 32 Gb</w:t>
            </w:r>
          </w:p>
          <w:p w14:paraId="0E185A47"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ПК з заміною оперативної пам'яті DDR4 4 Gb</w:t>
            </w:r>
          </w:p>
          <w:p w14:paraId="574C1E8C"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ПК з заміною оперативної пам'яті DDR4 8 Gb</w:t>
            </w:r>
          </w:p>
          <w:p w14:paraId="1E3CC903"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ПК з заміною оперативної пам'яті DDR4 16 Gb</w:t>
            </w:r>
          </w:p>
          <w:p w14:paraId="1CF83E00"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ПК з заміною оперативної пам'яті DDR4 32 Gb</w:t>
            </w:r>
          </w:p>
          <w:p w14:paraId="7A6F4B8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ПК з заміною жорсткого диску HDD 160 Gb</w:t>
            </w:r>
          </w:p>
          <w:p w14:paraId="1AB18FD4"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ПК з заміною жорсткого диску HDD 250 Gb</w:t>
            </w:r>
          </w:p>
          <w:p w14:paraId="28E76F64"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lastRenderedPageBreak/>
              <w:t>Ремонт ПК з заміною жорсткого диску HDD 320 Gb</w:t>
            </w:r>
          </w:p>
          <w:p w14:paraId="51A90BB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ПK з заміною жорсткого диску HDD 500 Gb</w:t>
            </w:r>
          </w:p>
          <w:p w14:paraId="5D337B1E"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ПК з заміною жорсткого диску HDD 1000 Gb</w:t>
            </w:r>
          </w:p>
          <w:p w14:paraId="1B070F9C"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ПК з заміною твердотільного накопичувача SSD 120 Gb</w:t>
            </w:r>
          </w:p>
          <w:p w14:paraId="78EE81C0"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ПК з заміною  твердотільного накопичувача SSD 180 Gb</w:t>
            </w:r>
          </w:p>
          <w:p w14:paraId="70F497C9"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ПК з заміною  твердотільного накопичувача SSD 250 Gb</w:t>
            </w:r>
          </w:p>
          <w:p w14:paraId="726FEFBB"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ПК з заміною  твердотільного накопичувача SSD 360 Gb</w:t>
            </w:r>
          </w:p>
          <w:p w14:paraId="4B4CC08F"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ПK з заміною  твердотільного накопичувача SSD 500 Gb</w:t>
            </w:r>
          </w:p>
          <w:p w14:paraId="5A840FE1"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ПK з заміною приводу CD RW</w:t>
            </w:r>
          </w:p>
          <w:p w14:paraId="17621417"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ПK з заміною приводу DVD RW</w:t>
            </w:r>
          </w:p>
          <w:p w14:paraId="28A978AB"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ПК з заміною процесора Celeron</w:t>
            </w:r>
          </w:p>
          <w:p w14:paraId="08870873"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ПК з заміною процесора Pentium Dual Core</w:t>
            </w:r>
          </w:p>
          <w:p w14:paraId="3F5BCC77"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ПК з заміною процесора Core 2 Duo</w:t>
            </w:r>
          </w:p>
          <w:p w14:paraId="3FBFBCE9"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ПК з заміною процесора Core 2 Quad</w:t>
            </w:r>
          </w:p>
          <w:p w14:paraId="39BEFBA7"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ПК з заміною процесора Core i3</w:t>
            </w:r>
          </w:p>
          <w:p w14:paraId="6EC91AAB"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ПК з заміною процесора Core i5</w:t>
            </w:r>
          </w:p>
          <w:p w14:paraId="34110CA1"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ПК з заміною процесора Core i7</w:t>
            </w:r>
          </w:p>
          <w:p w14:paraId="0D1E55BB"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ПК з заміною процесора AMD A4</w:t>
            </w:r>
          </w:p>
          <w:p w14:paraId="5FCBA73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ПК з заміною процесора  AMD Athlon</w:t>
            </w:r>
          </w:p>
          <w:p w14:paraId="22DB09B4"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ПК з заміною процесора  AMD Phenom</w:t>
            </w:r>
          </w:p>
          <w:p w14:paraId="4810099E"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ПК з заміною процесора AMD Athlon  II</w:t>
            </w:r>
          </w:p>
          <w:p w14:paraId="2A4DDA53"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ПК з заміною процесора AMD Phenom  II</w:t>
            </w:r>
          </w:p>
          <w:p w14:paraId="07BD7986"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ПК з заміною процесора AMD A8</w:t>
            </w:r>
          </w:p>
          <w:p w14:paraId="0AEBB537"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ПК з заміною процесора AMD A10</w:t>
            </w:r>
          </w:p>
          <w:p w14:paraId="0F93C6EA"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ПК з заміною зовнішніх портів</w:t>
            </w:r>
          </w:p>
          <w:p w14:paraId="3342C0DF"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ПК з заміною кабелів та шлейфів</w:t>
            </w:r>
          </w:p>
          <w:p w14:paraId="22EDF7E4"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ПК з заміною блока живлення 350W</w:t>
            </w:r>
          </w:p>
          <w:p w14:paraId="1E4BA73E"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ПК з заміною блока живлення 400W</w:t>
            </w:r>
          </w:p>
          <w:p w14:paraId="575BBEF4"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ПК з заміною блока живлення 450W</w:t>
            </w:r>
          </w:p>
          <w:p w14:paraId="75B970C7"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ПК з заміною блока живлення 500W</w:t>
            </w:r>
          </w:p>
          <w:p w14:paraId="1CE67517" w14:textId="2CD27810" w:rsidR="004538F4" w:rsidRPr="00AA0E4A" w:rsidRDefault="00045A18" w:rsidP="0016474A">
            <w:pPr>
              <w:ind w:right="33"/>
              <w:rPr>
                <w:rFonts w:eastAsia="Calibri"/>
                <w:bCs/>
                <w:sz w:val="18"/>
                <w:szCs w:val="18"/>
                <w:lang w:val="ru-RU" w:eastAsia="en-US"/>
              </w:rPr>
            </w:pPr>
            <w:r w:rsidRPr="00AA0E4A">
              <w:rPr>
                <w:rFonts w:eastAsia="Calibri"/>
                <w:bCs/>
                <w:sz w:val="18"/>
                <w:szCs w:val="18"/>
                <w:lang w:val="ru-RU" w:eastAsia="en-US"/>
              </w:rPr>
              <w:t>Ремонт ПК з заміною корпусу</w:t>
            </w:r>
          </w:p>
          <w:p w14:paraId="50A1497C"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ПK з заміною контролера серверного RAID SAS</w:t>
            </w:r>
          </w:p>
          <w:p w14:paraId="568CF190"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ПK з заміною контролера серверного RAID SATA</w:t>
            </w:r>
          </w:p>
          <w:p w14:paraId="781C0125"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ПК з заміною кулера корпусного</w:t>
            </w:r>
          </w:p>
          <w:p w14:paraId="6564CE7E"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ПК з заміною відео карти Nvidia</w:t>
            </w:r>
          </w:p>
          <w:p w14:paraId="6752A0E5"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ПК з заміною відеокарти AMD</w:t>
            </w:r>
          </w:p>
          <w:p w14:paraId="67F36B53"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монітору TFT (IPS, або TN) 17" з заміною блока живлення</w:t>
            </w:r>
          </w:p>
          <w:p w14:paraId="00692BD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монітору TFT (IPS, або TN) 17" з заміною матриці</w:t>
            </w:r>
          </w:p>
          <w:p w14:paraId="5DC3A50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монітору TFT (IPS, або TN) 17" з заміною ламп підсвічування</w:t>
            </w:r>
          </w:p>
          <w:p w14:paraId="359EFA27"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монітору TFT (IPS, або TN) 17" з заміною плати електронного керування</w:t>
            </w:r>
          </w:p>
          <w:p w14:paraId="2EEF6EA7"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монітору TFT (IPS, або TN) 19" з заміною блока живлення</w:t>
            </w:r>
          </w:p>
          <w:p w14:paraId="3274D742"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монітору TFT (IPS, або TN) 19" з заміною матриці</w:t>
            </w:r>
          </w:p>
          <w:p w14:paraId="4772C99B"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монітору TFT (IPS, або TN) 19" з заміною ламп  підсвічування</w:t>
            </w:r>
          </w:p>
          <w:p w14:paraId="19AD15DA"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монітору TFT (IPS, або TN) 19" з заміною плати електронного керування</w:t>
            </w:r>
          </w:p>
          <w:p w14:paraId="202C1E2B"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монітору TFT (IPS, або TN) 20" з заміною матриці</w:t>
            </w:r>
          </w:p>
          <w:p w14:paraId="578E2685"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монітору TFT (IPS, або TN) 20" з заміною блока живлення</w:t>
            </w:r>
          </w:p>
          <w:p w14:paraId="0368A06D"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монітору TFT (IPS, або TN) 20" з заміною ламп підсвічування</w:t>
            </w:r>
          </w:p>
          <w:p w14:paraId="5FDF1C7C"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монітору TFT (IPS, або TN) 20" з заміною плати електронного керування</w:t>
            </w:r>
          </w:p>
          <w:p w14:paraId="0D54A54E"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монітору TFT (IPS, або TN) 21,5" з заміною матриці</w:t>
            </w:r>
          </w:p>
          <w:p w14:paraId="0356562A"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монітору TFT (IPS, або TN) 21,5" з заміною блока живлення</w:t>
            </w:r>
          </w:p>
          <w:p w14:paraId="22343EE9"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lastRenderedPageBreak/>
              <w:t xml:space="preserve">Ремонт монітору TFT (IPS, або TN) 21,5" з заміною ламп підсвічування </w:t>
            </w:r>
          </w:p>
          <w:p w14:paraId="495E263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монітору TFT (IPS, або TN) 21,5" з заміною плати електронного керування</w:t>
            </w:r>
          </w:p>
          <w:p w14:paraId="3BED0750"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монітору TFT (IPS, або TN) 23,8" з заміною матриці</w:t>
            </w:r>
          </w:p>
          <w:p w14:paraId="0F3E612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монітору TFT (IPS, або TN) 23,8" з заміною блока живлення</w:t>
            </w:r>
          </w:p>
          <w:p w14:paraId="6721EDE2"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 xml:space="preserve">Ремонт монітору TFT (IPS, або TN) 23,8" з заміною ламп підсвічування </w:t>
            </w:r>
          </w:p>
          <w:p w14:paraId="1BAFD357"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монітору TFT (IPS, або TN) 23,8" з заміною плати електронного керування</w:t>
            </w:r>
          </w:p>
          <w:p w14:paraId="434B7B16"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Діагностика несправностей ноутбука</w:t>
            </w:r>
          </w:p>
          <w:p w14:paraId="41BDC399"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Технічне обслуговування ноутбука</w:t>
            </w:r>
          </w:p>
          <w:p w14:paraId="28059ECC"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ноутбука з заміною матриці</w:t>
            </w:r>
          </w:p>
          <w:p w14:paraId="7AA9C642"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ноутбука з заміною екрану в зборі</w:t>
            </w:r>
          </w:p>
          <w:p w14:paraId="5E27BD1F"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ноутбука з заміною жорсткого диску HDD</w:t>
            </w:r>
          </w:p>
          <w:p w14:paraId="358F44E0"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ноутбука з заміною твердотільного накопичувача SSD</w:t>
            </w:r>
          </w:p>
          <w:p w14:paraId="54520D75"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ноутбука з заміною оперативної памяті</w:t>
            </w:r>
          </w:p>
          <w:p w14:paraId="6ADB114D"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ноутбука з заміною клавіатури</w:t>
            </w:r>
          </w:p>
          <w:p w14:paraId="7133A1F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ноутбука з заміною зовнішніх портів</w:t>
            </w:r>
          </w:p>
          <w:p w14:paraId="64D98F9E"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ноутбука з заміною кабелів та шлейфів</w:t>
            </w:r>
          </w:p>
          <w:p w14:paraId="0967893A"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ноутбука з заміною DVD RW</w:t>
            </w:r>
          </w:p>
          <w:p w14:paraId="64082DF7"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ноутбука з заміною CD RW</w:t>
            </w:r>
          </w:p>
          <w:p w14:paraId="28D849E7"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ноутбука з заміною блока живлення</w:t>
            </w:r>
          </w:p>
          <w:p w14:paraId="0C97EF59"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ноутбука з заміною акумулятора</w:t>
            </w:r>
          </w:p>
          <w:p w14:paraId="3BC5E74C"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ноутбука з заміною кулера</w:t>
            </w:r>
          </w:p>
          <w:p w14:paraId="324730C4"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ноутбука з заміною материнської плати</w:t>
            </w:r>
          </w:p>
          <w:p w14:paraId="7026A717"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ноутбука з заміною модуля Wi-Fi</w:t>
            </w:r>
          </w:p>
          <w:p w14:paraId="15E52009"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ноутбука з заміною відеокарти</w:t>
            </w:r>
          </w:p>
          <w:p w14:paraId="120AA45B"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ноутбука з заміною ламп підсвічування матриці</w:t>
            </w:r>
          </w:p>
          <w:p w14:paraId="3D4FFB8B"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ноутбука з заміною світлодіодів підсвічування матриці</w:t>
            </w:r>
          </w:p>
          <w:p w14:paraId="4071DE16"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ДБЖ з заміною акумуляторів 5 Агод</w:t>
            </w:r>
          </w:p>
          <w:p w14:paraId="6B61BC9E"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ДБЖ з заміною акумуляторів 7 Агод</w:t>
            </w:r>
          </w:p>
          <w:p w14:paraId="1F8DF64E"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ДБЖ з заміною акумуляторів 9 Агод</w:t>
            </w:r>
          </w:p>
          <w:p w14:paraId="242EE062"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ДБЖ з заміною акумуляторів 12 Агод</w:t>
            </w:r>
          </w:p>
          <w:p w14:paraId="3562E578"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ДБЖ з заміною акумуляторів 17 Агод</w:t>
            </w:r>
          </w:p>
          <w:p w14:paraId="2E0A0C94" w14:textId="77777777" w:rsidR="00045A18"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ДБЖ з заміною плати інвертору</w:t>
            </w:r>
          </w:p>
          <w:p w14:paraId="7833D005" w14:textId="06F965C4" w:rsidR="004538F4" w:rsidRPr="00AA0E4A" w:rsidRDefault="00045A18" w:rsidP="00045A18">
            <w:pPr>
              <w:ind w:right="33"/>
              <w:rPr>
                <w:rFonts w:eastAsia="Calibri"/>
                <w:bCs/>
                <w:sz w:val="18"/>
                <w:szCs w:val="18"/>
                <w:lang w:val="ru-RU" w:eastAsia="en-US"/>
              </w:rPr>
            </w:pPr>
            <w:r w:rsidRPr="00AA0E4A">
              <w:rPr>
                <w:rFonts w:eastAsia="Calibri"/>
                <w:bCs/>
                <w:sz w:val="18"/>
                <w:szCs w:val="18"/>
                <w:lang w:val="ru-RU" w:eastAsia="en-US"/>
              </w:rPr>
              <w:t>Ремонт ДБЖ з заміною зарядного блоку</w:t>
            </w:r>
          </w:p>
          <w:p w14:paraId="28C1CC72" w14:textId="77777777" w:rsidR="000E5AAC" w:rsidRPr="00AA0E4A" w:rsidRDefault="000E5AAC" w:rsidP="00045A18">
            <w:pPr>
              <w:ind w:right="33"/>
              <w:rPr>
                <w:rFonts w:eastAsia="Calibri"/>
                <w:bCs/>
                <w:sz w:val="18"/>
                <w:szCs w:val="18"/>
                <w:lang w:val="ru-RU" w:eastAsia="en-US"/>
              </w:rPr>
            </w:pPr>
          </w:p>
          <w:p w14:paraId="61388C9E" w14:textId="2DCD0CC1" w:rsidR="00754718" w:rsidRPr="00AA0E4A" w:rsidRDefault="00045A18" w:rsidP="000E5AAC">
            <w:pPr>
              <w:ind w:right="33"/>
              <w:rPr>
                <w:sz w:val="18"/>
                <w:szCs w:val="18"/>
                <w:lang w:eastAsia="ar-SA"/>
              </w:rPr>
            </w:pPr>
            <w:r w:rsidRPr="00AA0E4A">
              <w:rPr>
                <w:rFonts w:eastAsia="Calibri"/>
                <w:bCs/>
                <w:sz w:val="18"/>
                <w:szCs w:val="18"/>
                <w:lang w:val="ru-RU" w:eastAsia="en-US"/>
              </w:rPr>
              <w:t>Орієнтовна кількість робіт, в залежності від потреб Замовника, складає – 15-25 операцій на місяць.</w:t>
            </w:r>
          </w:p>
          <w:p w14:paraId="511A4AAC" w14:textId="77777777" w:rsidR="000E7134" w:rsidRPr="00AA0E4A" w:rsidRDefault="000E7134" w:rsidP="002D720E">
            <w:pPr>
              <w:jc w:val="both"/>
              <w:rPr>
                <w:bCs/>
                <w:noProof/>
              </w:rPr>
            </w:pPr>
          </w:p>
        </w:tc>
        <w:tc>
          <w:tcPr>
            <w:tcW w:w="4112" w:type="dxa"/>
          </w:tcPr>
          <w:p w14:paraId="574E4EAA" w14:textId="77777777" w:rsidR="00822972" w:rsidRPr="001A178A" w:rsidRDefault="00822972" w:rsidP="00822972">
            <w:pPr>
              <w:tabs>
                <w:tab w:val="left" w:pos="2424"/>
              </w:tabs>
              <w:jc w:val="center"/>
              <w:rPr>
                <w:sz w:val="18"/>
                <w:szCs w:val="18"/>
              </w:rPr>
            </w:pPr>
            <w:r w:rsidRPr="001A178A">
              <w:rPr>
                <w:sz w:val="18"/>
                <w:szCs w:val="18"/>
              </w:rPr>
              <w:lastRenderedPageBreak/>
              <w:t>Технічне завдання</w:t>
            </w:r>
          </w:p>
          <w:p w14:paraId="722CC76A" w14:textId="77777777" w:rsidR="00822972" w:rsidRPr="001A178A" w:rsidRDefault="00822972" w:rsidP="00822972">
            <w:pPr>
              <w:tabs>
                <w:tab w:val="left" w:pos="2424"/>
              </w:tabs>
              <w:jc w:val="center"/>
              <w:rPr>
                <w:sz w:val="18"/>
                <w:szCs w:val="18"/>
              </w:rPr>
            </w:pPr>
            <w:r w:rsidRPr="001A178A">
              <w:rPr>
                <w:sz w:val="18"/>
                <w:szCs w:val="18"/>
              </w:rPr>
              <w:t>(необхідні технічні, якісні та кількісні характеристики предмета закупівлі)</w:t>
            </w:r>
          </w:p>
          <w:p w14:paraId="3AEB30C8" w14:textId="77777777" w:rsidR="00822972" w:rsidRPr="000C5CD0" w:rsidRDefault="00822972" w:rsidP="00822972">
            <w:pPr>
              <w:tabs>
                <w:tab w:val="left" w:pos="2424"/>
              </w:tabs>
              <w:jc w:val="center"/>
              <w:rPr>
                <w:b/>
                <w:sz w:val="18"/>
                <w:szCs w:val="18"/>
              </w:rPr>
            </w:pPr>
          </w:p>
          <w:p w14:paraId="6BBB4B7C" w14:textId="77777777" w:rsidR="00822972" w:rsidRPr="000C5CD0" w:rsidRDefault="00822972" w:rsidP="00822972">
            <w:pPr>
              <w:jc w:val="both"/>
              <w:rPr>
                <w:sz w:val="18"/>
                <w:szCs w:val="18"/>
              </w:rPr>
            </w:pPr>
            <w:r w:rsidRPr="00AA0E4A">
              <w:rPr>
                <w:b/>
                <w:sz w:val="18"/>
                <w:szCs w:val="18"/>
              </w:rPr>
              <w:t>1.</w:t>
            </w:r>
            <w:r w:rsidRPr="000C5CD0">
              <w:rPr>
                <w:sz w:val="18"/>
                <w:szCs w:val="18"/>
              </w:rPr>
              <w:t xml:space="preserve"> </w:t>
            </w:r>
            <w:r w:rsidRPr="000C5CD0">
              <w:rPr>
                <w:b/>
                <w:bCs/>
                <w:sz w:val="18"/>
                <w:szCs w:val="18"/>
              </w:rPr>
              <w:t>Предмет закупівлі:</w:t>
            </w:r>
            <w:r w:rsidRPr="000C5CD0">
              <w:rPr>
                <w:sz w:val="18"/>
                <w:szCs w:val="18"/>
              </w:rPr>
              <w:t xml:space="preserve"> Послуги з заправки, відновлення картриджів та ремонту офісної техніки</w:t>
            </w:r>
          </w:p>
          <w:p w14:paraId="74B6289D" w14:textId="77777777" w:rsidR="00822972" w:rsidRPr="000C5CD0" w:rsidRDefault="00822972" w:rsidP="00822972">
            <w:pPr>
              <w:jc w:val="both"/>
              <w:rPr>
                <w:sz w:val="18"/>
                <w:szCs w:val="18"/>
              </w:rPr>
            </w:pPr>
            <w:r w:rsidRPr="00AA0E4A">
              <w:rPr>
                <w:b/>
                <w:sz w:val="18"/>
                <w:szCs w:val="18"/>
              </w:rPr>
              <w:t>2.</w:t>
            </w:r>
            <w:r w:rsidRPr="000C5CD0">
              <w:rPr>
                <w:sz w:val="18"/>
                <w:szCs w:val="18"/>
              </w:rPr>
              <w:t xml:space="preserve"> </w:t>
            </w:r>
            <w:r w:rsidRPr="000C5CD0">
              <w:rPr>
                <w:b/>
                <w:bCs/>
                <w:sz w:val="18"/>
                <w:szCs w:val="18"/>
              </w:rPr>
              <w:t>Код закупівлі:</w:t>
            </w:r>
            <w:r w:rsidRPr="000C5CD0">
              <w:rPr>
                <w:sz w:val="18"/>
                <w:szCs w:val="18"/>
              </w:rPr>
              <w:t xml:space="preserve"> ДК 021:2015 - 50310000-1  Технічне обслуговування і ремонт офісної техніки» (Послуги з заправки, відновлення картриджів та ремонту офісної техніки)</w:t>
            </w:r>
          </w:p>
          <w:p w14:paraId="5B487997" w14:textId="77777777" w:rsidR="00822972" w:rsidRPr="000C5CD0" w:rsidRDefault="00822972" w:rsidP="00822972">
            <w:pPr>
              <w:rPr>
                <w:b/>
                <w:sz w:val="18"/>
                <w:szCs w:val="18"/>
              </w:rPr>
            </w:pPr>
            <w:r w:rsidRPr="00AA0E4A">
              <w:rPr>
                <w:b/>
                <w:spacing w:val="-6"/>
                <w:sz w:val="18"/>
                <w:szCs w:val="18"/>
              </w:rPr>
              <w:t>3.</w:t>
            </w:r>
            <w:r w:rsidRPr="000C5CD0">
              <w:rPr>
                <w:spacing w:val="-6"/>
                <w:sz w:val="18"/>
                <w:szCs w:val="18"/>
              </w:rPr>
              <w:t xml:space="preserve"> </w:t>
            </w:r>
            <w:r w:rsidRPr="000C5CD0">
              <w:rPr>
                <w:b/>
                <w:sz w:val="18"/>
                <w:szCs w:val="18"/>
              </w:rPr>
              <w:t>Адреси структурних підрозділів Підприємства:</w:t>
            </w:r>
          </w:p>
          <w:p w14:paraId="066D8581" w14:textId="77777777" w:rsidR="00822972" w:rsidRPr="000C5CD0" w:rsidRDefault="00822972" w:rsidP="00822972">
            <w:pPr>
              <w:rPr>
                <w:bCs/>
                <w:sz w:val="18"/>
                <w:szCs w:val="18"/>
              </w:rPr>
            </w:pPr>
            <w:r w:rsidRPr="000C5CD0">
              <w:rPr>
                <w:bCs/>
                <w:sz w:val="18"/>
                <w:szCs w:val="18"/>
              </w:rPr>
              <w:t>м. Київ, вул. Пластова,23; м. Київ,  м. Київ, вул. Алматинська,2; м. Київ, вул. Дністерська,19; м. Київ, вул. Алматинська,37б, м. Київ, провулок Лобачевського,2; м. Київ, вул. Рогозівська,6.</w:t>
            </w:r>
          </w:p>
          <w:p w14:paraId="571007D0" w14:textId="77777777" w:rsidR="00822972" w:rsidRPr="000C5CD0" w:rsidRDefault="00822972" w:rsidP="00822972">
            <w:pPr>
              <w:rPr>
                <w:bCs/>
                <w:sz w:val="18"/>
                <w:szCs w:val="18"/>
              </w:rPr>
            </w:pPr>
            <w:r w:rsidRPr="00AA0E4A">
              <w:rPr>
                <w:b/>
                <w:bCs/>
                <w:sz w:val="18"/>
                <w:szCs w:val="18"/>
              </w:rPr>
              <w:t xml:space="preserve">4. </w:t>
            </w:r>
            <w:r w:rsidRPr="00AA0E4A">
              <w:rPr>
                <w:b/>
                <w:sz w:val="18"/>
                <w:szCs w:val="18"/>
              </w:rPr>
              <w:t>Термін</w:t>
            </w:r>
            <w:r w:rsidRPr="000C5CD0">
              <w:rPr>
                <w:b/>
                <w:sz w:val="18"/>
                <w:szCs w:val="18"/>
              </w:rPr>
              <w:t xml:space="preserve"> надання послуг: березень-грудень 2024 року.</w:t>
            </w:r>
          </w:p>
          <w:p w14:paraId="6FB1ED65" w14:textId="77777777" w:rsidR="00822972" w:rsidRPr="000C5CD0" w:rsidRDefault="00822972" w:rsidP="00822972">
            <w:pPr>
              <w:rPr>
                <w:b/>
                <w:sz w:val="18"/>
                <w:szCs w:val="18"/>
                <w:lang w:eastAsia="uk-UA"/>
              </w:rPr>
            </w:pPr>
            <w:r w:rsidRPr="00AA0E4A">
              <w:rPr>
                <w:b/>
                <w:bCs/>
                <w:sz w:val="18"/>
                <w:szCs w:val="18"/>
                <w:lang w:eastAsia="uk-UA"/>
              </w:rPr>
              <w:t>5.</w:t>
            </w:r>
            <w:r w:rsidRPr="000C5CD0">
              <w:rPr>
                <w:bCs/>
                <w:sz w:val="18"/>
                <w:szCs w:val="18"/>
                <w:lang w:eastAsia="uk-UA"/>
              </w:rPr>
              <w:t xml:space="preserve">  </w:t>
            </w:r>
            <w:r w:rsidRPr="000C5CD0">
              <w:rPr>
                <w:b/>
                <w:sz w:val="18"/>
                <w:szCs w:val="18"/>
                <w:lang w:eastAsia="uk-UA"/>
              </w:rPr>
              <w:t>Документи, що підтверджують кваліфікацію:</w:t>
            </w:r>
          </w:p>
          <w:p w14:paraId="7F53FDA6" w14:textId="77777777" w:rsidR="00822972" w:rsidRPr="000C5CD0" w:rsidRDefault="00822972" w:rsidP="00822972">
            <w:pPr>
              <w:jc w:val="both"/>
              <w:rPr>
                <w:sz w:val="18"/>
                <w:szCs w:val="18"/>
                <w:lang w:eastAsia="zh-CN"/>
              </w:rPr>
            </w:pPr>
            <w:r w:rsidRPr="000C5CD0">
              <w:rPr>
                <w:sz w:val="18"/>
                <w:szCs w:val="18"/>
                <w:lang w:eastAsia="zh-CN"/>
              </w:rPr>
              <w:t>- лист, адресований Замовнику, від виробника/офіційного представника техніки Pantum в Україні про те, що Учасник використовує при заправці картриджів PC-211P оригінальні витратні матеріали, комплекти для заправки, від виробника Pantum.*</w:t>
            </w:r>
          </w:p>
          <w:p w14:paraId="5436B580" w14:textId="77777777" w:rsidR="00822972" w:rsidRPr="000C5CD0" w:rsidRDefault="00822972" w:rsidP="00822972">
            <w:pPr>
              <w:jc w:val="both"/>
              <w:rPr>
                <w:sz w:val="18"/>
                <w:szCs w:val="18"/>
                <w:lang w:eastAsia="zh-CN"/>
              </w:rPr>
            </w:pPr>
            <w:r w:rsidRPr="000C5CD0">
              <w:rPr>
                <w:sz w:val="18"/>
                <w:szCs w:val="18"/>
                <w:lang w:eastAsia="zh-CN"/>
              </w:rPr>
              <w:t>*Така вимога ґрунтується на тому, що техніка Pantum знаходиться на гарантійному терміні обслуговування.</w:t>
            </w:r>
          </w:p>
          <w:p w14:paraId="51DDD46D" w14:textId="77777777" w:rsidR="00822972" w:rsidRPr="000C5CD0" w:rsidRDefault="00822972" w:rsidP="00822972">
            <w:pPr>
              <w:tabs>
                <w:tab w:val="left" w:pos="851"/>
              </w:tabs>
              <w:jc w:val="both"/>
              <w:rPr>
                <w:sz w:val="18"/>
                <w:szCs w:val="18"/>
                <w:lang w:eastAsia="zh-CN"/>
              </w:rPr>
            </w:pPr>
            <w:r w:rsidRPr="000C5CD0">
              <w:rPr>
                <w:sz w:val="18"/>
                <w:szCs w:val="18"/>
                <w:lang w:eastAsia="zh-CN"/>
              </w:rPr>
              <w:t>- підтвердження трудових відносин: копії трудових книжок або копія документів підтвердження встановлення трудових відносин інженерів Учасника, які будуть брати участь в обслуговуванні техніки Pantum.</w:t>
            </w:r>
          </w:p>
          <w:p w14:paraId="462B4D23" w14:textId="77777777" w:rsidR="00822972" w:rsidRPr="000C5CD0" w:rsidRDefault="00822972" w:rsidP="00822972">
            <w:pPr>
              <w:tabs>
                <w:tab w:val="left" w:pos="142"/>
              </w:tabs>
              <w:suppressAutoHyphens/>
              <w:ind w:right="-23"/>
              <w:jc w:val="both"/>
              <w:rPr>
                <w:sz w:val="18"/>
                <w:szCs w:val="18"/>
                <w:lang w:eastAsia="zh-CN"/>
              </w:rPr>
            </w:pPr>
            <w:r w:rsidRPr="000C5CD0">
              <w:rPr>
                <w:sz w:val="18"/>
                <w:szCs w:val="18"/>
                <w:lang w:eastAsia="zh-CN"/>
              </w:rPr>
              <w:t xml:space="preserve">Всі документи, що надаються Учасником мають бути чинними на момент проведення закупівлі та період надання послуг за цією закупівлею та  завірені підписом уповноваженої посадової особи із зазначенням дати та печаткою. </w:t>
            </w:r>
          </w:p>
          <w:p w14:paraId="063B1501" w14:textId="77777777" w:rsidR="00822972" w:rsidRPr="000C5CD0" w:rsidRDefault="00822972" w:rsidP="00822972">
            <w:pPr>
              <w:tabs>
                <w:tab w:val="left" w:pos="142"/>
              </w:tabs>
              <w:suppressAutoHyphens/>
              <w:ind w:right="-23" w:firstLine="567"/>
              <w:jc w:val="both"/>
              <w:rPr>
                <w:rFonts w:eastAsia="Liberation Serif"/>
                <w:bCs/>
                <w:iCs/>
                <w:sz w:val="18"/>
                <w:szCs w:val="18"/>
                <w:lang w:val="ru-RU" w:eastAsia="ar-SA"/>
              </w:rPr>
            </w:pPr>
            <w:r w:rsidRPr="000C5CD0">
              <w:rPr>
                <w:sz w:val="18"/>
                <w:szCs w:val="18"/>
                <w:lang w:eastAsia="zh-CN"/>
              </w:rPr>
              <w:t>У разі ненадання всіх необхідних документів, пропозиція учасника розгляду не підлягає.</w:t>
            </w:r>
            <w:r w:rsidRPr="000C5CD0">
              <w:rPr>
                <w:rFonts w:eastAsia="Liberation Serif"/>
                <w:bCs/>
                <w:iCs/>
                <w:sz w:val="18"/>
                <w:szCs w:val="18"/>
                <w:lang w:eastAsia="ar-SA"/>
              </w:rPr>
              <w:t xml:space="preserve"> </w:t>
            </w:r>
          </w:p>
          <w:p w14:paraId="23A18050" w14:textId="77777777" w:rsidR="00822972" w:rsidRPr="000C5CD0" w:rsidRDefault="00822972" w:rsidP="00822972">
            <w:pPr>
              <w:tabs>
                <w:tab w:val="left" w:pos="142"/>
              </w:tabs>
              <w:suppressAutoHyphens/>
              <w:ind w:right="-23" w:firstLine="567"/>
              <w:jc w:val="both"/>
              <w:rPr>
                <w:sz w:val="18"/>
                <w:szCs w:val="18"/>
                <w:lang w:eastAsia="zh-CN"/>
              </w:rPr>
            </w:pPr>
            <w:r w:rsidRPr="000C5CD0">
              <w:rPr>
                <w:sz w:val="18"/>
                <w:szCs w:val="18"/>
                <w:lang w:eastAsia="zh-CN"/>
              </w:rPr>
              <w:t xml:space="preserve">Всі документи, що надаються Учасником мають бути чинними на момент проведення закупівлі та період надання послуг за цією закупівлею та  завірені підписом уповноваженої посадової особи із зазначенням дати та печаткою. </w:t>
            </w:r>
          </w:p>
          <w:p w14:paraId="52CBECB3" w14:textId="77777777" w:rsidR="00822972" w:rsidRPr="000C5CD0" w:rsidRDefault="00822972" w:rsidP="00822972">
            <w:pPr>
              <w:rPr>
                <w:b/>
                <w:sz w:val="18"/>
                <w:szCs w:val="18"/>
              </w:rPr>
            </w:pPr>
            <w:r w:rsidRPr="000C5CD0">
              <w:rPr>
                <w:b/>
                <w:sz w:val="18"/>
                <w:szCs w:val="18"/>
              </w:rPr>
              <w:t>6. Опис характеристики, технічні та/або якісні вимоги до предмета закупівлі:</w:t>
            </w:r>
          </w:p>
          <w:p w14:paraId="01D3832A" w14:textId="77777777" w:rsidR="00822972" w:rsidRPr="000C5CD0" w:rsidRDefault="00822972" w:rsidP="00822972">
            <w:pPr>
              <w:rPr>
                <w:b/>
                <w:sz w:val="18"/>
                <w:szCs w:val="18"/>
              </w:rPr>
            </w:pPr>
            <w:r w:rsidRPr="000C5CD0">
              <w:rPr>
                <w:b/>
                <w:sz w:val="18"/>
                <w:szCs w:val="18"/>
              </w:rPr>
              <w:t>6.1. Загальні вимоги.</w:t>
            </w:r>
          </w:p>
          <w:p w14:paraId="2A5BA638" w14:textId="71570F70" w:rsidR="00822972" w:rsidRPr="000C5CD0" w:rsidRDefault="00822972" w:rsidP="00822972">
            <w:pPr>
              <w:rPr>
                <w:sz w:val="18"/>
                <w:szCs w:val="18"/>
              </w:rPr>
            </w:pPr>
            <w:r w:rsidRPr="000C5CD0">
              <w:rPr>
                <w:sz w:val="18"/>
                <w:szCs w:val="18"/>
              </w:rPr>
              <w:t>- Виконавець здійснює заправку, відновлення катриджів,  після телефонної або письмової заявки замовника.</w:t>
            </w:r>
          </w:p>
          <w:p w14:paraId="19048286" w14:textId="77777777" w:rsidR="00822972" w:rsidRPr="000C5CD0" w:rsidRDefault="00822972" w:rsidP="00822972">
            <w:pPr>
              <w:rPr>
                <w:sz w:val="18"/>
                <w:szCs w:val="18"/>
              </w:rPr>
            </w:pPr>
            <w:r w:rsidRPr="000C5CD0">
              <w:rPr>
                <w:sz w:val="18"/>
                <w:szCs w:val="18"/>
              </w:rPr>
              <w:t>- Виконавець виконує заявку замовника протягом одного робочого дня.</w:t>
            </w:r>
          </w:p>
          <w:p w14:paraId="5D10006E" w14:textId="77777777" w:rsidR="00822972" w:rsidRPr="000C5CD0" w:rsidRDefault="00822972" w:rsidP="00822972">
            <w:pPr>
              <w:rPr>
                <w:sz w:val="18"/>
                <w:szCs w:val="18"/>
              </w:rPr>
            </w:pPr>
            <w:r w:rsidRPr="000C5CD0">
              <w:rPr>
                <w:sz w:val="18"/>
                <w:szCs w:val="18"/>
              </w:rPr>
              <w:t>- Оплата здійснюється за фактом виконаних робіт на підставі Акту виконаних робіт з зазначенням переліку виконаних робіт.</w:t>
            </w:r>
          </w:p>
          <w:p w14:paraId="49ED6D2D" w14:textId="77777777" w:rsidR="00822972" w:rsidRPr="000C5CD0" w:rsidRDefault="00822972" w:rsidP="00822972">
            <w:pPr>
              <w:rPr>
                <w:sz w:val="18"/>
                <w:szCs w:val="18"/>
              </w:rPr>
            </w:pPr>
            <w:r w:rsidRPr="000C5CD0">
              <w:rPr>
                <w:sz w:val="18"/>
                <w:szCs w:val="18"/>
              </w:rPr>
              <w:t>-  Необхідні деталі і тонер для заправки / відновлення витратних матеріалів, включаються Виконавцем у вартість послуг.</w:t>
            </w:r>
          </w:p>
          <w:p w14:paraId="348242CC" w14:textId="77777777" w:rsidR="00822972" w:rsidRPr="000C5CD0" w:rsidRDefault="00822972" w:rsidP="00822972">
            <w:pPr>
              <w:rPr>
                <w:b/>
                <w:sz w:val="18"/>
                <w:szCs w:val="18"/>
              </w:rPr>
            </w:pPr>
            <w:r w:rsidRPr="000C5CD0">
              <w:rPr>
                <w:b/>
                <w:sz w:val="18"/>
                <w:szCs w:val="18"/>
              </w:rPr>
              <w:t>6.2. Вимоги до заправлених або відновлених витратних матеріалів.</w:t>
            </w:r>
          </w:p>
          <w:p w14:paraId="044951B9" w14:textId="77777777" w:rsidR="00822972" w:rsidRPr="000C5CD0" w:rsidRDefault="00822972" w:rsidP="00822972">
            <w:pPr>
              <w:rPr>
                <w:sz w:val="18"/>
                <w:szCs w:val="18"/>
              </w:rPr>
            </w:pPr>
            <w:r w:rsidRPr="000C5CD0">
              <w:rPr>
                <w:sz w:val="18"/>
                <w:szCs w:val="18"/>
              </w:rPr>
              <w:t>-  Ресурс віддрукованих сторінок і якість відбитка повинні відповідати специфікаціям виробника картриджа.</w:t>
            </w:r>
          </w:p>
          <w:p w14:paraId="0BD0CFDF" w14:textId="77777777" w:rsidR="00822972" w:rsidRPr="000C5CD0" w:rsidRDefault="00822972" w:rsidP="00822972">
            <w:pPr>
              <w:rPr>
                <w:sz w:val="18"/>
                <w:szCs w:val="18"/>
              </w:rPr>
            </w:pPr>
            <w:r w:rsidRPr="000C5CD0">
              <w:rPr>
                <w:sz w:val="18"/>
                <w:szCs w:val="18"/>
              </w:rPr>
              <w:t>-  Зовнішній вигляд заправленого картриджа без дефектів і явних видимих ​​поломок, без слідів висипання тонера.</w:t>
            </w:r>
          </w:p>
          <w:p w14:paraId="64C35130" w14:textId="77777777" w:rsidR="00822972" w:rsidRPr="000C5CD0" w:rsidRDefault="00822972" w:rsidP="00822972">
            <w:pPr>
              <w:rPr>
                <w:sz w:val="18"/>
                <w:szCs w:val="18"/>
              </w:rPr>
            </w:pPr>
            <w:r w:rsidRPr="000C5CD0">
              <w:rPr>
                <w:sz w:val="18"/>
                <w:szCs w:val="18"/>
              </w:rPr>
              <w:t>-  Не допускається ефект брудного / сірого листа (фону) при друку на білому папері.</w:t>
            </w:r>
          </w:p>
          <w:p w14:paraId="340E7A9A" w14:textId="77777777" w:rsidR="00822972" w:rsidRPr="000C5CD0" w:rsidRDefault="00822972" w:rsidP="00822972">
            <w:pPr>
              <w:rPr>
                <w:sz w:val="18"/>
                <w:szCs w:val="18"/>
              </w:rPr>
            </w:pPr>
            <w:r w:rsidRPr="000C5CD0">
              <w:rPr>
                <w:sz w:val="18"/>
                <w:szCs w:val="18"/>
              </w:rPr>
              <w:t>- Наявність на картриджі маркування, по якому у замовника є можливість простежити кількість заправок / відновлень.</w:t>
            </w:r>
          </w:p>
          <w:p w14:paraId="2A822975" w14:textId="77777777" w:rsidR="00822972" w:rsidRPr="000C5CD0" w:rsidRDefault="00822972" w:rsidP="00822972">
            <w:pPr>
              <w:rPr>
                <w:sz w:val="18"/>
                <w:szCs w:val="18"/>
              </w:rPr>
            </w:pPr>
            <w:r w:rsidRPr="000C5CD0">
              <w:rPr>
                <w:sz w:val="18"/>
                <w:szCs w:val="18"/>
              </w:rPr>
              <w:lastRenderedPageBreak/>
              <w:t>-  Наявність бази даних відновлених витратних матеріалів для можливості перегляду Виконавцем інформації по заправці / відновленню.</w:t>
            </w:r>
          </w:p>
          <w:p w14:paraId="5E7D3A3B" w14:textId="77777777" w:rsidR="00822972" w:rsidRPr="000C5CD0" w:rsidRDefault="00822972" w:rsidP="00822972">
            <w:pPr>
              <w:rPr>
                <w:sz w:val="18"/>
                <w:szCs w:val="18"/>
              </w:rPr>
            </w:pPr>
            <w:r w:rsidRPr="000C5CD0">
              <w:rPr>
                <w:sz w:val="18"/>
                <w:szCs w:val="18"/>
              </w:rPr>
              <w:t>-  Постачальник повинен надавати гарантію на заправлений / відновлений картридж і в разі виявлення дефекту друку проводити заміну.</w:t>
            </w:r>
          </w:p>
          <w:p w14:paraId="052FC347" w14:textId="77777777" w:rsidR="00822972" w:rsidRPr="000C5CD0" w:rsidRDefault="00822972" w:rsidP="00822972">
            <w:pPr>
              <w:rPr>
                <w:b/>
                <w:sz w:val="18"/>
                <w:szCs w:val="18"/>
              </w:rPr>
            </w:pPr>
            <w:r w:rsidRPr="000C5CD0">
              <w:rPr>
                <w:b/>
                <w:sz w:val="18"/>
                <w:szCs w:val="18"/>
              </w:rPr>
              <w:t>6.3. Вимоги до складу робіт по заправці та відновленню.</w:t>
            </w:r>
          </w:p>
          <w:p w14:paraId="1463261B" w14:textId="77777777" w:rsidR="00822972" w:rsidRPr="000C5CD0" w:rsidRDefault="00822972" w:rsidP="00822972">
            <w:pPr>
              <w:rPr>
                <w:sz w:val="18"/>
                <w:szCs w:val="18"/>
              </w:rPr>
            </w:pPr>
            <w:r w:rsidRPr="000C5CD0">
              <w:rPr>
                <w:sz w:val="18"/>
                <w:szCs w:val="18"/>
              </w:rPr>
              <w:t>6.3.1. Склад робіт по заправці картриджа:</w:t>
            </w:r>
          </w:p>
          <w:p w14:paraId="3AB98CD6" w14:textId="77777777" w:rsidR="00822972" w:rsidRPr="000C5CD0" w:rsidRDefault="00822972" w:rsidP="00822972">
            <w:pPr>
              <w:rPr>
                <w:sz w:val="18"/>
                <w:szCs w:val="18"/>
              </w:rPr>
            </w:pPr>
            <w:r w:rsidRPr="000C5CD0">
              <w:rPr>
                <w:sz w:val="18"/>
                <w:szCs w:val="18"/>
              </w:rPr>
              <w:t>- Повне розбирання картриджа;</w:t>
            </w:r>
          </w:p>
          <w:p w14:paraId="7B5CBBF7" w14:textId="77777777" w:rsidR="00822972" w:rsidRPr="000C5CD0" w:rsidRDefault="00822972" w:rsidP="00822972">
            <w:pPr>
              <w:rPr>
                <w:sz w:val="18"/>
                <w:szCs w:val="18"/>
              </w:rPr>
            </w:pPr>
            <w:r w:rsidRPr="000C5CD0">
              <w:rPr>
                <w:sz w:val="18"/>
                <w:szCs w:val="18"/>
              </w:rPr>
              <w:t>- Очищення деталей картриджа від залишків тонера і пилу;</w:t>
            </w:r>
          </w:p>
          <w:p w14:paraId="2FA3E4D9" w14:textId="77777777" w:rsidR="00822972" w:rsidRPr="000C5CD0" w:rsidRDefault="00822972" w:rsidP="00822972">
            <w:pPr>
              <w:rPr>
                <w:sz w:val="18"/>
                <w:szCs w:val="18"/>
              </w:rPr>
            </w:pPr>
            <w:r w:rsidRPr="000C5CD0">
              <w:rPr>
                <w:sz w:val="18"/>
                <w:szCs w:val="18"/>
              </w:rPr>
              <w:t>- Заповнення бункера картриджа тонером, сумісним з моделлю принтера;</w:t>
            </w:r>
          </w:p>
          <w:p w14:paraId="3D8F24E2" w14:textId="77777777" w:rsidR="00822972" w:rsidRPr="000C5CD0" w:rsidRDefault="00822972" w:rsidP="00822972">
            <w:pPr>
              <w:rPr>
                <w:sz w:val="18"/>
                <w:szCs w:val="18"/>
              </w:rPr>
            </w:pPr>
            <w:r w:rsidRPr="000C5CD0">
              <w:rPr>
                <w:sz w:val="18"/>
                <w:szCs w:val="18"/>
              </w:rPr>
              <w:t>- Установка нового чіпу або його обнуління, при його наявності на картриджі;</w:t>
            </w:r>
          </w:p>
          <w:p w14:paraId="3786D9F4" w14:textId="77777777" w:rsidR="00822972" w:rsidRPr="000C5CD0" w:rsidRDefault="00822972" w:rsidP="00822972">
            <w:pPr>
              <w:rPr>
                <w:sz w:val="18"/>
                <w:szCs w:val="18"/>
              </w:rPr>
            </w:pPr>
            <w:r w:rsidRPr="000C5CD0">
              <w:rPr>
                <w:sz w:val="18"/>
                <w:szCs w:val="18"/>
              </w:rPr>
              <w:t>- Змащення контактів;</w:t>
            </w:r>
          </w:p>
          <w:p w14:paraId="4B64360A" w14:textId="77777777" w:rsidR="00822972" w:rsidRPr="000C5CD0" w:rsidRDefault="00822972" w:rsidP="00822972">
            <w:pPr>
              <w:rPr>
                <w:sz w:val="18"/>
                <w:szCs w:val="18"/>
              </w:rPr>
            </w:pPr>
            <w:r w:rsidRPr="000C5CD0">
              <w:rPr>
                <w:sz w:val="18"/>
                <w:szCs w:val="18"/>
              </w:rPr>
              <w:t>- Заміна дрібних деталей;</w:t>
            </w:r>
          </w:p>
          <w:p w14:paraId="5E79F3A6" w14:textId="77777777" w:rsidR="00822972" w:rsidRPr="000C5CD0" w:rsidRDefault="00822972" w:rsidP="00822972">
            <w:pPr>
              <w:rPr>
                <w:sz w:val="18"/>
                <w:szCs w:val="18"/>
              </w:rPr>
            </w:pPr>
            <w:r w:rsidRPr="000C5CD0">
              <w:rPr>
                <w:sz w:val="18"/>
                <w:szCs w:val="18"/>
              </w:rPr>
              <w:t>- Збірка картриджа;</w:t>
            </w:r>
          </w:p>
          <w:p w14:paraId="0785153A" w14:textId="77777777" w:rsidR="00822972" w:rsidRPr="000C5CD0" w:rsidRDefault="00822972" w:rsidP="00822972">
            <w:pPr>
              <w:rPr>
                <w:sz w:val="18"/>
                <w:szCs w:val="18"/>
              </w:rPr>
            </w:pPr>
            <w:r w:rsidRPr="000C5CD0">
              <w:rPr>
                <w:sz w:val="18"/>
                <w:szCs w:val="18"/>
              </w:rPr>
              <w:t>- Тестування картриджа.</w:t>
            </w:r>
          </w:p>
          <w:p w14:paraId="178C1775" w14:textId="77777777" w:rsidR="00822972" w:rsidRPr="000C5CD0" w:rsidRDefault="00822972" w:rsidP="00822972">
            <w:pPr>
              <w:rPr>
                <w:sz w:val="18"/>
                <w:szCs w:val="18"/>
              </w:rPr>
            </w:pPr>
            <w:r w:rsidRPr="000C5CD0">
              <w:rPr>
                <w:sz w:val="18"/>
                <w:szCs w:val="18"/>
              </w:rPr>
              <w:t>6.3.2 Склад робіт по відновленню картриджів:</w:t>
            </w:r>
          </w:p>
          <w:p w14:paraId="746C9E9F" w14:textId="77777777" w:rsidR="00822972" w:rsidRPr="000C5CD0" w:rsidRDefault="00822972" w:rsidP="00822972">
            <w:pPr>
              <w:rPr>
                <w:sz w:val="18"/>
                <w:szCs w:val="18"/>
              </w:rPr>
            </w:pPr>
            <w:r w:rsidRPr="000C5CD0">
              <w:rPr>
                <w:sz w:val="18"/>
                <w:szCs w:val="18"/>
              </w:rPr>
              <w:t>- Повне розбирання картриджа;</w:t>
            </w:r>
          </w:p>
          <w:p w14:paraId="060E1FAB" w14:textId="77777777" w:rsidR="00822972" w:rsidRPr="000C5CD0" w:rsidRDefault="00822972" w:rsidP="00822972">
            <w:pPr>
              <w:rPr>
                <w:sz w:val="18"/>
                <w:szCs w:val="18"/>
              </w:rPr>
            </w:pPr>
            <w:r w:rsidRPr="000C5CD0">
              <w:rPr>
                <w:sz w:val="18"/>
                <w:szCs w:val="18"/>
              </w:rPr>
              <w:t>- Очищення деталей картриджа від залишків тонера і пилу;</w:t>
            </w:r>
          </w:p>
          <w:p w14:paraId="66E197CB" w14:textId="77777777" w:rsidR="00822972" w:rsidRPr="000C5CD0" w:rsidRDefault="00822972" w:rsidP="00822972">
            <w:pPr>
              <w:rPr>
                <w:sz w:val="18"/>
                <w:szCs w:val="18"/>
              </w:rPr>
            </w:pPr>
            <w:r w:rsidRPr="000C5CD0">
              <w:rPr>
                <w:sz w:val="18"/>
                <w:szCs w:val="18"/>
              </w:rPr>
              <w:t>- Заповнення бункера картриджа тонером, сумісним з моделлю принтера;</w:t>
            </w:r>
          </w:p>
          <w:p w14:paraId="77893B2E" w14:textId="77777777" w:rsidR="00822972" w:rsidRPr="000C5CD0" w:rsidRDefault="00822972" w:rsidP="00822972">
            <w:pPr>
              <w:rPr>
                <w:sz w:val="18"/>
                <w:szCs w:val="18"/>
              </w:rPr>
            </w:pPr>
            <w:r w:rsidRPr="000C5CD0">
              <w:rPr>
                <w:sz w:val="18"/>
                <w:szCs w:val="18"/>
              </w:rPr>
              <w:t>- Заміна фоторецептора;</w:t>
            </w:r>
          </w:p>
          <w:p w14:paraId="66B05E40" w14:textId="77777777" w:rsidR="00822972" w:rsidRPr="000C5CD0" w:rsidRDefault="00822972" w:rsidP="00822972">
            <w:pPr>
              <w:rPr>
                <w:sz w:val="18"/>
                <w:szCs w:val="18"/>
              </w:rPr>
            </w:pPr>
            <w:r w:rsidRPr="000C5CD0">
              <w:rPr>
                <w:sz w:val="18"/>
                <w:szCs w:val="18"/>
              </w:rPr>
              <w:t>- Заміна чистячого леза;</w:t>
            </w:r>
          </w:p>
          <w:p w14:paraId="171CB7E9" w14:textId="77777777" w:rsidR="00822972" w:rsidRPr="000C5CD0" w:rsidRDefault="00822972" w:rsidP="00822972">
            <w:pPr>
              <w:rPr>
                <w:sz w:val="18"/>
                <w:szCs w:val="18"/>
              </w:rPr>
            </w:pPr>
            <w:r w:rsidRPr="000C5CD0">
              <w:rPr>
                <w:sz w:val="18"/>
                <w:szCs w:val="18"/>
              </w:rPr>
              <w:t>- Заміна леза магнітного валу;</w:t>
            </w:r>
          </w:p>
          <w:p w14:paraId="43C82662" w14:textId="77777777" w:rsidR="00822972" w:rsidRPr="000C5CD0" w:rsidRDefault="00822972" w:rsidP="00822972">
            <w:pPr>
              <w:rPr>
                <w:sz w:val="18"/>
                <w:szCs w:val="18"/>
              </w:rPr>
            </w:pPr>
            <w:r w:rsidRPr="000C5CD0">
              <w:rPr>
                <w:sz w:val="18"/>
                <w:szCs w:val="18"/>
              </w:rPr>
              <w:t>- Заміна скребка фотобарабану;</w:t>
            </w:r>
          </w:p>
          <w:p w14:paraId="7075550A" w14:textId="77777777" w:rsidR="00822972" w:rsidRPr="000C5CD0" w:rsidRDefault="00822972" w:rsidP="00822972">
            <w:pPr>
              <w:rPr>
                <w:sz w:val="18"/>
                <w:szCs w:val="18"/>
              </w:rPr>
            </w:pPr>
            <w:r w:rsidRPr="000C5CD0">
              <w:rPr>
                <w:sz w:val="18"/>
                <w:szCs w:val="18"/>
              </w:rPr>
              <w:t>- Заміна леза очищення фотобарабану;</w:t>
            </w:r>
          </w:p>
          <w:p w14:paraId="604C5FDC" w14:textId="77777777" w:rsidR="00822972" w:rsidRPr="000C5CD0" w:rsidRDefault="00822972" w:rsidP="00822972">
            <w:pPr>
              <w:rPr>
                <w:sz w:val="18"/>
                <w:szCs w:val="18"/>
              </w:rPr>
            </w:pPr>
            <w:r w:rsidRPr="000C5CD0">
              <w:rPr>
                <w:sz w:val="18"/>
                <w:szCs w:val="18"/>
              </w:rPr>
              <w:t>- Заміна ролика заряду;</w:t>
            </w:r>
          </w:p>
          <w:p w14:paraId="6D06653E" w14:textId="77777777" w:rsidR="00822972" w:rsidRPr="000C5CD0" w:rsidRDefault="00822972" w:rsidP="00822972">
            <w:pPr>
              <w:rPr>
                <w:sz w:val="18"/>
                <w:szCs w:val="18"/>
              </w:rPr>
            </w:pPr>
            <w:r w:rsidRPr="000C5CD0">
              <w:rPr>
                <w:sz w:val="18"/>
                <w:szCs w:val="18"/>
              </w:rPr>
              <w:t>- Заміна магнітного вала;</w:t>
            </w:r>
          </w:p>
          <w:p w14:paraId="2966F210" w14:textId="77777777" w:rsidR="00822972" w:rsidRPr="000C5CD0" w:rsidRDefault="00822972" w:rsidP="00822972">
            <w:pPr>
              <w:rPr>
                <w:sz w:val="18"/>
                <w:szCs w:val="18"/>
              </w:rPr>
            </w:pPr>
            <w:r w:rsidRPr="000C5CD0">
              <w:rPr>
                <w:sz w:val="18"/>
                <w:szCs w:val="18"/>
              </w:rPr>
              <w:t>- Заміна елементів корпусу картриджа при їх зносі;</w:t>
            </w:r>
          </w:p>
          <w:p w14:paraId="6D611113" w14:textId="77777777" w:rsidR="00822972" w:rsidRPr="000C5CD0" w:rsidRDefault="00822972" w:rsidP="00822972">
            <w:pPr>
              <w:rPr>
                <w:sz w:val="18"/>
                <w:szCs w:val="18"/>
              </w:rPr>
            </w:pPr>
            <w:r w:rsidRPr="000C5CD0">
              <w:rPr>
                <w:sz w:val="18"/>
                <w:szCs w:val="18"/>
              </w:rPr>
              <w:t>- Установка нового чіпу або його обнуління, при його наявності на картриджі;</w:t>
            </w:r>
          </w:p>
          <w:p w14:paraId="3FD8E7C2" w14:textId="77777777" w:rsidR="00822972" w:rsidRPr="000C5CD0" w:rsidRDefault="00822972" w:rsidP="00822972">
            <w:pPr>
              <w:rPr>
                <w:sz w:val="18"/>
                <w:szCs w:val="18"/>
              </w:rPr>
            </w:pPr>
            <w:r w:rsidRPr="000C5CD0">
              <w:rPr>
                <w:sz w:val="18"/>
                <w:szCs w:val="18"/>
              </w:rPr>
              <w:t>- Збірка картриджа;</w:t>
            </w:r>
          </w:p>
          <w:p w14:paraId="7F3FE001" w14:textId="77777777" w:rsidR="00822972" w:rsidRPr="000C5CD0" w:rsidRDefault="00822972" w:rsidP="00822972">
            <w:pPr>
              <w:rPr>
                <w:sz w:val="18"/>
                <w:szCs w:val="18"/>
              </w:rPr>
            </w:pPr>
            <w:r w:rsidRPr="000C5CD0">
              <w:rPr>
                <w:sz w:val="18"/>
                <w:szCs w:val="18"/>
              </w:rPr>
              <w:t>- Тестування картриджа в присутності фахівця Замовника;</w:t>
            </w:r>
          </w:p>
          <w:p w14:paraId="50818118" w14:textId="77777777" w:rsidR="00822972" w:rsidRPr="000C5CD0" w:rsidRDefault="00822972" w:rsidP="00822972">
            <w:pPr>
              <w:rPr>
                <w:sz w:val="18"/>
                <w:szCs w:val="18"/>
              </w:rPr>
            </w:pPr>
            <w:r w:rsidRPr="000C5CD0">
              <w:rPr>
                <w:sz w:val="18"/>
                <w:szCs w:val="18"/>
              </w:rPr>
              <w:t>- Деталі, які замінюються в процесі відновлення, повинні бути сумісні з моделлю принтера.</w:t>
            </w:r>
          </w:p>
          <w:p w14:paraId="134263F1" w14:textId="77777777" w:rsidR="00822972" w:rsidRPr="000C5CD0" w:rsidRDefault="00822972" w:rsidP="00822972">
            <w:pPr>
              <w:rPr>
                <w:b/>
                <w:sz w:val="18"/>
                <w:szCs w:val="18"/>
              </w:rPr>
            </w:pPr>
            <w:r w:rsidRPr="000C5CD0">
              <w:rPr>
                <w:b/>
                <w:sz w:val="18"/>
                <w:szCs w:val="18"/>
              </w:rPr>
              <w:t>6.4. Вимоги до технічного обслуговування і ремонту принтерів</w:t>
            </w:r>
          </w:p>
          <w:p w14:paraId="7500CF71" w14:textId="7CD2313B" w:rsidR="00822972" w:rsidRPr="000C5CD0" w:rsidRDefault="00822972" w:rsidP="00822972">
            <w:pPr>
              <w:rPr>
                <w:sz w:val="18"/>
                <w:szCs w:val="18"/>
              </w:rPr>
            </w:pPr>
            <w:r w:rsidRPr="000C5CD0">
              <w:rPr>
                <w:sz w:val="18"/>
                <w:szCs w:val="18"/>
              </w:rPr>
              <w:t>6</w:t>
            </w:r>
            <w:r w:rsidR="002A6109">
              <w:rPr>
                <w:sz w:val="18"/>
                <w:szCs w:val="18"/>
              </w:rPr>
              <w:t>.4</w:t>
            </w:r>
            <w:r w:rsidRPr="000C5CD0">
              <w:rPr>
                <w:sz w:val="18"/>
                <w:szCs w:val="18"/>
              </w:rPr>
              <w:t>.1 Технічне обслуговування копіювально-розмножувальної техніки проводиться в приміщенні Замовника по мірі необхідності.</w:t>
            </w:r>
          </w:p>
          <w:p w14:paraId="3B23196A" w14:textId="11BA47B8" w:rsidR="00822972" w:rsidRPr="000C5CD0" w:rsidRDefault="00822972" w:rsidP="00822972">
            <w:pPr>
              <w:rPr>
                <w:sz w:val="18"/>
                <w:szCs w:val="18"/>
              </w:rPr>
            </w:pPr>
            <w:r w:rsidRPr="000C5CD0">
              <w:rPr>
                <w:sz w:val="18"/>
                <w:szCs w:val="18"/>
              </w:rPr>
              <w:t>6.</w:t>
            </w:r>
            <w:r w:rsidR="002A6109">
              <w:rPr>
                <w:sz w:val="18"/>
                <w:szCs w:val="18"/>
              </w:rPr>
              <w:t>4</w:t>
            </w:r>
            <w:r w:rsidRPr="000C5CD0">
              <w:rPr>
                <w:sz w:val="18"/>
                <w:szCs w:val="18"/>
              </w:rPr>
              <w:t>.2 У разі необхідності проведення ремонту копіювально-розмножувальної техніки, ремонт проводиться на території Виконавця, транспортування здійснюється Виконавцем.</w:t>
            </w:r>
          </w:p>
          <w:p w14:paraId="4C92B89F" w14:textId="77777777" w:rsidR="00822972" w:rsidRPr="000C5CD0" w:rsidRDefault="00822972" w:rsidP="00822972">
            <w:pPr>
              <w:suppressAutoHyphens/>
              <w:rPr>
                <w:sz w:val="18"/>
                <w:szCs w:val="18"/>
                <w:lang w:eastAsia="zh-CN"/>
              </w:rPr>
            </w:pPr>
            <w:r w:rsidRPr="000C5CD0">
              <w:rPr>
                <w:b/>
                <w:sz w:val="18"/>
                <w:szCs w:val="18"/>
                <w:lang w:eastAsia="zh-CN"/>
              </w:rPr>
              <w:t>ВАЖЛИВО!!!!</w:t>
            </w:r>
            <w:r w:rsidRPr="000C5CD0">
              <w:rPr>
                <w:sz w:val="18"/>
                <w:szCs w:val="18"/>
                <w:lang w:eastAsia="zh-CN"/>
              </w:rPr>
              <w:t xml:space="preserve"> Надання послуг здійснюється за адресою Учасника, який забезпечує доставку (забирання/повернення) заправлених/відновлених картриджів за свій рахунок за адресою: 02094, м. Київ, вул. Пластова, 23</w:t>
            </w:r>
          </w:p>
          <w:p w14:paraId="33C17FAF" w14:textId="77777777" w:rsidR="00822972" w:rsidRPr="000C5CD0" w:rsidRDefault="00822972" w:rsidP="00822972">
            <w:pPr>
              <w:suppressAutoHyphens/>
              <w:rPr>
                <w:rFonts w:eastAsia="Liberation Serif"/>
                <w:bCs/>
                <w:iCs/>
                <w:sz w:val="18"/>
                <w:szCs w:val="18"/>
                <w:lang w:eastAsia="ar-SA"/>
              </w:rPr>
            </w:pPr>
            <w:r w:rsidRPr="000C5CD0">
              <w:rPr>
                <w:sz w:val="18"/>
                <w:szCs w:val="18"/>
                <w:lang w:eastAsia="zh-CN"/>
              </w:rPr>
              <w:t xml:space="preserve">Транспортування картриджів, принтерів та БФП (забирання та повернення) відбувається за рахунок коштів Учасника. Учасник  повинен надавати звіт про надані послуги наприкінці кожного місяця або за вимогою Замовника у вигляді </w:t>
            </w:r>
            <w:r w:rsidRPr="000C5CD0">
              <w:rPr>
                <w:sz w:val="18"/>
                <w:szCs w:val="18"/>
                <w:lang w:val="en-US" w:eastAsia="zh-CN"/>
              </w:rPr>
              <w:t>MSExcel</w:t>
            </w:r>
            <w:r w:rsidRPr="000C5CD0">
              <w:rPr>
                <w:sz w:val="18"/>
                <w:szCs w:val="18"/>
                <w:lang w:eastAsia="zh-CN"/>
              </w:rPr>
              <w:t xml:space="preserve"> таблиці, де повинно бути зазначено, адреса сервісного центру, дата, модель картриджу, принтеру, БФП кількість та види наданих послуг, вартість кожного виду послуг.</w:t>
            </w:r>
            <w:r w:rsidRPr="000C5CD0">
              <w:rPr>
                <w:rFonts w:eastAsia="Liberation Serif"/>
                <w:bCs/>
                <w:iCs/>
                <w:sz w:val="18"/>
                <w:szCs w:val="18"/>
                <w:lang w:eastAsia="ar-SA"/>
              </w:rPr>
              <w:t xml:space="preserve"> </w:t>
            </w:r>
          </w:p>
          <w:p w14:paraId="214C20D6" w14:textId="77777777" w:rsidR="00822972" w:rsidRPr="000C5CD0" w:rsidRDefault="00822972" w:rsidP="00822972">
            <w:pPr>
              <w:rPr>
                <w:sz w:val="18"/>
                <w:szCs w:val="18"/>
              </w:rPr>
            </w:pPr>
          </w:p>
          <w:p w14:paraId="0094776E" w14:textId="1B95B30E" w:rsidR="00822972" w:rsidRPr="000C5CD0" w:rsidRDefault="00822972" w:rsidP="00822972">
            <w:pPr>
              <w:rPr>
                <w:b/>
                <w:bCs/>
                <w:sz w:val="18"/>
                <w:szCs w:val="18"/>
              </w:rPr>
            </w:pPr>
            <w:r w:rsidRPr="000C5CD0">
              <w:rPr>
                <w:b/>
                <w:bCs/>
                <w:sz w:val="18"/>
                <w:szCs w:val="18"/>
              </w:rPr>
              <w:t>6.5. Перелік послуг із заправки, відновлення картриджів</w:t>
            </w:r>
          </w:p>
          <w:p w14:paraId="5902DC41" w14:textId="77777777" w:rsidR="00822972" w:rsidRPr="000C5CD0" w:rsidRDefault="00822972" w:rsidP="00822972">
            <w:pPr>
              <w:rPr>
                <w:b/>
                <w:bCs/>
                <w:sz w:val="18"/>
                <w:szCs w:val="18"/>
              </w:rPr>
            </w:pPr>
          </w:p>
          <w:p w14:paraId="7FB2DF9F" w14:textId="77777777" w:rsidR="00822972" w:rsidRPr="00AA0E4A" w:rsidRDefault="00822972" w:rsidP="00822972">
            <w:pPr>
              <w:jc w:val="both"/>
              <w:rPr>
                <w:sz w:val="18"/>
                <w:szCs w:val="18"/>
              </w:rPr>
            </w:pPr>
            <w:r w:rsidRPr="00AA0E4A">
              <w:rPr>
                <w:sz w:val="18"/>
                <w:szCs w:val="18"/>
              </w:rPr>
              <w:t>Заправка картриджа Canon 725</w:t>
            </w:r>
          </w:p>
          <w:p w14:paraId="0C39CBA7" w14:textId="77777777" w:rsidR="00822972" w:rsidRPr="00AA0E4A" w:rsidRDefault="00822972" w:rsidP="00822972">
            <w:pPr>
              <w:jc w:val="both"/>
              <w:rPr>
                <w:sz w:val="18"/>
                <w:szCs w:val="18"/>
              </w:rPr>
            </w:pPr>
            <w:r w:rsidRPr="00AA0E4A">
              <w:rPr>
                <w:sz w:val="18"/>
                <w:szCs w:val="18"/>
              </w:rPr>
              <w:t>Відновлення картриджа Canon 725</w:t>
            </w:r>
          </w:p>
          <w:p w14:paraId="204686EF" w14:textId="77777777" w:rsidR="00822972" w:rsidRPr="00AA0E4A" w:rsidRDefault="00822972" w:rsidP="00822972">
            <w:pPr>
              <w:jc w:val="both"/>
              <w:rPr>
                <w:sz w:val="18"/>
                <w:szCs w:val="18"/>
              </w:rPr>
            </w:pPr>
            <w:r w:rsidRPr="00AA0E4A">
              <w:rPr>
                <w:sz w:val="18"/>
                <w:szCs w:val="18"/>
              </w:rPr>
              <w:t>Заправка картриджа Canon 737</w:t>
            </w:r>
          </w:p>
          <w:p w14:paraId="4CB33A51" w14:textId="77777777" w:rsidR="00822972" w:rsidRPr="00AA0E4A" w:rsidRDefault="00822972" w:rsidP="00822972">
            <w:pPr>
              <w:jc w:val="both"/>
              <w:rPr>
                <w:sz w:val="18"/>
                <w:szCs w:val="18"/>
              </w:rPr>
            </w:pPr>
            <w:r w:rsidRPr="00AA0E4A">
              <w:rPr>
                <w:sz w:val="18"/>
                <w:szCs w:val="18"/>
              </w:rPr>
              <w:t>Відновлення картриджа Canon 737</w:t>
            </w:r>
          </w:p>
          <w:p w14:paraId="12D117CF" w14:textId="77777777" w:rsidR="00822972" w:rsidRPr="00AA0E4A" w:rsidRDefault="00822972" w:rsidP="00822972">
            <w:pPr>
              <w:jc w:val="both"/>
              <w:rPr>
                <w:sz w:val="18"/>
                <w:szCs w:val="18"/>
              </w:rPr>
            </w:pPr>
            <w:r w:rsidRPr="00AA0E4A">
              <w:rPr>
                <w:sz w:val="18"/>
                <w:szCs w:val="18"/>
              </w:rPr>
              <w:t>Заправка картриджа HP Q2612A</w:t>
            </w:r>
          </w:p>
          <w:p w14:paraId="7A8B26A1" w14:textId="77777777" w:rsidR="00822972" w:rsidRPr="00AA0E4A" w:rsidRDefault="00822972" w:rsidP="00822972">
            <w:pPr>
              <w:jc w:val="both"/>
              <w:rPr>
                <w:sz w:val="18"/>
                <w:szCs w:val="18"/>
              </w:rPr>
            </w:pPr>
            <w:r w:rsidRPr="00AA0E4A">
              <w:rPr>
                <w:sz w:val="18"/>
                <w:szCs w:val="18"/>
              </w:rPr>
              <w:t>Відновлення картриджа HP Q2612A</w:t>
            </w:r>
          </w:p>
          <w:p w14:paraId="4755E4CD" w14:textId="77777777" w:rsidR="00822972" w:rsidRPr="00AA0E4A" w:rsidRDefault="00822972" w:rsidP="00822972">
            <w:pPr>
              <w:jc w:val="both"/>
              <w:rPr>
                <w:sz w:val="18"/>
                <w:szCs w:val="18"/>
              </w:rPr>
            </w:pPr>
            <w:r w:rsidRPr="00AA0E4A">
              <w:rPr>
                <w:sz w:val="18"/>
                <w:szCs w:val="18"/>
              </w:rPr>
              <w:t>Заправка картриджа HP CF283A</w:t>
            </w:r>
          </w:p>
          <w:p w14:paraId="45375F1E" w14:textId="77777777" w:rsidR="00822972" w:rsidRPr="00AA0E4A" w:rsidRDefault="00822972" w:rsidP="00822972">
            <w:pPr>
              <w:jc w:val="both"/>
              <w:rPr>
                <w:sz w:val="18"/>
                <w:szCs w:val="18"/>
              </w:rPr>
            </w:pPr>
            <w:r w:rsidRPr="00AA0E4A">
              <w:rPr>
                <w:sz w:val="18"/>
                <w:szCs w:val="18"/>
              </w:rPr>
              <w:lastRenderedPageBreak/>
              <w:t>Відновлення картриджа HP CF283A</w:t>
            </w:r>
          </w:p>
          <w:p w14:paraId="7848E926" w14:textId="77777777" w:rsidR="00822972" w:rsidRPr="00AA0E4A" w:rsidRDefault="00822972" w:rsidP="00822972">
            <w:pPr>
              <w:jc w:val="both"/>
              <w:rPr>
                <w:sz w:val="18"/>
                <w:szCs w:val="18"/>
              </w:rPr>
            </w:pPr>
            <w:r w:rsidRPr="00AA0E4A">
              <w:rPr>
                <w:sz w:val="18"/>
                <w:szCs w:val="18"/>
              </w:rPr>
              <w:t>Заправка картриджа HP CE285A</w:t>
            </w:r>
          </w:p>
          <w:p w14:paraId="20253C2F" w14:textId="77777777" w:rsidR="00822972" w:rsidRPr="00AA0E4A" w:rsidRDefault="00822972" w:rsidP="00822972">
            <w:pPr>
              <w:jc w:val="both"/>
              <w:rPr>
                <w:sz w:val="18"/>
                <w:szCs w:val="18"/>
              </w:rPr>
            </w:pPr>
            <w:r w:rsidRPr="00AA0E4A">
              <w:rPr>
                <w:sz w:val="18"/>
                <w:szCs w:val="18"/>
              </w:rPr>
              <w:t>Відновлення картриджа HP CE285A</w:t>
            </w:r>
          </w:p>
          <w:p w14:paraId="4F82A7C5" w14:textId="77777777" w:rsidR="00822972" w:rsidRPr="00AA0E4A" w:rsidRDefault="00822972" w:rsidP="00822972">
            <w:pPr>
              <w:jc w:val="both"/>
              <w:rPr>
                <w:sz w:val="18"/>
                <w:szCs w:val="18"/>
              </w:rPr>
            </w:pPr>
            <w:r w:rsidRPr="00AA0E4A">
              <w:rPr>
                <w:sz w:val="18"/>
                <w:szCs w:val="18"/>
              </w:rPr>
              <w:t>Заправка картриджа HP CF217A</w:t>
            </w:r>
          </w:p>
          <w:p w14:paraId="626B2275" w14:textId="77777777" w:rsidR="00822972" w:rsidRPr="00AA0E4A" w:rsidRDefault="00822972" w:rsidP="00822972">
            <w:pPr>
              <w:jc w:val="both"/>
              <w:rPr>
                <w:sz w:val="18"/>
                <w:szCs w:val="18"/>
              </w:rPr>
            </w:pPr>
            <w:r w:rsidRPr="00AA0E4A">
              <w:rPr>
                <w:sz w:val="18"/>
                <w:szCs w:val="18"/>
              </w:rPr>
              <w:t>Відновлення картриджа HP CF217A</w:t>
            </w:r>
          </w:p>
          <w:p w14:paraId="4315BFF1" w14:textId="77777777" w:rsidR="00822972" w:rsidRPr="00AA0E4A" w:rsidRDefault="00822972" w:rsidP="00822972">
            <w:pPr>
              <w:jc w:val="both"/>
              <w:rPr>
                <w:sz w:val="18"/>
                <w:szCs w:val="18"/>
              </w:rPr>
            </w:pPr>
            <w:r w:rsidRPr="00AA0E4A">
              <w:rPr>
                <w:sz w:val="18"/>
                <w:szCs w:val="18"/>
              </w:rPr>
              <w:t>Відновлення картриджа HP CF219A</w:t>
            </w:r>
          </w:p>
          <w:p w14:paraId="3471476F" w14:textId="77777777" w:rsidR="00822972" w:rsidRPr="00AA0E4A" w:rsidRDefault="00822972" w:rsidP="00822972">
            <w:pPr>
              <w:jc w:val="both"/>
              <w:rPr>
                <w:sz w:val="18"/>
                <w:szCs w:val="18"/>
              </w:rPr>
            </w:pPr>
            <w:r w:rsidRPr="00AA0E4A">
              <w:rPr>
                <w:sz w:val="18"/>
                <w:szCs w:val="18"/>
              </w:rPr>
              <w:t>Заправка картриджа HP CF226A</w:t>
            </w:r>
          </w:p>
          <w:p w14:paraId="5380586F" w14:textId="77777777" w:rsidR="000E7134" w:rsidRPr="00AA0E4A" w:rsidRDefault="00822972" w:rsidP="00822972">
            <w:pPr>
              <w:jc w:val="both"/>
              <w:rPr>
                <w:sz w:val="18"/>
                <w:szCs w:val="18"/>
              </w:rPr>
            </w:pPr>
            <w:r w:rsidRPr="00AA0E4A">
              <w:rPr>
                <w:sz w:val="18"/>
                <w:szCs w:val="18"/>
              </w:rPr>
              <w:t>Відновлення картриджа HP CF226A</w:t>
            </w:r>
          </w:p>
          <w:p w14:paraId="2C9D4078" w14:textId="77777777" w:rsidR="00822972" w:rsidRPr="00AA0E4A" w:rsidRDefault="00822972" w:rsidP="00822972">
            <w:pPr>
              <w:jc w:val="both"/>
              <w:rPr>
                <w:sz w:val="18"/>
                <w:szCs w:val="18"/>
              </w:rPr>
            </w:pPr>
            <w:r w:rsidRPr="00AA0E4A">
              <w:rPr>
                <w:sz w:val="18"/>
                <w:szCs w:val="18"/>
              </w:rPr>
              <w:t>Заправка картриджа Samsung MLT-D104S</w:t>
            </w:r>
          </w:p>
          <w:p w14:paraId="27BF0686" w14:textId="77777777" w:rsidR="00822972" w:rsidRPr="00AA0E4A" w:rsidRDefault="00822972" w:rsidP="00822972">
            <w:pPr>
              <w:jc w:val="both"/>
              <w:rPr>
                <w:sz w:val="18"/>
                <w:szCs w:val="18"/>
              </w:rPr>
            </w:pPr>
            <w:r w:rsidRPr="00AA0E4A">
              <w:rPr>
                <w:sz w:val="18"/>
                <w:szCs w:val="18"/>
              </w:rPr>
              <w:t>Заправка картриджа Canon LBP-640, MF-645 (Canon 054) Black</w:t>
            </w:r>
          </w:p>
          <w:p w14:paraId="666A1A3B" w14:textId="77777777" w:rsidR="00822972" w:rsidRPr="00AA0E4A" w:rsidRDefault="00822972" w:rsidP="00822972">
            <w:pPr>
              <w:jc w:val="both"/>
              <w:rPr>
                <w:sz w:val="18"/>
                <w:szCs w:val="18"/>
              </w:rPr>
            </w:pPr>
            <w:r w:rsidRPr="00AA0E4A">
              <w:rPr>
                <w:sz w:val="18"/>
                <w:szCs w:val="18"/>
              </w:rPr>
              <w:t>Заправка картриджа Canon LBP-640, MF-645 (Canon 054) Cyan</w:t>
            </w:r>
          </w:p>
          <w:p w14:paraId="0F7D3FF0" w14:textId="77777777" w:rsidR="00822972" w:rsidRPr="00AA0E4A" w:rsidRDefault="00822972" w:rsidP="00822972">
            <w:pPr>
              <w:jc w:val="both"/>
              <w:rPr>
                <w:sz w:val="18"/>
                <w:szCs w:val="18"/>
              </w:rPr>
            </w:pPr>
            <w:r w:rsidRPr="00AA0E4A">
              <w:rPr>
                <w:sz w:val="18"/>
                <w:szCs w:val="18"/>
              </w:rPr>
              <w:t>Заправка картриджа Canon LBP-640, MF-645 (Canon 054) Magenta</w:t>
            </w:r>
          </w:p>
          <w:p w14:paraId="492555C7" w14:textId="77777777" w:rsidR="00822972" w:rsidRPr="00AA0E4A" w:rsidRDefault="00822972" w:rsidP="00822972">
            <w:pPr>
              <w:jc w:val="both"/>
              <w:rPr>
                <w:sz w:val="18"/>
                <w:szCs w:val="18"/>
              </w:rPr>
            </w:pPr>
            <w:r w:rsidRPr="00AA0E4A">
              <w:rPr>
                <w:sz w:val="18"/>
                <w:szCs w:val="18"/>
              </w:rPr>
              <w:t>Заправка картриджа Canon LBP-640, MF-645 (Canon 054) Yellow</w:t>
            </w:r>
          </w:p>
          <w:p w14:paraId="09FBBBC0" w14:textId="77777777" w:rsidR="00822972" w:rsidRPr="00AA0E4A" w:rsidRDefault="00822972" w:rsidP="00822972">
            <w:pPr>
              <w:jc w:val="both"/>
              <w:rPr>
                <w:sz w:val="18"/>
                <w:szCs w:val="18"/>
              </w:rPr>
            </w:pPr>
            <w:r w:rsidRPr="00AA0E4A">
              <w:rPr>
                <w:sz w:val="18"/>
                <w:szCs w:val="18"/>
              </w:rPr>
              <w:t>Відновлення картриджа Samsung MLT-D104S</w:t>
            </w:r>
          </w:p>
          <w:p w14:paraId="195E61EF" w14:textId="77777777" w:rsidR="00822972" w:rsidRPr="00AA0E4A" w:rsidRDefault="00822972" w:rsidP="00822972">
            <w:pPr>
              <w:jc w:val="both"/>
              <w:rPr>
                <w:sz w:val="18"/>
                <w:szCs w:val="18"/>
              </w:rPr>
            </w:pPr>
            <w:r w:rsidRPr="00AA0E4A">
              <w:rPr>
                <w:sz w:val="18"/>
                <w:szCs w:val="18"/>
              </w:rPr>
              <w:t>Заправка картриджа Xerox 106R02773</w:t>
            </w:r>
          </w:p>
          <w:p w14:paraId="54DFD59B" w14:textId="77777777" w:rsidR="00822972" w:rsidRPr="00AA0E4A" w:rsidRDefault="00822972" w:rsidP="00822972">
            <w:pPr>
              <w:jc w:val="both"/>
              <w:rPr>
                <w:sz w:val="18"/>
                <w:szCs w:val="18"/>
              </w:rPr>
            </w:pPr>
            <w:r w:rsidRPr="00AA0E4A">
              <w:rPr>
                <w:sz w:val="18"/>
                <w:szCs w:val="18"/>
              </w:rPr>
              <w:t>Відновлення картриджа Xerox 106R02773</w:t>
            </w:r>
          </w:p>
          <w:p w14:paraId="2A127599" w14:textId="77777777" w:rsidR="00822972" w:rsidRPr="00AA0E4A" w:rsidRDefault="00822972" w:rsidP="00822972">
            <w:pPr>
              <w:jc w:val="both"/>
              <w:rPr>
                <w:sz w:val="18"/>
                <w:szCs w:val="18"/>
              </w:rPr>
            </w:pPr>
            <w:r w:rsidRPr="00AA0E4A">
              <w:rPr>
                <w:sz w:val="18"/>
                <w:szCs w:val="18"/>
              </w:rPr>
              <w:t>Заправка картриджа Xerox 106R02183</w:t>
            </w:r>
          </w:p>
          <w:p w14:paraId="213643B4" w14:textId="77777777" w:rsidR="00822972" w:rsidRPr="00AA0E4A" w:rsidRDefault="00822972" w:rsidP="00822972">
            <w:pPr>
              <w:jc w:val="both"/>
              <w:rPr>
                <w:sz w:val="18"/>
                <w:szCs w:val="18"/>
              </w:rPr>
            </w:pPr>
            <w:r w:rsidRPr="00AA0E4A">
              <w:rPr>
                <w:sz w:val="18"/>
                <w:szCs w:val="18"/>
              </w:rPr>
              <w:t>Відновлення картриджа Xerox 106R02183</w:t>
            </w:r>
          </w:p>
          <w:p w14:paraId="39D0110E" w14:textId="77777777" w:rsidR="00822972" w:rsidRPr="00AA0E4A" w:rsidRDefault="00822972" w:rsidP="00822972">
            <w:pPr>
              <w:jc w:val="both"/>
              <w:rPr>
                <w:sz w:val="18"/>
                <w:szCs w:val="18"/>
              </w:rPr>
            </w:pPr>
            <w:r w:rsidRPr="00AA0E4A">
              <w:rPr>
                <w:sz w:val="18"/>
                <w:szCs w:val="18"/>
              </w:rPr>
              <w:t>Заправка картриджа Pantum PC-211EV/PC-210</w:t>
            </w:r>
          </w:p>
          <w:p w14:paraId="7E2B168E" w14:textId="77777777" w:rsidR="00822972" w:rsidRPr="00AA0E4A" w:rsidRDefault="00822972" w:rsidP="00822972">
            <w:pPr>
              <w:jc w:val="both"/>
              <w:rPr>
                <w:sz w:val="18"/>
                <w:szCs w:val="18"/>
              </w:rPr>
            </w:pPr>
            <w:r w:rsidRPr="00AA0E4A">
              <w:rPr>
                <w:sz w:val="18"/>
                <w:szCs w:val="18"/>
              </w:rPr>
              <w:t>Відновлення картриджа Pantum PC-211EV/PC-210</w:t>
            </w:r>
          </w:p>
          <w:p w14:paraId="560D48EF" w14:textId="77777777" w:rsidR="00822972" w:rsidRPr="00AA0E4A" w:rsidRDefault="00822972" w:rsidP="00822972">
            <w:pPr>
              <w:jc w:val="both"/>
              <w:rPr>
                <w:sz w:val="18"/>
                <w:szCs w:val="18"/>
              </w:rPr>
            </w:pPr>
            <w:r w:rsidRPr="00AA0E4A">
              <w:rPr>
                <w:sz w:val="18"/>
                <w:szCs w:val="18"/>
              </w:rPr>
              <w:t>Заправка картриджа Samsung MLT-D101S</w:t>
            </w:r>
          </w:p>
          <w:p w14:paraId="56B3E2B2" w14:textId="77777777" w:rsidR="00822972" w:rsidRPr="00AA0E4A" w:rsidRDefault="00822972" w:rsidP="00822972">
            <w:pPr>
              <w:jc w:val="both"/>
              <w:rPr>
                <w:sz w:val="18"/>
                <w:szCs w:val="18"/>
              </w:rPr>
            </w:pPr>
            <w:r w:rsidRPr="00AA0E4A">
              <w:rPr>
                <w:sz w:val="18"/>
                <w:szCs w:val="18"/>
              </w:rPr>
              <w:t>Відновлення картриджа Samsung MLT-D101S</w:t>
            </w:r>
          </w:p>
          <w:p w14:paraId="4E0CB9C1" w14:textId="77777777" w:rsidR="00822972" w:rsidRPr="00AA0E4A" w:rsidRDefault="00822972" w:rsidP="00822972">
            <w:pPr>
              <w:jc w:val="both"/>
              <w:rPr>
                <w:sz w:val="18"/>
                <w:szCs w:val="18"/>
              </w:rPr>
            </w:pPr>
            <w:r w:rsidRPr="00AA0E4A">
              <w:rPr>
                <w:sz w:val="18"/>
                <w:szCs w:val="18"/>
              </w:rPr>
              <w:t>Заправка картриджа Samsung MLT-D111S</w:t>
            </w:r>
          </w:p>
          <w:p w14:paraId="593EFAF3" w14:textId="77777777" w:rsidR="00822972" w:rsidRPr="00AA0E4A" w:rsidRDefault="00822972" w:rsidP="00822972">
            <w:pPr>
              <w:jc w:val="both"/>
              <w:rPr>
                <w:sz w:val="18"/>
                <w:szCs w:val="18"/>
              </w:rPr>
            </w:pPr>
            <w:r w:rsidRPr="00AA0E4A">
              <w:rPr>
                <w:sz w:val="18"/>
                <w:szCs w:val="18"/>
              </w:rPr>
              <w:t>Відновлення картриджа Samsung MLT-D111S</w:t>
            </w:r>
          </w:p>
          <w:p w14:paraId="602E3450" w14:textId="77777777" w:rsidR="00822972" w:rsidRPr="00AA0E4A" w:rsidRDefault="00822972" w:rsidP="00822972">
            <w:pPr>
              <w:jc w:val="both"/>
              <w:rPr>
                <w:sz w:val="18"/>
                <w:szCs w:val="18"/>
              </w:rPr>
            </w:pPr>
            <w:r w:rsidRPr="00AA0E4A">
              <w:rPr>
                <w:sz w:val="18"/>
                <w:szCs w:val="18"/>
              </w:rPr>
              <w:t>Заправка картриджа Samsung SCX-D4200A</w:t>
            </w:r>
          </w:p>
          <w:p w14:paraId="6799BA73" w14:textId="77777777" w:rsidR="00822972" w:rsidRPr="00AA0E4A" w:rsidRDefault="00822972" w:rsidP="00822972">
            <w:pPr>
              <w:jc w:val="both"/>
              <w:rPr>
                <w:sz w:val="18"/>
                <w:szCs w:val="18"/>
              </w:rPr>
            </w:pPr>
            <w:r w:rsidRPr="00AA0E4A">
              <w:rPr>
                <w:sz w:val="18"/>
                <w:szCs w:val="18"/>
              </w:rPr>
              <w:t>Відновлення картриджа Samsung SCX-D4200A</w:t>
            </w:r>
          </w:p>
          <w:p w14:paraId="0F92C25E" w14:textId="77777777" w:rsidR="00822972" w:rsidRPr="00AA0E4A" w:rsidRDefault="00822972" w:rsidP="00822972">
            <w:pPr>
              <w:jc w:val="both"/>
              <w:rPr>
                <w:sz w:val="18"/>
                <w:szCs w:val="18"/>
              </w:rPr>
            </w:pPr>
            <w:r w:rsidRPr="00AA0E4A">
              <w:rPr>
                <w:sz w:val="18"/>
                <w:szCs w:val="18"/>
              </w:rPr>
              <w:t>Заправка картриджа Samsung MLT-D109S</w:t>
            </w:r>
          </w:p>
          <w:p w14:paraId="5FA3CA12" w14:textId="77777777" w:rsidR="00822972" w:rsidRPr="00AA0E4A" w:rsidRDefault="00822972" w:rsidP="00822972">
            <w:pPr>
              <w:jc w:val="both"/>
              <w:rPr>
                <w:sz w:val="18"/>
                <w:szCs w:val="18"/>
              </w:rPr>
            </w:pPr>
            <w:r w:rsidRPr="00AA0E4A">
              <w:rPr>
                <w:sz w:val="18"/>
                <w:szCs w:val="18"/>
              </w:rPr>
              <w:t>Відновлення картриджа Samsung MLT-D109S</w:t>
            </w:r>
          </w:p>
          <w:p w14:paraId="53DF8BA8" w14:textId="77777777" w:rsidR="00822972" w:rsidRPr="00AA0E4A" w:rsidRDefault="00822972" w:rsidP="00822972">
            <w:pPr>
              <w:jc w:val="both"/>
              <w:rPr>
                <w:sz w:val="18"/>
                <w:szCs w:val="18"/>
              </w:rPr>
            </w:pPr>
            <w:r w:rsidRPr="00AA0E4A">
              <w:rPr>
                <w:sz w:val="18"/>
                <w:szCs w:val="18"/>
              </w:rPr>
              <w:t>Відновлення картриджа Canon LBP-640, MF-645 (Canon 054) Yellow</w:t>
            </w:r>
          </w:p>
          <w:p w14:paraId="41FD9DC6" w14:textId="77777777" w:rsidR="00822972" w:rsidRPr="00AA0E4A" w:rsidRDefault="00822972" w:rsidP="00822972">
            <w:pPr>
              <w:jc w:val="both"/>
              <w:rPr>
                <w:sz w:val="18"/>
                <w:szCs w:val="18"/>
              </w:rPr>
            </w:pPr>
            <w:r w:rsidRPr="00AA0E4A">
              <w:rPr>
                <w:sz w:val="18"/>
                <w:szCs w:val="18"/>
              </w:rPr>
              <w:t>Відновлення картриджа Canon LBP-640, MF-645 (Canon 054) Black</w:t>
            </w:r>
          </w:p>
          <w:p w14:paraId="399A846E" w14:textId="77777777" w:rsidR="00822972" w:rsidRPr="00AA0E4A" w:rsidRDefault="00822972" w:rsidP="00822972">
            <w:pPr>
              <w:jc w:val="both"/>
              <w:rPr>
                <w:sz w:val="18"/>
                <w:szCs w:val="18"/>
              </w:rPr>
            </w:pPr>
            <w:r w:rsidRPr="00AA0E4A">
              <w:rPr>
                <w:sz w:val="18"/>
                <w:szCs w:val="18"/>
              </w:rPr>
              <w:t>Відновлення картриджа Canon LBP-640, MF-645 (Canon 054) Cyan</w:t>
            </w:r>
          </w:p>
          <w:p w14:paraId="56F7B18A" w14:textId="6EC8586A" w:rsidR="00822972" w:rsidRPr="00AA0E4A" w:rsidRDefault="00822972" w:rsidP="00822972">
            <w:pPr>
              <w:jc w:val="both"/>
              <w:rPr>
                <w:sz w:val="18"/>
                <w:szCs w:val="18"/>
              </w:rPr>
            </w:pPr>
            <w:r w:rsidRPr="00AA0E4A">
              <w:rPr>
                <w:sz w:val="18"/>
                <w:szCs w:val="18"/>
              </w:rPr>
              <w:t>Відновлення картриджа Canon LBP-640, MF-645 (Canon 054) Magenta</w:t>
            </w:r>
          </w:p>
          <w:p w14:paraId="16F4BB51" w14:textId="77777777" w:rsidR="00822972" w:rsidRPr="00AA0E4A" w:rsidRDefault="00822972" w:rsidP="00822972">
            <w:pPr>
              <w:jc w:val="both"/>
              <w:rPr>
                <w:sz w:val="18"/>
                <w:szCs w:val="18"/>
              </w:rPr>
            </w:pPr>
          </w:p>
          <w:p w14:paraId="26002641" w14:textId="30F06571" w:rsidR="00822972" w:rsidRPr="00AA0E4A" w:rsidRDefault="00822972" w:rsidP="00822972">
            <w:pPr>
              <w:rPr>
                <w:sz w:val="18"/>
                <w:szCs w:val="18"/>
              </w:rPr>
            </w:pPr>
            <w:r w:rsidRPr="00AA0E4A">
              <w:rPr>
                <w:sz w:val="18"/>
                <w:szCs w:val="18"/>
              </w:rPr>
              <w:t>Орієнтовна кількість робіт, в залежності від потреб Замовника, складає – 75-90 операцій на місяць.</w:t>
            </w:r>
          </w:p>
          <w:p w14:paraId="11705B3F" w14:textId="77777777" w:rsidR="00822972" w:rsidRPr="00AA0E4A" w:rsidRDefault="00822972" w:rsidP="00822972">
            <w:pPr>
              <w:rPr>
                <w:sz w:val="18"/>
                <w:szCs w:val="18"/>
              </w:rPr>
            </w:pPr>
          </w:p>
          <w:p w14:paraId="60175395" w14:textId="4D7C3454" w:rsidR="00822972" w:rsidRPr="000C5CD0" w:rsidRDefault="00822972" w:rsidP="00822972">
            <w:pPr>
              <w:rPr>
                <w:b/>
                <w:sz w:val="18"/>
                <w:szCs w:val="18"/>
              </w:rPr>
            </w:pPr>
            <w:r w:rsidRPr="000C5CD0">
              <w:rPr>
                <w:b/>
                <w:sz w:val="18"/>
                <w:szCs w:val="18"/>
              </w:rPr>
              <w:t>6. 6. Варіанти необхідного ремонту оргтехніки</w:t>
            </w:r>
          </w:p>
          <w:p w14:paraId="47BE679C" w14:textId="77777777" w:rsidR="00822972" w:rsidRPr="000C5CD0" w:rsidRDefault="00822972" w:rsidP="00822972">
            <w:pPr>
              <w:jc w:val="both"/>
              <w:rPr>
                <w:b/>
                <w:sz w:val="18"/>
                <w:szCs w:val="18"/>
              </w:rPr>
            </w:pPr>
          </w:p>
          <w:p w14:paraId="287F61EB" w14:textId="77777777" w:rsidR="00822972" w:rsidRPr="00AA0E4A" w:rsidRDefault="00822972" w:rsidP="00822972">
            <w:pPr>
              <w:jc w:val="both"/>
              <w:rPr>
                <w:sz w:val="18"/>
                <w:szCs w:val="18"/>
              </w:rPr>
            </w:pPr>
            <w:r w:rsidRPr="00AA0E4A">
              <w:rPr>
                <w:sz w:val="18"/>
                <w:szCs w:val="18"/>
              </w:rPr>
              <w:t>Технічне обслуговування лазерного БФП А3</w:t>
            </w:r>
          </w:p>
          <w:p w14:paraId="39DC33E9" w14:textId="77777777" w:rsidR="00822972" w:rsidRPr="00AA0E4A" w:rsidRDefault="00822972" w:rsidP="00822972">
            <w:pPr>
              <w:jc w:val="both"/>
              <w:rPr>
                <w:sz w:val="18"/>
                <w:szCs w:val="18"/>
              </w:rPr>
            </w:pPr>
            <w:r w:rsidRPr="00AA0E4A">
              <w:rPr>
                <w:sz w:val="18"/>
                <w:szCs w:val="18"/>
              </w:rPr>
              <w:t>Ремонт лазерного БФП А3</w:t>
            </w:r>
          </w:p>
          <w:p w14:paraId="4FC04CAF" w14:textId="77777777" w:rsidR="00822972" w:rsidRPr="00AA0E4A" w:rsidRDefault="00822972" w:rsidP="00822972">
            <w:pPr>
              <w:jc w:val="both"/>
              <w:rPr>
                <w:sz w:val="18"/>
                <w:szCs w:val="18"/>
              </w:rPr>
            </w:pPr>
            <w:r w:rsidRPr="00AA0E4A">
              <w:rPr>
                <w:sz w:val="18"/>
                <w:szCs w:val="18"/>
              </w:rPr>
              <w:t>Ремонт лазерного кольорового БФП А4</w:t>
            </w:r>
          </w:p>
          <w:p w14:paraId="1F4AA3A7" w14:textId="77777777" w:rsidR="00822972" w:rsidRPr="00AA0E4A" w:rsidRDefault="00822972" w:rsidP="00822972">
            <w:pPr>
              <w:jc w:val="both"/>
              <w:rPr>
                <w:sz w:val="18"/>
                <w:szCs w:val="18"/>
              </w:rPr>
            </w:pPr>
            <w:r w:rsidRPr="00AA0E4A">
              <w:rPr>
                <w:sz w:val="18"/>
                <w:szCs w:val="18"/>
              </w:rPr>
              <w:t>Ремонт лазерного принтера А4 понад 30 стор./хв.</w:t>
            </w:r>
          </w:p>
          <w:p w14:paraId="0D74FB7D" w14:textId="77777777" w:rsidR="00822972" w:rsidRPr="00AA0E4A" w:rsidRDefault="00822972" w:rsidP="00822972">
            <w:pPr>
              <w:jc w:val="both"/>
              <w:rPr>
                <w:sz w:val="18"/>
                <w:szCs w:val="18"/>
              </w:rPr>
            </w:pPr>
            <w:r w:rsidRPr="00AA0E4A">
              <w:rPr>
                <w:sz w:val="18"/>
                <w:szCs w:val="18"/>
              </w:rPr>
              <w:t>Ремонт лазерного БФП А4 до 30 стор./хв</w:t>
            </w:r>
          </w:p>
          <w:p w14:paraId="5BE09844" w14:textId="77777777" w:rsidR="00822972" w:rsidRPr="00AA0E4A" w:rsidRDefault="00822972" w:rsidP="00822972">
            <w:pPr>
              <w:jc w:val="both"/>
              <w:rPr>
                <w:sz w:val="18"/>
                <w:szCs w:val="18"/>
              </w:rPr>
            </w:pPr>
            <w:r w:rsidRPr="00AA0E4A">
              <w:rPr>
                <w:sz w:val="18"/>
                <w:szCs w:val="18"/>
              </w:rPr>
              <w:t>Ремонт лазерного БФП А4 понад 30 стор./хв.</w:t>
            </w:r>
          </w:p>
          <w:p w14:paraId="523E48D6" w14:textId="77777777" w:rsidR="00822972" w:rsidRPr="00AA0E4A" w:rsidRDefault="00822972" w:rsidP="00822972">
            <w:pPr>
              <w:jc w:val="both"/>
              <w:rPr>
                <w:sz w:val="18"/>
                <w:szCs w:val="18"/>
              </w:rPr>
            </w:pPr>
            <w:r w:rsidRPr="00AA0E4A">
              <w:rPr>
                <w:sz w:val="18"/>
                <w:szCs w:val="18"/>
              </w:rPr>
              <w:t>Ремонт лазерного кольорового принтера А4</w:t>
            </w:r>
          </w:p>
          <w:p w14:paraId="3A7D154E" w14:textId="77777777" w:rsidR="00822972" w:rsidRPr="00AA0E4A" w:rsidRDefault="00822972" w:rsidP="00822972">
            <w:pPr>
              <w:jc w:val="both"/>
              <w:rPr>
                <w:sz w:val="18"/>
                <w:szCs w:val="18"/>
              </w:rPr>
            </w:pPr>
            <w:r w:rsidRPr="00AA0E4A">
              <w:rPr>
                <w:sz w:val="18"/>
                <w:szCs w:val="18"/>
              </w:rPr>
              <w:t>Заміна HP RM1-6873-000000 Вузла термозакріплення</w:t>
            </w:r>
          </w:p>
          <w:p w14:paraId="6BA729D3" w14:textId="77777777" w:rsidR="00822972" w:rsidRPr="00AA0E4A" w:rsidRDefault="00822972" w:rsidP="00822972">
            <w:pPr>
              <w:jc w:val="both"/>
              <w:rPr>
                <w:sz w:val="18"/>
                <w:szCs w:val="18"/>
              </w:rPr>
            </w:pPr>
            <w:r w:rsidRPr="00AA0E4A">
              <w:rPr>
                <w:sz w:val="18"/>
                <w:szCs w:val="18"/>
              </w:rPr>
              <w:t>Заміна HP RM2-5131-000000 Гальмівної площадки</w:t>
            </w:r>
          </w:p>
          <w:p w14:paraId="06FC715A" w14:textId="77777777" w:rsidR="00822972" w:rsidRPr="00AA0E4A" w:rsidRDefault="00822972" w:rsidP="00822972">
            <w:pPr>
              <w:jc w:val="both"/>
              <w:rPr>
                <w:sz w:val="18"/>
                <w:szCs w:val="18"/>
              </w:rPr>
            </w:pPr>
            <w:r w:rsidRPr="00AA0E4A">
              <w:rPr>
                <w:sz w:val="18"/>
                <w:szCs w:val="18"/>
              </w:rPr>
              <w:t>Заміна HP WG8-5935-000000 Датчика вихода з пічки</w:t>
            </w:r>
          </w:p>
          <w:p w14:paraId="1D953A2D" w14:textId="77777777" w:rsidR="00822972" w:rsidRPr="00AA0E4A" w:rsidRDefault="00822972" w:rsidP="00822972">
            <w:pPr>
              <w:jc w:val="both"/>
              <w:rPr>
                <w:sz w:val="18"/>
                <w:szCs w:val="18"/>
              </w:rPr>
            </w:pPr>
            <w:r w:rsidRPr="00AA0E4A">
              <w:rPr>
                <w:sz w:val="18"/>
                <w:szCs w:val="18"/>
              </w:rPr>
              <w:t>Заміна Canon FU0-0204-000000 Шестерні 21Т</w:t>
            </w:r>
          </w:p>
          <w:p w14:paraId="00E597D5" w14:textId="77777777" w:rsidR="00822972" w:rsidRPr="00AA0E4A" w:rsidRDefault="00822972" w:rsidP="00822972">
            <w:pPr>
              <w:jc w:val="both"/>
              <w:rPr>
                <w:sz w:val="18"/>
                <w:szCs w:val="18"/>
              </w:rPr>
            </w:pPr>
            <w:r w:rsidRPr="00AA0E4A">
              <w:rPr>
                <w:sz w:val="18"/>
                <w:szCs w:val="18"/>
              </w:rPr>
              <w:t>Заміна Canon FU8-0473-000000 Шестерні 24Т</w:t>
            </w:r>
          </w:p>
          <w:p w14:paraId="02FE84CC" w14:textId="77777777" w:rsidR="00822972" w:rsidRPr="00AA0E4A" w:rsidRDefault="00822972" w:rsidP="00822972">
            <w:pPr>
              <w:jc w:val="both"/>
              <w:rPr>
                <w:sz w:val="18"/>
                <w:szCs w:val="18"/>
              </w:rPr>
            </w:pPr>
            <w:r w:rsidRPr="00AA0E4A">
              <w:rPr>
                <w:sz w:val="18"/>
                <w:szCs w:val="18"/>
              </w:rPr>
              <w:t>Заміна Canon FM3-8690-000000 Ролика подачі паперу в зборі</w:t>
            </w:r>
          </w:p>
          <w:p w14:paraId="79394559" w14:textId="77777777" w:rsidR="00822972" w:rsidRPr="00AA0E4A" w:rsidRDefault="00822972" w:rsidP="00822972">
            <w:pPr>
              <w:jc w:val="both"/>
              <w:rPr>
                <w:sz w:val="18"/>
                <w:szCs w:val="18"/>
              </w:rPr>
            </w:pPr>
            <w:r w:rsidRPr="00AA0E4A">
              <w:rPr>
                <w:sz w:val="18"/>
                <w:szCs w:val="18"/>
              </w:rPr>
              <w:t>Заміна Canon FC6-5210-000000 Стопорного кільця</w:t>
            </w:r>
          </w:p>
          <w:p w14:paraId="2526585C" w14:textId="77777777" w:rsidR="00822972" w:rsidRPr="00AA0E4A" w:rsidRDefault="00822972" w:rsidP="00822972">
            <w:pPr>
              <w:jc w:val="both"/>
              <w:rPr>
                <w:sz w:val="18"/>
                <w:szCs w:val="18"/>
              </w:rPr>
            </w:pPr>
            <w:r w:rsidRPr="00AA0E4A">
              <w:rPr>
                <w:sz w:val="18"/>
                <w:szCs w:val="18"/>
              </w:rPr>
              <w:t>Заміна HP RK2-0420-000000 Соленоїда приводу дуплекса</w:t>
            </w:r>
          </w:p>
          <w:p w14:paraId="4B1897AA" w14:textId="77777777" w:rsidR="00822972" w:rsidRPr="00AA0E4A" w:rsidRDefault="00822972" w:rsidP="00822972">
            <w:pPr>
              <w:jc w:val="both"/>
              <w:rPr>
                <w:sz w:val="18"/>
                <w:szCs w:val="18"/>
              </w:rPr>
            </w:pPr>
            <w:r w:rsidRPr="00AA0E4A">
              <w:rPr>
                <w:sz w:val="18"/>
                <w:szCs w:val="18"/>
              </w:rPr>
              <w:t>Заміна Canon RC2-1182-000000 Валу переносу</w:t>
            </w:r>
          </w:p>
          <w:p w14:paraId="097F3139" w14:textId="77777777" w:rsidR="00822972" w:rsidRPr="00AA0E4A" w:rsidRDefault="00822972" w:rsidP="00822972">
            <w:pPr>
              <w:jc w:val="both"/>
              <w:rPr>
                <w:sz w:val="18"/>
                <w:szCs w:val="18"/>
              </w:rPr>
            </w:pPr>
            <w:r w:rsidRPr="00AA0E4A">
              <w:rPr>
                <w:sz w:val="18"/>
                <w:szCs w:val="18"/>
              </w:rPr>
              <w:t>Заміна HP RL1-1497-000000 Ролика захвату</w:t>
            </w:r>
          </w:p>
          <w:p w14:paraId="6F9010BA" w14:textId="77777777" w:rsidR="00822972" w:rsidRPr="00AA0E4A" w:rsidRDefault="00822972" w:rsidP="00822972">
            <w:pPr>
              <w:jc w:val="both"/>
              <w:rPr>
                <w:sz w:val="18"/>
                <w:szCs w:val="18"/>
              </w:rPr>
            </w:pPr>
            <w:r w:rsidRPr="00AA0E4A">
              <w:rPr>
                <w:sz w:val="18"/>
                <w:szCs w:val="18"/>
              </w:rPr>
              <w:t>Заміна Canon FM2-C066-000000 Шарнірів столу оригіналів</w:t>
            </w:r>
          </w:p>
          <w:p w14:paraId="04DE922E" w14:textId="77777777" w:rsidR="00822972" w:rsidRPr="00AA0E4A" w:rsidRDefault="00822972" w:rsidP="00822972">
            <w:pPr>
              <w:jc w:val="both"/>
              <w:rPr>
                <w:sz w:val="18"/>
                <w:szCs w:val="18"/>
              </w:rPr>
            </w:pPr>
            <w:r w:rsidRPr="00AA0E4A">
              <w:rPr>
                <w:sz w:val="18"/>
                <w:szCs w:val="18"/>
              </w:rPr>
              <w:t>Заміна Canon FL3-5072-000000 Скла експонування</w:t>
            </w:r>
          </w:p>
          <w:p w14:paraId="699AA3AF" w14:textId="77777777" w:rsidR="00822972" w:rsidRPr="00AA0E4A" w:rsidRDefault="00822972" w:rsidP="00822972">
            <w:pPr>
              <w:jc w:val="both"/>
              <w:rPr>
                <w:sz w:val="18"/>
                <w:szCs w:val="18"/>
              </w:rPr>
            </w:pPr>
            <w:r w:rsidRPr="00AA0E4A">
              <w:rPr>
                <w:sz w:val="18"/>
                <w:szCs w:val="18"/>
              </w:rPr>
              <w:t>Заміна Canon FC0-1645-000000 Передавальної ланки правої</w:t>
            </w:r>
          </w:p>
          <w:p w14:paraId="6C865A85" w14:textId="77777777" w:rsidR="00822972" w:rsidRPr="00AA0E4A" w:rsidRDefault="00822972" w:rsidP="00822972">
            <w:pPr>
              <w:jc w:val="both"/>
              <w:rPr>
                <w:sz w:val="18"/>
                <w:szCs w:val="18"/>
              </w:rPr>
            </w:pPr>
            <w:r w:rsidRPr="00AA0E4A">
              <w:rPr>
                <w:sz w:val="18"/>
                <w:szCs w:val="18"/>
              </w:rPr>
              <w:t>Заміна Canon FC0-1589-000000 Передавальної ланки 1</w:t>
            </w:r>
          </w:p>
          <w:p w14:paraId="794B9A5F" w14:textId="77777777" w:rsidR="00822972" w:rsidRPr="00AA0E4A" w:rsidRDefault="00822972" w:rsidP="00822972">
            <w:pPr>
              <w:jc w:val="both"/>
              <w:rPr>
                <w:sz w:val="18"/>
                <w:szCs w:val="18"/>
              </w:rPr>
            </w:pPr>
            <w:r w:rsidRPr="00AA0E4A">
              <w:rPr>
                <w:sz w:val="18"/>
                <w:szCs w:val="18"/>
              </w:rPr>
              <w:lastRenderedPageBreak/>
              <w:t>Заміна Canon FC0-1590-000000 Передавальної ланки 2</w:t>
            </w:r>
          </w:p>
          <w:p w14:paraId="646E2AAA" w14:textId="77777777" w:rsidR="00822972" w:rsidRPr="00AA0E4A" w:rsidRDefault="00822972" w:rsidP="00822972">
            <w:pPr>
              <w:jc w:val="both"/>
              <w:rPr>
                <w:sz w:val="18"/>
                <w:szCs w:val="18"/>
              </w:rPr>
            </w:pPr>
            <w:r w:rsidRPr="00AA0E4A">
              <w:rPr>
                <w:sz w:val="18"/>
                <w:szCs w:val="18"/>
              </w:rPr>
              <w:t>Заміна Canon FC0-1646-000000 Передавальної ланки дверцят картриджа</w:t>
            </w:r>
          </w:p>
          <w:p w14:paraId="7167BB35" w14:textId="77777777" w:rsidR="00822972" w:rsidRPr="00AA0E4A" w:rsidRDefault="00822972" w:rsidP="00822972">
            <w:pPr>
              <w:jc w:val="both"/>
              <w:rPr>
                <w:sz w:val="18"/>
                <w:szCs w:val="18"/>
              </w:rPr>
            </w:pPr>
            <w:r w:rsidRPr="00AA0E4A">
              <w:rPr>
                <w:sz w:val="18"/>
                <w:szCs w:val="18"/>
              </w:rPr>
              <w:t>Заміна Canon FM4-6893-000000 Площадки відділення</w:t>
            </w:r>
          </w:p>
          <w:p w14:paraId="3385DF55" w14:textId="77777777" w:rsidR="00822972" w:rsidRPr="00AA0E4A" w:rsidRDefault="00822972" w:rsidP="00822972">
            <w:pPr>
              <w:jc w:val="both"/>
              <w:rPr>
                <w:sz w:val="18"/>
                <w:szCs w:val="18"/>
              </w:rPr>
            </w:pPr>
            <w:r w:rsidRPr="00AA0E4A">
              <w:rPr>
                <w:sz w:val="18"/>
                <w:szCs w:val="18"/>
              </w:rPr>
              <w:t>Заміна Canon FC7-6321-000000 Прапорця сканера автоподавача</w:t>
            </w:r>
          </w:p>
          <w:p w14:paraId="31D59C1E" w14:textId="77777777" w:rsidR="00822972" w:rsidRPr="00AA0E4A" w:rsidRDefault="00822972" w:rsidP="00822972">
            <w:pPr>
              <w:jc w:val="both"/>
              <w:rPr>
                <w:sz w:val="18"/>
                <w:szCs w:val="18"/>
              </w:rPr>
            </w:pPr>
            <w:r w:rsidRPr="00AA0E4A">
              <w:rPr>
                <w:sz w:val="18"/>
                <w:szCs w:val="18"/>
              </w:rPr>
              <w:t>Заміна Canon FM0-4413-000000 Вузла подачі в зборі</w:t>
            </w:r>
          </w:p>
          <w:p w14:paraId="6AD2F560" w14:textId="77777777" w:rsidR="00822972" w:rsidRPr="00AA0E4A" w:rsidRDefault="00822972" w:rsidP="00822972">
            <w:pPr>
              <w:jc w:val="both"/>
              <w:rPr>
                <w:sz w:val="18"/>
                <w:szCs w:val="18"/>
              </w:rPr>
            </w:pPr>
            <w:r w:rsidRPr="00AA0E4A">
              <w:rPr>
                <w:sz w:val="18"/>
                <w:szCs w:val="18"/>
              </w:rPr>
              <w:t>Заміна Canon FM0-3687-000000 Блока сканера</w:t>
            </w:r>
          </w:p>
          <w:p w14:paraId="3A1C52D8" w14:textId="77777777" w:rsidR="00822972" w:rsidRPr="00AA0E4A" w:rsidRDefault="00822972" w:rsidP="00822972">
            <w:pPr>
              <w:jc w:val="both"/>
              <w:rPr>
                <w:sz w:val="18"/>
                <w:szCs w:val="18"/>
              </w:rPr>
            </w:pPr>
            <w:r w:rsidRPr="00AA0E4A">
              <w:rPr>
                <w:sz w:val="18"/>
                <w:szCs w:val="18"/>
              </w:rPr>
              <w:t>Заміна Canon FM3-8687-000000 Площадки відділення автоподавача</w:t>
            </w:r>
          </w:p>
          <w:p w14:paraId="6BA302C1" w14:textId="77777777" w:rsidR="00822972" w:rsidRPr="00AA0E4A" w:rsidRDefault="00822972" w:rsidP="00822972">
            <w:pPr>
              <w:jc w:val="both"/>
              <w:rPr>
                <w:sz w:val="18"/>
                <w:szCs w:val="18"/>
              </w:rPr>
            </w:pPr>
            <w:r w:rsidRPr="00AA0E4A">
              <w:rPr>
                <w:sz w:val="18"/>
                <w:szCs w:val="18"/>
              </w:rPr>
              <w:t>Заміна Canon FM0-3743-000000 Вузла захвату паперу</w:t>
            </w:r>
          </w:p>
          <w:p w14:paraId="67ADA198" w14:textId="77777777" w:rsidR="00822972" w:rsidRPr="00AA0E4A" w:rsidRDefault="00822972" w:rsidP="00822972">
            <w:pPr>
              <w:jc w:val="both"/>
              <w:rPr>
                <w:sz w:val="18"/>
                <w:szCs w:val="18"/>
              </w:rPr>
            </w:pPr>
            <w:r w:rsidRPr="00AA0E4A">
              <w:rPr>
                <w:sz w:val="18"/>
                <w:szCs w:val="18"/>
              </w:rPr>
              <w:t>Заміна Canon FL3-1023-000000 Ролика відділення автоподавача</w:t>
            </w:r>
          </w:p>
          <w:p w14:paraId="0B1D2B40" w14:textId="77777777" w:rsidR="00822972" w:rsidRPr="00AA0E4A" w:rsidRDefault="00822972" w:rsidP="00822972">
            <w:pPr>
              <w:jc w:val="both"/>
              <w:rPr>
                <w:sz w:val="18"/>
                <w:szCs w:val="18"/>
              </w:rPr>
            </w:pPr>
            <w:r w:rsidRPr="00AA0E4A">
              <w:rPr>
                <w:sz w:val="18"/>
                <w:szCs w:val="18"/>
              </w:rPr>
              <w:t>Заміна Canon FC8-9251-000000 Ролика захвату в автоподавачі</w:t>
            </w:r>
          </w:p>
          <w:p w14:paraId="7910E05B" w14:textId="77777777" w:rsidR="00822972" w:rsidRPr="00AA0E4A" w:rsidRDefault="00822972" w:rsidP="00822972">
            <w:pPr>
              <w:jc w:val="both"/>
              <w:rPr>
                <w:sz w:val="18"/>
                <w:szCs w:val="18"/>
              </w:rPr>
            </w:pPr>
            <w:r w:rsidRPr="00AA0E4A">
              <w:rPr>
                <w:sz w:val="18"/>
                <w:szCs w:val="18"/>
              </w:rPr>
              <w:t>Заміна Canon FM0-4434-000000 Мотору</w:t>
            </w:r>
          </w:p>
          <w:p w14:paraId="177C0669" w14:textId="77777777" w:rsidR="00822972" w:rsidRPr="00AA0E4A" w:rsidRDefault="00822972" w:rsidP="00822972">
            <w:pPr>
              <w:jc w:val="both"/>
              <w:rPr>
                <w:sz w:val="18"/>
                <w:szCs w:val="18"/>
              </w:rPr>
            </w:pPr>
            <w:r w:rsidRPr="00AA0E4A">
              <w:rPr>
                <w:sz w:val="18"/>
                <w:szCs w:val="18"/>
              </w:rPr>
              <w:t>Заміна Canon FM4-5099-000000 Нижнього лотка</w:t>
            </w:r>
          </w:p>
          <w:p w14:paraId="0C0EADA9" w14:textId="77777777" w:rsidR="00822972" w:rsidRPr="00AA0E4A" w:rsidRDefault="00822972" w:rsidP="00822972">
            <w:pPr>
              <w:jc w:val="both"/>
              <w:rPr>
                <w:sz w:val="18"/>
                <w:szCs w:val="18"/>
              </w:rPr>
            </w:pPr>
            <w:r w:rsidRPr="00AA0E4A">
              <w:rPr>
                <w:sz w:val="18"/>
                <w:szCs w:val="18"/>
              </w:rPr>
              <w:t>Заміна Canon FE3-4501 Верхнього лотка</w:t>
            </w:r>
          </w:p>
          <w:p w14:paraId="2A28D2C2" w14:textId="77777777" w:rsidR="00822972" w:rsidRPr="00AA0E4A" w:rsidRDefault="00822972" w:rsidP="00822972">
            <w:pPr>
              <w:jc w:val="both"/>
              <w:rPr>
                <w:sz w:val="18"/>
                <w:szCs w:val="18"/>
              </w:rPr>
            </w:pPr>
            <w:r w:rsidRPr="00AA0E4A">
              <w:rPr>
                <w:sz w:val="18"/>
                <w:szCs w:val="18"/>
              </w:rPr>
              <w:t>Заміна Canon FC9-8349-000000 Дверцят картриджа</w:t>
            </w:r>
          </w:p>
          <w:p w14:paraId="7B2A3650" w14:textId="77777777" w:rsidR="00822972" w:rsidRPr="00AA0E4A" w:rsidRDefault="00822972" w:rsidP="00822972">
            <w:pPr>
              <w:jc w:val="both"/>
              <w:rPr>
                <w:sz w:val="18"/>
                <w:szCs w:val="18"/>
              </w:rPr>
            </w:pPr>
            <w:r w:rsidRPr="00AA0E4A">
              <w:rPr>
                <w:sz w:val="18"/>
                <w:szCs w:val="18"/>
              </w:rPr>
              <w:t>Заміна Canon FM1-G844-010000 Плати форматування</w:t>
            </w:r>
          </w:p>
          <w:p w14:paraId="1D72931A" w14:textId="77777777" w:rsidR="00822972" w:rsidRPr="00AA0E4A" w:rsidRDefault="00822972" w:rsidP="00822972">
            <w:pPr>
              <w:jc w:val="both"/>
              <w:rPr>
                <w:sz w:val="18"/>
                <w:szCs w:val="18"/>
              </w:rPr>
            </w:pPr>
            <w:r w:rsidRPr="00AA0E4A">
              <w:rPr>
                <w:sz w:val="18"/>
                <w:szCs w:val="18"/>
              </w:rPr>
              <w:t>Заміна HP RM1-7604-000000 Шлейфу лазера</w:t>
            </w:r>
          </w:p>
          <w:p w14:paraId="4F81FF9F" w14:textId="77777777" w:rsidR="00822972" w:rsidRPr="00AA0E4A" w:rsidRDefault="00822972" w:rsidP="00822972">
            <w:pPr>
              <w:jc w:val="both"/>
              <w:rPr>
                <w:sz w:val="18"/>
                <w:szCs w:val="18"/>
              </w:rPr>
            </w:pPr>
            <w:r w:rsidRPr="00AA0E4A">
              <w:rPr>
                <w:sz w:val="18"/>
                <w:szCs w:val="18"/>
              </w:rPr>
              <w:t>Заміна HP RM1-6878-000CN Блоку лазера</w:t>
            </w:r>
          </w:p>
          <w:p w14:paraId="493852EC" w14:textId="77777777" w:rsidR="00822972" w:rsidRPr="00AA0E4A" w:rsidRDefault="00822972" w:rsidP="00822972">
            <w:pPr>
              <w:jc w:val="both"/>
              <w:rPr>
                <w:sz w:val="18"/>
                <w:szCs w:val="18"/>
              </w:rPr>
            </w:pPr>
            <w:r w:rsidRPr="00AA0E4A">
              <w:rPr>
                <w:sz w:val="18"/>
                <w:szCs w:val="18"/>
              </w:rPr>
              <w:t xml:space="preserve">Заміна HP RM1-4023-000000 Валу переносу </w:t>
            </w:r>
          </w:p>
          <w:p w14:paraId="10D2119C" w14:textId="77777777" w:rsidR="00822972" w:rsidRPr="00AA0E4A" w:rsidRDefault="00822972" w:rsidP="00822972">
            <w:pPr>
              <w:jc w:val="both"/>
              <w:rPr>
                <w:sz w:val="18"/>
                <w:szCs w:val="18"/>
              </w:rPr>
            </w:pPr>
            <w:r w:rsidRPr="00AA0E4A">
              <w:rPr>
                <w:sz w:val="18"/>
                <w:szCs w:val="18"/>
              </w:rPr>
              <w:t>Заміна Canon FM4-6849-000000 Плати приводу</w:t>
            </w:r>
          </w:p>
          <w:p w14:paraId="65FA5A65" w14:textId="77777777" w:rsidR="00822972" w:rsidRPr="00AA0E4A" w:rsidRDefault="00822972" w:rsidP="00822972">
            <w:pPr>
              <w:jc w:val="both"/>
              <w:rPr>
                <w:sz w:val="18"/>
                <w:szCs w:val="18"/>
              </w:rPr>
            </w:pPr>
            <w:r w:rsidRPr="00AA0E4A">
              <w:rPr>
                <w:sz w:val="18"/>
                <w:szCs w:val="18"/>
              </w:rPr>
              <w:t>Заміна HP RM1-6921-000000 Пічки в зборі</w:t>
            </w:r>
          </w:p>
          <w:p w14:paraId="506AD4E5" w14:textId="77777777" w:rsidR="00822972" w:rsidRPr="00AA0E4A" w:rsidRDefault="00822972" w:rsidP="00822972">
            <w:pPr>
              <w:jc w:val="both"/>
              <w:rPr>
                <w:sz w:val="18"/>
                <w:szCs w:val="18"/>
              </w:rPr>
            </w:pPr>
            <w:r w:rsidRPr="00AA0E4A">
              <w:rPr>
                <w:sz w:val="18"/>
                <w:szCs w:val="18"/>
              </w:rPr>
              <w:t xml:space="preserve">Заміна Canon FM0-4096-000000 Плати форматування </w:t>
            </w:r>
          </w:p>
          <w:p w14:paraId="2D7626DD" w14:textId="77777777" w:rsidR="00822972" w:rsidRPr="00AA0E4A" w:rsidRDefault="00822972" w:rsidP="00822972">
            <w:pPr>
              <w:jc w:val="both"/>
              <w:rPr>
                <w:sz w:val="18"/>
                <w:szCs w:val="18"/>
              </w:rPr>
            </w:pPr>
            <w:r w:rsidRPr="00AA0E4A">
              <w:rPr>
                <w:sz w:val="18"/>
                <w:szCs w:val="18"/>
              </w:rPr>
              <w:t>Заміна Canon FM4-8818-000000 Лотка захвату паперу</w:t>
            </w:r>
          </w:p>
          <w:p w14:paraId="28BDC5AD" w14:textId="77777777" w:rsidR="00822972" w:rsidRPr="00AA0E4A" w:rsidRDefault="00822972" w:rsidP="00822972">
            <w:pPr>
              <w:jc w:val="both"/>
              <w:rPr>
                <w:sz w:val="18"/>
                <w:szCs w:val="18"/>
              </w:rPr>
            </w:pPr>
            <w:r w:rsidRPr="00AA0E4A">
              <w:rPr>
                <w:sz w:val="18"/>
                <w:szCs w:val="18"/>
              </w:rPr>
              <w:t>Заміна Canon FM4-7064-000000 Плати дуплекса</w:t>
            </w:r>
          </w:p>
          <w:p w14:paraId="13554C13" w14:textId="77777777" w:rsidR="00822972" w:rsidRPr="00AA0E4A" w:rsidRDefault="00822972" w:rsidP="00822972">
            <w:pPr>
              <w:jc w:val="both"/>
              <w:rPr>
                <w:sz w:val="18"/>
                <w:szCs w:val="18"/>
              </w:rPr>
            </w:pPr>
            <w:r w:rsidRPr="00AA0E4A">
              <w:rPr>
                <w:sz w:val="18"/>
                <w:szCs w:val="18"/>
              </w:rPr>
              <w:t>Заміна HP RC3-0538 Кришки пічки</w:t>
            </w:r>
          </w:p>
          <w:p w14:paraId="4A5440A8" w14:textId="77777777" w:rsidR="00822972" w:rsidRPr="00AA0E4A" w:rsidRDefault="00822972" w:rsidP="00822972">
            <w:pPr>
              <w:jc w:val="both"/>
              <w:rPr>
                <w:sz w:val="18"/>
                <w:szCs w:val="18"/>
              </w:rPr>
            </w:pPr>
            <w:r w:rsidRPr="00AA0E4A">
              <w:rPr>
                <w:sz w:val="18"/>
                <w:szCs w:val="18"/>
              </w:rPr>
              <w:t>Заміна Canon FK4-1248-020000 Модуля WiFi</w:t>
            </w:r>
          </w:p>
          <w:p w14:paraId="1D413903" w14:textId="77777777" w:rsidR="00822972" w:rsidRPr="00AA0E4A" w:rsidRDefault="00822972" w:rsidP="00822972">
            <w:pPr>
              <w:jc w:val="both"/>
              <w:rPr>
                <w:sz w:val="18"/>
                <w:szCs w:val="18"/>
              </w:rPr>
            </w:pPr>
            <w:r w:rsidRPr="00AA0E4A">
              <w:rPr>
                <w:sz w:val="18"/>
                <w:szCs w:val="18"/>
              </w:rPr>
              <w:t>Заміна Canon FM4-7016-000000 Плати форматування</w:t>
            </w:r>
          </w:p>
          <w:p w14:paraId="6A34E29B" w14:textId="77777777" w:rsidR="00822972" w:rsidRPr="00AA0E4A" w:rsidRDefault="00822972" w:rsidP="00822972">
            <w:pPr>
              <w:jc w:val="both"/>
              <w:rPr>
                <w:sz w:val="18"/>
                <w:szCs w:val="18"/>
              </w:rPr>
            </w:pPr>
            <w:r w:rsidRPr="00AA0E4A">
              <w:rPr>
                <w:sz w:val="18"/>
                <w:szCs w:val="18"/>
              </w:rPr>
              <w:t>Заміна HP RL1-2593-000000 Ролика захвату</w:t>
            </w:r>
          </w:p>
          <w:p w14:paraId="09E64F32" w14:textId="77777777" w:rsidR="00822972" w:rsidRPr="00AA0E4A" w:rsidRDefault="00822972" w:rsidP="00822972">
            <w:pPr>
              <w:jc w:val="both"/>
              <w:rPr>
                <w:sz w:val="18"/>
                <w:szCs w:val="18"/>
              </w:rPr>
            </w:pPr>
            <w:r w:rsidRPr="00AA0E4A">
              <w:rPr>
                <w:sz w:val="18"/>
                <w:szCs w:val="18"/>
              </w:rPr>
              <w:t>Заміна HP RM1-6873-heater Термоелементу вузла закріплення</w:t>
            </w:r>
          </w:p>
          <w:p w14:paraId="6378E071" w14:textId="77777777" w:rsidR="00822972" w:rsidRPr="00AA0E4A" w:rsidRDefault="00822972" w:rsidP="00822972">
            <w:pPr>
              <w:jc w:val="both"/>
              <w:rPr>
                <w:sz w:val="18"/>
                <w:szCs w:val="18"/>
              </w:rPr>
            </w:pPr>
            <w:r w:rsidRPr="00AA0E4A">
              <w:rPr>
                <w:sz w:val="18"/>
                <w:szCs w:val="18"/>
              </w:rPr>
              <w:t>Заміна Canon FM1-F809-000000 Плати приводу</w:t>
            </w:r>
          </w:p>
          <w:p w14:paraId="2F47407E" w14:textId="77777777" w:rsidR="00822972" w:rsidRPr="00AA0E4A" w:rsidRDefault="00822972" w:rsidP="00822972">
            <w:pPr>
              <w:jc w:val="both"/>
              <w:rPr>
                <w:sz w:val="18"/>
                <w:szCs w:val="18"/>
              </w:rPr>
            </w:pPr>
            <w:r w:rsidRPr="00AA0E4A">
              <w:rPr>
                <w:sz w:val="18"/>
                <w:szCs w:val="18"/>
              </w:rPr>
              <w:t>Заміна Canon FM4-6846-000000 Плати форматування</w:t>
            </w:r>
          </w:p>
          <w:p w14:paraId="5B81FBC3" w14:textId="77777777" w:rsidR="00822972" w:rsidRPr="00AA0E4A" w:rsidRDefault="00822972" w:rsidP="00822972">
            <w:pPr>
              <w:jc w:val="both"/>
              <w:rPr>
                <w:sz w:val="18"/>
                <w:szCs w:val="18"/>
              </w:rPr>
            </w:pPr>
            <w:r w:rsidRPr="00AA0E4A">
              <w:rPr>
                <w:sz w:val="18"/>
                <w:szCs w:val="18"/>
              </w:rPr>
              <w:t>Заміна Canon FM1-B525-000000 Вузла термозакріплення</w:t>
            </w:r>
          </w:p>
          <w:p w14:paraId="24A44773" w14:textId="77777777" w:rsidR="00822972" w:rsidRPr="00AA0E4A" w:rsidRDefault="00822972" w:rsidP="00822972">
            <w:pPr>
              <w:jc w:val="both"/>
              <w:rPr>
                <w:sz w:val="18"/>
                <w:szCs w:val="18"/>
              </w:rPr>
            </w:pPr>
            <w:r w:rsidRPr="00AA0E4A">
              <w:rPr>
                <w:sz w:val="18"/>
                <w:szCs w:val="18"/>
              </w:rPr>
              <w:t>Заміна HP RL1-2591-000 Мотору</w:t>
            </w:r>
          </w:p>
          <w:p w14:paraId="4D55D7ED" w14:textId="77777777" w:rsidR="00822972" w:rsidRPr="00AA0E4A" w:rsidRDefault="00822972" w:rsidP="00822972">
            <w:pPr>
              <w:jc w:val="both"/>
              <w:rPr>
                <w:sz w:val="18"/>
                <w:szCs w:val="18"/>
              </w:rPr>
            </w:pPr>
            <w:r w:rsidRPr="00AA0E4A">
              <w:rPr>
                <w:sz w:val="18"/>
                <w:szCs w:val="18"/>
              </w:rPr>
              <w:t>Заміна HP RM1-4006-000CN Гальмівної площадки</w:t>
            </w:r>
          </w:p>
          <w:p w14:paraId="71496E12" w14:textId="77777777" w:rsidR="00822972" w:rsidRPr="00AA0E4A" w:rsidRDefault="00822972" w:rsidP="00822972">
            <w:pPr>
              <w:jc w:val="both"/>
              <w:rPr>
                <w:sz w:val="18"/>
                <w:szCs w:val="18"/>
              </w:rPr>
            </w:pPr>
            <w:r w:rsidRPr="00AA0E4A">
              <w:rPr>
                <w:sz w:val="18"/>
                <w:szCs w:val="18"/>
              </w:rPr>
              <w:t>Заміна Canon FM4-5108-000000 Лотка захвату паперу</w:t>
            </w:r>
          </w:p>
          <w:p w14:paraId="2910939D" w14:textId="77777777" w:rsidR="00822972" w:rsidRPr="00AA0E4A" w:rsidRDefault="00822972" w:rsidP="00822972">
            <w:pPr>
              <w:jc w:val="both"/>
              <w:rPr>
                <w:sz w:val="18"/>
                <w:szCs w:val="18"/>
              </w:rPr>
            </w:pPr>
            <w:r w:rsidRPr="00AA0E4A">
              <w:rPr>
                <w:sz w:val="18"/>
                <w:szCs w:val="18"/>
              </w:rPr>
              <w:t>Заміна Canon FM4-7532-000000 Ролика подачі в зборі</w:t>
            </w:r>
          </w:p>
          <w:p w14:paraId="7BFBB73D" w14:textId="77777777" w:rsidR="00822972" w:rsidRPr="00AA0E4A" w:rsidRDefault="00822972" w:rsidP="00822972">
            <w:pPr>
              <w:jc w:val="both"/>
              <w:rPr>
                <w:sz w:val="18"/>
                <w:szCs w:val="18"/>
              </w:rPr>
            </w:pPr>
            <w:r w:rsidRPr="00AA0E4A">
              <w:rPr>
                <w:sz w:val="18"/>
                <w:szCs w:val="18"/>
              </w:rPr>
              <w:t>Заміна Canon FM1-F807-000000 Плати датчика</w:t>
            </w:r>
          </w:p>
          <w:p w14:paraId="02B18AC3" w14:textId="77777777" w:rsidR="00822972" w:rsidRPr="00AA0E4A" w:rsidRDefault="00822972" w:rsidP="00822972">
            <w:pPr>
              <w:jc w:val="both"/>
              <w:rPr>
                <w:sz w:val="18"/>
                <w:szCs w:val="18"/>
              </w:rPr>
            </w:pPr>
            <w:r w:rsidRPr="00AA0E4A">
              <w:rPr>
                <w:sz w:val="18"/>
                <w:szCs w:val="18"/>
              </w:rPr>
              <w:t>Заміна Canon FM0-0552-000000 Скла столу оригіналів</w:t>
            </w:r>
          </w:p>
          <w:p w14:paraId="70250805" w14:textId="77777777" w:rsidR="00822972" w:rsidRPr="00AA0E4A" w:rsidRDefault="00822972" w:rsidP="00822972">
            <w:pPr>
              <w:jc w:val="both"/>
              <w:rPr>
                <w:sz w:val="18"/>
                <w:szCs w:val="18"/>
              </w:rPr>
            </w:pPr>
            <w:r w:rsidRPr="00AA0E4A">
              <w:rPr>
                <w:sz w:val="18"/>
                <w:szCs w:val="18"/>
              </w:rPr>
              <w:t>Заміна Canon FK4-5807-000000 Шлейфу</w:t>
            </w:r>
          </w:p>
          <w:p w14:paraId="57B195F6" w14:textId="77777777" w:rsidR="00822972" w:rsidRPr="00AA0E4A" w:rsidRDefault="00822972" w:rsidP="00822972">
            <w:pPr>
              <w:jc w:val="both"/>
              <w:rPr>
                <w:sz w:val="18"/>
                <w:szCs w:val="18"/>
              </w:rPr>
            </w:pPr>
            <w:r w:rsidRPr="00AA0E4A">
              <w:rPr>
                <w:sz w:val="18"/>
                <w:szCs w:val="18"/>
              </w:rPr>
              <w:t>Заміна Canon FC0-8494-000000 Важіля</w:t>
            </w:r>
          </w:p>
          <w:p w14:paraId="52D2EFBC" w14:textId="77777777" w:rsidR="00822972" w:rsidRPr="00AA0E4A" w:rsidRDefault="00822972" w:rsidP="00822972">
            <w:pPr>
              <w:jc w:val="both"/>
              <w:rPr>
                <w:sz w:val="18"/>
                <w:szCs w:val="18"/>
              </w:rPr>
            </w:pPr>
            <w:r w:rsidRPr="00AA0E4A">
              <w:rPr>
                <w:sz w:val="18"/>
                <w:szCs w:val="18"/>
              </w:rPr>
              <w:t>Заміна Canon FC0-8493-000000 Тримача</w:t>
            </w:r>
          </w:p>
          <w:p w14:paraId="0143D252" w14:textId="77777777" w:rsidR="00822972" w:rsidRPr="00AA0E4A" w:rsidRDefault="00822972" w:rsidP="00822972">
            <w:pPr>
              <w:jc w:val="both"/>
              <w:rPr>
                <w:sz w:val="18"/>
                <w:szCs w:val="18"/>
              </w:rPr>
            </w:pPr>
            <w:r w:rsidRPr="00AA0E4A">
              <w:rPr>
                <w:sz w:val="18"/>
                <w:szCs w:val="18"/>
              </w:rPr>
              <w:t>Заміна Canon FC0-8451-000000 Кришки столу оригіналів</w:t>
            </w:r>
          </w:p>
          <w:p w14:paraId="21E85128" w14:textId="77777777" w:rsidR="00822972" w:rsidRPr="00AA0E4A" w:rsidRDefault="00822972" w:rsidP="00822972">
            <w:pPr>
              <w:jc w:val="both"/>
              <w:rPr>
                <w:sz w:val="18"/>
                <w:szCs w:val="18"/>
              </w:rPr>
            </w:pPr>
            <w:r w:rsidRPr="00AA0E4A">
              <w:rPr>
                <w:sz w:val="18"/>
                <w:szCs w:val="18"/>
              </w:rPr>
              <w:t>Заміна Canon FM0-1096-000000 Плати форматування</w:t>
            </w:r>
          </w:p>
          <w:p w14:paraId="687E3C4E" w14:textId="77777777" w:rsidR="00822972" w:rsidRPr="00AA0E4A" w:rsidRDefault="00822972" w:rsidP="00822972">
            <w:pPr>
              <w:jc w:val="both"/>
              <w:rPr>
                <w:sz w:val="18"/>
                <w:szCs w:val="18"/>
              </w:rPr>
            </w:pPr>
            <w:r w:rsidRPr="00AA0E4A">
              <w:rPr>
                <w:sz w:val="18"/>
                <w:szCs w:val="18"/>
              </w:rPr>
              <w:t>Заміна Canon FM0-0547-000000 Дверцят картриджа</w:t>
            </w:r>
          </w:p>
          <w:p w14:paraId="4DDC5A55" w14:textId="77777777" w:rsidR="00822972" w:rsidRPr="00AA0E4A" w:rsidRDefault="00822972" w:rsidP="00822972">
            <w:pPr>
              <w:jc w:val="both"/>
              <w:rPr>
                <w:sz w:val="18"/>
                <w:szCs w:val="18"/>
              </w:rPr>
            </w:pPr>
            <w:r w:rsidRPr="00AA0E4A">
              <w:rPr>
                <w:sz w:val="18"/>
                <w:szCs w:val="18"/>
              </w:rPr>
              <w:t>Заміна Canon FM0-1072-010000 Плати блока живлення</w:t>
            </w:r>
          </w:p>
          <w:p w14:paraId="198256E2" w14:textId="77777777" w:rsidR="00822972" w:rsidRPr="00AA0E4A" w:rsidRDefault="00822972" w:rsidP="00822972">
            <w:pPr>
              <w:jc w:val="both"/>
              <w:rPr>
                <w:sz w:val="18"/>
                <w:szCs w:val="18"/>
              </w:rPr>
            </w:pPr>
            <w:r w:rsidRPr="00AA0E4A">
              <w:rPr>
                <w:sz w:val="18"/>
                <w:szCs w:val="18"/>
              </w:rPr>
              <w:t>Заміна Canon FM0-0550-000000 Планшетного сканера</w:t>
            </w:r>
          </w:p>
          <w:p w14:paraId="384BD413" w14:textId="77777777" w:rsidR="00822972" w:rsidRPr="00AA0E4A" w:rsidRDefault="00822972" w:rsidP="00822972">
            <w:pPr>
              <w:jc w:val="both"/>
              <w:rPr>
                <w:sz w:val="18"/>
                <w:szCs w:val="18"/>
              </w:rPr>
            </w:pPr>
            <w:r w:rsidRPr="00AA0E4A">
              <w:rPr>
                <w:sz w:val="18"/>
                <w:szCs w:val="18"/>
              </w:rPr>
              <w:t>Заміна Canon FM0-0537-000000 Блоку лазера</w:t>
            </w:r>
          </w:p>
          <w:p w14:paraId="5013AAAD" w14:textId="77777777" w:rsidR="00822972" w:rsidRPr="00AA0E4A" w:rsidRDefault="00822972" w:rsidP="00822972">
            <w:pPr>
              <w:jc w:val="both"/>
              <w:rPr>
                <w:sz w:val="18"/>
                <w:szCs w:val="18"/>
              </w:rPr>
            </w:pPr>
            <w:r w:rsidRPr="00AA0E4A">
              <w:rPr>
                <w:sz w:val="18"/>
                <w:szCs w:val="18"/>
              </w:rPr>
              <w:t>Заміна Canon FL3-7278-000000 Мотору</w:t>
            </w:r>
          </w:p>
          <w:p w14:paraId="1D879D85" w14:textId="77777777" w:rsidR="00822972" w:rsidRPr="00AA0E4A" w:rsidRDefault="00822972" w:rsidP="00822972">
            <w:pPr>
              <w:jc w:val="both"/>
              <w:rPr>
                <w:sz w:val="18"/>
                <w:szCs w:val="18"/>
              </w:rPr>
            </w:pPr>
            <w:r w:rsidRPr="00AA0E4A">
              <w:rPr>
                <w:sz w:val="18"/>
                <w:szCs w:val="18"/>
              </w:rPr>
              <w:t>Заміна HP RM1-8283-010000 Пічки в зборі</w:t>
            </w:r>
          </w:p>
          <w:p w14:paraId="76B2B5A7" w14:textId="77777777" w:rsidR="00822972" w:rsidRPr="00AA0E4A" w:rsidRDefault="00822972" w:rsidP="00822972">
            <w:pPr>
              <w:jc w:val="both"/>
              <w:rPr>
                <w:sz w:val="18"/>
                <w:szCs w:val="18"/>
              </w:rPr>
            </w:pPr>
            <w:r w:rsidRPr="00AA0E4A">
              <w:rPr>
                <w:sz w:val="18"/>
                <w:szCs w:val="18"/>
              </w:rPr>
              <w:t>Заміна Canon FM0-0563-000000 Площадки відділення</w:t>
            </w:r>
          </w:p>
          <w:p w14:paraId="40EFCCAA" w14:textId="77777777" w:rsidR="00822972" w:rsidRPr="00AA0E4A" w:rsidRDefault="00822972" w:rsidP="00822972">
            <w:pPr>
              <w:jc w:val="both"/>
              <w:rPr>
                <w:sz w:val="18"/>
                <w:szCs w:val="18"/>
              </w:rPr>
            </w:pPr>
            <w:r w:rsidRPr="00AA0E4A">
              <w:rPr>
                <w:sz w:val="18"/>
                <w:szCs w:val="18"/>
              </w:rPr>
              <w:lastRenderedPageBreak/>
              <w:t>Заміна Canon FM0-0542-000000 Вузла захвату паперу в зборі</w:t>
            </w:r>
          </w:p>
          <w:p w14:paraId="4A8B7F7B" w14:textId="77777777" w:rsidR="00822972" w:rsidRPr="00AA0E4A" w:rsidRDefault="00822972" w:rsidP="00822972">
            <w:pPr>
              <w:jc w:val="both"/>
              <w:rPr>
                <w:sz w:val="18"/>
                <w:szCs w:val="18"/>
              </w:rPr>
            </w:pPr>
            <w:r w:rsidRPr="00AA0E4A">
              <w:rPr>
                <w:sz w:val="18"/>
                <w:szCs w:val="18"/>
              </w:rPr>
              <w:t>Заміна Canon FM0-0553-000000 Приводу сканера</w:t>
            </w:r>
          </w:p>
          <w:p w14:paraId="64A676D6" w14:textId="77777777" w:rsidR="00822972" w:rsidRPr="00AA0E4A" w:rsidRDefault="00822972" w:rsidP="00822972">
            <w:pPr>
              <w:jc w:val="both"/>
              <w:rPr>
                <w:sz w:val="18"/>
                <w:szCs w:val="18"/>
              </w:rPr>
            </w:pPr>
            <w:r w:rsidRPr="00AA0E4A">
              <w:rPr>
                <w:sz w:val="18"/>
                <w:szCs w:val="18"/>
              </w:rPr>
              <w:t>Заміна Canon FM0-0570-000000 Кнопки подачі живлення</w:t>
            </w:r>
          </w:p>
          <w:p w14:paraId="6129D1D2" w14:textId="77777777" w:rsidR="00822972" w:rsidRPr="00AA0E4A" w:rsidRDefault="00822972" w:rsidP="00822972">
            <w:pPr>
              <w:jc w:val="both"/>
              <w:rPr>
                <w:sz w:val="18"/>
                <w:szCs w:val="18"/>
              </w:rPr>
            </w:pPr>
            <w:r w:rsidRPr="00AA0E4A">
              <w:rPr>
                <w:sz w:val="18"/>
                <w:szCs w:val="18"/>
              </w:rPr>
              <w:t>Заміна Canon FM4-5106-000 Вузла захвату паперу в зборі</w:t>
            </w:r>
          </w:p>
          <w:p w14:paraId="1C635C94" w14:textId="77777777" w:rsidR="00822972" w:rsidRPr="00AA0E4A" w:rsidRDefault="00822972" w:rsidP="00822972">
            <w:pPr>
              <w:jc w:val="both"/>
              <w:rPr>
                <w:sz w:val="18"/>
                <w:szCs w:val="18"/>
              </w:rPr>
            </w:pPr>
            <w:r w:rsidRPr="00AA0E4A">
              <w:rPr>
                <w:sz w:val="18"/>
                <w:szCs w:val="18"/>
              </w:rPr>
              <w:t>Заміна Canon FM1-J994-000 Плати DC контролера</w:t>
            </w:r>
          </w:p>
          <w:p w14:paraId="2AE353D6" w14:textId="77777777" w:rsidR="00822972" w:rsidRPr="00AA0E4A" w:rsidRDefault="00822972" w:rsidP="00822972">
            <w:pPr>
              <w:jc w:val="both"/>
              <w:rPr>
                <w:sz w:val="18"/>
                <w:szCs w:val="18"/>
              </w:rPr>
            </w:pPr>
            <w:r w:rsidRPr="00AA0E4A">
              <w:rPr>
                <w:sz w:val="18"/>
                <w:szCs w:val="18"/>
              </w:rPr>
              <w:t>Заміна HP RL1-2949-000 Мотору</w:t>
            </w:r>
          </w:p>
          <w:p w14:paraId="6E1409D0" w14:textId="77777777" w:rsidR="00822972" w:rsidRPr="00AA0E4A" w:rsidRDefault="00822972" w:rsidP="00822972">
            <w:pPr>
              <w:jc w:val="both"/>
              <w:rPr>
                <w:sz w:val="18"/>
                <w:szCs w:val="18"/>
              </w:rPr>
            </w:pPr>
            <w:r w:rsidRPr="00AA0E4A">
              <w:rPr>
                <w:sz w:val="18"/>
                <w:szCs w:val="18"/>
              </w:rPr>
              <w:t>Заміна HP RM1-8066-000000 Плати датчика</w:t>
            </w:r>
          </w:p>
          <w:p w14:paraId="11C95EEF" w14:textId="77777777" w:rsidR="00822972" w:rsidRPr="00AA0E4A" w:rsidRDefault="00822972" w:rsidP="00822972">
            <w:pPr>
              <w:jc w:val="both"/>
              <w:rPr>
                <w:sz w:val="18"/>
                <w:szCs w:val="18"/>
              </w:rPr>
            </w:pPr>
            <w:r w:rsidRPr="00AA0E4A">
              <w:rPr>
                <w:sz w:val="18"/>
                <w:szCs w:val="18"/>
              </w:rPr>
              <w:t>Заміна Canon FM4-6848-000 Плати датчика захвату паперу</w:t>
            </w:r>
          </w:p>
          <w:p w14:paraId="754BBFBA" w14:textId="77777777" w:rsidR="00822972" w:rsidRPr="00AA0E4A" w:rsidRDefault="00822972" w:rsidP="00822972">
            <w:pPr>
              <w:jc w:val="both"/>
              <w:rPr>
                <w:sz w:val="18"/>
                <w:szCs w:val="18"/>
              </w:rPr>
            </w:pPr>
            <w:r w:rsidRPr="00AA0E4A">
              <w:rPr>
                <w:sz w:val="18"/>
                <w:szCs w:val="18"/>
              </w:rPr>
              <w:t>Заміна Canon FM4-6846-000000 Плати DC контролера</w:t>
            </w:r>
          </w:p>
          <w:p w14:paraId="760738A8" w14:textId="77777777" w:rsidR="00822972" w:rsidRPr="00AA0E4A" w:rsidRDefault="00822972" w:rsidP="00822972">
            <w:pPr>
              <w:jc w:val="both"/>
              <w:rPr>
                <w:sz w:val="18"/>
                <w:szCs w:val="18"/>
              </w:rPr>
            </w:pPr>
            <w:r w:rsidRPr="00AA0E4A">
              <w:rPr>
                <w:sz w:val="18"/>
                <w:szCs w:val="18"/>
              </w:rPr>
              <w:t>Заміна HP FM1-B525-000 Пічки в зборі</w:t>
            </w:r>
          </w:p>
          <w:p w14:paraId="0E156910" w14:textId="77777777" w:rsidR="00822972" w:rsidRPr="00AA0E4A" w:rsidRDefault="00822972" w:rsidP="00822972">
            <w:pPr>
              <w:jc w:val="both"/>
              <w:rPr>
                <w:sz w:val="18"/>
                <w:szCs w:val="18"/>
              </w:rPr>
            </w:pPr>
            <w:r w:rsidRPr="00AA0E4A">
              <w:rPr>
                <w:sz w:val="18"/>
                <w:szCs w:val="18"/>
              </w:rPr>
              <w:t>Заміна Canon FM1-D030-000 Вузла захвату паперу в зборі</w:t>
            </w:r>
          </w:p>
          <w:p w14:paraId="666C512B" w14:textId="77777777" w:rsidR="00822972" w:rsidRPr="00AA0E4A" w:rsidRDefault="00822972" w:rsidP="00822972">
            <w:pPr>
              <w:jc w:val="both"/>
              <w:rPr>
                <w:sz w:val="18"/>
                <w:szCs w:val="18"/>
              </w:rPr>
            </w:pPr>
            <w:r w:rsidRPr="00AA0E4A">
              <w:rPr>
                <w:sz w:val="18"/>
                <w:szCs w:val="18"/>
              </w:rPr>
              <w:t>Заміна Canon FM1-B519-000 Кришки верхньої в зборі</w:t>
            </w:r>
          </w:p>
          <w:p w14:paraId="6472CDF6" w14:textId="77777777" w:rsidR="00822972" w:rsidRPr="00AA0E4A" w:rsidRDefault="00822972" w:rsidP="00822972">
            <w:pPr>
              <w:jc w:val="both"/>
              <w:rPr>
                <w:sz w:val="18"/>
                <w:szCs w:val="18"/>
              </w:rPr>
            </w:pPr>
            <w:r w:rsidRPr="00AA0E4A">
              <w:rPr>
                <w:sz w:val="18"/>
                <w:szCs w:val="18"/>
              </w:rPr>
              <w:t>Заміна Canon FC9-8336-000 Лотка виходу паперу</w:t>
            </w:r>
          </w:p>
          <w:p w14:paraId="2354536D" w14:textId="77777777" w:rsidR="00822972" w:rsidRPr="00AA0E4A" w:rsidRDefault="00822972" w:rsidP="00822972">
            <w:pPr>
              <w:jc w:val="both"/>
              <w:rPr>
                <w:sz w:val="18"/>
                <w:szCs w:val="18"/>
              </w:rPr>
            </w:pPr>
            <w:r w:rsidRPr="00AA0E4A">
              <w:rPr>
                <w:sz w:val="18"/>
                <w:szCs w:val="18"/>
              </w:rPr>
              <w:t>Заміна Canon FM4-7066-010000 Датчика захвату паперу</w:t>
            </w:r>
          </w:p>
          <w:p w14:paraId="75113624" w14:textId="77777777" w:rsidR="00822972" w:rsidRPr="00AA0E4A" w:rsidRDefault="00822972" w:rsidP="00822972">
            <w:pPr>
              <w:jc w:val="both"/>
              <w:rPr>
                <w:sz w:val="18"/>
                <w:szCs w:val="18"/>
              </w:rPr>
            </w:pPr>
            <w:r w:rsidRPr="00AA0E4A">
              <w:rPr>
                <w:sz w:val="18"/>
                <w:szCs w:val="18"/>
              </w:rPr>
              <w:t>Заміна Canon FK3-1153-000000 Скануючої лінійки</w:t>
            </w:r>
          </w:p>
          <w:p w14:paraId="3056F01A" w14:textId="77777777" w:rsidR="00822972" w:rsidRPr="00AA0E4A" w:rsidRDefault="00822972" w:rsidP="00822972">
            <w:pPr>
              <w:jc w:val="both"/>
              <w:rPr>
                <w:sz w:val="18"/>
                <w:szCs w:val="18"/>
              </w:rPr>
            </w:pPr>
            <w:r w:rsidRPr="00AA0E4A">
              <w:rPr>
                <w:sz w:val="18"/>
                <w:szCs w:val="18"/>
              </w:rPr>
              <w:t>Заміна HP RM1-7577-000CN Пічки в зборі</w:t>
            </w:r>
          </w:p>
          <w:p w14:paraId="1245D403" w14:textId="77777777" w:rsidR="00822972" w:rsidRPr="00AA0E4A" w:rsidRDefault="00822972" w:rsidP="00822972">
            <w:pPr>
              <w:jc w:val="both"/>
              <w:rPr>
                <w:sz w:val="18"/>
                <w:szCs w:val="18"/>
              </w:rPr>
            </w:pPr>
            <w:r w:rsidRPr="00AA0E4A">
              <w:rPr>
                <w:sz w:val="18"/>
                <w:szCs w:val="18"/>
              </w:rPr>
              <w:t>Заміна HP RC2-9208-000 Валу гумового</w:t>
            </w:r>
          </w:p>
          <w:p w14:paraId="1BE34445" w14:textId="77777777" w:rsidR="00822972" w:rsidRPr="00AA0E4A" w:rsidRDefault="00822972" w:rsidP="00822972">
            <w:pPr>
              <w:jc w:val="both"/>
              <w:rPr>
                <w:sz w:val="18"/>
                <w:szCs w:val="18"/>
              </w:rPr>
            </w:pPr>
            <w:r w:rsidRPr="00AA0E4A">
              <w:rPr>
                <w:sz w:val="18"/>
                <w:szCs w:val="18"/>
              </w:rPr>
              <w:t>Заміна HP RM1-7542-000000 Вузла термозакіплення</w:t>
            </w:r>
          </w:p>
          <w:p w14:paraId="78BEC1FC" w14:textId="77777777" w:rsidR="00822972" w:rsidRPr="00AA0E4A" w:rsidRDefault="00822972" w:rsidP="00822972">
            <w:pPr>
              <w:jc w:val="both"/>
              <w:rPr>
                <w:sz w:val="18"/>
                <w:szCs w:val="18"/>
              </w:rPr>
            </w:pPr>
            <w:r w:rsidRPr="00AA0E4A">
              <w:rPr>
                <w:sz w:val="18"/>
                <w:szCs w:val="18"/>
              </w:rPr>
              <w:t>Заміна HP RK2-3448 Вентилятору в зборі з двигуном</w:t>
            </w:r>
          </w:p>
          <w:p w14:paraId="4924E638" w14:textId="77777777" w:rsidR="00822972" w:rsidRPr="00AA0E4A" w:rsidRDefault="00822972" w:rsidP="00822972">
            <w:pPr>
              <w:jc w:val="both"/>
              <w:rPr>
                <w:sz w:val="18"/>
                <w:szCs w:val="18"/>
              </w:rPr>
            </w:pPr>
            <w:r w:rsidRPr="00AA0E4A">
              <w:rPr>
                <w:sz w:val="18"/>
                <w:szCs w:val="18"/>
              </w:rPr>
              <w:t>Заміна HP RL1-1443-000000 Ролика захвату</w:t>
            </w:r>
          </w:p>
          <w:p w14:paraId="27A0CDFC" w14:textId="77777777" w:rsidR="00822972" w:rsidRPr="00AA0E4A" w:rsidRDefault="00822972" w:rsidP="00822972">
            <w:pPr>
              <w:jc w:val="both"/>
              <w:rPr>
                <w:sz w:val="18"/>
                <w:szCs w:val="18"/>
              </w:rPr>
            </w:pPr>
            <w:r w:rsidRPr="00AA0E4A">
              <w:rPr>
                <w:sz w:val="18"/>
                <w:szCs w:val="18"/>
              </w:rPr>
              <w:t>Заміна Canon FM1-J903-010000 Плати форматування</w:t>
            </w:r>
          </w:p>
          <w:p w14:paraId="5F0AF5A4" w14:textId="77777777" w:rsidR="00822972" w:rsidRPr="00AA0E4A" w:rsidRDefault="00822972" w:rsidP="00822972">
            <w:pPr>
              <w:jc w:val="both"/>
              <w:rPr>
                <w:sz w:val="18"/>
                <w:szCs w:val="18"/>
              </w:rPr>
            </w:pPr>
            <w:r w:rsidRPr="00AA0E4A">
              <w:rPr>
                <w:sz w:val="18"/>
                <w:szCs w:val="18"/>
              </w:rPr>
              <w:t>Заміна Canon FM1-G050-000000 Контрольної панелі</w:t>
            </w:r>
          </w:p>
          <w:p w14:paraId="427E7E27" w14:textId="77777777" w:rsidR="00822972" w:rsidRPr="00AA0E4A" w:rsidRDefault="00822972" w:rsidP="00822972">
            <w:pPr>
              <w:jc w:val="both"/>
              <w:rPr>
                <w:sz w:val="18"/>
                <w:szCs w:val="18"/>
              </w:rPr>
            </w:pPr>
            <w:r w:rsidRPr="00AA0E4A">
              <w:rPr>
                <w:sz w:val="18"/>
                <w:szCs w:val="18"/>
              </w:rPr>
              <w:t>Заміна Canon FE4-1344-000000 Шарніру</w:t>
            </w:r>
          </w:p>
          <w:p w14:paraId="09BA7563" w14:textId="77777777" w:rsidR="00822972" w:rsidRPr="00AA0E4A" w:rsidRDefault="00822972" w:rsidP="00822972">
            <w:pPr>
              <w:jc w:val="both"/>
              <w:rPr>
                <w:sz w:val="18"/>
                <w:szCs w:val="18"/>
              </w:rPr>
            </w:pPr>
            <w:r w:rsidRPr="00AA0E4A">
              <w:rPr>
                <w:sz w:val="18"/>
                <w:szCs w:val="18"/>
              </w:rPr>
              <w:t>Заміна Canon FM1-J902-010000 Плати форматування</w:t>
            </w:r>
          </w:p>
          <w:p w14:paraId="51361AED" w14:textId="77777777" w:rsidR="00822972" w:rsidRPr="00AA0E4A" w:rsidRDefault="00822972" w:rsidP="00822972">
            <w:pPr>
              <w:jc w:val="both"/>
              <w:rPr>
                <w:sz w:val="18"/>
                <w:szCs w:val="18"/>
              </w:rPr>
            </w:pPr>
            <w:r w:rsidRPr="00AA0E4A">
              <w:rPr>
                <w:sz w:val="18"/>
                <w:szCs w:val="18"/>
              </w:rPr>
              <w:t>Заміна Canon FM1-F363-000000 Планшетного сканера</w:t>
            </w:r>
          </w:p>
          <w:p w14:paraId="23B3C646" w14:textId="77777777" w:rsidR="00822972" w:rsidRPr="00AA0E4A" w:rsidRDefault="00822972" w:rsidP="00822972">
            <w:pPr>
              <w:jc w:val="both"/>
              <w:rPr>
                <w:sz w:val="18"/>
                <w:szCs w:val="18"/>
              </w:rPr>
            </w:pPr>
            <w:r w:rsidRPr="00AA0E4A">
              <w:rPr>
                <w:sz w:val="18"/>
                <w:szCs w:val="18"/>
              </w:rPr>
              <w:t>Заміна Canon FM0-3723-000000 Блоку лазера</w:t>
            </w:r>
          </w:p>
          <w:p w14:paraId="42CA2C8B" w14:textId="77777777" w:rsidR="00822972" w:rsidRPr="00AA0E4A" w:rsidRDefault="00822972" w:rsidP="00822972">
            <w:pPr>
              <w:jc w:val="both"/>
              <w:rPr>
                <w:sz w:val="18"/>
                <w:szCs w:val="18"/>
              </w:rPr>
            </w:pPr>
            <w:r w:rsidRPr="00AA0E4A">
              <w:rPr>
                <w:sz w:val="18"/>
                <w:szCs w:val="18"/>
              </w:rPr>
              <w:t>Заміна Canon FM1-F647-010000 Вузла термозакріплення</w:t>
            </w:r>
          </w:p>
          <w:p w14:paraId="611BA46A" w14:textId="77777777" w:rsidR="00822972" w:rsidRPr="00AA0E4A" w:rsidRDefault="00822972" w:rsidP="00822972">
            <w:pPr>
              <w:jc w:val="both"/>
              <w:rPr>
                <w:sz w:val="18"/>
                <w:szCs w:val="18"/>
              </w:rPr>
            </w:pPr>
            <w:r w:rsidRPr="00AA0E4A">
              <w:rPr>
                <w:sz w:val="18"/>
                <w:szCs w:val="18"/>
              </w:rPr>
              <w:t>Заміна Canon FM1-G033-000000 Мотору</w:t>
            </w:r>
          </w:p>
          <w:p w14:paraId="7C7F6121" w14:textId="77777777" w:rsidR="00822972" w:rsidRPr="00AA0E4A" w:rsidRDefault="00822972" w:rsidP="00822972">
            <w:pPr>
              <w:jc w:val="both"/>
              <w:rPr>
                <w:sz w:val="18"/>
                <w:szCs w:val="18"/>
              </w:rPr>
            </w:pPr>
            <w:r w:rsidRPr="00AA0E4A">
              <w:rPr>
                <w:sz w:val="18"/>
                <w:szCs w:val="18"/>
              </w:rPr>
              <w:t>Заміна HP RM2-5397-000 Ролика відділення</w:t>
            </w:r>
          </w:p>
          <w:p w14:paraId="3DBE1B09" w14:textId="77777777" w:rsidR="00822972" w:rsidRPr="00AA0E4A" w:rsidRDefault="00822972" w:rsidP="00822972">
            <w:pPr>
              <w:jc w:val="both"/>
              <w:rPr>
                <w:sz w:val="18"/>
                <w:szCs w:val="18"/>
              </w:rPr>
            </w:pPr>
            <w:r w:rsidRPr="00AA0E4A">
              <w:rPr>
                <w:sz w:val="18"/>
                <w:szCs w:val="18"/>
              </w:rPr>
              <w:t>Заміна Canon FM0-4439-000000 Вузла роликів автоподавача</w:t>
            </w:r>
          </w:p>
          <w:p w14:paraId="411FFF69" w14:textId="77777777" w:rsidR="00822972" w:rsidRPr="00AA0E4A" w:rsidRDefault="00822972" w:rsidP="00822972">
            <w:pPr>
              <w:jc w:val="both"/>
              <w:rPr>
                <w:sz w:val="18"/>
                <w:szCs w:val="18"/>
              </w:rPr>
            </w:pPr>
            <w:r w:rsidRPr="00AA0E4A">
              <w:rPr>
                <w:sz w:val="18"/>
                <w:szCs w:val="18"/>
              </w:rPr>
              <w:t>Заміна Canon FM0-3686-000000 Вузла захвату</w:t>
            </w:r>
          </w:p>
          <w:p w14:paraId="03964281" w14:textId="77777777" w:rsidR="00822972" w:rsidRPr="00AA0E4A" w:rsidRDefault="00822972" w:rsidP="00822972">
            <w:pPr>
              <w:jc w:val="both"/>
              <w:rPr>
                <w:sz w:val="18"/>
                <w:szCs w:val="18"/>
              </w:rPr>
            </w:pPr>
            <w:r w:rsidRPr="00AA0E4A">
              <w:rPr>
                <w:sz w:val="18"/>
                <w:szCs w:val="18"/>
              </w:rPr>
              <w:t>Заміна Canon FM1-F342-000000 Пічки в зборі</w:t>
            </w:r>
          </w:p>
          <w:p w14:paraId="3681FCCC" w14:textId="77777777" w:rsidR="00822972" w:rsidRPr="00AA0E4A" w:rsidRDefault="00822972" w:rsidP="00822972">
            <w:pPr>
              <w:jc w:val="both"/>
              <w:rPr>
                <w:sz w:val="18"/>
                <w:szCs w:val="18"/>
              </w:rPr>
            </w:pPr>
            <w:r w:rsidRPr="00AA0E4A">
              <w:rPr>
                <w:sz w:val="18"/>
                <w:szCs w:val="18"/>
              </w:rPr>
              <w:t>Заміна Canon FM1-J898-010000 Плати форматування</w:t>
            </w:r>
          </w:p>
          <w:p w14:paraId="33CBDED9" w14:textId="77777777" w:rsidR="00822972" w:rsidRPr="00AA0E4A" w:rsidRDefault="00822972" w:rsidP="00822972">
            <w:pPr>
              <w:jc w:val="both"/>
              <w:rPr>
                <w:sz w:val="18"/>
                <w:szCs w:val="18"/>
              </w:rPr>
            </w:pPr>
            <w:r w:rsidRPr="00AA0E4A">
              <w:rPr>
                <w:sz w:val="18"/>
                <w:szCs w:val="18"/>
              </w:rPr>
              <w:t>Заміна Canon FM1-F266-000000 Тримача ролика</w:t>
            </w:r>
          </w:p>
          <w:p w14:paraId="2F310246" w14:textId="77777777" w:rsidR="00822972" w:rsidRPr="00AA0E4A" w:rsidRDefault="00822972" w:rsidP="00822972">
            <w:pPr>
              <w:jc w:val="both"/>
              <w:rPr>
                <w:sz w:val="18"/>
                <w:szCs w:val="18"/>
              </w:rPr>
            </w:pPr>
            <w:r w:rsidRPr="00AA0E4A">
              <w:rPr>
                <w:sz w:val="18"/>
                <w:szCs w:val="18"/>
              </w:rPr>
              <w:t>Заміна HP FK3-3659-000000 Мотору автоподавача</w:t>
            </w:r>
          </w:p>
          <w:p w14:paraId="0631104C" w14:textId="77777777" w:rsidR="00822972" w:rsidRPr="00AA0E4A" w:rsidRDefault="00822972" w:rsidP="00822972">
            <w:pPr>
              <w:jc w:val="both"/>
              <w:rPr>
                <w:sz w:val="18"/>
                <w:szCs w:val="18"/>
              </w:rPr>
            </w:pPr>
            <w:r w:rsidRPr="00AA0E4A">
              <w:rPr>
                <w:sz w:val="18"/>
                <w:szCs w:val="18"/>
              </w:rPr>
              <w:t>Заміна Canon FM1-G075-000000 Панелі керування</w:t>
            </w:r>
          </w:p>
          <w:p w14:paraId="234AF76C" w14:textId="77777777" w:rsidR="00822972" w:rsidRPr="00AA0E4A" w:rsidRDefault="00822972" w:rsidP="00822972">
            <w:pPr>
              <w:jc w:val="both"/>
              <w:rPr>
                <w:sz w:val="18"/>
                <w:szCs w:val="18"/>
              </w:rPr>
            </w:pPr>
            <w:r w:rsidRPr="00AA0E4A">
              <w:rPr>
                <w:sz w:val="18"/>
                <w:szCs w:val="18"/>
              </w:rPr>
              <w:t>Заміна Canon FL3-5071-000000 Скла експонування</w:t>
            </w:r>
          </w:p>
          <w:p w14:paraId="0E02AC79" w14:textId="77777777" w:rsidR="00822972" w:rsidRPr="00AA0E4A" w:rsidRDefault="00822972" w:rsidP="00822972">
            <w:pPr>
              <w:jc w:val="both"/>
              <w:rPr>
                <w:sz w:val="18"/>
                <w:szCs w:val="18"/>
              </w:rPr>
            </w:pPr>
            <w:r w:rsidRPr="00AA0E4A">
              <w:rPr>
                <w:sz w:val="18"/>
                <w:szCs w:val="18"/>
              </w:rPr>
              <w:t>Заміна Canon FL0-3574-000000 Тримача</w:t>
            </w:r>
          </w:p>
          <w:p w14:paraId="179F6751" w14:textId="77777777" w:rsidR="00822972" w:rsidRPr="00AA0E4A" w:rsidRDefault="00822972" w:rsidP="00822972">
            <w:pPr>
              <w:jc w:val="both"/>
              <w:rPr>
                <w:sz w:val="18"/>
                <w:szCs w:val="18"/>
              </w:rPr>
            </w:pPr>
            <w:r w:rsidRPr="00AA0E4A">
              <w:rPr>
                <w:sz w:val="18"/>
                <w:szCs w:val="18"/>
              </w:rPr>
              <w:t>Заміна Canon FL0-3573-000000 Шарніру автоподавача</w:t>
            </w:r>
          </w:p>
          <w:p w14:paraId="594B3B3B" w14:textId="77777777" w:rsidR="00822972" w:rsidRPr="00AA0E4A" w:rsidRDefault="00822972" w:rsidP="00822972">
            <w:pPr>
              <w:jc w:val="both"/>
              <w:rPr>
                <w:sz w:val="18"/>
                <w:szCs w:val="18"/>
              </w:rPr>
            </w:pPr>
            <w:r w:rsidRPr="00AA0E4A">
              <w:rPr>
                <w:sz w:val="18"/>
                <w:szCs w:val="18"/>
              </w:rPr>
              <w:t>Заміна Canon FK4-2109-000000 Шлейфу скануючої лінійки</w:t>
            </w:r>
          </w:p>
          <w:p w14:paraId="362C381A" w14:textId="77777777" w:rsidR="00822972" w:rsidRPr="00AA0E4A" w:rsidRDefault="00822972" w:rsidP="00822972">
            <w:pPr>
              <w:jc w:val="both"/>
              <w:rPr>
                <w:sz w:val="18"/>
                <w:szCs w:val="18"/>
              </w:rPr>
            </w:pPr>
            <w:r w:rsidRPr="00AA0E4A">
              <w:rPr>
                <w:sz w:val="18"/>
                <w:szCs w:val="18"/>
              </w:rPr>
              <w:t>Заміна Canon FE4-4953-000000 Шарніру кришки столу оригіналів</w:t>
            </w:r>
          </w:p>
          <w:p w14:paraId="597105FA" w14:textId="77777777" w:rsidR="00822972" w:rsidRPr="00AA0E4A" w:rsidRDefault="00822972" w:rsidP="00822972">
            <w:pPr>
              <w:jc w:val="both"/>
              <w:rPr>
                <w:sz w:val="18"/>
                <w:szCs w:val="18"/>
              </w:rPr>
            </w:pPr>
            <w:r w:rsidRPr="00AA0E4A">
              <w:rPr>
                <w:sz w:val="18"/>
                <w:szCs w:val="18"/>
              </w:rPr>
              <w:t>Заміна HP RU6-0016-000000 Шестерні приводу картриджа</w:t>
            </w:r>
          </w:p>
          <w:p w14:paraId="5FFF1B10" w14:textId="77777777" w:rsidR="00822972" w:rsidRPr="00AA0E4A" w:rsidRDefault="00822972" w:rsidP="00822972">
            <w:pPr>
              <w:jc w:val="both"/>
              <w:rPr>
                <w:sz w:val="18"/>
                <w:szCs w:val="18"/>
              </w:rPr>
            </w:pPr>
            <w:r w:rsidRPr="00AA0E4A">
              <w:rPr>
                <w:sz w:val="18"/>
                <w:szCs w:val="18"/>
              </w:rPr>
              <w:t>Заміна Canon FM1-J889-010000 Плати форматування</w:t>
            </w:r>
          </w:p>
          <w:p w14:paraId="58BE2D72" w14:textId="77777777" w:rsidR="00822972" w:rsidRPr="00AA0E4A" w:rsidRDefault="00822972" w:rsidP="00822972">
            <w:pPr>
              <w:jc w:val="both"/>
              <w:rPr>
                <w:sz w:val="18"/>
                <w:szCs w:val="18"/>
              </w:rPr>
            </w:pPr>
            <w:r w:rsidRPr="00AA0E4A">
              <w:rPr>
                <w:sz w:val="18"/>
                <w:szCs w:val="18"/>
              </w:rPr>
              <w:t>Заміна Canon FK4-2108-000000 Шлейфу</w:t>
            </w:r>
          </w:p>
          <w:p w14:paraId="12E25931" w14:textId="77777777" w:rsidR="00822972" w:rsidRPr="00AA0E4A" w:rsidRDefault="00822972" w:rsidP="00822972">
            <w:pPr>
              <w:jc w:val="both"/>
              <w:rPr>
                <w:sz w:val="18"/>
                <w:szCs w:val="18"/>
              </w:rPr>
            </w:pPr>
            <w:r w:rsidRPr="00AA0E4A">
              <w:rPr>
                <w:sz w:val="18"/>
                <w:szCs w:val="18"/>
              </w:rPr>
              <w:t>Заміна Canon RM1-7525-000 Рами дуплекса</w:t>
            </w:r>
          </w:p>
          <w:p w14:paraId="10845A10" w14:textId="77777777" w:rsidR="00822972" w:rsidRPr="00AA0E4A" w:rsidRDefault="00822972" w:rsidP="00822972">
            <w:pPr>
              <w:jc w:val="both"/>
              <w:rPr>
                <w:sz w:val="18"/>
                <w:szCs w:val="18"/>
              </w:rPr>
            </w:pPr>
            <w:r w:rsidRPr="00AA0E4A">
              <w:rPr>
                <w:sz w:val="18"/>
                <w:szCs w:val="18"/>
              </w:rPr>
              <w:t>Заміна HP RM1-7620-000000 Плати дуплексу</w:t>
            </w:r>
          </w:p>
          <w:p w14:paraId="407FC033" w14:textId="77777777" w:rsidR="00822972" w:rsidRPr="00AA0E4A" w:rsidRDefault="00822972" w:rsidP="00822972">
            <w:pPr>
              <w:jc w:val="both"/>
              <w:rPr>
                <w:sz w:val="18"/>
                <w:szCs w:val="18"/>
              </w:rPr>
            </w:pPr>
            <w:r w:rsidRPr="00AA0E4A">
              <w:rPr>
                <w:sz w:val="18"/>
                <w:szCs w:val="18"/>
              </w:rPr>
              <w:t>Заміна Canon FK4-2085-000000 Шлейфу</w:t>
            </w:r>
          </w:p>
          <w:p w14:paraId="7FFD3AB1" w14:textId="77777777" w:rsidR="00822972" w:rsidRPr="00AA0E4A" w:rsidRDefault="00822972" w:rsidP="00822972">
            <w:pPr>
              <w:jc w:val="both"/>
              <w:rPr>
                <w:sz w:val="18"/>
                <w:szCs w:val="18"/>
              </w:rPr>
            </w:pPr>
            <w:r w:rsidRPr="00AA0E4A">
              <w:rPr>
                <w:sz w:val="18"/>
                <w:szCs w:val="18"/>
              </w:rPr>
              <w:t>Заміна Canon FM1-F359-000000 Планшетного сканера</w:t>
            </w:r>
          </w:p>
          <w:p w14:paraId="30C19429" w14:textId="77777777" w:rsidR="00822972" w:rsidRPr="00AA0E4A" w:rsidRDefault="00822972" w:rsidP="00822972">
            <w:pPr>
              <w:jc w:val="both"/>
              <w:rPr>
                <w:sz w:val="18"/>
                <w:szCs w:val="18"/>
              </w:rPr>
            </w:pPr>
            <w:r w:rsidRPr="00AA0E4A">
              <w:rPr>
                <w:sz w:val="18"/>
                <w:szCs w:val="18"/>
              </w:rPr>
              <w:t>Заміна Canon FM1-F659-000000 Контрольної панелі</w:t>
            </w:r>
          </w:p>
          <w:p w14:paraId="0D5DA61D" w14:textId="77777777" w:rsidR="00822972" w:rsidRPr="00AA0E4A" w:rsidRDefault="00822972" w:rsidP="00822972">
            <w:pPr>
              <w:jc w:val="both"/>
              <w:rPr>
                <w:sz w:val="18"/>
                <w:szCs w:val="18"/>
              </w:rPr>
            </w:pPr>
            <w:r w:rsidRPr="00AA0E4A">
              <w:rPr>
                <w:sz w:val="18"/>
                <w:szCs w:val="18"/>
              </w:rPr>
              <w:t>Заміна Canon FM1-J892-010000 Плати форматування</w:t>
            </w:r>
          </w:p>
          <w:p w14:paraId="5CBA695F" w14:textId="77777777" w:rsidR="00822972" w:rsidRPr="00AA0E4A" w:rsidRDefault="00822972" w:rsidP="00822972">
            <w:pPr>
              <w:jc w:val="both"/>
              <w:rPr>
                <w:sz w:val="18"/>
                <w:szCs w:val="18"/>
              </w:rPr>
            </w:pPr>
            <w:r w:rsidRPr="00AA0E4A">
              <w:rPr>
                <w:sz w:val="18"/>
                <w:szCs w:val="18"/>
              </w:rPr>
              <w:t>Заміна Canon FM1-G071-000 Контрольної панелі</w:t>
            </w:r>
          </w:p>
          <w:p w14:paraId="76693C3F" w14:textId="77777777" w:rsidR="00822972" w:rsidRPr="00AA0E4A" w:rsidRDefault="00822972" w:rsidP="00822972">
            <w:pPr>
              <w:jc w:val="both"/>
              <w:rPr>
                <w:sz w:val="18"/>
                <w:szCs w:val="18"/>
              </w:rPr>
            </w:pPr>
            <w:r w:rsidRPr="00AA0E4A">
              <w:rPr>
                <w:sz w:val="18"/>
                <w:szCs w:val="18"/>
              </w:rPr>
              <w:lastRenderedPageBreak/>
              <w:t>Заміна Canon FU6-2249-000000 Пружини</w:t>
            </w:r>
          </w:p>
          <w:p w14:paraId="3E393BD1" w14:textId="77777777" w:rsidR="00822972" w:rsidRPr="00AA0E4A" w:rsidRDefault="00822972" w:rsidP="00822972">
            <w:pPr>
              <w:jc w:val="both"/>
              <w:rPr>
                <w:sz w:val="18"/>
                <w:szCs w:val="18"/>
              </w:rPr>
            </w:pPr>
            <w:r w:rsidRPr="00AA0E4A">
              <w:rPr>
                <w:sz w:val="18"/>
                <w:szCs w:val="18"/>
              </w:rPr>
              <w:t>Заміна Canon FK4-3183-000000 Вентилятора</w:t>
            </w:r>
          </w:p>
          <w:p w14:paraId="34B88F60" w14:textId="77777777" w:rsidR="00822972" w:rsidRPr="00AA0E4A" w:rsidRDefault="00822972" w:rsidP="00822972">
            <w:pPr>
              <w:jc w:val="both"/>
              <w:rPr>
                <w:sz w:val="18"/>
                <w:szCs w:val="18"/>
              </w:rPr>
            </w:pPr>
            <w:r w:rsidRPr="00AA0E4A">
              <w:rPr>
                <w:sz w:val="18"/>
                <w:szCs w:val="18"/>
              </w:rPr>
              <w:t>Заміна Canon FM1-F374-000 Лотка подачі оригіналів в зборі</w:t>
            </w:r>
          </w:p>
          <w:p w14:paraId="27613689" w14:textId="77777777" w:rsidR="00822972" w:rsidRPr="00AA0E4A" w:rsidRDefault="00822972" w:rsidP="00822972">
            <w:pPr>
              <w:jc w:val="both"/>
              <w:rPr>
                <w:sz w:val="18"/>
                <w:szCs w:val="18"/>
              </w:rPr>
            </w:pPr>
            <w:r w:rsidRPr="00AA0E4A">
              <w:rPr>
                <w:sz w:val="18"/>
                <w:szCs w:val="18"/>
              </w:rPr>
              <w:t>Заміна Canon FC8-0654-000000 Притискної панелі</w:t>
            </w:r>
          </w:p>
          <w:p w14:paraId="5775E562" w14:textId="77777777" w:rsidR="00822972" w:rsidRPr="00AA0E4A" w:rsidRDefault="00822972" w:rsidP="00822972">
            <w:pPr>
              <w:jc w:val="both"/>
              <w:rPr>
                <w:sz w:val="18"/>
                <w:szCs w:val="18"/>
              </w:rPr>
            </w:pPr>
            <w:r w:rsidRPr="00AA0E4A">
              <w:rPr>
                <w:sz w:val="18"/>
                <w:szCs w:val="18"/>
              </w:rPr>
              <w:t>Заміна Canon FE4-0738-000 Лотка оригіналів</w:t>
            </w:r>
          </w:p>
          <w:p w14:paraId="60EDC29B" w14:textId="77777777" w:rsidR="00822972" w:rsidRPr="00AA0E4A" w:rsidRDefault="00822972" w:rsidP="00822972">
            <w:pPr>
              <w:jc w:val="both"/>
              <w:rPr>
                <w:sz w:val="18"/>
                <w:szCs w:val="18"/>
              </w:rPr>
            </w:pPr>
            <w:r w:rsidRPr="00AA0E4A">
              <w:rPr>
                <w:sz w:val="18"/>
                <w:szCs w:val="18"/>
              </w:rPr>
              <w:t>Заміна Canon FE4-0866-000 Пластини позиції оригіналу</w:t>
            </w:r>
          </w:p>
          <w:p w14:paraId="1C4FA4A1" w14:textId="77777777" w:rsidR="00822972" w:rsidRPr="00AA0E4A" w:rsidRDefault="00822972" w:rsidP="00822972">
            <w:pPr>
              <w:jc w:val="both"/>
              <w:rPr>
                <w:sz w:val="18"/>
                <w:szCs w:val="18"/>
              </w:rPr>
            </w:pPr>
            <w:r w:rsidRPr="00AA0E4A">
              <w:rPr>
                <w:sz w:val="18"/>
                <w:szCs w:val="18"/>
              </w:rPr>
              <w:t>Заміна Canon FM1-F392-000 Дуплекса</w:t>
            </w:r>
          </w:p>
          <w:p w14:paraId="366B72AE" w14:textId="77777777" w:rsidR="00822972" w:rsidRPr="00AA0E4A" w:rsidRDefault="00822972" w:rsidP="00822972">
            <w:pPr>
              <w:jc w:val="both"/>
              <w:rPr>
                <w:sz w:val="18"/>
                <w:szCs w:val="18"/>
              </w:rPr>
            </w:pPr>
            <w:r w:rsidRPr="00AA0E4A">
              <w:rPr>
                <w:sz w:val="18"/>
                <w:szCs w:val="18"/>
              </w:rPr>
              <w:t>Заміна Canon FM1-F357-000 Кришки картриджа</w:t>
            </w:r>
          </w:p>
          <w:p w14:paraId="531B4DE8" w14:textId="77777777" w:rsidR="00822972" w:rsidRPr="00AA0E4A" w:rsidRDefault="00822972" w:rsidP="00822972">
            <w:pPr>
              <w:jc w:val="both"/>
              <w:rPr>
                <w:sz w:val="18"/>
                <w:szCs w:val="18"/>
              </w:rPr>
            </w:pPr>
            <w:r w:rsidRPr="00AA0E4A">
              <w:rPr>
                <w:sz w:val="18"/>
                <w:szCs w:val="18"/>
              </w:rPr>
              <w:t>Заміна Canon FC0-1663-000 Пластини лотка нижнього</w:t>
            </w:r>
          </w:p>
          <w:p w14:paraId="5988AF2C" w14:textId="77777777" w:rsidR="00822972" w:rsidRPr="00AA0E4A" w:rsidRDefault="00822972" w:rsidP="00822972">
            <w:pPr>
              <w:jc w:val="both"/>
              <w:rPr>
                <w:sz w:val="18"/>
                <w:szCs w:val="18"/>
              </w:rPr>
            </w:pPr>
            <w:r w:rsidRPr="00AA0E4A">
              <w:rPr>
                <w:sz w:val="18"/>
                <w:szCs w:val="18"/>
              </w:rPr>
              <w:t>Заміна Canon FC0-1664-000 Пластини регулюючої</w:t>
            </w:r>
          </w:p>
          <w:p w14:paraId="6BB5086B" w14:textId="77777777" w:rsidR="00822972" w:rsidRPr="00AA0E4A" w:rsidRDefault="00822972" w:rsidP="00822972">
            <w:pPr>
              <w:jc w:val="both"/>
              <w:rPr>
                <w:sz w:val="18"/>
                <w:szCs w:val="18"/>
              </w:rPr>
            </w:pPr>
            <w:r w:rsidRPr="00AA0E4A">
              <w:rPr>
                <w:sz w:val="18"/>
                <w:szCs w:val="18"/>
              </w:rPr>
              <w:t>Заміна Canon FE4-0905-000 Передньої кришки</w:t>
            </w:r>
          </w:p>
          <w:p w14:paraId="1B10DE1E" w14:textId="77777777" w:rsidR="00822972" w:rsidRPr="00AA0E4A" w:rsidRDefault="00822972" w:rsidP="00822972">
            <w:pPr>
              <w:jc w:val="both"/>
              <w:rPr>
                <w:sz w:val="18"/>
                <w:szCs w:val="18"/>
              </w:rPr>
            </w:pPr>
            <w:r w:rsidRPr="00AA0E4A">
              <w:rPr>
                <w:sz w:val="18"/>
                <w:szCs w:val="18"/>
              </w:rPr>
              <w:t>Заміна Canon FE4-0918-000 Вихідного лотка</w:t>
            </w:r>
          </w:p>
          <w:p w14:paraId="7125F871" w14:textId="77777777" w:rsidR="00822972" w:rsidRPr="00AA0E4A" w:rsidRDefault="00822972" w:rsidP="00822972">
            <w:pPr>
              <w:jc w:val="both"/>
              <w:rPr>
                <w:sz w:val="18"/>
                <w:szCs w:val="18"/>
              </w:rPr>
            </w:pPr>
            <w:r w:rsidRPr="00AA0E4A">
              <w:rPr>
                <w:sz w:val="18"/>
                <w:szCs w:val="18"/>
              </w:rPr>
              <w:t>Заміна Canon FM1-F364-000 Лотка захвату</w:t>
            </w:r>
          </w:p>
          <w:p w14:paraId="58B8F532" w14:textId="77777777" w:rsidR="00822972" w:rsidRPr="00AA0E4A" w:rsidRDefault="00822972" w:rsidP="00822972">
            <w:pPr>
              <w:jc w:val="both"/>
              <w:rPr>
                <w:sz w:val="18"/>
                <w:szCs w:val="18"/>
              </w:rPr>
            </w:pPr>
            <w:r w:rsidRPr="00AA0E4A">
              <w:rPr>
                <w:sz w:val="18"/>
                <w:szCs w:val="18"/>
              </w:rPr>
              <w:t>Заміна Canon FM1-G022-000 Кнопки увімкнення в зборі</w:t>
            </w:r>
          </w:p>
          <w:p w14:paraId="4AA3599A" w14:textId="77777777" w:rsidR="00822972" w:rsidRPr="00AA0E4A" w:rsidRDefault="00822972" w:rsidP="00822972">
            <w:pPr>
              <w:jc w:val="both"/>
              <w:rPr>
                <w:sz w:val="18"/>
                <w:szCs w:val="18"/>
              </w:rPr>
            </w:pPr>
            <w:r w:rsidRPr="00AA0E4A">
              <w:rPr>
                <w:sz w:val="18"/>
                <w:szCs w:val="18"/>
              </w:rPr>
              <w:t>Заміна Canon FC0-1644-000 Притискного важіля пічки лівого</w:t>
            </w:r>
          </w:p>
          <w:p w14:paraId="77B14BFF" w14:textId="77777777" w:rsidR="00822972" w:rsidRPr="00AA0E4A" w:rsidRDefault="00822972" w:rsidP="00822972">
            <w:pPr>
              <w:jc w:val="both"/>
              <w:rPr>
                <w:sz w:val="18"/>
                <w:szCs w:val="18"/>
              </w:rPr>
            </w:pPr>
            <w:r w:rsidRPr="00AA0E4A">
              <w:rPr>
                <w:sz w:val="18"/>
                <w:szCs w:val="18"/>
              </w:rPr>
              <w:t>Заміна Canon FM1-F373-000 Автоподавача в зборі</w:t>
            </w:r>
          </w:p>
          <w:p w14:paraId="67BD7AC8" w14:textId="77777777" w:rsidR="00822972" w:rsidRPr="00AA0E4A" w:rsidRDefault="00822972" w:rsidP="00822972">
            <w:pPr>
              <w:jc w:val="both"/>
              <w:rPr>
                <w:sz w:val="18"/>
                <w:szCs w:val="18"/>
              </w:rPr>
            </w:pPr>
            <w:r w:rsidRPr="00AA0E4A">
              <w:rPr>
                <w:sz w:val="18"/>
                <w:szCs w:val="18"/>
              </w:rPr>
              <w:t>Заміна Canon FM1-J957-000 Плати керування</w:t>
            </w:r>
          </w:p>
          <w:p w14:paraId="6B1C4250" w14:textId="77777777" w:rsidR="00822972" w:rsidRPr="00AA0E4A" w:rsidRDefault="00822972" w:rsidP="00822972">
            <w:pPr>
              <w:jc w:val="both"/>
              <w:rPr>
                <w:sz w:val="18"/>
                <w:szCs w:val="18"/>
              </w:rPr>
            </w:pPr>
            <w:r w:rsidRPr="00AA0E4A">
              <w:rPr>
                <w:sz w:val="18"/>
                <w:szCs w:val="18"/>
              </w:rPr>
              <w:t>Заміна Canon FM0-3656-000 Оптодатчика</w:t>
            </w:r>
          </w:p>
          <w:p w14:paraId="3628FA56" w14:textId="77777777" w:rsidR="00822972" w:rsidRPr="00AA0E4A" w:rsidRDefault="00822972" w:rsidP="00822972">
            <w:pPr>
              <w:jc w:val="both"/>
              <w:rPr>
                <w:sz w:val="18"/>
                <w:szCs w:val="18"/>
              </w:rPr>
            </w:pPr>
            <w:r w:rsidRPr="00AA0E4A">
              <w:rPr>
                <w:sz w:val="18"/>
                <w:szCs w:val="18"/>
              </w:rPr>
              <w:t>Заміна Canon FM0-4132-000 Плати мотору</w:t>
            </w:r>
          </w:p>
          <w:p w14:paraId="5D189812" w14:textId="77777777" w:rsidR="00822972" w:rsidRPr="00AA0E4A" w:rsidRDefault="00822972" w:rsidP="00822972">
            <w:pPr>
              <w:jc w:val="both"/>
              <w:rPr>
                <w:sz w:val="18"/>
                <w:szCs w:val="18"/>
              </w:rPr>
            </w:pPr>
            <w:r w:rsidRPr="00AA0E4A">
              <w:rPr>
                <w:sz w:val="18"/>
                <w:szCs w:val="18"/>
              </w:rPr>
              <w:t>Заміна Canon FM0-4133-000 Датчика подачі паперу</w:t>
            </w:r>
          </w:p>
          <w:p w14:paraId="138EDAC9" w14:textId="77777777" w:rsidR="00822972" w:rsidRPr="00AA0E4A" w:rsidRDefault="00822972" w:rsidP="00822972">
            <w:pPr>
              <w:jc w:val="both"/>
              <w:rPr>
                <w:sz w:val="18"/>
                <w:szCs w:val="18"/>
              </w:rPr>
            </w:pPr>
            <w:r w:rsidRPr="00AA0E4A">
              <w:rPr>
                <w:sz w:val="18"/>
                <w:szCs w:val="18"/>
              </w:rPr>
              <w:t>Заміна Canon FU9-0289-000 Шестерні Т34</w:t>
            </w:r>
          </w:p>
          <w:p w14:paraId="6A6C083D" w14:textId="77777777" w:rsidR="00822972" w:rsidRPr="00AA0E4A" w:rsidRDefault="00822972" w:rsidP="00822972">
            <w:pPr>
              <w:jc w:val="both"/>
              <w:rPr>
                <w:sz w:val="18"/>
                <w:szCs w:val="18"/>
              </w:rPr>
            </w:pPr>
            <w:r w:rsidRPr="00AA0E4A">
              <w:rPr>
                <w:sz w:val="18"/>
                <w:szCs w:val="18"/>
              </w:rPr>
              <w:t>Заміна Canon FC0-1698-000 Підкладки кришки сканера</w:t>
            </w:r>
          </w:p>
          <w:p w14:paraId="4D850757" w14:textId="77777777" w:rsidR="00822972" w:rsidRPr="00AA0E4A" w:rsidRDefault="00822972" w:rsidP="00822972">
            <w:pPr>
              <w:jc w:val="both"/>
              <w:rPr>
                <w:sz w:val="18"/>
                <w:szCs w:val="18"/>
              </w:rPr>
            </w:pPr>
            <w:r w:rsidRPr="00AA0E4A">
              <w:rPr>
                <w:sz w:val="18"/>
                <w:szCs w:val="18"/>
              </w:rPr>
              <w:t>Заміна Canon FU5-6711-000 Ролика допоміжного</w:t>
            </w:r>
          </w:p>
          <w:p w14:paraId="03778620" w14:textId="77777777" w:rsidR="00822972" w:rsidRPr="00AA0E4A" w:rsidRDefault="00822972" w:rsidP="00822972">
            <w:pPr>
              <w:jc w:val="both"/>
              <w:rPr>
                <w:sz w:val="18"/>
                <w:szCs w:val="18"/>
              </w:rPr>
            </w:pPr>
            <w:r w:rsidRPr="00AA0E4A">
              <w:rPr>
                <w:sz w:val="18"/>
                <w:szCs w:val="18"/>
              </w:rPr>
              <w:t>Заміна Canon FE2-3233-000 Ременя приводу сканера</w:t>
            </w:r>
          </w:p>
          <w:p w14:paraId="1B613439" w14:textId="77777777" w:rsidR="00822972" w:rsidRPr="00AA0E4A" w:rsidRDefault="00822972" w:rsidP="00822972">
            <w:pPr>
              <w:jc w:val="both"/>
              <w:rPr>
                <w:sz w:val="18"/>
                <w:szCs w:val="18"/>
              </w:rPr>
            </w:pPr>
            <w:r w:rsidRPr="00AA0E4A">
              <w:rPr>
                <w:sz w:val="18"/>
                <w:szCs w:val="18"/>
              </w:rPr>
              <w:t>Заміна Canon FK4-2086-000 Скануючої лінійки</w:t>
            </w:r>
          </w:p>
          <w:p w14:paraId="7B1D23D4" w14:textId="77777777" w:rsidR="00822972" w:rsidRPr="00AA0E4A" w:rsidRDefault="00822972" w:rsidP="00822972">
            <w:pPr>
              <w:jc w:val="both"/>
              <w:rPr>
                <w:sz w:val="18"/>
                <w:szCs w:val="18"/>
              </w:rPr>
            </w:pPr>
            <w:r w:rsidRPr="00AA0E4A">
              <w:rPr>
                <w:sz w:val="18"/>
                <w:szCs w:val="18"/>
              </w:rPr>
              <w:t>Заміна Canon FM1-F377-000 Кришки столу оригіналів</w:t>
            </w:r>
          </w:p>
          <w:p w14:paraId="27F473E7" w14:textId="77777777" w:rsidR="00822972" w:rsidRPr="00AA0E4A" w:rsidRDefault="00822972" w:rsidP="00822972">
            <w:pPr>
              <w:jc w:val="both"/>
              <w:rPr>
                <w:sz w:val="18"/>
                <w:szCs w:val="18"/>
              </w:rPr>
            </w:pPr>
            <w:r w:rsidRPr="00AA0E4A">
              <w:rPr>
                <w:sz w:val="18"/>
                <w:szCs w:val="18"/>
              </w:rPr>
              <w:t>Заміна Canon FM1-F356-000 Кришки картриджа</w:t>
            </w:r>
          </w:p>
          <w:p w14:paraId="680F305E" w14:textId="77777777" w:rsidR="00822972" w:rsidRPr="00AA0E4A" w:rsidRDefault="00822972" w:rsidP="00822972">
            <w:pPr>
              <w:jc w:val="both"/>
              <w:rPr>
                <w:sz w:val="18"/>
                <w:szCs w:val="18"/>
              </w:rPr>
            </w:pPr>
            <w:r w:rsidRPr="00AA0E4A">
              <w:rPr>
                <w:sz w:val="18"/>
                <w:szCs w:val="18"/>
              </w:rPr>
              <w:t>Заміна HP RM2-1181-000000 Вхідного лотка</w:t>
            </w:r>
          </w:p>
          <w:p w14:paraId="29BF82FB" w14:textId="77777777" w:rsidR="00822972" w:rsidRPr="00AA0E4A" w:rsidRDefault="00822972" w:rsidP="00822972">
            <w:pPr>
              <w:jc w:val="both"/>
              <w:rPr>
                <w:sz w:val="18"/>
                <w:szCs w:val="18"/>
              </w:rPr>
            </w:pPr>
            <w:r w:rsidRPr="00AA0E4A">
              <w:rPr>
                <w:sz w:val="18"/>
                <w:szCs w:val="18"/>
              </w:rPr>
              <w:t>Заміна HP G3Q59-60129 Тормозної площадки автоподавача</w:t>
            </w:r>
          </w:p>
          <w:p w14:paraId="3310A230" w14:textId="77777777" w:rsidR="00822972" w:rsidRPr="00AA0E4A" w:rsidRDefault="00822972" w:rsidP="00822972">
            <w:pPr>
              <w:jc w:val="both"/>
              <w:rPr>
                <w:sz w:val="18"/>
                <w:szCs w:val="18"/>
              </w:rPr>
            </w:pPr>
            <w:r w:rsidRPr="00AA0E4A">
              <w:rPr>
                <w:sz w:val="18"/>
                <w:szCs w:val="18"/>
              </w:rPr>
              <w:t>Заміна HP RM2-1179-000CN Автоподавача в зборі</w:t>
            </w:r>
          </w:p>
          <w:p w14:paraId="202ADE76" w14:textId="77777777" w:rsidR="00822972" w:rsidRPr="00AA0E4A" w:rsidRDefault="00822972" w:rsidP="00822972">
            <w:pPr>
              <w:jc w:val="both"/>
              <w:rPr>
                <w:sz w:val="18"/>
                <w:szCs w:val="18"/>
              </w:rPr>
            </w:pPr>
            <w:r w:rsidRPr="00AA0E4A">
              <w:rPr>
                <w:sz w:val="18"/>
                <w:szCs w:val="18"/>
              </w:rPr>
              <w:t>Заміна HP CB780-60032 Вузла захвату в зборі ADF</w:t>
            </w:r>
          </w:p>
          <w:p w14:paraId="27A5123C" w14:textId="77777777" w:rsidR="00822972" w:rsidRPr="00AA0E4A" w:rsidRDefault="00822972" w:rsidP="00822972">
            <w:pPr>
              <w:jc w:val="both"/>
              <w:rPr>
                <w:sz w:val="18"/>
                <w:szCs w:val="18"/>
              </w:rPr>
            </w:pPr>
            <w:r w:rsidRPr="00AA0E4A">
              <w:rPr>
                <w:sz w:val="18"/>
                <w:szCs w:val="18"/>
              </w:rPr>
              <w:t>Заміна HP RM2-8273-000000 Кнопки живлення в зборі</w:t>
            </w:r>
          </w:p>
          <w:p w14:paraId="02B95893" w14:textId="77777777" w:rsidR="00822972" w:rsidRPr="00AA0E4A" w:rsidRDefault="00822972" w:rsidP="00822972">
            <w:pPr>
              <w:jc w:val="both"/>
              <w:rPr>
                <w:sz w:val="18"/>
                <w:szCs w:val="18"/>
              </w:rPr>
            </w:pPr>
            <w:r w:rsidRPr="00AA0E4A">
              <w:rPr>
                <w:sz w:val="18"/>
                <w:szCs w:val="18"/>
              </w:rPr>
              <w:t>Заміна HP RM2-1182-000000 Шарніру сканера</w:t>
            </w:r>
          </w:p>
          <w:p w14:paraId="1B87AB8A" w14:textId="77777777" w:rsidR="00822972" w:rsidRPr="00AA0E4A" w:rsidRDefault="00822972" w:rsidP="00822972">
            <w:pPr>
              <w:jc w:val="both"/>
              <w:rPr>
                <w:sz w:val="18"/>
                <w:szCs w:val="18"/>
              </w:rPr>
            </w:pPr>
            <w:r w:rsidRPr="00AA0E4A">
              <w:rPr>
                <w:sz w:val="18"/>
                <w:szCs w:val="18"/>
              </w:rPr>
              <w:t>Заміна HP RM2-6976-000CN Панелі керування</w:t>
            </w:r>
          </w:p>
          <w:p w14:paraId="3ECC8016" w14:textId="77777777" w:rsidR="00822972" w:rsidRPr="00AA0E4A" w:rsidRDefault="00822972" w:rsidP="00822972">
            <w:pPr>
              <w:jc w:val="both"/>
              <w:rPr>
                <w:sz w:val="18"/>
                <w:szCs w:val="18"/>
              </w:rPr>
            </w:pPr>
            <w:r w:rsidRPr="00AA0E4A">
              <w:rPr>
                <w:sz w:val="18"/>
                <w:szCs w:val="18"/>
              </w:rPr>
              <w:t>Заміна HP G3Q59-60101 Сканер і ADF в зборі</w:t>
            </w:r>
          </w:p>
          <w:p w14:paraId="465AAA40" w14:textId="77777777" w:rsidR="00822972" w:rsidRPr="00AA0E4A" w:rsidRDefault="00822972" w:rsidP="00822972">
            <w:pPr>
              <w:jc w:val="both"/>
              <w:rPr>
                <w:sz w:val="18"/>
                <w:szCs w:val="18"/>
              </w:rPr>
            </w:pPr>
            <w:r w:rsidRPr="00AA0E4A">
              <w:rPr>
                <w:sz w:val="18"/>
                <w:szCs w:val="18"/>
              </w:rPr>
              <w:t>Заміна HP CET361001 Втулок резинового валу</w:t>
            </w:r>
          </w:p>
          <w:p w14:paraId="1F42466C" w14:textId="77777777" w:rsidR="00822972" w:rsidRPr="00AA0E4A" w:rsidRDefault="00822972" w:rsidP="00822972">
            <w:pPr>
              <w:jc w:val="both"/>
              <w:rPr>
                <w:sz w:val="18"/>
                <w:szCs w:val="18"/>
              </w:rPr>
            </w:pPr>
            <w:r w:rsidRPr="00AA0E4A">
              <w:rPr>
                <w:sz w:val="18"/>
                <w:szCs w:val="18"/>
              </w:rPr>
              <w:t>Заміна HP CET361012 Шестерні приводу гумового валу 22T</w:t>
            </w:r>
          </w:p>
          <w:p w14:paraId="4C9469A9" w14:textId="77777777" w:rsidR="00822972" w:rsidRPr="00AA0E4A" w:rsidRDefault="00822972" w:rsidP="00822972">
            <w:pPr>
              <w:jc w:val="both"/>
              <w:rPr>
                <w:sz w:val="18"/>
                <w:szCs w:val="18"/>
              </w:rPr>
            </w:pPr>
            <w:r w:rsidRPr="00AA0E4A">
              <w:rPr>
                <w:sz w:val="18"/>
                <w:szCs w:val="18"/>
              </w:rPr>
              <w:t>Заміна HP G3Q57-60102 Кришки сканера</w:t>
            </w:r>
          </w:p>
          <w:p w14:paraId="74A65CB8" w14:textId="77777777" w:rsidR="00822972" w:rsidRPr="00AA0E4A" w:rsidRDefault="00822972" w:rsidP="00822972">
            <w:pPr>
              <w:jc w:val="both"/>
              <w:rPr>
                <w:sz w:val="18"/>
                <w:szCs w:val="18"/>
              </w:rPr>
            </w:pPr>
            <w:r w:rsidRPr="00AA0E4A">
              <w:rPr>
                <w:sz w:val="18"/>
                <w:szCs w:val="18"/>
              </w:rPr>
              <w:t>Заміна HP RC4-7737-000 Важіля</w:t>
            </w:r>
          </w:p>
          <w:p w14:paraId="2D40075D" w14:textId="77777777" w:rsidR="00822972" w:rsidRPr="00AA0E4A" w:rsidRDefault="00822972" w:rsidP="00822972">
            <w:pPr>
              <w:jc w:val="both"/>
              <w:rPr>
                <w:sz w:val="18"/>
                <w:szCs w:val="18"/>
              </w:rPr>
            </w:pPr>
            <w:r w:rsidRPr="00AA0E4A">
              <w:rPr>
                <w:sz w:val="18"/>
                <w:szCs w:val="18"/>
              </w:rPr>
              <w:t>Заміна HP B3Q10-04 Ролика захвату автоподавача</w:t>
            </w:r>
          </w:p>
          <w:p w14:paraId="0C6752D4" w14:textId="77777777" w:rsidR="00822972" w:rsidRPr="00AA0E4A" w:rsidRDefault="00822972" w:rsidP="00822972">
            <w:pPr>
              <w:jc w:val="both"/>
              <w:rPr>
                <w:sz w:val="18"/>
                <w:szCs w:val="18"/>
              </w:rPr>
            </w:pPr>
            <w:r w:rsidRPr="00AA0E4A">
              <w:rPr>
                <w:sz w:val="18"/>
                <w:szCs w:val="18"/>
              </w:rPr>
              <w:t>Заміна HP RU9-0691 Муфти захвату паперу</w:t>
            </w:r>
          </w:p>
          <w:p w14:paraId="72E152E6" w14:textId="77777777" w:rsidR="00822972" w:rsidRPr="00AA0E4A" w:rsidRDefault="00822972" w:rsidP="00822972">
            <w:pPr>
              <w:jc w:val="both"/>
              <w:rPr>
                <w:sz w:val="18"/>
                <w:szCs w:val="18"/>
              </w:rPr>
            </w:pPr>
            <w:r w:rsidRPr="00AA0E4A">
              <w:rPr>
                <w:sz w:val="18"/>
                <w:szCs w:val="18"/>
              </w:rPr>
              <w:t>Заміна HP RM2-8278-000000 Плати датчика виходу</w:t>
            </w:r>
          </w:p>
          <w:p w14:paraId="4936311F" w14:textId="77777777" w:rsidR="00822972" w:rsidRPr="00AA0E4A" w:rsidRDefault="00822972" w:rsidP="00822972">
            <w:pPr>
              <w:jc w:val="both"/>
              <w:rPr>
                <w:sz w:val="18"/>
                <w:szCs w:val="18"/>
              </w:rPr>
            </w:pPr>
            <w:r w:rsidRPr="00AA0E4A">
              <w:rPr>
                <w:sz w:val="18"/>
                <w:szCs w:val="18"/>
              </w:rPr>
              <w:t>Заміна HP RM2-6995-00000 Кришки фронтальної</w:t>
            </w:r>
          </w:p>
          <w:p w14:paraId="3F075DEF" w14:textId="77777777" w:rsidR="00822972" w:rsidRPr="00AA0E4A" w:rsidRDefault="00822972" w:rsidP="00822972">
            <w:pPr>
              <w:jc w:val="both"/>
              <w:rPr>
                <w:sz w:val="18"/>
                <w:szCs w:val="18"/>
              </w:rPr>
            </w:pPr>
            <w:r w:rsidRPr="00AA0E4A">
              <w:rPr>
                <w:sz w:val="18"/>
                <w:szCs w:val="18"/>
              </w:rPr>
              <w:t>Заміна HP RM2-6905 Блока лазера</w:t>
            </w:r>
          </w:p>
          <w:p w14:paraId="18AB7457" w14:textId="77777777" w:rsidR="00822972" w:rsidRPr="00AA0E4A" w:rsidRDefault="00822972" w:rsidP="00822972">
            <w:pPr>
              <w:jc w:val="both"/>
              <w:rPr>
                <w:sz w:val="18"/>
                <w:szCs w:val="18"/>
              </w:rPr>
            </w:pPr>
            <w:r w:rsidRPr="00AA0E4A">
              <w:rPr>
                <w:sz w:val="18"/>
                <w:szCs w:val="18"/>
              </w:rPr>
              <w:t>Заміна HP RK2-7604 Плати мотору</w:t>
            </w:r>
          </w:p>
          <w:p w14:paraId="049AF145" w14:textId="77777777" w:rsidR="00822972" w:rsidRPr="00AA0E4A" w:rsidRDefault="00822972" w:rsidP="00822972">
            <w:pPr>
              <w:jc w:val="both"/>
              <w:rPr>
                <w:sz w:val="18"/>
                <w:szCs w:val="18"/>
              </w:rPr>
            </w:pPr>
            <w:r w:rsidRPr="00AA0E4A">
              <w:rPr>
                <w:sz w:val="18"/>
                <w:szCs w:val="18"/>
              </w:rPr>
              <w:t>Заміна HP RM2-8277-000000 Датчика паперу</w:t>
            </w:r>
          </w:p>
          <w:p w14:paraId="4726985E" w14:textId="77777777" w:rsidR="00822972" w:rsidRPr="00AA0E4A" w:rsidRDefault="00822972" w:rsidP="00822972">
            <w:pPr>
              <w:jc w:val="both"/>
              <w:rPr>
                <w:sz w:val="18"/>
                <w:szCs w:val="18"/>
              </w:rPr>
            </w:pPr>
            <w:r w:rsidRPr="00AA0E4A">
              <w:rPr>
                <w:sz w:val="18"/>
                <w:szCs w:val="18"/>
              </w:rPr>
              <w:t>Заміна HP RM2-1184 Центральної частини автоподавача</w:t>
            </w:r>
          </w:p>
          <w:p w14:paraId="2EB01FBF" w14:textId="77777777" w:rsidR="00822972" w:rsidRPr="00AA0E4A" w:rsidRDefault="00822972" w:rsidP="00822972">
            <w:pPr>
              <w:jc w:val="both"/>
              <w:rPr>
                <w:sz w:val="18"/>
                <w:szCs w:val="18"/>
              </w:rPr>
            </w:pPr>
            <w:r w:rsidRPr="00AA0E4A">
              <w:rPr>
                <w:sz w:val="18"/>
                <w:szCs w:val="18"/>
              </w:rPr>
              <w:t>Заміна HP RM2-1652-010 Пічки в зборі</w:t>
            </w:r>
          </w:p>
          <w:p w14:paraId="35BEB4CF" w14:textId="77777777" w:rsidR="00822972" w:rsidRPr="00AA0E4A" w:rsidRDefault="00822972" w:rsidP="00822972">
            <w:pPr>
              <w:jc w:val="both"/>
              <w:rPr>
                <w:sz w:val="18"/>
                <w:szCs w:val="18"/>
              </w:rPr>
            </w:pPr>
            <w:r w:rsidRPr="00AA0E4A">
              <w:rPr>
                <w:sz w:val="18"/>
                <w:szCs w:val="18"/>
              </w:rPr>
              <w:t>Заміна HP RM2-6977-000CN Панелі керування</w:t>
            </w:r>
          </w:p>
          <w:p w14:paraId="702B3B8B" w14:textId="77777777" w:rsidR="00822972" w:rsidRPr="00AA0E4A" w:rsidRDefault="00822972" w:rsidP="00822972">
            <w:pPr>
              <w:jc w:val="both"/>
              <w:rPr>
                <w:sz w:val="18"/>
                <w:szCs w:val="18"/>
              </w:rPr>
            </w:pPr>
            <w:r w:rsidRPr="00AA0E4A">
              <w:rPr>
                <w:sz w:val="18"/>
                <w:szCs w:val="18"/>
              </w:rPr>
              <w:t>Заміна HP RM2-8237-010000 Плати живлення</w:t>
            </w:r>
          </w:p>
          <w:p w14:paraId="4598353D" w14:textId="77777777" w:rsidR="00822972" w:rsidRPr="00AA0E4A" w:rsidRDefault="00822972" w:rsidP="00822972">
            <w:pPr>
              <w:jc w:val="both"/>
              <w:rPr>
                <w:sz w:val="18"/>
                <w:szCs w:val="18"/>
              </w:rPr>
            </w:pPr>
            <w:r w:rsidRPr="00AA0E4A">
              <w:rPr>
                <w:sz w:val="18"/>
                <w:szCs w:val="18"/>
              </w:rPr>
              <w:t>Заміна HP RM2-1662-000 Блоку лазера</w:t>
            </w:r>
          </w:p>
          <w:p w14:paraId="7B3F34CE" w14:textId="77777777" w:rsidR="00822972" w:rsidRPr="00AA0E4A" w:rsidRDefault="00822972" w:rsidP="00822972">
            <w:pPr>
              <w:jc w:val="both"/>
              <w:rPr>
                <w:sz w:val="18"/>
                <w:szCs w:val="18"/>
              </w:rPr>
            </w:pPr>
            <w:r w:rsidRPr="00AA0E4A">
              <w:rPr>
                <w:sz w:val="18"/>
                <w:szCs w:val="18"/>
              </w:rPr>
              <w:t>Заміна HP RM2-1660-000 Валу переносу</w:t>
            </w:r>
          </w:p>
          <w:p w14:paraId="42D9C643" w14:textId="77777777" w:rsidR="00822972" w:rsidRPr="00AA0E4A" w:rsidRDefault="00822972" w:rsidP="00822972">
            <w:pPr>
              <w:jc w:val="both"/>
              <w:rPr>
                <w:sz w:val="18"/>
                <w:szCs w:val="18"/>
              </w:rPr>
            </w:pPr>
            <w:r w:rsidRPr="00AA0E4A">
              <w:rPr>
                <w:sz w:val="18"/>
                <w:szCs w:val="18"/>
              </w:rPr>
              <w:t>Заміна HP RM2-1654-000000 Низьковольтної плати</w:t>
            </w:r>
          </w:p>
          <w:p w14:paraId="3797C2E5" w14:textId="77777777" w:rsidR="00822972" w:rsidRPr="00AA0E4A" w:rsidRDefault="00822972" w:rsidP="00822972">
            <w:pPr>
              <w:jc w:val="both"/>
              <w:rPr>
                <w:sz w:val="18"/>
                <w:szCs w:val="18"/>
              </w:rPr>
            </w:pPr>
            <w:r w:rsidRPr="00AA0E4A">
              <w:rPr>
                <w:sz w:val="18"/>
                <w:szCs w:val="18"/>
              </w:rPr>
              <w:t>Заміна HP G3Q58-60001 Плати форматування</w:t>
            </w:r>
          </w:p>
          <w:p w14:paraId="541C9AC4" w14:textId="77777777" w:rsidR="00822972" w:rsidRPr="00AA0E4A" w:rsidRDefault="00822972" w:rsidP="00822972">
            <w:pPr>
              <w:jc w:val="both"/>
              <w:rPr>
                <w:sz w:val="18"/>
                <w:szCs w:val="18"/>
              </w:rPr>
            </w:pPr>
            <w:r w:rsidRPr="00AA0E4A">
              <w:rPr>
                <w:sz w:val="18"/>
                <w:szCs w:val="18"/>
              </w:rPr>
              <w:t>Заміна HP RM2-6963-000 Вузла закріплення</w:t>
            </w:r>
          </w:p>
          <w:p w14:paraId="686A274B" w14:textId="77777777" w:rsidR="00822972" w:rsidRPr="00AA0E4A" w:rsidRDefault="00822972" w:rsidP="00822972">
            <w:pPr>
              <w:jc w:val="both"/>
              <w:rPr>
                <w:sz w:val="18"/>
                <w:szCs w:val="18"/>
              </w:rPr>
            </w:pPr>
            <w:r w:rsidRPr="00AA0E4A">
              <w:rPr>
                <w:sz w:val="18"/>
                <w:szCs w:val="18"/>
              </w:rPr>
              <w:t>Заміна HP G3Q57-60101 Сканера в зборі</w:t>
            </w:r>
          </w:p>
          <w:p w14:paraId="4B725D22" w14:textId="77777777" w:rsidR="00822972" w:rsidRPr="00AA0E4A" w:rsidRDefault="00822972" w:rsidP="00822972">
            <w:pPr>
              <w:jc w:val="both"/>
              <w:rPr>
                <w:sz w:val="18"/>
                <w:szCs w:val="18"/>
              </w:rPr>
            </w:pPr>
            <w:r w:rsidRPr="00AA0E4A">
              <w:rPr>
                <w:sz w:val="18"/>
                <w:szCs w:val="18"/>
              </w:rPr>
              <w:t>Заміна HP RU9-0692-000 Шестерні</w:t>
            </w:r>
          </w:p>
          <w:p w14:paraId="7D6BC8F9" w14:textId="77777777" w:rsidR="00822972" w:rsidRPr="00AA0E4A" w:rsidRDefault="00822972" w:rsidP="00822972">
            <w:pPr>
              <w:jc w:val="both"/>
              <w:rPr>
                <w:sz w:val="18"/>
                <w:szCs w:val="18"/>
              </w:rPr>
            </w:pPr>
            <w:r w:rsidRPr="00AA0E4A">
              <w:rPr>
                <w:sz w:val="18"/>
                <w:szCs w:val="18"/>
              </w:rPr>
              <w:t>Заміна HP RC4-7875-000 Редуктора</w:t>
            </w:r>
          </w:p>
          <w:p w14:paraId="2B0A00AE" w14:textId="77777777" w:rsidR="00822972" w:rsidRPr="00AA0E4A" w:rsidRDefault="00822972" w:rsidP="00822972">
            <w:pPr>
              <w:jc w:val="both"/>
              <w:rPr>
                <w:sz w:val="18"/>
                <w:szCs w:val="18"/>
              </w:rPr>
            </w:pPr>
            <w:r w:rsidRPr="00AA0E4A">
              <w:rPr>
                <w:sz w:val="18"/>
                <w:szCs w:val="18"/>
              </w:rPr>
              <w:t xml:space="preserve">Заміна HP RM2-6957-000 Гальмівної площадки  </w:t>
            </w:r>
          </w:p>
          <w:p w14:paraId="39C8CF61" w14:textId="77777777" w:rsidR="00822972" w:rsidRPr="00AA0E4A" w:rsidRDefault="00822972" w:rsidP="00822972">
            <w:pPr>
              <w:jc w:val="both"/>
              <w:rPr>
                <w:sz w:val="18"/>
                <w:szCs w:val="18"/>
              </w:rPr>
            </w:pPr>
            <w:r w:rsidRPr="00AA0E4A">
              <w:rPr>
                <w:sz w:val="18"/>
                <w:szCs w:val="18"/>
              </w:rPr>
              <w:t>Заміна HP G3Q35-60001 Плати форматування</w:t>
            </w:r>
          </w:p>
          <w:p w14:paraId="67C8909B" w14:textId="77777777" w:rsidR="00822972" w:rsidRPr="00AA0E4A" w:rsidRDefault="00822972" w:rsidP="00822972">
            <w:pPr>
              <w:jc w:val="both"/>
              <w:rPr>
                <w:sz w:val="18"/>
                <w:szCs w:val="18"/>
              </w:rPr>
            </w:pPr>
            <w:r w:rsidRPr="00AA0E4A">
              <w:rPr>
                <w:sz w:val="18"/>
                <w:szCs w:val="18"/>
              </w:rPr>
              <w:t>Заміна HP RC4-7962-000CN Лотка ручної подачі</w:t>
            </w:r>
          </w:p>
          <w:p w14:paraId="14607862" w14:textId="77777777" w:rsidR="00822972" w:rsidRPr="00AA0E4A" w:rsidRDefault="00822972" w:rsidP="00822972">
            <w:pPr>
              <w:jc w:val="both"/>
              <w:rPr>
                <w:sz w:val="18"/>
                <w:szCs w:val="18"/>
              </w:rPr>
            </w:pPr>
            <w:r w:rsidRPr="00AA0E4A">
              <w:rPr>
                <w:sz w:val="18"/>
                <w:szCs w:val="18"/>
              </w:rPr>
              <w:lastRenderedPageBreak/>
              <w:t>Заміна HP RM2-8212 Плати DC контролера</w:t>
            </w:r>
          </w:p>
          <w:p w14:paraId="53F6F48F" w14:textId="77777777" w:rsidR="00822972" w:rsidRPr="00AA0E4A" w:rsidRDefault="00822972" w:rsidP="00822972">
            <w:pPr>
              <w:jc w:val="both"/>
              <w:rPr>
                <w:sz w:val="18"/>
                <w:szCs w:val="18"/>
              </w:rPr>
            </w:pPr>
            <w:r w:rsidRPr="00AA0E4A">
              <w:rPr>
                <w:sz w:val="18"/>
                <w:szCs w:val="18"/>
              </w:rPr>
              <w:t>Заміна HP RM2-0836 Підшипників валу гумового</w:t>
            </w:r>
          </w:p>
          <w:p w14:paraId="4410EB30" w14:textId="77777777" w:rsidR="00822972" w:rsidRPr="00AA0E4A" w:rsidRDefault="00822972" w:rsidP="00822972">
            <w:pPr>
              <w:jc w:val="both"/>
              <w:rPr>
                <w:sz w:val="18"/>
                <w:szCs w:val="18"/>
              </w:rPr>
            </w:pPr>
            <w:r w:rsidRPr="00AA0E4A">
              <w:rPr>
                <w:sz w:val="18"/>
                <w:szCs w:val="18"/>
              </w:rPr>
              <w:t>Заміна HP RM2-6979-000000 Дверцят картриджа в зборі</w:t>
            </w:r>
          </w:p>
          <w:p w14:paraId="581B7717" w14:textId="77777777" w:rsidR="00822972" w:rsidRPr="00AA0E4A" w:rsidRDefault="00822972" w:rsidP="00822972">
            <w:pPr>
              <w:jc w:val="both"/>
              <w:rPr>
                <w:sz w:val="18"/>
                <w:szCs w:val="18"/>
              </w:rPr>
            </w:pPr>
            <w:r w:rsidRPr="00AA0E4A">
              <w:rPr>
                <w:sz w:val="18"/>
                <w:szCs w:val="18"/>
              </w:rPr>
              <w:t>Заміна HP RM2-1652-010 swing gear Шестерні-муфти приводу термоблоку</w:t>
            </w:r>
          </w:p>
          <w:p w14:paraId="30B4815A" w14:textId="77777777" w:rsidR="00822972" w:rsidRPr="00AA0E4A" w:rsidRDefault="00822972" w:rsidP="00822972">
            <w:pPr>
              <w:jc w:val="both"/>
              <w:rPr>
                <w:sz w:val="18"/>
                <w:szCs w:val="18"/>
              </w:rPr>
            </w:pPr>
            <w:r w:rsidRPr="00AA0E4A">
              <w:rPr>
                <w:sz w:val="18"/>
                <w:szCs w:val="18"/>
              </w:rPr>
              <w:t>Заміна HP RK2-7603-000 Соленоїда</w:t>
            </w:r>
          </w:p>
          <w:p w14:paraId="17D324ED" w14:textId="77777777" w:rsidR="00822972" w:rsidRPr="00AA0E4A" w:rsidRDefault="00822972" w:rsidP="00822972">
            <w:pPr>
              <w:jc w:val="both"/>
              <w:rPr>
                <w:sz w:val="18"/>
                <w:szCs w:val="18"/>
              </w:rPr>
            </w:pPr>
            <w:r w:rsidRPr="00AA0E4A">
              <w:rPr>
                <w:sz w:val="18"/>
                <w:szCs w:val="18"/>
              </w:rPr>
              <w:t>Заміна HP RC4-7793 Вісі ролику захвату</w:t>
            </w:r>
          </w:p>
          <w:p w14:paraId="1A3C59AA" w14:textId="77777777" w:rsidR="00822972" w:rsidRPr="00AA0E4A" w:rsidRDefault="00822972" w:rsidP="00822972">
            <w:pPr>
              <w:jc w:val="both"/>
              <w:rPr>
                <w:sz w:val="18"/>
                <w:szCs w:val="18"/>
              </w:rPr>
            </w:pPr>
            <w:r w:rsidRPr="00AA0E4A">
              <w:rPr>
                <w:sz w:val="18"/>
                <w:szCs w:val="18"/>
              </w:rPr>
              <w:t>Заміна HP RK2-8413-000CN Шлейфу</w:t>
            </w:r>
          </w:p>
          <w:p w14:paraId="18487FC3" w14:textId="77777777" w:rsidR="00822972" w:rsidRPr="00AA0E4A" w:rsidRDefault="00822972" w:rsidP="00822972">
            <w:pPr>
              <w:jc w:val="both"/>
              <w:rPr>
                <w:sz w:val="18"/>
                <w:szCs w:val="18"/>
              </w:rPr>
            </w:pPr>
            <w:r w:rsidRPr="00AA0E4A">
              <w:rPr>
                <w:sz w:val="18"/>
                <w:szCs w:val="18"/>
              </w:rPr>
              <w:t>Заміна HP RC4-7976 Скануючої лінійки</w:t>
            </w:r>
          </w:p>
          <w:p w14:paraId="305A2DBD" w14:textId="77777777" w:rsidR="00822972" w:rsidRPr="00AA0E4A" w:rsidRDefault="00822972" w:rsidP="00822972">
            <w:pPr>
              <w:jc w:val="both"/>
              <w:rPr>
                <w:sz w:val="18"/>
                <w:szCs w:val="18"/>
              </w:rPr>
            </w:pPr>
            <w:r w:rsidRPr="00AA0E4A">
              <w:rPr>
                <w:sz w:val="18"/>
                <w:szCs w:val="18"/>
              </w:rPr>
              <w:t>Заміна HP RC4-7846 Направляючої картриджа лівої</w:t>
            </w:r>
          </w:p>
          <w:p w14:paraId="0E997398" w14:textId="77777777" w:rsidR="00822972" w:rsidRPr="00AA0E4A" w:rsidRDefault="00822972" w:rsidP="00822972">
            <w:pPr>
              <w:jc w:val="both"/>
              <w:rPr>
                <w:sz w:val="18"/>
                <w:szCs w:val="18"/>
              </w:rPr>
            </w:pPr>
            <w:r w:rsidRPr="00AA0E4A">
              <w:rPr>
                <w:sz w:val="18"/>
                <w:szCs w:val="18"/>
              </w:rPr>
              <w:t>Заміна HP RC4-7812 Фіксатора розміру паперу</w:t>
            </w:r>
          </w:p>
          <w:p w14:paraId="2FF45015" w14:textId="77777777" w:rsidR="00822972" w:rsidRPr="00AA0E4A" w:rsidRDefault="00822972" w:rsidP="00822972">
            <w:pPr>
              <w:jc w:val="both"/>
              <w:rPr>
                <w:sz w:val="18"/>
                <w:szCs w:val="18"/>
              </w:rPr>
            </w:pPr>
            <w:r w:rsidRPr="00AA0E4A">
              <w:rPr>
                <w:sz w:val="18"/>
                <w:szCs w:val="18"/>
              </w:rPr>
              <w:t>Заміна HP RM2-8276-000000 Датчика</w:t>
            </w:r>
          </w:p>
          <w:p w14:paraId="4AB10281" w14:textId="77777777" w:rsidR="00822972" w:rsidRPr="00AA0E4A" w:rsidRDefault="00822972" w:rsidP="00822972">
            <w:pPr>
              <w:jc w:val="both"/>
              <w:rPr>
                <w:sz w:val="18"/>
                <w:szCs w:val="18"/>
              </w:rPr>
            </w:pPr>
            <w:r w:rsidRPr="00AA0E4A">
              <w:rPr>
                <w:sz w:val="18"/>
                <w:szCs w:val="18"/>
              </w:rPr>
              <w:t>Заміна HP RM2-8251-000 Плати мотору</w:t>
            </w:r>
          </w:p>
          <w:p w14:paraId="03B9F6A5" w14:textId="77777777" w:rsidR="00822972" w:rsidRPr="00AA0E4A" w:rsidRDefault="00822972" w:rsidP="00822972">
            <w:pPr>
              <w:jc w:val="both"/>
              <w:rPr>
                <w:sz w:val="18"/>
                <w:szCs w:val="18"/>
              </w:rPr>
            </w:pPr>
            <w:r w:rsidRPr="00AA0E4A">
              <w:rPr>
                <w:sz w:val="18"/>
                <w:szCs w:val="18"/>
              </w:rPr>
              <w:t>Заміна HP RM2-6982-000000 Кришки оригіналів</w:t>
            </w:r>
          </w:p>
          <w:p w14:paraId="1037BB03" w14:textId="77777777" w:rsidR="00822972" w:rsidRPr="00AA0E4A" w:rsidRDefault="00822972" w:rsidP="00822972">
            <w:pPr>
              <w:jc w:val="both"/>
              <w:rPr>
                <w:sz w:val="18"/>
                <w:szCs w:val="18"/>
              </w:rPr>
            </w:pPr>
            <w:r w:rsidRPr="00AA0E4A">
              <w:rPr>
                <w:sz w:val="18"/>
                <w:szCs w:val="18"/>
              </w:rPr>
              <w:t>Заміна HP RK2-7601-010 Соленоїда</w:t>
            </w:r>
          </w:p>
          <w:p w14:paraId="450E15DE" w14:textId="77777777" w:rsidR="00822972" w:rsidRPr="00AA0E4A" w:rsidRDefault="00822972" w:rsidP="00822972">
            <w:pPr>
              <w:jc w:val="both"/>
              <w:rPr>
                <w:sz w:val="18"/>
                <w:szCs w:val="18"/>
              </w:rPr>
            </w:pPr>
            <w:r w:rsidRPr="00AA0E4A">
              <w:rPr>
                <w:sz w:val="18"/>
                <w:szCs w:val="18"/>
              </w:rPr>
              <w:t>Заміна HP RK2-7597-0000 Головного двигуна</w:t>
            </w:r>
          </w:p>
          <w:p w14:paraId="4869ACD5" w14:textId="77777777" w:rsidR="00822972" w:rsidRPr="00AA0E4A" w:rsidRDefault="00822972" w:rsidP="00822972">
            <w:pPr>
              <w:jc w:val="both"/>
              <w:rPr>
                <w:sz w:val="18"/>
                <w:szCs w:val="18"/>
              </w:rPr>
            </w:pPr>
            <w:r w:rsidRPr="00AA0E4A">
              <w:rPr>
                <w:sz w:val="18"/>
                <w:szCs w:val="18"/>
              </w:rPr>
              <w:t>Заміна HP RC4-7886-000 Шестерні муфти картриджа</w:t>
            </w:r>
          </w:p>
          <w:p w14:paraId="19183049" w14:textId="77777777" w:rsidR="00822972" w:rsidRPr="00AA0E4A" w:rsidRDefault="00822972" w:rsidP="00822972">
            <w:pPr>
              <w:jc w:val="both"/>
              <w:rPr>
                <w:sz w:val="18"/>
                <w:szCs w:val="18"/>
              </w:rPr>
            </w:pPr>
            <w:r w:rsidRPr="00AA0E4A">
              <w:rPr>
                <w:sz w:val="18"/>
                <w:szCs w:val="18"/>
              </w:rPr>
              <w:t>Заміна HP RC4-7754 Вузла подачі</w:t>
            </w:r>
          </w:p>
          <w:p w14:paraId="5001303E" w14:textId="77777777" w:rsidR="00822972" w:rsidRPr="00AA0E4A" w:rsidRDefault="00822972" w:rsidP="00822972">
            <w:pPr>
              <w:jc w:val="both"/>
              <w:rPr>
                <w:sz w:val="18"/>
                <w:szCs w:val="18"/>
              </w:rPr>
            </w:pPr>
            <w:r w:rsidRPr="00AA0E4A">
              <w:rPr>
                <w:sz w:val="18"/>
                <w:szCs w:val="18"/>
              </w:rPr>
              <w:t>Заміна HP RM2-1652 Pressure Roller Гумового валу</w:t>
            </w:r>
          </w:p>
          <w:p w14:paraId="58A49E8D" w14:textId="77777777" w:rsidR="00822972" w:rsidRPr="00AA0E4A" w:rsidRDefault="00822972" w:rsidP="00822972">
            <w:pPr>
              <w:jc w:val="both"/>
              <w:rPr>
                <w:sz w:val="18"/>
                <w:szCs w:val="18"/>
              </w:rPr>
            </w:pPr>
            <w:r w:rsidRPr="00AA0E4A">
              <w:rPr>
                <w:sz w:val="18"/>
                <w:szCs w:val="18"/>
              </w:rPr>
              <w:t>Заміна HP RL2-2427-00000 Кришки нижнього лотка</w:t>
            </w:r>
          </w:p>
          <w:p w14:paraId="3E6373DE" w14:textId="77777777" w:rsidR="00822972" w:rsidRPr="00AA0E4A" w:rsidRDefault="00822972" w:rsidP="00822972">
            <w:pPr>
              <w:jc w:val="both"/>
              <w:rPr>
                <w:sz w:val="18"/>
                <w:szCs w:val="18"/>
              </w:rPr>
            </w:pPr>
            <w:r w:rsidRPr="00AA0E4A">
              <w:rPr>
                <w:sz w:val="18"/>
                <w:szCs w:val="18"/>
              </w:rPr>
              <w:t>Заміна HP RK2-8419-000CN Шлейфу</w:t>
            </w:r>
          </w:p>
          <w:p w14:paraId="0860F407" w14:textId="77777777" w:rsidR="00822972" w:rsidRPr="00AA0E4A" w:rsidRDefault="00822972" w:rsidP="00822972">
            <w:pPr>
              <w:jc w:val="both"/>
              <w:rPr>
                <w:sz w:val="18"/>
                <w:szCs w:val="18"/>
              </w:rPr>
            </w:pPr>
            <w:r w:rsidRPr="00AA0E4A">
              <w:rPr>
                <w:sz w:val="18"/>
                <w:szCs w:val="18"/>
              </w:rPr>
              <w:t>Заміна HP RC5-0436-00000 Кабелю</w:t>
            </w:r>
          </w:p>
          <w:p w14:paraId="0A7E64FF" w14:textId="77777777" w:rsidR="00822972" w:rsidRPr="00AA0E4A" w:rsidRDefault="00822972" w:rsidP="00822972">
            <w:pPr>
              <w:jc w:val="both"/>
              <w:rPr>
                <w:sz w:val="18"/>
                <w:szCs w:val="18"/>
              </w:rPr>
            </w:pPr>
            <w:r w:rsidRPr="00AA0E4A">
              <w:rPr>
                <w:sz w:val="18"/>
                <w:szCs w:val="18"/>
              </w:rPr>
              <w:t>Заміна HP RC4-7800-0000 Вузла захвату</w:t>
            </w:r>
          </w:p>
          <w:p w14:paraId="2DF543CF" w14:textId="77777777" w:rsidR="00822972" w:rsidRPr="00AA0E4A" w:rsidRDefault="00822972" w:rsidP="00822972">
            <w:pPr>
              <w:jc w:val="both"/>
              <w:rPr>
                <w:sz w:val="18"/>
                <w:szCs w:val="18"/>
              </w:rPr>
            </w:pPr>
            <w:r w:rsidRPr="00AA0E4A">
              <w:rPr>
                <w:sz w:val="18"/>
                <w:szCs w:val="18"/>
              </w:rPr>
              <w:t>Заміна HP FFA-M477-10 Шлейфу автоподавача</w:t>
            </w:r>
          </w:p>
          <w:p w14:paraId="35372661" w14:textId="77777777" w:rsidR="00822972" w:rsidRPr="00AA0E4A" w:rsidRDefault="00822972" w:rsidP="00822972">
            <w:pPr>
              <w:jc w:val="both"/>
              <w:rPr>
                <w:sz w:val="18"/>
                <w:szCs w:val="18"/>
              </w:rPr>
            </w:pPr>
            <w:r w:rsidRPr="00AA0E4A">
              <w:rPr>
                <w:sz w:val="18"/>
                <w:szCs w:val="18"/>
              </w:rPr>
              <w:t>Заміна HP CF288-60011-04 Шлейфу сканера</w:t>
            </w:r>
          </w:p>
          <w:p w14:paraId="1FC82A56" w14:textId="77777777" w:rsidR="00822972" w:rsidRPr="00AA0E4A" w:rsidRDefault="00822972" w:rsidP="00822972">
            <w:pPr>
              <w:jc w:val="both"/>
              <w:rPr>
                <w:sz w:val="18"/>
                <w:szCs w:val="18"/>
              </w:rPr>
            </w:pPr>
            <w:r w:rsidRPr="00AA0E4A">
              <w:rPr>
                <w:sz w:val="18"/>
                <w:szCs w:val="18"/>
              </w:rPr>
              <w:t>Заміна HP B3Q10-60105 Ролика захвату автоподавача в зборі</w:t>
            </w:r>
          </w:p>
          <w:p w14:paraId="5D0CE993" w14:textId="77777777" w:rsidR="00822972" w:rsidRPr="00AA0E4A" w:rsidRDefault="00822972" w:rsidP="00822972">
            <w:pPr>
              <w:jc w:val="both"/>
              <w:rPr>
                <w:sz w:val="18"/>
                <w:szCs w:val="18"/>
              </w:rPr>
            </w:pPr>
            <w:r w:rsidRPr="00AA0E4A">
              <w:rPr>
                <w:sz w:val="18"/>
                <w:szCs w:val="18"/>
              </w:rPr>
              <w:t>Заміна HP B3Q10-60104 Двигуна автоподавача з приводом</w:t>
            </w:r>
          </w:p>
          <w:p w14:paraId="53699F6B" w14:textId="77777777" w:rsidR="00822972" w:rsidRPr="00AA0E4A" w:rsidRDefault="00822972" w:rsidP="00822972">
            <w:pPr>
              <w:jc w:val="both"/>
              <w:rPr>
                <w:sz w:val="18"/>
                <w:szCs w:val="18"/>
              </w:rPr>
            </w:pPr>
            <w:r w:rsidRPr="00AA0E4A">
              <w:rPr>
                <w:sz w:val="18"/>
                <w:szCs w:val="18"/>
              </w:rPr>
              <w:t>Заміна HP B3Q10-40081 Вісі автоподавача</w:t>
            </w:r>
          </w:p>
          <w:p w14:paraId="16159EBF" w14:textId="77777777" w:rsidR="00822972" w:rsidRPr="00AA0E4A" w:rsidRDefault="00822972" w:rsidP="00822972">
            <w:pPr>
              <w:jc w:val="both"/>
              <w:rPr>
                <w:sz w:val="18"/>
                <w:szCs w:val="18"/>
              </w:rPr>
            </w:pPr>
            <w:r w:rsidRPr="00AA0E4A">
              <w:rPr>
                <w:sz w:val="18"/>
                <w:szCs w:val="18"/>
              </w:rPr>
              <w:t>Заміна HP B3Q10-40080 Гальмівної площадки автоподавача</w:t>
            </w:r>
          </w:p>
          <w:p w14:paraId="5677B4D1" w14:textId="77777777" w:rsidR="00822972" w:rsidRPr="00AA0E4A" w:rsidRDefault="00822972" w:rsidP="00822972">
            <w:pPr>
              <w:jc w:val="both"/>
              <w:rPr>
                <w:sz w:val="18"/>
                <w:szCs w:val="18"/>
              </w:rPr>
            </w:pPr>
            <w:r w:rsidRPr="00AA0E4A">
              <w:rPr>
                <w:sz w:val="18"/>
                <w:szCs w:val="18"/>
              </w:rPr>
              <w:t>Заміна HP B3Q10-40079 Тримача гальмівної площадки автоподавача</w:t>
            </w:r>
          </w:p>
          <w:p w14:paraId="49608EF1" w14:textId="77777777" w:rsidR="00822972" w:rsidRPr="00AA0E4A" w:rsidRDefault="00822972" w:rsidP="00822972">
            <w:pPr>
              <w:jc w:val="both"/>
              <w:rPr>
                <w:sz w:val="18"/>
                <w:szCs w:val="18"/>
              </w:rPr>
            </w:pPr>
            <w:r w:rsidRPr="00AA0E4A">
              <w:rPr>
                <w:sz w:val="18"/>
                <w:szCs w:val="18"/>
              </w:rPr>
              <w:t>Заміна HP B3Q10-00019 Пружини гальмівної площадки автоподавача</w:t>
            </w:r>
          </w:p>
          <w:p w14:paraId="1858854D" w14:textId="77777777" w:rsidR="00822972" w:rsidRPr="00AA0E4A" w:rsidRDefault="00822972" w:rsidP="00822972">
            <w:pPr>
              <w:jc w:val="both"/>
              <w:rPr>
                <w:sz w:val="18"/>
                <w:szCs w:val="18"/>
              </w:rPr>
            </w:pPr>
            <w:r w:rsidRPr="00AA0E4A">
              <w:rPr>
                <w:sz w:val="18"/>
                <w:szCs w:val="18"/>
              </w:rPr>
              <w:t>Заміна HP C5F98-60104 Шлейфу панелі керування</w:t>
            </w:r>
          </w:p>
          <w:p w14:paraId="16FE94F8" w14:textId="77777777" w:rsidR="00822972" w:rsidRPr="00AA0E4A" w:rsidRDefault="00822972" w:rsidP="00822972">
            <w:pPr>
              <w:jc w:val="both"/>
              <w:rPr>
                <w:sz w:val="18"/>
                <w:szCs w:val="18"/>
              </w:rPr>
            </w:pPr>
            <w:r w:rsidRPr="00AA0E4A">
              <w:rPr>
                <w:sz w:val="18"/>
                <w:szCs w:val="18"/>
              </w:rPr>
              <w:t>Заміна HP B3Q10-60139 Панелі керування</w:t>
            </w:r>
          </w:p>
          <w:p w14:paraId="3FA5B833" w14:textId="77777777" w:rsidR="00822972" w:rsidRPr="00AA0E4A" w:rsidRDefault="00822972" w:rsidP="00822972">
            <w:pPr>
              <w:jc w:val="both"/>
              <w:rPr>
                <w:sz w:val="18"/>
                <w:szCs w:val="18"/>
              </w:rPr>
            </w:pPr>
            <w:r w:rsidRPr="00AA0E4A">
              <w:rPr>
                <w:sz w:val="18"/>
                <w:szCs w:val="18"/>
              </w:rPr>
              <w:t>Заміна HP RM2-9819-000CN Низьковольтного блоку</w:t>
            </w:r>
          </w:p>
          <w:p w14:paraId="539848A7" w14:textId="77777777" w:rsidR="00822972" w:rsidRPr="00AA0E4A" w:rsidRDefault="00822972" w:rsidP="00822972">
            <w:pPr>
              <w:jc w:val="both"/>
              <w:rPr>
                <w:sz w:val="18"/>
                <w:szCs w:val="18"/>
              </w:rPr>
            </w:pPr>
            <w:r w:rsidRPr="00AA0E4A">
              <w:rPr>
                <w:sz w:val="18"/>
                <w:szCs w:val="18"/>
              </w:rPr>
              <w:t>Заміна HP RM2-8680-040CN Плати DC контролера</w:t>
            </w:r>
          </w:p>
          <w:p w14:paraId="14281D7D" w14:textId="77777777" w:rsidR="00822972" w:rsidRPr="00AA0E4A" w:rsidRDefault="00822972" w:rsidP="00822972">
            <w:pPr>
              <w:jc w:val="both"/>
              <w:rPr>
                <w:sz w:val="18"/>
                <w:szCs w:val="18"/>
              </w:rPr>
            </w:pPr>
            <w:r w:rsidRPr="00AA0E4A">
              <w:rPr>
                <w:sz w:val="18"/>
                <w:szCs w:val="18"/>
              </w:rPr>
              <w:t>Заміна HP RM2-7508-000CN Високовольтної плати</w:t>
            </w:r>
          </w:p>
          <w:p w14:paraId="620010AF" w14:textId="77777777" w:rsidR="00822972" w:rsidRPr="00AA0E4A" w:rsidRDefault="00822972" w:rsidP="00822972">
            <w:pPr>
              <w:jc w:val="both"/>
              <w:rPr>
                <w:sz w:val="18"/>
                <w:szCs w:val="18"/>
              </w:rPr>
            </w:pPr>
            <w:r w:rsidRPr="00AA0E4A">
              <w:rPr>
                <w:sz w:val="18"/>
                <w:szCs w:val="18"/>
              </w:rPr>
              <w:t>Заміна HP RM2-5528-000CN Блоку лазера</w:t>
            </w:r>
          </w:p>
          <w:p w14:paraId="378D0655" w14:textId="77777777" w:rsidR="00822972" w:rsidRPr="00AA0E4A" w:rsidRDefault="00822972" w:rsidP="00822972">
            <w:pPr>
              <w:jc w:val="both"/>
              <w:rPr>
                <w:sz w:val="18"/>
                <w:szCs w:val="18"/>
              </w:rPr>
            </w:pPr>
            <w:r w:rsidRPr="00AA0E4A">
              <w:rPr>
                <w:sz w:val="18"/>
                <w:szCs w:val="18"/>
              </w:rPr>
              <w:t>Заміна HP RM2-2039-000CN Валу переносу</w:t>
            </w:r>
          </w:p>
          <w:p w14:paraId="3838AEEA" w14:textId="77777777" w:rsidR="00822972" w:rsidRPr="00AA0E4A" w:rsidRDefault="00822972" w:rsidP="00822972">
            <w:pPr>
              <w:jc w:val="both"/>
              <w:rPr>
                <w:sz w:val="18"/>
                <w:szCs w:val="18"/>
              </w:rPr>
            </w:pPr>
            <w:r w:rsidRPr="00AA0E4A">
              <w:rPr>
                <w:sz w:val="18"/>
                <w:szCs w:val="18"/>
              </w:rPr>
              <w:t>Заміна HP RK2-9901-000 Шлейфу лазера</w:t>
            </w:r>
          </w:p>
          <w:p w14:paraId="719B1E26" w14:textId="77777777" w:rsidR="00822972" w:rsidRPr="00AA0E4A" w:rsidRDefault="00822972" w:rsidP="00822972">
            <w:pPr>
              <w:jc w:val="both"/>
              <w:rPr>
                <w:sz w:val="18"/>
                <w:szCs w:val="18"/>
              </w:rPr>
            </w:pPr>
            <w:r w:rsidRPr="00AA0E4A">
              <w:rPr>
                <w:sz w:val="18"/>
                <w:szCs w:val="18"/>
              </w:rPr>
              <w:t>Заміна HP RK2-6931-000CN Шлейфу плати форматування</w:t>
            </w:r>
          </w:p>
          <w:p w14:paraId="66E07B28" w14:textId="77777777" w:rsidR="00822972" w:rsidRPr="00AA0E4A" w:rsidRDefault="00822972" w:rsidP="00822972">
            <w:pPr>
              <w:jc w:val="both"/>
              <w:rPr>
                <w:sz w:val="18"/>
                <w:szCs w:val="18"/>
              </w:rPr>
            </w:pPr>
            <w:r w:rsidRPr="00AA0E4A">
              <w:rPr>
                <w:sz w:val="18"/>
                <w:szCs w:val="18"/>
              </w:rPr>
              <w:t>Заміна HP F6W17-60002 Плати форматування</w:t>
            </w:r>
          </w:p>
          <w:p w14:paraId="4CE1A857" w14:textId="77777777" w:rsidR="00822972" w:rsidRPr="00AA0E4A" w:rsidRDefault="00822972" w:rsidP="00822972">
            <w:pPr>
              <w:jc w:val="both"/>
              <w:rPr>
                <w:sz w:val="18"/>
                <w:szCs w:val="18"/>
              </w:rPr>
            </w:pPr>
            <w:r w:rsidRPr="00AA0E4A">
              <w:rPr>
                <w:sz w:val="18"/>
                <w:szCs w:val="18"/>
              </w:rPr>
              <w:t>Заміна HP B4K93-60001 Модуля звязку NFC</w:t>
            </w:r>
          </w:p>
          <w:p w14:paraId="0803E049" w14:textId="77777777" w:rsidR="00822972" w:rsidRPr="00AA0E4A" w:rsidRDefault="00822972" w:rsidP="00822972">
            <w:pPr>
              <w:jc w:val="both"/>
              <w:rPr>
                <w:sz w:val="18"/>
                <w:szCs w:val="18"/>
              </w:rPr>
            </w:pPr>
            <w:r w:rsidRPr="00AA0E4A">
              <w:rPr>
                <w:sz w:val="18"/>
                <w:szCs w:val="18"/>
              </w:rPr>
              <w:t>Заміна HP 0960-3293 Беспроводного модуля</w:t>
            </w:r>
          </w:p>
          <w:p w14:paraId="17BFF95C" w14:textId="77777777" w:rsidR="00822972" w:rsidRPr="00AA0E4A" w:rsidRDefault="00822972" w:rsidP="00822972">
            <w:pPr>
              <w:jc w:val="both"/>
              <w:rPr>
                <w:sz w:val="18"/>
                <w:szCs w:val="18"/>
              </w:rPr>
            </w:pPr>
            <w:r w:rsidRPr="00AA0E4A">
              <w:rPr>
                <w:sz w:val="18"/>
                <w:szCs w:val="18"/>
              </w:rPr>
              <w:t>Заміна HP RM2-5425 Гумового валу</w:t>
            </w:r>
          </w:p>
          <w:p w14:paraId="3ACDF1AC" w14:textId="77777777" w:rsidR="00822972" w:rsidRPr="00AA0E4A" w:rsidRDefault="00822972" w:rsidP="00822972">
            <w:pPr>
              <w:jc w:val="both"/>
              <w:rPr>
                <w:sz w:val="18"/>
                <w:szCs w:val="18"/>
              </w:rPr>
            </w:pPr>
            <w:r w:rsidRPr="00AA0E4A">
              <w:rPr>
                <w:sz w:val="18"/>
                <w:szCs w:val="18"/>
              </w:rPr>
              <w:t>Заміна HP RM2-2555-000CN Пічки в зборі</w:t>
            </w:r>
          </w:p>
          <w:p w14:paraId="09BD369E" w14:textId="77777777" w:rsidR="00822972" w:rsidRPr="00AA0E4A" w:rsidRDefault="00822972" w:rsidP="00822972">
            <w:pPr>
              <w:jc w:val="both"/>
              <w:rPr>
                <w:sz w:val="18"/>
                <w:szCs w:val="18"/>
              </w:rPr>
            </w:pPr>
            <w:r w:rsidRPr="00AA0E4A">
              <w:rPr>
                <w:sz w:val="18"/>
                <w:szCs w:val="18"/>
              </w:rPr>
              <w:t>Заміна HP RM1-0656 Термоплівки</w:t>
            </w:r>
          </w:p>
          <w:p w14:paraId="3AE50ACA" w14:textId="77777777" w:rsidR="00822972" w:rsidRPr="00AA0E4A" w:rsidRDefault="00822972" w:rsidP="00822972">
            <w:pPr>
              <w:jc w:val="both"/>
              <w:rPr>
                <w:sz w:val="18"/>
                <w:szCs w:val="18"/>
              </w:rPr>
            </w:pPr>
            <w:r w:rsidRPr="00AA0E4A">
              <w:rPr>
                <w:sz w:val="18"/>
                <w:szCs w:val="18"/>
              </w:rPr>
              <w:t>Заміна HP RM2-5425-000 Вузла термозакріплення</w:t>
            </w:r>
          </w:p>
          <w:p w14:paraId="7FDBB47B" w14:textId="77777777" w:rsidR="00822972" w:rsidRPr="00AA0E4A" w:rsidRDefault="00822972" w:rsidP="00822972">
            <w:pPr>
              <w:jc w:val="both"/>
              <w:rPr>
                <w:sz w:val="18"/>
                <w:szCs w:val="18"/>
              </w:rPr>
            </w:pPr>
            <w:r w:rsidRPr="00AA0E4A">
              <w:rPr>
                <w:sz w:val="18"/>
                <w:szCs w:val="18"/>
              </w:rPr>
              <w:t>Заміна HP RM2-5671-000CN Валу реєстрації</w:t>
            </w:r>
          </w:p>
          <w:p w14:paraId="2AA7CF5E" w14:textId="77777777" w:rsidR="00822972" w:rsidRPr="00AA0E4A" w:rsidRDefault="00822972" w:rsidP="00822972">
            <w:pPr>
              <w:jc w:val="both"/>
              <w:rPr>
                <w:sz w:val="18"/>
                <w:szCs w:val="18"/>
              </w:rPr>
            </w:pPr>
            <w:r w:rsidRPr="00AA0E4A">
              <w:rPr>
                <w:sz w:val="18"/>
                <w:szCs w:val="18"/>
              </w:rPr>
              <w:t>Заміна HP RL2-0657-000000 Гальмівної площадки</w:t>
            </w:r>
          </w:p>
          <w:p w14:paraId="02CB0638" w14:textId="77777777" w:rsidR="00822972" w:rsidRPr="00AA0E4A" w:rsidRDefault="00822972" w:rsidP="00822972">
            <w:pPr>
              <w:jc w:val="both"/>
              <w:rPr>
                <w:sz w:val="18"/>
                <w:szCs w:val="18"/>
              </w:rPr>
            </w:pPr>
            <w:r w:rsidRPr="00AA0E4A">
              <w:rPr>
                <w:sz w:val="18"/>
                <w:szCs w:val="18"/>
              </w:rPr>
              <w:t>Заміна HP RM2-5375-000CN Прапорця датчика касети</w:t>
            </w:r>
          </w:p>
          <w:p w14:paraId="41BA473E" w14:textId="77777777" w:rsidR="00822972" w:rsidRPr="00AA0E4A" w:rsidRDefault="00822972" w:rsidP="00822972">
            <w:pPr>
              <w:jc w:val="both"/>
              <w:rPr>
                <w:sz w:val="18"/>
                <w:szCs w:val="18"/>
              </w:rPr>
            </w:pPr>
            <w:r w:rsidRPr="00AA0E4A">
              <w:rPr>
                <w:sz w:val="18"/>
                <w:szCs w:val="18"/>
              </w:rPr>
              <w:t>Заміна HP RM2-5452-010 Роликів захвату</w:t>
            </w:r>
          </w:p>
          <w:p w14:paraId="224BF882" w14:textId="77777777" w:rsidR="00822972" w:rsidRPr="00AA0E4A" w:rsidRDefault="00822972" w:rsidP="00822972">
            <w:pPr>
              <w:jc w:val="both"/>
              <w:rPr>
                <w:sz w:val="18"/>
                <w:szCs w:val="18"/>
              </w:rPr>
            </w:pPr>
            <w:r w:rsidRPr="00AA0E4A">
              <w:rPr>
                <w:sz w:val="18"/>
                <w:szCs w:val="18"/>
              </w:rPr>
              <w:t>Заміна HP F6W15-60002 Плати форматування</w:t>
            </w:r>
          </w:p>
          <w:p w14:paraId="57895BAE" w14:textId="77777777" w:rsidR="00822972" w:rsidRPr="00AA0E4A" w:rsidRDefault="00822972" w:rsidP="00822972">
            <w:pPr>
              <w:jc w:val="both"/>
              <w:rPr>
                <w:sz w:val="18"/>
                <w:szCs w:val="18"/>
              </w:rPr>
            </w:pPr>
            <w:r w:rsidRPr="00AA0E4A">
              <w:rPr>
                <w:sz w:val="18"/>
                <w:szCs w:val="18"/>
              </w:rPr>
              <w:t>Заміна HP RM2-8684-000CN Головного мотору</w:t>
            </w:r>
          </w:p>
          <w:p w14:paraId="4B8F14DA" w14:textId="77777777" w:rsidR="00822972" w:rsidRPr="00AA0E4A" w:rsidRDefault="00822972" w:rsidP="00822972">
            <w:pPr>
              <w:jc w:val="both"/>
              <w:rPr>
                <w:sz w:val="18"/>
                <w:szCs w:val="18"/>
              </w:rPr>
            </w:pPr>
            <w:r w:rsidRPr="00AA0E4A">
              <w:rPr>
                <w:sz w:val="18"/>
                <w:szCs w:val="18"/>
              </w:rPr>
              <w:t>Заміна HP RM2-5392-010CN Касети</w:t>
            </w:r>
          </w:p>
          <w:p w14:paraId="4B1FC596" w14:textId="77777777" w:rsidR="00822972" w:rsidRPr="00AA0E4A" w:rsidRDefault="00822972" w:rsidP="00822972">
            <w:pPr>
              <w:jc w:val="both"/>
              <w:rPr>
                <w:sz w:val="18"/>
                <w:szCs w:val="18"/>
              </w:rPr>
            </w:pPr>
            <w:r w:rsidRPr="00AA0E4A">
              <w:rPr>
                <w:sz w:val="18"/>
                <w:szCs w:val="18"/>
              </w:rPr>
              <w:t>Заміна HP RL2-0656-000000 Ролика захвату</w:t>
            </w:r>
          </w:p>
          <w:p w14:paraId="1CEBF5E5" w14:textId="77777777" w:rsidR="00822972" w:rsidRPr="00AA0E4A" w:rsidRDefault="00822972" w:rsidP="00822972">
            <w:pPr>
              <w:jc w:val="both"/>
              <w:rPr>
                <w:sz w:val="18"/>
                <w:szCs w:val="18"/>
              </w:rPr>
            </w:pPr>
            <w:r w:rsidRPr="00AA0E4A">
              <w:rPr>
                <w:sz w:val="18"/>
                <w:szCs w:val="18"/>
              </w:rPr>
              <w:t>Заміна HP RC4-2972 Приводу подачі паперу</w:t>
            </w:r>
          </w:p>
          <w:p w14:paraId="234502F9" w14:textId="77777777" w:rsidR="00822972" w:rsidRPr="00AA0E4A" w:rsidRDefault="00822972" w:rsidP="00822972">
            <w:pPr>
              <w:jc w:val="both"/>
              <w:rPr>
                <w:sz w:val="18"/>
                <w:szCs w:val="18"/>
              </w:rPr>
            </w:pPr>
            <w:r w:rsidRPr="00AA0E4A">
              <w:rPr>
                <w:sz w:val="18"/>
                <w:szCs w:val="18"/>
              </w:rPr>
              <w:t>Заміна HP RM2-5408-000CN Дверцят картриджа</w:t>
            </w:r>
          </w:p>
          <w:p w14:paraId="298FC773" w14:textId="77777777" w:rsidR="00822972" w:rsidRPr="00AA0E4A" w:rsidRDefault="00822972" w:rsidP="00822972">
            <w:pPr>
              <w:jc w:val="both"/>
              <w:rPr>
                <w:sz w:val="18"/>
                <w:szCs w:val="18"/>
              </w:rPr>
            </w:pPr>
            <w:r w:rsidRPr="00AA0E4A">
              <w:rPr>
                <w:sz w:val="18"/>
                <w:szCs w:val="18"/>
              </w:rPr>
              <w:t>Заміна HP RM1-4934 Оптопари</w:t>
            </w:r>
          </w:p>
          <w:p w14:paraId="0BE35B13" w14:textId="77777777" w:rsidR="00822972" w:rsidRPr="00AA0E4A" w:rsidRDefault="00822972" w:rsidP="00822972">
            <w:pPr>
              <w:jc w:val="both"/>
              <w:rPr>
                <w:sz w:val="18"/>
                <w:szCs w:val="18"/>
              </w:rPr>
            </w:pPr>
            <w:r w:rsidRPr="00AA0E4A">
              <w:rPr>
                <w:sz w:val="18"/>
                <w:szCs w:val="18"/>
              </w:rPr>
              <w:t>Заміна HP RC4-3133-000 Тримача валу переносу правого</w:t>
            </w:r>
          </w:p>
          <w:p w14:paraId="2C29A8A4" w14:textId="77777777" w:rsidR="00822972" w:rsidRPr="002A6109" w:rsidRDefault="00822972" w:rsidP="00822972">
            <w:pPr>
              <w:jc w:val="both"/>
              <w:rPr>
                <w:sz w:val="18"/>
                <w:szCs w:val="18"/>
              </w:rPr>
            </w:pPr>
            <w:r w:rsidRPr="00AA0E4A">
              <w:rPr>
                <w:sz w:val="18"/>
                <w:szCs w:val="18"/>
              </w:rPr>
              <w:t xml:space="preserve">Заміна HP RC4-3134-000 Тримача валу переносу </w:t>
            </w:r>
            <w:r w:rsidRPr="002A6109">
              <w:rPr>
                <w:sz w:val="18"/>
                <w:szCs w:val="18"/>
              </w:rPr>
              <w:t>лівого</w:t>
            </w:r>
          </w:p>
          <w:p w14:paraId="55377305" w14:textId="77777777" w:rsidR="00822972" w:rsidRPr="002A6109" w:rsidRDefault="00822972" w:rsidP="00822972">
            <w:pPr>
              <w:jc w:val="both"/>
              <w:rPr>
                <w:sz w:val="18"/>
                <w:szCs w:val="18"/>
              </w:rPr>
            </w:pPr>
            <w:r w:rsidRPr="002A6109">
              <w:rPr>
                <w:sz w:val="18"/>
                <w:szCs w:val="18"/>
              </w:rPr>
              <w:t>Заміна HP RC4-3095 Вісі ролика захвату</w:t>
            </w:r>
          </w:p>
          <w:p w14:paraId="4B445FAE" w14:textId="77777777" w:rsidR="00822972" w:rsidRPr="00AA0E4A" w:rsidRDefault="00822972" w:rsidP="00822972">
            <w:pPr>
              <w:jc w:val="both"/>
              <w:rPr>
                <w:sz w:val="18"/>
                <w:szCs w:val="18"/>
              </w:rPr>
            </w:pPr>
            <w:r w:rsidRPr="00AA0E4A">
              <w:rPr>
                <w:sz w:val="18"/>
                <w:szCs w:val="18"/>
              </w:rPr>
              <w:lastRenderedPageBreak/>
              <w:t>Заміна HP RC4-3030 Вузла захвату в зборі</w:t>
            </w:r>
          </w:p>
          <w:p w14:paraId="19178063" w14:textId="77777777" w:rsidR="00822972" w:rsidRPr="00AA0E4A" w:rsidRDefault="00822972" w:rsidP="00822972">
            <w:pPr>
              <w:jc w:val="both"/>
              <w:rPr>
                <w:sz w:val="18"/>
                <w:szCs w:val="18"/>
              </w:rPr>
            </w:pPr>
            <w:r w:rsidRPr="00AA0E4A">
              <w:rPr>
                <w:sz w:val="18"/>
                <w:szCs w:val="18"/>
              </w:rPr>
              <w:t>Заміна HP C5F98-60110-001 Скануючої лінійки автоподавача</w:t>
            </w:r>
          </w:p>
          <w:p w14:paraId="35A51834" w14:textId="77777777" w:rsidR="00822972" w:rsidRPr="00AA0E4A" w:rsidRDefault="00822972" w:rsidP="00822972">
            <w:pPr>
              <w:jc w:val="both"/>
              <w:rPr>
                <w:sz w:val="18"/>
                <w:szCs w:val="18"/>
              </w:rPr>
            </w:pPr>
            <w:r w:rsidRPr="00AA0E4A">
              <w:rPr>
                <w:sz w:val="18"/>
                <w:szCs w:val="18"/>
              </w:rPr>
              <w:t>Заміна HP C5F98-60110-002 Центральної частини автоподавача</w:t>
            </w:r>
          </w:p>
          <w:p w14:paraId="199E4C40" w14:textId="77777777" w:rsidR="00822972" w:rsidRPr="00AA0E4A" w:rsidRDefault="00822972" w:rsidP="00822972">
            <w:pPr>
              <w:jc w:val="both"/>
              <w:rPr>
                <w:sz w:val="18"/>
                <w:szCs w:val="18"/>
              </w:rPr>
            </w:pPr>
            <w:r w:rsidRPr="00AA0E4A">
              <w:rPr>
                <w:sz w:val="18"/>
                <w:szCs w:val="18"/>
              </w:rPr>
              <w:t>Заміна HP C5F98-60001 Плати форматера</w:t>
            </w:r>
          </w:p>
          <w:p w14:paraId="68DFE00E" w14:textId="77777777" w:rsidR="00822972" w:rsidRPr="00AA0E4A" w:rsidRDefault="00822972" w:rsidP="00822972">
            <w:pPr>
              <w:jc w:val="both"/>
              <w:rPr>
                <w:sz w:val="18"/>
                <w:szCs w:val="18"/>
              </w:rPr>
            </w:pPr>
            <w:r w:rsidRPr="00AA0E4A">
              <w:rPr>
                <w:sz w:val="18"/>
                <w:szCs w:val="18"/>
              </w:rPr>
              <w:t>Заміна HP B3Q10-60125-033 Шарніру автоподавача</w:t>
            </w:r>
          </w:p>
          <w:p w14:paraId="6FA36AC0" w14:textId="77777777" w:rsidR="00822972" w:rsidRPr="00AA0E4A" w:rsidRDefault="00822972" w:rsidP="00822972">
            <w:pPr>
              <w:jc w:val="both"/>
              <w:rPr>
                <w:sz w:val="18"/>
                <w:szCs w:val="18"/>
              </w:rPr>
            </w:pPr>
            <w:r w:rsidRPr="00AA0E4A">
              <w:rPr>
                <w:sz w:val="18"/>
                <w:szCs w:val="18"/>
              </w:rPr>
              <w:t>Заміна HP B3Q10-40094 Лотка автоподавача</w:t>
            </w:r>
          </w:p>
          <w:p w14:paraId="6B4336A4" w14:textId="77777777" w:rsidR="00822972" w:rsidRPr="00AA0E4A" w:rsidRDefault="00822972" w:rsidP="00822972">
            <w:pPr>
              <w:jc w:val="both"/>
              <w:rPr>
                <w:sz w:val="18"/>
                <w:szCs w:val="18"/>
              </w:rPr>
            </w:pPr>
            <w:r w:rsidRPr="00AA0E4A">
              <w:rPr>
                <w:sz w:val="18"/>
                <w:szCs w:val="18"/>
              </w:rPr>
              <w:t>Заміна HP CF377-60103-GEN Автоподавача</w:t>
            </w:r>
          </w:p>
          <w:p w14:paraId="0C942B31" w14:textId="77777777" w:rsidR="00822972" w:rsidRPr="00AA0E4A" w:rsidRDefault="00822972" w:rsidP="00822972">
            <w:pPr>
              <w:jc w:val="both"/>
              <w:rPr>
                <w:sz w:val="18"/>
                <w:szCs w:val="18"/>
              </w:rPr>
            </w:pPr>
            <w:r w:rsidRPr="00AA0E4A">
              <w:rPr>
                <w:sz w:val="18"/>
                <w:szCs w:val="18"/>
              </w:rPr>
              <w:t>Заміна HP FFA-M426-10 Шлейфу автоподавача</w:t>
            </w:r>
          </w:p>
          <w:p w14:paraId="2B49A2C9" w14:textId="77777777" w:rsidR="00822972" w:rsidRPr="00AA0E4A" w:rsidRDefault="00822972" w:rsidP="00822972">
            <w:pPr>
              <w:jc w:val="both"/>
              <w:rPr>
                <w:sz w:val="18"/>
                <w:szCs w:val="18"/>
              </w:rPr>
            </w:pPr>
            <w:r w:rsidRPr="00AA0E4A">
              <w:rPr>
                <w:sz w:val="18"/>
                <w:szCs w:val="18"/>
              </w:rPr>
              <w:t>Заміна HP B3Q10-60173 Кришки автоподавача в зборі</w:t>
            </w:r>
          </w:p>
          <w:p w14:paraId="42F6C466" w14:textId="77777777" w:rsidR="00822972" w:rsidRPr="00AA0E4A" w:rsidRDefault="00822972" w:rsidP="00822972">
            <w:pPr>
              <w:jc w:val="both"/>
              <w:rPr>
                <w:sz w:val="18"/>
                <w:szCs w:val="18"/>
              </w:rPr>
            </w:pPr>
            <w:r w:rsidRPr="00AA0E4A">
              <w:rPr>
                <w:sz w:val="18"/>
                <w:szCs w:val="18"/>
              </w:rPr>
              <w:t>Заміна HP CET3107 Гумового валу</w:t>
            </w:r>
          </w:p>
          <w:p w14:paraId="0FD94C8F" w14:textId="77777777" w:rsidR="00822972" w:rsidRPr="00AA0E4A" w:rsidRDefault="00822972" w:rsidP="00822972">
            <w:pPr>
              <w:jc w:val="both"/>
              <w:rPr>
                <w:sz w:val="18"/>
                <w:szCs w:val="18"/>
              </w:rPr>
            </w:pPr>
            <w:r w:rsidRPr="00AA0E4A">
              <w:rPr>
                <w:sz w:val="18"/>
                <w:szCs w:val="18"/>
              </w:rPr>
              <w:t>Заміна HP RM1-7541 Термоплівки</w:t>
            </w:r>
          </w:p>
          <w:p w14:paraId="1E5AB2B6" w14:textId="77777777" w:rsidR="00822972" w:rsidRPr="00AA0E4A" w:rsidRDefault="00822972" w:rsidP="00822972">
            <w:pPr>
              <w:jc w:val="both"/>
              <w:rPr>
                <w:sz w:val="18"/>
                <w:szCs w:val="18"/>
              </w:rPr>
            </w:pPr>
            <w:r w:rsidRPr="00AA0E4A">
              <w:rPr>
                <w:sz w:val="18"/>
                <w:szCs w:val="18"/>
              </w:rPr>
              <w:t>Заміна HP RM2-5425 Термоелементу</w:t>
            </w:r>
          </w:p>
          <w:p w14:paraId="1886C2C4" w14:textId="77777777" w:rsidR="00822972" w:rsidRPr="00AA0E4A" w:rsidRDefault="00822972" w:rsidP="00822972">
            <w:pPr>
              <w:jc w:val="both"/>
              <w:rPr>
                <w:sz w:val="18"/>
                <w:szCs w:val="18"/>
              </w:rPr>
            </w:pPr>
            <w:r w:rsidRPr="00AA0E4A">
              <w:rPr>
                <w:sz w:val="18"/>
                <w:szCs w:val="18"/>
              </w:rPr>
              <w:t>Заміна HP F6W14-60002 Плати форматера</w:t>
            </w:r>
          </w:p>
          <w:p w14:paraId="04EA9A18" w14:textId="77777777" w:rsidR="00822972" w:rsidRPr="00AA0E4A" w:rsidRDefault="00822972" w:rsidP="00822972">
            <w:pPr>
              <w:jc w:val="both"/>
              <w:rPr>
                <w:sz w:val="18"/>
                <w:szCs w:val="18"/>
              </w:rPr>
            </w:pPr>
            <w:r w:rsidRPr="00AA0E4A">
              <w:rPr>
                <w:sz w:val="18"/>
                <w:szCs w:val="18"/>
              </w:rPr>
              <w:t>Заміна HP RC4-3231-000CN Вихідного лотка</w:t>
            </w:r>
          </w:p>
          <w:p w14:paraId="372649BC" w14:textId="77777777" w:rsidR="00822972" w:rsidRPr="00AA0E4A" w:rsidRDefault="00822972" w:rsidP="00822972">
            <w:pPr>
              <w:jc w:val="both"/>
              <w:rPr>
                <w:sz w:val="18"/>
                <w:szCs w:val="18"/>
              </w:rPr>
            </w:pPr>
            <w:r w:rsidRPr="00AA0E4A">
              <w:rPr>
                <w:sz w:val="18"/>
                <w:szCs w:val="18"/>
              </w:rPr>
              <w:t>Заміна HP RC4-3245 Крючків дуплекса</w:t>
            </w:r>
          </w:p>
          <w:p w14:paraId="52E781EB" w14:textId="77777777" w:rsidR="00822972" w:rsidRPr="00AA0E4A" w:rsidRDefault="00822972" w:rsidP="00822972">
            <w:pPr>
              <w:jc w:val="both"/>
              <w:rPr>
                <w:sz w:val="18"/>
                <w:szCs w:val="18"/>
              </w:rPr>
            </w:pPr>
            <w:r w:rsidRPr="00AA0E4A">
              <w:rPr>
                <w:sz w:val="18"/>
                <w:szCs w:val="18"/>
              </w:rPr>
              <w:t>Заміна HP RC4-3207-000CN Верхньої кришки</w:t>
            </w:r>
          </w:p>
          <w:p w14:paraId="166FFF4C" w14:textId="77777777" w:rsidR="00822972" w:rsidRPr="00AA0E4A" w:rsidRDefault="00822972" w:rsidP="00822972">
            <w:pPr>
              <w:jc w:val="both"/>
              <w:rPr>
                <w:sz w:val="18"/>
                <w:szCs w:val="18"/>
              </w:rPr>
            </w:pPr>
            <w:r w:rsidRPr="00AA0E4A">
              <w:rPr>
                <w:sz w:val="18"/>
                <w:szCs w:val="18"/>
              </w:rPr>
              <w:t>Заміна HP C5F98-60111 Автоподавача в зборі</w:t>
            </w:r>
          </w:p>
          <w:p w14:paraId="61A1C1CD" w14:textId="77777777" w:rsidR="00822972" w:rsidRPr="00AA0E4A" w:rsidRDefault="00822972" w:rsidP="00822972">
            <w:pPr>
              <w:jc w:val="both"/>
              <w:rPr>
                <w:sz w:val="18"/>
                <w:szCs w:val="18"/>
              </w:rPr>
            </w:pPr>
            <w:r w:rsidRPr="00AA0E4A">
              <w:rPr>
                <w:sz w:val="18"/>
                <w:szCs w:val="18"/>
              </w:rPr>
              <w:t>Заміна HP RK2-8068-000CN Вентилятора</w:t>
            </w:r>
          </w:p>
          <w:p w14:paraId="1594C259" w14:textId="77777777" w:rsidR="00822972" w:rsidRPr="00AA0E4A" w:rsidRDefault="00822972" w:rsidP="00822972">
            <w:pPr>
              <w:jc w:val="both"/>
              <w:rPr>
                <w:sz w:val="18"/>
                <w:szCs w:val="18"/>
              </w:rPr>
            </w:pPr>
            <w:r w:rsidRPr="00AA0E4A">
              <w:rPr>
                <w:sz w:val="18"/>
                <w:szCs w:val="18"/>
              </w:rPr>
              <w:t>Заміна Canon RL2-0656-000 Ролика захвату обхідного лотка</w:t>
            </w:r>
          </w:p>
          <w:p w14:paraId="06F080E4" w14:textId="77777777" w:rsidR="00822972" w:rsidRPr="00AA0E4A" w:rsidRDefault="00822972" w:rsidP="00822972">
            <w:pPr>
              <w:jc w:val="both"/>
              <w:rPr>
                <w:sz w:val="18"/>
                <w:szCs w:val="18"/>
              </w:rPr>
            </w:pPr>
            <w:r w:rsidRPr="00AA0E4A">
              <w:rPr>
                <w:sz w:val="18"/>
                <w:szCs w:val="18"/>
              </w:rPr>
              <w:t>Заміна Canon RC4-3133-000 Втулки валу переносу правої</w:t>
            </w:r>
          </w:p>
          <w:p w14:paraId="538D52EA" w14:textId="77777777" w:rsidR="00822972" w:rsidRPr="00AA0E4A" w:rsidRDefault="00822972" w:rsidP="00822972">
            <w:pPr>
              <w:jc w:val="both"/>
              <w:rPr>
                <w:sz w:val="18"/>
                <w:szCs w:val="18"/>
              </w:rPr>
            </w:pPr>
            <w:r w:rsidRPr="00AA0E4A">
              <w:rPr>
                <w:sz w:val="18"/>
                <w:szCs w:val="18"/>
              </w:rPr>
              <w:t>Заміна Canon RC4-3134-000 Втулки валу переносу лівої</w:t>
            </w:r>
          </w:p>
          <w:p w14:paraId="6FB2BBAA" w14:textId="77777777" w:rsidR="00822972" w:rsidRPr="00AA0E4A" w:rsidRDefault="00822972" w:rsidP="00822972">
            <w:pPr>
              <w:jc w:val="both"/>
              <w:rPr>
                <w:sz w:val="18"/>
                <w:szCs w:val="18"/>
              </w:rPr>
            </w:pPr>
            <w:r w:rsidRPr="00AA0E4A">
              <w:rPr>
                <w:sz w:val="18"/>
                <w:szCs w:val="18"/>
              </w:rPr>
              <w:t>Заміна Canon RL2-0657-000 Площадки відділення обхідного лотка</w:t>
            </w:r>
          </w:p>
          <w:p w14:paraId="36D64EBC" w14:textId="77777777" w:rsidR="00822972" w:rsidRPr="00AA0E4A" w:rsidRDefault="00822972" w:rsidP="00822972">
            <w:pPr>
              <w:jc w:val="both"/>
              <w:rPr>
                <w:sz w:val="18"/>
                <w:szCs w:val="18"/>
              </w:rPr>
            </w:pPr>
            <w:r w:rsidRPr="00AA0E4A">
              <w:rPr>
                <w:sz w:val="18"/>
                <w:szCs w:val="18"/>
              </w:rPr>
              <w:t>Заміна Canon RM2-5452-000 Ролика захвату касети</w:t>
            </w:r>
          </w:p>
          <w:p w14:paraId="56976461" w14:textId="77777777" w:rsidR="00822972" w:rsidRPr="00AA0E4A" w:rsidRDefault="00822972" w:rsidP="00822972">
            <w:pPr>
              <w:jc w:val="both"/>
              <w:rPr>
                <w:sz w:val="18"/>
                <w:szCs w:val="18"/>
              </w:rPr>
            </w:pPr>
            <w:r w:rsidRPr="00AA0E4A">
              <w:rPr>
                <w:sz w:val="18"/>
                <w:szCs w:val="18"/>
              </w:rPr>
              <w:t>Заміна Canon RK2-9901-000 Кабеля лазера</w:t>
            </w:r>
          </w:p>
          <w:p w14:paraId="08F2AE2A" w14:textId="77777777" w:rsidR="00822972" w:rsidRPr="00AA0E4A" w:rsidRDefault="00822972" w:rsidP="00822972">
            <w:pPr>
              <w:jc w:val="both"/>
              <w:rPr>
                <w:sz w:val="18"/>
                <w:szCs w:val="18"/>
              </w:rPr>
            </w:pPr>
            <w:r w:rsidRPr="00AA0E4A">
              <w:rPr>
                <w:sz w:val="18"/>
                <w:szCs w:val="18"/>
              </w:rPr>
              <w:t>Заміна НР RL1-1442-000 Ролика захвату</w:t>
            </w:r>
          </w:p>
          <w:p w14:paraId="61103B53" w14:textId="77777777" w:rsidR="00822972" w:rsidRPr="00AA0E4A" w:rsidRDefault="00822972" w:rsidP="00822972">
            <w:pPr>
              <w:jc w:val="both"/>
              <w:rPr>
                <w:sz w:val="18"/>
                <w:szCs w:val="18"/>
              </w:rPr>
            </w:pPr>
            <w:r w:rsidRPr="00AA0E4A">
              <w:rPr>
                <w:sz w:val="18"/>
                <w:szCs w:val="18"/>
              </w:rPr>
              <w:t>Заміна HP RU5-0990 Муфти вузла подачі в зборі</w:t>
            </w:r>
          </w:p>
          <w:p w14:paraId="46C0D697" w14:textId="77777777" w:rsidR="00822972" w:rsidRPr="00AA0E4A" w:rsidRDefault="00822972" w:rsidP="00822972">
            <w:pPr>
              <w:jc w:val="both"/>
              <w:rPr>
                <w:sz w:val="18"/>
                <w:szCs w:val="18"/>
              </w:rPr>
            </w:pPr>
            <w:r w:rsidRPr="00AA0E4A">
              <w:rPr>
                <w:sz w:val="18"/>
                <w:szCs w:val="18"/>
              </w:rPr>
              <w:t>Заміна HP RU5-0982 Шестерні редуктора</w:t>
            </w:r>
          </w:p>
          <w:p w14:paraId="6EF526DC" w14:textId="77777777" w:rsidR="00822972" w:rsidRPr="00AA0E4A" w:rsidRDefault="00822972" w:rsidP="00822972">
            <w:pPr>
              <w:jc w:val="both"/>
              <w:rPr>
                <w:sz w:val="18"/>
                <w:szCs w:val="18"/>
              </w:rPr>
            </w:pPr>
            <w:r w:rsidRPr="00AA0E4A">
              <w:rPr>
                <w:sz w:val="18"/>
                <w:szCs w:val="18"/>
              </w:rPr>
              <w:t>Заміна HP RU5-0988 Муфти</w:t>
            </w:r>
          </w:p>
          <w:p w14:paraId="4DE0B51D" w14:textId="77777777" w:rsidR="00822972" w:rsidRPr="00AA0E4A" w:rsidRDefault="00822972" w:rsidP="00822972">
            <w:pPr>
              <w:jc w:val="both"/>
              <w:rPr>
                <w:sz w:val="18"/>
                <w:szCs w:val="18"/>
              </w:rPr>
            </w:pPr>
            <w:r w:rsidRPr="00AA0E4A">
              <w:rPr>
                <w:sz w:val="18"/>
                <w:szCs w:val="18"/>
              </w:rPr>
              <w:t>Заміна HP RU5-0984 Шестерні-муфти 23T/ 56T привода печі</w:t>
            </w:r>
          </w:p>
          <w:p w14:paraId="409108A7" w14:textId="77777777" w:rsidR="00822972" w:rsidRPr="00AA0E4A" w:rsidRDefault="00822972" w:rsidP="00822972">
            <w:pPr>
              <w:jc w:val="both"/>
              <w:rPr>
                <w:sz w:val="18"/>
                <w:szCs w:val="18"/>
              </w:rPr>
            </w:pPr>
            <w:r w:rsidRPr="00AA0E4A">
              <w:rPr>
                <w:sz w:val="18"/>
                <w:szCs w:val="18"/>
              </w:rPr>
              <w:t>Заміна HP RM1-7893 Оптодатчика виходу паперу</w:t>
            </w:r>
          </w:p>
          <w:p w14:paraId="1705D6D2" w14:textId="77777777" w:rsidR="00822972" w:rsidRPr="00AA0E4A" w:rsidRDefault="00822972" w:rsidP="00822972">
            <w:pPr>
              <w:jc w:val="both"/>
              <w:rPr>
                <w:sz w:val="18"/>
                <w:szCs w:val="18"/>
              </w:rPr>
            </w:pPr>
            <w:r w:rsidRPr="00AA0E4A">
              <w:rPr>
                <w:sz w:val="18"/>
                <w:szCs w:val="18"/>
              </w:rPr>
              <w:t>Заміна HP RC2-1128 Вала вузла захвату</w:t>
            </w:r>
          </w:p>
          <w:p w14:paraId="560EFC32" w14:textId="77777777" w:rsidR="00822972" w:rsidRPr="00AA0E4A" w:rsidRDefault="00822972" w:rsidP="00822972">
            <w:pPr>
              <w:jc w:val="both"/>
              <w:rPr>
                <w:sz w:val="18"/>
                <w:szCs w:val="18"/>
              </w:rPr>
            </w:pPr>
            <w:r w:rsidRPr="00AA0E4A">
              <w:rPr>
                <w:sz w:val="18"/>
                <w:szCs w:val="18"/>
              </w:rPr>
              <w:t>Заміна HP RC2-1116 Датчика наявності картриджа</w:t>
            </w:r>
          </w:p>
          <w:p w14:paraId="17EDF610" w14:textId="77777777" w:rsidR="00822972" w:rsidRPr="00AA0E4A" w:rsidRDefault="00822972" w:rsidP="00822972">
            <w:pPr>
              <w:jc w:val="both"/>
              <w:rPr>
                <w:sz w:val="18"/>
                <w:szCs w:val="18"/>
              </w:rPr>
            </w:pPr>
            <w:r w:rsidRPr="00AA0E4A">
              <w:rPr>
                <w:sz w:val="18"/>
                <w:szCs w:val="18"/>
              </w:rPr>
              <w:t>Заміна HP RC2-1061 Ролика протяжки паперу</w:t>
            </w:r>
          </w:p>
          <w:p w14:paraId="1F058CDF" w14:textId="77777777" w:rsidR="00822972" w:rsidRPr="00AA0E4A" w:rsidRDefault="00822972" w:rsidP="00822972">
            <w:pPr>
              <w:jc w:val="both"/>
              <w:rPr>
                <w:sz w:val="18"/>
                <w:szCs w:val="18"/>
              </w:rPr>
            </w:pPr>
            <w:r w:rsidRPr="00AA0E4A">
              <w:rPr>
                <w:sz w:val="18"/>
                <w:szCs w:val="18"/>
              </w:rPr>
              <w:t>Заміна HP RC2-1084 Важіля пічки лівого</w:t>
            </w:r>
          </w:p>
          <w:p w14:paraId="32F9FE4F" w14:textId="77777777" w:rsidR="00822972" w:rsidRPr="00AA0E4A" w:rsidRDefault="00822972" w:rsidP="00822972">
            <w:pPr>
              <w:jc w:val="both"/>
              <w:rPr>
                <w:sz w:val="18"/>
                <w:szCs w:val="18"/>
              </w:rPr>
            </w:pPr>
            <w:r w:rsidRPr="00AA0E4A">
              <w:rPr>
                <w:sz w:val="18"/>
                <w:szCs w:val="18"/>
              </w:rPr>
              <w:t>Заміна HP RC2-1072 Важіля пічки правого</w:t>
            </w:r>
          </w:p>
          <w:p w14:paraId="3B9DF87D" w14:textId="77777777" w:rsidR="00822972" w:rsidRPr="00AA0E4A" w:rsidRDefault="00822972" w:rsidP="00822972">
            <w:pPr>
              <w:jc w:val="both"/>
              <w:rPr>
                <w:sz w:val="18"/>
                <w:szCs w:val="18"/>
              </w:rPr>
            </w:pPr>
            <w:r w:rsidRPr="00AA0E4A">
              <w:rPr>
                <w:sz w:val="18"/>
                <w:szCs w:val="18"/>
              </w:rPr>
              <w:t>Заміна HP RC2-1471-000 Бушингів валу гумового</w:t>
            </w:r>
          </w:p>
          <w:p w14:paraId="36529A71" w14:textId="77777777" w:rsidR="00822972" w:rsidRPr="00AA0E4A" w:rsidRDefault="00822972" w:rsidP="00822972">
            <w:pPr>
              <w:jc w:val="both"/>
              <w:rPr>
                <w:sz w:val="18"/>
                <w:szCs w:val="18"/>
              </w:rPr>
            </w:pPr>
            <w:r w:rsidRPr="00AA0E4A">
              <w:rPr>
                <w:sz w:val="18"/>
                <w:szCs w:val="18"/>
              </w:rPr>
              <w:t>Заміна HP RM1-8283-010 Підшипника гумового валу</w:t>
            </w:r>
          </w:p>
          <w:p w14:paraId="19FBC263" w14:textId="77777777" w:rsidR="00822972" w:rsidRPr="00AA0E4A" w:rsidRDefault="00822972" w:rsidP="00822972">
            <w:pPr>
              <w:jc w:val="both"/>
              <w:rPr>
                <w:sz w:val="18"/>
                <w:szCs w:val="18"/>
              </w:rPr>
            </w:pPr>
            <w:r w:rsidRPr="00AA0E4A">
              <w:rPr>
                <w:sz w:val="18"/>
                <w:szCs w:val="18"/>
              </w:rPr>
              <w:t>Заміна HP CE841-60110 Панелі керування в зборі</w:t>
            </w:r>
          </w:p>
          <w:p w14:paraId="6A5D0191" w14:textId="77777777" w:rsidR="00822972" w:rsidRPr="00AA0E4A" w:rsidRDefault="00822972" w:rsidP="00822972">
            <w:pPr>
              <w:jc w:val="both"/>
              <w:rPr>
                <w:sz w:val="18"/>
                <w:szCs w:val="18"/>
              </w:rPr>
            </w:pPr>
            <w:r w:rsidRPr="00AA0E4A">
              <w:rPr>
                <w:sz w:val="18"/>
                <w:szCs w:val="18"/>
              </w:rPr>
              <w:t>Заміна HP CB780-60009 Гальмівної площадки автоподавача</w:t>
            </w:r>
          </w:p>
          <w:p w14:paraId="0D11FAF6" w14:textId="77777777" w:rsidR="00822972" w:rsidRPr="00AA0E4A" w:rsidRDefault="00822972" w:rsidP="00822972">
            <w:pPr>
              <w:jc w:val="both"/>
              <w:rPr>
                <w:sz w:val="18"/>
                <w:szCs w:val="18"/>
              </w:rPr>
            </w:pPr>
            <w:r w:rsidRPr="00AA0E4A">
              <w:rPr>
                <w:sz w:val="18"/>
                <w:szCs w:val="18"/>
              </w:rPr>
              <w:t>Заміна HP RM1-7902-000 Плати живлення</w:t>
            </w:r>
          </w:p>
          <w:p w14:paraId="05D55655" w14:textId="77777777" w:rsidR="00822972" w:rsidRPr="00AA0E4A" w:rsidRDefault="00822972" w:rsidP="00822972">
            <w:pPr>
              <w:jc w:val="both"/>
              <w:rPr>
                <w:sz w:val="18"/>
                <w:szCs w:val="18"/>
              </w:rPr>
            </w:pPr>
            <w:r w:rsidRPr="00AA0E4A">
              <w:rPr>
                <w:sz w:val="18"/>
                <w:szCs w:val="18"/>
              </w:rPr>
              <w:t>Заміна HP CE847-60108 Скануючої лінійки</w:t>
            </w:r>
          </w:p>
          <w:p w14:paraId="645DBFBC" w14:textId="77777777" w:rsidR="00822972" w:rsidRPr="00AA0E4A" w:rsidRDefault="00822972" w:rsidP="00822972">
            <w:pPr>
              <w:jc w:val="both"/>
              <w:rPr>
                <w:sz w:val="18"/>
                <w:szCs w:val="18"/>
              </w:rPr>
            </w:pPr>
            <w:r w:rsidRPr="00AA0E4A">
              <w:rPr>
                <w:sz w:val="18"/>
                <w:szCs w:val="18"/>
              </w:rPr>
              <w:t>Заміна HP CE847-60104 Сканера в зборі</w:t>
            </w:r>
          </w:p>
          <w:p w14:paraId="7B918CB9" w14:textId="77777777" w:rsidR="00822972" w:rsidRPr="00AA0E4A" w:rsidRDefault="00822972" w:rsidP="00822972">
            <w:pPr>
              <w:jc w:val="both"/>
              <w:rPr>
                <w:sz w:val="18"/>
                <w:szCs w:val="18"/>
              </w:rPr>
            </w:pPr>
            <w:r w:rsidRPr="00AA0E4A">
              <w:rPr>
                <w:sz w:val="18"/>
                <w:szCs w:val="18"/>
              </w:rPr>
              <w:t>Заміна HP CE841-60111 Скануючої лінійки</w:t>
            </w:r>
          </w:p>
          <w:p w14:paraId="19D097F6" w14:textId="77777777" w:rsidR="00822972" w:rsidRPr="00AA0E4A" w:rsidRDefault="00822972" w:rsidP="00822972">
            <w:pPr>
              <w:jc w:val="both"/>
              <w:rPr>
                <w:sz w:val="18"/>
                <w:szCs w:val="18"/>
              </w:rPr>
            </w:pPr>
            <w:r w:rsidRPr="00AA0E4A">
              <w:rPr>
                <w:sz w:val="18"/>
                <w:szCs w:val="18"/>
              </w:rPr>
              <w:t>Заміна HP CE832-60001 Плати форматування</w:t>
            </w:r>
          </w:p>
          <w:p w14:paraId="72626A7E" w14:textId="77777777" w:rsidR="00822972" w:rsidRPr="00AA0E4A" w:rsidRDefault="00822972" w:rsidP="00822972">
            <w:pPr>
              <w:jc w:val="both"/>
              <w:rPr>
                <w:sz w:val="18"/>
                <w:szCs w:val="18"/>
              </w:rPr>
            </w:pPr>
            <w:r w:rsidRPr="00AA0E4A">
              <w:rPr>
                <w:sz w:val="18"/>
                <w:szCs w:val="18"/>
              </w:rPr>
              <w:t>Заміна HP RM1-7737-000000 Вузла подачі</w:t>
            </w:r>
          </w:p>
          <w:p w14:paraId="449C5178" w14:textId="77777777" w:rsidR="00822972" w:rsidRPr="00AA0E4A" w:rsidRDefault="00822972" w:rsidP="00822972">
            <w:pPr>
              <w:jc w:val="both"/>
              <w:rPr>
                <w:sz w:val="18"/>
                <w:szCs w:val="18"/>
              </w:rPr>
            </w:pPr>
            <w:r w:rsidRPr="00AA0E4A">
              <w:rPr>
                <w:sz w:val="18"/>
                <w:szCs w:val="18"/>
              </w:rPr>
              <w:t>Заміна HP RM1-7728-000CN Лотка захвату</w:t>
            </w:r>
          </w:p>
          <w:p w14:paraId="3BEE3F70" w14:textId="77777777" w:rsidR="00822972" w:rsidRPr="00AA0E4A" w:rsidRDefault="00822972" w:rsidP="00822972">
            <w:pPr>
              <w:jc w:val="both"/>
              <w:rPr>
                <w:sz w:val="18"/>
                <w:szCs w:val="18"/>
              </w:rPr>
            </w:pPr>
            <w:r w:rsidRPr="00AA0E4A">
              <w:rPr>
                <w:sz w:val="18"/>
                <w:szCs w:val="18"/>
              </w:rPr>
              <w:t>Заміна HP RU7-0100 Шестерні гумового валу</w:t>
            </w:r>
          </w:p>
          <w:p w14:paraId="3E04732B" w14:textId="77777777" w:rsidR="00822972" w:rsidRPr="00AA0E4A" w:rsidRDefault="00822972" w:rsidP="00822972">
            <w:pPr>
              <w:jc w:val="both"/>
              <w:rPr>
                <w:sz w:val="18"/>
                <w:szCs w:val="18"/>
              </w:rPr>
            </w:pPr>
            <w:r w:rsidRPr="00AA0E4A">
              <w:rPr>
                <w:sz w:val="18"/>
                <w:szCs w:val="18"/>
              </w:rPr>
              <w:t>Заміна HP RU5-0981 Шестерні приводу фотобарабану</w:t>
            </w:r>
          </w:p>
          <w:p w14:paraId="4BC31D66" w14:textId="77777777" w:rsidR="00822972" w:rsidRPr="00AA0E4A" w:rsidRDefault="00822972" w:rsidP="00822972">
            <w:pPr>
              <w:jc w:val="both"/>
              <w:rPr>
                <w:sz w:val="18"/>
                <w:szCs w:val="18"/>
              </w:rPr>
            </w:pPr>
            <w:r w:rsidRPr="00AA0E4A">
              <w:rPr>
                <w:sz w:val="18"/>
                <w:szCs w:val="18"/>
              </w:rPr>
              <w:t>Заміна HP RM1-7735-000000 Вимикача живлення в зборі</w:t>
            </w:r>
          </w:p>
          <w:p w14:paraId="174BB7A9" w14:textId="77777777" w:rsidR="00822972" w:rsidRPr="00AA0E4A" w:rsidRDefault="00822972" w:rsidP="00822972">
            <w:pPr>
              <w:jc w:val="both"/>
              <w:rPr>
                <w:sz w:val="18"/>
                <w:szCs w:val="18"/>
              </w:rPr>
            </w:pPr>
            <w:r w:rsidRPr="00AA0E4A">
              <w:rPr>
                <w:sz w:val="18"/>
                <w:szCs w:val="18"/>
              </w:rPr>
              <w:t>Заміна HP RM1-7602 Головного двигуна</w:t>
            </w:r>
          </w:p>
          <w:p w14:paraId="4ED18D8F" w14:textId="77777777" w:rsidR="00822972" w:rsidRPr="00AA0E4A" w:rsidRDefault="00822972" w:rsidP="00822972">
            <w:pPr>
              <w:jc w:val="both"/>
              <w:rPr>
                <w:sz w:val="18"/>
                <w:szCs w:val="18"/>
              </w:rPr>
            </w:pPr>
            <w:r w:rsidRPr="00AA0E4A">
              <w:rPr>
                <w:sz w:val="18"/>
                <w:szCs w:val="18"/>
              </w:rPr>
              <w:t xml:space="preserve">Заміна HP CE841-60101 Планшетного сканера </w:t>
            </w:r>
          </w:p>
          <w:p w14:paraId="58308582" w14:textId="77777777" w:rsidR="00822972" w:rsidRPr="00AA0E4A" w:rsidRDefault="00822972" w:rsidP="00822972">
            <w:pPr>
              <w:jc w:val="both"/>
              <w:rPr>
                <w:sz w:val="18"/>
                <w:szCs w:val="18"/>
              </w:rPr>
            </w:pPr>
            <w:r w:rsidRPr="00AA0E4A">
              <w:rPr>
                <w:sz w:val="18"/>
                <w:szCs w:val="18"/>
              </w:rPr>
              <w:t>Заміна HP CE831-60001 Плати форматування</w:t>
            </w:r>
          </w:p>
          <w:p w14:paraId="587EAEE8" w14:textId="77777777" w:rsidR="00822972" w:rsidRPr="00AA0E4A" w:rsidRDefault="00822972" w:rsidP="00822972">
            <w:pPr>
              <w:jc w:val="both"/>
              <w:rPr>
                <w:sz w:val="18"/>
                <w:szCs w:val="18"/>
              </w:rPr>
            </w:pPr>
            <w:r w:rsidRPr="00AA0E4A">
              <w:rPr>
                <w:sz w:val="18"/>
                <w:szCs w:val="18"/>
              </w:rPr>
              <w:t>Заміна HP RC3-0519 Редуктору в зборі</w:t>
            </w:r>
          </w:p>
          <w:p w14:paraId="0F08DC97" w14:textId="77777777" w:rsidR="00822972" w:rsidRPr="00AA0E4A" w:rsidRDefault="00822972" w:rsidP="00822972">
            <w:pPr>
              <w:jc w:val="both"/>
              <w:rPr>
                <w:sz w:val="18"/>
                <w:szCs w:val="18"/>
              </w:rPr>
            </w:pPr>
            <w:r w:rsidRPr="00AA0E4A">
              <w:rPr>
                <w:sz w:val="18"/>
                <w:szCs w:val="18"/>
              </w:rPr>
              <w:t>Заміна HP RC2-9218 Направляючої картриджа лівої</w:t>
            </w:r>
          </w:p>
          <w:p w14:paraId="62034C51" w14:textId="77777777" w:rsidR="00822972" w:rsidRPr="00AA0E4A" w:rsidRDefault="00822972" w:rsidP="00822972">
            <w:pPr>
              <w:jc w:val="both"/>
              <w:rPr>
                <w:sz w:val="18"/>
                <w:szCs w:val="18"/>
              </w:rPr>
            </w:pPr>
            <w:r w:rsidRPr="00AA0E4A">
              <w:rPr>
                <w:sz w:val="18"/>
                <w:szCs w:val="18"/>
              </w:rPr>
              <w:t>Заміна HP RC2-9217 Направляючої картриджа правої</w:t>
            </w:r>
          </w:p>
          <w:p w14:paraId="3393B9DC" w14:textId="77777777" w:rsidR="00822972" w:rsidRPr="00AA0E4A" w:rsidRDefault="00822972" w:rsidP="00822972">
            <w:pPr>
              <w:jc w:val="both"/>
              <w:rPr>
                <w:sz w:val="18"/>
                <w:szCs w:val="18"/>
              </w:rPr>
            </w:pPr>
            <w:r w:rsidRPr="00AA0E4A">
              <w:rPr>
                <w:sz w:val="18"/>
                <w:szCs w:val="18"/>
              </w:rPr>
              <w:t>Заміна HP RC3-0492-000000 Дверцят картриджа</w:t>
            </w:r>
          </w:p>
          <w:p w14:paraId="454DFF1E" w14:textId="77777777" w:rsidR="00822972" w:rsidRPr="00AA0E4A" w:rsidRDefault="00822972" w:rsidP="00822972">
            <w:pPr>
              <w:jc w:val="both"/>
              <w:rPr>
                <w:sz w:val="18"/>
                <w:szCs w:val="18"/>
              </w:rPr>
            </w:pPr>
            <w:r w:rsidRPr="00AA0E4A">
              <w:rPr>
                <w:sz w:val="18"/>
                <w:szCs w:val="18"/>
              </w:rPr>
              <w:t>Заміна HP RM1-7601 Плати форматування</w:t>
            </w:r>
          </w:p>
          <w:p w14:paraId="5C4105B4" w14:textId="77777777" w:rsidR="00822972" w:rsidRPr="00AA0E4A" w:rsidRDefault="00822972" w:rsidP="00822972">
            <w:pPr>
              <w:jc w:val="both"/>
              <w:rPr>
                <w:sz w:val="18"/>
                <w:szCs w:val="18"/>
              </w:rPr>
            </w:pPr>
            <w:r w:rsidRPr="00AA0E4A">
              <w:rPr>
                <w:sz w:val="18"/>
                <w:szCs w:val="18"/>
              </w:rPr>
              <w:t>Заміна HP RM1-7599-000000 Плати мотора</w:t>
            </w:r>
          </w:p>
          <w:p w14:paraId="4584A222" w14:textId="77777777" w:rsidR="00822972" w:rsidRPr="00AA0E4A" w:rsidRDefault="00822972" w:rsidP="00822972">
            <w:pPr>
              <w:jc w:val="both"/>
              <w:rPr>
                <w:sz w:val="18"/>
                <w:szCs w:val="18"/>
              </w:rPr>
            </w:pPr>
            <w:r w:rsidRPr="00AA0E4A">
              <w:rPr>
                <w:sz w:val="18"/>
                <w:szCs w:val="18"/>
              </w:rPr>
              <w:t>Заміна HP RM1-7596-000000 Плати живлення</w:t>
            </w:r>
          </w:p>
          <w:p w14:paraId="0C4CC0BB" w14:textId="77777777" w:rsidR="00822972" w:rsidRPr="00AA0E4A" w:rsidRDefault="00822972" w:rsidP="00822972">
            <w:pPr>
              <w:jc w:val="both"/>
              <w:rPr>
                <w:sz w:val="18"/>
                <w:szCs w:val="18"/>
              </w:rPr>
            </w:pPr>
            <w:r w:rsidRPr="00AA0E4A">
              <w:rPr>
                <w:sz w:val="18"/>
                <w:szCs w:val="18"/>
              </w:rPr>
              <w:t>Заміна Canon RM1-6406-film Термоплівки</w:t>
            </w:r>
          </w:p>
          <w:p w14:paraId="778A7942" w14:textId="77777777" w:rsidR="00822972" w:rsidRPr="00AA0E4A" w:rsidRDefault="00822972" w:rsidP="00822972">
            <w:pPr>
              <w:jc w:val="both"/>
              <w:rPr>
                <w:sz w:val="18"/>
                <w:szCs w:val="18"/>
              </w:rPr>
            </w:pPr>
            <w:r w:rsidRPr="00AA0E4A">
              <w:rPr>
                <w:sz w:val="18"/>
                <w:szCs w:val="18"/>
              </w:rPr>
              <w:lastRenderedPageBreak/>
              <w:t>Заміна HP RC2-9214-000000 Розділювальне кільце гумового валу</w:t>
            </w:r>
          </w:p>
          <w:p w14:paraId="165AC314" w14:textId="77777777" w:rsidR="00822972" w:rsidRPr="00AA0E4A" w:rsidRDefault="00822972" w:rsidP="00822972">
            <w:pPr>
              <w:jc w:val="both"/>
              <w:rPr>
                <w:sz w:val="18"/>
                <w:szCs w:val="18"/>
              </w:rPr>
            </w:pPr>
            <w:r w:rsidRPr="00AA0E4A">
              <w:rPr>
                <w:sz w:val="18"/>
                <w:szCs w:val="18"/>
              </w:rPr>
              <w:t>Заміна HP RL1-2591-000000 Мотору</w:t>
            </w:r>
          </w:p>
          <w:p w14:paraId="32FA9189" w14:textId="77777777" w:rsidR="00822972" w:rsidRPr="00AA0E4A" w:rsidRDefault="00822972" w:rsidP="00822972">
            <w:pPr>
              <w:jc w:val="both"/>
              <w:rPr>
                <w:sz w:val="18"/>
                <w:szCs w:val="18"/>
              </w:rPr>
            </w:pPr>
            <w:r w:rsidRPr="00AA0E4A">
              <w:rPr>
                <w:sz w:val="18"/>
                <w:szCs w:val="18"/>
              </w:rPr>
              <w:t>Заміна HP RM1-6903-000CN Лотка вихідного</w:t>
            </w:r>
          </w:p>
          <w:p w14:paraId="51AE023F" w14:textId="77777777" w:rsidR="00822972" w:rsidRPr="00AA0E4A" w:rsidRDefault="00822972" w:rsidP="00822972">
            <w:pPr>
              <w:jc w:val="both"/>
              <w:rPr>
                <w:sz w:val="18"/>
                <w:szCs w:val="18"/>
              </w:rPr>
            </w:pPr>
            <w:r w:rsidRPr="00AA0E4A">
              <w:rPr>
                <w:sz w:val="18"/>
                <w:szCs w:val="18"/>
              </w:rPr>
              <w:t>Заміна HP RM1-6901-000CN Лотка захвату</w:t>
            </w:r>
          </w:p>
          <w:p w14:paraId="1B98FDAF" w14:textId="77777777" w:rsidR="00822972" w:rsidRPr="00AA0E4A" w:rsidRDefault="00822972" w:rsidP="00822972">
            <w:pPr>
              <w:jc w:val="both"/>
              <w:rPr>
                <w:sz w:val="18"/>
                <w:szCs w:val="18"/>
              </w:rPr>
            </w:pPr>
            <w:r w:rsidRPr="00AA0E4A">
              <w:rPr>
                <w:sz w:val="18"/>
                <w:szCs w:val="18"/>
              </w:rPr>
              <w:t>Заміна HP RC2-9244-000000 Стопору паперу</w:t>
            </w:r>
          </w:p>
          <w:p w14:paraId="5748F166" w14:textId="77777777" w:rsidR="00822972" w:rsidRPr="00AA0E4A" w:rsidRDefault="00822972" w:rsidP="00822972">
            <w:pPr>
              <w:jc w:val="both"/>
              <w:rPr>
                <w:sz w:val="18"/>
                <w:szCs w:val="18"/>
              </w:rPr>
            </w:pPr>
            <w:r w:rsidRPr="00AA0E4A">
              <w:rPr>
                <w:sz w:val="18"/>
                <w:szCs w:val="18"/>
              </w:rPr>
              <w:t>Заміна HP RM1-7598-000000 Плати датчика захвату паперу</w:t>
            </w:r>
          </w:p>
          <w:p w14:paraId="2461B331" w14:textId="77777777" w:rsidR="00822972" w:rsidRPr="00AA0E4A" w:rsidRDefault="00822972" w:rsidP="00822972">
            <w:pPr>
              <w:jc w:val="both"/>
              <w:rPr>
                <w:sz w:val="18"/>
                <w:szCs w:val="18"/>
              </w:rPr>
            </w:pPr>
            <w:r w:rsidRPr="00AA0E4A">
              <w:rPr>
                <w:sz w:val="18"/>
                <w:szCs w:val="18"/>
              </w:rPr>
              <w:t>Заміна HP RM1-4619 Соленоїда</w:t>
            </w:r>
          </w:p>
          <w:p w14:paraId="5324302C" w14:textId="77777777" w:rsidR="00822972" w:rsidRPr="00AA0E4A" w:rsidRDefault="00822972" w:rsidP="00822972">
            <w:pPr>
              <w:jc w:val="both"/>
              <w:rPr>
                <w:sz w:val="18"/>
                <w:szCs w:val="18"/>
              </w:rPr>
            </w:pPr>
            <w:r w:rsidRPr="00AA0E4A">
              <w:rPr>
                <w:sz w:val="18"/>
                <w:szCs w:val="18"/>
              </w:rPr>
              <w:t>Заміна HP RM1-6894-000000 Передньої кришки</w:t>
            </w:r>
          </w:p>
          <w:p w14:paraId="2E58EBDD" w14:textId="77777777" w:rsidR="00822972" w:rsidRPr="00AA0E4A" w:rsidRDefault="00822972" w:rsidP="00822972">
            <w:pPr>
              <w:jc w:val="both"/>
              <w:rPr>
                <w:sz w:val="18"/>
                <w:szCs w:val="18"/>
              </w:rPr>
            </w:pPr>
            <w:r w:rsidRPr="00AA0E4A">
              <w:rPr>
                <w:sz w:val="18"/>
                <w:szCs w:val="18"/>
              </w:rPr>
              <w:t>Заміна HP RC2-9237-000000 Дверцят картриджа</w:t>
            </w:r>
          </w:p>
          <w:p w14:paraId="245D5BFF" w14:textId="77777777" w:rsidR="00822972" w:rsidRPr="00AA0E4A" w:rsidRDefault="00822972" w:rsidP="00822972">
            <w:pPr>
              <w:jc w:val="both"/>
              <w:rPr>
                <w:sz w:val="18"/>
                <w:szCs w:val="18"/>
              </w:rPr>
            </w:pPr>
            <w:r w:rsidRPr="00AA0E4A">
              <w:rPr>
                <w:sz w:val="18"/>
                <w:szCs w:val="18"/>
              </w:rPr>
              <w:t>Заміна HP RC2-1117 Важеля кришки картриджа</w:t>
            </w:r>
          </w:p>
          <w:p w14:paraId="2C9F0FE4" w14:textId="77777777" w:rsidR="00822972" w:rsidRPr="00AA0E4A" w:rsidRDefault="00822972" w:rsidP="00822972">
            <w:pPr>
              <w:jc w:val="both"/>
              <w:rPr>
                <w:sz w:val="18"/>
                <w:szCs w:val="18"/>
              </w:rPr>
            </w:pPr>
            <w:r w:rsidRPr="00AA0E4A">
              <w:rPr>
                <w:sz w:val="18"/>
                <w:szCs w:val="18"/>
              </w:rPr>
              <w:t>Заміна HP RM1-6880-000000 Вузла захвату</w:t>
            </w:r>
          </w:p>
          <w:p w14:paraId="6D3177E4" w14:textId="77777777" w:rsidR="00822972" w:rsidRPr="00AA0E4A" w:rsidRDefault="00822972" w:rsidP="00822972">
            <w:pPr>
              <w:jc w:val="both"/>
              <w:rPr>
                <w:sz w:val="18"/>
                <w:szCs w:val="18"/>
              </w:rPr>
            </w:pPr>
            <w:r w:rsidRPr="00AA0E4A">
              <w:rPr>
                <w:sz w:val="18"/>
                <w:szCs w:val="18"/>
              </w:rPr>
              <w:t>Заміна HP RM1-6899 Лотка вхідного</w:t>
            </w:r>
          </w:p>
          <w:p w14:paraId="1DD14C68" w14:textId="77777777" w:rsidR="00822972" w:rsidRPr="00AA0E4A" w:rsidRDefault="00822972" w:rsidP="00822972">
            <w:pPr>
              <w:jc w:val="both"/>
              <w:rPr>
                <w:sz w:val="18"/>
                <w:szCs w:val="18"/>
              </w:rPr>
            </w:pPr>
            <w:r w:rsidRPr="00AA0E4A">
              <w:rPr>
                <w:sz w:val="18"/>
                <w:szCs w:val="18"/>
              </w:rPr>
              <w:t>Заміна HP RM1-7591 Плати живлення</w:t>
            </w:r>
          </w:p>
          <w:p w14:paraId="016CFEE3" w14:textId="77777777" w:rsidR="00822972" w:rsidRPr="00AA0E4A" w:rsidRDefault="00822972" w:rsidP="00822972">
            <w:pPr>
              <w:jc w:val="both"/>
              <w:rPr>
                <w:sz w:val="18"/>
                <w:szCs w:val="18"/>
              </w:rPr>
            </w:pPr>
            <w:r w:rsidRPr="00AA0E4A">
              <w:rPr>
                <w:sz w:val="18"/>
                <w:szCs w:val="18"/>
              </w:rPr>
              <w:t>Заміна HP RC2-1057/HP RC2-1058 Важелів підйомної пластини</w:t>
            </w:r>
          </w:p>
          <w:p w14:paraId="4D7AFA6B" w14:textId="77777777" w:rsidR="00822972" w:rsidRPr="00AA0E4A" w:rsidRDefault="00822972" w:rsidP="00822972">
            <w:pPr>
              <w:jc w:val="both"/>
              <w:rPr>
                <w:sz w:val="18"/>
                <w:szCs w:val="18"/>
              </w:rPr>
            </w:pPr>
            <w:r w:rsidRPr="00AA0E4A">
              <w:rPr>
                <w:sz w:val="18"/>
                <w:szCs w:val="18"/>
              </w:rPr>
              <w:t>Заміна HP Q8418-60043 Скануючої лінійки</w:t>
            </w:r>
          </w:p>
          <w:p w14:paraId="01E5BE4E" w14:textId="77777777" w:rsidR="00822972" w:rsidRPr="00AA0E4A" w:rsidRDefault="00822972" w:rsidP="00822972">
            <w:pPr>
              <w:jc w:val="both"/>
              <w:rPr>
                <w:sz w:val="18"/>
                <w:szCs w:val="18"/>
              </w:rPr>
            </w:pPr>
            <w:r w:rsidRPr="00AA0E4A">
              <w:rPr>
                <w:sz w:val="18"/>
                <w:szCs w:val="18"/>
              </w:rPr>
              <w:t>Заміна HP Q3434-60238 Мотору сканера</w:t>
            </w:r>
          </w:p>
          <w:p w14:paraId="65C276B3" w14:textId="77777777" w:rsidR="00822972" w:rsidRPr="00AA0E4A" w:rsidRDefault="00822972" w:rsidP="00822972">
            <w:pPr>
              <w:jc w:val="both"/>
              <w:rPr>
                <w:sz w:val="18"/>
                <w:szCs w:val="18"/>
              </w:rPr>
            </w:pPr>
            <w:r w:rsidRPr="00AA0E4A">
              <w:rPr>
                <w:sz w:val="18"/>
                <w:szCs w:val="18"/>
              </w:rPr>
              <w:t>Заміна HP FF-M1132 Шлейфу сканера</w:t>
            </w:r>
          </w:p>
          <w:p w14:paraId="70508BFD" w14:textId="77777777" w:rsidR="00822972" w:rsidRPr="00AA0E4A" w:rsidRDefault="00822972" w:rsidP="00822972">
            <w:pPr>
              <w:jc w:val="both"/>
              <w:rPr>
                <w:sz w:val="18"/>
                <w:szCs w:val="18"/>
              </w:rPr>
            </w:pPr>
            <w:r w:rsidRPr="00AA0E4A">
              <w:rPr>
                <w:sz w:val="18"/>
                <w:szCs w:val="18"/>
              </w:rPr>
              <w:t>Заміна HP CE847-60107 Панелі керування</w:t>
            </w:r>
          </w:p>
          <w:p w14:paraId="5D176D62" w14:textId="77777777" w:rsidR="00822972" w:rsidRPr="00AA0E4A" w:rsidRDefault="00822972" w:rsidP="00822972">
            <w:pPr>
              <w:jc w:val="both"/>
              <w:rPr>
                <w:sz w:val="18"/>
                <w:szCs w:val="18"/>
              </w:rPr>
            </w:pPr>
            <w:r w:rsidRPr="00AA0E4A">
              <w:rPr>
                <w:sz w:val="18"/>
                <w:szCs w:val="18"/>
              </w:rPr>
              <w:t>Заміна HP CE841-60119 Шарніра сканера в зборі</w:t>
            </w:r>
          </w:p>
          <w:p w14:paraId="66CC27D5" w14:textId="77777777" w:rsidR="00822972" w:rsidRPr="00AA0E4A" w:rsidRDefault="00822972" w:rsidP="00822972">
            <w:pPr>
              <w:jc w:val="both"/>
              <w:rPr>
                <w:sz w:val="18"/>
                <w:szCs w:val="18"/>
              </w:rPr>
            </w:pPr>
            <w:r w:rsidRPr="00AA0E4A">
              <w:rPr>
                <w:sz w:val="18"/>
                <w:szCs w:val="18"/>
              </w:rPr>
              <w:t>Заміна HP CE841-60112-01 Ролика протяжки автоподавача</w:t>
            </w:r>
          </w:p>
          <w:p w14:paraId="41211169" w14:textId="77777777" w:rsidR="00822972" w:rsidRPr="00AA0E4A" w:rsidRDefault="00822972" w:rsidP="00822972">
            <w:pPr>
              <w:jc w:val="both"/>
              <w:rPr>
                <w:sz w:val="18"/>
                <w:szCs w:val="18"/>
              </w:rPr>
            </w:pPr>
            <w:r w:rsidRPr="00AA0E4A">
              <w:rPr>
                <w:sz w:val="18"/>
                <w:szCs w:val="18"/>
              </w:rPr>
              <w:t>Заміна HP CE538-60128 Мотору редуктора сканера</w:t>
            </w:r>
          </w:p>
          <w:p w14:paraId="2CA5CCBA" w14:textId="77777777" w:rsidR="00822972" w:rsidRPr="00AA0E4A" w:rsidRDefault="00822972" w:rsidP="00822972">
            <w:pPr>
              <w:jc w:val="both"/>
              <w:rPr>
                <w:sz w:val="18"/>
                <w:szCs w:val="18"/>
              </w:rPr>
            </w:pPr>
            <w:r w:rsidRPr="00AA0E4A">
              <w:rPr>
                <w:sz w:val="18"/>
                <w:szCs w:val="18"/>
              </w:rPr>
              <w:t>Заміна HP CE408-60001 Плати форматування</w:t>
            </w:r>
          </w:p>
          <w:p w14:paraId="6FABBE67" w14:textId="77777777" w:rsidR="00822972" w:rsidRPr="00AA0E4A" w:rsidRDefault="00822972" w:rsidP="00822972">
            <w:pPr>
              <w:jc w:val="both"/>
              <w:rPr>
                <w:sz w:val="18"/>
                <w:szCs w:val="18"/>
              </w:rPr>
            </w:pPr>
            <w:r w:rsidRPr="00AA0E4A">
              <w:rPr>
                <w:sz w:val="18"/>
                <w:szCs w:val="18"/>
              </w:rPr>
              <w:t>Заміна HP RM2-0179-000000 Плати живлення</w:t>
            </w:r>
          </w:p>
          <w:p w14:paraId="2AB47685" w14:textId="77777777" w:rsidR="00822972" w:rsidRPr="00AA0E4A" w:rsidRDefault="00822972" w:rsidP="00822972">
            <w:pPr>
              <w:jc w:val="both"/>
              <w:rPr>
                <w:sz w:val="18"/>
                <w:szCs w:val="18"/>
              </w:rPr>
            </w:pPr>
            <w:r w:rsidRPr="00AA0E4A">
              <w:rPr>
                <w:sz w:val="18"/>
                <w:szCs w:val="18"/>
              </w:rPr>
              <w:t>Заміна HP RM1-7600-020CN Плати форматування</w:t>
            </w:r>
          </w:p>
          <w:p w14:paraId="6833A4F4" w14:textId="77777777" w:rsidR="00822972" w:rsidRPr="00AA0E4A" w:rsidRDefault="00822972" w:rsidP="00822972">
            <w:pPr>
              <w:jc w:val="both"/>
              <w:rPr>
                <w:sz w:val="18"/>
                <w:szCs w:val="18"/>
              </w:rPr>
            </w:pPr>
            <w:r w:rsidRPr="00AA0E4A">
              <w:rPr>
                <w:sz w:val="18"/>
                <w:szCs w:val="18"/>
              </w:rPr>
              <w:t>Заміна HP RM1-6915-000000 Вузла захвату</w:t>
            </w:r>
          </w:p>
          <w:p w14:paraId="204C2046" w14:textId="77777777" w:rsidR="00822972" w:rsidRPr="00AA0E4A" w:rsidRDefault="00822972" w:rsidP="00822972">
            <w:pPr>
              <w:jc w:val="both"/>
              <w:rPr>
                <w:sz w:val="18"/>
                <w:szCs w:val="18"/>
              </w:rPr>
            </w:pPr>
            <w:r w:rsidRPr="00AA0E4A">
              <w:rPr>
                <w:sz w:val="18"/>
                <w:szCs w:val="18"/>
              </w:rPr>
              <w:t>Заміна HP RM1-7593-000000 Плати датчика захвату паперу</w:t>
            </w:r>
          </w:p>
          <w:p w14:paraId="237EEC08" w14:textId="77777777" w:rsidR="00822972" w:rsidRPr="00AA0E4A" w:rsidRDefault="00822972" w:rsidP="00822972">
            <w:pPr>
              <w:jc w:val="both"/>
              <w:rPr>
                <w:sz w:val="18"/>
                <w:szCs w:val="18"/>
              </w:rPr>
            </w:pPr>
            <w:r w:rsidRPr="00AA0E4A">
              <w:rPr>
                <w:sz w:val="18"/>
                <w:szCs w:val="18"/>
              </w:rPr>
              <w:t>Заміна HP RM1-7594-000000 Плати мотора</w:t>
            </w:r>
          </w:p>
          <w:p w14:paraId="5731B723" w14:textId="77777777" w:rsidR="00822972" w:rsidRPr="00AA0E4A" w:rsidRDefault="00822972" w:rsidP="00822972">
            <w:pPr>
              <w:jc w:val="both"/>
              <w:rPr>
                <w:sz w:val="18"/>
                <w:szCs w:val="18"/>
              </w:rPr>
            </w:pPr>
            <w:r w:rsidRPr="00AA0E4A">
              <w:rPr>
                <w:sz w:val="18"/>
                <w:szCs w:val="18"/>
              </w:rPr>
              <w:t>Заміна HP CZ181-60110 Автоподавача в зборі</w:t>
            </w:r>
          </w:p>
          <w:p w14:paraId="294B9774" w14:textId="77777777" w:rsidR="00822972" w:rsidRPr="00AA0E4A" w:rsidRDefault="00822972" w:rsidP="00822972">
            <w:pPr>
              <w:jc w:val="both"/>
              <w:rPr>
                <w:sz w:val="18"/>
                <w:szCs w:val="18"/>
              </w:rPr>
            </w:pPr>
            <w:r w:rsidRPr="00AA0E4A">
              <w:rPr>
                <w:sz w:val="18"/>
                <w:szCs w:val="18"/>
              </w:rPr>
              <w:t>Заміна HP CZ183-60101 Панелі керування</w:t>
            </w:r>
          </w:p>
          <w:p w14:paraId="53FDF988" w14:textId="77777777" w:rsidR="00822972" w:rsidRPr="00AA0E4A" w:rsidRDefault="00822972" w:rsidP="00822972">
            <w:pPr>
              <w:jc w:val="both"/>
              <w:rPr>
                <w:sz w:val="18"/>
                <w:szCs w:val="18"/>
              </w:rPr>
            </w:pPr>
            <w:r w:rsidRPr="00AA0E4A">
              <w:rPr>
                <w:sz w:val="18"/>
                <w:szCs w:val="18"/>
              </w:rPr>
              <w:t>Заміна HP RM2-7385-000CN Плати мотору</w:t>
            </w:r>
          </w:p>
          <w:p w14:paraId="515ABFAE" w14:textId="77777777" w:rsidR="00822972" w:rsidRPr="00AA0E4A" w:rsidRDefault="00822972" w:rsidP="00822972">
            <w:pPr>
              <w:jc w:val="both"/>
              <w:rPr>
                <w:sz w:val="18"/>
                <w:szCs w:val="18"/>
              </w:rPr>
            </w:pPr>
            <w:r w:rsidRPr="00AA0E4A">
              <w:rPr>
                <w:sz w:val="18"/>
                <w:szCs w:val="18"/>
              </w:rPr>
              <w:t>Заміна HP RM2-7382 Плати DC контролера</w:t>
            </w:r>
          </w:p>
          <w:p w14:paraId="217857EB" w14:textId="77777777" w:rsidR="00822972" w:rsidRPr="00AA0E4A" w:rsidRDefault="00822972" w:rsidP="00822972">
            <w:pPr>
              <w:jc w:val="both"/>
              <w:rPr>
                <w:sz w:val="18"/>
                <w:szCs w:val="18"/>
              </w:rPr>
            </w:pPr>
            <w:r w:rsidRPr="00AA0E4A">
              <w:rPr>
                <w:sz w:val="18"/>
                <w:szCs w:val="18"/>
              </w:rPr>
              <w:t>Заміна HP RM2-5223-000000 Лазера</w:t>
            </w:r>
          </w:p>
          <w:p w14:paraId="20D1A6D1" w14:textId="77777777" w:rsidR="00822972" w:rsidRPr="00AA0E4A" w:rsidRDefault="00822972" w:rsidP="00822972">
            <w:pPr>
              <w:jc w:val="both"/>
              <w:rPr>
                <w:sz w:val="18"/>
                <w:szCs w:val="18"/>
              </w:rPr>
            </w:pPr>
            <w:r w:rsidRPr="00AA0E4A">
              <w:rPr>
                <w:sz w:val="18"/>
                <w:szCs w:val="18"/>
              </w:rPr>
              <w:t>Заміна HP FFK-M225 Шлейфу скануючої лінійки</w:t>
            </w:r>
          </w:p>
          <w:p w14:paraId="25F96E9A" w14:textId="77777777" w:rsidR="00822972" w:rsidRPr="00AA0E4A" w:rsidRDefault="00822972" w:rsidP="00822972">
            <w:pPr>
              <w:jc w:val="both"/>
              <w:rPr>
                <w:sz w:val="18"/>
                <w:szCs w:val="18"/>
              </w:rPr>
            </w:pPr>
            <w:r w:rsidRPr="00AA0E4A">
              <w:rPr>
                <w:sz w:val="18"/>
                <w:szCs w:val="18"/>
              </w:rPr>
              <w:t>Заміна HP CZ181-60001 Плати форматера</w:t>
            </w:r>
          </w:p>
          <w:p w14:paraId="6D14D924" w14:textId="77777777" w:rsidR="00822972" w:rsidRPr="00AA0E4A" w:rsidRDefault="00822972" w:rsidP="00822972">
            <w:pPr>
              <w:jc w:val="both"/>
              <w:rPr>
                <w:sz w:val="18"/>
                <w:szCs w:val="18"/>
              </w:rPr>
            </w:pPr>
            <w:r w:rsidRPr="00AA0E4A">
              <w:rPr>
                <w:sz w:val="18"/>
                <w:szCs w:val="18"/>
              </w:rPr>
              <w:t>Заміна HP CZ181-60112 Сканера</w:t>
            </w:r>
          </w:p>
          <w:p w14:paraId="53DB3A0E" w14:textId="77777777" w:rsidR="00822972" w:rsidRPr="00AA0E4A" w:rsidRDefault="00822972" w:rsidP="00822972">
            <w:pPr>
              <w:jc w:val="both"/>
              <w:rPr>
                <w:sz w:val="18"/>
                <w:szCs w:val="18"/>
              </w:rPr>
            </w:pPr>
            <w:r w:rsidRPr="00AA0E4A">
              <w:rPr>
                <w:sz w:val="18"/>
                <w:szCs w:val="18"/>
              </w:rPr>
              <w:t>Заміна HP RU7-0753-000 Шестерні приводу пічки 24T/58T</w:t>
            </w:r>
          </w:p>
          <w:p w14:paraId="1C4F0E38" w14:textId="77777777" w:rsidR="00822972" w:rsidRPr="00AA0E4A" w:rsidRDefault="00822972" w:rsidP="00822972">
            <w:pPr>
              <w:jc w:val="both"/>
              <w:rPr>
                <w:sz w:val="18"/>
                <w:szCs w:val="18"/>
              </w:rPr>
            </w:pPr>
            <w:r w:rsidRPr="00AA0E4A">
              <w:rPr>
                <w:sz w:val="18"/>
                <w:szCs w:val="18"/>
              </w:rPr>
              <w:t>Заміна HP RM2-5134-000CN Пічки в зборі</w:t>
            </w:r>
          </w:p>
          <w:p w14:paraId="1FE139BC" w14:textId="77777777" w:rsidR="00822972" w:rsidRPr="00AA0E4A" w:rsidRDefault="00822972" w:rsidP="00822972">
            <w:pPr>
              <w:jc w:val="both"/>
              <w:rPr>
                <w:sz w:val="18"/>
                <w:szCs w:val="18"/>
              </w:rPr>
            </w:pPr>
            <w:r w:rsidRPr="00AA0E4A">
              <w:rPr>
                <w:sz w:val="18"/>
                <w:szCs w:val="18"/>
              </w:rPr>
              <w:t>Заміна HP RC3-4913 Редуктора в зборі</w:t>
            </w:r>
          </w:p>
          <w:p w14:paraId="1E70AE67" w14:textId="77777777" w:rsidR="00822972" w:rsidRPr="00AA0E4A" w:rsidRDefault="00822972" w:rsidP="00822972">
            <w:pPr>
              <w:jc w:val="both"/>
              <w:rPr>
                <w:sz w:val="18"/>
                <w:szCs w:val="18"/>
              </w:rPr>
            </w:pPr>
            <w:r w:rsidRPr="00AA0E4A">
              <w:rPr>
                <w:sz w:val="18"/>
                <w:szCs w:val="18"/>
              </w:rPr>
              <w:t>Заміна HP RM2-5135-000CN Вузла захвату в зборі</w:t>
            </w:r>
          </w:p>
          <w:p w14:paraId="63DF555F" w14:textId="77777777" w:rsidR="00822972" w:rsidRPr="00AA0E4A" w:rsidRDefault="00822972" w:rsidP="00822972">
            <w:pPr>
              <w:jc w:val="both"/>
              <w:rPr>
                <w:sz w:val="18"/>
                <w:szCs w:val="18"/>
              </w:rPr>
            </w:pPr>
            <w:r w:rsidRPr="00AA0E4A">
              <w:rPr>
                <w:sz w:val="18"/>
                <w:szCs w:val="18"/>
              </w:rPr>
              <w:t>Заміна HP RM1-9958-000CN Лотка захвату паперу</w:t>
            </w:r>
          </w:p>
          <w:p w14:paraId="09DB00F2" w14:textId="77777777" w:rsidR="00822972" w:rsidRPr="00AA0E4A" w:rsidRDefault="00822972" w:rsidP="00822972">
            <w:pPr>
              <w:jc w:val="both"/>
              <w:rPr>
                <w:sz w:val="18"/>
                <w:szCs w:val="18"/>
              </w:rPr>
            </w:pPr>
            <w:r w:rsidRPr="00AA0E4A">
              <w:rPr>
                <w:sz w:val="18"/>
                <w:szCs w:val="18"/>
              </w:rPr>
              <w:t xml:space="preserve">Заміна HP RU7-0755-000 Шестерні приводу </w:t>
            </w:r>
          </w:p>
          <w:p w14:paraId="31BFF8D1" w14:textId="77777777" w:rsidR="00822972" w:rsidRPr="00AA0E4A" w:rsidRDefault="00822972" w:rsidP="00822972">
            <w:pPr>
              <w:jc w:val="both"/>
              <w:rPr>
                <w:sz w:val="18"/>
                <w:szCs w:val="18"/>
              </w:rPr>
            </w:pPr>
            <w:r w:rsidRPr="00AA0E4A">
              <w:rPr>
                <w:sz w:val="18"/>
                <w:szCs w:val="18"/>
              </w:rPr>
              <w:t>Заміна HP RU7-0748 Муфти валу захвату</w:t>
            </w:r>
          </w:p>
          <w:p w14:paraId="2CB9268B" w14:textId="77777777" w:rsidR="00822972" w:rsidRPr="00AA0E4A" w:rsidRDefault="00822972" w:rsidP="00822972">
            <w:pPr>
              <w:jc w:val="both"/>
              <w:rPr>
                <w:sz w:val="18"/>
                <w:szCs w:val="18"/>
              </w:rPr>
            </w:pPr>
            <w:r w:rsidRPr="00AA0E4A">
              <w:rPr>
                <w:sz w:val="18"/>
                <w:szCs w:val="18"/>
              </w:rPr>
              <w:t>Заміна HP RM2-7386 Головного мотору</w:t>
            </w:r>
          </w:p>
          <w:p w14:paraId="56087A50" w14:textId="77777777" w:rsidR="00822972" w:rsidRPr="00AA0E4A" w:rsidRDefault="00822972" w:rsidP="00822972">
            <w:pPr>
              <w:jc w:val="both"/>
              <w:rPr>
                <w:sz w:val="18"/>
                <w:szCs w:val="18"/>
              </w:rPr>
            </w:pPr>
            <w:r w:rsidRPr="00AA0E4A">
              <w:rPr>
                <w:sz w:val="18"/>
                <w:szCs w:val="18"/>
              </w:rPr>
              <w:t>Заміна HP RM2-7384-000000 Датчика подачі паперу</w:t>
            </w:r>
          </w:p>
          <w:p w14:paraId="1E492469" w14:textId="77777777" w:rsidR="00822972" w:rsidRPr="00AA0E4A" w:rsidRDefault="00822972" w:rsidP="00822972">
            <w:pPr>
              <w:jc w:val="both"/>
              <w:rPr>
                <w:sz w:val="18"/>
                <w:szCs w:val="18"/>
              </w:rPr>
            </w:pPr>
            <w:r w:rsidRPr="00AA0E4A">
              <w:rPr>
                <w:sz w:val="18"/>
                <w:szCs w:val="18"/>
              </w:rPr>
              <w:t>Заміна HP RM2-7377-000CN Шлейфу лазера</w:t>
            </w:r>
          </w:p>
          <w:p w14:paraId="77067F59" w14:textId="77777777" w:rsidR="00822972" w:rsidRPr="00AA0E4A" w:rsidRDefault="00822972" w:rsidP="00822972">
            <w:pPr>
              <w:jc w:val="both"/>
              <w:rPr>
                <w:sz w:val="18"/>
                <w:szCs w:val="18"/>
              </w:rPr>
            </w:pPr>
            <w:r w:rsidRPr="00AA0E4A">
              <w:rPr>
                <w:sz w:val="18"/>
                <w:szCs w:val="18"/>
              </w:rPr>
              <w:t>Заміна HP RC3-3896 Ролика протяжки дуплекса</w:t>
            </w:r>
          </w:p>
          <w:p w14:paraId="4F5063CE" w14:textId="77777777" w:rsidR="00822972" w:rsidRPr="00AA0E4A" w:rsidRDefault="00822972" w:rsidP="00822972">
            <w:pPr>
              <w:jc w:val="both"/>
              <w:rPr>
                <w:sz w:val="18"/>
                <w:szCs w:val="18"/>
              </w:rPr>
            </w:pPr>
            <w:r w:rsidRPr="00AA0E4A">
              <w:rPr>
                <w:sz w:val="18"/>
                <w:szCs w:val="18"/>
              </w:rPr>
              <w:t>Заміна HP RC3-4924 Направляючої картриджа лівої</w:t>
            </w:r>
          </w:p>
          <w:p w14:paraId="5A11B405" w14:textId="77777777" w:rsidR="00822972" w:rsidRPr="00AA0E4A" w:rsidRDefault="00822972" w:rsidP="00822972">
            <w:pPr>
              <w:jc w:val="both"/>
              <w:rPr>
                <w:sz w:val="18"/>
                <w:szCs w:val="18"/>
              </w:rPr>
            </w:pPr>
            <w:r w:rsidRPr="00AA0E4A">
              <w:rPr>
                <w:sz w:val="18"/>
                <w:szCs w:val="18"/>
              </w:rPr>
              <w:t>Заміна HP CZ181-60104 Скануючої лінійки з редуктором</w:t>
            </w:r>
          </w:p>
          <w:p w14:paraId="74340A04" w14:textId="77777777" w:rsidR="00822972" w:rsidRPr="00AA0E4A" w:rsidRDefault="00822972" w:rsidP="00822972">
            <w:pPr>
              <w:jc w:val="both"/>
              <w:rPr>
                <w:sz w:val="18"/>
                <w:szCs w:val="18"/>
              </w:rPr>
            </w:pPr>
            <w:r w:rsidRPr="00AA0E4A">
              <w:rPr>
                <w:sz w:val="18"/>
                <w:szCs w:val="18"/>
              </w:rPr>
              <w:t>Заміна HP RM1-9915-000CN Вузла термозакріплення</w:t>
            </w:r>
          </w:p>
          <w:p w14:paraId="0B71325E" w14:textId="77777777" w:rsidR="00822972" w:rsidRPr="00AA0E4A" w:rsidRDefault="00822972" w:rsidP="00822972">
            <w:pPr>
              <w:jc w:val="both"/>
              <w:rPr>
                <w:sz w:val="18"/>
                <w:szCs w:val="18"/>
              </w:rPr>
            </w:pPr>
            <w:r w:rsidRPr="00AA0E4A">
              <w:rPr>
                <w:sz w:val="18"/>
                <w:szCs w:val="18"/>
              </w:rPr>
              <w:t>Заміна HP RC3-4923 Важіля кришки картриджа</w:t>
            </w:r>
          </w:p>
          <w:p w14:paraId="10A5FDD1" w14:textId="77777777" w:rsidR="00822972" w:rsidRPr="00AA0E4A" w:rsidRDefault="00822972" w:rsidP="00822972">
            <w:pPr>
              <w:jc w:val="both"/>
              <w:rPr>
                <w:sz w:val="18"/>
                <w:szCs w:val="18"/>
              </w:rPr>
            </w:pPr>
            <w:r w:rsidRPr="00AA0E4A">
              <w:rPr>
                <w:sz w:val="18"/>
                <w:szCs w:val="18"/>
              </w:rPr>
              <w:t>Заміна HP RC3-4921 Направляючої картриджа правої</w:t>
            </w:r>
          </w:p>
          <w:p w14:paraId="4B070135" w14:textId="77777777" w:rsidR="00822972" w:rsidRPr="00AA0E4A" w:rsidRDefault="00822972" w:rsidP="00822972">
            <w:pPr>
              <w:jc w:val="both"/>
              <w:rPr>
                <w:sz w:val="18"/>
                <w:szCs w:val="18"/>
              </w:rPr>
            </w:pPr>
            <w:r w:rsidRPr="00AA0E4A">
              <w:rPr>
                <w:sz w:val="18"/>
                <w:szCs w:val="18"/>
              </w:rPr>
              <w:t>Заміна HP RC3-4861 Кришки пічки</w:t>
            </w:r>
          </w:p>
          <w:p w14:paraId="66C636A1" w14:textId="77777777" w:rsidR="00822972" w:rsidRPr="00AA0E4A" w:rsidRDefault="00822972" w:rsidP="00822972">
            <w:pPr>
              <w:jc w:val="both"/>
              <w:rPr>
                <w:sz w:val="18"/>
                <w:szCs w:val="18"/>
              </w:rPr>
            </w:pPr>
            <w:r w:rsidRPr="00AA0E4A">
              <w:rPr>
                <w:sz w:val="18"/>
                <w:szCs w:val="18"/>
              </w:rPr>
              <w:t>Заміна HP RC2-1059 Обмежувача паперу</w:t>
            </w:r>
          </w:p>
          <w:p w14:paraId="5D2A994D" w14:textId="77777777" w:rsidR="00822972" w:rsidRPr="00AA0E4A" w:rsidRDefault="00822972" w:rsidP="00822972">
            <w:pPr>
              <w:jc w:val="both"/>
              <w:rPr>
                <w:sz w:val="18"/>
                <w:szCs w:val="18"/>
              </w:rPr>
            </w:pPr>
            <w:r w:rsidRPr="00AA0E4A">
              <w:rPr>
                <w:sz w:val="18"/>
                <w:szCs w:val="18"/>
              </w:rPr>
              <w:t>Заміна HP LPR-1213-bushing Підшипників валу гумового</w:t>
            </w:r>
          </w:p>
          <w:p w14:paraId="4647FE82" w14:textId="77777777" w:rsidR="00822972" w:rsidRPr="00AA0E4A" w:rsidRDefault="00822972" w:rsidP="00822972">
            <w:pPr>
              <w:jc w:val="both"/>
              <w:rPr>
                <w:sz w:val="18"/>
                <w:szCs w:val="18"/>
              </w:rPr>
            </w:pPr>
            <w:r w:rsidRPr="00AA0E4A">
              <w:rPr>
                <w:sz w:val="18"/>
                <w:szCs w:val="18"/>
              </w:rPr>
              <w:t>Заміна CZ186-60104 Шлейфу сканера</w:t>
            </w:r>
          </w:p>
          <w:p w14:paraId="52FB8B68" w14:textId="77777777" w:rsidR="00822972" w:rsidRPr="00AA0E4A" w:rsidRDefault="00822972" w:rsidP="00822972">
            <w:pPr>
              <w:jc w:val="both"/>
              <w:rPr>
                <w:sz w:val="18"/>
                <w:szCs w:val="18"/>
              </w:rPr>
            </w:pPr>
            <w:r w:rsidRPr="00AA0E4A">
              <w:rPr>
                <w:sz w:val="18"/>
                <w:szCs w:val="18"/>
              </w:rPr>
              <w:t>Заміна HP CZ183-6000 Плати форматера</w:t>
            </w:r>
          </w:p>
          <w:p w14:paraId="171FE7E1" w14:textId="77777777" w:rsidR="00822972" w:rsidRPr="00AA0E4A" w:rsidRDefault="00822972" w:rsidP="00822972">
            <w:pPr>
              <w:jc w:val="both"/>
              <w:rPr>
                <w:sz w:val="18"/>
                <w:szCs w:val="18"/>
              </w:rPr>
            </w:pPr>
            <w:r w:rsidRPr="00AA0E4A">
              <w:rPr>
                <w:sz w:val="18"/>
                <w:szCs w:val="18"/>
              </w:rPr>
              <w:t>Заміна HP CZ181-60117 Панелі керування</w:t>
            </w:r>
          </w:p>
          <w:p w14:paraId="3E0F6713" w14:textId="77777777" w:rsidR="00822972" w:rsidRPr="00AA0E4A" w:rsidRDefault="00822972" w:rsidP="00822972">
            <w:pPr>
              <w:jc w:val="both"/>
              <w:rPr>
                <w:sz w:val="18"/>
                <w:szCs w:val="18"/>
              </w:rPr>
            </w:pPr>
            <w:r w:rsidRPr="00AA0E4A">
              <w:rPr>
                <w:sz w:val="18"/>
                <w:szCs w:val="18"/>
              </w:rPr>
              <w:t>Заміна HP CN503-60006 Мотору редуктора сканера</w:t>
            </w:r>
          </w:p>
          <w:p w14:paraId="6FF2108D" w14:textId="77777777" w:rsidR="00822972" w:rsidRPr="00AA0E4A" w:rsidRDefault="00822972" w:rsidP="00822972">
            <w:pPr>
              <w:jc w:val="both"/>
              <w:rPr>
                <w:sz w:val="18"/>
                <w:szCs w:val="18"/>
              </w:rPr>
            </w:pPr>
            <w:r w:rsidRPr="00AA0E4A">
              <w:rPr>
                <w:sz w:val="18"/>
                <w:szCs w:val="18"/>
              </w:rPr>
              <w:t>Заміна HP CET2736 Валу гумового</w:t>
            </w:r>
          </w:p>
          <w:p w14:paraId="3471EA75" w14:textId="77777777" w:rsidR="00822972" w:rsidRPr="00AA0E4A" w:rsidRDefault="00822972" w:rsidP="00822972">
            <w:pPr>
              <w:jc w:val="both"/>
              <w:rPr>
                <w:sz w:val="18"/>
                <w:szCs w:val="18"/>
              </w:rPr>
            </w:pPr>
            <w:r w:rsidRPr="00AA0E4A">
              <w:rPr>
                <w:sz w:val="18"/>
                <w:szCs w:val="18"/>
              </w:rPr>
              <w:t>Заміна HP RM1-9905-020000 Лотка виходу паперу</w:t>
            </w:r>
          </w:p>
          <w:p w14:paraId="113C6073" w14:textId="77777777" w:rsidR="00822972" w:rsidRPr="00AA0E4A" w:rsidRDefault="00822972" w:rsidP="00822972">
            <w:pPr>
              <w:jc w:val="both"/>
              <w:rPr>
                <w:sz w:val="18"/>
                <w:szCs w:val="18"/>
              </w:rPr>
            </w:pPr>
            <w:r w:rsidRPr="00AA0E4A">
              <w:rPr>
                <w:sz w:val="18"/>
                <w:szCs w:val="18"/>
              </w:rPr>
              <w:t>Заміна HP CZ181-60113 Скануючої лінійка автоподавача</w:t>
            </w:r>
          </w:p>
          <w:p w14:paraId="544CDC5D" w14:textId="77777777" w:rsidR="00822972" w:rsidRPr="002A6109" w:rsidRDefault="00822972" w:rsidP="00822972">
            <w:pPr>
              <w:jc w:val="both"/>
              <w:rPr>
                <w:sz w:val="18"/>
                <w:szCs w:val="18"/>
              </w:rPr>
            </w:pPr>
            <w:r w:rsidRPr="002A6109">
              <w:rPr>
                <w:sz w:val="18"/>
                <w:szCs w:val="18"/>
              </w:rPr>
              <w:t>Заміна HP CZ181-60110 Центральної частини ADF</w:t>
            </w:r>
          </w:p>
          <w:p w14:paraId="23AECBA8" w14:textId="77777777" w:rsidR="00822972" w:rsidRPr="002A6109" w:rsidRDefault="00822972" w:rsidP="00822972">
            <w:pPr>
              <w:jc w:val="both"/>
              <w:rPr>
                <w:sz w:val="18"/>
                <w:szCs w:val="18"/>
              </w:rPr>
            </w:pPr>
            <w:r w:rsidRPr="002A6109">
              <w:rPr>
                <w:sz w:val="18"/>
                <w:szCs w:val="18"/>
              </w:rPr>
              <w:lastRenderedPageBreak/>
              <w:t>Заміна HP RL2-0396-000CN Мотору редуктора</w:t>
            </w:r>
          </w:p>
          <w:p w14:paraId="03C7A6C7" w14:textId="77777777" w:rsidR="00822972" w:rsidRPr="002A6109" w:rsidRDefault="00822972" w:rsidP="00822972">
            <w:pPr>
              <w:jc w:val="both"/>
              <w:rPr>
                <w:sz w:val="18"/>
                <w:szCs w:val="18"/>
              </w:rPr>
            </w:pPr>
            <w:r w:rsidRPr="002A6109">
              <w:rPr>
                <w:sz w:val="18"/>
                <w:szCs w:val="18"/>
              </w:rPr>
              <w:t>Заміна HP CZ172-60107 Сканера в зборі</w:t>
            </w:r>
          </w:p>
          <w:p w14:paraId="1D55E35B" w14:textId="77777777" w:rsidR="00822972" w:rsidRPr="002A6109" w:rsidRDefault="00822972" w:rsidP="00822972">
            <w:pPr>
              <w:jc w:val="both"/>
              <w:rPr>
                <w:sz w:val="18"/>
                <w:szCs w:val="18"/>
              </w:rPr>
            </w:pPr>
            <w:r w:rsidRPr="002A6109">
              <w:rPr>
                <w:sz w:val="18"/>
                <w:szCs w:val="18"/>
              </w:rPr>
              <w:t>Заміна HP CZ173-60001 Плати форматера</w:t>
            </w:r>
          </w:p>
          <w:p w14:paraId="02FFE358" w14:textId="77777777" w:rsidR="00822972" w:rsidRPr="002A6109" w:rsidRDefault="00822972" w:rsidP="00822972">
            <w:pPr>
              <w:jc w:val="both"/>
              <w:rPr>
                <w:sz w:val="18"/>
                <w:szCs w:val="18"/>
              </w:rPr>
            </w:pPr>
            <w:r w:rsidRPr="002A6109">
              <w:rPr>
                <w:sz w:val="18"/>
                <w:szCs w:val="18"/>
              </w:rPr>
              <w:t>Заміна HP RU7-0752-000 Шестерня редуктора</w:t>
            </w:r>
          </w:p>
          <w:p w14:paraId="2DC14CCF" w14:textId="77777777" w:rsidR="00822972" w:rsidRPr="002A6109" w:rsidRDefault="00822972" w:rsidP="00822972">
            <w:pPr>
              <w:jc w:val="both"/>
              <w:rPr>
                <w:sz w:val="18"/>
                <w:szCs w:val="18"/>
              </w:rPr>
            </w:pPr>
            <w:r w:rsidRPr="002A6109">
              <w:rPr>
                <w:sz w:val="18"/>
                <w:szCs w:val="18"/>
              </w:rPr>
              <w:t>Заміна HP CE538-40039 Вузла захвату ADF</w:t>
            </w:r>
          </w:p>
          <w:p w14:paraId="6BAC70A0" w14:textId="77777777" w:rsidR="00822972" w:rsidRPr="002A6109" w:rsidRDefault="00822972" w:rsidP="00822972">
            <w:pPr>
              <w:jc w:val="both"/>
              <w:rPr>
                <w:sz w:val="18"/>
                <w:szCs w:val="18"/>
              </w:rPr>
            </w:pPr>
            <w:r w:rsidRPr="002A6109">
              <w:rPr>
                <w:sz w:val="18"/>
                <w:szCs w:val="18"/>
              </w:rPr>
              <w:t>Заміна HP RC2-9425-000000 Важіля дверцят картриджа</w:t>
            </w:r>
          </w:p>
          <w:p w14:paraId="51698949" w14:textId="77777777" w:rsidR="00822972" w:rsidRPr="002A6109" w:rsidRDefault="00822972" w:rsidP="00822972">
            <w:pPr>
              <w:jc w:val="both"/>
              <w:rPr>
                <w:sz w:val="18"/>
                <w:szCs w:val="18"/>
              </w:rPr>
            </w:pPr>
            <w:r w:rsidRPr="002A6109">
              <w:rPr>
                <w:sz w:val="18"/>
                <w:szCs w:val="18"/>
              </w:rPr>
              <w:t>Заміна HP RM2-6524-000CN Вузла захвату</w:t>
            </w:r>
          </w:p>
          <w:p w14:paraId="58C4835E" w14:textId="77777777" w:rsidR="00822972" w:rsidRPr="002A6109" w:rsidRDefault="00822972" w:rsidP="00822972">
            <w:pPr>
              <w:jc w:val="both"/>
              <w:rPr>
                <w:sz w:val="18"/>
                <w:szCs w:val="18"/>
              </w:rPr>
            </w:pPr>
            <w:r w:rsidRPr="002A6109">
              <w:rPr>
                <w:sz w:val="18"/>
                <w:szCs w:val="18"/>
              </w:rPr>
              <w:t>Заміна HP RL1-3642-000CN Ролика захвату</w:t>
            </w:r>
          </w:p>
          <w:p w14:paraId="05F0A2CA" w14:textId="77777777" w:rsidR="00822972" w:rsidRPr="002A6109" w:rsidRDefault="00822972" w:rsidP="00822972">
            <w:pPr>
              <w:jc w:val="both"/>
              <w:rPr>
                <w:sz w:val="18"/>
                <w:szCs w:val="18"/>
              </w:rPr>
            </w:pPr>
            <w:r w:rsidRPr="002A6109">
              <w:rPr>
                <w:sz w:val="18"/>
                <w:szCs w:val="18"/>
              </w:rPr>
              <w:t>Заміна HP RM2-0426-000CN Блоку лазера</w:t>
            </w:r>
          </w:p>
          <w:p w14:paraId="7BA1D999" w14:textId="77777777" w:rsidR="00822972" w:rsidRPr="002A6109" w:rsidRDefault="00822972" w:rsidP="00822972">
            <w:pPr>
              <w:jc w:val="both"/>
              <w:rPr>
                <w:sz w:val="18"/>
                <w:szCs w:val="18"/>
              </w:rPr>
            </w:pPr>
            <w:r w:rsidRPr="002A6109">
              <w:rPr>
                <w:sz w:val="18"/>
                <w:szCs w:val="18"/>
              </w:rPr>
              <w:t>Заміна HP RC3-4874-01 Вісі вузла захвату</w:t>
            </w:r>
          </w:p>
          <w:p w14:paraId="0B25C7F5" w14:textId="77777777" w:rsidR="00822972" w:rsidRPr="002A6109" w:rsidRDefault="00822972" w:rsidP="00822972">
            <w:pPr>
              <w:jc w:val="both"/>
              <w:rPr>
                <w:sz w:val="18"/>
                <w:szCs w:val="18"/>
              </w:rPr>
            </w:pPr>
            <w:r w:rsidRPr="002A6109">
              <w:rPr>
                <w:sz w:val="18"/>
                <w:szCs w:val="18"/>
              </w:rPr>
              <w:t>Заміна HP RC3-4874 Валу вузла захвату в зборі</w:t>
            </w:r>
          </w:p>
          <w:p w14:paraId="4374C1C5" w14:textId="77777777" w:rsidR="00822972" w:rsidRPr="002A6109" w:rsidRDefault="00822972" w:rsidP="00822972">
            <w:pPr>
              <w:jc w:val="both"/>
              <w:rPr>
                <w:sz w:val="18"/>
                <w:szCs w:val="18"/>
              </w:rPr>
            </w:pPr>
            <w:r w:rsidRPr="002A6109">
              <w:rPr>
                <w:sz w:val="18"/>
                <w:szCs w:val="18"/>
              </w:rPr>
              <w:t>Заміна HP RM1-4207-000 Гальмівної площадки</w:t>
            </w:r>
          </w:p>
          <w:p w14:paraId="713A6C25" w14:textId="77777777" w:rsidR="00822972" w:rsidRPr="002A6109" w:rsidRDefault="00822972" w:rsidP="00822972">
            <w:pPr>
              <w:jc w:val="both"/>
              <w:rPr>
                <w:sz w:val="18"/>
                <w:szCs w:val="18"/>
              </w:rPr>
            </w:pPr>
            <w:r w:rsidRPr="002A6109">
              <w:rPr>
                <w:sz w:val="18"/>
                <w:szCs w:val="18"/>
              </w:rPr>
              <w:t>Заміна HP CZ183-60001 Плати форматера</w:t>
            </w:r>
          </w:p>
          <w:p w14:paraId="6953AF84" w14:textId="77777777" w:rsidR="00822972" w:rsidRPr="002A6109" w:rsidRDefault="00822972" w:rsidP="00822972">
            <w:pPr>
              <w:jc w:val="both"/>
              <w:rPr>
                <w:sz w:val="18"/>
                <w:szCs w:val="18"/>
              </w:rPr>
            </w:pPr>
            <w:r w:rsidRPr="002A6109">
              <w:rPr>
                <w:sz w:val="18"/>
                <w:szCs w:val="18"/>
              </w:rPr>
              <w:t>Заміна HP RU7-0139 Шестерні гумового валу</w:t>
            </w:r>
          </w:p>
          <w:p w14:paraId="4A814055" w14:textId="77777777" w:rsidR="00822972" w:rsidRPr="002A6109" w:rsidRDefault="00822972" w:rsidP="00822972">
            <w:pPr>
              <w:jc w:val="both"/>
              <w:rPr>
                <w:sz w:val="18"/>
                <w:szCs w:val="18"/>
              </w:rPr>
            </w:pPr>
            <w:r w:rsidRPr="002A6109">
              <w:rPr>
                <w:sz w:val="18"/>
                <w:szCs w:val="18"/>
              </w:rPr>
              <w:t>Заміна HP RU7-0125 Шестерні 15/24T</w:t>
            </w:r>
          </w:p>
          <w:p w14:paraId="5B8DCD80" w14:textId="77777777" w:rsidR="00822972" w:rsidRPr="002A6109" w:rsidRDefault="00822972" w:rsidP="00822972">
            <w:pPr>
              <w:jc w:val="both"/>
              <w:rPr>
                <w:sz w:val="18"/>
                <w:szCs w:val="18"/>
              </w:rPr>
            </w:pPr>
            <w:r w:rsidRPr="002A6109">
              <w:rPr>
                <w:sz w:val="18"/>
                <w:szCs w:val="18"/>
              </w:rPr>
              <w:t>Заміна HP RM2-761 Головного мотору</w:t>
            </w:r>
          </w:p>
          <w:p w14:paraId="6A11926C" w14:textId="77777777" w:rsidR="00822972" w:rsidRPr="002A6109" w:rsidRDefault="00822972" w:rsidP="00822972">
            <w:pPr>
              <w:jc w:val="both"/>
              <w:rPr>
                <w:sz w:val="18"/>
                <w:szCs w:val="18"/>
              </w:rPr>
            </w:pPr>
            <w:r w:rsidRPr="002A6109">
              <w:rPr>
                <w:sz w:val="18"/>
                <w:szCs w:val="18"/>
              </w:rPr>
              <w:t>Заміна HP RM2-6525-000 Вузла захвату паперу</w:t>
            </w:r>
          </w:p>
          <w:p w14:paraId="3F2B1ACB" w14:textId="77777777" w:rsidR="00822972" w:rsidRPr="002A6109" w:rsidRDefault="00822972" w:rsidP="00822972">
            <w:pPr>
              <w:jc w:val="both"/>
              <w:rPr>
                <w:sz w:val="18"/>
                <w:szCs w:val="18"/>
              </w:rPr>
            </w:pPr>
            <w:r w:rsidRPr="002A6109">
              <w:rPr>
                <w:sz w:val="18"/>
                <w:szCs w:val="18"/>
              </w:rPr>
              <w:t>Заміна HP RM2-0418-000CN Мотору</w:t>
            </w:r>
          </w:p>
          <w:p w14:paraId="73AFA440" w14:textId="77777777" w:rsidR="00822972" w:rsidRPr="002A6109" w:rsidRDefault="00822972" w:rsidP="00822972">
            <w:pPr>
              <w:jc w:val="both"/>
              <w:rPr>
                <w:sz w:val="18"/>
                <w:szCs w:val="18"/>
              </w:rPr>
            </w:pPr>
            <w:r w:rsidRPr="002A6109">
              <w:rPr>
                <w:sz w:val="18"/>
                <w:szCs w:val="18"/>
              </w:rPr>
              <w:t>Заміна HP RU5-3112 Шестерні передачі</w:t>
            </w:r>
          </w:p>
          <w:p w14:paraId="343D2888" w14:textId="77777777" w:rsidR="00822972" w:rsidRPr="002A6109" w:rsidRDefault="00822972" w:rsidP="00822972">
            <w:pPr>
              <w:jc w:val="both"/>
              <w:rPr>
                <w:sz w:val="18"/>
                <w:szCs w:val="18"/>
              </w:rPr>
            </w:pPr>
            <w:r w:rsidRPr="002A6109">
              <w:rPr>
                <w:sz w:val="18"/>
                <w:szCs w:val="18"/>
              </w:rPr>
              <w:t>Заміна HP RM1-4227-000000 Гальмівної площадки</w:t>
            </w:r>
          </w:p>
          <w:p w14:paraId="2948B7DC" w14:textId="77777777" w:rsidR="00822972" w:rsidRPr="002A6109" w:rsidRDefault="00822972" w:rsidP="00822972">
            <w:pPr>
              <w:jc w:val="both"/>
              <w:rPr>
                <w:sz w:val="18"/>
                <w:szCs w:val="18"/>
              </w:rPr>
            </w:pPr>
            <w:r w:rsidRPr="002A6109">
              <w:rPr>
                <w:sz w:val="18"/>
                <w:szCs w:val="18"/>
              </w:rPr>
              <w:t>Заміна HP RM1-9677-000CN Лотка захвату паперу</w:t>
            </w:r>
          </w:p>
          <w:p w14:paraId="65C22D37" w14:textId="77777777" w:rsidR="00822972" w:rsidRPr="002A6109" w:rsidRDefault="00822972" w:rsidP="00822972">
            <w:pPr>
              <w:jc w:val="both"/>
              <w:rPr>
                <w:sz w:val="18"/>
                <w:szCs w:val="18"/>
              </w:rPr>
            </w:pPr>
            <w:r w:rsidRPr="002A6109">
              <w:rPr>
                <w:sz w:val="18"/>
                <w:szCs w:val="18"/>
              </w:rPr>
              <w:t>Заміна HP RK2-6691-000 Шлейфу лазера</w:t>
            </w:r>
          </w:p>
          <w:p w14:paraId="654D7CF5" w14:textId="77777777" w:rsidR="00822972" w:rsidRPr="002A6109" w:rsidRDefault="00822972" w:rsidP="00822972">
            <w:pPr>
              <w:jc w:val="both"/>
              <w:rPr>
                <w:sz w:val="18"/>
                <w:szCs w:val="18"/>
              </w:rPr>
            </w:pPr>
            <w:r w:rsidRPr="002A6109">
              <w:rPr>
                <w:sz w:val="18"/>
                <w:szCs w:val="18"/>
              </w:rPr>
              <w:t>Заміна HP CZ172-60134 Панелі керування</w:t>
            </w:r>
          </w:p>
          <w:p w14:paraId="68BFA502" w14:textId="77777777" w:rsidR="00822972" w:rsidRPr="002A6109" w:rsidRDefault="00822972" w:rsidP="00822972">
            <w:pPr>
              <w:jc w:val="both"/>
              <w:rPr>
                <w:sz w:val="18"/>
                <w:szCs w:val="18"/>
              </w:rPr>
            </w:pPr>
            <w:r w:rsidRPr="002A6109">
              <w:rPr>
                <w:sz w:val="18"/>
                <w:szCs w:val="18"/>
              </w:rPr>
              <w:t>Заміна HP CF484-60113-01 Скануючої лінійки з редуктором</w:t>
            </w:r>
          </w:p>
          <w:p w14:paraId="1B2A2E0C" w14:textId="77777777" w:rsidR="00822972" w:rsidRPr="002A6109" w:rsidRDefault="00822972" w:rsidP="00822972">
            <w:pPr>
              <w:jc w:val="both"/>
              <w:rPr>
                <w:sz w:val="18"/>
                <w:szCs w:val="18"/>
              </w:rPr>
            </w:pPr>
            <w:r w:rsidRPr="002A6109">
              <w:rPr>
                <w:sz w:val="18"/>
                <w:szCs w:val="18"/>
              </w:rPr>
              <w:t>Заміна HP CF484-60116 Автоподавача в зборі</w:t>
            </w:r>
          </w:p>
          <w:p w14:paraId="3C35408D" w14:textId="77777777" w:rsidR="00822972" w:rsidRPr="002A6109" w:rsidRDefault="00822972" w:rsidP="00822972">
            <w:pPr>
              <w:jc w:val="both"/>
              <w:rPr>
                <w:sz w:val="18"/>
                <w:szCs w:val="18"/>
              </w:rPr>
            </w:pPr>
            <w:r w:rsidRPr="002A6109">
              <w:rPr>
                <w:sz w:val="18"/>
                <w:szCs w:val="18"/>
              </w:rPr>
              <w:t>Заміна HP CF484-60122 Контрольної панелі</w:t>
            </w:r>
          </w:p>
          <w:p w14:paraId="61FA31EB" w14:textId="77777777" w:rsidR="00822972" w:rsidRPr="002A6109" w:rsidRDefault="00822972" w:rsidP="00822972">
            <w:pPr>
              <w:jc w:val="both"/>
              <w:rPr>
                <w:sz w:val="18"/>
                <w:szCs w:val="18"/>
              </w:rPr>
            </w:pPr>
            <w:r w:rsidRPr="002A6109">
              <w:rPr>
                <w:sz w:val="18"/>
                <w:szCs w:val="18"/>
              </w:rPr>
              <w:t>Заміна HP CZ232-60001 Плати форматера</w:t>
            </w:r>
          </w:p>
          <w:p w14:paraId="5659F643" w14:textId="77777777" w:rsidR="00822972" w:rsidRPr="002A6109" w:rsidRDefault="00822972" w:rsidP="00822972">
            <w:pPr>
              <w:jc w:val="both"/>
              <w:rPr>
                <w:sz w:val="18"/>
                <w:szCs w:val="18"/>
              </w:rPr>
            </w:pPr>
            <w:r w:rsidRPr="002A6109">
              <w:rPr>
                <w:sz w:val="18"/>
                <w:szCs w:val="18"/>
              </w:rPr>
              <w:t>Заміна HP RM2-7633-000000 Плати DC контролера</w:t>
            </w:r>
          </w:p>
          <w:p w14:paraId="544945C6" w14:textId="77777777" w:rsidR="00822972" w:rsidRPr="002A6109" w:rsidRDefault="00822972" w:rsidP="00822972">
            <w:pPr>
              <w:jc w:val="both"/>
              <w:rPr>
                <w:sz w:val="18"/>
                <w:szCs w:val="18"/>
              </w:rPr>
            </w:pPr>
            <w:r w:rsidRPr="002A6109">
              <w:rPr>
                <w:sz w:val="18"/>
                <w:szCs w:val="18"/>
              </w:rPr>
              <w:t>Заміна HP RM2-7634 Плати мотору</w:t>
            </w:r>
          </w:p>
          <w:p w14:paraId="1A06AA2E" w14:textId="77777777" w:rsidR="00822972" w:rsidRPr="002A6109" w:rsidRDefault="00822972" w:rsidP="00822972">
            <w:pPr>
              <w:jc w:val="both"/>
              <w:rPr>
                <w:sz w:val="18"/>
                <w:szCs w:val="18"/>
              </w:rPr>
            </w:pPr>
            <w:r w:rsidRPr="002A6109">
              <w:rPr>
                <w:sz w:val="18"/>
                <w:szCs w:val="18"/>
              </w:rPr>
              <w:t>Заміна HP RM2-5269-000000 Блоку лазера</w:t>
            </w:r>
          </w:p>
          <w:p w14:paraId="0CBB53BF" w14:textId="77777777" w:rsidR="00822972" w:rsidRPr="002A6109" w:rsidRDefault="00822972" w:rsidP="00822972">
            <w:pPr>
              <w:jc w:val="both"/>
              <w:rPr>
                <w:sz w:val="18"/>
                <w:szCs w:val="18"/>
              </w:rPr>
            </w:pPr>
            <w:r w:rsidRPr="002A6109">
              <w:rPr>
                <w:sz w:val="18"/>
                <w:szCs w:val="18"/>
              </w:rPr>
              <w:t>Заміна HP CF484-60104 Шлейфу автоподоавача</w:t>
            </w:r>
          </w:p>
          <w:p w14:paraId="0988803C" w14:textId="77777777" w:rsidR="00822972" w:rsidRPr="002A6109" w:rsidRDefault="00822972" w:rsidP="00822972">
            <w:pPr>
              <w:jc w:val="both"/>
              <w:rPr>
                <w:sz w:val="18"/>
                <w:szCs w:val="18"/>
              </w:rPr>
            </w:pPr>
            <w:r w:rsidRPr="002A6109">
              <w:rPr>
                <w:sz w:val="18"/>
                <w:szCs w:val="18"/>
              </w:rPr>
              <w:t>Заміна HP RM1-9657-000CN Вузла термозакріплення</w:t>
            </w:r>
          </w:p>
          <w:p w14:paraId="54AC39F7" w14:textId="77777777" w:rsidR="00822972" w:rsidRPr="002A6109" w:rsidRDefault="00822972" w:rsidP="00822972">
            <w:pPr>
              <w:jc w:val="both"/>
              <w:rPr>
                <w:sz w:val="18"/>
                <w:szCs w:val="18"/>
              </w:rPr>
            </w:pPr>
            <w:r w:rsidRPr="002A6109">
              <w:rPr>
                <w:sz w:val="18"/>
                <w:szCs w:val="18"/>
              </w:rPr>
              <w:t>Заміна HP CF484-6011 Сканера</w:t>
            </w:r>
          </w:p>
          <w:p w14:paraId="6E388D19" w14:textId="77777777" w:rsidR="00822972" w:rsidRPr="002A6109" w:rsidRDefault="00822972" w:rsidP="00822972">
            <w:pPr>
              <w:jc w:val="both"/>
              <w:rPr>
                <w:sz w:val="18"/>
                <w:szCs w:val="18"/>
              </w:rPr>
            </w:pPr>
            <w:r w:rsidRPr="002A6109">
              <w:rPr>
                <w:sz w:val="18"/>
                <w:szCs w:val="18"/>
              </w:rPr>
              <w:t>Заміна HP CZ229-60001 Плати форматера</w:t>
            </w:r>
          </w:p>
          <w:p w14:paraId="0A89E628" w14:textId="77777777" w:rsidR="00822972" w:rsidRPr="002A6109" w:rsidRDefault="00822972" w:rsidP="00822972">
            <w:pPr>
              <w:jc w:val="both"/>
              <w:rPr>
                <w:sz w:val="18"/>
                <w:szCs w:val="18"/>
              </w:rPr>
            </w:pPr>
            <w:r w:rsidRPr="002A6109">
              <w:rPr>
                <w:sz w:val="18"/>
                <w:szCs w:val="18"/>
              </w:rPr>
              <w:t>Заміна HP RM1-9892-000CN Пічки в зборі</w:t>
            </w:r>
          </w:p>
          <w:p w14:paraId="674F3990" w14:textId="77777777" w:rsidR="00822972" w:rsidRPr="002A6109" w:rsidRDefault="00822972" w:rsidP="00822972">
            <w:pPr>
              <w:jc w:val="both"/>
              <w:rPr>
                <w:sz w:val="18"/>
                <w:szCs w:val="18"/>
              </w:rPr>
            </w:pPr>
            <w:r w:rsidRPr="002A6109">
              <w:rPr>
                <w:sz w:val="18"/>
                <w:szCs w:val="18"/>
              </w:rPr>
              <w:t>Заміна HP CF484-60105 Шлейфу сканера</w:t>
            </w:r>
          </w:p>
          <w:p w14:paraId="65602985" w14:textId="77777777" w:rsidR="00822972" w:rsidRPr="002A6109" w:rsidRDefault="00822972" w:rsidP="00822972">
            <w:pPr>
              <w:jc w:val="both"/>
              <w:rPr>
                <w:sz w:val="18"/>
                <w:szCs w:val="18"/>
              </w:rPr>
            </w:pPr>
            <w:r w:rsidRPr="002A6109">
              <w:rPr>
                <w:sz w:val="18"/>
                <w:szCs w:val="18"/>
              </w:rPr>
              <w:t>Заміна HP CZ181-60100-01 Скла сканера</w:t>
            </w:r>
          </w:p>
          <w:p w14:paraId="3525B5D9" w14:textId="77777777" w:rsidR="00822972" w:rsidRPr="002A6109" w:rsidRDefault="00822972" w:rsidP="00822972">
            <w:pPr>
              <w:jc w:val="both"/>
              <w:rPr>
                <w:sz w:val="18"/>
                <w:szCs w:val="18"/>
              </w:rPr>
            </w:pPr>
            <w:r w:rsidRPr="002A6109">
              <w:rPr>
                <w:sz w:val="18"/>
                <w:szCs w:val="18"/>
              </w:rPr>
              <w:t>Заміна HP RM2-5126-000CN Лазера</w:t>
            </w:r>
          </w:p>
          <w:p w14:paraId="02BE1A35" w14:textId="77777777" w:rsidR="00822972" w:rsidRPr="002A6109" w:rsidRDefault="00822972" w:rsidP="00822972">
            <w:pPr>
              <w:jc w:val="both"/>
              <w:rPr>
                <w:sz w:val="18"/>
                <w:szCs w:val="18"/>
              </w:rPr>
            </w:pPr>
            <w:r w:rsidRPr="002A6109">
              <w:rPr>
                <w:sz w:val="18"/>
                <w:szCs w:val="18"/>
              </w:rPr>
              <w:t>Заміна HP LPR-1213 Валу гумового</w:t>
            </w:r>
          </w:p>
          <w:p w14:paraId="52000499" w14:textId="77777777" w:rsidR="00822972" w:rsidRPr="002A6109" w:rsidRDefault="00822972" w:rsidP="00822972">
            <w:pPr>
              <w:jc w:val="both"/>
              <w:rPr>
                <w:sz w:val="18"/>
                <w:szCs w:val="18"/>
              </w:rPr>
            </w:pPr>
            <w:r w:rsidRPr="002A6109">
              <w:rPr>
                <w:sz w:val="18"/>
                <w:szCs w:val="18"/>
              </w:rPr>
              <w:t>Заміна HP CZ172-60103 Рамки зі склом</w:t>
            </w:r>
          </w:p>
          <w:p w14:paraId="65BD34E7" w14:textId="77777777" w:rsidR="00822972" w:rsidRPr="002A6109" w:rsidRDefault="00822972" w:rsidP="00822972">
            <w:pPr>
              <w:jc w:val="both"/>
              <w:rPr>
                <w:sz w:val="18"/>
                <w:szCs w:val="18"/>
              </w:rPr>
            </w:pPr>
            <w:r w:rsidRPr="002A6109">
              <w:rPr>
                <w:sz w:val="18"/>
                <w:szCs w:val="18"/>
              </w:rPr>
              <w:t>Заміна HP CZ172-60001 Плати форматера</w:t>
            </w:r>
          </w:p>
          <w:p w14:paraId="26A3722A" w14:textId="77777777" w:rsidR="00822972" w:rsidRPr="002A6109" w:rsidRDefault="00822972" w:rsidP="00822972">
            <w:pPr>
              <w:jc w:val="both"/>
              <w:rPr>
                <w:sz w:val="18"/>
                <w:szCs w:val="18"/>
              </w:rPr>
            </w:pPr>
            <w:r w:rsidRPr="002A6109">
              <w:rPr>
                <w:sz w:val="18"/>
                <w:szCs w:val="18"/>
              </w:rPr>
              <w:t>Заміна HP CZ181-60107-01 Гальмівної площадки автоподавача</w:t>
            </w:r>
          </w:p>
          <w:p w14:paraId="675F6C7A" w14:textId="77777777" w:rsidR="00822972" w:rsidRPr="002A6109" w:rsidRDefault="00822972" w:rsidP="00822972">
            <w:pPr>
              <w:jc w:val="both"/>
              <w:rPr>
                <w:sz w:val="18"/>
                <w:szCs w:val="18"/>
              </w:rPr>
            </w:pPr>
            <w:r w:rsidRPr="002A6109">
              <w:rPr>
                <w:sz w:val="18"/>
                <w:szCs w:val="18"/>
              </w:rPr>
              <w:t>Заміна HP CF484-60115 Панелі керування в зборі</w:t>
            </w:r>
          </w:p>
          <w:p w14:paraId="52D17F80" w14:textId="77777777" w:rsidR="00822972" w:rsidRPr="001F23CC" w:rsidRDefault="00822972" w:rsidP="00822972">
            <w:pPr>
              <w:jc w:val="both"/>
              <w:rPr>
                <w:sz w:val="18"/>
                <w:szCs w:val="18"/>
              </w:rPr>
            </w:pPr>
            <w:r w:rsidRPr="002A6109">
              <w:rPr>
                <w:sz w:val="18"/>
                <w:szCs w:val="18"/>
              </w:rPr>
              <w:t xml:space="preserve">Заміна HP RM2-0409 </w:t>
            </w:r>
            <w:bookmarkStart w:id="0" w:name="_GoBack"/>
            <w:r w:rsidRPr="001F23CC">
              <w:rPr>
                <w:sz w:val="18"/>
                <w:szCs w:val="18"/>
              </w:rPr>
              <w:t>Вхідного лотка</w:t>
            </w:r>
          </w:p>
          <w:bookmarkEnd w:id="0"/>
          <w:p w14:paraId="4A154304" w14:textId="77777777" w:rsidR="00822972" w:rsidRPr="002A6109" w:rsidRDefault="00822972" w:rsidP="00822972">
            <w:pPr>
              <w:jc w:val="both"/>
              <w:rPr>
                <w:sz w:val="18"/>
                <w:szCs w:val="18"/>
              </w:rPr>
            </w:pPr>
            <w:r w:rsidRPr="002A6109">
              <w:rPr>
                <w:sz w:val="18"/>
                <w:szCs w:val="18"/>
              </w:rPr>
              <w:t>Заміна HP RG9-1493 Термоплівки</w:t>
            </w:r>
          </w:p>
          <w:p w14:paraId="2CB8D169" w14:textId="77777777" w:rsidR="00822972" w:rsidRPr="002A6109" w:rsidRDefault="00822972" w:rsidP="00822972">
            <w:pPr>
              <w:jc w:val="both"/>
              <w:rPr>
                <w:sz w:val="18"/>
                <w:szCs w:val="18"/>
              </w:rPr>
            </w:pPr>
            <w:r w:rsidRPr="002A6109">
              <w:rPr>
                <w:sz w:val="18"/>
                <w:szCs w:val="18"/>
              </w:rPr>
              <w:t>Заміна HP RC4-4643-000 Підшипників валу гумового</w:t>
            </w:r>
          </w:p>
          <w:p w14:paraId="494684A2" w14:textId="77777777" w:rsidR="00822972" w:rsidRPr="002A6109" w:rsidRDefault="00822972" w:rsidP="00822972">
            <w:pPr>
              <w:jc w:val="both"/>
              <w:rPr>
                <w:sz w:val="18"/>
                <w:szCs w:val="18"/>
              </w:rPr>
            </w:pPr>
            <w:r w:rsidRPr="002A6109">
              <w:rPr>
                <w:sz w:val="18"/>
                <w:szCs w:val="18"/>
              </w:rPr>
              <w:t>Заміна HP RC1-5582-000000 Валу гумового</w:t>
            </w:r>
          </w:p>
          <w:p w14:paraId="315B0C60" w14:textId="77777777" w:rsidR="00822972" w:rsidRPr="002A6109" w:rsidRDefault="00822972" w:rsidP="00822972">
            <w:pPr>
              <w:jc w:val="both"/>
              <w:rPr>
                <w:sz w:val="18"/>
                <w:szCs w:val="18"/>
              </w:rPr>
            </w:pPr>
            <w:r w:rsidRPr="002A6109">
              <w:rPr>
                <w:sz w:val="18"/>
                <w:szCs w:val="18"/>
              </w:rPr>
              <w:t>Заміна HP RC1-2139-000 Гумової шестерні гумового валу</w:t>
            </w:r>
          </w:p>
          <w:p w14:paraId="0CF68A55" w14:textId="77777777" w:rsidR="00822972" w:rsidRPr="002A6109" w:rsidRDefault="00822972" w:rsidP="00822972">
            <w:pPr>
              <w:jc w:val="both"/>
              <w:rPr>
                <w:sz w:val="18"/>
                <w:szCs w:val="18"/>
              </w:rPr>
            </w:pPr>
            <w:r w:rsidRPr="002A6109">
              <w:rPr>
                <w:sz w:val="18"/>
                <w:szCs w:val="18"/>
              </w:rPr>
              <w:t>Заміна HP RU5-0175-000000 Шестерні 108Т</w:t>
            </w:r>
          </w:p>
          <w:p w14:paraId="69258EFB" w14:textId="77777777" w:rsidR="00822972" w:rsidRPr="002A6109" w:rsidRDefault="00822972" w:rsidP="00822972">
            <w:pPr>
              <w:jc w:val="both"/>
              <w:rPr>
                <w:sz w:val="18"/>
                <w:szCs w:val="18"/>
              </w:rPr>
            </w:pPr>
            <w:r w:rsidRPr="002A6109">
              <w:rPr>
                <w:sz w:val="18"/>
                <w:szCs w:val="18"/>
              </w:rPr>
              <w:t>Заміна HP RU5-0174-000000 Шестерні 117Т</w:t>
            </w:r>
          </w:p>
          <w:p w14:paraId="60EB248C" w14:textId="77777777" w:rsidR="00822972" w:rsidRPr="002A6109" w:rsidRDefault="00822972" w:rsidP="00822972">
            <w:pPr>
              <w:jc w:val="both"/>
              <w:rPr>
                <w:sz w:val="18"/>
                <w:szCs w:val="18"/>
              </w:rPr>
            </w:pPr>
            <w:r w:rsidRPr="002A6109">
              <w:rPr>
                <w:sz w:val="18"/>
                <w:szCs w:val="18"/>
              </w:rPr>
              <w:t>Заміна HP RU5-0180-000000 Шестерні 21Т/29Т</w:t>
            </w:r>
          </w:p>
          <w:p w14:paraId="37E6083E" w14:textId="77777777" w:rsidR="00822972" w:rsidRPr="002A6109" w:rsidRDefault="00822972" w:rsidP="00822972">
            <w:pPr>
              <w:jc w:val="both"/>
              <w:rPr>
                <w:sz w:val="18"/>
                <w:szCs w:val="18"/>
              </w:rPr>
            </w:pPr>
            <w:r w:rsidRPr="002A6109">
              <w:rPr>
                <w:sz w:val="18"/>
                <w:szCs w:val="18"/>
              </w:rPr>
              <w:t>Заміна HP RM1-0634-000000 Лівої направляючої картриджа</w:t>
            </w:r>
          </w:p>
          <w:p w14:paraId="0ED71642" w14:textId="77777777" w:rsidR="00822972" w:rsidRPr="002A6109" w:rsidRDefault="00822972" w:rsidP="00822972">
            <w:pPr>
              <w:jc w:val="both"/>
              <w:rPr>
                <w:sz w:val="18"/>
                <w:szCs w:val="18"/>
              </w:rPr>
            </w:pPr>
            <w:r w:rsidRPr="002A6109">
              <w:rPr>
                <w:sz w:val="18"/>
                <w:szCs w:val="18"/>
              </w:rPr>
              <w:t>Заміна HP RM1-2314-000000 Плати DC контролера</w:t>
            </w:r>
          </w:p>
          <w:p w14:paraId="6C7D8C62" w14:textId="77777777" w:rsidR="00822972" w:rsidRPr="002A6109" w:rsidRDefault="00822972" w:rsidP="00822972">
            <w:pPr>
              <w:jc w:val="both"/>
              <w:rPr>
                <w:sz w:val="18"/>
                <w:szCs w:val="18"/>
              </w:rPr>
            </w:pPr>
            <w:r w:rsidRPr="002A6109">
              <w:rPr>
                <w:sz w:val="18"/>
                <w:szCs w:val="18"/>
              </w:rPr>
              <w:t>Заміна HP RG9-1494 Термоплівки</w:t>
            </w:r>
          </w:p>
          <w:p w14:paraId="277F8476" w14:textId="77777777" w:rsidR="00822972" w:rsidRPr="002A6109" w:rsidRDefault="00822972" w:rsidP="00822972">
            <w:pPr>
              <w:jc w:val="both"/>
              <w:rPr>
                <w:sz w:val="18"/>
                <w:szCs w:val="18"/>
              </w:rPr>
            </w:pPr>
            <w:r w:rsidRPr="002A6109">
              <w:rPr>
                <w:sz w:val="18"/>
                <w:szCs w:val="18"/>
              </w:rPr>
              <w:t>Заміна HP RM1-2079-000CN Вхідного лотка в зборі</w:t>
            </w:r>
          </w:p>
          <w:p w14:paraId="62097C41" w14:textId="77777777" w:rsidR="00822972" w:rsidRPr="002A6109" w:rsidRDefault="00822972" w:rsidP="00822972">
            <w:pPr>
              <w:jc w:val="both"/>
              <w:rPr>
                <w:sz w:val="18"/>
                <w:szCs w:val="18"/>
              </w:rPr>
            </w:pPr>
            <w:r w:rsidRPr="002A6109">
              <w:rPr>
                <w:sz w:val="18"/>
                <w:szCs w:val="18"/>
              </w:rPr>
              <w:t>Заміна HP RM1-0659-000CN Вихідного лотка в зборі</w:t>
            </w:r>
          </w:p>
          <w:p w14:paraId="20F0BE34" w14:textId="77777777" w:rsidR="00822972" w:rsidRPr="002A6109" w:rsidRDefault="00822972" w:rsidP="00822972">
            <w:pPr>
              <w:jc w:val="both"/>
              <w:rPr>
                <w:sz w:val="18"/>
                <w:szCs w:val="18"/>
              </w:rPr>
            </w:pPr>
            <w:r w:rsidRPr="002A6109">
              <w:rPr>
                <w:sz w:val="18"/>
                <w:szCs w:val="18"/>
              </w:rPr>
              <w:t>Заміна HP Q5426-60001 Плати форматування</w:t>
            </w:r>
          </w:p>
          <w:p w14:paraId="4EBD9CA4" w14:textId="77777777" w:rsidR="00822972" w:rsidRPr="002A6109" w:rsidRDefault="00822972" w:rsidP="00822972">
            <w:pPr>
              <w:jc w:val="both"/>
              <w:rPr>
                <w:sz w:val="18"/>
                <w:szCs w:val="18"/>
              </w:rPr>
            </w:pPr>
            <w:r w:rsidRPr="002A6109">
              <w:rPr>
                <w:sz w:val="18"/>
                <w:szCs w:val="18"/>
              </w:rPr>
              <w:t>Заміна HP RM1-2086-000000 Пічки в зборі</w:t>
            </w:r>
          </w:p>
          <w:p w14:paraId="5B2F31EB" w14:textId="77777777" w:rsidR="00822972" w:rsidRPr="002A6109" w:rsidRDefault="00822972" w:rsidP="00822972">
            <w:pPr>
              <w:jc w:val="both"/>
              <w:rPr>
                <w:sz w:val="18"/>
                <w:szCs w:val="18"/>
              </w:rPr>
            </w:pPr>
            <w:r w:rsidRPr="002A6109">
              <w:rPr>
                <w:sz w:val="18"/>
                <w:szCs w:val="18"/>
              </w:rPr>
              <w:t>Заміна RC1-5573 Валу гумового</w:t>
            </w:r>
          </w:p>
          <w:p w14:paraId="3C9AE541" w14:textId="77777777" w:rsidR="00822972" w:rsidRPr="002A6109" w:rsidRDefault="00822972" w:rsidP="00822972">
            <w:pPr>
              <w:jc w:val="both"/>
              <w:rPr>
                <w:sz w:val="18"/>
                <w:szCs w:val="18"/>
              </w:rPr>
            </w:pPr>
            <w:r w:rsidRPr="002A6109">
              <w:rPr>
                <w:sz w:val="18"/>
                <w:szCs w:val="18"/>
              </w:rPr>
              <w:t>Заміна HP RC1-2111 Верхньої кришки</w:t>
            </w:r>
          </w:p>
          <w:p w14:paraId="1D59C323" w14:textId="77777777" w:rsidR="00822972" w:rsidRPr="002A6109" w:rsidRDefault="00822972" w:rsidP="00822972">
            <w:pPr>
              <w:jc w:val="both"/>
              <w:rPr>
                <w:sz w:val="18"/>
                <w:szCs w:val="18"/>
              </w:rPr>
            </w:pPr>
            <w:r w:rsidRPr="002A6109">
              <w:rPr>
                <w:sz w:val="18"/>
                <w:szCs w:val="18"/>
              </w:rPr>
              <w:t>Заміна HP RM1-0629-000 Лотка віхідного нижньої частини</w:t>
            </w:r>
          </w:p>
          <w:p w14:paraId="179FC4FF" w14:textId="77777777" w:rsidR="00822972" w:rsidRPr="002A6109" w:rsidRDefault="00822972" w:rsidP="00822972">
            <w:pPr>
              <w:jc w:val="both"/>
              <w:rPr>
                <w:sz w:val="18"/>
                <w:szCs w:val="18"/>
              </w:rPr>
            </w:pPr>
            <w:r w:rsidRPr="002A6109">
              <w:rPr>
                <w:sz w:val="18"/>
                <w:szCs w:val="18"/>
              </w:rPr>
              <w:t>Заміна HP RC1-2050-000 Ролика захвату паперу</w:t>
            </w:r>
          </w:p>
          <w:p w14:paraId="675535B6" w14:textId="77777777" w:rsidR="00822972" w:rsidRPr="002A6109" w:rsidRDefault="00822972" w:rsidP="00822972">
            <w:pPr>
              <w:jc w:val="both"/>
              <w:rPr>
                <w:sz w:val="18"/>
                <w:szCs w:val="18"/>
              </w:rPr>
            </w:pPr>
            <w:r w:rsidRPr="002A6109">
              <w:rPr>
                <w:sz w:val="18"/>
                <w:szCs w:val="18"/>
              </w:rPr>
              <w:t>Заміна RC1-2079-000 Підшипників валу гумового</w:t>
            </w:r>
          </w:p>
          <w:p w14:paraId="4AFA8778" w14:textId="77777777" w:rsidR="00822972" w:rsidRPr="002A6109" w:rsidRDefault="00822972" w:rsidP="00822972">
            <w:pPr>
              <w:jc w:val="both"/>
              <w:rPr>
                <w:sz w:val="18"/>
                <w:szCs w:val="18"/>
              </w:rPr>
            </w:pPr>
            <w:r w:rsidRPr="002A6109">
              <w:rPr>
                <w:sz w:val="18"/>
                <w:szCs w:val="18"/>
              </w:rPr>
              <w:t>Заміна HP RM2-8191-000000 Плати DC контролера</w:t>
            </w:r>
          </w:p>
          <w:p w14:paraId="082BE635" w14:textId="77777777" w:rsidR="00822972" w:rsidRPr="002A6109" w:rsidRDefault="00822972" w:rsidP="00822972">
            <w:pPr>
              <w:jc w:val="both"/>
              <w:rPr>
                <w:sz w:val="18"/>
                <w:szCs w:val="18"/>
              </w:rPr>
            </w:pPr>
            <w:r w:rsidRPr="002A6109">
              <w:rPr>
                <w:sz w:val="18"/>
                <w:szCs w:val="18"/>
              </w:rPr>
              <w:t>Заміна HP RC1-1963-000 Лівої направляючої картриджа</w:t>
            </w:r>
          </w:p>
          <w:p w14:paraId="172B2A0A" w14:textId="77777777" w:rsidR="00822972" w:rsidRPr="002A6109" w:rsidRDefault="00822972" w:rsidP="00822972">
            <w:pPr>
              <w:jc w:val="both"/>
              <w:rPr>
                <w:sz w:val="18"/>
                <w:szCs w:val="18"/>
              </w:rPr>
            </w:pPr>
            <w:r w:rsidRPr="002A6109">
              <w:rPr>
                <w:sz w:val="18"/>
                <w:szCs w:val="18"/>
              </w:rPr>
              <w:lastRenderedPageBreak/>
              <w:t>Заміна HP RC1-1964-000 Правої направляючої картриджа</w:t>
            </w:r>
          </w:p>
          <w:p w14:paraId="6DF8909B" w14:textId="77777777" w:rsidR="00822972" w:rsidRPr="002A6109" w:rsidRDefault="00822972" w:rsidP="00822972">
            <w:pPr>
              <w:jc w:val="both"/>
              <w:rPr>
                <w:sz w:val="18"/>
                <w:szCs w:val="18"/>
              </w:rPr>
            </w:pPr>
            <w:r w:rsidRPr="002A6109">
              <w:rPr>
                <w:sz w:val="18"/>
                <w:szCs w:val="18"/>
              </w:rPr>
              <w:t>Заміна HP RM1-2316-000 Плати живлення</w:t>
            </w:r>
          </w:p>
          <w:p w14:paraId="73D07561" w14:textId="77777777" w:rsidR="00822972" w:rsidRPr="002A6109" w:rsidRDefault="00822972" w:rsidP="00822972">
            <w:pPr>
              <w:jc w:val="both"/>
              <w:rPr>
                <w:sz w:val="18"/>
                <w:szCs w:val="18"/>
              </w:rPr>
            </w:pPr>
            <w:r w:rsidRPr="002A6109">
              <w:rPr>
                <w:sz w:val="18"/>
                <w:szCs w:val="18"/>
              </w:rPr>
              <w:t>Заміна HP RM1-2093-000 Валу переносу</w:t>
            </w:r>
          </w:p>
          <w:p w14:paraId="1F33F9CF" w14:textId="77777777" w:rsidR="00822972" w:rsidRPr="002A6109" w:rsidRDefault="00822972" w:rsidP="00822972">
            <w:pPr>
              <w:jc w:val="both"/>
              <w:rPr>
                <w:sz w:val="18"/>
                <w:szCs w:val="18"/>
              </w:rPr>
            </w:pPr>
            <w:r w:rsidRPr="002A6109">
              <w:rPr>
                <w:sz w:val="18"/>
                <w:szCs w:val="18"/>
              </w:rPr>
              <w:t>Заміна HP RM1-0806-000  Плати DC контролера</w:t>
            </w:r>
          </w:p>
          <w:p w14:paraId="28033F82" w14:textId="77777777" w:rsidR="00822972" w:rsidRPr="002A6109" w:rsidRDefault="00822972" w:rsidP="00822972">
            <w:pPr>
              <w:jc w:val="both"/>
              <w:rPr>
                <w:sz w:val="18"/>
                <w:szCs w:val="18"/>
              </w:rPr>
            </w:pPr>
            <w:r w:rsidRPr="002A6109">
              <w:rPr>
                <w:sz w:val="18"/>
                <w:szCs w:val="18"/>
              </w:rPr>
              <w:t>Заміна Canon RM1-0658-000 Валу переносу</w:t>
            </w:r>
          </w:p>
          <w:p w14:paraId="1FA838BE" w14:textId="77777777" w:rsidR="00822972" w:rsidRPr="002A6109" w:rsidRDefault="00822972" w:rsidP="00822972">
            <w:pPr>
              <w:jc w:val="both"/>
              <w:rPr>
                <w:sz w:val="18"/>
                <w:szCs w:val="18"/>
              </w:rPr>
            </w:pPr>
            <w:r w:rsidRPr="002A6109">
              <w:rPr>
                <w:sz w:val="18"/>
                <w:szCs w:val="18"/>
              </w:rPr>
              <w:t xml:space="preserve">Заміна HP RM1-0624-000/RM1-0171-000CN Блоку лазера </w:t>
            </w:r>
          </w:p>
          <w:p w14:paraId="139594B0" w14:textId="77777777" w:rsidR="00822972" w:rsidRPr="002A6109" w:rsidRDefault="00822972" w:rsidP="00822972">
            <w:pPr>
              <w:jc w:val="both"/>
              <w:rPr>
                <w:sz w:val="18"/>
                <w:szCs w:val="18"/>
              </w:rPr>
            </w:pPr>
            <w:r w:rsidRPr="002A6109">
              <w:rPr>
                <w:sz w:val="18"/>
                <w:szCs w:val="18"/>
              </w:rPr>
              <w:t>Заміна HP RU5-0186-000 Шестерні 14Т</w:t>
            </w:r>
          </w:p>
          <w:p w14:paraId="6C75D83C" w14:textId="77777777" w:rsidR="00822972" w:rsidRPr="002A6109" w:rsidRDefault="00822972" w:rsidP="00822972">
            <w:pPr>
              <w:jc w:val="both"/>
              <w:rPr>
                <w:sz w:val="18"/>
                <w:szCs w:val="18"/>
              </w:rPr>
            </w:pPr>
            <w:r w:rsidRPr="002A6109">
              <w:rPr>
                <w:sz w:val="18"/>
                <w:szCs w:val="18"/>
              </w:rPr>
              <w:t>Заміна HP RU5-0185-000000 Шестерні 29Т</w:t>
            </w:r>
          </w:p>
          <w:p w14:paraId="7FF56DC1" w14:textId="77777777" w:rsidR="00822972" w:rsidRPr="002A6109" w:rsidRDefault="00822972" w:rsidP="00822972">
            <w:pPr>
              <w:jc w:val="both"/>
              <w:rPr>
                <w:sz w:val="18"/>
                <w:szCs w:val="18"/>
              </w:rPr>
            </w:pPr>
            <w:r w:rsidRPr="002A6109">
              <w:rPr>
                <w:sz w:val="18"/>
                <w:szCs w:val="18"/>
              </w:rPr>
              <w:t>Заміна HP RM1-6405 Термоплівки</w:t>
            </w:r>
          </w:p>
          <w:p w14:paraId="05807DFA" w14:textId="77777777" w:rsidR="00822972" w:rsidRPr="002A6109" w:rsidRDefault="00822972" w:rsidP="00822972">
            <w:pPr>
              <w:jc w:val="both"/>
              <w:rPr>
                <w:sz w:val="18"/>
                <w:szCs w:val="18"/>
              </w:rPr>
            </w:pPr>
            <w:r w:rsidRPr="002A6109">
              <w:rPr>
                <w:sz w:val="18"/>
                <w:szCs w:val="18"/>
              </w:rPr>
              <w:t>Заміна HP RM1-0808-040000 Плати живлення</w:t>
            </w:r>
          </w:p>
          <w:p w14:paraId="2D6D92D9" w14:textId="77777777" w:rsidR="00822972" w:rsidRPr="002A6109" w:rsidRDefault="00822972" w:rsidP="00822972">
            <w:pPr>
              <w:jc w:val="both"/>
              <w:rPr>
                <w:sz w:val="18"/>
                <w:szCs w:val="18"/>
              </w:rPr>
            </w:pPr>
            <w:r w:rsidRPr="002A6109">
              <w:rPr>
                <w:sz w:val="18"/>
                <w:szCs w:val="18"/>
              </w:rPr>
              <w:t xml:space="preserve">Заміна HP RM1-2096-000CN Пічки в зборі </w:t>
            </w:r>
          </w:p>
          <w:p w14:paraId="5FA75D0E" w14:textId="77777777" w:rsidR="00822972" w:rsidRPr="002A6109" w:rsidRDefault="00822972" w:rsidP="00822972">
            <w:pPr>
              <w:jc w:val="both"/>
              <w:rPr>
                <w:sz w:val="18"/>
                <w:szCs w:val="18"/>
              </w:rPr>
            </w:pPr>
            <w:r w:rsidRPr="002A6109">
              <w:rPr>
                <w:sz w:val="18"/>
                <w:szCs w:val="18"/>
              </w:rPr>
              <w:t>Заміна HP RM1-0660-000CN Валу гумового</w:t>
            </w:r>
          </w:p>
          <w:p w14:paraId="32A9D434" w14:textId="77777777" w:rsidR="00822972" w:rsidRPr="002A6109" w:rsidRDefault="00822972" w:rsidP="00822972">
            <w:pPr>
              <w:jc w:val="both"/>
              <w:rPr>
                <w:sz w:val="18"/>
                <w:szCs w:val="18"/>
              </w:rPr>
            </w:pPr>
            <w:r w:rsidRPr="002A6109">
              <w:rPr>
                <w:sz w:val="18"/>
                <w:szCs w:val="18"/>
              </w:rPr>
              <w:t>Заміна HP RM1-0656-040 Вузла закріплення</w:t>
            </w:r>
          </w:p>
          <w:p w14:paraId="383E9ADE" w14:textId="77777777" w:rsidR="00822972" w:rsidRPr="002A6109" w:rsidRDefault="00822972" w:rsidP="00822972">
            <w:pPr>
              <w:jc w:val="both"/>
              <w:rPr>
                <w:sz w:val="18"/>
                <w:szCs w:val="18"/>
              </w:rPr>
            </w:pPr>
            <w:r w:rsidRPr="002A6109">
              <w:rPr>
                <w:sz w:val="18"/>
                <w:szCs w:val="18"/>
              </w:rPr>
              <w:t>Заміна HP RM1-0651-030 Кришки пічки</w:t>
            </w:r>
          </w:p>
          <w:p w14:paraId="54C81788" w14:textId="77777777" w:rsidR="00822972" w:rsidRPr="002A6109" w:rsidRDefault="00822972" w:rsidP="00822972">
            <w:pPr>
              <w:jc w:val="both"/>
              <w:rPr>
                <w:sz w:val="18"/>
                <w:szCs w:val="18"/>
              </w:rPr>
            </w:pPr>
            <w:r w:rsidRPr="002A6109">
              <w:rPr>
                <w:sz w:val="18"/>
                <w:szCs w:val="18"/>
              </w:rPr>
              <w:t>Заміна HP RL1-0270-000000 Вихідного валу пічки</w:t>
            </w:r>
          </w:p>
          <w:p w14:paraId="1B3B90EE" w14:textId="77777777" w:rsidR="00822972" w:rsidRPr="002A6109" w:rsidRDefault="00822972" w:rsidP="00822972">
            <w:pPr>
              <w:jc w:val="both"/>
              <w:rPr>
                <w:sz w:val="18"/>
                <w:szCs w:val="18"/>
              </w:rPr>
            </w:pPr>
            <w:r w:rsidRPr="002A6109">
              <w:rPr>
                <w:sz w:val="18"/>
                <w:szCs w:val="18"/>
              </w:rPr>
              <w:t>Заміна НР RC1-2135-000 Валу гумового</w:t>
            </w:r>
          </w:p>
          <w:p w14:paraId="5733A9BD" w14:textId="77777777" w:rsidR="00822972" w:rsidRPr="002A6109" w:rsidRDefault="00822972" w:rsidP="00822972">
            <w:pPr>
              <w:jc w:val="both"/>
              <w:rPr>
                <w:sz w:val="18"/>
                <w:szCs w:val="18"/>
              </w:rPr>
            </w:pPr>
            <w:r w:rsidRPr="002A6109">
              <w:rPr>
                <w:sz w:val="18"/>
                <w:szCs w:val="18"/>
              </w:rPr>
              <w:t>Заміна HP RC1-2070-000000 Важіля пічки правого</w:t>
            </w:r>
          </w:p>
          <w:p w14:paraId="7403A919" w14:textId="77777777" w:rsidR="00822972" w:rsidRPr="002A6109" w:rsidRDefault="00822972" w:rsidP="00822972">
            <w:pPr>
              <w:jc w:val="both"/>
              <w:rPr>
                <w:sz w:val="18"/>
                <w:szCs w:val="18"/>
              </w:rPr>
            </w:pPr>
            <w:r w:rsidRPr="002A6109">
              <w:rPr>
                <w:sz w:val="18"/>
                <w:szCs w:val="18"/>
              </w:rPr>
              <w:t>Заміна HP RC1-2069-000000 Важіля пічки лівого</w:t>
            </w:r>
          </w:p>
          <w:p w14:paraId="5F54A2D7" w14:textId="77777777" w:rsidR="00822972" w:rsidRPr="002A6109" w:rsidRDefault="00822972" w:rsidP="00822972">
            <w:pPr>
              <w:jc w:val="both"/>
              <w:rPr>
                <w:sz w:val="18"/>
                <w:szCs w:val="18"/>
              </w:rPr>
            </w:pPr>
            <w:r w:rsidRPr="002A6109">
              <w:rPr>
                <w:sz w:val="18"/>
                <w:szCs w:val="18"/>
              </w:rPr>
              <w:t>Заміна HP RU5-0178-000000 Шестерні 73Т</w:t>
            </w:r>
          </w:p>
          <w:p w14:paraId="4B3FBA2B" w14:textId="77777777" w:rsidR="000C5CD0" w:rsidRPr="002A6109" w:rsidRDefault="000C5CD0" w:rsidP="000C5CD0">
            <w:pPr>
              <w:jc w:val="both"/>
              <w:rPr>
                <w:sz w:val="18"/>
                <w:szCs w:val="18"/>
              </w:rPr>
            </w:pPr>
            <w:r w:rsidRPr="002A6109">
              <w:rPr>
                <w:sz w:val="18"/>
                <w:szCs w:val="18"/>
              </w:rPr>
              <w:t>Технічне обслуговування лазерного принтера А4 до 30 стор./хв.</w:t>
            </w:r>
          </w:p>
          <w:p w14:paraId="66D5F0CA" w14:textId="77777777" w:rsidR="000C5CD0" w:rsidRPr="002A6109" w:rsidRDefault="000C5CD0" w:rsidP="000C5CD0">
            <w:pPr>
              <w:jc w:val="both"/>
              <w:rPr>
                <w:sz w:val="18"/>
                <w:szCs w:val="18"/>
              </w:rPr>
            </w:pPr>
            <w:r w:rsidRPr="002A6109">
              <w:rPr>
                <w:sz w:val="18"/>
                <w:szCs w:val="18"/>
              </w:rPr>
              <w:t>Технічне обслуговування лазерного принтера А4 понад 30 стор./хв.</w:t>
            </w:r>
          </w:p>
          <w:p w14:paraId="3883682C" w14:textId="77777777" w:rsidR="000C5CD0" w:rsidRPr="002A6109" w:rsidRDefault="000C5CD0" w:rsidP="000C5CD0">
            <w:pPr>
              <w:jc w:val="both"/>
              <w:rPr>
                <w:sz w:val="18"/>
                <w:szCs w:val="18"/>
              </w:rPr>
            </w:pPr>
            <w:r w:rsidRPr="002A6109">
              <w:rPr>
                <w:sz w:val="18"/>
                <w:szCs w:val="18"/>
              </w:rPr>
              <w:t>Технічне обслуговування лазерного БФП А4 до 30 стор./хв</w:t>
            </w:r>
          </w:p>
          <w:p w14:paraId="24404451" w14:textId="77777777" w:rsidR="000C5CD0" w:rsidRPr="002A6109" w:rsidRDefault="000C5CD0" w:rsidP="000C5CD0">
            <w:pPr>
              <w:jc w:val="both"/>
              <w:rPr>
                <w:sz w:val="18"/>
                <w:szCs w:val="18"/>
              </w:rPr>
            </w:pPr>
            <w:r w:rsidRPr="002A6109">
              <w:rPr>
                <w:sz w:val="18"/>
                <w:szCs w:val="18"/>
              </w:rPr>
              <w:t>Технічне обслуговування лазерного БФП А4 понад 30 стор./хв.</w:t>
            </w:r>
          </w:p>
          <w:p w14:paraId="50899338" w14:textId="77777777" w:rsidR="000C5CD0" w:rsidRPr="002A6109" w:rsidRDefault="000C5CD0" w:rsidP="000C5CD0">
            <w:pPr>
              <w:jc w:val="both"/>
              <w:rPr>
                <w:sz w:val="18"/>
                <w:szCs w:val="18"/>
              </w:rPr>
            </w:pPr>
            <w:r w:rsidRPr="002A6109">
              <w:rPr>
                <w:sz w:val="18"/>
                <w:szCs w:val="18"/>
              </w:rPr>
              <w:t>Технічне обслуговування лазерного кольорового принтера А4</w:t>
            </w:r>
          </w:p>
          <w:p w14:paraId="48E1A33C" w14:textId="77777777" w:rsidR="000C5CD0" w:rsidRPr="002A6109" w:rsidRDefault="000C5CD0" w:rsidP="000C5CD0">
            <w:pPr>
              <w:jc w:val="both"/>
              <w:rPr>
                <w:sz w:val="18"/>
                <w:szCs w:val="18"/>
              </w:rPr>
            </w:pPr>
            <w:r w:rsidRPr="002A6109">
              <w:rPr>
                <w:sz w:val="18"/>
                <w:szCs w:val="18"/>
              </w:rPr>
              <w:t>Технічне обслуговування лазерного кольорового БФП А4</w:t>
            </w:r>
          </w:p>
          <w:p w14:paraId="1340111D" w14:textId="77777777" w:rsidR="000C5CD0" w:rsidRPr="002A6109" w:rsidRDefault="000C5CD0" w:rsidP="000C5CD0">
            <w:pPr>
              <w:jc w:val="both"/>
              <w:rPr>
                <w:sz w:val="18"/>
                <w:szCs w:val="18"/>
              </w:rPr>
            </w:pPr>
            <w:r w:rsidRPr="002A6109">
              <w:rPr>
                <w:sz w:val="18"/>
                <w:szCs w:val="18"/>
              </w:rPr>
              <w:t>Ремонт лазерного принтера А4 до 30 стор./хв.</w:t>
            </w:r>
          </w:p>
          <w:p w14:paraId="1BDD309F" w14:textId="77777777" w:rsidR="000C5CD0" w:rsidRPr="002A6109" w:rsidRDefault="000C5CD0" w:rsidP="000C5CD0">
            <w:pPr>
              <w:jc w:val="both"/>
              <w:rPr>
                <w:sz w:val="18"/>
                <w:szCs w:val="18"/>
              </w:rPr>
            </w:pPr>
            <w:r w:rsidRPr="002A6109">
              <w:rPr>
                <w:sz w:val="18"/>
                <w:szCs w:val="18"/>
              </w:rPr>
              <w:t>Заміна HP RU5-0177-000000 Шестерні 27Т/18Т</w:t>
            </w:r>
          </w:p>
          <w:p w14:paraId="0F9F0840" w14:textId="77777777" w:rsidR="000C5CD0" w:rsidRPr="002A6109" w:rsidRDefault="000C5CD0" w:rsidP="000C5CD0">
            <w:pPr>
              <w:jc w:val="both"/>
              <w:rPr>
                <w:sz w:val="18"/>
                <w:szCs w:val="18"/>
              </w:rPr>
            </w:pPr>
            <w:r w:rsidRPr="002A6109">
              <w:rPr>
                <w:sz w:val="18"/>
                <w:szCs w:val="18"/>
              </w:rPr>
              <w:t>Заміна HP RM1-0907-030CN Плати DC контролера</w:t>
            </w:r>
          </w:p>
          <w:p w14:paraId="630C3379" w14:textId="77777777" w:rsidR="000C5CD0" w:rsidRPr="002A6109" w:rsidRDefault="000C5CD0" w:rsidP="000C5CD0">
            <w:pPr>
              <w:jc w:val="both"/>
              <w:rPr>
                <w:sz w:val="18"/>
                <w:szCs w:val="18"/>
              </w:rPr>
            </w:pPr>
            <w:r w:rsidRPr="002A6109">
              <w:rPr>
                <w:sz w:val="18"/>
                <w:szCs w:val="18"/>
              </w:rPr>
              <w:t>Заміна HP RL1-0266-000000 Ролика захвату паперу</w:t>
            </w:r>
          </w:p>
          <w:p w14:paraId="661F99F2" w14:textId="77777777" w:rsidR="000C5CD0" w:rsidRPr="002A6109" w:rsidRDefault="000C5CD0" w:rsidP="000C5CD0">
            <w:pPr>
              <w:jc w:val="both"/>
              <w:rPr>
                <w:sz w:val="18"/>
                <w:szCs w:val="18"/>
              </w:rPr>
            </w:pPr>
            <w:r w:rsidRPr="002A6109">
              <w:rPr>
                <w:sz w:val="18"/>
                <w:szCs w:val="18"/>
              </w:rPr>
              <w:t>Заміна HP RM1-0648-000 Площадки гальмівної</w:t>
            </w:r>
          </w:p>
          <w:p w14:paraId="6561D5D1" w14:textId="77777777" w:rsidR="000C5CD0" w:rsidRPr="002A6109" w:rsidRDefault="000C5CD0" w:rsidP="000C5CD0">
            <w:pPr>
              <w:jc w:val="both"/>
              <w:rPr>
                <w:sz w:val="18"/>
                <w:szCs w:val="18"/>
              </w:rPr>
            </w:pPr>
            <w:r w:rsidRPr="002A6109">
              <w:rPr>
                <w:sz w:val="18"/>
                <w:szCs w:val="18"/>
              </w:rPr>
              <w:t>Заміна HP RM1-0645-000000 Муфти ролика захвату</w:t>
            </w:r>
          </w:p>
          <w:p w14:paraId="7554AB42" w14:textId="77777777" w:rsidR="000C5CD0" w:rsidRPr="002A6109" w:rsidRDefault="000C5CD0" w:rsidP="000C5CD0">
            <w:pPr>
              <w:jc w:val="both"/>
              <w:rPr>
                <w:sz w:val="18"/>
                <w:szCs w:val="18"/>
              </w:rPr>
            </w:pPr>
            <w:r w:rsidRPr="002A6109">
              <w:rPr>
                <w:sz w:val="18"/>
                <w:szCs w:val="18"/>
              </w:rPr>
              <w:t>Заміна HP Q2465-67901 Плати форматера</w:t>
            </w:r>
          </w:p>
          <w:p w14:paraId="4C3AF83D" w14:textId="77777777" w:rsidR="000C5CD0" w:rsidRPr="002A6109" w:rsidRDefault="000C5CD0" w:rsidP="000C5CD0">
            <w:pPr>
              <w:jc w:val="both"/>
              <w:rPr>
                <w:sz w:val="18"/>
                <w:szCs w:val="18"/>
              </w:rPr>
            </w:pPr>
            <w:r w:rsidRPr="002A6109">
              <w:rPr>
                <w:sz w:val="18"/>
                <w:szCs w:val="18"/>
              </w:rPr>
              <w:t>Заміна HP RM1-0899-000CN Шарніру правого</w:t>
            </w:r>
          </w:p>
          <w:p w14:paraId="0D522058" w14:textId="77777777" w:rsidR="000C5CD0" w:rsidRPr="002A6109" w:rsidRDefault="000C5CD0" w:rsidP="000C5CD0">
            <w:pPr>
              <w:jc w:val="both"/>
              <w:rPr>
                <w:sz w:val="18"/>
                <w:szCs w:val="18"/>
              </w:rPr>
            </w:pPr>
            <w:r w:rsidRPr="002A6109">
              <w:rPr>
                <w:sz w:val="18"/>
                <w:szCs w:val="18"/>
              </w:rPr>
              <w:t xml:space="preserve">Заміна HP RM1-0898-000CN  Шарніру лівого </w:t>
            </w:r>
          </w:p>
          <w:p w14:paraId="22AF7DD4" w14:textId="77777777" w:rsidR="000C5CD0" w:rsidRPr="002A6109" w:rsidRDefault="000C5CD0" w:rsidP="000C5CD0">
            <w:pPr>
              <w:jc w:val="both"/>
              <w:rPr>
                <w:sz w:val="18"/>
                <w:szCs w:val="18"/>
              </w:rPr>
            </w:pPr>
            <w:r w:rsidRPr="002A6109">
              <w:rPr>
                <w:sz w:val="18"/>
                <w:szCs w:val="18"/>
              </w:rPr>
              <w:t>Заміна HP RU5-0173-000000 Шестерні 159T/90T</w:t>
            </w:r>
          </w:p>
          <w:p w14:paraId="417AE7C9" w14:textId="77777777" w:rsidR="000C5CD0" w:rsidRPr="002A6109" w:rsidRDefault="000C5CD0" w:rsidP="000C5CD0">
            <w:pPr>
              <w:jc w:val="both"/>
              <w:rPr>
                <w:sz w:val="18"/>
                <w:szCs w:val="18"/>
              </w:rPr>
            </w:pPr>
            <w:r w:rsidRPr="002A6109">
              <w:rPr>
                <w:sz w:val="18"/>
                <w:szCs w:val="18"/>
              </w:rPr>
              <w:t>Заміна HP RM1-0644-000000 Валу захвату паперу</w:t>
            </w:r>
          </w:p>
          <w:p w14:paraId="231AE596" w14:textId="77777777" w:rsidR="000C5CD0" w:rsidRPr="002A6109" w:rsidRDefault="000C5CD0" w:rsidP="000C5CD0">
            <w:pPr>
              <w:jc w:val="both"/>
              <w:rPr>
                <w:sz w:val="18"/>
                <w:szCs w:val="18"/>
              </w:rPr>
            </w:pPr>
            <w:r w:rsidRPr="002A6109">
              <w:rPr>
                <w:sz w:val="18"/>
                <w:szCs w:val="18"/>
              </w:rPr>
              <w:t>Заміна HP RM1-3956-000000 Блоку лазера</w:t>
            </w:r>
          </w:p>
          <w:p w14:paraId="59E65D9E" w14:textId="77777777" w:rsidR="000C5CD0" w:rsidRPr="002A6109" w:rsidRDefault="000C5CD0" w:rsidP="000C5CD0">
            <w:pPr>
              <w:jc w:val="both"/>
              <w:rPr>
                <w:sz w:val="18"/>
                <w:szCs w:val="18"/>
              </w:rPr>
            </w:pPr>
            <w:r w:rsidRPr="002A6109">
              <w:rPr>
                <w:sz w:val="18"/>
                <w:szCs w:val="18"/>
              </w:rPr>
              <w:t>Заміна HP FC7-3621-000000 Стопора</w:t>
            </w:r>
          </w:p>
          <w:p w14:paraId="75A26417" w14:textId="77777777" w:rsidR="000C5CD0" w:rsidRPr="002A6109" w:rsidRDefault="000C5CD0" w:rsidP="000C5CD0">
            <w:pPr>
              <w:jc w:val="both"/>
              <w:rPr>
                <w:sz w:val="18"/>
                <w:szCs w:val="18"/>
              </w:rPr>
            </w:pPr>
            <w:r w:rsidRPr="002A6109">
              <w:rPr>
                <w:sz w:val="18"/>
                <w:szCs w:val="18"/>
              </w:rPr>
              <w:t>Заміна HP RM1-1812-000 Блоку лазера</w:t>
            </w:r>
          </w:p>
          <w:p w14:paraId="71E6C38F" w14:textId="77777777" w:rsidR="000C5CD0" w:rsidRPr="002A6109" w:rsidRDefault="000C5CD0" w:rsidP="000C5CD0">
            <w:pPr>
              <w:jc w:val="both"/>
              <w:rPr>
                <w:sz w:val="18"/>
                <w:szCs w:val="18"/>
              </w:rPr>
            </w:pPr>
            <w:r w:rsidRPr="002A6109">
              <w:rPr>
                <w:sz w:val="18"/>
                <w:szCs w:val="18"/>
              </w:rPr>
              <w:t>Заміна HP CB409-60001 Плати форматування</w:t>
            </w:r>
          </w:p>
          <w:p w14:paraId="3CE932DF" w14:textId="77777777" w:rsidR="000C5CD0" w:rsidRPr="002A6109" w:rsidRDefault="000C5CD0" w:rsidP="000C5CD0">
            <w:pPr>
              <w:jc w:val="both"/>
              <w:rPr>
                <w:sz w:val="18"/>
                <w:szCs w:val="18"/>
              </w:rPr>
            </w:pPr>
            <w:r w:rsidRPr="002A6109">
              <w:rPr>
                <w:sz w:val="18"/>
                <w:szCs w:val="18"/>
              </w:rPr>
              <w:t>Заміна HP RM1-2050-000CN Пічки в зборі</w:t>
            </w:r>
          </w:p>
          <w:p w14:paraId="59515A78" w14:textId="77777777" w:rsidR="000C5CD0" w:rsidRPr="002A6109" w:rsidRDefault="000C5CD0" w:rsidP="000C5CD0">
            <w:pPr>
              <w:jc w:val="both"/>
              <w:rPr>
                <w:sz w:val="18"/>
                <w:szCs w:val="18"/>
              </w:rPr>
            </w:pPr>
            <w:r w:rsidRPr="002A6109">
              <w:rPr>
                <w:sz w:val="18"/>
                <w:szCs w:val="18"/>
              </w:rPr>
              <w:t>Заміна HP RM1-2048-000CN  Площадки гальмівної</w:t>
            </w:r>
          </w:p>
          <w:p w14:paraId="2108960C" w14:textId="77777777" w:rsidR="000C5CD0" w:rsidRPr="002A6109" w:rsidRDefault="000C5CD0" w:rsidP="000C5CD0">
            <w:pPr>
              <w:jc w:val="both"/>
              <w:rPr>
                <w:sz w:val="18"/>
                <w:szCs w:val="18"/>
              </w:rPr>
            </w:pPr>
            <w:r w:rsidRPr="002A6109">
              <w:rPr>
                <w:sz w:val="18"/>
                <w:szCs w:val="18"/>
              </w:rPr>
              <w:t>Заміна HP RM1-2043-000CN Вузла захвату в зборі</w:t>
            </w:r>
          </w:p>
          <w:p w14:paraId="617105C7" w14:textId="77777777" w:rsidR="000C5CD0" w:rsidRPr="002A6109" w:rsidRDefault="000C5CD0" w:rsidP="000C5CD0">
            <w:pPr>
              <w:jc w:val="both"/>
              <w:rPr>
                <w:sz w:val="18"/>
                <w:szCs w:val="18"/>
              </w:rPr>
            </w:pPr>
            <w:r w:rsidRPr="002A6109">
              <w:rPr>
                <w:sz w:val="18"/>
                <w:szCs w:val="18"/>
              </w:rPr>
              <w:t>Заміна HP RK2-0778 Соленоїду вузла протяжки</w:t>
            </w:r>
          </w:p>
          <w:p w14:paraId="47F77EB5" w14:textId="77777777" w:rsidR="000C5CD0" w:rsidRPr="002A6109" w:rsidRDefault="000C5CD0" w:rsidP="000C5CD0">
            <w:pPr>
              <w:jc w:val="both"/>
              <w:rPr>
                <w:sz w:val="18"/>
                <w:szCs w:val="18"/>
              </w:rPr>
            </w:pPr>
            <w:r w:rsidRPr="002A6109">
              <w:rPr>
                <w:sz w:val="18"/>
                <w:szCs w:val="18"/>
              </w:rPr>
              <w:t>Заміна HP RC1-2038-000 Гальмівної площадки</w:t>
            </w:r>
          </w:p>
          <w:p w14:paraId="7CC4B04E" w14:textId="77777777" w:rsidR="000C5CD0" w:rsidRPr="002A6109" w:rsidRDefault="000C5CD0" w:rsidP="000C5CD0">
            <w:pPr>
              <w:jc w:val="both"/>
              <w:rPr>
                <w:sz w:val="18"/>
                <w:szCs w:val="18"/>
              </w:rPr>
            </w:pPr>
            <w:r w:rsidRPr="002A6109">
              <w:rPr>
                <w:sz w:val="18"/>
                <w:szCs w:val="18"/>
              </w:rPr>
              <w:t>Заміна HP RC1-2101-000 Прапорця виходу паперу</w:t>
            </w:r>
          </w:p>
          <w:p w14:paraId="20AC9646" w14:textId="77777777" w:rsidR="000C5CD0" w:rsidRPr="002A6109" w:rsidRDefault="000C5CD0" w:rsidP="000C5CD0">
            <w:pPr>
              <w:jc w:val="both"/>
              <w:rPr>
                <w:sz w:val="18"/>
                <w:szCs w:val="18"/>
              </w:rPr>
            </w:pPr>
            <w:r w:rsidRPr="002A6109">
              <w:rPr>
                <w:sz w:val="18"/>
                <w:szCs w:val="18"/>
              </w:rPr>
              <w:t>Заміна HP RM1-0661-040000 Пічки в зборі</w:t>
            </w:r>
          </w:p>
          <w:p w14:paraId="180DD1AD" w14:textId="77777777" w:rsidR="000C5CD0" w:rsidRPr="002A6109" w:rsidRDefault="000C5CD0" w:rsidP="000C5CD0">
            <w:pPr>
              <w:jc w:val="both"/>
              <w:rPr>
                <w:sz w:val="18"/>
                <w:szCs w:val="18"/>
              </w:rPr>
            </w:pPr>
            <w:r w:rsidRPr="002A6109">
              <w:rPr>
                <w:sz w:val="18"/>
                <w:szCs w:val="18"/>
              </w:rPr>
              <w:t>Заміна HP RM1-2309-000CN Плати DC контролера</w:t>
            </w:r>
          </w:p>
          <w:p w14:paraId="65318FF2" w14:textId="77777777" w:rsidR="000C5CD0" w:rsidRPr="002A6109" w:rsidRDefault="000C5CD0" w:rsidP="000C5CD0">
            <w:pPr>
              <w:jc w:val="both"/>
              <w:rPr>
                <w:sz w:val="18"/>
                <w:szCs w:val="18"/>
              </w:rPr>
            </w:pPr>
            <w:r w:rsidRPr="002A6109">
              <w:rPr>
                <w:sz w:val="18"/>
                <w:szCs w:val="18"/>
              </w:rPr>
              <w:t>Заміна HP CB406-60002 Плати форматування</w:t>
            </w:r>
          </w:p>
          <w:p w14:paraId="396C164C" w14:textId="77777777" w:rsidR="000C5CD0" w:rsidRPr="002A6109" w:rsidRDefault="000C5CD0" w:rsidP="000C5CD0">
            <w:pPr>
              <w:jc w:val="both"/>
              <w:rPr>
                <w:sz w:val="18"/>
                <w:szCs w:val="18"/>
              </w:rPr>
            </w:pPr>
            <w:r w:rsidRPr="002A6109">
              <w:rPr>
                <w:sz w:val="18"/>
                <w:szCs w:val="18"/>
              </w:rPr>
              <w:t>Заміна HP RM1-2091-000CN Вузла захвату паперу в зборі</w:t>
            </w:r>
          </w:p>
          <w:p w14:paraId="02A04438" w14:textId="77777777" w:rsidR="000C5CD0" w:rsidRPr="002A6109" w:rsidRDefault="000C5CD0" w:rsidP="000C5CD0">
            <w:pPr>
              <w:jc w:val="both"/>
              <w:rPr>
                <w:sz w:val="18"/>
                <w:szCs w:val="18"/>
              </w:rPr>
            </w:pPr>
            <w:r w:rsidRPr="002A6109">
              <w:rPr>
                <w:sz w:val="18"/>
                <w:szCs w:val="18"/>
              </w:rPr>
              <w:t>Заміна HP RC1-6224 Кришки пічки</w:t>
            </w:r>
          </w:p>
          <w:p w14:paraId="5965CD51" w14:textId="77777777" w:rsidR="000C5CD0" w:rsidRPr="002A6109" w:rsidRDefault="000C5CD0" w:rsidP="000C5CD0">
            <w:pPr>
              <w:jc w:val="both"/>
              <w:rPr>
                <w:sz w:val="18"/>
                <w:szCs w:val="18"/>
              </w:rPr>
            </w:pPr>
            <w:r w:rsidRPr="002A6109">
              <w:rPr>
                <w:sz w:val="18"/>
                <w:szCs w:val="18"/>
              </w:rPr>
              <w:t>Заміна HP RM1-0897-000CN Шарніру правого</w:t>
            </w:r>
          </w:p>
          <w:p w14:paraId="31828661" w14:textId="77777777" w:rsidR="000C5CD0" w:rsidRPr="002A6109" w:rsidRDefault="000C5CD0" w:rsidP="000C5CD0">
            <w:pPr>
              <w:jc w:val="both"/>
              <w:rPr>
                <w:sz w:val="18"/>
                <w:szCs w:val="18"/>
              </w:rPr>
            </w:pPr>
            <w:r w:rsidRPr="002A6109">
              <w:rPr>
                <w:sz w:val="18"/>
                <w:szCs w:val="18"/>
              </w:rPr>
              <w:t xml:space="preserve">Заміна HP RM1-0896-000CN Шарніру лівого </w:t>
            </w:r>
          </w:p>
          <w:p w14:paraId="7769FB92" w14:textId="77777777" w:rsidR="000C5CD0" w:rsidRPr="002A6109" w:rsidRDefault="000C5CD0" w:rsidP="000C5CD0">
            <w:pPr>
              <w:jc w:val="both"/>
              <w:rPr>
                <w:sz w:val="18"/>
                <w:szCs w:val="18"/>
              </w:rPr>
            </w:pPr>
            <w:r w:rsidRPr="002A6109">
              <w:rPr>
                <w:sz w:val="18"/>
                <w:szCs w:val="18"/>
              </w:rPr>
              <w:t>Заміна HP RM1-0904-020CN Плати живлення</w:t>
            </w:r>
          </w:p>
          <w:p w14:paraId="37E5030E" w14:textId="77777777" w:rsidR="000C5CD0" w:rsidRPr="002A6109" w:rsidRDefault="000C5CD0" w:rsidP="000C5CD0">
            <w:pPr>
              <w:jc w:val="both"/>
              <w:rPr>
                <w:sz w:val="18"/>
                <w:szCs w:val="18"/>
              </w:rPr>
            </w:pPr>
            <w:r w:rsidRPr="002A6109">
              <w:rPr>
                <w:sz w:val="18"/>
                <w:szCs w:val="18"/>
              </w:rPr>
              <w:t>Заміна HP RM1-0641-000CN Вузла захвату паперу в зборі</w:t>
            </w:r>
          </w:p>
          <w:p w14:paraId="67B30308" w14:textId="77777777" w:rsidR="000C5CD0" w:rsidRPr="002A6109" w:rsidRDefault="000C5CD0" w:rsidP="000C5CD0">
            <w:pPr>
              <w:jc w:val="both"/>
              <w:rPr>
                <w:sz w:val="18"/>
                <w:szCs w:val="18"/>
              </w:rPr>
            </w:pPr>
            <w:r w:rsidRPr="002A6109">
              <w:rPr>
                <w:sz w:val="18"/>
                <w:szCs w:val="18"/>
              </w:rPr>
              <w:t>Заміна HP RK2-0799-000000 Шагового мотору</w:t>
            </w:r>
          </w:p>
          <w:p w14:paraId="598826AB" w14:textId="77777777" w:rsidR="000C5CD0" w:rsidRPr="002A6109" w:rsidRDefault="000C5CD0" w:rsidP="000C5CD0">
            <w:pPr>
              <w:jc w:val="both"/>
              <w:rPr>
                <w:sz w:val="18"/>
                <w:szCs w:val="18"/>
              </w:rPr>
            </w:pPr>
            <w:r w:rsidRPr="002A6109">
              <w:rPr>
                <w:sz w:val="18"/>
                <w:szCs w:val="18"/>
              </w:rPr>
              <w:t>Заміна HP RU5-0506-000 Шестерні 35Т/18Т</w:t>
            </w:r>
          </w:p>
          <w:p w14:paraId="57404304" w14:textId="77777777" w:rsidR="000C5CD0" w:rsidRPr="002A6109" w:rsidRDefault="000C5CD0" w:rsidP="000C5CD0">
            <w:pPr>
              <w:jc w:val="both"/>
              <w:rPr>
                <w:sz w:val="18"/>
                <w:szCs w:val="18"/>
              </w:rPr>
            </w:pPr>
            <w:r w:rsidRPr="002A6109">
              <w:rPr>
                <w:sz w:val="18"/>
                <w:szCs w:val="18"/>
              </w:rPr>
              <w:t>Заміна HP RU5-0505-000 Шестерні 74Т</w:t>
            </w:r>
          </w:p>
          <w:p w14:paraId="5757C293" w14:textId="77777777" w:rsidR="000C5CD0" w:rsidRPr="002A6109" w:rsidRDefault="000C5CD0" w:rsidP="000C5CD0">
            <w:pPr>
              <w:jc w:val="both"/>
              <w:rPr>
                <w:sz w:val="18"/>
                <w:szCs w:val="18"/>
              </w:rPr>
            </w:pPr>
            <w:r w:rsidRPr="002A6109">
              <w:rPr>
                <w:sz w:val="18"/>
                <w:szCs w:val="18"/>
              </w:rPr>
              <w:t>Заміна HP RU5-0503-000 Шестерні 166Т/87Т</w:t>
            </w:r>
          </w:p>
          <w:p w14:paraId="5CD05E3D" w14:textId="77777777" w:rsidR="000C5CD0" w:rsidRPr="002A6109" w:rsidRDefault="000C5CD0" w:rsidP="000C5CD0">
            <w:pPr>
              <w:jc w:val="both"/>
              <w:rPr>
                <w:sz w:val="18"/>
                <w:szCs w:val="18"/>
              </w:rPr>
            </w:pPr>
            <w:r w:rsidRPr="002A6109">
              <w:rPr>
                <w:sz w:val="18"/>
                <w:szCs w:val="18"/>
              </w:rPr>
              <w:t>Заміна HP RU5-0523-000000 Шестерні 37Т</w:t>
            </w:r>
          </w:p>
          <w:p w14:paraId="40BC2606" w14:textId="77777777" w:rsidR="000C5CD0" w:rsidRPr="002A6109" w:rsidRDefault="000C5CD0" w:rsidP="000C5CD0">
            <w:pPr>
              <w:jc w:val="both"/>
              <w:rPr>
                <w:sz w:val="18"/>
                <w:szCs w:val="18"/>
              </w:rPr>
            </w:pPr>
            <w:r w:rsidRPr="002A6109">
              <w:rPr>
                <w:sz w:val="18"/>
                <w:szCs w:val="18"/>
              </w:rPr>
              <w:t>Заміна HP RM1-0883-000CN Скануючої лінійки</w:t>
            </w:r>
          </w:p>
          <w:p w14:paraId="0D0B822F" w14:textId="77777777" w:rsidR="000C5CD0" w:rsidRPr="002A6109" w:rsidRDefault="000C5CD0" w:rsidP="000C5CD0">
            <w:pPr>
              <w:jc w:val="both"/>
              <w:rPr>
                <w:sz w:val="18"/>
                <w:szCs w:val="18"/>
              </w:rPr>
            </w:pPr>
            <w:r w:rsidRPr="002A6109">
              <w:rPr>
                <w:sz w:val="18"/>
                <w:szCs w:val="18"/>
              </w:rPr>
              <w:t>Заміна HP Q2668-60001 Плати форматування</w:t>
            </w:r>
          </w:p>
          <w:p w14:paraId="0D8DFBED" w14:textId="77777777" w:rsidR="000C5CD0" w:rsidRPr="002A6109" w:rsidRDefault="000C5CD0" w:rsidP="000C5CD0">
            <w:pPr>
              <w:jc w:val="both"/>
              <w:rPr>
                <w:sz w:val="18"/>
                <w:szCs w:val="18"/>
              </w:rPr>
            </w:pPr>
            <w:r w:rsidRPr="002A6109">
              <w:rPr>
                <w:sz w:val="18"/>
                <w:szCs w:val="18"/>
              </w:rPr>
              <w:t>Заміна HP Q2665-60108 Скануючої лінійки в зборі</w:t>
            </w:r>
          </w:p>
          <w:p w14:paraId="1B066514" w14:textId="77777777" w:rsidR="000C5CD0" w:rsidRPr="002A6109" w:rsidRDefault="000C5CD0" w:rsidP="000C5CD0">
            <w:pPr>
              <w:jc w:val="both"/>
              <w:rPr>
                <w:sz w:val="18"/>
                <w:szCs w:val="18"/>
              </w:rPr>
            </w:pPr>
            <w:r w:rsidRPr="002A6109">
              <w:rPr>
                <w:sz w:val="18"/>
                <w:szCs w:val="18"/>
              </w:rPr>
              <w:t>Заміна HP Q2664-60001 Плати форматування</w:t>
            </w:r>
          </w:p>
          <w:p w14:paraId="5F6069A9" w14:textId="77777777" w:rsidR="000C5CD0" w:rsidRPr="002A6109" w:rsidRDefault="000C5CD0" w:rsidP="000C5CD0">
            <w:pPr>
              <w:jc w:val="both"/>
              <w:rPr>
                <w:sz w:val="18"/>
                <w:szCs w:val="18"/>
              </w:rPr>
            </w:pPr>
            <w:r w:rsidRPr="002A6109">
              <w:rPr>
                <w:sz w:val="18"/>
                <w:szCs w:val="18"/>
              </w:rPr>
              <w:lastRenderedPageBreak/>
              <w:t>Заміна HP Q2665-60116 Планшетного сканеру в зборі</w:t>
            </w:r>
          </w:p>
          <w:p w14:paraId="10C2577B" w14:textId="77777777" w:rsidR="000C5CD0" w:rsidRPr="002A6109" w:rsidRDefault="000C5CD0" w:rsidP="000C5CD0">
            <w:pPr>
              <w:jc w:val="both"/>
              <w:rPr>
                <w:sz w:val="18"/>
                <w:szCs w:val="18"/>
              </w:rPr>
            </w:pPr>
            <w:r w:rsidRPr="002A6109">
              <w:rPr>
                <w:sz w:val="18"/>
                <w:szCs w:val="18"/>
              </w:rPr>
              <w:t>Заміна HP RM1-0866-000CN Пічки в зборі</w:t>
            </w:r>
          </w:p>
          <w:p w14:paraId="0AA2D06B" w14:textId="77777777" w:rsidR="000C5CD0" w:rsidRPr="002A6109" w:rsidRDefault="000C5CD0" w:rsidP="000C5CD0">
            <w:pPr>
              <w:jc w:val="both"/>
              <w:rPr>
                <w:sz w:val="18"/>
                <w:szCs w:val="18"/>
              </w:rPr>
            </w:pPr>
            <w:r w:rsidRPr="002A6109">
              <w:rPr>
                <w:sz w:val="18"/>
                <w:szCs w:val="18"/>
              </w:rPr>
              <w:t>Заміна HP RM1-0890-000CN Гальмівної площадки сканера</w:t>
            </w:r>
          </w:p>
          <w:p w14:paraId="23225E55" w14:textId="77777777" w:rsidR="000C5CD0" w:rsidRPr="002A6109" w:rsidRDefault="000C5CD0" w:rsidP="000C5CD0">
            <w:pPr>
              <w:jc w:val="both"/>
              <w:rPr>
                <w:sz w:val="18"/>
                <w:szCs w:val="18"/>
              </w:rPr>
            </w:pPr>
            <w:r w:rsidRPr="002A6109">
              <w:rPr>
                <w:sz w:val="18"/>
                <w:szCs w:val="18"/>
              </w:rPr>
              <w:t>Заміна HP RM1-0885-000CN Ролика захвату в сканері</w:t>
            </w:r>
          </w:p>
          <w:p w14:paraId="7889A4F6" w14:textId="77777777" w:rsidR="000C5CD0" w:rsidRPr="002A6109" w:rsidRDefault="000C5CD0" w:rsidP="000C5CD0">
            <w:pPr>
              <w:jc w:val="both"/>
              <w:rPr>
                <w:sz w:val="18"/>
                <w:szCs w:val="18"/>
              </w:rPr>
            </w:pPr>
            <w:r w:rsidRPr="002A6109">
              <w:rPr>
                <w:sz w:val="18"/>
                <w:szCs w:val="18"/>
              </w:rPr>
              <w:t>Заміна HP RM1-0864 Вузла захвату в зборі</w:t>
            </w:r>
          </w:p>
          <w:p w14:paraId="538A7983" w14:textId="77777777" w:rsidR="000C5CD0" w:rsidRPr="002A6109" w:rsidRDefault="000C5CD0" w:rsidP="000C5CD0">
            <w:pPr>
              <w:jc w:val="both"/>
              <w:rPr>
                <w:sz w:val="18"/>
                <w:szCs w:val="18"/>
              </w:rPr>
            </w:pPr>
            <w:r w:rsidRPr="002A6109">
              <w:rPr>
                <w:sz w:val="18"/>
                <w:szCs w:val="18"/>
              </w:rPr>
              <w:t>Заміна HP Q2665-60125 Площадки гальмівної автоподавача</w:t>
            </w:r>
          </w:p>
          <w:p w14:paraId="02647215" w14:textId="77777777" w:rsidR="000C5CD0" w:rsidRPr="002A6109" w:rsidRDefault="000C5CD0" w:rsidP="000C5CD0">
            <w:pPr>
              <w:jc w:val="both"/>
              <w:rPr>
                <w:sz w:val="18"/>
                <w:szCs w:val="18"/>
              </w:rPr>
            </w:pPr>
            <w:r w:rsidRPr="002A6109">
              <w:rPr>
                <w:sz w:val="18"/>
                <w:szCs w:val="18"/>
              </w:rPr>
              <w:t>Заміна HP Q2665-60117 Автоподавача в зборі</w:t>
            </w:r>
          </w:p>
          <w:p w14:paraId="62793AC9" w14:textId="77777777" w:rsidR="000C5CD0" w:rsidRPr="002A6109" w:rsidRDefault="000C5CD0" w:rsidP="000C5CD0">
            <w:pPr>
              <w:jc w:val="both"/>
              <w:rPr>
                <w:sz w:val="18"/>
                <w:szCs w:val="18"/>
              </w:rPr>
            </w:pPr>
            <w:r w:rsidRPr="002A6109">
              <w:rPr>
                <w:sz w:val="18"/>
                <w:szCs w:val="18"/>
              </w:rPr>
              <w:t>Заміна HP C8187-67533 Вузла захвату і подачі автоподавача</w:t>
            </w:r>
          </w:p>
          <w:p w14:paraId="5FD122D6" w14:textId="77777777" w:rsidR="000C5CD0" w:rsidRPr="002A6109" w:rsidRDefault="000C5CD0" w:rsidP="000C5CD0">
            <w:pPr>
              <w:jc w:val="both"/>
              <w:rPr>
                <w:sz w:val="18"/>
                <w:szCs w:val="18"/>
              </w:rPr>
            </w:pPr>
            <w:r w:rsidRPr="002A6109">
              <w:rPr>
                <w:sz w:val="18"/>
                <w:szCs w:val="18"/>
              </w:rPr>
              <w:t>Заміна HP RC1-2494-000CN Кронштейна</w:t>
            </w:r>
          </w:p>
          <w:p w14:paraId="75325936" w14:textId="77777777" w:rsidR="000C5CD0" w:rsidRPr="002A6109" w:rsidRDefault="000C5CD0" w:rsidP="000C5CD0">
            <w:pPr>
              <w:jc w:val="both"/>
              <w:rPr>
                <w:sz w:val="18"/>
                <w:szCs w:val="18"/>
              </w:rPr>
            </w:pPr>
            <w:r w:rsidRPr="002A6109">
              <w:rPr>
                <w:sz w:val="18"/>
                <w:szCs w:val="18"/>
              </w:rPr>
              <w:t>Заміна HP RM1-3066-000CN направляючої сканера в зборі</w:t>
            </w:r>
          </w:p>
          <w:p w14:paraId="279554EB" w14:textId="77777777" w:rsidR="000C5CD0" w:rsidRPr="002A6109" w:rsidRDefault="000C5CD0" w:rsidP="000C5CD0">
            <w:pPr>
              <w:jc w:val="both"/>
              <w:rPr>
                <w:sz w:val="18"/>
                <w:szCs w:val="18"/>
              </w:rPr>
            </w:pPr>
            <w:r w:rsidRPr="002A6109">
              <w:rPr>
                <w:sz w:val="18"/>
                <w:szCs w:val="18"/>
              </w:rPr>
              <w:t>Заміна HP RC1-2498-000CN/RC1-2499-000CN Засувок сканера</w:t>
            </w:r>
          </w:p>
          <w:p w14:paraId="26E78F38" w14:textId="77777777" w:rsidR="000C5CD0" w:rsidRPr="002A6109" w:rsidRDefault="000C5CD0" w:rsidP="000C5CD0">
            <w:pPr>
              <w:jc w:val="both"/>
              <w:rPr>
                <w:sz w:val="18"/>
                <w:szCs w:val="18"/>
              </w:rPr>
            </w:pPr>
            <w:r w:rsidRPr="002A6109">
              <w:rPr>
                <w:sz w:val="18"/>
                <w:szCs w:val="18"/>
              </w:rPr>
              <w:t>Заміна HP RM1-3068-000CN Панелі керування</w:t>
            </w:r>
          </w:p>
          <w:p w14:paraId="1C6E14A3" w14:textId="77777777" w:rsidR="000C5CD0" w:rsidRPr="002A6109" w:rsidRDefault="000C5CD0" w:rsidP="000C5CD0">
            <w:pPr>
              <w:jc w:val="both"/>
              <w:rPr>
                <w:sz w:val="18"/>
                <w:szCs w:val="18"/>
              </w:rPr>
            </w:pPr>
            <w:r w:rsidRPr="002A6109">
              <w:rPr>
                <w:sz w:val="18"/>
                <w:szCs w:val="18"/>
              </w:rPr>
              <w:t>Заміна HP RK2-1209-000CN Плати панелі керування</w:t>
            </w:r>
          </w:p>
          <w:p w14:paraId="461A7B05" w14:textId="77777777" w:rsidR="000C5CD0" w:rsidRPr="002A6109" w:rsidRDefault="000C5CD0" w:rsidP="000C5CD0">
            <w:pPr>
              <w:jc w:val="both"/>
              <w:rPr>
                <w:sz w:val="18"/>
                <w:szCs w:val="18"/>
              </w:rPr>
            </w:pPr>
            <w:r w:rsidRPr="002A6109">
              <w:rPr>
                <w:sz w:val="18"/>
                <w:szCs w:val="18"/>
              </w:rPr>
              <w:t>Заміна HP Q6503-60101 Панелі керування</w:t>
            </w:r>
          </w:p>
          <w:p w14:paraId="00EE4570" w14:textId="77777777" w:rsidR="000C5CD0" w:rsidRPr="002A6109" w:rsidRDefault="000C5CD0" w:rsidP="000C5CD0">
            <w:pPr>
              <w:jc w:val="both"/>
              <w:rPr>
                <w:sz w:val="18"/>
                <w:szCs w:val="18"/>
              </w:rPr>
            </w:pPr>
            <w:r w:rsidRPr="002A6109">
              <w:rPr>
                <w:sz w:val="18"/>
                <w:szCs w:val="18"/>
              </w:rPr>
              <w:t>Заміна HP RM1-3403-000CN Плати живлення</w:t>
            </w:r>
          </w:p>
          <w:p w14:paraId="4FEA8C43" w14:textId="77777777" w:rsidR="000C5CD0" w:rsidRPr="002A6109" w:rsidRDefault="000C5CD0" w:rsidP="000C5CD0">
            <w:pPr>
              <w:jc w:val="both"/>
              <w:rPr>
                <w:sz w:val="18"/>
                <w:szCs w:val="18"/>
              </w:rPr>
            </w:pPr>
            <w:r w:rsidRPr="002A6109">
              <w:rPr>
                <w:sz w:val="18"/>
                <w:szCs w:val="18"/>
              </w:rPr>
              <w:t>Заміна HP RM1-3063-000CN Сканера в зборі</w:t>
            </w:r>
          </w:p>
          <w:p w14:paraId="7413D77B" w14:textId="77777777" w:rsidR="000C5CD0" w:rsidRPr="002A6109" w:rsidRDefault="000C5CD0" w:rsidP="000C5CD0">
            <w:pPr>
              <w:jc w:val="both"/>
              <w:rPr>
                <w:sz w:val="18"/>
                <w:szCs w:val="18"/>
              </w:rPr>
            </w:pPr>
            <w:r w:rsidRPr="002A6109">
              <w:rPr>
                <w:sz w:val="18"/>
                <w:szCs w:val="18"/>
              </w:rPr>
              <w:t>Заміна HP RM1-2062-000CN Валу переносу</w:t>
            </w:r>
          </w:p>
          <w:p w14:paraId="383E79A1" w14:textId="77777777" w:rsidR="000C5CD0" w:rsidRPr="002A6109" w:rsidRDefault="000C5CD0" w:rsidP="000C5CD0">
            <w:pPr>
              <w:jc w:val="both"/>
              <w:rPr>
                <w:sz w:val="18"/>
                <w:szCs w:val="18"/>
              </w:rPr>
            </w:pPr>
            <w:r w:rsidRPr="002A6109">
              <w:rPr>
                <w:sz w:val="18"/>
                <w:szCs w:val="18"/>
              </w:rPr>
              <w:t>Заміна HP RK2-1214-000CN Шлейфу сканера</w:t>
            </w:r>
          </w:p>
          <w:p w14:paraId="4FCCD75A" w14:textId="77777777" w:rsidR="000C5CD0" w:rsidRPr="002A6109" w:rsidRDefault="000C5CD0" w:rsidP="000C5CD0">
            <w:pPr>
              <w:jc w:val="both"/>
              <w:rPr>
                <w:sz w:val="18"/>
                <w:szCs w:val="18"/>
              </w:rPr>
            </w:pPr>
            <w:r w:rsidRPr="002A6109">
              <w:rPr>
                <w:sz w:val="18"/>
                <w:szCs w:val="18"/>
              </w:rPr>
              <w:t>Заміна HP Q7844-60002 Плати форматування</w:t>
            </w:r>
          </w:p>
          <w:p w14:paraId="006E6493" w14:textId="77777777" w:rsidR="000C5CD0" w:rsidRPr="002A6109" w:rsidRDefault="000C5CD0" w:rsidP="000C5CD0">
            <w:pPr>
              <w:jc w:val="both"/>
              <w:rPr>
                <w:sz w:val="18"/>
                <w:szCs w:val="18"/>
              </w:rPr>
            </w:pPr>
            <w:r w:rsidRPr="002A6109">
              <w:rPr>
                <w:sz w:val="18"/>
                <w:szCs w:val="18"/>
              </w:rPr>
              <w:t>Заміна HP Q6502-60116 Планшетного сканера в зборі</w:t>
            </w:r>
          </w:p>
          <w:p w14:paraId="26151CD1" w14:textId="77777777" w:rsidR="000C5CD0" w:rsidRPr="002A6109" w:rsidRDefault="000C5CD0" w:rsidP="000C5CD0">
            <w:pPr>
              <w:jc w:val="both"/>
              <w:rPr>
                <w:sz w:val="18"/>
                <w:szCs w:val="18"/>
              </w:rPr>
            </w:pPr>
            <w:r w:rsidRPr="002A6109">
              <w:rPr>
                <w:sz w:val="18"/>
                <w:szCs w:val="18"/>
              </w:rPr>
              <w:t>Заміна HP Q6500-60131 Скануючої лінійки</w:t>
            </w:r>
          </w:p>
          <w:p w14:paraId="12FF475C" w14:textId="77777777" w:rsidR="000C5CD0" w:rsidRPr="002A6109" w:rsidRDefault="000C5CD0" w:rsidP="000C5CD0">
            <w:pPr>
              <w:jc w:val="both"/>
              <w:rPr>
                <w:sz w:val="18"/>
                <w:szCs w:val="18"/>
              </w:rPr>
            </w:pPr>
            <w:r w:rsidRPr="002A6109">
              <w:rPr>
                <w:sz w:val="18"/>
                <w:szCs w:val="18"/>
              </w:rPr>
              <w:t>Заміна HP RM1-3045-000CN Пічки в зборі</w:t>
            </w:r>
          </w:p>
          <w:p w14:paraId="666153B2" w14:textId="77777777" w:rsidR="000C5CD0" w:rsidRPr="002A6109" w:rsidRDefault="000C5CD0" w:rsidP="000C5CD0">
            <w:pPr>
              <w:jc w:val="both"/>
              <w:rPr>
                <w:sz w:val="18"/>
                <w:szCs w:val="18"/>
              </w:rPr>
            </w:pPr>
            <w:r w:rsidRPr="002A6109">
              <w:rPr>
                <w:sz w:val="18"/>
                <w:szCs w:val="18"/>
              </w:rPr>
              <w:t>Заміна HP RM1-3043-000CN Вузла захвату в зборі</w:t>
            </w:r>
          </w:p>
          <w:p w14:paraId="3ED4CFDC" w14:textId="77777777" w:rsidR="000C5CD0" w:rsidRPr="002A6109" w:rsidRDefault="000C5CD0" w:rsidP="000C5CD0">
            <w:pPr>
              <w:jc w:val="both"/>
              <w:rPr>
                <w:sz w:val="18"/>
                <w:szCs w:val="18"/>
              </w:rPr>
            </w:pPr>
            <w:r w:rsidRPr="002A6109">
              <w:rPr>
                <w:sz w:val="18"/>
                <w:szCs w:val="18"/>
              </w:rPr>
              <w:t>Заміна HP 5851-3580 Вузла захвату автоподавача</w:t>
            </w:r>
          </w:p>
          <w:p w14:paraId="0536F435" w14:textId="77777777" w:rsidR="000C5CD0" w:rsidRPr="002A6109" w:rsidRDefault="000C5CD0" w:rsidP="000C5CD0">
            <w:pPr>
              <w:jc w:val="both"/>
              <w:rPr>
                <w:sz w:val="18"/>
                <w:szCs w:val="18"/>
              </w:rPr>
            </w:pPr>
            <w:r w:rsidRPr="002A6109">
              <w:rPr>
                <w:sz w:val="18"/>
                <w:szCs w:val="18"/>
              </w:rPr>
              <w:t>Заміна HP RK2-1208 Скануючої лінійки</w:t>
            </w:r>
          </w:p>
          <w:p w14:paraId="28433B18" w14:textId="77777777" w:rsidR="000C5CD0" w:rsidRPr="002A6109" w:rsidRDefault="000C5CD0" w:rsidP="000C5CD0">
            <w:pPr>
              <w:jc w:val="both"/>
              <w:rPr>
                <w:sz w:val="18"/>
                <w:szCs w:val="18"/>
              </w:rPr>
            </w:pPr>
            <w:r w:rsidRPr="002A6109">
              <w:rPr>
                <w:sz w:val="18"/>
                <w:szCs w:val="18"/>
              </w:rPr>
              <w:t>Заміна HP Q7529-60002 Плати форматування</w:t>
            </w:r>
          </w:p>
          <w:p w14:paraId="363ED725" w14:textId="77777777" w:rsidR="000C5CD0" w:rsidRPr="002A6109" w:rsidRDefault="000C5CD0" w:rsidP="000C5CD0">
            <w:pPr>
              <w:jc w:val="both"/>
              <w:rPr>
                <w:sz w:val="18"/>
                <w:szCs w:val="18"/>
              </w:rPr>
            </w:pPr>
            <w:r w:rsidRPr="002A6109">
              <w:rPr>
                <w:sz w:val="18"/>
                <w:szCs w:val="18"/>
              </w:rPr>
              <w:t>Заміна HP Q3948-60186 Мотору сканера</w:t>
            </w:r>
          </w:p>
          <w:p w14:paraId="23D06E99" w14:textId="77777777" w:rsidR="000C5CD0" w:rsidRPr="002A6109" w:rsidRDefault="000C5CD0" w:rsidP="000C5CD0">
            <w:pPr>
              <w:jc w:val="both"/>
              <w:rPr>
                <w:sz w:val="18"/>
                <w:szCs w:val="18"/>
              </w:rPr>
            </w:pPr>
            <w:r w:rsidRPr="002A6109">
              <w:rPr>
                <w:sz w:val="18"/>
                <w:szCs w:val="18"/>
              </w:rPr>
              <w:t>Заміна HP Q3948-67902 Прапорця наявності паперу</w:t>
            </w:r>
          </w:p>
          <w:p w14:paraId="0E2FBA5A" w14:textId="77777777" w:rsidR="000C5CD0" w:rsidRPr="002A6109" w:rsidRDefault="000C5CD0" w:rsidP="000C5CD0">
            <w:pPr>
              <w:jc w:val="both"/>
              <w:rPr>
                <w:sz w:val="18"/>
                <w:szCs w:val="18"/>
              </w:rPr>
            </w:pPr>
            <w:r w:rsidRPr="002A6109">
              <w:rPr>
                <w:sz w:val="18"/>
                <w:szCs w:val="18"/>
              </w:rPr>
              <w:t>Заміна Samsung JC97-04193A Кришки сканера</w:t>
            </w:r>
          </w:p>
          <w:p w14:paraId="580CCF35" w14:textId="77777777" w:rsidR="000C5CD0" w:rsidRPr="002A6109" w:rsidRDefault="000C5CD0" w:rsidP="000C5CD0">
            <w:pPr>
              <w:jc w:val="both"/>
              <w:rPr>
                <w:sz w:val="18"/>
                <w:szCs w:val="18"/>
              </w:rPr>
            </w:pPr>
            <w:r w:rsidRPr="002A6109">
              <w:rPr>
                <w:sz w:val="18"/>
                <w:szCs w:val="18"/>
              </w:rPr>
              <w:t>Заміна Samsung JC97-03191A Шарніру сканера (правого і лівого)</w:t>
            </w:r>
          </w:p>
          <w:p w14:paraId="7E760D26" w14:textId="77777777" w:rsidR="000C5CD0" w:rsidRPr="002A6109" w:rsidRDefault="000C5CD0" w:rsidP="000C5CD0">
            <w:pPr>
              <w:jc w:val="both"/>
              <w:rPr>
                <w:sz w:val="18"/>
                <w:szCs w:val="18"/>
              </w:rPr>
            </w:pPr>
            <w:r w:rsidRPr="002A6109">
              <w:rPr>
                <w:sz w:val="18"/>
                <w:szCs w:val="18"/>
              </w:rPr>
              <w:t>Заміна Samsung JC97-04393A Панелі керування в зборі</w:t>
            </w:r>
          </w:p>
          <w:p w14:paraId="11E37666" w14:textId="77777777" w:rsidR="000C5CD0" w:rsidRPr="002A6109" w:rsidRDefault="000C5CD0" w:rsidP="000C5CD0">
            <w:pPr>
              <w:jc w:val="both"/>
              <w:rPr>
                <w:sz w:val="18"/>
                <w:szCs w:val="18"/>
              </w:rPr>
            </w:pPr>
            <w:r w:rsidRPr="002A6109">
              <w:rPr>
                <w:sz w:val="18"/>
                <w:szCs w:val="18"/>
              </w:rPr>
              <w:t>Заміна Xerox 003N01117 Шарніру автоподавача</w:t>
            </w:r>
          </w:p>
          <w:p w14:paraId="5E41E9D0" w14:textId="77777777" w:rsidR="000C5CD0" w:rsidRPr="002A6109" w:rsidRDefault="000C5CD0" w:rsidP="000C5CD0">
            <w:pPr>
              <w:jc w:val="both"/>
              <w:rPr>
                <w:sz w:val="18"/>
                <w:szCs w:val="18"/>
              </w:rPr>
            </w:pPr>
            <w:r w:rsidRPr="002A6109">
              <w:rPr>
                <w:sz w:val="18"/>
                <w:szCs w:val="18"/>
              </w:rPr>
              <w:t>Заміна Samsung JC92-02496A Плати панелі керування</w:t>
            </w:r>
          </w:p>
          <w:p w14:paraId="21B3CAB3" w14:textId="77777777" w:rsidR="000C5CD0" w:rsidRPr="002A6109" w:rsidRDefault="000C5CD0" w:rsidP="000C5CD0">
            <w:pPr>
              <w:jc w:val="both"/>
              <w:rPr>
                <w:sz w:val="18"/>
                <w:szCs w:val="18"/>
              </w:rPr>
            </w:pPr>
            <w:r w:rsidRPr="002A6109">
              <w:rPr>
                <w:sz w:val="18"/>
                <w:szCs w:val="18"/>
              </w:rPr>
              <w:t>Заміна Samsung JC97-04385A Сканера в зборі</w:t>
            </w:r>
          </w:p>
          <w:p w14:paraId="0973EB5B" w14:textId="77777777" w:rsidR="000C5CD0" w:rsidRPr="002A6109" w:rsidRDefault="000C5CD0" w:rsidP="000C5CD0">
            <w:pPr>
              <w:jc w:val="both"/>
              <w:rPr>
                <w:sz w:val="18"/>
                <w:szCs w:val="18"/>
              </w:rPr>
            </w:pPr>
            <w:r w:rsidRPr="002A6109">
              <w:rPr>
                <w:sz w:val="18"/>
                <w:szCs w:val="18"/>
              </w:rPr>
              <w:t>Заміна Samsung JC39-02047A Шлейфу лінійки сканера</w:t>
            </w:r>
          </w:p>
          <w:p w14:paraId="3F18A99F" w14:textId="77777777" w:rsidR="000C5CD0" w:rsidRPr="002A6109" w:rsidRDefault="000C5CD0" w:rsidP="000C5CD0">
            <w:pPr>
              <w:jc w:val="both"/>
              <w:rPr>
                <w:sz w:val="18"/>
                <w:szCs w:val="18"/>
              </w:rPr>
            </w:pPr>
            <w:r w:rsidRPr="002A6109">
              <w:rPr>
                <w:sz w:val="18"/>
                <w:szCs w:val="18"/>
              </w:rPr>
              <w:t>Заміна Samsung 0609-001495 Лінійки сканера</w:t>
            </w:r>
          </w:p>
          <w:p w14:paraId="30300F01" w14:textId="77777777" w:rsidR="000C5CD0" w:rsidRPr="002A6109" w:rsidRDefault="000C5CD0" w:rsidP="000C5CD0">
            <w:pPr>
              <w:jc w:val="both"/>
              <w:rPr>
                <w:sz w:val="18"/>
                <w:szCs w:val="18"/>
              </w:rPr>
            </w:pPr>
            <w:r w:rsidRPr="002A6109">
              <w:rPr>
                <w:sz w:val="18"/>
                <w:szCs w:val="18"/>
              </w:rPr>
              <w:t>Заміна Samsung JC92-02688A Плати форматування</w:t>
            </w:r>
          </w:p>
          <w:p w14:paraId="3EBC75D3" w14:textId="77777777" w:rsidR="000C5CD0" w:rsidRPr="002A6109" w:rsidRDefault="000C5CD0" w:rsidP="000C5CD0">
            <w:pPr>
              <w:jc w:val="both"/>
              <w:rPr>
                <w:sz w:val="18"/>
                <w:szCs w:val="18"/>
              </w:rPr>
            </w:pPr>
            <w:r w:rsidRPr="002A6109">
              <w:rPr>
                <w:sz w:val="18"/>
                <w:szCs w:val="18"/>
              </w:rPr>
              <w:t>Заміна Samsung JC63-04328A Передньої кришки в зборі</w:t>
            </w:r>
          </w:p>
          <w:p w14:paraId="5F00FF09" w14:textId="77777777" w:rsidR="000C5CD0" w:rsidRPr="002A6109" w:rsidRDefault="000C5CD0" w:rsidP="000C5CD0">
            <w:pPr>
              <w:jc w:val="both"/>
              <w:rPr>
                <w:sz w:val="18"/>
                <w:szCs w:val="18"/>
              </w:rPr>
            </w:pPr>
            <w:r w:rsidRPr="002A6109">
              <w:rPr>
                <w:sz w:val="18"/>
                <w:szCs w:val="18"/>
              </w:rPr>
              <w:t>Заміна Samsung JC63-04327A Лотка паперу з кришкою в зборі</w:t>
            </w:r>
          </w:p>
          <w:p w14:paraId="4444DEE0" w14:textId="77777777" w:rsidR="000C5CD0" w:rsidRPr="002A6109" w:rsidRDefault="000C5CD0" w:rsidP="000C5CD0">
            <w:pPr>
              <w:jc w:val="both"/>
              <w:rPr>
                <w:sz w:val="18"/>
                <w:szCs w:val="18"/>
              </w:rPr>
            </w:pPr>
            <w:r w:rsidRPr="002A6109">
              <w:rPr>
                <w:sz w:val="18"/>
                <w:szCs w:val="18"/>
              </w:rPr>
              <w:t>Заміна Samsung JC92-02690A Плати панелі керування</w:t>
            </w:r>
          </w:p>
          <w:p w14:paraId="212712B7" w14:textId="77777777" w:rsidR="000C5CD0" w:rsidRPr="002A6109" w:rsidRDefault="000C5CD0" w:rsidP="000C5CD0">
            <w:pPr>
              <w:jc w:val="both"/>
              <w:rPr>
                <w:sz w:val="18"/>
                <w:szCs w:val="18"/>
              </w:rPr>
            </w:pPr>
            <w:r w:rsidRPr="002A6109">
              <w:rPr>
                <w:sz w:val="18"/>
                <w:szCs w:val="18"/>
              </w:rPr>
              <w:t>Заміна Samsung JC64-00914A Панелі керування</w:t>
            </w:r>
          </w:p>
          <w:p w14:paraId="7305BA10" w14:textId="77777777" w:rsidR="000C5CD0" w:rsidRPr="002A6109" w:rsidRDefault="000C5CD0" w:rsidP="000C5CD0">
            <w:pPr>
              <w:jc w:val="both"/>
              <w:rPr>
                <w:sz w:val="18"/>
                <w:szCs w:val="18"/>
              </w:rPr>
            </w:pPr>
            <w:r w:rsidRPr="002A6109">
              <w:rPr>
                <w:sz w:val="18"/>
                <w:szCs w:val="18"/>
              </w:rPr>
              <w:t>Заміна Samsung JC98-02555A Плати живлення</w:t>
            </w:r>
          </w:p>
          <w:p w14:paraId="3DBFF1DF" w14:textId="77777777" w:rsidR="000C5CD0" w:rsidRPr="002A6109" w:rsidRDefault="000C5CD0" w:rsidP="000C5CD0">
            <w:pPr>
              <w:jc w:val="both"/>
              <w:rPr>
                <w:sz w:val="18"/>
                <w:szCs w:val="18"/>
              </w:rPr>
            </w:pPr>
            <w:r w:rsidRPr="002A6109">
              <w:rPr>
                <w:sz w:val="18"/>
                <w:szCs w:val="18"/>
              </w:rPr>
              <w:t>Заміна Samsung JC93-00524A Вузла подачі в зборі</w:t>
            </w:r>
          </w:p>
          <w:p w14:paraId="07AECDCF" w14:textId="77777777" w:rsidR="000C5CD0" w:rsidRPr="002A6109" w:rsidRDefault="000C5CD0" w:rsidP="000C5CD0">
            <w:pPr>
              <w:jc w:val="both"/>
              <w:rPr>
                <w:sz w:val="18"/>
                <w:szCs w:val="18"/>
              </w:rPr>
            </w:pPr>
            <w:r w:rsidRPr="002A6109">
              <w:rPr>
                <w:sz w:val="18"/>
                <w:szCs w:val="18"/>
              </w:rPr>
              <w:t>Заміна Samsung JC93-00517B Головний двигун в зборі з редуктором</w:t>
            </w:r>
          </w:p>
          <w:p w14:paraId="581A30D9" w14:textId="77777777" w:rsidR="000C5CD0" w:rsidRPr="002A6109" w:rsidRDefault="000C5CD0" w:rsidP="000C5CD0">
            <w:pPr>
              <w:jc w:val="both"/>
              <w:rPr>
                <w:sz w:val="18"/>
                <w:szCs w:val="18"/>
              </w:rPr>
            </w:pPr>
            <w:r w:rsidRPr="002A6109">
              <w:rPr>
                <w:sz w:val="18"/>
                <w:szCs w:val="18"/>
              </w:rPr>
              <w:t>Заміна Samsung JC61-04431A Направляючої</w:t>
            </w:r>
          </w:p>
          <w:p w14:paraId="7FD0ECF0" w14:textId="77777777" w:rsidR="000C5CD0" w:rsidRPr="002A6109" w:rsidRDefault="000C5CD0" w:rsidP="000C5CD0">
            <w:pPr>
              <w:jc w:val="both"/>
              <w:rPr>
                <w:sz w:val="18"/>
                <w:szCs w:val="18"/>
              </w:rPr>
            </w:pPr>
            <w:r w:rsidRPr="002A6109">
              <w:rPr>
                <w:sz w:val="18"/>
                <w:szCs w:val="18"/>
              </w:rPr>
              <w:t>Заміна Samsung JC92-02712E Плати форматування</w:t>
            </w:r>
          </w:p>
          <w:p w14:paraId="0D1EB9E9" w14:textId="77777777" w:rsidR="000C5CD0" w:rsidRPr="002A6109" w:rsidRDefault="000C5CD0" w:rsidP="000C5CD0">
            <w:pPr>
              <w:jc w:val="both"/>
              <w:rPr>
                <w:sz w:val="18"/>
                <w:szCs w:val="18"/>
              </w:rPr>
            </w:pPr>
            <w:r w:rsidRPr="002A6109">
              <w:rPr>
                <w:sz w:val="18"/>
                <w:szCs w:val="18"/>
              </w:rPr>
              <w:t>Заміна Samsung JC91-01077A Пічки в зборі</w:t>
            </w:r>
          </w:p>
          <w:p w14:paraId="6ECEE9E5" w14:textId="77777777" w:rsidR="000C5CD0" w:rsidRPr="002A6109" w:rsidRDefault="000C5CD0" w:rsidP="000C5CD0">
            <w:pPr>
              <w:jc w:val="both"/>
              <w:rPr>
                <w:sz w:val="18"/>
                <w:szCs w:val="18"/>
              </w:rPr>
            </w:pPr>
            <w:r w:rsidRPr="002A6109">
              <w:rPr>
                <w:sz w:val="18"/>
                <w:szCs w:val="18"/>
              </w:rPr>
              <w:t>Заміна Samsung JC91-01070A Валу виходу в зборі</w:t>
            </w:r>
          </w:p>
          <w:p w14:paraId="12EFF69F" w14:textId="77777777" w:rsidR="000C5CD0" w:rsidRPr="002A6109" w:rsidRDefault="000C5CD0" w:rsidP="000C5CD0">
            <w:pPr>
              <w:jc w:val="both"/>
              <w:rPr>
                <w:sz w:val="18"/>
                <w:szCs w:val="18"/>
              </w:rPr>
            </w:pPr>
            <w:r w:rsidRPr="002A6109">
              <w:rPr>
                <w:sz w:val="18"/>
                <w:szCs w:val="18"/>
              </w:rPr>
              <w:t>Заміна Samsung JC93-00525A Вузла захвату в зборі</w:t>
            </w:r>
          </w:p>
          <w:p w14:paraId="1AD4F221" w14:textId="77777777" w:rsidR="000C5CD0" w:rsidRPr="002A6109" w:rsidRDefault="000C5CD0" w:rsidP="000C5CD0">
            <w:pPr>
              <w:jc w:val="both"/>
              <w:rPr>
                <w:sz w:val="18"/>
                <w:szCs w:val="18"/>
              </w:rPr>
            </w:pPr>
            <w:r w:rsidRPr="002A6109">
              <w:rPr>
                <w:sz w:val="18"/>
                <w:szCs w:val="18"/>
              </w:rPr>
              <w:t>Заміна Samsung JC93-00522 Площадки відділення в зборі</w:t>
            </w:r>
          </w:p>
          <w:p w14:paraId="76599096" w14:textId="77777777" w:rsidR="000C5CD0" w:rsidRPr="002A6109" w:rsidRDefault="000C5CD0" w:rsidP="000C5CD0">
            <w:pPr>
              <w:jc w:val="both"/>
              <w:rPr>
                <w:sz w:val="18"/>
                <w:szCs w:val="18"/>
              </w:rPr>
            </w:pPr>
            <w:r w:rsidRPr="002A6109">
              <w:rPr>
                <w:sz w:val="18"/>
                <w:szCs w:val="18"/>
              </w:rPr>
              <w:t>Заміна Samsung JC66-03439A Насадки на ролик захвату</w:t>
            </w:r>
          </w:p>
          <w:p w14:paraId="650CB7F6" w14:textId="77777777" w:rsidR="000C5CD0" w:rsidRPr="002A6109" w:rsidRDefault="000C5CD0" w:rsidP="000C5CD0">
            <w:pPr>
              <w:jc w:val="both"/>
              <w:rPr>
                <w:sz w:val="18"/>
                <w:szCs w:val="18"/>
              </w:rPr>
            </w:pPr>
            <w:r w:rsidRPr="002A6109">
              <w:rPr>
                <w:sz w:val="18"/>
                <w:szCs w:val="18"/>
              </w:rPr>
              <w:t>Заміна Samsung JC47-00033B Муфти електромагнітної валу подачі</w:t>
            </w:r>
          </w:p>
          <w:p w14:paraId="33FA40BE" w14:textId="77777777" w:rsidR="000C5CD0" w:rsidRPr="002A6109" w:rsidRDefault="000C5CD0" w:rsidP="000C5CD0">
            <w:pPr>
              <w:jc w:val="both"/>
              <w:rPr>
                <w:sz w:val="18"/>
                <w:szCs w:val="18"/>
              </w:rPr>
            </w:pPr>
            <w:r w:rsidRPr="002A6109">
              <w:rPr>
                <w:sz w:val="18"/>
                <w:szCs w:val="18"/>
              </w:rPr>
              <w:t>Заміна Samsung JC65-00053A Пружини контакту картриджа</w:t>
            </w:r>
          </w:p>
          <w:p w14:paraId="229293D7" w14:textId="77777777" w:rsidR="000C5CD0" w:rsidRPr="002A6109" w:rsidRDefault="000C5CD0" w:rsidP="000C5CD0">
            <w:pPr>
              <w:jc w:val="both"/>
              <w:rPr>
                <w:sz w:val="18"/>
                <w:szCs w:val="18"/>
              </w:rPr>
            </w:pPr>
            <w:r w:rsidRPr="002A6109">
              <w:rPr>
                <w:sz w:val="18"/>
                <w:szCs w:val="18"/>
              </w:rPr>
              <w:t>Заміна Samsung JC95-01877B Верхньої кришки</w:t>
            </w:r>
          </w:p>
          <w:p w14:paraId="6C3E5846" w14:textId="77777777" w:rsidR="000C5CD0" w:rsidRPr="002A6109" w:rsidRDefault="000C5CD0" w:rsidP="000C5CD0">
            <w:pPr>
              <w:jc w:val="both"/>
              <w:rPr>
                <w:sz w:val="18"/>
                <w:szCs w:val="18"/>
              </w:rPr>
            </w:pPr>
            <w:r w:rsidRPr="002A6109">
              <w:rPr>
                <w:sz w:val="18"/>
                <w:szCs w:val="18"/>
              </w:rPr>
              <w:lastRenderedPageBreak/>
              <w:t>Заміна Samsung JC93-00519A Блоку лазера</w:t>
            </w:r>
          </w:p>
          <w:p w14:paraId="2ECD65F9" w14:textId="77777777" w:rsidR="000C5CD0" w:rsidRPr="002A6109" w:rsidRDefault="000C5CD0" w:rsidP="000C5CD0">
            <w:pPr>
              <w:jc w:val="both"/>
              <w:rPr>
                <w:sz w:val="18"/>
                <w:szCs w:val="18"/>
              </w:rPr>
            </w:pPr>
            <w:r w:rsidRPr="002A6109">
              <w:rPr>
                <w:sz w:val="18"/>
                <w:szCs w:val="18"/>
              </w:rPr>
              <w:t>Заміна Samsung JC93-00514A Вузла направляючої в зборі</w:t>
            </w:r>
          </w:p>
          <w:p w14:paraId="18CDD4B5" w14:textId="77777777" w:rsidR="000C5CD0" w:rsidRPr="002A6109" w:rsidRDefault="000C5CD0" w:rsidP="000C5CD0">
            <w:pPr>
              <w:jc w:val="both"/>
              <w:rPr>
                <w:sz w:val="18"/>
                <w:szCs w:val="18"/>
              </w:rPr>
            </w:pPr>
            <w:r w:rsidRPr="002A6109">
              <w:rPr>
                <w:sz w:val="18"/>
                <w:szCs w:val="18"/>
              </w:rPr>
              <w:t>Заміна Samsung JC93-00402A Контакту картриджа</w:t>
            </w:r>
          </w:p>
          <w:p w14:paraId="2B65CFAA" w14:textId="77777777" w:rsidR="000C5CD0" w:rsidRPr="002A6109" w:rsidRDefault="000C5CD0" w:rsidP="000C5CD0">
            <w:pPr>
              <w:jc w:val="both"/>
              <w:rPr>
                <w:sz w:val="18"/>
                <w:szCs w:val="18"/>
              </w:rPr>
            </w:pPr>
            <w:r w:rsidRPr="002A6109">
              <w:rPr>
                <w:sz w:val="18"/>
                <w:szCs w:val="18"/>
              </w:rPr>
              <w:t>Заміна Samsung JC63-02616A Кришки пічки</w:t>
            </w:r>
          </w:p>
          <w:p w14:paraId="7BDC712A" w14:textId="77777777" w:rsidR="000C5CD0" w:rsidRPr="002A6109" w:rsidRDefault="000C5CD0" w:rsidP="000C5CD0">
            <w:pPr>
              <w:jc w:val="both"/>
              <w:rPr>
                <w:sz w:val="18"/>
                <w:szCs w:val="18"/>
              </w:rPr>
            </w:pPr>
            <w:r w:rsidRPr="002A6109">
              <w:rPr>
                <w:sz w:val="18"/>
                <w:szCs w:val="18"/>
              </w:rPr>
              <w:t>Заміна Samsung JC66-02583A Шестерні пічки</w:t>
            </w:r>
          </w:p>
          <w:p w14:paraId="52EE523E" w14:textId="77777777" w:rsidR="000C5CD0" w:rsidRPr="002A6109" w:rsidRDefault="000C5CD0" w:rsidP="000C5CD0">
            <w:pPr>
              <w:jc w:val="both"/>
              <w:rPr>
                <w:sz w:val="18"/>
                <w:szCs w:val="18"/>
              </w:rPr>
            </w:pPr>
            <w:r w:rsidRPr="002A6109">
              <w:rPr>
                <w:sz w:val="18"/>
                <w:szCs w:val="18"/>
              </w:rPr>
              <w:t>Заміна Samsung JC61-03782A Підшипника вала виходу</w:t>
            </w:r>
          </w:p>
          <w:p w14:paraId="1BD5E347" w14:textId="77777777" w:rsidR="000C5CD0" w:rsidRPr="002A6109" w:rsidRDefault="000C5CD0" w:rsidP="000C5CD0">
            <w:pPr>
              <w:jc w:val="both"/>
              <w:rPr>
                <w:sz w:val="18"/>
                <w:szCs w:val="18"/>
              </w:rPr>
            </w:pPr>
            <w:r w:rsidRPr="002A6109">
              <w:rPr>
                <w:sz w:val="18"/>
                <w:szCs w:val="18"/>
              </w:rPr>
              <w:t>Заміна Samsung JC66-03089А Валу тефлонового</w:t>
            </w:r>
          </w:p>
          <w:p w14:paraId="777CCA98" w14:textId="77777777" w:rsidR="000C5CD0" w:rsidRPr="002A6109" w:rsidRDefault="000C5CD0" w:rsidP="000C5CD0">
            <w:pPr>
              <w:jc w:val="both"/>
              <w:rPr>
                <w:sz w:val="18"/>
                <w:szCs w:val="18"/>
              </w:rPr>
            </w:pPr>
            <w:r w:rsidRPr="002A6109">
              <w:rPr>
                <w:sz w:val="18"/>
                <w:szCs w:val="18"/>
              </w:rPr>
              <w:t>Заміна Samsung JC66-03080A Шестерні валу тефлонового</w:t>
            </w:r>
          </w:p>
          <w:p w14:paraId="09752514" w14:textId="77777777" w:rsidR="000C5CD0" w:rsidRPr="002A6109" w:rsidRDefault="000C5CD0" w:rsidP="000C5CD0">
            <w:pPr>
              <w:jc w:val="both"/>
              <w:rPr>
                <w:sz w:val="18"/>
                <w:szCs w:val="18"/>
              </w:rPr>
            </w:pPr>
            <w:r w:rsidRPr="002A6109">
              <w:rPr>
                <w:sz w:val="18"/>
                <w:szCs w:val="18"/>
              </w:rPr>
              <w:t>Заміна Samsung JC61-03970A Сепаратору валу тефлонового</w:t>
            </w:r>
          </w:p>
          <w:p w14:paraId="6E1C2D7B" w14:textId="77777777" w:rsidR="000C5CD0" w:rsidRPr="002A6109" w:rsidRDefault="000C5CD0" w:rsidP="000C5CD0">
            <w:pPr>
              <w:jc w:val="both"/>
              <w:rPr>
                <w:sz w:val="18"/>
                <w:szCs w:val="18"/>
              </w:rPr>
            </w:pPr>
            <w:r w:rsidRPr="002A6109">
              <w:rPr>
                <w:sz w:val="18"/>
                <w:szCs w:val="18"/>
              </w:rPr>
              <w:t>Заміна Samsung 4712-001091 Термостату</w:t>
            </w:r>
          </w:p>
          <w:p w14:paraId="4A09B0E2" w14:textId="77777777" w:rsidR="000C5CD0" w:rsidRPr="002A6109" w:rsidRDefault="000C5CD0" w:rsidP="000C5CD0">
            <w:pPr>
              <w:jc w:val="both"/>
              <w:rPr>
                <w:sz w:val="18"/>
                <w:szCs w:val="18"/>
              </w:rPr>
            </w:pPr>
            <w:r w:rsidRPr="002A6109">
              <w:rPr>
                <w:sz w:val="18"/>
                <w:szCs w:val="18"/>
              </w:rPr>
              <w:t>Заміна Samsung 4713-001641 Лампи нагріву</w:t>
            </w:r>
          </w:p>
          <w:p w14:paraId="70D3A8D6" w14:textId="77777777" w:rsidR="000C5CD0" w:rsidRPr="002A6109" w:rsidRDefault="000C5CD0" w:rsidP="000C5CD0">
            <w:pPr>
              <w:jc w:val="both"/>
              <w:rPr>
                <w:sz w:val="18"/>
                <w:szCs w:val="18"/>
              </w:rPr>
            </w:pPr>
            <w:r w:rsidRPr="002A6109">
              <w:rPr>
                <w:sz w:val="18"/>
                <w:szCs w:val="18"/>
              </w:rPr>
              <w:t>Заміна Samsung JC66-02742A Ролика валу виходу</w:t>
            </w:r>
          </w:p>
          <w:p w14:paraId="030118AD" w14:textId="77777777" w:rsidR="000C5CD0" w:rsidRPr="002A6109" w:rsidRDefault="000C5CD0" w:rsidP="000C5CD0">
            <w:pPr>
              <w:jc w:val="both"/>
              <w:rPr>
                <w:sz w:val="18"/>
                <w:szCs w:val="18"/>
              </w:rPr>
            </w:pPr>
            <w:r w:rsidRPr="002A6109">
              <w:rPr>
                <w:sz w:val="18"/>
                <w:szCs w:val="18"/>
              </w:rPr>
              <w:t>Заміна Samsung JC73-40915B Гумових насадок валу виходу</w:t>
            </w:r>
          </w:p>
          <w:p w14:paraId="5C1C4CEF" w14:textId="77777777" w:rsidR="000C5CD0" w:rsidRPr="002A6109" w:rsidRDefault="000C5CD0" w:rsidP="000C5CD0">
            <w:pPr>
              <w:jc w:val="both"/>
              <w:rPr>
                <w:sz w:val="18"/>
                <w:szCs w:val="18"/>
              </w:rPr>
            </w:pPr>
            <w:r w:rsidRPr="002A6109">
              <w:rPr>
                <w:sz w:val="18"/>
                <w:szCs w:val="18"/>
              </w:rPr>
              <w:t>Заміна Samsung JC63-03257A Кришки пічки</w:t>
            </w:r>
          </w:p>
          <w:p w14:paraId="44C04D7C" w14:textId="77777777" w:rsidR="000C5CD0" w:rsidRPr="002A6109" w:rsidRDefault="000C5CD0" w:rsidP="000C5CD0">
            <w:pPr>
              <w:jc w:val="both"/>
              <w:rPr>
                <w:sz w:val="18"/>
                <w:szCs w:val="18"/>
              </w:rPr>
            </w:pPr>
            <w:r w:rsidRPr="002A6109">
              <w:rPr>
                <w:sz w:val="18"/>
                <w:szCs w:val="18"/>
              </w:rPr>
              <w:t>Заміна Samsung JC66-02598B Валу подачі</w:t>
            </w:r>
          </w:p>
          <w:p w14:paraId="206964AB" w14:textId="77777777" w:rsidR="000C5CD0" w:rsidRPr="002A6109" w:rsidRDefault="000C5CD0" w:rsidP="000C5CD0">
            <w:pPr>
              <w:jc w:val="both"/>
              <w:rPr>
                <w:sz w:val="18"/>
                <w:szCs w:val="18"/>
              </w:rPr>
            </w:pPr>
            <w:r w:rsidRPr="002A6109">
              <w:rPr>
                <w:sz w:val="18"/>
                <w:szCs w:val="18"/>
              </w:rPr>
              <w:t>Заміна Samsung JC66-03049A Прапорця датчика подачі</w:t>
            </w:r>
          </w:p>
          <w:p w14:paraId="0647A6B4" w14:textId="77777777" w:rsidR="000C5CD0" w:rsidRPr="002A6109" w:rsidRDefault="000C5CD0" w:rsidP="000C5CD0">
            <w:pPr>
              <w:jc w:val="both"/>
              <w:rPr>
                <w:sz w:val="18"/>
                <w:szCs w:val="18"/>
              </w:rPr>
            </w:pPr>
            <w:r w:rsidRPr="002A6109">
              <w:rPr>
                <w:sz w:val="18"/>
                <w:szCs w:val="18"/>
              </w:rPr>
              <w:t>Заміна Samsung JC66-03050A Прапорця датчика формата</w:t>
            </w:r>
          </w:p>
          <w:p w14:paraId="05D2EBCF" w14:textId="77777777" w:rsidR="000C5CD0" w:rsidRPr="002A6109" w:rsidRDefault="000C5CD0" w:rsidP="000C5CD0">
            <w:pPr>
              <w:jc w:val="both"/>
              <w:rPr>
                <w:sz w:val="18"/>
                <w:szCs w:val="18"/>
              </w:rPr>
            </w:pPr>
            <w:r w:rsidRPr="002A6109">
              <w:rPr>
                <w:sz w:val="18"/>
                <w:szCs w:val="18"/>
              </w:rPr>
              <w:t>Заміна Samsung JC66-03061A Шестерні ролика захвату</w:t>
            </w:r>
          </w:p>
          <w:p w14:paraId="07AD2252" w14:textId="77777777" w:rsidR="000C5CD0" w:rsidRPr="002A6109" w:rsidRDefault="000C5CD0" w:rsidP="000C5CD0">
            <w:pPr>
              <w:jc w:val="both"/>
              <w:rPr>
                <w:sz w:val="18"/>
                <w:szCs w:val="18"/>
              </w:rPr>
            </w:pPr>
            <w:r w:rsidRPr="002A6109">
              <w:rPr>
                <w:sz w:val="18"/>
                <w:szCs w:val="18"/>
              </w:rPr>
              <w:t>Заміна Samsung JC61-03777A Втулки валу переносу лівої</w:t>
            </w:r>
          </w:p>
          <w:p w14:paraId="180A4728" w14:textId="77777777" w:rsidR="000C5CD0" w:rsidRPr="002A6109" w:rsidRDefault="000C5CD0" w:rsidP="000C5CD0">
            <w:pPr>
              <w:jc w:val="both"/>
              <w:rPr>
                <w:sz w:val="18"/>
                <w:szCs w:val="18"/>
              </w:rPr>
            </w:pPr>
            <w:r w:rsidRPr="002A6109">
              <w:rPr>
                <w:sz w:val="18"/>
                <w:szCs w:val="18"/>
              </w:rPr>
              <w:t>Заміна Samsung JC61-03776A Втулки валу переносу правої</w:t>
            </w:r>
          </w:p>
          <w:p w14:paraId="5D58992E" w14:textId="77777777" w:rsidR="000C5CD0" w:rsidRPr="002A6109" w:rsidRDefault="000C5CD0" w:rsidP="000C5CD0">
            <w:pPr>
              <w:jc w:val="both"/>
              <w:rPr>
                <w:sz w:val="18"/>
                <w:szCs w:val="18"/>
              </w:rPr>
            </w:pPr>
            <w:r w:rsidRPr="002A6109">
              <w:rPr>
                <w:sz w:val="18"/>
                <w:szCs w:val="18"/>
              </w:rPr>
              <w:t>Заміна Samsung JC93-00522A Площадки відділення в зборі</w:t>
            </w:r>
          </w:p>
          <w:p w14:paraId="2AF956C6" w14:textId="77777777" w:rsidR="000C5CD0" w:rsidRPr="002A6109" w:rsidRDefault="000C5CD0" w:rsidP="000C5CD0">
            <w:pPr>
              <w:jc w:val="both"/>
              <w:rPr>
                <w:sz w:val="18"/>
                <w:szCs w:val="18"/>
              </w:rPr>
            </w:pPr>
            <w:r w:rsidRPr="002A6109">
              <w:rPr>
                <w:sz w:val="18"/>
                <w:szCs w:val="18"/>
              </w:rPr>
              <w:t>Заміна Samsung JC66-03053A Шестерні редуктора</w:t>
            </w:r>
          </w:p>
          <w:p w14:paraId="3A82B456" w14:textId="77777777" w:rsidR="000C5CD0" w:rsidRPr="002A6109" w:rsidRDefault="000C5CD0" w:rsidP="000C5CD0">
            <w:pPr>
              <w:jc w:val="both"/>
              <w:rPr>
                <w:sz w:val="18"/>
                <w:szCs w:val="18"/>
              </w:rPr>
            </w:pPr>
            <w:r w:rsidRPr="002A6109">
              <w:rPr>
                <w:sz w:val="18"/>
                <w:szCs w:val="18"/>
              </w:rPr>
              <w:t>Заміна Samsung JC66-03054A Шестерні приводу фотобарабану</w:t>
            </w:r>
          </w:p>
          <w:p w14:paraId="434D08E1" w14:textId="77777777" w:rsidR="000C5CD0" w:rsidRPr="002A6109" w:rsidRDefault="000C5CD0" w:rsidP="000C5CD0">
            <w:pPr>
              <w:jc w:val="both"/>
              <w:rPr>
                <w:sz w:val="18"/>
                <w:szCs w:val="18"/>
              </w:rPr>
            </w:pPr>
            <w:r w:rsidRPr="002A6109">
              <w:rPr>
                <w:sz w:val="18"/>
                <w:szCs w:val="18"/>
              </w:rPr>
              <w:t>Заміна Samsung JC66-04051A Шестерні приводу пічки</w:t>
            </w:r>
          </w:p>
          <w:p w14:paraId="7D5A7E12" w14:textId="77777777" w:rsidR="000C5CD0" w:rsidRPr="002A6109" w:rsidRDefault="000C5CD0" w:rsidP="000C5CD0">
            <w:pPr>
              <w:jc w:val="both"/>
              <w:rPr>
                <w:sz w:val="18"/>
                <w:szCs w:val="18"/>
              </w:rPr>
            </w:pPr>
            <w:r w:rsidRPr="002A6109">
              <w:rPr>
                <w:sz w:val="18"/>
                <w:szCs w:val="18"/>
              </w:rPr>
              <w:t>Заміна Samsung JC93-00530A Мотору</w:t>
            </w:r>
          </w:p>
          <w:p w14:paraId="13A36CAE" w14:textId="77777777" w:rsidR="000C5CD0" w:rsidRPr="002A6109" w:rsidRDefault="000C5CD0" w:rsidP="000C5CD0">
            <w:pPr>
              <w:jc w:val="both"/>
              <w:rPr>
                <w:sz w:val="18"/>
                <w:szCs w:val="18"/>
              </w:rPr>
            </w:pPr>
            <w:r w:rsidRPr="002A6109">
              <w:rPr>
                <w:sz w:val="18"/>
                <w:szCs w:val="18"/>
              </w:rPr>
              <w:t>Заміна Samsung JC93-00520A Лотка паперу в зборі</w:t>
            </w:r>
          </w:p>
          <w:p w14:paraId="7F8D17AA" w14:textId="77777777" w:rsidR="000C5CD0" w:rsidRPr="002A6109" w:rsidRDefault="000C5CD0" w:rsidP="000C5CD0">
            <w:pPr>
              <w:jc w:val="both"/>
              <w:rPr>
                <w:sz w:val="18"/>
                <w:szCs w:val="18"/>
              </w:rPr>
            </w:pPr>
            <w:r w:rsidRPr="002A6109">
              <w:rPr>
                <w:sz w:val="18"/>
                <w:szCs w:val="18"/>
              </w:rPr>
              <w:t>Заміна Samsung JC66-03063A Фіксатору стопора</w:t>
            </w:r>
          </w:p>
          <w:p w14:paraId="62D1C765" w14:textId="77777777" w:rsidR="000C5CD0" w:rsidRPr="002A6109" w:rsidRDefault="000C5CD0" w:rsidP="000C5CD0">
            <w:pPr>
              <w:jc w:val="both"/>
              <w:rPr>
                <w:sz w:val="18"/>
                <w:szCs w:val="18"/>
              </w:rPr>
            </w:pPr>
            <w:r w:rsidRPr="002A6109">
              <w:rPr>
                <w:sz w:val="18"/>
                <w:szCs w:val="18"/>
              </w:rPr>
              <w:t>Заміна Samsung JC66-00529A Ролика протяжки паперу</w:t>
            </w:r>
          </w:p>
          <w:p w14:paraId="24DB6A99" w14:textId="77777777" w:rsidR="000C5CD0" w:rsidRPr="002A6109" w:rsidRDefault="000C5CD0" w:rsidP="000C5CD0">
            <w:pPr>
              <w:jc w:val="both"/>
              <w:rPr>
                <w:sz w:val="18"/>
                <w:szCs w:val="18"/>
              </w:rPr>
            </w:pPr>
            <w:r w:rsidRPr="002A6109">
              <w:rPr>
                <w:sz w:val="18"/>
                <w:szCs w:val="18"/>
              </w:rPr>
              <w:t>Заміна Samsung JC61-04452A Стопору вузла подачі</w:t>
            </w:r>
          </w:p>
          <w:p w14:paraId="1095418F" w14:textId="77777777" w:rsidR="000C5CD0" w:rsidRPr="002A6109" w:rsidRDefault="000C5CD0" w:rsidP="000C5CD0">
            <w:pPr>
              <w:jc w:val="both"/>
              <w:rPr>
                <w:sz w:val="18"/>
                <w:szCs w:val="18"/>
              </w:rPr>
            </w:pPr>
            <w:r w:rsidRPr="002A6109">
              <w:rPr>
                <w:sz w:val="18"/>
                <w:szCs w:val="18"/>
              </w:rPr>
              <w:t>Заміна Samsung JC98-02555A Плати живлення високої напруги</w:t>
            </w:r>
          </w:p>
          <w:p w14:paraId="4900B37C" w14:textId="77777777" w:rsidR="000C5CD0" w:rsidRPr="002A6109" w:rsidRDefault="000C5CD0" w:rsidP="000C5CD0">
            <w:pPr>
              <w:jc w:val="both"/>
              <w:rPr>
                <w:sz w:val="18"/>
                <w:szCs w:val="18"/>
              </w:rPr>
            </w:pPr>
            <w:r w:rsidRPr="002A6109">
              <w:rPr>
                <w:sz w:val="18"/>
                <w:szCs w:val="18"/>
              </w:rPr>
              <w:t>Заміна Samsung JC97-03775B Блоку лазера в зборі</w:t>
            </w:r>
          </w:p>
          <w:p w14:paraId="3AF28027" w14:textId="77777777" w:rsidR="000C5CD0" w:rsidRPr="002A6109" w:rsidRDefault="000C5CD0" w:rsidP="000C5CD0">
            <w:pPr>
              <w:jc w:val="both"/>
              <w:rPr>
                <w:sz w:val="18"/>
                <w:szCs w:val="18"/>
              </w:rPr>
            </w:pPr>
            <w:r w:rsidRPr="002A6109">
              <w:rPr>
                <w:sz w:val="18"/>
                <w:szCs w:val="18"/>
              </w:rPr>
              <w:t>Заміна Samsung JC92-02393A Плати форматування</w:t>
            </w:r>
          </w:p>
          <w:p w14:paraId="042B256C" w14:textId="77777777" w:rsidR="000C5CD0" w:rsidRPr="002A6109" w:rsidRDefault="000C5CD0" w:rsidP="000C5CD0">
            <w:pPr>
              <w:jc w:val="both"/>
              <w:rPr>
                <w:sz w:val="18"/>
                <w:szCs w:val="18"/>
              </w:rPr>
            </w:pPr>
            <w:r w:rsidRPr="002A6109">
              <w:rPr>
                <w:sz w:val="18"/>
                <w:szCs w:val="18"/>
              </w:rPr>
              <w:t>Заміна Samsung JC66-03089A Валу тефлонового</w:t>
            </w:r>
          </w:p>
          <w:p w14:paraId="06475E21" w14:textId="77777777" w:rsidR="000C5CD0" w:rsidRPr="002A6109" w:rsidRDefault="000C5CD0" w:rsidP="000C5CD0">
            <w:pPr>
              <w:jc w:val="both"/>
              <w:rPr>
                <w:sz w:val="18"/>
                <w:szCs w:val="18"/>
              </w:rPr>
            </w:pPr>
            <w:r w:rsidRPr="002A6109">
              <w:rPr>
                <w:sz w:val="18"/>
                <w:szCs w:val="18"/>
              </w:rPr>
              <w:t>Заміна Samsung JC66-02716A Валу гумового</w:t>
            </w:r>
          </w:p>
          <w:p w14:paraId="7AF2CCCF" w14:textId="77777777" w:rsidR="000C5CD0" w:rsidRPr="002A6109" w:rsidRDefault="000C5CD0" w:rsidP="000C5CD0">
            <w:pPr>
              <w:jc w:val="both"/>
              <w:rPr>
                <w:sz w:val="18"/>
                <w:szCs w:val="18"/>
              </w:rPr>
            </w:pPr>
            <w:r w:rsidRPr="002A6109">
              <w:rPr>
                <w:sz w:val="18"/>
                <w:szCs w:val="18"/>
              </w:rPr>
              <w:t>Заміна Samsung JC61-04432A Направляючої головного мотору</w:t>
            </w:r>
          </w:p>
          <w:p w14:paraId="4FA82393" w14:textId="77777777" w:rsidR="000C5CD0" w:rsidRPr="002A6109" w:rsidRDefault="000C5CD0" w:rsidP="000C5CD0">
            <w:pPr>
              <w:jc w:val="both"/>
              <w:rPr>
                <w:sz w:val="18"/>
                <w:szCs w:val="18"/>
              </w:rPr>
            </w:pPr>
            <w:r w:rsidRPr="002A6109">
              <w:rPr>
                <w:sz w:val="18"/>
                <w:szCs w:val="18"/>
              </w:rPr>
              <w:t>Заміна Samsung JC81-01732A Валу виходу</w:t>
            </w:r>
          </w:p>
          <w:p w14:paraId="00699A58" w14:textId="77777777" w:rsidR="000C5CD0" w:rsidRPr="002A6109" w:rsidRDefault="000C5CD0" w:rsidP="000C5CD0">
            <w:pPr>
              <w:jc w:val="both"/>
              <w:rPr>
                <w:sz w:val="18"/>
                <w:szCs w:val="18"/>
              </w:rPr>
            </w:pPr>
            <w:r w:rsidRPr="002A6109">
              <w:rPr>
                <w:sz w:val="18"/>
                <w:szCs w:val="18"/>
              </w:rPr>
              <w:t>Заміна Samsung 6031-001255 Кільця</w:t>
            </w:r>
          </w:p>
          <w:p w14:paraId="6E52D092" w14:textId="77777777" w:rsidR="000C5CD0" w:rsidRPr="002A6109" w:rsidRDefault="000C5CD0" w:rsidP="000C5CD0">
            <w:pPr>
              <w:jc w:val="both"/>
              <w:rPr>
                <w:sz w:val="18"/>
                <w:szCs w:val="18"/>
              </w:rPr>
            </w:pPr>
            <w:r w:rsidRPr="002A6109">
              <w:rPr>
                <w:sz w:val="18"/>
                <w:szCs w:val="18"/>
              </w:rPr>
              <w:t>Заміна Samsung JC61-02716A Валу гумового</w:t>
            </w:r>
          </w:p>
          <w:p w14:paraId="7A18707E" w14:textId="77777777" w:rsidR="000C5CD0" w:rsidRPr="002A6109" w:rsidRDefault="000C5CD0" w:rsidP="000C5CD0">
            <w:pPr>
              <w:jc w:val="both"/>
              <w:rPr>
                <w:sz w:val="18"/>
                <w:szCs w:val="18"/>
              </w:rPr>
            </w:pPr>
            <w:r w:rsidRPr="002A6109">
              <w:rPr>
                <w:sz w:val="18"/>
                <w:szCs w:val="18"/>
              </w:rPr>
              <w:t>Заміна Samsung JC61-04430A Направляючої паперу</w:t>
            </w:r>
          </w:p>
          <w:p w14:paraId="16A078F4" w14:textId="77777777" w:rsidR="000C5CD0" w:rsidRPr="002A6109" w:rsidRDefault="000C5CD0" w:rsidP="000C5CD0">
            <w:pPr>
              <w:jc w:val="both"/>
              <w:rPr>
                <w:sz w:val="18"/>
                <w:szCs w:val="18"/>
              </w:rPr>
            </w:pPr>
            <w:r w:rsidRPr="002A6109">
              <w:rPr>
                <w:sz w:val="18"/>
                <w:szCs w:val="18"/>
              </w:rPr>
              <w:t>Заміна Samsung 6107-001164 Пружини прапорця датчика обхідної подачі</w:t>
            </w:r>
          </w:p>
          <w:p w14:paraId="254CE0C4" w14:textId="77777777" w:rsidR="000C5CD0" w:rsidRPr="002A6109" w:rsidRDefault="000C5CD0" w:rsidP="000C5CD0">
            <w:pPr>
              <w:jc w:val="both"/>
              <w:rPr>
                <w:sz w:val="18"/>
                <w:szCs w:val="18"/>
              </w:rPr>
            </w:pPr>
            <w:r w:rsidRPr="002A6109">
              <w:rPr>
                <w:sz w:val="18"/>
                <w:szCs w:val="18"/>
              </w:rPr>
              <w:t>Заміна Samsung JC92-02397B Плати форматування</w:t>
            </w:r>
          </w:p>
          <w:p w14:paraId="1157748E" w14:textId="77777777" w:rsidR="000C5CD0" w:rsidRPr="002A6109" w:rsidRDefault="000C5CD0" w:rsidP="000C5CD0">
            <w:pPr>
              <w:jc w:val="both"/>
              <w:rPr>
                <w:sz w:val="18"/>
                <w:szCs w:val="18"/>
              </w:rPr>
            </w:pPr>
            <w:r w:rsidRPr="002A6109">
              <w:rPr>
                <w:sz w:val="18"/>
                <w:szCs w:val="18"/>
              </w:rPr>
              <w:t>Заміна Samsung 6107-001163B Пружини виходу пластикових роликів</w:t>
            </w:r>
          </w:p>
          <w:p w14:paraId="631F2BA6" w14:textId="77777777" w:rsidR="000C5CD0" w:rsidRPr="002A6109" w:rsidRDefault="000C5CD0" w:rsidP="000C5CD0">
            <w:pPr>
              <w:jc w:val="both"/>
              <w:rPr>
                <w:sz w:val="18"/>
                <w:szCs w:val="18"/>
              </w:rPr>
            </w:pPr>
            <w:r w:rsidRPr="002A6109">
              <w:rPr>
                <w:sz w:val="18"/>
                <w:szCs w:val="18"/>
              </w:rPr>
              <w:t>Заміна Samsung JC81-01732A Насадки валу виходу</w:t>
            </w:r>
          </w:p>
          <w:p w14:paraId="3DDA64C2" w14:textId="77777777" w:rsidR="000C5CD0" w:rsidRPr="002A6109" w:rsidRDefault="000C5CD0" w:rsidP="000C5CD0">
            <w:pPr>
              <w:jc w:val="both"/>
              <w:rPr>
                <w:sz w:val="18"/>
                <w:szCs w:val="18"/>
              </w:rPr>
            </w:pPr>
            <w:r w:rsidRPr="002A6109">
              <w:rPr>
                <w:sz w:val="18"/>
                <w:szCs w:val="18"/>
              </w:rPr>
              <w:t>Заміна Samsung JC93-00529A Шарніру сканера</w:t>
            </w:r>
          </w:p>
          <w:p w14:paraId="7E583E10" w14:textId="77777777" w:rsidR="000C5CD0" w:rsidRPr="002A6109" w:rsidRDefault="000C5CD0" w:rsidP="000C5CD0">
            <w:pPr>
              <w:jc w:val="both"/>
              <w:rPr>
                <w:sz w:val="18"/>
                <w:szCs w:val="18"/>
              </w:rPr>
            </w:pPr>
            <w:r w:rsidRPr="002A6109">
              <w:rPr>
                <w:sz w:val="18"/>
                <w:szCs w:val="18"/>
              </w:rPr>
              <w:t>Заміна Samsung JC93-00263A Мотору сканера</w:t>
            </w:r>
          </w:p>
          <w:p w14:paraId="1A51F8FB" w14:textId="77777777" w:rsidR="000C5CD0" w:rsidRPr="002A6109" w:rsidRDefault="000C5CD0" w:rsidP="000C5CD0">
            <w:pPr>
              <w:jc w:val="both"/>
              <w:rPr>
                <w:sz w:val="18"/>
                <w:szCs w:val="18"/>
              </w:rPr>
            </w:pPr>
            <w:r w:rsidRPr="002A6109">
              <w:rPr>
                <w:sz w:val="18"/>
                <w:szCs w:val="18"/>
              </w:rPr>
              <w:t>Заміна Samsung JC92-02433D Плати форматування</w:t>
            </w:r>
          </w:p>
          <w:p w14:paraId="55C970C0" w14:textId="77777777" w:rsidR="000C5CD0" w:rsidRPr="002A6109" w:rsidRDefault="000C5CD0" w:rsidP="000C5CD0">
            <w:pPr>
              <w:jc w:val="both"/>
              <w:rPr>
                <w:sz w:val="18"/>
                <w:szCs w:val="18"/>
              </w:rPr>
            </w:pPr>
            <w:r w:rsidRPr="002A6109">
              <w:rPr>
                <w:sz w:val="18"/>
                <w:szCs w:val="18"/>
              </w:rPr>
              <w:t>Заміна Samsung JC92-02415A Плати панелі керування</w:t>
            </w:r>
          </w:p>
          <w:p w14:paraId="2BF75F1A" w14:textId="77777777" w:rsidR="000C5CD0" w:rsidRPr="002A6109" w:rsidRDefault="000C5CD0" w:rsidP="000C5CD0">
            <w:pPr>
              <w:jc w:val="both"/>
              <w:rPr>
                <w:sz w:val="18"/>
                <w:szCs w:val="18"/>
              </w:rPr>
            </w:pPr>
            <w:r w:rsidRPr="002A6109">
              <w:rPr>
                <w:sz w:val="18"/>
                <w:szCs w:val="18"/>
              </w:rPr>
              <w:t>Заміна Samsung 0609-001409 Лінійки сканування</w:t>
            </w:r>
          </w:p>
          <w:p w14:paraId="4C082AC2" w14:textId="77777777" w:rsidR="000C5CD0" w:rsidRPr="002A6109" w:rsidRDefault="000C5CD0" w:rsidP="000C5CD0">
            <w:pPr>
              <w:jc w:val="both"/>
              <w:rPr>
                <w:sz w:val="18"/>
                <w:szCs w:val="18"/>
              </w:rPr>
            </w:pPr>
            <w:r w:rsidRPr="002A6109">
              <w:rPr>
                <w:sz w:val="18"/>
                <w:szCs w:val="18"/>
              </w:rPr>
              <w:t>Заміна Samsung JC63-03197A Кришки передньої</w:t>
            </w:r>
          </w:p>
          <w:p w14:paraId="705D24CC" w14:textId="77777777" w:rsidR="000C5CD0" w:rsidRPr="002A6109" w:rsidRDefault="000C5CD0" w:rsidP="000C5CD0">
            <w:pPr>
              <w:jc w:val="both"/>
              <w:rPr>
                <w:sz w:val="18"/>
                <w:szCs w:val="18"/>
              </w:rPr>
            </w:pPr>
            <w:r w:rsidRPr="002A6109">
              <w:rPr>
                <w:sz w:val="18"/>
                <w:szCs w:val="18"/>
              </w:rPr>
              <w:t>Заміна Samsung JC61-00929A Кронштейну</w:t>
            </w:r>
          </w:p>
          <w:p w14:paraId="40599B86" w14:textId="77777777" w:rsidR="000C5CD0" w:rsidRPr="002A6109" w:rsidRDefault="000C5CD0" w:rsidP="000C5CD0">
            <w:pPr>
              <w:jc w:val="both"/>
              <w:rPr>
                <w:sz w:val="18"/>
                <w:szCs w:val="18"/>
              </w:rPr>
            </w:pPr>
            <w:r w:rsidRPr="002A6109">
              <w:rPr>
                <w:sz w:val="18"/>
                <w:szCs w:val="18"/>
              </w:rPr>
              <w:t>Заміна Samsung JC97-04128A Автоподавача</w:t>
            </w:r>
          </w:p>
          <w:p w14:paraId="48B02F6F" w14:textId="77777777" w:rsidR="000C5CD0" w:rsidRPr="002A6109" w:rsidRDefault="000C5CD0" w:rsidP="000C5CD0">
            <w:pPr>
              <w:jc w:val="both"/>
              <w:rPr>
                <w:sz w:val="18"/>
                <w:szCs w:val="18"/>
              </w:rPr>
            </w:pPr>
            <w:r w:rsidRPr="002A6109">
              <w:rPr>
                <w:sz w:val="18"/>
                <w:szCs w:val="18"/>
              </w:rPr>
              <w:t>Заміна Samsung JC97-04035A Лампи сканування</w:t>
            </w:r>
          </w:p>
          <w:p w14:paraId="2A18814E" w14:textId="77777777" w:rsidR="000C5CD0" w:rsidRPr="002A6109" w:rsidRDefault="000C5CD0" w:rsidP="000C5CD0">
            <w:pPr>
              <w:jc w:val="both"/>
              <w:rPr>
                <w:sz w:val="18"/>
                <w:szCs w:val="18"/>
              </w:rPr>
            </w:pPr>
            <w:r w:rsidRPr="002A6109">
              <w:rPr>
                <w:sz w:val="18"/>
                <w:szCs w:val="18"/>
              </w:rPr>
              <w:t>Заміна Samsung JC97-04031A Кришки сканера</w:t>
            </w:r>
          </w:p>
          <w:p w14:paraId="092547DC" w14:textId="77777777" w:rsidR="000C5CD0" w:rsidRPr="002A6109" w:rsidRDefault="000C5CD0" w:rsidP="000C5CD0">
            <w:pPr>
              <w:jc w:val="both"/>
              <w:rPr>
                <w:sz w:val="18"/>
                <w:szCs w:val="18"/>
              </w:rPr>
            </w:pPr>
            <w:r w:rsidRPr="002A6109">
              <w:rPr>
                <w:sz w:val="18"/>
                <w:szCs w:val="18"/>
              </w:rPr>
              <w:t>Заміна Samsung JC61-02716A Гумового валу</w:t>
            </w:r>
          </w:p>
          <w:p w14:paraId="76427113" w14:textId="77777777" w:rsidR="000C5CD0" w:rsidRPr="002A6109" w:rsidRDefault="000C5CD0" w:rsidP="000C5CD0">
            <w:pPr>
              <w:jc w:val="both"/>
              <w:rPr>
                <w:sz w:val="18"/>
                <w:szCs w:val="18"/>
              </w:rPr>
            </w:pPr>
            <w:r w:rsidRPr="002A6109">
              <w:rPr>
                <w:sz w:val="18"/>
                <w:szCs w:val="18"/>
              </w:rPr>
              <w:lastRenderedPageBreak/>
              <w:t>Заміна Samsung JB61-00232A Тримача ременя сканера</w:t>
            </w:r>
          </w:p>
          <w:p w14:paraId="6DF8E1E8" w14:textId="77777777" w:rsidR="000C5CD0" w:rsidRPr="002A6109" w:rsidRDefault="000C5CD0" w:rsidP="000C5CD0">
            <w:pPr>
              <w:jc w:val="both"/>
              <w:rPr>
                <w:sz w:val="18"/>
                <w:szCs w:val="18"/>
              </w:rPr>
            </w:pPr>
            <w:r w:rsidRPr="002A6109">
              <w:rPr>
                <w:sz w:val="18"/>
                <w:szCs w:val="18"/>
              </w:rPr>
              <w:t>Заміна Pantum 301020199001 Плати живлення</w:t>
            </w:r>
          </w:p>
          <w:p w14:paraId="7FFF72CB" w14:textId="77777777" w:rsidR="000C5CD0" w:rsidRPr="002A6109" w:rsidRDefault="000C5CD0" w:rsidP="000C5CD0">
            <w:pPr>
              <w:jc w:val="both"/>
              <w:rPr>
                <w:sz w:val="18"/>
                <w:szCs w:val="18"/>
              </w:rPr>
            </w:pPr>
            <w:r w:rsidRPr="002A6109">
              <w:rPr>
                <w:sz w:val="18"/>
                <w:szCs w:val="18"/>
              </w:rPr>
              <w:t>Заміна Pantum 301020193001 Плата блока керування</w:t>
            </w:r>
          </w:p>
          <w:p w14:paraId="05E3DD25" w14:textId="77777777" w:rsidR="000C5CD0" w:rsidRPr="002A6109" w:rsidRDefault="000C5CD0" w:rsidP="000C5CD0">
            <w:pPr>
              <w:jc w:val="both"/>
              <w:rPr>
                <w:sz w:val="18"/>
                <w:szCs w:val="18"/>
              </w:rPr>
            </w:pPr>
            <w:r w:rsidRPr="002A6109">
              <w:rPr>
                <w:sz w:val="18"/>
                <w:szCs w:val="18"/>
              </w:rPr>
              <w:t>Заміна Pantum 301020100001 Ременя сканера</w:t>
            </w:r>
          </w:p>
          <w:p w14:paraId="11A7909D" w14:textId="77777777" w:rsidR="000C5CD0" w:rsidRPr="002A6109" w:rsidRDefault="000C5CD0" w:rsidP="000C5CD0">
            <w:pPr>
              <w:jc w:val="both"/>
              <w:rPr>
                <w:sz w:val="18"/>
                <w:szCs w:val="18"/>
              </w:rPr>
            </w:pPr>
            <w:r w:rsidRPr="002A6109">
              <w:rPr>
                <w:sz w:val="18"/>
                <w:szCs w:val="18"/>
              </w:rPr>
              <w:t>Заміна Pantum 301020086001 Скануючої голівки</w:t>
            </w:r>
          </w:p>
          <w:p w14:paraId="6463850A" w14:textId="77777777" w:rsidR="000C5CD0" w:rsidRPr="002A6109" w:rsidRDefault="000C5CD0" w:rsidP="000C5CD0">
            <w:pPr>
              <w:jc w:val="both"/>
              <w:rPr>
                <w:sz w:val="18"/>
                <w:szCs w:val="18"/>
              </w:rPr>
            </w:pPr>
            <w:r w:rsidRPr="002A6109">
              <w:rPr>
                <w:sz w:val="18"/>
                <w:szCs w:val="18"/>
              </w:rPr>
              <w:t>Заміна Pantum 301020071001 Зубчатої муфти зі стопорною шайбою</w:t>
            </w:r>
          </w:p>
          <w:p w14:paraId="58F3BEB4" w14:textId="77777777" w:rsidR="000C5CD0" w:rsidRPr="002A6109" w:rsidRDefault="000C5CD0" w:rsidP="000C5CD0">
            <w:pPr>
              <w:jc w:val="both"/>
              <w:rPr>
                <w:sz w:val="18"/>
                <w:szCs w:val="18"/>
              </w:rPr>
            </w:pPr>
            <w:r w:rsidRPr="002A6109">
              <w:rPr>
                <w:sz w:val="18"/>
                <w:szCs w:val="18"/>
              </w:rPr>
              <w:t>Заміна Pantum 301020065001 Важіля датчика вузла виходу паперу</w:t>
            </w:r>
          </w:p>
          <w:p w14:paraId="19E7D2B7" w14:textId="77777777" w:rsidR="000C5CD0" w:rsidRPr="002A6109" w:rsidRDefault="000C5CD0" w:rsidP="000C5CD0">
            <w:pPr>
              <w:jc w:val="both"/>
              <w:rPr>
                <w:sz w:val="18"/>
                <w:szCs w:val="18"/>
              </w:rPr>
            </w:pPr>
            <w:r w:rsidRPr="002A6109">
              <w:rPr>
                <w:sz w:val="18"/>
                <w:szCs w:val="18"/>
              </w:rPr>
              <w:t>Заміна Pantum 301020059001 Прапорця датчика вузла подачі</w:t>
            </w:r>
          </w:p>
          <w:p w14:paraId="6D8B695B" w14:textId="77777777" w:rsidR="000C5CD0" w:rsidRPr="002A6109" w:rsidRDefault="000C5CD0" w:rsidP="000C5CD0">
            <w:pPr>
              <w:jc w:val="both"/>
              <w:rPr>
                <w:sz w:val="18"/>
                <w:szCs w:val="18"/>
              </w:rPr>
            </w:pPr>
            <w:r w:rsidRPr="002A6109">
              <w:rPr>
                <w:sz w:val="18"/>
                <w:szCs w:val="18"/>
              </w:rPr>
              <w:t>Заміна Pantum 301020057001 Прапорця датчика відсутності паперу</w:t>
            </w:r>
          </w:p>
          <w:p w14:paraId="1855AEB7" w14:textId="77777777" w:rsidR="000C5CD0" w:rsidRPr="002A6109" w:rsidRDefault="000C5CD0" w:rsidP="000C5CD0">
            <w:pPr>
              <w:jc w:val="both"/>
              <w:rPr>
                <w:sz w:val="18"/>
                <w:szCs w:val="18"/>
              </w:rPr>
            </w:pPr>
            <w:r w:rsidRPr="002A6109">
              <w:rPr>
                <w:sz w:val="18"/>
                <w:szCs w:val="18"/>
              </w:rPr>
              <w:t>Заміна Pantum 301020047001 Муфти вузла подачі</w:t>
            </w:r>
          </w:p>
          <w:p w14:paraId="2A1C5043" w14:textId="77777777" w:rsidR="000C5CD0" w:rsidRPr="002A6109" w:rsidRDefault="000C5CD0" w:rsidP="000C5CD0">
            <w:pPr>
              <w:jc w:val="both"/>
              <w:rPr>
                <w:sz w:val="18"/>
                <w:szCs w:val="18"/>
              </w:rPr>
            </w:pPr>
            <w:r w:rsidRPr="002A6109">
              <w:rPr>
                <w:sz w:val="18"/>
                <w:szCs w:val="18"/>
              </w:rPr>
              <w:t>Заміна Pantum 301020043001 Вузла захвату в зборі</w:t>
            </w:r>
          </w:p>
          <w:p w14:paraId="1B3FF382" w14:textId="77777777" w:rsidR="000C5CD0" w:rsidRPr="002A6109" w:rsidRDefault="000C5CD0" w:rsidP="000C5CD0">
            <w:pPr>
              <w:jc w:val="both"/>
              <w:rPr>
                <w:sz w:val="18"/>
                <w:szCs w:val="18"/>
              </w:rPr>
            </w:pPr>
            <w:r w:rsidRPr="002A6109">
              <w:rPr>
                <w:sz w:val="18"/>
                <w:szCs w:val="18"/>
              </w:rPr>
              <w:t>Заміна Pantum 301020045001 Тормозної площадки</w:t>
            </w:r>
          </w:p>
          <w:p w14:paraId="7F6D7B8B" w14:textId="77777777" w:rsidR="000C5CD0" w:rsidRPr="002A6109" w:rsidRDefault="000C5CD0" w:rsidP="000C5CD0">
            <w:pPr>
              <w:jc w:val="both"/>
              <w:rPr>
                <w:sz w:val="18"/>
                <w:szCs w:val="18"/>
              </w:rPr>
            </w:pPr>
            <w:r w:rsidRPr="002A6109">
              <w:rPr>
                <w:sz w:val="18"/>
                <w:szCs w:val="18"/>
              </w:rPr>
              <w:t>Заміна Pantum 301022145001 Інтерфейсного кабеля сканера</w:t>
            </w:r>
          </w:p>
          <w:p w14:paraId="262981FA" w14:textId="77777777" w:rsidR="000C5CD0" w:rsidRPr="002A6109" w:rsidRDefault="000C5CD0" w:rsidP="000C5CD0">
            <w:pPr>
              <w:jc w:val="both"/>
              <w:rPr>
                <w:sz w:val="18"/>
                <w:szCs w:val="18"/>
              </w:rPr>
            </w:pPr>
            <w:r w:rsidRPr="002A6109">
              <w:rPr>
                <w:sz w:val="18"/>
                <w:szCs w:val="18"/>
              </w:rPr>
              <w:t>Заміна Pantum 301020069001 Прапорця датчика вузла виходу паперу</w:t>
            </w:r>
          </w:p>
          <w:p w14:paraId="216C1EAD" w14:textId="77777777" w:rsidR="000C5CD0" w:rsidRPr="002A6109" w:rsidRDefault="000C5CD0" w:rsidP="000C5CD0">
            <w:pPr>
              <w:jc w:val="both"/>
              <w:rPr>
                <w:sz w:val="18"/>
                <w:szCs w:val="18"/>
              </w:rPr>
            </w:pPr>
            <w:r w:rsidRPr="002A6109">
              <w:rPr>
                <w:sz w:val="18"/>
                <w:szCs w:val="18"/>
              </w:rPr>
              <w:t>Заміна Pantum 301022134001 Плати форматера А</w:t>
            </w:r>
          </w:p>
          <w:p w14:paraId="4BE197EE" w14:textId="77777777" w:rsidR="000C5CD0" w:rsidRPr="002A6109" w:rsidRDefault="000C5CD0" w:rsidP="000C5CD0">
            <w:pPr>
              <w:jc w:val="both"/>
              <w:rPr>
                <w:sz w:val="18"/>
                <w:szCs w:val="18"/>
              </w:rPr>
            </w:pPr>
            <w:r w:rsidRPr="002A6109">
              <w:rPr>
                <w:sz w:val="18"/>
                <w:szCs w:val="18"/>
              </w:rPr>
              <w:t>Заміна Pantum 301022135001 Плати форматера В</w:t>
            </w:r>
          </w:p>
          <w:p w14:paraId="288E716F" w14:textId="77777777" w:rsidR="000C5CD0" w:rsidRPr="002A6109" w:rsidRDefault="000C5CD0" w:rsidP="000C5CD0">
            <w:pPr>
              <w:jc w:val="both"/>
              <w:rPr>
                <w:sz w:val="18"/>
                <w:szCs w:val="18"/>
              </w:rPr>
            </w:pPr>
            <w:r w:rsidRPr="002A6109">
              <w:rPr>
                <w:sz w:val="18"/>
                <w:szCs w:val="18"/>
              </w:rPr>
              <w:t>Заміна Pantum 301022136001 Плати форматера С</w:t>
            </w:r>
          </w:p>
          <w:p w14:paraId="7BA27F58" w14:textId="77777777" w:rsidR="000C5CD0" w:rsidRPr="002A6109" w:rsidRDefault="000C5CD0" w:rsidP="000C5CD0">
            <w:pPr>
              <w:jc w:val="both"/>
              <w:rPr>
                <w:sz w:val="18"/>
                <w:szCs w:val="18"/>
              </w:rPr>
            </w:pPr>
            <w:r w:rsidRPr="002A6109">
              <w:rPr>
                <w:sz w:val="18"/>
                <w:szCs w:val="18"/>
              </w:rPr>
              <w:t>Заміна Pantum 301022137001 Плати форматера D</w:t>
            </w:r>
          </w:p>
          <w:p w14:paraId="23FC52E0" w14:textId="77777777" w:rsidR="000C5CD0" w:rsidRPr="002A6109" w:rsidRDefault="000C5CD0" w:rsidP="000C5CD0">
            <w:pPr>
              <w:jc w:val="both"/>
              <w:rPr>
                <w:sz w:val="18"/>
                <w:szCs w:val="18"/>
              </w:rPr>
            </w:pPr>
            <w:r w:rsidRPr="002A6109">
              <w:rPr>
                <w:sz w:val="18"/>
                <w:szCs w:val="18"/>
              </w:rPr>
              <w:t>Заміна Pantum 301022146001 Кабеля плати керування</w:t>
            </w:r>
          </w:p>
          <w:p w14:paraId="22041140" w14:textId="77777777" w:rsidR="000C5CD0" w:rsidRPr="002A6109" w:rsidRDefault="000C5CD0" w:rsidP="000C5CD0">
            <w:pPr>
              <w:jc w:val="both"/>
              <w:rPr>
                <w:sz w:val="18"/>
                <w:szCs w:val="18"/>
              </w:rPr>
            </w:pPr>
            <w:r w:rsidRPr="002A6109">
              <w:rPr>
                <w:sz w:val="18"/>
                <w:szCs w:val="18"/>
              </w:rPr>
              <w:t>Заміна Pantum 301022149001 Тормозної площадки</w:t>
            </w:r>
          </w:p>
          <w:p w14:paraId="11168EBB" w14:textId="77777777" w:rsidR="000C5CD0" w:rsidRPr="002A6109" w:rsidRDefault="000C5CD0" w:rsidP="000C5CD0">
            <w:pPr>
              <w:jc w:val="both"/>
              <w:rPr>
                <w:sz w:val="18"/>
                <w:szCs w:val="18"/>
              </w:rPr>
            </w:pPr>
            <w:r w:rsidRPr="002A6109">
              <w:rPr>
                <w:sz w:val="18"/>
                <w:szCs w:val="18"/>
              </w:rPr>
              <w:t>Заміна Pantum 301022130001 Плати панелі керування</w:t>
            </w:r>
          </w:p>
          <w:p w14:paraId="296E648A" w14:textId="77777777" w:rsidR="000C5CD0" w:rsidRPr="002A6109" w:rsidRDefault="000C5CD0" w:rsidP="000C5CD0">
            <w:pPr>
              <w:jc w:val="both"/>
              <w:rPr>
                <w:sz w:val="18"/>
                <w:szCs w:val="18"/>
              </w:rPr>
            </w:pPr>
            <w:r w:rsidRPr="002A6109">
              <w:rPr>
                <w:sz w:val="18"/>
                <w:szCs w:val="18"/>
              </w:rPr>
              <w:t>Заміна Pantum 301020061001 Сенсора паперу</w:t>
            </w:r>
          </w:p>
          <w:p w14:paraId="0B13DC5A" w14:textId="77777777" w:rsidR="000C5CD0" w:rsidRPr="002A6109" w:rsidRDefault="000C5CD0" w:rsidP="000C5CD0">
            <w:pPr>
              <w:jc w:val="both"/>
              <w:rPr>
                <w:sz w:val="18"/>
                <w:szCs w:val="18"/>
              </w:rPr>
            </w:pPr>
            <w:r w:rsidRPr="002A6109">
              <w:rPr>
                <w:sz w:val="18"/>
                <w:szCs w:val="18"/>
              </w:rPr>
              <w:t>Заміна Pantum 301022150001 Тормозної площадки допоміжної</w:t>
            </w:r>
          </w:p>
          <w:p w14:paraId="13F9107C" w14:textId="77777777" w:rsidR="000C5CD0" w:rsidRPr="002A6109" w:rsidRDefault="000C5CD0" w:rsidP="000C5CD0">
            <w:pPr>
              <w:jc w:val="both"/>
              <w:rPr>
                <w:sz w:val="18"/>
                <w:szCs w:val="18"/>
              </w:rPr>
            </w:pPr>
            <w:r w:rsidRPr="002A6109">
              <w:rPr>
                <w:sz w:val="18"/>
                <w:szCs w:val="18"/>
              </w:rPr>
              <w:t>Заміна Pantum 301020051001 Соленоїда вузла подачі</w:t>
            </w:r>
          </w:p>
          <w:p w14:paraId="54FA29D5" w14:textId="77777777" w:rsidR="000C5CD0" w:rsidRPr="002A6109" w:rsidRDefault="000C5CD0" w:rsidP="000C5CD0">
            <w:pPr>
              <w:jc w:val="both"/>
              <w:rPr>
                <w:sz w:val="18"/>
                <w:szCs w:val="18"/>
              </w:rPr>
            </w:pPr>
            <w:r w:rsidRPr="002A6109">
              <w:rPr>
                <w:sz w:val="18"/>
                <w:szCs w:val="18"/>
              </w:rPr>
              <w:t>Заміна Pantum 301020041001 Панелі керування в зборі</w:t>
            </w:r>
          </w:p>
          <w:p w14:paraId="1C23A07B" w14:textId="77777777" w:rsidR="000C5CD0" w:rsidRPr="002A6109" w:rsidRDefault="000C5CD0" w:rsidP="000C5CD0">
            <w:pPr>
              <w:jc w:val="both"/>
              <w:rPr>
                <w:sz w:val="18"/>
                <w:szCs w:val="18"/>
              </w:rPr>
            </w:pPr>
            <w:r w:rsidRPr="002A6109">
              <w:rPr>
                <w:sz w:val="18"/>
                <w:szCs w:val="18"/>
              </w:rPr>
              <w:t>Заміна Pantum 301022057001 Головного мотора</w:t>
            </w:r>
          </w:p>
          <w:p w14:paraId="1DD048D5" w14:textId="77777777" w:rsidR="000C5CD0" w:rsidRPr="002A6109" w:rsidRDefault="000C5CD0" w:rsidP="000C5CD0">
            <w:pPr>
              <w:jc w:val="both"/>
              <w:rPr>
                <w:sz w:val="18"/>
                <w:szCs w:val="18"/>
              </w:rPr>
            </w:pPr>
            <w:r w:rsidRPr="002A6109">
              <w:rPr>
                <w:sz w:val="18"/>
                <w:szCs w:val="18"/>
              </w:rPr>
              <w:t>Заміна Pantum 301022090001 Вузла закріплення</w:t>
            </w:r>
          </w:p>
          <w:p w14:paraId="5A86C50E" w14:textId="77777777" w:rsidR="000C5CD0" w:rsidRPr="002A6109" w:rsidRDefault="000C5CD0" w:rsidP="000C5CD0">
            <w:pPr>
              <w:jc w:val="both"/>
              <w:rPr>
                <w:sz w:val="18"/>
                <w:szCs w:val="18"/>
              </w:rPr>
            </w:pPr>
            <w:r w:rsidRPr="002A6109">
              <w:rPr>
                <w:sz w:val="18"/>
                <w:szCs w:val="18"/>
              </w:rPr>
              <w:t>Заміна Pantum 301022060001 Вузла захвату в зборі</w:t>
            </w:r>
          </w:p>
          <w:p w14:paraId="7F429455" w14:textId="77777777" w:rsidR="000C5CD0" w:rsidRPr="002A6109" w:rsidRDefault="000C5CD0" w:rsidP="000C5CD0">
            <w:pPr>
              <w:jc w:val="both"/>
              <w:rPr>
                <w:sz w:val="18"/>
                <w:szCs w:val="18"/>
              </w:rPr>
            </w:pPr>
            <w:r w:rsidRPr="002A6109">
              <w:rPr>
                <w:sz w:val="18"/>
                <w:szCs w:val="18"/>
              </w:rPr>
              <w:t>Заміна Pantum 301022064001 Муфти вузла подачі</w:t>
            </w:r>
          </w:p>
          <w:p w14:paraId="38417073" w14:textId="77777777" w:rsidR="000C5CD0" w:rsidRPr="002A6109" w:rsidRDefault="000C5CD0" w:rsidP="000C5CD0">
            <w:pPr>
              <w:jc w:val="both"/>
              <w:rPr>
                <w:sz w:val="18"/>
                <w:szCs w:val="18"/>
              </w:rPr>
            </w:pPr>
            <w:r w:rsidRPr="002A6109">
              <w:rPr>
                <w:sz w:val="18"/>
                <w:szCs w:val="18"/>
              </w:rPr>
              <w:t>Заміна Pantum 301022073001 Шестерні приводу валу тефлонового</w:t>
            </w:r>
          </w:p>
          <w:p w14:paraId="4183B116" w14:textId="77777777" w:rsidR="000C5CD0" w:rsidRPr="002A6109" w:rsidRDefault="000C5CD0" w:rsidP="000C5CD0">
            <w:pPr>
              <w:jc w:val="both"/>
              <w:rPr>
                <w:sz w:val="18"/>
                <w:szCs w:val="18"/>
              </w:rPr>
            </w:pPr>
            <w:r w:rsidRPr="002A6109">
              <w:rPr>
                <w:sz w:val="18"/>
                <w:szCs w:val="18"/>
              </w:rPr>
              <w:t>Заміна Pantum 301020196001 Плати форматера</w:t>
            </w:r>
          </w:p>
          <w:p w14:paraId="742D7381" w14:textId="77777777" w:rsidR="000C5CD0" w:rsidRPr="002A6109" w:rsidRDefault="000C5CD0" w:rsidP="000C5CD0">
            <w:pPr>
              <w:jc w:val="both"/>
              <w:rPr>
                <w:sz w:val="18"/>
                <w:szCs w:val="18"/>
              </w:rPr>
            </w:pPr>
            <w:r w:rsidRPr="002A6109">
              <w:rPr>
                <w:sz w:val="18"/>
                <w:szCs w:val="18"/>
              </w:rPr>
              <w:t>Заміна Pantum 301020098001 Інтерфейсного кабеля сканера</w:t>
            </w:r>
          </w:p>
          <w:p w14:paraId="0EB505E4" w14:textId="77777777" w:rsidR="000C5CD0" w:rsidRPr="002A6109" w:rsidRDefault="000C5CD0" w:rsidP="000C5CD0">
            <w:pPr>
              <w:jc w:val="both"/>
              <w:rPr>
                <w:sz w:val="18"/>
                <w:szCs w:val="18"/>
              </w:rPr>
            </w:pPr>
            <w:r w:rsidRPr="002A6109">
              <w:rPr>
                <w:sz w:val="18"/>
                <w:szCs w:val="18"/>
              </w:rPr>
              <w:t>Заміна Pantum 301020094001 Мотору сканера</w:t>
            </w:r>
          </w:p>
          <w:p w14:paraId="51AFB034" w14:textId="77777777" w:rsidR="000C5CD0" w:rsidRPr="002A6109" w:rsidRDefault="000C5CD0" w:rsidP="000C5CD0">
            <w:pPr>
              <w:jc w:val="both"/>
              <w:rPr>
                <w:sz w:val="18"/>
                <w:szCs w:val="18"/>
              </w:rPr>
            </w:pPr>
            <w:r w:rsidRPr="002A6109">
              <w:rPr>
                <w:sz w:val="18"/>
                <w:szCs w:val="18"/>
              </w:rPr>
              <w:t>Заміна Pantum 301020067001 Тримача датчика  вузла виходу паперу</w:t>
            </w:r>
          </w:p>
          <w:p w14:paraId="5C079374" w14:textId="77777777" w:rsidR="000C5CD0" w:rsidRPr="002A6109" w:rsidRDefault="000C5CD0" w:rsidP="000C5CD0">
            <w:pPr>
              <w:jc w:val="both"/>
              <w:rPr>
                <w:sz w:val="18"/>
                <w:szCs w:val="18"/>
              </w:rPr>
            </w:pPr>
            <w:r w:rsidRPr="002A6109">
              <w:rPr>
                <w:sz w:val="18"/>
                <w:szCs w:val="18"/>
              </w:rPr>
              <w:t>Заміна Pantum 301020096001 Приводу сканера</w:t>
            </w:r>
          </w:p>
          <w:p w14:paraId="29B0BDCE" w14:textId="77777777" w:rsidR="000C5CD0" w:rsidRPr="002A6109" w:rsidRDefault="000C5CD0" w:rsidP="000C5CD0">
            <w:pPr>
              <w:jc w:val="both"/>
              <w:rPr>
                <w:sz w:val="18"/>
                <w:szCs w:val="18"/>
              </w:rPr>
            </w:pPr>
            <w:r w:rsidRPr="002A6109">
              <w:rPr>
                <w:sz w:val="18"/>
                <w:szCs w:val="18"/>
              </w:rPr>
              <w:t>Заміна Pantum 301020063001 Пружини валу переносу</w:t>
            </w:r>
          </w:p>
          <w:p w14:paraId="7C6E5A8E" w14:textId="77777777" w:rsidR="000C5CD0" w:rsidRPr="002A6109" w:rsidRDefault="000C5CD0" w:rsidP="000C5CD0">
            <w:pPr>
              <w:jc w:val="both"/>
              <w:rPr>
                <w:sz w:val="18"/>
                <w:szCs w:val="18"/>
              </w:rPr>
            </w:pPr>
            <w:r w:rsidRPr="002A6109">
              <w:rPr>
                <w:sz w:val="18"/>
                <w:szCs w:val="18"/>
              </w:rPr>
              <w:t>Заміна Pantum 301020055001 Контактної пружини</w:t>
            </w:r>
          </w:p>
          <w:p w14:paraId="3094E7CF" w14:textId="77777777" w:rsidR="000C5CD0" w:rsidRPr="002A6109" w:rsidRDefault="000C5CD0" w:rsidP="000C5CD0">
            <w:pPr>
              <w:jc w:val="both"/>
              <w:rPr>
                <w:sz w:val="18"/>
                <w:szCs w:val="18"/>
              </w:rPr>
            </w:pPr>
            <w:r w:rsidRPr="002A6109">
              <w:rPr>
                <w:sz w:val="18"/>
                <w:szCs w:val="18"/>
              </w:rPr>
              <w:t>Заміна Pantum 301020049001 Підшипника валу переносу (правий)</w:t>
            </w:r>
          </w:p>
          <w:p w14:paraId="5B8DAB2B" w14:textId="77777777" w:rsidR="000C5CD0" w:rsidRPr="002A6109" w:rsidRDefault="000C5CD0" w:rsidP="000C5CD0">
            <w:pPr>
              <w:jc w:val="both"/>
              <w:rPr>
                <w:sz w:val="18"/>
                <w:szCs w:val="18"/>
              </w:rPr>
            </w:pPr>
            <w:r w:rsidRPr="002A6109">
              <w:rPr>
                <w:sz w:val="18"/>
                <w:szCs w:val="18"/>
              </w:rPr>
              <w:t>Заміна Pantum 301020007001 Блоку лазера сканера</w:t>
            </w:r>
          </w:p>
          <w:p w14:paraId="64EC6896" w14:textId="77777777" w:rsidR="000C5CD0" w:rsidRPr="002A6109" w:rsidRDefault="000C5CD0" w:rsidP="000C5CD0">
            <w:pPr>
              <w:jc w:val="both"/>
              <w:rPr>
                <w:sz w:val="18"/>
                <w:szCs w:val="18"/>
              </w:rPr>
            </w:pPr>
            <w:r w:rsidRPr="002A6109">
              <w:rPr>
                <w:sz w:val="18"/>
                <w:szCs w:val="18"/>
              </w:rPr>
              <w:t>Заміна Pantum 301020033001 Валу протяжки паперу</w:t>
            </w:r>
          </w:p>
          <w:p w14:paraId="5C7525C5" w14:textId="77777777" w:rsidR="000C5CD0" w:rsidRPr="002A6109" w:rsidRDefault="000C5CD0" w:rsidP="000C5CD0">
            <w:pPr>
              <w:jc w:val="both"/>
              <w:rPr>
                <w:sz w:val="18"/>
                <w:szCs w:val="18"/>
              </w:rPr>
            </w:pPr>
            <w:r w:rsidRPr="002A6109">
              <w:rPr>
                <w:sz w:val="18"/>
                <w:szCs w:val="18"/>
              </w:rPr>
              <w:t>Заміна Pantum 301020200001 Плати живлення</w:t>
            </w:r>
          </w:p>
          <w:p w14:paraId="1536EA42" w14:textId="77777777" w:rsidR="000C5CD0" w:rsidRPr="002A6109" w:rsidRDefault="000C5CD0" w:rsidP="000C5CD0">
            <w:pPr>
              <w:jc w:val="both"/>
              <w:rPr>
                <w:sz w:val="18"/>
                <w:szCs w:val="18"/>
              </w:rPr>
            </w:pPr>
            <w:r w:rsidRPr="002A6109">
              <w:rPr>
                <w:sz w:val="18"/>
                <w:szCs w:val="18"/>
              </w:rPr>
              <w:t>Заміна Pantum 301020053001 Датчика паперу в зборі</w:t>
            </w:r>
          </w:p>
          <w:p w14:paraId="76C5AAD5" w14:textId="77777777" w:rsidR="000C5CD0" w:rsidRPr="002A6109" w:rsidRDefault="000C5CD0" w:rsidP="000C5CD0">
            <w:pPr>
              <w:jc w:val="both"/>
              <w:rPr>
                <w:sz w:val="18"/>
                <w:szCs w:val="18"/>
              </w:rPr>
            </w:pPr>
            <w:r w:rsidRPr="002A6109">
              <w:rPr>
                <w:sz w:val="18"/>
                <w:szCs w:val="18"/>
              </w:rPr>
              <w:t>Заміна Pantum 301022142001 Плати живлення</w:t>
            </w:r>
          </w:p>
          <w:p w14:paraId="1837AAD0" w14:textId="77777777" w:rsidR="000C5CD0" w:rsidRPr="002A6109" w:rsidRDefault="000C5CD0" w:rsidP="000C5CD0">
            <w:pPr>
              <w:jc w:val="both"/>
              <w:rPr>
                <w:sz w:val="18"/>
                <w:szCs w:val="18"/>
              </w:rPr>
            </w:pPr>
            <w:r w:rsidRPr="002A6109">
              <w:rPr>
                <w:sz w:val="18"/>
                <w:szCs w:val="18"/>
              </w:rPr>
              <w:t>Заміна Pantum 301022144001 Плати керування В</w:t>
            </w:r>
          </w:p>
          <w:p w14:paraId="2AA0A3BD" w14:textId="77777777" w:rsidR="000C5CD0" w:rsidRPr="002A6109" w:rsidRDefault="000C5CD0" w:rsidP="000C5CD0">
            <w:pPr>
              <w:jc w:val="both"/>
              <w:rPr>
                <w:sz w:val="18"/>
                <w:szCs w:val="18"/>
              </w:rPr>
            </w:pPr>
            <w:r w:rsidRPr="002A6109">
              <w:rPr>
                <w:sz w:val="18"/>
                <w:szCs w:val="18"/>
              </w:rPr>
              <w:t>Заміна Pantum 301022133001 Плати живлення А</w:t>
            </w:r>
          </w:p>
          <w:p w14:paraId="6FB649A5" w14:textId="77777777" w:rsidR="000C5CD0" w:rsidRPr="002A6109" w:rsidRDefault="000C5CD0" w:rsidP="000C5CD0">
            <w:pPr>
              <w:jc w:val="both"/>
              <w:rPr>
                <w:sz w:val="18"/>
                <w:szCs w:val="18"/>
              </w:rPr>
            </w:pPr>
            <w:r w:rsidRPr="002A6109">
              <w:rPr>
                <w:sz w:val="18"/>
                <w:szCs w:val="18"/>
              </w:rPr>
              <w:t>Заміна Pantum 301022147001 Мотора автоподавача</w:t>
            </w:r>
          </w:p>
          <w:p w14:paraId="3F3443CA" w14:textId="77777777" w:rsidR="000C5CD0" w:rsidRPr="002A6109" w:rsidRDefault="000C5CD0" w:rsidP="000C5CD0">
            <w:pPr>
              <w:jc w:val="both"/>
              <w:rPr>
                <w:sz w:val="18"/>
                <w:szCs w:val="18"/>
              </w:rPr>
            </w:pPr>
            <w:r w:rsidRPr="002A6109">
              <w:rPr>
                <w:sz w:val="18"/>
                <w:szCs w:val="18"/>
              </w:rPr>
              <w:t>Заміна Pantum 301020039001 Блоку шестерень</w:t>
            </w:r>
          </w:p>
          <w:p w14:paraId="5319782B" w14:textId="77777777" w:rsidR="000C5CD0" w:rsidRPr="002A6109" w:rsidRDefault="000C5CD0" w:rsidP="000C5CD0">
            <w:pPr>
              <w:jc w:val="both"/>
              <w:rPr>
                <w:sz w:val="18"/>
                <w:szCs w:val="18"/>
              </w:rPr>
            </w:pPr>
            <w:r w:rsidRPr="002A6109">
              <w:rPr>
                <w:sz w:val="18"/>
                <w:szCs w:val="18"/>
              </w:rPr>
              <w:t>Заміна Pantum 301020003001 Головного мотору</w:t>
            </w:r>
          </w:p>
          <w:p w14:paraId="1323F705" w14:textId="77777777" w:rsidR="000C5CD0" w:rsidRPr="002A6109" w:rsidRDefault="000C5CD0" w:rsidP="000C5CD0">
            <w:pPr>
              <w:jc w:val="both"/>
              <w:rPr>
                <w:sz w:val="18"/>
                <w:szCs w:val="18"/>
              </w:rPr>
            </w:pPr>
            <w:r w:rsidRPr="002A6109">
              <w:rPr>
                <w:sz w:val="18"/>
                <w:szCs w:val="18"/>
              </w:rPr>
              <w:t>Заміна Pantum 301020014001 Плати контроллера живлення</w:t>
            </w:r>
          </w:p>
          <w:p w14:paraId="65C835C8" w14:textId="77777777" w:rsidR="000C5CD0" w:rsidRPr="002A6109" w:rsidRDefault="000C5CD0" w:rsidP="000C5CD0">
            <w:pPr>
              <w:jc w:val="both"/>
              <w:rPr>
                <w:sz w:val="18"/>
                <w:szCs w:val="18"/>
              </w:rPr>
            </w:pPr>
            <w:r w:rsidRPr="002A6109">
              <w:rPr>
                <w:sz w:val="18"/>
                <w:szCs w:val="18"/>
              </w:rPr>
              <w:t>Заміна Pantum 301020026001 Плати форматування</w:t>
            </w:r>
          </w:p>
          <w:p w14:paraId="4CC437FC" w14:textId="77777777" w:rsidR="000C5CD0" w:rsidRPr="002A6109" w:rsidRDefault="000C5CD0" w:rsidP="000C5CD0">
            <w:pPr>
              <w:jc w:val="both"/>
              <w:rPr>
                <w:sz w:val="18"/>
                <w:szCs w:val="18"/>
              </w:rPr>
            </w:pPr>
            <w:r w:rsidRPr="002A6109">
              <w:rPr>
                <w:sz w:val="18"/>
                <w:szCs w:val="18"/>
              </w:rPr>
              <w:t>Заміна Pantum 301020037001 Пічки в зборі</w:t>
            </w:r>
          </w:p>
          <w:p w14:paraId="1EA4A1D4" w14:textId="77777777" w:rsidR="000C5CD0" w:rsidRPr="002A6109" w:rsidRDefault="000C5CD0" w:rsidP="000C5CD0">
            <w:pPr>
              <w:jc w:val="both"/>
              <w:rPr>
                <w:sz w:val="18"/>
                <w:szCs w:val="18"/>
              </w:rPr>
            </w:pPr>
            <w:r w:rsidRPr="002A6109">
              <w:rPr>
                <w:sz w:val="18"/>
                <w:szCs w:val="18"/>
              </w:rPr>
              <w:t>Заміна Pantum 301022069001 Датчика паперу</w:t>
            </w:r>
          </w:p>
          <w:p w14:paraId="2CE10F58" w14:textId="77777777" w:rsidR="000C5CD0" w:rsidRPr="002A6109" w:rsidRDefault="000C5CD0" w:rsidP="000C5CD0">
            <w:pPr>
              <w:jc w:val="both"/>
              <w:rPr>
                <w:sz w:val="18"/>
                <w:szCs w:val="18"/>
              </w:rPr>
            </w:pPr>
            <w:r w:rsidRPr="002A6109">
              <w:rPr>
                <w:sz w:val="18"/>
                <w:szCs w:val="18"/>
              </w:rPr>
              <w:t>Заміна Pantum 301022071001 Блоку шестерень</w:t>
            </w:r>
          </w:p>
          <w:p w14:paraId="511667D4" w14:textId="77777777" w:rsidR="000C5CD0" w:rsidRPr="002A6109" w:rsidRDefault="000C5CD0" w:rsidP="000C5CD0">
            <w:pPr>
              <w:jc w:val="both"/>
              <w:rPr>
                <w:sz w:val="18"/>
                <w:szCs w:val="18"/>
              </w:rPr>
            </w:pPr>
            <w:r w:rsidRPr="002A6109">
              <w:rPr>
                <w:sz w:val="18"/>
                <w:szCs w:val="18"/>
              </w:rPr>
              <w:t>Заміна Pantum 301022075001 Плати керування А</w:t>
            </w:r>
          </w:p>
          <w:p w14:paraId="639A0715" w14:textId="77777777" w:rsidR="000C5CD0" w:rsidRPr="002A6109" w:rsidRDefault="000C5CD0" w:rsidP="000C5CD0">
            <w:pPr>
              <w:jc w:val="both"/>
              <w:rPr>
                <w:sz w:val="18"/>
                <w:szCs w:val="18"/>
              </w:rPr>
            </w:pPr>
            <w:r w:rsidRPr="002A6109">
              <w:rPr>
                <w:sz w:val="18"/>
                <w:szCs w:val="18"/>
              </w:rPr>
              <w:t>Заміна Pantum 301022078001 Плати керування В</w:t>
            </w:r>
          </w:p>
          <w:p w14:paraId="270E8D04" w14:textId="77777777" w:rsidR="000C5CD0" w:rsidRPr="002A6109" w:rsidRDefault="000C5CD0" w:rsidP="000C5CD0">
            <w:pPr>
              <w:jc w:val="both"/>
              <w:rPr>
                <w:sz w:val="18"/>
                <w:szCs w:val="18"/>
              </w:rPr>
            </w:pPr>
            <w:r w:rsidRPr="002A6109">
              <w:rPr>
                <w:sz w:val="18"/>
                <w:szCs w:val="18"/>
              </w:rPr>
              <w:lastRenderedPageBreak/>
              <w:t>Заміна Pantum 301022084001 Високовольтної плати</w:t>
            </w:r>
          </w:p>
          <w:p w14:paraId="7444AADE" w14:textId="77777777" w:rsidR="000C5CD0" w:rsidRPr="002A6109" w:rsidRDefault="000C5CD0" w:rsidP="000C5CD0">
            <w:pPr>
              <w:jc w:val="both"/>
              <w:rPr>
                <w:sz w:val="18"/>
                <w:szCs w:val="18"/>
              </w:rPr>
            </w:pPr>
            <w:r w:rsidRPr="002A6109">
              <w:rPr>
                <w:sz w:val="18"/>
                <w:szCs w:val="18"/>
              </w:rPr>
              <w:t>Заміна Pantum 301022095001 Верхньої кришки пічки</w:t>
            </w:r>
          </w:p>
          <w:p w14:paraId="095BED61" w14:textId="77777777" w:rsidR="000C5CD0" w:rsidRPr="002A6109" w:rsidRDefault="000C5CD0" w:rsidP="000C5CD0">
            <w:pPr>
              <w:jc w:val="both"/>
              <w:rPr>
                <w:sz w:val="18"/>
                <w:szCs w:val="18"/>
              </w:rPr>
            </w:pPr>
            <w:r w:rsidRPr="002A6109">
              <w:rPr>
                <w:sz w:val="18"/>
                <w:szCs w:val="18"/>
              </w:rPr>
              <w:t>Заміна Pantum 301022100001 Плати керування J</w:t>
            </w:r>
          </w:p>
          <w:p w14:paraId="26AE56EA" w14:textId="77777777" w:rsidR="000C5CD0" w:rsidRPr="002A6109" w:rsidRDefault="000C5CD0" w:rsidP="000C5CD0">
            <w:pPr>
              <w:jc w:val="both"/>
              <w:rPr>
                <w:sz w:val="18"/>
                <w:szCs w:val="18"/>
              </w:rPr>
            </w:pPr>
            <w:r w:rsidRPr="002A6109">
              <w:rPr>
                <w:sz w:val="18"/>
                <w:szCs w:val="18"/>
              </w:rPr>
              <w:t>Заміна Pantum 301022103001 Плати керування С</w:t>
            </w:r>
          </w:p>
          <w:p w14:paraId="09491D16" w14:textId="77777777" w:rsidR="000C5CD0" w:rsidRPr="002A6109" w:rsidRDefault="000C5CD0" w:rsidP="000C5CD0">
            <w:pPr>
              <w:jc w:val="both"/>
              <w:rPr>
                <w:sz w:val="18"/>
                <w:szCs w:val="18"/>
              </w:rPr>
            </w:pPr>
            <w:r w:rsidRPr="002A6109">
              <w:rPr>
                <w:sz w:val="18"/>
                <w:szCs w:val="18"/>
              </w:rPr>
              <w:t>Заміна Pantum 301022106001 Плати керування І</w:t>
            </w:r>
          </w:p>
          <w:p w14:paraId="54ED92CF" w14:textId="77777777" w:rsidR="000C5CD0" w:rsidRPr="002A6109" w:rsidRDefault="000C5CD0" w:rsidP="000C5CD0">
            <w:pPr>
              <w:jc w:val="both"/>
              <w:rPr>
                <w:sz w:val="18"/>
                <w:szCs w:val="18"/>
              </w:rPr>
            </w:pPr>
            <w:r w:rsidRPr="002A6109">
              <w:rPr>
                <w:sz w:val="18"/>
                <w:szCs w:val="18"/>
              </w:rPr>
              <w:t>Заміна Pantum 301022109001 Плати керування Н</w:t>
            </w:r>
          </w:p>
          <w:p w14:paraId="3925E36B" w14:textId="77777777" w:rsidR="000C5CD0" w:rsidRPr="002A6109" w:rsidRDefault="000C5CD0" w:rsidP="000C5CD0">
            <w:pPr>
              <w:jc w:val="both"/>
              <w:rPr>
                <w:sz w:val="18"/>
                <w:szCs w:val="18"/>
              </w:rPr>
            </w:pPr>
            <w:r w:rsidRPr="002A6109">
              <w:rPr>
                <w:sz w:val="18"/>
                <w:szCs w:val="18"/>
              </w:rPr>
              <w:t>Заміна Pantum 301020030001 Валу переносу</w:t>
            </w:r>
          </w:p>
          <w:p w14:paraId="7D926000" w14:textId="77777777" w:rsidR="000C5CD0" w:rsidRPr="002A6109" w:rsidRDefault="000C5CD0" w:rsidP="000C5CD0">
            <w:pPr>
              <w:jc w:val="both"/>
              <w:rPr>
                <w:sz w:val="18"/>
                <w:szCs w:val="18"/>
              </w:rPr>
            </w:pPr>
            <w:r w:rsidRPr="002A6109">
              <w:rPr>
                <w:sz w:val="18"/>
                <w:szCs w:val="18"/>
              </w:rPr>
              <w:t>Заміна Pantum 301022148001 Датчика паперу в зборі</w:t>
            </w:r>
          </w:p>
          <w:p w14:paraId="7379E1EC" w14:textId="77777777" w:rsidR="000C5CD0" w:rsidRPr="002A6109" w:rsidRDefault="000C5CD0" w:rsidP="000C5CD0">
            <w:pPr>
              <w:jc w:val="both"/>
              <w:rPr>
                <w:sz w:val="18"/>
                <w:szCs w:val="18"/>
              </w:rPr>
            </w:pPr>
            <w:r w:rsidRPr="002A6109">
              <w:rPr>
                <w:sz w:val="18"/>
                <w:szCs w:val="18"/>
              </w:rPr>
              <w:t>Заміна Pantum 301022055001 Блоку лазера сканера</w:t>
            </w:r>
          </w:p>
          <w:p w14:paraId="25DD19BD" w14:textId="77777777" w:rsidR="000C5CD0" w:rsidRPr="002A6109" w:rsidRDefault="000C5CD0" w:rsidP="000C5CD0">
            <w:pPr>
              <w:jc w:val="both"/>
              <w:rPr>
                <w:sz w:val="18"/>
                <w:szCs w:val="18"/>
              </w:rPr>
            </w:pPr>
            <w:r w:rsidRPr="002A6109">
              <w:rPr>
                <w:sz w:val="18"/>
                <w:szCs w:val="18"/>
              </w:rPr>
              <w:t>Заміна Pantum 301022066001 Валу переносу</w:t>
            </w:r>
          </w:p>
          <w:p w14:paraId="2E313D01" w14:textId="77777777" w:rsidR="000C5CD0" w:rsidRPr="002A6109" w:rsidRDefault="000C5CD0" w:rsidP="000C5CD0">
            <w:pPr>
              <w:jc w:val="both"/>
              <w:rPr>
                <w:sz w:val="18"/>
                <w:szCs w:val="18"/>
              </w:rPr>
            </w:pPr>
            <w:r w:rsidRPr="002A6109">
              <w:rPr>
                <w:sz w:val="18"/>
                <w:szCs w:val="18"/>
              </w:rPr>
              <w:t>Заміна Pantum 301022151001 Вузла захвату в зборі</w:t>
            </w:r>
          </w:p>
          <w:p w14:paraId="31FE24EF" w14:textId="77777777" w:rsidR="000C5CD0" w:rsidRPr="002A6109" w:rsidRDefault="000C5CD0" w:rsidP="000C5CD0">
            <w:pPr>
              <w:jc w:val="both"/>
              <w:rPr>
                <w:sz w:val="18"/>
                <w:szCs w:val="18"/>
              </w:rPr>
            </w:pPr>
            <w:r w:rsidRPr="002A6109">
              <w:rPr>
                <w:sz w:val="18"/>
                <w:szCs w:val="18"/>
              </w:rPr>
              <w:t>Заміна Pantum 301022062001 Тормозної площадки</w:t>
            </w:r>
          </w:p>
          <w:p w14:paraId="7DDBA8EE" w14:textId="77777777" w:rsidR="000C5CD0" w:rsidRPr="002A6109" w:rsidRDefault="000C5CD0" w:rsidP="000C5CD0">
            <w:pPr>
              <w:jc w:val="both"/>
              <w:rPr>
                <w:sz w:val="18"/>
                <w:szCs w:val="18"/>
              </w:rPr>
            </w:pPr>
            <w:r w:rsidRPr="002A6109">
              <w:rPr>
                <w:sz w:val="18"/>
                <w:szCs w:val="18"/>
              </w:rPr>
              <w:t>Заміна Pantum 301020202001 Вузла закріплення</w:t>
            </w:r>
          </w:p>
          <w:p w14:paraId="6EECB6EE" w14:textId="77777777" w:rsidR="000C5CD0" w:rsidRPr="002A6109" w:rsidRDefault="000C5CD0" w:rsidP="000C5CD0">
            <w:pPr>
              <w:jc w:val="both"/>
              <w:rPr>
                <w:sz w:val="18"/>
                <w:szCs w:val="18"/>
              </w:rPr>
            </w:pPr>
            <w:r w:rsidRPr="002A6109">
              <w:rPr>
                <w:sz w:val="18"/>
                <w:szCs w:val="18"/>
              </w:rPr>
              <w:t>Заміна Samsung JC97-02436A Касети в зборі</w:t>
            </w:r>
          </w:p>
          <w:p w14:paraId="0A32CE10" w14:textId="77777777" w:rsidR="000C5CD0" w:rsidRPr="002A6109" w:rsidRDefault="000C5CD0" w:rsidP="000C5CD0">
            <w:pPr>
              <w:jc w:val="both"/>
              <w:rPr>
                <w:sz w:val="18"/>
                <w:szCs w:val="18"/>
              </w:rPr>
            </w:pPr>
            <w:r w:rsidRPr="002A6109">
              <w:rPr>
                <w:sz w:val="18"/>
                <w:szCs w:val="18"/>
              </w:rPr>
              <w:t>Заміна Samsung JC72-00985A Направляючої правої</w:t>
            </w:r>
          </w:p>
          <w:p w14:paraId="5A17EA31" w14:textId="77777777" w:rsidR="000C5CD0" w:rsidRPr="002A6109" w:rsidRDefault="000C5CD0" w:rsidP="000C5CD0">
            <w:pPr>
              <w:jc w:val="both"/>
              <w:rPr>
                <w:sz w:val="18"/>
                <w:szCs w:val="18"/>
              </w:rPr>
            </w:pPr>
            <w:r w:rsidRPr="002A6109">
              <w:rPr>
                <w:sz w:val="18"/>
                <w:szCs w:val="18"/>
              </w:rPr>
              <w:t>Заміна Samsung JC97-02435A Кришки передньої</w:t>
            </w:r>
          </w:p>
          <w:p w14:paraId="62804459" w14:textId="77777777" w:rsidR="000C5CD0" w:rsidRPr="002A6109" w:rsidRDefault="000C5CD0" w:rsidP="000C5CD0">
            <w:pPr>
              <w:jc w:val="both"/>
              <w:rPr>
                <w:sz w:val="18"/>
                <w:szCs w:val="18"/>
              </w:rPr>
            </w:pPr>
            <w:r w:rsidRPr="002A6109">
              <w:rPr>
                <w:sz w:val="18"/>
                <w:szCs w:val="18"/>
              </w:rPr>
              <w:t>Заміна Samsung JC96-03822A Сканера в зборі</w:t>
            </w:r>
          </w:p>
          <w:p w14:paraId="6DCAEF68" w14:textId="77777777" w:rsidR="000C5CD0" w:rsidRPr="002A6109" w:rsidRDefault="000C5CD0" w:rsidP="000C5CD0">
            <w:pPr>
              <w:jc w:val="both"/>
              <w:rPr>
                <w:sz w:val="18"/>
                <w:szCs w:val="18"/>
              </w:rPr>
            </w:pPr>
            <w:r w:rsidRPr="002A6109">
              <w:rPr>
                <w:sz w:val="18"/>
                <w:szCs w:val="18"/>
              </w:rPr>
              <w:t>Заміна Samsung JC72-00984A Направляючої лівої</w:t>
            </w:r>
          </w:p>
          <w:p w14:paraId="1D4F6A43" w14:textId="77777777" w:rsidR="000C5CD0" w:rsidRPr="002A6109" w:rsidRDefault="000C5CD0" w:rsidP="000C5CD0">
            <w:pPr>
              <w:jc w:val="both"/>
              <w:rPr>
                <w:sz w:val="18"/>
                <w:szCs w:val="18"/>
              </w:rPr>
            </w:pPr>
            <w:r w:rsidRPr="002A6109">
              <w:rPr>
                <w:sz w:val="18"/>
                <w:szCs w:val="18"/>
              </w:rPr>
              <w:t>Заміна Samsung JC72-00974A Прапорця датчика кришки</w:t>
            </w:r>
          </w:p>
          <w:p w14:paraId="0AAC3B06" w14:textId="77777777" w:rsidR="000C5CD0" w:rsidRPr="002A6109" w:rsidRDefault="000C5CD0" w:rsidP="000C5CD0">
            <w:pPr>
              <w:jc w:val="both"/>
              <w:rPr>
                <w:sz w:val="18"/>
                <w:szCs w:val="18"/>
              </w:rPr>
            </w:pPr>
            <w:r w:rsidRPr="002A6109">
              <w:rPr>
                <w:sz w:val="18"/>
                <w:szCs w:val="18"/>
              </w:rPr>
              <w:t>Заміна Samsung JC72-00983A Фіксатора касети</w:t>
            </w:r>
          </w:p>
          <w:p w14:paraId="0C610EE1" w14:textId="77777777" w:rsidR="000C5CD0" w:rsidRPr="002A6109" w:rsidRDefault="000C5CD0" w:rsidP="000C5CD0">
            <w:pPr>
              <w:jc w:val="both"/>
              <w:rPr>
                <w:sz w:val="18"/>
                <w:szCs w:val="18"/>
              </w:rPr>
            </w:pPr>
            <w:r w:rsidRPr="002A6109">
              <w:rPr>
                <w:sz w:val="18"/>
                <w:szCs w:val="18"/>
              </w:rPr>
              <w:t>Заміна Samsung JC72-00971A Обмежувача розміру паперу</w:t>
            </w:r>
          </w:p>
          <w:p w14:paraId="02847BF9" w14:textId="77777777" w:rsidR="000C5CD0" w:rsidRPr="002A6109" w:rsidRDefault="000C5CD0" w:rsidP="000C5CD0">
            <w:pPr>
              <w:jc w:val="both"/>
              <w:rPr>
                <w:sz w:val="18"/>
                <w:szCs w:val="18"/>
              </w:rPr>
            </w:pPr>
            <w:r w:rsidRPr="002A6109">
              <w:rPr>
                <w:sz w:val="18"/>
                <w:szCs w:val="18"/>
              </w:rPr>
              <w:t>Заміна Samsung JC63-01013A Кришки столу оригіналів</w:t>
            </w:r>
          </w:p>
          <w:p w14:paraId="2F94B5B5" w14:textId="77777777" w:rsidR="000C5CD0" w:rsidRPr="002A6109" w:rsidRDefault="000C5CD0" w:rsidP="000C5CD0">
            <w:pPr>
              <w:jc w:val="both"/>
              <w:rPr>
                <w:sz w:val="18"/>
                <w:szCs w:val="18"/>
              </w:rPr>
            </w:pPr>
            <w:r w:rsidRPr="002A6109">
              <w:rPr>
                <w:sz w:val="18"/>
                <w:szCs w:val="18"/>
              </w:rPr>
              <w:t>Заміна Samsung JC96-03809A Панелі керування в зборі</w:t>
            </w:r>
          </w:p>
          <w:p w14:paraId="770BA7B6" w14:textId="77777777" w:rsidR="000C5CD0" w:rsidRPr="002A6109" w:rsidRDefault="000C5CD0" w:rsidP="000C5CD0">
            <w:pPr>
              <w:jc w:val="both"/>
              <w:rPr>
                <w:sz w:val="18"/>
                <w:szCs w:val="18"/>
              </w:rPr>
            </w:pPr>
            <w:r w:rsidRPr="002A6109">
              <w:rPr>
                <w:sz w:val="18"/>
                <w:szCs w:val="18"/>
              </w:rPr>
              <w:t>Заміна Samsung JC63-01010A Кришки панелі керування</w:t>
            </w:r>
          </w:p>
          <w:p w14:paraId="152DE27D" w14:textId="77777777" w:rsidR="000C5CD0" w:rsidRPr="002A6109" w:rsidRDefault="000C5CD0" w:rsidP="000C5CD0">
            <w:pPr>
              <w:jc w:val="both"/>
              <w:rPr>
                <w:sz w:val="18"/>
                <w:szCs w:val="18"/>
              </w:rPr>
            </w:pPr>
            <w:r w:rsidRPr="002A6109">
              <w:rPr>
                <w:sz w:val="18"/>
                <w:szCs w:val="18"/>
              </w:rPr>
              <w:t>Заміна Samsung JC61-00929A Кронштейна кришки столу оригіналів</w:t>
            </w:r>
          </w:p>
          <w:p w14:paraId="1C568225" w14:textId="77777777" w:rsidR="000C5CD0" w:rsidRPr="002A6109" w:rsidRDefault="000C5CD0" w:rsidP="000C5CD0">
            <w:pPr>
              <w:jc w:val="both"/>
              <w:rPr>
                <w:sz w:val="18"/>
                <w:szCs w:val="18"/>
              </w:rPr>
            </w:pPr>
            <w:r w:rsidRPr="002A6109">
              <w:rPr>
                <w:sz w:val="18"/>
                <w:szCs w:val="18"/>
              </w:rPr>
              <w:t>Заміна Samsung JC96-03833A Скла сканера з рамкою в зборі</w:t>
            </w:r>
          </w:p>
          <w:p w14:paraId="3DCB89C7" w14:textId="77777777" w:rsidR="000C5CD0" w:rsidRPr="002A6109" w:rsidRDefault="000C5CD0" w:rsidP="000C5CD0">
            <w:pPr>
              <w:jc w:val="both"/>
              <w:rPr>
                <w:sz w:val="18"/>
                <w:szCs w:val="18"/>
              </w:rPr>
            </w:pPr>
            <w:r w:rsidRPr="002A6109">
              <w:rPr>
                <w:sz w:val="18"/>
                <w:szCs w:val="18"/>
              </w:rPr>
              <w:t>Заміна Samsung JC92-02112ARU Плати форматера</w:t>
            </w:r>
          </w:p>
          <w:p w14:paraId="447163F2" w14:textId="77777777" w:rsidR="000C5CD0" w:rsidRPr="002A6109" w:rsidRDefault="000C5CD0" w:rsidP="000C5CD0">
            <w:pPr>
              <w:jc w:val="both"/>
              <w:rPr>
                <w:sz w:val="18"/>
                <w:szCs w:val="18"/>
              </w:rPr>
            </w:pPr>
            <w:r w:rsidRPr="002A6109">
              <w:rPr>
                <w:sz w:val="18"/>
                <w:szCs w:val="18"/>
              </w:rPr>
              <w:t>Заміна Samsung JC63-00209A Підкладки кришки столу оригіналів</w:t>
            </w:r>
          </w:p>
          <w:p w14:paraId="4D140DC9" w14:textId="77777777" w:rsidR="000C5CD0" w:rsidRPr="002A6109" w:rsidRDefault="000C5CD0" w:rsidP="000C5CD0">
            <w:pPr>
              <w:jc w:val="both"/>
              <w:rPr>
                <w:sz w:val="18"/>
                <w:szCs w:val="18"/>
              </w:rPr>
            </w:pPr>
            <w:r w:rsidRPr="002A6109">
              <w:rPr>
                <w:sz w:val="18"/>
                <w:szCs w:val="18"/>
              </w:rPr>
              <w:t xml:space="preserve">Заміна Samsung JC67-00027A Лінзи </w:t>
            </w:r>
          </w:p>
          <w:p w14:paraId="1561ADD1" w14:textId="77777777" w:rsidR="000C5CD0" w:rsidRPr="002A6109" w:rsidRDefault="000C5CD0" w:rsidP="000C5CD0">
            <w:pPr>
              <w:jc w:val="both"/>
              <w:rPr>
                <w:sz w:val="18"/>
                <w:szCs w:val="18"/>
              </w:rPr>
            </w:pPr>
            <w:r w:rsidRPr="002A6109">
              <w:rPr>
                <w:sz w:val="18"/>
                <w:szCs w:val="18"/>
              </w:rPr>
              <w:t>Заміна Samsung JC47-00013A Термостату</w:t>
            </w:r>
          </w:p>
          <w:p w14:paraId="5F55DD93" w14:textId="77777777" w:rsidR="000C5CD0" w:rsidRPr="002A6109" w:rsidRDefault="000C5CD0" w:rsidP="000C5CD0">
            <w:pPr>
              <w:jc w:val="both"/>
              <w:rPr>
                <w:sz w:val="18"/>
                <w:szCs w:val="18"/>
              </w:rPr>
            </w:pPr>
            <w:r w:rsidRPr="002A6109">
              <w:rPr>
                <w:sz w:val="18"/>
                <w:szCs w:val="18"/>
              </w:rPr>
              <w:t>Заміна Samsung JC39-00242A Шлейфа блоку лазера</w:t>
            </w:r>
          </w:p>
          <w:p w14:paraId="7C224882" w14:textId="77777777" w:rsidR="000C5CD0" w:rsidRPr="002A6109" w:rsidRDefault="000C5CD0" w:rsidP="000C5CD0">
            <w:pPr>
              <w:jc w:val="both"/>
              <w:rPr>
                <w:sz w:val="18"/>
                <w:szCs w:val="18"/>
              </w:rPr>
            </w:pPr>
            <w:r w:rsidRPr="002A6109">
              <w:rPr>
                <w:sz w:val="18"/>
                <w:szCs w:val="18"/>
              </w:rPr>
              <w:t>Заміна Samsung JC33-00014A Соленоїда ролика подачі</w:t>
            </w:r>
          </w:p>
          <w:p w14:paraId="4A44A9F3" w14:textId="77777777" w:rsidR="000C5CD0" w:rsidRPr="002A6109" w:rsidRDefault="000C5CD0" w:rsidP="000C5CD0">
            <w:pPr>
              <w:jc w:val="both"/>
              <w:rPr>
                <w:sz w:val="18"/>
                <w:szCs w:val="18"/>
              </w:rPr>
            </w:pPr>
            <w:r w:rsidRPr="002A6109">
              <w:rPr>
                <w:sz w:val="18"/>
                <w:szCs w:val="18"/>
              </w:rPr>
              <w:t>Заміна Samsung JC31-00049A Шагового двигуна сканера</w:t>
            </w:r>
          </w:p>
          <w:p w14:paraId="47389988" w14:textId="77777777" w:rsidR="000C5CD0" w:rsidRPr="002A6109" w:rsidRDefault="000C5CD0" w:rsidP="000C5CD0">
            <w:pPr>
              <w:jc w:val="both"/>
              <w:rPr>
                <w:sz w:val="18"/>
                <w:szCs w:val="18"/>
              </w:rPr>
            </w:pPr>
            <w:r w:rsidRPr="002A6109">
              <w:rPr>
                <w:sz w:val="18"/>
                <w:szCs w:val="18"/>
              </w:rPr>
              <w:t>Заміна Samsung 0609-001287 Лінійки сканера</w:t>
            </w:r>
          </w:p>
          <w:p w14:paraId="6166D078" w14:textId="77777777" w:rsidR="000C5CD0" w:rsidRPr="002A6109" w:rsidRDefault="000C5CD0" w:rsidP="000C5CD0">
            <w:pPr>
              <w:jc w:val="both"/>
              <w:rPr>
                <w:sz w:val="18"/>
                <w:szCs w:val="18"/>
              </w:rPr>
            </w:pPr>
            <w:r w:rsidRPr="002A6109">
              <w:rPr>
                <w:sz w:val="18"/>
                <w:szCs w:val="18"/>
              </w:rPr>
              <w:t>Заміна Samsung JC96-03891C Вузла термозакріплення в зборі</w:t>
            </w:r>
          </w:p>
          <w:p w14:paraId="4058722C" w14:textId="77777777" w:rsidR="000C5CD0" w:rsidRPr="002A6109" w:rsidRDefault="000C5CD0" w:rsidP="000C5CD0">
            <w:pPr>
              <w:jc w:val="both"/>
              <w:rPr>
                <w:sz w:val="18"/>
                <w:szCs w:val="18"/>
              </w:rPr>
            </w:pPr>
            <w:r w:rsidRPr="002A6109">
              <w:rPr>
                <w:sz w:val="18"/>
                <w:szCs w:val="18"/>
              </w:rPr>
              <w:t>Заміна Samsung JC73-00017A Ролика виходу паперу</w:t>
            </w:r>
          </w:p>
          <w:p w14:paraId="1C20CF03" w14:textId="77777777" w:rsidR="000C5CD0" w:rsidRPr="002A6109" w:rsidRDefault="000C5CD0" w:rsidP="000C5CD0">
            <w:pPr>
              <w:jc w:val="both"/>
              <w:rPr>
                <w:sz w:val="18"/>
                <w:szCs w:val="18"/>
              </w:rPr>
            </w:pPr>
            <w:r w:rsidRPr="002A6109">
              <w:rPr>
                <w:sz w:val="18"/>
                <w:szCs w:val="18"/>
              </w:rPr>
              <w:t>Заміна Samsung JC66-10901A Підшипників гумового валу</w:t>
            </w:r>
          </w:p>
          <w:p w14:paraId="31B27571" w14:textId="77777777" w:rsidR="000C5CD0" w:rsidRPr="002A6109" w:rsidRDefault="000C5CD0" w:rsidP="000C5CD0">
            <w:pPr>
              <w:jc w:val="both"/>
              <w:rPr>
                <w:sz w:val="18"/>
                <w:szCs w:val="18"/>
              </w:rPr>
            </w:pPr>
            <w:r w:rsidRPr="002A6109">
              <w:rPr>
                <w:sz w:val="18"/>
                <w:szCs w:val="18"/>
              </w:rPr>
              <w:t>Заміна Samsung JC66-00397A Шестерні термовузла проміжної</w:t>
            </w:r>
          </w:p>
          <w:p w14:paraId="2650313E" w14:textId="77777777" w:rsidR="000C5CD0" w:rsidRPr="002A6109" w:rsidRDefault="000C5CD0" w:rsidP="000C5CD0">
            <w:pPr>
              <w:jc w:val="both"/>
              <w:rPr>
                <w:sz w:val="18"/>
                <w:szCs w:val="18"/>
              </w:rPr>
            </w:pPr>
            <w:r w:rsidRPr="002A6109">
              <w:rPr>
                <w:sz w:val="18"/>
                <w:szCs w:val="18"/>
              </w:rPr>
              <w:t>Заміна Samsung JC61-70976A Пружини роликів виходу</w:t>
            </w:r>
          </w:p>
          <w:p w14:paraId="6D7DCC0C" w14:textId="77777777" w:rsidR="000C5CD0" w:rsidRPr="002A6109" w:rsidRDefault="000C5CD0" w:rsidP="000C5CD0">
            <w:pPr>
              <w:jc w:val="both"/>
              <w:rPr>
                <w:sz w:val="18"/>
                <w:szCs w:val="18"/>
              </w:rPr>
            </w:pPr>
            <w:r w:rsidRPr="002A6109">
              <w:rPr>
                <w:sz w:val="18"/>
                <w:szCs w:val="18"/>
              </w:rPr>
              <w:t>Заміна Samsung JC61-00584A Пальця відділення</w:t>
            </w:r>
          </w:p>
          <w:p w14:paraId="0E09CEDD" w14:textId="77777777" w:rsidR="000C5CD0" w:rsidRPr="002A6109" w:rsidRDefault="000C5CD0" w:rsidP="000C5CD0">
            <w:pPr>
              <w:jc w:val="both"/>
              <w:rPr>
                <w:sz w:val="18"/>
                <w:szCs w:val="18"/>
              </w:rPr>
            </w:pPr>
            <w:r w:rsidRPr="002A6109">
              <w:rPr>
                <w:sz w:val="18"/>
                <w:szCs w:val="18"/>
              </w:rPr>
              <w:t>Заміна Samsung JC61-00064A Пружин пальця відділення</w:t>
            </w:r>
          </w:p>
          <w:p w14:paraId="2951BA58" w14:textId="77777777" w:rsidR="000C5CD0" w:rsidRPr="002A6109" w:rsidRDefault="000C5CD0" w:rsidP="000C5CD0">
            <w:pPr>
              <w:jc w:val="both"/>
              <w:rPr>
                <w:sz w:val="18"/>
                <w:szCs w:val="18"/>
              </w:rPr>
            </w:pPr>
            <w:r w:rsidRPr="002A6109">
              <w:rPr>
                <w:sz w:val="18"/>
                <w:szCs w:val="18"/>
              </w:rPr>
              <w:t>Заміна Samsung JC66-00393A Шестерні муфти ролика подачі</w:t>
            </w:r>
          </w:p>
          <w:p w14:paraId="3F669570" w14:textId="77777777" w:rsidR="000C5CD0" w:rsidRPr="002A6109" w:rsidRDefault="000C5CD0" w:rsidP="000C5CD0">
            <w:pPr>
              <w:jc w:val="both"/>
              <w:rPr>
                <w:sz w:val="18"/>
                <w:szCs w:val="18"/>
              </w:rPr>
            </w:pPr>
            <w:r w:rsidRPr="002A6109">
              <w:rPr>
                <w:sz w:val="18"/>
                <w:szCs w:val="18"/>
              </w:rPr>
              <w:t>Заміна Samsung JC61-00047A Пружини підшипника валу переносу</w:t>
            </w:r>
          </w:p>
          <w:p w14:paraId="5D7FD0DD" w14:textId="77777777" w:rsidR="000C5CD0" w:rsidRPr="002A6109" w:rsidRDefault="000C5CD0" w:rsidP="000C5CD0">
            <w:pPr>
              <w:jc w:val="both"/>
              <w:rPr>
                <w:sz w:val="18"/>
                <w:szCs w:val="18"/>
              </w:rPr>
            </w:pPr>
            <w:r w:rsidRPr="002A6109">
              <w:rPr>
                <w:sz w:val="18"/>
                <w:szCs w:val="18"/>
              </w:rPr>
              <w:t>Заміна Samsung JC66-01203A Шестерні муфти редуктора</w:t>
            </w:r>
          </w:p>
          <w:p w14:paraId="0B7C8CB3" w14:textId="77777777" w:rsidR="000C5CD0" w:rsidRPr="002A6109" w:rsidRDefault="000C5CD0" w:rsidP="000C5CD0">
            <w:pPr>
              <w:jc w:val="both"/>
              <w:rPr>
                <w:sz w:val="18"/>
                <w:szCs w:val="18"/>
              </w:rPr>
            </w:pPr>
            <w:r w:rsidRPr="002A6109">
              <w:rPr>
                <w:sz w:val="18"/>
                <w:szCs w:val="18"/>
              </w:rPr>
              <w:t>Заміна Samsung JC66-00390A Шестерні 103/41Т</w:t>
            </w:r>
          </w:p>
          <w:p w14:paraId="442E5D68" w14:textId="77777777" w:rsidR="000C5CD0" w:rsidRPr="002A6109" w:rsidRDefault="000C5CD0" w:rsidP="000C5CD0">
            <w:pPr>
              <w:jc w:val="both"/>
              <w:rPr>
                <w:sz w:val="18"/>
                <w:szCs w:val="18"/>
              </w:rPr>
            </w:pPr>
            <w:r w:rsidRPr="002A6109">
              <w:rPr>
                <w:sz w:val="18"/>
                <w:szCs w:val="18"/>
              </w:rPr>
              <w:t>Заміна Samsung JC66-00389A Шестерні 57/18</w:t>
            </w:r>
          </w:p>
          <w:p w14:paraId="41C24954" w14:textId="77777777" w:rsidR="000C5CD0" w:rsidRPr="002A6109" w:rsidRDefault="000C5CD0" w:rsidP="000C5CD0">
            <w:pPr>
              <w:jc w:val="both"/>
              <w:rPr>
                <w:sz w:val="18"/>
                <w:szCs w:val="18"/>
              </w:rPr>
            </w:pPr>
            <w:r w:rsidRPr="002A6109">
              <w:rPr>
                <w:sz w:val="18"/>
                <w:szCs w:val="18"/>
              </w:rPr>
              <w:t>Заміна Samsung JC66-00392A Шестерні 90/31Т</w:t>
            </w:r>
          </w:p>
          <w:p w14:paraId="55840098" w14:textId="77777777" w:rsidR="000C5CD0" w:rsidRPr="002A6109" w:rsidRDefault="000C5CD0" w:rsidP="000C5CD0">
            <w:pPr>
              <w:jc w:val="both"/>
              <w:rPr>
                <w:sz w:val="18"/>
                <w:szCs w:val="18"/>
              </w:rPr>
            </w:pPr>
            <w:r w:rsidRPr="002A6109">
              <w:rPr>
                <w:sz w:val="18"/>
                <w:szCs w:val="18"/>
              </w:rPr>
              <w:t>Заміна Samsung JC66-00391A Шестерні 113/33Т</w:t>
            </w:r>
          </w:p>
          <w:p w14:paraId="4417A255" w14:textId="77777777" w:rsidR="000C5CD0" w:rsidRPr="002A6109" w:rsidRDefault="000C5CD0" w:rsidP="000C5CD0">
            <w:pPr>
              <w:jc w:val="both"/>
              <w:rPr>
                <w:sz w:val="18"/>
                <w:szCs w:val="18"/>
              </w:rPr>
            </w:pPr>
            <w:r w:rsidRPr="002A6109">
              <w:rPr>
                <w:sz w:val="18"/>
                <w:szCs w:val="18"/>
              </w:rPr>
              <w:t>Заміна Samsung JC66-00340A Ступиці муфти редуктора</w:t>
            </w:r>
          </w:p>
          <w:p w14:paraId="59BB6BEC" w14:textId="77777777" w:rsidR="000C5CD0" w:rsidRPr="002A6109" w:rsidRDefault="000C5CD0" w:rsidP="000C5CD0">
            <w:pPr>
              <w:jc w:val="both"/>
              <w:rPr>
                <w:sz w:val="18"/>
                <w:szCs w:val="18"/>
              </w:rPr>
            </w:pPr>
            <w:r w:rsidRPr="002A6109">
              <w:rPr>
                <w:sz w:val="18"/>
                <w:szCs w:val="18"/>
              </w:rPr>
              <w:t>Заміна Samsung JC66-00395A Шестерні валу переносу</w:t>
            </w:r>
          </w:p>
          <w:p w14:paraId="06281CCC" w14:textId="77777777" w:rsidR="000C5CD0" w:rsidRPr="002A6109" w:rsidRDefault="000C5CD0" w:rsidP="000C5CD0">
            <w:pPr>
              <w:jc w:val="both"/>
              <w:rPr>
                <w:sz w:val="18"/>
                <w:szCs w:val="18"/>
              </w:rPr>
            </w:pPr>
            <w:r w:rsidRPr="002A6109">
              <w:rPr>
                <w:sz w:val="18"/>
                <w:szCs w:val="18"/>
              </w:rPr>
              <w:lastRenderedPageBreak/>
              <w:t>Заміна Samsung JC97-01931A Площадки відділення</w:t>
            </w:r>
          </w:p>
          <w:p w14:paraId="4BE56C57" w14:textId="77777777" w:rsidR="000C5CD0" w:rsidRPr="002A6109" w:rsidRDefault="000C5CD0" w:rsidP="000C5CD0">
            <w:pPr>
              <w:jc w:val="both"/>
              <w:rPr>
                <w:sz w:val="18"/>
                <w:szCs w:val="18"/>
              </w:rPr>
            </w:pPr>
            <w:r w:rsidRPr="002A6109">
              <w:rPr>
                <w:sz w:val="18"/>
                <w:szCs w:val="18"/>
              </w:rPr>
              <w:t>Заміна Samsung JC96-03805A Кришки столу орингіналів</w:t>
            </w:r>
          </w:p>
          <w:p w14:paraId="3B7A2238" w14:textId="77777777" w:rsidR="000C5CD0" w:rsidRPr="002A6109" w:rsidRDefault="000C5CD0" w:rsidP="000C5CD0">
            <w:pPr>
              <w:jc w:val="both"/>
              <w:rPr>
                <w:sz w:val="18"/>
                <w:szCs w:val="18"/>
              </w:rPr>
            </w:pPr>
            <w:r w:rsidRPr="002A6109">
              <w:rPr>
                <w:sz w:val="18"/>
                <w:szCs w:val="18"/>
              </w:rPr>
              <w:t>Заміна Samsung JC96-03809J Панелі керування в зборі</w:t>
            </w:r>
          </w:p>
          <w:p w14:paraId="577F854D" w14:textId="77777777" w:rsidR="000C5CD0" w:rsidRPr="002A6109" w:rsidRDefault="000C5CD0" w:rsidP="000C5CD0">
            <w:pPr>
              <w:jc w:val="both"/>
              <w:rPr>
                <w:sz w:val="18"/>
                <w:szCs w:val="18"/>
              </w:rPr>
            </w:pPr>
            <w:r w:rsidRPr="002A6109">
              <w:rPr>
                <w:sz w:val="18"/>
                <w:szCs w:val="18"/>
              </w:rPr>
              <w:t>Заміна Samsung JC61-00601A Кронштейну</w:t>
            </w:r>
          </w:p>
          <w:p w14:paraId="5229B556" w14:textId="77777777" w:rsidR="000C5CD0" w:rsidRPr="002A6109" w:rsidRDefault="000C5CD0" w:rsidP="000C5CD0">
            <w:pPr>
              <w:jc w:val="both"/>
              <w:rPr>
                <w:sz w:val="18"/>
                <w:szCs w:val="18"/>
              </w:rPr>
            </w:pPr>
            <w:r w:rsidRPr="002A6109">
              <w:rPr>
                <w:sz w:val="18"/>
                <w:szCs w:val="18"/>
              </w:rPr>
              <w:t>Заміна Samsung JC63-01007A Рамки скла оригіналів</w:t>
            </w:r>
          </w:p>
          <w:p w14:paraId="251E8055" w14:textId="77777777" w:rsidR="000C5CD0" w:rsidRPr="002A6109" w:rsidRDefault="000C5CD0" w:rsidP="000C5CD0">
            <w:pPr>
              <w:jc w:val="both"/>
              <w:rPr>
                <w:sz w:val="18"/>
                <w:szCs w:val="18"/>
              </w:rPr>
            </w:pPr>
            <w:r w:rsidRPr="002A6109">
              <w:rPr>
                <w:sz w:val="18"/>
                <w:szCs w:val="18"/>
              </w:rPr>
              <w:t>Заміна Samsung JC63-01009A Передньої кришки</w:t>
            </w:r>
          </w:p>
          <w:p w14:paraId="1E2DF96C" w14:textId="77777777" w:rsidR="000C5CD0" w:rsidRPr="002A6109" w:rsidRDefault="000C5CD0" w:rsidP="000C5CD0">
            <w:pPr>
              <w:jc w:val="both"/>
              <w:rPr>
                <w:sz w:val="18"/>
                <w:szCs w:val="18"/>
              </w:rPr>
            </w:pPr>
            <w:r w:rsidRPr="002A6109">
              <w:rPr>
                <w:sz w:val="18"/>
                <w:szCs w:val="18"/>
              </w:rPr>
              <w:t>Заміна Samsung JC66-00388A Шестерні 53/26 Т</w:t>
            </w:r>
          </w:p>
          <w:p w14:paraId="64C67515" w14:textId="77777777" w:rsidR="000C5CD0" w:rsidRPr="002A6109" w:rsidRDefault="000C5CD0" w:rsidP="000C5CD0">
            <w:pPr>
              <w:jc w:val="both"/>
              <w:rPr>
                <w:sz w:val="18"/>
                <w:szCs w:val="18"/>
              </w:rPr>
            </w:pPr>
            <w:r w:rsidRPr="002A6109">
              <w:rPr>
                <w:sz w:val="18"/>
                <w:szCs w:val="18"/>
              </w:rPr>
              <w:t>Заміна Samsung JC61-04721A Направляючої вузла подачі</w:t>
            </w:r>
          </w:p>
          <w:p w14:paraId="2C868018" w14:textId="77777777" w:rsidR="000C5CD0" w:rsidRPr="002A6109" w:rsidRDefault="000C5CD0" w:rsidP="000C5CD0">
            <w:pPr>
              <w:jc w:val="both"/>
              <w:rPr>
                <w:sz w:val="18"/>
                <w:szCs w:val="18"/>
              </w:rPr>
            </w:pPr>
            <w:r w:rsidRPr="002A6109">
              <w:rPr>
                <w:sz w:val="18"/>
                <w:szCs w:val="18"/>
              </w:rPr>
              <w:t>Заміна Samsung JC63-00290A Накладки пластикової площадки відділення</w:t>
            </w:r>
          </w:p>
          <w:p w14:paraId="3EECEDEA" w14:textId="77777777" w:rsidR="000C5CD0" w:rsidRPr="002A6109" w:rsidRDefault="000C5CD0" w:rsidP="000C5CD0">
            <w:pPr>
              <w:jc w:val="both"/>
              <w:rPr>
                <w:sz w:val="18"/>
                <w:szCs w:val="18"/>
              </w:rPr>
            </w:pPr>
            <w:r w:rsidRPr="002A6109">
              <w:rPr>
                <w:sz w:val="18"/>
                <w:szCs w:val="18"/>
              </w:rPr>
              <w:t>Заміна Samsung JC61-70911A Пружини тормозної площадки</w:t>
            </w:r>
          </w:p>
          <w:p w14:paraId="226FF1A4" w14:textId="77777777" w:rsidR="000C5CD0" w:rsidRPr="002A6109" w:rsidRDefault="000C5CD0" w:rsidP="000C5CD0">
            <w:pPr>
              <w:jc w:val="both"/>
              <w:rPr>
                <w:sz w:val="18"/>
                <w:szCs w:val="18"/>
              </w:rPr>
            </w:pPr>
            <w:r w:rsidRPr="002A6109">
              <w:rPr>
                <w:sz w:val="18"/>
                <w:szCs w:val="18"/>
              </w:rPr>
              <w:t>Заміна Samsung 6107-001166 Пружини підйомного механізму касети</w:t>
            </w:r>
          </w:p>
          <w:p w14:paraId="3B95ECEE" w14:textId="77777777" w:rsidR="000C5CD0" w:rsidRPr="002A6109" w:rsidRDefault="000C5CD0" w:rsidP="000C5CD0">
            <w:pPr>
              <w:jc w:val="both"/>
              <w:rPr>
                <w:sz w:val="18"/>
                <w:szCs w:val="18"/>
              </w:rPr>
            </w:pPr>
            <w:r w:rsidRPr="002A6109">
              <w:rPr>
                <w:sz w:val="18"/>
                <w:szCs w:val="18"/>
              </w:rPr>
              <w:t>Заміна Samsung JC61-00591A Основи ролика подачі</w:t>
            </w:r>
          </w:p>
          <w:p w14:paraId="01AF43D3" w14:textId="77777777" w:rsidR="000C5CD0" w:rsidRPr="002A6109" w:rsidRDefault="000C5CD0" w:rsidP="000C5CD0">
            <w:pPr>
              <w:jc w:val="both"/>
              <w:rPr>
                <w:sz w:val="18"/>
                <w:szCs w:val="18"/>
              </w:rPr>
            </w:pPr>
            <w:r w:rsidRPr="002A6109">
              <w:rPr>
                <w:sz w:val="18"/>
                <w:szCs w:val="18"/>
              </w:rPr>
              <w:t>Заміна Samsung JC97-01788A Муфти валу подачі</w:t>
            </w:r>
          </w:p>
          <w:p w14:paraId="3BC9B591" w14:textId="77777777" w:rsidR="000C5CD0" w:rsidRPr="002A6109" w:rsidRDefault="000C5CD0" w:rsidP="000C5CD0">
            <w:pPr>
              <w:jc w:val="both"/>
              <w:rPr>
                <w:sz w:val="18"/>
                <w:szCs w:val="18"/>
              </w:rPr>
            </w:pPr>
            <w:r w:rsidRPr="002A6109">
              <w:rPr>
                <w:sz w:val="18"/>
                <w:szCs w:val="18"/>
              </w:rPr>
              <w:t>Заміна Samsung JC81-01692A Муфти ролика захвату</w:t>
            </w:r>
          </w:p>
          <w:p w14:paraId="44475332" w14:textId="77777777" w:rsidR="000C5CD0" w:rsidRPr="002A6109" w:rsidRDefault="000C5CD0" w:rsidP="000C5CD0">
            <w:pPr>
              <w:jc w:val="both"/>
              <w:rPr>
                <w:sz w:val="18"/>
                <w:szCs w:val="18"/>
              </w:rPr>
            </w:pPr>
            <w:r w:rsidRPr="002A6109">
              <w:rPr>
                <w:sz w:val="18"/>
                <w:szCs w:val="18"/>
              </w:rPr>
              <w:t>Заміна Samsung JC72-00977A Прапорця датчика подачі паперу</w:t>
            </w:r>
          </w:p>
          <w:p w14:paraId="7F4F75A2" w14:textId="77777777" w:rsidR="000C5CD0" w:rsidRPr="002A6109" w:rsidRDefault="000C5CD0" w:rsidP="000C5CD0">
            <w:pPr>
              <w:jc w:val="both"/>
              <w:rPr>
                <w:sz w:val="18"/>
                <w:szCs w:val="18"/>
              </w:rPr>
            </w:pPr>
            <w:r w:rsidRPr="002A6109">
              <w:rPr>
                <w:sz w:val="18"/>
                <w:szCs w:val="18"/>
              </w:rPr>
              <w:t>Заміна Samsung JC72-00976A Прапорця датчика проходження паперу</w:t>
            </w:r>
          </w:p>
          <w:p w14:paraId="2660CB34" w14:textId="77777777" w:rsidR="000C5CD0" w:rsidRPr="002A6109" w:rsidRDefault="000C5CD0" w:rsidP="000C5CD0">
            <w:pPr>
              <w:jc w:val="both"/>
              <w:rPr>
                <w:sz w:val="18"/>
                <w:szCs w:val="18"/>
              </w:rPr>
            </w:pPr>
            <w:r w:rsidRPr="002A6109">
              <w:rPr>
                <w:sz w:val="18"/>
                <w:szCs w:val="18"/>
              </w:rPr>
              <w:t>Заміна Samsung JC72-00975A Прапорця датчика наявності паперу</w:t>
            </w:r>
          </w:p>
          <w:p w14:paraId="6A604D66" w14:textId="77777777" w:rsidR="000C5CD0" w:rsidRPr="002A6109" w:rsidRDefault="000C5CD0" w:rsidP="000C5CD0">
            <w:pPr>
              <w:jc w:val="both"/>
              <w:rPr>
                <w:sz w:val="18"/>
                <w:szCs w:val="18"/>
              </w:rPr>
            </w:pPr>
            <w:r w:rsidRPr="002A6109">
              <w:rPr>
                <w:sz w:val="18"/>
                <w:szCs w:val="18"/>
              </w:rPr>
              <w:t>Заміна Samsung JC70-00314A Металевої рамки площадки відділення</w:t>
            </w:r>
          </w:p>
          <w:p w14:paraId="0B863526" w14:textId="77777777" w:rsidR="000C5CD0" w:rsidRPr="002A6109" w:rsidRDefault="000C5CD0" w:rsidP="000C5CD0">
            <w:pPr>
              <w:jc w:val="both"/>
              <w:rPr>
                <w:sz w:val="18"/>
                <w:szCs w:val="18"/>
              </w:rPr>
            </w:pPr>
            <w:r w:rsidRPr="002A6109">
              <w:rPr>
                <w:sz w:val="18"/>
                <w:szCs w:val="18"/>
              </w:rPr>
              <w:t>Заміна Samsung JC66-01209A Валу виходу</w:t>
            </w:r>
          </w:p>
          <w:p w14:paraId="36B1A648" w14:textId="77777777" w:rsidR="000C5CD0" w:rsidRPr="002A6109" w:rsidRDefault="000C5CD0" w:rsidP="000C5CD0">
            <w:pPr>
              <w:jc w:val="both"/>
              <w:rPr>
                <w:sz w:val="18"/>
                <w:szCs w:val="18"/>
              </w:rPr>
            </w:pPr>
            <w:r w:rsidRPr="002A6109">
              <w:rPr>
                <w:sz w:val="18"/>
                <w:szCs w:val="18"/>
              </w:rPr>
              <w:t>Заміна Samsung JC66-00526A Валу подачі</w:t>
            </w:r>
          </w:p>
          <w:p w14:paraId="5844E9D4" w14:textId="77777777" w:rsidR="000C5CD0" w:rsidRPr="002A6109" w:rsidRDefault="000C5CD0" w:rsidP="000C5CD0">
            <w:pPr>
              <w:jc w:val="both"/>
              <w:rPr>
                <w:sz w:val="18"/>
                <w:szCs w:val="18"/>
              </w:rPr>
            </w:pPr>
            <w:r w:rsidRPr="002A6109">
              <w:rPr>
                <w:sz w:val="18"/>
                <w:szCs w:val="18"/>
              </w:rPr>
              <w:t>Заміна Samsung JC66-00527A Валу реєстрації</w:t>
            </w:r>
          </w:p>
          <w:p w14:paraId="66CB4367" w14:textId="77777777" w:rsidR="000C5CD0" w:rsidRPr="002A6109" w:rsidRDefault="000C5CD0" w:rsidP="000C5CD0">
            <w:pPr>
              <w:jc w:val="both"/>
              <w:rPr>
                <w:sz w:val="18"/>
                <w:szCs w:val="18"/>
              </w:rPr>
            </w:pPr>
            <w:r w:rsidRPr="002A6109">
              <w:rPr>
                <w:sz w:val="18"/>
                <w:szCs w:val="18"/>
              </w:rPr>
              <w:t>Заміна Samsung JC66-00394A Шестерні вузла подачі</w:t>
            </w:r>
          </w:p>
          <w:p w14:paraId="1EE5BB02" w14:textId="77777777" w:rsidR="000C5CD0" w:rsidRPr="002A6109" w:rsidRDefault="000C5CD0" w:rsidP="000C5CD0">
            <w:pPr>
              <w:jc w:val="both"/>
              <w:rPr>
                <w:sz w:val="18"/>
                <w:szCs w:val="18"/>
              </w:rPr>
            </w:pPr>
            <w:r w:rsidRPr="002A6109">
              <w:rPr>
                <w:sz w:val="18"/>
                <w:szCs w:val="18"/>
              </w:rPr>
              <w:t>Заміна Samsung JC66-00398A Вісі ролика подачі</w:t>
            </w:r>
          </w:p>
          <w:p w14:paraId="6E44077A" w14:textId="77777777" w:rsidR="000C5CD0" w:rsidRPr="002A6109" w:rsidRDefault="000C5CD0" w:rsidP="000C5CD0">
            <w:pPr>
              <w:jc w:val="both"/>
              <w:rPr>
                <w:sz w:val="18"/>
                <w:szCs w:val="18"/>
              </w:rPr>
            </w:pPr>
            <w:r w:rsidRPr="002A6109">
              <w:rPr>
                <w:sz w:val="18"/>
                <w:szCs w:val="18"/>
              </w:rPr>
              <w:t>Заміна Samsung JC66-00038A Шестерні валу виходу паперу</w:t>
            </w:r>
          </w:p>
          <w:p w14:paraId="42DFC5A9" w14:textId="77777777" w:rsidR="000C5CD0" w:rsidRPr="002A6109" w:rsidRDefault="000C5CD0" w:rsidP="000C5CD0">
            <w:pPr>
              <w:jc w:val="both"/>
              <w:rPr>
                <w:sz w:val="18"/>
                <w:szCs w:val="18"/>
              </w:rPr>
            </w:pPr>
            <w:r w:rsidRPr="002A6109">
              <w:rPr>
                <w:sz w:val="18"/>
                <w:szCs w:val="18"/>
              </w:rPr>
              <w:t>Заміна Samsung JC66-00377A Кулачка ролика захвату</w:t>
            </w:r>
          </w:p>
          <w:p w14:paraId="1DAEC56E" w14:textId="77777777" w:rsidR="000C5CD0" w:rsidRPr="002A6109" w:rsidRDefault="000C5CD0" w:rsidP="000C5CD0">
            <w:pPr>
              <w:jc w:val="both"/>
              <w:rPr>
                <w:sz w:val="18"/>
                <w:szCs w:val="18"/>
              </w:rPr>
            </w:pPr>
            <w:r w:rsidRPr="002A6109">
              <w:rPr>
                <w:sz w:val="18"/>
                <w:szCs w:val="18"/>
              </w:rPr>
              <w:t>Заміна Samsung JC61-00918B Направляючої обмежувача паперу в касеті</w:t>
            </w:r>
          </w:p>
          <w:p w14:paraId="54D8C90D" w14:textId="77777777" w:rsidR="000C5CD0" w:rsidRPr="002A6109" w:rsidRDefault="000C5CD0" w:rsidP="000C5CD0">
            <w:pPr>
              <w:jc w:val="both"/>
              <w:rPr>
                <w:sz w:val="18"/>
                <w:szCs w:val="18"/>
              </w:rPr>
            </w:pPr>
            <w:r w:rsidRPr="002A6109">
              <w:rPr>
                <w:sz w:val="18"/>
                <w:szCs w:val="18"/>
              </w:rPr>
              <w:t>Заміна Samsung JC61-00586A/JC61-00587A Підшипника вісі ролика захвату</w:t>
            </w:r>
          </w:p>
          <w:p w14:paraId="1BA5EB7D" w14:textId="77777777" w:rsidR="000C5CD0" w:rsidRPr="002A6109" w:rsidRDefault="000C5CD0" w:rsidP="000C5CD0">
            <w:pPr>
              <w:jc w:val="both"/>
              <w:rPr>
                <w:sz w:val="18"/>
                <w:szCs w:val="18"/>
              </w:rPr>
            </w:pPr>
            <w:r w:rsidRPr="002A6109">
              <w:rPr>
                <w:sz w:val="18"/>
                <w:szCs w:val="18"/>
              </w:rPr>
              <w:t>Заміна Samsung JC33-00010A Соленоїда ролика ручної подачі</w:t>
            </w:r>
          </w:p>
          <w:p w14:paraId="4747E63D" w14:textId="77777777" w:rsidR="000C5CD0" w:rsidRPr="002A6109" w:rsidRDefault="000C5CD0" w:rsidP="000C5CD0">
            <w:pPr>
              <w:jc w:val="both"/>
              <w:rPr>
                <w:sz w:val="18"/>
                <w:szCs w:val="18"/>
              </w:rPr>
            </w:pPr>
            <w:r w:rsidRPr="002A6109">
              <w:rPr>
                <w:sz w:val="18"/>
                <w:szCs w:val="18"/>
              </w:rPr>
              <w:t>Заміна Samsung 6107-001165 Пружини прапорця датчика проходження паперу</w:t>
            </w:r>
          </w:p>
          <w:p w14:paraId="2C58851B" w14:textId="77777777" w:rsidR="000C5CD0" w:rsidRPr="002A6109" w:rsidRDefault="000C5CD0" w:rsidP="000C5CD0">
            <w:pPr>
              <w:jc w:val="both"/>
              <w:rPr>
                <w:sz w:val="18"/>
                <w:szCs w:val="18"/>
              </w:rPr>
            </w:pPr>
            <w:r w:rsidRPr="002A6109">
              <w:rPr>
                <w:sz w:val="18"/>
                <w:szCs w:val="18"/>
              </w:rPr>
              <w:t>Заміна Samsung JC97-03207A Кріплення кронштейну сканера</w:t>
            </w:r>
          </w:p>
          <w:p w14:paraId="5AF73992" w14:textId="77777777" w:rsidR="000C5CD0" w:rsidRPr="002A6109" w:rsidRDefault="000C5CD0" w:rsidP="000C5CD0">
            <w:pPr>
              <w:jc w:val="both"/>
              <w:rPr>
                <w:sz w:val="18"/>
                <w:szCs w:val="18"/>
              </w:rPr>
            </w:pPr>
            <w:r w:rsidRPr="002A6109">
              <w:rPr>
                <w:sz w:val="18"/>
                <w:szCs w:val="18"/>
              </w:rPr>
              <w:t>Заміна Samsung JB61-00076A Пружини</w:t>
            </w:r>
          </w:p>
          <w:p w14:paraId="59686AEE" w14:textId="77777777" w:rsidR="000C5CD0" w:rsidRPr="002A6109" w:rsidRDefault="000C5CD0" w:rsidP="000C5CD0">
            <w:pPr>
              <w:jc w:val="both"/>
              <w:rPr>
                <w:sz w:val="18"/>
                <w:szCs w:val="18"/>
              </w:rPr>
            </w:pPr>
            <w:r w:rsidRPr="002A6109">
              <w:rPr>
                <w:sz w:val="18"/>
                <w:szCs w:val="18"/>
              </w:rPr>
              <w:t>Заміна Samsung 4713-001520 Лампи нагріву</w:t>
            </w:r>
          </w:p>
          <w:p w14:paraId="15DB24F3" w14:textId="77777777" w:rsidR="000C5CD0" w:rsidRPr="002A6109" w:rsidRDefault="000C5CD0" w:rsidP="000C5CD0">
            <w:pPr>
              <w:jc w:val="both"/>
              <w:rPr>
                <w:sz w:val="18"/>
                <w:szCs w:val="18"/>
              </w:rPr>
            </w:pPr>
            <w:r w:rsidRPr="002A6109">
              <w:rPr>
                <w:sz w:val="18"/>
                <w:szCs w:val="18"/>
              </w:rPr>
              <w:t>Заміна Samsung JC66-02598A Валу подачі</w:t>
            </w:r>
          </w:p>
          <w:p w14:paraId="132534C1" w14:textId="77777777" w:rsidR="000C5CD0" w:rsidRPr="002A6109" w:rsidRDefault="000C5CD0" w:rsidP="000C5CD0">
            <w:pPr>
              <w:jc w:val="both"/>
              <w:rPr>
                <w:sz w:val="18"/>
                <w:szCs w:val="18"/>
              </w:rPr>
            </w:pPr>
            <w:r w:rsidRPr="002A6109">
              <w:rPr>
                <w:sz w:val="18"/>
                <w:szCs w:val="18"/>
              </w:rPr>
              <w:t>Заміна Samsung JC61-03762A</w:t>
            </w:r>
            <w:r w:rsidRPr="000C5CD0">
              <w:rPr>
                <w:b/>
                <w:sz w:val="18"/>
                <w:szCs w:val="18"/>
              </w:rPr>
              <w:t xml:space="preserve"> </w:t>
            </w:r>
            <w:r w:rsidRPr="002A6109">
              <w:rPr>
                <w:sz w:val="18"/>
                <w:szCs w:val="18"/>
              </w:rPr>
              <w:t>Нижньої рами лотка подачі</w:t>
            </w:r>
          </w:p>
          <w:p w14:paraId="1565859D" w14:textId="77777777" w:rsidR="000C5CD0" w:rsidRPr="002A6109" w:rsidRDefault="000C5CD0" w:rsidP="000C5CD0">
            <w:pPr>
              <w:jc w:val="both"/>
              <w:rPr>
                <w:sz w:val="18"/>
                <w:szCs w:val="18"/>
              </w:rPr>
            </w:pPr>
            <w:r w:rsidRPr="002A6109">
              <w:rPr>
                <w:sz w:val="18"/>
                <w:szCs w:val="18"/>
              </w:rPr>
              <w:t>Заміна Samsung JC66-02582A Шестерні приводу вузла закріплення</w:t>
            </w:r>
          </w:p>
          <w:p w14:paraId="72C3A608" w14:textId="77777777" w:rsidR="000C5CD0" w:rsidRPr="002A6109" w:rsidRDefault="000C5CD0" w:rsidP="000C5CD0">
            <w:pPr>
              <w:jc w:val="both"/>
              <w:rPr>
                <w:sz w:val="18"/>
                <w:szCs w:val="18"/>
              </w:rPr>
            </w:pPr>
            <w:r w:rsidRPr="002A6109">
              <w:rPr>
                <w:sz w:val="18"/>
                <w:szCs w:val="18"/>
              </w:rPr>
              <w:t>Заміна Samsung JC63-02791D Кришки столу оригіналів</w:t>
            </w:r>
          </w:p>
          <w:p w14:paraId="56C5847B" w14:textId="77777777" w:rsidR="000C5CD0" w:rsidRPr="002A6109" w:rsidRDefault="000C5CD0" w:rsidP="000C5CD0">
            <w:pPr>
              <w:jc w:val="both"/>
              <w:rPr>
                <w:sz w:val="18"/>
                <w:szCs w:val="18"/>
              </w:rPr>
            </w:pPr>
            <w:r w:rsidRPr="002A6109">
              <w:rPr>
                <w:sz w:val="18"/>
                <w:szCs w:val="18"/>
              </w:rPr>
              <w:t>Заміна Samsung JC93-00217A Контактних клем картриджа</w:t>
            </w:r>
          </w:p>
          <w:p w14:paraId="72783B05" w14:textId="77777777" w:rsidR="000C5CD0" w:rsidRPr="002A6109" w:rsidRDefault="000C5CD0" w:rsidP="000C5CD0">
            <w:pPr>
              <w:jc w:val="both"/>
              <w:rPr>
                <w:sz w:val="18"/>
                <w:szCs w:val="18"/>
              </w:rPr>
            </w:pPr>
            <w:r w:rsidRPr="002A6109">
              <w:rPr>
                <w:sz w:val="18"/>
                <w:szCs w:val="18"/>
              </w:rPr>
              <w:t>Заміна Samsung JC97-03775A Блоку лазера в зборі</w:t>
            </w:r>
          </w:p>
          <w:p w14:paraId="097D34F1" w14:textId="77777777" w:rsidR="000C5CD0" w:rsidRPr="002A6109" w:rsidRDefault="000C5CD0" w:rsidP="000C5CD0">
            <w:pPr>
              <w:jc w:val="both"/>
              <w:rPr>
                <w:sz w:val="18"/>
                <w:szCs w:val="18"/>
              </w:rPr>
            </w:pPr>
            <w:r w:rsidRPr="002A6109">
              <w:rPr>
                <w:sz w:val="18"/>
                <w:szCs w:val="18"/>
              </w:rPr>
              <w:t>Заміна Samsung JC93-00263A Двигуна сканера</w:t>
            </w:r>
          </w:p>
          <w:p w14:paraId="2364BA6C" w14:textId="77777777" w:rsidR="000C5CD0" w:rsidRPr="002A6109" w:rsidRDefault="000C5CD0" w:rsidP="000C5CD0">
            <w:pPr>
              <w:jc w:val="both"/>
              <w:rPr>
                <w:sz w:val="18"/>
                <w:szCs w:val="18"/>
              </w:rPr>
            </w:pPr>
            <w:r w:rsidRPr="002A6109">
              <w:rPr>
                <w:sz w:val="18"/>
                <w:szCs w:val="18"/>
              </w:rPr>
              <w:t>Заміна Samsung JC92-02318А Плати форматера</w:t>
            </w:r>
          </w:p>
          <w:p w14:paraId="6A5095E7" w14:textId="77777777" w:rsidR="000C5CD0" w:rsidRPr="002A6109" w:rsidRDefault="000C5CD0" w:rsidP="000C5CD0">
            <w:pPr>
              <w:jc w:val="both"/>
              <w:rPr>
                <w:sz w:val="18"/>
                <w:szCs w:val="18"/>
              </w:rPr>
            </w:pPr>
            <w:r w:rsidRPr="002A6109">
              <w:rPr>
                <w:sz w:val="18"/>
                <w:szCs w:val="18"/>
              </w:rPr>
              <w:t>Заміна Samsung JC44-00195A Плати живлення</w:t>
            </w:r>
          </w:p>
          <w:p w14:paraId="3093A280" w14:textId="77777777" w:rsidR="000C5CD0" w:rsidRPr="002A6109" w:rsidRDefault="000C5CD0" w:rsidP="000C5CD0">
            <w:pPr>
              <w:jc w:val="both"/>
              <w:rPr>
                <w:sz w:val="18"/>
                <w:szCs w:val="18"/>
              </w:rPr>
            </w:pPr>
            <w:r w:rsidRPr="002A6109">
              <w:rPr>
                <w:sz w:val="18"/>
                <w:szCs w:val="18"/>
              </w:rPr>
              <w:t>Заміна Samsung 0609-001396 Лінійки сканування</w:t>
            </w:r>
          </w:p>
          <w:p w14:paraId="2ACDCB56" w14:textId="77777777" w:rsidR="000C5CD0" w:rsidRPr="002A6109" w:rsidRDefault="000C5CD0" w:rsidP="000C5CD0">
            <w:pPr>
              <w:jc w:val="both"/>
              <w:rPr>
                <w:sz w:val="18"/>
                <w:szCs w:val="18"/>
              </w:rPr>
            </w:pPr>
            <w:r w:rsidRPr="002A6109">
              <w:rPr>
                <w:sz w:val="18"/>
                <w:szCs w:val="18"/>
              </w:rPr>
              <w:t>Заміна Samsung JC91-00991B Вузла термозакріплення в зборі</w:t>
            </w:r>
          </w:p>
          <w:p w14:paraId="33FE7CFB" w14:textId="77777777" w:rsidR="000C5CD0" w:rsidRPr="002A6109" w:rsidRDefault="000C5CD0" w:rsidP="000C5CD0">
            <w:pPr>
              <w:jc w:val="both"/>
              <w:rPr>
                <w:sz w:val="18"/>
                <w:szCs w:val="18"/>
              </w:rPr>
            </w:pPr>
            <w:r w:rsidRPr="002A6109">
              <w:rPr>
                <w:sz w:val="18"/>
                <w:szCs w:val="18"/>
              </w:rPr>
              <w:t>Заміна Samsung JC91-00985A Валу виходу паперу</w:t>
            </w:r>
          </w:p>
          <w:p w14:paraId="450D81C0" w14:textId="77777777" w:rsidR="000C5CD0" w:rsidRPr="002A6109" w:rsidRDefault="000C5CD0" w:rsidP="000C5CD0">
            <w:pPr>
              <w:jc w:val="both"/>
              <w:rPr>
                <w:sz w:val="18"/>
                <w:szCs w:val="18"/>
              </w:rPr>
            </w:pPr>
            <w:r w:rsidRPr="002A6109">
              <w:rPr>
                <w:sz w:val="18"/>
                <w:szCs w:val="18"/>
              </w:rPr>
              <w:t>Заміна Samsung JC66-02716B Валу гумового</w:t>
            </w:r>
          </w:p>
          <w:p w14:paraId="3237710D" w14:textId="77777777" w:rsidR="000C5CD0" w:rsidRPr="002A6109" w:rsidRDefault="000C5CD0" w:rsidP="000C5CD0">
            <w:pPr>
              <w:jc w:val="both"/>
              <w:rPr>
                <w:sz w:val="18"/>
                <w:szCs w:val="18"/>
              </w:rPr>
            </w:pPr>
            <w:r w:rsidRPr="002A6109">
              <w:rPr>
                <w:sz w:val="18"/>
                <w:szCs w:val="18"/>
              </w:rPr>
              <w:t>Заміна Samsung JC66-02715A Валу тефлонового</w:t>
            </w:r>
          </w:p>
          <w:p w14:paraId="13F8D272" w14:textId="77777777" w:rsidR="000C5CD0" w:rsidRPr="002A6109" w:rsidRDefault="000C5CD0" w:rsidP="000C5CD0">
            <w:pPr>
              <w:jc w:val="both"/>
              <w:rPr>
                <w:sz w:val="18"/>
                <w:szCs w:val="18"/>
              </w:rPr>
            </w:pPr>
            <w:r w:rsidRPr="002A6109">
              <w:rPr>
                <w:sz w:val="18"/>
                <w:szCs w:val="18"/>
              </w:rPr>
              <w:t>Заміна Samsung JC66-02611A Валу виходу паперу</w:t>
            </w:r>
          </w:p>
          <w:p w14:paraId="4BAE2745" w14:textId="77777777" w:rsidR="000C5CD0" w:rsidRPr="002A6109" w:rsidRDefault="000C5CD0" w:rsidP="000C5CD0">
            <w:pPr>
              <w:jc w:val="both"/>
              <w:rPr>
                <w:sz w:val="18"/>
                <w:szCs w:val="18"/>
              </w:rPr>
            </w:pPr>
            <w:r w:rsidRPr="002A6109">
              <w:rPr>
                <w:sz w:val="18"/>
                <w:szCs w:val="18"/>
              </w:rPr>
              <w:t>Заміна Samsung JC66-00564A/007N01205 Шестерні валу тефлонового</w:t>
            </w:r>
          </w:p>
          <w:p w14:paraId="73256352" w14:textId="77777777" w:rsidR="000C5CD0" w:rsidRPr="002A6109" w:rsidRDefault="000C5CD0" w:rsidP="000C5CD0">
            <w:pPr>
              <w:jc w:val="both"/>
              <w:rPr>
                <w:sz w:val="18"/>
                <w:szCs w:val="18"/>
              </w:rPr>
            </w:pPr>
            <w:r w:rsidRPr="002A6109">
              <w:rPr>
                <w:sz w:val="18"/>
                <w:szCs w:val="18"/>
              </w:rPr>
              <w:lastRenderedPageBreak/>
              <w:t>Заміна Samsung JC66-00934A Ролика виходу паперу</w:t>
            </w:r>
          </w:p>
          <w:p w14:paraId="7C603825" w14:textId="77777777" w:rsidR="000C5CD0" w:rsidRPr="002A6109" w:rsidRDefault="000C5CD0" w:rsidP="000C5CD0">
            <w:pPr>
              <w:jc w:val="both"/>
              <w:rPr>
                <w:sz w:val="18"/>
                <w:szCs w:val="18"/>
              </w:rPr>
            </w:pPr>
            <w:r w:rsidRPr="002A6109">
              <w:rPr>
                <w:sz w:val="18"/>
                <w:szCs w:val="18"/>
              </w:rPr>
              <w:t>Заміна Samsung JC61-03756A Підшипників валу гумового</w:t>
            </w:r>
          </w:p>
          <w:p w14:paraId="1256F149" w14:textId="77777777" w:rsidR="000C5CD0" w:rsidRPr="002A6109" w:rsidRDefault="000C5CD0" w:rsidP="000C5CD0">
            <w:pPr>
              <w:jc w:val="both"/>
              <w:rPr>
                <w:sz w:val="18"/>
                <w:szCs w:val="18"/>
              </w:rPr>
            </w:pPr>
            <w:r w:rsidRPr="002A6109">
              <w:rPr>
                <w:sz w:val="18"/>
                <w:szCs w:val="18"/>
              </w:rPr>
              <w:t>Заміна Samsung JC61-03755A Підшипника валу тефлонового правого</w:t>
            </w:r>
          </w:p>
          <w:p w14:paraId="2C732B27" w14:textId="77777777" w:rsidR="000C5CD0" w:rsidRPr="002A6109" w:rsidRDefault="000C5CD0" w:rsidP="000C5CD0">
            <w:pPr>
              <w:jc w:val="both"/>
              <w:rPr>
                <w:sz w:val="18"/>
                <w:szCs w:val="18"/>
              </w:rPr>
            </w:pPr>
            <w:r w:rsidRPr="002A6109">
              <w:rPr>
                <w:sz w:val="18"/>
                <w:szCs w:val="18"/>
              </w:rPr>
              <w:t>Заміна Samsung JC61-03754A Підшипника валу тефлонового лівого</w:t>
            </w:r>
          </w:p>
          <w:p w14:paraId="594B4265" w14:textId="77777777" w:rsidR="000C5CD0" w:rsidRPr="002A6109" w:rsidRDefault="000C5CD0" w:rsidP="000C5CD0">
            <w:pPr>
              <w:jc w:val="both"/>
              <w:rPr>
                <w:sz w:val="18"/>
                <w:szCs w:val="18"/>
              </w:rPr>
            </w:pPr>
            <w:r w:rsidRPr="002A6109">
              <w:rPr>
                <w:sz w:val="18"/>
                <w:szCs w:val="18"/>
              </w:rPr>
              <w:t>Заміна Samsung JC61-01177A Підшипника валу виходу паперу</w:t>
            </w:r>
          </w:p>
          <w:p w14:paraId="373F049E" w14:textId="77777777" w:rsidR="000C5CD0" w:rsidRPr="002A6109" w:rsidRDefault="000C5CD0" w:rsidP="000C5CD0">
            <w:pPr>
              <w:jc w:val="both"/>
              <w:rPr>
                <w:sz w:val="18"/>
                <w:szCs w:val="18"/>
              </w:rPr>
            </w:pPr>
            <w:r w:rsidRPr="002A6109">
              <w:rPr>
                <w:sz w:val="18"/>
                <w:szCs w:val="18"/>
              </w:rPr>
              <w:t>Заміна Samsung 4712-001031 Термостату</w:t>
            </w:r>
          </w:p>
          <w:p w14:paraId="07A0F8C5" w14:textId="77777777" w:rsidR="000C5CD0" w:rsidRPr="002A6109" w:rsidRDefault="000C5CD0" w:rsidP="000C5CD0">
            <w:pPr>
              <w:jc w:val="both"/>
              <w:rPr>
                <w:sz w:val="18"/>
                <w:szCs w:val="18"/>
              </w:rPr>
            </w:pPr>
            <w:r w:rsidRPr="002A6109">
              <w:rPr>
                <w:sz w:val="18"/>
                <w:szCs w:val="18"/>
              </w:rPr>
              <w:t>Заміна Samsung 1404-001541 Термістору</w:t>
            </w:r>
          </w:p>
          <w:p w14:paraId="4574491A" w14:textId="77777777" w:rsidR="000C5CD0" w:rsidRPr="002A6109" w:rsidRDefault="000C5CD0" w:rsidP="000C5CD0">
            <w:pPr>
              <w:jc w:val="both"/>
              <w:rPr>
                <w:sz w:val="18"/>
                <w:szCs w:val="18"/>
              </w:rPr>
            </w:pPr>
            <w:r w:rsidRPr="002A6109">
              <w:rPr>
                <w:sz w:val="18"/>
                <w:szCs w:val="18"/>
              </w:rPr>
              <w:t>Заміна Samsung JC97-03818B Скла сканеру в рамці</w:t>
            </w:r>
          </w:p>
          <w:p w14:paraId="19253261" w14:textId="77777777" w:rsidR="000C5CD0" w:rsidRPr="002A6109" w:rsidRDefault="000C5CD0" w:rsidP="000C5CD0">
            <w:pPr>
              <w:jc w:val="both"/>
              <w:rPr>
                <w:sz w:val="18"/>
                <w:szCs w:val="18"/>
              </w:rPr>
            </w:pPr>
            <w:r w:rsidRPr="002A6109">
              <w:rPr>
                <w:sz w:val="18"/>
                <w:szCs w:val="18"/>
              </w:rPr>
              <w:t>Заміна Samsung JC66-02709A Валу переносу</w:t>
            </w:r>
          </w:p>
          <w:p w14:paraId="430A751A" w14:textId="77777777" w:rsidR="000C5CD0" w:rsidRPr="002A6109" w:rsidRDefault="000C5CD0" w:rsidP="000C5CD0">
            <w:pPr>
              <w:jc w:val="both"/>
              <w:rPr>
                <w:sz w:val="18"/>
                <w:szCs w:val="18"/>
              </w:rPr>
            </w:pPr>
            <w:r w:rsidRPr="002A6109">
              <w:rPr>
                <w:sz w:val="18"/>
                <w:szCs w:val="18"/>
              </w:rPr>
              <w:t>Заміна Samsung 6602-001261/6602-001637 Ременя скануючої лінійки</w:t>
            </w:r>
          </w:p>
          <w:p w14:paraId="033B3353" w14:textId="77777777" w:rsidR="000C5CD0" w:rsidRPr="002A6109" w:rsidRDefault="000C5CD0" w:rsidP="000C5CD0">
            <w:pPr>
              <w:jc w:val="both"/>
              <w:rPr>
                <w:sz w:val="18"/>
                <w:szCs w:val="18"/>
              </w:rPr>
            </w:pPr>
            <w:r w:rsidRPr="002A6109">
              <w:rPr>
                <w:sz w:val="18"/>
                <w:szCs w:val="18"/>
              </w:rPr>
              <w:t>Заміна Samsung JC66-02580A Шестерні</w:t>
            </w:r>
          </w:p>
          <w:p w14:paraId="112CB891" w14:textId="77777777" w:rsidR="000C5CD0" w:rsidRPr="002A6109" w:rsidRDefault="000C5CD0" w:rsidP="000C5CD0">
            <w:pPr>
              <w:jc w:val="both"/>
              <w:rPr>
                <w:sz w:val="18"/>
                <w:szCs w:val="18"/>
              </w:rPr>
            </w:pPr>
            <w:r w:rsidRPr="002A6109">
              <w:rPr>
                <w:sz w:val="18"/>
                <w:szCs w:val="18"/>
              </w:rPr>
              <w:t>Заміна Samsung JC31-00134B Мотору редуктора</w:t>
            </w:r>
          </w:p>
          <w:p w14:paraId="7BB15C1B" w14:textId="77777777" w:rsidR="000C5CD0" w:rsidRPr="002A6109" w:rsidRDefault="000C5CD0" w:rsidP="000C5CD0">
            <w:pPr>
              <w:jc w:val="both"/>
              <w:rPr>
                <w:sz w:val="18"/>
                <w:szCs w:val="18"/>
              </w:rPr>
            </w:pPr>
            <w:r w:rsidRPr="002A6109">
              <w:rPr>
                <w:sz w:val="18"/>
                <w:szCs w:val="18"/>
              </w:rPr>
              <w:t>Заміна Samsung JC93-00213A Муфти ролика захвату в зборі</w:t>
            </w:r>
          </w:p>
          <w:p w14:paraId="5E2768F3" w14:textId="77777777" w:rsidR="000C5CD0" w:rsidRPr="002A6109" w:rsidRDefault="000C5CD0" w:rsidP="000C5CD0">
            <w:pPr>
              <w:jc w:val="both"/>
              <w:rPr>
                <w:sz w:val="18"/>
                <w:szCs w:val="18"/>
              </w:rPr>
            </w:pPr>
            <w:r w:rsidRPr="002A6109">
              <w:rPr>
                <w:sz w:val="18"/>
                <w:szCs w:val="18"/>
              </w:rPr>
              <w:t>Заміна Samsung JG66-40003A Шестерні обхідного лотка</w:t>
            </w:r>
          </w:p>
          <w:p w14:paraId="28F216E8" w14:textId="77777777" w:rsidR="000C5CD0" w:rsidRPr="002A6109" w:rsidRDefault="000C5CD0" w:rsidP="000C5CD0">
            <w:pPr>
              <w:jc w:val="both"/>
              <w:rPr>
                <w:sz w:val="18"/>
                <w:szCs w:val="18"/>
              </w:rPr>
            </w:pPr>
            <w:r w:rsidRPr="002A6109">
              <w:rPr>
                <w:sz w:val="18"/>
                <w:szCs w:val="18"/>
              </w:rPr>
              <w:t>Заміна Samsung JC93-00212A Ролика захвату в зборі з віссю</w:t>
            </w:r>
          </w:p>
          <w:p w14:paraId="6A6599F2" w14:textId="77777777" w:rsidR="000C5CD0" w:rsidRPr="002A6109" w:rsidRDefault="000C5CD0" w:rsidP="000C5CD0">
            <w:pPr>
              <w:jc w:val="both"/>
              <w:rPr>
                <w:sz w:val="18"/>
                <w:szCs w:val="18"/>
              </w:rPr>
            </w:pPr>
            <w:r w:rsidRPr="002A6109">
              <w:rPr>
                <w:sz w:val="18"/>
                <w:szCs w:val="18"/>
              </w:rPr>
              <w:t>Заміна Samsung JC93-00211A Площадки відлення</w:t>
            </w:r>
          </w:p>
          <w:p w14:paraId="56CFC6AF" w14:textId="77777777" w:rsidR="000C5CD0" w:rsidRPr="002A6109" w:rsidRDefault="000C5CD0" w:rsidP="000C5CD0">
            <w:pPr>
              <w:jc w:val="both"/>
              <w:rPr>
                <w:sz w:val="18"/>
                <w:szCs w:val="18"/>
              </w:rPr>
            </w:pPr>
            <w:r w:rsidRPr="002A6109">
              <w:rPr>
                <w:sz w:val="18"/>
                <w:szCs w:val="18"/>
              </w:rPr>
              <w:t>Заміна Samsung JC92-02288A Плати з датчиками подачі</w:t>
            </w:r>
          </w:p>
          <w:p w14:paraId="7C060562" w14:textId="77777777" w:rsidR="000C5CD0" w:rsidRPr="002A6109" w:rsidRDefault="000C5CD0" w:rsidP="000C5CD0">
            <w:pPr>
              <w:jc w:val="both"/>
              <w:rPr>
                <w:sz w:val="18"/>
                <w:szCs w:val="18"/>
              </w:rPr>
            </w:pPr>
            <w:r w:rsidRPr="002A6109">
              <w:rPr>
                <w:sz w:val="18"/>
                <w:szCs w:val="18"/>
              </w:rPr>
              <w:t>Заміна Samsung JC73-00321A Насадка на ролик захвату</w:t>
            </w:r>
          </w:p>
          <w:p w14:paraId="0E096A54" w14:textId="77777777" w:rsidR="000C5CD0" w:rsidRPr="002A6109" w:rsidRDefault="000C5CD0" w:rsidP="000C5CD0">
            <w:pPr>
              <w:jc w:val="both"/>
              <w:rPr>
                <w:sz w:val="18"/>
                <w:szCs w:val="18"/>
              </w:rPr>
            </w:pPr>
            <w:r w:rsidRPr="002A6109">
              <w:rPr>
                <w:sz w:val="18"/>
                <w:szCs w:val="18"/>
              </w:rPr>
              <w:t>Заміна Samsung JC39-01420A Шлейфу сканера</w:t>
            </w:r>
          </w:p>
          <w:p w14:paraId="1A40D762" w14:textId="77777777" w:rsidR="000C5CD0" w:rsidRPr="002A6109" w:rsidRDefault="000C5CD0" w:rsidP="000C5CD0">
            <w:pPr>
              <w:jc w:val="both"/>
              <w:rPr>
                <w:sz w:val="18"/>
                <w:szCs w:val="18"/>
              </w:rPr>
            </w:pPr>
            <w:r w:rsidRPr="002A6109">
              <w:rPr>
                <w:sz w:val="18"/>
                <w:szCs w:val="18"/>
              </w:rPr>
              <w:t>Заміна Samsung JC33-00028C Соленоїда ролика захвату</w:t>
            </w:r>
          </w:p>
          <w:p w14:paraId="44938D4A" w14:textId="77777777" w:rsidR="000C5CD0" w:rsidRPr="002A6109" w:rsidRDefault="000C5CD0" w:rsidP="000C5CD0">
            <w:pPr>
              <w:jc w:val="both"/>
              <w:rPr>
                <w:sz w:val="18"/>
                <w:szCs w:val="18"/>
              </w:rPr>
            </w:pPr>
            <w:r w:rsidRPr="002A6109">
              <w:rPr>
                <w:sz w:val="18"/>
                <w:szCs w:val="18"/>
              </w:rPr>
              <w:t>Заміна Samsung 0604-001095 Датчика проходження паперу</w:t>
            </w:r>
          </w:p>
          <w:p w14:paraId="6BA01CAF" w14:textId="77777777" w:rsidR="000C5CD0" w:rsidRPr="002A6109" w:rsidRDefault="000C5CD0" w:rsidP="000C5CD0">
            <w:pPr>
              <w:jc w:val="both"/>
              <w:rPr>
                <w:sz w:val="18"/>
                <w:szCs w:val="18"/>
              </w:rPr>
            </w:pPr>
            <w:r w:rsidRPr="002A6109">
              <w:rPr>
                <w:sz w:val="18"/>
                <w:szCs w:val="18"/>
              </w:rPr>
              <w:t>Заміна Samsung JB72-00819A Підшипника валу подачі</w:t>
            </w:r>
          </w:p>
          <w:p w14:paraId="78794661" w14:textId="77777777" w:rsidR="000C5CD0" w:rsidRPr="002A6109" w:rsidRDefault="000C5CD0" w:rsidP="000C5CD0">
            <w:pPr>
              <w:jc w:val="both"/>
              <w:rPr>
                <w:sz w:val="18"/>
                <w:szCs w:val="18"/>
              </w:rPr>
            </w:pPr>
            <w:r w:rsidRPr="002A6109">
              <w:rPr>
                <w:sz w:val="18"/>
                <w:szCs w:val="18"/>
              </w:rPr>
              <w:t>Заміна Samsung JC66-02592A Площадок відділення бічних</w:t>
            </w:r>
          </w:p>
          <w:p w14:paraId="5F8DEB27" w14:textId="77777777" w:rsidR="000C5CD0" w:rsidRPr="002A6109" w:rsidRDefault="000C5CD0" w:rsidP="000C5CD0">
            <w:pPr>
              <w:jc w:val="both"/>
              <w:rPr>
                <w:sz w:val="18"/>
                <w:szCs w:val="18"/>
              </w:rPr>
            </w:pPr>
            <w:r w:rsidRPr="002A6109">
              <w:rPr>
                <w:sz w:val="18"/>
                <w:szCs w:val="18"/>
              </w:rPr>
              <w:t>Заміна Xerox 130N01757 Вузла роликів захвату/подачі в зборі</w:t>
            </w:r>
          </w:p>
          <w:p w14:paraId="62831101" w14:textId="77777777" w:rsidR="000C5CD0" w:rsidRPr="002A6109" w:rsidRDefault="000C5CD0" w:rsidP="000C5CD0">
            <w:pPr>
              <w:jc w:val="both"/>
              <w:rPr>
                <w:sz w:val="18"/>
                <w:szCs w:val="18"/>
              </w:rPr>
            </w:pPr>
            <w:r w:rsidRPr="002A6109">
              <w:rPr>
                <w:sz w:val="18"/>
                <w:szCs w:val="18"/>
              </w:rPr>
              <w:t>Заміна Xerox 002N03188 Кришки сканера в зборі</w:t>
            </w:r>
          </w:p>
          <w:p w14:paraId="59304B66" w14:textId="77777777" w:rsidR="000C5CD0" w:rsidRPr="002A6109" w:rsidRDefault="000C5CD0" w:rsidP="000C5CD0">
            <w:pPr>
              <w:jc w:val="both"/>
              <w:rPr>
                <w:sz w:val="18"/>
                <w:szCs w:val="18"/>
              </w:rPr>
            </w:pPr>
            <w:r w:rsidRPr="002A6109">
              <w:rPr>
                <w:sz w:val="18"/>
                <w:szCs w:val="18"/>
              </w:rPr>
              <w:t>Заміна Xerox 090N00183 Сканера</w:t>
            </w:r>
          </w:p>
          <w:p w14:paraId="2CC96172" w14:textId="77777777" w:rsidR="000C5CD0" w:rsidRPr="002A6109" w:rsidRDefault="000C5CD0" w:rsidP="000C5CD0">
            <w:pPr>
              <w:jc w:val="both"/>
              <w:rPr>
                <w:sz w:val="18"/>
                <w:szCs w:val="18"/>
              </w:rPr>
            </w:pPr>
            <w:r w:rsidRPr="002A6109">
              <w:rPr>
                <w:sz w:val="18"/>
                <w:szCs w:val="18"/>
              </w:rPr>
              <w:t>Заміна Xerox 022N02799 Автоподавача</w:t>
            </w:r>
          </w:p>
          <w:p w14:paraId="44AC20A4" w14:textId="77777777" w:rsidR="000C5CD0" w:rsidRPr="002A6109" w:rsidRDefault="000C5CD0" w:rsidP="000C5CD0">
            <w:pPr>
              <w:jc w:val="both"/>
              <w:rPr>
                <w:sz w:val="18"/>
                <w:szCs w:val="18"/>
              </w:rPr>
            </w:pPr>
            <w:r w:rsidRPr="002A6109">
              <w:rPr>
                <w:sz w:val="18"/>
                <w:szCs w:val="18"/>
              </w:rPr>
              <w:t>Заміна Xerox 050N00680 Підкладки сканера</w:t>
            </w:r>
          </w:p>
          <w:p w14:paraId="1A6CFF55" w14:textId="77777777" w:rsidR="000C5CD0" w:rsidRPr="002A6109" w:rsidRDefault="000C5CD0" w:rsidP="000C5CD0">
            <w:pPr>
              <w:jc w:val="both"/>
              <w:rPr>
                <w:sz w:val="18"/>
                <w:szCs w:val="18"/>
              </w:rPr>
            </w:pPr>
            <w:r w:rsidRPr="002A6109">
              <w:rPr>
                <w:sz w:val="18"/>
                <w:szCs w:val="18"/>
              </w:rPr>
              <w:t>Заміна Xerox 022N02801 Роликів захвату автоподавача в зборі</w:t>
            </w:r>
          </w:p>
          <w:p w14:paraId="628C2BDB" w14:textId="77777777" w:rsidR="000C5CD0" w:rsidRPr="002A6109" w:rsidRDefault="000C5CD0" w:rsidP="000C5CD0">
            <w:pPr>
              <w:jc w:val="both"/>
              <w:rPr>
                <w:sz w:val="18"/>
                <w:szCs w:val="18"/>
              </w:rPr>
            </w:pPr>
            <w:r w:rsidRPr="002A6109">
              <w:rPr>
                <w:sz w:val="18"/>
                <w:szCs w:val="18"/>
              </w:rPr>
              <w:t>Заміна Xerox 127N07864 Мотору автоподавача</w:t>
            </w:r>
          </w:p>
          <w:p w14:paraId="367B5171" w14:textId="77777777" w:rsidR="000C5CD0" w:rsidRPr="002A6109" w:rsidRDefault="000C5CD0" w:rsidP="000C5CD0">
            <w:pPr>
              <w:jc w:val="both"/>
              <w:rPr>
                <w:sz w:val="18"/>
                <w:szCs w:val="18"/>
              </w:rPr>
            </w:pPr>
            <w:r w:rsidRPr="002A6109">
              <w:rPr>
                <w:sz w:val="18"/>
                <w:szCs w:val="18"/>
              </w:rPr>
              <w:t>Заміна Xerox 022N02800 Площадки відділення автоподавача</w:t>
            </w:r>
          </w:p>
          <w:p w14:paraId="33F03092" w14:textId="77777777" w:rsidR="000C5CD0" w:rsidRPr="002A6109" w:rsidRDefault="000C5CD0" w:rsidP="000C5CD0">
            <w:pPr>
              <w:jc w:val="both"/>
              <w:rPr>
                <w:sz w:val="18"/>
                <w:szCs w:val="18"/>
              </w:rPr>
            </w:pPr>
            <w:r w:rsidRPr="002A6109">
              <w:rPr>
                <w:sz w:val="18"/>
                <w:szCs w:val="18"/>
              </w:rPr>
              <w:t xml:space="preserve">Заміна Xerox 002N03185 Кришки верхньої в зборі </w:t>
            </w:r>
          </w:p>
          <w:p w14:paraId="208426AF" w14:textId="77777777" w:rsidR="000C5CD0" w:rsidRPr="002A6109" w:rsidRDefault="000C5CD0" w:rsidP="000C5CD0">
            <w:pPr>
              <w:jc w:val="both"/>
              <w:rPr>
                <w:sz w:val="18"/>
                <w:szCs w:val="18"/>
              </w:rPr>
            </w:pPr>
            <w:r w:rsidRPr="002A6109">
              <w:rPr>
                <w:sz w:val="18"/>
                <w:szCs w:val="18"/>
              </w:rPr>
              <w:t>Заміна Xerox 140N63731 Контрольної панелі в зборі</w:t>
            </w:r>
          </w:p>
          <w:p w14:paraId="08CCD2A8" w14:textId="77777777" w:rsidR="000C5CD0" w:rsidRPr="002A6109" w:rsidRDefault="000C5CD0" w:rsidP="000C5CD0">
            <w:pPr>
              <w:jc w:val="both"/>
              <w:rPr>
                <w:sz w:val="18"/>
                <w:szCs w:val="18"/>
              </w:rPr>
            </w:pPr>
            <w:r w:rsidRPr="002A6109">
              <w:rPr>
                <w:sz w:val="18"/>
                <w:szCs w:val="18"/>
              </w:rPr>
              <w:t>Заміна Xerox CET3513 Валу тефлонового</w:t>
            </w:r>
          </w:p>
          <w:p w14:paraId="34BA2AA8" w14:textId="77777777" w:rsidR="000C5CD0" w:rsidRPr="002A6109" w:rsidRDefault="000C5CD0" w:rsidP="000C5CD0">
            <w:pPr>
              <w:jc w:val="both"/>
              <w:rPr>
                <w:sz w:val="18"/>
                <w:szCs w:val="18"/>
              </w:rPr>
            </w:pPr>
            <w:r w:rsidRPr="002A6109">
              <w:rPr>
                <w:sz w:val="18"/>
                <w:szCs w:val="18"/>
              </w:rPr>
              <w:t>Заміна Xerox CET3514 Валу гумового</w:t>
            </w:r>
          </w:p>
          <w:p w14:paraId="65034EA3" w14:textId="77777777" w:rsidR="000C5CD0" w:rsidRPr="002A6109" w:rsidRDefault="000C5CD0" w:rsidP="000C5CD0">
            <w:pPr>
              <w:jc w:val="both"/>
              <w:rPr>
                <w:sz w:val="18"/>
                <w:szCs w:val="18"/>
              </w:rPr>
            </w:pPr>
            <w:r w:rsidRPr="002A6109">
              <w:rPr>
                <w:sz w:val="18"/>
                <w:szCs w:val="18"/>
              </w:rPr>
              <w:t>Заміна Xerox CET531007 Термістора</w:t>
            </w:r>
          </w:p>
          <w:p w14:paraId="4AECBABA" w14:textId="77777777" w:rsidR="000C5CD0" w:rsidRPr="002A6109" w:rsidRDefault="000C5CD0" w:rsidP="000C5CD0">
            <w:pPr>
              <w:jc w:val="both"/>
              <w:rPr>
                <w:sz w:val="18"/>
                <w:szCs w:val="18"/>
              </w:rPr>
            </w:pPr>
            <w:r w:rsidRPr="002A6109">
              <w:rPr>
                <w:sz w:val="18"/>
                <w:szCs w:val="18"/>
              </w:rPr>
              <w:t>Заміна Xerox 001N00547 Гальмівної площадки</w:t>
            </w:r>
          </w:p>
          <w:p w14:paraId="76C4408B" w14:textId="77777777" w:rsidR="000C5CD0" w:rsidRPr="002A6109" w:rsidRDefault="000C5CD0" w:rsidP="000C5CD0">
            <w:pPr>
              <w:jc w:val="both"/>
              <w:rPr>
                <w:sz w:val="18"/>
                <w:szCs w:val="18"/>
              </w:rPr>
            </w:pPr>
            <w:r w:rsidRPr="002A6109">
              <w:rPr>
                <w:sz w:val="18"/>
                <w:szCs w:val="18"/>
              </w:rPr>
              <w:t>Заміна Xerox 140N63717 Плати керування</w:t>
            </w:r>
          </w:p>
          <w:p w14:paraId="61ECFF91" w14:textId="77777777" w:rsidR="000C5CD0" w:rsidRPr="002A6109" w:rsidRDefault="000C5CD0" w:rsidP="000C5CD0">
            <w:pPr>
              <w:jc w:val="both"/>
              <w:rPr>
                <w:sz w:val="18"/>
                <w:szCs w:val="18"/>
              </w:rPr>
            </w:pPr>
            <w:r w:rsidRPr="002A6109">
              <w:rPr>
                <w:sz w:val="18"/>
                <w:szCs w:val="18"/>
              </w:rPr>
              <w:t>Заміна Xerox 140N63727 Wi Fi модуля</w:t>
            </w:r>
          </w:p>
          <w:p w14:paraId="5C154D3E" w14:textId="77777777" w:rsidR="000C5CD0" w:rsidRPr="002A6109" w:rsidRDefault="000C5CD0" w:rsidP="000C5CD0">
            <w:pPr>
              <w:jc w:val="both"/>
              <w:rPr>
                <w:sz w:val="18"/>
                <w:szCs w:val="18"/>
              </w:rPr>
            </w:pPr>
            <w:r w:rsidRPr="002A6109">
              <w:rPr>
                <w:sz w:val="18"/>
                <w:szCs w:val="18"/>
              </w:rPr>
              <w:t>Заміна Xerox 002N03174 Фронтальної кришки</w:t>
            </w:r>
          </w:p>
          <w:p w14:paraId="38412F1F" w14:textId="77777777" w:rsidR="000C5CD0" w:rsidRPr="002A6109" w:rsidRDefault="000C5CD0" w:rsidP="000C5CD0">
            <w:pPr>
              <w:jc w:val="both"/>
              <w:rPr>
                <w:sz w:val="18"/>
                <w:szCs w:val="18"/>
              </w:rPr>
            </w:pPr>
            <w:r w:rsidRPr="002A6109">
              <w:rPr>
                <w:sz w:val="18"/>
                <w:szCs w:val="18"/>
              </w:rPr>
              <w:t>Заміна Xerox 002N03176 Кришки лотка паперу</w:t>
            </w:r>
          </w:p>
          <w:p w14:paraId="37B98BCF" w14:textId="77777777" w:rsidR="000C5CD0" w:rsidRPr="002A6109" w:rsidRDefault="000C5CD0" w:rsidP="000C5CD0">
            <w:pPr>
              <w:jc w:val="both"/>
              <w:rPr>
                <w:sz w:val="18"/>
                <w:szCs w:val="18"/>
              </w:rPr>
            </w:pPr>
            <w:r w:rsidRPr="002A6109">
              <w:rPr>
                <w:sz w:val="18"/>
                <w:szCs w:val="18"/>
              </w:rPr>
              <w:t>Заміна Xerox 140N63722 Плати контрольної панелі</w:t>
            </w:r>
          </w:p>
          <w:p w14:paraId="64354BFB" w14:textId="77777777" w:rsidR="000C5CD0" w:rsidRPr="002A6109" w:rsidRDefault="000C5CD0" w:rsidP="000C5CD0">
            <w:pPr>
              <w:jc w:val="both"/>
              <w:rPr>
                <w:sz w:val="18"/>
                <w:szCs w:val="18"/>
              </w:rPr>
            </w:pPr>
            <w:r w:rsidRPr="002A6109">
              <w:rPr>
                <w:sz w:val="18"/>
                <w:szCs w:val="18"/>
              </w:rPr>
              <w:t>Заміна Xerox 126N00433 Пічки в зборі</w:t>
            </w:r>
          </w:p>
          <w:p w14:paraId="6BB0B678" w14:textId="77777777" w:rsidR="000C5CD0" w:rsidRPr="002A6109" w:rsidRDefault="000C5CD0" w:rsidP="000C5CD0">
            <w:pPr>
              <w:jc w:val="both"/>
              <w:rPr>
                <w:sz w:val="18"/>
                <w:szCs w:val="18"/>
              </w:rPr>
            </w:pPr>
            <w:r w:rsidRPr="002A6109">
              <w:rPr>
                <w:sz w:val="18"/>
                <w:szCs w:val="18"/>
              </w:rPr>
              <w:t>Заміна Xerox 022N02794 Ролика переносу</w:t>
            </w:r>
          </w:p>
          <w:p w14:paraId="75551513" w14:textId="77777777" w:rsidR="000C5CD0" w:rsidRPr="002A6109" w:rsidRDefault="000C5CD0" w:rsidP="000C5CD0">
            <w:pPr>
              <w:jc w:val="both"/>
              <w:rPr>
                <w:sz w:val="18"/>
                <w:szCs w:val="18"/>
              </w:rPr>
            </w:pPr>
            <w:r w:rsidRPr="002A6109">
              <w:rPr>
                <w:sz w:val="18"/>
                <w:szCs w:val="18"/>
              </w:rPr>
              <w:t>Заміна Xerox 105N02303 Блоку живлення</w:t>
            </w:r>
          </w:p>
          <w:p w14:paraId="5C1660ED" w14:textId="77777777" w:rsidR="000C5CD0" w:rsidRPr="002A6109" w:rsidRDefault="000C5CD0" w:rsidP="000C5CD0">
            <w:pPr>
              <w:jc w:val="both"/>
              <w:rPr>
                <w:sz w:val="18"/>
                <w:szCs w:val="18"/>
              </w:rPr>
            </w:pPr>
            <w:r w:rsidRPr="002A6109">
              <w:rPr>
                <w:sz w:val="18"/>
                <w:szCs w:val="18"/>
              </w:rPr>
              <w:t>Заміна Xerox 130N01759 Плати датчика подачі паперу</w:t>
            </w:r>
          </w:p>
          <w:p w14:paraId="61915B02" w14:textId="77777777" w:rsidR="000C5CD0" w:rsidRPr="002A6109" w:rsidRDefault="000C5CD0" w:rsidP="000C5CD0">
            <w:pPr>
              <w:jc w:val="both"/>
              <w:rPr>
                <w:sz w:val="18"/>
                <w:szCs w:val="18"/>
              </w:rPr>
            </w:pPr>
            <w:r w:rsidRPr="002A6109">
              <w:rPr>
                <w:sz w:val="18"/>
                <w:szCs w:val="18"/>
              </w:rPr>
              <w:t>Заміна Xerox 120N00546 Прапорця датчика подачі паперу</w:t>
            </w:r>
          </w:p>
          <w:p w14:paraId="205D3FAF" w14:textId="77777777" w:rsidR="000C5CD0" w:rsidRPr="002A6109" w:rsidRDefault="000C5CD0" w:rsidP="000C5CD0">
            <w:pPr>
              <w:jc w:val="both"/>
              <w:rPr>
                <w:sz w:val="18"/>
                <w:szCs w:val="18"/>
              </w:rPr>
            </w:pPr>
            <w:r w:rsidRPr="002A6109">
              <w:rPr>
                <w:sz w:val="18"/>
                <w:szCs w:val="18"/>
              </w:rPr>
              <w:t>Заміна Xerox 120N00547 Прапорця датчика формату паперу</w:t>
            </w:r>
          </w:p>
          <w:p w14:paraId="3460DBE4" w14:textId="77777777" w:rsidR="000C5CD0" w:rsidRPr="002A6109" w:rsidRDefault="000C5CD0" w:rsidP="000C5CD0">
            <w:pPr>
              <w:jc w:val="both"/>
              <w:rPr>
                <w:sz w:val="18"/>
                <w:szCs w:val="18"/>
              </w:rPr>
            </w:pPr>
            <w:r w:rsidRPr="002A6109">
              <w:rPr>
                <w:sz w:val="18"/>
                <w:szCs w:val="18"/>
              </w:rPr>
              <w:t>Заміна Xerox 022N02798 Валу подачі паперу</w:t>
            </w:r>
          </w:p>
          <w:p w14:paraId="02E07FF7" w14:textId="77777777" w:rsidR="000C5CD0" w:rsidRPr="002A6109" w:rsidRDefault="000C5CD0" w:rsidP="000C5CD0">
            <w:pPr>
              <w:jc w:val="both"/>
              <w:rPr>
                <w:sz w:val="18"/>
                <w:szCs w:val="18"/>
              </w:rPr>
            </w:pPr>
            <w:r w:rsidRPr="002A6109">
              <w:rPr>
                <w:sz w:val="18"/>
                <w:szCs w:val="18"/>
              </w:rPr>
              <w:t>Заміна Xerox 121N01246 Електромагнітної муфти подачі</w:t>
            </w:r>
          </w:p>
          <w:p w14:paraId="7999DACD" w14:textId="77777777" w:rsidR="000C5CD0" w:rsidRPr="002A6109" w:rsidRDefault="000C5CD0" w:rsidP="000C5CD0">
            <w:pPr>
              <w:jc w:val="both"/>
              <w:rPr>
                <w:sz w:val="18"/>
                <w:szCs w:val="18"/>
              </w:rPr>
            </w:pPr>
            <w:r w:rsidRPr="002A6109">
              <w:rPr>
                <w:sz w:val="18"/>
                <w:szCs w:val="18"/>
              </w:rPr>
              <w:t>Заміна Xerox 007N01801 Шестерні подачі</w:t>
            </w:r>
          </w:p>
          <w:p w14:paraId="1E6BF3E5" w14:textId="77777777" w:rsidR="000C5CD0" w:rsidRPr="002A6109" w:rsidRDefault="000C5CD0" w:rsidP="000C5CD0">
            <w:pPr>
              <w:jc w:val="both"/>
              <w:rPr>
                <w:sz w:val="18"/>
                <w:szCs w:val="18"/>
              </w:rPr>
            </w:pPr>
            <w:r w:rsidRPr="002A6109">
              <w:rPr>
                <w:sz w:val="18"/>
                <w:szCs w:val="18"/>
              </w:rPr>
              <w:t>Заміна Xerox 001N00548 Редуктора в зборі</w:t>
            </w:r>
          </w:p>
          <w:p w14:paraId="2E7867B1" w14:textId="77777777" w:rsidR="000C5CD0" w:rsidRPr="002A6109" w:rsidRDefault="000C5CD0" w:rsidP="000C5CD0">
            <w:pPr>
              <w:jc w:val="both"/>
              <w:rPr>
                <w:sz w:val="18"/>
                <w:szCs w:val="18"/>
              </w:rPr>
            </w:pPr>
            <w:r w:rsidRPr="002A6109">
              <w:rPr>
                <w:sz w:val="18"/>
                <w:szCs w:val="18"/>
              </w:rPr>
              <w:t>Заміна Xerox 001N00549 Лотка в зборі</w:t>
            </w:r>
          </w:p>
          <w:p w14:paraId="5C2EC06C" w14:textId="77777777" w:rsidR="000C5CD0" w:rsidRPr="002A6109" w:rsidRDefault="000C5CD0" w:rsidP="000C5CD0">
            <w:pPr>
              <w:jc w:val="both"/>
              <w:rPr>
                <w:sz w:val="18"/>
                <w:szCs w:val="18"/>
              </w:rPr>
            </w:pPr>
            <w:r w:rsidRPr="002A6109">
              <w:rPr>
                <w:sz w:val="18"/>
                <w:szCs w:val="18"/>
              </w:rPr>
              <w:lastRenderedPageBreak/>
              <w:t>Заміна Xerox 062N00293 Блока лазера</w:t>
            </w:r>
          </w:p>
          <w:p w14:paraId="0898E83F" w14:textId="77777777" w:rsidR="000C5CD0" w:rsidRPr="002A6109" w:rsidRDefault="000C5CD0" w:rsidP="000C5CD0">
            <w:pPr>
              <w:jc w:val="both"/>
              <w:rPr>
                <w:sz w:val="18"/>
                <w:szCs w:val="18"/>
              </w:rPr>
            </w:pPr>
            <w:r w:rsidRPr="002A6109">
              <w:rPr>
                <w:sz w:val="18"/>
                <w:szCs w:val="18"/>
              </w:rPr>
              <w:t>Заміна Xerox 117N01971 Кабеля блока лазера</w:t>
            </w:r>
          </w:p>
          <w:p w14:paraId="6D1279C6" w14:textId="77777777" w:rsidR="000C5CD0" w:rsidRPr="002A6109" w:rsidRDefault="000C5CD0" w:rsidP="000C5CD0">
            <w:pPr>
              <w:jc w:val="both"/>
              <w:rPr>
                <w:sz w:val="18"/>
                <w:szCs w:val="18"/>
              </w:rPr>
            </w:pPr>
            <w:r w:rsidRPr="002A6109">
              <w:rPr>
                <w:sz w:val="18"/>
                <w:szCs w:val="18"/>
              </w:rPr>
              <w:t>Заміна Xerox CET361022 Втулки тефлонового валу правої</w:t>
            </w:r>
          </w:p>
          <w:p w14:paraId="78D6864E" w14:textId="77777777" w:rsidR="000C5CD0" w:rsidRPr="002A6109" w:rsidRDefault="000C5CD0" w:rsidP="000C5CD0">
            <w:pPr>
              <w:jc w:val="both"/>
              <w:rPr>
                <w:sz w:val="18"/>
                <w:szCs w:val="18"/>
              </w:rPr>
            </w:pPr>
            <w:r w:rsidRPr="002A6109">
              <w:rPr>
                <w:sz w:val="18"/>
                <w:szCs w:val="18"/>
              </w:rPr>
              <w:t>Заміна Xerox CET361023 Втулки тефлонового валу лівої</w:t>
            </w:r>
          </w:p>
          <w:p w14:paraId="58EB5565" w14:textId="77777777" w:rsidR="000C5CD0" w:rsidRPr="002A6109" w:rsidRDefault="000C5CD0" w:rsidP="000C5CD0">
            <w:pPr>
              <w:jc w:val="both"/>
              <w:rPr>
                <w:sz w:val="18"/>
                <w:szCs w:val="18"/>
              </w:rPr>
            </w:pPr>
            <w:r w:rsidRPr="002A6109">
              <w:rPr>
                <w:sz w:val="18"/>
                <w:szCs w:val="18"/>
              </w:rPr>
              <w:t>Заміна Xerox 140N63720 Плати керування</w:t>
            </w:r>
          </w:p>
          <w:p w14:paraId="5737F5A8" w14:textId="77777777" w:rsidR="000C5CD0" w:rsidRPr="002A6109" w:rsidRDefault="000C5CD0" w:rsidP="000C5CD0">
            <w:pPr>
              <w:jc w:val="both"/>
              <w:rPr>
                <w:sz w:val="18"/>
                <w:szCs w:val="18"/>
              </w:rPr>
            </w:pPr>
            <w:r w:rsidRPr="002A6109">
              <w:rPr>
                <w:sz w:val="18"/>
                <w:szCs w:val="18"/>
              </w:rPr>
              <w:t>Заміна Xerox 002N03162 Фронтальної кришки</w:t>
            </w:r>
          </w:p>
          <w:p w14:paraId="18D81270" w14:textId="77777777" w:rsidR="000C5CD0" w:rsidRPr="002A6109" w:rsidRDefault="000C5CD0" w:rsidP="000C5CD0">
            <w:pPr>
              <w:jc w:val="both"/>
              <w:rPr>
                <w:sz w:val="18"/>
                <w:szCs w:val="18"/>
              </w:rPr>
            </w:pPr>
            <w:r w:rsidRPr="002A6109">
              <w:rPr>
                <w:sz w:val="18"/>
                <w:szCs w:val="18"/>
              </w:rPr>
              <w:t>Заміна Xerox 002N03178 Кришки лотка паперу</w:t>
            </w:r>
          </w:p>
          <w:p w14:paraId="34481573" w14:textId="77777777" w:rsidR="000C5CD0" w:rsidRPr="002A6109" w:rsidRDefault="000C5CD0" w:rsidP="000C5CD0">
            <w:pPr>
              <w:jc w:val="both"/>
              <w:rPr>
                <w:sz w:val="18"/>
                <w:szCs w:val="18"/>
              </w:rPr>
            </w:pPr>
            <w:r w:rsidRPr="002A6109">
              <w:rPr>
                <w:sz w:val="18"/>
                <w:szCs w:val="18"/>
              </w:rPr>
              <w:t>Заміна Xerox 140N63725 Контрольної панелі</w:t>
            </w:r>
          </w:p>
          <w:p w14:paraId="4C6BB08C" w14:textId="77777777" w:rsidR="000C5CD0" w:rsidRPr="002A6109" w:rsidRDefault="000C5CD0" w:rsidP="000C5CD0">
            <w:pPr>
              <w:jc w:val="both"/>
              <w:rPr>
                <w:sz w:val="18"/>
                <w:szCs w:val="18"/>
              </w:rPr>
            </w:pPr>
            <w:r w:rsidRPr="002A6109">
              <w:rPr>
                <w:sz w:val="18"/>
                <w:szCs w:val="18"/>
              </w:rPr>
              <w:t>Заміна Xerox 002N03160 Верхньої кришки в зборі</w:t>
            </w:r>
          </w:p>
          <w:p w14:paraId="5A60C78B" w14:textId="77777777" w:rsidR="000C5CD0" w:rsidRPr="002A6109" w:rsidRDefault="000C5CD0" w:rsidP="000C5CD0">
            <w:pPr>
              <w:jc w:val="both"/>
              <w:rPr>
                <w:sz w:val="18"/>
                <w:szCs w:val="18"/>
              </w:rPr>
            </w:pPr>
            <w:r w:rsidRPr="002A6109">
              <w:rPr>
                <w:sz w:val="18"/>
                <w:szCs w:val="18"/>
              </w:rPr>
              <w:t>Заміна Xerox 676K10931 Плати форматера</w:t>
            </w:r>
          </w:p>
          <w:p w14:paraId="4DD413C9" w14:textId="77777777" w:rsidR="000C5CD0" w:rsidRPr="002A6109" w:rsidRDefault="000C5CD0" w:rsidP="000C5CD0">
            <w:pPr>
              <w:jc w:val="both"/>
              <w:rPr>
                <w:sz w:val="18"/>
                <w:szCs w:val="18"/>
              </w:rPr>
            </w:pPr>
            <w:r w:rsidRPr="002A6109">
              <w:rPr>
                <w:sz w:val="18"/>
                <w:szCs w:val="18"/>
              </w:rPr>
              <w:t>Заміна Xerox 105E19910 Блоку живлення</w:t>
            </w:r>
          </w:p>
          <w:p w14:paraId="5C07DC43" w14:textId="77777777" w:rsidR="000C5CD0" w:rsidRPr="002A6109" w:rsidRDefault="000C5CD0" w:rsidP="000C5CD0">
            <w:pPr>
              <w:jc w:val="both"/>
              <w:rPr>
                <w:sz w:val="18"/>
                <w:szCs w:val="18"/>
              </w:rPr>
            </w:pPr>
            <w:r w:rsidRPr="002A6109">
              <w:rPr>
                <w:sz w:val="18"/>
                <w:szCs w:val="18"/>
              </w:rPr>
              <w:t>Заміна Xerox 676K10391 Вузла термозакріплення</w:t>
            </w:r>
          </w:p>
          <w:p w14:paraId="3499D2CD" w14:textId="77777777" w:rsidR="000C5CD0" w:rsidRPr="002A6109" w:rsidRDefault="000C5CD0" w:rsidP="000C5CD0">
            <w:pPr>
              <w:jc w:val="both"/>
              <w:rPr>
                <w:sz w:val="18"/>
                <w:szCs w:val="18"/>
              </w:rPr>
            </w:pPr>
            <w:r w:rsidRPr="002A6109">
              <w:rPr>
                <w:sz w:val="18"/>
                <w:szCs w:val="18"/>
              </w:rPr>
              <w:t>Заміна Xerox 127K61370 Мотору подачі тонера</w:t>
            </w:r>
          </w:p>
          <w:p w14:paraId="0C38E1DC" w14:textId="77777777" w:rsidR="000C5CD0" w:rsidRPr="002A6109" w:rsidRDefault="000C5CD0" w:rsidP="000C5CD0">
            <w:pPr>
              <w:jc w:val="both"/>
              <w:rPr>
                <w:sz w:val="18"/>
                <w:szCs w:val="18"/>
              </w:rPr>
            </w:pPr>
            <w:r w:rsidRPr="002A6109">
              <w:rPr>
                <w:sz w:val="18"/>
                <w:szCs w:val="18"/>
              </w:rPr>
              <w:t>Заміна Xerox 094K93230 Вузла подачі тонеру в зборі</w:t>
            </w:r>
          </w:p>
          <w:p w14:paraId="7D3D7129" w14:textId="77777777" w:rsidR="000C5CD0" w:rsidRPr="002A6109" w:rsidRDefault="000C5CD0" w:rsidP="000C5CD0">
            <w:pPr>
              <w:jc w:val="both"/>
              <w:rPr>
                <w:sz w:val="18"/>
                <w:szCs w:val="18"/>
              </w:rPr>
            </w:pPr>
            <w:r w:rsidRPr="002A6109">
              <w:rPr>
                <w:sz w:val="18"/>
                <w:szCs w:val="18"/>
              </w:rPr>
              <w:t>Заміна Xerox 930W00123 Датчика наявності паперу в обходному лотку</w:t>
            </w:r>
          </w:p>
          <w:p w14:paraId="392B3399" w14:textId="77777777" w:rsidR="000C5CD0" w:rsidRPr="002A6109" w:rsidRDefault="000C5CD0" w:rsidP="000C5CD0">
            <w:pPr>
              <w:jc w:val="both"/>
              <w:rPr>
                <w:sz w:val="18"/>
                <w:szCs w:val="18"/>
              </w:rPr>
            </w:pPr>
            <w:r w:rsidRPr="002A6109">
              <w:rPr>
                <w:sz w:val="18"/>
                <w:szCs w:val="18"/>
              </w:rPr>
              <w:t>Заміна Xerox 848K49666 Площадки відділення в зборі</w:t>
            </w:r>
          </w:p>
          <w:p w14:paraId="4967383E" w14:textId="77777777" w:rsidR="000C5CD0" w:rsidRPr="002A6109" w:rsidRDefault="000C5CD0" w:rsidP="000C5CD0">
            <w:pPr>
              <w:jc w:val="both"/>
              <w:rPr>
                <w:sz w:val="18"/>
                <w:szCs w:val="18"/>
              </w:rPr>
            </w:pPr>
            <w:r w:rsidRPr="002A6109">
              <w:rPr>
                <w:sz w:val="18"/>
                <w:szCs w:val="18"/>
              </w:rPr>
              <w:t>Заміна Xerox 807E36162 Муфти ролика захвату в зборі</w:t>
            </w:r>
          </w:p>
          <w:p w14:paraId="17E57D30" w14:textId="77777777" w:rsidR="000C5CD0" w:rsidRPr="002A6109" w:rsidRDefault="000C5CD0" w:rsidP="000C5CD0">
            <w:pPr>
              <w:jc w:val="both"/>
              <w:rPr>
                <w:sz w:val="18"/>
                <w:szCs w:val="18"/>
              </w:rPr>
            </w:pPr>
            <w:r w:rsidRPr="002A6109">
              <w:rPr>
                <w:sz w:val="18"/>
                <w:szCs w:val="18"/>
              </w:rPr>
              <w:t>Заміна Xerox 121E22993 Соленоїда муфти валу реєстрації</w:t>
            </w:r>
          </w:p>
          <w:p w14:paraId="5A006C08" w14:textId="77777777" w:rsidR="000C5CD0" w:rsidRPr="002A6109" w:rsidRDefault="000C5CD0" w:rsidP="000C5CD0">
            <w:pPr>
              <w:jc w:val="both"/>
              <w:rPr>
                <w:sz w:val="18"/>
                <w:szCs w:val="18"/>
              </w:rPr>
            </w:pPr>
            <w:r w:rsidRPr="002A6109">
              <w:rPr>
                <w:sz w:val="18"/>
                <w:szCs w:val="18"/>
              </w:rPr>
              <w:t>Заміна Xerox 120E33031 Прапорця датчика вузла реєстрації</w:t>
            </w:r>
          </w:p>
          <w:p w14:paraId="5D3D67B0" w14:textId="77777777" w:rsidR="000C5CD0" w:rsidRPr="002A6109" w:rsidRDefault="000C5CD0" w:rsidP="000C5CD0">
            <w:pPr>
              <w:jc w:val="both"/>
              <w:rPr>
                <w:sz w:val="18"/>
                <w:szCs w:val="18"/>
              </w:rPr>
            </w:pPr>
            <w:r w:rsidRPr="002A6109">
              <w:rPr>
                <w:sz w:val="18"/>
                <w:szCs w:val="18"/>
              </w:rPr>
              <w:t>Заміна Xerox 059K75531 Вузла ролика захвату в зборі</w:t>
            </w:r>
          </w:p>
          <w:p w14:paraId="17BFC3A6" w14:textId="77777777" w:rsidR="000C5CD0" w:rsidRPr="002A6109" w:rsidRDefault="000C5CD0" w:rsidP="000C5CD0">
            <w:pPr>
              <w:jc w:val="both"/>
              <w:rPr>
                <w:sz w:val="18"/>
                <w:szCs w:val="18"/>
              </w:rPr>
            </w:pPr>
            <w:r w:rsidRPr="002A6109">
              <w:rPr>
                <w:sz w:val="18"/>
                <w:szCs w:val="18"/>
              </w:rPr>
              <w:t>Заміна Xerox DL520-09UHD-B Скануючої лінійки</w:t>
            </w:r>
          </w:p>
          <w:p w14:paraId="32C182AF" w14:textId="77777777" w:rsidR="000C5CD0" w:rsidRPr="002A6109" w:rsidRDefault="000C5CD0" w:rsidP="000C5CD0">
            <w:pPr>
              <w:jc w:val="both"/>
              <w:rPr>
                <w:sz w:val="18"/>
                <w:szCs w:val="18"/>
              </w:rPr>
            </w:pPr>
            <w:r w:rsidRPr="002A6109">
              <w:rPr>
                <w:sz w:val="18"/>
                <w:szCs w:val="18"/>
              </w:rPr>
              <w:t>Заміна Xerox 050K69140 Лотка виходу паперу</w:t>
            </w:r>
          </w:p>
          <w:p w14:paraId="44BF4313" w14:textId="77777777" w:rsidR="000C5CD0" w:rsidRPr="002A6109" w:rsidRDefault="000C5CD0" w:rsidP="000C5CD0">
            <w:pPr>
              <w:jc w:val="both"/>
              <w:rPr>
                <w:sz w:val="18"/>
                <w:szCs w:val="18"/>
              </w:rPr>
            </w:pPr>
            <w:r w:rsidRPr="002A6109">
              <w:rPr>
                <w:sz w:val="18"/>
                <w:szCs w:val="18"/>
              </w:rPr>
              <w:t>Заміна Xerox 022K76990 Валу переносу</w:t>
            </w:r>
          </w:p>
          <w:p w14:paraId="787CFF06" w14:textId="77777777" w:rsidR="000C5CD0" w:rsidRPr="002A6109" w:rsidRDefault="000C5CD0" w:rsidP="000C5CD0">
            <w:pPr>
              <w:jc w:val="both"/>
              <w:rPr>
                <w:sz w:val="18"/>
                <w:szCs w:val="18"/>
              </w:rPr>
            </w:pPr>
            <w:r w:rsidRPr="002A6109">
              <w:rPr>
                <w:sz w:val="18"/>
                <w:szCs w:val="18"/>
              </w:rPr>
              <w:t>Заміна Xerox 013E39621 Підшипника валу переносу лівого</w:t>
            </w:r>
          </w:p>
          <w:p w14:paraId="6E508230" w14:textId="77777777" w:rsidR="000C5CD0" w:rsidRPr="002A6109" w:rsidRDefault="000C5CD0" w:rsidP="000C5CD0">
            <w:pPr>
              <w:jc w:val="both"/>
              <w:rPr>
                <w:sz w:val="18"/>
                <w:szCs w:val="18"/>
              </w:rPr>
            </w:pPr>
            <w:r w:rsidRPr="002A6109">
              <w:rPr>
                <w:sz w:val="18"/>
                <w:szCs w:val="18"/>
              </w:rPr>
              <w:t>Заміна Xerox 013E39631 Підшипника валу переносу правого</w:t>
            </w:r>
          </w:p>
          <w:p w14:paraId="219F52C4" w14:textId="77777777" w:rsidR="000C5CD0" w:rsidRPr="002A6109" w:rsidRDefault="000C5CD0" w:rsidP="000C5CD0">
            <w:pPr>
              <w:jc w:val="both"/>
              <w:rPr>
                <w:sz w:val="18"/>
                <w:szCs w:val="18"/>
              </w:rPr>
            </w:pPr>
            <w:r w:rsidRPr="002A6109">
              <w:rPr>
                <w:sz w:val="18"/>
                <w:szCs w:val="18"/>
              </w:rPr>
              <w:t>Заміна Xerox 960K61882 Плати контролеру</w:t>
            </w:r>
          </w:p>
          <w:p w14:paraId="7836EF42" w14:textId="77777777" w:rsidR="000C5CD0" w:rsidRPr="002A6109" w:rsidRDefault="000C5CD0" w:rsidP="000C5CD0">
            <w:pPr>
              <w:jc w:val="both"/>
              <w:rPr>
                <w:sz w:val="18"/>
                <w:szCs w:val="18"/>
              </w:rPr>
            </w:pPr>
            <w:r w:rsidRPr="002A6109">
              <w:rPr>
                <w:sz w:val="18"/>
                <w:szCs w:val="18"/>
              </w:rPr>
              <w:t>Заміна Xerox 676K10964 Плати форматера</w:t>
            </w:r>
          </w:p>
          <w:p w14:paraId="6E85B0CF" w14:textId="77777777" w:rsidR="000C5CD0" w:rsidRPr="002A6109" w:rsidRDefault="000C5CD0" w:rsidP="000C5CD0">
            <w:pPr>
              <w:jc w:val="both"/>
              <w:rPr>
                <w:sz w:val="18"/>
                <w:szCs w:val="18"/>
              </w:rPr>
            </w:pPr>
            <w:r w:rsidRPr="002A6109">
              <w:rPr>
                <w:sz w:val="18"/>
                <w:szCs w:val="18"/>
              </w:rPr>
              <w:t>Заміна Xerox 105K23782 Блоку живлення</w:t>
            </w:r>
          </w:p>
          <w:p w14:paraId="19DCDC87" w14:textId="77777777" w:rsidR="000C5CD0" w:rsidRPr="002A6109" w:rsidRDefault="000C5CD0" w:rsidP="000C5CD0">
            <w:pPr>
              <w:jc w:val="both"/>
              <w:rPr>
                <w:sz w:val="18"/>
                <w:szCs w:val="18"/>
              </w:rPr>
            </w:pPr>
            <w:r w:rsidRPr="002A6109">
              <w:rPr>
                <w:sz w:val="18"/>
                <w:szCs w:val="18"/>
              </w:rPr>
              <w:t>Заміна Xerox 815K07610 Кришки вузла подачі</w:t>
            </w:r>
          </w:p>
          <w:p w14:paraId="4904ED1A" w14:textId="77777777" w:rsidR="000C5CD0" w:rsidRPr="002A6109" w:rsidRDefault="000C5CD0" w:rsidP="000C5CD0">
            <w:pPr>
              <w:jc w:val="both"/>
              <w:rPr>
                <w:sz w:val="18"/>
                <w:szCs w:val="18"/>
              </w:rPr>
            </w:pPr>
            <w:r w:rsidRPr="002A6109">
              <w:rPr>
                <w:sz w:val="18"/>
                <w:szCs w:val="18"/>
              </w:rPr>
              <w:t>Заміна Xerox 059E07550 Валу вузла реєстрації</w:t>
            </w:r>
          </w:p>
          <w:p w14:paraId="5D08D1EA" w14:textId="77777777" w:rsidR="000C5CD0" w:rsidRPr="002A6109" w:rsidRDefault="000C5CD0" w:rsidP="000C5CD0">
            <w:pPr>
              <w:jc w:val="both"/>
              <w:rPr>
                <w:sz w:val="18"/>
                <w:szCs w:val="18"/>
              </w:rPr>
            </w:pPr>
            <w:r w:rsidRPr="002A6109">
              <w:rPr>
                <w:sz w:val="18"/>
                <w:szCs w:val="18"/>
              </w:rPr>
              <w:t>Заміна Xerox 126K30083 Пічки в зборі</w:t>
            </w:r>
          </w:p>
          <w:p w14:paraId="3669E52F" w14:textId="77777777" w:rsidR="000C5CD0" w:rsidRPr="002A6109" w:rsidRDefault="000C5CD0" w:rsidP="000C5CD0">
            <w:pPr>
              <w:jc w:val="both"/>
              <w:rPr>
                <w:sz w:val="18"/>
                <w:szCs w:val="18"/>
              </w:rPr>
            </w:pPr>
            <w:r w:rsidRPr="002A6109">
              <w:rPr>
                <w:sz w:val="18"/>
                <w:szCs w:val="18"/>
              </w:rPr>
              <w:t>Заміна Xerox 007K18000 Головного мотору в зборі</w:t>
            </w:r>
          </w:p>
          <w:p w14:paraId="178A1A7D" w14:textId="77777777" w:rsidR="000C5CD0" w:rsidRPr="002A6109" w:rsidRDefault="000C5CD0" w:rsidP="000C5CD0">
            <w:pPr>
              <w:jc w:val="both"/>
              <w:rPr>
                <w:sz w:val="18"/>
                <w:szCs w:val="18"/>
              </w:rPr>
            </w:pPr>
            <w:r w:rsidRPr="002A6109">
              <w:rPr>
                <w:sz w:val="18"/>
                <w:szCs w:val="18"/>
              </w:rPr>
              <w:t>Заміна Xerox 007K18011 Головного редуктору</w:t>
            </w:r>
          </w:p>
          <w:p w14:paraId="2826DBCB" w14:textId="77777777" w:rsidR="000C5CD0" w:rsidRPr="002A6109" w:rsidRDefault="000C5CD0" w:rsidP="000C5CD0">
            <w:pPr>
              <w:jc w:val="both"/>
              <w:rPr>
                <w:sz w:val="18"/>
                <w:szCs w:val="18"/>
              </w:rPr>
            </w:pPr>
            <w:r w:rsidRPr="002A6109">
              <w:rPr>
                <w:sz w:val="18"/>
                <w:szCs w:val="18"/>
              </w:rPr>
              <w:t>Заміна Xerox 105K30870 Високовольтної плати живлення</w:t>
            </w:r>
          </w:p>
          <w:p w14:paraId="75CABEEE" w14:textId="77777777" w:rsidR="000C5CD0" w:rsidRPr="002A6109" w:rsidRDefault="000C5CD0" w:rsidP="000C5CD0">
            <w:pPr>
              <w:jc w:val="both"/>
              <w:rPr>
                <w:sz w:val="18"/>
                <w:szCs w:val="18"/>
              </w:rPr>
            </w:pPr>
            <w:r w:rsidRPr="002A6109">
              <w:rPr>
                <w:sz w:val="18"/>
                <w:szCs w:val="18"/>
              </w:rPr>
              <w:t>Заміна Xerox 960K61093 Плати контролеру</w:t>
            </w:r>
          </w:p>
          <w:p w14:paraId="7E0B9589" w14:textId="77777777" w:rsidR="000C5CD0" w:rsidRPr="002A6109" w:rsidRDefault="000C5CD0" w:rsidP="000C5CD0">
            <w:pPr>
              <w:jc w:val="both"/>
              <w:rPr>
                <w:sz w:val="18"/>
                <w:szCs w:val="18"/>
              </w:rPr>
            </w:pPr>
            <w:r w:rsidRPr="002A6109">
              <w:rPr>
                <w:sz w:val="18"/>
                <w:szCs w:val="18"/>
              </w:rPr>
              <w:t>Заміна Xerox 110K16521 Датчика передньої кришки</w:t>
            </w:r>
          </w:p>
          <w:p w14:paraId="1D74AA53" w14:textId="77777777" w:rsidR="000C5CD0" w:rsidRPr="002A6109" w:rsidRDefault="000C5CD0" w:rsidP="000C5CD0">
            <w:pPr>
              <w:jc w:val="both"/>
              <w:rPr>
                <w:sz w:val="18"/>
                <w:szCs w:val="18"/>
              </w:rPr>
            </w:pPr>
            <w:r w:rsidRPr="002A6109">
              <w:rPr>
                <w:sz w:val="18"/>
                <w:szCs w:val="18"/>
              </w:rPr>
              <w:t>Заміна Xerox 019K11690 Тримача лівого</w:t>
            </w:r>
          </w:p>
          <w:p w14:paraId="1FB6E7E1" w14:textId="77777777" w:rsidR="000C5CD0" w:rsidRPr="002A6109" w:rsidRDefault="000C5CD0" w:rsidP="000C5CD0">
            <w:pPr>
              <w:jc w:val="both"/>
              <w:rPr>
                <w:sz w:val="18"/>
                <w:szCs w:val="18"/>
              </w:rPr>
            </w:pPr>
            <w:r w:rsidRPr="002A6109">
              <w:rPr>
                <w:sz w:val="18"/>
                <w:szCs w:val="18"/>
              </w:rPr>
              <w:t>Заміна Xerox 019K11700 Тримача правого</w:t>
            </w:r>
          </w:p>
          <w:p w14:paraId="46EA5F48" w14:textId="77777777" w:rsidR="000C5CD0" w:rsidRPr="002A6109" w:rsidRDefault="000C5CD0" w:rsidP="000C5CD0">
            <w:pPr>
              <w:jc w:val="both"/>
              <w:rPr>
                <w:sz w:val="18"/>
                <w:szCs w:val="18"/>
              </w:rPr>
            </w:pPr>
            <w:r w:rsidRPr="002A6109">
              <w:rPr>
                <w:sz w:val="18"/>
                <w:szCs w:val="18"/>
              </w:rPr>
              <w:t>Заміна Xerox 848K50204 Лотка подачі в зборі</w:t>
            </w:r>
          </w:p>
          <w:p w14:paraId="28561E01" w14:textId="77777777" w:rsidR="000C5CD0" w:rsidRPr="002A6109" w:rsidRDefault="000C5CD0" w:rsidP="000C5CD0">
            <w:pPr>
              <w:jc w:val="both"/>
              <w:rPr>
                <w:sz w:val="18"/>
                <w:szCs w:val="18"/>
              </w:rPr>
            </w:pPr>
            <w:r w:rsidRPr="002A6109">
              <w:rPr>
                <w:sz w:val="18"/>
                <w:szCs w:val="18"/>
              </w:rPr>
              <w:t>Заміна Xerox 848E78610 Передньої кришки в зборі</w:t>
            </w:r>
          </w:p>
          <w:p w14:paraId="0AC9E5D5" w14:textId="77777777" w:rsidR="000C5CD0" w:rsidRPr="002A6109" w:rsidRDefault="000C5CD0" w:rsidP="000C5CD0">
            <w:pPr>
              <w:jc w:val="both"/>
              <w:rPr>
                <w:sz w:val="18"/>
                <w:szCs w:val="18"/>
              </w:rPr>
            </w:pPr>
            <w:r w:rsidRPr="002A6109">
              <w:rPr>
                <w:sz w:val="18"/>
                <w:szCs w:val="18"/>
              </w:rPr>
              <w:t>Заміна Xerox 050K69050 Лотка виходу паперу</w:t>
            </w:r>
          </w:p>
          <w:p w14:paraId="7E82CB35" w14:textId="77777777" w:rsidR="000C5CD0" w:rsidRPr="002A6109" w:rsidRDefault="000C5CD0" w:rsidP="000C5CD0">
            <w:pPr>
              <w:jc w:val="both"/>
              <w:rPr>
                <w:sz w:val="18"/>
                <w:szCs w:val="18"/>
              </w:rPr>
            </w:pPr>
            <w:r w:rsidRPr="002A6109">
              <w:rPr>
                <w:sz w:val="18"/>
                <w:szCs w:val="18"/>
              </w:rPr>
              <w:t xml:space="preserve">Заміна Xerox 960K47000 Плати USB </w:t>
            </w:r>
          </w:p>
          <w:p w14:paraId="7ABA9E3F" w14:textId="77777777" w:rsidR="000C5CD0" w:rsidRPr="002A6109" w:rsidRDefault="000C5CD0" w:rsidP="000C5CD0">
            <w:pPr>
              <w:jc w:val="both"/>
              <w:rPr>
                <w:sz w:val="18"/>
                <w:szCs w:val="18"/>
              </w:rPr>
            </w:pPr>
            <w:r w:rsidRPr="002A6109">
              <w:rPr>
                <w:sz w:val="18"/>
                <w:szCs w:val="18"/>
              </w:rPr>
              <w:t>Заміна Xerox 059K71563 Вузла ролика захвату в зборі</w:t>
            </w:r>
          </w:p>
          <w:p w14:paraId="6455C99A" w14:textId="77777777" w:rsidR="000C5CD0" w:rsidRPr="002A6109" w:rsidRDefault="000C5CD0" w:rsidP="000C5CD0">
            <w:pPr>
              <w:jc w:val="both"/>
              <w:rPr>
                <w:sz w:val="18"/>
                <w:szCs w:val="18"/>
              </w:rPr>
            </w:pPr>
            <w:r w:rsidRPr="002A6109">
              <w:rPr>
                <w:sz w:val="18"/>
                <w:szCs w:val="18"/>
              </w:rPr>
              <w:t>Заміна Xerox 126K30105 Пічки в зборі</w:t>
            </w:r>
          </w:p>
          <w:p w14:paraId="4A23F661" w14:textId="77777777" w:rsidR="000C5CD0" w:rsidRPr="002A6109" w:rsidRDefault="000C5CD0" w:rsidP="000C5CD0">
            <w:pPr>
              <w:jc w:val="both"/>
              <w:rPr>
                <w:sz w:val="18"/>
                <w:szCs w:val="18"/>
              </w:rPr>
            </w:pPr>
            <w:r w:rsidRPr="002A6109">
              <w:rPr>
                <w:sz w:val="18"/>
                <w:szCs w:val="18"/>
              </w:rPr>
              <w:t>Заміна Xerox 105E19930 Блоку живлення</w:t>
            </w:r>
          </w:p>
          <w:p w14:paraId="60AFD47B" w14:textId="77777777" w:rsidR="000C5CD0" w:rsidRPr="002A6109" w:rsidRDefault="000C5CD0" w:rsidP="000C5CD0">
            <w:pPr>
              <w:jc w:val="both"/>
              <w:rPr>
                <w:sz w:val="18"/>
                <w:szCs w:val="18"/>
              </w:rPr>
            </w:pPr>
            <w:r w:rsidRPr="002A6109">
              <w:rPr>
                <w:sz w:val="18"/>
                <w:szCs w:val="18"/>
              </w:rPr>
              <w:t>Заміна Xerox 676K10983 Плати керування</w:t>
            </w:r>
          </w:p>
          <w:p w14:paraId="54776C71" w14:textId="77777777" w:rsidR="000C5CD0" w:rsidRPr="002A6109" w:rsidRDefault="000C5CD0" w:rsidP="000C5CD0">
            <w:pPr>
              <w:jc w:val="both"/>
              <w:rPr>
                <w:sz w:val="18"/>
                <w:szCs w:val="18"/>
              </w:rPr>
            </w:pPr>
            <w:r w:rsidRPr="002A6109">
              <w:rPr>
                <w:sz w:val="18"/>
                <w:szCs w:val="18"/>
              </w:rPr>
              <w:t>Заміна Xerox 604K70921 Сканера в зборі</w:t>
            </w:r>
          </w:p>
          <w:p w14:paraId="04880B43" w14:textId="77777777" w:rsidR="000C5CD0" w:rsidRPr="002A6109" w:rsidRDefault="000C5CD0" w:rsidP="000C5CD0">
            <w:pPr>
              <w:jc w:val="both"/>
              <w:rPr>
                <w:sz w:val="18"/>
                <w:szCs w:val="18"/>
              </w:rPr>
            </w:pPr>
            <w:r w:rsidRPr="002A6109">
              <w:rPr>
                <w:sz w:val="18"/>
                <w:szCs w:val="18"/>
              </w:rPr>
              <w:t>Заміна Xerox 604K65550 Верхня кришка автоподавача</w:t>
            </w:r>
          </w:p>
          <w:p w14:paraId="7224C581" w14:textId="77777777" w:rsidR="000C5CD0" w:rsidRPr="002A6109" w:rsidRDefault="000C5CD0" w:rsidP="000C5CD0">
            <w:pPr>
              <w:jc w:val="both"/>
              <w:rPr>
                <w:sz w:val="18"/>
                <w:szCs w:val="18"/>
              </w:rPr>
            </w:pPr>
            <w:r w:rsidRPr="002A6109">
              <w:rPr>
                <w:sz w:val="18"/>
                <w:szCs w:val="18"/>
              </w:rPr>
              <w:t>Заміна Xerox 604K65560 Площадка відділення автоподавача</w:t>
            </w:r>
          </w:p>
          <w:p w14:paraId="07B9E099" w14:textId="77777777" w:rsidR="000C5CD0" w:rsidRPr="002A6109" w:rsidRDefault="000C5CD0" w:rsidP="000C5CD0">
            <w:pPr>
              <w:jc w:val="both"/>
              <w:rPr>
                <w:sz w:val="18"/>
                <w:szCs w:val="18"/>
              </w:rPr>
            </w:pPr>
            <w:r w:rsidRPr="002A6109">
              <w:rPr>
                <w:sz w:val="18"/>
                <w:szCs w:val="18"/>
              </w:rPr>
              <w:t>Заміна Xerox 604K65530 Лоток</w:t>
            </w:r>
            <w:r w:rsidRPr="000C5CD0">
              <w:rPr>
                <w:b/>
                <w:sz w:val="18"/>
                <w:szCs w:val="18"/>
              </w:rPr>
              <w:t xml:space="preserve"> подачі </w:t>
            </w:r>
            <w:r w:rsidRPr="002A6109">
              <w:rPr>
                <w:sz w:val="18"/>
                <w:szCs w:val="18"/>
              </w:rPr>
              <w:t>автоподавача в зборі</w:t>
            </w:r>
          </w:p>
          <w:p w14:paraId="00EA1571" w14:textId="77777777" w:rsidR="000C5CD0" w:rsidRPr="002A6109" w:rsidRDefault="000C5CD0" w:rsidP="000C5CD0">
            <w:pPr>
              <w:jc w:val="both"/>
              <w:rPr>
                <w:sz w:val="18"/>
                <w:szCs w:val="18"/>
              </w:rPr>
            </w:pPr>
            <w:r w:rsidRPr="002A6109">
              <w:rPr>
                <w:sz w:val="18"/>
                <w:szCs w:val="18"/>
              </w:rPr>
              <w:t>Заміна Samsung JC66-00601A Валу тефлонового</w:t>
            </w:r>
          </w:p>
          <w:p w14:paraId="2F454AF2" w14:textId="77777777" w:rsidR="000C5CD0" w:rsidRPr="002A6109" w:rsidRDefault="000C5CD0" w:rsidP="000C5CD0">
            <w:pPr>
              <w:jc w:val="both"/>
              <w:rPr>
                <w:sz w:val="18"/>
                <w:szCs w:val="18"/>
              </w:rPr>
            </w:pPr>
            <w:r w:rsidRPr="002A6109">
              <w:rPr>
                <w:sz w:val="18"/>
                <w:szCs w:val="18"/>
              </w:rPr>
              <w:t>Заміна Samsung JC66-00600A Валу гумового</w:t>
            </w:r>
          </w:p>
          <w:p w14:paraId="1058F6EA" w14:textId="77777777" w:rsidR="000C5CD0" w:rsidRPr="002A6109" w:rsidRDefault="000C5CD0" w:rsidP="000C5CD0">
            <w:pPr>
              <w:jc w:val="both"/>
              <w:rPr>
                <w:sz w:val="18"/>
                <w:szCs w:val="18"/>
              </w:rPr>
            </w:pPr>
            <w:r w:rsidRPr="002A6109">
              <w:rPr>
                <w:sz w:val="18"/>
                <w:szCs w:val="18"/>
              </w:rPr>
              <w:t>Заміна Samsung JC63-01898A Кришки фронтальної</w:t>
            </w:r>
          </w:p>
          <w:p w14:paraId="40053B8C" w14:textId="77777777" w:rsidR="000C5CD0" w:rsidRPr="002A6109" w:rsidRDefault="000C5CD0" w:rsidP="000C5CD0">
            <w:pPr>
              <w:jc w:val="both"/>
              <w:rPr>
                <w:sz w:val="18"/>
                <w:szCs w:val="18"/>
              </w:rPr>
            </w:pPr>
            <w:r w:rsidRPr="002A6109">
              <w:rPr>
                <w:sz w:val="18"/>
                <w:szCs w:val="18"/>
              </w:rPr>
              <w:t>Заміна Samsung JC96-05056E Панелі керування</w:t>
            </w:r>
          </w:p>
          <w:p w14:paraId="23CA4576" w14:textId="77777777" w:rsidR="000C5CD0" w:rsidRPr="002A6109" w:rsidRDefault="000C5CD0" w:rsidP="000C5CD0">
            <w:pPr>
              <w:jc w:val="both"/>
              <w:rPr>
                <w:sz w:val="18"/>
                <w:szCs w:val="18"/>
              </w:rPr>
            </w:pPr>
            <w:r w:rsidRPr="002A6109">
              <w:rPr>
                <w:sz w:val="18"/>
                <w:szCs w:val="18"/>
              </w:rPr>
              <w:t>Заміна Samsung JC93-00540A Ролика захвату/подачі</w:t>
            </w:r>
          </w:p>
          <w:p w14:paraId="21D788B3" w14:textId="77777777" w:rsidR="000C5CD0" w:rsidRPr="002A6109" w:rsidRDefault="000C5CD0" w:rsidP="000C5CD0">
            <w:pPr>
              <w:jc w:val="both"/>
              <w:rPr>
                <w:sz w:val="18"/>
                <w:szCs w:val="18"/>
              </w:rPr>
            </w:pPr>
            <w:r w:rsidRPr="002A6109">
              <w:rPr>
                <w:sz w:val="18"/>
                <w:szCs w:val="18"/>
              </w:rPr>
              <w:t>Заміна Samsung JC61-00581A Тримача прапорця виходу</w:t>
            </w:r>
          </w:p>
          <w:p w14:paraId="64A403C8" w14:textId="77777777" w:rsidR="000C5CD0" w:rsidRPr="002A6109" w:rsidRDefault="000C5CD0" w:rsidP="000C5CD0">
            <w:pPr>
              <w:jc w:val="both"/>
              <w:rPr>
                <w:sz w:val="18"/>
                <w:szCs w:val="18"/>
              </w:rPr>
            </w:pPr>
            <w:r w:rsidRPr="002A6109">
              <w:rPr>
                <w:sz w:val="18"/>
                <w:szCs w:val="18"/>
              </w:rPr>
              <w:lastRenderedPageBreak/>
              <w:t>Заміна Samsung JC61-00580A Тримача площадки відділення</w:t>
            </w:r>
          </w:p>
          <w:p w14:paraId="0331F7D0" w14:textId="77777777" w:rsidR="000C5CD0" w:rsidRPr="002A6109" w:rsidRDefault="000C5CD0" w:rsidP="000C5CD0">
            <w:pPr>
              <w:jc w:val="both"/>
              <w:rPr>
                <w:sz w:val="18"/>
                <w:szCs w:val="18"/>
              </w:rPr>
            </w:pPr>
            <w:r w:rsidRPr="002A6109">
              <w:rPr>
                <w:sz w:val="18"/>
                <w:szCs w:val="18"/>
              </w:rPr>
              <w:t>Заміна Samsung JC39-00404A Кришки термістора</w:t>
            </w:r>
          </w:p>
          <w:p w14:paraId="2EFC861C" w14:textId="77777777" w:rsidR="000C5CD0" w:rsidRPr="002A6109" w:rsidRDefault="000C5CD0" w:rsidP="000C5CD0">
            <w:pPr>
              <w:jc w:val="both"/>
              <w:rPr>
                <w:sz w:val="18"/>
                <w:szCs w:val="18"/>
              </w:rPr>
            </w:pPr>
            <w:r w:rsidRPr="002A6109">
              <w:rPr>
                <w:sz w:val="18"/>
                <w:szCs w:val="18"/>
              </w:rPr>
              <w:t>Заміна Samsung JC96-05119A Вузла сканера в зборі</w:t>
            </w:r>
          </w:p>
          <w:p w14:paraId="28B1A5B6" w14:textId="77777777" w:rsidR="000C5CD0" w:rsidRPr="002A6109" w:rsidRDefault="000C5CD0" w:rsidP="000C5CD0">
            <w:pPr>
              <w:jc w:val="both"/>
              <w:rPr>
                <w:sz w:val="18"/>
                <w:szCs w:val="18"/>
              </w:rPr>
            </w:pPr>
            <w:r w:rsidRPr="002A6109">
              <w:rPr>
                <w:sz w:val="18"/>
                <w:szCs w:val="18"/>
              </w:rPr>
              <w:t>Заміна Samsung 0609-001307 Лінійки сканування</w:t>
            </w:r>
          </w:p>
          <w:p w14:paraId="422EF0D0" w14:textId="77777777" w:rsidR="000C5CD0" w:rsidRPr="002A6109" w:rsidRDefault="000C5CD0" w:rsidP="000C5CD0">
            <w:pPr>
              <w:jc w:val="both"/>
              <w:rPr>
                <w:sz w:val="18"/>
                <w:szCs w:val="18"/>
              </w:rPr>
            </w:pPr>
            <w:r w:rsidRPr="002A6109">
              <w:rPr>
                <w:sz w:val="18"/>
                <w:szCs w:val="18"/>
              </w:rPr>
              <w:t xml:space="preserve">Заміна Samsung JC39-00358A Шлейфу сканера </w:t>
            </w:r>
          </w:p>
          <w:p w14:paraId="1DD93029" w14:textId="77777777" w:rsidR="000C5CD0" w:rsidRPr="002A6109" w:rsidRDefault="000C5CD0" w:rsidP="000C5CD0">
            <w:pPr>
              <w:jc w:val="both"/>
              <w:rPr>
                <w:sz w:val="18"/>
                <w:szCs w:val="18"/>
              </w:rPr>
            </w:pPr>
            <w:r w:rsidRPr="002A6109">
              <w:rPr>
                <w:sz w:val="18"/>
                <w:szCs w:val="18"/>
              </w:rPr>
              <w:t xml:space="preserve">Заміна Samsung JB01-00002A Скла оригіналу </w:t>
            </w:r>
          </w:p>
          <w:p w14:paraId="30194B25" w14:textId="77777777" w:rsidR="000C5CD0" w:rsidRPr="002A6109" w:rsidRDefault="000C5CD0" w:rsidP="000C5CD0">
            <w:pPr>
              <w:jc w:val="both"/>
              <w:rPr>
                <w:sz w:val="18"/>
                <w:szCs w:val="18"/>
              </w:rPr>
            </w:pPr>
            <w:r w:rsidRPr="002A6109">
              <w:rPr>
                <w:sz w:val="18"/>
                <w:szCs w:val="18"/>
              </w:rPr>
              <w:t xml:space="preserve">Заміна Samsung JC96-03834A Двигуна сканера </w:t>
            </w:r>
          </w:p>
          <w:p w14:paraId="55649166" w14:textId="77777777" w:rsidR="000C5CD0" w:rsidRPr="002A6109" w:rsidRDefault="000C5CD0" w:rsidP="000C5CD0">
            <w:pPr>
              <w:jc w:val="both"/>
              <w:rPr>
                <w:sz w:val="18"/>
                <w:szCs w:val="18"/>
              </w:rPr>
            </w:pPr>
            <w:r w:rsidRPr="002A6109">
              <w:rPr>
                <w:sz w:val="18"/>
                <w:szCs w:val="18"/>
              </w:rPr>
              <w:t>Заміна Samsung JC72-00987A Прапорця виходу паперу</w:t>
            </w:r>
          </w:p>
          <w:p w14:paraId="0E2AD06C" w14:textId="77777777" w:rsidR="000C5CD0" w:rsidRPr="002A6109" w:rsidRDefault="000C5CD0" w:rsidP="000C5CD0">
            <w:pPr>
              <w:jc w:val="both"/>
              <w:rPr>
                <w:sz w:val="18"/>
                <w:szCs w:val="18"/>
              </w:rPr>
            </w:pPr>
            <w:r w:rsidRPr="002A6109">
              <w:rPr>
                <w:sz w:val="18"/>
                <w:szCs w:val="18"/>
              </w:rPr>
              <w:t xml:space="preserve">Заміна Samsung JC63-01900A Нижньої кришки сканером зі шлейфом </w:t>
            </w:r>
          </w:p>
          <w:p w14:paraId="1B8A74F6" w14:textId="77777777" w:rsidR="000C5CD0" w:rsidRPr="002A6109" w:rsidRDefault="000C5CD0" w:rsidP="000C5CD0">
            <w:pPr>
              <w:jc w:val="both"/>
              <w:rPr>
                <w:sz w:val="18"/>
                <w:szCs w:val="18"/>
              </w:rPr>
            </w:pPr>
            <w:r w:rsidRPr="002A6109">
              <w:rPr>
                <w:sz w:val="18"/>
                <w:szCs w:val="18"/>
              </w:rPr>
              <w:t xml:space="preserve">Заміна Samsung JC44-00074B Плати живлення </w:t>
            </w:r>
          </w:p>
          <w:p w14:paraId="29B5BDE9" w14:textId="77777777" w:rsidR="000C5CD0" w:rsidRPr="002A6109" w:rsidRDefault="000C5CD0" w:rsidP="000C5CD0">
            <w:pPr>
              <w:jc w:val="both"/>
              <w:rPr>
                <w:sz w:val="18"/>
                <w:szCs w:val="18"/>
              </w:rPr>
            </w:pPr>
            <w:r w:rsidRPr="002A6109">
              <w:rPr>
                <w:sz w:val="18"/>
                <w:szCs w:val="18"/>
              </w:rPr>
              <w:t xml:space="preserve">Заміна Samsung JC96-05101B Вузла термозакріплення </w:t>
            </w:r>
          </w:p>
          <w:p w14:paraId="3C43647E" w14:textId="77777777" w:rsidR="000C5CD0" w:rsidRPr="002A6109" w:rsidRDefault="000C5CD0" w:rsidP="000C5CD0">
            <w:pPr>
              <w:jc w:val="both"/>
              <w:rPr>
                <w:sz w:val="18"/>
                <w:szCs w:val="18"/>
              </w:rPr>
            </w:pPr>
            <w:r w:rsidRPr="002A6109">
              <w:rPr>
                <w:sz w:val="18"/>
                <w:szCs w:val="18"/>
              </w:rPr>
              <w:t xml:space="preserve">Заміна Samsung JC92-01762H Головної плати </w:t>
            </w:r>
          </w:p>
          <w:p w14:paraId="00730F3E" w14:textId="77777777" w:rsidR="000C5CD0" w:rsidRPr="002A6109" w:rsidRDefault="000C5CD0" w:rsidP="000C5CD0">
            <w:pPr>
              <w:jc w:val="both"/>
              <w:rPr>
                <w:sz w:val="18"/>
                <w:szCs w:val="18"/>
              </w:rPr>
            </w:pPr>
            <w:r w:rsidRPr="002A6109">
              <w:rPr>
                <w:sz w:val="18"/>
                <w:szCs w:val="18"/>
              </w:rPr>
              <w:t xml:space="preserve">Заміна Samsung JC92-01760B Плати панелі керування </w:t>
            </w:r>
          </w:p>
          <w:p w14:paraId="591C6C5A" w14:textId="77777777" w:rsidR="000C5CD0" w:rsidRPr="002A6109" w:rsidRDefault="000C5CD0" w:rsidP="000C5CD0">
            <w:pPr>
              <w:jc w:val="both"/>
              <w:rPr>
                <w:sz w:val="18"/>
                <w:szCs w:val="18"/>
              </w:rPr>
            </w:pPr>
            <w:r w:rsidRPr="002A6109">
              <w:rPr>
                <w:sz w:val="18"/>
                <w:szCs w:val="18"/>
              </w:rPr>
              <w:t xml:space="preserve">Заміна Samsung JC44-00073A Високовольтної плати живлення </w:t>
            </w:r>
          </w:p>
          <w:p w14:paraId="3275A6B1" w14:textId="77777777" w:rsidR="000C5CD0" w:rsidRPr="002A6109" w:rsidRDefault="000C5CD0" w:rsidP="000C5CD0">
            <w:pPr>
              <w:jc w:val="both"/>
              <w:rPr>
                <w:sz w:val="18"/>
                <w:szCs w:val="18"/>
              </w:rPr>
            </w:pPr>
            <w:r w:rsidRPr="002A6109">
              <w:rPr>
                <w:sz w:val="18"/>
                <w:szCs w:val="18"/>
              </w:rPr>
              <w:t xml:space="preserve">Заміна Samsung JC59-00018C Блока лазера </w:t>
            </w:r>
          </w:p>
          <w:p w14:paraId="6688AC1D" w14:textId="77777777" w:rsidR="000C5CD0" w:rsidRPr="002A6109" w:rsidRDefault="000C5CD0" w:rsidP="000C5CD0">
            <w:pPr>
              <w:jc w:val="both"/>
              <w:rPr>
                <w:sz w:val="18"/>
                <w:szCs w:val="18"/>
              </w:rPr>
            </w:pPr>
            <w:r w:rsidRPr="002A6109">
              <w:rPr>
                <w:sz w:val="18"/>
                <w:szCs w:val="18"/>
              </w:rPr>
              <w:t xml:space="preserve">Заміна Samsung JC72-41128B Пальців відділення паперу </w:t>
            </w:r>
          </w:p>
          <w:p w14:paraId="243FD03E" w14:textId="77777777" w:rsidR="000C5CD0" w:rsidRPr="002A6109" w:rsidRDefault="000C5CD0" w:rsidP="000C5CD0">
            <w:pPr>
              <w:jc w:val="both"/>
              <w:rPr>
                <w:sz w:val="18"/>
                <w:szCs w:val="18"/>
              </w:rPr>
            </w:pPr>
            <w:r w:rsidRPr="002A6109">
              <w:rPr>
                <w:sz w:val="18"/>
                <w:szCs w:val="18"/>
              </w:rPr>
              <w:t xml:space="preserve">Заміна Samsung JC73-00017A Ролика виходу паперу </w:t>
            </w:r>
          </w:p>
          <w:p w14:paraId="3F24B018" w14:textId="77777777" w:rsidR="000C5CD0" w:rsidRPr="002A6109" w:rsidRDefault="000C5CD0" w:rsidP="000C5CD0">
            <w:pPr>
              <w:jc w:val="both"/>
              <w:rPr>
                <w:sz w:val="18"/>
                <w:szCs w:val="18"/>
              </w:rPr>
            </w:pPr>
            <w:r w:rsidRPr="002A6109">
              <w:rPr>
                <w:sz w:val="18"/>
                <w:szCs w:val="18"/>
              </w:rPr>
              <w:t xml:space="preserve">Заміна Samsung JC33-00025B Соленоїда ролика захвату паперу </w:t>
            </w:r>
          </w:p>
          <w:p w14:paraId="7D844CD3" w14:textId="77777777" w:rsidR="000C5CD0" w:rsidRPr="002A6109" w:rsidRDefault="000C5CD0" w:rsidP="000C5CD0">
            <w:pPr>
              <w:jc w:val="both"/>
              <w:rPr>
                <w:sz w:val="18"/>
                <w:szCs w:val="18"/>
              </w:rPr>
            </w:pPr>
            <w:r w:rsidRPr="002A6109">
              <w:rPr>
                <w:sz w:val="18"/>
                <w:szCs w:val="18"/>
              </w:rPr>
              <w:t xml:space="preserve">Заміна Samsung JC31-00028A Мотору головного редуктора </w:t>
            </w:r>
          </w:p>
          <w:p w14:paraId="57843F20" w14:textId="77777777" w:rsidR="000C5CD0" w:rsidRPr="002A6109" w:rsidRDefault="000C5CD0" w:rsidP="000C5CD0">
            <w:pPr>
              <w:jc w:val="both"/>
              <w:rPr>
                <w:sz w:val="18"/>
                <w:szCs w:val="18"/>
              </w:rPr>
            </w:pPr>
            <w:r w:rsidRPr="002A6109">
              <w:rPr>
                <w:sz w:val="18"/>
                <w:szCs w:val="18"/>
              </w:rPr>
              <w:t xml:space="preserve">Заміна Samsung JC96-03823A Головного редуктора в зборі </w:t>
            </w:r>
          </w:p>
          <w:p w14:paraId="07768DDD" w14:textId="77777777" w:rsidR="000C5CD0" w:rsidRPr="002A6109" w:rsidRDefault="000C5CD0" w:rsidP="000C5CD0">
            <w:pPr>
              <w:jc w:val="both"/>
              <w:rPr>
                <w:sz w:val="18"/>
                <w:szCs w:val="18"/>
              </w:rPr>
            </w:pPr>
            <w:r w:rsidRPr="002A6109">
              <w:rPr>
                <w:sz w:val="18"/>
                <w:szCs w:val="18"/>
              </w:rPr>
              <w:t>Заміна Samsung JC66-00380A Валу виходу</w:t>
            </w:r>
          </w:p>
          <w:p w14:paraId="6A2D0597" w14:textId="77777777" w:rsidR="000C5CD0" w:rsidRPr="002A6109" w:rsidRDefault="000C5CD0" w:rsidP="000C5CD0">
            <w:pPr>
              <w:jc w:val="both"/>
              <w:rPr>
                <w:sz w:val="18"/>
                <w:szCs w:val="18"/>
              </w:rPr>
            </w:pPr>
            <w:r w:rsidRPr="002A6109">
              <w:rPr>
                <w:sz w:val="18"/>
                <w:szCs w:val="18"/>
              </w:rPr>
              <w:t xml:space="preserve">Заміна Samsung JC72-00102A Правого підшипника валу переносу </w:t>
            </w:r>
          </w:p>
          <w:p w14:paraId="5C3C556F" w14:textId="77777777" w:rsidR="000C5CD0" w:rsidRPr="002A6109" w:rsidRDefault="000C5CD0" w:rsidP="000C5CD0">
            <w:pPr>
              <w:jc w:val="both"/>
              <w:rPr>
                <w:sz w:val="18"/>
                <w:szCs w:val="18"/>
              </w:rPr>
            </w:pPr>
            <w:r w:rsidRPr="002A6109">
              <w:rPr>
                <w:sz w:val="18"/>
                <w:szCs w:val="18"/>
              </w:rPr>
              <w:t xml:space="preserve">Заміна Samsung JC66-01218A Валу переносу </w:t>
            </w:r>
          </w:p>
          <w:p w14:paraId="11A66C87" w14:textId="77777777" w:rsidR="000C5CD0" w:rsidRPr="002A6109" w:rsidRDefault="000C5CD0" w:rsidP="000C5CD0">
            <w:pPr>
              <w:jc w:val="both"/>
              <w:rPr>
                <w:sz w:val="18"/>
                <w:szCs w:val="18"/>
              </w:rPr>
            </w:pPr>
            <w:r w:rsidRPr="002A6109">
              <w:rPr>
                <w:sz w:val="18"/>
                <w:szCs w:val="18"/>
              </w:rPr>
              <w:t>Заміна Samsung JC66-01202A Шестерні муфти редуктора 26Z</w:t>
            </w:r>
          </w:p>
          <w:p w14:paraId="389E2B6B" w14:textId="77777777" w:rsidR="000C5CD0" w:rsidRPr="002A6109" w:rsidRDefault="000C5CD0" w:rsidP="000C5CD0">
            <w:pPr>
              <w:jc w:val="both"/>
              <w:rPr>
                <w:sz w:val="18"/>
                <w:szCs w:val="18"/>
              </w:rPr>
            </w:pPr>
            <w:r w:rsidRPr="002A6109">
              <w:rPr>
                <w:sz w:val="18"/>
                <w:szCs w:val="18"/>
              </w:rPr>
              <w:t xml:space="preserve">Заміна Samsung JC66-00391A Шестерні 113/33 </w:t>
            </w:r>
          </w:p>
          <w:p w14:paraId="26F48070" w14:textId="77777777" w:rsidR="000C5CD0" w:rsidRPr="002A6109" w:rsidRDefault="000C5CD0" w:rsidP="000C5CD0">
            <w:pPr>
              <w:jc w:val="both"/>
              <w:rPr>
                <w:sz w:val="18"/>
                <w:szCs w:val="18"/>
              </w:rPr>
            </w:pPr>
            <w:r w:rsidRPr="002A6109">
              <w:rPr>
                <w:sz w:val="18"/>
                <w:szCs w:val="18"/>
              </w:rPr>
              <w:t xml:space="preserve">Заміна Samsung JC97-02436D Касети в зборі </w:t>
            </w:r>
          </w:p>
          <w:p w14:paraId="0CF016FE" w14:textId="77777777" w:rsidR="000C5CD0" w:rsidRPr="002A6109" w:rsidRDefault="000C5CD0" w:rsidP="000C5CD0">
            <w:pPr>
              <w:jc w:val="both"/>
              <w:rPr>
                <w:sz w:val="18"/>
                <w:szCs w:val="18"/>
              </w:rPr>
            </w:pPr>
            <w:r w:rsidRPr="002A6109">
              <w:rPr>
                <w:sz w:val="18"/>
                <w:szCs w:val="18"/>
              </w:rPr>
              <w:t xml:space="preserve">Заміна Samsung JC73-00140A Площадки відділення паперу </w:t>
            </w:r>
          </w:p>
          <w:p w14:paraId="71AEBAA1" w14:textId="77777777" w:rsidR="000C5CD0" w:rsidRPr="002A6109" w:rsidRDefault="000C5CD0" w:rsidP="000C5CD0">
            <w:pPr>
              <w:jc w:val="both"/>
              <w:rPr>
                <w:sz w:val="18"/>
                <w:szCs w:val="18"/>
              </w:rPr>
            </w:pPr>
            <w:r w:rsidRPr="002A6109">
              <w:rPr>
                <w:sz w:val="18"/>
                <w:szCs w:val="18"/>
              </w:rPr>
              <w:t xml:space="preserve">Заміна Samsung JC72-01231A Ролика захвату паперу </w:t>
            </w:r>
          </w:p>
          <w:p w14:paraId="573AA0B5" w14:textId="77777777" w:rsidR="000C5CD0" w:rsidRPr="002A6109" w:rsidRDefault="000C5CD0" w:rsidP="000C5CD0">
            <w:pPr>
              <w:jc w:val="both"/>
              <w:rPr>
                <w:sz w:val="18"/>
                <w:szCs w:val="18"/>
              </w:rPr>
            </w:pPr>
            <w:r w:rsidRPr="002A6109">
              <w:rPr>
                <w:sz w:val="18"/>
                <w:szCs w:val="18"/>
              </w:rPr>
              <w:t xml:space="preserve">Заміна Samsung JC61-00588A Лівого підшипника валу переносу </w:t>
            </w:r>
          </w:p>
          <w:p w14:paraId="7F342115" w14:textId="77777777" w:rsidR="000C5CD0" w:rsidRPr="002A6109" w:rsidRDefault="000C5CD0" w:rsidP="000C5CD0">
            <w:pPr>
              <w:jc w:val="both"/>
              <w:rPr>
                <w:sz w:val="18"/>
                <w:szCs w:val="18"/>
              </w:rPr>
            </w:pPr>
            <w:r w:rsidRPr="002A6109">
              <w:rPr>
                <w:sz w:val="18"/>
                <w:szCs w:val="18"/>
              </w:rPr>
              <w:t xml:space="preserve">Заміна Samsung 1404-001298 Термодатчика </w:t>
            </w:r>
          </w:p>
          <w:p w14:paraId="0DE620F6" w14:textId="77777777" w:rsidR="000C5CD0" w:rsidRPr="002A6109" w:rsidRDefault="000C5CD0" w:rsidP="000C5CD0">
            <w:pPr>
              <w:jc w:val="both"/>
              <w:rPr>
                <w:sz w:val="18"/>
                <w:szCs w:val="18"/>
              </w:rPr>
            </w:pPr>
            <w:r w:rsidRPr="002A6109">
              <w:rPr>
                <w:sz w:val="18"/>
                <w:szCs w:val="18"/>
              </w:rPr>
              <w:t xml:space="preserve">Заміна Samsung 4713-001202 Лампи нагріву </w:t>
            </w:r>
          </w:p>
          <w:p w14:paraId="508B3A6F" w14:textId="77777777" w:rsidR="000C5CD0" w:rsidRPr="002A6109" w:rsidRDefault="000C5CD0" w:rsidP="000C5CD0">
            <w:pPr>
              <w:jc w:val="both"/>
              <w:rPr>
                <w:sz w:val="18"/>
                <w:szCs w:val="18"/>
              </w:rPr>
            </w:pPr>
            <w:r w:rsidRPr="002A6109">
              <w:rPr>
                <w:sz w:val="18"/>
                <w:szCs w:val="18"/>
              </w:rPr>
              <w:t xml:space="preserve">Заміна Samsung JC61-00589A Підшипника валу тефлонового лівого </w:t>
            </w:r>
          </w:p>
          <w:p w14:paraId="640840FF" w14:textId="34E2762C" w:rsidR="00822972" w:rsidRPr="002A6109" w:rsidRDefault="000C5CD0" w:rsidP="000C5CD0">
            <w:pPr>
              <w:jc w:val="both"/>
              <w:rPr>
                <w:sz w:val="18"/>
                <w:szCs w:val="18"/>
              </w:rPr>
            </w:pPr>
            <w:r w:rsidRPr="002A6109">
              <w:rPr>
                <w:sz w:val="18"/>
                <w:szCs w:val="18"/>
              </w:rPr>
              <w:t>Заміна Samsung JC61-00590A Підшипника валу тефлонового правого</w:t>
            </w:r>
          </w:p>
          <w:p w14:paraId="6EDC4B7A" w14:textId="77777777" w:rsidR="000C5CD0" w:rsidRPr="002A6109" w:rsidRDefault="000C5CD0" w:rsidP="000C5CD0">
            <w:pPr>
              <w:jc w:val="both"/>
              <w:rPr>
                <w:sz w:val="18"/>
                <w:szCs w:val="18"/>
              </w:rPr>
            </w:pPr>
          </w:p>
          <w:p w14:paraId="2BB26143" w14:textId="773C9333" w:rsidR="000C5CD0" w:rsidRPr="002A6109" w:rsidRDefault="000C5CD0" w:rsidP="000C5CD0">
            <w:pPr>
              <w:rPr>
                <w:bCs/>
              </w:rPr>
            </w:pPr>
            <w:r w:rsidRPr="002A6109">
              <w:rPr>
                <w:bCs/>
              </w:rPr>
              <w:t>Орієнтовна кількість робіт, в залежності від потреб Замовника, складає – 20-30 операцій на місяць.</w:t>
            </w:r>
          </w:p>
          <w:p w14:paraId="69E81518" w14:textId="77777777" w:rsidR="000C5CD0" w:rsidRPr="002A6109" w:rsidRDefault="000C5CD0" w:rsidP="000C5CD0">
            <w:pPr>
              <w:rPr>
                <w:bCs/>
              </w:rPr>
            </w:pPr>
          </w:p>
          <w:p w14:paraId="393702E2" w14:textId="54DF3498" w:rsidR="000C5CD0" w:rsidRDefault="000C5CD0" w:rsidP="000C5CD0">
            <w:pPr>
              <w:rPr>
                <w:b/>
                <w:bCs/>
                <w:sz w:val="18"/>
                <w:szCs w:val="18"/>
              </w:rPr>
            </w:pPr>
            <w:r w:rsidRPr="00F1328F">
              <w:rPr>
                <w:b/>
                <w:bCs/>
                <w:sz w:val="18"/>
                <w:szCs w:val="18"/>
              </w:rPr>
              <w:t>6.7. Варіанти необхідного ремонту комп’ютерної техніки</w:t>
            </w:r>
          </w:p>
          <w:p w14:paraId="11F19997" w14:textId="77777777" w:rsidR="002A6109" w:rsidRPr="00F1328F" w:rsidRDefault="002A6109" w:rsidP="000C5CD0">
            <w:pPr>
              <w:rPr>
                <w:b/>
                <w:bCs/>
                <w:sz w:val="18"/>
                <w:szCs w:val="18"/>
              </w:rPr>
            </w:pPr>
          </w:p>
          <w:p w14:paraId="265558D9" w14:textId="77777777" w:rsidR="00BF713E" w:rsidRPr="002A6109" w:rsidRDefault="00BF713E" w:rsidP="00BF713E">
            <w:pPr>
              <w:rPr>
                <w:bCs/>
                <w:sz w:val="18"/>
                <w:szCs w:val="18"/>
              </w:rPr>
            </w:pPr>
            <w:r w:rsidRPr="002A6109">
              <w:rPr>
                <w:bCs/>
                <w:sz w:val="18"/>
                <w:szCs w:val="18"/>
              </w:rPr>
              <w:t>Діагностика несправностей ПК</w:t>
            </w:r>
          </w:p>
          <w:p w14:paraId="333E333B" w14:textId="77777777" w:rsidR="00BF713E" w:rsidRPr="002A6109" w:rsidRDefault="00BF713E" w:rsidP="00BF713E">
            <w:pPr>
              <w:rPr>
                <w:bCs/>
                <w:sz w:val="18"/>
                <w:szCs w:val="18"/>
              </w:rPr>
            </w:pPr>
            <w:r w:rsidRPr="002A6109">
              <w:rPr>
                <w:bCs/>
                <w:sz w:val="18"/>
                <w:szCs w:val="18"/>
              </w:rPr>
              <w:t>Технічне обслуговування ПК</w:t>
            </w:r>
          </w:p>
          <w:p w14:paraId="74403353" w14:textId="77777777" w:rsidR="00BF713E" w:rsidRPr="002A6109" w:rsidRDefault="00BF713E" w:rsidP="00BF713E">
            <w:pPr>
              <w:rPr>
                <w:bCs/>
                <w:sz w:val="18"/>
                <w:szCs w:val="18"/>
              </w:rPr>
            </w:pPr>
            <w:r w:rsidRPr="002A6109">
              <w:rPr>
                <w:bCs/>
                <w:sz w:val="18"/>
                <w:szCs w:val="18"/>
              </w:rPr>
              <w:t>Ремонт материнської плати ПК Socket 775</w:t>
            </w:r>
          </w:p>
          <w:p w14:paraId="5DFDEFA3" w14:textId="77777777" w:rsidR="00BF713E" w:rsidRPr="002A6109" w:rsidRDefault="00BF713E" w:rsidP="00BF713E">
            <w:pPr>
              <w:rPr>
                <w:bCs/>
                <w:sz w:val="18"/>
                <w:szCs w:val="18"/>
              </w:rPr>
            </w:pPr>
            <w:r w:rsidRPr="002A6109">
              <w:rPr>
                <w:bCs/>
                <w:sz w:val="18"/>
                <w:szCs w:val="18"/>
              </w:rPr>
              <w:t>Ремонт материнської плати ПК Socket 1366</w:t>
            </w:r>
          </w:p>
          <w:p w14:paraId="71DF1D0C" w14:textId="77777777" w:rsidR="00BF713E" w:rsidRPr="002A6109" w:rsidRDefault="00BF713E" w:rsidP="00BF713E">
            <w:pPr>
              <w:rPr>
                <w:bCs/>
                <w:sz w:val="18"/>
                <w:szCs w:val="18"/>
              </w:rPr>
            </w:pPr>
            <w:r w:rsidRPr="002A6109">
              <w:rPr>
                <w:bCs/>
                <w:sz w:val="18"/>
                <w:szCs w:val="18"/>
              </w:rPr>
              <w:t>Ремонт материнської плати ПК Socket 1156</w:t>
            </w:r>
          </w:p>
          <w:p w14:paraId="176A5796" w14:textId="77777777" w:rsidR="00BF713E" w:rsidRPr="002A6109" w:rsidRDefault="00BF713E" w:rsidP="00BF713E">
            <w:pPr>
              <w:rPr>
                <w:bCs/>
                <w:sz w:val="18"/>
                <w:szCs w:val="18"/>
              </w:rPr>
            </w:pPr>
            <w:r w:rsidRPr="002A6109">
              <w:rPr>
                <w:bCs/>
                <w:sz w:val="18"/>
                <w:szCs w:val="18"/>
              </w:rPr>
              <w:t>Ремонт материнської плати ПК Socket 1155</w:t>
            </w:r>
          </w:p>
          <w:p w14:paraId="65AEE3A4" w14:textId="77777777" w:rsidR="00BF713E" w:rsidRPr="002A6109" w:rsidRDefault="00BF713E" w:rsidP="00BF713E">
            <w:pPr>
              <w:rPr>
                <w:bCs/>
                <w:sz w:val="18"/>
                <w:szCs w:val="18"/>
              </w:rPr>
            </w:pPr>
            <w:r w:rsidRPr="002A6109">
              <w:rPr>
                <w:bCs/>
                <w:sz w:val="18"/>
                <w:szCs w:val="18"/>
              </w:rPr>
              <w:t>Ремонт материнської плати ПК Socket 1150</w:t>
            </w:r>
          </w:p>
          <w:p w14:paraId="015FF5BB" w14:textId="77777777" w:rsidR="00BF713E" w:rsidRPr="002A6109" w:rsidRDefault="00BF713E" w:rsidP="00BF713E">
            <w:pPr>
              <w:rPr>
                <w:bCs/>
                <w:sz w:val="18"/>
                <w:szCs w:val="18"/>
              </w:rPr>
            </w:pPr>
            <w:r w:rsidRPr="002A6109">
              <w:rPr>
                <w:bCs/>
                <w:sz w:val="18"/>
                <w:szCs w:val="18"/>
              </w:rPr>
              <w:t>Ремонт материнської плати ПК Socket 1151</w:t>
            </w:r>
          </w:p>
          <w:p w14:paraId="5962B0AB" w14:textId="77777777" w:rsidR="00BF713E" w:rsidRPr="002A6109" w:rsidRDefault="00BF713E" w:rsidP="00BF713E">
            <w:pPr>
              <w:rPr>
                <w:bCs/>
                <w:sz w:val="18"/>
                <w:szCs w:val="18"/>
              </w:rPr>
            </w:pPr>
            <w:r w:rsidRPr="002A6109">
              <w:rPr>
                <w:bCs/>
                <w:sz w:val="18"/>
                <w:szCs w:val="18"/>
              </w:rPr>
              <w:t>Ремонт оперативної пам'яті ПК DDR2 4 Gb</w:t>
            </w:r>
          </w:p>
          <w:p w14:paraId="3A2070A1" w14:textId="77777777" w:rsidR="00BF713E" w:rsidRPr="002A6109" w:rsidRDefault="00BF713E" w:rsidP="00BF713E">
            <w:pPr>
              <w:rPr>
                <w:bCs/>
                <w:sz w:val="18"/>
                <w:szCs w:val="18"/>
              </w:rPr>
            </w:pPr>
            <w:r w:rsidRPr="002A6109">
              <w:rPr>
                <w:bCs/>
                <w:sz w:val="18"/>
                <w:szCs w:val="18"/>
              </w:rPr>
              <w:t>Ремонт оперативної пам'яті ПК DDR2 8 Gb</w:t>
            </w:r>
          </w:p>
          <w:p w14:paraId="098DB3FF" w14:textId="77777777" w:rsidR="00BF713E" w:rsidRPr="002A6109" w:rsidRDefault="00BF713E" w:rsidP="00BF713E">
            <w:pPr>
              <w:rPr>
                <w:bCs/>
                <w:sz w:val="18"/>
                <w:szCs w:val="18"/>
              </w:rPr>
            </w:pPr>
            <w:r w:rsidRPr="002A6109">
              <w:rPr>
                <w:bCs/>
                <w:sz w:val="18"/>
                <w:szCs w:val="18"/>
              </w:rPr>
              <w:t>Ремонт оперативної пам'яті ПК DDR2 16 Gb</w:t>
            </w:r>
          </w:p>
          <w:p w14:paraId="1C3EF982" w14:textId="77777777" w:rsidR="00BF713E" w:rsidRPr="002A6109" w:rsidRDefault="00BF713E" w:rsidP="00BF713E">
            <w:pPr>
              <w:rPr>
                <w:bCs/>
                <w:sz w:val="18"/>
                <w:szCs w:val="18"/>
              </w:rPr>
            </w:pPr>
            <w:r w:rsidRPr="002A6109">
              <w:rPr>
                <w:bCs/>
                <w:sz w:val="18"/>
                <w:szCs w:val="18"/>
              </w:rPr>
              <w:t>Ремонт оперативної пам'яті ПК DDR3 4 Gb</w:t>
            </w:r>
          </w:p>
          <w:p w14:paraId="36F6A8B9" w14:textId="77777777" w:rsidR="00BF713E" w:rsidRPr="002A6109" w:rsidRDefault="00BF713E" w:rsidP="00BF713E">
            <w:pPr>
              <w:rPr>
                <w:bCs/>
                <w:sz w:val="18"/>
                <w:szCs w:val="18"/>
              </w:rPr>
            </w:pPr>
            <w:r w:rsidRPr="002A6109">
              <w:rPr>
                <w:bCs/>
                <w:sz w:val="18"/>
                <w:szCs w:val="18"/>
              </w:rPr>
              <w:t>Ремонт оперативної пам'яті ПК DDR3 8 Gb</w:t>
            </w:r>
          </w:p>
          <w:p w14:paraId="2FB39966" w14:textId="77777777" w:rsidR="00BF713E" w:rsidRPr="002A6109" w:rsidRDefault="00BF713E" w:rsidP="00BF713E">
            <w:pPr>
              <w:rPr>
                <w:bCs/>
                <w:sz w:val="18"/>
                <w:szCs w:val="18"/>
              </w:rPr>
            </w:pPr>
            <w:r w:rsidRPr="002A6109">
              <w:rPr>
                <w:bCs/>
                <w:sz w:val="18"/>
                <w:szCs w:val="18"/>
              </w:rPr>
              <w:t>Ремонт оперативної пам'яті ПК DDR3 16 Gb</w:t>
            </w:r>
          </w:p>
          <w:p w14:paraId="1810AFE1" w14:textId="77777777" w:rsidR="00BF713E" w:rsidRPr="002A6109" w:rsidRDefault="00BF713E" w:rsidP="00BF713E">
            <w:pPr>
              <w:rPr>
                <w:bCs/>
                <w:sz w:val="18"/>
                <w:szCs w:val="18"/>
              </w:rPr>
            </w:pPr>
            <w:r w:rsidRPr="002A6109">
              <w:rPr>
                <w:bCs/>
                <w:sz w:val="18"/>
                <w:szCs w:val="18"/>
              </w:rPr>
              <w:t>Ремонт оперативної пам'яті ПК DDR3 32 Gb</w:t>
            </w:r>
          </w:p>
          <w:p w14:paraId="53380BB3" w14:textId="77777777" w:rsidR="00BF713E" w:rsidRPr="002A6109" w:rsidRDefault="00BF713E" w:rsidP="00BF713E">
            <w:pPr>
              <w:rPr>
                <w:bCs/>
                <w:sz w:val="18"/>
                <w:szCs w:val="18"/>
              </w:rPr>
            </w:pPr>
            <w:r w:rsidRPr="002A6109">
              <w:rPr>
                <w:bCs/>
                <w:sz w:val="18"/>
                <w:szCs w:val="18"/>
              </w:rPr>
              <w:t>Ремонт оперативної пам'яті ПК DDR4 4 Gb</w:t>
            </w:r>
          </w:p>
          <w:p w14:paraId="2825BE60" w14:textId="77777777" w:rsidR="00BF713E" w:rsidRPr="002A6109" w:rsidRDefault="00BF713E" w:rsidP="00BF713E">
            <w:pPr>
              <w:rPr>
                <w:bCs/>
                <w:sz w:val="18"/>
                <w:szCs w:val="18"/>
              </w:rPr>
            </w:pPr>
            <w:r w:rsidRPr="002A6109">
              <w:rPr>
                <w:bCs/>
                <w:sz w:val="18"/>
                <w:szCs w:val="18"/>
              </w:rPr>
              <w:lastRenderedPageBreak/>
              <w:t>Ремонт оперативної пам'яті ПК DDR4 8 Gb</w:t>
            </w:r>
          </w:p>
          <w:p w14:paraId="4B053560" w14:textId="77777777" w:rsidR="00BF713E" w:rsidRPr="002A6109" w:rsidRDefault="00BF713E" w:rsidP="00BF713E">
            <w:pPr>
              <w:rPr>
                <w:bCs/>
                <w:sz w:val="18"/>
                <w:szCs w:val="18"/>
              </w:rPr>
            </w:pPr>
            <w:r w:rsidRPr="002A6109">
              <w:rPr>
                <w:bCs/>
                <w:sz w:val="18"/>
                <w:szCs w:val="18"/>
              </w:rPr>
              <w:t>Ремонт оперативної пам'яті ПК DDR4 16 Gb</w:t>
            </w:r>
          </w:p>
          <w:p w14:paraId="21DD8F2D" w14:textId="77777777" w:rsidR="00BF713E" w:rsidRPr="002A6109" w:rsidRDefault="00BF713E" w:rsidP="00BF713E">
            <w:pPr>
              <w:rPr>
                <w:bCs/>
                <w:sz w:val="18"/>
                <w:szCs w:val="18"/>
              </w:rPr>
            </w:pPr>
            <w:r w:rsidRPr="002A6109">
              <w:rPr>
                <w:bCs/>
                <w:sz w:val="18"/>
                <w:szCs w:val="18"/>
              </w:rPr>
              <w:t>Ремонт оперативної пам'яті ПК DDR4 32 Gb</w:t>
            </w:r>
          </w:p>
          <w:p w14:paraId="4BCA6905" w14:textId="77777777" w:rsidR="00BF713E" w:rsidRPr="002A6109" w:rsidRDefault="00BF713E" w:rsidP="00BF713E">
            <w:pPr>
              <w:rPr>
                <w:bCs/>
                <w:sz w:val="18"/>
                <w:szCs w:val="18"/>
              </w:rPr>
            </w:pPr>
            <w:r w:rsidRPr="002A6109">
              <w:rPr>
                <w:bCs/>
                <w:sz w:val="18"/>
                <w:szCs w:val="18"/>
              </w:rPr>
              <w:t>Ремонт жорсткого диску ПК HDD 160 Gb</w:t>
            </w:r>
          </w:p>
          <w:p w14:paraId="2F2BBD15" w14:textId="77777777" w:rsidR="00BF713E" w:rsidRPr="002A6109" w:rsidRDefault="00BF713E" w:rsidP="00BF713E">
            <w:pPr>
              <w:rPr>
                <w:bCs/>
                <w:sz w:val="18"/>
                <w:szCs w:val="18"/>
              </w:rPr>
            </w:pPr>
            <w:r w:rsidRPr="002A6109">
              <w:rPr>
                <w:bCs/>
                <w:sz w:val="18"/>
                <w:szCs w:val="18"/>
              </w:rPr>
              <w:t>Ремонт жорсткого диску ПК HDD 250 Gb</w:t>
            </w:r>
          </w:p>
          <w:p w14:paraId="3C01A76B" w14:textId="77777777" w:rsidR="00BF713E" w:rsidRPr="002A6109" w:rsidRDefault="00BF713E" w:rsidP="00BF713E">
            <w:pPr>
              <w:rPr>
                <w:bCs/>
                <w:sz w:val="18"/>
                <w:szCs w:val="18"/>
              </w:rPr>
            </w:pPr>
            <w:r w:rsidRPr="002A6109">
              <w:rPr>
                <w:bCs/>
                <w:sz w:val="18"/>
                <w:szCs w:val="18"/>
              </w:rPr>
              <w:t>Ремонт жорсткого диску ПК HDD 320 Gb</w:t>
            </w:r>
          </w:p>
          <w:p w14:paraId="26809714" w14:textId="77777777" w:rsidR="00BF713E" w:rsidRPr="002A6109" w:rsidRDefault="00BF713E" w:rsidP="00BF713E">
            <w:pPr>
              <w:rPr>
                <w:bCs/>
                <w:sz w:val="18"/>
                <w:szCs w:val="18"/>
              </w:rPr>
            </w:pPr>
            <w:r w:rsidRPr="002A6109">
              <w:rPr>
                <w:bCs/>
                <w:sz w:val="18"/>
                <w:szCs w:val="18"/>
              </w:rPr>
              <w:t>Ремонт жорсткого диску ПК HDD 500 Gb</w:t>
            </w:r>
          </w:p>
          <w:p w14:paraId="2E30A0A0" w14:textId="77777777" w:rsidR="00BF713E" w:rsidRPr="002A6109" w:rsidRDefault="00BF713E" w:rsidP="00BF713E">
            <w:pPr>
              <w:rPr>
                <w:bCs/>
                <w:sz w:val="18"/>
                <w:szCs w:val="18"/>
              </w:rPr>
            </w:pPr>
            <w:r w:rsidRPr="002A6109">
              <w:rPr>
                <w:bCs/>
                <w:sz w:val="18"/>
                <w:szCs w:val="18"/>
              </w:rPr>
              <w:t>Ремонт жорсткого диску ПК HDD 1000 Gb</w:t>
            </w:r>
          </w:p>
          <w:p w14:paraId="1A8EE31C" w14:textId="77777777" w:rsidR="00BF713E" w:rsidRPr="002A6109" w:rsidRDefault="00BF713E" w:rsidP="00BF713E">
            <w:pPr>
              <w:rPr>
                <w:bCs/>
                <w:sz w:val="18"/>
                <w:szCs w:val="18"/>
              </w:rPr>
            </w:pPr>
            <w:r w:rsidRPr="002A6109">
              <w:rPr>
                <w:bCs/>
                <w:sz w:val="18"/>
                <w:szCs w:val="18"/>
              </w:rPr>
              <w:t>Ремонт твердотільного накопичувача ПК SSD 120 Gb</w:t>
            </w:r>
          </w:p>
          <w:p w14:paraId="76AB597F" w14:textId="77777777" w:rsidR="00BF713E" w:rsidRPr="002A6109" w:rsidRDefault="00BF713E" w:rsidP="00BF713E">
            <w:pPr>
              <w:rPr>
                <w:bCs/>
                <w:sz w:val="18"/>
                <w:szCs w:val="18"/>
              </w:rPr>
            </w:pPr>
            <w:r w:rsidRPr="002A6109">
              <w:rPr>
                <w:bCs/>
                <w:sz w:val="18"/>
                <w:szCs w:val="18"/>
              </w:rPr>
              <w:t>Ремонт твердотільного накопичувача ПК SSD 180 Gb</w:t>
            </w:r>
          </w:p>
          <w:p w14:paraId="26956369" w14:textId="77777777" w:rsidR="00BF713E" w:rsidRPr="002A6109" w:rsidRDefault="00BF713E" w:rsidP="00BF713E">
            <w:pPr>
              <w:rPr>
                <w:bCs/>
                <w:sz w:val="18"/>
                <w:szCs w:val="18"/>
              </w:rPr>
            </w:pPr>
            <w:r w:rsidRPr="002A6109">
              <w:rPr>
                <w:bCs/>
                <w:sz w:val="18"/>
                <w:szCs w:val="18"/>
              </w:rPr>
              <w:t>Ремонт твердотільного накопичувача ПК SSD 250 Gb</w:t>
            </w:r>
          </w:p>
          <w:p w14:paraId="4C1379CD" w14:textId="77777777" w:rsidR="00BF713E" w:rsidRPr="002A6109" w:rsidRDefault="00BF713E" w:rsidP="00BF713E">
            <w:pPr>
              <w:rPr>
                <w:bCs/>
                <w:sz w:val="18"/>
                <w:szCs w:val="18"/>
              </w:rPr>
            </w:pPr>
            <w:r w:rsidRPr="002A6109">
              <w:rPr>
                <w:bCs/>
                <w:sz w:val="18"/>
                <w:szCs w:val="18"/>
              </w:rPr>
              <w:t>Ремонт твердотільного накопичувача ПК SSD 360 Gb</w:t>
            </w:r>
          </w:p>
          <w:p w14:paraId="22349254" w14:textId="77777777" w:rsidR="00BF713E" w:rsidRPr="002A6109" w:rsidRDefault="00BF713E" w:rsidP="00BF713E">
            <w:pPr>
              <w:rPr>
                <w:bCs/>
                <w:sz w:val="18"/>
                <w:szCs w:val="18"/>
              </w:rPr>
            </w:pPr>
            <w:r w:rsidRPr="002A6109">
              <w:rPr>
                <w:bCs/>
                <w:sz w:val="18"/>
                <w:szCs w:val="18"/>
              </w:rPr>
              <w:t>Ремонт твердотільного накопичувача ПК SSD 500 Gb</w:t>
            </w:r>
          </w:p>
          <w:p w14:paraId="55DE66B9" w14:textId="77777777" w:rsidR="00BF713E" w:rsidRPr="002A6109" w:rsidRDefault="00BF713E" w:rsidP="00BF713E">
            <w:pPr>
              <w:rPr>
                <w:bCs/>
                <w:sz w:val="18"/>
                <w:szCs w:val="18"/>
              </w:rPr>
            </w:pPr>
            <w:r w:rsidRPr="002A6109">
              <w:rPr>
                <w:bCs/>
                <w:sz w:val="18"/>
                <w:szCs w:val="18"/>
              </w:rPr>
              <w:t>Ремонт приводу ПK CD RW</w:t>
            </w:r>
          </w:p>
          <w:p w14:paraId="5017A89D" w14:textId="77777777" w:rsidR="00BF713E" w:rsidRPr="002A6109" w:rsidRDefault="00BF713E" w:rsidP="00BF713E">
            <w:pPr>
              <w:rPr>
                <w:bCs/>
                <w:sz w:val="18"/>
                <w:szCs w:val="18"/>
              </w:rPr>
            </w:pPr>
            <w:r w:rsidRPr="002A6109">
              <w:rPr>
                <w:bCs/>
                <w:sz w:val="18"/>
                <w:szCs w:val="18"/>
              </w:rPr>
              <w:t>Ремонт приводу ПK DVD RW</w:t>
            </w:r>
          </w:p>
          <w:p w14:paraId="36AC6DF8" w14:textId="77777777" w:rsidR="00BF713E" w:rsidRPr="002A6109" w:rsidRDefault="00BF713E" w:rsidP="00BF713E">
            <w:pPr>
              <w:rPr>
                <w:bCs/>
                <w:sz w:val="18"/>
                <w:szCs w:val="18"/>
              </w:rPr>
            </w:pPr>
            <w:r w:rsidRPr="002A6109">
              <w:rPr>
                <w:bCs/>
                <w:sz w:val="18"/>
                <w:szCs w:val="18"/>
              </w:rPr>
              <w:t>Ремонт процесора ПK Celeron</w:t>
            </w:r>
          </w:p>
          <w:p w14:paraId="1003A242" w14:textId="77777777" w:rsidR="00BF713E" w:rsidRPr="002A6109" w:rsidRDefault="00BF713E" w:rsidP="00BF713E">
            <w:pPr>
              <w:rPr>
                <w:bCs/>
                <w:sz w:val="18"/>
                <w:szCs w:val="18"/>
              </w:rPr>
            </w:pPr>
            <w:r w:rsidRPr="002A6109">
              <w:rPr>
                <w:bCs/>
                <w:sz w:val="18"/>
                <w:szCs w:val="18"/>
              </w:rPr>
              <w:t>Ремонт процесора ПK Pentium Dual Core</w:t>
            </w:r>
          </w:p>
          <w:p w14:paraId="76746550" w14:textId="77777777" w:rsidR="00BF713E" w:rsidRPr="002A6109" w:rsidRDefault="00BF713E" w:rsidP="00BF713E">
            <w:pPr>
              <w:rPr>
                <w:bCs/>
                <w:sz w:val="18"/>
                <w:szCs w:val="18"/>
              </w:rPr>
            </w:pPr>
            <w:r w:rsidRPr="002A6109">
              <w:rPr>
                <w:bCs/>
                <w:sz w:val="18"/>
                <w:szCs w:val="18"/>
              </w:rPr>
              <w:t>Ремонт процесора ПK Core 2 Duo</w:t>
            </w:r>
          </w:p>
          <w:p w14:paraId="6A5F95C3" w14:textId="77777777" w:rsidR="00BF713E" w:rsidRPr="002A6109" w:rsidRDefault="00BF713E" w:rsidP="00BF713E">
            <w:pPr>
              <w:rPr>
                <w:bCs/>
                <w:sz w:val="18"/>
                <w:szCs w:val="18"/>
              </w:rPr>
            </w:pPr>
            <w:r w:rsidRPr="002A6109">
              <w:rPr>
                <w:bCs/>
                <w:sz w:val="18"/>
                <w:szCs w:val="18"/>
              </w:rPr>
              <w:t>Ремонт процесора ПK Core 2 Quad</w:t>
            </w:r>
          </w:p>
          <w:p w14:paraId="700142A9" w14:textId="77777777" w:rsidR="00BF713E" w:rsidRPr="002A6109" w:rsidRDefault="00BF713E" w:rsidP="00BF713E">
            <w:pPr>
              <w:rPr>
                <w:bCs/>
                <w:sz w:val="18"/>
                <w:szCs w:val="18"/>
              </w:rPr>
            </w:pPr>
            <w:r w:rsidRPr="002A6109">
              <w:rPr>
                <w:bCs/>
                <w:sz w:val="18"/>
                <w:szCs w:val="18"/>
              </w:rPr>
              <w:t>Ремонт процесора ПK Core i3</w:t>
            </w:r>
          </w:p>
          <w:p w14:paraId="7B675204" w14:textId="77777777" w:rsidR="00BF713E" w:rsidRPr="002A6109" w:rsidRDefault="00BF713E" w:rsidP="00BF713E">
            <w:pPr>
              <w:rPr>
                <w:bCs/>
                <w:sz w:val="18"/>
                <w:szCs w:val="18"/>
              </w:rPr>
            </w:pPr>
            <w:r w:rsidRPr="002A6109">
              <w:rPr>
                <w:bCs/>
                <w:sz w:val="18"/>
                <w:szCs w:val="18"/>
              </w:rPr>
              <w:t>Ремонт процесора ПK Core i5</w:t>
            </w:r>
          </w:p>
          <w:p w14:paraId="45C250C6" w14:textId="77777777" w:rsidR="00BF713E" w:rsidRPr="002A6109" w:rsidRDefault="00BF713E" w:rsidP="00BF713E">
            <w:pPr>
              <w:rPr>
                <w:bCs/>
                <w:sz w:val="18"/>
                <w:szCs w:val="18"/>
              </w:rPr>
            </w:pPr>
            <w:r w:rsidRPr="002A6109">
              <w:rPr>
                <w:bCs/>
                <w:sz w:val="18"/>
                <w:szCs w:val="18"/>
              </w:rPr>
              <w:t>Ремонт процесора ПK Core i7</w:t>
            </w:r>
          </w:p>
          <w:p w14:paraId="4AA1965E" w14:textId="77777777" w:rsidR="00BF713E" w:rsidRPr="002A6109" w:rsidRDefault="00BF713E" w:rsidP="00BF713E">
            <w:pPr>
              <w:rPr>
                <w:bCs/>
                <w:sz w:val="18"/>
                <w:szCs w:val="18"/>
              </w:rPr>
            </w:pPr>
            <w:r w:rsidRPr="002A6109">
              <w:rPr>
                <w:bCs/>
                <w:sz w:val="18"/>
                <w:szCs w:val="18"/>
              </w:rPr>
              <w:t>Ремонт процесора ПK AMD A4</w:t>
            </w:r>
          </w:p>
          <w:p w14:paraId="34127734" w14:textId="77777777" w:rsidR="00BF713E" w:rsidRPr="002A6109" w:rsidRDefault="00BF713E" w:rsidP="00BF713E">
            <w:pPr>
              <w:rPr>
                <w:bCs/>
                <w:sz w:val="18"/>
                <w:szCs w:val="18"/>
              </w:rPr>
            </w:pPr>
            <w:r w:rsidRPr="002A6109">
              <w:rPr>
                <w:bCs/>
                <w:sz w:val="18"/>
                <w:szCs w:val="18"/>
              </w:rPr>
              <w:t>Ремонт процесора  ПK AMD Athlon</w:t>
            </w:r>
          </w:p>
          <w:p w14:paraId="4373E4AD" w14:textId="77777777" w:rsidR="00BF713E" w:rsidRPr="002A6109" w:rsidRDefault="00BF713E" w:rsidP="00BF713E">
            <w:pPr>
              <w:rPr>
                <w:bCs/>
                <w:sz w:val="18"/>
                <w:szCs w:val="18"/>
              </w:rPr>
            </w:pPr>
            <w:r w:rsidRPr="002A6109">
              <w:rPr>
                <w:bCs/>
                <w:sz w:val="18"/>
                <w:szCs w:val="18"/>
              </w:rPr>
              <w:t>Ремонт процесора  ПK AMD Phenom</w:t>
            </w:r>
          </w:p>
          <w:p w14:paraId="50189212" w14:textId="77777777" w:rsidR="00BF713E" w:rsidRPr="002A6109" w:rsidRDefault="00BF713E" w:rsidP="00BF713E">
            <w:pPr>
              <w:rPr>
                <w:bCs/>
                <w:sz w:val="18"/>
                <w:szCs w:val="18"/>
              </w:rPr>
            </w:pPr>
            <w:r w:rsidRPr="002A6109">
              <w:rPr>
                <w:bCs/>
                <w:sz w:val="18"/>
                <w:szCs w:val="18"/>
              </w:rPr>
              <w:t>Ремонт процесора ПK AMD Athlon  II</w:t>
            </w:r>
          </w:p>
          <w:p w14:paraId="59A8927B" w14:textId="77777777" w:rsidR="00BF713E" w:rsidRPr="002A6109" w:rsidRDefault="00BF713E" w:rsidP="00BF713E">
            <w:pPr>
              <w:rPr>
                <w:bCs/>
                <w:sz w:val="18"/>
                <w:szCs w:val="18"/>
              </w:rPr>
            </w:pPr>
            <w:r w:rsidRPr="002A6109">
              <w:rPr>
                <w:bCs/>
                <w:sz w:val="18"/>
                <w:szCs w:val="18"/>
              </w:rPr>
              <w:t>Ремонт процесора ПK AMD Phenom  II</w:t>
            </w:r>
          </w:p>
          <w:p w14:paraId="33085FA3" w14:textId="77777777" w:rsidR="00BF713E" w:rsidRPr="002A6109" w:rsidRDefault="00BF713E" w:rsidP="00BF713E">
            <w:pPr>
              <w:rPr>
                <w:bCs/>
                <w:sz w:val="18"/>
                <w:szCs w:val="18"/>
              </w:rPr>
            </w:pPr>
            <w:r w:rsidRPr="002A6109">
              <w:rPr>
                <w:bCs/>
                <w:sz w:val="18"/>
                <w:szCs w:val="18"/>
              </w:rPr>
              <w:t>Ремонт процесора ПK AMD A8</w:t>
            </w:r>
          </w:p>
          <w:p w14:paraId="6349B9B8" w14:textId="77777777" w:rsidR="00BF713E" w:rsidRPr="002A6109" w:rsidRDefault="00BF713E" w:rsidP="00BF713E">
            <w:pPr>
              <w:rPr>
                <w:bCs/>
                <w:sz w:val="18"/>
                <w:szCs w:val="18"/>
              </w:rPr>
            </w:pPr>
            <w:r w:rsidRPr="002A6109">
              <w:rPr>
                <w:bCs/>
                <w:sz w:val="18"/>
                <w:szCs w:val="18"/>
              </w:rPr>
              <w:t>Ремонт процесора ПK AMD A10</w:t>
            </w:r>
          </w:p>
          <w:p w14:paraId="1E66A8F4" w14:textId="77777777" w:rsidR="00BF713E" w:rsidRPr="002A6109" w:rsidRDefault="00BF713E" w:rsidP="00BF713E">
            <w:pPr>
              <w:rPr>
                <w:bCs/>
                <w:sz w:val="18"/>
                <w:szCs w:val="18"/>
              </w:rPr>
            </w:pPr>
            <w:r w:rsidRPr="002A6109">
              <w:rPr>
                <w:bCs/>
                <w:sz w:val="18"/>
                <w:szCs w:val="18"/>
              </w:rPr>
              <w:t>Ремонт зовнішніх портів ПК</w:t>
            </w:r>
          </w:p>
          <w:p w14:paraId="636C5BB3" w14:textId="77777777" w:rsidR="00BF713E" w:rsidRPr="002A6109" w:rsidRDefault="00BF713E" w:rsidP="00BF713E">
            <w:pPr>
              <w:rPr>
                <w:bCs/>
                <w:sz w:val="18"/>
                <w:szCs w:val="18"/>
              </w:rPr>
            </w:pPr>
            <w:r w:rsidRPr="002A6109">
              <w:rPr>
                <w:bCs/>
                <w:sz w:val="18"/>
                <w:szCs w:val="18"/>
              </w:rPr>
              <w:t>Ремонт кабелів та шлейфів ПК</w:t>
            </w:r>
          </w:p>
          <w:p w14:paraId="4F06D1AB" w14:textId="77777777" w:rsidR="00BF713E" w:rsidRPr="002A6109" w:rsidRDefault="00BF713E" w:rsidP="00BF713E">
            <w:pPr>
              <w:rPr>
                <w:bCs/>
                <w:sz w:val="18"/>
                <w:szCs w:val="18"/>
              </w:rPr>
            </w:pPr>
            <w:r w:rsidRPr="002A6109">
              <w:rPr>
                <w:bCs/>
                <w:sz w:val="18"/>
                <w:szCs w:val="18"/>
              </w:rPr>
              <w:t>Ремонт блока живлення ПК 350W</w:t>
            </w:r>
          </w:p>
          <w:p w14:paraId="53A67FB0" w14:textId="77777777" w:rsidR="00BF713E" w:rsidRPr="002A6109" w:rsidRDefault="00BF713E" w:rsidP="00BF713E">
            <w:pPr>
              <w:rPr>
                <w:bCs/>
                <w:sz w:val="18"/>
                <w:szCs w:val="18"/>
              </w:rPr>
            </w:pPr>
            <w:r w:rsidRPr="002A6109">
              <w:rPr>
                <w:bCs/>
                <w:sz w:val="18"/>
                <w:szCs w:val="18"/>
              </w:rPr>
              <w:t>Ремонт блока живлення ПК 400W</w:t>
            </w:r>
          </w:p>
          <w:p w14:paraId="357D525D" w14:textId="77777777" w:rsidR="00BF713E" w:rsidRPr="002A6109" w:rsidRDefault="00BF713E" w:rsidP="00BF713E">
            <w:pPr>
              <w:rPr>
                <w:bCs/>
                <w:sz w:val="18"/>
                <w:szCs w:val="18"/>
              </w:rPr>
            </w:pPr>
            <w:r w:rsidRPr="002A6109">
              <w:rPr>
                <w:bCs/>
                <w:sz w:val="18"/>
                <w:szCs w:val="18"/>
              </w:rPr>
              <w:t>Ремонт блока живлення ПК 450W</w:t>
            </w:r>
          </w:p>
          <w:p w14:paraId="23CD81F1" w14:textId="77777777" w:rsidR="00BF713E" w:rsidRPr="002A6109" w:rsidRDefault="00BF713E" w:rsidP="00BF713E">
            <w:pPr>
              <w:rPr>
                <w:bCs/>
                <w:sz w:val="18"/>
                <w:szCs w:val="18"/>
              </w:rPr>
            </w:pPr>
            <w:r w:rsidRPr="002A6109">
              <w:rPr>
                <w:bCs/>
                <w:sz w:val="18"/>
                <w:szCs w:val="18"/>
              </w:rPr>
              <w:t>Ремонт блока живлення ПК 500W</w:t>
            </w:r>
          </w:p>
          <w:p w14:paraId="470C2DDF" w14:textId="0E0D5F7A" w:rsidR="00BF713E" w:rsidRPr="002A6109" w:rsidRDefault="00BF713E" w:rsidP="00BF713E">
            <w:pPr>
              <w:rPr>
                <w:bCs/>
                <w:sz w:val="18"/>
                <w:szCs w:val="18"/>
              </w:rPr>
            </w:pPr>
            <w:r w:rsidRPr="002A6109">
              <w:rPr>
                <w:bCs/>
                <w:sz w:val="18"/>
                <w:szCs w:val="18"/>
              </w:rPr>
              <w:t>Ремонт корпусу ПК</w:t>
            </w:r>
          </w:p>
          <w:p w14:paraId="3A7D0BEA" w14:textId="77777777" w:rsidR="00BF713E" w:rsidRPr="002A6109" w:rsidRDefault="00BF713E" w:rsidP="00BF713E">
            <w:pPr>
              <w:jc w:val="both"/>
              <w:rPr>
                <w:sz w:val="18"/>
                <w:szCs w:val="18"/>
              </w:rPr>
            </w:pPr>
            <w:r w:rsidRPr="002A6109">
              <w:rPr>
                <w:sz w:val="18"/>
                <w:szCs w:val="18"/>
              </w:rPr>
              <w:t>Ремонт контролера серверного RAID SAS</w:t>
            </w:r>
          </w:p>
          <w:p w14:paraId="6A3EE02E" w14:textId="77777777" w:rsidR="00BF713E" w:rsidRPr="002A6109" w:rsidRDefault="00BF713E" w:rsidP="00BF713E">
            <w:pPr>
              <w:jc w:val="both"/>
              <w:rPr>
                <w:sz w:val="18"/>
                <w:szCs w:val="18"/>
              </w:rPr>
            </w:pPr>
            <w:r w:rsidRPr="002A6109">
              <w:rPr>
                <w:sz w:val="18"/>
                <w:szCs w:val="18"/>
              </w:rPr>
              <w:t>Ремонт контролера серверного RAID SATA</w:t>
            </w:r>
          </w:p>
          <w:p w14:paraId="092B2C31" w14:textId="77777777" w:rsidR="00BF713E" w:rsidRPr="002A6109" w:rsidRDefault="00BF713E" w:rsidP="00BF713E">
            <w:pPr>
              <w:jc w:val="both"/>
              <w:rPr>
                <w:sz w:val="18"/>
                <w:szCs w:val="18"/>
              </w:rPr>
            </w:pPr>
            <w:r w:rsidRPr="002A6109">
              <w:rPr>
                <w:sz w:val="18"/>
                <w:szCs w:val="18"/>
              </w:rPr>
              <w:t>Ремонт кулера корпусного ПК</w:t>
            </w:r>
          </w:p>
          <w:p w14:paraId="584B015B" w14:textId="77777777" w:rsidR="00BF713E" w:rsidRPr="002A6109" w:rsidRDefault="00BF713E" w:rsidP="00BF713E">
            <w:pPr>
              <w:jc w:val="both"/>
              <w:rPr>
                <w:sz w:val="18"/>
                <w:szCs w:val="18"/>
              </w:rPr>
            </w:pPr>
            <w:r w:rsidRPr="002A6109">
              <w:rPr>
                <w:sz w:val="18"/>
                <w:szCs w:val="18"/>
              </w:rPr>
              <w:t>Ремонт відео карти ПК Nvidia</w:t>
            </w:r>
          </w:p>
          <w:p w14:paraId="507FEAAE" w14:textId="77777777" w:rsidR="00BF713E" w:rsidRPr="002A6109" w:rsidRDefault="00BF713E" w:rsidP="00BF713E">
            <w:pPr>
              <w:jc w:val="both"/>
              <w:rPr>
                <w:sz w:val="18"/>
                <w:szCs w:val="18"/>
              </w:rPr>
            </w:pPr>
            <w:r w:rsidRPr="002A6109">
              <w:rPr>
                <w:sz w:val="18"/>
                <w:szCs w:val="18"/>
              </w:rPr>
              <w:t>Ремонт відеокарти ПК AMD</w:t>
            </w:r>
          </w:p>
          <w:p w14:paraId="565B0142" w14:textId="77777777" w:rsidR="00BF713E" w:rsidRPr="002A6109" w:rsidRDefault="00BF713E" w:rsidP="00BF713E">
            <w:pPr>
              <w:jc w:val="both"/>
              <w:rPr>
                <w:sz w:val="18"/>
                <w:szCs w:val="18"/>
              </w:rPr>
            </w:pPr>
            <w:r w:rsidRPr="002A6109">
              <w:rPr>
                <w:sz w:val="18"/>
                <w:szCs w:val="18"/>
              </w:rPr>
              <w:t xml:space="preserve">Ремонт блока живлення монітору TFT (IPS, або TN) 17" </w:t>
            </w:r>
          </w:p>
          <w:p w14:paraId="7C4C17F7" w14:textId="77777777" w:rsidR="00BF713E" w:rsidRPr="002A6109" w:rsidRDefault="00BF713E" w:rsidP="00BF713E">
            <w:pPr>
              <w:jc w:val="both"/>
              <w:rPr>
                <w:sz w:val="18"/>
                <w:szCs w:val="18"/>
              </w:rPr>
            </w:pPr>
            <w:r w:rsidRPr="002A6109">
              <w:rPr>
                <w:sz w:val="18"/>
                <w:szCs w:val="18"/>
              </w:rPr>
              <w:t xml:space="preserve">Ремонт матриці монітору TFT (IPS, або TN) 17" </w:t>
            </w:r>
          </w:p>
          <w:p w14:paraId="0E405A84" w14:textId="77777777" w:rsidR="00BF713E" w:rsidRPr="002A6109" w:rsidRDefault="00BF713E" w:rsidP="00BF713E">
            <w:pPr>
              <w:jc w:val="both"/>
              <w:rPr>
                <w:sz w:val="18"/>
                <w:szCs w:val="18"/>
              </w:rPr>
            </w:pPr>
            <w:r w:rsidRPr="002A6109">
              <w:rPr>
                <w:sz w:val="18"/>
                <w:szCs w:val="18"/>
              </w:rPr>
              <w:t xml:space="preserve">Ремонт ламп підсвічування монітору TFT (IPS, або TN) 17" </w:t>
            </w:r>
          </w:p>
          <w:p w14:paraId="55DD3020" w14:textId="77777777" w:rsidR="00BF713E" w:rsidRPr="002A6109" w:rsidRDefault="00BF713E" w:rsidP="00BF713E">
            <w:pPr>
              <w:jc w:val="both"/>
              <w:rPr>
                <w:sz w:val="18"/>
                <w:szCs w:val="18"/>
              </w:rPr>
            </w:pPr>
            <w:r w:rsidRPr="002A6109">
              <w:rPr>
                <w:sz w:val="18"/>
                <w:szCs w:val="18"/>
              </w:rPr>
              <w:t xml:space="preserve">Ремонт плати електронного керування монітору TFT (IPS, або TN) 17" </w:t>
            </w:r>
          </w:p>
          <w:p w14:paraId="218C21FB" w14:textId="77777777" w:rsidR="00BF713E" w:rsidRPr="002A6109" w:rsidRDefault="00BF713E" w:rsidP="00BF713E">
            <w:pPr>
              <w:jc w:val="both"/>
              <w:rPr>
                <w:sz w:val="18"/>
                <w:szCs w:val="18"/>
              </w:rPr>
            </w:pPr>
            <w:r w:rsidRPr="002A6109">
              <w:rPr>
                <w:sz w:val="18"/>
                <w:szCs w:val="18"/>
              </w:rPr>
              <w:t xml:space="preserve">Ремонт блока живлення монітору TFT (IPS, або TN) 19" </w:t>
            </w:r>
          </w:p>
          <w:p w14:paraId="1800524F" w14:textId="77777777" w:rsidR="00BF713E" w:rsidRPr="002A6109" w:rsidRDefault="00BF713E" w:rsidP="00BF713E">
            <w:pPr>
              <w:jc w:val="both"/>
              <w:rPr>
                <w:sz w:val="18"/>
                <w:szCs w:val="18"/>
              </w:rPr>
            </w:pPr>
            <w:r w:rsidRPr="002A6109">
              <w:rPr>
                <w:sz w:val="18"/>
                <w:szCs w:val="18"/>
              </w:rPr>
              <w:t xml:space="preserve">Ремонт матриці монітору TFT (IPS, або TN) 19" </w:t>
            </w:r>
          </w:p>
          <w:p w14:paraId="5F62560C" w14:textId="77777777" w:rsidR="00BF713E" w:rsidRPr="002A6109" w:rsidRDefault="00BF713E" w:rsidP="00BF713E">
            <w:pPr>
              <w:jc w:val="both"/>
              <w:rPr>
                <w:sz w:val="18"/>
                <w:szCs w:val="18"/>
              </w:rPr>
            </w:pPr>
            <w:r w:rsidRPr="002A6109">
              <w:rPr>
                <w:sz w:val="18"/>
                <w:szCs w:val="18"/>
              </w:rPr>
              <w:t xml:space="preserve">Ремонт ламп  підсвічування монітору TFT (IPS, або TN) 19" </w:t>
            </w:r>
          </w:p>
          <w:p w14:paraId="5A8BF0C9" w14:textId="77777777" w:rsidR="00BF713E" w:rsidRPr="002A6109" w:rsidRDefault="00BF713E" w:rsidP="00BF713E">
            <w:pPr>
              <w:jc w:val="both"/>
              <w:rPr>
                <w:sz w:val="18"/>
                <w:szCs w:val="18"/>
              </w:rPr>
            </w:pPr>
            <w:r w:rsidRPr="002A6109">
              <w:rPr>
                <w:sz w:val="18"/>
                <w:szCs w:val="18"/>
              </w:rPr>
              <w:t xml:space="preserve">Ремонт плати електронного керування монітору TFT (IPS, або TN) 19" </w:t>
            </w:r>
          </w:p>
          <w:p w14:paraId="45A13479" w14:textId="77777777" w:rsidR="00BF713E" w:rsidRPr="002A6109" w:rsidRDefault="00BF713E" w:rsidP="00BF713E">
            <w:pPr>
              <w:jc w:val="both"/>
              <w:rPr>
                <w:sz w:val="18"/>
                <w:szCs w:val="18"/>
              </w:rPr>
            </w:pPr>
            <w:r w:rsidRPr="002A6109">
              <w:rPr>
                <w:sz w:val="18"/>
                <w:szCs w:val="18"/>
              </w:rPr>
              <w:t xml:space="preserve">Ремонт матриці монітору TFT (IPS, або TN) 20" </w:t>
            </w:r>
          </w:p>
          <w:p w14:paraId="5466DD8C" w14:textId="77777777" w:rsidR="00BF713E" w:rsidRPr="002A6109" w:rsidRDefault="00BF713E" w:rsidP="00BF713E">
            <w:pPr>
              <w:jc w:val="both"/>
              <w:rPr>
                <w:sz w:val="18"/>
                <w:szCs w:val="18"/>
              </w:rPr>
            </w:pPr>
            <w:r w:rsidRPr="002A6109">
              <w:rPr>
                <w:sz w:val="18"/>
                <w:szCs w:val="18"/>
              </w:rPr>
              <w:t xml:space="preserve">Ремонт блока живлення монітору TFT (IPS, або TN) 20" </w:t>
            </w:r>
          </w:p>
          <w:p w14:paraId="094E2AAA" w14:textId="77777777" w:rsidR="00BF713E" w:rsidRPr="002A6109" w:rsidRDefault="00BF713E" w:rsidP="00BF713E">
            <w:pPr>
              <w:jc w:val="both"/>
              <w:rPr>
                <w:sz w:val="18"/>
                <w:szCs w:val="18"/>
              </w:rPr>
            </w:pPr>
            <w:r w:rsidRPr="002A6109">
              <w:rPr>
                <w:sz w:val="18"/>
                <w:szCs w:val="18"/>
              </w:rPr>
              <w:t xml:space="preserve">Ремонт ламп підсвічування монітору TFT (IPS, або TN) 20" </w:t>
            </w:r>
          </w:p>
          <w:p w14:paraId="16C77754" w14:textId="77777777" w:rsidR="00BF713E" w:rsidRPr="002A6109" w:rsidRDefault="00BF713E" w:rsidP="00BF713E">
            <w:pPr>
              <w:jc w:val="both"/>
              <w:rPr>
                <w:sz w:val="18"/>
                <w:szCs w:val="18"/>
              </w:rPr>
            </w:pPr>
            <w:r w:rsidRPr="002A6109">
              <w:rPr>
                <w:sz w:val="18"/>
                <w:szCs w:val="18"/>
              </w:rPr>
              <w:t xml:space="preserve">Ремонт плати електронного керування монітору TFT (IPS, або TN) 20" </w:t>
            </w:r>
          </w:p>
          <w:p w14:paraId="7D399480" w14:textId="77777777" w:rsidR="00BF713E" w:rsidRPr="002A6109" w:rsidRDefault="00BF713E" w:rsidP="00BF713E">
            <w:pPr>
              <w:jc w:val="both"/>
              <w:rPr>
                <w:sz w:val="18"/>
                <w:szCs w:val="18"/>
              </w:rPr>
            </w:pPr>
            <w:r w:rsidRPr="002A6109">
              <w:rPr>
                <w:sz w:val="18"/>
                <w:szCs w:val="18"/>
              </w:rPr>
              <w:t xml:space="preserve">Ремонт матриці монітору TFT (IPS, або TN) 21,5" </w:t>
            </w:r>
          </w:p>
          <w:p w14:paraId="2502DB2D" w14:textId="77777777" w:rsidR="00BF713E" w:rsidRPr="002A6109" w:rsidRDefault="00BF713E" w:rsidP="00BF713E">
            <w:pPr>
              <w:jc w:val="both"/>
              <w:rPr>
                <w:sz w:val="18"/>
                <w:szCs w:val="18"/>
              </w:rPr>
            </w:pPr>
            <w:r w:rsidRPr="002A6109">
              <w:rPr>
                <w:sz w:val="18"/>
                <w:szCs w:val="18"/>
              </w:rPr>
              <w:t xml:space="preserve">Ремонт блока живлення монітору TFT (IPS, або TN) 21,5" </w:t>
            </w:r>
          </w:p>
          <w:p w14:paraId="799F1DBE" w14:textId="77777777" w:rsidR="00BF713E" w:rsidRPr="002A6109" w:rsidRDefault="00BF713E" w:rsidP="00BF713E">
            <w:pPr>
              <w:jc w:val="both"/>
              <w:rPr>
                <w:sz w:val="18"/>
                <w:szCs w:val="18"/>
              </w:rPr>
            </w:pPr>
            <w:r w:rsidRPr="002A6109">
              <w:rPr>
                <w:sz w:val="18"/>
                <w:szCs w:val="18"/>
              </w:rPr>
              <w:t xml:space="preserve">Ремонт ламп підсвічування монітору TFT (IPS, або TN) 21,5" </w:t>
            </w:r>
          </w:p>
          <w:p w14:paraId="6844FE67" w14:textId="77777777" w:rsidR="00BF713E" w:rsidRPr="002A6109" w:rsidRDefault="00BF713E" w:rsidP="00BF713E">
            <w:pPr>
              <w:jc w:val="both"/>
              <w:rPr>
                <w:sz w:val="18"/>
                <w:szCs w:val="18"/>
              </w:rPr>
            </w:pPr>
            <w:r w:rsidRPr="002A6109">
              <w:rPr>
                <w:sz w:val="18"/>
                <w:szCs w:val="18"/>
              </w:rPr>
              <w:t xml:space="preserve">Ремонт плати електронного керування монітору TFT (IPS, або TN) 21,5" </w:t>
            </w:r>
          </w:p>
          <w:p w14:paraId="39E0A357" w14:textId="77777777" w:rsidR="00BF713E" w:rsidRPr="002A6109" w:rsidRDefault="00BF713E" w:rsidP="00BF713E">
            <w:pPr>
              <w:jc w:val="both"/>
              <w:rPr>
                <w:sz w:val="18"/>
                <w:szCs w:val="18"/>
              </w:rPr>
            </w:pPr>
            <w:r w:rsidRPr="002A6109">
              <w:rPr>
                <w:sz w:val="18"/>
                <w:szCs w:val="18"/>
              </w:rPr>
              <w:t xml:space="preserve">Ремонт матриці монітору TFT (IPS, або TN) 23,8" </w:t>
            </w:r>
          </w:p>
          <w:p w14:paraId="79E705FC" w14:textId="77777777" w:rsidR="00BF713E" w:rsidRPr="002A6109" w:rsidRDefault="00BF713E" w:rsidP="00BF713E">
            <w:pPr>
              <w:jc w:val="both"/>
              <w:rPr>
                <w:sz w:val="18"/>
                <w:szCs w:val="18"/>
              </w:rPr>
            </w:pPr>
            <w:r w:rsidRPr="002A6109">
              <w:rPr>
                <w:sz w:val="18"/>
                <w:szCs w:val="18"/>
              </w:rPr>
              <w:lastRenderedPageBreak/>
              <w:t xml:space="preserve">Ремонт блока живлення монітору TFT (IPS, або TN) 23,8" </w:t>
            </w:r>
          </w:p>
          <w:p w14:paraId="2EDD9C65" w14:textId="77777777" w:rsidR="00BF713E" w:rsidRPr="002A6109" w:rsidRDefault="00BF713E" w:rsidP="00BF713E">
            <w:pPr>
              <w:jc w:val="both"/>
              <w:rPr>
                <w:sz w:val="18"/>
                <w:szCs w:val="18"/>
              </w:rPr>
            </w:pPr>
            <w:r w:rsidRPr="002A6109">
              <w:rPr>
                <w:sz w:val="18"/>
                <w:szCs w:val="18"/>
              </w:rPr>
              <w:t xml:space="preserve">Ремонт ламп підсвічування монітору TFT (IPS, або TN) 23,8" </w:t>
            </w:r>
          </w:p>
          <w:p w14:paraId="06C58E4F" w14:textId="77777777" w:rsidR="00BF713E" w:rsidRPr="002A6109" w:rsidRDefault="00BF713E" w:rsidP="00BF713E">
            <w:pPr>
              <w:jc w:val="both"/>
              <w:rPr>
                <w:sz w:val="18"/>
                <w:szCs w:val="18"/>
              </w:rPr>
            </w:pPr>
            <w:r w:rsidRPr="002A6109">
              <w:rPr>
                <w:sz w:val="18"/>
                <w:szCs w:val="18"/>
              </w:rPr>
              <w:t xml:space="preserve">Ремонт плати електронного керування монітору TFT (IPS, або TN) 23,8" </w:t>
            </w:r>
          </w:p>
          <w:p w14:paraId="63F12857" w14:textId="77777777" w:rsidR="00BF713E" w:rsidRPr="002A6109" w:rsidRDefault="00BF713E" w:rsidP="00BF713E">
            <w:pPr>
              <w:jc w:val="both"/>
              <w:rPr>
                <w:sz w:val="18"/>
                <w:szCs w:val="18"/>
              </w:rPr>
            </w:pPr>
            <w:r w:rsidRPr="002A6109">
              <w:rPr>
                <w:sz w:val="18"/>
                <w:szCs w:val="18"/>
              </w:rPr>
              <w:t>Діагностика несправностей ноутбука</w:t>
            </w:r>
          </w:p>
          <w:p w14:paraId="35A581ED" w14:textId="77777777" w:rsidR="00BF713E" w:rsidRPr="002A6109" w:rsidRDefault="00BF713E" w:rsidP="00BF713E">
            <w:pPr>
              <w:jc w:val="both"/>
              <w:rPr>
                <w:sz w:val="18"/>
                <w:szCs w:val="18"/>
              </w:rPr>
            </w:pPr>
            <w:r w:rsidRPr="002A6109">
              <w:rPr>
                <w:sz w:val="18"/>
                <w:szCs w:val="18"/>
              </w:rPr>
              <w:t>Технічне обслуговування ноутбука</w:t>
            </w:r>
          </w:p>
          <w:p w14:paraId="29761F4A" w14:textId="77777777" w:rsidR="00BF713E" w:rsidRPr="002A6109" w:rsidRDefault="00BF713E" w:rsidP="00BF713E">
            <w:pPr>
              <w:jc w:val="both"/>
              <w:rPr>
                <w:sz w:val="18"/>
                <w:szCs w:val="18"/>
              </w:rPr>
            </w:pPr>
            <w:r w:rsidRPr="002A6109">
              <w:rPr>
                <w:sz w:val="18"/>
                <w:szCs w:val="18"/>
              </w:rPr>
              <w:t>Ремонт матриці ноутбука</w:t>
            </w:r>
          </w:p>
          <w:p w14:paraId="339B2A95" w14:textId="77777777" w:rsidR="00BF713E" w:rsidRPr="002A6109" w:rsidRDefault="00BF713E" w:rsidP="00BF713E">
            <w:pPr>
              <w:jc w:val="both"/>
              <w:rPr>
                <w:sz w:val="18"/>
                <w:szCs w:val="18"/>
              </w:rPr>
            </w:pPr>
            <w:r w:rsidRPr="002A6109">
              <w:rPr>
                <w:sz w:val="18"/>
                <w:szCs w:val="18"/>
              </w:rPr>
              <w:t>Ремонт екрану ноутбука</w:t>
            </w:r>
          </w:p>
          <w:p w14:paraId="62BD61A8" w14:textId="77777777" w:rsidR="00BF713E" w:rsidRPr="002A6109" w:rsidRDefault="00BF713E" w:rsidP="00BF713E">
            <w:pPr>
              <w:jc w:val="both"/>
              <w:rPr>
                <w:sz w:val="18"/>
                <w:szCs w:val="18"/>
              </w:rPr>
            </w:pPr>
            <w:r w:rsidRPr="002A6109">
              <w:rPr>
                <w:sz w:val="18"/>
                <w:szCs w:val="18"/>
              </w:rPr>
              <w:t>Ремонт жорсткого диску ноутбука HDD</w:t>
            </w:r>
          </w:p>
          <w:p w14:paraId="16584778" w14:textId="77777777" w:rsidR="00BF713E" w:rsidRPr="002A6109" w:rsidRDefault="00BF713E" w:rsidP="00BF713E">
            <w:pPr>
              <w:jc w:val="both"/>
              <w:rPr>
                <w:sz w:val="18"/>
                <w:szCs w:val="18"/>
              </w:rPr>
            </w:pPr>
            <w:r w:rsidRPr="002A6109">
              <w:rPr>
                <w:sz w:val="18"/>
                <w:szCs w:val="18"/>
              </w:rPr>
              <w:t>Ремонт твердотільного накопичувача ноутбука SSD</w:t>
            </w:r>
          </w:p>
          <w:p w14:paraId="53BA8D7A" w14:textId="77777777" w:rsidR="00BF713E" w:rsidRPr="002A6109" w:rsidRDefault="00BF713E" w:rsidP="00BF713E">
            <w:pPr>
              <w:jc w:val="both"/>
              <w:rPr>
                <w:sz w:val="18"/>
                <w:szCs w:val="18"/>
              </w:rPr>
            </w:pPr>
            <w:r w:rsidRPr="002A6109">
              <w:rPr>
                <w:sz w:val="18"/>
                <w:szCs w:val="18"/>
              </w:rPr>
              <w:t>Ремонт оперативної памяті ноутбука</w:t>
            </w:r>
          </w:p>
          <w:p w14:paraId="36D254B7" w14:textId="77777777" w:rsidR="00BF713E" w:rsidRPr="002A6109" w:rsidRDefault="00BF713E" w:rsidP="00BF713E">
            <w:pPr>
              <w:jc w:val="both"/>
              <w:rPr>
                <w:sz w:val="18"/>
                <w:szCs w:val="18"/>
              </w:rPr>
            </w:pPr>
            <w:r w:rsidRPr="002A6109">
              <w:rPr>
                <w:sz w:val="18"/>
                <w:szCs w:val="18"/>
              </w:rPr>
              <w:t>Ремонт клавіатури ноутбука</w:t>
            </w:r>
          </w:p>
          <w:p w14:paraId="3E08D0B0" w14:textId="77777777" w:rsidR="00BF713E" w:rsidRPr="002A6109" w:rsidRDefault="00BF713E" w:rsidP="00BF713E">
            <w:pPr>
              <w:jc w:val="both"/>
              <w:rPr>
                <w:sz w:val="18"/>
                <w:szCs w:val="18"/>
              </w:rPr>
            </w:pPr>
            <w:r w:rsidRPr="002A6109">
              <w:rPr>
                <w:sz w:val="18"/>
                <w:szCs w:val="18"/>
              </w:rPr>
              <w:t>Ремонт зовнішніх портів ноутбука</w:t>
            </w:r>
          </w:p>
          <w:p w14:paraId="733AD277" w14:textId="77777777" w:rsidR="00BF713E" w:rsidRPr="002A6109" w:rsidRDefault="00BF713E" w:rsidP="00BF713E">
            <w:pPr>
              <w:jc w:val="both"/>
              <w:rPr>
                <w:sz w:val="18"/>
                <w:szCs w:val="18"/>
              </w:rPr>
            </w:pPr>
            <w:r w:rsidRPr="002A6109">
              <w:rPr>
                <w:sz w:val="18"/>
                <w:szCs w:val="18"/>
              </w:rPr>
              <w:t>Ремонт кабелів та шлейфів ноутбука</w:t>
            </w:r>
          </w:p>
          <w:p w14:paraId="32A919F7" w14:textId="77777777" w:rsidR="00BF713E" w:rsidRPr="002A6109" w:rsidRDefault="00BF713E" w:rsidP="00BF713E">
            <w:pPr>
              <w:jc w:val="both"/>
              <w:rPr>
                <w:sz w:val="18"/>
                <w:szCs w:val="18"/>
              </w:rPr>
            </w:pPr>
            <w:r w:rsidRPr="002A6109">
              <w:rPr>
                <w:sz w:val="18"/>
                <w:szCs w:val="18"/>
              </w:rPr>
              <w:t>Ремонт DVD RW ноутбука</w:t>
            </w:r>
          </w:p>
          <w:p w14:paraId="1C55E097" w14:textId="77777777" w:rsidR="00BF713E" w:rsidRPr="002A6109" w:rsidRDefault="00BF713E" w:rsidP="00BF713E">
            <w:pPr>
              <w:jc w:val="both"/>
              <w:rPr>
                <w:sz w:val="18"/>
                <w:szCs w:val="18"/>
              </w:rPr>
            </w:pPr>
            <w:r w:rsidRPr="002A6109">
              <w:rPr>
                <w:sz w:val="18"/>
                <w:szCs w:val="18"/>
              </w:rPr>
              <w:t>Ремонт CD RW ноутбука</w:t>
            </w:r>
          </w:p>
          <w:p w14:paraId="2595BBC0" w14:textId="77777777" w:rsidR="00BF713E" w:rsidRPr="002A6109" w:rsidRDefault="00BF713E" w:rsidP="00BF713E">
            <w:pPr>
              <w:jc w:val="both"/>
              <w:rPr>
                <w:sz w:val="18"/>
                <w:szCs w:val="18"/>
              </w:rPr>
            </w:pPr>
            <w:r w:rsidRPr="002A6109">
              <w:rPr>
                <w:sz w:val="18"/>
                <w:szCs w:val="18"/>
              </w:rPr>
              <w:t>Ремонт блока живлення ноутбука</w:t>
            </w:r>
          </w:p>
          <w:p w14:paraId="7C5085BE" w14:textId="77777777" w:rsidR="00BF713E" w:rsidRPr="002A6109" w:rsidRDefault="00BF713E" w:rsidP="00BF713E">
            <w:pPr>
              <w:jc w:val="both"/>
              <w:rPr>
                <w:sz w:val="18"/>
                <w:szCs w:val="18"/>
              </w:rPr>
            </w:pPr>
            <w:r w:rsidRPr="002A6109">
              <w:rPr>
                <w:sz w:val="18"/>
                <w:szCs w:val="18"/>
              </w:rPr>
              <w:t>Ремонт акумулятора ноутбука</w:t>
            </w:r>
          </w:p>
          <w:p w14:paraId="3827D7CA" w14:textId="77777777" w:rsidR="00BF713E" w:rsidRPr="002A6109" w:rsidRDefault="00BF713E" w:rsidP="00BF713E">
            <w:pPr>
              <w:jc w:val="both"/>
              <w:rPr>
                <w:sz w:val="18"/>
                <w:szCs w:val="18"/>
              </w:rPr>
            </w:pPr>
            <w:r w:rsidRPr="002A6109">
              <w:rPr>
                <w:sz w:val="18"/>
                <w:szCs w:val="18"/>
              </w:rPr>
              <w:t>Ремонт кулера ноутбука</w:t>
            </w:r>
          </w:p>
          <w:p w14:paraId="6B8E2D55" w14:textId="77777777" w:rsidR="00BF713E" w:rsidRPr="002A6109" w:rsidRDefault="00BF713E" w:rsidP="00BF713E">
            <w:pPr>
              <w:jc w:val="both"/>
              <w:rPr>
                <w:sz w:val="18"/>
                <w:szCs w:val="18"/>
              </w:rPr>
            </w:pPr>
            <w:r w:rsidRPr="002A6109">
              <w:rPr>
                <w:sz w:val="18"/>
                <w:szCs w:val="18"/>
              </w:rPr>
              <w:t>Ремонт материнської плати ноутбука</w:t>
            </w:r>
          </w:p>
          <w:p w14:paraId="486E049F" w14:textId="77777777" w:rsidR="00BF713E" w:rsidRPr="002A6109" w:rsidRDefault="00BF713E" w:rsidP="00BF713E">
            <w:pPr>
              <w:jc w:val="both"/>
              <w:rPr>
                <w:sz w:val="18"/>
                <w:szCs w:val="18"/>
              </w:rPr>
            </w:pPr>
            <w:r w:rsidRPr="002A6109">
              <w:rPr>
                <w:sz w:val="18"/>
                <w:szCs w:val="18"/>
              </w:rPr>
              <w:t>Ремонт модуля Wi-Fi ноутбука</w:t>
            </w:r>
          </w:p>
          <w:p w14:paraId="3FB43395" w14:textId="77777777" w:rsidR="00BF713E" w:rsidRPr="002A6109" w:rsidRDefault="00BF713E" w:rsidP="00BF713E">
            <w:pPr>
              <w:jc w:val="both"/>
              <w:rPr>
                <w:sz w:val="18"/>
                <w:szCs w:val="18"/>
              </w:rPr>
            </w:pPr>
            <w:r w:rsidRPr="002A6109">
              <w:rPr>
                <w:sz w:val="18"/>
                <w:szCs w:val="18"/>
              </w:rPr>
              <w:t>Ремонт відеокарти ноутбука</w:t>
            </w:r>
          </w:p>
          <w:p w14:paraId="7F2BC393" w14:textId="77777777" w:rsidR="00BF713E" w:rsidRPr="002A6109" w:rsidRDefault="00BF713E" w:rsidP="00BF713E">
            <w:pPr>
              <w:jc w:val="both"/>
              <w:rPr>
                <w:sz w:val="18"/>
                <w:szCs w:val="18"/>
              </w:rPr>
            </w:pPr>
            <w:r w:rsidRPr="002A6109">
              <w:rPr>
                <w:sz w:val="18"/>
                <w:szCs w:val="18"/>
              </w:rPr>
              <w:t>Ремонт ламп підсвічування матриці ноутбука</w:t>
            </w:r>
          </w:p>
          <w:p w14:paraId="4CFAE68C" w14:textId="77777777" w:rsidR="00BF713E" w:rsidRPr="002A6109" w:rsidRDefault="00BF713E" w:rsidP="00BF713E">
            <w:pPr>
              <w:jc w:val="both"/>
              <w:rPr>
                <w:sz w:val="18"/>
                <w:szCs w:val="18"/>
              </w:rPr>
            </w:pPr>
            <w:r w:rsidRPr="002A6109">
              <w:rPr>
                <w:sz w:val="18"/>
                <w:szCs w:val="18"/>
              </w:rPr>
              <w:t>Ремонт світлодіодів підсвічування матриці ноутбука</w:t>
            </w:r>
          </w:p>
          <w:p w14:paraId="506B6459" w14:textId="77777777" w:rsidR="00BF713E" w:rsidRPr="002A6109" w:rsidRDefault="00BF713E" w:rsidP="00BF713E">
            <w:pPr>
              <w:jc w:val="both"/>
              <w:rPr>
                <w:sz w:val="18"/>
                <w:szCs w:val="18"/>
              </w:rPr>
            </w:pPr>
            <w:r w:rsidRPr="002A6109">
              <w:rPr>
                <w:sz w:val="18"/>
                <w:szCs w:val="18"/>
              </w:rPr>
              <w:t>Ремонт акумуляторів ДБЖ 5 Агод</w:t>
            </w:r>
          </w:p>
          <w:p w14:paraId="42F57BDB" w14:textId="77777777" w:rsidR="00BF713E" w:rsidRPr="002A6109" w:rsidRDefault="00BF713E" w:rsidP="00BF713E">
            <w:pPr>
              <w:jc w:val="both"/>
              <w:rPr>
                <w:sz w:val="18"/>
                <w:szCs w:val="18"/>
              </w:rPr>
            </w:pPr>
            <w:r w:rsidRPr="002A6109">
              <w:rPr>
                <w:sz w:val="18"/>
                <w:szCs w:val="18"/>
              </w:rPr>
              <w:t>Ремонт акумуляторів ДБЖ 7 Агод</w:t>
            </w:r>
          </w:p>
          <w:p w14:paraId="5E9D4C03" w14:textId="77777777" w:rsidR="00BF713E" w:rsidRPr="002A6109" w:rsidRDefault="00BF713E" w:rsidP="00BF713E">
            <w:pPr>
              <w:jc w:val="both"/>
              <w:rPr>
                <w:sz w:val="18"/>
                <w:szCs w:val="18"/>
              </w:rPr>
            </w:pPr>
            <w:r w:rsidRPr="002A6109">
              <w:rPr>
                <w:sz w:val="18"/>
                <w:szCs w:val="18"/>
              </w:rPr>
              <w:t>Ремонт акумуляторів ДБЖ 9 Агод</w:t>
            </w:r>
          </w:p>
          <w:p w14:paraId="5379E58E" w14:textId="77777777" w:rsidR="00BF713E" w:rsidRPr="002A6109" w:rsidRDefault="00BF713E" w:rsidP="00BF713E">
            <w:pPr>
              <w:jc w:val="both"/>
              <w:rPr>
                <w:sz w:val="18"/>
                <w:szCs w:val="18"/>
              </w:rPr>
            </w:pPr>
            <w:r w:rsidRPr="002A6109">
              <w:rPr>
                <w:sz w:val="18"/>
                <w:szCs w:val="18"/>
              </w:rPr>
              <w:t>Ремонт акумуляторів ДБЖ 12 Агод</w:t>
            </w:r>
          </w:p>
          <w:p w14:paraId="066869F5" w14:textId="77777777" w:rsidR="00BF713E" w:rsidRPr="002A6109" w:rsidRDefault="00BF713E" w:rsidP="00BF713E">
            <w:pPr>
              <w:jc w:val="both"/>
              <w:rPr>
                <w:sz w:val="18"/>
                <w:szCs w:val="18"/>
              </w:rPr>
            </w:pPr>
            <w:r w:rsidRPr="002A6109">
              <w:rPr>
                <w:sz w:val="18"/>
                <w:szCs w:val="18"/>
              </w:rPr>
              <w:t>Ремонт акумуляторів ДБЖ 17 Агод</w:t>
            </w:r>
          </w:p>
          <w:p w14:paraId="6EB588A9" w14:textId="77777777" w:rsidR="00BF713E" w:rsidRPr="002A6109" w:rsidRDefault="00BF713E" w:rsidP="00BF713E">
            <w:pPr>
              <w:jc w:val="both"/>
              <w:rPr>
                <w:sz w:val="18"/>
                <w:szCs w:val="18"/>
              </w:rPr>
            </w:pPr>
            <w:r w:rsidRPr="002A6109">
              <w:rPr>
                <w:sz w:val="18"/>
                <w:szCs w:val="18"/>
              </w:rPr>
              <w:t>Ремонт плати інвертору ДБЖ</w:t>
            </w:r>
          </w:p>
          <w:p w14:paraId="385CA598" w14:textId="11926BC8" w:rsidR="000C5CD0" w:rsidRPr="002A6109" w:rsidRDefault="00BF713E" w:rsidP="00BF713E">
            <w:pPr>
              <w:jc w:val="both"/>
              <w:rPr>
                <w:sz w:val="18"/>
                <w:szCs w:val="18"/>
              </w:rPr>
            </w:pPr>
            <w:r w:rsidRPr="002A6109">
              <w:rPr>
                <w:sz w:val="18"/>
                <w:szCs w:val="18"/>
              </w:rPr>
              <w:t>Ремонт зарядного блоку ДБЖ</w:t>
            </w:r>
          </w:p>
          <w:p w14:paraId="393DA4FC" w14:textId="77777777" w:rsidR="00BF713E" w:rsidRPr="002A6109" w:rsidRDefault="00BF713E" w:rsidP="00BF713E">
            <w:pPr>
              <w:jc w:val="both"/>
              <w:rPr>
                <w:sz w:val="18"/>
                <w:szCs w:val="18"/>
              </w:rPr>
            </w:pPr>
          </w:p>
          <w:p w14:paraId="179C4AB4" w14:textId="2D222281" w:rsidR="00BF713E" w:rsidRPr="000C5CD0" w:rsidRDefault="00BF713E" w:rsidP="00BF713E">
            <w:pPr>
              <w:jc w:val="both"/>
              <w:rPr>
                <w:b/>
                <w:sz w:val="18"/>
                <w:szCs w:val="18"/>
              </w:rPr>
            </w:pPr>
            <w:r w:rsidRPr="002A6109">
              <w:rPr>
                <w:sz w:val="18"/>
                <w:szCs w:val="18"/>
              </w:rPr>
              <w:t>Орієнтовна кількість робіт, в залежності від потреб Замовника, складає – 15-25 операцій на місяць.</w:t>
            </w:r>
          </w:p>
        </w:tc>
      </w:tr>
      <w:tr w:rsidR="000E7134" w:rsidRPr="00754718" w14:paraId="67084826" w14:textId="77777777" w:rsidTr="0016474A">
        <w:trPr>
          <w:trHeight w:val="1743"/>
        </w:trPr>
        <w:tc>
          <w:tcPr>
            <w:tcW w:w="2263" w:type="dxa"/>
          </w:tcPr>
          <w:p w14:paraId="50C46113" w14:textId="18CCFA75" w:rsidR="005C47FE" w:rsidRPr="005C47FE" w:rsidRDefault="005C47FE" w:rsidP="005C47FE">
            <w:pPr>
              <w:rPr>
                <w:b/>
                <w:bCs/>
                <w:color w:val="000000"/>
              </w:rPr>
            </w:pPr>
            <w:r>
              <w:rPr>
                <w:b/>
                <w:bCs/>
                <w:color w:val="000000"/>
                <w:lang w:val="en-US"/>
              </w:rPr>
              <w:lastRenderedPageBreak/>
              <w:t>IV</w:t>
            </w:r>
            <w:r w:rsidRPr="000E5AAC">
              <w:rPr>
                <w:b/>
                <w:bCs/>
                <w:color w:val="000000"/>
                <w:lang w:val="ru-RU"/>
              </w:rPr>
              <w:t>.</w:t>
            </w:r>
            <w:r>
              <w:rPr>
                <w:b/>
                <w:bCs/>
                <w:color w:val="000000"/>
              </w:rPr>
              <w:t xml:space="preserve"> </w:t>
            </w:r>
            <w:r>
              <w:t xml:space="preserve"> </w:t>
            </w:r>
            <w:r w:rsidRPr="005C47FE">
              <w:rPr>
                <w:b/>
                <w:bCs/>
                <w:color w:val="000000"/>
              </w:rPr>
              <w:t xml:space="preserve">Додаток № 6 до тендерної документації </w:t>
            </w:r>
          </w:p>
          <w:p w14:paraId="01B38714" w14:textId="529F4328" w:rsidR="000E7134" w:rsidRPr="005C47FE" w:rsidRDefault="000E7134" w:rsidP="00754718">
            <w:pPr>
              <w:jc w:val="both"/>
              <w:rPr>
                <w:b/>
                <w:bCs/>
                <w:color w:val="000000"/>
              </w:rPr>
            </w:pPr>
          </w:p>
        </w:tc>
        <w:tc>
          <w:tcPr>
            <w:tcW w:w="4111" w:type="dxa"/>
          </w:tcPr>
          <w:p w14:paraId="7C77830A" w14:textId="77777777" w:rsidR="005C47FE" w:rsidRPr="005C47FE" w:rsidRDefault="005C47FE" w:rsidP="005C47FE">
            <w:pPr>
              <w:widowControl w:val="0"/>
              <w:rPr>
                <w:color w:val="000000"/>
              </w:rPr>
            </w:pPr>
            <w:r w:rsidRPr="005C47FE">
              <w:rPr>
                <w:color w:val="000000"/>
              </w:rPr>
              <w:t>Заповнюється Учасником у відповідності до своєї тендерної пропозиції та надається в електронному вигляді у складі пакету документів.</w:t>
            </w:r>
          </w:p>
          <w:p w14:paraId="0FEAFFC3" w14:textId="77777777" w:rsidR="005C47FE" w:rsidRPr="005C47FE" w:rsidRDefault="005C47FE" w:rsidP="005C47FE">
            <w:pPr>
              <w:widowControl w:val="0"/>
              <w:rPr>
                <w:color w:val="000000"/>
              </w:rPr>
            </w:pPr>
          </w:p>
          <w:p w14:paraId="45628952" w14:textId="77777777" w:rsidR="005C47FE" w:rsidRPr="005C47FE" w:rsidRDefault="005C47FE" w:rsidP="005C47FE">
            <w:pPr>
              <w:widowControl w:val="0"/>
              <w:jc w:val="center"/>
              <w:rPr>
                <w:color w:val="000000"/>
              </w:rPr>
            </w:pPr>
            <w:r w:rsidRPr="005C47FE">
              <w:rPr>
                <w:color w:val="000000"/>
              </w:rPr>
              <w:t>ПРОЕКТ ДОГОВОРУ</w:t>
            </w:r>
          </w:p>
          <w:p w14:paraId="703AF271" w14:textId="77777777" w:rsidR="005C47FE" w:rsidRPr="005C47FE" w:rsidRDefault="005C47FE" w:rsidP="005C47FE">
            <w:pPr>
              <w:widowControl w:val="0"/>
              <w:jc w:val="center"/>
              <w:rPr>
                <w:color w:val="000000"/>
              </w:rPr>
            </w:pPr>
            <w:r w:rsidRPr="005C47FE">
              <w:rPr>
                <w:color w:val="000000"/>
              </w:rPr>
              <w:t>про надання послуг</w:t>
            </w:r>
          </w:p>
          <w:p w14:paraId="1FBDA9B0" w14:textId="77777777" w:rsidR="000E7134" w:rsidRDefault="005C47FE" w:rsidP="005C47FE">
            <w:pPr>
              <w:widowControl w:val="0"/>
              <w:rPr>
                <w:color w:val="000000"/>
              </w:rPr>
            </w:pPr>
            <w:r>
              <w:rPr>
                <w:color w:val="000000"/>
              </w:rPr>
              <w:t xml:space="preserve">     м. ___________</w:t>
            </w:r>
            <w:r w:rsidRPr="005C47FE">
              <w:rPr>
                <w:color w:val="000000"/>
              </w:rPr>
              <w:tab/>
            </w:r>
            <w:r w:rsidRPr="005C47FE">
              <w:rPr>
                <w:color w:val="000000"/>
              </w:rPr>
              <w:tab/>
              <w:t xml:space="preserve">                                  "___ " _________ 2023 р.</w:t>
            </w:r>
          </w:p>
          <w:p w14:paraId="33CEFDE2" w14:textId="337389C4" w:rsidR="005C47FE" w:rsidRPr="00754718" w:rsidRDefault="005C47FE" w:rsidP="005C47FE">
            <w:pPr>
              <w:widowControl w:val="0"/>
              <w:rPr>
                <w:color w:val="000000"/>
              </w:rPr>
            </w:pPr>
            <w:r>
              <w:rPr>
                <w:color w:val="000000"/>
              </w:rPr>
              <w:t>…</w:t>
            </w:r>
          </w:p>
        </w:tc>
        <w:tc>
          <w:tcPr>
            <w:tcW w:w="4112" w:type="dxa"/>
          </w:tcPr>
          <w:p w14:paraId="743A6A71" w14:textId="415A8A85" w:rsidR="005C47FE" w:rsidRPr="005C47FE" w:rsidRDefault="000E7134" w:rsidP="005C47FE">
            <w:pPr>
              <w:widowControl w:val="0"/>
              <w:rPr>
                <w:color w:val="000000"/>
              </w:rPr>
            </w:pPr>
            <w:r w:rsidRPr="00754718">
              <w:rPr>
                <w:color w:val="000000"/>
              </w:rPr>
              <w:t xml:space="preserve"> </w:t>
            </w:r>
            <w:r w:rsidR="005C47FE">
              <w:t xml:space="preserve"> </w:t>
            </w:r>
            <w:r w:rsidR="005C47FE" w:rsidRPr="005C47FE">
              <w:rPr>
                <w:color w:val="000000"/>
              </w:rPr>
              <w:t>Заповнюється Учасником у відповідності до своєї тендерної пропозиції та надається в електронному вигляді у складі пакету документів.</w:t>
            </w:r>
          </w:p>
          <w:p w14:paraId="00125502" w14:textId="77777777" w:rsidR="005C47FE" w:rsidRPr="005C47FE" w:rsidRDefault="005C47FE" w:rsidP="005C47FE">
            <w:pPr>
              <w:widowControl w:val="0"/>
              <w:rPr>
                <w:color w:val="000000"/>
              </w:rPr>
            </w:pPr>
          </w:p>
          <w:p w14:paraId="5A53ED31" w14:textId="77777777" w:rsidR="005C47FE" w:rsidRPr="005C47FE" w:rsidRDefault="005C47FE" w:rsidP="005C47FE">
            <w:pPr>
              <w:widowControl w:val="0"/>
              <w:jc w:val="center"/>
              <w:rPr>
                <w:color w:val="000000"/>
              </w:rPr>
            </w:pPr>
            <w:r w:rsidRPr="005C47FE">
              <w:rPr>
                <w:color w:val="000000"/>
              </w:rPr>
              <w:t>ПРОЕКТ ДОГОВОРУ</w:t>
            </w:r>
          </w:p>
          <w:p w14:paraId="60BF44DF" w14:textId="77777777" w:rsidR="005C47FE" w:rsidRPr="005C47FE" w:rsidRDefault="005C47FE" w:rsidP="005C47FE">
            <w:pPr>
              <w:widowControl w:val="0"/>
              <w:jc w:val="center"/>
              <w:rPr>
                <w:color w:val="000000"/>
              </w:rPr>
            </w:pPr>
            <w:r w:rsidRPr="005C47FE">
              <w:rPr>
                <w:color w:val="000000"/>
              </w:rPr>
              <w:t>про надання послуг</w:t>
            </w:r>
          </w:p>
          <w:p w14:paraId="74AD6BCC" w14:textId="77777777" w:rsidR="000E7134" w:rsidRDefault="005C47FE" w:rsidP="005C47FE">
            <w:pPr>
              <w:widowControl w:val="0"/>
              <w:rPr>
                <w:color w:val="000000"/>
              </w:rPr>
            </w:pPr>
            <w:r w:rsidRPr="005C47FE">
              <w:rPr>
                <w:color w:val="000000"/>
              </w:rPr>
              <w:t xml:space="preserve">     м. __________</w:t>
            </w:r>
            <w:r w:rsidRPr="005C47FE">
              <w:rPr>
                <w:color w:val="000000"/>
              </w:rPr>
              <w:tab/>
            </w:r>
            <w:r w:rsidRPr="005C47FE">
              <w:rPr>
                <w:color w:val="000000"/>
              </w:rPr>
              <w:tab/>
            </w:r>
            <w:r w:rsidRPr="005C47FE">
              <w:rPr>
                <w:color w:val="000000"/>
              </w:rPr>
              <w:tab/>
              <w:t xml:space="preserve">                                  "___ " _________ 202</w:t>
            </w:r>
            <w:r>
              <w:rPr>
                <w:color w:val="000000"/>
              </w:rPr>
              <w:t>4</w:t>
            </w:r>
            <w:r w:rsidRPr="005C47FE">
              <w:rPr>
                <w:color w:val="000000"/>
              </w:rPr>
              <w:t xml:space="preserve"> р.</w:t>
            </w:r>
          </w:p>
          <w:p w14:paraId="55BDA24D" w14:textId="745F0EEB" w:rsidR="005C47FE" w:rsidRPr="00754718" w:rsidRDefault="005C47FE" w:rsidP="005C47FE">
            <w:pPr>
              <w:widowControl w:val="0"/>
              <w:rPr>
                <w:b/>
                <w:color w:val="000000"/>
              </w:rPr>
            </w:pPr>
            <w:r>
              <w:rPr>
                <w:color w:val="000000"/>
              </w:rPr>
              <w:t>…</w:t>
            </w:r>
          </w:p>
        </w:tc>
      </w:tr>
    </w:tbl>
    <w:p w14:paraId="21A0E3BE" w14:textId="77777777" w:rsidR="00391C03" w:rsidRPr="00754718" w:rsidRDefault="00391C03" w:rsidP="000E7134">
      <w:pPr>
        <w:pBdr>
          <w:top w:val="nil"/>
          <w:left w:val="nil"/>
          <w:bottom w:val="nil"/>
          <w:right w:val="nil"/>
          <w:between w:val="nil"/>
        </w:pBdr>
        <w:jc w:val="center"/>
        <w:rPr>
          <w:b/>
          <w:color w:val="000000"/>
        </w:rPr>
      </w:pPr>
    </w:p>
    <w:sectPr w:rsidR="00391C03" w:rsidRPr="00754718" w:rsidSect="00707CD4">
      <w:pgSz w:w="11906" w:h="16838"/>
      <w:pgMar w:top="426" w:right="850" w:bottom="567" w:left="709"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18"/>
    <w:lvl w:ilvl="0">
      <w:start w:val="1"/>
      <w:numFmt w:val="decimal"/>
      <w:lvlText w:val="%1."/>
      <w:lvlJc w:val="left"/>
      <w:pPr>
        <w:tabs>
          <w:tab w:val="num" w:pos="360"/>
        </w:tabs>
        <w:ind w:left="360" w:hanging="360"/>
      </w:pPr>
      <w:rPr>
        <w:sz w:val="24"/>
      </w:rPr>
    </w:lvl>
    <w:lvl w:ilvl="1">
      <w:start w:val="1"/>
      <w:numFmt w:val="decimal"/>
      <w:lvlText w:val="%1.%2."/>
      <w:lvlJc w:val="left"/>
      <w:pPr>
        <w:tabs>
          <w:tab w:val="num" w:pos="360"/>
        </w:tabs>
        <w:ind w:left="360" w:hanging="360"/>
      </w:pPr>
      <w:rPr>
        <w:sz w:val="24"/>
        <w:szCs w:val="24"/>
        <w:lang w:val="ru-RU"/>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720"/>
        </w:tabs>
        <w:ind w:left="720" w:hanging="72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080"/>
        </w:tabs>
        <w:ind w:left="1080" w:hanging="1080"/>
      </w:pPr>
      <w:rPr>
        <w:sz w:val="24"/>
      </w:rPr>
    </w:lvl>
    <w:lvl w:ilvl="6">
      <w:start w:val="1"/>
      <w:numFmt w:val="decimal"/>
      <w:lvlText w:val="%1.%2.%3.%4.%5.%6.%7."/>
      <w:lvlJc w:val="left"/>
      <w:pPr>
        <w:tabs>
          <w:tab w:val="num" w:pos="1080"/>
        </w:tabs>
        <w:ind w:left="1080" w:hanging="1080"/>
      </w:pPr>
      <w:rPr>
        <w:sz w:val="24"/>
      </w:rPr>
    </w:lvl>
    <w:lvl w:ilvl="7">
      <w:start w:val="1"/>
      <w:numFmt w:val="decimal"/>
      <w:lvlText w:val="%1.%2.%3.%4.%5.%6.%7.%8."/>
      <w:lvlJc w:val="left"/>
      <w:pPr>
        <w:tabs>
          <w:tab w:val="num" w:pos="1440"/>
        </w:tabs>
        <w:ind w:left="1440" w:hanging="1440"/>
      </w:pPr>
      <w:rPr>
        <w:sz w:val="24"/>
      </w:rPr>
    </w:lvl>
    <w:lvl w:ilvl="8">
      <w:start w:val="1"/>
      <w:numFmt w:val="decimal"/>
      <w:lvlText w:val="%1.%2.%3.%4.%5.%6.%7.%8.%9."/>
      <w:lvlJc w:val="left"/>
      <w:pPr>
        <w:tabs>
          <w:tab w:val="num" w:pos="1440"/>
        </w:tabs>
        <w:ind w:left="1440" w:hanging="1440"/>
      </w:pPr>
      <w:rPr>
        <w:sz w:val="24"/>
      </w:rPr>
    </w:lvl>
  </w:abstractNum>
  <w:abstractNum w:abstractNumId="1" w15:restartNumberingAfterBreak="0">
    <w:nsid w:val="00000007"/>
    <w:multiLevelType w:val="multilevel"/>
    <w:tmpl w:val="00000007"/>
    <w:name w:val="WW8Num20"/>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8"/>
    <w:multiLevelType w:val="multilevel"/>
    <w:tmpl w:val="00000008"/>
    <w:name w:val="WW8Num24"/>
    <w:lvl w:ilvl="0">
      <w:start w:val="12"/>
      <w:numFmt w:val="decimal"/>
      <w:lvlText w:val="%1."/>
      <w:lvlJc w:val="left"/>
      <w:pPr>
        <w:tabs>
          <w:tab w:val="num" w:pos="0"/>
        </w:tabs>
        <w:ind w:left="480" w:hanging="480"/>
      </w:pPr>
    </w:lvl>
    <w:lvl w:ilvl="1">
      <w:start w:val="1"/>
      <w:numFmt w:val="decimal"/>
      <w:lvlText w:val="%1.%2."/>
      <w:lvlJc w:val="left"/>
      <w:pPr>
        <w:tabs>
          <w:tab w:val="num" w:pos="0"/>
        </w:tabs>
        <w:ind w:left="622" w:hanging="480"/>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936" w:hanging="1800"/>
      </w:pPr>
    </w:lvl>
  </w:abstractNum>
  <w:abstractNum w:abstractNumId="3" w15:restartNumberingAfterBreak="0">
    <w:nsid w:val="0000000B"/>
    <w:multiLevelType w:val="multilevel"/>
    <w:tmpl w:val="7304C5B0"/>
    <w:name w:val="WW8Num53"/>
    <w:lvl w:ilvl="0">
      <w:start w:val="3"/>
      <w:numFmt w:val="decimal"/>
      <w:lvlText w:val="%1."/>
      <w:lvlJc w:val="left"/>
      <w:pPr>
        <w:tabs>
          <w:tab w:val="num" w:pos="720"/>
        </w:tabs>
        <w:ind w:left="720" w:hanging="720"/>
      </w:pPr>
      <w:rPr>
        <w:b/>
        <w:i w:val="0"/>
        <w:sz w:val="24"/>
        <w:szCs w:val="24"/>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15:restartNumberingAfterBreak="0">
    <w:nsid w:val="02274A17"/>
    <w:multiLevelType w:val="multilevel"/>
    <w:tmpl w:val="50D4687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2565EC5"/>
    <w:multiLevelType w:val="hybridMultilevel"/>
    <w:tmpl w:val="93CA46AC"/>
    <w:lvl w:ilvl="0" w:tplc="EB8CE1F2">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7C305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8AE2D72"/>
    <w:multiLevelType w:val="multilevel"/>
    <w:tmpl w:val="3C7CBF1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441902"/>
    <w:multiLevelType w:val="hybridMultilevel"/>
    <w:tmpl w:val="A9827B7A"/>
    <w:lvl w:ilvl="0" w:tplc="3732C088">
      <w:start w:val="1"/>
      <w:numFmt w:val="decimal"/>
      <w:lvlText w:val="%1."/>
      <w:lvlJc w:val="left"/>
      <w:pPr>
        <w:ind w:left="720" w:hanging="360"/>
      </w:pPr>
      <w:rPr>
        <w:rFonts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0D9C4D84"/>
    <w:multiLevelType w:val="multilevel"/>
    <w:tmpl w:val="EBA4AFEE"/>
    <w:lvl w:ilvl="0">
      <w:start w:val="4"/>
      <w:numFmt w:val="decimal"/>
      <w:lvlText w:val="%1."/>
      <w:lvlJc w:val="left"/>
      <w:pPr>
        <w:ind w:left="408" w:hanging="408"/>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11761F3A"/>
    <w:multiLevelType w:val="hybridMultilevel"/>
    <w:tmpl w:val="F5A2F9F2"/>
    <w:lvl w:ilvl="0" w:tplc="695A259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256A48"/>
    <w:multiLevelType w:val="multilevel"/>
    <w:tmpl w:val="4C527746"/>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2580" w:hanging="420"/>
      </w:pPr>
      <w:rPr>
        <w:rFonts w:ascii="Times New Roman" w:eastAsia="Times New Roman" w:hAnsi="Times New Roman"/>
      </w:rPr>
    </w:lvl>
    <w:lvl w:ilvl="2">
      <w:start w:val="1"/>
      <w:numFmt w:val="bullet"/>
      <w:lvlText w:val="●"/>
      <w:lvlJc w:val="left"/>
      <w:pPr>
        <w:ind w:left="3420" w:hanging="360"/>
      </w:pPr>
      <w:rPr>
        <w:rFonts w:ascii="Noto Sans Symbols" w:eastAsia="Times New Roman" w:hAnsi="Noto Sans Symbols"/>
        <w:sz w:val="24"/>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12"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BD91637"/>
    <w:multiLevelType w:val="hybridMultilevel"/>
    <w:tmpl w:val="D4BE054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9F449A"/>
    <w:multiLevelType w:val="hybridMultilevel"/>
    <w:tmpl w:val="C1184872"/>
    <w:lvl w:ilvl="0" w:tplc="33909C32">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5E87172"/>
    <w:multiLevelType w:val="hybridMultilevel"/>
    <w:tmpl w:val="91D06D32"/>
    <w:lvl w:ilvl="0" w:tplc="C10A39C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9441420"/>
    <w:multiLevelType w:val="multilevel"/>
    <w:tmpl w:val="76AE89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A9F2928"/>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8" w15:restartNumberingAfterBreak="0">
    <w:nsid w:val="3B637411"/>
    <w:multiLevelType w:val="hybridMultilevel"/>
    <w:tmpl w:val="03089DA4"/>
    <w:lvl w:ilvl="0" w:tplc="C10A39C0">
      <w:start w:val="13"/>
      <w:numFmt w:val="bullet"/>
      <w:lvlText w:val="-"/>
      <w:lvlJc w:val="left"/>
      <w:pPr>
        <w:ind w:left="759" w:hanging="360"/>
      </w:pPr>
      <w:rPr>
        <w:rFonts w:ascii="Times New Roman" w:eastAsia="Times New Roman" w:hAnsi="Times New Roman" w:cs="Times New Roman" w:hint="default"/>
      </w:rPr>
    </w:lvl>
    <w:lvl w:ilvl="1" w:tplc="04220003" w:tentative="1">
      <w:start w:val="1"/>
      <w:numFmt w:val="bullet"/>
      <w:lvlText w:val="o"/>
      <w:lvlJc w:val="left"/>
      <w:pPr>
        <w:ind w:left="1479" w:hanging="360"/>
      </w:pPr>
      <w:rPr>
        <w:rFonts w:ascii="Courier New" w:hAnsi="Courier New" w:cs="Courier New" w:hint="default"/>
      </w:rPr>
    </w:lvl>
    <w:lvl w:ilvl="2" w:tplc="04220005" w:tentative="1">
      <w:start w:val="1"/>
      <w:numFmt w:val="bullet"/>
      <w:lvlText w:val=""/>
      <w:lvlJc w:val="left"/>
      <w:pPr>
        <w:ind w:left="2199" w:hanging="360"/>
      </w:pPr>
      <w:rPr>
        <w:rFonts w:ascii="Wingdings" w:hAnsi="Wingdings" w:hint="default"/>
      </w:rPr>
    </w:lvl>
    <w:lvl w:ilvl="3" w:tplc="04220001" w:tentative="1">
      <w:start w:val="1"/>
      <w:numFmt w:val="bullet"/>
      <w:lvlText w:val=""/>
      <w:lvlJc w:val="left"/>
      <w:pPr>
        <w:ind w:left="2919" w:hanging="360"/>
      </w:pPr>
      <w:rPr>
        <w:rFonts w:ascii="Symbol" w:hAnsi="Symbol" w:hint="default"/>
      </w:rPr>
    </w:lvl>
    <w:lvl w:ilvl="4" w:tplc="04220003" w:tentative="1">
      <w:start w:val="1"/>
      <w:numFmt w:val="bullet"/>
      <w:lvlText w:val="o"/>
      <w:lvlJc w:val="left"/>
      <w:pPr>
        <w:ind w:left="3639" w:hanging="360"/>
      </w:pPr>
      <w:rPr>
        <w:rFonts w:ascii="Courier New" w:hAnsi="Courier New" w:cs="Courier New" w:hint="default"/>
      </w:rPr>
    </w:lvl>
    <w:lvl w:ilvl="5" w:tplc="04220005" w:tentative="1">
      <w:start w:val="1"/>
      <w:numFmt w:val="bullet"/>
      <w:lvlText w:val=""/>
      <w:lvlJc w:val="left"/>
      <w:pPr>
        <w:ind w:left="4359" w:hanging="360"/>
      </w:pPr>
      <w:rPr>
        <w:rFonts w:ascii="Wingdings" w:hAnsi="Wingdings" w:hint="default"/>
      </w:rPr>
    </w:lvl>
    <w:lvl w:ilvl="6" w:tplc="04220001" w:tentative="1">
      <w:start w:val="1"/>
      <w:numFmt w:val="bullet"/>
      <w:lvlText w:val=""/>
      <w:lvlJc w:val="left"/>
      <w:pPr>
        <w:ind w:left="5079" w:hanging="360"/>
      </w:pPr>
      <w:rPr>
        <w:rFonts w:ascii="Symbol" w:hAnsi="Symbol" w:hint="default"/>
      </w:rPr>
    </w:lvl>
    <w:lvl w:ilvl="7" w:tplc="04220003" w:tentative="1">
      <w:start w:val="1"/>
      <w:numFmt w:val="bullet"/>
      <w:lvlText w:val="o"/>
      <w:lvlJc w:val="left"/>
      <w:pPr>
        <w:ind w:left="5799" w:hanging="360"/>
      </w:pPr>
      <w:rPr>
        <w:rFonts w:ascii="Courier New" w:hAnsi="Courier New" w:cs="Courier New" w:hint="default"/>
      </w:rPr>
    </w:lvl>
    <w:lvl w:ilvl="8" w:tplc="04220005" w:tentative="1">
      <w:start w:val="1"/>
      <w:numFmt w:val="bullet"/>
      <w:lvlText w:val=""/>
      <w:lvlJc w:val="left"/>
      <w:pPr>
        <w:ind w:left="6519" w:hanging="360"/>
      </w:pPr>
      <w:rPr>
        <w:rFonts w:ascii="Wingdings" w:hAnsi="Wingdings" w:hint="default"/>
      </w:rPr>
    </w:lvl>
  </w:abstractNum>
  <w:abstractNum w:abstractNumId="19" w15:restartNumberingAfterBreak="0">
    <w:nsid w:val="3D3F5314"/>
    <w:multiLevelType w:val="multilevel"/>
    <w:tmpl w:val="1B76C396"/>
    <w:lvl w:ilvl="0">
      <w:start w:val="1"/>
      <w:numFmt w:val="decimal"/>
      <w:pStyle w:val="a"/>
      <w:lvlText w:val="Стаття %1."/>
      <w:lvlJc w:val="left"/>
      <w:pPr>
        <w:tabs>
          <w:tab w:val="num" w:pos="1021"/>
        </w:tabs>
        <w:ind w:left="0" w:firstLine="0"/>
      </w:pPr>
      <w:rPr>
        <w:rFonts w:hint="default"/>
        <w:caps/>
      </w:rPr>
    </w:lvl>
    <w:lvl w:ilvl="1">
      <w:start w:val="1"/>
      <w:numFmt w:val="decimal"/>
      <w:pStyle w:val="1-"/>
      <w:lvlText w:val="%1.%2."/>
      <w:lvlJc w:val="left"/>
      <w:pPr>
        <w:tabs>
          <w:tab w:val="num" w:pos="454"/>
        </w:tabs>
        <w:ind w:left="0" w:firstLine="0"/>
      </w:pPr>
      <w:rPr>
        <w:rFonts w:ascii="Arial" w:hAnsi="Arial" w:hint="default"/>
        <w:b w:val="0"/>
        <w:i w:val="0"/>
        <w:spacing w:val="0"/>
        <w:w w:val="100"/>
        <w:position w:val="0"/>
        <w:sz w:val="18"/>
        <w:effect w:val="none"/>
      </w:rPr>
    </w:lvl>
    <w:lvl w:ilvl="2">
      <w:start w:val="1"/>
      <w:numFmt w:val="decimal"/>
      <w:pStyle w:val="2-"/>
      <w:lvlText w:val="%1.%2.%3."/>
      <w:lvlJc w:val="left"/>
      <w:pPr>
        <w:tabs>
          <w:tab w:val="num" w:pos="1701"/>
        </w:tabs>
        <w:ind w:left="1134" w:firstLine="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3E685950"/>
    <w:multiLevelType w:val="hybridMultilevel"/>
    <w:tmpl w:val="27006E0C"/>
    <w:lvl w:ilvl="0" w:tplc="3F225F22">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417979BD"/>
    <w:multiLevelType w:val="multilevel"/>
    <w:tmpl w:val="BABEA356"/>
    <w:numStyleLink w:val="1111"/>
  </w:abstractNum>
  <w:abstractNum w:abstractNumId="22" w15:restartNumberingAfterBreak="0">
    <w:nsid w:val="423C2964"/>
    <w:multiLevelType w:val="hybridMultilevel"/>
    <w:tmpl w:val="517093FC"/>
    <w:lvl w:ilvl="0" w:tplc="C10A39C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3851001"/>
    <w:multiLevelType w:val="multilevel"/>
    <w:tmpl w:val="BABEA356"/>
    <w:styleLink w:val="1111"/>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color w:val="000000"/>
        <w:sz w:val="22"/>
      </w:rPr>
    </w:lvl>
    <w:lvl w:ilvl="2">
      <w:start w:val="1"/>
      <w:numFmt w:val="decimal"/>
      <w:isLgl/>
      <w:lvlText w:val="%1.%2.%3."/>
      <w:lvlJc w:val="left"/>
      <w:pPr>
        <w:tabs>
          <w:tab w:val="num" w:pos="436"/>
        </w:tabs>
        <w:ind w:left="436" w:hanging="720"/>
      </w:pPr>
      <w:rPr>
        <w:rFonts w:hint="default"/>
      </w:rPr>
    </w:lvl>
    <w:lvl w:ilvl="3">
      <w:start w:val="1"/>
      <w:numFmt w:val="decimal"/>
      <w:isLgl/>
      <w:lvlText w:val="%1.%2.%3.%4."/>
      <w:lvlJc w:val="left"/>
      <w:pPr>
        <w:tabs>
          <w:tab w:val="num" w:pos="436"/>
        </w:tabs>
        <w:ind w:left="436" w:hanging="720"/>
      </w:pPr>
      <w:rPr>
        <w:rFonts w:hint="default"/>
      </w:rPr>
    </w:lvl>
    <w:lvl w:ilvl="4">
      <w:start w:val="1"/>
      <w:numFmt w:val="decimal"/>
      <w:isLgl/>
      <w:lvlText w:val="%1.%2.%3.%4.%5."/>
      <w:lvlJc w:val="left"/>
      <w:pPr>
        <w:tabs>
          <w:tab w:val="num" w:pos="796"/>
        </w:tabs>
        <w:ind w:left="796" w:hanging="1080"/>
      </w:pPr>
      <w:rPr>
        <w:rFonts w:hint="default"/>
      </w:rPr>
    </w:lvl>
    <w:lvl w:ilvl="5">
      <w:start w:val="1"/>
      <w:numFmt w:val="decimal"/>
      <w:isLgl/>
      <w:lvlText w:val="%1.%2.%3.%4.%5.%6."/>
      <w:lvlJc w:val="left"/>
      <w:pPr>
        <w:tabs>
          <w:tab w:val="num" w:pos="796"/>
        </w:tabs>
        <w:ind w:left="796" w:hanging="1080"/>
      </w:pPr>
      <w:rPr>
        <w:rFonts w:hint="default"/>
      </w:rPr>
    </w:lvl>
    <w:lvl w:ilvl="6">
      <w:start w:val="1"/>
      <w:numFmt w:val="decimal"/>
      <w:isLgl/>
      <w:lvlText w:val="%1.%2.%3.%4.%5.%6.%7."/>
      <w:lvlJc w:val="left"/>
      <w:pPr>
        <w:tabs>
          <w:tab w:val="num" w:pos="1156"/>
        </w:tabs>
        <w:ind w:left="1156" w:hanging="1440"/>
      </w:pPr>
      <w:rPr>
        <w:rFonts w:hint="default"/>
      </w:rPr>
    </w:lvl>
    <w:lvl w:ilvl="7">
      <w:start w:val="1"/>
      <w:numFmt w:val="decimal"/>
      <w:isLgl/>
      <w:lvlText w:val="%1.%2.%3.%4.%5.%6.%7.%8."/>
      <w:lvlJc w:val="left"/>
      <w:pPr>
        <w:tabs>
          <w:tab w:val="num" w:pos="1156"/>
        </w:tabs>
        <w:ind w:left="1156" w:hanging="1440"/>
      </w:pPr>
      <w:rPr>
        <w:rFonts w:hint="default"/>
      </w:rPr>
    </w:lvl>
    <w:lvl w:ilvl="8">
      <w:start w:val="1"/>
      <w:numFmt w:val="decimal"/>
      <w:isLgl/>
      <w:lvlText w:val="%1.%2.%3.%4.%5.%6.%7.%8.%9."/>
      <w:lvlJc w:val="left"/>
      <w:pPr>
        <w:tabs>
          <w:tab w:val="num" w:pos="1516"/>
        </w:tabs>
        <w:ind w:left="1516" w:hanging="1800"/>
      </w:pPr>
      <w:rPr>
        <w:rFonts w:hint="default"/>
      </w:rPr>
    </w:lvl>
  </w:abstractNum>
  <w:abstractNum w:abstractNumId="24" w15:restartNumberingAfterBreak="0">
    <w:nsid w:val="43F3755C"/>
    <w:multiLevelType w:val="hybridMultilevel"/>
    <w:tmpl w:val="491C2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6E6F68"/>
    <w:multiLevelType w:val="multilevel"/>
    <w:tmpl w:val="6B4E00BE"/>
    <w:lvl w:ilvl="0">
      <w:start w:val="1"/>
      <w:numFmt w:val="decimal"/>
      <w:pStyle w:val="1"/>
      <w:lvlText w:val="%1."/>
      <w:lvlJc w:val="left"/>
      <w:pPr>
        <w:ind w:left="1065" w:hanging="705"/>
      </w:pPr>
      <w:rPr>
        <w:rFonts w:ascii="Times New Roman" w:eastAsia="Times New Roman" w:hAnsi="Times New Roman" w:cs="Times New Roman"/>
        <w:b w:val="0"/>
        <w:i w:val="0"/>
        <w:smallCaps w:val="0"/>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2.%3."/>
      <w:lvlJc w:val="righ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26" w15:restartNumberingAfterBreak="0">
    <w:nsid w:val="4F121AB0"/>
    <w:multiLevelType w:val="multilevel"/>
    <w:tmpl w:val="27DEE7CA"/>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81D073C"/>
    <w:multiLevelType w:val="multilevel"/>
    <w:tmpl w:val="87A8A4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C3E74F1"/>
    <w:multiLevelType w:val="hybridMultilevel"/>
    <w:tmpl w:val="74AED936"/>
    <w:lvl w:ilvl="0" w:tplc="50E491A8">
      <w:start w:val="7"/>
      <w:numFmt w:val="bullet"/>
      <w:lvlText w:val=""/>
      <w:lvlJc w:val="left"/>
      <w:pPr>
        <w:ind w:left="720" w:hanging="360"/>
      </w:pPr>
      <w:rPr>
        <w:rFonts w:ascii="Symbol" w:eastAsia="Calibri" w:hAnsi="Symbol" w:cs="Times New Roman" w:hint="default"/>
        <w:i/>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1652EF8"/>
    <w:multiLevelType w:val="multilevel"/>
    <w:tmpl w:val="5A9A1C90"/>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1BA639E"/>
    <w:multiLevelType w:val="hybridMultilevel"/>
    <w:tmpl w:val="ABD21436"/>
    <w:lvl w:ilvl="0" w:tplc="50D20FE8">
      <w:numFmt w:val="bullet"/>
      <w:lvlText w:val="-"/>
      <w:lvlJc w:val="left"/>
      <w:pPr>
        <w:ind w:left="339" w:hanging="360"/>
      </w:pPr>
      <w:rPr>
        <w:rFonts w:ascii="Times New Roman" w:eastAsia="Times New Roman"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33" w15:restartNumberingAfterBreak="0">
    <w:nsid w:val="65D31300"/>
    <w:multiLevelType w:val="hybridMultilevel"/>
    <w:tmpl w:val="34B09D8A"/>
    <w:lvl w:ilvl="0" w:tplc="8AA2DE00">
      <w:start w:val="2"/>
      <w:numFmt w:val="bullet"/>
      <w:lvlText w:val="-"/>
      <w:lvlJc w:val="left"/>
      <w:pPr>
        <w:ind w:left="399" w:hanging="360"/>
      </w:pPr>
      <w:rPr>
        <w:rFonts w:ascii="Times New Roman" w:eastAsia="Calibri" w:hAnsi="Times New Roman" w:cs="Times New Roman" w:hint="default"/>
      </w:rPr>
    </w:lvl>
    <w:lvl w:ilvl="1" w:tplc="04220003" w:tentative="1">
      <w:start w:val="1"/>
      <w:numFmt w:val="bullet"/>
      <w:lvlText w:val="o"/>
      <w:lvlJc w:val="left"/>
      <w:pPr>
        <w:ind w:left="1119" w:hanging="360"/>
      </w:pPr>
      <w:rPr>
        <w:rFonts w:ascii="Courier New" w:hAnsi="Courier New" w:cs="Courier New" w:hint="default"/>
      </w:rPr>
    </w:lvl>
    <w:lvl w:ilvl="2" w:tplc="04220005" w:tentative="1">
      <w:start w:val="1"/>
      <w:numFmt w:val="bullet"/>
      <w:lvlText w:val=""/>
      <w:lvlJc w:val="left"/>
      <w:pPr>
        <w:ind w:left="1839" w:hanging="360"/>
      </w:pPr>
      <w:rPr>
        <w:rFonts w:ascii="Wingdings" w:hAnsi="Wingdings" w:hint="default"/>
      </w:rPr>
    </w:lvl>
    <w:lvl w:ilvl="3" w:tplc="04220001" w:tentative="1">
      <w:start w:val="1"/>
      <w:numFmt w:val="bullet"/>
      <w:lvlText w:val=""/>
      <w:lvlJc w:val="left"/>
      <w:pPr>
        <w:ind w:left="2559" w:hanging="360"/>
      </w:pPr>
      <w:rPr>
        <w:rFonts w:ascii="Symbol" w:hAnsi="Symbol" w:hint="default"/>
      </w:rPr>
    </w:lvl>
    <w:lvl w:ilvl="4" w:tplc="04220003" w:tentative="1">
      <w:start w:val="1"/>
      <w:numFmt w:val="bullet"/>
      <w:lvlText w:val="o"/>
      <w:lvlJc w:val="left"/>
      <w:pPr>
        <w:ind w:left="3279" w:hanging="360"/>
      </w:pPr>
      <w:rPr>
        <w:rFonts w:ascii="Courier New" w:hAnsi="Courier New" w:cs="Courier New" w:hint="default"/>
      </w:rPr>
    </w:lvl>
    <w:lvl w:ilvl="5" w:tplc="04220005" w:tentative="1">
      <w:start w:val="1"/>
      <w:numFmt w:val="bullet"/>
      <w:lvlText w:val=""/>
      <w:lvlJc w:val="left"/>
      <w:pPr>
        <w:ind w:left="3999" w:hanging="360"/>
      </w:pPr>
      <w:rPr>
        <w:rFonts w:ascii="Wingdings" w:hAnsi="Wingdings" w:hint="default"/>
      </w:rPr>
    </w:lvl>
    <w:lvl w:ilvl="6" w:tplc="04220001" w:tentative="1">
      <w:start w:val="1"/>
      <w:numFmt w:val="bullet"/>
      <w:lvlText w:val=""/>
      <w:lvlJc w:val="left"/>
      <w:pPr>
        <w:ind w:left="4719" w:hanging="360"/>
      </w:pPr>
      <w:rPr>
        <w:rFonts w:ascii="Symbol" w:hAnsi="Symbol" w:hint="default"/>
      </w:rPr>
    </w:lvl>
    <w:lvl w:ilvl="7" w:tplc="04220003" w:tentative="1">
      <w:start w:val="1"/>
      <w:numFmt w:val="bullet"/>
      <w:lvlText w:val="o"/>
      <w:lvlJc w:val="left"/>
      <w:pPr>
        <w:ind w:left="5439" w:hanging="360"/>
      </w:pPr>
      <w:rPr>
        <w:rFonts w:ascii="Courier New" w:hAnsi="Courier New" w:cs="Courier New" w:hint="default"/>
      </w:rPr>
    </w:lvl>
    <w:lvl w:ilvl="8" w:tplc="04220005" w:tentative="1">
      <w:start w:val="1"/>
      <w:numFmt w:val="bullet"/>
      <w:lvlText w:val=""/>
      <w:lvlJc w:val="left"/>
      <w:pPr>
        <w:ind w:left="6159" w:hanging="360"/>
      </w:pPr>
      <w:rPr>
        <w:rFonts w:ascii="Wingdings" w:hAnsi="Wingdings" w:hint="default"/>
      </w:rPr>
    </w:lvl>
  </w:abstractNum>
  <w:abstractNum w:abstractNumId="34" w15:restartNumberingAfterBreak="0">
    <w:nsid w:val="6670210F"/>
    <w:multiLevelType w:val="hybridMultilevel"/>
    <w:tmpl w:val="E7FC6134"/>
    <w:styleLink w:val="9"/>
    <w:lvl w:ilvl="0" w:tplc="8CB45BF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EDBE215E">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0D6C49C">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08F865C6">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BD20F180">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59C68BA2">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B9C3704">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1B444F64">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047AF4B2">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5" w15:restartNumberingAfterBreak="0">
    <w:nsid w:val="68B94219"/>
    <w:multiLevelType w:val="multilevel"/>
    <w:tmpl w:val="12FA79B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D116BBD"/>
    <w:multiLevelType w:val="multilevel"/>
    <w:tmpl w:val="BABEA356"/>
    <w:styleLink w:val="11"/>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color w:val="000000"/>
        <w:sz w:val="22"/>
      </w:rPr>
    </w:lvl>
    <w:lvl w:ilvl="2">
      <w:start w:val="1"/>
      <w:numFmt w:val="decimal"/>
      <w:isLgl/>
      <w:lvlText w:val="%1.%2.%3."/>
      <w:lvlJc w:val="left"/>
      <w:pPr>
        <w:tabs>
          <w:tab w:val="num" w:pos="436"/>
        </w:tabs>
        <w:ind w:left="436" w:hanging="720"/>
      </w:pPr>
      <w:rPr>
        <w:rFonts w:hint="default"/>
      </w:rPr>
    </w:lvl>
    <w:lvl w:ilvl="3">
      <w:start w:val="1"/>
      <w:numFmt w:val="decimal"/>
      <w:isLgl/>
      <w:lvlText w:val="%1.%2.%3.%4."/>
      <w:lvlJc w:val="left"/>
      <w:pPr>
        <w:tabs>
          <w:tab w:val="num" w:pos="436"/>
        </w:tabs>
        <w:ind w:left="436" w:hanging="720"/>
      </w:pPr>
      <w:rPr>
        <w:rFonts w:hint="default"/>
      </w:rPr>
    </w:lvl>
    <w:lvl w:ilvl="4">
      <w:start w:val="1"/>
      <w:numFmt w:val="decimal"/>
      <w:isLgl/>
      <w:lvlText w:val="%1.%2.%3.%4.%5."/>
      <w:lvlJc w:val="left"/>
      <w:pPr>
        <w:tabs>
          <w:tab w:val="num" w:pos="796"/>
        </w:tabs>
        <w:ind w:left="796" w:hanging="1080"/>
      </w:pPr>
      <w:rPr>
        <w:rFonts w:hint="default"/>
      </w:rPr>
    </w:lvl>
    <w:lvl w:ilvl="5">
      <w:start w:val="1"/>
      <w:numFmt w:val="decimal"/>
      <w:isLgl/>
      <w:lvlText w:val="%1.%2.%3.%4.%5.%6."/>
      <w:lvlJc w:val="left"/>
      <w:pPr>
        <w:tabs>
          <w:tab w:val="num" w:pos="796"/>
        </w:tabs>
        <w:ind w:left="796" w:hanging="1080"/>
      </w:pPr>
      <w:rPr>
        <w:rFonts w:hint="default"/>
      </w:rPr>
    </w:lvl>
    <w:lvl w:ilvl="6">
      <w:start w:val="1"/>
      <w:numFmt w:val="decimal"/>
      <w:isLgl/>
      <w:lvlText w:val="%1.%2.%3.%4.%5.%6.%7."/>
      <w:lvlJc w:val="left"/>
      <w:pPr>
        <w:tabs>
          <w:tab w:val="num" w:pos="1156"/>
        </w:tabs>
        <w:ind w:left="1156" w:hanging="1440"/>
      </w:pPr>
      <w:rPr>
        <w:rFonts w:hint="default"/>
      </w:rPr>
    </w:lvl>
    <w:lvl w:ilvl="7">
      <w:start w:val="1"/>
      <w:numFmt w:val="decimal"/>
      <w:isLgl/>
      <w:lvlText w:val="%1.%2.%3.%4.%5.%6.%7.%8."/>
      <w:lvlJc w:val="left"/>
      <w:pPr>
        <w:tabs>
          <w:tab w:val="num" w:pos="1156"/>
        </w:tabs>
        <w:ind w:left="1156" w:hanging="1440"/>
      </w:pPr>
      <w:rPr>
        <w:rFonts w:hint="default"/>
      </w:rPr>
    </w:lvl>
    <w:lvl w:ilvl="8">
      <w:start w:val="1"/>
      <w:numFmt w:val="decimal"/>
      <w:isLgl/>
      <w:lvlText w:val="%1.%2.%3.%4.%5.%6.%7.%8.%9."/>
      <w:lvlJc w:val="left"/>
      <w:pPr>
        <w:tabs>
          <w:tab w:val="num" w:pos="1516"/>
        </w:tabs>
        <w:ind w:left="1516" w:hanging="1800"/>
      </w:pPr>
      <w:rPr>
        <w:rFonts w:hint="default"/>
      </w:rPr>
    </w:lvl>
  </w:abstractNum>
  <w:abstractNum w:abstractNumId="37" w15:restartNumberingAfterBreak="0">
    <w:nsid w:val="762E1824"/>
    <w:multiLevelType w:val="hybridMultilevel"/>
    <w:tmpl w:val="D6ECBB64"/>
    <w:lvl w:ilvl="0" w:tplc="C10A39C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7A41FC9"/>
    <w:multiLevelType w:val="hybridMultilevel"/>
    <w:tmpl w:val="2DF4592A"/>
    <w:lvl w:ilvl="0" w:tplc="8F4E0FB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BAB3221"/>
    <w:multiLevelType w:val="hybridMultilevel"/>
    <w:tmpl w:val="D5DCD956"/>
    <w:lvl w:ilvl="0" w:tplc="B2E8DEF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0" w15:restartNumberingAfterBreak="0">
    <w:nsid w:val="7C3D7C96"/>
    <w:multiLevelType w:val="multilevel"/>
    <w:tmpl w:val="A0C670D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1"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10"/>
  </w:num>
  <w:num w:numId="4">
    <w:abstractNumId w:val="18"/>
  </w:num>
  <w:num w:numId="5">
    <w:abstractNumId w:val="15"/>
  </w:num>
  <w:num w:numId="6">
    <w:abstractNumId w:val="37"/>
  </w:num>
  <w:num w:numId="7">
    <w:abstractNumId w:val="22"/>
  </w:num>
  <w:num w:numId="8">
    <w:abstractNumId w:val="19"/>
  </w:num>
  <w:num w:numId="9">
    <w:abstractNumId w:val="3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13"/>
  </w:num>
  <w:num w:numId="13">
    <w:abstractNumId w:val="0"/>
  </w:num>
  <w:num w:numId="14">
    <w:abstractNumId w:val="1"/>
  </w:num>
  <w:num w:numId="15">
    <w:abstractNumId w:val="3"/>
  </w:num>
  <w:num w:numId="16">
    <w:abstractNumId w:val="2"/>
  </w:num>
  <w:num w:numId="17">
    <w:abstractNumId w:val="5"/>
  </w:num>
  <w:num w:numId="18">
    <w:abstractNumId w:val="24"/>
  </w:num>
  <w:num w:numId="19">
    <w:abstractNumId w:val="17"/>
  </w:num>
  <w:num w:numId="20">
    <w:abstractNumId w:val="38"/>
  </w:num>
  <w:num w:numId="21">
    <w:abstractNumId w:val="39"/>
  </w:num>
  <w:num w:numId="22">
    <w:abstractNumId w:val="35"/>
  </w:num>
  <w:num w:numId="23">
    <w:abstractNumId w:val="4"/>
  </w:num>
  <w:num w:numId="24">
    <w:abstractNumId w:val="40"/>
  </w:num>
  <w:num w:numId="25">
    <w:abstractNumId w:val="30"/>
  </w:num>
  <w:num w:numId="26">
    <w:abstractNumId w:val="11"/>
  </w:num>
  <w:num w:numId="27">
    <w:abstractNumId w:val="7"/>
  </w:num>
  <w:num w:numId="28">
    <w:abstractNumId w:val="16"/>
  </w:num>
  <w:num w:numId="29">
    <w:abstractNumId w:val="28"/>
  </w:num>
  <w:num w:numId="30">
    <w:abstractNumId w:val="31"/>
  </w:num>
  <w:num w:numId="31">
    <w:abstractNumId w:val="32"/>
  </w:num>
  <w:num w:numId="32">
    <w:abstractNumId w:val="27"/>
  </w:num>
  <w:num w:numId="33">
    <w:abstractNumId w:val="20"/>
  </w:num>
  <w:num w:numId="34">
    <w:abstractNumId w:val="12"/>
  </w:num>
  <w:num w:numId="35">
    <w:abstractNumId w:val="41"/>
  </w:num>
  <w:num w:numId="36">
    <w:abstractNumId w:val="26"/>
  </w:num>
  <w:num w:numId="37">
    <w:abstractNumId w:val="21"/>
  </w:num>
  <w:num w:numId="38">
    <w:abstractNumId w:val="36"/>
  </w:num>
  <w:num w:numId="39">
    <w:abstractNumId w:val="23"/>
  </w:num>
  <w:num w:numId="40">
    <w:abstractNumId w:val="6"/>
  </w:num>
  <w:num w:numId="41">
    <w:abstractNumId w:val="9"/>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70F"/>
    <w:rsid w:val="00045A18"/>
    <w:rsid w:val="000B2D27"/>
    <w:rsid w:val="000C5CD0"/>
    <w:rsid w:val="000E5AAC"/>
    <w:rsid w:val="000E7134"/>
    <w:rsid w:val="0016474A"/>
    <w:rsid w:val="001A178A"/>
    <w:rsid w:val="001B0516"/>
    <w:rsid w:val="001F23CC"/>
    <w:rsid w:val="00235595"/>
    <w:rsid w:val="002A6109"/>
    <w:rsid w:val="002B1D47"/>
    <w:rsid w:val="002D720E"/>
    <w:rsid w:val="00391C03"/>
    <w:rsid w:val="003D621F"/>
    <w:rsid w:val="00404BF1"/>
    <w:rsid w:val="004538F4"/>
    <w:rsid w:val="004D7F9A"/>
    <w:rsid w:val="004E1EE5"/>
    <w:rsid w:val="005968A0"/>
    <w:rsid w:val="005C47FE"/>
    <w:rsid w:val="00634AFE"/>
    <w:rsid w:val="00707CD4"/>
    <w:rsid w:val="00754718"/>
    <w:rsid w:val="007A2A1A"/>
    <w:rsid w:val="007C0B3F"/>
    <w:rsid w:val="007D1459"/>
    <w:rsid w:val="00822972"/>
    <w:rsid w:val="00857622"/>
    <w:rsid w:val="008745AD"/>
    <w:rsid w:val="008B552A"/>
    <w:rsid w:val="008C3906"/>
    <w:rsid w:val="009019EB"/>
    <w:rsid w:val="00997FA3"/>
    <w:rsid w:val="00A1069E"/>
    <w:rsid w:val="00A17267"/>
    <w:rsid w:val="00A511E0"/>
    <w:rsid w:val="00A52639"/>
    <w:rsid w:val="00AA0E4A"/>
    <w:rsid w:val="00B524CB"/>
    <w:rsid w:val="00B712B9"/>
    <w:rsid w:val="00BF713E"/>
    <w:rsid w:val="00C1563C"/>
    <w:rsid w:val="00D339F5"/>
    <w:rsid w:val="00D556F1"/>
    <w:rsid w:val="00D819F4"/>
    <w:rsid w:val="00DD470F"/>
    <w:rsid w:val="00F1328F"/>
    <w:rsid w:val="00F94286"/>
    <w:rsid w:val="00FA5F7C"/>
    <w:rsid w:val="00FB7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CDD17"/>
  <w15:docId w15:val="{091071AE-1580-4630-8BC9-E926EDD78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style>
  <w:style w:type="paragraph" w:styleId="1">
    <w:name w:val="heading 1"/>
    <w:basedOn w:val="a1"/>
    <w:next w:val="a2"/>
    <w:qFormat/>
    <w:pPr>
      <w:keepNext/>
      <w:keepLines/>
      <w:numPr>
        <w:numId w:val="1"/>
      </w:numPr>
      <w:spacing w:before="240" w:after="0"/>
      <w:ind w:left="0" w:firstLine="0"/>
    </w:pPr>
    <w:rPr>
      <w:rFonts w:ascii="Cambria" w:hAnsi="Cambria"/>
      <w:color w:val="365F91"/>
      <w:sz w:val="32"/>
      <w:szCs w:val="32"/>
    </w:rPr>
  </w:style>
  <w:style w:type="paragraph" w:styleId="2">
    <w:name w:val="heading 2"/>
    <w:basedOn w:val="a0"/>
    <w:next w:val="a0"/>
    <w:link w:val="20"/>
    <w:qFormat/>
    <w:pPr>
      <w:keepNext/>
      <w:keepLines/>
      <w:spacing w:before="360" w:after="80"/>
      <w:outlineLvl w:val="1"/>
    </w:pPr>
    <w:rPr>
      <w:b/>
      <w:sz w:val="36"/>
      <w:szCs w:val="36"/>
    </w:rPr>
  </w:style>
  <w:style w:type="paragraph" w:styleId="3">
    <w:name w:val="heading 3"/>
    <w:basedOn w:val="a0"/>
    <w:next w:val="a0"/>
    <w:link w:val="30"/>
    <w:qFormat/>
    <w:pPr>
      <w:keepNext/>
      <w:keepLines/>
      <w:spacing w:before="280" w:after="80"/>
      <w:outlineLvl w:val="2"/>
    </w:pPr>
    <w:rPr>
      <w:b/>
      <w:sz w:val="28"/>
      <w:szCs w:val="28"/>
    </w:rPr>
  </w:style>
  <w:style w:type="paragraph" w:styleId="4">
    <w:name w:val="heading 4"/>
    <w:basedOn w:val="a0"/>
    <w:next w:val="a0"/>
    <w:link w:val="40"/>
    <w:qFormat/>
    <w:pPr>
      <w:keepNext/>
      <w:keepLines/>
      <w:spacing w:before="240" w:after="40"/>
      <w:outlineLvl w:val="3"/>
    </w:pPr>
    <w:rPr>
      <w:b/>
      <w:sz w:val="24"/>
      <w:szCs w:val="24"/>
    </w:rPr>
  </w:style>
  <w:style w:type="paragraph" w:styleId="5">
    <w:name w:val="heading 5"/>
    <w:basedOn w:val="a0"/>
    <w:next w:val="a0"/>
    <w:link w:val="50"/>
    <w:qFormat/>
    <w:pPr>
      <w:keepNext/>
      <w:keepLines/>
      <w:spacing w:before="220" w:after="40"/>
      <w:outlineLvl w:val="4"/>
    </w:pPr>
    <w:rPr>
      <w:b/>
      <w:sz w:val="22"/>
      <w:szCs w:val="22"/>
    </w:rPr>
  </w:style>
  <w:style w:type="paragraph" w:styleId="6">
    <w:name w:val="heading 6"/>
    <w:basedOn w:val="a0"/>
    <w:next w:val="a0"/>
    <w:link w:val="60"/>
    <w:qFormat/>
    <w:pPr>
      <w:keepNext/>
      <w:keepLines/>
      <w:spacing w:before="200" w:after="40"/>
      <w:outlineLvl w:val="5"/>
    </w:pPr>
    <w:rPr>
      <w:b/>
    </w:rPr>
  </w:style>
  <w:style w:type="paragraph" w:styleId="7">
    <w:name w:val="heading 7"/>
    <w:basedOn w:val="a0"/>
    <w:next w:val="a0"/>
    <w:link w:val="70"/>
    <w:unhideWhenUsed/>
    <w:qFormat/>
    <w:rsid w:val="00754718"/>
    <w:pPr>
      <w:keepNext/>
      <w:keepLines/>
      <w:spacing w:before="40"/>
      <w:outlineLvl w:val="6"/>
    </w:pPr>
    <w:rPr>
      <w:rFonts w:ascii="Cambria" w:hAnsi="Cambria"/>
      <w:i/>
      <w:iCs/>
      <w:color w:val="243F60"/>
      <w:sz w:val="24"/>
      <w:szCs w:val="24"/>
      <w:lang w:val="ru-RU" w:eastAsia="zh-C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6">
    <w:name w:val="Title"/>
    <w:basedOn w:val="a1"/>
    <w:next w:val="a2"/>
    <w:link w:val="a7"/>
    <w:qFormat/>
    <w:pPr>
      <w:keepNext/>
      <w:spacing w:before="240" w:after="120"/>
    </w:pPr>
    <w:rPr>
      <w:rFonts w:ascii="Arial" w:eastAsia="Microsoft YaHei" w:hAnsi="Arial" w:cs="Arial"/>
      <w:sz w:val="28"/>
      <w:szCs w:val="28"/>
    </w:rPr>
  </w:style>
  <w:style w:type="paragraph" w:customStyle="1" w:styleId="a1">
    <w:name w:val="Базовый"/>
    <w:pPr>
      <w:spacing w:after="200" w:line="276" w:lineRule="auto"/>
      <w:ind w:leftChars="-1" w:left="-1" w:hangingChars="1" w:hanging="1"/>
      <w:textDirection w:val="btLr"/>
      <w:textAlignment w:val="top"/>
      <w:outlineLvl w:val="0"/>
    </w:pPr>
    <w:rPr>
      <w:rFonts w:ascii="Calibri" w:eastAsia="SimSun" w:hAnsi="Calibri"/>
      <w:position w:val="-1"/>
      <w:sz w:val="22"/>
      <w:szCs w:val="22"/>
      <w:lang w:val="ru-RU"/>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Times New Roman" w:eastAsia="Times New Roman" w:hAnsi="Times New Roman" w:cs="Times New Roman"/>
      <w:b w:val="0"/>
      <w:bCs/>
      <w:i w:val="0"/>
      <w:caps w:val="0"/>
      <w:smallCaps w:val="0"/>
      <w:color w:val="000000"/>
      <w:spacing w:val="0"/>
      <w:w w:val="100"/>
      <w:position w:val="-1"/>
      <w:sz w:val="24"/>
      <w:szCs w:val="24"/>
      <w:effect w:val="none"/>
      <w:vertAlign w:val="baseline"/>
      <w:cs w:val="0"/>
      <w:em w:val="none"/>
      <w:lang w:val="uk-UA" w:eastAsia="uk-UA"/>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rFonts w:ascii="Times New Roman" w:hAnsi="Times New Roman" w:cs="Times New Roman"/>
      <w:caps w:val="0"/>
      <w:smallCaps w:val="0"/>
      <w:spacing w:val="0"/>
      <w:w w:val="100"/>
      <w:position w:val="-1"/>
      <w:effect w:val="none"/>
      <w:vertAlign w:val="baseline"/>
      <w:cs w:val="0"/>
      <w:em w:val="none"/>
    </w:rPr>
  </w:style>
  <w:style w:type="character" w:customStyle="1" w:styleId="WW8Num3z1">
    <w:name w:val="WW8Num3z1"/>
    <w:rPr>
      <w:rFonts w:ascii="Courier New" w:hAnsi="Courier New" w:cs="Courier New"/>
      <w:w w:val="100"/>
      <w:position w:val="-1"/>
      <w:effect w:val="none"/>
      <w:vertAlign w:val="baseline"/>
      <w:cs w:val="0"/>
      <w:em w:val="none"/>
    </w:rPr>
  </w:style>
  <w:style w:type="character" w:customStyle="1" w:styleId="WW8Num3z2">
    <w:name w:val="WW8Num3z2"/>
    <w:rPr>
      <w:rFonts w:ascii="Wingdings" w:hAnsi="Wingdings" w:cs="Wingdings"/>
      <w:w w:val="100"/>
      <w:position w:val="-1"/>
      <w:effect w:val="none"/>
      <w:vertAlign w:val="baseline"/>
      <w:cs w:val="0"/>
      <w:em w:val="none"/>
    </w:rPr>
  </w:style>
  <w:style w:type="character" w:customStyle="1" w:styleId="WW8Num3z3">
    <w:name w:val="WW8Num3z3"/>
    <w:rPr>
      <w:rFonts w:ascii="Symbol" w:hAnsi="Symbol" w:cs="Symbol"/>
      <w:w w:val="100"/>
      <w:position w:val="-1"/>
      <w:effect w:val="none"/>
      <w:vertAlign w:val="baseline"/>
      <w:cs w:val="0"/>
      <w:em w:val="none"/>
    </w:rPr>
  </w:style>
  <w:style w:type="character" w:customStyle="1" w:styleId="WW8Num4z0">
    <w:name w:val="WW8Num4z0"/>
    <w:rPr>
      <w:rFonts w:ascii="Times New Roman" w:hAnsi="Times New Roman" w:cs="Times New Roman"/>
      <w:w w:val="100"/>
      <w:position w:val="-1"/>
      <w:effect w:val="none"/>
      <w:vertAlign w:val="baseline"/>
      <w:cs w:val="0"/>
      <w:em w:val="none"/>
    </w:rPr>
  </w:style>
  <w:style w:type="character" w:customStyle="1" w:styleId="WW8Num4z1">
    <w:name w:val="WW8Num4z1"/>
    <w:rPr>
      <w:rFonts w:ascii="Courier New" w:hAnsi="Courier New" w:cs="Courier New"/>
      <w:w w:val="100"/>
      <w:position w:val="-1"/>
      <w:effect w:val="none"/>
      <w:vertAlign w:val="baseline"/>
      <w:cs w:val="0"/>
      <w:em w:val="none"/>
    </w:rPr>
  </w:style>
  <w:style w:type="character" w:customStyle="1" w:styleId="WW8Num4z2">
    <w:name w:val="WW8Num4z2"/>
    <w:rPr>
      <w:rFonts w:ascii="Wingdings" w:hAnsi="Wingdings" w:cs="Wingdings"/>
      <w:w w:val="100"/>
      <w:position w:val="-1"/>
      <w:effect w:val="none"/>
      <w:vertAlign w:val="baseline"/>
      <w:cs w:val="0"/>
      <w:em w:val="none"/>
    </w:rPr>
  </w:style>
  <w:style w:type="character" w:customStyle="1" w:styleId="WW8Num4z3">
    <w:name w:val="WW8Num4z3"/>
    <w:rPr>
      <w:rFonts w:ascii="Symbol" w:hAnsi="Symbol" w:cs="Symbol"/>
      <w:w w:val="100"/>
      <w:position w:val="-1"/>
      <w:effect w:val="none"/>
      <w:vertAlign w:val="baseline"/>
      <w:cs w:val="0"/>
      <w:em w:val="none"/>
    </w:rPr>
  </w:style>
  <w:style w:type="character" w:customStyle="1" w:styleId="-">
    <w:name w:val="Интернет-ссылка"/>
    <w:basedOn w:val="a3"/>
    <w:rPr>
      <w:color w:val="0000FF"/>
      <w:w w:val="100"/>
      <w:position w:val="-1"/>
      <w:u w:val="single"/>
      <w:effect w:val="none"/>
      <w:vertAlign w:val="baseline"/>
      <w:cs w:val="0"/>
      <w:em w:val="none"/>
    </w:rPr>
  </w:style>
  <w:style w:type="character" w:customStyle="1" w:styleId="10">
    <w:name w:val="Заголовок 1 Знак"/>
    <w:basedOn w:val="a3"/>
    <w:rPr>
      <w:rFonts w:ascii="Cambria" w:hAnsi="Cambria"/>
      <w:color w:val="365F91"/>
      <w:w w:val="100"/>
      <w:position w:val="-1"/>
      <w:sz w:val="32"/>
      <w:szCs w:val="32"/>
      <w:effect w:val="none"/>
      <w:vertAlign w:val="baseline"/>
      <w:cs w:val="0"/>
      <w:em w:val="none"/>
    </w:rPr>
  </w:style>
  <w:style w:type="character" w:customStyle="1" w:styleId="ListLabel1">
    <w:name w:val="ListLabel 1"/>
    <w:rPr>
      <w:w w:val="100"/>
      <w:position w:val="-1"/>
      <w:effect w:val="none"/>
      <w:vertAlign w:val="baseline"/>
      <w:cs w:val="0"/>
      <w:em w:val="none"/>
    </w:rPr>
  </w:style>
  <w:style w:type="character" w:customStyle="1" w:styleId="ListLabel2">
    <w:name w:val="ListLabel 2"/>
    <w:rPr>
      <w:w w:val="100"/>
      <w:position w:val="-1"/>
      <w:effect w:val="none"/>
      <w:vertAlign w:val="baseline"/>
      <w:cs w:val="0"/>
      <w:em w:val="none"/>
    </w:rPr>
  </w:style>
  <w:style w:type="paragraph" w:styleId="a2">
    <w:name w:val="Body Text"/>
    <w:basedOn w:val="a1"/>
    <w:link w:val="a8"/>
    <w:pPr>
      <w:spacing w:after="120"/>
    </w:pPr>
  </w:style>
  <w:style w:type="paragraph" w:styleId="a9">
    <w:name w:val="List"/>
    <w:basedOn w:val="a2"/>
    <w:rPr>
      <w:rFonts w:cs="Arial"/>
    </w:rPr>
  </w:style>
  <w:style w:type="paragraph" w:customStyle="1" w:styleId="aa">
    <w:name w:val="Название"/>
    <w:basedOn w:val="a1"/>
    <w:pPr>
      <w:suppressLineNumbers/>
      <w:spacing w:before="120" w:after="120"/>
    </w:pPr>
    <w:rPr>
      <w:rFonts w:cs="Arial"/>
      <w:i/>
      <w:iCs/>
      <w:sz w:val="24"/>
      <w:szCs w:val="24"/>
    </w:rPr>
  </w:style>
  <w:style w:type="paragraph" w:styleId="ab">
    <w:name w:val="index heading"/>
    <w:basedOn w:val="a1"/>
    <w:pPr>
      <w:suppressLineNumbers/>
    </w:pPr>
    <w:rPr>
      <w:rFonts w:cs="Arial"/>
    </w:rPr>
  </w:style>
  <w:style w:type="paragraph" w:styleId="ac">
    <w:name w:val="List Paragraph"/>
    <w:aliases w:val="Заголовок 1.1"/>
    <w:basedOn w:val="a1"/>
    <w:link w:val="ad"/>
    <w:uiPriority w:val="34"/>
    <w:qFormat/>
    <w:pPr>
      <w:ind w:left="720"/>
    </w:pPr>
  </w:style>
  <w:style w:type="paragraph" w:styleId="ae">
    <w:name w:val="Subtitle"/>
    <w:basedOn w:val="a0"/>
    <w:next w:val="a0"/>
    <w:link w:val="af"/>
    <w:qFormat/>
    <w:pPr>
      <w:keepNext/>
      <w:keepLines/>
      <w:spacing w:before="360" w:after="80"/>
    </w:pPr>
    <w:rPr>
      <w:rFonts w:ascii="Georgia" w:eastAsia="Georgia" w:hAnsi="Georgia" w:cs="Georgia"/>
      <w:i/>
      <w:color w:val="666666"/>
      <w:sz w:val="48"/>
      <w:szCs w:val="48"/>
    </w:rPr>
  </w:style>
  <w:style w:type="character" w:customStyle="1" w:styleId="rvts0">
    <w:name w:val="rvts0"/>
    <w:rsid w:val="00391C03"/>
  </w:style>
  <w:style w:type="paragraph" w:customStyle="1" w:styleId="rvps2">
    <w:name w:val="rvps2"/>
    <w:basedOn w:val="a0"/>
    <w:qFormat/>
    <w:rsid w:val="00B524CB"/>
    <w:pPr>
      <w:spacing w:before="100" w:beforeAutospacing="1" w:after="100" w:afterAutospacing="1"/>
    </w:pPr>
    <w:rPr>
      <w:rFonts w:eastAsia="Calibri"/>
      <w:sz w:val="24"/>
      <w:szCs w:val="24"/>
      <w:lang w:eastAsia="uk-UA"/>
    </w:rPr>
  </w:style>
  <w:style w:type="paragraph" w:customStyle="1" w:styleId="12">
    <w:name w:val="1"/>
    <w:basedOn w:val="a0"/>
    <w:next w:val="ae"/>
    <w:qFormat/>
    <w:rsid w:val="00B524CB"/>
    <w:pPr>
      <w:suppressAutoHyphens/>
      <w:jc w:val="center"/>
    </w:pPr>
    <w:rPr>
      <w:b/>
      <w:lang w:eastAsia="ar-SA"/>
    </w:rPr>
  </w:style>
  <w:style w:type="paragraph" w:styleId="af0">
    <w:name w:val="Balloon Text"/>
    <w:basedOn w:val="a0"/>
    <w:link w:val="af1"/>
    <w:unhideWhenUsed/>
    <w:rsid w:val="00707CD4"/>
    <w:rPr>
      <w:rFonts w:ascii="Segoe UI" w:hAnsi="Segoe UI" w:cs="Segoe UI"/>
      <w:sz w:val="18"/>
      <w:szCs w:val="18"/>
    </w:rPr>
  </w:style>
  <w:style w:type="character" w:customStyle="1" w:styleId="af1">
    <w:name w:val="Текст выноски Знак"/>
    <w:basedOn w:val="a3"/>
    <w:link w:val="af0"/>
    <w:rsid w:val="00707CD4"/>
    <w:rPr>
      <w:rFonts w:ascii="Segoe UI" w:hAnsi="Segoe UI" w:cs="Segoe UI"/>
      <w:sz w:val="18"/>
      <w:szCs w:val="18"/>
    </w:rPr>
  </w:style>
  <w:style w:type="character" w:customStyle="1" w:styleId="af">
    <w:name w:val="Подзаголовок Знак"/>
    <w:basedOn w:val="a3"/>
    <w:link w:val="ae"/>
    <w:rsid w:val="000E7134"/>
    <w:rPr>
      <w:rFonts w:ascii="Georgia" w:eastAsia="Georgia" w:hAnsi="Georgia" w:cs="Georgia"/>
      <w:i/>
      <w:color w:val="666666"/>
      <w:sz w:val="48"/>
      <w:szCs w:val="48"/>
    </w:rPr>
  </w:style>
  <w:style w:type="character" w:customStyle="1" w:styleId="70">
    <w:name w:val="Заголовок 7 Знак"/>
    <w:basedOn w:val="a3"/>
    <w:link w:val="7"/>
    <w:rsid w:val="00754718"/>
    <w:rPr>
      <w:rFonts w:ascii="Cambria" w:hAnsi="Cambria"/>
      <w:i/>
      <w:iCs/>
      <w:color w:val="243F60"/>
      <w:sz w:val="24"/>
      <w:szCs w:val="24"/>
      <w:lang w:val="ru-RU" w:eastAsia="zh-CN"/>
    </w:rPr>
  </w:style>
  <w:style w:type="numbering" w:customStyle="1" w:styleId="13">
    <w:name w:val="Нет списка1"/>
    <w:next w:val="a5"/>
    <w:uiPriority w:val="99"/>
    <w:unhideWhenUsed/>
    <w:rsid w:val="00754718"/>
  </w:style>
  <w:style w:type="character" w:customStyle="1" w:styleId="20">
    <w:name w:val="Заголовок 2 Знак"/>
    <w:basedOn w:val="a3"/>
    <w:link w:val="2"/>
    <w:rsid w:val="00754718"/>
    <w:rPr>
      <w:b/>
      <w:sz w:val="36"/>
      <w:szCs w:val="36"/>
    </w:rPr>
  </w:style>
  <w:style w:type="character" w:customStyle="1" w:styleId="30">
    <w:name w:val="Заголовок 3 Знак"/>
    <w:basedOn w:val="a3"/>
    <w:link w:val="3"/>
    <w:rsid w:val="00754718"/>
    <w:rPr>
      <w:b/>
      <w:sz w:val="28"/>
      <w:szCs w:val="28"/>
    </w:rPr>
  </w:style>
  <w:style w:type="character" w:customStyle="1" w:styleId="40">
    <w:name w:val="Заголовок 4 Знак"/>
    <w:basedOn w:val="a3"/>
    <w:link w:val="4"/>
    <w:rsid w:val="00754718"/>
    <w:rPr>
      <w:b/>
      <w:sz w:val="24"/>
      <w:szCs w:val="24"/>
    </w:rPr>
  </w:style>
  <w:style w:type="character" w:customStyle="1" w:styleId="50">
    <w:name w:val="Заголовок 5 Знак"/>
    <w:basedOn w:val="a3"/>
    <w:link w:val="5"/>
    <w:rsid w:val="00754718"/>
    <w:rPr>
      <w:b/>
      <w:sz w:val="22"/>
      <w:szCs w:val="22"/>
    </w:rPr>
  </w:style>
  <w:style w:type="character" w:customStyle="1" w:styleId="60">
    <w:name w:val="Заголовок 6 Знак"/>
    <w:basedOn w:val="a3"/>
    <w:link w:val="6"/>
    <w:rsid w:val="00754718"/>
    <w:rPr>
      <w:b/>
    </w:rPr>
  </w:style>
  <w:style w:type="paragraph" w:customStyle="1" w:styleId="rvps7">
    <w:name w:val="rvps7"/>
    <w:basedOn w:val="a0"/>
    <w:rsid w:val="00754718"/>
    <w:pPr>
      <w:spacing w:before="100" w:beforeAutospacing="1" w:after="100" w:afterAutospacing="1"/>
    </w:pPr>
    <w:rPr>
      <w:sz w:val="24"/>
      <w:szCs w:val="24"/>
      <w:lang w:val="ru-RU"/>
    </w:rPr>
  </w:style>
  <w:style w:type="character" w:customStyle="1" w:styleId="rvts15">
    <w:name w:val="rvts15"/>
    <w:basedOn w:val="a3"/>
    <w:rsid w:val="00754718"/>
  </w:style>
  <w:style w:type="character" w:customStyle="1" w:styleId="apple-converted-space">
    <w:name w:val="apple-converted-space"/>
    <w:basedOn w:val="a3"/>
    <w:rsid w:val="00754718"/>
  </w:style>
  <w:style w:type="paragraph" w:customStyle="1" w:styleId="rvps12">
    <w:name w:val="rvps12"/>
    <w:basedOn w:val="a0"/>
    <w:rsid w:val="00754718"/>
    <w:pPr>
      <w:spacing w:before="100" w:beforeAutospacing="1" w:after="100" w:afterAutospacing="1"/>
    </w:pPr>
    <w:rPr>
      <w:sz w:val="24"/>
      <w:szCs w:val="24"/>
      <w:lang w:val="ru-RU"/>
    </w:rPr>
  </w:style>
  <w:style w:type="character" w:customStyle="1" w:styleId="rvts9">
    <w:name w:val="rvts9"/>
    <w:basedOn w:val="a3"/>
    <w:rsid w:val="00754718"/>
  </w:style>
  <w:style w:type="paragraph" w:customStyle="1" w:styleId="rvps14">
    <w:name w:val="rvps14"/>
    <w:basedOn w:val="a0"/>
    <w:rsid w:val="00754718"/>
    <w:pPr>
      <w:spacing w:before="100" w:beforeAutospacing="1" w:after="100" w:afterAutospacing="1"/>
    </w:pPr>
    <w:rPr>
      <w:sz w:val="24"/>
      <w:szCs w:val="24"/>
      <w:lang w:val="ru-RU"/>
    </w:rPr>
  </w:style>
  <w:style w:type="character" w:styleId="af2">
    <w:name w:val="Hyperlink"/>
    <w:uiPriority w:val="99"/>
    <w:unhideWhenUsed/>
    <w:rsid w:val="00754718"/>
    <w:rPr>
      <w:color w:val="0000FF"/>
      <w:u w:val="single"/>
    </w:rPr>
  </w:style>
  <w:style w:type="paragraph" w:styleId="af3">
    <w:name w:val="No Spacing"/>
    <w:aliases w:val="nado12,Без интервала1"/>
    <w:link w:val="af4"/>
    <w:uiPriority w:val="1"/>
    <w:qFormat/>
    <w:rsid w:val="00754718"/>
    <w:rPr>
      <w:rFonts w:ascii="Calibri" w:eastAsia="Calibri" w:hAnsi="Calibri"/>
      <w:sz w:val="22"/>
      <w:szCs w:val="22"/>
      <w:lang w:eastAsia="en-US"/>
    </w:rPr>
  </w:style>
  <w:style w:type="paragraph" w:styleId="21">
    <w:name w:val="Body Text Indent 2"/>
    <w:basedOn w:val="a0"/>
    <w:link w:val="22"/>
    <w:rsid w:val="00754718"/>
    <w:pPr>
      <w:spacing w:after="120" w:line="480" w:lineRule="auto"/>
      <w:ind w:left="283"/>
    </w:pPr>
  </w:style>
  <w:style w:type="character" w:customStyle="1" w:styleId="22">
    <w:name w:val="Основной текст с отступом 2 Знак"/>
    <w:basedOn w:val="a3"/>
    <w:link w:val="21"/>
    <w:rsid w:val="00754718"/>
  </w:style>
  <w:style w:type="paragraph" w:styleId="23">
    <w:name w:val="Body Text 2"/>
    <w:basedOn w:val="a0"/>
    <w:link w:val="24"/>
    <w:unhideWhenUsed/>
    <w:rsid w:val="00754718"/>
    <w:pPr>
      <w:spacing w:after="120" w:line="480" w:lineRule="auto"/>
    </w:pPr>
    <w:rPr>
      <w:rFonts w:ascii="Calibri" w:eastAsia="Calibri" w:hAnsi="Calibri"/>
      <w:sz w:val="22"/>
      <w:szCs w:val="22"/>
      <w:lang w:val="x-none" w:eastAsia="en-US"/>
    </w:rPr>
  </w:style>
  <w:style w:type="character" w:customStyle="1" w:styleId="24">
    <w:name w:val="Основной текст 2 Знак"/>
    <w:basedOn w:val="a3"/>
    <w:link w:val="23"/>
    <w:rsid w:val="00754718"/>
    <w:rPr>
      <w:rFonts w:ascii="Calibri" w:eastAsia="Calibri" w:hAnsi="Calibri"/>
      <w:sz w:val="22"/>
      <w:szCs w:val="22"/>
      <w:lang w:val="x-none" w:eastAsia="en-US"/>
    </w:rPr>
  </w:style>
  <w:style w:type="character" w:customStyle="1" w:styleId="a7">
    <w:name w:val="Заголовок Знак"/>
    <w:basedOn w:val="a3"/>
    <w:link w:val="a6"/>
    <w:rsid w:val="00754718"/>
    <w:rPr>
      <w:rFonts w:ascii="Arial" w:eastAsia="Microsoft YaHei" w:hAnsi="Arial" w:cs="Arial"/>
      <w:position w:val="-1"/>
      <w:sz w:val="28"/>
      <w:szCs w:val="28"/>
      <w:lang w:val="ru-RU"/>
    </w:rPr>
  </w:style>
  <w:style w:type="character" w:customStyle="1" w:styleId="a8">
    <w:name w:val="Основной текст Знак"/>
    <w:basedOn w:val="a3"/>
    <w:link w:val="a2"/>
    <w:rsid w:val="00754718"/>
    <w:rPr>
      <w:rFonts w:ascii="Calibri" w:eastAsia="SimSun" w:hAnsi="Calibri"/>
      <w:position w:val="-1"/>
      <w:sz w:val="22"/>
      <w:szCs w:val="22"/>
      <w:lang w:val="ru-RU"/>
    </w:rPr>
  </w:style>
  <w:style w:type="table" w:styleId="af5">
    <w:name w:val="Table Grid"/>
    <w:basedOn w:val="a4"/>
    <w:uiPriority w:val="99"/>
    <w:rsid w:val="00754718"/>
    <w:rPr>
      <w:rFonts w:ascii="Calibri" w:eastAsia="Calibri" w:hAnsi="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nhideWhenUsed/>
    <w:rsid w:val="00754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3"/>
    <w:link w:val="HTML"/>
    <w:rsid w:val="00754718"/>
    <w:rPr>
      <w:rFonts w:ascii="Courier New" w:hAnsi="Courier New"/>
      <w:lang w:val="x-none" w:eastAsia="x-none"/>
    </w:rPr>
  </w:style>
  <w:style w:type="paragraph" w:styleId="af6">
    <w:name w:val="Normal (Web)"/>
    <w:aliases w:val="Знак17,Знак18 Знак,Знак17 Знак1, Знак17, Знак18 Знак, Знак17 Знак1,Знак2 Знак,Обычный (веб) Знак1,Обычный (веб) Знак Знак1,Обычный (Web) Знак Знак Знак Знак,Обычный (веб) Знак Знак Знак,Обычный (веб) Знак Знак,Обычный (веб) Знак2 Знак Зн"/>
    <w:basedOn w:val="a0"/>
    <w:link w:val="af7"/>
    <w:qFormat/>
    <w:rsid w:val="00754718"/>
    <w:pPr>
      <w:spacing w:before="100" w:beforeAutospacing="1" w:after="100" w:afterAutospacing="1"/>
    </w:pPr>
    <w:rPr>
      <w:sz w:val="24"/>
      <w:szCs w:val="24"/>
      <w:lang w:val="x-none" w:eastAsia="x-none"/>
    </w:rPr>
  </w:style>
  <w:style w:type="character" w:customStyle="1" w:styleId="af7">
    <w:name w:val="Обычный (веб) Знак"/>
    <w:aliases w:val="Знак17 Знак,Знак18 Знак Знак,Знак17 Знак1 Знак, Знак17 Знак, Знак18 Знак Знак, Знак17 Знак1 Знак,Знак2 Знак Знак,Обычный (веб) Знак1 Знак,Обычный (веб) Знак Знак1 Знак,Обычный (Web) Знак Знак Знак Знак Знак"/>
    <w:link w:val="af6"/>
    <w:locked/>
    <w:rsid w:val="00754718"/>
    <w:rPr>
      <w:sz w:val="24"/>
      <w:szCs w:val="24"/>
      <w:lang w:val="x-none" w:eastAsia="x-none"/>
    </w:rPr>
  </w:style>
  <w:style w:type="paragraph" w:styleId="31">
    <w:name w:val="Body Text 3"/>
    <w:basedOn w:val="a0"/>
    <w:link w:val="32"/>
    <w:unhideWhenUsed/>
    <w:rsid w:val="00754718"/>
    <w:pPr>
      <w:spacing w:after="120" w:line="276" w:lineRule="auto"/>
    </w:pPr>
    <w:rPr>
      <w:rFonts w:ascii="Calibri" w:eastAsia="Calibri" w:hAnsi="Calibri"/>
      <w:sz w:val="16"/>
      <w:szCs w:val="16"/>
      <w:lang w:val="x-none" w:eastAsia="en-US"/>
    </w:rPr>
  </w:style>
  <w:style w:type="character" w:customStyle="1" w:styleId="32">
    <w:name w:val="Основной текст 3 Знак"/>
    <w:basedOn w:val="a3"/>
    <w:link w:val="31"/>
    <w:rsid w:val="00754718"/>
    <w:rPr>
      <w:rFonts w:ascii="Calibri" w:eastAsia="Calibri" w:hAnsi="Calibri"/>
      <w:sz w:val="16"/>
      <w:szCs w:val="16"/>
      <w:lang w:val="x-none" w:eastAsia="en-US"/>
    </w:rPr>
  </w:style>
  <w:style w:type="character" w:customStyle="1" w:styleId="circle">
    <w:name w:val="circle"/>
    <w:rsid w:val="00754718"/>
  </w:style>
  <w:style w:type="paragraph" w:styleId="af8">
    <w:name w:val="header"/>
    <w:basedOn w:val="a0"/>
    <w:link w:val="af9"/>
    <w:unhideWhenUsed/>
    <w:rsid w:val="00754718"/>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f9">
    <w:name w:val="Верхний колонтитул Знак"/>
    <w:basedOn w:val="a3"/>
    <w:link w:val="af8"/>
    <w:rsid w:val="00754718"/>
    <w:rPr>
      <w:rFonts w:ascii="Calibri" w:eastAsia="Calibri" w:hAnsi="Calibri"/>
      <w:sz w:val="22"/>
      <w:szCs w:val="22"/>
      <w:lang w:val="x-none" w:eastAsia="en-US"/>
    </w:rPr>
  </w:style>
  <w:style w:type="paragraph" w:styleId="afa">
    <w:name w:val="footer"/>
    <w:basedOn w:val="a0"/>
    <w:link w:val="afb"/>
    <w:uiPriority w:val="99"/>
    <w:unhideWhenUsed/>
    <w:rsid w:val="00754718"/>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fb">
    <w:name w:val="Нижний колонтитул Знак"/>
    <w:basedOn w:val="a3"/>
    <w:link w:val="afa"/>
    <w:uiPriority w:val="99"/>
    <w:rsid w:val="00754718"/>
    <w:rPr>
      <w:rFonts w:ascii="Calibri" w:eastAsia="Calibri" w:hAnsi="Calibri"/>
      <w:sz w:val="22"/>
      <w:szCs w:val="22"/>
      <w:lang w:val="x-none" w:eastAsia="en-US"/>
    </w:rPr>
  </w:style>
  <w:style w:type="character" w:styleId="afc">
    <w:name w:val="FollowedHyperlink"/>
    <w:uiPriority w:val="99"/>
    <w:semiHidden/>
    <w:unhideWhenUsed/>
    <w:rsid w:val="00754718"/>
    <w:rPr>
      <w:color w:val="800080"/>
      <w:u w:val="single"/>
    </w:rPr>
  </w:style>
  <w:style w:type="character" w:styleId="afd">
    <w:name w:val="page number"/>
    <w:rsid w:val="00754718"/>
  </w:style>
  <w:style w:type="paragraph" w:customStyle="1" w:styleId="14">
    <w:name w:val="Абзац списка1"/>
    <w:basedOn w:val="a0"/>
    <w:qFormat/>
    <w:rsid w:val="00754718"/>
    <w:pPr>
      <w:ind w:left="720"/>
    </w:pPr>
    <w:rPr>
      <w:rFonts w:eastAsia="Calibri"/>
      <w:sz w:val="24"/>
      <w:szCs w:val="24"/>
    </w:rPr>
  </w:style>
  <w:style w:type="character" w:customStyle="1" w:styleId="af4">
    <w:name w:val="Без интервала Знак"/>
    <w:aliases w:val="nado12 Знак,Без интервала1 Знак"/>
    <w:link w:val="af3"/>
    <w:uiPriority w:val="1"/>
    <w:locked/>
    <w:rsid w:val="00754718"/>
    <w:rPr>
      <w:rFonts w:ascii="Calibri" w:eastAsia="Calibri" w:hAnsi="Calibri"/>
      <w:sz w:val="22"/>
      <w:szCs w:val="22"/>
      <w:lang w:eastAsia="en-US"/>
    </w:rPr>
  </w:style>
  <w:style w:type="paragraph" w:customStyle="1" w:styleId="15">
    <w:name w:val="Обычный1"/>
    <w:rsid w:val="00754718"/>
    <w:pPr>
      <w:spacing w:line="276" w:lineRule="auto"/>
    </w:pPr>
    <w:rPr>
      <w:rFonts w:ascii="Arial" w:eastAsia="Arial" w:hAnsi="Arial" w:cs="Arial"/>
      <w:color w:val="000000"/>
      <w:sz w:val="22"/>
      <w:szCs w:val="22"/>
      <w:lang w:val="ru-RU"/>
    </w:rPr>
  </w:style>
  <w:style w:type="character" w:customStyle="1" w:styleId="apple-tab-span">
    <w:name w:val="apple-tab-span"/>
    <w:rsid w:val="00754718"/>
  </w:style>
  <w:style w:type="table" w:customStyle="1" w:styleId="TableNormal1">
    <w:name w:val="Table Normal1"/>
    <w:rsid w:val="00754718"/>
    <w:pPr>
      <w:spacing w:line="276" w:lineRule="auto"/>
    </w:pPr>
    <w:rPr>
      <w:rFonts w:ascii="Arial" w:eastAsia="Arial" w:hAnsi="Arial" w:cs="Arial"/>
      <w:color w:val="000000"/>
      <w:sz w:val="22"/>
      <w:szCs w:val="22"/>
      <w:lang w:val="ru-RU"/>
    </w:rPr>
    <w:tblPr>
      <w:tblCellMar>
        <w:top w:w="0" w:type="dxa"/>
        <w:left w:w="0" w:type="dxa"/>
        <w:bottom w:w="0" w:type="dxa"/>
        <w:right w:w="0" w:type="dxa"/>
      </w:tblCellMar>
    </w:tblPr>
  </w:style>
  <w:style w:type="paragraph" w:styleId="afe">
    <w:name w:val="Document Map"/>
    <w:basedOn w:val="a0"/>
    <w:link w:val="aff"/>
    <w:semiHidden/>
    <w:rsid w:val="00754718"/>
    <w:pPr>
      <w:shd w:val="clear" w:color="auto" w:fill="000080"/>
      <w:spacing w:line="276" w:lineRule="auto"/>
    </w:pPr>
    <w:rPr>
      <w:rFonts w:ascii="Tahoma" w:eastAsia="Arial" w:hAnsi="Tahoma" w:cs="Tahoma"/>
      <w:color w:val="000000"/>
      <w:lang w:val="ru-RU"/>
    </w:rPr>
  </w:style>
  <w:style w:type="character" w:customStyle="1" w:styleId="aff">
    <w:name w:val="Схема документа Знак"/>
    <w:basedOn w:val="a3"/>
    <w:link w:val="afe"/>
    <w:semiHidden/>
    <w:rsid w:val="00754718"/>
    <w:rPr>
      <w:rFonts w:ascii="Tahoma" w:eastAsia="Arial" w:hAnsi="Tahoma" w:cs="Tahoma"/>
      <w:color w:val="000000"/>
      <w:shd w:val="clear" w:color="auto" w:fill="000080"/>
      <w:lang w:val="ru-RU"/>
    </w:rPr>
  </w:style>
  <w:style w:type="character" w:styleId="aff0">
    <w:name w:val="Strong"/>
    <w:uiPriority w:val="22"/>
    <w:qFormat/>
    <w:rsid w:val="00754718"/>
    <w:rPr>
      <w:b/>
      <w:bCs/>
    </w:rPr>
  </w:style>
  <w:style w:type="paragraph" w:customStyle="1" w:styleId="aff1">
    <w:name w:val="Знак Знак Знак Знак Знак Знак Знак Знак Знак Знак Знак Знак"/>
    <w:basedOn w:val="a0"/>
    <w:rsid w:val="00754718"/>
    <w:rPr>
      <w:rFonts w:ascii="Verdana" w:hAnsi="Verdana"/>
      <w:lang w:val="en-US" w:eastAsia="en-US"/>
    </w:rPr>
  </w:style>
  <w:style w:type="paragraph" w:customStyle="1" w:styleId="aff2">
    <w:name w:val="Знак Знак Знак Знак"/>
    <w:basedOn w:val="a0"/>
    <w:rsid w:val="00754718"/>
    <w:rPr>
      <w:rFonts w:ascii="Verdana" w:hAnsi="Verdana" w:cs="Verdana"/>
      <w:lang w:val="en-US" w:eastAsia="en-US"/>
    </w:rPr>
  </w:style>
  <w:style w:type="paragraph" w:customStyle="1" w:styleId="aff3">
    <w:name w:val="Знак Знак Знак Знак Знак Знак Знак"/>
    <w:basedOn w:val="a0"/>
    <w:rsid w:val="00754718"/>
    <w:rPr>
      <w:rFonts w:ascii="Verdana" w:hAnsi="Verdana" w:cs="Verdana"/>
      <w:lang w:val="en-US" w:eastAsia="en-US"/>
    </w:rPr>
  </w:style>
  <w:style w:type="character" w:customStyle="1" w:styleId="aff4">
    <w:name w:val="Основной текст + Курсив"/>
    <w:aliases w:val="Интервал 0 pt3"/>
    <w:rsid w:val="00754718"/>
    <w:rPr>
      <w:rFonts w:ascii="Arial Narrow" w:hAnsi="Arial Narrow"/>
      <w:i/>
      <w:iCs/>
      <w:spacing w:val="5"/>
      <w:sz w:val="14"/>
      <w:szCs w:val="14"/>
      <w:lang w:bidi="ar-SA"/>
    </w:rPr>
  </w:style>
  <w:style w:type="character" w:customStyle="1" w:styleId="33">
    <w:name w:val="Основной текст (3)_"/>
    <w:link w:val="34"/>
    <w:rsid w:val="00754718"/>
    <w:rPr>
      <w:rFonts w:ascii="Arial Narrow" w:hAnsi="Arial Narrow"/>
      <w:spacing w:val="2"/>
      <w:sz w:val="14"/>
      <w:szCs w:val="14"/>
      <w:shd w:val="clear" w:color="auto" w:fill="FFFFFF"/>
    </w:rPr>
  </w:style>
  <w:style w:type="paragraph" w:customStyle="1" w:styleId="34">
    <w:name w:val="Основной текст (3)"/>
    <w:basedOn w:val="a0"/>
    <w:link w:val="33"/>
    <w:rsid w:val="00754718"/>
    <w:pPr>
      <w:widowControl w:val="0"/>
      <w:shd w:val="clear" w:color="auto" w:fill="FFFFFF"/>
      <w:spacing w:before="180" w:line="179" w:lineRule="exact"/>
      <w:jc w:val="both"/>
    </w:pPr>
    <w:rPr>
      <w:rFonts w:ascii="Arial Narrow" w:hAnsi="Arial Narrow"/>
      <w:spacing w:val="2"/>
      <w:sz w:val="14"/>
      <w:szCs w:val="14"/>
    </w:rPr>
  </w:style>
  <w:style w:type="character" w:customStyle="1" w:styleId="30pt">
    <w:name w:val="Основной текст (3) + Интервал 0 pt"/>
    <w:rsid w:val="00754718"/>
    <w:rPr>
      <w:rFonts w:ascii="Arial Narrow" w:hAnsi="Arial Narrow"/>
      <w:spacing w:val="0"/>
      <w:sz w:val="14"/>
      <w:szCs w:val="14"/>
      <w:lang w:bidi="ar-SA"/>
    </w:rPr>
  </w:style>
  <w:style w:type="character" w:customStyle="1" w:styleId="61">
    <w:name w:val="Основной текст + 6"/>
    <w:aliases w:val="5 pt1,Интервал 0 pt2"/>
    <w:rsid w:val="00754718"/>
    <w:rPr>
      <w:rFonts w:ascii="Arial Narrow" w:hAnsi="Arial Narrow"/>
      <w:spacing w:val="-2"/>
      <w:sz w:val="13"/>
      <w:szCs w:val="13"/>
      <w:lang w:bidi="ar-SA"/>
    </w:rPr>
  </w:style>
  <w:style w:type="character" w:customStyle="1" w:styleId="41">
    <w:name w:val="Основной текст (4)_"/>
    <w:link w:val="42"/>
    <w:rsid w:val="00754718"/>
    <w:rPr>
      <w:rFonts w:ascii="Arial Narrow" w:hAnsi="Arial Narrow"/>
      <w:b/>
      <w:bCs/>
      <w:spacing w:val="2"/>
      <w:sz w:val="14"/>
      <w:szCs w:val="14"/>
      <w:shd w:val="clear" w:color="auto" w:fill="FFFFFF"/>
    </w:rPr>
  </w:style>
  <w:style w:type="paragraph" w:customStyle="1" w:styleId="42">
    <w:name w:val="Основной текст (4)"/>
    <w:basedOn w:val="a0"/>
    <w:link w:val="41"/>
    <w:rsid w:val="00754718"/>
    <w:pPr>
      <w:widowControl w:val="0"/>
      <w:shd w:val="clear" w:color="auto" w:fill="FFFFFF"/>
      <w:spacing w:before="180" w:after="180" w:line="240" w:lineRule="atLeast"/>
      <w:jc w:val="center"/>
    </w:pPr>
    <w:rPr>
      <w:rFonts w:ascii="Arial Narrow" w:hAnsi="Arial Narrow"/>
      <w:b/>
      <w:bCs/>
      <w:spacing w:val="2"/>
      <w:sz w:val="14"/>
      <w:szCs w:val="14"/>
    </w:rPr>
  </w:style>
  <w:style w:type="paragraph" w:customStyle="1" w:styleId="Style2">
    <w:name w:val="Style2"/>
    <w:basedOn w:val="a0"/>
    <w:rsid w:val="00754718"/>
    <w:pPr>
      <w:widowControl w:val="0"/>
      <w:autoSpaceDE w:val="0"/>
      <w:autoSpaceDN w:val="0"/>
      <w:adjustRightInd w:val="0"/>
    </w:pPr>
    <w:rPr>
      <w:sz w:val="24"/>
      <w:szCs w:val="24"/>
      <w:lang w:val="ru-RU"/>
    </w:rPr>
  </w:style>
  <w:style w:type="character" w:customStyle="1" w:styleId="FontStyle11">
    <w:name w:val="Font Style11"/>
    <w:rsid w:val="00754718"/>
    <w:rPr>
      <w:rFonts w:ascii="Times New Roman" w:hAnsi="Times New Roman" w:cs="Times New Roman"/>
      <w:sz w:val="22"/>
      <w:szCs w:val="22"/>
    </w:rPr>
  </w:style>
  <w:style w:type="character" w:customStyle="1" w:styleId="FontStyle13">
    <w:name w:val="Font Style13"/>
    <w:rsid w:val="00754718"/>
    <w:rPr>
      <w:rFonts w:ascii="Times New Roman" w:hAnsi="Times New Roman" w:cs="Times New Roman"/>
      <w:b/>
      <w:bCs/>
      <w:sz w:val="22"/>
      <w:szCs w:val="22"/>
    </w:rPr>
  </w:style>
  <w:style w:type="paragraph" w:customStyle="1" w:styleId="LO-normal">
    <w:name w:val="LO-normal"/>
    <w:qFormat/>
    <w:rsid w:val="00754718"/>
    <w:pPr>
      <w:spacing w:line="276" w:lineRule="auto"/>
    </w:pPr>
    <w:rPr>
      <w:rFonts w:ascii="Arial" w:eastAsia="Arial" w:hAnsi="Arial" w:cs="Arial"/>
      <w:color w:val="000000"/>
      <w:sz w:val="22"/>
      <w:szCs w:val="22"/>
      <w:lang w:val="ru-RU" w:eastAsia="zh-CN"/>
    </w:rPr>
  </w:style>
  <w:style w:type="paragraph" w:customStyle="1" w:styleId="TableParagraph">
    <w:name w:val="Table Paragraph"/>
    <w:basedOn w:val="a0"/>
    <w:uiPriority w:val="1"/>
    <w:qFormat/>
    <w:rsid w:val="00754718"/>
    <w:pPr>
      <w:widowControl w:val="0"/>
      <w:autoSpaceDE w:val="0"/>
      <w:autoSpaceDN w:val="0"/>
      <w:ind w:left="108"/>
    </w:pPr>
    <w:rPr>
      <w:sz w:val="22"/>
      <w:szCs w:val="22"/>
      <w:lang w:val="ru-RU" w:bidi="ru-RU"/>
    </w:rPr>
  </w:style>
  <w:style w:type="character" w:customStyle="1" w:styleId="fontstyle01">
    <w:name w:val="fontstyle01"/>
    <w:rsid w:val="00754718"/>
    <w:rPr>
      <w:rFonts w:ascii="Times New Roman" w:hAnsi="Times New Roman" w:cs="Times New Roman" w:hint="default"/>
      <w:b w:val="0"/>
      <w:bCs w:val="0"/>
      <w:i w:val="0"/>
      <w:iCs w:val="0"/>
      <w:color w:val="000000"/>
      <w:sz w:val="24"/>
      <w:szCs w:val="24"/>
    </w:rPr>
  </w:style>
  <w:style w:type="character" w:customStyle="1" w:styleId="aff5">
    <w:name w:val="Основной текст_"/>
    <w:link w:val="16"/>
    <w:rsid w:val="00754718"/>
  </w:style>
  <w:style w:type="paragraph" w:customStyle="1" w:styleId="16">
    <w:name w:val="Основной текст1"/>
    <w:basedOn w:val="a0"/>
    <w:link w:val="aff5"/>
    <w:rsid w:val="00754718"/>
    <w:pPr>
      <w:widowControl w:val="0"/>
    </w:pPr>
  </w:style>
  <w:style w:type="paragraph" w:customStyle="1" w:styleId="17">
    <w:name w:val="Обычный1"/>
    <w:uiPriority w:val="99"/>
    <w:qFormat/>
    <w:rsid w:val="00754718"/>
    <w:pPr>
      <w:spacing w:line="276" w:lineRule="auto"/>
    </w:pPr>
    <w:rPr>
      <w:rFonts w:ascii="Arial" w:eastAsia="Arial" w:hAnsi="Arial" w:cs="Arial"/>
      <w:color w:val="000000"/>
      <w:sz w:val="22"/>
      <w:szCs w:val="22"/>
      <w:lang w:val="ru-RU"/>
    </w:rPr>
  </w:style>
  <w:style w:type="paragraph" w:customStyle="1" w:styleId="25">
    <w:name w:val="Обычный2"/>
    <w:rsid w:val="00754718"/>
    <w:pPr>
      <w:widowControl w:val="0"/>
      <w:suppressAutoHyphens/>
      <w:autoSpaceDN w:val="0"/>
    </w:pPr>
    <w:rPr>
      <w:rFonts w:ascii="Calibri" w:eastAsia="Calibri" w:hAnsi="Calibri" w:cs="Tahoma"/>
      <w:sz w:val="22"/>
      <w:szCs w:val="22"/>
      <w:lang w:val="ru-RU" w:eastAsia="en-US"/>
    </w:rPr>
  </w:style>
  <w:style w:type="character" w:customStyle="1" w:styleId="18">
    <w:name w:val="Основной шрифт абзаца1"/>
    <w:rsid w:val="00754718"/>
  </w:style>
  <w:style w:type="paragraph" w:styleId="aff6">
    <w:name w:val="Body Text Indent"/>
    <w:basedOn w:val="a0"/>
    <w:link w:val="aff7"/>
    <w:rsid w:val="00754718"/>
    <w:pPr>
      <w:shd w:val="clear" w:color="auto" w:fill="FFFFFF"/>
      <w:tabs>
        <w:tab w:val="num" w:pos="0"/>
      </w:tabs>
      <w:ind w:firstLine="360"/>
      <w:jc w:val="both"/>
    </w:pPr>
    <w:rPr>
      <w:rFonts w:eastAsia="SimSun"/>
      <w:bCs/>
      <w:color w:val="000000"/>
      <w:spacing w:val="6"/>
      <w:sz w:val="24"/>
      <w:szCs w:val="24"/>
      <w:lang w:eastAsia="zh-CN"/>
    </w:rPr>
  </w:style>
  <w:style w:type="character" w:customStyle="1" w:styleId="aff7">
    <w:name w:val="Основной текст с отступом Знак"/>
    <w:basedOn w:val="a3"/>
    <w:link w:val="aff6"/>
    <w:rsid w:val="00754718"/>
    <w:rPr>
      <w:rFonts w:eastAsia="SimSun"/>
      <w:bCs/>
      <w:color w:val="000000"/>
      <w:spacing w:val="6"/>
      <w:sz w:val="24"/>
      <w:szCs w:val="24"/>
      <w:shd w:val="clear" w:color="auto" w:fill="FFFFFF"/>
      <w:lang w:eastAsia="zh-CN"/>
    </w:rPr>
  </w:style>
  <w:style w:type="character" w:styleId="aff8">
    <w:name w:val="annotation reference"/>
    <w:rsid w:val="00754718"/>
    <w:rPr>
      <w:sz w:val="16"/>
      <w:szCs w:val="16"/>
    </w:rPr>
  </w:style>
  <w:style w:type="paragraph" w:styleId="aff9">
    <w:name w:val="annotation text"/>
    <w:basedOn w:val="a0"/>
    <w:link w:val="affa"/>
    <w:rsid w:val="00754718"/>
    <w:rPr>
      <w:rFonts w:eastAsia="SimSun"/>
      <w:lang w:val="ru-RU" w:eastAsia="zh-CN"/>
    </w:rPr>
  </w:style>
  <w:style w:type="character" w:customStyle="1" w:styleId="affa">
    <w:name w:val="Текст примечания Знак"/>
    <w:basedOn w:val="a3"/>
    <w:link w:val="aff9"/>
    <w:rsid w:val="00754718"/>
    <w:rPr>
      <w:rFonts w:eastAsia="SimSun"/>
      <w:lang w:val="ru-RU" w:eastAsia="zh-CN"/>
    </w:rPr>
  </w:style>
  <w:style w:type="paragraph" w:styleId="affb">
    <w:name w:val="annotation subject"/>
    <w:basedOn w:val="aff9"/>
    <w:next w:val="aff9"/>
    <w:link w:val="affc"/>
    <w:rsid w:val="00754718"/>
    <w:rPr>
      <w:b/>
      <w:bCs/>
    </w:rPr>
  </w:style>
  <w:style w:type="character" w:customStyle="1" w:styleId="affc">
    <w:name w:val="Тема примечания Знак"/>
    <w:basedOn w:val="affa"/>
    <w:link w:val="affb"/>
    <w:rsid w:val="00754718"/>
    <w:rPr>
      <w:rFonts w:eastAsia="SimSun"/>
      <w:b/>
      <w:bCs/>
      <w:lang w:val="ru-RU" w:eastAsia="zh-CN"/>
    </w:rPr>
  </w:style>
  <w:style w:type="paragraph" w:styleId="affd">
    <w:name w:val="Revision"/>
    <w:hidden/>
    <w:uiPriority w:val="99"/>
    <w:semiHidden/>
    <w:rsid w:val="00754718"/>
    <w:rPr>
      <w:rFonts w:eastAsia="SimSun"/>
      <w:sz w:val="24"/>
      <w:szCs w:val="24"/>
      <w:lang w:val="ru-RU" w:eastAsia="zh-CN"/>
    </w:rPr>
  </w:style>
  <w:style w:type="character" w:customStyle="1" w:styleId="xfm59981824">
    <w:name w:val="xfm_59981824"/>
    <w:rsid w:val="00754718"/>
  </w:style>
  <w:style w:type="paragraph" w:customStyle="1" w:styleId="35">
    <w:name w:val="Обычный3"/>
    <w:rsid w:val="00754718"/>
    <w:pPr>
      <w:widowControl w:val="0"/>
      <w:snapToGrid w:val="0"/>
      <w:spacing w:line="300" w:lineRule="auto"/>
    </w:pPr>
    <w:rPr>
      <w:sz w:val="22"/>
    </w:rPr>
  </w:style>
  <w:style w:type="paragraph" w:customStyle="1" w:styleId="LO-Normal0">
    <w:name w:val="LO-Normal"/>
    <w:rsid w:val="00754718"/>
    <w:pPr>
      <w:widowControl w:val="0"/>
      <w:suppressAutoHyphens/>
      <w:spacing w:line="300" w:lineRule="auto"/>
    </w:pPr>
    <w:rPr>
      <w:sz w:val="22"/>
      <w:lang w:eastAsia="zh-CN"/>
    </w:rPr>
  </w:style>
  <w:style w:type="paragraph" w:customStyle="1" w:styleId="a">
    <w:name w:val="Договор &quot;Статья&quot;"/>
    <w:basedOn w:val="a0"/>
    <w:rsid w:val="00754718"/>
    <w:pPr>
      <w:numPr>
        <w:numId w:val="8"/>
      </w:numPr>
      <w:jc w:val="center"/>
    </w:pPr>
    <w:rPr>
      <w:b/>
      <w:caps/>
      <w:sz w:val="18"/>
    </w:rPr>
  </w:style>
  <w:style w:type="paragraph" w:customStyle="1" w:styleId="1-">
    <w:name w:val="Договор Пункт 1-го уровня"/>
    <w:basedOn w:val="a"/>
    <w:rsid w:val="00754718"/>
    <w:pPr>
      <w:numPr>
        <w:ilvl w:val="1"/>
      </w:numPr>
      <w:jc w:val="both"/>
    </w:pPr>
    <w:rPr>
      <w:b w:val="0"/>
      <w:caps w:val="0"/>
    </w:rPr>
  </w:style>
  <w:style w:type="paragraph" w:customStyle="1" w:styleId="2-">
    <w:name w:val="Договор Пункт 2-го уровня"/>
    <w:basedOn w:val="1-"/>
    <w:rsid w:val="00754718"/>
    <w:pPr>
      <w:numPr>
        <w:ilvl w:val="2"/>
      </w:numPr>
    </w:pPr>
    <w:rPr>
      <w:rFonts w:ascii="Arial" w:hAnsi="Arial" w:cs="Arial"/>
    </w:rPr>
  </w:style>
  <w:style w:type="paragraph" w:customStyle="1" w:styleId="19">
    <w:name w:val="Основний текст1"/>
    <w:rsid w:val="00754718"/>
    <w:pPr>
      <w:widowControl w:val="0"/>
      <w:pBdr>
        <w:top w:val="nil"/>
        <w:left w:val="nil"/>
        <w:bottom w:val="nil"/>
        <w:right w:val="nil"/>
        <w:between w:val="nil"/>
        <w:bar w:val="nil"/>
      </w:pBdr>
      <w:suppressAutoHyphens/>
    </w:pPr>
    <w:rPr>
      <w:rFonts w:eastAsia="Arial Unicode MS" w:cs="Arial Unicode MS"/>
      <w:color w:val="000000"/>
      <w:kern w:val="1"/>
      <w:sz w:val="24"/>
      <w:szCs w:val="24"/>
      <w:u w:color="000000"/>
      <w:bdr w:val="nil"/>
      <w:lang w:eastAsia="uk-UA"/>
    </w:rPr>
  </w:style>
  <w:style w:type="numbering" w:customStyle="1" w:styleId="9">
    <w:name w:val="Імпортований стиль 9"/>
    <w:rsid w:val="00754718"/>
    <w:pPr>
      <w:numPr>
        <w:numId w:val="9"/>
      </w:numPr>
    </w:pPr>
  </w:style>
  <w:style w:type="paragraph" w:customStyle="1" w:styleId="26">
    <w:name w:val="2"/>
    <w:basedOn w:val="a0"/>
    <w:next w:val="ae"/>
    <w:qFormat/>
    <w:rsid w:val="00754718"/>
    <w:pPr>
      <w:suppressAutoHyphens/>
      <w:jc w:val="center"/>
    </w:pPr>
    <w:rPr>
      <w:b/>
      <w:lang w:eastAsia="ar-SA"/>
    </w:rPr>
  </w:style>
  <w:style w:type="paragraph" w:customStyle="1" w:styleId="310">
    <w:name w:val="Основной текст 31"/>
    <w:basedOn w:val="a0"/>
    <w:rsid w:val="00754718"/>
    <w:pPr>
      <w:suppressAutoHyphens/>
      <w:spacing w:line="240" w:lineRule="atLeast"/>
      <w:ind w:right="-143"/>
      <w:jc w:val="both"/>
    </w:pPr>
    <w:rPr>
      <w:sz w:val="28"/>
      <w:szCs w:val="24"/>
      <w:lang w:val="ru-RU" w:eastAsia="ar-SA"/>
    </w:rPr>
  </w:style>
  <w:style w:type="paragraph" w:customStyle="1" w:styleId="affe">
    <w:name w:val="Îñíîâíîé òåêñò"/>
    <w:basedOn w:val="a0"/>
    <w:rsid w:val="00754718"/>
    <w:pPr>
      <w:suppressAutoHyphens/>
    </w:pPr>
    <w:rPr>
      <w:rFonts w:eastAsia="Arial"/>
      <w:sz w:val="24"/>
      <w:lang w:eastAsia="ar-SA"/>
    </w:rPr>
  </w:style>
  <w:style w:type="paragraph" w:customStyle="1" w:styleId="311">
    <w:name w:val="Основной текст с отступом 31"/>
    <w:basedOn w:val="a0"/>
    <w:rsid w:val="00754718"/>
    <w:pPr>
      <w:suppressAutoHyphens/>
      <w:spacing w:after="120"/>
      <w:ind w:left="283"/>
    </w:pPr>
    <w:rPr>
      <w:sz w:val="16"/>
      <w:szCs w:val="16"/>
      <w:lang w:eastAsia="ar-SA"/>
    </w:rPr>
  </w:style>
  <w:style w:type="paragraph" w:customStyle="1" w:styleId="320">
    <w:name w:val="Основной текст 32"/>
    <w:basedOn w:val="a0"/>
    <w:rsid w:val="00754718"/>
    <w:pPr>
      <w:suppressAutoHyphens/>
      <w:spacing w:line="240" w:lineRule="atLeast"/>
      <w:ind w:right="-143"/>
      <w:jc w:val="both"/>
    </w:pPr>
    <w:rPr>
      <w:sz w:val="28"/>
      <w:szCs w:val="24"/>
      <w:lang w:val="ru-RU" w:eastAsia="ar-SA"/>
    </w:rPr>
  </w:style>
  <w:style w:type="character" w:customStyle="1" w:styleId="27">
    <w:name w:val="Основной текст (2)_"/>
    <w:link w:val="28"/>
    <w:uiPriority w:val="99"/>
    <w:rsid w:val="00754718"/>
    <w:rPr>
      <w:shd w:val="clear" w:color="auto" w:fill="FFFFFF"/>
    </w:rPr>
  </w:style>
  <w:style w:type="paragraph" w:customStyle="1" w:styleId="28">
    <w:name w:val="Основной текст (2)"/>
    <w:basedOn w:val="a0"/>
    <w:link w:val="27"/>
    <w:uiPriority w:val="99"/>
    <w:rsid w:val="00754718"/>
    <w:pPr>
      <w:widowControl w:val="0"/>
      <w:shd w:val="clear" w:color="auto" w:fill="FFFFFF"/>
      <w:spacing w:before="360" w:line="274" w:lineRule="exact"/>
      <w:ind w:hanging="360"/>
      <w:jc w:val="both"/>
    </w:pPr>
  </w:style>
  <w:style w:type="character" w:customStyle="1" w:styleId="xfmc1">
    <w:name w:val="xfmc1"/>
    <w:rsid w:val="00754718"/>
  </w:style>
  <w:style w:type="character" w:customStyle="1" w:styleId="29">
    <w:name w:val="Заголовок №2_"/>
    <w:link w:val="210"/>
    <w:uiPriority w:val="99"/>
    <w:rsid w:val="00754718"/>
    <w:rPr>
      <w:b/>
      <w:bCs/>
      <w:spacing w:val="-3"/>
      <w:sz w:val="23"/>
      <w:szCs w:val="23"/>
      <w:shd w:val="clear" w:color="auto" w:fill="FFFFFF"/>
    </w:rPr>
  </w:style>
  <w:style w:type="paragraph" w:customStyle="1" w:styleId="210">
    <w:name w:val="Заголовок №21"/>
    <w:basedOn w:val="a0"/>
    <w:link w:val="29"/>
    <w:uiPriority w:val="99"/>
    <w:rsid w:val="00754718"/>
    <w:pPr>
      <w:shd w:val="clear" w:color="auto" w:fill="FFFFFF"/>
      <w:spacing w:before="240" w:line="240" w:lineRule="atLeast"/>
      <w:jc w:val="both"/>
      <w:outlineLvl w:val="1"/>
    </w:pPr>
    <w:rPr>
      <w:b/>
      <w:bCs/>
      <w:spacing w:val="-3"/>
      <w:sz w:val="23"/>
      <w:szCs w:val="23"/>
    </w:rPr>
  </w:style>
  <w:style w:type="character" w:customStyle="1" w:styleId="FontStyle37">
    <w:name w:val="Font Style37"/>
    <w:uiPriority w:val="99"/>
    <w:rsid w:val="00754718"/>
    <w:rPr>
      <w:rFonts w:ascii="Times New Roman" w:hAnsi="Times New Roman" w:cs="Times New Roman" w:hint="default"/>
      <w:sz w:val="20"/>
      <w:szCs w:val="20"/>
    </w:rPr>
  </w:style>
  <w:style w:type="character" w:customStyle="1" w:styleId="docdata">
    <w:name w:val="docdata"/>
    <w:aliases w:val="docy,v5,2793,baiaagaabgseaaadywyaaaxzbgaaaaaaaaaaaaaaaaaaaaaaaaaaaaaaaaaaaaaaaaaaaaaaaaaaaaaaaaaaaaaaaaaaaaaaaaaaaaaaaaaaaaaaaaaaaaaaaaaaaaaaaaaaaaaaaaaaaaaaaaaaaaaaaaaaaaaaaaaaaaaaaaaaaaaaaaaaaaaaaaaaaaaaaaaaaaaaaaaaaaaaaaaaaaaaaaaaaaaaaaaaaaaa"/>
    <w:rsid w:val="00754718"/>
  </w:style>
  <w:style w:type="paragraph" w:customStyle="1" w:styleId="3391">
    <w:name w:val="3391"/>
    <w:aliases w:val="baiaagaaboqcaaadsgsaaavycwaaaaaaaaaaaaaaaaaaaaaaaaaaaaaaaaaaaaaaaaaaaaaaaaaaaaaaaaaaaaaaaaaaaaaaaaaaaaaaaaaaaaaaaaaaaaaaaaaaaaaaaaaaaaaaaaaaaaaaaaaaaaaaaaaaaaaaaaaaaaaaaaaaaaaaaaaaaaaaaaaaaaaaaaaaaaaaaaaaaaaaaaaaaaaaaaaaaaaaaaaaaaaa"/>
    <w:basedOn w:val="a0"/>
    <w:rsid w:val="00754718"/>
    <w:pPr>
      <w:spacing w:before="100" w:beforeAutospacing="1" w:after="100" w:afterAutospacing="1"/>
    </w:pPr>
    <w:rPr>
      <w:sz w:val="24"/>
      <w:szCs w:val="24"/>
      <w:lang w:eastAsia="uk-UA"/>
    </w:rPr>
  </w:style>
  <w:style w:type="paragraph" w:customStyle="1" w:styleId="9758">
    <w:name w:val="9758"/>
    <w:aliases w:val="baiaagaaboqcaaadqh8aaavqhwaaaaaaaaaaaaaaaaaaaaaaaaaaaaaaaaaaaaaaaaaaaaaaaaaaaaaaaaaaaaaaaaaaaaaaaaaaaaaaaaaaaaaaaaaaaaaaaaaaaaaaaaaaaaaaaaaaaaaaaaaaaaaaaaaaaaaaaaaaaaaaaaaaaaaaaaaaaaaaaaaaaaaaaaaaaaaaaaaaaaaaaaaaaaaaaaaaaaaaaaaaaaaa"/>
    <w:basedOn w:val="a0"/>
    <w:rsid w:val="00754718"/>
    <w:pPr>
      <w:spacing w:before="100" w:beforeAutospacing="1" w:after="100" w:afterAutospacing="1"/>
    </w:pPr>
    <w:rPr>
      <w:sz w:val="24"/>
      <w:szCs w:val="24"/>
      <w:lang w:eastAsia="uk-UA"/>
    </w:rPr>
  </w:style>
  <w:style w:type="paragraph" w:customStyle="1" w:styleId="211">
    <w:name w:val="Основний текст (2)1"/>
    <w:basedOn w:val="a0"/>
    <w:link w:val="2a"/>
    <w:uiPriority w:val="99"/>
    <w:rsid w:val="00754718"/>
    <w:pPr>
      <w:widowControl w:val="0"/>
      <w:shd w:val="clear" w:color="auto" w:fill="FFFFFF"/>
      <w:spacing w:before="240" w:after="240" w:line="240" w:lineRule="atLeast"/>
      <w:jc w:val="both"/>
    </w:pPr>
    <w:rPr>
      <w:sz w:val="22"/>
      <w:lang w:eastAsia="uk-UA"/>
    </w:rPr>
  </w:style>
  <w:style w:type="character" w:customStyle="1" w:styleId="2a">
    <w:name w:val="Основний текст (2)_"/>
    <w:link w:val="211"/>
    <w:uiPriority w:val="99"/>
    <w:rsid w:val="00754718"/>
    <w:rPr>
      <w:sz w:val="22"/>
      <w:shd w:val="clear" w:color="auto" w:fill="FFFFFF"/>
      <w:lang w:eastAsia="uk-UA"/>
    </w:rPr>
  </w:style>
  <w:style w:type="character" w:styleId="afff">
    <w:name w:val="Emphasis"/>
    <w:qFormat/>
    <w:rsid w:val="00754718"/>
    <w:rPr>
      <w:i/>
      <w:iCs/>
    </w:rPr>
  </w:style>
  <w:style w:type="paragraph" w:customStyle="1" w:styleId="msonormal0">
    <w:name w:val="msonormal"/>
    <w:basedOn w:val="a0"/>
    <w:rsid w:val="00754718"/>
    <w:pPr>
      <w:spacing w:before="100" w:beforeAutospacing="1" w:after="100" w:afterAutospacing="1"/>
    </w:pPr>
    <w:rPr>
      <w:sz w:val="24"/>
      <w:szCs w:val="24"/>
      <w:lang w:eastAsia="uk-UA"/>
    </w:rPr>
  </w:style>
  <w:style w:type="paragraph" w:customStyle="1" w:styleId="xl63">
    <w:name w:val="xl63"/>
    <w:basedOn w:val="a0"/>
    <w:rsid w:val="00754718"/>
    <w:pPr>
      <w:spacing w:before="100" w:beforeAutospacing="1" w:after="100" w:afterAutospacing="1"/>
      <w:textAlignment w:val="top"/>
    </w:pPr>
    <w:rPr>
      <w:color w:val="000000"/>
      <w:sz w:val="24"/>
      <w:szCs w:val="24"/>
      <w:lang w:eastAsia="uk-UA"/>
    </w:rPr>
  </w:style>
  <w:style w:type="paragraph" w:customStyle="1" w:styleId="xl64">
    <w:name w:val="xl64"/>
    <w:basedOn w:val="a0"/>
    <w:rsid w:val="00754718"/>
    <w:pPr>
      <w:pBdr>
        <w:left w:val="single" w:sz="8" w:space="0" w:color="auto"/>
      </w:pBdr>
      <w:spacing w:before="100" w:beforeAutospacing="1" w:after="100" w:afterAutospacing="1"/>
      <w:jc w:val="center"/>
      <w:textAlignment w:val="center"/>
    </w:pPr>
    <w:rPr>
      <w:color w:val="000000"/>
      <w:sz w:val="24"/>
      <w:szCs w:val="24"/>
      <w:lang w:eastAsia="uk-UA"/>
    </w:rPr>
  </w:style>
  <w:style w:type="paragraph" w:customStyle="1" w:styleId="xl65">
    <w:name w:val="xl65"/>
    <w:basedOn w:val="a0"/>
    <w:rsid w:val="00754718"/>
    <w:pPr>
      <w:pBdr>
        <w:left w:val="single" w:sz="4" w:space="0" w:color="auto"/>
        <w:right w:val="single" w:sz="4" w:space="0" w:color="auto"/>
      </w:pBdr>
      <w:spacing w:before="100" w:beforeAutospacing="1" w:after="100" w:afterAutospacing="1"/>
      <w:jc w:val="center"/>
      <w:textAlignment w:val="center"/>
    </w:pPr>
    <w:rPr>
      <w:color w:val="000000"/>
      <w:sz w:val="24"/>
      <w:szCs w:val="24"/>
      <w:lang w:eastAsia="uk-UA"/>
    </w:rPr>
  </w:style>
  <w:style w:type="paragraph" w:customStyle="1" w:styleId="xl66">
    <w:name w:val="xl66"/>
    <w:basedOn w:val="a0"/>
    <w:rsid w:val="00754718"/>
    <w:pPr>
      <w:spacing w:before="100" w:beforeAutospacing="1" w:after="100" w:afterAutospacing="1"/>
      <w:jc w:val="center"/>
      <w:textAlignment w:val="center"/>
    </w:pPr>
    <w:rPr>
      <w:color w:val="000000"/>
      <w:sz w:val="24"/>
      <w:szCs w:val="24"/>
      <w:lang w:eastAsia="uk-UA"/>
    </w:rPr>
  </w:style>
  <w:style w:type="paragraph" w:customStyle="1" w:styleId="xl67">
    <w:name w:val="xl67"/>
    <w:basedOn w:val="a0"/>
    <w:rsid w:val="007547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eastAsia="uk-UA"/>
    </w:rPr>
  </w:style>
  <w:style w:type="paragraph" w:customStyle="1" w:styleId="xl68">
    <w:name w:val="xl68"/>
    <w:basedOn w:val="a0"/>
    <w:rsid w:val="0075471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eastAsia="uk-UA"/>
    </w:rPr>
  </w:style>
  <w:style w:type="paragraph" w:customStyle="1" w:styleId="xl69">
    <w:name w:val="xl69"/>
    <w:basedOn w:val="a0"/>
    <w:rsid w:val="00754718"/>
    <w:pPr>
      <w:pBdr>
        <w:left w:val="single" w:sz="4" w:space="0" w:color="auto"/>
        <w:right w:val="single" w:sz="4" w:space="0" w:color="auto"/>
      </w:pBdr>
      <w:spacing w:before="100" w:beforeAutospacing="1" w:after="100" w:afterAutospacing="1"/>
      <w:jc w:val="center"/>
      <w:textAlignment w:val="top"/>
    </w:pPr>
    <w:rPr>
      <w:color w:val="000000"/>
      <w:sz w:val="24"/>
      <w:szCs w:val="24"/>
      <w:lang w:eastAsia="uk-UA"/>
    </w:rPr>
  </w:style>
  <w:style w:type="paragraph" w:customStyle="1" w:styleId="xl70">
    <w:name w:val="xl70"/>
    <w:basedOn w:val="a0"/>
    <w:rsid w:val="00754718"/>
    <w:pPr>
      <w:spacing w:before="100" w:beforeAutospacing="1" w:after="100" w:afterAutospacing="1"/>
      <w:jc w:val="center"/>
      <w:textAlignment w:val="center"/>
    </w:pPr>
    <w:rPr>
      <w:b/>
      <w:bCs/>
      <w:color w:val="000000"/>
      <w:sz w:val="24"/>
      <w:szCs w:val="24"/>
      <w:u w:val="single"/>
      <w:lang w:eastAsia="uk-UA"/>
    </w:rPr>
  </w:style>
  <w:style w:type="paragraph" w:customStyle="1" w:styleId="xl71">
    <w:name w:val="xl71"/>
    <w:basedOn w:val="a0"/>
    <w:rsid w:val="00754718"/>
    <w:pPr>
      <w:pBdr>
        <w:left w:val="single" w:sz="4" w:space="0" w:color="auto"/>
        <w:right w:val="single" w:sz="4" w:space="0" w:color="auto"/>
      </w:pBdr>
      <w:spacing w:before="100" w:beforeAutospacing="1" w:after="100" w:afterAutospacing="1"/>
      <w:jc w:val="center"/>
      <w:textAlignment w:val="center"/>
    </w:pPr>
    <w:rPr>
      <w:b/>
      <w:bCs/>
      <w:color w:val="000000"/>
      <w:sz w:val="24"/>
      <w:szCs w:val="24"/>
      <w:u w:val="single"/>
      <w:lang w:eastAsia="uk-UA"/>
    </w:rPr>
  </w:style>
  <w:style w:type="paragraph" w:customStyle="1" w:styleId="xl72">
    <w:name w:val="xl72"/>
    <w:basedOn w:val="a0"/>
    <w:rsid w:val="00754718"/>
    <w:pPr>
      <w:pBdr>
        <w:left w:val="single" w:sz="8" w:space="0" w:color="auto"/>
      </w:pBdr>
      <w:spacing w:before="100" w:beforeAutospacing="1" w:after="100" w:afterAutospacing="1"/>
      <w:jc w:val="right"/>
      <w:textAlignment w:val="top"/>
    </w:pPr>
    <w:rPr>
      <w:color w:val="000000"/>
      <w:sz w:val="24"/>
      <w:szCs w:val="24"/>
      <w:lang w:eastAsia="uk-UA"/>
    </w:rPr>
  </w:style>
  <w:style w:type="paragraph" w:customStyle="1" w:styleId="xl73">
    <w:name w:val="xl73"/>
    <w:basedOn w:val="a0"/>
    <w:rsid w:val="00754718"/>
    <w:pPr>
      <w:pBdr>
        <w:left w:val="single" w:sz="4" w:space="0" w:color="auto"/>
        <w:right w:val="single" w:sz="4" w:space="0" w:color="auto"/>
      </w:pBdr>
      <w:spacing w:before="100" w:beforeAutospacing="1" w:after="100" w:afterAutospacing="1"/>
      <w:jc w:val="right"/>
      <w:textAlignment w:val="top"/>
    </w:pPr>
    <w:rPr>
      <w:color w:val="000000"/>
      <w:sz w:val="24"/>
      <w:szCs w:val="24"/>
      <w:lang w:eastAsia="uk-UA"/>
    </w:rPr>
  </w:style>
  <w:style w:type="paragraph" w:customStyle="1" w:styleId="xl74">
    <w:name w:val="xl74"/>
    <w:basedOn w:val="a0"/>
    <w:rsid w:val="00754718"/>
    <w:pPr>
      <w:pBdr>
        <w:left w:val="single" w:sz="4" w:space="0" w:color="auto"/>
        <w:right w:val="single" w:sz="4" w:space="0" w:color="auto"/>
      </w:pBdr>
      <w:spacing w:before="100" w:beforeAutospacing="1" w:after="100" w:afterAutospacing="1"/>
      <w:jc w:val="center"/>
      <w:textAlignment w:val="top"/>
    </w:pPr>
    <w:rPr>
      <w:color w:val="000000"/>
      <w:sz w:val="24"/>
      <w:szCs w:val="24"/>
      <w:lang w:eastAsia="uk-UA"/>
    </w:rPr>
  </w:style>
  <w:style w:type="paragraph" w:customStyle="1" w:styleId="xl75">
    <w:name w:val="xl75"/>
    <w:basedOn w:val="a0"/>
    <w:rsid w:val="00754718"/>
    <w:pPr>
      <w:pBdr>
        <w:left w:val="single" w:sz="4" w:space="0" w:color="auto"/>
        <w:right w:val="single" w:sz="4" w:space="0" w:color="auto"/>
      </w:pBdr>
      <w:spacing w:before="100" w:beforeAutospacing="1" w:after="100" w:afterAutospacing="1"/>
      <w:jc w:val="right"/>
      <w:textAlignment w:val="top"/>
    </w:pPr>
    <w:rPr>
      <w:color w:val="000000"/>
      <w:sz w:val="24"/>
      <w:szCs w:val="24"/>
      <w:lang w:eastAsia="uk-UA"/>
    </w:rPr>
  </w:style>
  <w:style w:type="paragraph" w:customStyle="1" w:styleId="xl76">
    <w:name w:val="xl76"/>
    <w:basedOn w:val="a0"/>
    <w:rsid w:val="00754718"/>
    <w:pPr>
      <w:pBdr>
        <w:left w:val="single" w:sz="8" w:space="0" w:color="auto"/>
      </w:pBdr>
      <w:spacing w:before="100" w:beforeAutospacing="1" w:after="100" w:afterAutospacing="1"/>
      <w:jc w:val="right"/>
      <w:textAlignment w:val="center"/>
    </w:pPr>
    <w:rPr>
      <w:color w:val="000000"/>
      <w:sz w:val="24"/>
      <w:szCs w:val="24"/>
      <w:lang w:eastAsia="uk-UA"/>
    </w:rPr>
  </w:style>
  <w:style w:type="paragraph" w:customStyle="1" w:styleId="xl77">
    <w:name w:val="xl77"/>
    <w:basedOn w:val="a0"/>
    <w:rsid w:val="00754718"/>
    <w:pPr>
      <w:spacing w:before="100" w:beforeAutospacing="1" w:after="100" w:afterAutospacing="1"/>
      <w:textAlignment w:val="center"/>
    </w:pPr>
    <w:rPr>
      <w:color w:val="000000"/>
      <w:sz w:val="24"/>
      <w:szCs w:val="24"/>
      <w:lang w:eastAsia="uk-UA"/>
    </w:rPr>
  </w:style>
  <w:style w:type="paragraph" w:customStyle="1" w:styleId="xl78">
    <w:name w:val="xl78"/>
    <w:basedOn w:val="a0"/>
    <w:rsid w:val="00754718"/>
    <w:pPr>
      <w:pBdr>
        <w:left w:val="single" w:sz="4" w:space="0" w:color="auto"/>
        <w:right w:val="single" w:sz="4" w:space="0" w:color="auto"/>
      </w:pBdr>
      <w:spacing w:before="100" w:beforeAutospacing="1" w:after="100" w:afterAutospacing="1"/>
      <w:jc w:val="right"/>
      <w:textAlignment w:val="center"/>
    </w:pPr>
    <w:rPr>
      <w:color w:val="000000"/>
      <w:sz w:val="24"/>
      <w:szCs w:val="24"/>
      <w:lang w:eastAsia="uk-UA"/>
    </w:rPr>
  </w:style>
  <w:style w:type="paragraph" w:customStyle="1" w:styleId="xl79">
    <w:name w:val="xl79"/>
    <w:basedOn w:val="a0"/>
    <w:rsid w:val="00754718"/>
    <w:pPr>
      <w:pBdr>
        <w:left w:val="single" w:sz="4" w:space="0" w:color="auto"/>
        <w:right w:val="single" w:sz="4" w:space="0" w:color="auto"/>
      </w:pBdr>
      <w:spacing w:before="100" w:beforeAutospacing="1" w:after="100" w:afterAutospacing="1"/>
      <w:jc w:val="center"/>
      <w:textAlignment w:val="center"/>
    </w:pPr>
    <w:rPr>
      <w:color w:val="000000"/>
      <w:sz w:val="24"/>
      <w:szCs w:val="24"/>
      <w:lang w:eastAsia="uk-UA"/>
    </w:rPr>
  </w:style>
  <w:style w:type="paragraph" w:customStyle="1" w:styleId="xl80">
    <w:name w:val="xl80"/>
    <w:basedOn w:val="a0"/>
    <w:rsid w:val="00754718"/>
    <w:pPr>
      <w:pBdr>
        <w:left w:val="single" w:sz="4" w:space="0" w:color="auto"/>
        <w:right w:val="single" w:sz="4" w:space="0" w:color="auto"/>
      </w:pBdr>
      <w:spacing w:before="100" w:beforeAutospacing="1" w:after="100" w:afterAutospacing="1"/>
      <w:jc w:val="right"/>
      <w:textAlignment w:val="center"/>
    </w:pPr>
    <w:rPr>
      <w:color w:val="000000"/>
      <w:sz w:val="24"/>
      <w:szCs w:val="24"/>
      <w:lang w:eastAsia="uk-UA"/>
    </w:rPr>
  </w:style>
  <w:style w:type="paragraph" w:customStyle="1" w:styleId="xl81">
    <w:name w:val="xl81"/>
    <w:basedOn w:val="a0"/>
    <w:rsid w:val="00754718"/>
    <w:pPr>
      <w:pBdr>
        <w:left w:val="single" w:sz="4" w:space="0" w:color="auto"/>
        <w:right w:val="single" w:sz="4" w:space="0" w:color="auto"/>
      </w:pBdr>
      <w:spacing w:before="100" w:beforeAutospacing="1" w:after="100" w:afterAutospacing="1"/>
      <w:jc w:val="center"/>
      <w:textAlignment w:val="center"/>
    </w:pPr>
    <w:rPr>
      <w:color w:val="000000"/>
      <w:sz w:val="24"/>
      <w:szCs w:val="24"/>
      <w:lang w:eastAsia="uk-UA"/>
    </w:rPr>
  </w:style>
  <w:style w:type="paragraph" w:customStyle="1" w:styleId="xl82">
    <w:name w:val="xl82"/>
    <w:basedOn w:val="a0"/>
    <w:rsid w:val="00754718"/>
    <w:pPr>
      <w:pBdr>
        <w:left w:val="single" w:sz="4" w:space="0" w:color="auto"/>
        <w:right w:val="single" w:sz="4" w:space="0" w:color="auto"/>
      </w:pBdr>
      <w:spacing w:before="100" w:beforeAutospacing="1" w:after="100" w:afterAutospacing="1"/>
      <w:jc w:val="right"/>
      <w:textAlignment w:val="top"/>
    </w:pPr>
    <w:rPr>
      <w:color w:val="000000"/>
      <w:sz w:val="24"/>
      <w:szCs w:val="24"/>
      <w:lang w:eastAsia="uk-UA"/>
    </w:rPr>
  </w:style>
  <w:style w:type="paragraph" w:customStyle="1" w:styleId="xl83">
    <w:name w:val="xl83"/>
    <w:basedOn w:val="a0"/>
    <w:rsid w:val="00754718"/>
    <w:pPr>
      <w:pBdr>
        <w:left w:val="single" w:sz="8" w:space="0" w:color="auto"/>
        <w:bottom w:val="single" w:sz="4" w:space="0" w:color="auto"/>
      </w:pBdr>
      <w:spacing w:before="100" w:beforeAutospacing="1" w:after="100" w:afterAutospacing="1"/>
      <w:jc w:val="center"/>
      <w:textAlignment w:val="center"/>
    </w:pPr>
    <w:rPr>
      <w:color w:val="000000"/>
      <w:sz w:val="24"/>
      <w:szCs w:val="24"/>
      <w:lang w:eastAsia="uk-UA"/>
    </w:rPr>
  </w:style>
  <w:style w:type="paragraph" w:customStyle="1" w:styleId="xl84">
    <w:name w:val="xl84"/>
    <w:basedOn w:val="a0"/>
    <w:rsid w:val="00754718"/>
    <w:pPr>
      <w:pBdr>
        <w:left w:val="single" w:sz="4" w:space="0" w:color="auto"/>
        <w:bottom w:val="single" w:sz="4" w:space="0" w:color="auto"/>
      </w:pBdr>
      <w:spacing w:before="100" w:beforeAutospacing="1" w:after="100" w:afterAutospacing="1"/>
      <w:textAlignment w:val="center"/>
    </w:pPr>
    <w:rPr>
      <w:color w:val="000000"/>
      <w:sz w:val="24"/>
      <w:szCs w:val="24"/>
      <w:lang w:eastAsia="uk-UA"/>
    </w:rPr>
  </w:style>
  <w:style w:type="paragraph" w:customStyle="1" w:styleId="xl85">
    <w:name w:val="xl85"/>
    <w:basedOn w:val="a0"/>
    <w:rsid w:val="0075471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eastAsia="uk-UA"/>
    </w:rPr>
  </w:style>
  <w:style w:type="paragraph" w:customStyle="1" w:styleId="xl86">
    <w:name w:val="xl86"/>
    <w:basedOn w:val="a0"/>
    <w:rsid w:val="00754718"/>
    <w:pPr>
      <w:pBdr>
        <w:left w:val="single" w:sz="8" w:space="0" w:color="auto"/>
      </w:pBdr>
      <w:spacing w:before="100" w:beforeAutospacing="1" w:after="100" w:afterAutospacing="1"/>
      <w:jc w:val="center"/>
      <w:textAlignment w:val="center"/>
    </w:pPr>
    <w:rPr>
      <w:color w:val="000000"/>
      <w:sz w:val="24"/>
      <w:szCs w:val="24"/>
      <w:lang w:eastAsia="uk-UA"/>
    </w:rPr>
  </w:style>
  <w:style w:type="paragraph" w:customStyle="1" w:styleId="xl87">
    <w:name w:val="xl87"/>
    <w:basedOn w:val="a0"/>
    <w:rsid w:val="00754718"/>
    <w:pPr>
      <w:spacing w:before="100" w:beforeAutospacing="1" w:after="100" w:afterAutospacing="1"/>
      <w:textAlignment w:val="center"/>
    </w:pPr>
    <w:rPr>
      <w:color w:val="000000"/>
      <w:sz w:val="24"/>
      <w:szCs w:val="24"/>
      <w:lang w:eastAsia="uk-UA"/>
    </w:rPr>
  </w:style>
  <w:style w:type="paragraph" w:customStyle="1" w:styleId="xl88">
    <w:name w:val="xl88"/>
    <w:basedOn w:val="a0"/>
    <w:rsid w:val="00754718"/>
    <w:pPr>
      <w:pBdr>
        <w:left w:val="single" w:sz="8" w:space="0" w:color="auto"/>
      </w:pBdr>
      <w:spacing w:before="100" w:beforeAutospacing="1" w:after="100" w:afterAutospacing="1"/>
      <w:jc w:val="center"/>
      <w:textAlignment w:val="top"/>
    </w:pPr>
    <w:rPr>
      <w:color w:val="000000"/>
      <w:sz w:val="24"/>
      <w:szCs w:val="24"/>
      <w:lang w:eastAsia="uk-UA"/>
    </w:rPr>
  </w:style>
  <w:style w:type="paragraph" w:customStyle="1" w:styleId="xl89">
    <w:name w:val="xl89"/>
    <w:basedOn w:val="a0"/>
    <w:rsid w:val="00754718"/>
    <w:pPr>
      <w:spacing w:before="100" w:beforeAutospacing="1" w:after="100" w:afterAutospacing="1"/>
      <w:textAlignment w:val="top"/>
    </w:pPr>
    <w:rPr>
      <w:color w:val="000000"/>
      <w:sz w:val="24"/>
      <w:szCs w:val="24"/>
      <w:lang w:eastAsia="uk-UA"/>
    </w:rPr>
  </w:style>
  <w:style w:type="paragraph" w:customStyle="1" w:styleId="xl90">
    <w:name w:val="xl90"/>
    <w:basedOn w:val="a0"/>
    <w:rsid w:val="00754718"/>
    <w:pPr>
      <w:pBdr>
        <w:left w:val="single" w:sz="8" w:space="0" w:color="auto"/>
        <w:bottom w:val="single" w:sz="4" w:space="0" w:color="auto"/>
      </w:pBdr>
      <w:spacing w:before="100" w:beforeAutospacing="1" w:after="100" w:afterAutospacing="1"/>
      <w:jc w:val="center"/>
      <w:textAlignment w:val="center"/>
    </w:pPr>
    <w:rPr>
      <w:color w:val="000000"/>
      <w:sz w:val="24"/>
      <w:szCs w:val="24"/>
      <w:lang w:eastAsia="uk-UA"/>
    </w:rPr>
  </w:style>
  <w:style w:type="paragraph" w:customStyle="1" w:styleId="xl91">
    <w:name w:val="xl91"/>
    <w:basedOn w:val="a0"/>
    <w:rsid w:val="0075471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eastAsia="uk-UA"/>
    </w:rPr>
  </w:style>
  <w:style w:type="paragraph" w:customStyle="1" w:styleId="xl92">
    <w:name w:val="xl92"/>
    <w:basedOn w:val="a0"/>
    <w:rsid w:val="00754718"/>
    <w:pPr>
      <w:pBdr>
        <w:left w:val="single" w:sz="8" w:space="0" w:color="auto"/>
      </w:pBdr>
      <w:spacing w:before="100" w:beforeAutospacing="1" w:after="100" w:afterAutospacing="1"/>
      <w:jc w:val="center"/>
      <w:textAlignment w:val="center"/>
    </w:pPr>
    <w:rPr>
      <w:color w:val="000000"/>
      <w:sz w:val="24"/>
      <w:szCs w:val="24"/>
      <w:lang w:eastAsia="uk-UA"/>
    </w:rPr>
  </w:style>
  <w:style w:type="paragraph" w:customStyle="1" w:styleId="xl93">
    <w:name w:val="xl93"/>
    <w:basedOn w:val="a0"/>
    <w:rsid w:val="00754718"/>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lang w:eastAsia="uk-UA"/>
    </w:rPr>
  </w:style>
  <w:style w:type="paragraph" w:customStyle="1" w:styleId="xl94">
    <w:name w:val="xl94"/>
    <w:basedOn w:val="a0"/>
    <w:rsid w:val="00754718"/>
    <w:pPr>
      <w:spacing w:before="100" w:beforeAutospacing="1" w:after="100" w:afterAutospacing="1"/>
      <w:jc w:val="center"/>
      <w:textAlignment w:val="center"/>
    </w:pPr>
    <w:rPr>
      <w:color w:val="000000"/>
      <w:sz w:val="24"/>
      <w:szCs w:val="24"/>
      <w:lang w:eastAsia="uk-UA"/>
    </w:rPr>
  </w:style>
  <w:style w:type="paragraph" w:customStyle="1" w:styleId="xl95">
    <w:name w:val="xl95"/>
    <w:basedOn w:val="a0"/>
    <w:rsid w:val="00754718"/>
    <w:pPr>
      <w:spacing w:before="100" w:beforeAutospacing="1" w:after="100" w:afterAutospacing="1"/>
      <w:jc w:val="center"/>
      <w:textAlignment w:val="center"/>
    </w:pPr>
    <w:rPr>
      <w:b/>
      <w:bCs/>
      <w:color w:val="000000"/>
      <w:sz w:val="24"/>
      <w:szCs w:val="24"/>
      <w:u w:val="single"/>
      <w:lang w:eastAsia="uk-UA"/>
    </w:rPr>
  </w:style>
  <w:style w:type="paragraph" w:customStyle="1" w:styleId="xl96">
    <w:name w:val="xl96"/>
    <w:basedOn w:val="a0"/>
    <w:rsid w:val="00754718"/>
    <w:pPr>
      <w:pBdr>
        <w:left w:val="single" w:sz="4" w:space="0" w:color="auto"/>
        <w:right w:val="single" w:sz="4" w:space="0" w:color="auto"/>
      </w:pBdr>
      <w:spacing w:before="100" w:beforeAutospacing="1" w:after="100" w:afterAutospacing="1"/>
      <w:jc w:val="center"/>
      <w:textAlignment w:val="center"/>
    </w:pPr>
    <w:rPr>
      <w:b/>
      <w:bCs/>
      <w:color w:val="000000"/>
      <w:sz w:val="24"/>
      <w:szCs w:val="24"/>
      <w:u w:val="single"/>
      <w:lang w:eastAsia="uk-UA"/>
    </w:rPr>
  </w:style>
  <w:style w:type="paragraph" w:customStyle="1" w:styleId="xl97">
    <w:name w:val="xl97"/>
    <w:basedOn w:val="a0"/>
    <w:rsid w:val="00754718"/>
    <w:pPr>
      <w:pBdr>
        <w:left w:val="single" w:sz="4" w:space="0" w:color="auto"/>
        <w:right w:val="single" w:sz="4" w:space="0" w:color="auto"/>
      </w:pBdr>
      <w:spacing w:before="100" w:beforeAutospacing="1" w:after="100" w:afterAutospacing="1"/>
      <w:textAlignment w:val="top"/>
    </w:pPr>
    <w:rPr>
      <w:color w:val="000000"/>
      <w:sz w:val="24"/>
      <w:szCs w:val="24"/>
      <w:lang w:eastAsia="uk-UA"/>
    </w:rPr>
  </w:style>
  <w:style w:type="paragraph" w:customStyle="1" w:styleId="xl98">
    <w:name w:val="xl98"/>
    <w:basedOn w:val="a0"/>
    <w:rsid w:val="0075471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eastAsia="uk-UA"/>
    </w:rPr>
  </w:style>
  <w:style w:type="paragraph" w:customStyle="1" w:styleId="xl99">
    <w:name w:val="xl99"/>
    <w:basedOn w:val="a0"/>
    <w:rsid w:val="0075471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eastAsia="uk-UA"/>
    </w:rPr>
  </w:style>
  <w:style w:type="paragraph" w:customStyle="1" w:styleId="xl100">
    <w:name w:val="xl100"/>
    <w:basedOn w:val="a0"/>
    <w:rsid w:val="00754718"/>
    <w:pPr>
      <w:spacing w:before="100" w:beforeAutospacing="1" w:after="100" w:afterAutospacing="1"/>
      <w:textAlignment w:val="top"/>
    </w:pPr>
    <w:rPr>
      <w:b/>
      <w:bCs/>
      <w:color w:val="000000"/>
      <w:sz w:val="24"/>
      <w:szCs w:val="24"/>
      <w:lang w:eastAsia="uk-UA"/>
    </w:rPr>
  </w:style>
  <w:style w:type="paragraph" w:customStyle="1" w:styleId="xl101">
    <w:name w:val="xl101"/>
    <w:basedOn w:val="a0"/>
    <w:rsid w:val="00754718"/>
    <w:pPr>
      <w:pBdr>
        <w:left w:val="single" w:sz="4" w:space="0" w:color="auto"/>
        <w:right w:val="single" w:sz="4" w:space="0" w:color="auto"/>
      </w:pBdr>
      <w:spacing w:before="100" w:beforeAutospacing="1" w:after="100" w:afterAutospacing="1"/>
      <w:jc w:val="center"/>
      <w:textAlignment w:val="top"/>
    </w:pPr>
    <w:rPr>
      <w:b/>
      <w:bCs/>
      <w:color w:val="000000"/>
      <w:sz w:val="24"/>
      <w:szCs w:val="24"/>
      <w:lang w:eastAsia="uk-UA"/>
    </w:rPr>
  </w:style>
  <w:style w:type="paragraph" w:customStyle="1" w:styleId="xl102">
    <w:name w:val="xl102"/>
    <w:basedOn w:val="a0"/>
    <w:rsid w:val="00754718"/>
    <w:pPr>
      <w:pBdr>
        <w:left w:val="single" w:sz="4" w:space="0" w:color="auto"/>
        <w:right w:val="single" w:sz="4" w:space="0" w:color="auto"/>
      </w:pBdr>
      <w:spacing w:before="100" w:beforeAutospacing="1" w:after="100" w:afterAutospacing="1"/>
      <w:jc w:val="right"/>
      <w:textAlignment w:val="top"/>
    </w:pPr>
    <w:rPr>
      <w:b/>
      <w:bCs/>
      <w:color w:val="000000"/>
      <w:sz w:val="24"/>
      <w:szCs w:val="24"/>
      <w:lang w:eastAsia="uk-UA"/>
    </w:rPr>
  </w:style>
  <w:style w:type="paragraph" w:customStyle="1" w:styleId="xl103">
    <w:name w:val="xl103"/>
    <w:basedOn w:val="a0"/>
    <w:rsid w:val="00754718"/>
    <w:pPr>
      <w:pBdr>
        <w:left w:val="single" w:sz="4" w:space="0" w:color="auto"/>
        <w:right w:val="single" w:sz="4" w:space="0" w:color="auto"/>
      </w:pBdr>
      <w:spacing w:before="100" w:beforeAutospacing="1" w:after="100" w:afterAutospacing="1"/>
      <w:jc w:val="right"/>
      <w:textAlignment w:val="top"/>
    </w:pPr>
    <w:rPr>
      <w:b/>
      <w:bCs/>
      <w:color w:val="000000"/>
      <w:sz w:val="24"/>
      <w:szCs w:val="24"/>
      <w:lang w:eastAsia="uk-UA"/>
    </w:rPr>
  </w:style>
  <w:style w:type="paragraph" w:customStyle="1" w:styleId="xl104">
    <w:name w:val="xl104"/>
    <w:basedOn w:val="a0"/>
    <w:rsid w:val="00754718"/>
    <w:pPr>
      <w:pBdr>
        <w:left w:val="single" w:sz="8" w:space="0" w:color="auto"/>
      </w:pBdr>
      <w:spacing w:before="100" w:beforeAutospacing="1" w:after="100" w:afterAutospacing="1"/>
      <w:jc w:val="center"/>
      <w:textAlignment w:val="center"/>
    </w:pPr>
    <w:rPr>
      <w:b/>
      <w:bCs/>
      <w:color w:val="000000"/>
      <w:sz w:val="24"/>
      <w:szCs w:val="24"/>
      <w:lang w:eastAsia="uk-UA"/>
    </w:rPr>
  </w:style>
  <w:style w:type="paragraph" w:customStyle="1" w:styleId="xl105">
    <w:name w:val="xl105"/>
    <w:basedOn w:val="a0"/>
    <w:rsid w:val="00754718"/>
    <w:pPr>
      <w:pBdr>
        <w:left w:val="single" w:sz="4" w:space="0" w:color="auto"/>
        <w:right w:val="single" w:sz="4" w:space="0" w:color="auto"/>
      </w:pBdr>
      <w:spacing w:before="100" w:beforeAutospacing="1" w:after="100" w:afterAutospacing="1"/>
      <w:jc w:val="center"/>
      <w:textAlignment w:val="center"/>
    </w:pPr>
    <w:rPr>
      <w:b/>
      <w:bCs/>
      <w:color w:val="000000"/>
      <w:sz w:val="24"/>
      <w:szCs w:val="24"/>
      <w:lang w:eastAsia="uk-UA"/>
    </w:rPr>
  </w:style>
  <w:style w:type="paragraph" w:customStyle="1" w:styleId="xl106">
    <w:name w:val="xl106"/>
    <w:basedOn w:val="a0"/>
    <w:rsid w:val="00754718"/>
    <w:pPr>
      <w:spacing w:before="100" w:beforeAutospacing="1" w:after="100" w:afterAutospacing="1"/>
      <w:jc w:val="center"/>
      <w:textAlignment w:val="center"/>
    </w:pPr>
    <w:rPr>
      <w:b/>
      <w:bCs/>
      <w:color w:val="000000"/>
      <w:sz w:val="24"/>
      <w:szCs w:val="24"/>
      <w:lang w:eastAsia="uk-UA"/>
    </w:rPr>
  </w:style>
  <w:style w:type="paragraph" w:customStyle="1" w:styleId="xl107">
    <w:name w:val="xl107"/>
    <w:basedOn w:val="a0"/>
    <w:rsid w:val="00754718"/>
    <w:pPr>
      <w:pBdr>
        <w:left w:val="single" w:sz="4" w:space="0" w:color="auto"/>
        <w:right w:val="single" w:sz="4" w:space="0" w:color="auto"/>
      </w:pBdr>
      <w:spacing w:before="100" w:beforeAutospacing="1" w:after="100" w:afterAutospacing="1"/>
      <w:jc w:val="center"/>
      <w:textAlignment w:val="top"/>
    </w:pPr>
    <w:rPr>
      <w:b/>
      <w:bCs/>
      <w:color w:val="000000"/>
      <w:sz w:val="24"/>
      <w:szCs w:val="24"/>
      <w:lang w:eastAsia="uk-UA"/>
    </w:rPr>
  </w:style>
  <w:style w:type="paragraph" w:customStyle="1" w:styleId="xl108">
    <w:name w:val="xl108"/>
    <w:basedOn w:val="a0"/>
    <w:rsid w:val="00754718"/>
    <w:pPr>
      <w:spacing w:before="100" w:beforeAutospacing="1" w:after="100" w:afterAutospacing="1"/>
      <w:jc w:val="center"/>
      <w:textAlignment w:val="center"/>
    </w:pPr>
    <w:rPr>
      <w:b/>
      <w:bCs/>
      <w:color w:val="000000"/>
      <w:sz w:val="24"/>
      <w:szCs w:val="24"/>
      <w:u w:val="single"/>
      <w:lang w:eastAsia="uk-UA"/>
    </w:rPr>
  </w:style>
  <w:style w:type="paragraph" w:customStyle="1" w:styleId="xl109">
    <w:name w:val="xl109"/>
    <w:basedOn w:val="a0"/>
    <w:rsid w:val="00754718"/>
    <w:pPr>
      <w:pBdr>
        <w:left w:val="single" w:sz="4" w:space="0" w:color="auto"/>
        <w:right w:val="single" w:sz="4" w:space="0" w:color="auto"/>
      </w:pBdr>
      <w:spacing w:before="100" w:beforeAutospacing="1" w:after="100" w:afterAutospacing="1"/>
      <w:jc w:val="center"/>
      <w:textAlignment w:val="center"/>
    </w:pPr>
    <w:rPr>
      <w:b/>
      <w:bCs/>
      <w:color w:val="000000"/>
      <w:sz w:val="24"/>
      <w:szCs w:val="24"/>
      <w:u w:val="single"/>
      <w:lang w:eastAsia="uk-UA"/>
    </w:rPr>
  </w:style>
  <w:style w:type="paragraph" w:customStyle="1" w:styleId="xl110">
    <w:name w:val="xl110"/>
    <w:basedOn w:val="a0"/>
    <w:rsid w:val="00754718"/>
    <w:pPr>
      <w:pBdr>
        <w:left w:val="single" w:sz="8" w:space="0" w:color="auto"/>
      </w:pBdr>
      <w:spacing w:before="100" w:beforeAutospacing="1" w:after="100" w:afterAutospacing="1"/>
      <w:jc w:val="center"/>
      <w:textAlignment w:val="center"/>
    </w:pPr>
    <w:rPr>
      <w:b/>
      <w:bCs/>
      <w:color w:val="000000"/>
      <w:sz w:val="24"/>
      <w:szCs w:val="24"/>
      <w:u w:val="single"/>
      <w:lang w:eastAsia="uk-UA"/>
    </w:rPr>
  </w:style>
  <w:style w:type="paragraph" w:customStyle="1" w:styleId="xl111">
    <w:name w:val="xl111"/>
    <w:basedOn w:val="a0"/>
    <w:rsid w:val="00754718"/>
    <w:pPr>
      <w:spacing w:before="100" w:beforeAutospacing="1" w:after="100" w:afterAutospacing="1"/>
      <w:textAlignment w:val="center"/>
    </w:pPr>
    <w:rPr>
      <w:b/>
      <w:bCs/>
      <w:color w:val="000000"/>
      <w:sz w:val="24"/>
      <w:szCs w:val="24"/>
      <w:u w:val="single"/>
      <w:lang w:eastAsia="uk-UA"/>
    </w:rPr>
  </w:style>
  <w:style w:type="paragraph" w:customStyle="1" w:styleId="xl112">
    <w:name w:val="xl112"/>
    <w:basedOn w:val="a0"/>
    <w:rsid w:val="00754718"/>
    <w:pPr>
      <w:pBdr>
        <w:left w:val="single" w:sz="4" w:space="0" w:color="auto"/>
        <w:right w:val="single" w:sz="4" w:space="0" w:color="auto"/>
      </w:pBdr>
      <w:spacing w:before="100" w:beforeAutospacing="1" w:after="100" w:afterAutospacing="1"/>
      <w:jc w:val="right"/>
      <w:textAlignment w:val="top"/>
    </w:pPr>
    <w:rPr>
      <w:color w:val="000000"/>
      <w:sz w:val="24"/>
      <w:szCs w:val="24"/>
      <w:lang w:eastAsia="uk-UA"/>
    </w:rPr>
  </w:style>
  <w:style w:type="paragraph" w:customStyle="1" w:styleId="xl113">
    <w:name w:val="xl113"/>
    <w:basedOn w:val="a0"/>
    <w:rsid w:val="00754718"/>
    <w:pPr>
      <w:pBdr>
        <w:left w:val="single" w:sz="8" w:space="0" w:color="auto"/>
      </w:pBdr>
      <w:spacing w:before="100" w:beforeAutospacing="1" w:after="100" w:afterAutospacing="1"/>
      <w:jc w:val="center"/>
      <w:textAlignment w:val="center"/>
    </w:pPr>
    <w:rPr>
      <w:color w:val="000000"/>
      <w:sz w:val="24"/>
      <w:szCs w:val="24"/>
      <w:lang w:eastAsia="uk-UA"/>
    </w:rPr>
  </w:style>
  <w:style w:type="paragraph" w:customStyle="1" w:styleId="xl114">
    <w:name w:val="xl114"/>
    <w:basedOn w:val="a0"/>
    <w:rsid w:val="00754718"/>
    <w:pPr>
      <w:pBdr>
        <w:left w:val="single" w:sz="4" w:space="0" w:color="auto"/>
        <w:right w:val="single" w:sz="4" w:space="0" w:color="auto"/>
      </w:pBdr>
      <w:spacing w:before="100" w:beforeAutospacing="1" w:after="100" w:afterAutospacing="1"/>
      <w:jc w:val="center"/>
      <w:textAlignment w:val="center"/>
    </w:pPr>
    <w:rPr>
      <w:color w:val="000000"/>
      <w:sz w:val="24"/>
      <w:szCs w:val="24"/>
      <w:lang w:eastAsia="uk-UA"/>
    </w:rPr>
  </w:style>
  <w:style w:type="paragraph" w:customStyle="1" w:styleId="xl115">
    <w:name w:val="xl115"/>
    <w:basedOn w:val="a0"/>
    <w:rsid w:val="00754718"/>
    <w:pPr>
      <w:spacing w:before="100" w:beforeAutospacing="1" w:after="100" w:afterAutospacing="1"/>
      <w:textAlignment w:val="center"/>
    </w:pPr>
    <w:rPr>
      <w:color w:val="000000"/>
      <w:sz w:val="24"/>
      <w:szCs w:val="24"/>
      <w:lang w:eastAsia="uk-UA"/>
    </w:rPr>
  </w:style>
  <w:style w:type="paragraph" w:customStyle="1" w:styleId="xl116">
    <w:name w:val="xl116"/>
    <w:basedOn w:val="a0"/>
    <w:rsid w:val="00754718"/>
    <w:pPr>
      <w:pBdr>
        <w:left w:val="single" w:sz="4" w:space="0" w:color="auto"/>
        <w:right w:val="single" w:sz="4" w:space="0" w:color="auto"/>
      </w:pBdr>
      <w:spacing w:before="100" w:beforeAutospacing="1" w:after="100" w:afterAutospacing="1"/>
      <w:jc w:val="right"/>
      <w:textAlignment w:val="top"/>
    </w:pPr>
    <w:rPr>
      <w:color w:val="000000"/>
      <w:sz w:val="24"/>
      <w:szCs w:val="24"/>
      <w:lang w:eastAsia="uk-UA"/>
    </w:rPr>
  </w:style>
  <w:style w:type="paragraph" w:customStyle="1" w:styleId="xl117">
    <w:name w:val="xl117"/>
    <w:basedOn w:val="a0"/>
    <w:rsid w:val="00754718"/>
    <w:pPr>
      <w:pBdr>
        <w:left w:val="single" w:sz="8" w:space="0" w:color="auto"/>
      </w:pBdr>
      <w:spacing w:before="100" w:beforeAutospacing="1" w:after="100" w:afterAutospacing="1"/>
      <w:jc w:val="center"/>
      <w:textAlignment w:val="center"/>
    </w:pPr>
    <w:rPr>
      <w:color w:val="000000"/>
      <w:sz w:val="24"/>
      <w:szCs w:val="24"/>
      <w:lang w:eastAsia="uk-UA"/>
    </w:rPr>
  </w:style>
  <w:style w:type="paragraph" w:customStyle="1" w:styleId="xl118">
    <w:name w:val="xl118"/>
    <w:basedOn w:val="a0"/>
    <w:rsid w:val="00754718"/>
    <w:pPr>
      <w:pBdr>
        <w:left w:val="single" w:sz="4" w:space="0" w:color="auto"/>
        <w:right w:val="single" w:sz="4" w:space="0" w:color="auto"/>
      </w:pBdr>
      <w:spacing w:before="100" w:beforeAutospacing="1" w:after="100" w:afterAutospacing="1"/>
      <w:jc w:val="center"/>
      <w:textAlignment w:val="center"/>
    </w:pPr>
    <w:rPr>
      <w:color w:val="000000"/>
      <w:sz w:val="24"/>
      <w:szCs w:val="24"/>
      <w:lang w:eastAsia="uk-UA"/>
    </w:rPr>
  </w:style>
  <w:style w:type="paragraph" w:customStyle="1" w:styleId="xl119">
    <w:name w:val="xl119"/>
    <w:basedOn w:val="a0"/>
    <w:rsid w:val="00754718"/>
    <w:pPr>
      <w:spacing w:before="100" w:beforeAutospacing="1" w:after="100" w:afterAutospacing="1"/>
      <w:textAlignment w:val="center"/>
    </w:pPr>
    <w:rPr>
      <w:color w:val="000000"/>
      <w:sz w:val="24"/>
      <w:szCs w:val="24"/>
      <w:lang w:eastAsia="uk-UA"/>
    </w:rPr>
  </w:style>
  <w:style w:type="paragraph" w:customStyle="1" w:styleId="xl120">
    <w:name w:val="xl120"/>
    <w:basedOn w:val="a0"/>
    <w:rsid w:val="00754718"/>
    <w:pPr>
      <w:pBdr>
        <w:left w:val="single" w:sz="4" w:space="0" w:color="auto"/>
        <w:right w:val="single" w:sz="4" w:space="0" w:color="auto"/>
      </w:pBdr>
      <w:spacing w:before="100" w:beforeAutospacing="1" w:after="100" w:afterAutospacing="1"/>
      <w:jc w:val="right"/>
      <w:textAlignment w:val="top"/>
    </w:pPr>
    <w:rPr>
      <w:color w:val="000000"/>
      <w:sz w:val="24"/>
      <w:szCs w:val="24"/>
      <w:lang w:eastAsia="uk-UA"/>
    </w:rPr>
  </w:style>
  <w:style w:type="paragraph" w:customStyle="1" w:styleId="xl121">
    <w:name w:val="xl121"/>
    <w:basedOn w:val="a0"/>
    <w:rsid w:val="00754718"/>
    <w:pPr>
      <w:pBdr>
        <w:left w:val="single" w:sz="8" w:space="0" w:color="auto"/>
      </w:pBdr>
      <w:spacing w:before="100" w:beforeAutospacing="1" w:after="100" w:afterAutospacing="1"/>
      <w:jc w:val="center"/>
      <w:textAlignment w:val="center"/>
    </w:pPr>
    <w:rPr>
      <w:color w:val="000000"/>
      <w:sz w:val="24"/>
      <w:szCs w:val="24"/>
      <w:lang w:eastAsia="uk-UA"/>
    </w:rPr>
  </w:style>
  <w:style w:type="paragraph" w:customStyle="1" w:styleId="xl122">
    <w:name w:val="xl122"/>
    <w:basedOn w:val="a0"/>
    <w:rsid w:val="00754718"/>
    <w:pPr>
      <w:pBdr>
        <w:left w:val="single" w:sz="4" w:space="0" w:color="auto"/>
        <w:right w:val="single" w:sz="4" w:space="0" w:color="auto"/>
      </w:pBdr>
      <w:spacing w:before="100" w:beforeAutospacing="1" w:after="100" w:afterAutospacing="1"/>
      <w:jc w:val="center"/>
      <w:textAlignment w:val="center"/>
    </w:pPr>
    <w:rPr>
      <w:color w:val="000000"/>
      <w:sz w:val="24"/>
      <w:szCs w:val="24"/>
      <w:lang w:eastAsia="uk-UA"/>
    </w:rPr>
  </w:style>
  <w:style w:type="paragraph" w:customStyle="1" w:styleId="xl123">
    <w:name w:val="xl123"/>
    <w:basedOn w:val="a0"/>
    <w:rsid w:val="00754718"/>
    <w:pPr>
      <w:spacing w:before="100" w:beforeAutospacing="1" w:after="100" w:afterAutospacing="1"/>
      <w:textAlignment w:val="center"/>
    </w:pPr>
    <w:rPr>
      <w:color w:val="000000"/>
      <w:sz w:val="24"/>
      <w:szCs w:val="24"/>
      <w:lang w:eastAsia="uk-UA"/>
    </w:rPr>
  </w:style>
  <w:style w:type="paragraph" w:customStyle="1" w:styleId="xl124">
    <w:name w:val="xl124"/>
    <w:basedOn w:val="a0"/>
    <w:rsid w:val="00754718"/>
    <w:pPr>
      <w:pBdr>
        <w:left w:val="single" w:sz="4" w:space="0" w:color="auto"/>
        <w:right w:val="single" w:sz="4" w:space="0" w:color="auto"/>
      </w:pBdr>
      <w:spacing w:before="100" w:beforeAutospacing="1" w:after="100" w:afterAutospacing="1"/>
      <w:jc w:val="right"/>
      <w:textAlignment w:val="top"/>
    </w:pPr>
    <w:rPr>
      <w:color w:val="000000"/>
      <w:sz w:val="24"/>
      <w:szCs w:val="24"/>
      <w:lang w:eastAsia="uk-UA"/>
    </w:rPr>
  </w:style>
  <w:style w:type="paragraph" w:customStyle="1" w:styleId="xl125">
    <w:name w:val="xl125"/>
    <w:basedOn w:val="a0"/>
    <w:rsid w:val="00754718"/>
    <w:pPr>
      <w:pBdr>
        <w:left w:val="single" w:sz="8" w:space="0" w:color="auto"/>
      </w:pBdr>
      <w:spacing w:before="100" w:beforeAutospacing="1" w:after="100" w:afterAutospacing="1"/>
      <w:jc w:val="center"/>
      <w:textAlignment w:val="center"/>
    </w:pPr>
    <w:rPr>
      <w:color w:val="000000"/>
      <w:sz w:val="24"/>
      <w:szCs w:val="24"/>
      <w:lang w:eastAsia="uk-UA"/>
    </w:rPr>
  </w:style>
  <w:style w:type="paragraph" w:customStyle="1" w:styleId="xl126">
    <w:name w:val="xl126"/>
    <w:basedOn w:val="a0"/>
    <w:rsid w:val="00754718"/>
    <w:pPr>
      <w:pBdr>
        <w:left w:val="single" w:sz="4" w:space="0" w:color="auto"/>
        <w:right w:val="single" w:sz="4" w:space="0" w:color="auto"/>
      </w:pBdr>
      <w:spacing w:before="100" w:beforeAutospacing="1" w:after="100" w:afterAutospacing="1"/>
      <w:jc w:val="center"/>
      <w:textAlignment w:val="center"/>
    </w:pPr>
    <w:rPr>
      <w:color w:val="000000"/>
      <w:sz w:val="24"/>
      <w:szCs w:val="24"/>
      <w:lang w:eastAsia="uk-UA"/>
    </w:rPr>
  </w:style>
  <w:style w:type="paragraph" w:customStyle="1" w:styleId="xl127">
    <w:name w:val="xl127"/>
    <w:basedOn w:val="a0"/>
    <w:rsid w:val="00754718"/>
    <w:pPr>
      <w:spacing w:before="100" w:beforeAutospacing="1" w:after="100" w:afterAutospacing="1"/>
      <w:textAlignment w:val="center"/>
    </w:pPr>
    <w:rPr>
      <w:color w:val="000000"/>
      <w:sz w:val="24"/>
      <w:szCs w:val="24"/>
      <w:lang w:eastAsia="uk-UA"/>
    </w:rPr>
  </w:style>
  <w:style w:type="paragraph" w:customStyle="1" w:styleId="xl128">
    <w:name w:val="xl128"/>
    <w:basedOn w:val="a0"/>
    <w:rsid w:val="00754718"/>
    <w:pPr>
      <w:pBdr>
        <w:left w:val="single" w:sz="4" w:space="0" w:color="auto"/>
        <w:right w:val="single" w:sz="4" w:space="0" w:color="auto"/>
      </w:pBdr>
      <w:spacing w:before="100" w:beforeAutospacing="1" w:after="100" w:afterAutospacing="1"/>
      <w:jc w:val="right"/>
      <w:textAlignment w:val="top"/>
    </w:pPr>
    <w:rPr>
      <w:color w:val="000000"/>
      <w:sz w:val="24"/>
      <w:szCs w:val="24"/>
      <w:lang w:eastAsia="uk-UA"/>
    </w:rPr>
  </w:style>
  <w:style w:type="paragraph" w:customStyle="1" w:styleId="xl129">
    <w:name w:val="xl129"/>
    <w:basedOn w:val="a0"/>
    <w:rsid w:val="00754718"/>
    <w:pPr>
      <w:pBdr>
        <w:left w:val="single" w:sz="4" w:space="0" w:color="auto"/>
        <w:right w:val="single" w:sz="4" w:space="0" w:color="auto"/>
      </w:pBdr>
      <w:spacing w:before="100" w:beforeAutospacing="1" w:after="100" w:afterAutospacing="1"/>
      <w:jc w:val="center"/>
      <w:textAlignment w:val="top"/>
    </w:pPr>
    <w:rPr>
      <w:color w:val="000000"/>
      <w:sz w:val="24"/>
      <w:szCs w:val="24"/>
      <w:lang w:eastAsia="uk-UA"/>
    </w:rPr>
  </w:style>
  <w:style w:type="paragraph" w:customStyle="1" w:styleId="xl130">
    <w:name w:val="xl130"/>
    <w:basedOn w:val="a0"/>
    <w:rsid w:val="00754718"/>
    <w:pPr>
      <w:pBdr>
        <w:left w:val="single" w:sz="8" w:space="0" w:color="auto"/>
      </w:pBdr>
      <w:spacing w:before="100" w:beforeAutospacing="1" w:after="100" w:afterAutospacing="1"/>
      <w:jc w:val="center"/>
      <w:textAlignment w:val="center"/>
    </w:pPr>
    <w:rPr>
      <w:color w:val="000000"/>
      <w:sz w:val="24"/>
      <w:szCs w:val="24"/>
      <w:lang w:eastAsia="uk-UA"/>
    </w:rPr>
  </w:style>
  <w:style w:type="paragraph" w:customStyle="1" w:styleId="xl131">
    <w:name w:val="xl131"/>
    <w:basedOn w:val="a0"/>
    <w:rsid w:val="00754718"/>
    <w:pPr>
      <w:pBdr>
        <w:left w:val="single" w:sz="4" w:space="0" w:color="auto"/>
        <w:right w:val="single" w:sz="4" w:space="0" w:color="auto"/>
      </w:pBdr>
      <w:spacing w:before="100" w:beforeAutospacing="1" w:after="100" w:afterAutospacing="1"/>
      <w:jc w:val="center"/>
      <w:textAlignment w:val="center"/>
    </w:pPr>
    <w:rPr>
      <w:color w:val="000000"/>
      <w:sz w:val="24"/>
      <w:szCs w:val="24"/>
      <w:lang w:eastAsia="uk-UA"/>
    </w:rPr>
  </w:style>
  <w:style w:type="paragraph" w:customStyle="1" w:styleId="xl132">
    <w:name w:val="xl132"/>
    <w:basedOn w:val="a0"/>
    <w:rsid w:val="00754718"/>
    <w:pPr>
      <w:spacing w:before="100" w:beforeAutospacing="1" w:after="100" w:afterAutospacing="1"/>
      <w:textAlignment w:val="center"/>
    </w:pPr>
    <w:rPr>
      <w:color w:val="000000"/>
      <w:sz w:val="24"/>
      <w:szCs w:val="24"/>
      <w:lang w:eastAsia="uk-UA"/>
    </w:rPr>
  </w:style>
  <w:style w:type="paragraph" w:customStyle="1" w:styleId="xl133">
    <w:name w:val="xl133"/>
    <w:basedOn w:val="a0"/>
    <w:rsid w:val="00754718"/>
    <w:pPr>
      <w:pBdr>
        <w:left w:val="single" w:sz="8" w:space="0" w:color="auto"/>
      </w:pBdr>
      <w:spacing w:before="100" w:beforeAutospacing="1" w:after="100" w:afterAutospacing="1"/>
      <w:jc w:val="center"/>
      <w:textAlignment w:val="center"/>
    </w:pPr>
    <w:rPr>
      <w:b/>
      <w:bCs/>
      <w:color w:val="000000"/>
      <w:sz w:val="24"/>
      <w:szCs w:val="24"/>
      <w:u w:val="single"/>
      <w:lang w:eastAsia="uk-UA"/>
    </w:rPr>
  </w:style>
  <w:style w:type="paragraph" w:customStyle="1" w:styleId="xl134">
    <w:name w:val="xl134"/>
    <w:basedOn w:val="a0"/>
    <w:rsid w:val="00754718"/>
    <w:pPr>
      <w:spacing w:before="100" w:beforeAutospacing="1" w:after="100" w:afterAutospacing="1"/>
      <w:textAlignment w:val="center"/>
    </w:pPr>
    <w:rPr>
      <w:b/>
      <w:bCs/>
      <w:color w:val="000000"/>
      <w:sz w:val="24"/>
      <w:szCs w:val="24"/>
      <w:u w:val="single"/>
      <w:lang w:eastAsia="uk-UA"/>
    </w:rPr>
  </w:style>
  <w:style w:type="paragraph" w:customStyle="1" w:styleId="xl135">
    <w:name w:val="xl135"/>
    <w:basedOn w:val="a0"/>
    <w:rsid w:val="00754718"/>
    <w:pPr>
      <w:pBdr>
        <w:left w:val="single" w:sz="8" w:space="0" w:color="auto"/>
      </w:pBdr>
      <w:spacing w:before="100" w:beforeAutospacing="1" w:after="100" w:afterAutospacing="1"/>
      <w:jc w:val="right"/>
      <w:textAlignment w:val="top"/>
    </w:pPr>
    <w:rPr>
      <w:color w:val="000000"/>
      <w:sz w:val="24"/>
      <w:szCs w:val="24"/>
      <w:lang w:eastAsia="uk-UA"/>
    </w:rPr>
  </w:style>
  <w:style w:type="paragraph" w:customStyle="1" w:styleId="xl136">
    <w:name w:val="xl136"/>
    <w:basedOn w:val="a0"/>
    <w:rsid w:val="00754718"/>
    <w:pPr>
      <w:pBdr>
        <w:left w:val="single" w:sz="4" w:space="0" w:color="auto"/>
        <w:right w:val="single" w:sz="4" w:space="0" w:color="auto"/>
      </w:pBdr>
      <w:spacing w:before="100" w:beforeAutospacing="1" w:after="100" w:afterAutospacing="1"/>
      <w:textAlignment w:val="top"/>
    </w:pPr>
    <w:rPr>
      <w:color w:val="000000"/>
      <w:sz w:val="24"/>
      <w:szCs w:val="24"/>
      <w:lang w:eastAsia="uk-UA"/>
    </w:rPr>
  </w:style>
  <w:style w:type="paragraph" w:customStyle="1" w:styleId="xl137">
    <w:name w:val="xl137"/>
    <w:basedOn w:val="a0"/>
    <w:rsid w:val="00754718"/>
    <w:pPr>
      <w:spacing w:before="100" w:beforeAutospacing="1" w:after="100" w:afterAutospacing="1"/>
      <w:textAlignment w:val="top"/>
    </w:pPr>
    <w:rPr>
      <w:b/>
      <w:bCs/>
      <w:color w:val="000000"/>
      <w:sz w:val="24"/>
      <w:szCs w:val="24"/>
      <w:lang w:eastAsia="uk-UA"/>
    </w:rPr>
  </w:style>
  <w:style w:type="paragraph" w:customStyle="1" w:styleId="xl138">
    <w:name w:val="xl138"/>
    <w:basedOn w:val="a0"/>
    <w:rsid w:val="00754718"/>
    <w:pPr>
      <w:pBdr>
        <w:left w:val="single" w:sz="8" w:space="0" w:color="auto"/>
        <w:right w:val="single" w:sz="4" w:space="0" w:color="auto"/>
      </w:pBdr>
      <w:spacing w:before="100" w:beforeAutospacing="1" w:after="100" w:afterAutospacing="1"/>
      <w:jc w:val="center"/>
      <w:textAlignment w:val="top"/>
    </w:pPr>
    <w:rPr>
      <w:b/>
      <w:bCs/>
      <w:color w:val="000000"/>
      <w:sz w:val="24"/>
      <w:szCs w:val="24"/>
      <w:lang w:eastAsia="uk-UA"/>
    </w:rPr>
  </w:style>
  <w:style w:type="paragraph" w:customStyle="1" w:styleId="xl139">
    <w:name w:val="xl139"/>
    <w:basedOn w:val="a0"/>
    <w:rsid w:val="00754718"/>
    <w:pPr>
      <w:pBdr>
        <w:left w:val="single" w:sz="8" w:space="0" w:color="auto"/>
      </w:pBdr>
      <w:spacing w:before="100" w:beforeAutospacing="1" w:after="100" w:afterAutospacing="1"/>
      <w:jc w:val="right"/>
      <w:textAlignment w:val="top"/>
    </w:pPr>
    <w:rPr>
      <w:b/>
      <w:bCs/>
      <w:color w:val="000000"/>
      <w:sz w:val="24"/>
      <w:szCs w:val="24"/>
      <w:lang w:eastAsia="uk-UA"/>
    </w:rPr>
  </w:style>
  <w:style w:type="paragraph" w:customStyle="1" w:styleId="xl140">
    <w:name w:val="xl140"/>
    <w:basedOn w:val="a0"/>
    <w:rsid w:val="00754718"/>
    <w:pPr>
      <w:pBdr>
        <w:left w:val="single" w:sz="4" w:space="0" w:color="auto"/>
        <w:right w:val="single" w:sz="4" w:space="0" w:color="auto"/>
      </w:pBdr>
      <w:spacing w:before="100" w:beforeAutospacing="1" w:after="100" w:afterAutospacing="1"/>
      <w:textAlignment w:val="top"/>
    </w:pPr>
    <w:rPr>
      <w:b/>
      <w:bCs/>
      <w:color w:val="000000"/>
      <w:sz w:val="24"/>
      <w:szCs w:val="24"/>
      <w:lang w:eastAsia="uk-UA"/>
    </w:rPr>
  </w:style>
  <w:style w:type="paragraph" w:customStyle="1" w:styleId="xl141">
    <w:name w:val="xl141"/>
    <w:basedOn w:val="a0"/>
    <w:rsid w:val="00754718"/>
    <w:pPr>
      <w:pBdr>
        <w:left w:val="single" w:sz="8" w:space="0" w:color="auto"/>
      </w:pBdr>
      <w:spacing w:before="100" w:beforeAutospacing="1" w:after="100" w:afterAutospacing="1"/>
      <w:jc w:val="right"/>
      <w:textAlignment w:val="top"/>
    </w:pPr>
    <w:rPr>
      <w:color w:val="000000"/>
      <w:sz w:val="24"/>
      <w:szCs w:val="24"/>
      <w:lang w:eastAsia="uk-UA"/>
    </w:rPr>
  </w:style>
  <w:style w:type="paragraph" w:customStyle="1" w:styleId="xl142">
    <w:name w:val="xl142"/>
    <w:basedOn w:val="a0"/>
    <w:rsid w:val="00754718"/>
    <w:pPr>
      <w:pBdr>
        <w:left w:val="single" w:sz="4" w:space="0" w:color="auto"/>
        <w:right w:val="single" w:sz="4" w:space="0" w:color="auto"/>
      </w:pBdr>
      <w:spacing w:before="100" w:beforeAutospacing="1" w:after="100" w:afterAutospacing="1"/>
      <w:textAlignment w:val="top"/>
    </w:pPr>
    <w:rPr>
      <w:color w:val="000000"/>
      <w:sz w:val="24"/>
      <w:szCs w:val="24"/>
      <w:lang w:eastAsia="uk-UA"/>
    </w:rPr>
  </w:style>
  <w:style w:type="paragraph" w:customStyle="1" w:styleId="xl143">
    <w:name w:val="xl143"/>
    <w:basedOn w:val="a0"/>
    <w:rsid w:val="00754718"/>
    <w:pPr>
      <w:spacing w:before="100" w:beforeAutospacing="1" w:after="100" w:afterAutospacing="1"/>
      <w:textAlignment w:val="top"/>
    </w:pPr>
    <w:rPr>
      <w:color w:val="000000"/>
      <w:sz w:val="24"/>
      <w:szCs w:val="24"/>
      <w:lang w:eastAsia="uk-UA"/>
    </w:rPr>
  </w:style>
  <w:style w:type="paragraph" w:customStyle="1" w:styleId="xl144">
    <w:name w:val="xl144"/>
    <w:basedOn w:val="a0"/>
    <w:rsid w:val="00754718"/>
    <w:pPr>
      <w:spacing w:before="100" w:beforeAutospacing="1" w:after="100" w:afterAutospacing="1"/>
      <w:jc w:val="center"/>
      <w:textAlignment w:val="center"/>
    </w:pPr>
    <w:rPr>
      <w:color w:val="000000"/>
      <w:sz w:val="24"/>
      <w:szCs w:val="24"/>
      <w:lang w:eastAsia="uk-UA"/>
    </w:rPr>
  </w:style>
  <w:style w:type="paragraph" w:customStyle="1" w:styleId="xl145">
    <w:name w:val="xl145"/>
    <w:basedOn w:val="a0"/>
    <w:rsid w:val="00754718"/>
    <w:pPr>
      <w:spacing w:before="100" w:beforeAutospacing="1" w:after="100" w:afterAutospacing="1"/>
      <w:jc w:val="center"/>
      <w:textAlignment w:val="center"/>
    </w:pPr>
    <w:rPr>
      <w:b/>
      <w:bCs/>
      <w:color w:val="000000"/>
      <w:sz w:val="24"/>
      <w:szCs w:val="24"/>
      <w:u w:val="single"/>
      <w:lang w:eastAsia="uk-UA"/>
    </w:rPr>
  </w:style>
  <w:style w:type="paragraph" w:customStyle="1" w:styleId="xl146">
    <w:name w:val="xl146"/>
    <w:basedOn w:val="a0"/>
    <w:rsid w:val="00754718"/>
    <w:pPr>
      <w:pBdr>
        <w:left w:val="single" w:sz="4" w:space="0" w:color="auto"/>
        <w:right w:val="single" w:sz="4" w:space="0" w:color="auto"/>
      </w:pBdr>
      <w:spacing w:before="100" w:beforeAutospacing="1" w:after="100" w:afterAutospacing="1"/>
      <w:jc w:val="center"/>
      <w:textAlignment w:val="center"/>
    </w:pPr>
    <w:rPr>
      <w:b/>
      <w:bCs/>
      <w:color w:val="000000"/>
      <w:sz w:val="24"/>
      <w:szCs w:val="24"/>
      <w:u w:val="single"/>
      <w:lang w:eastAsia="uk-UA"/>
    </w:rPr>
  </w:style>
  <w:style w:type="paragraph" w:customStyle="1" w:styleId="xl147">
    <w:name w:val="xl147"/>
    <w:basedOn w:val="a0"/>
    <w:rsid w:val="00754718"/>
    <w:pPr>
      <w:pBdr>
        <w:left w:val="single" w:sz="8" w:space="0" w:color="auto"/>
      </w:pBdr>
      <w:spacing w:before="100" w:beforeAutospacing="1" w:after="100" w:afterAutospacing="1"/>
      <w:jc w:val="center"/>
      <w:textAlignment w:val="center"/>
    </w:pPr>
    <w:rPr>
      <w:b/>
      <w:bCs/>
      <w:color w:val="000000"/>
      <w:sz w:val="24"/>
      <w:szCs w:val="24"/>
      <w:u w:val="single"/>
      <w:lang w:eastAsia="uk-UA"/>
    </w:rPr>
  </w:style>
  <w:style w:type="paragraph" w:customStyle="1" w:styleId="xl148">
    <w:name w:val="xl148"/>
    <w:basedOn w:val="a0"/>
    <w:rsid w:val="00754718"/>
    <w:pPr>
      <w:pBdr>
        <w:left w:val="single" w:sz="4" w:space="0" w:color="auto"/>
        <w:right w:val="single" w:sz="4" w:space="0" w:color="auto"/>
      </w:pBdr>
      <w:spacing w:before="100" w:beforeAutospacing="1" w:after="100" w:afterAutospacing="1"/>
      <w:jc w:val="right"/>
      <w:textAlignment w:val="center"/>
    </w:pPr>
    <w:rPr>
      <w:color w:val="000000"/>
      <w:sz w:val="24"/>
      <w:szCs w:val="24"/>
      <w:lang w:eastAsia="uk-UA"/>
    </w:rPr>
  </w:style>
  <w:style w:type="paragraph" w:customStyle="1" w:styleId="xl149">
    <w:name w:val="xl149"/>
    <w:basedOn w:val="a0"/>
    <w:rsid w:val="00754718"/>
    <w:pPr>
      <w:pBdr>
        <w:left w:val="single" w:sz="8" w:space="0" w:color="auto"/>
      </w:pBdr>
      <w:spacing w:before="100" w:beforeAutospacing="1" w:after="100" w:afterAutospacing="1"/>
      <w:jc w:val="right"/>
      <w:textAlignment w:val="top"/>
    </w:pPr>
    <w:rPr>
      <w:color w:val="000000"/>
      <w:sz w:val="24"/>
      <w:szCs w:val="24"/>
      <w:u w:val="single"/>
      <w:lang w:eastAsia="uk-UA"/>
    </w:rPr>
  </w:style>
  <w:style w:type="paragraph" w:customStyle="1" w:styleId="xl150">
    <w:name w:val="xl150"/>
    <w:basedOn w:val="a0"/>
    <w:rsid w:val="00754718"/>
    <w:pPr>
      <w:pBdr>
        <w:left w:val="single" w:sz="4" w:space="0" w:color="auto"/>
        <w:right w:val="single" w:sz="4" w:space="0" w:color="auto"/>
      </w:pBdr>
      <w:spacing w:before="100" w:beforeAutospacing="1" w:after="100" w:afterAutospacing="1"/>
      <w:textAlignment w:val="top"/>
    </w:pPr>
    <w:rPr>
      <w:color w:val="000000"/>
      <w:sz w:val="24"/>
      <w:szCs w:val="24"/>
      <w:u w:val="single"/>
      <w:lang w:eastAsia="uk-UA"/>
    </w:rPr>
  </w:style>
  <w:style w:type="paragraph" w:customStyle="1" w:styleId="xl151">
    <w:name w:val="xl151"/>
    <w:basedOn w:val="a0"/>
    <w:rsid w:val="00754718"/>
    <w:pPr>
      <w:spacing w:before="100" w:beforeAutospacing="1" w:after="100" w:afterAutospacing="1"/>
      <w:textAlignment w:val="top"/>
    </w:pPr>
    <w:rPr>
      <w:color w:val="000000"/>
      <w:sz w:val="24"/>
      <w:szCs w:val="24"/>
      <w:u w:val="single"/>
      <w:lang w:eastAsia="uk-UA"/>
    </w:rPr>
  </w:style>
  <w:style w:type="paragraph" w:customStyle="1" w:styleId="xl152">
    <w:name w:val="xl152"/>
    <w:basedOn w:val="a0"/>
    <w:rsid w:val="00754718"/>
    <w:pPr>
      <w:pBdr>
        <w:left w:val="single" w:sz="4" w:space="0" w:color="auto"/>
        <w:right w:val="single" w:sz="4" w:space="0" w:color="auto"/>
      </w:pBdr>
      <w:spacing w:before="100" w:beforeAutospacing="1" w:after="100" w:afterAutospacing="1"/>
      <w:jc w:val="center"/>
      <w:textAlignment w:val="top"/>
    </w:pPr>
    <w:rPr>
      <w:color w:val="000000"/>
      <w:sz w:val="24"/>
      <w:szCs w:val="24"/>
      <w:u w:val="single"/>
      <w:lang w:eastAsia="uk-UA"/>
    </w:rPr>
  </w:style>
  <w:style w:type="paragraph" w:customStyle="1" w:styleId="xl153">
    <w:name w:val="xl153"/>
    <w:basedOn w:val="a0"/>
    <w:rsid w:val="00754718"/>
    <w:pPr>
      <w:pBdr>
        <w:left w:val="single" w:sz="4" w:space="0" w:color="auto"/>
        <w:right w:val="single" w:sz="4" w:space="0" w:color="auto"/>
      </w:pBdr>
      <w:spacing w:before="100" w:beforeAutospacing="1" w:after="100" w:afterAutospacing="1"/>
      <w:jc w:val="right"/>
      <w:textAlignment w:val="top"/>
    </w:pPr>
    <w:rPr>
      <w:color w:val="000000"/>
      <w:sz w:val="24"/>
      <w:szCs w:val="24"/>
      <w:u w:val="single"/>
      <w:lang w:eastAsia="uk-UA"/>
    </w:rPr>
  </w:style>
  <w:style w:type="paragraph" w:customStyle="1" w:styleId="xl154">
    <w:name w:val="xl154"/>
    <w:basedOn w:val="a0"/>
    <w:rsid w:val="00754718"/>
    <w:pPr>
      <w:pBdr>
        <w:left w:val="single" w:sz="8" w:space="0" w:color="auto"/>
      </w:pBdr>
      <w:spacing w:before="100" w:beforeAutospacing="1" w:after="100" w:afterAutospacing="1"/>
      <w:jc w:val="right"/>
      <w:textAlignment w:val="top"/>
    </w:pPr>
    <w:rPr>
      <w:color w:val="000000"/>
      <w:sz w:val="24"/>
      <w:szCs w:val="24"/>
      <w:u w:val="single"/>
      <w:lang w:eastAsia="uk-UA"/>
    </w:rPr>
  </w:style>
  <w:style w:type="paragraph" w:customStyle="1" w:styleId="xl155">
    <w:name w:val="xl155"/>
    <w:basedOn w:val="a0"/>
    <w:rsid w:val="00754718"/>
    <w:pPr>
      <w:pBdr>
        <w:left w:val="single" w:sz="4" w:space="0" w:color="auto"/>
        <w:right w:val="single" w:sz="4" w:space="0" w:color="auto"/>
      </w:pBdr>
      <w:spacing w:before="100" w:beforeAutospacing="1" w:after="100" w:afterAutospacing="1"/>
      <w:textAlignment w:val="top"/>
    </w:pPr>
    <w:rPr>
      <w:color w:val="000000"/>
      <w:sz w:val="24"/>
      <w:szCs w:val="24"/>
      <w:u w:val="single"/>
      <w:lang w:eastAsia="uk-UA"/>
    </w:rPr>
  </w:style>
  <w:style w:type="paragraph" w:customStyle="1" w:styleId="xl156">
    <w:name w:val="xl156"/>
    <w:basedOn w:val="a0"/>
    <w:rsid w:val="00754718"/>
    <w:pPr>
      <w:spacing w:before="100" w:beforeAutospacing="1" w:after="100" w:afterAutospacing="1"/>
      <w:textAlignment w:val="top"/>
    </w:pPr>
    <w:rPr>
      <w:color w:val="000000"/>
      <w:sz w:val="24"/>
      <w:szCs w:val="24"/>
      <w:u w:val="single"/>
      <w:lang w:eastAsia="uk-UA"/>
    </w:rPr>
  </w:style>
  <w:style w:type="paragraph" w:customStyle="1" w:styleId="xl157">
    <w:name w:val="xl157"/>
    <w:basedOn w:val="a0"/>
    <w:rsid w:val="00754718"/>
    <w:pPr>
      <w:pBdr>
        <w:left w:val="single" w:sz="4" w:space="0" w:color="auto"/>
        <w:right w:val="single" w:sz="4" w:space="0" w:color="auto"/>
      </w:pBdr>
      <w:spacing w:before="100" w:beforeAutospacing="1" w:after="100" w:afterAutospacing="1"/>
      <w:jc w:val="center"/>
      <w:textAlignment w:val="top"/>
    </w:pPr>
    <w:rPr>
      <w:color w:val="000000"/>
      <w:sz w:val="24"/>
      <w:szCs w:val="24"/>
      <w:u w:val="single"/>
      <w:lang w:eastAsia="uk-UA"/>
    </w:rPr>
  </w:style>
  <w:style w:type="paragraph" w:customStyle="1" w:styleId="xl158">
    <w:name w:val="xl158"/>
    <w:basedOn w:val="a0"/>
    <w:rsid w:val="00754718"/>
    <w:pPr>
      <w:pBdr>
        <w:left w:val="single" w:sz="4" w:space="0" w:color="auto"/>
        <w:right w:val="single" w:sz="4" w:space="0" w:color="auto"/>
      </w:pBdr>
      <w:spacing w:before="100" w:beforeAutospacing="1" w:after="100" w:afterAutospacing="1"/>
      <w:jc w:val="right"/>
      <w:textAlignment w:val="top"/>
    </w:pPr>
    <w:rPr>
      <w:color w:val="000000"/>
      <w:sz w:val="24"/>
      <w:szCs w:val="24"/>
      <w:u w:val="single"/>
      <w:lang w:eastAsia="uk-UA"/>
    </w:rPr>
  </w:style>
  <w:style w:type="paragraph" w:customStyle="1" w:styleId="xl159">
    <w:name w:val="xl159"/>
    <w:basedOn w:val="a0"/>
    <w:rsid w:val="00754718"/>
    <w:pPr>
      <w:pBdr>
        <w:left w:val="single" w:sz="4" w:space="0" w:color="auto"/>
        <w:right w:val="single" w:sz="4" w:space="0" w:color="auto"/>
      </w:pBdr>
      <w:spacing w:before="100" w:beforeAutospacing="1" w:after="100" w:afterAutospacing="1"/>
      <w:jc w:val="right"/>
      <w:textAlignment w:val="top"/>
    </w:pPr>
    <w:rPr>
      <w:color w:val="000000"/>
      <w:sz w:val="24"/>
      <w:szCs w:val="24"/>
      <w:lang w:eastAsia="uk-UA"/>
    </w:rPr>
  </w:style>
  <w:style w:type="paragraph" w:customStyle="1" w:styleId="xl160">
    <w:name w:val="xl160"/>
    <w:basedOn w:val="a0"/>
    <w:rsid w:val="00754718"/>
    <w:pPr>
      <w:pBdr>
        <w:left w:val="single" w:sz="8" w:space="0" w:color="auto"/>
      </w:pBdr>
      <w:spacing w:before="100" w:beforeAutospacing="1" w:after="100" w:afterAutospacing="1"/>
      <w:jc w:val="right"/>
      <w:textAlignment w:val="top"/>
    </w:pPr>
    <w:rPr>
      <w:color w:val="000000"/>
      <w:sz w:val="24"/>
      <w:szCs w:val="24"/>
      <w:lang w:eastAsia="uk-UA"/>
    </w:rPr>
  </w:style>
  <w:style w:type="paragraph" w:customStyle="1" w:styleId="xl161">
    <w:name w:val="xl161"/>
    <w:basedOn w:val="a0"/>
    <w:rsid w:val="00754718"/>
    <w:pPr>
      <w:pBdr>
        <w:left w:val="single" w:sz="4" w:space="0" w:color="auto"/>
        <w:right w:val="single" w:sz="4" w:space="0" w:color="auto"/>
      </w:pBdr>
      <w:spacing w:before="100" w:beforeAutospacing="1" w:after="100" w:afterAutospacing="1"/>
      <w:textAlignment w:val="top"/>
    </w:pPr>
    <w:rPr>
      <w:color w:val="000000"/>
      <w:sz w:val="24"/>
      <w:szCs w:val="24"/>
      <w:lang w:eastAsia="uk-UA"/>
    </w:rPr>
  </w:style>
  <w:style w:type="paragraph" w:customStyle="1" w:styleId="xl162">
    <w:name w:val="xl162"/>
    <w:basedOn w:val="a0"/>
    <w:rsid w:val="00754718"/>
    <w:pPr>
      <w:spacing w:before="100" w:beforeAutospacing="1" w:after="100" w:afterAutospacing="1"/>
      <w:textAlignment w:val="top"/>
    </w:pPr>
    <w:rPr>
      <w:color w:val="000000"/>
      <w:sz w:val="24"/>
      <w:szCs w:val="24"/>
      <w:lang w:eastAsia="uk-UA"/>
    </w:rPr>
  </w:style>
  <w:style w:type="paragraph" w:customStyle="1" w:styleId="xl163">
    <w:name w:val="xl163"/>
    <w:basedOn w:val="a0"/>
    <w:rsid w:val="00754718"/>
    <w:pPr>
      <w:pBdr>
        <w:left w:val="single" w:sz="4" w:space="0" w:color="auto"/>
        <w:right w:val="single" w:sz="4" w:space="0" w:color="auto"/>
      </w:pBdr>
      <w:spacing w:before="100" w:beforeAutospacing="1" w:after="100" w:afterAutospacing="1"/>
      <w:jc w:val="center"/>
      <w:textAlignment w:val="top"/>
    </w:pPr>
    <w:rPr>
      <w:color w:val="000000"/>
      <w:sz w:val="24"/>
      <w:szCs w:val="24"/>
      <w:lang w:eastAsia="uk-UA"/>
    </w:rPr>
  </w:style>
  <w:style w:type="paragraph" w:customStyle="1" w:styleId="xl164">
    <w:name w:val="xl164"/>
    <w:basedOn w:val="a0"/>
    <w:rsid w:val="00754718"/>
    <w:pPr>
      <w:pBdr>
        <w:left w:val="single" w:sz="8" w:space="0" w:color="auto"/>
      </w:pBdr>
      <w:spacing w:before="100" w:beforeAutospacing="1" w:after="100" w:afterAutospacing="1"/>
      <w:jc w:val="right"/>
      <w:textAlignment w:val="top"/>
    </w:pPr>
    <w:rPr>
      <w:color w:val="000000"/>
      <w:sz w:val="24"/>
      <w:szCs w:val="24"/>
      <w:u w:val="single"/>
      <w:lang w:eastAsia="uk-UA"/>
    </w:rPr>
  </w:style>
  <w:style w:type="paragraph" w:customStyle="1" w:styleId="xl165">
    <w:name w:val="xl165"/>
    <w:basedOn w:val="a0"/>
    <w:rsid w:val="00754718"/>
    <w:pPr>
      <w:pBdr>
        <w:left w:val="single" w:sz="4" w:space="0" w:color="auto"/>
        <w:right w:val="single" w:sz="4" w:space="0" w:color="auto"/>
      </w:pBdr>
      <w:spacing w:before="100" w:beforeAutospacing="1" w:after="100" w:afterAutospacing="1"/>
      <w:textAlignment w:val="top"/>
    </w:pPr>
    <w:rPr>
      <w:color w:val="000000"/>
      <w:sz w:val="24"/>
      <w:szCs w:val="24"/>
      <w:u w:val="single"/>
      <w:lang w:eastAsia="uk-UA"/>
    </w:rPr>
  </w:style>
  <w:style w:type="paragraph" w:customStyle="1" w:styleId="xl166">
    <w:name w:val="xl166"/>
    <w:basedOn w:val="a0"/>
    <w:rsid w:val="00754718"/>
    <w:pPr>
      <w:spacing w:before="100" w:beforeAutospacing="1" w:after="100" w:afterAutospacing="1"/>
      <w:textAlignment w:val="top"/>
    </w:pPr>
    <w:rPr>
      <w:color w:val="000000"/>
      <w:sz w:val="24"/>
      <w:szCs w:val="24"/>
      <w:u w:val="single"/>
      <w:lang w:eastAsia="uk-UA"/>
    </w:rPr>
  </w:style>
  <w:style w:type="paragraph" w:customStyle="1" w:styleId="xl167">
    <w:name w:val="xl167"/>
    <w:basedOn w:val="a0"/>
    <w:rsid w:val="00754718"/>
    <w:pPr>
      <w:pBdr>
        <w:left w:val="single" w:sz="4" w:space="0" w:color="auto"/>
        <w:right w:val="single" w:sz="4" w:space="0" w:color="auto"/>
      </w:pBdr>
      <w:spacing w:before="100" w:beforeAutospacing="1" w:after="100" w:afterAutospacing="1"/>
      <w:jc w:val="center"/>
      <w:textAlignment w:val="top"/>
    </w:pPr>
    <w:rPr>
      <w:color w:val="000000"/>
      <w:sz w:val="24"/>
      <w:szCs w:val="24"/>
      <w:u w:val="single"/>
      <w:lang w:eastAsia="uk-UA"/>
    </w:rPr>
  </w:style>
  <w:style w:type="paragraph" w:customStyle="1" w:styleId="xl168">
    <w:name w:val="xl168"/>
    <w:basedOn w:val="a0"/>
    <w:rsid w:val="00754718"/>
    <w:pPr>
      <w:pBdr>
        <w:left w:val="single" w:sz="4" w:space="0" w:color="auto"/>
        <w:right w:val="single" w:sz="4" w:space="0" w:color="auto"/>
      </w:pBdr>
      <w:spacing w:before="100" w:beforeAutospacing="1" w:after="100" w:afterAutospacing="1"/>
      <w:jc w:val="right"/>
      <w:textAlignment w:val="top"/>
    </w:pPr>
    <w:rPr>
      <w:color w:val="000000"/>
      <w:sz w:val="24"/>
      <w:szCs w:val="24"/>
      <w:u w:val="single"/>
      <w:lang w:eastAsia="uk-UA"/>
    </w:rPr>
  </w:style>
  <w:style w:type="paragraph" w:customStyle="1" w:styleId="xl169">
    <w:name w:val="xl169"/>
    <w:basedOn w:val="a0"/>
    <w:rsid w:val="00754718"/>
    <w:pPr>
      <w:pBdr>
        <w:left w:val="single" w:sz="4" w:space="0" w:color="auto"/>
      </w:pBdr>
      <w:spacing w:before="100" w:beforeAutospacing="1" w:after="100" w:afterAutospacing="1"/>
      <w:textAlignment w:val="center"/>
    </w:pPr>
    <w:rPr>
      <w:color w:val="000000"/>
      <w:sz w:val="24"/>
      <w:szCs w:val="24"/>
      <w:lang w:eastAsia="uk-UA"/>
    </w:rPr>
  </w:style>
  <w:style w:type="paragraph" w:customStyle="1" w:styleId="xl170">
    <w:name w:val="xl170"/>
    <w:basedOn w:val="a0"/>
    <w:rsid w:val="00754718"/>
    <w:pPr>
      <w:spacing w:before="100" w:beforeAutospacing="1" w:after="100" w:afterAutospacing="1"/>
      <w:textAlignment w:val="center"/>
    </w:pPr>
    <w:rPr>
      <w:color w:val="000000"/>
      <w:sz w:val="24"/>
      <w:szCs w:val="24"/>
      <w:lang w:eastAsia="uk-UA"/>
    </w:rPr>
  </w:style>
  <w:style w:type="paragraph" w:customStyle="1" w:styleId="xl171">
    <w:name w:val="xl171"/>
    <w:basedOn w:val="a0"/>
    <w:rsid w:val="00754718"/>
    <w:pPr>
      <w:pBdr>
        <w:left w:val="single" w:sz="4" w:space="0" w:color="auto"/>
        <w:bottom w:val="single" w:sz="4" w:space="0" w:color="auto"/>
      </w:pBdr>
      <w:spacing w:before="100" w:beforeAutospacing="1" w:after="100" w:afterAutospacing="1"/>
      <w:textAlignment w:val="center"/>
    </w:pPr>
    <w:rPr>
      <w:color w:val="000000"/>
      <w:sz w:val="24"/>
      <w:szCs w:val="24"/>
      <w:lang w:eastAsia="uk-UA"/>
    </w:rPr>
  </w:style>
  <w:style w:type="paragraph" w:customStyle="1" w:styleId="xl172">
    <w:name w:val="xl172"/>
    <w:basedOn w:val="a0"/>
    <w:rsid w:val="00754718"/>
    <w:pPr>
      <w:pBdr>
        <w:bottom w:val="single" w:sz="4" w:space="0" w:color="auto"/>
      </w:pBdr>
      <w:spacing w:before="100" w:beforeAutospacing="1" w:after="100" w:afterAutospacing="1"/>
      <w:textAlignment w:val="center"/>
    </w:pPr>
    <w:rPr>
      <w:color w:val="000000"/>
      <w:sz w:val="24"/>
      <w:szCs w:val="24"/>
      <w:lang w:eastAsia="uk-UA"/>
    </w:rPr>
  </w:style>
  <w:style w:type="paragraph" w:customStyle="1" w:styleId="xl173">
    <w:name w:val="xl173"/>
    <w:basedOn w:val="a0"/>
    <w:rsid w:val="00754718"/>
    <w:pPr>
      <w:pBdr>
        <w:left w:val="single" w:sz="4" w:space="0" w:color="auto"/>
      </w:pBdr>
      <w:spacing w:before="100" w:beforeAutospacing="1" w:after="100" w:afterAutospacing="1"/>
      <w:textAlignment w:val="center"/>
    </w:pPr>
    <w:rPr>
      <w:color w:val="000000"/>
      <w:sz w:val="24"/>
      <w:szCs w:val="24"/>
      <w:lang w:eastAsia="uk-UA"/>
    </w:rPr>
  </w:style>
  <w:style w:type="paragraph" w:customStyle="1" w:styleId="xl174">
    <w:name w:val="xl174"/>
    <w:basedOn w:val="a0"/>
    <w:rsid w:val="00754718"/>
    <w:pPr>
      <w:pBdr>
        <w:left w:val="single" w:sz="4" w:space="0" w:color="auto"/>
      </w:pBdr>
      <w:spacing w:before="100" w:beforeAutospacing="1" w:after="100" w:afterAutospacing="1"/>
      <w:textAlignment w:val="top"/>
    </w:pPr>
    <w:rPr>
      <w:color w:val="000000"/>
      <w:sz w:val="24"/>
      <w:szCs w:val="24"/>
      <w:lang w:eastAsia="uk-UA"/>
    </w:rPr>
  </w:style>
  <w:style w:type="paragraph" w:customStyle="1" w:styleId="xl175">
    <w:name w:val="xl175"/>
    <w:basedOn w:val="a0"/>
    <w:rsid w:val="00754718"/>
    <w:pPr>
      <w:pBdr>
        <w:top w:val="single" w:sz="8" w:space="0" w:color="auto"/>
        <w:left w:val="single" w:sz="8" w:space="0" w:color="auto"/>
      </w:pBdr>
      <w:spacing w:before="100" w:beforeAutospacing="1" w:after="100" w:afterAutospacing="1"/>
      <w:jc w:val="center"/>
      <w:textAlignment w:val="center"/>
    </w:pPr>
    <w:rPr>
      <w:color w:val="000000"/>
      <w:sz w:val="24"/>
      <w:szCs w:val="24"/>
      <w:lang w:eastAsia="uk-UA"/>
    </w:rPr>
  </w:style>
  <w:style w:type="paragraph" w:customStyle="1" w:styleId="xl176">
    <w:name w:val="xl176"/>
    <w:basedOn w:val="a0"/>
    <w:rsid w:val="00754718"/>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sz w:val="24"/>
      <w:szCs w:val="24"/>
      <w:lang w:eastAsia="uk-UA"/>
    </w:rPr>
  </w:style>
  <w:style w:type="paragraph" w:customStyle="1" w:styleId="xl177">
    <w:name w:val="xl177"/>
    <w:basedOn w:val="a0"/>
    <w:rsid w:val="00754718"/>
    <w:pPr>
      <w:pBdr>
        <w:top w:val="single" w:sz="8" w:space="0" w:color="auto"/>
      </w:pBdr>
      <w:spacing w:before="100" w:beforeAutospacing="1" w:after="100" w:afterAutospacing="1"/>
      <w:jc w:val="center"/>
      <w:textAlignment w:val="center"/>
    </w:pPr>
    <w:rPr>
      <w:color w:val="000000"/>
      <w:sz w:val="24"/>
      <w:szCs w:val="24"/>
      <w:lang w:eastAsia="uk-UA"/>
    </w:rPr>
  </w:style>
  <w:style w:type="paragraph" w:customStyle="1" w:styleId="font5">
    <w:name w:val="font5"/>
    <w:basedOn w:val="a0"/>
    <w:rsid w:val="00754718"/>
    <w:pPr>
      <w:spacing w:before="100" w:beforeAutospacing="1" w:after="100" w:afterAutospacing="1"/>
    </w:pPr>
    <w:rPr>
      <w:rFonts w:ascii="Arial CYR" w:hAnsi="Arial CYR" w:cs="Arial CYR"/>
      <w:color w:val="000000"/>
      <w:lang w:eastAsia="uk-UA"/>
    </w:rPr>
  </w:style>
  <w:style w:type="paragraph" w:customStyle="1" w:styleId="2b">
    <w:name w:val="Основной текст2"/>
    <w:basedOn w:val="a0"/>
    <w:rsid w:val="00754718"/>
    <w:pPr>
      <w:widowControl w:val="0"/>
      <w:shd w:val="clear" w:color="auto" w:fill="FFFFFF"/>
      <w:spacing w:line="0" w:lineRule="atLeast"/>
      <w:jc w:val="both"/>
    </w:pPr>
    <w:rPr>
      <w:sz w:val="21"/>
      <w:szCs w:val="21"/>
      <w:lang w:val="ru-RU" w:eastAsia="en-US"/>
    </w:rPr>
  </w:style>
  <w:style w:type="paragraph" w:customStyle="1" w:styleId="1a">
    <w:name w:val="Знак Знак1 Знак"/>
    <w:basedOn w:val="a0"/>
    <w:rsid w:val="00754718"/>
    <w:rPr>
      <w:rFonts w:ascii="Verdana" w:hAnsi="Verdana" w:cs="Verdana"/>
      <w:lang w:val="en-US"/>
    </w:rPr>
  </w:style>
  <w:style w:type="paragraph" w:customStyle="1" w:styleId="1b">
    <w:name w:val="Абзац списка1"/>
    <w:basedOn w:val="a0"/>
    <w:qFormat/>
    <w:rsid w:val="00754718"/>
    <w:pPr>
      <w:ind w:left="720"/>
    </w:pPr>
    <w:rPr>
      <w:rFonts w:eastAsia="Calibri"/>
      <w:sz w:val="24"/>
      <w:szCs w:val="24"/>
    </w:rPr>
  </w:style>
  <w:style w:type="character" w:customStyle="1" w:styleId="rvts44">
    <w:name w:val="rvts44"/>
    <w:rsid w:val="00754718"/>
  </w:style>
  <w:style w:type="character" w:customStyle="1" w:styleId="1c">
    <w:name w:val="Заголовок №1_"/>
    <w:link w:val="110"/>
    <w:locked/>
    <w:rsid w:val="00754718"/>
    <w:rPr>
      <w:b/>
      <w:bCs/>
      <w:sz w:val="28"/>
      <w:szCs w:val="28"/>
      <w:shd w:val="clear" w:color="auto" w:fill="FFFFFF"/>
    </w:rPr>
  </w:style>
  <w:style w:type="paragraph" w:customStyle="1" w:styleId="110">
    <w:name w:val="Заголовок №11"/>
    <w:basedOn w:val="a0"/>
    <w:link w:val="1c"/>
    <w:rsid w:val="00754718"/>
    <w:pPr>
      <w:widowControl w:val="0"/>
      <w:shd w:val="clear" w:color="auto" w:fill="FFFFFF"/>
      <w:spacing w:before="420" w:after="600" w:line="240" w:lineRule="atLeast"/>
      <w:jc w:val="center"/>
      <w:outlineLvl w:val="0"/>
    </w:pPr>
    <w:rPr>
      <w:b/>
      <w:bCs/>
      <w:sz w:val="28"/>
      <w:szCs w:val="28"/>
    </w:rPr>
  </w:style>
  <w:style w:type="character" w:customStyle="1" w:styleId="1d">
    <w:name w:val="Заголовок №1"/>
    <w:rsid w:val="00754718"/>
    <w:rPr>
      <w:b/>
      <w:bCs/>
      <w:sz w:val="28"/>
      <w:szCs w:val="28"/>
      <w:shd w:val="clear" w:color="auto" w:fill="FFFFFF"/>
    </w:rPr>
  </w:style>
  <w:style w:type="paragraph" w:styleId="afff0">
    <w:name w:val="caption"/>
    <w:basedOn w:val="a0"/>
    <w:qFormat/>
    <w:rsid w:val="00754718"/>
    <w:pPr>
      <w:tabs>
        <w:tab w:val="left" w:pos="9348"/>
      </w:tabs>
      <w:ind w:right="-150"/>
      <w:jc w:val="center"/>
    </w:pPr>
    <w:rPr>
      <w:b/>
      <w:sz w:val="24"/>
    </w:rPr>
  </w:style>
  <w:style w:type="paragraph" w:customStyle="1" w:styleId="36">
    <w:name w:val="çàãîëîâîê 3"/>
    <w:basedOn w:val="a0"/>
    <w:next w:val="a0"/>
    <w:rsid w:val="00754718"/>
    <w:pPr>
      <w:keepNext/>
    </w:pPr>
    <w:rPr>
      <w:sz w:val="24"/>
      <w:lang w:val="ru-RU" w:eastAsia="en-US"/>
    </w:rPr>
  </w:style>
  <w:style w:type="paragraph" w:customStyle="1" w:styleId="2c">
    <w:name w:val="Без интервала2"/>
    <w:qFormat/>
    <w:rsid w:val="00754718"/>
    <w:pPr>
      <w:suppressAutoHyphens/>
    </w:pPr>
    <w:rPr>
      <w:lang w:eastAsia="ar-SA"/>
    </w:rPr>
  </w:style>
  <w:style w:type="character" w:customStyle="1" w:styleId="ad">
    <w:name w:val="Абзац списка Знак"/>
    <w:aliases w:val="Заголовок 1.1 Знак"/>
    <w:link w:val="ac"/>
    <w:uiPriority w:val="34"/>
    <w:locked/>
    <w:rsid w:val="00754718"/>
    <w:rPr>
      <w:rFonts w:ascii="Calibri" w:eastAsia="SimSun" w:hAnsi="Calibri"/>
      <w:position w:val="-1"/>
      <w:sz w:val="22"/>
      <w:szCs w:val="22"/>
      <w:lang w:val="ru-RU"/>
    </w:rPr>
  </w:style>
  <w:style w:type="numbering" w:customStyle="1" w:styleId="11">
    <w:name w:val="Стиль многоуровневый 11 пт Черный"/>
    <w:basedOn w:val="a5"/>
    <w:rsid w:val="00754718"/>
    <w:pPr>
      <w:numPr>
        <w:numId w:val="38"/>
      </w:numPr>
    </w:pPr>
  </w:style>
  <w:style w:type="numbering" w:customStyle="1" w:styleId="1111">
    <w:name w:val="Стиль Стиль многоуровневый 11 пт Черный + многоуровневый 11 пт Че..."/>
    <w:basedOn w:val="a5"/>
    <w:rsid w:val="00754718"/>
    <w:pPr>
      <w:numPr>
        <w:numId w:val="39"/>
      </w:numPr>
    </w:pPr>
  </w:style>
  <w:style w:type="numbering" w:styleId="111111">
    <w:name w:val="Outline List 2"/>
    <w:basedOn w:val="a5"/>
    <w:rsid w:val="00754718"/>
    <w:pPr>
      <w:numPr>
        <w:numId w:val="40"/>
      </w:numPr>
    </w:pPr>
  </w:style>
  <w:style w:type="paragraph" w:styleId="afff1">
    <w:name w:val="Plain Text"/>
    <w:basedOn w:val="a0"/>
    <w:link w:val="afff2"/>
    <w:rsid w:val="00754718"/>
    <w:rPr>
      <w:rFonts w:ascii="Courier New" w:hAnsi="Courier New" w:cs="Courier New"/>
    </w:rPr>
  </w:style>
  <w:style w:type="character" w:customStyle="1" w:styleId="afff2">
    <w:name w:val="Текст Знак"/>
    <w:basedOn w:val="a3"/>
    <w:link w:val="afff1"/>
    <w:rsid w:val="00754718"/>
    <w:rPr>
      <w:rFonts w:ascii="Courier New" w:hAnsi="Courier New" w:cs="Courier New"/>
    </w:rPr>
  </w:style>
  <w:style w:type="paragraph" w:customStyle="1" w:styleId="140">
    <w:name w:val="Обычный+14 пт"/>
    <w:basedOn w:val="a0"/>
    <w:rsid w:val="00754718"/>
    <w:rPr>
      <w:sz w:val="24"/>
      <w:szCs w:val="24"/>
      <w:lang w:eastAsia="uk-UA"/>
    </w:rPr>
  </w:style>
  <w:style w:type="paragraph" w:customStyle="1" w:styleId="font6">
    <w:name w:val="font6"/>
    <w:basedOn w:val="a0"/>
    <w:rsid w:val="00754718"/>
    <w:pPr>
      <w:spacing w:before="100" w:beforeAutospacing="1" w:after="100" w:afterAutospacing="1"/>
    </w:pPr>
    <w:rPr>
      <w:rFonts w:ascii="Arial" w:hAnsi="Arial" w:cs="Arial"/>
      <w:b/>
      <w:bCs/>
      <w:color w:val="00000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5fOOWRxTXUFanBeZpfJgDOeK2Q==">CgMxLjAyCWlkLmdqZGd4czgAciExampZbi11eEM5UFh3d2dNeW9kNnE3OWhJRFpJWVBick4=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C791204-A481-4F65-97D0-65317FF19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25</Pages>
  <Words>16783</Words>
  <Characters>95664</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INNA</cp:lastModifiedBy>
  <cp:revision>41</cp:revision>
  <cp:lastPrinted>2024-01-04T13:51:00Z</cp:lastPrinted>
  <dcterms:created xsi:type="dcterms:W3CDTF">2022-11-06T10:47:00Z</dcterms:created>
  <dcterms:modified xsi:type="dcterms:W3CDTF">2024-01-19T13:38:00Z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