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F56D" w14:textId="77777777" w:rsidR="00180872" w:rsidRPr="0045659D" w:rsidRDefault="00180872" w:rsidP="00180872">
      <w:pPr>
        <w:jc w:val="center"/>
        <w:rPr>
          <w:rFonts w:ascii="Times New Roman" w:hAnsi="Times New Roman" w:cs="Times New Roman"/>
          <w:b/>
          <w:bCs/>
          <w:sz w:val="38"/>
          <w:szCs w:val="38"/>
          <w:lang w:val="uk-UA"/>
        </w:rPr>
      </w:pPr>
      <w:r w:rsidRPr="0045659D">
        <w:rPr>
          <w:rFonts w:ascii="Times New Roman" w:hAnsi="Times New Roman" w:cs="Times New Roman"/>
          <w:b/>
          <w:lang w:val="uk-UA"/>
        </w:rPr>
        <w:t>Комунальне підприємство «Хмельницька міська лікарня»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180872" w:rsidRPr="0045659D" w14:paraId="061BFDE0" w14:textId="77777777" w:rsidTr="008B25C0">
        <w:trPr>
          <w:trHeight w:val="432"/>
        </w:trPr>
        <w:tc>
          <w:tcPr>
            <w:tcW w:w="3931" w:type="dxa"/>
            <w:tcBorders>
              <w:top w:val="nil"/>
              <w:left w:val="nil"/>
              <w:bottom w:val="nil"/>
              <w:right w:val="nil"/>
            </w:tcBorders>
          </w:tcPr>
          <w:p w14:paraId="39DA5634" w14:textId="77777777" w:rsidR="00180872" w:rsidRPr="0045659D" w:rsidRDefault="00180872" w:rsidP="008B25C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829C942" w14:textId="77777777" w:rsidR="00180872" w:rsidRPr="0045659D" w:rsidRDefault="00180872" w:rsidP="008B25C0">
            <w:pPr>
              <w:rPr>
                <w:rFonts w:ascii="Times New Roman" w:hAnsi="Times New Roman" w:cs="Times New Roman"/>
                <w:b/>
                <w:bCs/>
                <w:lang w:val="uk-UA"/>
              </w:rPr>
            </w:pPr>
          </w:p>
          <w:p w14:paraId="461A9D94" w14:textId="77777777" w:rsidR="00180872" w:rsidRPr="0045659D" w:rsidRDefault="00180872" w:rsidP="008B25C0">
            <w:pPr>
              <w:rPr>
                <w:rFonts w:ascii="Times New Roman" w:hAnsi="Times New Roman" w:cs="Times New Roman"/>
                <w:b/>
                <w:bCs/>
                <w:lang w:val="uk-UA"/>
              </w:rPr>
            </w:pPr>
            <w:r w:rsidRPr="0045659D">
              <w:rPr>
                <w:rFonts w:ascii="Times New Roman" w:hAnsi="Times New Roman" w:cs="Times New Roman"/>
                <w:b/>
                <w:bCs/>
                <w:lang w:val="uk-UA"/>
              </w:rPr>
              <w:t xml:space="preserve">ЗАТВЕРДЖЕНО </w:t>
            </w:r>
          </w:p>
        </w:tc>
      </w:tr>
      <w:tr w:rsidR="00180872" w:rsidRPr="0045659D" w14:paraId="1CED5403" w14:textId="77777777" w:rsidTr="008B25C0">
        <w:trPr>
          <w:trHeight w:val="164"/>
        </w:trPr>
        <w:tc>
          <w:tcPr>
            <w:tcW w:w="3931" w:type="dxa"/>
            <w:tcBorders>
              <w:top w:val="nil"/>
              <w:left w:val="nil"/>
              <w:bottom w:val="nil"/>
              <w:right w:val="nil"/>
            </w:tcBorders>
            <w:hideMark/>
          </w:tcPr>
          <w:p w14:paraId="7AE73C4F" w14:textId="77777777" w:rsidR="00180872" w:rsidRPr="0045659D" w:rsidRDefault="00180872" w:rsidP="008B25C0">
            <w:pPr>
              <w:rPr>
                <w:rFonts w:ascii="Times New Roman" w:hAnsi="Times New Roman" w:cs="Times New Roman"/>
                <w:b/>
                <w:bCs/>
                <w:lang w:val="uk-UA"/>
              </w:rPr>
            </w:pPr>
          </w:p>
        </w:tc>
        <w:tc>
          <w:tcPr>
            <w:tcW w:w="6120" w:type="dxa"/>
            <w:tcBorders>
              <w:top w:val="nil"/>
              <w:left w:val="nil"/>
              <w:bottom w:val="nil"/>
              <w:right w:val="nil"/>
            </w:tcBorders>
            <w:hideMark/>
          </w:tcPr>
          <w:p w14:paraId="14019CE9" w14:textId="77777777" w:rsidR="00180872" w:rsidRPr="0045659D" w:rsidRDefault="00180872" w:rsidP="008B25C0">
            <w:pPr>
              <w:rPr>
                <w:rFonts w:ascii="Times New Roman" w:hAnsi="Times New Roman" w:cs="Times New Roman"/>
                <w:b/>
                <w:bCs/>
                <w:lang w:val="uk-UA"/>
              </w:rPr>
            </w:pPr>
            <w:r w:rsidRPr="0045659D">
              <w:rPr>
                <w:rFonts w:ascii="Times New Roman" w:hAnsi="Times New Roman" w:cs="Times New Roman"/>
                <w:b/>
                <w:bCs/>
                <w:lang w:val="uk-UA"/>
              </w:rPr>
              <w:t>РІШЕННЯМ УПОВНОВАЖЕНОЇ ОСОБИ</w:t>
            </w:r>
          </w:p>
        </w:tc>
      </w:tr>
      <w:tr w:rsidR="00180872" w:rsidRPr="0045659D" w14:paraId="079E40F9" w14:textId="77777777" w:rsidTr="008B25C0">
        <w:tc>
          <w:tcPr>
            <w:tcW w:w="3931" w:type="dxa"/>
            <w:tcBorders>
              <w:top w:val="nil"/>
              <w:left w:val="nil"/>
              <w:bottom w:val="nil"/>
              <w:right w:val="nil"/>
            </w:tcBorders>
          </w:tcPr>
          <w:p w14:paraId="57BCC7DD" w14:textId="77777777" w:rsidR="00180872" w:rsidRPr="0045659D" w:rsidRDefault="00180872" w:rsidP="008B25C0">
            <w:pPr>
              <w:rPr>
                <w:rFonts w:ascii="Times New Roman" w:hAnsi="Times New Roman" w:cs="Times New Roman"/>
                <w:b/>
                <w:bCs/>
                <w:lang w:val="uk-UA"/>
              </w:rPr>
            </w:pPr>
          </w:p>
        </w:tc>
        <w:tc>
          <w:tcPr>
            <w:tcW w:w="6120" w:type="dxa"/>
            <w:tcBorders>
              <w:top w:val="nil"/>
              <w:left w:val="nil"/>
              <w:bottom w:val="nil"/>
              <w:right w:val="nil"/>
            </w:tcBorders>
            <w:hideMark/>
          </w:tcPr>
          <w:p w14:paraId="004C3BC9" w14:textId="58FAF0EF" w:rsidR="00180872" w:rsidRPr="0045659D" w:rsidRDefault="00180872" w:rsidP="008B25C0">
            <w:pPr>
              <w:rPr>
                <w:rFonts w:ascii="Times New Roman" w:hAnsi="Times New Roman" w:cs="Times New Roman"/>
                <w:b/>
                <w:bCs/>
                <w:lang w:val="uk-UA"/>
              </w:rPr>
            </w:pPr>
            <w:r w:rsidRPr="0045659D">
              <w:rPr>
                <w:rFonts w:ascii="Times New Roman" w:hAnsi="Times New Roman" w:cs="Times New Roman"/>
                <w:b/>
                <w:bCs/>
                <w:lang w:val="uk-UA"/>
              </w:rPr>
              <w:t xml:space="preserve">ПРОТОКОЛ №__ від </w:t>
            </w:r>
            <w:r w:rsidR="00A344C5">
              <w:rPr>
                <w:rFonts w:ascii="Times New Roman" w:hAnsi="Times New Roman" w:cs="Times New Roman"/>
                <w:b/>
                <w:bCs/>
                <w:lang w:val="uk-UA"/>
              </w:rPr>
              <w:t>30</w:t>
            </w:r>
            <w:r w:rsidR="00BD035B">
              <w:rPr>
                <w:rFonts w:ascii="Times New Roman" w:hAnsi="Times New Roman" w:cs="Times New Roman"/>
                <w:b/>
                <w:bCs/>
                <w:lang w:val="uk-UA"/>
              </w:rPr>
              <w:t>.04.2024</w:t>
            </w:r>
          </w:p>
        </w:tc>
      </w:tr>
      <w:tr w:rsidR="00180872" w:rsidRPr="0045659D" w14:paraId="7A2E14D1" w14:textId="77777777" w:rsidTr="008B25C0">
        <w:trPr>
          <w:trHeight w:val="466"/>
        </w:trPr>
        <w:tc>
          <w:tcPr>
            <w:tcW w:w="3931" w:type="dxa"/>
            <w:tcBorders>
              <w:top w:val="nil"/>
              <w:left w:val="nil"/>
              <w:bottom w:val="nil"/>
              <w:right w:val="nil"/>
            </w:tcBorders>
          </w:tcPr>
          <w:p w14:paraId="5D2F57B7" w14:textId="77777777" w:rsidR="00180872" w:rsidRPr="0045659D" w:rsidRDefault="00180872" w:rsidP="008B25C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7C44E5BA" w14:textId="77777777" w:rsidR="00180872" w:rsidRPr="0045659D" w:rsidRDefault="00180872" w:rsidP="008B25C0">
            <w:pPr>
              <w:rPr>
                <w:rFonts w:ascii="Times New Roman" w:hAnsi="Times New Roman" w:cs="Times New Roman"/>
                <w:b/>
                <w:bCs/>
                <w:lang w:val="uk-UA"/>
              </w:rPr>
            </w:pPr>
          </w:p>
        </w:tc>
      </w:tr>
      <w:tr w:rsidR="00180872" w:rsidRPr="0045659D" w14:paraId="71C2742D" w14:textId="77777777" w:rsidTr="008B25C0">
        <w:tc>
          <w:tcPr>
            <w:tcW w:w="3931" w:type="dxa"/>
            <w:tcBorders>
              <w:top w:val="nil"/>
              <w:left w:val="nil"/>
              <w:bottom w:val="nil"/>
              <w:right w:val="nil"/>
            </w:tcBorders>
          </w:tcPr>
          <w:p w14:paraId="54E186B1" w14:textId="77777777" w:rsidR="00180872" w:rsidRPr="0045659D" w:rsidRDefault="00180872" w:rsidP="008B25C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6AF91C60" w14:textId="77777777" w:rsidR="00180872" w:rsidRPr="0045659D" w:rsidRDefault="00180872" w:rsidP="008B25C0">
            <w:pPr>
              <w:rPr>
                <w:rFonts w:ascii="Times New Roman" w:hAnsi="Times New Roman" w:cs="Times New Roman"/>
                <w:b/>
                <w:bCs/>
                <w:lang w:val="uk-UA"/>
              </w:rPr>
            </w:pPr>
            <w:r w:rsidRPr="0045659D">
              <w:rPr>
                <w:rFonts w:ascii="Times New Roman" w:hAnsi="Times New Roman" w:cs="Times New Roman"/>
                <w:b/>
                <w:lang w:val="uk-UA"/>
              </w:rPr>
              <w:t xml:space="preserve">_______________________ </w:t>
            </w:r>
            <w:r w:rsidRPr="0045659D">
              <w:rPr>
                <w:b/>
                <w:lang w:val="uk-UA"/>
              </w:rPr>
              <w:t>Людмила КРАЛЕВСЬКА</w:t>
            </w:r>
          </w:p>
        </w:tc>
      </w:tr>
    </w:tbl>
    <w:p w14:paraId="4BEFD25D" w14:textId="77777777" w:rsidR="00180872" w:rsidRPr="0045659D" w:rsidRDefault="00180872" w:rsidP="00180872">
      <w:pPr>
        <w:ind w:left="320"/>
        <w:jc w:val="right"/>
        <w:rPr>
          <w:rFonts w:ascii="Times New Roman" w:hAnsi="Times New Roman" w:cs="Times New Roman"/>
          <w:b/>
          <w:bCs/>
          <w:lang w:val="uk-UA"/>
        </w:rPr>
      </w:pPr>
    </w:p>
    <w:p w14:paraId="4A6628E7" w14:textId="77777777" w:rsidR="00180872" w:rsidRPr="0045659D" w:rsidRDefault="00180872" w:rsidP="0018087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180872" w:rsidRPr="0045659D" w14:paraId="5F09974F" w14:textId="77777777" w:rsidTr="008B25C0">
        <w:tc>
          <w:tcPr>
            <w:tcW w:w="10598" w:type="dxa"/>
          </w:tcPr>
          <w:p w14:paraId="4C3C0E11" w14:textId="77777777" w:rsidR="00180872" w:rsidRPr="0045659D" w:rsidRDefault="00180872" w:rsidP="008B25C0">
            <w:pPr>
              <w:jc w:val="center"/>
              <w:rPr>
                <w:rFonts w:ascii="Times New Roman" w:hAnsi="Times New Roman" w:cs="Times New Roman"/>
                <w:b/>
                <w:bCs/>
                <w:sz w:val="40"/>
                <w:szCs w:val="40"/>
                <w:lang w:val="uk-UA"/>
              </w:rPr>
            </w:pPr>
            <w:r w:rsidRPr="0045659D">
              <w:rPr>
                <w:rFonts w:ascii="Times New Roman" w:hAnsi="Times New Roman" w:cs="Times New Roman"/>
                <w:b/>
                <w:bCs/>
                <w:sz w:val="40"/>
                <w:szCs w:val="40"/>
                <w:lang w:val="uk-UA"/>
              </w:rPr>
              <w:t>ТЕНДЕРНА ДОКУМЕНТАЦІЯ</w:t>
            </w:r>
          </w:p>
          <w:p w14:paraId="36F48E73" w14:textId="77777777" w:rsidR="00180872" w:rsidRPr="0045659D" w:rsidRDefault="00180872" w:rsidP="008B25C0">
            <w:pPr>
              <w:jc w:val="center"/>
              <w:rPr>
                <w:rFonts w:ascii="Times New Roman" w:hAnsi="Times New Roman" w:cs="Times New Roman"/>
                <w:b/>
                <w:bCs/>
                <w:sz w:val="40"/>
                <w:szCs w:val="40"/>
                <w:lang w:val="uk-UA"/>
              </w:rPr>
            </w:pPr>
          </w:p>
        </w:tc>
      </w:tr>
      <w:tr w:rsidR="00180872" w:rsidRPr="0045659D" w14:paraId="1CE21EBD" w14:textId="77777777" w:rsidTr="008B25C0">
        <w:tc>
          <w:tcPr>
            <w:tcW w:w="10598" w:type="dxa"/>
          </w:tcPr>
          <w:p w14:paraId="0DFEA11F" w14:textId="77777777" w:rsidR="00180872" w:rsidRPr="0045659D" w:rsidRDefault="00180872" w:rsidP="008B25C0">
            <w:pPr>
              <w:jc w:val="center"/>
              <w:rPr>
                <w:rFonts w:ascii="Times New Roman" w:hAnsi="Times New Roman" w:cs="Times New Roman"/>
                <w:b/>
                <w:bCs/>
                <w:sz w:val="40"/>
                <w:szCs w:val="40"/>
                <w:lang w:val="uk-UA"/>
              </w:rPr>
            </w:pPr>
            <w:r w:rsidRPr="0045659D">
              <w:rPr>
                <w:rFonts w:ascii="Times New Roman" w:hAnsi="Times New Roman" w:cs="Times New Roman"/>
                <w:b/>
                <w:bCs/>
                <w:sz w:val="40"/>
                <w:szCs w:val="40"/>
                <w:lang w:val="uk-UA"/>
              </w:rPr>
              <w:t>для  процедури закупівлі</w:t>
            </w:r>
          </w:p>
          <w:p w14:paraId="7C77D98E" w14:textId="0C02E2D4" w:rsidR="00180872" w:rsidRPr="0045659D" w:rsidRDefault="00180872" w:rsidP="0018087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«ВІДКРИТІ </w:t>
            </w:r>
            <w:r w:rsidRPr="0045659D">
              <w:rPr>
                <w:rFonts w:ascii="Times New Roman" w:hAnsi="Times New Roman" w:cs="Times New Roman"/>
                <w:b/>
                <w:bCs/>
                <w:sz w:val="40"/>
                <w:szCs w:val="40"/>
                <w:lang w:val="uk-UA"/>
              </w:rPr>
              <w:t>ТОРГИ»</w:t>
            </w:r>
          </w:p>
        </w:tc>
      </w:tr>
    </w:tbl>
    <w:p w14:paraId="29C1FFC5" w14:textId="77777777" w:rsidR="00180872" w:rsidRPr="0045659D" w:rsidRDefault="00180872" w:rsidP="00180872">
      <w:pPr>
        <w:ind w:left="320"/>
        <w:jc w:val="right"/>
        <w:rPr>
          <w:rFonts w:ascii="Times New Roman" w:hAnsi="Times New Roman" w:cs="Times New Roman"/>
          <w:b/>
          <w:bCs/>
          <w:lang w:val="uk-UA"/>
        </w:rPr>
      </w:pPr>
    </w:p>
    <w:p w14:paraId="127DEA82" w14:textId="77777777" w:rsidR="00180872" w:rsidRPr="0045659D" w:rsidRDefault="00180872" w:rsidP="00180872">
      <w:pPr>
        <w:ind w:left="320"/>
        <w:jc w:val="right"/>
        <w:rPr>
          <w:rFonts w:ascii="Times New Roman" w:hAnsi="Times New Roman" w:cs="Times New Roman"/>
          <w:b/>
          <w:bCs/>
          <w:lang w:val="uk-UA"/>
        </w:rPr>
      </w:pPr>
    </w:p>
    <w:p w14:paraId="039A2AB6" w14:textId="77777777" w:rsidR="00180872" w:rsidRPr="0045659D" w:rsidRDefault="00180872" w:rsidP="00180872">
      <w:pPr>
        <w:ind w:left="320"/>
        <w:jc w:val="right"/>
        <w:rPr>
          <w:rFonts w:ascii="Times New Roman" w:hAnsi="Times New Roman" w:cs="Times New Roman"/>
          <w:b/>
          <w:bCs/>
          <w:sz w:val="44"/>
          <w:szCs w:val="44"/>
          <w:lang w:val="uk-UA"/>
        </w:rPr>
      </w:pPr>
    </w:p>
    <w:p w14:paraId="3ABCD071" w14:textId="77777777" w:rsidR="00CA2E91" w:rsidRPr="00761184" w:rsidRDefault="00CA2E91" w:rsidP="00CA2E91">
      <w:pPr>
        <w:jc w:val="center"/>
        <w:rPr>
          <w:rFonts w:ascii="Times New Roman" w:hAnsi="Times New Roman" w:cs="Times New Roman"/>
          <w:b/>
          <w:bCs/>
          <w:sz w:val="36"/>
          <w:szCs w:val="36"/>
          <w:lang w:val="uk-UA"/>
        </w:rPr>
      </w:pPr>
      <w:r w:rsidRPr="00761184">
        <w:rPr>
          <w:rFonts w:ascii="Times New Roman" w:hAnsi="Times New Roman" w:cs="Times New Roman"/>
          <w:b/>
          <w:bCs/>
          <w:sz w:val="36"/>
          <w:szCs w:val="36"/>
          <w:lang w:val="uk-UA"/>
        </w:rPr>
        <w:t>«код ДК 021:2015 – 09130000-9 «Нафта і дистиляти»</w:t>
      </w:r>
    </w:p>
    <w:p w14:paraId="789563E7" w14:textId="3DB01C4A" w:rsidR="00CA2E91" w:rsidRPr="00761184" w:rsidRDefault="00CA2E91" w:rsidP="00CA2E91">
      <w:pPr>
        <w:jc w:val="center"/>
        <w:rPr>
          <w:rFonts w:ascii="Times New Roman" w:hAnsi="Times New Roman" w:cs="Times New Roman"/>
          <w:b/>
          <w:bCs/>
          <w:sz w:val="28"/>
          <w:szCs w:val="28"/>
          <w:lang w:val="uk-UA" w:eastAsia="uk-UA"/>
        </w:rPr>
      </w:pPr>
      <w:r w:rsidRPr="00761184">
        <w:rPr>
          <w:rFonts w:ascii="Times New Roman" w:hAnsi="Times New Roman" w:cs="Times New Roman"/>
          <w:b/>
          <w:bCs/>
          <w:sz w:val="36"/>
          <w:szCs w:val="36"/>
          <w:lang w:val="uk-UA"/>
        </w:rPr>
        <w:t xml:space="preserve"> (</w:t>
      </w:r>
      <w:r w:rsidR="00A344C5">
        <w:rPr>
          <w:rFonts w:ascii="Times New Roman" w:hAnsi="Times New Roman" w:cs="Times New Roman"/>
          <w:b/>
          <w:bCs/>
          <w:sz w:val="36"/>
          <w:szCs w:val="36"/>
          <w:lang w:val="uk-UA"/>
        </w:rPr>
        <w:t xml:space="preserve">Дизельне </w:t>
      </w:r>
      <w:r w:rsidRPr="00761184">
        <w:rPr>
          <w:rFonts w:ascii="Times New Roman" w:hAnsi="Times New Roman" w:cs="Times New Roman"/>
          <w:b/>
          <w:bCs/>
          <w:sz w:val="36"/>
          <w:szCs w:val="36"/>
          <w:lang w:val="uk-UA"/>
        </w:rPr>
        <w:t xml:space="preserve"> паливо)»</w:t>
      </w:r>
    </w:p>
    <w:p w14:paraId="4C654568" w14:textId="71FBBADE" w:rsidR="00180872" w:rsidRPr="0045659D" w:rsidRDefault="00180872" w:rsidP="00180872">
      <w:pPr>
        <w:jc w:val="center"/>
        <w:rPr>
          <w:rFonts w:ascii="Times New Roman" w:hAnsi="Times New Roman" w:cs="Times New Roman"/>
          <w:b/>
          <w:bCs/>
          <w:sz w:val="28"/>
          <w:szCs w:val="28"/>
          <w:lang w:val="uk-UA" w:eastAsia="uk-UA"/>
        </w:rPr>
      </w:pPr>
    </w:p>
    <w:p w14:paraId="642496F2" w14:textId="77777777" w:rsidR="00180872" w:rsidRPr="0045659D" w:rsidRDefault="00180872" w:rsidP="00180872">
      <w:pPr>
        <w:jc w:val="center"/>
        <w:rPr>
          <w:rFonts w:ascii="Times New Roman" w:hAnsi="Times New Roman" w:cs="Times New Roman"/>
          <w:b/>
          <w:bCs/>
          <w:sz w:val="28"/>
          <w:szCs w:val="28"/>
          <w:lang w:val="uk-UA" w:eastAsia="uk-UA"/>
        </w:rPr>
      </w:pPr>
    </w:p>
    <w:p w14:paraId="6ABFBEE4" w14:textId="77777777" w:rsidR="00180872" w:rsidRPr="0045659D" w:rsidRDefault="00180872" w:rsidP="00180872">
      <w:pPr>
        <w:jc w:val="center"/>
        <w:rPr>
          <w:rFonts w:ascii="Times New Roman" w:hAnsi="Times New Roman" w:cs="Times New Roman"/>
          <w:b/>
          <w:bCs/>
          <w:sz w:val="28"/>
          <w:szCs w:val="28"/>
          <w:lang w:val="uk-UA" w:eastAsia="uk-UA"/>
        </w:rPr>
      </w:pPr>
    </w:p>
    <w:p w14:paraId="590B3021" w14:textId="77777777" w:rsidR="00180872" w:rsidRPr="0045659D" w:rsidRDefault="00180872" w:rsidP="00180872">
      <w:pPr>
        <w:jc w:val="center"/>
        <w:rPr>
          <w:rFonts w:ascii="Times New Roman" w:hAnsi="Times New Roman" w:cs="Times New Roman"/>
          <w:b/>
          <w:bCs/>
          <w:sz w:val="28"/>
          <w:szCs w:val="28"/>
          <w:lang w:val="uk-UA" w:eastAsia="uk-UA"/>
        </w:rPr>
      </w:pPr>
    </w:p>
    <w:p w14:paraId="1D425322" w14:textId="77777777" w:rsidR="00180872" w:rsidRPr="0045659D" w:rsidRDefault="00180872" w:rsidP="00180872">
      <w:pPr>
        <w:jc w:val="center"/>
        <w:rPr>
          <w:rFonts w:ascii="Times New Roman" w:hAnsi="Times New Roman" w:cs="Times New Roman"/>
          <w:b/>
          <w:bCs/>
          <w:sz w:val="28"/>
          <w:szCs w:val="28"/>
          <w:lang w:val="uk-UA" w:eastAsia="uk-UA"/>
        </w:rPr>
      </w:pPr>
    </w:p>
    <w:p w14:paraId="147BFD78" w14:textId="77777777" w:rsidR="00180872" w:rsidRPr="0045659D" w:rsidRDefault="00180872" w:rsidP="00180872">
      <w:pPr>
        <w:jc w:val="center"/>
        <w:rPr>
          <w:rFonts w:ascii="Times New Roman" w:hAnsi="Times New Roman" w:cs="Times New Roman"/>
          <w:b/>
          <w:bCs/>
          <w:sz w:val="28"/>
          <w:szCs w:val="28"/>
          <w:lang w:val="uk-UA" w:eastAsia="uk-UA"/>
        </w:rPr>
      </w:pPr>
    </w:p>
    <w:p w14:paraId="73B7AE52" w14:textId="77777777" w:rsidR="00180872" w:rsidRPr="0045659D" w:rsidRDefault="00180872" w:rsidP="00180872">
      <w:pPr>
        <w:jc w:val="center"/>
        <w:rPr>
          <w:rFonts w:ascii="Times New Roman" w:hAnsi="Times New Roman" w:cs="Times New Roman"/>
          <w:b/>
          <w:bCs/>
          <w:sz w:val="28"/>
          <w:szCs w:val="28"/>
          <w:lang w:val="uk-UA" w:eastAsia="uk-UA"/>
        </w:rPr>
      </w:pPr>
    </w:p>
    <w:p w14:paraId="68A775CD" w14:textId="77777777" w:rsidR="00180872" w:rsidRPr="0045659D" w:rsidRDefault="00180872" w:rsidP="00180872">
      <w:pPr>
        <w:jc w:val="center"/>
        <w:rPr>
          <w:rFonts w:ascii="Times New Roman" w:hAnsi="Times New Roman" w:cs="Times New Roman"/>
          <w:b/>
          <w:bCs/>
          <w:sz w:val="28"/>
          <w:szCs w:val="28"/>
          <w:lang w:val="uk-UA" w:eastAsia="uk-UA"/>
        </w:rPr>
      </w:pPr>
    </w:p>
    <w:p w14:paraId="7B5F169B" w14:textId="77777777" w:rsidR="00180872" w:rsidRPr="0045659D" w:rsidRDefault="00180872" w:rsidP="00180872">
      <w:pPr>
        <w:jc w:val="center"/>
        <w:rPr>
          <w:rFonts w:ascii="Times New Roman" w:hAnsi="Times New Roman" w:cs="Times New Roman"/>
          <w:b/>
          <w:bCs/>
          <w:sz w:val="28"/>
          <w:szCs w:val="28"/>
          <w:lang w:val="uk-UA" w:eastAsia="uk-UA"/>
        </w:rPr>
      </w:pPr>
    </w:p>
    <w:p w14:paraId="09F3300C" w14:textId="77777777" w:rsidR="00180872" w:rsidRPr="0045659D" w:rsidRDefault="00180872" w:rsidP="00180872">
      <w:pPr>
        <w:jc w:val="center"/>
        <w:rPr>
          <w:rFonts w:ascii="Times New Roman" w:hAnsi="Times New Roman" w:cs="Times New Roman"/>
          <w:b/>
          <w:bCs/>
          <w:sz w:val="28"/>
          <w:szCs w:val="28"/>
          <w:lang w:val="uk-UA" w:eastAsia="uk-UA"/>
        </w:rPr>
      </w:pPr>
    </w:p>
    <w:p w14:paraId="5186FA06" w14:textId="77777777" w:rsidR="00180872" w:rsidRPr="0045659D" w:rsidRDefault="00180872" w:rsidP="00180872">
      <w:pPr>
        <w:jc w:val="center"/>
        <w:rPr>
          <w:rFonts w:ascii="Times New Roman" w:hAnsi="Times New Roman" w:cs="Times New Roman"/>
          <w:b/>
          <w:bCs/>
          <w:sz w:val="28"/>
          <w:szCs w:val="28"/>
          <w:lang w:val="uk-UA" w:eastAsia="uk-UA"/>
        </w:rPr>
      </w:pPr>
    </w:p>
    <w:p w14:paraId="4232A4D3" w14:textId="77777777" w:rsidR="00180872" w:rsidRPr="0045659D" w:rsidRDefault="00180872" w:rsidP="00180872">
      <w:pPr>
        <w:jc w:val="center"/>
        <w:rPr>
          <w:rFonts w:ascii="Times New Roman" w:hAnsi="Times New Roman" w:cs="Times New Roman"/>
          <w:b/>
          <w:bCs/>
          <w:sz w:val="28"/>
          <w:szCs w:val="28"/>
          <w:lang w:val="uk-UA" w:eastAsia="uk-UA"/>
        </w:rPr>
      </w:pPr>
    </w:p>
    <w:p w14:paraId="2BEA1B07" w14:textId="77777777" w:rsidR="00180872" w:rsidRPr="0045659D" w:rsidRDefault="00180872" w:rsidP="00180872">
      <w:pPr>
        <w:jc w:val="center"/>
        <w:rPr>
          <w:rFonts w:ascii="Times New Roman" w:hAnsi="Times New Roman" w:cs="Times New Roman"/>
          <w:b/>
          <w:bCs/>
          <w:sz w:val="28"/>
          <w:szCs w:val="28"/>
          <w:lang w:val="uk-UA" w:eastAsia="uk-UA"/>
        </w:rPr>
      </w:pPr>
    </w:p>
    <w:p w14:paraId="4F1BB65B" w14:textId="77777777" w:rsidR="00180872" w:rsidRPr="0045659D" w:rsidRDefault="00180872" w:rsidP="00180872">
      <w:pPr>
        <w:jc w:val="center"/>
        <w:rPr>
          <w:rFonts w:ascii="Times New Roman" w:hAnsi="Times New Roman" w:cs="Times New Roman"/>
          <w:b/>
          <w:bCs/>
          <w:sz w:val="28"/>
          <w:szCs w:val="28"/>
          <w:lang w:val="uk-UA" w:eastAsia="uk-UA"/>
        </w:rPr>
      </w:pPr>
    </w:p>
    <w:p w14:paraId="752FA097" w14:textId="77777777" w:rsidR="00180872" w:rsidRPr="0045659D" w:rsidRDefault="00180872" w:rsidP="00180872">
      <w:pPr>
        <w:jc w:val="center"/>
        <w:rPr>
          <w:rFonts w:ascii="Times New Roman" w:hAnsi="Times New Roman" w:cs="Times New Roman"/>
          <w:b/>
          <w:bCs/>
          <w:sz w:val="28"/>
          <w:szCs w:val="28"/>
          <w:lang w:val="uk-UA" w:eastAsia="uk-UA"/>
        </w:rPr>
      </w:pPr>
    </w:p>
    <w:p w14:paraId="3F30B166" w14:textId="77777777" w:rsidR="00180872" w:rsidRPr="0045659D" w:rsidRDefault="00180872" w:rsidP="00180872">
      <w:pPr>
        <w:jc w:val="center"/>
        <w:rPr>
          <w:rFonts w:ascii="Times New Roman" w:hAnsi="Times New Roman" w:cs="Times New Roman"/>
          <w:b/>
          <w:bCs/>
          <w:sz w:val="28"/>
          <w:szCs w:val="28"/>
          <w:lang w:val="uk-UA" w:eastAsia="uk-UA"/>
        </w:rPr>
      </w:pPr>
    </w:p>
    <w:p w14:paraId="4A12694D" w14:textId="77777777" w:rsidR="00180872" w:rsidRPr="0045659D" w:rsidRDefault="00180872" w:rsidP="00180872">
      <w:pPr>
        <w:jc w:val="center"/>
        <w:rPr>
          <w:rFonts w:ascii="Times New Roman" w:hAnsi="Times New Roman" w:cs="Times New Roman"/>
          <w:b/>
          <w:bCs/>
          <w:sz w:val="28"/>
          <w:szCs w:val="28"/>
          <w:lang w:val="uk-UA" w:eastAsia="uk-UA"/>
        </w:rPr>
      </w:pPr>
    </w:p>
    <w:p w14:paraId="3F5E813F" w14:textId="77777777" w:rsidR="00180872" w:rsidRPr="0045659D" w:rsidRDefault="00180872" w:rsidP="00180872">
      <w:pPr>
        <w:jc w:val="center"/>
        <w:rPr>
          <w:rFonts w:ascii="Times New Roman" w:hAnsi="Times New Roman" w:cs="Times New Roman"/>
          <w:b/>
          <w:bCs/>
          <w:sz w:val="28"/>
          <w:szCs w:val="28"/>
          <w:lang w:val="uk-UA" w:eastAsia="uk-UA"/>
        </w:rPr>
      </w:pPr>
    </w:p>
    <w:p w14:paraId="2791124C" w14:textId="77777777" w:rsidR="00180872" w:rsidRPr="0045659D" w:rsidRDefault="00180872" w:rsidP="00180872">
      <w:pPr>
        <w:jc w:val="center"/>
        <w:rPr>
          <w:rFonts w:ascii="Times New Roman" w:hAnsi="Times New Roman" w:cs="Times New Roman"/>
          <w:b/>
          <w:bCs/>
          <w:sz w:val="28"/>
          <w:szCs w:val="28"/>
          <w:lang w:val="uk-UA" w:eastAsia="uk-UA"/>
        </w:rPr>
      </w:pPr>
    </w:p>
    <w:p w14:paraId="0377C13C" w14:textId="77777777" w:rsidR="00180872" w:rsidRPr="0045659D" w:rsidRDefault="00180872" w:rsidP="00180872">
      <w:pPr>
        <w:jc w:val="center"/>
        <w:rPr>
          <w:rFonts w:ascii="Times New Roman" w:hAnsi="Times New Roman" w:cs="Times New Roman"/>
          <w:b/>
          <w:bCs/>
          <w:sz w:val="28"/>
          <w:szCs w:val="28"/>
          <w:lang w:val="uk-UA" w:eastAsia="uk-UA"/>
        </w:rPr>
      </w:pPr>
    </w:p>
    <w:p w14:paraId="243CC32F" w14:textId="77777777" w:rsidR="00180872" w:rsidRPr="0045659D" w:rsidRDefault="00180872" w:rsidP="00180872">
      <w:pPr>
        <w:jc w:val="center"/>
        <w:rPr>
          <w:rFonts w:ascii="Times New Roman" w:hAnsi="Times New Roman" w:cs="Times New Roman"/>
          <w:b/>
          <w:bCs/>
          <w:sz w:val="28"/>
          <w:szCs w:val="28"/>
          <w:lang w:val="uk-UA" w:eastAsia="uk-UA"/>
        </w:rPr>
      </w:pPr>
    </w:p>
    <w:p w14:paraId="4A18B83E" w14:textId="78CB246B" w:rsidR="00180872" w:rsidRDefault="00180872" w:rsidP="00180872">
      <w:pPr>
        <w:jc w:val="center"/>
        <w:rPr>
          <w:rFonts w:ascii="Times New Roman" w:hAnsi="Times New Roman" w:cs="Times New Roman"/>
          <w:b/>
          <w:bCs/>
          <w:sz w:val="28"/>
          <w:szCs w:val="28"/>
          <w:lang w:val="uk-UA" w:eastAsia="uk-UA"/>
        </w:rPr>
      </w:pPr>
    </w:p>
    <w:p w14:paraId="24410493" w14:textId="4CA4CE69" w:rsidR="00180872" w:rsidRDefault="00180872" w:rsidP="00180872">
      <w:pPr>
        <w:jc w:val="center"/>
        <w:rPr>
          <w:rFonts w:ascii="Times New Roman" w:hAnsi="Times New Roman" w:cs="Times New Roman"/>
          <w:b/>
          <w:bCs/>
          <w:sz w:val="28"/>
          <w:szCs w:val="28"/>
          <w:lang w:val="uk-UA" w:eastAsia="uk-UA"/>
        </w:rPr>
      </w:pPr>
    </w:p>
    <w:p w14:paraId="698F6A2F" w14:textId="3DE97753" w:rsidR="00180872" w:rsidRDefault="00180872" w:rsidP="00180872">
      <w:pPr>
        <w:jc w:val="center"/>
        <w:rPr>
          <w:rFonts w:ascii="Times New Roman" w:hAnsi="Times New Roman" w:cs="Times New Roman"/>
          <w:b/>
          <w:bCs/>
          <w:sz w:val="28"/>
          <w:szCs w:val="28"/>
          <w:lang w:val="uk-UA" w:eastAsia="uk-UA"/>
        </w:rPr>
      </w:pPr>
    </w:p>
    <w:p w14:paraId="4093745C" w14:textId="77777777" w:rsidR="00180872" w:rsidRPr="0045659D" w:rsidRDefault="00180872" w:rsidP="00180872">
      <w:pPr>
        <w:jc w:val="center"/>
        <w:rPr>
          <w:rFonts w:ascii="Times New Roman" w:hAnsi="Times New Roman" w:cs="Times New Roman"/>
          <w:b/>
          <w:bCs/>
          <w:sz w:val="28"/>
          <w:szCs w:val="28"/>
          <w:lang w:val="uk-UA" w:eastAsia="uk-UA"/>
        </w:rPr>
      </w:pPr>
    </w:p>
    <w:p w14:paraId="3160F805" w14:textId="11BA6370" w:rsidR="00180872" w:rsidRPr="0045659D" w:rsidRDefault="00180872" w:rsidP="00180872">
      <w:pPr>
        <w:jc w:val="center"/>
        <w:rPr>
          <w:rFonts w:ascii="Times New Roman" w:hAnsi="Times New Roman" w:cs="Times New Roman"/>
          <w:b/>
          <w:bCs/>
          <w:sz w:val="28"/>
          <w:szCs w:val="28"/>
          <w:lang w:val="uk-UA" w:eastAsia="ru-RU"/>
        </w:rPr>
      </w:pPr>
      <w:r w:rsidRPr="0045659D">
        <w:rPr>
          <w:rFonts w:ascii="Times New Roman" w:hAnsi="Times New Roman" w:cs="Times New Roman"/>
          <w:b/>
          <w:bCs/>
          <w:sz w:val="28"/>
          <w:szCs w:val="28"/>
          <w:lang w:val="uk-UA" w:eastAsia="ru-RU"/>
        </w:rPr>
        <w:t>м. Хмельницький – 202</w:t>
      </w:r>
      <w:r w:rsidR="00BD035B">
        <w:rPr>
          <w:rFonts w:ascii="Times New Roman" w:hAnsi="Times New Roman" w:cs="Times New Roman"/>
          <w:b/>
          <w:bCs/>
          <w:sz w:val="28"/>
          <w:szCs w:val="28"/>
          <w:lang w:val="uk-UA" w:eastAsia="ru-RU"/>
        </w:rPr>
        <w:t>4</w:t>
      </w:r>
    </w:p>
    <w:p w14:paraId="701794F5" w14:textId="77777777" w:rsidR="00180872" w:rsidRPr="0045659D" w:rsidRDefault="00180872" w:rsidP="00180872">
      <w:pPr>
        <w:jc w:val="center"/>
        <w:rPr>
          <w:rFonts w:ascii="Times New Roman" w:hAnsi="Times New Roman" w:cs="Times New Roman"/>
          <w:b/>
          <w:bCs/>
          <w:sz w:val="28"/>
          <w:szCs w:val="28"/>
          <w:lang w:val="uk-UA" w:eastAsia="ru-RU"/>
        </w:rPr>
      </w:pPr>
    </w:p>
    <w:p w14:paraId="53BA5D3C" w14:textId="77777777" w:rsidR="00180872" w:rsidRPr="0045659D" w:rsidRDefault="00180872" w:rsidP="00180872">
      <w:pPr>
        <w:jc w:val="center"/>
        <w:rPr>
          <w:rFonts w:ascii="Times New Roman" w:hAnsi="Times New Roman" w:cs="Times New Roman"/>
          <w:b/>
          <w:bCs/>
          <w:sz w:val="28"/>
          <w:szCs w:val="28"/>
          <w:lang w:val="uk-UA" w:eastAsia="ru-RU"/>
        </w:rPr>
      </w:pPr>
    </w:p>
    <w:p w14:paraId="1BCE1914" w14:textId="73E3B2A7" w:rsidR="00180872" w:rsidRDefault="00180872" w:rsidP="00180872">
      <w:pPr>
        <w:jc w:val="center"/>
        <w:rPr>
          <w:rFonts w:ascii="Times New Roman" w:hAnsi="Times New Roman"/>
          <w:b/>
          <w:bCs/>
          <w:sz w:val="28"/>
          <w:szCs w:val="28"/>
          <w:lang w:val="uk-UA" w:eastAsia="ru-RU"/>
        </w:rPr>
      </w:pPr>
    </w:p>
    <w:p w14:paraId="63286D8F" w14:textId="77777777" w:rsidR="004F5BAA" w:rsidRPr="000C19EF" w:rsidRDefault="004F5BAA" w:rsidP="00180872">
      <w:pPr>
        <w:jc w:val="center"/>
        <w:rPr>
          <w:rFonts w:ascii="Times New Roman" w:hAnsi="Times New Roman" w:cs="Times New Roman"/>
          <w:lang w:val="uk-UA"/>
        </w:rPr>
      </w:pPr>
      <w:r w:rsidRPr="000C19EF">
        <w:rPr>
          <w:rFonts w:ascii="Times New Roman" w:hAnsi="Times New Roman" w:cs="Times New Roman"/>
          <w:b/>
          <w:lang w:val="uk-UA"/>
        </w:rPr>
        <w:t>Тендерна документація</w:t>
      </w:r>
    </w:p>
    <w:p w14:paraId="20FFE8E2" w14:textId="77777777" w:rsidR="004F5BAA" w:rsidRPr="000C19EF" w:rsidRDefault="004F5BAA" w:rsidP="004F5BAA">
      <w:pPr>
        <w:pStyle w:val="a6"/>
        <w:spacing w:before="0" w:after="0"/>
        <w:jc w:val="center"/>
        <w:rPr>
          <w:lang w:val="uk-UA"/>
        </w:rPr>
      </w:pPr>
      <w:r w:rsidRPr="000C19EF">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F5BAA" w:rsidRPr="000C19EF" w14:paraId="561BD9AA" w14:textId="77777777" w:rsidTr="008B25C0">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0C19EF" w:rsidRDefault="004F5BAA" w:rsidP="008B25C0">
            <w:pPr>
              <w:pStyle w:val="a6"/>
              <w:spacing w:before="0" w:after="0"/>
              <w:jc w:val="center"/>
              <w:rPr>
                <w:lang w:val="uk-UA"/>
              </w:rPr>
            </w:pPr>
            <w:r w:rsidRPr="000C19EF">
              <w:rPr>
                <w:lang w:val="uk-UA"/>
              </w:rPr>
              <w:t> </w:t>
            </w:r>
            <w:r w:rsidRPr="000C19EF">
              <w:rPr>
                <w:b/>
                <w:bCs/>
                <w:lang w:val="uk-UA"/>
              </w:rPr>
              <w:t>I. Загальні положення</w:t>
            </w:r>
            <w:r w:rsidRPr="000C19EF">
              <w:rPr>
                <w:lang w:val="uk-UA"/>
              </w:rPr>
              <w:t> </w:t>
            </w:r>
          </w:p>
        </w:tc>
      </w:tr>
      <w:tr w:rsidR="004F5BAA" w:rsidRPr="00A3114A" w14:paraId="79272CA6"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0C19EF" w:rsidRDefault="004F5BAA" w:rsidP="008B25C0">
            <w:pPr>
              <w:pStyle w:val="a6"/>
              <w:spacing w:before="0" w:after="0"/>
              <w:jc w:val="both"/>
              <w:rPr>
                <w:lang w:val="uk-UA"/>
              </w:rPr>
            </w:pPr>
            <w:r w:rsidRPr="000C19EF">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0C19EF" w:rsidRDefault="004F5BAA" w:rsidP="008B25C0">
            <w:pPr>
              <w:pStyle w:val="a6"/>
              <w:spacing w:before="0" w:after="0"/>
              <w:jc w:val="both"/>
              <w:rPr>
                <w:lang w:val="uk-UA"/>
              </w:rPr>
            </w:pPr>
            <w:r w:rsidRPr="000C19EF">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0C19EF">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C19EF">
              <w:rPr>
                <w:lang w:val="uk-UA"/>
              </w:rPr>
              <w:t xml:space="preserve">. </w:t>
            </w:r>
          </w:p>
          <w:p w14:paraId="71C3A1E8" w14:textId="77777777" w:rsidR="004F5BAA" w:rsidRPr="000C19EF" w:rsidRDefault="004F5BAA" w:rsidP="008B25C0">
            <w:pPr>
              <w:pStyle w:val="a6"/>
              <w:spacing w:before="0" w:after="0"/>
              <w:jc w:val="both"/>
              <w:rPr>
                <w:lang w:val="uk-UA"/>
              </w:rPr>
            </w:pPr>
            <w:r w:rsidRPr="000C19EF">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0C19EF" w14:paraId="01B8947E"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0C19EF" w:rsidRDefault="004F5BAA" w:rsidP="008B25C0">
            <w:pPr>
              <w:pStyle w:val="a6"/>
              <w:spacing w:before="0" w:after="0"/>
              <w:jc w:val="both"/>
              <w:rPr>
                <w:lang w:val="uk-UA"/>
              </w:rPr>
            </w:pPr>
            <w:r w:rsidRPr="000C19EF">
              <w:rPr>
                <w:b/>
                <w:bCs/>
                <w:lang w:val="uk-UA"/>
              </w:rPr>
              <w:t>2. Інформація про замовника торгів</w:t>
            </w:r>
            <w:r w:rsidRPr="000C19EF">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0C19EF" w:rsidRDefault="004F5BAA" w:rsidP="008B25C0">
            <w:pPr>
              <w:pStyle w:val="a6"/>
              <w:spacing w:before="0" w:after="0"/>
              <w:jc w:val="both"/>
              <w:rPr>
                <w:lang w:val="uk-UA"/>
              </w:rPr>
            </w:pPr>
            <w:r w:rsidRPr="000C19EF">
              <w:rPr>
                <w:lang w:val="uk-UA"/>
              </w:rPr>
              <w:t>  </w:t>
            </w:r>
          </w:p>
        </w:tc>
      </w:tr>
      <w:tr w:rsidR="004F5BAA" w:rsidRPr="00A3114A" w14:paraId="65D28B66"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F5BAA" w:rsidRPr="000C19EF" w:rsidRDefault="004F5BAA" w:rsidP="004F5BAA">
            <w:pPr>
              <w:pStyle w:val="a6"/>
              <w:spacing w:before="0" w:after="0"/>
              <w:jc w:val="both"/>
              <w:rPr>
                <w:lang w:val="uk-UA"/>
              </w:rPr>
            </w:pPr>
            <w:r w:rsidRPr="000C19EF">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5C210397" w:rsidR="004F5BAA" w:rsidRPr="000C19EF" w:rsidRDefault="00180872" w:rsidP="004F5BAA">
            <w:pPr>
              <w:jc w:val="both"/>
              <w:rPr>
                <w:rFonts w:ascii="Times New Roman" w:hAnsi="Times New Roman" w:cs="Times New Roman"/>
                <w:b/>
                <w:bCs/>
                <w:iCs/>
                <w:lang w:val="uk-UA"/>
              </w:rPr>
            </w:pPr>
            <w:r w:rsidRPr="0045659D">
              <w:rPr>
                <w:b/>
                <w:lang w:val="uk-UA"/>
              </w:rPr>
              <w:t>Комунальне підприємство «Хмельницька міська лікарня» Хмельницької міської ради</w:t>
            </w:r>
          </w:p>
        </w:tc>
      </w:tr>
      <w:tr w:rsidR="004F5BAA" w:rsidRPr="000C19EF" w14:paraId="10A5E48E"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4F5BAA" w:rsidRPr="000C19EF" w:rsidRDefault="004F5BAA" w:rsidP="004F5BAA">
            <w:pPr>
              <w:pStyle w:val="a6"/>
              <w:spacing w:before="0" w:after="0"/>
              <w:jc w:val="both"/>
              <w:rPr>
                <w:lang w:val="uk-UA"/>
              </w:rPr>
            </w:pPr>
            <w:r w:rsidRPr="000C19EF">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A02989F" w14:textId="70BC1B7C" w:rsidR="004F5BAA" w:rsidRPr="000C19EF" w:rsidRDefault="00180872" w:rsidP="004F5BAA">
            <w:pPr>
              <w:pStyle w:val="a6"/>
              <w:spacing w:before="0" w:after="0"/>
              <w:jc w:val="both"/>
              <w:rPr>
                <w:b/>
                <w:bCs/>
                <w:iCs/>
                <w:lang w:val="uk-UA"/>
              </w:rPr>
            </w:pPr>
            <w:r w:rsidRPr="0045659D">
              <w:rPr>
                <w:b/>
                <w:lang w:val="uk-UA" w:eastAsia="uk-UA"/>
              </w:rPr>
              <w:t>пров. Проскурівський, 1, м. Хмельницький, 29000</w:t>
            </w:r>
          </w:p>
        </w:tc>
      </w:tr>
      <w:tr w:rsidR="004F5BAA" w:rsidRPr="000C19EF" w14:paraId="348BB237"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F5BAA" w:rsidRPr="000C19EF" w:rsidRDefault="004F5BAA" w:rsidP="004F5BAA">
            <w:pPr>
              <w:pStyle w:val="a6"/>
              <w:spacing w:before="0" w:after="0"/>
              <w:rPr>
                <w:lang w:val="uk-UA"/>
              </w:rPr>
            </w:pPr>
            <w:r w:rsidRPr="000C19E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3DBDC9" w14:textId="77777777" w:rsidR="00180872" w:rsidRPr="0045659D" w:rsidRDefault="00180872" w:rsidP="00180872">
            <w:pPr>
              <w:pStyle w:val="a6"/>
              <w:jc w:val="both"/>
              <w:rPr>
                <w:b/>
                <w:bCs/>
                <w:lang w:val="uk-UA"/>
              </w:rPr>
            </w:pPr>
            <w:r w:rsidRPr="0045659D">
              <w:rPr>
                <w:b/>
                <w:bCs/>
                <w:lang w:val="uk-UA"/>
              </w:rPr>
              <w:t>Кралевська Людмила Миколаївна, уповноважена особа, юрисконсульт,</w:t>
            </w:r>
          </w:p>
          <w:p w14:paraId="50A6CF1D" w14:textId="77777777" w:rsidR="00180872" w:rsidRPr="0045659D" w:rsidRDefault="00180872" w:rsidP="00180872">
            <w:pPr>
              <w:pStyle w:val="a6"/>
              <w:spacing w:before="0" w:after="0"/>
              <w:jc w:val="both"/>
              <w:rPr>
                <w:b/>
                <w:lang w:val="uk-UA" w:eastAsia="uk-UA"/>
              </w:rPr>
            </w:pPr>
            <w:r w:rsidRPr="0045659D">
              <w:rPr>
                <w:b/>
                <w:lang w:val="uk-UA" w:eastAsia="uk-UA"/>
              </w:rPr>
              <w:t xml:space="preserve">пров. Проскурівський, 1, м. Хмельницький, 29000, </w:t>
            </w:r>
          </w:p>
          <w:p w14:paraId="038F891C" w14:textId="2A64788F" w:rsidR="004F5BAA" w:rsidRPr="000C19EF" w:rsidRDefault="00180872" w:rsidP="00180872">
            <w:pPr>
              <w:widowControl/>
              <w:suppressAutoHyphens w:val="0"/>
              <w:autoSpaceDE/>
              <w:jc w:val="both"/>
              <w:rPr>
                <w:b/>
                <w:bCs/>
                <w:iCs/>
                <w:lang w:val="uk-UA"/>
              </w:rPr>
            </w:pPr>
            <w:r w:rsidRPr="0045659D">
              <w:rPr>
                <w:b/>
                <w:bCs/>
                <w:lang w:val="uk-UA"/>
              </w:rPr>
              <w:t>+380673926516, stmedgorbol@gmail.com</w:t>
            </w:r>
          </w:p>
        </w:tc>
      </w:tr>
      <w:tr w:rsidR="004F5BAA" w:rsidRPr="000C19EF" w14:paraId="3626E579"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0C19EF" w:rsidRDefault="004F5BAA" w:rsidP="004F5BAA">
            <w:pPr>
              <w:pStyle w:val="a6"/>
              <w:spacing w:before="0" w:after="0"/>
              <w:rPr>
                <w:lang w:val="uk-UA"/>
              </w:rPr>
            </w:pPr>
            <w:r w:rsidRPr="000C19EF">
              <w:rPr>
                <w:b/>
                <w:bCs/>
                <w:lang w:val="uk-UA"/>
              </w:rPr>
              <w:t>3. Процедура закупівлі</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6B71C470" w:rsidR="004F5BAA" w:rsidRPr="000C19EF" w:rsidRDefault="004F5BAA" w:rsidP="00180872">
            <w:pPr>
              <w:pStyle w:val="a6"/>
              <w:spacing w:before="0" w:after="0"/>
              <w:jc w:val="both"/>
              <w:rPr>
                <w:lang w:val="uk-UA"/>
              </w:rPr>
            </w:pPr>
            <w:r w:rsidRPr="000C19EF">
              <w:rPr>
                <w:lang w:val="uk-UA"/>
              </w:rPr>
              <w:t>3.1. Відкриті торги</w:t>
            </w:r>
          </w:p>
        </w:tc>
      </w:tr>
      <w:tr w:rsidR="004F5BAA" w:rsidRPr="000C19EF" w14:paraId="4E240276"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0C19EF" w:rsidRDefault="004F5BAA" w:rsidP="004F5BAA">
            <w:pPr>
              <w:pStyle w:val="a6"/>
              <w:spacing w:before="0" w:after="0"/>
              <w:jc w:val="both"/>
              <w:rPr>
                <w:lang w:val="uk-UA"/>
              </w:rPr>
            </w:pPr>
            <w:r w:rsidRPr="000C19EF">
              <w:rPr>
                <w:b/>
                <w:bCs/>
                <w:lang w:val="uk-UA"/>
              </w:rPr>
              <w:t>4. Інформація про предмет закупівлі</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0C19EF" w:rsidRDefault="004F5BAA" w:rsidP="004F5BAA">
            <w:pPr>
              <w:pStyle w:val="a6"/>
              <w:snapToGrid w:val="0"/>
              <w:spacing w:before="0" w:after="0"/>
              <w:jc w:val="both"/>
              <w:rPr>
                <w:lang w:val="uk-UA"/>
              </w:rPr>
            </w:pPr>
          </w:p>
        </w:tc>
      </w:tr>
      <w:tr w:rsidR="004F5BAA" w:rsidRPr="000C19EF" w14:paraId="2726640F" w14:textId="77777777" w:rsidTr="008B25C0">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F5BAA" w:rsidRPr="000C19EF" w:rsidRDefault="004F5BAA" w:rsidP="004F5BAA">
            <w:pPr>
              <w:pStyle w:val="a6"/>
              <w:spacing w:before="0" w:after="0"/>
              <w:jc w:val="both"/>
              <w:rPr>
                <w:lang w:val="uk-UA"/>
              </w:rPr>
            </w:pPr>
            <w:r w:rsidRPr="000C19EF">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2DA89F" w14:textId="77777777" w:rsidR="00CA2E91" w:rsidRPr="00CA2E91" w:rsidRDefault="00CA2E91" w:rsidP="00CA2E91">
            <w:pPr>
              <w:shd w:val="clear" w:color="auto" w:fill="FFFFFF"/>
              <w:jc w:val="both"/>
              <w:textAlignment w:val="baseline"/>
              <w:rPr>
                <w:b/>
                <w:lang w:val="uk-UA"/>
              </w:rPr>
            </w:pPr>
            <w:r w:rsidRPr="00CA2E91">
              <w:rPr>
                <w:b/>
                <w:lang w:val="uk-UA"/>
              </w:rPr>
              <w:t>«код ДК 021:2015 – 09130000-9 «Нафта і дистиляти»</w:t>
            </w:r>
          </w:p>
          <w:p w14:paraId="6D065637" w14:textId="76E4897C" w:rsidR="004F5BAA" w:rsidRPr="004F5BAA" w:rsidRDefault="00CA2E91" w:rsidP="00A344C5">
            <w:pPr>
              <w:shd w:val="clear" w:color="auto" w:fill="FFFFFF"/>
              <w:jc w:val="both"/>
              <w:textAlignment w:val="baseline"/>
              <w:rPr>
                <w:b/>
                <w:lang w:val="uk-UA"/>
              </w:rPr>
            </w:pPr>
            <w:r w:rsidRPr="00CA2E91">
              <w:rPr>
                <w:b/>
                <w:lang w:val="uk-UA"/>
              </w:rPr>
              <w:t xml:space="preserve"> (</w:t>
            </w:r>
            <w:r w:rsidR="00A344C5">
              <w:rPr>
                <w:b/>
                <w:lang w:val="uk-UA"/>
              </w:rPr>
              <w:t>Дизельне</w:t>
            </w:r>
            <w:r w:rsidRPr="00CA2E91">
              <w:rPr>
                <w:b/>
                <w:lang w:val="uk-UA"/>
              </w:rPr>
              <w:t xml:space="preserve"> паливо)»</w:t>
            </w:r>
          </w:p>
        </w:tc>
      </w:tr>
      <w:tr w:rsidR="004F5BAA" w:rsidRPr="000C19EF" w14:paraId="01F8E91F"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F5BAA" w:rsidRPr="000C19EF" w:rsidRDefault="004F5BAA" w:rsidP="004F5BAA">
            <w:pPr>
              <w:pStyle w:val="a6"/>
              <w:spacing w:before="0" w:after="0"/>
              <w:jc w:val="both"/>
              <w:rPr>
                <w:lang w:val="uk-UA"/>
              </w:rPr>
            </w:pPr>
            <w:r w:rsidRPr="000C19EF">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F5BAA" w:rsidRPr="000C19EF" w:rsidRDefault="004F5BAA" w:rsidP="004F5BAA">
            <w:pPr>
              <w:pStyle w:val="a6"/>
              <w:snapToGrid w:val="0"/>
              <w:spacing w:before="0" w:after="0"/>
              <w:jc w:val="both"/>
              <w:rPr>
                <w:lang w:val="uk-UA"/>
              </w:rPr>
            </w:pPr>
            <w:r w:rsidRPr="000C19EF">
              <w:rPr>
                <w:lang w:val="uk-UA"/>
              </w:rPr>
              <w:t>Поділ предмета закупівлі на окремі частини (лоти) не передбачений.</w:t>
            </w:r>
          </w:p>
        </w:tc>
      </w:tr>
      <w:tr w:rsidR="004F5BAA" w:rsidRPr="000C19EF" w14:paraId="0853C298"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F5BAA" w:rsidRPr="000C19EF" w:rsidRDefault="004F5BAA" w:rsidP="004F5BAA">
            <w:pPr>
              <w:pStyle w:val="a6"/>
              <w:spacing w:before="0" w:after="0"/>
              <w:jc w:val="both"/>
              <w:rPr>
                <w:lang w:val="uk-UA"/>
              </w:rPr>
            </w:pPr>
            <w:r w:rsidRPr="000C19EF">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7F9CFF" w14:textId="77777777" w:rsidR="0098268F" w:rsidRDefault="0098268F" w:rsidP="006873E1">
            <w:pPr>
              <w:pStyle w:val="a6"/>
              <w:widowControl w:val="0"/>
              <w:snapToGrid w:val="0"/>
              <w:spacing w:before="0" w:after="0"/>
              <w:rPr>
                <w:b/>
                <w:bCs/>
                <w:lang w:val="uk-UA"/>
              </w:rPr>
            </w:pPr>
            <w:r>
              <w:rPr>
                <w:b/>
                <w:bCs/>
                <w:lang w:val="uk-UA"/>
              </w:rPr>
              <w:t>Місце поставки товару:</w:t>
            </w:r>
          </w:p>
          <w:p w14:paraId="788A7D0C" w14:textId="2544FE53" w:rsidR="006873E1" w:rsidRPr="0098268F" w:rsidRDefault="0098268F" w:rsidP="0098268F">
            <w:pPr>
              <w:pStyle w:val="a6"/>
              <w:snapToGrid w:val="0"/>
              <w:spacing w:before="0" w:after="0"/>
              <w:jc w:val="both"/>
              <w:rPr>
                <w:b/>
                <w:bCs/>
                <w:shd w:val="clear" w:color="auto" w:fill="FFFFFF"/>
                <w:lang w:val="uk-UA" w:eastAsia="ar-SA"/>
              </w:rPr>
            </w:pPr>
            <w:r>
              <w:rPr>
                <w:b/>
                <w:bCs/>
                <w:shd w:val="clear" w:color="auto" w:fill="FFFFFF"/>
                <w:lang w:val="uk-UA" w:eastAsia="ar-SA"/>
              </w:rPr>
              <w:t>-</w:t>
            </w:r>
            <w:r w:rsidRPr="00761184">
              <w:rPr>
                <w:b/>
                <w:bCs/>
                <w:shd w:val="clear" w:color="auto" w:fill="FFFFFF"/>
                <w:lang w:val="uk-UA" w:eastAsia="ar-SA"/>
              </w:rPr>
              <w:t xml:space="preserve">Доставка </w:t>
            </w:r>
            <w:r w:rsidRPr="00761184">
              <w:rPr>
                <w:b/>
                <w:lang w:val="uk-UA"/>
              </w:rPr>
              <w:t xml:space="preserve">паливних карток </w:t>
            </w:r>
            <w:r w:rsidRPr="00761184">
              <w:rPr>
                <w:b/>
                <w:bCs/>
                <w:shd w:val="clear" w:color="auto" w:fill="FFFFFF"/>
                <w:lang w:val="uk-UA" w:eastAsia="ar-SA"/>
              </w:rPr>
              <w:t>на пальне за адресою:</w:t>
            </w:r>
            <w:r w:rsidR="006873E1" w:rsidRPr="0045659D">
              <w:rPr>
                <w:b/>
                <w:lang w:val="uk-UA" w:eastAsia="uk-UA"/>
              </w:rPr>
              <w:t xml:space="preserve"> </w:t>
            </w:r>
            <w:bookmarkStart w:id="0" w:name="_Hlk120890128"/>
            <w:r w:rsidR="006873E1" w:rsidRPr="0045659D">
              <w:rPr>
                <w:b/>
                <w:lang w:val="uk-UA" w:eastAsia="uk-UA"/>
              </w:rPr>
              <w:t>пров. Проскурівський, 1, м. Хмельницький, 29000</w:t>
            </w:r>
            <w:r w:rsidR="006873E1" w:rsidRPr="0045659D">
              <w:rPr>
                <w:b/>
                <w:lang w:val="uk-UA"/>
              </w:rPr>
              <w:t>.</w:t>
            </w:r>
            <w:bookmarkEnd w:id="0"/>
          </w:p>
          <w:p w14:paraId="73EC31E3" w14:textId="341A29FB" w:rsidR="006873E1" w:rsidRPr="0045659D" w:rsidRDefault="0098268F" w:rsidP="006873E1">
            <w:pPr>
              <w:pStyle w:val="a6"/>
              <w:widowControl w:val="0"/>
              <w:snapToGrid w:val="0"/>
              <w:spacing w:before="0" w:after="0"/>
              <w:rPr>
                <w:b/>
                <w:lang w:val="uk-UA" w:eastAsia="uk-UA"/>
              </w:rPr>
            </w:pPr>
            <w:r>
              <w:rPr>
                <w:b/>
                <w:lang w:val="uk-UA"/>
              </w:rPr>
              <w:t>-</w:t>
            </w:r>
            <w:r w:rsidRPr="00761184">
              <w:rPr>
                <w:b/>
                <w:lang w:val="uk-UA"/>
              </w:rPr>
              <w:t>відпуск пального - за місцем зн</w:t>
            </w:r>
            <w:r>
              <w:rPr>
                <w:b/>
                <w:lang w:val="uk-UA"/>
              </w:rPr>
              <w:t>аходження автозаправних станцій </w:t>
            </w:r>
            <w:r w:rsidRPr="00761184">
              <w:rPr>
                <w:b/>
                <w:lang w:val="uk-UA"/>
              </w:rPr>
              <w:t>Учасника</w:t>
            </w:r>
          </w:p>
          <w:p w14:paraId="402E51B4" w14:textId="77777777" w:rsidR="0098268F" w:rsidRDefault="006873E1" w:rsidP="006873E1">
            <w:pPr>
              <w:pStyle w:val="a6"/>
              <w:widowControl w:val="0"/>
              <w:snapToGrid w:val="0"/>
              <w:spacing w:before="0" w:after="0"/>
              <w:rPr>
                <w:b/>
                <w:lang w:val="uk-UA" w:eastAsia="uk-UA"/>
              </w:rPr>
            </w:pPr>
            <w:r w:rsidRPr="0045659D">
              <w:rPr>
                <w:b/>
                <w:lang w:val="uk-UA" w:eastAsia="uk-UA"/>
              </w:rPr>
              <w:t xml:space="preserve">Обсяг </w:t>
            </w:r>
            <w:r w:rsidR="0098268F">
              <w:rPr>
                <w:b/>
                <w:lang w:val="uk-UA" w:eastAsia="uk-UA"/>
              </w:rPr>
              <w:t>поставки товару:</w:t>
            </w:r>
          </w:p>
          <w:p w14:paraId="48052470" w14:textId="6A24CD65" w:rsidR="004F5BAA" w:rsidRPr="0098268F" w:rsidRDefault="00C32F21" w:rsidP="00A344C5">
            <w:pPr>
              <w:pStyle w:val="a6"/>
              <w:widowControl w:val="0"/>
              <w:snapToGrid w:val="0"/>
              <w:spacing w:before="0" w:after="0"/>
              <w:rPr>
                <w:b/>
                <w:lang w:val="uk-UA" w:eastAsia="uk-UA"/>
              </w:rPr>
            </w:pPr>
            <w:r w:rsidRPr="00A344C5">
              <w:rPr>
                <w:b/>
                <w:lang w:val="uk-UA"/>
              </w:rPr>
              <w:t>Дизельне паливо –</w:t>
            </w:r>
            <w:r w:rsidR="00BD035B" w:rsidRPr="00A344C5">
              <w:rPr>
                <w:b/>
                <w:lang w:val="uk-UA"/>
              </w:rPr>
              <w:t xml:space="preserve"> </w:t>
            </w:r>
            <w:r w:rsidR="00A344C5" w:rsidRPr="00A344C5">
              <w:rPr>
                <w:b/>
                <w:lang w:val="uk-UA"/>
              </w:rPr>
              <w:t>5200,00</w:t>
            </w:r>
            <w:r w:rsidR="00BD035B" w:rsidRPr="00A344C5">
              <w:rPr>
                <w:b/>
                <w:lang w:val="uk-UA"/>
              </w:rPr>
              <w:t xml:space="preserve"> </w:t>
            </w:r>
            <w:r w:rsidRPr="00A344C5">
              <w:rPr>
                <w:b/>
                <w:lang w:val="uk-UA"/>
              </w:rPr>
              <w:t xml:space="preserve"> л.</w:t>
            </w:r>
          </w:p>
        </w:tc>
      </w:tr>
      <w:tr w:rsidR="004F5BAA" w:rsidRPr="000C19EF" w14:paraId="3EACB4E2"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F5BAA" w:rsidRPr="000C19EF" w:rsidRDefault="004F5BAA" w:rsidP="004F5BAA">
            <w:pPr>
              <w:pStyle w:val="a6"/>
              <w:spacing w:before="0" w:after="0"/>
              <w:jc w:val="both"/>
              <w:rPr>
                <w:lang w:val="uk-UA"/>
              </w:rPr>
            </w:pPr>
            <w:r w:rsidRPr="000C19EF">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3789107A" w:rsidR="004F5BAA" w:rsidRPr="00A3114A" w:rsidRDefault="004F5BAA" w:rsidP="00BD035B">
            <w:pPr>
              <w:pStyle w:val="a6"/>
              <w:snapToGrid w:val="0"/>
              <w:spacing w:before="0" w:after="0"/>
              <w:jc w:val="both"/>
            </w:pPr>
            <w:r w:rsidRPr="00A3114A">
              <w:rPr>
                <w:b/>
                <w:lang w:val="uk-UA"/>
              </w:rPr>
              <w:t>до 31.</w:t>
            </w:r>
            <w:r w:rsidR="00F460B8" w:rsidRPr="00A3114A">
              <w:rPr>
                <w:b/>
                <w:lang w:val="uk-UA"/>
              </w:rPr>
              <w:t>12</w:t>
            </w:r>
            <w:r w:rsidRPr="00A3114A">
              <w:rPr>
                <w:b/>
                <w:lang w:val="uk-UA"/>
              </w:rPr>
              <w:t>.202</w:t>
            </w:r>
            <w:r w:rsidR="00BD035B" w:rsidRPr="00A3114A">
              <w:rPr>
                <w:b/>
                <w:lang w:val="uk-UA"/>
              </w:rPr>
              <w:t>4</w:t>
            </w:r>
          </w:p>
        </w:tc>
      </w:tr>
      <w:tr w:rsidR="004F5BAA" w:rsidRPr="00A3114A" w14:paraId="708354F1"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F5BAA" w:rsidRPr="000C19EF" w:rsidRDefault="004F5BAA" w:rsidP="004F5BAA">
            <w:pPr>
              <w:pStyle w:val="a6"/>
              <w:spacing w:before="0" w:after="0"/>
              <w:rPr>
                <w:lang w:val="uk-UA"/>
              </w:rPr>
            </w:pPr>
            <w:r w:rsidRPr="000C19EF">
              <w:rPr>
                <w:b/>
                <w:bCs/>
                <w:lang w:val="uk-UA"/>
              </w:rPr>
              <w:t>5. Недискримінація учасників</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AC77F" w14:textId="77777777" w:rsidR="00BD035B" w:rsidRPr="00BD035B" w:rsidRDefault="00BD035B" w:rsidP="00BD035B">
            <w:pPr>
              <w:ind w:left="127" w:right="100"/>
              <w:jc w:val="both"/>
              <w:rPr>
                <w:rFonts w:ascii="Times New Roman" w:hAnsi="Times New Roman" w:cs="Times New Roman"/>
                <w:lang w:val="uk-UA" w:eastAsia="ru-RU"/>
              </w:rPr>
            </w:pPr>
            <w:r w:rsidRPr="00BD035B">
              <w:rPr>
                <w:rFonts w:ascii="Times New Roman" w:hAnsi="Times New Roman" w:cs="Times New Roman"/>
                <w:lang w:val="uk-UA"/>
              </w:rPr>
              <w:t xml:space="preserve">1.5.1. </w:t>
            </w:r>
            <w:r w:rsidRPr="00BD035B">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D843956" w14:textId="77777777" w:rsidR="00BD035B" w:rsidRPr="00BD035B" w:rsidRDefault="00BD035B" w:rsidP="00BD035B">
            <w:pPr>
              <w:ind w:left="127" w:right="100"/>
              <w:jc w:val="both"/>
              <w:rPr>
                <w:rFonts w:ascii="Times New Roman" w:hAnsi="Times New Roman" w:cs="Times New Roman"/>
                <w:lang w:val="uk-UA" w:eastAsia="ru-RU"/>
              </w:rPr>
            </w:pPr>
            <w:r w:rsidRPr="00BD035B">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w:t>
            </w:r>
            <w:r w:rsidRPr="00BD035B">
              <w:rPr>
                <w:rFonts w:ascii="Times New Roman" w:hAnsi="Times New Roman" w:cs="Times New Roman"/>
                <w:lang w:val="uk-UA" w:eastAsia="ru-RU"/>
              </w:rPr>
              <w:lastRenderedPageBreak/>
              <w:t>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988F28" w14:textId="77777777" w:rsidR="00BD035B" w:rsidRPr="00BD035B" w:rsidRDefault="00BD035B" w:rsidP="00BD035B">
            <w:pPr>
              <w:ind w:left="127" w:right="100"/>
              <w:contextualSpacing/>
              <w:jc w:val="both"/>
              <w:rPr>
                <w:rFonts w:ascii="Times New Roman" w:hAnsi="Times New Roman" w:cs="Times New Roman"/>
                <w:bCs/>
                <w:lang w:val="uk-UA"/>
              </w:rPr>
            </w:pPr>
            <w:r w:rsidRPr="00BD035B">
              <w:rPr>
                <w:rFonts w:ascii="Times New Roman" w:hAnsi="Times New Roman" w:cs="Times New Roman"/>
                <w:lang w:val="uk-UA" w:eastAsia="ru-RU"/>
              </w:rPr>
              <w:t xml:space="preserve">Відповідно до п.2 </w:t>
            </w:r>
            <w:r w:rsidRPr="00BD035B">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Білорусь/Ісламська Республіка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Білорусь/Ісламська Республіка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57DA72D" w14:textId="6BB8AF32" w:rsidR="004F5BAA" w:rsidRPr="000C19EF" w:rsidRDefault="00BD035B" w:rsidP="00BD035B">
            <w:pPr>
              <w:ind w:left="91" w:right="34"/>
              <w:jc w:val="both"/>
              <w:rPr>
                <w:rFonts w:ascii="Times New Roman" w:hAnsi="Times New Roman" w:cs="Times New Roman"/>
                <w:lang w:val="uk-UA"/>
              </w:rPr>
            </w:pPr>
            <w:r w:rsidRPr="00BD035B">
              <w:rPr>
                <w:rFonts w:ascii="Times New Roman" w:eastAsia="SimSun" w:hAnsi="Times New Roman" w:cs="Times New Roman"/>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№1178.</w:t>
            </w:r>
          </w:p>
        </w:tc>
      </w:tr>
      <w:tr w:rsidR="004F5BAA" w:rsidRPr="000C19EF" w14:paraId="6E7446D5"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F5BAA" w:rsidRPr="000C19EF" w:rsidRDefault="004F5BAA" w:rsidP="004F5BAA">
            <w:pPr>
              <w:pStyle w:val="a6"/>
              <w:spacing w:before="0" w:after="0"/>
              <w:rPr>
                <w:lang w:val="uk-UA"/>
              </w:rPr>
            </w:pPr>
            <w:r w:rsidRPr="000C19EF">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F5BAA" w:rsidRPr="000C19EF" w:rsidRDefault="004F5BAA" w:rsidP="004F5BAA">
            <w:pPr>
              <w:pStyle w:val="a6"/>
              <w:spacing w:before="0" w:after="0"/>
              <w:jc w:val="both"/>
              <w:rPr>
                <w:lang w:val="uk-UA"/>
              </w:rPr>
            </w:pPr>
            <w:r w:rsidRPr="000C19EF">
              <w:rPr>
                <w:lang w:val="uk-UA"/>
              </w:rPr>
              <w:t>1.6.1. Валютою тендерної пропозиції є гривня.</w:t>
            </w:r>
          </w:p>
          <w:p w14:paraId="43742B8A" w14:textId="77777777" w:rsidR="004F5BAA" w:rsidRPr="000C19EF" w:rsidRDefault="004F5BAA" w:rsidP="004F5BAA">
            <w:pPr>
              <w:pStyle w:val="a6"/>
              <w:spacing w:before="0" w:after="0"/>
              <w:jc w:val="both"/>
              <w:rPr>
                <w:lang w:val="uk-UA"/>
              </w:rPr>
            </w:pPr>
            <w:r w:rsidRPr="000C19E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F5BAA" w:rsidRPr="000C19EF" w:rsidRDefault="004F5BAA" w:rsidP="004F5BAA">
            <w:pPr>
              <w:pStyle w:val="a6"/>
              <w:spacing w:before="0" w:after="0"/>
              <w:jc w:val="both"/>
              <w:rPr>
                <w:lang w:val="uk-UA"/>
              </w:rPr>
            </w:pPr>
            <w:r w:rsidRPr="000C19E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F5BAA" w:rsidRPr="000C19EF" w:rsidRDefault="004F5BAA" w:rsidP="004F5BAA">
            <w:pPr>
              <w:pStyle w:val="a6"/>
              <w:spacing w:before="0" w:after="0"/>
              <w:jc w:val="both"/>
              <w:rPr>
                <w:lang w:val="uk-UA"/>
              </w:rPr>
            </w:pPr>
            <w:r w:rsidRPr="000C19EF">
              <w:rPr>
                <w:b/>
                <w:lang w:val="uk-UA"/>
              </w:rPr>
              <w:t>Цтгрн=ЦтдолхК,</w:t>
            </w:r>
            <w:r w:rsidRPr="000C19EF">
              <w:rPr>
                <w:lang w:val="uk-UA"/>
              </w:rPr>
              <w:t xml:space="preserve"> де Цтгрн- ціна за роботи в гривнях;</w:t>
            </w:r>
          </w:p>
          <w:p w14:paraId="734EA41C" w14:textId="77777777" w:rsidR="004F5BAA" w:rsidRPr="000C19EF" w:rsidRDefault="004F5BAA" w:rsidP="004F5BAA">
            <w:pPr>
              <w:pStyle w:val="a6"/>
              <w:spacing w:before="0" w:after="0"/>
              <w:jc w:val="both"/>
              <w:rPr>
                <w:lang w:val="uk-UA"/>
              </w:rPr>
            </w:pPr>
            <w:r w:rsidRPr="000C19EF">
              <w:rPr>
                <w:lang w:val="uk-UA"/>
              </w:rPr>
              <w:t>Цтдол- ціна за роботи  в доларах США,ЄВРО згідно цінової пропозиції;</w:t>
            </w:r>
          </w:p>
          <w:p w14:paraId="2AFAB165"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F5BAA" w:rsidRPr="000C19EF" w14:paraId="4C8FE20C"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F5BAA" w:rsidRPr="000C19EF" w:rsidRDefault="004F5BAA" w:rsidP="004F5BAA">
            <w:pPr>
              <w:pStyle w:val="a6"/>
              <w:spacing w:before="0" w:after="0"/>
              <w:jc w:val="both"/>
              <w:rPr>
                <w:lang w:val="uk-UA"/>
              </w:rPr>
            </w:pPr>
            <w:r w:rsidRPr="000C19EF">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F5BAA" w:rsidRPr="000C19EF" w:rsidRDefault="004F5BA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F5BAA" w:rsidRPr="000C19EF" w:rsidRDefault="004F5BA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F5BAA" w:rsidRPr="000C19EF" w:rsidRDefault="004F5BAA" w:rsidP="004F5BAA">
            <w:pPr>
              <w:tabs>
                <w:tab w:val="left" w:pos="585"/>
              </w:tabs>
              <w:autoSpaceDN w:val="0"/>
              <w:ind w:firstLine="283"/>
              <w:jc w:val="both"/>
              <w:rPr>
                <w:rFonts w:ascii="Times New Roman" w:hAnsi="Times New Roman" w:cs="Times New Roman"/>
                <w:b/>
                <w:u w:val="single"/>
                <w:lang w:val="uk-UA"/>
              </w:rPr>
            </w:pPr>
            <w:r w:rsidRPr="000C19E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F5BAA" w:rsidRPr="000C19EF" w:rsidRDefault="004F5BA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w:t>
            </w:r>
            <w:r w:rsidRPr="000C19EF">
              <w:rPr>
                <w:rFonts w:ascii="Times New Roman" w:hAnsi="Times New Roman" w:cs="Times New Roman"/>
                <w:lang w:val="uk-UA"/>
              </w:rPr>
              <w:lastRenderedPageBreak/>
              <w:t>перекладу повинен бути засвідчений підписом уповноваженої особи учасника та печаткою учасника (у разі її використання).</w:t>
            </w:r>
          </w:p>
          <w:p w14:paraId="347E19CC" w14:textId="77777777" w:rsidR="004F5BAA" w:rsidRPr="000C19EF" w:rsidRDefault="004F5BA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F5BAA" w:rsidRPr="000C19EF" w:rsidRDefault="004F5BA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Способи легалізації документів учасниками – нерезидентами України:</w:t>
            </w:r>
          </w:p>
          <w:p w14:paraId="60874011" w14:textId="77777777"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3FB1C842" w14:textId="77777777"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F5BAA" w:rsidRPr="000C19EF" w14:paraId="11C8EB99" w14:textId="77777777" w:rsidTr="008B25C0">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F5BAA" w:rsidRPr="000C19EF" w:rsidRDefault="004F5BAA" w:rsidP="004F5BAA">
            <w:pPr>
              <w:pStyle w:val="a6"/>
              <w:spacing w:before="0" w:after="0"/>
              <w:jc w:val="center"/>
              <w:rPr>
                <w:lang w:val="uk-UA"/>
              </w:rPr>
            </w:pPr>
            <w:r w:rsidRPr="000C19EF">
              <w:rPr>
                <w:b/>
                <w:bCs/>
                <w:lang w:val="uk-UA"/>
              </w:rPr>
              <w:lastRenderedPageBreak/>
              <w:t>II. Порядок унесення змін та надання роз'яснень до тендерної документації</w:t>
            </w:r>
          </w:p>
        </w:tc>
      </w:tr>
      <w:tr w:rsidR="004F5BAA" w:rsidRPr="000C19EF" w14:paraId="0620124A"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F5BAA" w:rsidRPr="000C19EF" w:rsidRDefault="004F5BAA" w:rsidP="004F5BAA">
            <w:pPr>
              <w:pStyle w:val="a6"/>
              <w:tabs>
                <w:tab w:val="left" w:pos="237"/>
              </w:tabs>
              <w:spacing w:before="0" w:after="0"/>
              <w:rPr>
                <w:lang w:val="uk-UA"/>
              </w:rPr>
            </w:pPr>
            <w:r w:rsidRPr="000C19EF">
              <w:rPr>
                <w:b/>
                <w:bCs/>
                <w:lang w:val="uk-UA"/>
              </w:rPr>
              <w:t>1. Процедура надання роз'яснень щодо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F5BAA" w:rsidRPr="000C19EF" w:rsidRDefault="004F5BAA" w:rsidP="004F5BAA">
            <w:pPr>
              <w:pStyle w:val="rvps2"/>
              <w:shd w:val="clear" w:color="auto" w:fill="FFFFFF"/>
              <w:spacing w:before="0" w:after="0"/>
              <w:jc w:val="both"/>
              <w:rPr>
                <w:lang w:val="uk-UA"/>
              </w:rPr>
            </w:pPr>
            <w:r w:rsidRPr="000C19EF">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2.1.2. </w:t>
            </w:r>
            <w:r w:rsidRPr="000C19EF">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2.1.3. </w:t>
            </w:r>
            <w:r w:rsidRPr="000C19EF">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C19EF">
              <w:rPr>
                <w:lang w:val="uk-UA"/>
              </w:rPr>
              <w:t xml:space="preserve">. </w:t>
            </w:r>
          </w:p>
          <w:p w14:paraId="4EFAC9E4"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2.1.4. </w:t>
            </w:r>
            <w:r w:rsidRPr="000C19EF">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0C19EF">
              <w:rPr>
                <w:lang w:val="uk-UA"/>
              </w:rPr>
              <w:t xml:space="preserve"> </w:t>
            </w:r>
          </w:p>
        </w:tc>
      </w:tr>
      <w:tr w:rsidR="004F5BAA" w:rsidRPr="00A3114A" w14:paraId="5A1FFC1F" w14:textId="77777777" w:rsidTr="008B25C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F5BAA" w:rsidRPr="000C19EF" w:rsidRDefault="004F5BAA" w:rsidP="004F5BAA">
            <w:pPr>
              <w:pStyle w:val="a6"/>
              <w:spacing w:before="0" w:after="0"/>
              <w:rPr>
                <w:lang w:val="uk-UA"/>
              </w:rPr>
            </w:pPr>
            <w:r w:rsidRPr="000C19EF">
              <w:rPr>
                <w:b/>
                <w:bCs/>
                <w:lang w:val="uk-UA"/>
              </w:rPr>
              <w:t xml:space="preserve">2. </w:t>
            </w:r>
            <w:r w:rsidRPr="000C19EF">
              <w:rPr>
                <w:b/>
                <w:lang w:val="uk-UA"/>
              </w:rPr>
              <w:t>Унесення змін 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2.2.1. </w:t>
            </w:r>
            <w:r w:rsidRPr="000C19EF">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0C19EF">
                <w:rPr>
                  <w:rStyle w:val="a3"/>
                  <w:color w:val="auto"/>
                  <w:shd w:val="clear" w:color="auto" w:fill="FFFFFF"/>
                  <w:lang w:val="uk-UA"/>
                </w:rPr>
                <w:t>статті</w:t>
              </w:r>
            </w:hyperlink>
            <w:hyperlink r:id="rId7" w:anchor="n960" w:tgtFrame="_blank" w:history="1">
              <w:r w:rsidRPr="000C19EF">
                <w:rPr>
                  <w:rStyle w:val="a3"/>
                  <w:color w:val="auto"/>
                  <w:shd w:val="clear" w:color="auto" w:fill="FFFFFF"/>
                  <w:lang w:val="uk-UA"/>
                </w:rPr>
                <w:t> 8</w:t>
              </w:r>
            </w:hyperlink>
            <w:r w:rsidRPr="000C19EF">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2.2.2. </w:t>
            </w:r>
            <w:r w:rsidRPr="000C19EF">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Pr="000C19EF">
              <w:rPr>
                <w:shd w:val="clear" w:color="auto" w:fill="FFFFFF"/>
                <w:lang w:val="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F5BAA" w:rsidRPr="000C19EF" w:rsidRDefault="004F5BAA" w:rsidP="004F5BAA">
            <w:pPr>
              <w:pStyle w:val="rvps2"/>
              <w:shd w:val="clear" w:color="auto" w:fill="FFFFFF"/>
              <w:spacing w:before="0" w:after="0"/>
              <w:ind w:firstLine="450"/>
              <w:jc w:val="both"/>
              <w:rPr>
                <w:lang w:val="uk-UA" w:eastAsia="en-US"/>
              </w:rPr>
            </w:pPr>
            <w:r w:rsidRPr="000C19EF">
              <w:rPr>
                <w:lang w:val="uk-UA"/>
              </w:rPr>
              <w:t xml:space="preserve">2.2.3. </w:t>
            </w:r>
            <w:r w:rsidRPr="000C19EF">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F5BAA" w:rsidRPr="000C19EF" w:rsidRDefault="004F5BAA" w:rsidP="004F5BAA">
            <w:pPr>
              <w:pStyle w:val="rvps2"/>
              <w:shd w:val="clear" w:color="auto" w:fill="FFFFFF"/>
              <w:spacing w:before="0" w:after="0"/>
              <w:ind w:firstLine="450"/>
              <w:jc w:val="both"/>
              <w:rPr>
                <w:lang w:val="uk-UA" w:eastAsia="en-US"/>
              </w:rPr>
            </w:pPr>
            <w:r w:rsidRPr="000C19EF">
              <w:rPr>
                <w:lang w:val="uk-UA"/>
              </w:rPr>
              <w:t xml:space="preserve">2.2.4. </w:t>
            </w:r>
            <w:r w:rsidRPr="000C19EF">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0FDFB72" w14:textId="77777777" w:rsidR="004F5BAA" w:rsidRPr="000C19EF"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0C19EF">
              <w:rPr>
                <w:lang w:val="uk-UA"/>
              </w:rPr>
              <w:t xml:space="preserve">2.2.5. </w:t>
            </w:r>
            <w:r w:rsidRPr="000C19EF">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F5BAA" w:rsidRPr="000C19EF" w:rsidRDefault="004F5BAA" w:rsidP="004F5BAA">
            <w:pPr>
              <w:widowControl/>
              <w:shd w:val="clear" w:color="auto" w:fill="FFFFFF"/>
              <w:suppressAutoHyphens w:val="0"/>
              <w:autoSpaceDE/>
              <w:ind w:firstLine="450"/>
              <w:jc w:val="both"/>
              <w:rPr>
                <w:lang w:val="uk-UA"/>
              </w:rPr>
            </w:pPr>
            <w:bookmarkStart w:id="2" w:name="n659"/>
            <w:bookmarkEnd w:id="2"/>
            <w:r w:rsidRPr="000C19EF">
              <w:rPr>
                <w:lang w:val="uk-UA"/>
              </w:rPr>
              <w:t xml:space="preserve">2.2.6. </w:t>
            </w:r>
            <w:r w:rsidRPr="000C19EF">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5BAA" w:rsidRPr="000C19EF" w14:paraId="705A147D" w14:textId="77777777" w:rsidTr="008B25C0">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F5BAA" w:rsidRPr="000C19EF" w:rsidRDefault="004F5BAA" w:rsidP="004F5BAA">
            <w:pPr>
              <w:pStyle w:val="a6"/>
              <w:spacing w:before="0" w:after="0"/>
              <w:jc w:val="center"/>
              <w:rPr>
                <w:lang w:val="uk-UA"/>
              </w:rPr>
            </w:pPr>
            <w:r w:rsidRPr="000C19EF">
              <w:rPr>
                <w:b/>
                <w:bCs/>
                <w:lang w:val="uk-UA"/>
              </w:rPr>
              <w:lastRenderedPageBreak/>
              <w:t xml:space="preserve">III. </w:t>
            </w:r>
            <w:r w:rsidRPr="000C19EF">
              <w:rPr>
                <w:b/>
                <w:lang w:val="uk-UA"/>
              </w:rPr>
              <w:t>Інструкція з підготовки тендерної пропозиції</w:t>
            </w:r>
          </w:p>
        </w:tc>
      </w:tr>
      <w:tr w:rsidR="004F5BAA" w:rsidRPr="000C19EF" w14:paraId="0AAE7D9D" w14:textId="77777777" w:rsidTr="008B25C0">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F5BAA" w:rsidRPr="000C19EF" w:rsidRDefault="004F5BAA" w:rsidP="004F5BAA">
            <w:pPr>
              <w:pStyle w:val="a6"/>
              <w:spacing w:before="0" w:after="0"/>
              <w:rPr>
                <w:lang w:val="uk-UA"/>
              </w:rPr>
            </w:pPr>
            <w:r w:rsidRPr="000C19EF">
              <w:rPr>
                <w:lang w:val="uk-UA"/>
              </w:rPr>
              <w:t> </w:t>
            </w:r>
            <w:r w:rsidRPr="000C19EF">
              <w:rPr>
                <w:b/>
                <w:bCs/>
                <w:lang w:val="uk-UA"/>
              </w:rPr>
              <w:t xml:space="preserve">1. </w:t>
            </w:r>
            <w:r w:rsidRPr="000C19E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F5BAA" w:rsidRPr="000C19EF" w:rsidRDefault="004F5BAA" w:rsidP="004F5BAA">
            <w:pPr>
              <w:pStyle w:val="a6"/>
              <w:spacing w:before="0" w:after="0"/>
              <w:jc w:val="both"/>
              <w:rPr>
                <w:lang w:val="uk-UA"/>
              </w:rPr>
            </w:pPr>
            <w:r w:rsidRPr="000C19EF">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0C19EF">
              <w:rPr>
                <w:lang w:val="uk-UA"/>
              </w:rPr>
              <w:t xml:space="preserve">, а саме: </w:t>
            </w:r>
          </w:p>
          <w:p w14:paraId="140A70BD" w14:textId="77777777" w:rsidR="004F5BAA" w:rsidRPr="00E80FB5"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80FB5">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F5BAA" w:rsidRPr="00E80FB5"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80FB5">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F5BAA" w:rsidRPr="00E80FB5"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E80FB5">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F5BAA" w:rsidRPr="00E80FB5"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E80FB5">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F5BAA" w:rsidRPr="00E80FB5"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E80FB5">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F5BAA" w:rsidRPr="00E80FB5" w:rsidRDefault="004F5BAA" w:rsidP="004F5BAA">
            <w:pPr>
              <w:pStyle w:val="a6"/>
              <w:spacing w:before="0" w:after="0"/>
              <w:ind w:left="126" w:hanging="16"/>
              <w:jc w:val="both"/>
              <w:rPr>
                <w:lang w:val="uk-UA"/>
              </w:rPr>
            </w:pPr>
            <w:r w:rsidRPr="00E80FB5">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F5BAA" w:rsidRPr="00E80FB5" w:rsidRDefault="004F5BAA" w:rsidP="004F5BAA">
            <w:pPr>
              <w:pStyle w:val="a6"/>
              <w:spacing w:before="0" w:after="0"/>
              <w:jc w:val="both"/>
              <w:rPr>
                <w:lang w:val="uk-UA"/>
              </w:rPr>
            </w:pPr>
            <w:r w:rsidRPr="00E80FB5">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E80FB5">
              <w:rPr>
                <w:b/>
                <w:sz w:val="32"/>
                <w:u w:val="single"/>
                <w:lang w:val="uk-UA"/>
              </w:rPr>
              <w:t xml:space="preserve">у вигляді pdf-формату файлу. </w:t>
            </w:r>
          </w:p>
          <w:p w14:paraId="4DCFE722" w14:textId="77777777" w:rsidR="004F5BAA" w:rsidRPr="000C19EF" w:rsidRDefault="004F5BAA" w:rsidP="004F5BAA">
            <w:pPr>
              <w:pStyle w:val="a6"/>
              <w:spacing w:before="0" w:after="0"/>
              <w:jc w:val="both"/>
              <w:rPr>
                <w:lang w:val="uk-UA"/>
              </w:rPr>
            </w:pPr>
            <w:r w:rsidRPr="000C19EF">
              <w:rPr>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w:t>
            </w:r>
            <w:r w:rsidRPr="000C19EF">
              <w:rPr>
                <w:lang w:val="uk-UA"/>
              </w:rPr>
              <w:lastRenderedPageBreak/>
              <w:t>електронний документообіг» та «Про електронні довірчі послуги» у формі електронних документів.</w:t>
            </w:r>
          </w:p>
          <w:p w14:paraId="3BE2E9B4" w14:textId="77777777" w:rsidR="004F5BAA" w:rsidRPr="000C19EF" w:rsidRDefault="004F5BAA" w:rsidP="004F5BAA">
            <w:pPr>
              <w:pStyle w:val="a6"/>
              <w:spacing w:before="0" w:after="0"/>
              <w:jc w:val="both"/>
              <w:rPr>
                <w:lang w:val="uk-UA"/>
              </w:rPr>
            </w:pPr>
            <w:r w:rsidRPr="000C19EF">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F5BAA" w:rsidRPr="000C19EF" w:rsidRDefault="004F5BA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F5BAA" w:rsidRPr="00E80FB5" w:rsidRDefault="004F5BAA" w:rsidP="004F5BAA">
            <w:pPr>
              <w:pStyle w:val="a6"/>
              <w:spacing w:before="0" w:after="0"/>
              <w:ind w:right="101"/>
              <w:jc w:val="both"/>
              <w:rPr>
                <w:lang w:val="uk-UA"/>
              </w:rPr>
            </w:pPr>
            <w:r w:rsidRPr="00E80FB5">
              <w:rPr>
                <w:lang w:val="uk-UA"/>
              </w:rPr>
              <w:t xml:space="preserve">3.1.5. </w:t>
            </w:r>
            <w:r w:rsidRPr="00E80FB5">
              <w:rPr>
                <w:b/>
                <w:lang w:val="uk-UA"/>
              </w:rPr>
              <w:t xml:space="preserve">Повноваження щодо підпису документів </w:t>
            </w:r>
            <w:r w:rsidRPr="00E80FB5">
              <w:rPr>
                <w:lang w:val="uk-UA"/>
              </w:rPr>
              <w:t xml:space="preserve">тендерної пропозиції учасника процедури закупівлі підтверджується: </w:t>
            </w:r>
          </w:p>
          <w:p w14:paraId="0095276C" w14:textId="77777777" w:rsidR="004F5BAA" w:rsidRPr="00E80FB5" w:rsidRDefault="004F5BAA" w:rsidP="004F5BAA">
            <w:pPr>
              <w:pStyle w:val="a6"/>
              <w:spacing w:before="0" w:after="0"/>
              <w:ind w:left="55" w:right="101"/>
              <w:jc w:val="both"/>
              <w:rPr>
                <w:lang w:val="uk-UA"/>
              </w:rPr>
            </w:pPr>
            <w:r w:rsidRPr="00E80FB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E80FB5">
              <w:rPr>
                <w:bCs/>
                <w:lang w:val="uk-UA"/>
              </w:rPr>
              <w:t>копія Статуту (для юридичних осіб)</w:t>
            </w:r>
            <w:r w:rsidRPr="00E80FB5">
              <w:rPr>
                <w:lang w:val="uk-UA"/>
              </w:rPr>
              <w:t>.</w:t>
            </w:r>
          </w:p>
          <w:p w14:paraId="75161952" w14:textId="77777777" w:rsidR="004F5BAA" w:rsidRPr="00E80FB5" w:rsidRDefault="004F5BAA" w:rsidP="004F5BAA">
            <w:pPr>
              <w:pStyle w:val="a6"/>
              <w:spacing w:before="0" w:after="0"/>
              <w:ind w:right="99"/>
              <w:jc w:val="both"/>
              <w:rPr>
                <w:lang w:val="uk-UA"/>
              </w:rPr>
            </w:pPr>
            <w:r w:rsidRPr="00E80FB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F5BAA" w:rsidRPr="00E80FB5" w:rsidRDefault="004F5BAA" w:rsidP="004F5BAA">
            <w:pPr>
              <w:pStyle w:val="a6"/>
              <w:spacing w:before="0" w:after="0"/>
              <w:jc w:val="both"/>
              <w:rPr>
                <w:lang w:val="uk-UA"/>
              </w:rPr>
            </w:pPr>
            <w:r w:rsidRPr="00E80FB5">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F5BAA" w:rsidRPr="00E80FB5" w:rsidRDefault="004F5BAA" w:rsidP="004F5BAA">
            <w:pPr>
              <w:pStyle w:val="a6"/>
              <w:spacing w:before="0" w:after="0"/>
              <w:jc w:val="both"/>
              <w:rPr>
                <w:lang w:val="uk-UA"/>
              </w:rPr>
            </w:pPr>
            <w:r w:rsidRPr="00E80FB5">
              <w:rPr>
                <w:lang w:val="uk-UA"/>
              </w:rPr>
              <w:t>- для іноземного учасника - завірений переклад витягу з торгового реєстру, тощо.</w:t>
            </w:r>
          </w:p>
          <w:p w14:paraId="3045CB9D" w14:textId="77777777" w:rsidR="004F5BAA" w:rsidRPr="00E80FB5" w:rsidRDefault="004F5BAA" w:rsidP="004F5BAA">
            <w:pPr>
              <w:ind w:hanging="21"/>
              <w:contextualSpacing/>
              <w:jc w:val="both"/>
              <w:rPr>
                <w:rFonts w:ascii="Times New Roman" w:hAnsi="Times New Roman" w:cs="Times New Roman"/>
                <w:lang w:val="uk-UA"/>
              </w:rPr>
            </w:pPr>
            <w:r w:rsidRPr="00E80FB5">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F5BAA" w:rsidRPr="00E80FB5" w:rsidRDefault="004F5BA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 xml:space="preserve">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E80FB5">
              <w:rPr>
                <w:rFonts w:ascii="Times New Roman" w:hAnsi="Times New Roman" w:cs="Times New Roman"/>
                <w:lang w:val="uk-UA"/>
              </w:rPr>
              <w:t>бути підставою для її відхилення замовником.</w:t>
            </w:r>
          </w:p>
          <w:p w14:paraId="3FF1CA51" w14:textId="77777777" w:rsidR="004F5BAA" w:rsidRPr="00E80FB5" w:rsidRDefault="004F5BAA" w:rsidP="004F5BAA">
            <w:pPr>
              <w:pStyle w:val="a6"/>
              <w:spacing w:before="0" w:after="0"/>
              <w:jc w:val="both"/>
              <w:rPr>
                <w:lang w:val="uk-UA"/>
              </w:rPr>
            </w:pPr>
            <w:r w:rsidRPr="00E80FB5">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F5BAA" w:rsidRPr="000C19EF" w:rsidRDefault="004F5BAA" w:rsidP="004F5BAA">
            <w:pPr>
              <w:pStyle w:val="a6"/>
              <w:spacing w:before="0" w:after="0"/>
              <w:jc w:val="both"/>
              <w:rPr>
                <w:lang w:val="uk-UA"/>
              </w:rPr>
            </w:pPr>
            <w:r w:rsidRPr="00E80FB5">
              <w:rPr>
                <w:lang w:val="uk-UA"/>
              </w:rPr>
              <w:t xml:space="preserve">3.1.8. Ціною тендерної пропозиції вважається </w:t>
            </w:r>
            <w:r w:rsidRPr="000C19EF">
              <w:rPr>
                <w:lang w:val="uk-UA"/>
              </w:rPr>
              <w:t>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F5BAA" w:rsidRPr="000C19EF" w:rsidRDefault="004F5BAA" w:rsidP="004F5BAA">
            <w:pPr>
              <w:pStyle w:val="a6"/>
              <w:spacing w:before="0" w:after="0"/>
              <w:jc w:val="both"/>
              <w:rPr>
                <w:lang w:val="uk-UA"/>
              </w:rPr>
            </w:pPr>
            <w:r w:rsidRPr="000C19EF">
              <w:rPr>
                <w:lang w:val="uk-UA"/>
              </w:rPr>
              <w:t xml:space="preserve">3.1.9. Замовник не приймає до розгляду тендерні пропозиції, ціна яких є вищою, ніж очікувана вартість предмета закупівлі, визначена в оголошенні </w:t>
            </w:r>
            <w:r w:rsidRPr="000C19EF">
              <w:rPr>
                <w:lang w:val="uk-UA"/>
              </w:rPr>
              <w:lastRenderedPageBreak/>
              <w:t>про проведення відкритих торгів.</w:t>
            </w:r>
          </w:p>
        </w:tc>
      </w:tr>
      <w:tr w:rsidR="004F5BAA" w:rsidRPr="000C19EF" w14:paraId="391957C7" w14:textId="77777777" w:rsidTr="008B25C0">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F5BAA" w:rsidRPr="000C19EF" w:rsidRDefault="004F5BAA" w:rsidP="004F5BAA">
            <w:pPr>
              <w:rPr>
                <w:rFonts w:ascii="Times New Roman" w:hAnsi="Times New Roman" w:cs="Times New Roman"/>
                <w:b/>
                <w:lang w:val="uk-UA"/>
              </w:rPr>
            </w:pPr>
            <w:r w:rsidRPr="000C19E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F5BAA" w:rsidRPr="000C19EF" w:rsidRDefault="004F5BAA" w:rsidP="004F5BAA">
            <w:pPr>
              <w:tabs>
                <w:tab w:val="left" w:pos="1440"/>
              </w:tabs>
              <w:ind w:right="99"/>
              <w:jc w:val="both"/>
              <w:rPr>
                <w:rFonts w:ascii="Times New Roman" w:hAnsi="Times New Roman" w:cs="Times New Roman"/>
                <w:lang w:val="uk-UA"/>
              </w:rPr>
            </w:pPr>
            <w:r w:rsidRPr="000C19EF">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F5BAA" w:rsidRPr="000C19EF" w14:paraId="6BBADDBE" w14:textId="77777777" w:rsidTr="008B25C0">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F5BAA" w:rsidRPr="000C19EF" w:rsidRDefault="004F5BAA" w:rsidP="004F5BAA">
            <w:pPr>
              <w:jc w:val="both"/>
              <w:rPr>
                <w:rFonts w:ascii="Times New Roman" w:hAnsi="Times New Roman" w:cs="Times New Roman"/>
                <w:b/>
                <w:lang w:val="uk-UA"/>
              </w:rPr>
            </w:pPr>
            <w:r w:rsidRPr="000C19EF">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F5BAA" w:rsidRPr="000C19EF" w:rsidRDefault="004F5BAA" w:rsidP="004F5BAA">
            <w:pPr>
              <w:suppressLineNumbers/>
              <w:autoSpaceDE/>
              <w:jc w:val="both"/>
              <w:rPr>
                <w:rFonts w:ascii="Times New Roman" w:hAnsi="Times New Roman" w:cs="Times New Roman"/>
                <w:lang w:val="uk-UA"/>
              </w:rPr>
            </w:pPr>
            <w:r w:rsidRPr="000C19EF">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4F5BAA" w:rsidRPr="000C19EF" w14:paraId="185B418D" w14:textId="77777777" w:rsidTr="008B25C0">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F5BAA" w:rsidRPr="000C19EF" w:rsidRDefault="004F5BA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t xml:space="preserve">4. </w:t>
            </w:r>
            <w:r w:rsidRPr="000C19E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F5BAA" w:rsidRPr="000C19EF" w:rsidRDefault="004F5BAA" w:rsidP="004F5BAA">
            <w:pPr>
              <w:pStyle w:val="22"/>
              <w:ind w:left="0" w:firstLine="0"/>
              <w:jc w:val="both"/>
              <w:rPr>
                <w:sz w:val="24"/>
                <w:szCs w:val="24"/>
                <w:lang w:val="uk-UA"/>
              </w:rPr>
            </w:pPr>
            <w:r w:rsidRPr="000C19EF">
              <w:rPr>
                <w:sz w:val="24"/>
                <w:szCs w:val="24"/>
                <w:lang w:val="uk-UA"/>
              </w:rPr>
              <w:t xml:space="preserve">3.4.1. </w:t>
            </w:r>
            <w:r w:rsidRPr="00E80FB5">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F5BAA" w:rsidRPr="000C19EF" w:rsidRDefault="004F5BAA" w:rsidP="004F5BAA">
            <w:pPr>
              <w:pStyle w:val="22"/>
              <w:ind w:left="0" w:firstLine="0"/>
              <w:jc w:val="both"/>
              <w:rPr>
                <w:sz w:val="24"/>
                <w:szCs w:val="24"/>
                <w:lang w:val="uk-UA"/>
              </w:rPr>
            </w:pPr>
            <w:r w:rsidRPr="000C19EF">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4F5BAA" w:rsidRPr="000C19EF" w:rsidRDefault="004F5BAA" w:rsidP="004F5BAA">
            <w:pPr>
              <w:pStyle w:val="22"/>
              <w:ind w:left="0" w:firstLine="0"/>
              <w:jc w:val="both"/>
              <w:rPr>
                <w:sz w:val="24"/>
                <w:szCs w:val="24"/>
                <w:lang w:val="uk-UA"/>
              </w:rPr>
            </w:pPr>
            <w:r w:rsidRPr="000C19EF">
              <w:rPr>
                <w:sz w:val="24"/>
                <w:szCs w:val="24"/>
                <w:lang w:val="uk-UA"/>
              </w:rPr>
              <w:t>3.4.3. Учасник процедури закупівлі має право:</w:t>
            </w:r>
          </w:p>
          <w:p w14:paraId="095B413C" w14:textId="77777777" w:rsidR="004F5BAA" w:rsidRPr="000C19EF" w:rsidRDefault="004F5BAA" w:rsidP="004F5BAA">
            <w:pPr>
              <w:pStyle w:val="22"/>
              <w:ind w:left="0" w:firstLine="0"/>
              <w:jc w:val="both"/>
              <w:rPr>
                <w:sz w:val="24"/>
                <w:szCs w:val="24"/>
                <w:lang w:val="uk-UA"/>
              </w:rPr>
            </w:pPr>
            <w:r w:rsidRPr="000C19EF">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F5BAA" w:rsidRPr="000C19EF" w:rsidRDefault="004F5BAA" w:rsidP="004F5BAA">
            <w:pPr>
              <w:pStyle w:val="22"/>
              <w:ind w:left="0" w:firstLine="0"/>
              <w:jc w:val="both"/>
              <w:rPr>
                <w:sz w:val="24"/>
                <w:szCs w:val="24"/>
                <w:lang w:val="uk-UA"/>
              </w:rPr>
            </w:pPr>
            <w:r w:rsidRPr="000C19E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F5BAA" w:rsidRPr="000C19EF" w:rsidRDefault="004F5BAA" w:rsidP="004F5BAA">
            <w:pPr>
              <w:pStyle w:val="22"/>
              <w:ind w:left="0" w:firstLine="0"/>
              <w:jc w:val="both"/>
              <w:rPr>
                <w:sz w:val="24"/>
                <w:szCs w:val="24"/>
                <w:lang w:val="uk-UA"/>
              </w:rPr>
            </w:pPr>
            <w:r w:rsidRPr="000C19E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F5BAA" w:rsidRPr="000C19EF" w:rsidRDefault="004F5BAA" w:rsidP="004F5BAA">
            <w:pPr>
              <w:pStyle w:val="22"/>
              <w:ind w:left="0" w:firstLine="0"/>
              <w:jc w:val="both"/>
              <w:rPr>
                <w:lang w:val="uk-UA"/>
              </w:rPr>
            </w:pPr>
            <w:r w:rsidRPr="000C19E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F5BAA" w:rsidRPr="000C19EF" w14:paraId="64192C63" w14:textId="77777777" w:rsidTr="008B25C0">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4F5BAA" w:rsidRPr="00E80FB5" w:rsidRDefault="004F5BAA" w:rsidP="004F5BAA">
            <w:pPr>
              <w:pStyle w:val="a4"/>
              <w:spacing w:after="0"/>
              <w:rPr>
                <w:rFonts w:ascii="Times New Roman" w:hAnsi="Times New Roman" w:cs="Times New Roman"/>
                <w:lang w:val="uk-UA"/>
              </w:rPr>
            </w:pPr>
            <w:r w:rsidRPr="00E80FB5">
              <w:rPr>
                <w:rFonts w:ascii="Times New Roman" w:hAnsi="Times New Roman" w:cs="Times New Roman"/>
                <w:lang w:val="uk-UA"/>
              </w:rPr>
              <w:t> </w:t>
            </w:r>
            <w:r w:rsidRPr="00E80FB5">
              <w:rPr>
                <w:rFonts w:ascii="Times New Roman" w:hAnsi="Times New Roman" w:cs="Times New Roman"/>
                <w:b/>
                <w:bCs/>
                <w:lang w:val="uk-UA"/>
              </w:rPr>
              <w:t xml:space="preserve">5. </w:t>
            </w:r>
            <w:r w:rsidRPr="00E80FB5">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921A93E" w:rsidR="004F5BAA" w:rsidRPr="00E80FB5" w:rsidRDefault="004F5BAA" w:rsidP="004F5BAA">
            <w:pPr>
              <w:pStyle w:val="21"/>
              <w:spacing w:after="0" w:line="240" w:lineRule="auto"/>
              <w:ind w:left="0"/>
              <w:jc w:val="both"/>
              <w:rPr>
                <w:rFonts w:ascii="Times New Roman" w:hAnsi="Times New Roman"/>
                <w:sz w:val="24"/>
                <w:szCs w:val="24"/>
                <w:lang w:val="uk-UA"/>
              </w:rPr>
            </w:pPr>
            <w:r w:rsidRPr="00E80FB5">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4F5BAA" w:rsidRPr="00E80FB5" w:rsidRDefault="004F5BAA" w:rsidP="004F5BAA">
            <w:pPr>
              <w:pStyle w:val="21"/>
              <w:spacing w:after="0" w:line="240" w:lineRule="auto"/>
              <w:ind w:left="0"/>
              <w:jc w:val="both"/>
              <w:rPr>
                <w:rFonts w:ascii="Times New Roman" w:hAnsi="Times New Roman"/>
                <w:sz w:val="24"/>
                <w:szCs w:val="24"/>
                <w:lang w:val="uk-UA"/>
              </w:rPr>
            </w:pPr>
            <w:r w:rsidRPr="00E80FB5">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E80FB5">
              <w:rPr>
                <w:rFonts w:ascii="Times New Roman" w:hAnsi="Times New Roman"/>
                <w:sz w:val="24"/>
                <w:szCs w:val="24"/>
                <w:shd w:val="clear" w:color="auto" w:fill="FFFFFF"/>
                <w:lang w:val="uk-UA"/>
              </w:rPr>
              <w:t>тендерної пропозиції</w:t>
            </w:r>
            <w:r w:rsidRPr="00E80FB5">
              <w:rPr>
                <w:rFonts w:ascii="Times New Roman" w:hAnsi="Times New Roman"/>
                <w:sz w:val="24"/>
                <w:szCs w:val="24"/>
                <w:lang w:val="uk-UA"/>
              </w:rPr>
              <w:t xml:space="preserve"> документи згідно додатку 1.</w:t>
            </w:r>
          </w:p>
          <w:p w14:paraId="0A3D58A3" w14:textId="77777777" w:rsidR="004F5BAA" w:rsidRPr="00E80FB5" w:rsidRDefault="004F5BAA" w:rsidP="004F5BAA">
            <w:pPr>
              <w:pStyle w:val="21"/>
              <w:spacing w:after="0" w:line="240" w:lineRule="auto"/>
              <w:ind w:left="-15"/>
              <w:jc w:val="both"/>
              <w:rPr>
                <w:rFonts w:ascii="Times New Roman" w:hAnsi="Times New Roman"/>
                <w:lang w:val="uk-UA"/>
              </w:rPr>
            </w:pPr>
            <w:r w:rsidRPr="00E80FB5">
              <w:rPr>
                <w:rFonts w:ascii="Times New Roman" w:hAnsi="Times New Roman"/>
                <w:sz w:val="24"/>
                <w:szCs w:val="24"/>
                <w:lang w:val="uk-UA"/>
              </w:rPr>
              <w:t>3.5.3</w:t>
            </w:r>
            <w:r w:rsidRPr="00E80FB5">
              <w:rPr>
                <w:rFonts w:ascii="Times New Roman" w:hAnsi="Times New Roman"/>
                <w:b/>
                <w:bCs/>
                <w:sz w:val="24"/>
                <w:szCs w:val="24"/>
                <w:lang w:val="uk-UA"/>
              </w:rPr>
              <w:t xml:space="preserve">. </w:t>
            </w:r>
            <w:r w:rsidRPr="00E80FB5">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E80FB5">
              <w:rPr>
                <w:rFonts w:ascii="Times New Roman" w:hAnsi="Times New Roman"/>
                <w:b/>
                <w:bCs/>
                <w:sz w:val="24"/>
                <w:szCs w:val="24"/>
                <w:lang w:val="uk-UA"/>
              </w:rPr>
              <w:t xml:space="preserve"> </w:t>
            </w:r>
          </w:p>
          <w:p w14:paraId="6E7E0F9F" w14:textId="77777777" w:rsidR="004F5BAA" w:rsidRPr="00E80FB5" w:rsidRDefault="004F5BAA" w:rsidP="004F5BAA">
            <w:pPr>
              <w:pStyle w:val="rvps2"/>
              <w:shd w:val="clear" w:color="auto" w:fill="FFFFFF"/>
              <w:spacing w:before="0" w:after="0"/>
              <w:jc w:val="both"/>
              <w:rPr>
                <w:lang w:val="uk-UA"/>
              </w:rPr>
            </w:pPr>
            <w:r w:rsidRPr="00E80FB5">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4F5BAA" w:rsidRPr="00E80FB5" w:rsidRDefault="004F5BAA" w:rsidP="004F5BAA">
            <w:pPr>
              <w:tabs>
                <w:tab w:val="left" w:pos="1080"/>
                <w:tab w:val="left" w:pos="10381"/>
              </w:tabs>
              <w:jc w:val="both"/>
              <w:rPr>
                <w:rFonts w:ascii="Times New Roman" w:hAnsi="Times New Roman" w:cs="Times New Roman"/>
                <w:lang w:val="uk-UA"/>
              </w:rPr>
            </w:pPr>
            <w:r w:rsidRPr="00E80FB5">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4F5BAA" w:rsidRPr="00E80FB5" w:rsidRDefault="004F5BAA" w:rsidP="004F5BAA">
            <w:pPr>
              <w:tabs>
                <w:tab w:val="left" w:pos="1080"/>
                <w:tab w:val="left" w:pos="10381"/>
              </w:tabs>
              <w:jc w:val="both"/>
              <w:rPr>
                <w:rFonts w:ascii="Times New Roman" w:hAnsi="Times New Roman" w:cs="Times New Roman"/>
                <w:lang w:val="uk-UA"/>
              </w:rPr>
            </w:pPr>
            <w:r w:rsidRPr="00E80FB5">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4F5BAA" w:rsidRPr="00E80FB5" w:rsidRDefault="004F5BAA" w:rsidP="004F5BAA">
            <w:pPr>
              <w:tabs>
                <w:tab w:val="left" w:pos="1080"/>
                <w:tab w:val="left" w:pos="10381"/>
              </w:tabs>
              <w:jc w:val="both"/>
              <w:rPr>
                <w:rFonts w:ascii="Times New Roman" w:hAnsi="Times New Roman" w:cs="Times New Roman"/>
                <w:lang w:val="uk-UA"/>
              </w:rPr>
            </w:pPr>
            <w:r w:rsidRPr="00E80FB5">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F5BAA" w:rsidRPr="000C19EF" w14:paraId="671FAF90" w14:textId="77777777" w:rsidTr="008B25C0">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F5BAA" w:rsidRPr="000C19EF" w:rsidRDefault="004F5BAA" w:rsidP="004F5BAA">
            <w:pPr>
              <w:pStyle w:val="a4"/>
              <w:spacing w:after="0"/>
              <w:rPr>
                <w:rFonts w:ascii="Times New Roman" w:hAnsi="Times New Roman" w:cs="Times New Roman"/>
                <w:lang w:val="uk-UA"/>
              </w:rPr>
            </w:pPr>
            <w:r w:rsidRPr="000C19EF">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727643E9" w:rsidR="004F5BAA" w:rsidRPr="00E80FB5" w:rsidRDefault="004F5BAA" w:rsidP="00CA2E91">
            <w:pPr>
              <w:shd w:val="clear" w:color="auto" w:fill="FFFFFF"/>
              <w:jc w:val="both"/>
              <w:textAlignment w:val="baseline"/>
              <w:rPr>
                <w:b/>
                <w:lang w:val="uk-UA"/>
              </w:rPr>
            </w:pPr>
            <w:r w:rsidRPr="000C19EF">
              <w:rPr>
                <w:rFonts w:ascii="Times New Roman" w:hAnsi="Times New Roman" w:cs="Times New Roman"/>
                <w:lang w:val="uk-UA"/>
              </w:rPr>
              <w:t xml:space="preserve">3.6.1. Предмет закупівлі: </w:t>
            </w:r>
            <w:r w:rsidR="00CA2E91" w:rsidRPr="00CA2E91">
              <w:rPr>
                <w:b/>
                <w:lang w:val="uk-UA"/>
              </w:rPr>
              <w:t>«код ДК 021:2015 –</w:t>
            </w:r>
            <w:r w:rsidR="00CA2E91">
              <w:rPr>
                <w:b/>
                <w:lang w:val="uk-UA"/>
              </w:rPr>
              <w:t xml:space="preserve"> 09130000-9 «Нафта і дистиляти» </w:t>
            </w:r>
            <w:r w:rsidR="00CA2E91" w:rsidRPr="00CA2E91">
              <w:rPr>
                <w:b/>
                <w:lang w:val="uk-UA"/>
              </w:rPr>
              <w:t>(</w:t>
            </w:r>
            <w:r w:rsidR="00A344C5">
              <w:rPr>
                <w:b/>
                <w:lang w:val="uk-UA"/>
              </w:rPr>
              <w:t>Д</w:t>
            </w:r>
            <w:r w:rsidR="00CA2E91" w:rsidRPr="00E80FB5">
              <w:rPr>
                <w:b/>
                <w:lang w:val="uk-UA"/>
              </w:rPr>
              <w:t>изельне паливо)»</w:t>
            </w:r>
          </w:p>
          <w:p w14:paraId="5D5181B5" w14:textId="77777777" w:rsidR="004F5BAA" w:rsidRPr="00E80FB5" w:rsidRDefault="004F5BAA" w:rsidP="004F5BAA">
            <w:pPr>
              <w:tabs>
                <w:tab w:val="left" w:pos="711"/>
                <w:tab w:val="left" w:pos="10381"/>
              </w:tabs>
              <w:ind w:firstLine="390"/>
              <w:jc w:val="both"/>
              <w:rPr>
                <w:rFonts w:ascii="Times New Roman" w:hAnsi="Times New Roman" w:cs="Times New Roman"/>
                <w:spacing w:val="1"/>
                <w:lang w:val="uk-UA"/>
              </w:rPr>
            </w:pPr>
            <w:r w:rsidRPr="00E80FB5">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4F5BAA" w:rsidRPr="000C19EF" w:rsidRDefault="004F5BAA" w:rsidP="004F5BAA">
            <w:pPr>
              <w:jc w:val="both"/>
              <w:rPr>
                <w:rFonts w:ascii="Times New Roman" w:hAnsi="Times New Roman" w:cs="Times New Roman"/>
                <w:lang w:val="uk-UA" w:eastAsia="ru-RU"/>
              </w:rPr>
            </w:pPr>
            <w:r w:rsidRPr="000C19EF">
              <w:rPr>
                <w:rFonts w:ascii="Times New Roman" w:hAnsi="Times New Roman" w:cs="Times New Roman"/>
                <w:bCs/>
                <w:lang w:val="uk-UA"/>
              </w:rPr>
              <w:t xml:space="preserve">3.6.2. </w:t>
            </w:r>
            <w:r w:rsidRPr="000C19EF">
              <w:rPr>
                <w:rFonts w:ascii="Times New Roman"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0C19EF">
              <w:rPr>
                <w:rFonts w:ascii="Times New Roman" w:hAnsi="Times New Roman" w:cs="Times New Roman"/>
                <w:lang w:val="uk-UA" w:eastAsia="ru-RU"/>
              </w:rPr>
              <w:lastRenderedPageBreak/>
              <w:t>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F5BAA" w:rsidRPr="000C19EF" w:rsidRDefault="004F5BAA" w:rsidP="004F5BAA">
            <w:pPr>
              <w:jc w:val="both"/>
              <w:rPr>
                <w:rFonts w:ascii="Times New Roman" w:eastAsia="Calibri" w:hAnsi="Times New Roman" w:cs="Times New Roman"/>
                <w:lang w:val="uk-UA" w:eastAsia="ru-RU"/>
              </w:rPr>
            </w:pPr>
            <w:r w:rsidRPr="000C19EF">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F5BAA" w:rsidRPr="00A3114A" w14:paraId="54D911C9" w14:textId="77777777" w:rsidTr="008B25C0">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F5BAA" w:rsidRPr="000C19EF" w:rsidRDefault="004F5BA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lastRenderedPageBreak/>
              <w:t xml:space="preserve">7. </w:t>
            </w:r>
            <w:r w:rsidRPr="000C19EF">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F5BAA" w:rsidRPr="000C19EF" w14:paraId="6BA342ED" w14:textId="77777777" w:rsidTr="008B25C0">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F5BAA" w:rsidRPr="000C19EF" w:rsidRDefault="004F5BAA" w:rsidP="004F5BAA">
            <w:pPr>
              <w:pStyle w:val="a6"/>
              <w:spacing w:before="0" w:after="0"/>
              <w:jc w:val="center"/>
              <w:rPr>
                <w:lang w:val="uk-UA"/>
              </w:rPr>
            </w:pPr>
            <w:r w:rsidRPr="000C19EF">
              <w:rPr>
                <w:lang w:val="uk-UA"/>
              </w:rPr>
              <w:t> </w:t>
            </w:r>
            <w:r w:rsidRPr="000C19EF">
              <w:rPr>
                <w:b/>
                <w:bCs/>
                <w:lang w:val="uk-UA"/>
              </w:rPr>
              <w:t>IV. Подання та розкриття тендерних пропозицій</w:t>
            </w:r>
            <w:r w:rsidRPr="000C19EF">
              <w:rPr>
                <w:lang w:val="uk-UA"/>
              </w:rPr>
              <w:t> </w:t>
            </w:r>
          </w:p>
        </w:tc>
      </w:tr>
      <w:tr w:rsidR="004F5BAA" w:rsidRPr="000C19EF" w14:paraId="316418A8"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F5BAA" w:rsidRPr="000C19EF" w:rsidRDefault="004F5BAA" w:rsidP="004F5BAA">
            <w:pPr>
              <w:pStyle w:val="a6"/>
              <w:spacing w:before="0" w:after="0"/>
              <w:jc w:val="both"/>
              <w:rPr>
                <w:lang w:val="uk-UA"/>
              </w:rPr>
            </w:pPr>
            <w:r w:rsidRPr="000C19E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F5BAA" w:rsidRPr="000C19EF" w:rsidRDefault="004F5BAA" w:rsidP="004F5BAA">
            <w:pPr>
              <w:pStyle w:val="a6"/>
              <w:spacing w:before="0" w:after="0"/>
              <w:jc w:val="both"/>
              <w:rPr>
                <w:lang w:val="uk-UA"/>
              </w:rPr>
            </w:pPr>
            <w:r w:rsidRPr="000C19E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68C9DAF3" w:rsidR="004F5BAA" w:rsidRPr="00C4741E" w:rsidRDefault="004F5BAA" w:rsidP="004F5BAA">
            <w:pPr>
              <w:pStyle w:val="a6"/>
              <w:spacing w:before="0" w:after="0"/>
              <w:rPr>
                <w:lang w:val="uk-UA"/>
              </w:rPr>
            </w:pPr>
            <w:r w:rsidRPr="00E80FB5">
              <w:rPr>
                <w:lang w:val="uk-UA"/>
              </w:rPr>
              <w:t xml:space="preserve">Кінцевий строк подання тендерних пропозицій: </w:t>
            </w:r>
            <w:r w:rsidR="00A3114A">
              <w:rPr>
                <w:b/>
                <w:lang w:val="uk-UA"/>
              </w:rPr>
              <w:t>09</w:t>
            </w:r>
            <w:r w:rsidR="00E80FB5" w:rsidRPr="00E80FB5">
              <w:rPr>
                <w:b/>
                <w:lang w:val="uk-UA"/>
              </w:rPr>
              <w:t>.05</w:t>
            </w:r>
            <w:r w:rsidRPr="00E80FB5">
              <w:rPr>
                <w:b/>
                <w:lang w:val="uk-UA"/>
              </w:rPr>
              <w:t>.202</w:t>
            </w:r>
            <w:r w:rsidR="00A3114A">
              <w:rPr>
                <w:b/>
                <w:lang w:val="uk-UA"/>
              </w:rPr>
              <w:t>4 до 18</w:t>
            </w:r>
            <w:bookmarkStart w:id="3" w:name="_GoBack"/>
            <w:bookmarkEnd w:id="3"/>
            <w:r w:rsidRPr="00E80FB5">
              <w:rPr>
                <w:b/>
                <w:lang w:val="uk-UA"/>
              </w:rPr>
              <w:t>:00 год.</w:t>
            </w:r>
          </w:p>
          <w:p w14:paraId="518D4580" w14:textId="77777777" w:rsidR="004F5BAA" w:rsidRPr="000C19EF"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C4741E">
              <w:rPr>
                <w:rFonts w:ascii="Times New Roman" w:eastAsia="Times New Roman" w:hAnsi="Times New Roman" w:cs="Times New Roman"/>
                <w:color w:val="auto"/>
                <w:sz w:val="24"/>
                <w:szCs w:val="24"/>
                <w:lang w:val="uk-UA"/>
              </w:rPr>
              <w:t xml:space="preserve">4.1.2. Отримана тендерна пропозиція вноситься автоматично до </w:t>
            </w:r>
            <w:r w:rsidRPr="000C19EF">
              <w:rPr>
                <w:rFonts w:ascii="Times New Roman" w:eastAsia="Times New Roman" w:hAnsi="Times New Roman" w:cs="Times New Roman"/>
                <w:color w:val="auto"/>
                <w:sz w:val="24"/>
                <w:szCs w:val="24"/>
                <w:lang w:val="uk-UA"/>
              </w:rPr>
              <w:t>реєстру отриманих тендерних пропозицій.</w:t>
            </w:r>
          </w:p>
          <w:p w14:paraId="33B020C3"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F5BAA" w:rsidRPr="000C19EF" w:rsidRDefault="004F5BAA" w:rsidP="004F5BAA">
            <w:pPr>
              <w:pStyle w:val="LO-normal1"/>
              <w:widowControl w:val="0"/>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F5BAA" w:rsidRPr="00A3114A" w14:paraId="73C81A29"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F5BAA" w:rsidRPr="000C19EF" w:rsidRDefault="004F5BAA" w:rsidP="004F5BAA">
            <w:pPr>
              <w:pStyle w:val="a6"/>
              <w:spacing w:before="0" w:after="0"/>
              <w:jc w:val="both"/>
              <w:rPr>
                <w:b/>
                <w:lang w:val="uk-UA"/>
              </w:rPr>
            </w:pPr>
            <w:r w:rsidRPr="000C19EF">
              <w:rPr>
                <w:b/>
                <w:lang w:val="uk-UA"/>
              </w:rPr>
              <w:t xml:space="preserve">2. Порядок проведення </w:t>
            </w:r>
            <w:r w:rsidRPr="000C19EF">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F5BAA" w:rsidRPr="000C19EF"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0C19EF">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0C19EF">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0C19EF">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0C19EF">
              <w:rPr>
                <w:rFonts w:ascii="Times New Roman" w:eastAsia="Times New Roman" w:hAnsi="Times New Roman" w:cs="Times New Roman"/>
                <w:color w:val="auto"/>
                <w:sz w:val="24"/>
                <w:szCs w:val="24"/>
                <w:lang w:val="uk-UA"/>
              </w:rPr>
              <w:t xml:space="preserve">4.2.6. Електронний аукціон полягає в повторювальному процесі пониження </w:t>
            </w:r>
            <w:r w:rsidRPr="000C19EF">
              <w:rPr>
                <w:rFonts w:ascii="Times New Roman" w:eastAsia="Times New Roman" w:hAnsi="Times New Roman" w:cs="Times New Roman"/>
                <w:color w:val="auto"/>
                <w:sz w:val="24"/>
                <w:szCs w:val="24"/>
                <w:lang w:val="uk-UA"/>
              </w:rPr>
              <w:lastRenderedPageBreak/>
              <w:t>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0C19EF">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0C19EF">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F5BAA" w:rsidRPr="000C19EF" w:rsidRDefault="004F5BAA" w:rsidP="004F5BAA">
            <w:pPr>
              <w:pStyle w:val="rvps2"/>
              <w:shd w:val="clear" w:color="auto" w:fill="FFFFFF"/>
              <w:spacing w:before="0" w:after="0"/>
              <w:jc w:val="both"/>
              <w:rPr>
                <w:lang w:val="uk-UA"/>
              </w:rPr>
            </w:pPr>
            <w:bookmarkStart w:id="10" w:name="n1566"/>
            <w:bookmarkEnd w:id="10"/>
            <w:r w:rsidRPr="000C19EF">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0C19EF">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0C19EF">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0C19EF">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F5BAA" w:rsidRPr="000C19EF" w:rsidRDefault="004F5BAA" w:rsidP="004F5BAA">
            <w:pPr>
              <w:pStyle w:val="a6"/>
              <w:spacing w:before="0" w:after="0"/>
              <w:jc w:val="both"/>
              <w:rPr>
                <w:lang w:val="uk-UA"/>
              </w:rPr>
            </w:pPr>
            <w:r w:rsidRPr="000C19EF">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F5BAA" w:rsidRPr="000C19EF" w:rsidRDefault="004F5BAA" w:rsidP="004F5BAA">
            <w:pPr>
              <w:pStyle w:val="a6"/>
              <w:spacing w:before="0" w:after="0"/>
              <w:jc w:val="both"/>
              <w:rPr>
                <w:lang w:val="uk-UA"/>
              </w:rPr>
            </w:pPr>
            <w:r w:rsidRPr="000C19EF">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F5BAA" w:rsidRPr="000C19EF" w:rsidRDefault="004F5BAA" w:rsidP="004F5BAA">
            <w:pPr>
              <w:pStyle w:val="a6"/>
              <w:spacing w:before="0" w:after="0"/>
              <w:jc w:val="both"/>
              <w:rPr>
                <w:lang w:val="uk-UA"/>
              </w:rPr>
            </w:pPr>
            <w:r w:rsidRPr="000C19EF">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F5BAA" w:rsidRPr="000C19EF" w:rsidRDefault="004F5BAA" w:rsidP="004F5BAA">
            <w:pPr>
              <w:pStyle w:val="a6"/>
              <w:spacing w:before="0" w:after="0"/>
              <w:jc w:val="both"/>
              <w:rPr>
                <w:lang w:val="uk-UA"/>
              </w:rPr>
            </w:pPr>
            <w:r w:rsidRPr="000C19EF">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F5BAA" w:rsidRPr="000C19EF" w14:paraId="2C6FB2D4"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F5BAA" w:rsidRPr="000C19EF" w:rsidRDefault="004F5BAA" w:rsidP="004F5BAA">
            <w:pPr>
              <w:pStyle w:val="a6"/>
              <w:spacing w:before="0" w:after="0"/>
              <w:jc w:val="both"/>
              <w:rPr>
                <w:b/>
                <w:lang w:val="uk-UA"/>
              </w:rPr>
            </w:pPr>
            <w:r w:rsidRPr="000C19EF">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F5BAA" w:rsidRPr="000C19EF"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F5BAA" w:rsidRPr="000C19EF"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0C19EF">
                <w:rPr>
                  <w:rFonts w:ascii="Times New Roman" w:eastAsia="Times New Roman" w:hAnsi="Times New Roman" w:cs="Times New Roman"/>
                  <w:color w:val="auto"/>
                  <w:sz w:val="24"/>
                  <w:szCs w:val="24"/>
                  <w:lang w:val="uk-UA"/>
                </w:rPr>
                <w:t>статті 16</w:t>
              </w:r>
            </w:hyperlink>
            <w:r w:rsidRPr="000C19EF">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0C19EF">
                <w:rPr>
                  <w:rFonts w:ascii="Times New Roman" w:eastAsia="Times New Roman" w:hAnsi="Times New Roman" w:cs="Times New Roman"/>
                  <w:color w:val="auto"/>
                  <w:sz w:val="24"/>
                  <w:szCs w:val="24"/>
                  <w:lang w:val="uk-UA"/>
                </w:rPr>
                <w:t>пунктом 47</w:t>
              </w:r>
            </w:hyperlink>
            <w:r w:rsidRPr="000C19EF">
              <w:rPr>
                <w:rFonts w:ascii="Times New Roman" w:eastAsia="Times New Roman" w:hAnsi="Times New Roman" w:cs="Times New Roman"/>
                <w:color w:val="auto"/>
                <w:sz w:val="24"/>
                <w:szCs w:val="24"/>
                <w:lang w:val="uk-UA"/>
              </w:rPr>
              <w:t> цих особливостей.</w:t>
            </w:r>
          </w:p>
          <w:p w14:paraId="7F99055D" w14:textId="77777777" w:rsidR="004F5BAA" w:rsidRPr="000C19EF"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F5BAA" w:rsidRPr="000C19EF" w14:paraId="3EDA6EED" w14:textId="77777777" w:rsidTr="008B25C0">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F5BAA" w:rsidRPr="000C19EF" w:rsidRDefault="004F5BAA" w:rsidP="004F5BAA">
            <w:pPr>
              <w:pStyle w:val="a6"/>
              <w:spacing w:before="0" w:after="0"/>
              <w:jc w:val="center"/>
              <w:rPr>
                <w:lang w:val="uk-UA"/>
              </w:rPr>
            </w:pPr>
            <w:r w:rsidRPr="000C19EF">
              <w:rPr>
                <w:lang w:val="uk-UA"/>
              </w:rPr>
              <w:t> </w:t>
            </w:r>
            <w:r w:rsidRPr="000C19EF">
              <w:rPr>
                <w:b/>
                <w:bCs/>
                <w:lang w:val="uk-UA"/>
              </w:rPr>
              <w:t xml:space="preserve">V. </w:t>
            </w:r>
            <w:r w:rsidRPr="000C19EF">
              <w:rPr>
                <w:b/>
                <w:lang w:val="uk-UA"/>
              </w:rPr>
              <w:t>Розгляд та оцінка тендерних пропозицій</w:t>
            </w:r>
          </w:p>
        </w:tc>
      </w:tr>
      <w:tr w:rsidR="004F5BAA" w:rsidRPr="00A3114A" w14:paraId="50589DF4"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F5BAA" w:rsidRPr="000C19EF" w:rsidRDefault="004F5BAA" w:rsidP="004F5BAA">
            <w:pPr>
              <w:pStyle w:val="a6"/>
              <w:spacing w:before="0" w:after="0"/>
              <w:jc w:val="both"/>
              <w:rPr>
                <w:lang w:val="uk-UA"/>
              </w:rPr>
            </w:pPr>
            <w:r w:rsidRPr="000C19EF">
              <w:rPr>
                <w:lang w:val="uk-UA"/>
              </w:rPr>
              <w:t> </w:t>
            </w:r>
            <w:r w:rsidRPr="000C19EF">
              <w:rPr>
                <w:b/>
                <w:bCs/>
                <w:lang w:val="uk-UA"/>
              </w:rPr>
              <w:t xml:space="preserve">1. </w:t>
            </w:r>
            <w:r w:rsidRPr="000C19E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F5BAA" w:rsidRPr="000C19EF" w:rsidRDefault="004F5BA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F5BAA" w:rsidRPr="000C19EF" w:rsidRDefault="004F5BA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shd w:val="clear" w:color="auto" w:fill="FFFFFF"/>
                <w:lang w:val="uk-UA"/>
              </w:rPr>
              <w:t>5.1.3. Критеріями оцінки є ціна;.</w:t>
            </w:r>
          </w:p>
          <w:p w14:paraId="0ABFEB01" w14:textId="77777777" w:rsidR="004F5BAA" w:rsidRPr="000C19EF" w:rsidRDefault="004F5BAA" w:rsidP="004F5BAA">
            <w:pPr>
              <w:numPr>
                <w:ilvl w:val="0"/>
                <w:numId w:val="4"/>
              </w:numPr>
              <w:tabs>
                <w:tab w:val="clear" w:pos="-76"/>
                <w:tab w:val="num" w:pos="644"/>
              </w:tabs>
              <w:ind w:left="51"/>
              <w:jc w:val="both"/>
              <w:rPr>
                <w:rFonts w:ascii="Times New Roman" w:hAnsi="Times New Roman" w:cs="Times New Roman"/>
                <w:lang w:val="uk-UA"/>
              </w:rPr>
            </w:pPr>
            <w:r w:rsidRPr="000C19EF">
              <w:rPr>
                <w:rFonts w:ascii="Times New Roman" w:hAnsi="Times New Roman" w:cs="Times New Roman"/>
                <w:b/>
                <w:lang w:val="uk-UA"/>
              </w:rPr>
              <w:t>Ціна</w:t>
            </w:r>
            <w:r w:rsidRPr="000C19EF">
              <w:rPr>
                <w:rFonts w:ascii="Times New Roman" w:hAnsi="Times New Roman" w:cs="Times New Roman"/>
                <w:lang w:val="uk-UA"/>
              </w:rPr>
              <w:t xml:space="preserve"> - </w:t>
            </w:r>
            <w:r w:rsidRPr="000C19EF">
              <w:rPr>
                <w:rFonts w:ascii="Times New Roman" w:hAnsi="Times New Roman" w:cs="Times New Roman"/>
                <w:b/>
                <w:lang w:val="uk-UA"/>
              </w:rPr>
              <w:t xml:space="preserve">питома вага критерію складає 100 відсотків. </w:t>
            </w:r>
            <w:r w:rsidRPr="000C19EF">
              <w:rPr>
                <w:rFonts w:ascii="Times New Roman" w:hAnsi="Times New Roman" w:cs="Times New Roman"/>
                <w:bCs/>
                <w:lang w:val="uk-UA"/>
              </w:rPr>
              <w:t xml:space="preserve">Ціна </w:t>
            </w:r>
            <w:r w:rsidRPr="000C19E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F5BAA" w:rsidRPr="000C19EF"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0C19EF">
              <w:rPr>
                <w:rFonts w:ascii="Times New Roman" w:hAnsi="Times New Roman" w:cs="Times New Roman"/>
                <w:lang w:val="uk-UA"/>
              </w:rPr>
              <w:t xml:space="preserve">5.1.4. </w:t>
            </w:r>
            <w:r w:rsidRPr="000C19E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F5BAA" w:rsidRPr="000C19EF" w14:paraId="58ED53B4"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F5BAA" w:rsidRPr="000C19EF" w:rsidRDefault="004F5BAA" w:rsidP="004F5BAA">
            <w:pPr>
              <w:pStyle w:val="a6"/>
              <w:spacing w:before="0" w:after="0"/>
              <w:jc w:val="both"/>
              <w:rPr>
                <w:lang w:val="uk-UA"/>
              </w:rPr>
            </w:pPr>
            <w:r w:rsidRPr="000C19EF">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0C19EF">
                <w:rPr>
                  <w:shd w:val="clear" w:color="auto" w:fill="FFFFFF"/>
                  <w:lang w:val="uk-UA"/>
                </w:rPr>
                <w:t>другої</w:t>
              </w:r>
            </w:hyperlink>
            <w:r w:rsidRPr="000C19EF">
              <w:rPr>
                <w:shd w:val="clear" w:color="auto" w:fill="FFFFFF"/>
                <w:lang w:val="uk-UA"/>
              </w:rPr>
              <w:t>, </w:t>
            </w:r>
            <w:hyperlink r:id="rId11" w:anchor="n1524" w:tgtFrame="_blank" w:history="1">
              <w:r w:rsidRPr="000C19EF">
                <w:rPr>
                  <w:shd w:val="clear" w:color="auto" w:fill="FFFFFF"/>
                  <w:lang w:val="uk-UA"/>
                </w:rPr>
                <w:t>п’ятої - дев’ятої</w:t>
              </w:r>
            </w:hyperlink>
            <w:r w:rsidRPr="000C19EF">
              <w:rPr>
                <w:shd w:val="clear" w:color="auto" w:fill="FFFFFF"/>
                <w:lang w:val="uk-UA"/>
              </w:rPr>
              <w:t>, </w:t>
            </w:r>
            <w:hyperlink r:id="rId12" w:anchor="n1531" w:tgtFrame="_blank" w:history="1">
              <w:r w:rsidRPr="000C19EF">
                <w:rPr>
                  <w:shd w:val="clear" w:color="auto" w:fill="FFFFFF"/>
                  <w:lang w:val="uk-UA"/>
                </w:rPr>
                <w:t>дванадцятої</w:t>
              </w:r>
            </w:hyperlink>
            <w:r w:rsidRPr="000C19EF">
              <w:rPr>
                <w:shd w:val="clear" w:color="auto" w:fill="FFFFFF"/>
                <w:lang w:val="uk-UA"/>
              </w:rPr>
              <w:t>, </w:t>
            </w:r>
            <w:hyperlink r:id="rId13" w:anchor="n1553" w:tgtFrame="_blank" w:history="1">
              <w:r w:rsidRPr="000C19EF">
                <w:rPr>
                  <w:shd w:val="clear" w:color="auto" w:fill="FFFFFF"/>
                  <w:lang w:val="uk-UA"/>
                </w:rPr>
                <w:t>шістнадцятої</w:t>
              </w:r>
            </w:hyperlink>
            <w:r w:rsidRPr="000C19EF">
              <w:rPr>
                <w:shd w:val="clear" w:color="auto" w:fill="FFFFFF"/>
                <w:lang w:val="uk-UA"/>
              </w:rPr>
              <w:t>, </w:t>
            </w:r>
            <w:hyperlink r:id="rId14" w:anchor="n1543" w:tgtFrame="_blank" w:history="1">
              <w:r w:rsidRPr="000C19EF">
                <w:rPr>
                  <w:shd w:val="clear" w:color="auto" w:fill="FFFFFF"/>
                  <w:lang w:val="uk-UA"/>
                </w:rPr>
                <w:t>абзацу першого</w:t>
              </w:r>
            </w:hyperlink>
            <w:r w:rsidRPr="000C19EF">
              <w:rPr>
                <w:shd w:val="clear" w:color="auto" w:fill="FFFFFF"/>
                <w:lang w:val="uk-UA"/>
              </w:rPr>
              <w:t> частини чотирнадцятої, абзаців </w:t>
            </w:r>
            <w:hyperlink r:id="rId15" w:anchor="n1550" w:tgtFrame="_blank" w:history="1">
              <w:r w:rsidRPr="000C19EF">
                <w:rPr>
                  <w:shd w:val="clear" w:color="auto" w:fill="FFFFFF"/>
                  <w:lang w:val="uk-UA"/>
                </w:rPr>
                <w:t>другого</w:t>
              </w:r>
            </w:hyperlink>
            <w:r w:rsidRPr="000C19EF">
              <w:rPr>
                <w:shd w:val="clear" w:color="auto" w:fill="FFFFFF"/>
                <w:lang w:val="uk-UA"/>
              </w:rPr>
              <w:t> і </w:t>
            </w:r>
            <w:hyperlink r:id="rId16" w:anchor="n1551" w:tgtFrame="_blank" w:history="1">
              <w:r w:rsidRPr="000C19EF">
                <w:rPr>
                  <w:shd w:val="clear" w:color="auto" w:fill="FFFFFF"/>
                  <w:lang w:val="uk-UA"/>
                </w:rPr>
                <w:t>третього</w:t>
              </w:r>
            </w:hyperlink>
            <w:r w:rsidRPr="000C19EF">
              <w:rPr>
                <w:shd w:val="clear" w:color="auto" w:fill="FFFFFF"/>
                <w:lang w:val="uk-UA"/>
              </w:rPr>
              <w:t> частини п’ятнадцятої статті 29 Закону не застосовуються) з урахуванням положень </w:t>
            </w:r>
            <w:hyperlink r:id="rId17" w:anchor="n588" w:history="1">
              <w:r w:rsidRPr="000C19EF">
                <w:rPr>
                  <w:shd w:val="clear" w:color="auto" w:fill="FFFFFF"/>
                  <w:lang w:val="uk-UA"/>
                </w:rPr>
                <w:t>пункту 43</w:t>
              </w:r>
            </w:hyperlink>
            <w:r w:rsidRPr="000C19EF">
              <w:rPr>
                <w:shd w:val="clear" w:color="auto" w:fill="FFFFFF"/>
                <w:lang w:val="uk-UA"/>
              </w:rPr>
              <w:t> цих особливостей.</w:t>
            </w:r>
          </w:p>
          <w:p w14:paraId="6867AA7A" w14:textId="77777777" w:rsidR="004F5BAA" w:rsidRPr="000C19EF" w:rsidRDefault="004F5BAA" w:rsidP="004F5BAA">
            <w:pPr>
              <w:pStyle w:val="rvps2"/>
              <w:shd w:val="clear" w:color="auto" w:fill="FFFFFF"/>
              <w:spacing w:before="0" w:after="0"/>
              <w:jc w:val="both"/>
              <w:rPr>
                <w:shd w:val="clear" w:color="auto" w:fill="FFFFFF"/>
                <w:lang w:val="uk-UA"/>
              </w:rPr>
            </w:pPr>
            <w:bookmarkStart w:id="14" w:name="n580"/>
            <w:bookmarkEnd w:id="14"/>
            <w:r w:rsidRPr="000C19EF">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xml:space="preserve">5.2.4. Замовник та учасники процедури закупівлі не можуть ініціювати будь-які переговори з питань внесення змін до змісту або ціни поданої тендерної </w:t>
            </w:r>
            <w:r w:rsidRPr="000C19EF">
              <w:rPr>
                <w:shd w:val="clear" w:color="auto" w:fill="FFFFFF"/>
                <w:lang w:val="uk-UA"/>
              </w:rPr>
              <w:lastRenderedPageBreak/>
              <w:t>пропозиції.</w:t>
            </w:r>
          </w:p>
          <w:p w14:paraId="0217108E"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F5BAA" w:rsidRPr="000C19EF" w:rsidRDefault="004F5BAA" w:rsidP="004F5BAA">
            <w:pPr>
              <w:contextualSpacing/>
              <w:jc w:val="both"/>
              <w:rPr>
                <w:rFonts w:ascii="Times New Roman" w:hAnsi="Times New Roman" w:cs="Times New Roman"/>
                <w:lang w:val="uk-UA" w:eastAsia="uk-UA"/>
              </w:rPr>
            </w:pPr>
            <w:r w:rsidRPr="000C19EF">
              <w:rPr>
                <w:shd w:val="clear" w:color="auto" w:fill="FFFFFF"/>
                <w:lang w:val="uk-UA"/>
              </w:rPr>
              <w:t xml:space="preserve">5.2.6. </w:t>
            </w:r>
            <w:r w:rsidRPr="000C19EF">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5.2.7. Обґрунтування аномально низької тендерної пропозиції може містити інформацію про:</w:t>
            </w:r>
          </w:p>
          <w:p w14:paraId="59637005"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F5BAA" w:rsidRPr="000C19EF" w:rsidRDefault="004F5BAA" w:rsidP="004F5BAA">
            <w:pPr>
              <w:widowControl/>
              <w:shd w:val="clear" w:color="auto" w:fill="FFFFFF"/>
              <w:suppressAutoHyphens w:val="0"/>
              <w:jc w:val="both"/>
              <w:rPr>
                <w:shd w:val="clear" w:color="auto" w:fill="FFFFFF"/>
                <w:lang w:val="uk-UA"/>
              </w:rPr>
            </w:pPr>
            <w:r w:rsidRPr="000C19EF">
              <w:rPr>
                <w:shd w:val="clear" w:color="auto" w:fill="FFFFFF"/>
                <w:lang w:val="uk-UA"/>
              </w:rPr>
              <w:t>5.2.8.</w:t>
            </w:r>
            <w:r w:rsidRPr="000C19EF">
              <w:rPr>
                <w:lang w:val="uk-UA"/>
              </w:rPr>
              <w:t xml:space="preserve"> </w:t>
            </w:r>
            <w:r w:rsidRPr="000C19EF">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F5BAA" w:rsidRPr="000C19EF" w:rsidRDefault="004F5BAA" w:rsidP="004F5BAA">
            <w:pPr>
              <w:widowControl/>
              <w:shd w:val="clear" w:color="auto" w:fill="FFFFFF"/>
              <w:suppressAutoHyphens w:val="0"/>
              <w:jc w:val="both"/>
              <w:rPr>
                <w:shd w:val="clear" w:color="auto" w:fill="FFFFFF"/>
                <w:lang w:val="uk-UA"/>
              </w:rPr>
            </w:pPr>
            <w:r w:rsidRPr="000C19EF">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F5BAA" w:rsidRPr="000C19EF" w:rsidRDefault="004F5BAA" w:rsidP="004F5BAA">
            <w:pPr>
              <w:widowControl/>
              <w:shd w:val="clear" w:color="auto" w:fill="FFFFFF"/>
              <w:suppressAutoHyphens w:val="0"/>
              <w:jc w:val="both"/>
              <w:rPr>
                <w:shd w:val="clear" w:color="auto" w:fill="FFFFFF"/>
                <w:lang w:val="uk-UA"/>
              </w:rPr>
            </w:pPr>
            <w:r w:rsidRPr="000C19EF">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F5BAA" w:rsidRPr="000C19EF" w:rsidRDefault="004F5BAA" w:rsidP="004F5BAA">
            <w:pPr>
              <w:pStyle w:val="rvps2"/>
              <w:shd w:val="clear" w:color="auto" w:fill="FFFFFF"/>
              <w:spacing w:before="0" w:after="0"/>
              <w:jc w:val="both"/>
              <w:rPr>
                <w:lang w:val="uk-UA" w:eastAsia="uk-UA"/>
              </w:rPr>
            </w:pPr>
            <w:r w:rsidRPr="000C19EF">
              <w:rPr>
                <w:lang w:val="uk-UA" w:eastAsia="uk-UA"/>
              </w:rPr>
              <w:lastRenderedPageBreak/>
              <w:t>5.2.11. Замовник розглядає подані тендерні пропозиції з урахуванням виправлення або невиправлення учасниками виявлених невідповідностей.</w:t>
            </w:r>
          </w:p>
          <w:p w14:paraId="69241DCE"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DDF176" w14:textId="77777777" w:rsidR="00FD363B"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6CAC63" w14:textId="391DA208"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F5BAA" w:rsidRPr="00A3114A" w14:paraId="59D72D85"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F5BAA" w:rsidRPr="000C19EF" w:rsidRDefault="004F5BAA" w:rsidP="004F5BAA">
            <w:pPr>
              <w:pStyle w:val="a6"/>
              <w:spacing w:before="0" w:after="0"/>
              <w:rPr>
                <w:lang w:val="uk-UA"/>
              </w:rPr>
            </w:pPr>
            <w:r w:rsidRPr="000C19EF">
              <w:rPr>
                <w:lang w:val="uk-UA"/>
              </w:rPr>
              <w:lastRenderedPageBreak/>
              <w:t> </w:t>
            </w:r>
            <w:r w:rsidRPr="000C19EF">
              <w:rPr>
                <w:b/>
                <w:bCs/>
                <w:lang w:val="uk-UA"/>
              </w:rPr>
              <w:t xml:space="preserve">3. </w:t>
            </w:r>
            <w:r w:rsidRPr="000C19EF">
              <w:rPr>
                <w:b/>
                <w:lang w:val="uk-UA"/>
              </w:rPr>
              <w:t>Відхилення тендерних пропозицій</w:t>
            </w:r>
            <w:r w:rsidRPr="000C19EF">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F5BAA" w:rsidRPr="000C19EF" w:rsidRDefault="004F5BAA" w:rsidP="004F5BAA">
            <w:pPr>
              <w:pStyle w:val="a6"/>
              <w:spacing w:before="0" w:after="0"/>
              <w:jc w:val="both"/>
              <w:rPr>
                <w:bCs/>
                <w:lang w:val="uk-UA"/>
              </w:rPr>
            </w:pPr>
            <w:r w:rsidRPr="000C19EF">
              <w:rPr>
                <w:lang w:val="uk-UA"/>
              </w:rPr>
              <w:t xml:space="preserve">5.3.1. </w:t>
            </w:r>
            <w:r w:rsidRPr="000C19EF">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F5BAA" w:rsidRPr="000C19EF" w:rsidRDefault="004F5BAA" w:rsidP="004F5BAA">
            <w:pPr>
              <w:pStyle w:val="a6"/>
              <w:spacing w:before="0" w:after="0"/>
              <w:jc w:val="both"/>
              <w:rPr>
                <w:b/>
                <w:bCs/>
                <w:lang w:val="uk-UA"/>
              </w:rPr>
            </w:pPr>
            <w:r w:rsidRPr="000C19EF">
              <w:rPr>
                <w:b/>
                <w:bCs/>
                <w:lang w:val="uk-UA"/>
              </w:rPr>
              <w:t>1) учасник процедури закупівлі:</w:t>
            </w:r>
          </w:p>
          <w:p w14:paraId="195BFB9A" w14:textId="77777777" w:rsidR="004F5BAA" w:rsidRPr="000C19EF" w:rsidRDefault="004F5BAA" w:rsidP="004F5BAA">
            <w:pPr>
              <w:pStyle w:val="a6"/>
              <w:spacing w:before="0" w:after="0"/>
              <w:jc w:val="both"/>
              <w:rPr>
                <w:bCs/>
                <w:lang w:val="uk-UA"/>
              </w:rPr>
            </w:pPr>
            <w:r w:rsidRPr="000C19EF">
              <w:rPr>
                <w:bCs/>
                <w:lang w:val="uk-UA"/>
              </w:rPr>
              <w:t>підпадає під підстави, встановлені пунктом 47 цих особливостей;</w:t>
            </w:r>
          </w:p>
          <w:p w14:paraId="78D01091" w14:textId="77777777" w:rsidR="004F5BAA" w:rsidRPr="000C19EF" w:rsidRDefault="004F5BAA" w:rsidP="004F5BAA">
            <w:pPr>
              <w:pStyle w:val="a6"/>
              <w:spacing w:before="0" w:after="0"/>
              <w:jc w:val="both"/>
              <w:rPr>
                <w:bCs/>
                <w:lang w:val="uk-UA"/>
              </w:rPr>
            </w:pPr>
            <w:r w:rsidRPr="000C19EF">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F5BAA" w:rsidRPr="000C19EF" w:rsidRDefault="004F5BAA" w:rsidP="004F5BAA">
            <w:pPr>
              <w:pStyle w:val="a6"/>
              <w:spacing w:before="0" w:after="0"/>
              <w:jc w:val="both"/>
              <w:rPr>
                <w:bCs/>
                <w:lang w:val="uk-UA"/>
              </w:rPr>
            </w:pPr>
            <w:r w:rsidRPr="000C19EF">
              <w:rPr>
                <w:bCs/>
                <w:lang w:val="uk-UA"/>
              </w:rPr>
              <w:t>не надав забезпечення тендерної пропозиції, якщо таке забезпечення вимагалося замовником;</w:t>
            </w:r>
          </w:p>
          <w:p w14:paraId="069D1F97" w14:textId="77777777" w:rsidR="004F5BAA" w:rsidRPr="000C19EF" w:rsidRDefault="004F5BAA" w:rsidP="004F5BAA">
            <w:pPr>
              <w:pStyle w:val="a6"/>
              <w:spacing w:before="0" w:after="0"/>
              <w:jc w:val="both"/>
              <w:rPr>
                <w:bCs/>
                <w:lang w:val="uk-UA"/>
              </w:rPr>
            </w:pPr>
            <w:r w:rsidRPr="000C19EF">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F5BAA" w:rsidRPr="000C19EF" w:rsidRDefault="004F5BAA" w:rsidP="004F5BAA">
            <w:pPr>
              <w:pStyle w:val="a6"/>
              <w:spacing w:before="0" w:after="0"/>
              <w:jc w:val="both"/>
              <w:rPr>
                <w:bCs/>
                <w:lang w:val="uk-UA"/>
              </w:rPr>
            </w:pPr>
            <w:r w:rsidRPr="000C19EF">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F5BAA" w:rsidRPr="000C19EF" w:rsidRDefault="004F5BAA" w:rsidP="004F5BAA">
            <w:pPr>
              <w:pStyle w:val="a6"/>
              <w:spacing w:before="0" w:after="0"/>
              <w:jc w:val="both"/>
              <w:rPr>
                <w:bCs/>
                <w:lang w:val="uk-UA"/>
              </w:rPr>
            </w:pPr>
            <w:r w:rsidRPr="000C19EF">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EC83003" w14:textId="77777777" w:rsidR="00E80FB5" w:rsidRDefault="00E80FB5" w:rsidP="004F5BAA">
            <w:pPr>
              <w:pStyle w:val="a6"/>
              <w:spacing w:before="0" w:after="0"/>
              <w:jc w:val="both"/>
              <w:rPr>
                <w:bCs/>
                <w:lang w:val="uk-UA"/>
              </w:rPr>
            </w:pPr>
            <w:r w:rsidRPr="00E80FB5">
              <w:rPr>
                <w:bCs/>
                <w:lang w:val="uk-UA"/>
              </w:rPr>
              <w:t>-</w:t>
            </w:r>
            <w:r w:rsidRPr="00E80FB5">
              <w:rPr>
                <w:bCs/>
                <w:lang w:val="uk-UA"/>
              </w:rPr>
              <w:tab/>
              <w:t xml:space="preserve">є громадянином Російської Федерації/Республіки Білорусь/Ісламська Республіка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Білорусь/Ісламська Республіка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E80FB5">
              <w:rPr>
                <w:bCs/>
                <w:lang w:val="uk-UA"/>
              </w:rPr>
              <w:lastRenderedPageBreak/>
              <w:t>Федерації/Республіки Білорусь/Ісламська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Білорусь/Ісламська Республіка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22F29198" w:rsidR="004F5BAA" w:rsidRPr="000C19EF" w:rsidRDefault="004F5BAA" w:rsidP="004F5BAA">
            <w:pPr>
              <w:pStyle w:val="a6"/>
              <w:spacing w:before="0" w:after="0"/>
              <w:jc w:val="both"/>
              <w:rPr>
                <w:b/>
                <w:bCs/>
                <w:lang w:val="uk-UA"/>
              </w:rPr>
            </w:pPr>
            <w:r w:rsidRPr="000C19EF">
              <w:rPr>
                <w:b/>
                <w:bCs/>
                <w:lang w:val="uk-UA"/>
              </w:rPr>
              <w:t>2) тендерна пропозиція:</w:t>
            </w:r>
          </w:p>
          <w:p w14:paraId="0ECFB957" w14:textId="77777777" w:rsidR="004F5BAA" w:rsidRPr="000C19EF" w:rsidRDefault="004F5BAA" w:rsidP="004F5BAA">
            <w:pPr>
              <w:pStyle w:val="a6"/>
              <w:spacing w:before="0" w:after="0"/>
              <w:jc w:val="both"/>
              <w:rPr>
                <w:bCs/>
                <w:lang w:val="uk-UA"/>
              </w:rPr>
            </w:pPr>
            <w:r w:rsidRPr="000C19EF">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F5BAA" w:rsidRPr="000C19EF" w:rsidRDefault="004F5BAA" w:rsidP="004F5BAA">
            <w:pPr>
              <w:pStyle w:val="a6"/>
              <w:spacing w:before="0" w:after="0"/>
              <w:jc w:val="both"/>
              <w:rPr>
                <w:bCs/>
                <w:lang w:val="uk-UA"/>
              </w:rPr>
            </w:pPr>
            <w:r w:rsidRPr="000C19EF">
              <w:rPr>
                <w:bCs/>
                <w:lang w:val="uk-UA"/>
              </w:rPr>
              <w:t>є такою, строк дії якої закінчився;</w:t>
            </w:r>
          </w:p>
          <w:p w14:paraId="47533640" w14:textId="77777777" w:rsidR="004F5BAA" w:rsidRPr="000C19EF" w:rsidRDefault="004F5BAA" w:rsidP="004F5BAA">
            <w:pPr>
              <w:pStyle w:val="a6"/>
              <w:spacing w:before="0" w:after="0"/>
              <w:jc w:val="both"/>
              <w:rPr>
                <w:bCs/>
                <w:lang w:val="uk-UA"/>
              </w:rPr>
            </w:pPr>
            <w:r w:rsidRPr="000C19EF">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F5BAA" w:rsidRPr="000C19EF" w:rsidRDefault="004F5BAA" w:rsidP="004F5BAA">
            <w:pPr>
              <w:pStyle w:val="a6"/>
              <w:spacing w:before="0" w:after="0"/>
              <w:jc w:val="both"/>
              <w:rPr>
                <w:bCs/>
                <w:lang w:val="uk-UA"/>
              </w:rPr>
            </w:pPr>
            <w:r w:rsidRPr="000C19EF">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F5BAA" w:rsidRPr="000C19EF" w:rsidRDefault="004F5BAA" w:rsidP="004F5BAA">
            <w:pPr>
              <w:pStyle w:val="a6"/>
              <w:spacing w:before="0" w:after="0"/>
              <w:jc w:val="both"/>
              <w:rPr>
                <w:b/>
                <w:bCs/>
                <w:lang w:val="uk-UA"/>
              </w:rPr>
            </w:pPr>
            <w:r w:rsidRPr="000C19EF">
              <w:rPr>
                <w:b/>
                <w:bCs/>
                <w:lang w:val="uk-UA"/>
              </w:rPr>
              <w:t>3) переможець процедури закупівлі:</w:t>
            </w:r>
          </w:p>
          <w:p w14:paraId="0EED1B12" w14:textId="77777777" w:rsidR="004F5BAA" w:rsidRPr="000C19EF" w:rsidRDefault="004F5BAA" w:rsidP="004F5BAA">
            <w:pPr>
              <w:pStyle w:val="a6"/>
              <w:spacing w:before="0" w:after="0"/>
              <w:jc w:val="both"/>
              <w:rPr>
                <w:bCs/>
                <w:lang w:val="uk-UA"/>
              </w:rPr>
            </w:pPr>
            <w:r w:rsidRPr="000C19EF">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05D2CE62" w:rsidR="004F5BAA" w:rsidRPr="000C19EF" w:rsidRDefault="004F5BAA" w:rsidP="004F5BAA">
            <w:pPr>
              <w:pStyle w:val="a6"/>
              <w:spacing w:before="0" w:after="0"/>
              <w:jc w:val="both"/>
              <w:rPr>
                <w:bCs/>
                <w:lang w:val="uk-UA"/>
              </w:rPr>
            </w:pPr>
            <w:r w:rsidRPr="000C19EF">
              <w:rPr>
                <w:bCs/>
                <w:lang w:val="uk-UA"/>
              </w:rPr>
              <w:t>не надав у спосіб, зазначений в тендерній документації, документи, що підтверджують відсутність підстав, визначених у підпунктах 3, 5, 6</w:t>
            </w:r>
            <w:r w:rsidR="00E80FB5">
              <w:rPr>
                <w:bCs/>
                <w:lang w:val="uk-UA"/>
              </w:rPr>
              <w:t xml:space="preserve"> і 12 </w:t>
            </w:r>
            <w:r w:rsidRPr="000C19EF">
              <w:rPr>
                <w:bCs/>
                <w:lang w:val="uk-UA"/>
              </w:rPr>
              <w:t xml:space="preserve"> пункту 47 цих особливостей;</w:t>
            </w:r>
          </w:p>
          <w:p w14:paraId="20E03A48" w14:textId="77777777" w:rsidR="004F5BAA" w:rsidRPr="000C19EF" w:rsidRDefault="004F5BAA" w:rsidP="004F5BAA">
            <w:pPr>
              <w:pStyle w:val="a6"/>
              <w:spacing w:before="0" w:after="0"/>
              <w:jc w:val="both"/>
              <w:rPr>
                <w:bCs/>
                <w:lang w:val="uk-UA"/>
              </w:rPr>
            </w:pPr>
            <w:r w:rsidRPr="000C19EF">
              <w:rPr>
                <w:bCs/>
                <w:lang w:val="uk-UA"/>
              </w:rPr>
              <w:t>не надав забезпечення виконання договору про закупівлю, якщо таке забезпечення вимагалося замовником;</w:t>
            </w:r>
          </w:p>
          <w:p w14:paraId="55288EE2" w14:textId="77777777" w:rsidR="004F5BAA" w:rsidRPr="000C19EF" w:rsidRDefault="004F5BAA" w:rsidP="004F5BAA">
            <w:pPr>
              <w:pStyle w:val="a6"/>
              <w:spacing w:before="0" w:after="0"/>
              <w:jc w:val="both"/>
              <w:rPr>
                <w:bCs/>
                <w:lang w:val="uk-UA"/>
              </w:rPr>
            </w:pPr>
            <w:r w:rsidRPr="000C19EF">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F5BAA" w:rsidRPr="000C19EF" w:rsidRDefault="004F5BAA" w:rsidP="004F5BAA">
            <w:pPr>
              <w:pStyle w:val="a6"/>
              <w:spacing w:before="0" w:after="0"/>
              <w:jc w:val="both"/>
              <w:rPr>
                <w:bCs/>
                <w:lang w:val="uk-UA"/>
              </w:rPr>
            </w:pPr>
            <w:r w:rsidRPr="000C19EF">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F5BAA" w:rsidRPr="000C19EF" w:rsidRDefault="004F5BAA" w:rsidP="004F5BAA">
            <w:pPr>
              <w:pStyle w:val="a6"/>
              <w:spacing w:before="0" w:after="0"/>
              <w:jc w:val="both"/>
              <w:rPr>
                <w:bCs/>
                <w:lang w:val="uk-UA"/>
              </w:rPr>
            </w:pPr>
            <w:r w:rsidRPr="000C19EF">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F5BAA" w:rsidRPr="000C19EF" w:rsidRDefault="004F5BAA" w:rsidP="004F5BAA">
            <w:pPr>
              <w:pStyle w:val="a6"/>
              <w:spacing w:before="0" w:after="0"/>
              <w:jc w:val="both"/>
              <w:rPr>
                <w:bCs/>
                <w:lang w:val="uk-UA"/>
              </w:rPr>
            </w:pPr>
            <w:r w:rsidRPr="000C19EF">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F5BAA" w:rsidRPr="000C19EF" w:rsidRDefault="004F5BAA" w:rsidP="004F5BAA">
            <w:pPr>
              <w:pStyle w:val="a6"/>
              <w:spacing w:before="0" w:after="0"/>
              <w:jc w:val="both"/>
              <w:rPr>
                <w:bCs/>
                <w:lang w:val="uk-UA"/>
              </w:rPr>
            </w:pPr>
            <w:r w:rsidRPr="000C19EF">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0C19EF">
              <w:rPr>
                <w:bCs/>
                <w:lang w:val="uk-UA"/>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4F5BAA" w:rsidRPr="000C19EF" w:rsidRDefault="004F5BAA" w:rsidP="004F5BAA">
            <w:pPr>
              <w:pStyle w:val="a6"/>
              <w:spacing w:before="0" w:after="0"/>
              <w:jc w:val="both"/>
              <w:rPr>
                <w:bCs/>
                <w:lang w:val="uk-UA"/>
              </w:rPr>
            </w:pPr>
            <w:r w:rsidRPr="000C19E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5BAA" w:rsidRPr="00A3114A" w14:paraId="335C921A"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F5BAA" w:rsidRPr="000C19EF" w:rsidRDefault="004F5BAA" w:rsidP="004F5BAA">
            <w:pPr>
              <w:pStyle w:val="a6"/>
              <w:spacing w:before="0" w:after="0"/>
              <w:rPr>
                <w:b/>
                <w:lang w:val="uk-UA"/>
              </w:rPr>
            </w:pPr>
            <w:r w:rsidRPr="000C19E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 xml:space="preserve">5.4.1. </w:t>
            </w:r>
            <w:r w:rsidRPr="000C19E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F5BAA" w:rsidRPr="000C19EF" w:rsidRDefault="004F5BAA" w:rsidP="004F5BAA">
            <w:pPr>
              <w:jc w:val="both"/>
              <w:rPr>
                <w:rFonts w:ascii="Times New Roman" w:hAnsi="Times New Roman" w:cs="Times New Roman"/>
                <w:lang w:val="uk-UA"/>
              </w:rPr>
            </w:pPr>
            <w:r w:rsidRPr="000C19E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C19EF">
              <w:rPr>
                <w:rFonts w:ascii="Times New Roman" w:hAnsi="Times New Roman" w:cs="Times New Roman"/>
                <w:lang w:val="uk-UA" w:eastAsia="ru-RU"/>
              </w:rPr>
              <w:t>до яких відносяться, зокрема.</w:t>
            </w:r>
          </w:p>
          <w:p w14:paraId="5C17D06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F5BAA" w:rsidRPr="000C19EF" w:rsidRDefault="004F5BAA" w:rsidP="004F5BAA">
            <w:pPr>
              <w:ind w:left="40" w:right="120" w:hanging="20"/>
              <w:jc w:val="both"/>
              <w:rPr>
                <w:rFonts w:ascii="Times New Roman" w:hAnsi="Times New Roman" w:cs="Times New Roman"/>
                <w:lang w:val="uk-UA"/>
              </w:rPr>
            </w:pPr>
            <w:r w:rsidRPr="000C19EF">
              <w:rPr>
                <w:rFonts w:ascii="Times New Roman" w:hAnsi="Times New Roman" w:cs="Times New Roman"/>
                <w:lang w:val="uk-UA" w:eastAsia="uk-UA"/>
              </w:rPr>
              <w:t>До формальних (несуттєвих) помилок відносяться:</w:t>
            </w:r>
          </w:p>
          <w:p w14:paraId="5922A954"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великої літери;</w:t>
            </w:r>
          </w:p>
          <w:p w14:paraId="66E4F3D8"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розділових знаків та відмінювання слів у реченні;</w:t>
            </w:r>
          </w:p>
          <w:p w14:paraId="786B9FA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застосування правил переносу частини слова з рядка в рядок;</w:t>
            </w:r>
          </w:p>
          <w:p w14:paraId="5EA6877A"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написання слів разом та/або окремо, та/або через дефіс;</w:t>
            </w:r>
          </w:p>
          <w:p w14:paraId="35A84A62"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F5BAA" w:rsidRPr="000C19EF" w:rsidRDefault="004F5BAA" w:rsidP="004F5BAA">
            <w:pPr>
              <w:pStyle w:val="a6"/>
              <w:suppressAutoHyphens w:val="0"/>
              <w:spacing w:before="0" w:after="0"/>
              <w:jc w:val="both"/>
              <w:rPr>
                <w:lang w:val="uk-UA" w:eastAsia="ru-RU"/>
              </w:rPr>
            </w:pPr>
            <w:r w:rsidRPr="000C19E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C19EF">
              <w:rPr>
                <w:rFonts w:ascii="Times New Roman" w:hAnsi="Times New Roman" w:cs="Times New Roman"/>
                <w:b/>
                <w:bCs/>
                <w:lang w:val="uk-UA" w:eastAsia="ru-RU"/>
              </w:rPr>
              <w:t>Приклади формальних помилок:</w:t>
            </w:r>
          </w:p>
          <w:p w14:paraId="085DF706"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«м.київ» замість «м.Київ»;</w:t>
            </w:r>
          </w:p>
          <w:p w14:paraId="2BB27C71"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«поряд -ок» замість «поря – док»;</w:t>
            </w:r>
          </w:p>
          <w:p w14:paraId="795CBC89"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«ненадається» замість «не надається»»;</w:t>
            </w:r>
          </w:p>
          <w:p w14:paraId="75B9CA87"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«______________№_____________» замість «14.08.2020 №320/13/14-01»</w:t>
            </w:r>
          </w:p>
          <w:p w14:paraId="739B997F" w14:textId="77777777" w:rsidR="004F5BAA" w:rsidRPr="000C19EF" w:rsidRDefault="004F5BAA" w:rsidP="004F5BAA">
            <w:pPr>
              <w:pStyle w:val="a6"/>
              <w:suppressAutoHyphens w:val="0"/>
              <w:spacing w:before="0" w:after="0"/>
              <w:jc w:val="both"/>
              <w:rPr>
                <w:lang w:val="uk-UA"/>
              </w:rPr>
            </w:pPr>
            <w:r w:rsidRPr="000C19EF">
              <w:rPr>
                <w:lang w:val="uk-UA" w:eastAsia="ru-RU"/>
              </w:rPr>
              <w:t>- учасник розмістив (завантажив) документ у форматі «JPG» замість  документа у форматі «pdf» (Portable Document Format)».</w:t>
            </w:r>
          </w:p>
        </w:tc>
      </w:tr>
      <w:tr w:rsidR="004F5BAA" w:rsidRPr="000C19EF" w14:paraId="12363422"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F5BAA" w:rsidRPr="000C19EF" w:rsidRDefault="004F5BAA" w:rsidP="004F5BAA">
            <w:pPr>
              <w:pStyle w:val="a6"/>
              <w:spacing w:before="0" w:after="0"/>
              <w:jc w:val="both"/>
              <w:rPr>
                <w:lang w:val="uk-UA"/>
              </w:rPr>
            </w:pPr>
            <w:r w:rsidRPr="000C19EF">
              <w:rPr>
                <w:lang w:val="uk-UA"/>
              </w:rPr>
              <w:lastRenderedPageBreak/>
              <w:t> </w:t>
            </w:r>
            <w:r w:rsidRPr="000C19EF">
              <w:rPr>
                <w:b/>
                <w:bCs/>
                <w:lang w:val="uk-UA"/>
              </w:rPr>
              <w:t>5. Інша інформація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F5BAA" w:rsidRPr="000C19EF" w:rsidRDefault="004F5BA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5.5.1. </w:t>
            </w:r>
            <w:r w:rsidRPr="000C19E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F5BAA" w:rsidRPr="000C19EF" w:rsidRDefault="004F5BA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5.5.2. </w:t>
            </w:r>
            <w:r w:rsidRPr="000C19E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2ACAF78" w14:textId="77777777" w:rsidR="004F5BAA" w:rsidRDefault="004F5BAA" w:rsidP="004F5BAA">
            <w:pPr>
              <w:tabs>
                <w:tab w:val="left" w:pos="1080"/>
              </w:tabs>
              <w:jc w:val="both"/>
              <w:rPr>
                <w:rFonts w:ascii="Times New Roman" w:hAnsi="Times New Roman" w:cs="Times New Roman"/>
                <w:lang w:val="uk-UA"/>
              </w:rPr>
            </w:pPr>
            <w:r w:rsidRPr="000C19E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C595A27" w14:textId="71D5C253" w:rsidR="00C4741E" w:rsidRPr="005D32E2" w:rsidRDefault="00C4741E" w:rsidP="00C4741E">
            <w:pPr>
              <w:tabs>
                <w:tab w:val="left" w:pos="1080"/>
              </w:tabs>
              <w:jc w:val="both"/>
              <w:rPr>
                <w:rFonts w:ascii="Times New Roman" w:hAnsi="Times New Roman" w:cs="Times New Roman"/>
                <w:lang w:val="uk-UA"/>
              </w:rPr>
            </w:pPr>
            <w:r w:rsidRPr="005D32E2">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FD363B">
              <w:rPr>
                <w:rFonts w:ascii="Times New Roman" w:hAnsi="Times New Roman" w:cs="Times New Roman"/>
                <w:lang w:val="uk-UA"/>
              </w:rPr>
              <w:t>3</w:t>
            </w:r>
            <w:r w:rsidRPr="005D32E2">
              <w:rPr>
                <w:rFonts w:ascii="Times New Roman" w:hAnsi="Times New Roman" w:cs="Times New Roman"/>
                <w:lang w:val="uk-UA"/>
              </w:rPr>
              <w:t> 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1ACEE13" w14:textId="30F74EA9" w:rsidR="00C4741E" w:rsidRPr="000C19EF" w:rsidRDefault="00C4741E" w:rsidP="00C4741E">
            <w:pPr>
              <w:tabs>
                <w:tab w:val="left" w:pos="1080"/>
              </w:tabs>
              <w:jc w:val="both"/>
              <w:rPr>
                <w:rFonts w:ascii="Times New Roman" w:hAnsi="Times New Roman" w:cs="Times New Roman"/>
                <w:lang w:val="uk-UA"/>
              </w:rPr>
            </w:pPr>
            <w:r w:rsidRPr="005D32E2">
              <w:rPr>
                <w:rFonts w:ascii="Times New Roman" w:hAnsi="Times New Roman" w:cs="Times New Roman"/>
                <w:lang w:val="uk-UA"/>
              </w:rPr>
              <w:lastRenderedPageBreak/>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4F5BAA" w:rsidRPr="000C19EF" w14:paraId="34028F4E" w14:textId="77777777" w:rsidTr="008B25C0">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F5BAA" w:rsidRPr="000C19EF" w:rsidRDefault="004F5BAA" w:rsidP="004F5BAA">
            <w:pPr>
              <w:pStyle w:val="a6"/>
              <w:spacing w:before="0" w:after="0"/>
              <w:jc w:val="center"/>
              <w:rPr>
                <w:lang w:val="uk-UA"/>
              </w:rPr>
            </w:pPr>
            <w:r w:rsidRPr="000C19EF">
              <w:rPr>
                <w:b/>
                <w:lang w:val="uk-UA"/>
              </w:rPr>
              <w:lastRenderedPageBreak/>
              <w:t>VI. Результати торгів та укладання договору про закупівлю</w:t>
            </w:r>
          </w:p>
        </w:tc>
      </w:tr>
      <w:tr w:rsidR="004F5BAA" w:rsidRPr="000C19EF" w14:paraId="41AAAD8A"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F5BAA" w:rsidRPr="000C19EF" w:rsidRDefault="004F5BAA" w:rsidP="004F5BAA">
            <w:pPr>
              <w:pStyle w:val="a6"/>
              <w:spacing w:before="0" w:after="0"/>
              <w:jc w:val="both"/>
              <w:rPr>
                <w:lang w:val="uk-UA"/>
              </w:rPr>
            </w:pPr>
            <w:r w:rsidRPr="000C19EF">
              <w:rPr>
                <w:lang w:val="uk-UA"/>
              </w:rPr>
              <w:t> </w:t>
            </w:r>
            <w:r w:rsidRPr="000C19EF">
              <w:rPr>
                <w:b/>
                <w:bCs/>
                <w:lang w:val="uk-UA"/>
              </w:rPr>
              <w:t>1. Відміна замовником торгів чи визнання їх такими, що не відбулися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6.1.1 Замовник відміняє відкриті торги у разі:</w:t>
            </w:r>
          </w:p>
          <w:p w14:paraId="71E7C60C"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6.1.5. Відкриті торги можуть бути відмінені частково (за лотом).</w:t>
            </w:r>
          </w:p>
          <w:p w14:paraId="73D15B5B"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F5BAA" w:rsidRPr="000C19EF" w14:paraId="5EABB9ED"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F5BAA" w:rsidRPr="000C19EF" w:rsidRDefault="004F5BAA" w:rsidP="004F5BAA">
            <w:pPr>
              <w:pStyle w:val="a6"/>
              <w:spacing w:before="0" w:after="0"/>
              <w:jc w:val="both"/>
              <w:rPr>
                <w:b/>
                <w:bCs/>
                <w:lang w:val="uk-UA"/>
              </w:rPr>
            </w:pPr>
            <w:r w:rsidRPr="000C19EF">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F5BAA" w:rsidRPr="000C19EF" w14:paraId="2536A49A"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F5BAA" w:rsidRPr="000C19EF" w:rsidRDefault="004F5BAA" w:rsidP="004F5BAA">
            <w:pPr>
              <w:pStyle w:val="a6"/>
              <w:spacing w:before="0" w:after="0"/>
              <w:jc w:val="both"/>
              <w:rPr>
                <w:lang w:val="uk-UA"/>
              </w:rPr>
            </w:pPr>
            <w:r w:rsidRPr="000C19EF">
              <w:rPr>
                <w:lang w:val="uk-UA"/>
              </w:rPr>
              <w:t>3</w:t>
            </w:r>
            <w:r w:rsidRPr="000C19EF">
              <w:rPr>
                <w:b/>
                <w:bCs/>
                <w:lang w:val="uk-UA"/>
              </w:rPr>
              <w:t xml:space="preserve">. </w:t>
            </w:r>
            <w:r w:rsidRPr="000C19E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6.3.1. </w:t>
            </w:r>
            <w:r w:rsidRPr="000C19EF">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C19EF">
              <w:rPr>
                <w:rFonts w:ascii="Times New Roman" w:hAnsi="Times New Roman" w:cs="Times New Roman"/>
                <w:lang w:val="uk-UA" w:eastAsia="uk-UA"/>
              </w:rPr>
              <w:t xml:space="preserve">. </w:t>
            </w:r>
          </w:p>
          <w:p w14:paraId="46824557"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6.3.2. </w:t>
            </w:r>
            <w:r w:rsidRPr="000C19EF">
              <w:rPr>
                <w:shd w:val="clear" w:color="auto" w:fill="FFFFFF"/>
                <w:lang w:val="uk-UA"/>
              </w:rPr>
              <w:t>У випадку обґрунтованої необхідності строк для укладення договору може бути продовжений до 60 днів.</w:t>
            </w:r>
            <w:r w:rsidRPr="000C19EF">
              <w:rPr>
                <w:rFonts w:ascii="Times New Roman" w:hAnsi="Times New Roman" w:cs="Times New Roman"/>
                <w:lang w:val="uk-UA" w:eastAsia="uk-UA"/>
              </w:rPr>
              <w:t xml:space="preserve">. </w:t>
            </w:r>
          </w:p>
          <w:p w14:paraId="0EAAE563"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6.3.3. </w:t>
            </w:r>
            <w:r w:rsidRPr="000C19EF">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C19EF">
              <w:rPr>
                <w:rFonts w:ascii="Times New Roman" w:hAnsi="Times New Roman" w:cs="Times New Roman"/>
                <w:lang w:val="uk-UA" w:eastAsia="uk-UA"/>
              </w:rPr>
              <w:t>я.</w:t>
            </w:r>
          </w:p>
          <w:p w14:paraId="4D2EC514"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0C19EF">
              <w:rPr>
                <w:rFonts w:ascii="Times New Roman" w:hAnsi="Times New Roman" w:cs="Times New Roman"/>
                <w:lang w:val="uk-UA" w:eastAsia="uk-UA"/>
              </w:rPr>
              <w:lastRenderedPageBreak/>
              <w:t>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F5BAA" w:rsidRPr="000C19EF" w:rsidRDefault="004F5BAA" w:rsidP="004F5BAA">
            <w:pPr>
              <w:pStyle w:val="a6"/>
              <w:spacing w:before="0" w:after="0"/>
              <w:jc w:val="both"/>
              <w:rPr>
                <w:lang w:val="uk-UA" w:eastAsia="uk-UA"/>
              </w:rPr>
            </w:pPr>
            <w:r w:rsidRPr="000C19EF">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F5BAA" w:rsidRPr="000C19EF" w:rsidRDefault="004F5BAA" w:rsidP="004F5BAA">
            <w:pPr>
              <w:pStyle w:val="a6"/>
              <w:spacing w:before="0" w:after="0"/>
              <w:jc w:val="both"/>
              <w:rPr>
                <w:lang w:val="uk-UA"/>
              </w:rPr>
            </w:pPr>
            <w:r w:rsidRPr="000C19EF">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5BAA" w:rsidRPr="00A3114A" w14:paraId="5B16A336" w14:textId="77777777" w:rsidTr="008B25C0">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F5BAA" w:rsidRPr="00AA58AA" w:rsidRDefault="004F5BAA" w:rsidP="004F5BAA">
            <w:pPr>
              <w:jc w:val="both"/>
              <w:rPr>
                <w:rFonts w:ascii="Times New Roman" w:hAnsi="Times New Roman" w:cs="Times New Roman"/>
                <w:lang w:val="uk-UA"/>
              </w:rPr>
            </w:pPr>
            <w:r w:rsidRPr="00AA58AA">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32366" w14:textId="77777777" w:rsidR="004F5BAA" w:rsidRDefault="004F5BAA" w:rsidP="004F5BAA">
            <w:pPr>
              <w:jc w:val="both"/>
              <w:rPr>
                <w:rFonts w:ascii="Times New Roman" w:hAnsi="Times New Roman" w:cs="Times New Roman"/>
                <w:lang w:val="uk-UA"/>
              </w:rPr>
            </w:pPr>
            <w:r w:rsidRPr="00AA58AA">
              <w:rPr>
                <w:rFonts w:ascii="Times New Roman" w:hAnsi="Times New Roman" w:cs="Times New Roman"/>
                <w:lang w:val="uk-UA"/>
              </w:rPr>
              <w:t xml:space="preserve">6.3.1. Проект договору про закупівлю передбачений у Додатку 4. </w:t>
            </w:r>
          </w:p>
          <w:p w14:paraId="3510A855" w14:textId="47FF1BED" w:rsidR="00AA58AA" w:rsidRPr="00AA58AA" w:rsidRDefault="00AA58AA" w:rsidP="004F5BAA">
            <w:pPr>
              <w:jc w:val="both"/>
              <w:rPr>
                <w:rFonts w:ascii="Times New Roman" w:hAnsi="Times New Roman" w:cs="Times New Roman"/>
                <w:lang w:val="uk-UA"/>
              </w:rPr>
            </w:pPr>
            <w:r>
              <w:rPr>
                <w:rFonts w:ascii="Times New Roman" w:hAnsi="Times New Roman" w:cs="Times New Roman"/>
                <w:lang w:val="uk-UA"/>
              </w:rPr>
              <w:t xml:space="preserve">6.3.2. </w:t>
            </w:r>
            <w:r w:rsidRPr="002944EF">
              <w:rPr>
                <w:rFonts w:ascii="Times New Roman" w:hAnsi="Times New Roman" w:cs="Times New Roman"/>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4F5BAA" w:rsidRPr="00BD035B" w14:paraId="71EBCB96"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F5BAA" w:rsidRPr="000C19EF" w:rsidRDefault="004F5BAA" w:rsidP="004F5BAA">
            <w:pPr>
              <w:pStyle w:val="a6"/>
              <w:spacing w:before="0" w:after="0"/>
              <w:jc w:val="both"/>
              <w:rPr>
                <w:lang w:val="uk-UA"/>
              </w:rPr>
            </w:pPr>
            <w:r w:rsidRPr="000C19EF">
              <w:rPr>
                <w:lang w:val="uk-UA"/>
              </w:rPr>
              <w:t> </w:t>
            </w:r>
            <w:r w:rsidRPr="000C19EF">
              <w:rPr>
                <w:b/>
                <w:bCs/>
                <w:lang w:val="uk-UA"/>
              </w:rPr>
              <w:t>4</w:t>
            </w:r>
            <w:r w:rsidRPr="000C19E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визначення грошового еквівалента зобов’язання в іноземній валюті;</w:t>
            </w:r>
          </w:p>
          <w:p w14:paraId="185A650F"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074E801" w14:textId="77777777" w:rsidR="00994AF4" w:rsidRPr="00994AF4" w:rsidRDefault="00994AF4" w:rsidP="00994AF4">
            <w:pPr>
              <w:snapToGrid w:val="0"/>
              <w:jc w:val="both"/>
              <w:rPr>
                <w:rFonts w:ascii="Times New Roman" w:hAnsi="Times New Roman" w:cs="Times New Roman"/>
                <w:lang w:val="uk-UA"/>
              </w:rPr>
            </w:pPr>
            <w:r w:rsidRPr="00994AF4">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5FF535D8" w14:textId="77777777" w:rsidR="00994AF4" w:rsidRPr="00994AF4" w:rsidRDefault="00994AF4" w:rsidP="00994AF4">
            <w:pPr>
              <w:snapToGrid w:val="0"/>
              <w:jc w:val="both"/>
              <w:rPr>
                <w:rFonts w:ascii="Times New Roman" w:hAnsi="Times New Roman" w:cs="Times New Roman"/>
                <w:lang w:val="uk-UA"/>
              </w:rPr>
            </w:pPr>
            <w:bookmarkStart w:id="15" w:name="n511"/>
            <w:bookmarkEnd w:id="15"/>
            <w:r w:rsidRPr="00994AF4">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F843F" w14:textId="77777777" w:rsidR="00994AF4" w:rsidRPr="00994AF4" w:rsidRDefault="00994AF4" w:rsidP="00994AF4">
            <w:pPr>
              <w:snapToGrid w:val="0"/>
              <w:jc w:val="both"/>
              <w:rPr>
                <w:rFonts w:ascii="Times New Roman" w:hAnsi="Times New Roman" w:cs="Times New Roman"/>
                <w:lang w:val="uk-UA"/>
              </w:rPr>
            </w:pPr>
            <w:bookmarkStart w:id="16" w:name="n512"/>
            <w:bookmarkEnd w:id="16"/>
            <w:r w:rsidRPr="00994AF4">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D214A7E" w14:textId="77777777" w:rsidR="00994AF4" w:rsidRPr="00994AF4" w:rsidRDefault="00994AF4" w:rsidP="00994AF4">
            <w:pPr>
              <w:snapToGrid w:val="0"/>
              <w:jc w:val="both"/>
              <w:rPr>
                <w:rFonts w:ascii="Times New Roman" w:hAnsi="Times New Roman" w:cs="Times New Roman"/>
                <w:lang w:val="uk-UA"/>
              </w:rPr>
            </w:pPr>
            <w:bookmarkStart w:id="17" w:name="n513"/>
            <w:bookmarkEnd w:id="17"/>
            <w:r w:rsidRPr="00994AF4">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3382F1" w14:textId="77777777" w:rsidR="00994AF4" w:rsidRPr="00994AF4" w:rsidRDefault="00994AF4" w:rsidP="00994AF4">
            <w:pPr>
              <w:snapToGrid w:val="0"/>
              <w:jc w:val="both"/>
              <w:rPr>
                <w:rFonts w:ascii="Times New Roman" w:hAnsi="Times New Roman" w:cs="Times New Roman"/>
                <w:lang w:val="uk-UA"/>
              </w:rPr>
            </w:pPr>
            <w:bookmarkStart w:id="18" w:name="n514"/>
            <w:bookmarkEnd w:id="18"/>
            <w:r w:rsidRPr="00994AF4">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50330FBF" w14:textId="77777777" w:rsidR="00994AF4" w:rsidRPr="00994AF4" w:rsidRDefault="00994AF4" w:rsidP="00994AF4">
            <w:pPr>
              <w:snapToGrid w:val="0"/>
              <w:jc w:val="both"/>
              <w:rPr>
                <w:rFonts w:ascii="Times New Roman" w:hAnsi="Times New Roman" w:cs="Times New Roman"/>
                <w:lang w:val="uk-UA"/>
              </w:rPr>
            </w:pPr>
            <w:bookmarkStart w:id="19" w:name="n515"/>
            <w:bookmarkEnd w:id="19"/>
            <w:r w:rsidRPr="00994AF4">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w:t>
            </w:r>
            <w:r w:rsidRPr="00994AF4">
              <w:rPr>
                <w:rFonts w:ascii="Times New Roman" w:hAnsi="Times New Roman" w:cs="Times New Roman"/>
                <w:lang w:val="uk-UA"/>
              </w:rPr>
              <w:lastRenderedPageBreak/>
              <w:t>зміною системи оподаткування пропорційно до зміни податкового навантаження внаслідок зміни системи оподаткування;</w:t>
            </w:r>
          </w:p>
          <w:p w14:paraId="51EFF511" w14:textId="77777777" w:rsidR="00994AF4" w:rsidRPr="00994AF4" w:rsidRDefault="00994AF4" w:rsidP="00994AF4">
            <w:pPr>
              <w:snapToGrid w:val="0"/>
              <w:jc w:val="both"/>
              <w:rPr>
                <w:rFonts w:ascii="Times New Roman" w:hAnsi="Times New Roman" w:cs="Times New Roman"/>
                <w:lang w:val="uk-UA"/>
              </w:rPr>
            </w:pPr>
            <w:bookmarkStart w:id="20" w:name="n516"/>
            <w:bookmarkEnd w:id="20"/>
            <w:r w:rsidRPr="00994AF4">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996F7A" w14:textId="77777777" w:rsidR="00994AF4" w:rsidRPr="00994AF4" w:rsidRDefault="00994AF4" w:rsidP="00994AF4">
            <w:pPr>
              <w:snapToGrid w:val="0"/>
              <w:jc w:val="both"/>
              <w:rPr>
                <w:rFonts w:ascii="Times New Roman" w:hAnsi="Times New Roman" w:cs="Times New Roman"/>
                <w:lang w:val="uk-UA"/>
              </w:rPr>
            </w:pPr>
            <w:bookmarkStart w:id="21" w:name="n517"/>
            <w:bookmarkEnd w:id="21"/>
            <w:r w:rsidRPr="00994AF4">
              <w:rPr>
                <w:rFonts w:ascii="Times New Roman" w:hAnsi="Times New Roman" w:cs="Times New Roman"/>
                <w:lang w:val="uk-UA"/>
              </w:rPr>
              <w:t>8) зміни умов у зв’язку із застосуванням положень </w:t>
            </w:r>
            <w:hyperlink r:id="rId18" w:anchor="n1778" w:tgtFrame="_blank" w:history="1">
              <w:r w:rsidRPr="00994AF4">
                <w:rPr>
                  <w:rStyle w:val="a3"/>
                  <w:rFonts w:ascii="Times New Roman" w:hAnsi="Times New Roman" w:cs="Times New Roman"/>
                  <w:lang w:val="uk-UA"/>
                </w:rPr>
                <w:t>частини шостої</w:t>
              </w:r>
            </w:hyperlink>
            <w:r w:rsidRPr="00994AF4">
              <w:rPr>
                <w:rFonts w:ascii="Times New Roman" w:hAnsi="Times New Roman" w:cs="Times New Roman"/>
                <w:lang w:val="uk-UA"/>
              </w:rPr>
              <w:t> статті 41 Закону;</w:t>
            </w:r>
          </w:p>
          <w:p w14:paraId="1CC2A2C9" w14:textId="4DA2989D" w:rsidR="004F5BAA" w:rsidRPr="000C19EF" w:rsidRDefault="00994AF4" w:rsidP="004F5BAA">
            <w:pPr>
              <w:snapToGrid w:val="0"/>
              <w:jc w:val="both"/>
              <w:rPr>
                <w:rFonts w:ascii="Times New Roman" w:hAnsi="Times New Roman" w:cs="Times New Roman"/>
                <w:lang w:val="uk-UA"/>
              </w:rPr>
            </w:pPr>
            <w:bookmarkStart w:id="22" w:name="n753"/>
            <w:bookmarkEnd w:id="22"/>
            <w:r w:rsidRPr="00994AF4">
              <w:rPr>
                <w:rFonts w:ascii="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994AF4">
                <w:rPr>
                  <w:rStyle w:val="a3"/>
                  <w:rFonts w:ascii="Times New Roman" w:hAnsi="Times New Roman" w:cs="Times New Roman"/>
                  <w:lang w:val="uk-UA"/>
                </w:rPr>
                <w:t>№ 382</w:t>
              </w:r>
            </w:hyperlink>
            <w:r w:rsidRPr="00994AF4">
              <w:rPr>
                <w:rFonts w:ascii="Times New Roman" w:hAnsi="Times New Roman" w:cs="Times New Roman"/>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4F5BAA" w:rsidRPr="00A3114A" w14:paraId="0070F231"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F5BAA" w:rsidRPr="000C19EF" w:rsidRDefault="004F5BAA" w:rsidP="004F5BAA">
            <w:pPr>
              <w:pStyle w:val="a6"/>
              <w:spacing w:before="0" w:after="0"/>
              <w:rPr>
                <w:lang w:val="uk-UA"/>
              </w:rPr>
            </w:pPr>
            <w:r w:rsidRPr="000C19EF">
              <w:rPr>
                <w:b/>
                <w:bCs/>
                <w:lang w:val="uk-UA"/>
              </w:rPr>
              <w:lastRenderedPageBreak/>
              <w:t>5. Дії замовника при відмові переможця торгів підписати договір про закупівлю</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F5BAA" w:rsidRPr="000C19EF" w:rsidRDefault="004F5BAA" w:rsidP="004F5BAA">
            <w:pPr>
              <w:ind w:left="91" w:right="34"/>
              <w:jc w:val="both"/>
              <w:rPr>
                <w:rFonts w:ascii="Times New Roman" w:eastAsia="Calibri" w:hAnsi="Times New Roman" w:cs="Times New Roman"/>
                <w:lang w:val="uk-UA" w:eastAsia="en-US"/>
              </w:rPr>
            </w:pPr>
            <w:r w:rsidRPr="000C19EF">
              <w:rPr>
                <w:rFonts w:ascii="Times New Roman" w:hAnsi="Times New Roman" w:cs="Times New Roman"/>
                <w:lang w:val="uk-UA"/>
              </w:rPr>
              <w:t xml:space="preserve">6.5.1. </w:t>
            </w:r>
            <w:r w:rsidRPr="000C19E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F5BAA" w:rsidRPr="000C19EF" w:rsidRDefault="004F5BAA" w:rsidP="004F5BAA">
            <w:pPr>
              <w:ind w:left="91" w:right="34"/>
              <w:jc w:val="both"/>
              <w:rPr>
                <w:rFonts w:ascii="Times New Roman" w:hAnsi="Times New Roman" w:cs="Times New Roman"/>
                <w:lang w:val="uk-UA"/>
              </w:rPr>
            </w:pPr>
            <w:r w:rsidRPr="000C19EF">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F5BAA" w:rsidRPr="000C19EF" w:rsidRDefault="004F5BA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4F5BAA" w:rsidRPr="000C19EF" w:rsidRDefault="004F5BA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F5BAA" w:rsidRPr="000C19EF" w:rsidRDefault="004F5BAA" w:rsidP="004F5BAA">
            <w:pPr>
              <w:ind w:firstLine="340"/>
              <w:jc w:val="both"/>
              <w:rPr>
                <w:rFonts w:ascii="Times New Roman" w:hAnsi="Times New Roman" w:cs="Times New Roman"/>
                <w:lang w:val="uk-UA"/>
              </w:rPr>
            </w:pPr>
            <w:r w:rsidRPr="000C19E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F5BAA" w:rsidRPr="008B25C0" w14:paraId="6F1B7FB2" w14:textId="77777777" w:rsidTr="008B25C0">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F5BAA" w:rsidRPr="008B25C0" w:rsidRDefault="004F5BAA" w:rsidP="004F5BAA">
            <w:pPr>
              <w:pStyle w:val="a6"/>
              <w:spacing w:before="0" w:after="0"/>
              <w:rPr>
                <w:lang w:val="uk-UA"/>
              </w:rPr>
            </w:pPr>
            <w:r w:rsidRPr="008B25C0">
              <w:rPr>
                <w:b/>
                <w:lang w:val="uk-UA"/>
              </w:rPr>
              <w:t>6</w:t>
            </w:r>
            <w:r w:rsidRPr="008B25C0">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F5BAA" w:rsidRPr="008B25C0" w:rsidRDefault="004F5BAA" w:rsidP="004F5BAA">
            <w:pPr>
              <w:rPr>
                <w:rFonts w:ascii="Times New Roman" w:hAnsi="Times New Roman" w:cs="Times New Roman"/>
                <w:lang w:val="uk-UA"/>
              </w:rPr>
            </w:pPr>
            <w:r w:rsidRPr="008B25C0">
              <w:rPr>
                <w:rFonts w:ascii="Times New Roman" w:hAnsi="Times New Roman" w:cs="Times New Roman"/>
                <w:lang w:val="uk-UA"/>
              </w:rPr>
              <w:t>6.6.1. Замовником не вимагається забезпечення виконання договору про закупівлю.</w:t>
            </w:r>
          </w:p>
        </w:tc>
      </w:tr>
    </w:tbl>
    <w:p w14:paraId="76915775" w14:textId="1AA7DE6C" w:rsidR="007077E0" w:rsidRPr="008B25C0" w:rsidRDefault="007077E0" w:rsidP="007077E0">
      <w:pPr>
        <w:rPr>
          <w:rFonts w:ascii="Times New Roman" w:hAnsi="Times New Roman" w:cs="Times New Roman"/>
          <w:lang w:val="uk-UA"/>
        </w:rPr>
      </w:pPr>
      <w:bookmarkStart w:id="23" w:name="OLE_LINK31_%2525D0%252594%2525D0%2525BE%"/>
      <w:bookmarkEnd w:id="23"/>
    </w:p>
    <w:p w14:paraId="156A3882" w14:textId="77777777" w:rsidR="00761B93" w:rsidRPr="008B25C0" w:rsidRDefault="00761B93" w:rsidP="00761B93">
      <w:pPr>
        <w:rPr>
          <w:rFonts w:ascii="Times New Roman" w:hAnsi="Times New Roman" w:cs="Times New Roman"/>
          <w:lang w:val="uk-UA"/>
        </w:rPr>
      </w:pPr>
      <w:r w:rsidRPr="008B25C0">
        <w:rPr>
          <w:rFonts w:ascii="Times New Roman" w:hAnsi="Times New Roman" w:cs="Times New Roman"/>
          <w:lang w:val="uk-UA"/>
        </w:rPr>
        <w:t>Додатки:</w:t>
      </w:r>
    </w:p>
    <w:p w14:paraId="27069CCF" w14:textId="77777777" w:rsidR="00761B93" w:rsidRPr="008B25C0" w:rsidRDefault="00761B93" w:rsidP="00761B93">
      <w:pPr>
        <w:rPr>
          <w:rFonts w:ascii="Times New Roman" w:hAnsi="Times New Roman" w:cs="Times New Roman"/>
          <w:lang w:val="uk-UA"/>
        </w:rPr>
      </w:pPr>
      <w:r w:rsidRPr="008B25C0">
        <w:rPr>
          <w:rFonts w:ascii="Times New Roman" w:hAnsi="Times New Roman" w:cs="Times New Roman"/>
          <w:lang w:val="uk-UA"/>
        </w:rPr>
        <w:t>1. Кваліфікаційні критерії.</w:t>
      </w:r>
    </w:p>
    <w:p w14:paraId="43BA72E9" w14:textId="77777777" w:rsidR="00761B93" w:rsidRPr="008B25C0" w:rsidRDefault="00761B93" w:rsidP="00761B93">
      <w:pPr>
        <w:rPr>
          <w:rFonts w:ascii="Times New Roman" w:hAnsi="Times New Roman" w:cs="Times New Roman"/>
          <w:lang w:val="uk-UA"/>
        </w:rPr>
      </w:pPr>
      <w:r w:rsidRPr="008B25C0">
        <w:rPr>
          <w:rFonts w:ascii="Times New Roman" w:hAnsi="Times New Roman" w:cs="Times New Roman"/>
          <w:lang w:val="uk-UA"/>
        </w:rPr>
        <w:t xml:space="preserve">2. Інформація про відсутність підстав встановлених </w:t>
      </w:r>
      <w:r w:rsidRPr="008B25C0">
        <w:rPr>
          <w:rFonts w:ascii="Times New Roman" w:hAnsi="Times New Roman" w:cs="Times New Roman"/>
          <w:szCs w:val="18"/>
          <w:lang w:val="uk-UA" w:eastAsia="uk-UA"/>
        </w:rPr>
        <w:t>пунктом 47 Особливостей</w:t>
      </w:r>
      <w:r w:rsidRPr="008B25C0">
        <w:rPr>
          <w:rFonts w:ascii="Times New Roman" w:hAnsi="Times New Roman" w:cs="Times New Roman"/>
          <w:lang w:val="uk-UA"/>
        </w:rPr>
        <w:t>.</w:t>
      </w:r>
    </w:p>
    <w:p w14:paraId="62D739F2" w14:textId="77777777" w:rsidR="00761B93" w:rsidRPr="008B25C0" w:rsidRDefault="00761B93" w:rsidP="00761B93">
      <w:pPr>
        <w:rPr>
          <w:rFonts w:ascii="Times New Roman" w:hAnsi="Times New Roman" w:cs="Times New Roman"/>
          <w:lang w:val="uk-UA"/>
        </w:rPr>
      </w:pPr>
      <w:r w:rsidRPr="008B25C0">
        <w:rPr>
          <w:rFonts w:ascii="Times New Roman" w:hAnsi="Times New Roman" w:cs="Times New Roman"/>
          <w:lang w:val="uk-UA"/>
        </w:rPr>
        <w:t>3. Технічне завдання.</w:t>
      </w:r>
    </w:p>
    <w:p w14:paraId="75D6E8EE" w14:textId="77777777" w:rsidR="00761B93" w:rsidRPr="008B25C0" w:rsidRDefault="00761B93" w:rsidP="00761B93">
      <w:pPr>
        <w:rPr>
          <w:rFonts w:ascii="Times New Roman" w:hAnsi="Times New Roman" w:cs="Times New Roman"/>
          <w:lang w:val="uk-UA"/>
        </w:rPr>
      </w:pPr>
      <w:r w:rsidRPr="008B25C0">
        <w:rPr>
          <w:rFonts w:ascii="Times New Roman" w:hAnsi="Times New Roman" w:cs="Times New Roman"/>
          <w:lang w:val="uk-UA"/>
        </w:rPr>
        <w:t>4. Проект договору про закупівлю.</w:t>
      </w:r>
    </w:p>
    <w:p w14:paraId="4634E711" w14:textId="77777777" w:rsidR="007077E0" w:rsidRPr="00475C06" w:rsidRDefault="007077E0" w:rsidP="007077E0">
      <w:pPr>
        <w:rPr>
          <w:rFonts w:ascii="Times New Roman" w:hAnsi="Times New Roman"/>
          <w:b/>
          <w:bCs/>
          <w:sz w:val="28"/>
          <w:szCs w:val="28"/>
          <w:lang w:val="uk-UA" w:eastAsia="ru-RU"/>
        </w:rPr>
        <w:sectPr w:rsidR="007077E0" w:rsidRPr="00475C06" w:rsidSect="008B25C0">
          <w:pgSz w:w="11906" w:h="16838"/>
          <w:pgMar w:top="720" w:right="720" w:bottom="567" w:left="720" w:header="720" w:footer="720" w:gutter="0"/>
          <w:cols w:space="720"/>
          <w:docGrid w:linePitch="326"/>
        </w:sectPr>
      </w:pPr>
    </w:p>
    <w:p w14:paraId="4794904D" w14:textId="73A25CA3" w:rsidR="00C53EE1" w:rsidRPr="004F5BAA" w:rsidRDefault="00C53EE1" w:rsidP="004F5BAA">
      <w:pPr>
        <w:widowControl/>
        <w:suppressAutoHyphens w:val="0"/>
        <w:autoSpaceDE/>
        <w:spacing w:after="200" w:line="276" w:lineRule="auto"/>
        <w:rPr>
          <w:rFonts w:ascii="Times New Roman" w:hAnsi="Times New Roman" w:cs="Times New Roman"/>
          <w:lang w:val="uk-UA"/>
        </w:rPr>
        <w:sectPr w:rsidR="00C53EE1" w:rsidRPr="004F5BAA" w:rsidSect="002D1E08">
          <w:pgSz w:w="11906" w:h="16838"/>
          <w:pgMar w:top="720" w:right="720" w:bottom="567" w:left="720" w:header="720" w:footer="720" w:gutter="0"/>
          <w:cols w:space="720"/>
          <w:docGrid w:linePitch="326"/>
        </w:sectPr>
      </w:pPr>
    </w:p>
    <w:p w14:paraId="1CF262C8" w14:textId="77777777" w:rsidR="004F5BAA" w:rsidRDefault="004F5BAA" w:rsidP="004F5BAA">
      <w:pPr>
        <w:rPr>
          <w:rFonts w:ascii="Times New Roman" w:hAnsi="Times New Roman" w:cs="Times New Roman"/>
          <w:b/>
          <w:lang w:val="uk-UA"/>
        </w:rPr>
        <w:sectPr w:rsidR="004F5BAA" w:rsidSect="00DA32CA">
          <w:pgSz w:w="11906" w:h="16838"/>
          <w:pgMar w:top="426" w:right="720" w:bottom="284" w:left="720" w:header="720" w:footer="720" w:gutter="0"/>
          <w:cols w:space="720"/>
          <w:docGrid w:linePitch="326"/>
        </w:sectPr>
      </w:pPr>
    </w:p>
    <w:p w14:paraId="3439E337" w14:textId="5FB37384" w:rsidR="00096127" w:rsidRPr="000C19EF" w:rsidRDefault="00096127" w:rsidP="004F5BAA">
      <w:pPr>
        <w:rPr>
          <w:rFonts w:ascii="Times New Roman" w:hAnsi="Times New Roman" w:cs="Times New Roman"/>
          <w:lang w:val="uk-UA"/>
        </w:rPr>
      </w:pPr>
    </w:p>
    <w:sectPr w:rsidR="00096127" w:rsidRPr="000C19EF"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2A4F"/>
    <w:multiLevelType w:val="hybridMultilevel"/>
    <w:tmpl w:val="DE6A2584"/>
    <w:lvl w:ilvl="0" w:tplc="2698D9E6">
      <w:start w:val="3"/>
      <w:numFmt w:val="bullet"/>
      <w:lvlText w:val="-"/>
      <w:lvlJc w:val="left"/>
      <w:pPr>
        <w:ind w:left="2940" w:hanging="360"/>
      </w:pPr>
      <w:rPr>
        <w:rFonts w:ascii="Times New Roman" w:eastAsia="Times New Roman"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7"/>
  </w:num>
  <w:num w:numId="8">
    <w:abstractNumId w:val="8"/>
  </w:num>
  <w:num w:numId="9">
    <w:abstractNumId w:val="18"/>
  </w:num>
  <w:num w:numId="10">
    <w:abstractNumId w:val="15"/>
  </w:num>
  <w:num w:numId="11">
    <w:abstractNumId w:val="24"/>
  </w:num>
  <w:num w:numId="12">
    <w:abstractNumId w:val="9"/>
  </w:num>
  <w:num w:numId="13">
    <w:abstractNumId w:val="17"/>
  </w:num>
  <w:num w:numId="14">
    <w:abstractNumId w:val="23"/>
  </w:num>
  <w:num w:numId="15">
    <w:abstractNumId w:val="14"/>
  </w:num>
  <w:num w:numId="16">
    <w:abstractNumId w:val="16"/>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5076"/>
    <w:rsid w:val="00167C14"/>
    <w:rsid w:val="00167DB8"/>
    <w:rsid w:val="00167FAE"/>
    <w:rsid w:val="00170A91"/>
    <w:rsid w:val="0017225C"/>
    <w:rsid w:val="00172E36"/>
    <w:rsid w:val="001742F9"/>
    <w:rsid w:val="00176113"/>
    <w:rsid w:val="0017794B"/>
    <w:rsid w:val="00177AB9"/>
    <w:rsid w:val="00177E6C"/>
    <w:rsid w:val="00180872"/>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6C50"/>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1CD"/>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71A"/>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3E1"/>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077E0"/>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B93"/>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25C0"/>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D634A"/>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268F"/>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4AF4"/>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114A"/>
    <w:rsid w:val="00A3224E"/>
    <w:rsid w:val="00A336F7"/>
    <w:rsid w:val="00A344C5"/>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58AA"/>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35B"/>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2F21"/>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2E91"/>
    <w:rsid w:val="00CA32A7"/>
    <w:rsid w:val="00CA4EF8"/>
    <w:rsid w:val="00CA5189"/>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726"/>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0FB5"/>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60B8"/>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63B"/>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Default">
    <w:name w:val="Default"/>
    <w:rsid w:val="0018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30127345">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5AC5-D902-4128-A974-D1084D42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9036</Words>
  <Characters>51510</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81</cp:revision>
  <cp:lastPrinted>2023-03-29T13:11:00Z</cp:lastPrinted>
  <dcterms:created xsi:type="dcterms:W3CDTF">2023-03-29T15:39:00Z</dcterms:created>
  <dcterms:modified xsi:type="dcterms:W3CDTF">2024-04-30T07:33:00Z</dcterms:modified>
</cp:coreProperties>
</file>