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622B" w14:textId="2EF29D5E" w:rsidR="00F84A34" w:rsidRPr="00893842" w:rsidRDefault="00F84A34" w:rsidP="00751147">
      <w:pPr>
        <w:pStyle w:val="af1"/>
        <w:ind w:left="-567" w:hanging="142"/>
        <w:jc w:val="right"/>
        <w:rPr>
          <w:b w:val="0"/>
          <w:sz w:val="24"/>
        </w:rPr>
      </w:pPr>
      <w:r w:rsidRPr="00893842">
        <w:rPr>
          <w:b w:val="0"/>
          <w:sz w:val="24"/>
        </w:rPr>
        <w:t xml:space="preserve">Додаток </w:t>
      </w:r>
      <w:r w:rsidR="001A69E9">
        <w:rPr>
          <w:b w:val="0"/>
          <w:sz w:val="24"/>
        </w:rPr>
        <w:t>5</w:t>
      </w:r>
    </w:p>
    <w:p w14:paraId="33438C3D" w14:textId="067973FB" w:rsidR="00F84A34" w:rsidRDefault="001A69E9" w:rsidP="00751147">
      <w:pPr>
        <w:pStyle w:val="af1"/>
        <w:ind w:left="-142" w:firstLine="850"/>
        <w:rPr>
          <w:b w:val="0"/>
          <w:sz w:val="24"/>
        </w:rPr>
      </w:pPr>
      <w:r>
        <w:rPr>
          <w:b w:val="0"/>
          <w:sz w:val="24"/>
        </w:rPr>
        <w:t xml:space="preserve">                                                                                                       </w:t>
      </w:r>
      <w:r w:rsidRPr="001A69E9">
        <w:rPr>
          <w:b w:val="0"/>
          <w:sz w:val="24"/>
        </w:rPr>
        <w:t>до тендерної</w:t>
      </w:r>
      <w:r>
        <w:rPr>
          <w:b w:val="0"/>
          <w:sz w:val="24"/>
        </w:rPr>
        <w:t xml:space="preserve"> </w:t>
      </w:r>
      <w:r w:rsidRPr="001A69E9">
        <w:rPr>
          <w:b w:val="0"/>
          <w:sz w:val="24"/>
        </w:rPr>
        <w:t>документації</w:t>
      </w:r>
    </w:p>
    <w:p w14:paraId="639A3C96" w14:textId="77777777" w:rsidR="001A69E9" w:rsidRPr="000167BB" w:rsidRDefault="001A69E9" w:rsidP="00751147">
      <w:pPr>
        <w:pStyle w:val="af1"/>
        <w:ind w:left="-142" w:firstLine="850"/>
        <w:rPr>
          <w:sz w:val="24"/>
        </w:rPr>
      </w:pPr>
    </w:p>
    <w:p w14:paraId="4167CA1D" w14:textId="363DF464" w:rsidR="00F84A34" w:rsidRPr="001C31B6" w:rsidRDefault="00F84A34" w:rsidP="00751147">
      <w:pPr>
        <w:ind w:left="-142" w:firstLine="850"/>
        <w:jc w:val="center"/>
        <w:rPr>
          <w:rFonts w:ascii="Times New Roman" w:hAnsi="Times New Roman"/>
          <w:b/>
          <w:sz w:val="24"/>
          <w:szCs w:val="24"/>
          <w:lang w:val="uk-UA"/>
        </w:rPr>
      </w:pPr>
      <w:r w:rsidRPr="00F84A34">
        <w:rPr>
          <w:rFonts w:ascii="Times New Roman" w:hAnsi="Times New Roman"/>
          <w:b/>
          <w:sz w:val="24"/>
          <w:szCs w:val="24"/>
        </w:rPr>
        <w:t>ПРОЕКТ ДОГОВ</w:t>
      </w:r>
      <w:r w:rsidR="00590F9C">
        <w:rPr>
          <w:rFonts w:ascii="Times New Roman" w:hAnsi="Times New Roman"/>
          <w:b/>
          <w:sz w:val="24"/>
          <w:szCs w:val="24"/>
          <w:lang w:val="uk-UA"/>
        </w:rPr>
        <w:t>О</w:t>
      </w:r>
      <w:r w:rsidRPr="00F84A34">
        <w:rPr>
          <w:rFonts w:ascii="Times New Roman" w:hAnsi="Times New Roman"/>
          <w:b/>
          <w:sz w:val="24"/>
          <w:szCs w:val="24"/>
        </w:rPr>
        <w:t>РУ</w:t>
      </w:r>
      <w:r w:rsidR="001C31B6">
        <w:rPr>
          <w:rFonts w:ascii="Times New Roman" w:hAnsi="Times New Roman"/>
          <w:b/>
          <w:sz w:val="24"/>
          <w:szCs w:val="24"/>
          <w:lang w:val="uk-UA"/>
        </w:rPr>
        <w:t xml:space="preserve"> №</w:t>
      </w:r>
    </w:p>
    <w:p w14:paraId="45C19F17" w14:textId="13C8BE64" w:rsidR="00F84A34" w:rsidRPr="009921CE" w:rsidRDefault="00F84A34" w:rsidP="00751147">
      <w:pPr>
        <w:ind w:left="-142" w:firstLine="850"/>
        <w:jc w:val="center"/>
        <w:rPr>
          <w:rFonts w:ascii="Times New Roman" w:hAnsi="Times New Roman"/>
          <w:sz w:val="24"/>
          <w:szCs w:val="24"/>
          <w:lang w:val="uk-UA"/>
        </w:rPr>
      </w:pPr>
      <w:r w:rsidRPr="009921CE">
        <w:rPr>
          <w:rFonts w:ascii="Times New Roman" w:hAnsi="Times New Roman"/>
          <w:sz w:val="24"/>
          <w:szCs w:val="24"/>
          <w:lang w:val="uk-UA"/>
        </w:rPr>
        <w:t>про закупівлю товарів</w:t>
      </w:r>
    </w:p>
    <w:p w14:paraId="3001060E" w14:textId="77777777" w:rsidR="00BA5A25" w:rsidRPr="00BA5A25" w:rsidRDefault="00BA5A25" w:rsidP="00751147">
      <w:pPr>
        <w:pStyle w:val="af1"/>
        <w:ind w:left="-142" w:firstLine="850"/>
        <w:rPr>
          <w:b w:val="0"/>
          <w:sz w:val="24"/>
        </w:rPr>
      </w:pPr>
    </w:p>
    <w:p w14:paraId="653BBD88" w14:textId="7C7D3D4D" w:rsidR="001C31B6" w:rsidRPr="001C31B6" w:rsidRDefault="001C31B6" w:rsidP="00751147">
      <w:pPr>
        <w:jc w:val="both"/>
        <w:rPr>
          <w:rFonts w:ascii="Times New Roman" w:hAnsi="Times New Roman"/>
          <w:b/>
          <w:lang w:val="uk-UA"/>
        </w:rPr>
      </w:pPr>
    </w:p>
    <w:p w14:paraId="01FB8CCA" w14:textId="7F050B03" w:rsidR="001C31B6" w:rsidRPr="001C31B6" w:rsidRDefault="001C31B6" w:rsidP="00751147">
      <w:pPr>
        <w:ind w:left="-142" w:firstLine="850"/>
        <w:jc w:val="both"/>
        <w:rPr>
          <w:rFonts w:ascii="Times New Roman" w:hAnsi="Times New Roman"/>
          <w:b/>
          <w:sz w:val="24"/>
          <w:szCs w:val="24"/>
          <w:lang w:val="uk-UA"/>
        </w:rPr>
      </w:pPr>
      <w:r w:rsidRPr="001C31B6">
        <w:rPr>
          <w:rFonts w:ascii="Times New Roman" w:hAnsi="Times New Roman"/>
          <w:b/>
          <w:sz w:val="24"/>
          <w:szCs w:val="24"/>
          <w:lang w:val="uk-UA"/>
        </w:rPr>
        <w:t xml:space="preserve">  м. </w:t>
      </w:r>
      <w:r w:rsidR="004B2D72">
        <w:rPr>
          <w:rFonts w:ascii="Times New Roman" w:hAnsi="Times New Roman"/>
          <w:b/>
          <w:sz w:val="24"/>
          <w:szCs w:val="24"/>
          <w:lang w:val="uk-UA"/>
        </w:rPr>
        <w:t>Миколаїв</w:t>
      </w:r>
      <w:r w:rsidRPr="001C31B6">
        <w:rPr>
          <w:rFonts w:ascii="Times New Roman" w:hAnsi="Times New Roman"/>
          <w:b/>
          <w:sz w:val="24"/>
          <w:szCs w:val="24"/>
          <w:lang w:val="uk-UA"/>
        </w:rPr>
        <w:t xml:space="preserve">                                                               </w:t>
      </w:r>
      <w:r w:rsidR="00751147">
        <w:rPr>
          <w:rFonts w:ascii="Times New Roman" w:hAnsi="Times New Roman"/>
          <w:b/>
          <w:sz w:val="24"/>
          <w:szCs w:val="24"/>
          <w:lang w:val="uk-UA"/>
        </w:rPr>
        <w:t xml:space="preserve"> </w:t>
      </w:r>
      <w:r w:rsidRPr="001C31B6">
        <w:rPr>
          <w:rFonts w:ascii="Times New Roman" w:hAnsi="Times New Roman"/>
          <w:b/>
          <w:sz w:val="24"/>
          <w:szCs w:val="24"/>
          <w:lang w:val="uk-UA"/>
        </w:rPr>
        <w:t xml:space="preserve">      «_____»____________202</w:t>
      </w:r>
      <w:r w:rsidR="000006B2">
        <w:rPr>
          <w:rFonts w:ascii="Times New Roman" w:hAnsi="Times New Roman"/>
          <w:b/>
          <w:sz w:val="24"/>
          <w:szCs w:val="24"/>
          <w:lang w:val="uk-UA"/>
        </w:rPr>
        <w:t>3</w:t>
      </w:r>
      <w:r w:rsidR="009921CE">
        <w:rPr>
          <w:rFonts w:ascii="Times New Roman" w:hAnsi="Times New Roman"/>
          <w:b/>
          <w:sz w:val="24"/>
          <w:szCs w:val="24"/>
          <w:lang w:val="uk-UA"/>
        </w:rPr>
        <w:t xml:space="preserve"> </w:t>
      </w:r>
      <w:r w:rsidRPr="001C31B6">
        <w:rPr>
          <w:rFonts w:ascii="Times New Roman" w:hAnsi="Times New Roman"/>
          <w:b/>
          <w:sz w:val="24"/>
          <w:szCs w:val="24"/>
          <w:lang w:val="uk-UA"/>
        </w:rPr>
        <w:t>р.</w:t>
      </w:r>
    </w:p>
    <w:p w14:paraId="16D91A13" w14:textId="77777777" w:rsidR="00817ED5" w:rsidRPr="001C31B6" w:rsidRDefault="00817ED5" w:rsidP="00751147">
      <w:pPr>
        <w:jc w:val="both"/>
        <w:rPr>
          <w:rFonts w:ascii="Times New Roman" w:hAnsi="Times New Roman"/>
          <w:b/>
          <w:sz w:val="24"/>
          <w:szCs w:val="24"/>
          <w:lang w:val="uk-UA"/>
        </w:rPr>
      </w:pPr>
    </w:p>
    <w:p w14:paraId="6EE4402D" w14:textId="153AF3CB" w:rsidR="00C95421" w:rsidRPr="001C31B6" w:rsidRDefault="00B00B9B" w:rsidP="00751147">
      <w:pPr>
        <w:ind w:left="-142" w:firstLine="850"/>
        <w:jc w:val="both"/>
        <w:rPr>
          <w:rFonts w:ascii="Times New Roman" w:hAnsi="Times New Roman"/>
          <w:bCs/>
          <w:sz w:val="24"/>
          <w:szCs w:val="24"/>
          <w:lang w:val="uk-UA"/>
        </w:rPr>
      </w:pPr>
      <w:r w:rsidRPr="00B00B9B">
        <w:rPr>
          <w:rFonts w:ascii="Times New Roman" w:hAnsi="Times New Roman"/>
          <w:b/>
          <w:sz w:val="24"/>
          <w:szCs w:val="24"/>
          <w:lang w:val="uk-UA"/>
        </w:rPr>
        <w:t xml:space="preserve">Комунальне некомерційне підприємство </w:t>
      </w:r>
      <w:r w:rsidR="004B2D72">
        <w:rPr>
          <w:rFonts w:ascii="Times New Roman" w:hAnsi="Times New Roman"/>
          <w:b/>
          <w:sz w:val="24"/>
          <w:szCs w:val="24"/>
          <w:lang w:val="uk-UA"/>
        </w:rPr>
        <w:t xml:space="preserve">Миколаївської міської ради </w:t>
      </w:r>
      <w:r w:rsidRPr="00B00B9B">
        <w:rPr>
          <w:rFonts w:ascii="Times New Roman" w:hAnsi="Times New Roman"/>
          <w:b/>
          <w:sz w:val="24"/>
          <w:szCs w:val="24"/>
          <w:lang w:val="uk-UA"/>
        </w:rPr>
        <w:t>«</w:t>
      </w:r>
      <w:r w:rsidR="004B2D72">
        <w:rPr>
          <w:rFonts w:ascii="Times New Roman" w:hAnsi="Times New Roman"/>
          <w:b/>
          <w:sz w:val="24"/>
          <w:szCs w:val="24"/>
          <w:lang w:val="uk-UA"/>
        </w:rPr>
        <w:t>Центр первинн</w:t>
      </w:r>
      <w:r w:rsidR="00A523BD">
        <w:rPr>
          <w:rFonts w:ascii="Times New Roman" w:hAnsi="Times New Roman"/>
          <w:b/>
          <w:sz w:val="24"/>
          <w:szCs w:val="24"/>
          <w:lang w:val="uk-UA"/>
        </w:rPr>
        <w:t>ої медико-санітарної допомоги №3</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в особі </w:t>
      </w:r>
      <w:r w:rsidR="004B2D72">
        <w:rPr>
          <w:rFonts w:ascii="Times New Roman" w:hAnsi="Times New Roman"/>
          <w:b/>
          <w:sz w:val="24"/>
          <w:szCs w:val="24"/>
          <w:lang w:val="uk-UA"/>
        </w:rPr>
        <w:t>ди</w:t>
      </w:r>
      <w:r w:rsidR="00A523BD">
        <w:rPr>
          <w:rFonts w:ascii="Times New Roman" w:hAnsi="Times New Roman"/>
          <w:b/>
          <w:sz w:val="24"/>
          <w:szCs w:val="24"/>
          <w:lang w:val="uk-UA"/>
        </w:rPr>
        <w:t xml:space="preserve">ректора </w:t>
      </w:r>
      <w:proofErr w:type="spellStart"/>
      <w:r w:rsidR="00A523BD">
        <w:rPr>
          <w:rFonts w:ascii="Times New Roman" w:hAnsi="Times New Roman"/>
          <w:b/>
          <w:sz w:val="24"/>
          <w:szCs w:val="24"/>
          <w:lang w:val="uk-UA"/>
        </w:rPr>
        <w:t>Заміхановської</w:t>
      </w:r>
      <w:proofErr w:type="spellEnd"/>
      <w:r w:rsidR="00A523BD">
        <w:rPr>
          <w:rFonts w:ascii="Times New Roman" w:hAnsi="Times New Roman"/>
          <w:b/>
          <w:sz w:val="24"/>
          <w:szCs w:val="24"/>
          <w:lang w:val="uk-UA"/>
        </w:rPr>
        <w:t xml:space="preserve"> Вікторії Василівни</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що діє на підставі </w:t>
      </w:r>
      <w:r w:rsidRPr="00B00B9B">
        <w:rPr>
          <w:rFonts w:ascii="Times New Roman" w:hAnsi="Times New Roman"/>
          <w:b/>
          <w:sz w:val="24"/>
          <w:szCs w:val="24"/>
          <w:lang w:val="uk-UA"/>
        </w:rPr>
        <w:t>Статуту</w:t>
      </w:r>
      <w:r w:rsidRPr="00B00B9B">
        <w:rPr>
          <w:rFonts w:ascii="Times New Roman" w:hAnsi="Times New Roman"/>
          <w:bCs/>
          <w:sz w:val="24"/>
          <w:szCs w:val="24"/>
          <w:lang w:val="uk-UA"/>
        </w:rPr>
        <w:t xml:space="preserve"> (далі – </w:t>
      </w:r>
      <w:r w:rsidR="00C95421">
        <w:rPr>
          <w:rFonts w:ascii="Times New Roman" w:hAnsi="Times New Roman"/>
          <w:bCs/>
          <w:sz w:val="24"/>
          <w:szCs w:val="24"/>
          <w:lang w:val="uk-UA"/>
        </w:rPr>
        <w:t>Замовник</w:t>
      </w:r>
      <w:r w:rsidRPr="00B00B9B">
        <w:rPr>
          <w:rFonts w:ascii="Times New Roman" w:hAnsi="Times New Roman"/>
          <w:bCs/>
          <w:sz w:val="24"/>
          <w:szCs w:val="24"/>
          <w:lang w:val="uk-UA"/>
        </w:rPr>
        <w:t xml:space="preserve">), з однієї сторони, і _____________________________________ в особі ____________________________________, що діє на підставі ___________________ (далі – Постачальник), з іншої сторони, разом – Сторони, </w:t>
      </w:r>
      <w:r w:rsidR="00C47BF7" w:rsidRPr="00C47BF7">
        <w:rPr>
          <w:rFonts w:ascii="Times New Roman" w:hAnsi="Times New Roman"/>
          <w:bCs/>
          <w:sz w:val="24"/>
          <w:szCs w:val="24"/>
          <w:lang w:val="uk-UA"/>
        </w:rPr>
        <w:t>», керуючись положеннями ЦК України, ГК України  та постанови КМУ № 1178</w:t>
      </w:r>
      <w:r w:rsidR="00C47BF7">
        <w:rPr>
          <w:rFonts w:ascii="Times New Roman" w:hAnsi="Times New Roman"/>
          <w:bCs/>
          <w:sz w:val="24"/>
          <w:szCs w:val="24"/>
          <w:lang w:val="uk-UA"/>
        </w:rPr>
        <w:t xml:space="preserve"> (зі змінами)</w:t>
      </w:r>
      <w:r w:rsidR="00C47BF7" w:rsidRPr="00C47BF7">
        <w:rPr>
          <w:rFonts w:ascii="Times New Roman" w:hAnsi="Times New Roman"/>
          <w:bCs/>
          <w:sz w:val="24"/>
          <w:szCs w:val="24"/>
          <w:lang w:val="uk-UA"/>
        </w:rPr>
        <w:t xml:space="preserve"> від 12.10.2022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C47BF7" w:rsidRPr="00C47BF7">
        <w:rPr>
          <w:rFonts w:ascii="Times New Roman" w:hAnsi="Times New Roman"/>
          <w:bCs/>
          <w:sz w:val="24"/>
          <w:szCs w:val="24"/>
          <w:lang w:val="uk-UA"/>
        </w:rPr>
        <w:t>скасування»</w:t>
      </w:r>
      <w:r w:rsidRPr="00B00B9B">
        <w:rPr>
          <w:rFonts w:ascii="Times New Roman" w:hAnsi="Times New Roman"/>
          <w:bCs/>
          <w:sz w:val="24"/>
          <w:szCs w:val="24"/>
          <w:lang w:val="uk-UA"/>
        </w:rPr>
        <w:t>уклали</w:t>
      </w:r>
      <w:proofErr w:type="spellEnd"/>
      <w:r w:rsidRPr="00B00B9B">
        <w:rPr>
          <w:rFonts w:ascii="Times New Roman" w:hAnsi="Times New Roman"/>
          <w:bCs/>
          <w:sz w:val="24"/>
          <w:szCs w:val="24"/>
          <w:lang w:val="uk-UA"/>
        </w:rPr>
        <w:t xml:space="preserve"> цей договір про таке (далі – Договір):</w:t>
      </w:r>
    </w:p>
    <w:p w14:paraId="19CD04C4" w14:textId="77777777" w:rsidR="0044483F" w:rsidRDefault="0044483F" w:rsidP="00751147">
      <w:pPr>
        <w:ind w:left="-142" w:firstLine="850"/>
        <w:jc w:val="center"/>
        <w:rPr>
          <w:rFonts w:ascii="Times New Roman" w:hAnsi="Times New Roman"/>
          <w:b/>
          <w:sz w:val="24"/>
          <w:szCs w:val="24"/>
          <w:lang w:val="uk-UA"/>
        </w:rPr>
      </w:pPr>
    </w:p>
    <w:p w14:paraId="3750AF07" w14:textId="2445835B"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 ПРЕДМЕТ ДОГОВОРУ</w:t>
      </w:r>
    </w:p>
    <w:p w14:paraId="2DBAF7AE" w14:textId="723CBFBD" w:rsidR="002F47FA" w:rsidRPr="002F47FA" w:rsidRDefault="002F47FA" w:rsidP="00751147">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1.1. Постачальник зобов’язується поставити Замовнику товари, зазначені в  п.1.2. Договору, а </w:t>
      </w:r>
      <w:r w:rsidR="001F7D55">
        <w:rPr>
          <w:rFonts w:ascii="Times New Roman" w:hAnsi="Times New Roman"/>
          <w:bCs/>
          <w:sz w:val="24"/>
          <w:szCs w:val="24"/>
          <w:lang w:val="uk-UA"/>
        </w:rPr>
        <w:t xml:space="preserve">Замовник </w:t>
      </w:r>
      <w:r w:rsidRPr="002F47FA">
        <w:rPr>
          <w:rFonts w:ascii="Times New Roman" w:hAnsi="Times New Roman"/>
          <w:bCs/>
          <w:sz w:val="24"/>
          <w:szCs w:val="24"/>
          <w:lang w:val="uk-UA"/>
        </w:rPr>
        <w:t>— прийняти і оплатити такі товари.</w:t>
      </w:r>
    </w:p>
    <w:p w14:paraId="16CA6FC3" w14:textId="535E8CF7" w:rsidR="00661F35" w:rsidRPr="00DA7E3B" w:rsidRDefault="002F47FA" w:rsidP="00661F35">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1.2. Найменування (номенклатура, асортимент) </w:t>
      </w:r>
      <w:r w:rsidRPr="001F7D55">
        <w:rPr>
          <w:rFonts w:ascii="Times New Roman" w:hAnsi="Times New Roman"/>
          <w:bCs/>
          <w:sz w:val="24"/>
          <w:szCs w:val="24"/>
          <w:lang w:val="uk-UA"/>
        </w:rPr>
        <w:t>товару</w:t>
      </w:r>
      <w:r w:rsidR="001F7D55">
        <w:rPr>
          <w:rFonts w:ascii="Times New Roman" w:hAnsi="Times New Roman"/>
          <w:b/>
          <w:sz w:val="24"/>
          <w:szCs w:val="24"/>
          <w:lang w:val="uk-UA"/>
        </w:rPr>
        <w:t xml:space="preserve"> </w:t>
      </w:r>
      <w:r w:rsidR="001F7D55" w:rsidRPr="001F7D55">
        <w:rPr>
          <w:rFonts w:ascii="Times New Roman" w:hAnsi="Times New Roman"/>
          <w:bCs/>
          <w:sz w:val="24"/>
          <w:szCs w:val="24"/>
          <w:lang w:val="uk-UA"/>
        </w:rPr>
        <w:t>(предмету закупівлі)</w:t>
      </w:r>
      <w:r w:rsidRPr="00A06135">
        <w:rPr>
          <w:rFonts w:ascii="Times New Roman" w:hAnsi="Times New Roman"/>
          <w:b/>
          <w:sz w:val="24"/>
          <w:szCs w:val="24"/>
          <w:lang w:val="uk-UA"/>
        </w:rPr>
        <w:t xml:space="preserve"> </w:t>
      </w:r>
      <w:r w:rsidR="005E43DE">
        <w:rPr>
          <w:rFonts w:ascii="Times New Roman" w:hAnsi="Times New Roman"/>
          <w:bCs/>
          <w:sz w:val="24"/>
          <w:szCs w:val="24"/>
          <w:lang w:val="uk-UA"/>
        </w:rPr>
        <w:t>Медичні матеріали (</w:t>
      </w:r>
      <w:proofErr w:type="spellStart"/>
      <w:r w:rsidR="005E43DE">
        <w:rPr>
          <w:rFonts w:ascii="Times New Roman" w:hAnsi="Times New Roman"/>
          <w:bCs/>
          <w:sz w:val="24"/>
          <w:szCs w:val="24"/>
          <w:lang w:val="uk-UA"/>
        </w:rPr>
        <w:t>Калоприймачі</w:t>
      </w:r>
      <w:proofErr w:type="spellEnd"/>
      <w:r w:rsidR="005E43DE">
        <w:rPr>
          <w:rFonts w:ascii="Times New Roman" w:hAnsi="Times New Roman"/>
          <w:bCs/>
          <w:sz w:val="24"/>
          <w:szCs w:val="24"/>
          <w:lang w:val="uk-UA"/>
        </w:rPr>
        <w:t>, сечоприймачі)</w:t>
      </w:r>
      <w:r w:rsidR="004B2D72" w:rsidRPr="00DA7E3B">
        <w:rPr>
          <w:rFonts w:ascii="Times New Roman" w:hAnsi="Times New Roman"/>
          <w:bCs/>
          <w:sz w:val="24"/>
          <w:szCs w:val="24"/>
          <w:lang w:val="uk-UA"/>
        </w:rPr>
        <w:t>,</w:t>
      </w:r>
      <w:r w:rsidR="00661F35" w:rsidRPr="00DA7E3B">
        <w:rPr>
          <w:rFonts w:ascii="Times New Roman" w:hAnsi="Times New Roman"/>
          <w:bCs/>
          <w:sz w:val="24"/>
          <w:szCs w:val="24"/>
          <w:lang w:val="uk-UA"/>
        </w:rPr>
        <w:t xml:space="preserve"> за кодом ДК 021:2015 –  </w:t>
      </w:r>
      <w:r w:rsidR="00DA7E3B" w:rsidRPr="00DA7E3B">
        <w:rPr>
          <w:rStyle w:val="Bold"/>
          <w:b w:val="0"/>
          <w:iCs/>
          <w:sz w:val="24"/>
          <w:szCs w:val="24"/>
          <w:lang w:val="uk-UA"/>
        </w:rPr>
        <w:t>33140000-3 Медичні матеріали</w:t>
      </w:r>
      <w:r w:rsidR="00661F35" w:rsidRPr="00DA7E3B">
        <w:rPr>
          <w:rFonts w:ascii="Times New Roman" w:hAnsi="Times New Roman"/>
          <w:b/>
          <w:sz w:val="24"/>
          <w:szCs w:val="24"/>
          <w:lang w:val="uk-UA"/>
        </w:rPr>
        <w:t>.</w:t>
      </w:r>
    </w:p>
    <w:p w14:paraId="4C347DB2" w14:textId="2881CE0C" w:rsidR="001C31B6" w:rsidRPr="001C31B6" w:rsidRDefault="001C31B6" w:rsidP="00661F35">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3</w:t>
      </w:r>
      <w:r w:rsidRPr="001C31B6">
        <w:rPr>
          <w:rFonts w:ascii="Times New Roman" w:hAnsi="Times New Roman"/>
          <w:bCs/>
          <w:sz w:val="24"/>
          <w:szCs w:val="24"/>
          <w:lang w:val="uk-UA"/>
        </w:rPr>
        <w:t>.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45160A5" w14:textId="77777777" w:rsidR="004F33F8" w:rsidRPr="004F33F8" w:rsidRDefault="001C31B6" w:rsidP="004F33F8">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4</w:t>
      </w:r>
      <w:r w:rsidRPr="001C31B6">
        <w:rPr>
          <w:rFonts w:ascii="Times New Roman" w:hAnsi="Times New Roman"/>
          <w:bCs/>
          <w:sz w:val="24"/>
          <w:szCs w:val="24"/>
          <w:lang w:val="uk-UA"/>
        </w:rPr>
        <w:t xml:space="preserve">. </w:t>
      </w:r>
      <w:r w:rsidR="004F33F8" w:rsidRPr="004F33F8">
        <w:rPr>
          <w:rFonts w:ascii="Times New Roman" w:hAnsi="Times New Roman"/>
          <w:bCs/>
          <w:sz w:val="24"/>
          <w:szCs w:val="24"/>
          <w:lang w:val="uk-UA"/>
        </w:rPr>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2946C8C" w14:textId="0D4F3C25"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044987C" w14:textId="693C8A59"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2. ЯКІСТЬ ТОВАРУ</w:t>
      </w:r>
    </w:p>
    <w:p w14:paraId="291C5646" w14:textId="17670595" w:rsidR="004F33F8" w:rsidRPr="004F33F8" w:rsidRDefault="001F7D55" w:rsidP="004F33F8">
      <w:pPr>
        <w:ind w:left="-142" w:firstLine="850"/>
        <w:jc w:val="both"/>
        <w:rPr>
          <w:rFonts w:ascii="Times New Roman" w:hAnsi="Times New Roman"/>
          <w:bCs/>
          <w:sz w:val="24"/>
          <w:szCs w:val="24"/>
          <w:lang w:val="uk-UA"/>
        </w:rPr>
      </w:pPr>
      <w:r w:rsidRPr="001F7D55">
        <w:rPr>
          <w:rFonts w:ascii="Times New Roman" w:hAnsi="Times New Roman"/>
          <w:bCs/>
          <w:sz w:val="24"/>
          <w:szCs w:val="24"/>
          <w:lang w:val="uk-UA"/>
        </w:rPr>
        <w:t xml:space="preserve">2.1. </w:t>
      </w:r>
      <w:r w:rsidR="004F33F8" w:rsidRPr="004F33F8">
        <w:rPr>
          <w:rFonts w:ascii="Times New Roman" w:hAnsi="Times New Roman"/>
          <w:bCs/>
          <w:sz w:val="24"/>
          <w:szCs w:val="24"/>
          <w:lang w:val="uk-UA"/>
        </w:rPr>
        <w:t>Постачальник повинен передати (поставити) Замовнику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3F269319" w14:textId="6C84A05F"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 xml:space="preserve">2.2. Термін придатності Товару на момент поставки повинен бути не менше </w:t>
      </w:r>
      <w:r w:rsidR="00E61EA1">
        <w:rPr>
          <w:rFonts w:ascii="Times New Roman" w:hAnsi="Times New Roman"/>
          <w:bCs/>
          <w:sz w:val="24"/>
          <w:szCs w:val="24"/>
          <w:lang w:val="uk-UA"/>
        </w:rPr>
        <w:t xml:space="preserve">75 </w:t>
      </w:r>
      <w:r w:rsidRPr="004F33F8">
        <w:rPr>
          <w:rFonts w:ascii="Times New Roman" w:hAnsi="Times New Roman"/>
          <w:bCs/>
          <w:sz w:val="24"/>
          <w:szCs w:val="24"/>
          <w:lang w:val="uk-UA"/>
        </w:rPr>
        <w:t>% його загального терміну придатності, при умові його зберігання відповідно до установлених норм та правил зберігання.</w:t>
      </w:r>
    </w:p>
    <w:p w14:paraId="45E5ED7D"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2.3. Постачальник, при поставці Товару повинен надати необхідні сертифікати,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20D4B239"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2.4. Товар повинен відправлятись Замовнику в упаковці, яка відповідає характеру Товару i захищає Товар від пошкоджень під час транспортування.</w:t>
      </w:r>
    </w:p>
    <w:p w14:paraId="1AC5F812"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2.5. Поставка Товару в ушкодженій упаковці не допускається.</w:t>
      </w:r>
    </w:p>
    <w:p w14:paraId="789926EE" w14:textId="37CA8954"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2.6. Відповідальність за якість Товару несе безпосередньо Постачальник. Якщо поставлений Товар виявиться неякісним, або таким, що не відповідає умовам цього Договору, Постачальник зобов’язується замінити цей Товар. Всі витрати, пов’язані із зміною Товару неналежної якості несе Постачальник.</w:t>
      </w:r>
    </w:p>
    <w:p w14:paraId="2416DB87" w14:textId="23150623" w:rsidR="00F6363F" w:rsidRPr="00341FC5"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lastRenderedPageBreak/>
        <w:t>3. ЦІНА ДОГОВОРУ</w:t>
      </w:r>
    </w:p>
    <w:p w14:paraId="09ACCF0E" w14:textId="77777777" w:rsidR="00455EE5"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 xml:space="preserve">3.1. </w:t>
      </w:r>
      <w:r w:rsidRPr="000D3402">
        <w:rPr>
          <w:rFonts w:ascii="Times New Roman" w:hAnsi="Times New Roman"/>
          <w:bCs/>
          <w:sz w:val="24"/>
          <w:szCs w:val="24"/>
          <w:lang w:val="uk-UA"/>
        </w:rPr>
        <w:t>Очікувана ц</w:t>
      </w:r>
      <w:r w:rsidR="001C31B6" w:rsidRPr="000D3402">
        <w:rPr>
          <w:rFonts w:ascii="Times New Roman" w:hAnsi="Times New Roman"/>
          <w:bCs/>
          <w:sz w:val="24"/>
          <w:szCs w:val="24"/>
          <w:lang w:val="uk-UA"/>
        </w:rPr>
        <w:t>іна</w:t>
      </w:r>
      <w:r w:rsidR="001C31B6" w:rsidRPr="001C31B6">
        <w:rPr>
          <w:rFonts w:ascii="Times New Roman" w:hAnsi="Times New Roman"/>
          <w:bCs/>
          <w:sz w:val="24"/>
          <w:szCs w:val="24"/>
          <w:lang w:val="uk-UA"/>
        </w:rPr>
        <w:t xml:space="preserve"> </w:t>
      </w:r>
      <w:r>
        <w:rPr>
          <w:rFonts w:ascii="Times New Roman" w:hAnsi="Times New Roman"/>
          <w:bCs/>
          <w:sz w:val="24"/>
          <w:szCs w:val="24"/>
          <w:lang w:val="uk-UA"/>
        </w:rPr>
        <w:t>даного</w:t>
      </w:r>
      <w:r w:rsidR="001C31B6" w:rsidRPr="001C31B6">
        <w:rPr>
          <w:rFonts w:ascii="Times New Roman" w:hAnsi="Times New Roman"/>
          <w:bCs/>
          <w:sz w:val="24"/>
          <w:szCs w:val="24"/>
          <w:lang w:val="uk-UA"/>
        </w:rPr>
        <w:t xml:space="preserve"> Договору становить _________________</w:t>
      </w:r>
      <w:r w:rsidR="00E72E59">
        <w:rPr>
          <w:rFonts w:ascii="Times New Roman" w:hAnsi="Times New Roman"/>
          <w:bCs/>
          <w:sz w:val="24"/>
          <w:szCs w:val="24"/>
          <w:lang w:val="uk-UA"/>
        </w:rPr>
        <w:t>_____________</w:t>
      </w:r>
      <w:r w:rsidR="00455EE5">
        <w:rPr>
          <w:rFonts w:ascii="Times New Roman" w:hAnsi="Times New Roman"/>
          <w:bCs/>
          <w:sz w:val="24"/>
          <w:szCs w:val="24"/>
          <w:lang w:val="uk-UA"/>
        </w:rPr>
        <w:t>_</w:t>
      </w:r>
    </w:p>
    <w:p w14:paraId="657C36CD" w14:textId="7A1CF12A" w:rsidR="001C31B6" w:rsidRDefault="00455EE5"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_____________________________________</w:t>
      </w:r>
      <w:r w:rsidR="001C31B6" w:rsidRPr="001C31B6">
        <w:rPr>
          <w:rFonts w:ascii="Times New Roman" w:hAnsi="Times New Roman"/>
          <w:bCs/>
          <w:sz w:val="24"/>
          <w:szCs w:val="24"/>
          <w:lang w:val="uk-UA"/>
        </w:rPr>
        <w:t xml:space="preserve">грн., в тому числі   ПДВ_______ /без ПДВ/. </w:t>
      </w:r>
    </w:p>
    <w:p w14:paraId="694F43DE" w14:textId="5C3C54CA" w:rsid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3.2. Ціна на Товар включає вартість послуг з урахуванням усіх податків і зборів, витрати на доставку, </w:t>
      </w:r>
      <w:proofErr w:type="spellStart"/>
      <w:r w:rsidRPr="001C31B6">
        <w:rPr>
          <w:rFonts w:ascii="Times New Roman" w:hAnsi="Times New Roman"/>
          <w:bCs/>
          <w:sz w:val="24"/>
          <w:szCs w:val="24"/>
          <w:lang w:val="uk-UA"/>
        </w:rPr>
        <w:t>навантажувально</w:t>
      </w:r>
      <w:proofErr w:type="spellEnd"/>
      <w:r w:rsidRPr="001C31B6">
        <w:rPr>
          <w:rFonts w:ascii="Times New Roman" w:hAnsi="Times New Roman"/>
          <w:bCs/>
          <w:sz w:val="24"/>
          <w:szCs w:val="24"/>
          <w:lang w:val="uk-UA"/>
        </w:rPr>
        <w:t>-розвантажувальні роботи,  а також обов’язкових платежів, згідно чинного законодавства.</w:t>
      </w:r>
    </w:p>
    <w:p w14:paraId="33297F26" w14:textId="77777777" w:rsidR="00E61EA1" w:rsidRPr="00E61EA1" w:rsidRDefault="001C31B6" w:rsidP="00E61EA1">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3.</w:t>
      </w:r>
      <w:r w:rsidR="00455EE5">
        <w:rPr>
          <w:rFonts w:ascii="Times New Roman" w:hAnsi="Times New Roman"/>
          <w:bCs/>
          <w:sz w:val="24"/>
          <w:szCs w:val="24"/>
          <w:lang w:val="uk-UA"/>
        </w:rPr>
        <w:t>3</w:t>
      </w:r>
      <w:r w:rsidRPr="001C31B6">
        <w:rPr>
          <w:rFonts w:ascii="Times New Roman" w:hAnsi="Times New Roman"/>
          <w:bCs/>
          <w:sz w:val="24"/>
          <w:szCs w:val="24"/>
          <w:lang w:val="uk-UA"/>
        </w:rPr>
        <w:t xml:space="preserve">. </w:t>
      </w:r>
      <w:r w:rsidR="00E61EA1" w:rsidRPr="00E61EA1">
        <w:rPr>
          <w:rFonts w:ascii="Times New Roman" w:hAnsi="Times New Roman"/>
          <w:bCs/>
          <w:sz w:val="24"/>
          <w:szCs w:val="24"/>
          <w:lang w:val="uk-UA"/>
        </w:rPr>
        <w:t>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14:paraId="59FF917F" w14:textId="537CA8DA" w:rsidR="00E61EA1" w:rsidRP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3.4</w:t>
      </w:r>
      <w:r w:rsidRPr="00E61EA1">
        <w:rPr>
          <w:rFonts w:ascii="Times New Roman" w:hAnsi="Times New Roman"/>
          <w:bCs/>
          <w:sz w:val="24"/>
          <w:szCs w:val="24"/>
          <w:lang w:val="uk-UA"/>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постачанням Товару Замовнику.</w:t>
      </w:r>
    </w:p>
    <w:p w14:paraId="489759AC" w14:textId="77777777" w:rsid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3.5</w:t>
      </w:r>
      <w:r w:rsidRPr="00E61EA1">
        <w:rPr>
          <w:rFonts w:ascii="Times New Roman" w:hAnsi="Times New Roman"/>
          <w:bCs/>
          <w:sz w:val="24"/>
          <w:szCs w:val="24"/>
          <w:lang w:val="uk-UA"/>
        </w:rPr>
        <w:t xml:space="preserve">. Покращення якості предмета закупівлі не є підставою для збільшення ціни, визначеної в Договорі. </w:t>
      </w:r>
    </w:p>
    <w:p w14:paraId="6A668351" w14:textId="59526270" w:rsidR="001C31B6" w:rsidRPr="001C31B6" w:rsidRDefault="001C31B6" w:rsidP="00E61EA1">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4. ПОРЯДОК ЗДІЙСНЕННЯ ОПЛАТИ</w:t>
      </w:r>
    </w:p>
    <w:p w14:paraId="79C8A5A5" w14:textId="219D80F9"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4.1. </w:t>
      </w:r>
      <w:r w:rsidR="00C060E7">
        <w:rPr>
          <w:rFonts w:ascii="Times New Roman" w:hAnsi="Times New Roman"/>
          <w:bCs/>
          <w:sz w:val="24"/>
          <w:szCs w:val="24"/>
          <w:lang w:val="uk-UA"/>
        </w:rPr>
        <w:t xml:space="preserve">Ціни </w:t>
      </w:r>
      <w:r w:rsidRPr="001C31B6">
        <w:rPr>
          <w:rFonts w:ascii="Times New Roman" w:hAnsi="Times New Roman"/>
          <w:bCs/>
          <w:sz w:val="24"/>
          <w:szCs w:val="24"/>
          <w:lang w:val="uk-UA"/>
        </w:rPr>
        <w:t xml:space="preserve">за товар </w:t>
      </w:r>
      <w:r w:rsidR="00C060E7">
        <w:rPr>
          <w:rFonts w:ascii="Times New Roman" w:hAnsi="Times New Roman"/>
          <w:bCs/>
          <w:sz w:val="24"/>
          <w:szCs w:val="24"/>
          <w:lang w:val="uk-UA"/>
        </w:rPr>
        <w:t>встановлюються</w:t>
      </w:r>
      <w:r w:rsidRPr="001C31B6">
        <w:rPr>
          <w:rFonts w:ascii="Times New Roman" w:hAnsi="Times New Roman"/>
          <w:bCs/>
          <w:sz w:val="24"/>
          <w:szCs w:val="24"/>
          <w:lang w:val="uk-UA"/>
        </w:rPr>
        <w:t xml:space="preserve"> у національній валюті України - гривні.</w:t>
      </w:r>
    </w:p>
    <w:p w14:paraId="654F5980" w14:textId="77777777" w:rsidR="0077661A" w:rsidRPr="0077661A"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4.2</w:t>
      </w:r>
      <w:r w:rsidR="00920FEE">
        <w:rPr>
          <w:rFonts w:ascii="Times New Roman" w:hAnsi="Times New Roman"/>
          <w:bCs/>
          <w:sz w:val="24"/>
          <w:szCs w:val="24"/>
          <w:lang w:val="uk-UA"/>
        </w:rPr>
        <w:t xml:space="preserve">. </w:t>
      </w:r>
      <w:r w:rsidR="0077661A" w:rsidRPr="0077661A">
        <w:rPr>
          <w:rFonts w:ascii="Times New Roman" w:hAnsi="Times New Roman"/>
          <w:bCs/>
          <w:sz w:val="24"/>
          <w:szCs w:val="24"/>
          <w:lang w:val="uk-UA"/>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15 банківських днів. </w:t>
      </w:r>
    </w:p>
    <w:p w14:paraId="0600DC8E" w14:textId="3F9DD0E1" w:rsidR="00920FEE" w:rsidRPr="00B92375"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4.3. Оплата вартості Товару відбувається шляхом оплати у безготівковій формі.</w:t>
      </w:r>
    </w:p>
    <w:p w14:paraId="51233A81" w14:textId="77777777" w:rsidR="0044483F" w:rsidRDefault="0044483F" w:rsidP="00751147">
      <w:pPr>
        <w:ind w:left="-142" w:firstLine="850"/>
        <w:jc w:val="center"/>
        <w:rPr>
          <w:rFonts w:ascii="Times New Roman" w:hAnsi="Times New Roman"/>
          <w:b/>
          <w:sz w:val="24"/>
          <w:szCs w:val="24"/>
          <w:lang w:val="uk-UA"/>
        </w:rPr>
      </w:pPr>
    </w:p>
    <w:p w14:paraId="16722A67" w14:textId="26777DD6"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5. УМОВИ І ПОРЯДОК ПОСТАВКИ ТОВАРУ</w:t>
      </w:r>
    </w:p>
    <w:p w14:paraId="60BF2F5C" w14:textId="50BD9B8A"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5.1. Поставка Товару</w:t>
      </w:r>
      <w:r w:rsidR="009F6D83">
        <w:rPr>
          <w:rFonts w:ascii="Times New Roman" w:hAnsi="Times New Roman"/>
          <w:bCs/>
          <w:sz w:val="24"/>
          <w:szCs w:val="24"/>
          <w:lang w:val="uk-UA"/>
        </w:rPr>
        <w:t xml:space="preserve"> </w:t>
      </w:r>
      <w:r w:rsidRPr="001C31B6">
        <w:rPr>
          <w:rFonts w:ascii="Times New Roman" w:hAnsi="Times New Roman"/>
          <w:bCs/>
          <w:sz w:val="24"/>
          <w:szCs w:val="24"/>
          <w:lang w:val="uk-UA"/>
        </w:rPr>
        <w:t xml:space="preserve">здійснюється </w:t>
      </w:r>
      <w:r w:rsidR="00455EE5">
        <w:rPr>
          <w:rFonts w:ascii="Times New Roman" w:hAnsi="Times New Roman"/>
          <w:bCs/>
          <w:sz w:val="24"/>
          <w:szCs w:val="24"/>
          <w:lang w:val="uk-UA"/>
        </w:rPr>
        <w:t>транспортом</w:t>
      </w:r>
      <w:r w:rsidR="000006B2">
        <w:rPr>
          <w:rFonts w:ascii="Times New Roman" w:hAnsi="Times New Roman"/>
          <w:bCs/>
          <w:sz w:val="24"/>
          <w:szCs w:val="24"/>
          <w:lang w:val="uk-UA"/>
        </w:rPr>
        <w:t xml:space="preserve"> або за рахунок</w:t>
      </w:r>
      <w:r w:rsidR="00455EE5">
        <w:rPr>
          <w:rFonts w:ascii="Times New Roman" w:hAnsi="Times New Roman"/>
          <w:bCs/>
          <w:sz w:val="24"/>
          <w:szCs w:val="24"/>
          <w:lang w:val="uk-UA"/>
        </w:rPr>
        <w:t xml:space="preserve"> Постачальника </w:t>
      </w:r>
      <w:r w:rsidRPr="001C31B6">
        <w:rPr>
          <w:rFonts w:ascii="Times New Roman" w:hAnsi="Times New Roman"/>
          <w:bCs/>
          <w:sz w:val="24"/>
          <w:szCs w:val="24"/>
          <w:lang w:val="uk-UA"/>
        </w:rPr>
        <w:t xml:space="preserve">за </w:t>
      </w:r>
      <w:proofErr w:type="spellStart"/>
      <w:r w:rsidRPr="001C31B6">
        <w:rPr>
          <w:rFonts w:ascii="Times New Roman" w:hAnsi="Times New Roman"/>
          <w:bCs/>
          <w:sz w:val="24"/>
          <w:szCs w:val="24"/>
          <w:lang w:val="uk-UA"/>
        </w:rPr>
        <w:t>адресою</w:t>
      </w:r>
      <w:proofErr w:type="spellEnd"/>
      <w:r w:rsidR="00B00B9B">
        <w:rPr>
          <w:rFonts w:ascii="Times New Roman" w:hAnsi="Times New Roman"/>
          <w:bCs/>
          <w:sz w:val="24"/>
          <w:szCs w:val="24"/>
          <w:lang w:val="uk-UA"/>
        </w:rPr>
        <w:t xml:space="preserve"> </w:t>
      </w:r>
      <w:r w:rsidR="005E43DE">
        <w:rPr>
          <w:rFonts w:ascii="Times New Roman" w:hAnsi="Times New Roman"/>
          <w:bCs/>
          <w:sz w:val="24"/>
          <w:szCs w:val="24"/>
          <w:lang w:val="uk-UA"/>
        </w:rPr>
        <w:t>54020</w:t>
      </w:r>
      <w:r w:rsidR="00B00B9B" w:rsidRPr="00B00B9B">
        <w:rPr>
          <w:rFonts w:ascii="Times New Roman" w:hAnsi="Times New Roman"/>
          <w:bCs/>
          <w:sz w:val="24"/>
          <w:szCs w:val="24"/>
          <w:lang w:val="uk-UA"/>
        </w:rPr>
        <w:t xml:space="preserve">, Україна, </w:t>
      </w:r>
      <w:bookmarkStart w:id="0" w:name="_Hlk131598059"/>
      <w:r w:rsidR="00B00B9B" w:rsidRPr="00B00B9B">
        <w:rPr>
          <w:rFonts w:ascii="Times New Roman" w:hAnsi="Times New Roman"/>
          <w:bCs/>
          <w:sz w:val="24"/>
          <w:szCs w:val="24"/>
          <w:lang w:val="uk-UA"/>
        </w:rPr>
        <w:t xml:space="preserve">Миколаївська область, м. </w:t>
      </w:r>
      <w:r w:rsidR="000A2A01">
        <w:rPr>
          <w:rFonts w:ascii="Times New Roman" w:hAnsi="Times New Roman"/>
          <w:bCs/>
          <w:sz w:val="24"/>
          <w:szCs w:val="24"/>
          <w:lang w:val="uk-UA"/>
        </w:rPr>
        <w:t>Миколаїв</w:t>
      </w:r>
      <w:r w:rsidR="00B00B9B" w:rsidRPr="00B00B9B">
        <w:rPr>
          <w:rFonts w:ascii="Times New Roman" w:hAnsi="Times New Roman"/>
          <w:bCs/>
          <w:sz w:val="24"/>
          <w:szCs w:val="24"/>
          <w:lang w:val="uk-UA"/>
        </w:rPr>
        <w:t xml:space="preserve">, вул. </w:t>
      </w:r>
      <w:bookmarkEnd w:id="0"/>
      <w:r w:rsidR="005E43DE">
        <w:rPr>
          <w:rFonts w:ascii="Times New Roman" w:hAnsi="Times New Roman"/>
          <w:bCs/>
          <w:sz w:val="24"/>
          <w:szCs w:val="24"/>
          <w:lang w:val="uk-UA"/>
        </w:rPr>
        <w:t>Шосейна, 128</w:t>
      </w:r>
      <w:r w:rsidR="00455EE5">
        <w:rPr>
          <w:rFonts w:ascii="Times New Roman" w:hAnsi="Times New Roman"/>
          <w:bCs/>
          <w:sz w:val="24"/>
          <w:szCs w:val="24"/>
          <w:lang w:val="uk-UA"/>
        </w:rPr>
        <w:t>,</w:t>
      </w:r>
      <w:r w:rsidR="00455EE5" w:rsidRPr="00455EE5">
        <w:t xml:space="preserve"> </w:t>
      </w:r>
      <w:r w:rsidR="00455EE5" w:rsidRPr="00455EE5">
        <w:rPr>
          <w:rFonts w:ascii="Times New Roman" w:hAnsi="Times New Roman"/>
          <w:bCs/>
          <w:sz w:val="24"/>
          <w:szCs w:val="24"/>
          <w:lang w:val="uk-UA"/>
        </w:rPr>
        <w:t>протягом 5-ти робочих днів з моменту отримання заявки, яка надається Замовником Постачальнику в письмовій формі</w:t>
      </w:r>
      <w:r w:rsidR="007E04C3">
        <w:rPr>
          <w:rFonts w:ascii="Times New Roman" w:hAnsi="Times New Roman"/>
          <w:bCs/>
          <w:sz w:val="24"/>
          <w:szCs w:val="24"/>
          <w:lang w:val="uk-UA"/>
        </w:rPr>
        <w:t xml:space="preserve"> на електронну адресу.</w:t>
      </w:r>
    </w:p>
    <w:p w14:paraId="5048AA1B" w14:textId="18F8305F" w:rsidR="007E04C3" w:rsidRPr="007E04C3"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5.2. </w:t>
      </w:r>
      <w:r w:rsidR="007E04C3" w:rsidRPr="007E04C3">
        <w:rPr>
          <w:rFonts w:ascii="Times New Roman" w:hAnsi="Times New Roman"/>
          <w:bCs/>
          <w:sz w:val="24"/>
          <w:szCs w:val="24"/>
          <w:lang w:val="uk-UA"/>
        </w:rPr>
        <w:t xml:space="preserve">Строк поставки товару:  до </w:t>
      </w:r>
      <w:r w:rsidR="00BA6A3B" w:rsidRPr="00661F35">
        <w:rPr>
          <w:rFonts w:ascii="Times New Roman" w:hAnsi="Times New Roman"/>
          <w:b/>
          <w:sz w:val="24"/>
          <w:szCs w:val="24"/>
          <w:lang w:val="uk-UA"/>
        </w:rPr>
        <w:t>3</w:t>
      </w:r>
      <w:r w:rsidR="00C47BF7" w:rsidRPr="00661F35">
        <w:rPr>
          <w:rFonts w:ascii="Times New Roman" w:hAnsi="Times New Roman"/>
          <w:b/>
          <w:sz w:val="24"/>
          <w:szCs w:val="24"/>
          <w:lang w:val="uk-UA"/>
        </w:rPr>
        <w:t>1</w:t>
      </w:r>
      <w:r w:rsidR="007E04C3" w:rsidRPr="00661F35">
        <w:rPr>
          <w:rFonts w:ascii="Times New Roman" w:hAnsi="Times New Roman"/>
          <w:b/>
          <w:sz w:val="24"/>
          <w:szCs w:val="24"/>
          <w:lang w:val="uk-UA"/>
        </w:rPr>
        <w:t>.12.202</w:t>
      </w:r>
      <w:r w:rsidR="00C47BF7" w:rsidRPr="00661F35">
        <w:rPr>
          <w:rFonts w:ascii="Times New Roman" w:hAnsi="Times New Roman"/>
          <w:b/>
          <w:sz w:val="24"/>
          <w:szCs w:val="24"/>
          <w:lang w:val="uk-UA"/>
        </w:rPr>
        <w:t>3</w:t>
      </w:r>
      <w:r w:rsidR="007E04C3" w:rsidRPr="00661F35">
        <w:rPr>
          <w:rFonts w:ascii="Times New Roman" w:hAnsi="Times New Roman"/>
          <w:b/>
          <w:sz w:val="24"/>
          <w:szCs w:val="24"/>
          <w:lang w:val="uk-UA"/>
        </w:rPr>
        <w:t xml:space="preserve"> р.</w:t>
      </w:r>
      <w:r w:rsidR="007E04C3" w:rsidRPr="007E04C3">
        <w:rPr>
          <w:rFonts w:ascii="Times New Roman" w:hAnsi="Times New Roman"/>
          <w:bCs/>
          <w:sz w:val="24"/>
          <w:szCs w:val="24"/>
          <w:lang w:val="uk-UA"/>
        </w:rPr>
        <w:t xml:space="preserve"> </w:t>
      </w:r>
    </w:p>
    <w:p w14:paraId="5E7D339B" w14:textId="6CD20462" w:rsidR="009C35A3" w:rsidRPr="009C35A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3</w:t>
      </w:r>
      <w:r w:rsidRPr="009C35A3">
        <w:rPr>
          <w:rFonts w:ascii="Times New Roman" w:hAnsi="Times New Roman"/>
          <w:bCs/>
          <w:sz w:val="24"/>
          <w:szCs w:val="24"/>
          <w:lang w:val="uk-UA"/>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0DB1D022" w14:textId="7B18D474" w:rsidR="007E04C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4</w:t>
      </w:r>
      <w:r w:rsidRPr="009C35A3">
        <w:rPr>
          <w:rFonts w:ascii="Times New Roman" w:hAnsi="Times New Roman"/>
          <w:bCs/>
          <w:sz w:val="24"/>
          <w:szCs w:val="24"/>
          <w:lang w:val="uk-UA"/>
        </w:rPr>
        <w:t>. Зобов’язання Постачальника 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w:t>
      </w:r>
    </w:p>
    <w:p w14:paraId="020AEF00" w14:textId="3F8043E2" w:rsidR="00B65B83" w:rsidRPr="00B65B83" w:rsidRDefault="00B65B83" w:rsidP="00751147">
      <w:pPr>
        <w:ind w:left="-142" w:firstLine="850"/>
        <w:jc w:val="center"/>
        <w:rPr>
          <w:rFonts w:ascii="Times New Roman" w:hAnsi="Times New Roman"/>
          <w:b/>
          <w:sz w:val="24"/>
          <w:szCs w:val="24"/>
          <w:lang w:val="uk-UA"/>
        </w:rPr>
      </w:pPr>
      <w:r w:rsidRPr="00B65B83">
        <w:rPr>
          <w:rFonts w:ascii="Times New Roman" w:hAnsi="Times New Roman"/>
          <w:b/>
          <w:sz w:val="24"/>
          <w:szCs w:val="24"/>
          <w:lang w:val="uk-UA"/>
        </w:rPr>
        <w:t>6. П</w:t>
      </w:r>
      <w:r>
        <w:rPr>
          <w:rFonts w:ascii="Times New Roman" w:hAnsi="Times New Roman"/>
          <w:b/>
          <w:sz w:val="24"/>
          <w:szCs w:val="24"/>
          <w:lang w:val="uk-UA"/>
        </w:rPr>
        <w:t>РАВА ТА ОЮОВ’ЯЗКИ СТОРІН</w:t>
      </w:r>
    </w:p>
    <w:p w14:paraId="1ECDA65E" w14:textId="6FD1659C"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 Замовник має право:</w:t>
      </w:r>
    </w:p>
    <w:p w14:paraId="52741DD8" w14:textId="1A0F0207"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.1.1. У разі невиконання будь-яких зобов’язань Постачальником в односторонньому порядку розірвати Договір, повідомивши про це Постачальника у триденний термін.</w:t>
      </w:r>
    </w:p>
    <w:p w14:paraId="2F84B28E" w14:textId="015908CB" w:rsid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.1.2. Контролювати поставку Товару, у строки, встановлені Договором.</w:t>
      </w:r>
    </w:p>
    <w:p w14:paraId="08372618" w14:textId="316385AC" w:rsidR="00E42BB1" w:rsidRPr="00E42BB1" w:rsidRDefault="006D1522"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ab/>
      </w:r>
      <w:r w:rsidR="00751147">
        <w:rPr>
          <w:rFonts w:ascii="Times New Roman" w:hAnsi="Times New Roman"/>
          <w:bCs/>
          <w:sz w:val="24"/>
          <w:szCs w:val="24"/>
          <w:lang w:val="uk-UA"/>
        </w:rPr>
        <w:t>6.1.3</w:t>
      </w:r>
      <w:r w:rsidR="00E42BB1" w:rsidRPr="00E42BB1">
        <w:rPr>
          <w:rFonts w:ascii="Times New Roman" w:hAnsi="Times New Roman"/>
          <w:bCs/>
          <w:sz w:val="24"/>
          <w:szCs w:val="24"/>
          <w:lang w:val="uk-UA"/>
        </w:rPr>
        <w:t>. Достроково розірвати цей Договір у разі невиконання зобов’язань Постачальником, повідомивши про це його у 10-денний строк</w:t>
      </w:r>
      <w:r w:rsidR="00E42BB1">
        <w:rPr>
          <w:rFonts w:ascii="Times New Roman" w:hAnsi="Times New Roman"/>
          <w:bCs/>
          <w:sz w:val="24"/>
          <w:szCs w:val="24"/>
          <w:lang w:val="uk-UA"/>
        </w:rPr>
        <w:t>.</w:t>
      </w:r>
    </w:p>
    <w:p w14:paraId="46BD2D4D" w14:textId="392EFC7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4</w:t>
      </w:r>
      <w:r w:rsidR="00E42BB1" w:rsidRPr="00E42BB1">
        <w:rPr>
          <w:rFonts w:ascii="Times New Roman" w:hAnsi="Times New Roman"/>
          <w:bCs/>
          <w:sz w:val="24"/>
          <w:szCs w:val="24"/>
          <w:lang w:val="uk-UA"/>
        </w:rPr>
        <w:t>. Контролювати поставку Товарів у строки, встановлені цим Договором</w:t>
      </w:r>
      <w:r w:rsidR="00E42BB1">
        <w:rPr>
          <w:rFonts w:ascii="Times New Roman" w:hAnsi="Times New Roman"/>
          <w:bCs/>
          <w:sz w:val="24"/>
          <w:szCs w:val="24"/>
          <w:lang w:val="uk-UA"/>
        </w:rPr>
        <w:t>.</w:t>
      </w:r>
    </w:p>
    <w:p w14:paraId="627FC0DB" w14:textId="3B359B46"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5</w:t>
      </w:r>
      <w:r w:rsidR="00E42BB1" w:rsidRPr="00E42BB1">
        <w:rPr>
          <w:rFonts w:ascii="Times New Roman" w:hAnsi="Times New Roman"/>
          <w:bCs/>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42BB1">
        <w:rPr>
          <w:rFonts w:ascii="Times New Roman" w:hAnsi="Times New Roman"/>
          <w:bCs/>
          <w:sz w:val="24"/>
          <w:szCs w:val="24"/>
          <w:lang w:val="uk-UA"/>
        </w:rPr>
        <w:t>.</w:t>
      </w:r>
    </w:p>
    <w:p w14:paraId="5A168240" w14:textId="48D8CC8F"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6</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E42BB1">
        <w:rPr>
          <w:rFonts w:ascii="Times New Roman" w:hAnsi="Times New Roman"/>
          <w:bCs/>
          <w:sz w:val="24"/>
          <w:szCs w:val="24"/>
          <w:lang w:val="uk-UA"/>
        </w:rPr>
        <w:t>.</w:t>
      </w:r>
    </w:p>
    <w:p w14:paraId="7CBB5B7C" w14:textId="0441B3EF"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7</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При виявленні запропонованого товару, визначеним </w:t>
      </w:r>
      <w:proofErr w:type="spellStart"/>
      <w:r w:rsidR="00E42BB1" w:rsidRPr="00E42BB1">
        <w:rPr>
          <w:rFonts w:ascii="Times New Roman" w:hAnsi="Times New Roman"/>
          <w:bCs/>
          <w:sz w:val="24"/>
          <w:szCs w:val="24"/>
          <w:lang w:val="uk-UA"/>
        </w:rPr>
        <w:t>вимогам</w:t>
      </w:r>
      <w:r w:rsidR="00E42BB1">
        <w:rPr>
          <w:rFonts w:ascii="Times New Roman" w:hAnsi="Times New Roman"/>
          <w:bCs/>
          <w:sz w:val="24"/>
          <w:szCs w:val="24"/>
          <w:lang w:val="uk-UA"/>
        </w:rPr>
        <w:t>у</w:t>
      </w:r>
      <w:proofErr w:type="spellEnd"/>
      <w:r w:rsidR="00E42BB1">
        <w:rPr>
          <w:rFonts w:ascii="Times New Roman" w:hAnsi="Times New Roman"/>
          <w:bCs/>
          <w:sz w:val="24"/>
          <w:szCs w:val="24"/>
          <w:lang w:val="uk-UA"/>
        </w:rPr>
        <w:t xml:space="preserve"> тендерній документації по </w:t>
      </w:r>
      <w:proofErr w:type="spellStart"/>
      <w:r w:rsidR="00E42BB1">
        <w:rPr>
          <w:rFonts w:ascii="Times New Roman" w:hAnsi="Times New Roman"/>
          <w:bCs/>
          <w:sz w:val="24"/>
          <w:szCs w:val="24"/>
          <w:lang w:val="uk-UA"/>
        </w:rPr>
        <w:t>данрому</w:t>
      </w:r>
      <w:proofErr w:type="spellEnd"/>
      <w:r w:rsidR="00E42BB1">
        <w:rPr>
          <w:rFonts w:ascii="Times New Roman" w:hAnsi="Times New Roman"/>
          <w:bCs/>
          <w:sz w:val="24"/>
          <w:szCs w:val="24"/>
          <w:lang w:val="uk-UA"/>
        </w:rPr>
        <w:t xml:space="preserve"> предмету закупівлі</w:t>
      </w:r>
      <w:r w:rsidR="00E42BB1" w:rsidRPr="00E42BB1">
        <w:rPr>
          <w:rFonts w:ascii="Times New Roman" w:hAnsi="Times New Roman"/>
          <w:bCs/>
          <w:sz w:val="24"/>
          <w:szCs w:val="24"/>
          <w:lang w:val="uk-UA"/>
        </w:rPr>
        <w:t>, або запропонований товар буде гірший за показниками та не зможе використовуватись за призначенням, такий товар не буде прийнятий замовником. При цьому витрати, які поніс Постачальник по пакуванню Товару, його транспортуванню, навантаженню, розвантаженню  та інші витрати-не відшкодовуються.</w:t>
      </w:r>
    </w:p>
    <w:p w14:paraId="3C34BEFB" w14:textId="1DB97A1E"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8</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Відмовитися від приймання Товару у разі ненадання </w:t>
      </w:r>
      <w:bookmarkStart w:id="1" w:name="_Hlk117845714"/>
      <w:r w:rsidR="00E42BB1" w:rsidRPr="00E42BB1">
        <w:rPr>
          <w:rFonts w:ascii="Times New Roman" w:hAnsi="Times New Roman"/>
          <w:bCs/>
          <w:sz w:val="24"/>
          <w:szCs w:val="24"/>
          <w:lang w:val="uk-UA"/>
        </w:rPr>
        <w:t>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bookmarkEnd w:id="1"/>
    </w:p>
    <w:p w14:paraId="05F30ACF" w14:textId="49BE2571"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 xml:space="preserve">.2. </w:t>
      </w:r>
      <w:r w:rsidR="00E42BB1" w:rsidRPr="00E42BB1">
        <w:rPr>
          <w:rFonts w:ascii="Times New Roman" w:hAnsi="Times New Roman"/>
          <w:bCs/>
          <w:sz w:val="24"/>
          <w:szCs w:val="24"/>
          <w:lang w:val="uk-UA"/>
        </w:rPr>
        <w:t>Постачальник має право:</w:t>
      </w:r>
    </w:p>
    <w:p w14:paraId="57F26E15" w14:textId="45AE1615"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.1. Своєчасно та в повному обсязі отримувати плату за поставлені Товари</w:t>
      </w:r>
      <w:r w:rsidR="00E42BB1">
        <w:rPr>
          <w:rFonts w:ascii="Times New Roman" w:hAnsi="Times New Roman"/>
          <w:bCs/>
          <w:sz w:val="24"/>
          <w:szCs w:val="24"/>
          <w:lang w:val="uk-UA"/>
        </w:rPr>
        <w:t>.</w:t>
      </w:r>
    </w:p>
    <w:p w14:paraId="0A75EF07" w14:textId="76F1E80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.2. На дострокову поставку Товарів за письмовим погодженням Замовника</w:t>
      </w:r>
      <w:r w:rsidR="00E42BB1">
        <w:rPr>
          <w:rFonts w:ascii="Times New Roman" w:hAnsi="Times New Roman"/>
          <w:bCs/>
          <w:sz w:val="24"/>
          <w:szCs w:val="24"/>
          <w:lang w:val="uk-UA"/>
        </w:rPr>
        <w:t>.</w:t>
      </w:r>
    </w:p>
    <w:p w14:paraId="4584F185" w14:textId="25BF6553" w:rsidR="00E42BB1" w:rsidRPr="004F6EB2"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.3.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3115FD84" w14:textId="7E6EE6B2"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.3 </w:t>
      </w:r>
      <w:r w:rsidR="00E42BB1" w:rsidRPr="00E42BB1">
        <w:rPr>
          <w:rFonts w:ascii="Times New Roman" w:hAnsi="Times New Roman"/>
          <w:bCs/>
          <w:sz w:val="24"/>
          <w:szCs w:val="24"/>
          <w:lang w:val="uk-UA"/>
        </w:rPr>
        <w:t>Замовник зобов'язаний:</w:t>
      </w:r>
    </w:p>
    <w:p w14:paraId="33AB803A" w14:textId="187F252A"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.1. Своєчасно та в повному обсязі оплатити вартість Товару згідно умов цього Договору</w:t>
      </w:r>
      <w:r w:rsidR="00FF5798">
        <w:rPr>
          <w:rFonts w:ascii="Times New Roman" w:hAnsi="Times New Roman"/>
          <w:bCs/>
          <w:sz w:val="24"/>
          <w:szCs w:val="24"/>
          <w:lang w:val="uk-UA"/>
        </w:rPr>
        <w:t>.</w:t>
      </w:r>
    </w:p>
    <w:p w14:paraId="196E4AFE" w14:textId="7797D496" w:rsid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.2. Прийняти поставлені Товари згідно видаткової накладної на Товар</w:t>
      </w:r>
      <w:r w:rsidR="00FF5798">
        <w:rPr>
          <w:rFonts w:ascii="Times New Roman" w:hAnsi="Times New Roman"/>
          <w:bCs/>
          <w:sz w:val="24"/>
          <w:szCs w:val="24"/>
          <w:lang w:val="uk-UA"/>
        </w:rPr>
        <w:t>.</w:t>
      </w:r>
    </w:p>
    <w:p w14:paraId="4661D582" w14:textId="64DA84AB"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.4 </w:t>
      </w:r>
      <w:r w:rsidR="00FF5798" w:rsidRPr="00FF5798">
        <w:rPr>
          <w:rFonts w:ascii="Times New Roman" w:hAnsi="Times New Roman"/>
          <w:bCs/>
          <w:sz w:val="24"/>
          <w:szCs w:val="24"/>
          <w:lang w:val="uk-UA"/>
        </w:rPr>
        <w:t>Постачальник зобов’язаний:</w:t>
      </w:r>
    </w:p>
    <w:p w14:paraId="3248C3EE" w14:textId="4633495A"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.1. Забезпечити поставку Товарів у строки, встановлені цим Договором</w:t>
      </w:r>
      <w:r w:rsidR="00FF5798">
        <w:rPr>
          <w:rFonts w:ascii="Times New Roman" w:hAnsi="Times New Roman"/>
          <w:bCs/>
          <w:sz w:val="24"/>
          <w:szCs w:val="24"/>
          <w:lang w:val="uk-UA"/>
        </w:rPr>
        <w:t>.</w:t>
      </w:r>
    </w:p>
    <w:p w14:paraId="2C9143ED" w14:textId="4C07E651"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.2. Забезпечити поставку Товарів належної кількості та якості</w:t>
      </w:r>
      <w:r w:rsidR="00FF5798">
        <w:rPr>
          <w:rFonts w:ascii="Times New Roman" w:hAnsi="Times New Roman"/>
          <w:bCs/>
          <w:sz w:val="24"/>
          <w:szCs w:val="24"/>
          <w:lang w:val="uk-UA"/>
        </w:rPr>
        <w:t>, та виконати роботи з демонтажу, монтажу і підключення</w:t>
      </w:r>
      <w:r w:rsidR="00FF5798" w:rsidRPr="00FF5798">
        <w:rPr>
          <w:rFonts w:ascii="Times New Roman" w:hAnsi="Times New Roman"/>
          <w:bCs/>
          <w:sz w:val="24"/>
          <w:szCs w:val="24"/>
          <w:lang w:val="uk-UA"/>
        </w:rPr>
        <w:t xml:space="preserve"> на умовах цього Договору</w:t>
      </w:r>
      <w:r w:rsidR="00FF5798">
        <w:rPr>
          <w:rFonts w:ascii="Times New Roman" w:hAnsi="Times New Roman"/>
          <w:bCs/>
          <w:sz w:val="24"/>
          <w:szCs w:val="24"/>
          <w:lang w:val="uk-UA"/>
        </w:rPr>
        <w:t>.</w:t>
      </w:r>
    </w:p>
    <w:p w14:paraId="3C7704E9" w14:textId="5FE60E11" w:rsidR="0044483F" w:rsidRDefault="00751147" w:rsidP="00661F35">
      <w:pPr>
        <w:ind w:left="-142" w:firstLine="850"/>
        <w:jc w:val="both"/>
        <w:rPr>
          <w:rFonts w:ascii="Times New Roman" w:hAnsi="Times New Roman"/>
          <w:b/>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.3. Передати Замовнику товаросупровідні документи</w:t>
      </w:r>
      <w:r w:rsidR="00FF5798">
        <w:rPr>
          <w:rFonts w:ascii="Times New Roman" w:hAnsi="Times New Roman"/>
          <w:bCs/>
          <w:sz w:val="24"/>
          <w:szCs w:val="24"/>
          <w:lang w:val="uk-UA"/>
        </w:rPr>
        <w:t xml:space="preserve"> та </w:t>
      </w:r>
      <w:r w:rsidR="00FF5798" w:rsidRPr="00FF5798">
        <w:rPr>
          <w:rFonts w:ascii="Times New Roman" w:hAnsi="Times New Roman"/>
          <w:bCs/>
          <w:sz w:val="24"/>
          <w:szCs w:val="24"/>
          <w:lang w:val="uk-UA"/>
        </w:rPr>
        <w:t>документ</w:t>
      </w:r>
      <w:r w:rsidR="00FF5798">
        <w:rPr>
          <w:rFonts w:ascii="Times New Roman" w:hAnsi="Times New Roman"/>
          <w:bCs/>
          <w:sz w:val="24"/>
          <w:szCs w:val="24"/>
          <w:lang w:val="uk-UA"/>
        </w:rPr>
        <w:t>и</w:t>
      </w:r>
      <w:r w:rsidR="00FF5798" w:rsidRPr="00FF5798">
        <w:rPr>
          <w:rFonts w:ascii="Times New Roman" w:hAnsi="Times New Roman"/>
          <w:bCs/>
          <w:sz w:val="24"/>
          <w:szCs w:val="24"/>
          <w:lang w:val="uk-UA"/>
        </w:rPr>
        <w:t xml:space="preserve">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14:paraId="187FD535" w14:textId="4F8856CE"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7. ВІДПОВІДАЛЬНІСТЬ СТОРІН</w:t>
      </w:r>
    </w:p>
    <w:p w14:paraId="7B2308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A0FC391" w14:textId="1680279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7.2. У разі поставки Товару з порушенням якості (комплектності) Постачальник сплачує Покупцю штраф у розмірі 10 % від вартості</w:t>
      </w:r>
      <w:r w:rsidR="00FF5798">
        <w:rPr>
          <w:rFonts w:ascii="Times New Roman" w:hAnsi="Times New Roman"/>
          <w:bCs/>
          <w:sz w:val="24"/>
          <w:szCs w:val="24"/>
          <w:lang w:val="uk-UA"/>
        </w:rPr>
        <w:t xml:space="preserve"> (суми) договору зазначеної у пункті 3.1 даного Договору</w:t>
      </w:r>
      <w:r w:rsidRPr="001C31B6">
        <w:rPr>
          <w:rFonts w:ascii="Times New Roman" w:hAnsi="Times New Roman"/>
          <w:bCs/>
          <w:sz w:val="24"/>
          <w:szCs w:val="24"/>
          <w:lang w:val="uk-UA"/>
        </w:rPr>
        <w:t>.</w:t>
      </w:r>
    </w:p>
    <w:p w14:paraId="19CE3D83" w14:textId="046BDED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7.3. У разі поставки Товару з порушенням строків Постачальник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пеню у розмірі 1% вартості Товару, поставленого з порушенням строків за кожен день прострочення, а за прострочення понад сім днів Постачальник додатково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штраф у розмірі 5 % вказаної вартості.</w:t>
      </w:r>
    </w:p>
    <w:p w14:paraId="181A8809" w14:textId="5E5BF2EF"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7.4. У разі порушення умов оплати Товару </w:t>
      </w:r>
      <w:r w:rsidR="005D6726">
        <w:rPr>
          <w:rFonts w:ascii="Times New Roman" w:hAnsi="Times New Roman"/>
          <w:bCs/>
          <w:sz w:val="24"/>
          <w:szCs w:val="24"/>
          <w:lang w:val="uk-UA"/>
        </w:rPr>
        <w:t>Замовник</w:t>
      </w:r>
      <w:r w:rsidRPr="001C31B6">
        <w:rPr>
          <w:rFonts w:ascii="Times New Roman" w:hAnsi="Times New Roman"/>
          <w:bCs/>
          <w:sz w:val="24"/>
          <w:szCs w:val="24"/>
          <w:lang w:val="uk-UA"/>
        </w:rPr>
        <w:t xml:space="preserve"> несе відповідальність відповідно до законодавства.</w:t>
      </w:r>
    </w:p>
    <w:p w14:paraId="4CE172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0883908C" w14:textId="7D620206"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6</w:t>
      </w:r>
      <w:r w:rsidRPr="000D3402">
        <w:rPr>
          <w:rFonts w:ascii="Times New Roman" w:hAnsi="Times New Roman"/>
          <w:bCs/>
          <w:sz w:val="24"/>
          <w:szCs w:val="24"/>
          <w:lang w:val="uk-UA"/>
        </w:rPr>
        <w:t xml:space="preserve">. Сплата штрафних санкцій не звільняє Сторону, яка їх сплатила, від виконання </w:t>
      </w:r>
      <w:proofErr w:type="spellStart"/>
      <w:r w:rsidRPr="000D3402">
        <w:rPr>
          <w:rFonts w:ascii="Times New Roman" w:hAnsi="Times New Roman"/>
          <w:bCs/>
          <w:sz w:val="24"/>
          <w:szCs w:val="24"/>
          <w:lang w:val="uk-UA"/>
        </w:rPr>
        <w:t>зобов</w:t>
      </w:r>
      <w:proofErr w:type="spellEnd"/>
      <w:r w:rsidRPr="000D3402">
        <w:rPr>
          <w:rFonts w:ascii="Times New Roman" w:hAnsi="Times New Roman"/>
          <w:bCs/>
          <w:sz w:val="24"/>
          <w:szCs w:val="24"/>
        </w:rPr>
        <w:t>’</w:t>
      </w:r>
      <w:proofErr w:type="spellStart"/>
      <w:r w:rsidRPr="000D3402">
        <w:rPr>
          <w:rFonts w:ascii="Times New Roman" w:hAnsi="Times New Roman"/>
          <w:bCs/>
          <w:sz w:val="24"/>
          <w:szCs w:val="24"/>
          <w:lang w:val="uk-UA"/>
        </w:rPr>
        <w:t>язань</w:t>
      </w:r>
      <w:proofErr w:type="spellEnd"/>
      <w:r w:rsidRPr="000D3402">
        <w:rPr>
          <w:rFonts w:ascii="Times New Roman" w:hAnsi="Times New Roman"/>
          <w:bCs/>
          <w:sz w:val="24"/>
          <w:szCs w:val="24"/>
          <w:lang w:val="uk-UA"/>
        </w:rPr>
        <w:t xml:space="preserve"> за цим договором.</w:t>
      </w:r>
    </w:p>
    <w:p w14:paraId="3A4CF68B" w14:textId="4BEA53A4"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7</w:t>
      </w:r>
      <w:r w:rsidRPr="000D3402">
        <w:rPr>
          <w:rFonts w:ascii="Times New Roman" w:hAnsi="Times New Roman"/>
          <w:bCs/>
          <w:sz w:val="24"/>
          <w:szCs w:val="24"/>
          <w:lang w:val="uk-UA"/>
        </w:rPr>
        <w:t xml:space="preserve">. Замовник не несе відповідальності у разі </w:t>
      </w:r>
      <w:proofErr w:type="spellStart"/>
      <w:r w:rsidRPr="000D3402">
        <w:rPr>
          <w:rFonts w:ascii="Times New Roman" w:hAnsi="Times New Roman"/>
          <w:bCs/>
          <w:sz w:val="24"/>
          <w:szCs w:val="24"/>
          <w:lang w:val="uk-UA"/>
        </w:rPr>
        <w:t>просторочення</w:t>
      </w:r>
      <w:proofErr w:type="spellEnd"/>
      <w:r w:rsidRPr="000D3402">
        <w:rPr>
          <w:rFonts w:ascii="Times New Roman" w:hAnsi="Times New Roman"/>
          <w:bCs/>
          <w:sz w:val="24"/>
          <w:szCs w:val="24"/>
          <w:lang w:val="uk-UA"/>
        </w:rPr>
        <w:t xml:space="preserve"> оплати товару (партії товару), що пов’язана  із </w:t>
      </w:r>
      <w:proofErr w:type="spellStart"/>
      <w:r w:rsidRPr="000D3402">
        <w:rPr>
          <w:rFonts w:ascii="Times New Roman" w:hAnsi="Times New Roman"/>
          <w:bCs/>
          <w:sz w:val="24"/>
          <w:szCs w:val="24"/>
          <w:lang w:val="uk-UA"/>
        </w:rPr>
        <w:t>затрмикою</w:t>
      </w:r>
      <w:proofErr w:type="spellEnd"/>
      <w:r w:rsidRPr="000D3402">
        <w:rPr>
          <w:rFonts w:ascii="Times New Roman" w:hAnsi="Times New Roman"/>
          <w:bCs/>
          <w:sz w:val="24"/>
          <w:szCs w:val="24"/>
          <w:lang w:val="uk-UA"/>
        </w:rPr>
        <w:t xml:space="preserve"> фінансування.</w:t>
      </w:r>
    </w:p>
    <w:p w14:paraId="43E4D580" w14:textId="6F2E57AA" w:rsidR="000006B2" w:rsidRPr="00751147" w:rsidRDefault="005D6726" w:rsidP="00661F35">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8</w:t>
      </w:r>
      <w:r w:rsidRPr="000D3402">
        <w:rPr>
          <w:rFonts w:ascii="Times New Roman" w:hAnsi="Times New Roman"/>
          <w:bCs/>
          <w:sz w:val="24"/>
          <w:szCs w:val="24"/>
          <w:lang w:val="uk-UA"/>
        </w:rPr>
        <w:t xml:space="preserve">. Замовник має право розірвати даний договір в </w:t>
      </w:r>
      <w:proofErr w:type="spellStart"/>
      <w:r w:rsidRPr="000D3402">
        <w:rPr>
          <w:rFonts w:ascii="Times New Roman" w:hAnsi="Times New Roman"/>
          <w:bCs/>
          <w:sz w:val="24"/>
          <w:szCs w:val="24"/>
          <w:lang w:val="uk-UA"/>
        </w:rPr>
        <w:t>одностороньому</w:t>
      </w:r>
      <w:proofErr w:type="spellEnd"/>
      <w:r w:rsidRPr="000D3402">
        <w:rPr>
          <w:rFonts w:ascii="Times New Roman" w:hAnsi="Times New Roman"/>
          <w:bCs/>
          <w:sz w:val="24"/>
          <w:szCs w:val="24"/>
          <w:lang w:val="uk-UA"/>
        </w:rPr>
        <w:t xml:space="preserve"> порядку, письмово повідомивши про це Постачальника не менше як за 10 днів.</w:t>
      </w:r>
    </w:p>
    <w:p w14:paraId="4ADDF5BA" w14:textId="0D0D5DCA"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8. ОБСТАВИНИ НЕПЕРЕБОРНОЇ СИЛИ</w:t>
      </w:r>
    </w:p>
    <w:p w14:paraId="6366A2CC" w14:textId="45A62D69" w:rsidR="00922A7D" w:rsidRPr="00922A7D"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8.1. </w:t>
      </w:r>
      <w:r w:rsidR="00922A7D" w:rsidRPr="00922A7D">
        <w:rPr>
          <w:rFonts w:ascii="Times New Roman" w:hAnsi="Times New Roman"/>
          <w:bCs/>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80675D" w14:textId="271CABEC"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00A5346" w14:textId="1886979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8</w:t>
      </w:r>
      <w:r w:rsidRPr="00922A7D">
        <w:rPr>
          <w:rFonts w:ascii="Times New Roman" w:hAnsi="Times New Roman"/>
          <w:bCs/>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7295AE7" w14:textId="77777777" w:rsidR="00922A7D" w:rsidRPr="00922A7D" w:rsidRDefault="00922A7D" w:rsidP="00751147">
      <w:pPr>
        <w:ind w:left="-142" w:firstLine="850"/>
        <w:jc w:val="both"/>
        <w:rPr>
          <w:rFonts w:ascii="Times New Roman" w:hAnsi="Times New Roman"/>
          <w:bCs/>
          <w:sz w:val="24"/>
          <w:szCs w:val="24"/>
          <w:lang w:val="uk-UA"/>
        </w:rPr>
      </w:pPr>
      <w:r w:rsidRPr="00922A7D">
        <w:rPr>
          <w:rFonts w:ascii="Times New Roman" w:hAnsi="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4965A9" w14:textId="0F7C394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 xml:space="preserve">.4. У разі коли строк дії обставин непереборної сили триває більше </w:t>
      </w:r>
      <w:r w:rsidR="001D1D54">
        <w:rPr>
          <w:rFonts w:ascii="Times New Roman" w:hAnsi="Times New Roman"/>
          <w:bCs/>
          <w:sz w:val="24"/>
          <w:szCs w:val="24"/>
          <w:lang w:val="uk-UA"/>
        </w:rPr>
        <w:t>1-го</w:t>
      </w:r>
      <w:r w:rsidRPr="00922A7D">
        <w:rPr>
          <w:rFonts w:ascii="Times New Roman" w:hAnsi="Times New Roman"/>
          <w:bCs/>
          <w:sz w:val="24"/>
          <w:szCs w:val="24"/>
          <w:lang w:val="uk-UA"/>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1D1D54">
        <w:rPr>
          <w:rFonts w:ascii="Times New Roman" w:hAnsi="Times New Roman"/>
          <w:bCs/>
          <w:sz w:val="24"/>
          <w:szCs w:val="24"/>
          <w:lang w:val="uk-UA"/>
        </w:rPr>
        <w:t>1</w:t>
      </w:r>
      <w:r w:rsidRPr="00922A7D">
        <w:rPr>
          <w:rFonts w:ascii="Times New Roman" w:hAnsi="Times New Roman"/>
          <w:bCs/>
          <w:sz w:val="24"/>
          <w:szCs w:val="24"/>
          <w:lang w:val="uk-UA"/>
        </w:rPr>
        <w:t>0 календарних днів до бажаної дати розірвання, яка обов’язково зазначається в такому листі.</w:t>
      </w:r>
    </w:p>
    <w:p w14:paraId="5ECDBB3E" w14:textId="5CDD037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9511DE" w14:textId="5A9BF0C5"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DB2B0C" w14:textId="1BDDB08E"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66525BE" w14:textId="405C614D" w:rsidR="00920FEE" w:rsidRPr="00751147"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75B1CD93" w14:textId="6B5B3DF7" w:rsidR="001C31B6" w:rsidRPr="00697039" w:rsidRDefault="001C31B6" w:rsidP="00751147">
      <w:pPr>
        <w:ind w:left="-142" w:firstLine="850"/>
        <w:jc w:val="center"/>
        <w:rPr>
          <w:rFonts w:ascii="Times New Roman" w:hAnsi="Times New Roman"/>
          <w:bCs/>
          <w:sz w:val="24"/>
          <w:szCs w:val="24"/>
          <w:lang w:val="uk-UA"/>
        </w:rPr>
      </w:pPr>
      <w:r w:rsidRPr="001C31B6">
        <w:rPr>
          <w:rFonts w:ascii="Times New Roman" w:hAnsi="Times New Roman"/>
          <w:b/>
          <w:sz w:val="24"/>
          <w:szCs w:val="24"/>
          <w:lang w:val="uk-UA"/>
        </w:rPr>
        <w:t>9. ВИРІШЕННЯ СПОРІВ</w:t>
      </w:r>
    </w:p>
    <w:p w14:paraId="41287B49" w14:textId="25D36DE5"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6B1C98">
        <w:rPr>
          <w:rFonts w:ascii="Times New Roman" w:hAnsi="Times New Roman"/>
          <w:bCs/>
          <w:sz w:val="24"/>
          <w:szCs w:val="24"/>
          <w:lang w:val="uk-UA"/>
        </w:rPr>
        <w:t xml:space="preserve"> та прийняттям відповідних рішень</w:t>
      </w:r>
      <w:r w:rsidRPr="001C31B6">
        <w:rPr>
          <w:rFonts w:ascii="Times New Roman" w:hAnsi="Times New Roman"/>
          <w:bCs/>
          <w:sz w:val="24"/>
          <w:szCs w:val="24"/>
          <w:lang w:val="uk-UA"/>
        </w:rPr>
        <w:t xml:space="preserve">. </w:t>
      </w:r>
    </w:p>
    <w:p w14:paraId="045D71E6" w14:textId="330DAC47"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9.2. У разі не</w:t>
      </w:r>
      <w:r w:rsidR="006B1C98">
        <w:rPr>
          <w:rFonts w:ascii="Times New Roman" w:hAnsi="Times New Roman"/>
          <w:bCs/>
          <w:sz w:val="24"/>
          <w:szCs w:val="24"/>
          <w:lang w:val="uk-UA"/>
        </w:rPr>
        <w:t xml:space="preserve">можливості </w:t>
      </w:r>
      <w:r w:rsidRPr="001C31B6">
        <w:rPr>
          <w:rFonts w:ascii="Times New Roman" w:hAnsi="Times New Roman"/>
          <w:bCs/>
          <w:sz w:val="24"/>
          <w:szCs w:val="24"/>
          <w:lang w:val="uk-UA"/>
        </w:rPr>
        <w:t xml:space="preserve">досягнення Сторонами згоди </w:t>
      </w:r>
      <w:r w:rsidR="006B1C98">
        <w:rPr>
          <w:rFonts w:ascii="Times New Roman" w:hAnsi="Times New Roman"/>
          <w:bCs/>
          <w:sz w:val="24"/>
          <w:szCs w:val="24"/>
          <w:lang w:val="uk-UA"/>
        </w:rPr>
        <w:t>стосовно спірних питань, спір вирішує</w:t>
      </w:r>
      <w:r w:rsidRPr="001C31B6">
        <w:rPr>
          <w:rFonts w:ascii="Times New Roman" w:hAnsi="Times New Roman"/>
          <w:bCs/>
          <w:sz w:val="24"/>
          <w:szCs w:val="24"/>
          <w:lang w:val="uk-UA"/>
        </w:rPr>
        <w:t>ться у судовому порядку.</w:t>
      </w:r>
    </w:p>
    <w:p w14:paraId="1A07983C" w14:textId="1165AAFD"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10.  СТРОК ДІЇ ДОГОВОРУ</w:t>
      </w:r>
    </w:p>
    <w:p w14:paraId="325DB399" w14:textId="1BBA5652"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10.1. Цей Договір набирає чинності з дня його укладення та діє </w:t>
      </w:r>
      <w:r w:rsidRPr="00920FEE">
        <w:rPr>
          <w:rFonts w:ascii="Times New Roman" w:hAnsi="Times New Roman"/>
          <w:b/>
          <w:sz w:val="24"/>
          <w:szCs w:val="24"/>
          <w:lang w:val="uk-UA"/>
        </w:rPr>
        <w:t>до 31.12.202</w:t>
      </w:r>
      <w:r w:rsidR="00C47BF7">
        <w:rPr>
          <w:rFonts w:ascii="Times New Roman" w:hAnsi="Times New Roman"/>
          <w:b/>
          <w:sz w:val="24"/>
          <w:szCs w:val="24"/>
          <w:lang w:val="uk-UA"/>
        </w:rPr>
        <w:t>3</w:t>
      </w:r>
      <w:r w:rsidRPr="00920FEE">
        <w:rPr>
          <w:rFonts w:ascii="Times New Roman" w:hAnsi="Times New Roman"/>
          <w:b/>
          <w:sz w:val="24"/>
          <w:szCs w:val="24"/>
          <w:lang w:val="uk-UA"/>
        </w:rPr>
        <w:t xml:space="preserve"> р.,</w:t>
      </w:r>
      <w:r w:rsidRPr="001C31B6">
        <w:rPr>
          <w:rFonts w:ascii="Times New Roman" w:hAnsi="Times New Roman"/>
          <w:bCs/>
          <w:sz w:val="24"/>
          <w:szCs w:val="24"/>
          <w:lang w:val="uk-UA"/>
        </w:rPr>
        <w:t xml:space="preserve"> а в частині оплати – до повних розрахунків між Сторонами.</w:t>
      </w:r>
    </w:p>
    <w:p w14:paraId="67AF8AEE" w14:textId="77777777" w:rsidR="0044483F" w:rsidRDefault="0044483F" w:rsidP="00751147">
      <w:pPr>
        <w:ind w:left="-142" w:firstLine="850"/>
        <w:jc w:val="center"/>
        <w:rPr>
          <w:rFonts w:ascii="Times New Roman" w:hAnsi="Times New Roman"/>
          <w:b/>
          <w:sz w:val="24"/>
          <w:szCs w:val="24"/>
          <w:lang w:val="uk-UA"/>
        </w:rPr>
      </w:pPr>
    </w:p>
    <w:p w14:paraId="230B3C6B" w14:textId="3D0443F3"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11. ІНШІ УМОВИ</w:t>
      </w:r>
    </w:p>
    <w:p w14:paraId="74D45564" w14:textId="59C3BD67" w:rsidR="00B65B83" w:rsidRPr="00B65B83"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11.1</w:t>
      </w:r>
      <w:r w:rsidR="00B65B83">
        <w:rPr>
          <w:rFonts w:ascii="Times New Roman" w:hAnsi="Times New Roman"/>
          <w:bCs/>
          <w:sz w:val="24"/>
          <w:szCs w:val="24"/>
          <w:lang w:val="uk-UA"/>
        </w:rPr>
        <w:t>.</w:t>
      </w:r>
      <w:r w:rsidR="00B65B83" w:rsidRPr="00B65B83">
        <w:rPr>
          <w:rFonts w:ascii="Times New Roman" w:hAnsi="Times New Roman"/>
          <w:bCs/>
          <w:sz w:val="24"/>
          <w:szCs w:val="24"/>
          <w:lang w:val="uk-U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0DCCC13" w14:textId="2ACCD8B9"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1</w:t>
      </w:r>
      <w:r>
        <w:rPr>
          <w:rFonts w:ascii="Times New Roman" w:hAnsi="Times New Roman"/>
          <w:bCs/>
          <w:sz w:val="24"/>
          <w:szCs w:val="24"/>
          <w:lang w:val="uk-UA"/>
        </w:rPr>
        <w:t>1</w:t>
      </w:r>
      <w:r w:rsidRPr="00B65B83">
        <w:rPr>
          <w:rFonts w:ascii="Times New Roman" w:hAnsi="Times New Roman"/>
          <w:bCs/>
          <w:sz w:val="24"/>
          <w:szCs w:val="24"/>
          <w:lang w:val="uk-UA"/>
        </w:rPr>
        <w:t xml:space="preserve">.2. Даний Договір складений у двох примірниках (один для Замовника та один для Постачальника), викладений українською мовою, при цьому всі примірники цього Договору ідентичні та мають однакову юридичну силу. </w:t>
      </w:r>
    </w:p>
    <w:p w14:paraId="018DBA5D" w14:textId="7AEED3EB"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1</w:t>
      </w:r>
      <w:r>
        <w:rPr>
          <w:rFonts w:ascii="Times New Roman" w:hAnsi="Times New Roman"/>
          <w:bCs/>
          <w:sz w:val="24"/>
          <w:szCs w:val="24"/>
          <w:lang w:val="uk-UA"/>
        </w:rPr>
        <w:t>1</w:t>
      </w:r>
      <w:r w:rsidRPr="00B65B83">
        <w:rPr>
          <w:rFonts w:ascii="Times New Roman" w:hAnsi="Times New Roman"/>
          <w:bCs/>
          <w:sz w:val="24"/>
          <w:szCs w:val="24"/>
          <w:lang w:val="uk-UA"/>
        </w:rPr>
        <w:t>.3. 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353343DF" w14:textId="2DEEDB78" w:rsidR="00B65B83" w:rsidRPr="00B65B83" w:rsidRDefault="00B65B83"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11</w:t>
      </w:r>
      <w:r w:rsidRPr="00B65B83">
        <w:rPr>
          <w:rFonts w:ascii="Times New Roman" w:hAnsi="Times New Roman"/>
          <w:bCs/>
          <w:sz w:val="24"/>
          <w:szCs w:val="24"/>
          <w:lang w:val="uk-UA"/>
        </w:rPr>
        <w:t>.4. Замовник та Постачальник кожен зокрема гарантує, що на момент укладання даного Договору:</w:t>
      </w:r>
    </w:p>
    <w:p w14:paraId="0ABFA3CC" w14:textId="77777777"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 xml:space="preserve">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74FB89A8" w14:textId="77777777"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14:paraId="70DCF198" w14:textId="77777777"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    </w:t>
      </w:r>
    </w:p>
    <w:p w14:paraId="76ACF4EC" w14:textId="77777777" w:rsid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14:paraId="55973B7C" w14:textId="7FD394DA" w:rsidR="001C31B6" w:rsidRPr="001C31B6"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11.5</w:t>
      </w:r>
      <w:r w:rsidR="001C31B6" w:rsidRPr="001C31B6">
        <w:rPr>
          <w:rFonts w:ascii="Times New Roman" w:hAnsi="Times New Roman"/>
          <w:bCs/>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7C14760F" w14:textId="0C2C26D8" w:rsidR="00DC4F64"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8303AF">
        <w:rPr>
          <w:rFonts w:ascii="Times New Roman" w:hAnsi="Times New Roman"/>
          <w:bCs/>
          <w:sz w:val="24"/>
          <w:szCs w:val="24"/>
          <w:lang w:val="uk-UA"/>
        </w:rPr>
        <w:t>1.6</w:t>
      </w:r>
      <w:r w:rsidRPr="001C31B6">
        <w:rPr>
          <w:rFonts w:ascii="Times New Roman" w:hAnsi="Times New Roman"/>
          <w:bCs/>
          <w:sz w:val="24"/>
          <w:szCs w:val="24"/>
          <w:lang w:val="uk-UA"/>
        </w:rPr>
        <w:t>. Даний Договір складений українською мовою в двох примірниках, які мають однакову юридичну силу, по одному для кожної Сторони.</w:t>
      </w:r>
    </w:p>
    <w:p w14:paraId="1960C528" w14:textId="048DFE16" w:rsidR="00FF5798" w:rsidRPr="00751147"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11.7. Підписуючи цей договір Сторони надають згоду на обробку персональних даних згідно з Законом України «Про захист персональних даних» та законодавством України.</w:t>
      </w:r>
    </w:p>
    <w:p w14:paraId="6B13634A" w14:textId="77777777" w:rsidR="0044483F" w:rsidRDefault="0044483F" w:rsidP="00751147">
      <w:pPr>
        <w:ind w:left="-142" w:firstLine="850"/>
        <w:jc w:val="center"/>
        <w:rPr>
          <w:rFonts w:ascii="Times New Roman" w:hAnsi="Times New Roman"/>
          <w:b/>
          <w:bCs/>
          <w:sz w:val="24"/>
          <w:szCs w:val="24"/>
          <w:lang w:val="uk-UA"/>
        </w:rPr>
      </w:pPr>
    </w:p>
    <w:p w14:paraId="537F5CA3" w14:textId="1BEDB182" w:rsidR="008303AF" w:rsidRDefault="00C3626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12</w:t>
      </w:r>
      <w:r w:rsidR="002F47FA" w:rsidRPr="00170D20">
        <w:rPr>
          <w:rFonts w:ascii="Times New Roman" w:hAnsi="Times New Roman"/>
          <w:b/>
          <w:bCs/>
          <w:sz w:val="24"/>
          <w:szCs w:val="24"/>
          <w:lang w:val="uk-UA"/>
        </w:rPr>
        <w:t>.Місцезнаходження та банківські реквізити Сторін:</w:t>
      </w:r>
    </w:p>
    <w:p w14:paraId="08BF7E8E" w14:textId="77777777" w:rsidR="005E43DE" w:rsidRPr="00170D20" w:rsidRDefault="005E43DE" w:rsidP="00751147">
      <w:pPr>
        <w:ind w:left="-142" w:firstLine="850"/>
        <w:jc w:val="center"/>
        <w:rPr>
          <w:rFonts w:ascii="Times New Roman" w:hAnsi="Times New Roman"/>
          <w:b/>
          <w:bCs/>
          <w:sz w:val="24"/>
          <w:szCs w:val="24"/>
          <w:lang w:val="uk-UA"/>
        </w:rPr>
      </w:pPr>
    </w:p>
    <w:p w14:paraId="5EB76473" w14:textId="3D5C0BBD" w:rsidR="002F47FA" w:rsidRPr="00170D20" w:rsidRDefault="008303AF" w:rsidP="00751147">
      <w:pPr>
        <w:ind w:left="-142" w:firstLine="850"/>
        <w:jc w:val="center"/>
        <w:rPr>
          <w:rFonts w:ascii="Times New Roman" w:hAnsi="Times New Roman"/>
          <w:b/>
          <w:bCs/>
          <w:sz w:val="24"/>
          <w:szCs w:val="24"/>
          <w:lang w:val="uk-UA"/>
        </w:rPr>
      </w:pPr>
      <w:proofErr w:type="spellStart"/>
      <w:proofErr w:type="gramStart"/>
      <w:r w:rsidRPr="00170D20">
        <w:rPr>
          <w:rFonts w:ascii="Times New Roman" w:hAnsi="Times New Roman"/>
          <w:b/>
          <w:bCs/>
          <w:sz w:val="24"/>
          <w:szCs w:val="24"/>
        </w:rPr>
        <w:t>Замовник</w:t>
      </w:r>
      <w:proofErr w:type="spellEnd"/>
      <w:r w:rsidR="002F47FA" w:rsidRPr="00170D20">
        <w:rPr>
          <w:rFonts w:ascii="Times New Roman" w:hAnsi="Times New Roman"/>
          <w:b/>
          <w:bCs/>
          <w:sz w:val="24"/>
          <w:szCs w:val="24"/>
        </w:rPr>
        <w:t>:</w:t>
      </w:r>
      <w:r w:rsidR="002F47FA" w:rsidRPr="00170D20">
        <w:rPr>
          <w:rFonts w:ascii="Times New Roman" w:hAnsi="Times New Roman"/>
          <w:b/>
          <w:bCs/>
          <w:sz w:val="24"/>
          <w:szCs w:val="24"/>
          <w:lang w:val="uk-UA"/>
        </w:rPr>
        <w:t xml:space="preserve">   </w:t>
      </w:r>
      <w:proofErr w:type="gramEnd"/>
      <w:r w:rsidR="002F47FA" w:rsidRPr="00170D20">
        <w:rPr>
          <w:rFonts w:ascii="Times New Roman" w:hAnsi="Times New Roman"/>
          <w:b/>
          <w:bCs/>
          <w:sz w:val="24"/>
          <w:szCs w:val="24"/>
          <w:lang w:val="uk-UA"/>
        </w:rPr>
        <w:t xml:space="preserve">                                                                Постачальник:</w:t>
      </w:r>
    </w:p>
    <w:p w14:paraId="276E0860" w14:textId="77777777" w:rsidR="000A2A01" w:rsidRPr="005E43DE" w:rsidRDefault="000A2A01" w:rsidP="00751147">
      <w:pPr>
        <w:ind w:left="-142" w:firstLine="284"/>
        <w:jc w:val="both"/>
        <w:rPr>
          <w:rFonts w:ascii="Times New Roman" w:hAnsi="Times New Roman"/>
          <w:bCs/>
          <w:sz w:val="24"/>
          <w:szCs w:val="24"/>
        </w:rPr>
      </w:pPr>
    </w:p>
    <w:p w14:paraId="5DE04A9E"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Комунальне некомерційне підприємство </w:t>
      </w:r>
    </w:p>
    <w:p w14:paraId="501C0661"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Миколаївської міської ради «Центр первинної </w:t>
      </w:r>
    </w:p>
    <w:p w14:paraId="5BA6EFFC" w14:textId="2BBA62B7" w:rsidR="005E43DE" w:rsidRP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м</w:t>
      </w:r>
      <w:bookmarkStart w:id="2" w:name="_GoBack"/>
      <w:bookmarkEnd w:id="2"/>
      <w:r>
        <w:rPr>
          <w:rFonts w:ascii="Times New Roman" w:hAnsi="Times New Roman"/>
          <w:bCs/>
          <w:sz w:val="24"/>
          <w:szCs w:val="24"/>
          <w:lang w:val="uk-UA"/>
        </w:rPr>
        <w:t>едико – санітарної допомоги № 3»</w:t>
      </w:r>
    </w:p>
    <w:p w14:paraId="2E517D33" w14:textId="77777777"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54020, м. Миколаїв, вул.  Шосейна, 128</w:t>
      </w:r>
    </w:p>
    <w:p w14:paraId="073CE187" w14:textId="29D5824A"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р/р_____________________________________</w:t>
      </w:r>
    </w:p>
    <w:p w14:paraId="45A49CE8" w14:textId="38F08EF6"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rPr>
        <w:t>_____________________________________</w:t>
      </w:r>
      <w:r w:rsidRPr="005E43DE">
        <w:rPr>
          <w:rFonts w:ascii="Times New Roman" w:hAnsi="Times New Roman"/>
          <w:bCs/>
          <w:sz w:val="24"/>
          <w:szCs w:val="24"/>
          <w:lang w:val="uk-UA"/>
        </w:rPr>
        <w:t>___</w:t>
      </w:r>
    </w:p>
    <w:p w14:paraId="57245835"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ЄДРПОУ 30083840</w:t>
      </w:r>
    </w:p>
    <w:p w14:paraId="2858C09F"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ІПН 300838414049</w:t>
      </w:r>
    </w:p>
    <w:p w14:paraId="6FE265A8" w14:textId="77777777" w:rsidR="005E43DE" w:rsidRPr="005E43DE" w:rsidRDefault="005E43DE" w:rsidP="005E43DE">
      <w:pPr>
        <w:jc w:val="both"/>
        <w:rPr>
          <w:rFonts w:ascii="Times New Roman" w:hAnsi="Times New Roman"/>
          <w:bCs/>
          <w:sz w:val="24"/>
          <w:szCs w:val="24"/>
        </w:rPr>
      </w:pPr>
      <w:proofErr w:type="spellStart"/>
      <w:r w:rsidRPr="005E43DE">
        <w:rPr>
          <w:rFonts w:ascii="Times New Roman" w:hAnsi="Times New Roman"/>
          <w:bCs/>
          <w:sz w:val="24"/>
          <w:szCs w:val="24"/>
        </w:rPr>
        <w:t>Св</w:t>
      </w:r>
      <w:proofErr w:type="spellEnd"/>
      <w:r w:rsidRPr="005E43DE">
        <w:rPr>
          <w:rFonts w:ascii="Times New Roman" w:hAnsi="Times New Roman"/>
          <w:bCs/>
          <w:sz w:val="24"/>
          <w:szCs w:val="24"/>
        </w:rPr>
        <w:t xml:space="preserve">-во </w:t>
      </w:r>
      <w:proofErr w:type="spellStart"/>
      <w:r w:rsidRPr="005E43DE">
        <w:rPr>
          <w:rFonts w:ascii="Times New Roman" w:hAnsi="Times New Roman"/>
          <w:bCs/>
          <w:sz w:val="24"/>
          <w:szCs w:val="24"/>
        </w:rPr>
        <w:t>платника</w:t>
      </w:r>
      <w:proofErr w:type="spellEnd"/>
      <w:r w:rsidRPr="005E43DE">
        <w:rPr>
          <w:rFonts w:ascii="Times New Roman" w:hAnsi="Times New Roman"/>
          <w:bCs/>
          <w:sz w:val="24"/>
          <w:szCs w:val="24"/>
        </w:rPr>
        <w:t xml:space="preserve"> ПДВ № 1914044500029</w:t>
      </w:r>
    </w:p>
    <w:p w14:paraId="5B62CC53" w14:textId="77777777" w:rsidR="005E43DE" w:rsidRPr="005E43DE" w:rsidRDefault="005E43DE" w:rsidP="005E43DE">
      <w:pPr>
        <w:jc w:val="both"/>
        <w:rPr>
          <w:rFonts w:ascii="Times New Roman" w:hAnsi="Times New Roman"/>
          <w:bCs/>
          <w:sz w:val="24"/>
          <w:szCs w:val="24"/>
          <w:lang w:val="uk-UA"/>
        </w:rPr>
      </w:pPr>
      <w:proofErr w:type="spellStart"/>
      <w:r w:rsidRPr="005E43DE">
        <w:rPr>
          <w:rFonts w:ascii="Times New Roman" w:hAnsi="Times New Roman"/>
          <w:bCs/>
          <w:sz w:val="24"/>
          <w:szCs w:val="24"/>
          <w:lang w:val="uk-UA"/>
        </w:rPr>
        <w:t>Тел</w:t>
      </w:r>
      <w:proofErr w:type="spellEnd"/>
      <w:r w:rsidRPr="005E43DE">
        <w:rPr>
          <w:rFonts w:ascii="Times New Roman" w:hAnsi="Times New Roman"/>
          <w:bCs/>
          <w:sz w:val="24"/>
          <w:szCs w:val="24"/>
          <w:lang w:val="uk-UA"/>
        </w:rPr>
        <w:t>.: (0512) 47 72 32</w:t>
      </w:r>
    </w:p>
    <w:p w14:paraId="0637912B" w14:textId="78457460" w:rsidR="000A2A01"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en-US"/>
        </w:rPr>
        <w:t xml:space="preserve">Email: </w:t>
      </w:r>
      <w:proofErr w:type="spellStart"/>
      <w:r w:rsidRPr="005E43DE">
        <w:rPr>
          <w:rFonts w:ascii="Times New Roman" w:hAnsi="Times New Roman"/>
          <w:bCs/>
          <w:sz w:val="24"/>
          <w:szCs w:val="24"/>
          <w:lang w:val="en-CA"/>
        </w:rPr>
        <w:t>tspmsd</w:t>
      </w:r>
      <w:proofErr w:type="spellEnd"/>
      <w:r w:rsidRPr="005E43DE">
        <w:rPr>
          <w:rFonts w:ascii="Times New Roman" w:hAnsi="Times New Roman"/>
          <w:bCs/>
          <w:sz w:val="24"/>
          <w:szCs w:val="24"/>
          <w:lang w:val="en-US"/>
        </w:rPr>
        <w:t>3@ukr.net</w:t>
      </w:r>
    </w:p>
    <w:p w14:paraId="5FFCF192" w14:textId="77777777" w:rsidR="000A2A01" w:rsidRPr="005E43DE" w:rsidRDefault="000A2A01" w:rsidP="00751147">
      <w:pPr>
        <w:ind w:left="-142" w:firstLine="284"/>
        <w:jc w:val="both"/>
        <w:rPr>
          <w:rFonts w:ascii="Times New Roman" w:hAnsi="Times New Roman"/>
          <w:bCs/>
          <w:sz w:val="24"/>
          <w:szCs w:val="24"/>
          <w:lang w:val="en-US"/>
        </w:rPr>
      </w:pPr>
    </w:p>
    <w:p w14:paraId="0B021C7D" w14:textId="77777777" w:rsidR="000A2A01" w:rsidRPr="005E43DE" w:rsidRDefault="000A2A01" w:rsidP="00751147">
      <w:pPr>
        <w:ind w:left="-142" w:firstLine="284"/>
        <w:jc w:val="both"/>
        <w:rPr>
          <w:rFonts w:ascii="Times New Roman" w:hAnsi="Times New Roman"/>
          <w:bCs/>
          <w:sz w:val="24"/>
          <w:szCs w:val="24"/>
          <w:lang w:val="en-US"/>
        </w:rPr>
      </w:pPr>
    </w:p>
    <w:p w14:paraId="37EB6082" w14:textId="77777777" w:rsidR="000A2A01" w:rsidRPr="005E43DE" w:rsidRDefault="000A2A01" w:rsidP="00751147">
      <w:pPr>
        <w:ind w:left="-142" w:firstLine="284"/>
        <w:jc w:val="both"/>
        <w:rPr>
          <w:rFonts w:ascii="Times New Roman" w:hAnsi="Times New Roman"/>
          <w:bCs/>
          <w:sz w:val="24"/>
          <w:szCs w:val="24"/>
          <w:lang w:val="en-US"/>
        </w:rPr>
      </w:pPr>
    </w:p>
    <w:p w14:paraId="0E1AF5DF" w14:textId="77777777" w:rsidR="000A2A01" w:rsidRPr="005E43DE" w:rsidRDefault="000A2A01" w:rsidP="00751147">
      <w:pPr>
        <w:ind w:left="-142" w:firstLine="284"/>
        <w:jc w:val="both"/>
        <w:rPr>
          <w:rFonts w:ascii="Times New Roman" w:hAnsi="Times New Roman"/>
          <w:bCs/>
          <w:sz w:val="24"/>
          <w:szCs w:val="24"/>
          <w:lang w:val="en-US"/>
        </w:rPr>
      </w:pPr>
    </w:p>
    <w:p w14:paraId="1900C8D8" w14:textId="77777777" w:rsidR="000A2A01" w:rsidRPr="005E43DE" w:rsidRDefault="000A2A01" w:rsidP="00751147">
      <w:pPr>
        <w:ind w:left="-142" w:firstLine="284"/>
        <w:jc w:val="both"/>
        <w:rPr>
          <w:rFonts w:ascii="Times New Roman" w:hAnsi="Times New Roman"/>
          <w:b/>
          <w:bCs/>
          <w:sz w:val="24"/>
          <w:szCs w:val="24"/>
          <w:lang w:val="en-US"/>
        </w:rPr>
      </w:pPr>
    </w:p>
    <w:p w14:paraId="18330C66" w14:textId="77777777" w:rsidR="000A2A01" w:rsidRPr="005E43DE" w:rsidRDefault="000A2A01" w:rsidP="00751147">
      <w:pPr>
        <w:ind w:left="-142" w:firstLine="284"/>
        <w:jc w:val="both"/>
        <w:rPr>
          <w:rFonts w:ascii="Times New Roman" w:hAnsi="Times New Roman"/>
          <w:b/>
          <w:bCs/>
          <w:sz w:val="24"/>
          <w:szCs w:val="24"/>
          <w:lang w:val="en-US"/>
        </w:rPr>
      </w:pPr>
    </w:p>
    <w:p w14:paraId="42788A7D" w14:textId="77777777" w:rsidR="000A2A01" w:rsidRPr="005E43DE" w:rsidRDefault="000A2A01" w:rsidP="00751147">
      <w:pPr>
        <w:ind w:left="-142" w:firstLine="284"/>
        <w:jc w:val="both"/>
        <w:rPr>
          <w:rFonts w:ascii="Times New Roman" w:hAnsi="Times New Roman"/>
          <w:b/>
          <w:bCs/>
          <w:sz w:val="24"/>
          <w:szCs w:val="24"/>
          <w:lang w:val="en-US"/>
        </w:rPr>
      </w:pPr>
    </w:p>
    <w:p w14:paraId="512DEBDA" w14:textId="77777777" w:rsidR="002F47FA" w:rsidRPr="005E43DE" w:rsidRDefault="002F47FA" w:rsidP="00751147">
      <w:pPr>
        <w:ind w:left="-142" w:firstLine="284"/>
        <w:jc w:val="both"/>
        <w:rPr>
          <w:rFonts w:ascii="Times New Roman" w:hAnsi="Times New Roman"/>
          <w:b/>
          <w:bCs/>
          <w:sz w:val="24"/>
          <w:szCs w:val="24"/>
          <w:lang w:val="en-US"/>
        </w:rPr>
      </w:pPr>
    </w:p>
    <w:p w14:paraId="196EAC35" w14:textId="5651DD9D" w:rsidR="002F47FA" w:rsidRPr="00170D20" w:rsidRDefault="002F47FA" w:rsidP="00751147">
      <w:pPr>
        <w:ind w:left="-142" w:firstLine="284"/>
        <w:jc w:val="both"/>
        <w:rPr>
          <w:rFonts w:ascii="Times New Roman" w:hAnsi="Times New Roman"/>
          <w:b/>
          <w:bCs/>
          <w:sz w:val="24"/>
          <w:szCs w:val="24"/>
          <w:lang w:val="uk-UA"/>
        </w:rPr>
      </w:pPr>
      <w:r w:rsidRPr="005E43DE">
        <w:rPr>
          <w:rFonts w:ascii="Times New Roman" w:hAnsi="Times New Roman"/>
          <w:b/>
          <w:bCs/>
          <w:sz w:val="24"/>
          <w:szCs w:val="24"/>
          <w:lang w:val="en-US"/>
        </w:rPr>
        <w:t xml:space="preserve"> ________________________</w:t>
      </w:r>
      <w:r w:rsidRPr="005E43DE">
        <w:rPr>
          <w:rFonts w:ascii="Times New Roman" w:hAnsi="Times New Roman"/>
          <w:b/>
          <w:bCs/>
          <w:sz w:val="24"/>
          <w:szCs w:val="24"/>
          <w:lang w:val="en-US"/>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005E43DE">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___________________ </w:t>
      </w:r>
    </w:p>
    <w:p w14:paraId="6ECC1ED3" w14:textId="17B67F04" w:rsidR="00A97AF3" w:rsidRPr="00661F35" w:rsidRDefault="004A58C1" w:rsidP="00661F35">
      <w:pPr>
        <w:ind w:left="-142" w:firstLine="284"/>
        <w:jc w:val="both"/>
        <w:rPr>
          <w:rFonts w:ascii="Times New Roman" w:hAnsi="Times New Roman"/>
          <w:b/>
          <w:bCs/>
          <w:sz w:val="24"/>
          <w:szCs w:val="24"/>
          <w:lang w:val="uk-UA"/>
        </w:rPr>
      </w:pP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r w:rsidR="002F47FA" w:rsidRPr="00170D20">
        <w:rPr>
          <w:rFonts w:ascii="Times New Roman" w:hAnsi="Times New Roman"/>
          <w:b/>
          <w:bCs/>
          <w:sz w:val="24"/>
          <w:szCs w:val="24"/>
          <w:lang w:val="uk-UA"/>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p>
    <w:p w14:paraId="08BB2280" w14:textId="77777777" w:rsidR="000A2A01" w:rsidRDefault="000A2A01" w:rsidP="00751147">
      <w:pPr>
        <w:ind w:left="-142" w:firstLine="850"/>
        <w:jc w:val="right"/>
        <w:rPr>
          <w:rFonts w:ascii="Times New Roman" w:hAnsi="Times New Roman"/>
          <w:sz w:val="24"/>
          <w:szCs w:val="24"/>
          <w:lang w:val="uk-UA"/>
        </w:rPr>
      </w:pPr>
    </w:p>
    <w:p w14:paraId="191B68EF" w14:textId="77777777" w:rsidR="005E43DE" w:rsidRDefault="005E43DE" w:rsidP="00751147">
      <w:pPr>
        <w:ind w:left="-142" w:firstLine="850"/>
        <w:jc w:val="right"/>
        <w:rPr>
          <w:rFonts w:ascii="Times New Roman" w:hAnsi="Times New Roman"/>
          <w:sz w:val="24"/>
          <w:szCs w:val="24"/>
          <w:lang w:val="uk-UA"/>
        </w:rPr>
      </w:pPr>
    </w:p>
    <w:p w14:paraId="3BC4DED1" w14:textId="77777777" w:rsidR="005E43DE" w:rsidRDefault="005E43DE" w:rsidP="00751147">
      <w:pPr>
        <w:ind w:left="-142" w:firstLine="850"/>
        <w:jc w:val="right"/>
        <w:rPr>
          <w:rFonts w:ascii="Times New Roman" w:hAnsi="Times New Roman"/>
          <w:sz w:val="24"/>
          <w:szCs w:val="24"/>
          <w:lang w:val="uk-UA"/>
        </w:rPr>
      </w:pPr>
    </w:p>
    <w:p w14:paraId="6C670808" w14:textId="77777777" w:rsidR="005E43DE" w:rsidRDefault="005E43DE" w:rsidP="00751147">
      <w:pPr>
        <w:ind w:left="-142" w:firstLine="850"/>
        <w:jc w:val="right"/>
        <w:rPr>
          <w:rFonts w:ascii="Times New Roman" w:hAnsi="Times New Roman"/>
          <w:sz w:val="24"/>
          <w:szCs w:val="24"/>
          <w:lang w:val="uk-UA"/>
        </w:rPr>
      </w:pPr>
    </w:p>
    <w:p w14:paraId="30A45267" w14:textId="77777777" w:rsidR="005E43DE" w:rsidRDefault="005E43DE" w:rsidP="00751147">
      <w:pPr>
        <w:ind w:left="-142" w:firstLine="850"/>
        <w:jc w:val="right"/>
        <w:rPr>
          <w:rFonts w:ascii="Times New Roman" w:hAnsi="Times New Roman"/>
          <w:sz w:val="24"/>
          <w:szCs w:val="24"/>
          <w:lang w:val="uk-UA"/>
        </w:rPr>
      </w:pPr>
    </w:p>
    <w:p w14:paraId="55434DD9" w14:textId="77777777" w:rsidR="005E43DE" w:rsidRDefault="005E43DE" w:rsidP="00751147">
      <w:pPr>
        <w:ind w:left="-142" w:firstLine="850"/>
        <w:jc w:val="right"/>
        <w:rPr>
          <w:rFonts w:ascii="Times New Roman" w:hAnsi="Times New Roman"/>
          <w:sz w:val="24"/>
          <w:szCs w:val="24"/>
          <w:lang w:val="uk-UA"/>
        </w:rPr>
      </w:pPr>
    </w:p>
    <w:p w14:paraId="4CDB80EC" w14:textId="77777777" w:rsidR="005E43DE" w:rsidRDefault="005E43DE" w:rsidP="00751147">
      <w:pPr>
        <w:ind w:left="-142" w:firstLine="850"/>
        <w:jc w:val="right"/>
        <w:rPr>
          <w:rFonts w:ascii="Times New Roman" w:hAnsi="Times New Roman"/>
          <w:sz w:val="24"/>
          <w:szCs w:val="24"/>
          <w:lang w:val="uk-UA"/>
        </w:rPr>
      </w:pPr>
    </w:p>
    <w:p w14:paraId="0233D30F" w14:textId="120E623D" w:rsidR="007E04C3" w:rsidRDefault="000D3402" w:rsidP="00751147">
      <w:pPr>
        <w:ind w:left="-142" w:firstLine="850"/>
        <w:jc w:val="right"/>
        <w:rPr>
          <w:rFonts w:ascii="Times New Roman" w:hAnsi="Times New Roman"/>
          <w:sz w:val="24"/>
          <w:szCs w:val="24"/>
          <w:lang w:val="uk-UA"/>
        </w:rPr>
      </w:pPr>
      <w:r>
        <w:rPr>
          <w:rFonts w:ascii="Times New Roman" w:hAnsi="Times New Roman"/>
          <w:sz w:val="24"/>
          <w:szCs w:val="24"/>
          <w:lang w:val="uk-UA"/>
        </w:rPr>
        <w:t>Додаток 1</w:t>
      </w:r>
      <w:r w:rsidR="007E04C3">
        <w:rPr>
          <w:rFonts w:ascii="Times New Roman" w:hAnsi="Times New Roman"/>
          <w:sz w:val="24"/>
          <w:szCs w:val="24"/>
          <w:lang w:val="uk-UA"/>
        </w:rPr>
        <w:t>.</w:t>
      </w:r>
    </w:p>
    <w:p w14:paraId="21C13ED8" w14:textId="1C17055E" w:rsidR="000F237C" w:rsidRDefault="000F237C" w:rsidP="00751147">
      <w:pPr>
        <w:ind w:left="-142" w:firstLine="850"/>
        <w:jc w:val="right"/>
        <w:rPr>
          <w:rFonts w:ascii="Times New Roman" w:hAnsi="Times New Roman"/>
          <w:sz w:val="24"/>
          <w:szCs w:val="24"/>
          <w:lang w:val="uk-UA"/>
        </w:rPr>
      </w:pPr>
    </w:p>
    <w:p w14:paraId="786D030E" w14:textId="175B08FE"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 xml:space="preserve">Специфікація </w:t>
      </w:r>
    </w:p>
    <w:p w14:paraId="76E893BD" w14:textId="26F6D572"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До</w:t>
      </w:r>
      <w:r w:rsidR="000F237C">
        <w:rPr>
          <w:rFonts w:ascii="Times New Roman" w:hAnsi="Times New Roman"/>
          <w:b/>
          <w:bCs/>
          <w:sz w:val="24"/>
          <w:szCs w:val="24"/>
          <w:lang w:val="uk-UA"/>
        </w:rPr>
        <w:t xml:space="preserve"> проекту</w:t>
      </w:r>
      <w:r>
        <w:rPr>
          <w:rFonts w:ascii="Times New Roman" w:hAnsi="Times New Roman"/>
          <w:b/>
          <w:bCs/>
          <w:sz w:val="24"/>
          <w:szCs w:val="24"/>
          <w:lang w:val="uk-UA"/>
        </w:rPr>
        <w:t xml:space="preserve"> договору №_______        від ______________</w:t>
      </w:r>
    </w:p>
    <w:p w14:paraId="358B177C" w14:textId="77777777" w:rsidR="000D3402" w:rsidRDefault="000D3402" w:rsidP="00751147">
      <w:pPr>
        <w:ind w:left="-142" w:firstLine="850"/>
        <w:jc w:val="center"/>
        <w:rPr>
          <w:rFonts w:ascii="Times New Roman" w:hAnsi="Times New Roman"/>
          <w:b/>
          <w:bCs/>
          <w:sz w:val="24"/>
          <w:szCs w:val="24"/>
          <w:lang w:val="uk-UA"/>
        </w:rPr>
      </w:pPr>
    </w:p>
    <w:tbl>
      <w:tblPr>
        <w:tblStyle w:val="aff"/>
        <w:tblW w:w="9776" w:type="dxa"/>
        <w:tblLayout w:type="fixed"/>
        <w:tblLook w:val="04A0" w:firstRow="1" w:lastRow="0" w:firstColumn="1" w:lastColumn="0" w:noHBand="0" w:noVBand="1"/>
      </w:tblPr>
      <w:tblGrid>
        <w:gridCol w:w="562"/>
        <w:gridCol w:w="2835"/>
        <w:gridCol w:w="1560"/>
        <w:gridCol w:w="709"/>
        <w:gridCol w:w="708"/>
        <w:gridCol w:w="1134"/>
        <w:gridCol w:w="1134"/>
        <w:gridCol w:w="1134"/>
      </w:tblGrid>
      <w:tr w:rsidR="008E36FD" w14:paraId="17CDFA6D" w14:textId="77777777" w:rsidTr="008E36FD">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0DF348" w14:textId="05FF395B"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0B8994" w14:textId="063A1515"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Назва предмета закупівлі </w:t>
            </w:r>
          </w:p>
        </w:tc>
        <w:tc>
          <w:tcPr>
            <w:tcW w:w="1560" w:type="dxa"/>
            <w:tcBorders>
              <w:top w:val="single" w:sz="4" w:space="0" w:color="000000"/>
              <w:left w:val="single" w:sz="4" w:space="0" w:color="000000"/>
              <w:bottom w:val="single" w:sz="4" w:space="0" w:color="000000"/>
              <w:right w:val="single" w:sz="4" w:space="0" w:color="000000"/>
            </w:tcBorders>
          </w:tcPr>
          <w:p w14:paraId="74FD5BC1" w14:textId="27B896C1" w:rsidR="008E36FD" w:rsidRPr="0046764F" w:rsidRDefault="008E36FD" w:rsidP="008E36FD">
            <w:pPr>
              <w:pStyle w:val="ab"/>
              <w:rPr>
                <w:rFonts w:ascii="Times New Roman" w:hAnsi="Times New Roman"/>
                <w:b/>
                <w:bCs/>
              </w:rPr>
            </w:pPr>
            <w:r w:rsidRPr="0046764F">
              <w:rPr>
                <w:rFonts w:ascii="Times New Roman" w:hAnsi="Times New Roman"/>
                <w:b/>
                <w:bCs/>
              </w:rPr>
              <w:t>НК 024 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B380D" w14:textId="56497C59" w:rsidR="008E36FD" w:rsidRPr="001E6D1A" w:rsidRDefault="008E36FD" w:rsidP="008E36FD">
            <w:pPr>
              <w:pStyle w:val="ab"/>
              <w:rPr>
                <w:rFonts w:ascii="Times New Roman" w:hAnsi="Times New Roman"/>
                <w:b/>
                <w:bCs/>
              </w:rPr>
            </w:pPr>
            <w:r w:rsidRPr="0046764F">
              <w:rPr>
                <w:rFonts w:ascii="Times New Roman" w:hAnsi="Times New Roman"/>
                <w:b/>
                <w:bCs/>
              </w:rPr>
              <w:t xml:space="preserve">Од. </w:t>
            </w:r>
            <w:proofErr w:type="spellStart"/>
            <w:r w:rsidRPr="0046764F">
              <w:rPr>
                <w:rFonts w:ascii="Times New Roman" w:hAnsi="Times New Roman"/>
                <w:b/>
                <w:bCs/>
              </w:rPr>
              <w:t>вим</w:t>
            </w:r>
            <w:proofErr w:type="spellEnd"/>
            <w:r w:rsidRPr="0046764F">
              <w:rPr>
                <w:rFonts w:ascii="Times New Roman" w:hAnsi="Times New Roman"/>
                <w:b/>
                <w:bC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3AEA8B" w14:textId="5C3446BC" w:rsidR="008E36FD" w:rsidRPr="001E6D1A" w:rsidRDefault="008E36FD" w:rsidP="008E36FD">
            <w:pPr>
              <w:pStyle w:val="ab"/>
              <w:rPr>
                <w:rFonts w:ascii="Times New Roman" w:hAnsi="Times New Roman"/>
                <w:b/>
                <w:bCs/>
              </w:rPr>
            </w:pPr>
            <w:r w:rsidRPr="0046764F">
              <w:rPr>
                <w:rFonts w:ascii="Times New Roman" w:hAnsi="Times New Roman"/>
                <w:b/>
                <w:bCs/>
              </w:rPr>
              <w:t>К-ть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2FD6BF" w14:textId="72E798D1"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Ціна за од.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9241B9" w14:textId="77777777" w:rsidR="008E36FD" w:rsidRDefault="008E36FD" w:rsidP="008E36FD">
            <w:pPr>
              <w:pStyle w:val="ab"/>
              <w:rPr>
                <w:rFonts w:ascii="Times New Roman" w:hAnsi="Times New Roman"/>
                <w:b/>
                <w:bCs/>
              </w:rPr>
            </w:pPr>
            <w:r w:rsidRPr="0046764F">
              <w:rPr>
                <w:rFonts w:ascii="Times New Roman" w:hAnsi="Times New Roman"/>
                <w:b/>
                <w:bCs/>
              </w:rPr>
              <w:t>Ціна за од.</w:t>
            </w:r>
          </w:p>
          <w:p w14:paraId="5B4E2970" w14:textId="58604DB7"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89589" w14:textId="0B75D216"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Загальна вартість (з ПДВ), грн.</w:t>
            </w:r>
          </w:p>
        </w:tc>
      </w:tr>
      <w:tr w:rsidR="008E36FD" w14:paraId="4DC8743F" w14:textId="77777777" w:rsidTr="008E36FD">
        <w:tc>
          <w:tcPr>
            <w:tcW w:w="562" w:type="dxa"/>
          </w:tcPr>
          <w:p w14:paraId="540CEF27" w14:textId="747A55E7" w:rsidR="008E36FD" w:rsidRPr="0044483F" w:rsidRDefault="008E36FD" w:rsidP="008E36FD">
            <w:pPr>
              <w:pStyle w:val="ab"/>
              <w:rPr>
                <w:rFonts w:ascii="Times New Roman" w:hAnsi="Times New Roman"/>
                <w:sz w:val="24"/>
                <w:szCs w:val="24"/>
              </w:rPr>
            </w:pPr>
            <w:r>
              <w:rPr>
                <w:rFonts w:ascii="Times New Roman" w:hAnsi="Times New Roman"/>
                <w:sz w:val="24"/>
                <w:szCs w:val="24"/>
              </w:rPr>
              <w:t>1</w:t>
            </w:r>
          </w:p>
        </w:tc>
        <w:tc>
          <w:tcPr>
            <w:tcW w:w="2835" w:type="dxa"/>
          </w:tcPr>
          <w:p w14:paraId="7B29B2D7" w14:textId="47197FEF" w:rsidR="008E36FD" w:rsidRPr="0044483F" w:rsidRDefault="008E36FD" w:rsidP="008E36FD">
            <w:pPr>
              <w:pStyle w:val="ab"/>
              <w:rPr>
                <w:rFonts w:ascii="Times New Roman" w:hAnsi="Times New Roman"/>
                <w:sz w:val="24"/>
                <w:szCs w:val="24"/>
              </w:rPr>
            </w:pPr>
          </w:p>
        </w:tc>
        <w:tc>
          <w:tcPr>
            <w:tcW w:w="1560" w:type="dxa"/>
          </w:tcPr>
          <w:p w14:paraId="7F827811" w14:textId="0AC6A84A" w:rsidR="008E36FD" w:rsidRDefault="008E36FD" w:rsidP="008E36FD">
            <w:pPr>
              <w:pStyle w:val="ab"/>
              <w:rPr>
                <w:rFonts w:ascii="Times New Roman" w:hAnsi="Times New Roman"/>
                <w:iCs/>
                <w:sz w:val="24"/>
                <w:szCs w:val="24"/>
              </w:rPr>
            </w:pPr>
          </w:p>
        </w:tc>
        <w:tc>
          <w:tcPr>
            <w:tcW w:w="709" w:type="dxa"/>
          </w:tcPr>
          <w:p w14:paraId="79620D11" w14:textId="29A8AD9F" w:rsidR="008E36FD" w:rsidRPr="0044483F" w:rsidRDefault="008E36FD" w:rsidP="008E36FD">
            <w:pPr>
              <w:pStyle w:val="ab"/>
              <w:rPr>
                <w:rFonts w:ascii="Times New Roman" w:hAnsi="Times New Roman"/>
                <w:sz w:val="24"/>
                <w:szCs w:val="24"/>
              </w:rPr>
            </w:pPr>
          </w:p>
        </w:tc>
        <w:tc>
          <w:tcPr>
            <w:tcW w:w="708" w:type="dxa"/>
          </w:tcPr>
          <w:p w14:paraId="0F3F96EB" w14:textId="3B042914"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E21514F" w14:textId="6E30E4B9" w:rsidR="008E36FD" w:rsidRPr="0044483F" w:rsidRDefault="008E36FD" w:rsidP="008E36FD">
            <w:pPr>
              <w:pStyle w:val="ab"/>
              <w:rPr>
                <w:rFonts w:ascii="Times New Roman" w:hAnsi="Times New Roman"/>
                <w:sz w:val="24"/>
                <w:szCs w:val="24"/>
              </w:rPr>
            </w:pPr>
          </w:p>
        </w:tc>
        <w:tc>
          <w:tcPr>
            <w:tcW w:w="1134" w:type="dxa"/>
          </w:tcPr>
          <w:p w14:paraId="0F39451B" w14:textId="77777777" w:rsidR="008E36FD" w:rsidRPr="0044483F" w:rsidRDefault="008E36FD" w:rsidP="008E36FD">
            <w:pPr>
              <w:pStyle w:val="ab"/>
              <w:rPr>
                <w:rFonts w:ascii="Times New Roman" w:hAnsi="Times New Roman"/>
                <w:sz w:val="24"/>
                <w:szCs w:val="24"/>
              </w:rPr>
            </w:pPr>
          </w:p>
        </w:tc>
        <w:tc>
          <w:tcPr>
            <w:tcW w:w="1134" w:type="dxa"/>
          </w:tcPr>
          <w:p w14:paraId="231CC499" w14:textId="77777777" w:rsidR="008E36FD" w:rsidRPr="0044483F" w:rsidRDefault="008E36FD" w:rsidP="008E36FD">
            <w:pPr>
              <w:pStyle w:val="ab"/>
              <w:rPr>
                <w:rFonts w:ascii="Times New Roman" w:hAnsi="Times New Roman"/>
                <w:sz w:val="24"/>
                <w:szCs w:val="24"/>
              </w:rPr>
            </w:pPr>
          </w:p>
        </w:tc>
      </w:tr>
      <w:tr w:rsidR="008E36FD" w14:paraId="028A0C71" w14:textId="77777777" w:rsidTr="008E36FD">
        <w:tc>
          <w:tcPr>
            <w:tcW w:w="562" w:type="dxa"/>
          </w:tcPr>
          <w:p w14:paraId="1CB75B09" w14:textId="7D28B0A9" w:rsidR="008E36FD" w:rsidRPr="0044483F" w:rsidRDefault="008E36FD" w:rsidP="008E36FD">
            <w:pPr>
              <w:pStyle w:val="ab"/>
              <w:rPr>
                <w:rFonts w:ascii="Times New Roman" w:hAnsi="Times New Roman"/>
                <w:sz w:val="24"/>
                <w:szCs w:val="24"/>
              </w:rPr>
            </w:pPr>
            <w:r>
              <w:rPr>
                <w:rFonts w:ascii="Times New Roman" w:hAnsi="Times New Roman"/>
                <w:sz w:val="24"/>
                <w:szCs w:val="24"/>
              </w:rPr>
              <w:t>2</w:t>
            </w:r>
          </w:p>
        </w:tc>
        <w:tc>
          <w:tcPr>
            <w:tcW w:w="2835" w:type="dxa"/>
          </w:tcPr>
          <w:p w14:paraId="412C177A" w14:textId="2E3B4A90" w:rsidR="008E36FD" w:rsidRPr="0044483F" w:rsidRDefault="008E36FD" w:rsidP="008E36FD">
            <w:pPr>
              <w:pStyle w:val="ab"/>
              <w:rPr>
                <w:rFonts w:ascii="Times New Roman" w:hAnsi="Times New Roman"/>
                <w:sz w:val="24"/>
                <w:szCs w:val="24"/>
              </w:rPr>
            </w:pPr>
          </w:p>
        </w:tc>
        <w:tc>
          <w:tcPr>
            <w:tcW w:w="1560" w:type="dxa"/>
          </w:tcPr>
          <w:p w14:paraId="368E8F31" w14:textId="77777777" w:rsidR="008E36FD" w:rsidRDefault="008E36FD" w:rsidP="008E36FD">
            <w:pPr>
              <w:pStyle w:val="ab"/>
              <w:rPr>
                <w:rFonts w:ascii="Times New Roman" w:hAnsi="Times New Roman"/>
                <w:iCs/>
                <w:sz w:val="24"/>
                <w:szCs w:val="24"/>
              </w:rPr>
            </w:pPr>
          </w:p>
        </w:tc>
        <w:tc>
          <w:tcPr>
            <w:tcW w:w="709" w:type="dxa"/>
          </w:tcPr>
          <w:p w14:paraId="538D676E" w14:textId="19AA1D86" w:rsidR="008E36FD" w:rsidRPr="0044483F" w:rsidRDefault="008E36FD" w:rsidP="008E36FD">
            <w:pPr>
              <w:pStyle w:val="ab"/>
              <w:rPr>
                <w:rFonts w:ascii="Times New Roman" w:hAnsi="Times New Roman"/>
                <w:sz w:val="24"/>
                <w:szCs w:val="24"/>
              </w:rPr>
            </w:pPr>
          </w:p>
        </w:tc>
        <w:tc>
          <w:tcPr>
            <w:tcW w:w="708" w:type="dxa"/>
          </w:tcPr>
          <w:p w14:paraId="72C5C511" w14:textId="384DBF21"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5A10DAAC" w14:textId="77777777" w:rsidR="008E36FD" w:rsidRPr="0044483F" w:rsidRDefault="008E36FD" w:rsidP="008E36FD">
            <w:pPr>
              <w:pStyle w:val="ab"/>
              <w:rPr>
                <w:rFonts w:ascii="Times New Roman" w:hAnsi="Times New Roman"/>
                <w:sz w:val="24"/>
                <w:szCs w:val="24"/>
              </w:rPr>
            </w:pPr>
          </w:p>
        </w:tc>
        <w:tc>
          <w:tcPr>
            <w:tcW w:w="1134" w:type="dxa"/>
          </w:tcPr>
          <w:p w14:paraId="53A1E308" w14:textId="77777777" w:rsidR="008E36FD" w:rsidRPr="0044483F" w:rsidRDefault="008E36FD" w:rsidP="008E36FD">
            <w:pPr>
              <w:pStyle w:val="ab"/>
              <w:rPr>
                <w:rFonts w:ascii="Times New Roman" w:hAnsi="Times New Roman"/>
                <w:sz w:val="24"/>
                <w:szCs w:val="24"/>
              </w:rPr>
            </w:pPr>
          </w:p>
        </w:tc>
        <w:tc>
          <w:tcPr>
            <w:tcW w:w="1134" w:type="dxa"/>
          </w:tcPr>
          <w:p w14:paraId="048F8EFD" w14:textId="77777777" w:rsidR="008E36FD" w:rsidRPr="0044483F" w:rsidRDefault="008E36FD" w:rsidP="008E36FD">
            <w:pPr>
              <w:pStyle w:val="ab"/>
              <w:rPr>
                <w:rFonts w:ascii="Times New Roman" w:hAnsi="Times New Roman"/>
                <w:sz w:val="24"/>
                <w:szCs w:val="24"/>
              </w:rPr>
            </w:pPr>
          </w:p>
        </w:tc>
      </w:tr>
      <w:tr w:rsidR="008E36FD" w14:paraId="05D2891E" w14:textId="77777777" w:rsidTr="008E36FD">
        <w:tc>
          <w:tcPr>
            <w:tcW w:w="562" w:type="dxa"/>
          </w:tcPr>
          <w:p w14:paraId="2FBB4EC0" w14:textId="39C9392B" w:rsidR="008E36FD" w:rsidRPr="0044483F" w:rsidRDefault="008E36FD" w:rsidP="008E36FD">
            <w:pPr>
              <w:pStyle w:val="ab"/>
              <w:rPr>
                <w:rFonts w:ascii="Times New Roman" w:hAnsi="Times New Roman"/>
                <w:sz w:val="24"/>
                <w:szCs w:val="24"/>
              </w:rPr>
            </w:pPr>
            <w:r>
              <w:rPr>
                <w:rFonts w:ascii="Times New Roman" w:hAnsi="Times New Roman"/>
                <w:sz w:val="24"/>
                <w:szCs w:val="24"/>
              </w:rPr>
              <w:t>3</w:t>
            </w:r>
          </w:p>
        </w:tc>
        <w:tc>
          <w:tcPr>
            <w:tcW w:w="2835" w:type="dxa"/>
          </w:tcPr>
          <w:p w14:paraId="3FC8DA9D" w14:textId="36797F8A" w:rsidR="008E36FD" w:rsidRPr="0044483F" w:rsidRDefault="008E36FD" w:rsidP="008E36FD">
            <w:pPr>
              <w:pStyle w:val="ab"/>
              <w:rPr>
                <w:rFonts w:ascii="Times New Roman" w:hAnsi="Times New Roman"/>
                <w:sz w:val="24"/>
                <w:szCs w:val="24"/>
              </w:rPr>
            </w:pPr>
          </w:p>
        </w:tc>
        <w:tc>
          <w:tcPr>
            <w:tcW w:w="1560" w:type="dxa"/>
          </w:tcPr>
          <w:p w14:paraId="34263D13" w14:textId="77777777" w:rsidR="008E36FD" w:rsidRDefault="008E36FD" w:rsidP="008E36FD">
            <w:pPr>
              <w:pStyle w:val="ab"/>
              <w:rPr>
                <w:rFonts w:ascii="Times New Roman" w:hAnsi="Times New Roman"/>
                <w:iCs/>
                <w:sz w:val="24"/>
                <w:szCs w:val="24"/>
              </w:rPr>
            </w:pPr>
          </w:p>
        </w:tc>
        <w:tc>
          <w:tcPr>
            <w:tcW w:w="709" w:type="dxa"/>
          </w:tcPr>
          <w:p w14:paraId="1777A216" w14:textId="59F566E7" w:rsidR="008E36FD" w:rsidRPr="0044483F" w:rsidRDefault="008E36FD" w:rsidP="008E36FD">
            <w:pPr>
              <w:pStyle w:val="ab"/>
              <w:rPr>
                <w:rFonts w:ascii="Times New Roman" w:hAnsi="Times New Roman"/>
                <w:sz w:val="24"/>
                <w:szCs w:val="24"/>
              </w:rPr>
            </w:pPr>
          </w:p>
        </w:tc>
        <w:tc>
          <w:tcPr>
            <w:tcW w:w="708" w:type="dxa"/>
          </w:tcPr>
          <w:p w14:paraId="6391F2CB" w14:textId="33A84896"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265B323" w14:textId="77777777" w:rsidR="008E36FD" w:rsidRPr="0044483F" w:rsidRDefault="008E36FD" w:rsidP="008E36FD">
            <w:pPr>
              <w:pStyle w:val="ab"/>
              <w:rPr>
                <w:rFonts w:ascii="Times New Roman" w:hAnsi="Times New Roman"/>
                <w:sz w:val="24"/>
                <w:szCs w:val="24"/>
              </w:rPr>
            </w:pPr>
          </w:p>
        </w:tc>
        <w:tc>
          <w:tcPr>
            <w:tcW w:w="1134" w:type="dxa"/>
          </w:tcPr>
          <w:p w14:paraId="72961F8D" w14:textId="77777777" w:rsidR="008E36FD" w:rsidRPr="0044483F" w:rsidRDefault="008E36FD" w:rsidP="008E36FD">
            <w:pPr>
              <w:pStyle w:val="ab"/>
              <w:rPr>
                <w:rFonts w:ascii="Times New Roman" w:hAnsi="Times New Roman"/>
                <w:sz w:val="24"/>
                <w:szCs w:val="24"/>
              </w:rPr>
            </w:pPr>
          </w:p>
        </w:tc>
        <w:tc>
          <w:tcPr>
            <w:tcW w:w="1134" w:type="dxa"/>
          </w:tcPr>
          <w:p w14:paraId="04455C43" w14:textId="77777777" w:rsidR="008E36FD" w:rsidRPr="0044483F" w:rsidRDefault="008E36FD" w:rsidP="008E36FD">
            <w:pPr>
              <w:pStyle w:val="ab"/>
              <w:rPr>
                <w:rFonts w:ascii="Times New Roman" w:hAnsi="Times New Roman"/>
                <w:sz w:val="24"/>
                <w:szCs w:val="24"/>
              </w:rPr>
            </w:pPr>
          </w:p>
        </w:tc>
      </w:tr>
      <w:tr w:rsidR="008E36FD" w14:paraId="1373B548" w14:textId="77777777" w:rsidTr="008E36FD">
        <w:tc>
          <w:tcPr>
            <w:tcW w:w="562" w:type="dxa"/>
          </w:tcPr>
          <w:p w14:paraId="0DE172B4" w14:textId="66B2ACCB" w:rsidR="008E36FD" w:rsidRDefault="008E36FD" w:rsidP="008E36FD">
            <w:pPr>
              <w:pStyle w:val="ab"/>
              <w:rPr>
                <w:rFonts w:ascii="Times New Roman" w:hAnsi="Times New Roman"/>
                <w:sz w:val="24"/>
                <w:szCs w:val="24"/>
              </w:rPr>
            </w:pPr>
            <w:r>
              <w:rPr>
                <w:rFonts w:ascii="Times New Roman" w:hAnsi="Times New Roman"/>
                <w:sz w:val="24"/>
                <w:szCs w:val="24"/>
              </w:rPr>
              <w:t>4</w:t>
            </w:r>
          </w:p>
        </w:tc>
        <w:tc>
          <w:tcPr>
            <w:tcW w:w="2835" w:type="dxa"/>
          </w:tcPr>
          <w:p w14:paraId="1CFA2D33" w14:textId="1C3467B6" w:rsidR="008E36FD" w:rsidRPr="0044483F" w:rsidRDefault="008E36FD" w:rsidP="008E36FD">
            <w:pPr>
              <w:pStyle w:val="ab"/>
              <w:rPr>
                <w:rFonts w:ascii="Times New Roman" w:hAnsi="Times New Roman"/>
                <w:sz w:val="24"/>
                <w:szCs w:val="24"/>
              </w:rPr>
            </w:pPr>
          </w:p>
        </w:tc>
        <w:tc>
          <w:tcPr>
            <w:tcW w:w="1560" w:type="dxa"/>
          </w:tcPr>
          <w:p w14:paraId="72DF4AA2" w14:textId="77777777" w:rsidR="008E36FD" w:rsidRDefault="008E36FD" w:rsidP="008E36FD">
            <w:pPr>
              <w:pStyle w:val="ab"/>
              <w:rPr>
                <w:rFonts w:ascii="Times New Roman" w:hAnsi="Times New Roman"/>
                <w:iCs/>
                <w:sz w:val="24"/>
                <w:szCs w:val="24"/>
              </w:rPr>
            </w:pPr>
          </w:p>
        </w:tc>
        <w:tc>
          <w:tcPr>
            <w:tcW w:w="709" w:type="dxa"/>
          </w:tcPr>
          <w:p w14:paraId="44A4C4C9" w14:textId="27E87745" w:rsidR="008E36FD" w:rsidRPr="0044483F" w:rsidRDefault="008E36FD" w:rsidP="008E36FD">
            <w:pPr>
              <w:pStyle w:val="ab"/>
              <w:rPr>
                <w:rFonts w:ascii="Times New Roman" w:hAnsi="Times New Roman"/>
                <w:sz w:val="24"/>
                <w:szCs w:val="24"/>
              </w:rPr>
            </w:pPr>
          </w:p>
        </w:tc>
        <w:tc>
          <w:tcPr>
            <w:tcW w:w="708" w:type="dxa"/>
          </w:tcPr>
          <w:p w14:paraId="001E22E6" w14:textId="6E1E9FE1"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2E332E27" w14:textId="77777777" w:rsidR="008E36FD" w:rsidRPr="0044483F" w:rsidRDefault="008E36FD" w:rsidP="008E36FD">
            <w:pPr>
              <w:pStyle w:val="ab"/>
              <w:rPr>
                <w:rFonts w:ascii="Times New Roman" w:hAnsi="Times New Roman"/>
                <w:sz w:val="24"/>
                <w:szCs w:val="24"/>
              </w:rPr>
            </w:pPr>
          </w:p>
        </w:tc>
        <w:tc>
          <w:tcPr>
            <w:tcW w:w="1134" w:type="dxa"/>
          </w:tcPr>
          <w:p w14:paraId="7C7E5F50" w14:textId="77777777" w:rsidR="008E36FD" w:rsidRPr="0044483F" w:rsidRDefault="008E36FD" w:rsidP="008E36FD">
            <w:pPr>
              <w:pStyle w:val="ab"/>
              <w:rPr>
                <w:rFonts w:ascii="Times New Roman" w:hAnsi="Times New Roman"/>
                <w:sz w:val="24"/>
                <w:szCs w:val="24"/>
              </w:rPr>
            </w:pPr>
          </w:p>
        </w:tc>
        <w:tc>
          <w:tcPr>
            <w:tcW w:w="1134" w:type="dxa"/>
          </w:tcPr>
          <w:p w14:paraId="171B7567" w14:textId="77777777" w:rsidR="008E36FD" w:rsidRPr="0044483F" w:rsidRDefault="008E36FD" w:rsidP="008E36FD">
            <w:pPr>
              <w:pStyle w:val="ab"/>
              <w:rPr>
                <w:rFonts w:ascii="Times New Roman" w:hAnsi="Times New Roman"/>
                <w:sz w:val="24"/>
                <w:szCs w:val="24"/>
              </w:rPr>
            </w:pPr>
          </w:p>
        </w:tc>
      </w:tr>
      <w:tr w:rsidR="008E36FD" w14:paraId="3E8CAC16" w14:textId="77777777" w:rsidTr="008E36FD">
        <w:tc>
          <w:tcPr>
            <w:tcW w:w="562" w:type="dxa"/>
          </w:tcPr>
          <w:p w14:paraId="58FE3BDC" w14:textId="6F9BD391" w:rsidR="008E36FD" w:rsidRDefault="008E36FD" w:rsidP="008E36FD">
            <w:pPr>
              <w:pStyle w:val="ab"/>
              <w:rPr>
                <w:rFonts w:ascii="Times New Roman" w:hAnsi="Times New Roman"/>
                <w:sz w:val="24"/>
                <w:szCs w:val="24"/>
              </w:rPr>
            </w:pPr>
            <w:r>
              <w:rPr>
                <w:rFonts w:ascii="Times New Roman" w:hAnsi="Times New Roman"/>
                <w:sz w:val="24"/>
                <w:szCs w:val="24"/>
              </w:rPr>
              <w:t>5</w:t>
            </w:r>
          </w:p>
        </w:tc>
        <w:tc>
          <w:tcPr>
            <w:tcW w:w="2835" w:type="dxa"/>
          </w:tcPr>
          <w:p w14:paraId="2C4B434F" w14:textId="6F070BC6" w:rsidR="008E36FD" w:rsidRPr="0044483F" w:rsidRDefault="008E36FD" w:rsidP="008E36FD">
            <w:pPr>
              <w:pStyle w:val="ab"/>
              <w:rPr>
                <w:rFonts w:ascii="Times New Roman" w:hAnsi="Times New Roman"/>
                <w:sz w:val="24"/>
                <w:szCs w:val="24"/>
              </w:rPr>
            </w:pPr>
          </w:p>
        </w:tc>
        <w:tc>
          <w:tcPr>
            <w:tcW w:w="1560" w:type="dxa"/>
          </w:tcPr>
          <w:p w14:paraId="416FEBE6" w14:textId="77777777" w:rsidR="008E36FD" w:rsidRDefault="008E36FD" w:rsidP="008E36FD">
            <w:pPr>
              <w:pStyle w:val="ab"/>
              <w:rPr>
                <w:rFonts w:ascii="Times New Roman" w:hAnsi="Times New Roman"/>
                <w:iCs/>
                <w:sz w:val="24"/>
                <w:szCs w:val="24"/>
              </w:rPr>
            </w:pPr>
          </w:p>
        </w:tc>
        <w:tc>
          <w:tcPr>
            <w:tcW w:w="709" w:type="dxa"/>
          </w:tcPr>
          <w:p w14:paraId="5E62061D" w14:textId="19586428" w:rsidR="008E36FD" w:rsidRPr="0044483F" w:rsidRDefault="008E36FD" w:rsidP="008E36FD">
            <w:pPr>
              <w:pStyle w:val="ab"/>
              <w:rPr>
                <w:rFonts w:ascii="Times New Roman" w:hAnsi="Times New Roman"/>
                <w:sz w:val="24"/>
                <w:szCs w:val="24"/>
              </w:rPr>
            </w:pPr>
          </w:p>
        </w:tc>
        <w:tc>
          <w:tcPr>
            <w:tcW w:w="708" w:type="dxa"/>
          </w:tcPr>
          <w:p w14:paraId="71916D42" w14:textId="217B7C33"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40F3D98" w14:textId="77777777" w:rsidR="008E36FD" w:rsidRPr="0044483F" w:rsidRDefault="008E36FD" w:rsidP="008E36FD">
            <w:pPr>
              <w:pStyle w:val="ab"/>
              <w:rPr>
                <w:rFonts w:ascii="Times New Roman" w:hAnsi="Times New Roman"/>
                <w:sz w:val="24"/>
                <w:szCs w:val="24"/>
              </w:rPr>
            </w:pPr>
          </w:p>
        </w:tc>
        <w:tc>
          <w:tcPr>
            <w:tcW w:w="1134" w:type="dxa"/>
          </w:tcPr>
          <w:p w14:paraId="47BAC02B" w14:textId="77777777" w:rsidR="008E36FD" w:rsidRPr="0044483F" w:rsidRDefault="008E36FD" w:rsidP="008E36FD">
            <w:pPr>
              <w:pStyle w:val="ab"/>
              <w:rPr>
                <w:rFonts w:ascii="Times New Roman" w:hAnsi="Times New Roman"/>
                <w:sz w:val="24"/>
                <w:szCs w:val="24"/>
              </w:rPr>
            </w:pPr>
          </w:p>
        </w:tc>
        <w:tc>
          <w:tcPr>
            <w:tcW w:w="1134" w:type="dxa"/>
          </w:tcPr>
          <w:p w14:paraId="626B0431" w14:textId="77777777" w:rsidR="008E36FD" w:rsidRPr="0044483F" w:rsidRDefault="008E36FD" w:rsidP="008E36FD">
            <w:pPr>
              <w:pStyle w:val="ab"/>
              <w:rPr>
                <w:rFonts w:ascii="Times New Roman" w:hAnsi="Times New Roman"/>
                <w:sz w:val="24"/>
                <w:szCs w:val="24"/>
              </w:rPr>
            </w:pPr>
          </w:p>
        </w:tc>
      </w:tr>
      <w:tr w:rsidR="005E43DE" w14:paraId="682F5AB9" w14:textId="77777777" w:rsidTr="008E36FD">
        <w:tc>
          <w:tcPr>
            <w:tcW w:w="562" w:type="dxa"/>
          </w:tcPr>
          <w:p w14:paraId="4EE39768" w14:textId="167BECD1" w:rsidR="005E43DE" w:rsidRDefault="005E43DE" w:rsidP="008E36FD">
            <w:pPr>
              <w:pStyle w:val="ab"/>
              <w:rPr>
                <w:rFonts w:ascii="Times New Roman" w:hAnsi="Times New Roman"/>
                <w:sz w:val="24"/>
                <w:szCs w:val="24"/>
              </w:rPr>
            </w:pPr>
            <w:r>
              <w:rPr>
                <w:rFonts w:ascii="Times New Roman" w:hAnsi="Times New Roman"/>
                <w:sz w:val="24"/>
                <w:szCs w:val="24"/>
              </w:rPr>
              <w:t>6</w:t>
            </w:r>
          </w:p>
        </w:tc>
        <w:tc>
          <w:tcPr>
            <w:tcW w:w="2835" w:type="dxa"/>
          </w:tcPr>
          <w:p w14:paraId="0C344155" w14:textId="77777777" w:rsidR="005E43DE" w:rsidRPr="0044483F" w:rsidRDefault="005E43DE" w:rsidP="008E36FD">
            <w:pPr>
              <w:pStyle w:val="ab"/>
              <w:rPr>
                <w:rFonts w:ascii="Times New Roman" w:hAnsi="Times New Roman"/>
                <w:sz w:val="24"/>
                <w:szCs w:val="24"/>
              </w:rPr>
            </w:pPr>
          </w:p>
        </w:tc>
        <w:tc>
          <w:tcPr>
            <w:tcW w:w="1560" w:type="dxa"/>
          </w:tcPr>
          <w:p w14:paraId="4BBB1778" w14:textId="77777777" w:rsidR="005E43DE" w:rsidRDefault="005E43DE" w:rsidP="008E36FD">
            <w:pPr>
              <w:pStyle w:val="ab"/>
              <w:rPr>
                <w:rFonts w:ascii="Times New Roman" w:hAnsi="Times New Roman"/>
                <w:iCs/>
                <w:sz w:val="24"/>
                <w:szCs w:val="24"/>
              </w:rPr>
            </w:pPr>
          </w:p>
        </w:tc>
        <w:tc>
          <w:tcPr>
            <w:tcW w:w="709" w:type="dxa"/>
          </w:tcPr>
          <w:p w14:paraId="63803C45" w14:textId="77777777" w:rsidR="005E43DE" w:rsidRPr="0044483F" w:rsidRDefault="005E43DE" w:rsidP="008E36FD">
            <w:pPr>
              <w:pStyle w:val="ab"/>
              <w:rPr>
                <w:rFonts w:ascii="Times New Roman" w:hAnsi="Times New Roman"/>
                <w:sz w:val="24"/>
                <w:szCs w:val="24"/>
              </w:rPr>
            </w:pPr>
          </w:p>
        </w:tc>
        <w:tc>
          <w:tcPr>
            <w:tcW w:w="708" w:type="dxa"/>
          </w:tcPr>
          <w:p w14:paraId="49950F90"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682E1BF" w14:textId="77777777" w:rsidR="005E43DE" w:rsidRPr="0044483F" w:rsidRDefault="005E43DE" w:rsidP="008E36FD">
            <w:pPr>
              <w:pStyle w:val="ab"/>
              <w:rPr>
                <w:rFonts w:ascii="Times New Roman" w:hAnsi="Times New Roman"/>
                <w:sz w:val="24"/>
                <w:szCs w:val="24"/>
              </w:rPr>
            </w:pPr>
          </w:p>
        </w:tc>
        <w:tc>
          <w:tcPr>
            <w:tcW w:w="1134" w:type="dxa"/>
          </w:tcPr>
          <w:p w14:paraId="161B65CF" w14:textId="77777777" w:rsidR="005E43DE" w:rsidRPr="0044483F" w:rsidRDefault="005E43DE" w:rsidP="008E36FD">
            <w:pPr>
              <w:pStyle w:val="ab"/>
              <w:rPr>
                <w:rFonts w:ascii="Times New Roman" w:hAnsi="Times New Roman"/>
                <w:sz w:val="24"/>
                <w:szCs w:val="24"/>
              </w:rPr>
            </w:pPr>
          </w:p>
        </w:tc>
        <w:tc>
          <w:tcPr>
            <w:tcW w:w="1134" w:type="dxa"/>
          </w:tcPr>
          <w:p w14:paraId="341D6EC5" w14:textId="77777777" w:rsidR="005E43DE" w:rsidRPr="0044483F" w:rsidRDefault="005E43DE" w:rsidP="008E36FD">
            <w:pPr>
              <w:pStyle w:val="ab"/>
              <w:rPr>
                <w:rFonts w:ascii="Times New Roman" w:hAnsi="Times New Roman"/>
                <w:sz w:val="24"/>
                <w:szCs w:val="24"/>
              </w:rPr>
            </w:pPr>
          </w:p>
        </w:tc>
      </w:tr>
      <w:tr w:rsidR="005E43DE" w14:paraId="3A339F81" w14:textId="77777777" w:rsidTr="008E36FD">
        <w:tc>
          <w:tcPr>
            <w:tcW w:w="562" w:type="dxa"/>
          </w:tcPr>
          <w:p w14:paraId="1408200A" w14:textId="2B38CE5E" w:rsidR="005E43DE" w:rsidRDefault="005E43DE" w:rsidP="008E36FD">
            <w:pPr>
              <w:pStyle w:val="ab"/>
              <w:rPr>
                <w:rFonts w:ascii="Times New Roman" w:hAnsi="Times New Roman"/>
                <w:sz w:val="24"/>
                <w:szCs w:val="24"/>
              </w:rPr>
            </w:pPr>
            <w:r>
              <w:rPr>
                <w:rFonts w:ascii="Times New Roman" w:hAnsi="Times New Roman"/>
                <w:sz w:val="24"/>
                <w:szCs w:val="24"/>
              </w:rPr>
              <w:t>7</w:t>
            </w:r>
          </w:p>
        </w:tc>
        <w:tc>
          <w:tcPr>
            <w:tcW w:w="2835" w:type="dxa"/>
          </w:tcPr>
          <w:p w14:paraId="16C1E0D3" w14:textId="77777777" w:rsidR="005E43DE" w:rsidRPr="0044483F" w:rsidRDefault="005E43DE" w:rsidP="008E36FD">
            <w:pPr>
              <w:pStyle w:val="ab"/>
              <w:rPr>
                <w:rFonts w:ascii="Times New Roman" w:hAnsi="Times New Roman"/>
                <w:sz w:val="24"/>
                <w:szCs w:val="24"/>
              </w:rPr>
            </w:pPr>
          </w:p>
        </w:tc>
        <w:tc>
          <w:tcPr>
            <w:tcW w:w="1560" w:type="dxa"/>
          </w:tcPr>
          <w:p w14:paraId="26DAB32E" w14:textId="77777777" w:rsidR="005E43DE" w:rsidRDefault="005E43DE" w:rsidP="008E36FD">
            <w:pPr>
              <w:pStyle w:val="ab"/>
              <w:rPr>
                <w:rFonts w:ascii="Times New Roman" w:hAnsi="Times New Roman"/>
                <w:iCs/>
                <w:sz w:val="24"/>
                <w:szCs w:val="24"/>
              </w:rPr>
            </w:pPr>
          </w:p>
        </w:tc>
        <w:tc>
          <w:tcPr>
            <w:tcW w:w="709" w:type="dxa"/>
          </w:tcPr>
          <w:p w14:paraId="2F18ABDA" w14:textId="77777777" w:rsidR="005E43DE" w:rsidRPr="0044483F" w:rsidRDefault="005E43DE" w:rsidP="008E36FD">
            <w:pPr>
              <w:pStyle w:val="ab"/>
              <w:rPr>
                <w:rFonts w:ascii="Times New Roman" w:hAnsi="Times New Roman"/>
                <w:sz w:val="24"/>
                <w:szCs w:val="24"/>
              </w:rPr>
            </w:pPr>
          </w:p>
        </w:tc>
        <w:tc>
          <w:tcPr>
            <w:tcW w:w="708" w:type="dxa"/>
          </w:tcPr>
          <w:p w14:paraId="60859040"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EFBE114" w14:textId="77777777" w:rsidR="005E43DE" w:rsidRPr="0044483F" w:rsidRDefault="005E43DE" w:rsidP="008E36FD">
            <w:pPr>
              <w:pStyle w:val="ab"/>
              <w:rPr>
                <w:rFonts w:ascii="Times New Roman" w:hAnsi="Times New Roman"/>
                <w:sz w:val="24"/>
                <w:szCs w:val="24"/>
              </w:rPr>
            </w:pPr>
          </w:p>
        </w:tc>
        <w:tc>
          <w:tcPr>
            <w:tcW w:w="1134" w:type="dxa"/>
          </w:tcPr>
          <w:p w14:paraId="1FF6C9CF" w14:textId="77777777" w:rsidR="005E43DE" w:rsidRPr="0044483F" w:rsidRDefault="005E43DE" w:rsidP="008E36FD">
            <w:pPr>
              <w:pStyle w:val="ab"/>
              <w:rPr>
                <w:rFonts w:ascii="Times New Roman" w:hAnsi="Times New Roman"/>
                <w:sz w:val="24"/>
                <w:szCs w:val="24"/>
              </w:rPr>
            </w:pPr>
          </w:p>
        </w:tc>
        <w:tc>
          <w:tcPr>
            <w:tcW w:w="1134" w:type="dxa"/>
          </w:tcPr>
          <w:p w14:paraId="59A8C252" w14:textId="77777777" w:rsidR="005E43DE" w:rsidRPr="0044483F" w:rsidRDefault="005E43DE" w:rsidP="008E36FD">
            <w:pPr>
              <w:pStyle w:val="ab"/>
              <w:rPr>
                <w:rFonts w:ascii="Times New Roman" w:hAnsi="Times New Roman"/>
                <w:sz w:val="24"/>
                <w:szCs w:val="24"/>
              </w:rPr>
            </w:pPr>
          </w:p>
        </w:tc>
      </w:tr>
      <w:tr w:rsidR="005E43DE" w14:paraId="32752617" w14:textId="77777777" w:rsidTr="008E36FD">
        <w:tc>
          <w:tcPr>
            <w:tcW w:w="562" w:type="dxa"/>
          </w:tcPr>
          <w:p w14:paraId="61ECDC2D" w14:textId="3D51A7B8" w:rsidR="005E43DE" w:rsidRDefault="005E43DE" w:rsidP="008E36FD">
            <w:pPr>
              <w:pStyle w:val="ab"/>
              <w:rPr>
                <w:rFonts w:ascii="Times New Roman" w:hAnsi="Times New Roman"/>
                <w:sz w:val="24"/>
                <w:szCs w:val="24"/>
              </w:rPr>
            </w:pPr>
            <w:r>
              <w:rPr>
                <w:rFonts w:ascii="Times New Roman" w:hAnsi="Times New Roman"/>
                <w:sz w:val="24"/>
                <w:szCs w:val="24"/>
              </w:rPr>
              <w:t>8</w:t>
            </w:r>
          </w:p>
        </w:tc>
        <w:tc>
          <w:tcPr>
            <w:tcW w:w="2835" w:type="dxa"/>
          </w:tcPr>
          <w:p w14:paraId="56C78CA7" w14:textId="77777777" w:rsidR="005E43DE" w:rsidRPr="0044483F" w:rsidRDefault="005E43DE" w:rsidP="008E36FD">
            <w:pPr>
              <w:pStyle w:val="ab"/>
              <w:rPr>
                <w:rFonts w:ascii="Times New Roman" w:hAnsi="Times New Roman"/>
                <w:sz w:val="24"/>
                <w:szCs w:val="24"/>
              </w:rPr>
            </w:pPr>
          </w:p>
        </w:tc>
        <w:tc>
          <w:tcPr>
            <w:tcW w:w="1560" w:type="dxa"/>
          </w:tcPr>
          <w:p w14:paraId="406BC87F" w14:textId="77777777" w:rsidR="005E43DE" w:rsidRDefault="005E43DE" w:rsidP="008E36FD">
            <w:pPr>
              <w:pStyle w:val="ab"/>
              <w:rPr>
                <w:rFonts w:ascii="Times New Roman" w:hAnsi="Times New Roman"/>
                <w:iCs/>
                <w:sz w:val="24"/>
                <w:szCs w:val="24"/>
              </w:rPr>
            </w:pPr>
          </w:p>
        </w:tc>
        <w:tc>
          <w:tcPr>
            <w:tcW w:w="709" w:type="dxa"/>
          </w:tcPr>
          <w:p w14:paraId="01F78436" w14:textId="77777777" w:rsidR="005E43DE" w:rsidRPr="0044483F" w:rsidRDefault="005E43DE" w:rsidP="008E36FD">
            <w:pPr>
              <w:pStyle w:val="ab"/>
              <w:rPr>
                <w:rFonts w:ascii="Times New Roman" w:hAnsi="Times New Roman"/>
                <w:sz w:val="24"/>
                <w:szCs w:val="24"/>
              </w:rPr>
            </w:pPr>
          </w:p>
        </w:tc>
        <w:tc>
          <w:tcPr>
            <w:tcW w:w="708" w:type="dxa"/>
          </w:tcPr>
          <w:p w14:paraId="0F97B774"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A659A95" w14:textId="77777777" w:rsidR="005E43DE" w:rsidRPr="0044483F" w:rsidRDefault="005E43DE" w:rsidP="008E36FD">
            <w:pPr>
              <w:pStyle w:val="ab"/>
              <w:rPr>
                <w:rFonts w:ascii="Times New Roman" w:hAnsi="Times New Roman"/>
                <w:sz w:val="24"/>
                <w:szCs w:val="24"/>
              </w:rPr>
            </w:pPr>
          </w:p>
        </w:tc>
        <w:tc>
          <w:tcPr>
            <w:tcW w:w="1134" w:type="dxa"/>
          </w:tcPr>
          <w:p w14:paraId="36E834E0" w14:textId="77777777" w:rsidR="005E43DE" w:rsidRPr="0044483F" w:rsidRDefault="005E43DE" w:rsidP="008E36FD">
            <w:pPr>
              <w:pStyle w:val="ab"/>
              <w:rPr>
                <w:rFonts w:ascii="Times New Roman" w:hAnsi="Times New Roman"/>
                <w:sz w:val="24"/>
                <w:szCs w:val="24"/>
              </w:rPr>
            </w:pPr>
          </w:p>
        </w:tc>
        <w:tc>
          <w:tcPr>
            <w:tcW w:w="1134" w:type="dxa"/>
          </w:tcPr>
          <w:p w14:paraId="05413AB0" w14:textId="77777777" w:rsidR="005E43DE" w:rsidRPr="0044483F" w:rsidRDefault="005E43DE" w:rsidP="008E36FD">
            <w:pPr>
              <w:pStyle w:val="ab"/>
              <w:rPr>
                <w:rFonts w:ascii="Times New Roman" w:hAnsi="Times New Roman"/>
                <w:sz w:val="24"/>
                <w:szCs w:val="24"/>
              </w:rPr>
            </w:pPr>
          </w:p>
        </w:tc>
      </w:tr>
      <w:tr w:rsidR="005E43DE" w14:paraId="79EE0D79" w14:textId="77777777" w:rsidTr="008E36FD">
        <w:tc>
          <w:tcPr>
            <w:tcW w:w="562" w:type="dxa"/>
          </w:tcPr>
          <w:p w14:paraId="43C4C11E" w14:textId="009C00D5" w:rsidR="005E43DE" w:rsidRDefault="005E43DE" w:rsidP="008E36FD">
            <w:pPr>
              <w:pStyle w:val="ab"/>
              <w:rPr>
                <w:rFonts w:ascii="Times New Roman" w:hAnsi="Times New Roman"/>
                <w:sz w:val="24"/>
                <w:szCs w:val="24"/>
              </w:rPr>
            </w:pPr>
            <w:r>
              <w:rPr>
                <w:rFonts w:ascii="Times New Roman" w:hAnsi="Times New Roman"/>
                <w:sz w:val="24"/>
                <w:szCs w:val="24"/>
              </w:rPr>
              <w:t>9</w:t>
            </w:r>
          </w:p>
        </w:tc>
        <w:tc>
          <w:tcPr>
            <w:tcW w:w="2835" w:type="dxa"/>
          </w:tcPr>
          <w:p w14:paraId="6E317A3B" w14:textId="77777777" w:rsidR="005E43DE" w:rsidRPr="0044483F" w:rsidRDefault="005E43DE" w:rsidP="008E36FD">
            <w:pPr>
              <w:pStyle w:val="ab"/>
              <w:rPr>
                <w:rFonts w:ascii="Times New Roman" w:hAnsi="Times New Roman"/>
                <w:sz w:val="24"/>
                <w:szCs w:val="24"/>
              </w:rPr>
            </w:pPr>
          </w:p>
        </w:tc>
        <w:tc>
          <w:tcPr>
            <w:tcW w:w="1560" w:type="dxa"/>
          </w:tcPr>
          <w:p w14:paraId="7B2B1D92" w14:textId="77777777" w:rsidR="005E43DE" w:rsidRDefault="005E43DE" w:rsidP="008E36FD">
            <w:pPr>
              <w:pStyle w:val="ab"/>
              <w:rPr>
                <w:rFonts w:ascii="Times New Roman" w:hAnsi="Times New Roman"/>
                <w:iCs/>
                <w:sz w:val="24"/>
                <w:szCs w:val="24"/>
              </w:rPr>
            </w:pPr>
          </w:p>
        </w:tc>
        <w:tc>
          <w:tcPr>
            <w:tcW w:w="709" w:type="dxa"/>
          </w:tcPr>
          <w:p w14:paraId="401A58DC" w14:textId="77777777" w:rsidR="005E43DE" w:rsidRPr="0044483F" w:rsidRDefault="005E43DE" w:rsidP="008E36FD">
            <w:pPr>
              <w:pStyle w:val="ab"/>
              <w:rPr>
                <w:rFonts w:ascii="Times New Roman" w:hAnsi="Times New Roman"/>
                <w:sz w:val="24"/>
                <w:szCs w:val="24"/>
              </w:rPr>
            </w:pPr>
          </w:p>
        </w:tc>
        <w:tc>
          <w:tcPr>
            <w:tcW w:w="708" w:type="dxa"/>
          </w:tcPr>
          <w:p w14:paraId="4DCFBC46"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576A6CB" w14:textId="77777777" w:rsidR="005E43DE" w:rsidRPr="0044483F" w:rsidRDefault="005E43DE" w:rsidP="008E36FD">
            <w:pPr>
              <w:pStyle w:val="ab"/>
              <w:rPr>
                <w:rFonts w:ascii="Times New Roman" w:hAnsi="Times New Roman"/>
                <w:sz w:val="24"/>
                <w:szCs w:val="24"/>
              </w:rPr>
            </w:pPr>
          </w:p>
        </w:tc>
        <w:tc>
          <w:tcPr>
            <w:tcW w:w="1134" w:type="dxa"/>
          </w:tcPr>
          <w:p w14:paraId="23E979A9" w14:textId="77777777" w:rsidR="005E43DE" w:rsidRPr="0044483F" w:rsidRDefault="005E43DE" w:rsidP="008E36FD">
            <w:pPr>
              <w:pStyle w:val="ab"/>
              <w:rPr>
                <w:rFonts w:ascii="Times New Roman" w:hAnsi="Times New Roman"/>
                <w:sz w:val="24"/>
                <w:szCs w:val="24"/>
              </w:rPr>
            </w:pPr>
          </w:p>
        </w:tc>
        <w:tc>
          <w:tcPr>
            <w:tcW w:w="1134" w:type="dxa"/>
          </w:tcPr>
          <w:p w14:paraId="4EED1FE9" w14:textId="77777777" w:rsidR="005E43DE" w:rsidRPr="0044483F" w:rsidRDefault="005E43DE" w:rsidP="008E36FD">
            <w:pPr>
              <w:pStyle w:val="ab"/>
              <w:rPr>
                <w:rFonts w:ascii="Times New Roman" w:hAnsi="Times New Roman"/>
                <w:sz w:val="24"/>
                <w:szCs w:val="24"/>
              </w:rPr>
            </w:pPr>
          </w:p>
        </w:tc>
      </w:tr>
      <w:tr w:rsidR="005E43DE" w14:paraId="4AA36ECC" w14:textId="77777777" w:rsidTr="008E36FD">
        <w:tc>
          <w:tcPr>
            <w:tcW w:w="562" w:type="dxa"/>
          </w:tcPr>
          <w:p w14:paraId="3DD11B60" w14:textId="428C2FA0" w:rsidR="005E43DE" w:rsidRDefault="005E43DE" w:rsidP="008E36FD">
            <w:pPr>
              <w:pStyle w:val="ab"/>
              <w:rPr>
                <w:rFonts w:ascii="Times New Roman" w:hAnsi="Times New Roman"/>
                <w:sz w:val="24"/>
                <w:szCs w:val="24"/>
              </w:rPr>
            </w:pPr>
            <w:r>
              <w:rPr>
                <w:rFonts w:ascii="Times New Roman" w:hAnsi="Times New Roman"/>
                <w:sz w:val="24"/>
                <w:szCs w:val="24"/>
              </w:rPr>
              <w:t>10</w:t>
            </w:r>
          </w:p>
        </w:tc>
        <w:tc>
          <w:tcPr>
            <w:tcW w:w="2835" w:type="dxa"/>
          </w:tcPr>
          <w:p w14:paraId="1A1418C1" w14:textId="77777777" w:rsidR="005E43DE" w:rsidRPr="0044483F" w:rsidRDefault="005E43DE" w:rsidP="008E36FD">
            <w:pPr>
              <w:pStyle w:val="ab"/>
              <w:rPr>
                <w:rFonts w:ascii="Times New Roman" w:hAnsi="Times New Roman"/>
                <w:sz w:val="24"/>
                <w:szCs w:val="24"/>
              </w:rPr>
            </w:pPr>
          </w:p>
        </w:tc>
        <w:tc>
          <w:tcPr>
            <w:tcW w:w="1560" w:type="dxa"/>
          </w:tcPr>
          <w:p w14:paraId="100666A7" w14:textId="77777777" w:rsidR="005E43DE" w:rsidRDefault="005E43DE" w:rsidP="008E36FD">
            <w:pPr>
              <w:pStyle w:val="ab"/>
              <w:rPr>
                <w:rFonts w:ascii="Times New Roman" w:hAnsi="Times New Roman"/>
                <w:iCs/>
                <w:sz w:val="24"/>
                <w:szCs w:val="24"/>
              </w:rPr>
            </w:pPr>
          </w:p>
        </w:tc>
        <w:tc>
          <w:tcPr>
            <w:tcW w:w="709" w:type="dxa"/>
          </w:tcPr>
          <w:p w14:paraId="609CD388" w14:textId="77777777" w:rsidR="005E43DE" w:rsidRPr="0044483F" w:rsidRDefault="005E43DE" w:rsidP="008E36FD">
            <w:pPr>
              <w:pStyle w:val="ab"/>
              <w:rPr>
                <w:rFonts w:ascii="Times New Roman" w:hAnsi="Times New Roman"/>
                <w:sz w:val="24"/>
                <w:szCs w:val="24"/>
              </w:rPr>
            </w:pPr>
          </w:p>
        </w:tc>
        <w:tc>
          <w:tcPr>
            <w:tcW w:w="708" w:type="dxa"/>
          </w:tcPr>
          <w:p w14:paraId="7B6BF174"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71AE24D" w14:textId="77777777" w:rsidR="005E43DE" w:rsidRPr="0044483F" w:rsidRDefault="005E43DE" w:rsidP="008E36FD">
            <w:pPr>
              <w:pStyle w:val="ab"/>
              <w:rPr>
                <w:rFonts w:ascii="Times New Roman" w:hAnsi="Times New Roman"/>
                <w:sz w:val="24"/>
                <w:szCs w:val="24"/>
              </w:rPr>
            </w:pPr>
          </w:p>
        </w:tc>
        <w:tc>
          <w:tcPr>
            <w:tcW w:w="1134" w:type="dxa"/>
          </w:tcPr>
          <w:p w14:paraId="5D68AB37" w14:textId="77777777" w:rsidR="005E43DE" w:rsidRPr="0044483F" w:rsidRDefault="005E43DE" w:rsidP="008E36FD">
            <w:pPr>
              <w:pStyle w:val="ab"/>
              <w:rPr>
                <w:rFonts w:ascii="Times New Roman" w:hAnsi="Times New Roman"/>
                <w:sz w:val="24"/>
                <w:szCs w:val="24"/>
              </w:rPr>
            </w:pPr>
          </w:p>
        </w:tc>
        <w:tc>
          <w:tcPr>
            <w:tcW w:w="1134" w:type="dxa"/>
          </w:tcPr>
          <w:p w14:paraId="137D57F1" w14:textId="77777777" w:rsidR="005E43DE" w:rsidRPr="0044483F" w:rsidRDefault="005E43DE" w:rsidP="008E36FD">
            <w:pPr>
              <w:pStyle w:val="ab"/>
              <w:rPr>
                <w:rFonts w:ascii="Times New Roman" w:hAnsi="Times New Roman"/>
                <w:sz w:val="24"/>
                <w:szCs w:val="24"/>
              </w:rPr>
            </w:pPr>
          </w:p>
        </w:tc>
      </w:tr>
      <w:tr w:rsidR="008E36FD" w14:paraId="484C53C4" w14:textId="77777777" w:rsidTr="008E36FD">
        <w:trPr>
          <w:trHeight w:val="278"/>
        </w:trPr>
        <w:tc>
          <w:tcPr>
            <w:tcW w:w="7508" w:type="dxa"/>
            <w:gridSpan w:val="6"/>
          </w:tcPr>
          <w:p w14:paraId="4A28D391" w14:textId="6E4693FD"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Разом</w:t>
            </w:r>
          </w:p>
        </w:tc>
        <w:tc>
          <w:tcPr>
            <w:tcW w:w="2268" w:type="dxa"/>
            <w:gridSpan w:val="2"/>
          </w:tcPr>
          <w:p w14:paraId="43D846BE" w14:textId="77777777" w:rsidR="008E36FD" w:rsidRPr="0044483F" w:rsidRDefault="008E36FD" w:rsidP="0044483F">
            <w:pPr>
              <w:pStyle w:val="ab"/>
              <w:rPr>
                <w:rFonts w:ascii="Times New Roman" w:hAnsi="Times New Roman"/>
                <w:b/>
                <w:bCs/>
                <w:sz w:val="24"/>
                <w:szCs w:val="24"/>
              </w:rPr>
            </w:pPr>
          </w:p>
        </w:tc>
      </w:tr>
      <w:tr w:rsidR="008E36FD" w14:paraId="16A3444E" w14:textId="77777777" w:rsidTr="008E36FD">
        <w:trPr>
          <w:trHeight w:val="277"/>
        </w:trPr>
        <w:tc>
          <w:tcPr>
            <w:tcW w:w="7508" w:type="dxa"/>
            <w:gridSpan w:val="6"/>
          </w:tcPr>
          <w:p w14:paraId="64CD597E" w14:textId="05513665"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ПДВ</w:t>
            </w:r>
          </w:p>
        </w:tc>
        <w:tc>
          <w:tcPr>
            <w:tcW w:w="2268" w:type="dxa"/>
            <w:gridSpan w:val="2"/>
          </w:tcPr>
          <w:p w14:paraId="29CF7409" w14:textId="77777777" w:rsidR="008E36FD" w:rsidRPr="0044483F" w:rsidRDefault="008E36FD" w:rsidP="0044483F">
            <w:pPr>
              <w:pStyle w:val="ab"/>
              <w:rPr>
                <w:rFonts w:ascii="Times New Roman" w:hAnsi="Times New Roman"/>
                <w:b/>
                <w:bCs/>
                <w:sz w:val="24"/>
                <w:szCs w:val="24"/>
              </w:rPr>
            </w:pPr>
          </w:p>
        </w:tc>
      </w:tr>
      <w:tr w:rsidR="008E36FD" w14:paraId="22E1006D" w14:textId="77777777" w:rsidTr="008E36FD">
        <w:trPr>
          <w:trHeight w:val="277"/>
        </w:trPr>
        <w:tc>
          <w:tcPr>
            <w:tcW w:w="7508" w:type="dxa"/>
            <w:gridSpan w:val="6"/>
          </w:tcPr>
          <w:p w14:paraId="2AE518F9" w14:textId="7D36E5DE"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Всього з ПДВ</w:t>
            </w:r>
          </w:p>
        </w:tc>
        <w:tc>
          <w:tcPr>
            <w:tcW w:w="2268" w:type="dxa"/>
            <w:gridSpan w:val="2"/>
          </w:tcPr>
          <w:p w14:paraId="31FBC5D3" w14:textId="77777777" w:rsidR="008E36FD" w:rsidRPr="0044483F" w:rsidRDefault="008E36FD" w:rsidP="0044483F">
            <w:pPr>
              <w:pStyle w:val="ab"/>
              <w:rPr>
                <w:rFonts w:ascii="Times New Roman" w:hAnsi="Times New Roman"/>
                <w:b/>
                <w:bCs/>
                <w:sz w:val="24"/>
                <w:szCs w:val="24"/>
              </w:rPr>
            </w:pPr>
          </w:p>
        </w:tc>
      </w:tr>
      <w:tr w:rsidR="008E36FD" w14:paraId="5AEC9CD2" w14:textId="77777777" w:rsidTr="008E36FD">
        <w:trPr>
          <w:trHeight w:val="277"/>
        </w:trPr>
        <w:tc>
          <w:tcPr>
            <w:tcW w:w="7508" w:type="dxa"/>
            <w:gridSpan w:val="6"/>
          </w:tcPr>
          <w:p w14:paraId="5B09B3AA" w14:textId="4D32A8B3"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Загальна вартість</w:t>
            </w:r>
          </w:p>
        </w:tc>
        <w:tc>
          <w:tcPr>
            <w:tcW w:w="2268" w:type="dxa"/>
            <w:gridSpan w:val="2"/>
          </w:tcPr>
          <w:p w14:paraId="1E3E6670" w14:textId="77777777" w:rsidR="008E36FD" w:rsidRPr="0044483F" w:rsidRDefault="008E36FD" w:rsidP="0044483F">
            <w:pPr>
              <w:pStyle w:val="ab"/>
              <w:rPr>
                <w:rFonts w:ascii="Times New Roman" w:hAnsi="Times New Roman"/>
                <w:b/>
                <w:bCs/>
                <w:sz w:val="24"/>
                <w:szCs w:val="24"/>
              </w:rPr>
            </w:pPr>
          </w:p>
        </w:tc>
      </w:tr>
    </w:tbl>
    <w:p w14:paraId="1A74BF15" w14:textId="177ECF6F" w:rsidR="000D3402" w:rsidRPr="000D3402" w:rsidRDefault="000D3402" w:rsidP="00751147">
      <w:pPr>
        <w:ind w:left="-142" w:firstLine="850"/>
        <w:jc w:val="both"/>
        <w:rPr>
          <w:rFonts w:ascii="Times New Roman" w:hAnsi="Times New Roman"/>
          <w:b/>
          <w:bCs/>
          <w:sz w:val="24"/>
          <w:szCs w:val="24"/>
          <w:lang w:val="uk-UA"/>
        </w:rPr>
      </w:pPr>
      <w:r>
        <w:rPr>
          <w:rFonts w:ascii="Times New Roman" w:hAnsi="Times New Roman"/>
          <w:b/>
          <w:bCs/>
          <w:sz w:val="24"/>
          <w:szCs w:val="24"/>
          <w:lang w:val="uk-UA"/>
        </w:rPr>
        <w:t xml:space="preserve">                        </w:t>
      </w:r>
    </w:p>
    <w:p w14:paraId="73343A8C" w14:textId="77777777" w:rsidR="00254502" w:rsidRPr="00254502" w:rsidRDefault="00254502" w:rsidP="00751147">
      <w:pPr>
        <w:ind w:left="-142" w:firstLine="850"/>
        <w:jc w:val="right"/>
        <w:rPr>
          <w:rFonts w:ascii="Times New Roman" w:hAnsi="Times New Roman"/>
          <w:sz w:val="24"/>
          <w:szCs w:val="24"/>
        </w:rPr>
      </w:pPr>
    </w:p>
    <w:p w14:paraId="0ED6476D" w14:textId="77777777"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 xml:space="preserve">           ЗАМОВНИК                                                            ПОСТАЧАЛЬНИК</w:t>
      </w:r>
    </w:p>
    <w:p w14:paraId="2F24426E" w14:textId="77777777" w:rsidR="00254502" w:rsidRPr="00170D20" w:rsidRDefault="00254502" w:rsidP="00751147">
      <w:pPr>
        <w:ind w:left="-142" w:firstLine="850"/>
        <w:jc w:val="both"/>
        <w:rPr>
          <w:rFonts w:ascii="Times New Roman" w:hAnsi="Times New Roman"/>
          <w:b/>
          <w:bCs/>
          <w:sz w:val="24"/>
          <w:szCs w:val="24"/>
        </w:rPr>
      </w:pPr>
    </w:p>
    <w:p w14:paraId="3032806B" w14:textId="1B2A5EB2" w:rsidR="00254502" w:rsidRPr="00170D20" w:rsidRDefault="000A2A01" w:rsidP="00751147">
      <w:pPr>
        <w:ind w:left="-142" w:firstLine="850"/>
        <w:jc w:val="both"/>
        <w:rPr>
          <w:rFonts w:ascii="Times New Roman" w:hAnsi="Times New Roman"/>
          <w:b/>
          <w:bCs/>
          <w:sz w:val="24"/>
          <w:szCs w:val="24"/>
        </w:rPr>
      </w:pPr>
      <w:r>
        <w:rPr>
          <w:rFonts w:ascii="Times New Roman" w:hAnsi="Times New Roman"/>
          <w:b/>
          <w:bCs/>
          <w:sz w:val="24"/>
          <w:szCs w:val="24"/>
          <w:lang w:val="uk-UA"/>
        </w:rPr>
        <w:t xml:space="preserve">Директор                                                                  </w:t>
      </w:r>
      <w:r w:rsidR="005E43DE">
        <w:rPr>
          <w:rFonts w:ascii="Times New Roman" w:hAnsi="Times New Roman"/>
          <w:b/>
          <w:bCs/>
          <w:sz w:val="24"/>
          <w:szCs w:val="24"/>
          <w:lang w:val="uk-UA"/>
        </w:rPr>
        <w:t xml:space="preserve">                               </w:t>
      </w:r>
    </w:p>
    <w:p w14:paraId="1C755932" w14:textId="77777777" w:rsidR="00254502" w:rsidRPr="00170D20" w:rsidRDefault="00254502" w:rsidP="00751147">
      <w:pPr>
        <w:ind w:left="-142" w:firstLine="850"/>
        <w:jc w:val="both"/>
        <w:rPr>
          <w:rFonts w:ascii="Times New Roman" w:hAnsi="Times New Roman"/>
          <w:b/>
          <w:bCs/>
          <w:sz w:val="24"/>
          <w:szCs w:val="24"/>
        </w:rPr>
      </w:pPr>
    </w:p>
    <w:p w14:paraId="5CEBA236" w14:textId="7846606A"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________________</w:t>
      </w:r>
      <w:r w:rsidR="000A2A01">
        <w:rPr>
          <w:rFonts w:ascii="Times New Roman" w:hAnsi="Times New Roman"/>
          <w:b/>
          <w:bCs/>
          <w:sz w:val="24"/>
          <w:szCs w:val="24"/>
          <w:lang w:val="uk-UA"/>
        </w:rPr>
        <w:t xml:space="preserve">                                      </w:t>
      </w:r>
      <w:r w:rsidRPr="00170D20">
        <w:rPr>
          <w:rFonts w:ascii="Times New Roman" w:hAnsi="Times New Roman"/>
          <w:b/>
          <w:bCs/>
          <w:sz w:val="24"/>
          <w:szCs w:val="24"/>
        </w:rPr>
        <w:t xml:space="preserve"> ________________/_________________/   </w:t>
      </w:r>
    </w:p>
    <w:p w14:paraId="4A608753" w14:textId="77777777" w:rsidR="000D3402" w:rsidRDefault="000D3402" w:rsidP="00751147">
      <w:pPr>
        <w:ind w:left="-142" w:firstLine="850"/>
        <w:jc w:val="right"/>
        <w:rPr>
          <w:rFonts w:ascii="Times New Roman" w:hAnsi="Times New Roman"/>
          <w:sz w:val="24"/>
          <w:szCs w:val="24"/>
        </w:rPr>
      </w:pPr>
    </w:p>
    <w:p w14:paraId="15F28E5B" w14:textId="77777777" w:rsidR="000D3402" w:rsidRDefault="000D3402" w:rsidP="00751147">
      <w:pPr>
        <w:ind w:left="-142" w:firstLine="850"/>
        <w:jc w:val="right"/>
        <w:rPr>
          <w:rFonts w:ascii="Times New Roman" w:hAnsi="Times New Roman"/>
          <w:sz w:val="24"/>
          <w:szCs w:val="24"/>
        </w:rPr>
      </w:pPr>
    </w:p>
    <w:p w14:paraId="1C95D741" w14:textId="77777777" w:rsidR="000D3402" w:rsidRDefault="000D3402" w:rsidP="00751147">
      <w:pPr>
        <w:ind w:left="-142" w:firstLine="850"/>
        <w:jc w:val="right"/>
        <w:rPr>
          <w:rFonts w:ascii="Times New Roman" w:hAnsi="Times New Roman"/>
          <w:sz w:val="24"/>
          <w:szCs w:val="24"/>
        </w:rPr>
      </w:pPr>
    </w:p>
    <w:p w14:paraId="44327F70" w14:textId="77777777" w:rsidR="000D3402" w:rsidRDefault="000D3402" w:rsidP="00751147">
      <w:pPr>
        <w:ind w:left="-142" w:firstLine="850"/>
        <w:jc w:val="right"/>
        <w:rPr>
          <w:rFonts w:ascii="Times New Roman" w:hAnsi="Times New Roman"/>
          <w:sz w:val="24"/>
          <w:szCs w:val="24"/>
        </w:rPr>
      </w:pPr>
    </w:p>
    <w:p w14:paraId="6EE0E325" w14:textId="1BA39537" w:rsidR="000D3402" w:rsidRDefault="000D3402" w:rsidP="00751147">
      <w:pPr>
        <w:ind w:left="-142" w:firstLine="850"/>
        <w:jc w:val="right"/>
        <w:rPr>
          <w:rFonts w:ascii="Times New Roman" w:hAnsi="Times New Roman"/>
          <w:sz w:val="24"/>
          <w:szCs w:val="24"/>
        </w:rPr>
      </w:pPr>
    </w:p>
    <w:p w14:paraId="6DA03153" w14:textId="35912EE5" w:rsidR="005E43DE" w:rsidRDefault="005E43DE" w:rsidP="00751147">
      <w:pPr>
        <w:ind w:left="-142" w:firstLine="850"/>
        <w:jc w:val="right"/>
        <w:rPr>
          <w:rFonts w:ascii="Times New Roman" w:hAnsi="Times New Roman"/>
          <w:sz w:val="24"/>
          <w:szCs w:val="24"/>
        </w:rPr>
      </w:pPr>
    </w:p>
    <w:p w14:paraId="1DC0D6D8" w14:textId="09FED32C" w:rsidR="005E43DE" w:rsidRDefault="005E43DE" w:rsidP="00751147">
      <w:pPr>
        <w:ind w:left="-142" w:firstLine="850"/>
        <w:jc w:val="right"/>
        <w:rPr>
          <w:rFonts w:ascii="Times New Roman" w:hAnsi="Times New Roman"/>
          <w:sz w:val="24"/>
          <w:szCs w:val="24"/>
        </w:rPr>
      </w:pPr>
    </w:p>
    <w:p w14:paraId="0FF7E307" w14:textId="33CD452E" w:rsidR="005E43DE" w:rsidRDefault="005E43DE" w:rsidP="00751147">
      <w:pPr>
        <w:ind w:left="-142" w:firstLine="850"/>
        <w:jc w:val="right"/>
        <w:rPr>
          <w:rFonts w:ascii="Times New Roman" w:hAnsi="Times New Roman"/>
          <w:sz w:val="24"/>
          <w:szCs w:val="24"/>
        </w:rPr>
      </w:pPr>
    </w:p>
    <w:p w14:paraId="64E3D40B" w14:textId="134A9E23" w:rsidR="005E43DE" w:rsidRDefault="005E43DE" w:rsidP="00751147">
      <w:pPr>
        <w:ind w:left="-142" w:firstLine="850"/>
        <w:jc w:val="right"/>
        <w:rPr>
          <w:rFonts w:ascii="Times New Roman" w:hAnsi="Times New Roman"/>
          <w:sz w:val="24"/>
          <w:szCs w:val="24"/>
        </w:rPr>
      </w:pPr>
    </w:p>
    <w:p w14:paraId="30A16D06" w14:textId="3BE03D85" w:rsidR="005E43DE" w:rsidRDefault="005E43DE" w:rsidP="00751147">
      <w:pPr>
        <w:ind w:left="-142" w:firstLine="850"/>
        <w:jc w:val="right"/>
        <w:rPr>
          <w:rFonts w:ascii="Times New Roman" w:hAnsi="Times New Roman"/>
          <w:sz w:val="24"/>
          <w:szCs w:val="24"/>
        </w:rPr>
      </w:pPr>
    </w:p>
    <w:p w14:paraId="24A4F5F4" w14:textId="677C54ED" w:rsidR="005E43DE" w:rsidRDefault="005E43DE" w:rsidP="00751147">
      <w:pPr>
        <w:ind w:left="-142" w:firstLine="850"/>
        <w:jc w:val="right"/>
        <w:rPr>
          <w:rFonts w:ascii="Times New Roman" w:hAnsi="Times New Roman"/>
          <w:sz w:val="24"/>
          <w:szCs w:val="24"/>
        </w:rPr>
      </w:pPr>
    </w:p>
    <w:p w14:paraId="27D2E649" w14:textId="60D93E5B" w:rsidR="005E43DE" w:rsidRDefault="005E43DE" w:rsidP="00751147">
      <w:pPr>
        <w:ind w:left="-142" w:firstLine="850"/>
        <w:jc w:val="right"/>
        <w:rPr>
          <w:rFonts w:ascii="Times New Roman" w:hAnsi="Times New Roman"/>
          <w:sz w:val="24"/>
          <w:szCs w:val="24"/>
        </w:rPr>
      </w:pPr>
    </w:p>
    <w:p w14:paraId="093A1FF9" w14:textId="15E9510D" w:rsidR="005E43DE" w:rsidRDefault="005E43DE" w:rsidP="00751147">
      <w:pPr>
        <w:ind w:left="-142" w:firstLine="850"/>
        <w:jc w:val="right"/>
        <w:rPr>
          <w:rFonts w:ascii="Times New Roman" w:hAnsi="Times New Roman"/>
          <w:sz w:val="24"/>
          <w:szCs w:val="24"/>
        </w:rPr>
      </w:pPr>
    </w:p>
    <w:p w14:paraId="32D71F0A" w14:textId="01CE88C5" w:rsidR="005E43DE" w:rsidRDefault="005E43DE" w:rsidP="00751147">
      <w:pPr>
        <w:ind w:left="-142" w:firstLine="850"/>
        <w:jc w:val="right"/>
        <w:rPr>
          <w:rFonts w:ascii="Times New Roman" w:hAnsi="Times New Roman"/>
          <w:sz w:val="24"/>
          <w:szCs w:val="24"/>
        </w:rPr>
      </w:pPr>
    </w:p>
    <w:p w14:paraId="6B61A1A4" w14:textId="1B82F3A3" w:rsidR="005E43DE" w:rsidRDefault="005E43DE" w:rsidP="00751147">
      <w:pPr>
        <w:ind w:left="-142" w:firstLine="850"/>
        <w:jc w:val="right"/>
        <w:rPr>
          <w:rFonts w:ascii="Times New Roman" w:hAnsi="Times New Roman"/>
          <w:sz w:val="24"/>
          <w:szCs w:val="24"/>
        </w:rPr>
      </w:pPr>
    </w:p>
    <w:p w14:paraId="09C983B8" w14:textId="12CED29C" w:rsidR="005E43DE" w:rsidRDefault="005E43DE" w:rsidP="00751147">
      <w:pPr>
        <w:ind w:left="-142" w:firstLine="850"/>
        <w:jc w:val="right"/>
        <w:rPr>
          <w:rFonts w:ascii="Times New Roman" w:hAnsi="Times New Roman"/>
          <w:sz w:val="24"/>
          <w:szCs w:val="24"/>
        </w:rPr>
      </w:pPr>
    </w:p>
    <w:p w14:paraId="237256F5" w14:textId="747EB5E4" w:rsidR="005E43DE" w:rsidRDefault="005E43DE" w:rsidP="00751147">
      <w:pPr>
        <w:ind w:left="-142" w:firstLine="850"/>
        <w:jc w:val="right"/>
        <w:rPr>
          <w:rFonts w:ascii="Times New Roman" w:hAnsi="Times New Roman"/>
          <w:sz w:val="24"/>
          <w:szCs w:val="24"/>
        </w:rPr>
      </w:pPr>
    </w:p>
    <w:p w14:paraId="3C14D135" w14:textId="05AAAEF5" w:rsidR="005E43DE" w:rsidRDefault="005E43DE" w:rsidP="00751147">
      <w:pPr>
        <w:ind w:left="-142" w:firstLine="850"/>
        <w:jc w:val="right"/>
        <w:rPr>
          <w:rFonts w:ascii="Times New Roman" w:hAnsi="Times New Roman"/>
          <w:sz w:val="24"/>
          <w:szCs w:val="24"/>
        </w:rPr>
      </w:pPr>
    </w:p>
    <w:p w14:paraId="0006922C" w14:textId="1722590F" w:rsidR="005E43DE" w:rsidRDefault="005E43DE" w:rsidP="00751147">
      <w:pPr>
        <w:ind w:left="-142" w:firstLine="850"/>
        <w:jc w:val="right"/>
        <w:rPr>
          <w:rFonts w:ascii="Times New Roman" w:hAnsi="Times New Roman"/>
          <w:sz w:val="24"/>
          <w:szCs w:val="24"/>
        </w:rPr>
      </w:pPr>
    </w:p>
    <w:p w14:paraId="1BBF5B56" w14:textId="171FACEF" w:rsidR="005E43DE" w:rsidRDefault="005E43DE" w:rsidP="00751147">
      <w:pPr>
        <w:ind w:left="-142" w:firstLine="850"/>
        <w:jc w:val="right"/>
        <w:rPr>
          <w:rFonts w:ascii="Times New Roman" w:hAnsi="Times New Roman"/>
          <w:sz w:val="24"/>
          <w:szCs w:val="24"/>
        </w:rPr>
      </w:pPr>
    </w:p>
    <w:p w14:paraId="353A010D" w14:textId="0D471A5B" w:rsidR="005E43DE" w:rsidRDefault="005E43DE" w:rsidP="00751147">
      <w:pPr>
        <w:ind w:left="-142" w:firstLine="850"/>
        <w:jc w:val="right"/>
        <w:rPr>
          <w:rFonts w:ascii="Times New Roman" w:hAnsi="Times New Roman"/>
          <w:sz w:val="24"/>
          <w:szCs w:val="24"/>
        </w:rPr>
      </w:pPr>
    </w:p>
    <w:p w14:paraId="7BCAC53C" w14:textId="2CFD8722" w:rsidR="005E43DE" w:rsidRDefault="005E43DE" w:rsidP="00751147">
      <w:pPr>
        <w:ind w:left="-142" w:firstLine="850"/>
        <w:jc w:val="right"/>
        <w:rPr>
          <w:rFonts w:ascii="Times New Roman" w:hAnsi="Times New Roman"/>
          <w:sz w:val="24"/>
          <w:szCs w:val="24"/>
        </w:rPr>
      </w:pPr>
    </w:p>
    <w:p w14:paraId="1535F267" w14:textId="51A12518" w:rsidR="005E43DE" w:rsidRDefault="005E43DE" w:rsidP="00751147">
      <w:pPr>
        <w:ind w:left="-142" w:firstLine="850"/>
        <w:jc w:val="right"/>
        <w:rPr>
          <w:rFonts w:ascii="Times New Roman" w:hAnsi="Times New Roman"/>
          <w:sz w:val="24"/>
          <w:szCs w:val="24"/>
        </w:rPr>
      </w:pPr>
    </w:p>
    <w:p w14:paraId="2E18F518" w14:textId="0E7F585D" w:rsidR="005E43DE" w:rsidRDefault="005E43DE" w:rsidP="00751147">
      <w:pPr>
        <w:ind w:left="-142" w:firstLine="850"/>
        <w:jc w:val="right"/>
        <w:rPr>
          <w:rFonts w:ascii="Times New Roman" w:hAnsi="Times New Roman"/>
          <w:sz w:val="24"/>
          <w:szCs w:val="24"/>
        </w:rPr>
      </w:pPr>
    </w:p>
    <w:p w14:paraId="466D9591" w14:textId="750FB4D6" w:rsidR="005E43DE" w:rsidRDefault="005E43DE" w:rsidP="00751147">
      <w:pPr>
        <w:ind w:left="-142" w:firstLine="850"/>
        <w:jc w:val="right"/>
        <w:rPr>
          <w:rFonts w:ascii="Times New Roman" w:hAnsi="Times New Roman"/>
          <w:sz w:val="24"/>
          <w:szCs w:val="24"/>
        </w:rPr>
      </w:pPr>
    </w:p>
    <w:p w14:paraId="76997BC9" w14:textId="77777777" w:rsidR="005E43DE" w:rsidRDefault="005E43DE" w:rsidP="00751147">
      <w:pPr>
        <w:ind w:left="-142" w:firstLine="850"/>
        <w:jc w:val="right"/>
        <w:rPr>
          <w:rFonts w:ascii="Times New Roman" w:hAnsi="Times New Roman"/>
          <w:sz w:val="24"/>
          <w:szCs w:val="24"/>
        </w:rPr>
      </w:pPr>
    </w:p>
    <w:p w14:paraId="21CD66CC" w14:textId="77777777" w:rsidR="000D3402" w:rsidRDefault="000D3402" w:rsidP="00751147">
      <w:pPr>
        <w:ind w:left="-142" w:firstLine="850"/>
        <w:jc w:val="right"/>
        <w:rPr>
          <w:rFonts w:ascii="Times New Roman" w:hAnsi="Times New Roman"/>
          <w:sz w:val="24"/>
          <w:szCs w:val="24"/>
        </w:rPr>
      </w:pPr>
    </w:p>
    <w:p w14:paraId="35463142" w14:textId="77777777" w:rsidR="000006B2" w:rsidRDefault="000006B2" w:rsidP="000006B2">
      <w:pPr>
        <w:rPr>
          <w:rFonts w:ascii="Times New Roman" w:hAnsi="Times New Roman"/>
          <w:sz w:val="24"/>
          <w:szCs w:val="24"/>
        </w:rPr>
      </w:pPr>
    </w:p>
    <w:p w14:paraId="19254C7D" w14:textId="77777777" w:rsidR="0044483F" w:rsidRDefault="0044483F" w:rsidP="00751147">
      <w:pPr>
        <w:ind w:left="-142" w:firstLine="850"/>
        <w:jc w:val="right"/>
        <w:rPr>
          <w:rFonts w:ascii="Times New Roman" w:hAnsi="Times New Roman"/>
          <w:sz w:val="24"/>
          <w:szCs w:val="24"/>
        </w:rPr>
      </w:pPr>
    </w:p>
    <w:p w14:paraId="40C02974" w14:textId="5E4DE1E4" w:rsidR="00DC4F64" w:rsidRDefault="00DC4F64" w:rsidP="00751147">
      <w:pPr>
        <w:ind w:left="-142" w:firstLine="850"/>
        <w:jc w:val="right"/>
        <w:rPr>
          <w:rFonts w:ascii="Times New Roman" w:hAnsi="Times New Roman"/>
          <w:sz w:val="22"/>
          <w:szCs w:val="22"/>
          <w:lang w:val="uk-UA"/>
        </w:rPr>
      </w:pPr>
      <w:proofErr w:type="spellStart"/>
      <w:r w:rsidRPr="00817ED5">
        <w:rPr>
          <w:rFonts w:ascii="Times New Roman" w:hAnsi="Times New Roman"/>
          <w:sz w:val="22"/>
          <w:szCs w:val="22"/>
        </w:rPr>
        <w:t>Додаток</w:t>
      </w:r>
      <w:proofErr w:type="spellEnd"/>
      <w:r w:rsidRPr="00817ED5">
        <w:rPr>
          <w:rFonts w:ascii="Times New Roman" w:hAnsi="Times New Roman"/>
          <w:sz w:val="22"/>
          <w:szCs w:val="22"/>
        </w:rPr>
        <w:t xml:space="preserve"> </w:t>
      </w:r>
      <w:r w:rsidR="007E04C3" w:rsidRPr="00817ED5">
        <w:rPr>
          <w:rFonts w:ascii="Times New Roman" w:hAnsi="Times New Roman"/>
          <w:sz w:val="22"/>
          <w:szCs w:val="22"/>
          <w:lang w:val="uk-UA"/>
        </w:rPr>
        <w:t>2</w:t>
      </w:r>
    </w:p>
    <w:p w14:paraId="6CDFBEAB" w14:textId="2F743819" w:rsidR="00661F35" w:rsidRPr="00817ED5" w:rsidRDefault="00661F35" w:rsidP="00751147">
      <w:pPr>
        <w:ind w:left="-142" w:firstLine="850"/>
        <w:jc w:val="right"/>
        <w:rPr>
          <w:rFonts w:ascii="Times New Roman" w:hAnsi="Times New Roman"/>
          <w:sz w:val="22"/>
          <w:szCs w:val="22"/>
        </w:rPr>
      </w:pPr>
      <w:r>
        <w:rPr>
          <w:rFonts w:ascii="Times New Roman" w:hAnsi="Times New Roman"/>
          <w:sz w:val="22"/>
          <w:szCs w:val="22"/>
          <w:lang w:val="uk-UA"/>
        </w:rPr>
        <w:t>До проекту Договору ___________________</w:t>
      </w:r>
    </w:p>
    <w:p w14:paraId="3A540587" w14:textId="77777777" w:rsidR="00341FC5" w:rsidRPr="00817ED5" w:rsidRDefault="00341FC5" w:rsidP="00751147">
      <w:pPr>
        <w:pStyle w:val="ae"/>
        <w:spacing w:before="0" w:beforeAutospacing="0" w:after="0" w:afterAutospacing="0"/>
        <w:ind w:left="-142" w:firstLine="850"/>
        <w:jc w:val="both"/>
        <w:rPr>
          <w:sz w:val="22"/>
          <w:szCs w:val="22"/>
          <w:lang w:val="uk-UA"/>
        </w:rPr>
      </w:pPr>
    </w:p>
    <w:p w14:paraId="27030F86" w14:textId="77777777" w:rsidR="00DC4F64" w:rsidRPr="00817ED5" w:rsidRDefault="00DC4F64" w:rsidP="00751147">
      <w:pPr>
        <w:ind w:left="-142" w:firstLine="850"/>
        <w:jc w:val="center"/>
        <w:rPr>
          <w:rFonts w:ascii="Times New Roman" w:eastAsia="Arial" w:hAnsi="Times New Roman"/>
          <w:b/>
          <w:sz w:val="22"/>
          <w:szCs w:val="22"/>
        </w:rPr>
      </w:pPr>
      <w:r w:rsidRPr="00817ED5">
        <w:rPr>
          <w:rFonts w:ascii="Times New Roman" w:eastAsia="Arial" w:hAnsi="Times New Roman"/>
          <w:b/>
          <w:sz w:val="22"/>
          <w:szCs w:val="22"/>
        </w:rPr>
        <w:t xml:space="preserve">Порядок </w:t>
      </w:r>
      <w:proofErr w:type="spellStart"/>
      <w:r w:rsidRPr="00817ED5">
        <w:rPr>
          <w:rFonts w:ascii="Times New Roman" w:eastAsia="Arial" w:hAnsi="Times New Roman"/>
          <w:b/>
          <w:sz w:val="22"/>
          <w:szCs w:val="22"/>
        </w:rPr>
        <w:t>зміни</w:t>
      </w:r>
      <w:proofErr w:type="spellEnd"/>
      <w:r w:rsidRPr="00817ED5">
        <w:rPr>
          <w:rFonts w:ascii="Times New Roman" w:eastAsia="Arial" w:hAnsi="Times New Roman"/>
          <w:b/>
          <w:sz w:val="22"/>
          <w:szCs w:val="22"/>
        </w:rPr>
        <w:t xml:space="preserve"> </w:t>
      </w:r>
      <w:proofErr w:type="spellStart"/>
      <w:r w:rsidRPr="00817ED5">
        <w:rPr>
          <w:rFonts w:ascii="Times New Roman" w:eastAsia="Arial" w:hAnsi="Times New Roman"/>
          <w:b/>
          <w:sz w:val="22"/>
          <w:szCs w:val="22"/>
        </w:rPr>
        <w:t>ціни</w:t>
      </w:r>
      <w:proofErr w:type="spellEnd"/>
      <w:r w:rsidRPr="00817ED5">
        <w:rPr>
          <w:rFonts w:ascii="Times New Roman" w:eastAsia="Arial" w:hAnsi="Times New Roman"/>
          <w:b/>
          <w:sz w:val="22"/>
          <w:szCs w:val="22"/>
        </w:rPr>
        <w:t xml:space="preserve"> договору</w:t>
      </w:r>
    </w:p>
    <w:p w14:paraId="3B774CFD" w14:textId="77777777" w:rsidR="00DC4F64" w:rsidRPr="00817ED5" w:rsidRDefault="00DC4F64" w:rsidP="00751147">
      <w:pPr>
        <w:ind w:left="-142" w:firstLine="850"/>
        <w:jc w:val="both"/>
        <w:rPr>
          <w:rFonts w:ascii="Times New Roman" w:eastAsia="Arial" w:hAnsi="Times New Roman"/>
          <w:b/>
          <w:sz w:val="22"/>
          <w:szCs w:val="22"/>
        </w:rPr>
      </w:pPr>
    </w:p>
    <w:p w14:paraId="6A83E6EC" w14:textId="0414F2A7"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w:t>
      </w:r>
      <w:proofErr w:type="spellStart"/>
      <w:r w:rsidRPr="00817ED5">
        <w:rPr>
          <w:rFonts w:ascii="Times New Roman" w:hAnsi="Times New Roman"/>
          <w:sz w:val="22"/>
          <w:szCs w:val="22"/>
        </w:rPr>
        <w:t>вважає</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необхідне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повинна </w:t>
      </w:r>
      <w:proofErr w:type="spellStart"/>
      <w:r w:rsidRPr="00817ED5">
        <w:rPr>
          <w:rFonts w:ascii="Times New Roman" w:hAnsi="Times New Roman"/>
          <w:sz w:val="22"/>
          <w:szCs w:val="22"/>
        </w:rPr>
        <w:t>надіслати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це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другій</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стороні</w:t>
      </w:r>
      <w:proofErr w:type="spellEnd"/>
      <w:r w:rsidRPr="00817ED5">
        <w:rPr>
          <w:rFonts w:ascii="Times New Roman" w:hAnsi="Times New Roman"/>
          <w:sz w:val="22"/>
          <w:szCs w:val="22"/>
        </w:rPr>
        <w:t xml:space="preserve"> за договором шляхом </w:t>
      </w:r>
      <w:proofErr w:type="spellStart"/>
      <w:r w:rsidRPr="00817ED5">
        <w:rPr>
          <w:rFonts w:ascii="Times New Roman" w:hAnsi="Times New Roman"/>
          <w:sz w:val="22"/>
          <w:szCs w:val="22"/>
        </w:rPr>
        <w:t>направлення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відповідного</w:t>
      </w:r>
      <w:proofErr w:type="spellEnd"/>
      <w:r w:rsidRPr="00817ED5">
        <w:rPr>
          <w:rFonts w:ascii="Times New Roman" w:hAnsi="Times New Roman"/>
          <w:sz w:val="22"/>
          <w:szCs w:val="22"/>
        </w:rPr>
        <w:t xml:space="preserve"> листа (лист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бути направлено у </w:t>
      </w:r>
      <w:proofErr w:type="spellStart"/>
      <w:r w:rsidRPr="00817ED5">
        <w:rPr>
          <w:rFonts w:ascii="Times New Roman" w:hAnsi="Times New Roman"/>
          <w:sz w:val="22"/>
          <w:szCs w:val="22"/>
        </w:rPr>
        <w:t>вигляді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електронного</w:t>
      </w:r>
      <w:proofErr w:type="spellEnd"/>
      <w:r w:rsidRPr="00817ED5">
        <w:rPr>
          <w:rFonts w:ascii="Times New Roman" w:hAnsi="Times New Roman"/>
          <w:sz w:val="22"/>
          <w:szCs w:val="22"/>
        </w:rPr>
        <w:t xml:space="preserve"> документу </w:t>
      </w:r>
      <w:proofErr w:type="spellStart"/>
      <w:r w:rsidRPr="00817ED5">
        <w:rPr>
          <w:rFonts w:ascii="Times New Roman" w:hAnsi="Times New Roman"/>
          <w:sz w:val="22"/>
          <w:szCs w:val="22"/>
        </w:rPr>
        <w:t>оформленого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w:t>
      </w:r>
      <w:proofErr w:type="spellEnd"/>
      <w:r w:rsidRPr="00817ED5">
        <w:rPr>
          <w:rFonts w:ascii="Times New Roman" w:hAnsi="Times New Roman"/>
          <w:sz w:val="22"/>
          <w:szCs w:val="22"/>
        </w:rPr>
        <w:t xml:space="preserve"> до умов чинного </w:t>
      </w:r>
      <w:proofErr w:type="spellStart"/>
      <w:r w:rsidRPr="00817ED5">
        <w:rPr>
          <w:rFonts w:ascii="Times New Roman" w:hAnsi="Times New Roman"/>
          <w:sz w:val="22"/>
          <w:szCs w:val="22"/>
        </w:rPr>
        <w:t>законодавства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України</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r w:rsidR="005E43DE">
        <w:rPr>
          <w:rFonts w:ascii="Times New Roman" w:hAnsi="Times New Roman"/>
          <w:b/>
          <w:bCs/>
          <w:sz w:val="22"/>
          <w:szCs w:val="22"/>
          <w:lang w:val="uk-UA"/>
        </w:rPr>
        <w:t xml:space="preserve"> </w:t>
      </w:r>
      <w:r w:rsidR="005E43DE" w:rsidRPr="005E43DE">
        <w:rPr>
          <w:rFonts w:ascii="Times New Roman" w:hAnsi="Times New Roman"/>
          <w:b/>
          <w:bCs/>
          <w:sz w:val="22"/>
          <w:szCs w:val="22"/>
          <w:lang w:val="uk-UA"/>
        </w:rPr>
        <w:t>tspmsd3@ukr.net</w:t>
      </w:r>
      <w:r w:rsidR="005E43DE">
        <w:rPr>
          <w:rFonts w:ascii="Times New Roman" w:hAnsi="Times New Roman"/>
          <w:b/>
          <w:bCs/>
          <w:sz w:val="22"/>
          <w:szCs w:val="22"/>
          <w:lang w:val="uk-UA"/>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________)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поштову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реквізитах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цього</w:t>
      </w:r>
      <w:proofErr w:type="spellEnd"/>
      <w:r w:rsidRPr="00817ED5">
        <w:rPr>
          <w:rFonts w:ascii="Times New Roman" w:hAnsi="Times New Roman"/>
          <w:sz w:val="22"/>
          <w:szCs w:val="22"/>
        </w:rPr>
        <w:t xml:space="preserve"> Договору, з </w:t>
      </w:r>
      <w:proofErr w:type="spellStart"/>
      <w:r w:rsidRPr="00817ED5">
        <w:rPr>
          <w:rFonts w:ascii="Times New Roman" w:hAnsi="Times New Roman"/>
          <w:sz w:val="22"/>
          <w:szCs w:val="22"/>
        </w:rPr>
        <w:t>описом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відправлення</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повідомленням</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
    <w:p w14:paraId="4413DD33" w14:textId="3A96AAFD"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одержала </w:t>
      </w:r>
      <w:proofErr w:type="spellStart"/>
      <w:r w:rsidRPr="00817ED5">
        <w:rPr>
          <w:rFonts w:ascii="Times New Roman" w:hAnsi="Times New Roman"/>
          <w:sz w:val="22"/>
          <w:szCs w:val="22"/>
        </w:rPr>
        <w:t>пропозицію</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зміну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у </w:t>
      </w:r>
      <w:proofErr w:type="spellStart"/>
      <w:r w:rsidRPr="00817ED5">
        <w:rPr>
          <w:rFonts w:ascii="Times New Roman" w:hAnsi="Times New Roman"/>
          <w:sz w:val="22"/>
          <w:szCs w:val="22"/>
        </w:rPr>
        <w:t>двадцятиденний</w:t>
      </w:r>
      <w:proofErr w:type="spellEnd"/>
      <w:r w:rsidRPr="00817ED5">
        <w:rPr>
          <w:rFonts w:ascii="Times New Roman" w:hAnsi="Times New Roman"/>
          <w:sz w:val="22"/>
          <w:szCs w:val="22"/>
        </w:rPr>
        <w:t xml:space="preserve"> строк </w:t>
      </w:r>
      <w:proofErr w:type="spellStart"/>
      <w:r w:rsidRPr="00817ED5">
        <w:rPr>
          <w:rFonts w:ascii="Times New Roman" w:hAnsi="Times New Roman"/>
          <w:sz w:val="22"/>
          <w:szCs w:val="22"/>
        </w:rPr>
        <w:t>після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повідомляє</w:t>
      </w:r>
      <w:proofErr w:type="spellEnd"/>
      <w:r w:rsidRPr="00817ED5">
        <w:rPr>
          <w:rFonts w:ascii="Times New Roman" w:hAnsi="Times New Roman"/>
          <w:sz w:val="22"/>
          <w:szCs w:val="22"/>
        </w:rPr>
        <w:t xml:space="preserve"> другу сторону про </w:t>
      </w:r>
      <w:proofErr w:type="spellStart"/>
      <w:r w:rsidRPr="00817ED5">
        <w:rPr>
          <w:rFonts w:ascii="Times New Roman" w:hAnsi="Times New Roman"/>
          <w:sz w:val="22"/>
          <w:szCs w:val="22"/>
        </w:rPr>
        <w:t>результати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її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розгляду</w:t>
      </w:r>
      <w:proofErr w:type="spellEnd"/>
      <w:r w:rsidRPr="00817ED5">
        <w:rPr>
          <w:rFonts w:ascii="Times New Roman" w:hAnsi="Times New Roman"/>
          <w:sz w:val="22"/>
          <w:szCs w:val="22"/>
        </w:rPr>
        <w:t xml:space="preserve">. Днем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день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пунктом </w:t>
      </w:r>
      <w:r w:rsidR="00C36262" w:rsidRPr="00817ED5">
        <w:rPr>
          <w:rFonts w:ascii="Times New Roman" w:hAnsi="Times New Roman"/>
          <w:sz w:val="22"/>
          <w:szCs w:val="22"/>
          <w:lang w:val="uk-UA"/>
        </w:rPr>
        <w:t>5.1.</w:t>
      </w:r>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дата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визначена</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повідомлені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w:t>
      </w:r>
    </w:p>
    <w:p w14:paraId="7B5BA5D4" w14:textId="412A8D04"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досягли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згоди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відповіді</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встановлений</w:t>
      </w:r>
      <w:proofErr w:type="spellEnd"/>
      <w:r w:rsidRPr="00817ED5">
        <w:rPr>
          <w:rFonts w:ascii="Times New Roman" w:hAnsi="Times New Roman"/>
          <w:sz w:val="22"/>
          <w:szCs w:val="22"/>
        </w:rPr>
        <w:t xml:space="preserve"> строк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часу </w:t>
      </w:r>
      <w:proofErr w:type="spellStart"/>
      <w:r w:rsidRPr="00817ED5">
        <w:rPr>
          <w:rFonts w:ascii="Times New Roman" w:hAnsi="Times New Roman"/>
          <w:sz w:val="22"/>
          <w:szCs w:val="22"/>
        </w:rPr>
        <w:t>поштового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обігу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заінтересована</w:t>
      </w:r>
      <w:proofErr w:type="spellEnd"/>
      <w:r w:rsidRPr="00817ED5">
        <w:rPr>
          <w:rFonts w:ascii="Times New Roman" w:hAnsi="Times New Roman"/>
          <w:sz w:val="22"/>
          <w:szCs w:val="22"/>
        </w:rPr>
        <w:t xml:space="preserve"> сторона </w:t>
      </w:r>
      <w:proofErr w:type="spellStart"/>
      <w:r w:rsidRPr="00817ED5">
        <w:rPr>
          <w:rFonts w:ascii="Times New Roman" w:hAnsi="Times New Roman"/>
          <w:sz w:val="22"/>
          <w:szCs w:val="22"/>
        </w:rPr>
        <w:t>має</w:t>
      </w:r>
      <w:proofErr w:type="spellEnd"/>
      <w:r w:rsidRPr="00817ED5">
        <w:rPr>
          <w:rFonts w:ascii="Times New Roman" w:hAnsi="Times New Roman"/>
          <w:sz w:val="22"/>
          <w:szCs w:val="22"/>
        </w:rPr>
        <w:t xml:space="preserve"> право </w:t>
      </w:r>
      <w:proofErr w:type="spellStart"/>
      <w:r w:rsidRPr="00817ED5">
        <w:rPr>
          <w:rFonts w:ascii="Times New Roman" w:hAnsi="Times New Roman"/>
          <w:sz w:val="22"/>
          <w:szCs w:val="22"/>
        </w:rPr>
        <w:t>передати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спір</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вирішення</w:t>
      </w:r>
      <w:proofErr w:type="spellEnd"/>
      <w:r w:rsidRPr="00817ED5">
        <w:rPr>
          <w:rFonts w:ascii="Times New Roman" w:hAnsi="Times New Roman"/>
          <w:sz w:val="22"/>
          <w:szCs w:val="22"/>
        </w:rPr>
        <w:t xml:space="preserve"> суду. </w:t>
      </w:r>
    </w:p>
    <w:p w14:paraId="032BA282" w14:textId="5AB910C8" w:rsidR="00E67380" w:rsidRPr="00817ED5" w:rsidRDefault="00E67380" w:rsidP="00751147">
      <w:pPr>
        <w:ind w:left="-142" w:firstLine="850"/>
        <w:jc w:val="both"/>
        <w:rPr>
          <w:rFonts w:ascii="Times New Roman" w:hAnsi="Times New Roman"/>
          <w:sz w:val="22"/>
          <w:szCs w:val="22"/>
        </w:rPr>
      </w:pP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судовим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розірваним</w:t>
      </w:r>
      <w:proofErr w:type="spellEnd"/>
      <w:r w:rsidRPr="00817ED5">
        <w:rPr>
          <w:rFonts w:ascii="Times New Roman" w:hAnsi="Times New Roman"/>
          <w:sz w:val="22"/>
          <w:szCs w:val="22"/>
        </w:rPr>
        <w:t xml:space="preserve"> з дня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даним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іншого</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встановлено</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суду.</w:t>
      </w:r>
    </w:p>
    <w:p w14:paraId="08C5B083" w14:textId="77777777" w:rsidR="00C36262" w:rsidRPr="00817ED5" w:rsidRDefault="00C36262" w:rsidP="00751147">
      <w:pPr>
        <w:ind w:left="-142" w:firstLine="850"/>
        <w:jc w:val="both"/>
        <w:rPr>
          <w:rFonts w:ascii="Times New Roman" w:hAnsi="Times New Roman"/>
          <w:sz w:val="22"/>
          <w:szCs w:val="22"/>
        </w:rPr>
      </w:pPr>
    </w:p>
    <w:p w14:paraId="3C06094D" w14:textId="308E35F7" w:rsidR="00E67380" w:rsidRPr="00817ED5" w:rsidRDefault="00C36262" w:rsidP="00751147">
      <w:pPr>
        <w:ind w:left="-142" w:firstLine="850"/>
        <w:jc w:val="both"/>
        <w:rPr>
          <w:rFonts w:ascii="Times New Roman" w:hAnsi="Times New Roman"/>
          <w:sz w:val="22"/>
          <w:szCs w:val="22"/>
        </w:rPr>
      </w:pPr>
      <w:r w:rsidRPr="00817ED5">
        <w:rPr>
          <w:rFonts w:ascii="Times New Roman" w:hAnsi="Times New Roman"/>
          <w:sz w:val="22"/>
          <w:szCs w:val="22"/>
          <w:lang w:val="uk-UA"/>
        </w:rPr>
        <w:t>І</w:t>
      </w:r>
      <w:proofErr w:type="spellStart"/>
      <w:r w:rsidR="00E67380" w:rsidRPr="00817ED5">
        <w:rPr>
          <w:rFonts w:ascii="Times New Roman" w:hAnsi="Times New Roman"/>
          <w:sz w:val="22"/>
          <w:szCs w:val="22"/>
        </w:rPr>
        <w:t>стотні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умови</w:t>
      </w:r>
      <w:proofErr w:type="spellEnd"/>
      <w:r w:rsidR="00E67380" w:rsidRPr="00817ED5">
        <w:rPr>
          <w:rFonts w:ascii="Times New Roman" w:hAnsi="Times New Roman"/>
          <w:sz w:val="22"/>
          <w:szCs w:val="22"/>
        </w:rPr>
        <w:t xml:space="preserve"> договору про </w:t>
      </w:r>
      <w:proofErr w:type="spellStart"/>
      <w:r w:rsidR="00E67380" w:rsidRPr="00817ED5">
        <w:rPr>
          <w:rFonts w:ascii="Times New Roman" w:hAnsi="Times New Roman"/>
          <w:sz w:val="22"/>
          <w:szCs w:val="22"/>
        </w:rPr>
        <w:t>закупівлю</w:t>
      </w:r>
      <w:proofErr w:type="spellEnd"/>
      <w:r w:rsidR="00E67380" w:rsidRPr="00817ED5">
        <w:rPr>
          <w:rFonts w:ascii="Times New Roman" w:hAnsi="Times New Roman"/>
          <w:sz w:val="22"/>
          <w:szCs w:val="22"/>
        </w:rPr>
        <w:t xml:space="preserve"> не </w:t>
      </w:r>
      <w:proofErr w:type="spellStart"/>
      <w:r w:rsidR="00E67380" w:rsidRPr="00817ED5">
        <w:rPr>
          <w:rFonts w:ascii="Times New Roman" w:hAnsi="Times New Roman"/>
          <w:sz w:val="22"/>
          <w:szCs w:val="22"/>
        </w:rPr>
        <w:t>можуть</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змінюватися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після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його</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підписання</w:t>
      </w:r>
      <w:proofErr w:type="spellEnd"/>
      <w:r w:rsidR="00E67380" w:rsidRPr="00817ED5">
        <w:rPr>
          <w:rFonts w:ascii="Times New Roman" w:hAnsi="Times New Roman"/>
          <w:sz w:val="22"/>
          <w:szCs w:val="22"/>
        </w:rPr>
        <w:t xml:space="preserve"> до </w:t>
      </w:r>
      <w:proofErr w:type="spellStart"/>
      <w:r w:rsidR="00E67380" w:rsidRPr="00817ED5">
        <w:rPr>
          <w:rFonts w:ascii="Times New Roman" w:hAnsi="Times New Roman"/>
          <w:sz w:val="22"/>
          <w:szCs w:val="22"/>
        </w:rPr>
        <w:t>виконання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зобов’язань</w:t>
      </w:r>
      <w:proofErr w:type="spellEnd"/>
      <w:r w:rsidR="00E67380" w:rsidRPr="00817ED5">
        <w:rPr>
          <w:rFonts w:ascii="Times New Roman" w:hAnsi="Times New Roman"/>
          <w:sz w:val="22"/>
          <w:szCs w:val="22"/>
        </w:rPr>
        <w:t xml:space="preserve"> сторонами в </w:t>
      </w:r>
      <w:proofErr w:type="spellStart"/>
      <w:r w:rsidR="00E67380" w:rsidRPr="00817ED5">
        <w:rPr>
          <w:rFonts w:ascii="Times New Roman" w:hAnsi="Times New Roman"/>
          <w:sz w:val="22"/>
          <w:szCs w:val="22"/>
        </w:rPr>
        <w:t>повному</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обсязі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крім</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випадків</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визначених</w:t>
      </w:r>
      <w:proofErr w:type="spellEnd"/>
      <w:r w:rsidR="00E67380" w:rsidRPr="00817ED5">
        <w:rPr>
          <w:rFonts w:ascii="Times New Roman" w:hAnsi="Times New Roman"/>
          <w:sz w:val="22"/>
          <w:szCs w:val="22"/>
        </w:rPr>
        <w:t xml:space="preserve"> пунктом 19 </w:t>
      </w:r>
      <w:proofErr w:type="spellStart"/>
      <w:r w:rsidR="00E67380" w:rsidRPr="00817ED5">
        <w:rPr>
          <w:rFonts w:ascii="Times New Roman" w:hAnsi="Times New Roman"/>
          <w:sz w:val="22"/>
          <w:szCs w:val="22"/>
        </w:rPr>
        <w:t>Особливостей</w:t>
      </w:r>
      <w:proofErr w:type="spellEnd"/>
      <w:r w:rsidR="00E67380" w:rsidRPr="00817ED5">
        <w:rPr>
          <w:rFonts w:ascii="Times New Roman" w:hAnsi="Times New Roman"/>
          <w:sz w:val="22"/>
          <w:szCs w:val="22"/>
        </w:rPr>
        <w:t xml:space="preserve">, а </w:t>
      </w:r>
      <w:proofErr w:type="spellStart"/>
      <w:r w:rsidR="00E67380" w:rsidRPr="00817ED5">
        <w:rPr>
          <w:rFonts w:ascii="Times New Roman" w:hAnsi="Times New Roman"/>
          <w:sz w:val="22"/>
          <w:szCs w:val="22"/>
        </w:rPr>
        <w:t>саме</w:t>
      </w:r>
      <w:proofErr w:type="spellEnd"/>
      <w:r w:rsidR="00E67380" w:rsidRPr="00817ED5">
        <w:rPr>
          <w:rFonts w:ascii="Times New Roman" w:hAnsi="Times New Roman"/>
          <w:sz w:val="22"/>
          <w:szCs w:val="22"/>
        </w:rPr>
        <w:t>:</w:t>
      </w:r>
    </w:p>
    <w:p w14:paraId="4E9FB2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1)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зокрема</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фактичного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видатків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p>
    <w:p w14:paraId="5F7DAC54"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2)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відбулося</w:t>
      </w:r>
      <w:proofErr w:type="spellEnd"/>
      <w:r w:rsidRPr="00817ED5">
        <w:rPr>
          <w:rFonts w:ascii="Times New Roman" w:hAnsi="Times New Roman"/>
          <w:sz w:val="22"/>
          <w:szCs w:val="22"/>
        </w:rPr>
        <w:t xml:space="preserve"> з моменту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останнього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внесення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w:t>
      </w:r>
      <w:proofErr w:type="spellEnd"/>
      <w:r w:rsidRPr="00817ED5">
        <w:rPr>
          <w:rFonts w:ascii="Times New Roman" w:hAnsi="Times New Roman"/>
          <w:sz w:val="22"/>
          <w:szCs w:val="22"/>
        </w:rPr>
        <w:t xml:space="preserve"> до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частині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Зміна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здійснюється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не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перевищувати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на ринку)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документального </w:t>
      </w:r>
      <w:proofErr w:type="spellStart"/>
      <w:r w:rsidRPr="00817ED5">
        <w:rPr>
          <w:rFonts w:ascii="Times New Roman" w:hAnsi="Times New Roman"/>
          <w:sz w:val="22"/>
          <w:szCs w:val="22"/>
        </w:rPr>
        <w:t>підтвердження</w:t>
      </w:r>
      <w:proofErr w:type="spellEnd"/>
      <w:r w:rsidRPr="00817ED5">
        <w:rPr>
          <w:rFonts w:ascii="Times New Roman" w:hAnsi="Times New Roman"/>
          <w:sz w:val="22"/>
          <w:szCs w:val="22"/>
        </w:rPr>
        <w:t xml:space="preserve"> такого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та не повинна </w:t>
      </w:r>
      <w:proofErr w:type="spellStart"/>
      <w:r w:rsidRPr="00817ED5">
        <w:rPr>
          <w:rFonts w:ascii="Times New Roman" w:hAnsi="Times New Roman"/>
          <w:sz w:val="22"/>
          <w:szCs w:val="22"/>
        </w:rPr>
        <w:t>призвести</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на момент </w:t>
      </w:r>
      <w:proofErr w:type="spellStart"/>
      <w:r w:rsidRPr="00817ED5">
        <w:rPr>
          <w:rFonts w:ascii="Times New Roman" w:hAnsi="Times New Roman"/>
          <w:sz w:val="22"/>
          <w:szCs w:val="22"/>
        </w:rPr>
        <w:t>його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w:t>
      </w:r>
    </w:p>
    <w:p w14:paraId="734901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3)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предмета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призведе</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52B98D09"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4)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дії</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та строку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зобов’язань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передачі</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виникнення</w:t>
      </w:r>
      <w:proofErr w:type="spellEnd"/>
      <w:r w:rsidRPr="00817ED5">
        <w:rPr>
          <w:rFonts w:ascii="Times New Roman" w:hAnsi="Times New Roman"/>
          <w:sz w:val="22"/>
          <w:szCs w:val="22"/>
        </w:rPr>
        <w:t xml:space="preserve"> документально </w:t>
      </w:r>
      <w:proofErr w:type="spellStart"/>
      <w:r w:rsidRPr="00817ED5">
        <w:rPr>
          <w:rFonts w:ascii="Times New Roman" w:hAnsi="Times New Roman"/>
          <w:sz w:val="22"/>
          <w:szCs w:val="22"/>
        </w:rPr>
        <w:t>підтверджених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об’єктивних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спричинили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у тому </w:t>
      </w:r>
      <w:proofErr w:type="spellStart"/>
      <w:r w:rsidRPr="00817ED5">
        <w:rPr>
          <w:rFonts w:ascii="Times New Roman" w:hAnsi="Times New Roman"/>
          <w:sz w:val="22"/>
          <w:szCs w:val="22"/>
        </w:rPr>
        <w:t>числі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непереборної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затримки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фінансування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витрат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призведуть</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3364794C"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5)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бік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(без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кількості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товарів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w:t>
      </w:r>
    </w:p>
    <w:p w14:paraId="308E2915"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6)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ставок </w:t>
      </w:r>
      <w:proofErr w:type="spellStart"/>
      <w:r w:rsidRPr="00817ED5">
        <w:rPr>
          <w:rFonts w:ascii="Times New Roman" w:hAnsi="Times New Roman"/>
          <w:sz w:val="22"/>
          <w:szCs w:val="22"/>
        </w:rPr>
        <w:t>податків</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зборів</w:t>
      </w:r>
      <w:proofErr w:type="spellEnd"/>
      <w:r w:rsidRPr="00817ED5">
        <w:rPr>
          <w:rFonts w:ascii="Times New Roman" w:hAnsi="Times New Roman"/>
          <w:sz w:val="22"/>
          <w:szCs w:val="22"/>
        </w:rPr>
        <w:t xml:space="preserve">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умов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таких ставок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а </w:t>
      </w:r>
      <w:proofErr w:type="spellStart"/>
      <w:r w:rsidRPr="00817ED5">
        <w:rPr>
          <w:rFonts w:ascii="Times New Roman" w:hAnsi="Times New Roman"/>
          <w:sz w:val="22"/>
          <w:szCs w:val="22"/>
        </w:rPr>
        <w:t>також</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податкового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навантаження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внаслідок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w:t>
      </w:r>
    </w:p>
    <w:p w14:paraId="58CAE79D"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7)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згідно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законодавством</w:t>
      </w:r>
      <w:proofErr w:type="spellEnd"/>
      <w:r w:rsidRPr="00817ED5">
        <w:rPr>
          <w:rFonts w:ascii="Times New Roman" w:hAnsi="Times New Roman"/>
          <w:sz w:val="22"/>
          <w:szCs w:val="22"/>
        </w:rPr>
        <w:t xml:space="preserve"> органами </w:t>
      </w:r>
      <w:proofErr w:type="spellStart"/>
      <w:r w:rsidRPr="00817ED5">
        <w:rPr>
          <w:rFonts w:ascii="Times New Roman" w:hAnsi="Times New Roman"/>
          <w:sz w:val="22"/>
          <w:szCs w:val="22"/>
        </w:rPr>
        <w:t>державної</w:t>
      </w:r>
      <w:proofErr w:type="spellEnd"/>
      <w:r w:rsidRPr="00817ED5">
        <w:rPr>
          <w:rFonts w:ascii="Times New Roman" w:hAnsi="Times New Roman"/>
          <w:sz w:val="22"/>
          <w:szCs w:val="22"/>
        </w:rPr>
        <w:t xml:space="preserve"> статистики </w:t>
      </w:r>
      <w:proofErr w:type="spellStart"/>
      <w:r w:rsidRPr="00817ED5">
        <w:rPr>
          <w:rFonts w:ascii="Times New Roman" w:hAnsi="Times New Roman"/>
          <w:sz w:val="22"/>
          <w:szCs w:val="22"/>
        </w:rPr>
        <w:t>індексу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споживчих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курсу </w:t>
      </w:r>
      <w:proofErr w:type="spellStart"/>
      <w:r w:rsidRPr="00817ED5">
        <w:rPr>
          <w:rFonts w:ascii="Times New Roman" w:hAnsi="Times New Roman"/>
          <w:sz w:val="22"/>
          <w:szCs w:val="22"/>
        </w:rPr>
        <w:t>іноземної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валюти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біржових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котирувань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показників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Platts</w:t>
      </w:r>
      <w:proofErr w:type="spellEnd"/>
      <w:r w:rsidRPr="00817ED5">
        <w:rPr>
          <w:rFonts w:ascii="Times New Roman" w:hAnsi="Times New Roman"/>
          <w:sz w:val="22"/>
          <w:szCs w:val="22"/>
        </w:rPr>
        <w:t xml:space="preserve">, ARGUS, </w:t>
      </w:r>
      <w:proofErr w:type="spellStart"/>
      <w:r w:rsidRPr="00817ED5">
        <w:rPr>
          <w:rFonts w:ascii="Times New Roman" w:hAnsi="Times New Roman"/>
          <w:sz w:val="22"/>
          <w:szCs w:val="22"/>
        </w:rPr>
        <w:t>регульованих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тарифів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нормативів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середньозважених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електроенергію</w:t>
      </w:r>
      <w:proofErr w:type="spellEnd"/>
      <w:r w:rsidRPr="00817ED5">
        <w:rPr>
          <w:rFonts w:ascii="Times New Roman" w:hAnsi="Times New Roman"/>
          <w:sz w:val="22"/>
          <w:szCs w:val="22"/>
        </w:rPr>
        <w:t xml:space="preserve">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“на </w:t>
      </w:r>
      <w:proofErr w:type="spellStart"/>
      <w:r w:rsidRPr="00817ED5">
        <w:rPr>
          <w:rFonts w:ascii="Times New Roman" w:hAnsi="Times New Roman"/>
          <w:sz w:val="22"/>
          <w:szCs w:val="22"/>
        </w:rPr>
        <w:t>добу</w:t>
      </w:r>
      <w:proofErr w:type="spellEnd"/>
      <w:r w:rsidRPr="00817ED5">
        <w:rPr>
          <w:rFonts w:ascii="Times New Roman" w:hAnsi="Times New Roman"/>
          <w:sz w:val="22"/>
          <w:szCs w:val="22"/>
        </w:rPr>
        <w:t xml:space="preserve"> наперед”,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застосовуються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встановлення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порядку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w:t>
      </w:r>
    </w:p>
    <w:p w14:paraId="6E67228F" w14:textId="3D60E196" w:rsidR="00BA5A25"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8)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умов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застосуванням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положень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частини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шостої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статті</w:t>
      </w:r>
      <w:proofErr w:type="spellEnd"/>
      <w:r w:rsidRPr="00817ED5">
        <w:rPr>
          <w:rFonts w:ascii="Times New Roman" w:hAnsi="Times New Roman"/>
          <w:sz w:val="22"/>
          <w:szCs w:val="22"/>
        </w:rPr>
        <w:t xml:space="preserve"> 41 Закону</w:t>
      </w:r>
      <w:r w:rsidR="00C60A39" w:rsidRPr="00817ED5">
        <w:rPr>
          <w:rFonts w:ascii="Times New Roman" w:hAnsi="Times New Roman"/>
          <w:sz w:val="22"/>
          <w:szCs w:val="22"/>
        </w:rPr>
        <w:t>.</w:t>
      </w:r>
      <w:bookmarkStart w:id="3" w:name="_Hlk44939807"/>
    </w:p>
    <w:p w14:paraId="05A5ADC8" w14:textId="77777777" w:rsidR="00DF7C0C" w:rsidRPr="00817ED5" w:rsidRDefault="00DF7C0C" w:rsidP="00751147">
      <w:pPr>
        <w:ind w:left="-142" w:firstLine="850"/>
        <w:jc w:val="both"/>
        <w:rPr>
          <w:rFonts w:ascii="Times New Roman" w:hAnsi="Times New Roman"/>
          <w:b/>
          <w:sz w:val="22"/>
          <w:szCs w:val="22"/>
          <w:lang w:val="uk-UA"/>
        </w:rPr>
      </w:pPr>
      <w:r w:rsidRPr="00817ED5">
        <w:rPr>
          <w:rFonts w:ascii="Times New Roman" w:hAnsi="Times New Roman"/>
          <w:b/>
          <w:sz w:val="22"/>
          <w:szCs w:val="22"/>
          <w:lang w:val="uk-UA"/>
        </w:rPr>
        <w:t xml:space="preserve">           ЗАМОВНИК                                                            ПОСТАЧАЛЬНИК</w:t>
      </w:r>
    </w:p>
    <w:p w14:paraId="16B895DB" w14:textId="77777777" w:rsidR="00DF7C0C" w:rsidRPr="00817ED5" w:rsidRDefault="00DF7C0C" w:rsidP="00751147">
      <w:pPr>
        <w:ind w:left="-142" w:firstLine="850"/>
        <w:jc w:val="both"/>
        <w:rPr>
          <w:rFonts w:ascii="Times New Roman" w:hAnsi="Times New Roman"/>
          <w:sz w:val="22"/>
          <w:szCs w:val="22"/>
          <w:lang w:val="uk-UA"/>
        </w:rPr>
      </w:pPr>
    </w:p>
    <w:p w14:paraId="07C45098" w14:textId="4CE23B54" w:rsidR="00DF7C0C" w:rsidRPr="00817ED5" w:rsidRDefault="00254502"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 xml:space="preserve"> </w:t>
      </w:r>
      <w:r w:rsidR="008E36FD">
        <w:rPr>
          <w:rFonts w:ascii="Times New Roman" w:hAnsi="Times New Roman"/>
          <w:sz w:val="22"/>
          <w:szCs w:val="22"/>
          <w:lang w:val="uk-UA"/>
        </w:rPr>
        <w:t>Д</w:t>
      </w:r>
      <w:r w:rsidR="00D54716">
        <w:rPr>
          <w:rFonts w:ascii="Times New Roman" w:hAnsi="Times New Roman"/>
          <w:sz w:val="22"/>
          <w:szCs w:val="22"/>
          <w:lang w:val="uk-UA"/>
        </w:rPr>
        <w:t>и</w:t>
      </w:r>
      <w:r w:rsidR="008E36FD">
        <w:rPr>
          <w:rFonts w:ascii="Times New Roman" w:hAnsi="Times New Roman"/>
          <w:sz w:val="22"/>
          <w:szCs w:val="22"/>
          <w:lang w:val="uk-UA"/>
        </w:rPr>
        <w:t>ректор</w:t>
      </w:r>
      <w:r w:rsidRPr="00817ED5">
        <w:rPr>
          <w:rFonts w:ascii="Times New Roman" w:hAnsi="Times New Roman"/>
          <w:sz w:val="22"/>
          <w:szCs w:val="22"/>
          <w:lang w:val="uk-UA"/>
        </w:rPr>
        <w:t xml:space="preserve">                                                                             </w:t>
      </w:r>
      <w:r w:rsidR="00DF7C0C" w:rsidRPr="00817ED5">
        <w:rPr>
          <w:rFonts w:ascii="Times New Roman" w:hAnsi="Times New Roman"/>
          <w:sz w:val="22"/>
          <w:szCs w:val="22"/>
          <w:lang w:val="uk-UA"/>
        </w:rPr>
        <w:t>Керівник</w:t>
      </w:r>
    </w:p>
    <w:p w14:paraId="76114109" w14:textId="57A14F11" w:rsidR="00BA5A25" w:rsidRPr="00817ED5" w:rsidRDefault="00DF7C0C"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________________</w:t>
      </w:r>
      <w:r w:rsidR="008E36FD">
        <w:rPr>
          <w:rFonts w:ascii="Times New Roman" w:hAnsi="Times New Roman"/>
          <w:sz w:val="22"/>
          <w:szCs w:val="22"/>
          <w:lang w:val="uk-UA"/>
        </w:rPr>
        <w:t xml:space="preserve">/________________          </w:t>
      </w:r>
      <w:r w:rsidRPr="00817ED5">
        <w:rPr>
          <w:rFonts w:ascii="Times New Roman" w:hAnsi="Times New Roman"/>
          <w:sz w:val="22"/>
          <w:szCs w:val="22"/>
          <w:lang w:val="uk-UA"/>
        </w:rPr>
        <w:t xml:space="preserve"> ________________/_________________/  </w:t>
      </w:r>
      <w:bookmarkEnd w:id="3"/>
    </w:p>
    <w:sectPr w:rsidR="00BA5A25" w:rsidRPr="00817ED5" w:rsidSect="005E43DE">
      <w:pgSz w:w="11907" w:h="16840" w:code="9"/>
      <w:pgMar w:top="850" w:right="708" w:bottom="426"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20000A87"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A68A54"/>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4" w15:restartNumberingAfterBreak="0">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A550103"/>
    <w:multiLevelType w:val="hybridMultilevel"/>
    <w:tmpl w:val="80888924"/>
    <w:lvl w:ilvl="0" w:tplc="2E72343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238136E"/>
    <w:multiLevelType w:val="hybridMultilevel"/>
    <w:tmpl w:val="A44C93A2"/>
    <w:lvl w:ilvl="0" w:tplc="8C3E93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B44462"/>
    <w:multiLevelType w:val="hybridMultilevel"/>
    <w:tmpl w:val="6D92D8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6853C0E"/>
    <w:multiLevelType w:val="hybridMultilevel"/>
    <w:tmpl w:val="ACC205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A5234"/>
    <w:multiLevelType w:val="hybridMultilevel"/>
    <w:tmpl w:val="C95ED8DC"/>
    <w:lvl w:ilvl="0" w:tplc="7ABC0E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66B3"/>
    <w:multiLevelType w:val="hybridMultilevel"/>
    <w:tmpl w:val="6D70F9F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54DF3D97"/>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155AE"/>
    <w:multiLevelType w:val="hybridMultilevel"/>
    <w:tmpl w:val="F47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5" w15:restartNumberingAfterBreak="0">
    <w:nsid w:val="5760522A"/>
    <w:multiLevelType w:val="hybridMultilevel"/>
    <w:tmpl w:val="77E4C1F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4574C"/>
    <w:multiLevelType w:val="hybridMultilevel"/>
    <w:tmpl w:val="B3822FC2"/>
    <w:lvl w:ilvl="0" w:tplc="9356BF1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53B65"/>
    <w:multiLevelType w:val="hybridMultilevel"/>
    <w:tmpl w:val="FDF8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7296A13"/>
    <w:multiLevelType w:val="hybridMultilevel"/>
    <w:tmpl w:val="9306B610"/>
    <w:lvl w:ilvl="0" w:tplc="54DE4F3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AD11800"/>
    <w:multiLevelType w:val="hybridMultilevel"/>
    <w:tmpl w:val="9FECB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F7167E"/>
    <w:multiLevelType w:val="hybridMultilevel"/>
    <w:tmpl w:val="57B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515C1D"/>
    <w:multiLevelType w:val="hybridMultilevel"/>
    <w:tmpl w:val="1BE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316DF"/>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779EB"/>
    <w:multiLevelType w:val="hybridMultilevel"/>
    <w:tmpl w:val="2168FE4A"/>
    <w:lvl w:ilvl="0" w:tplc="0E32EB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41D85"/>
    <w:multiLevelType w:val="multilevel"/>
    <w:tmpl w:val="5D7A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num w:numId="1">
    <w:abstractNumId w:val="22"/>
  </w:num>
  <w:num w:numId="2">
    <w:abstractNumId w:val="26"/>
  </w:num>
  <w:num w:numId="3">
    <w:abstractNumId w:val="23"/>
  </w:num>
  <w:num w:numId="4">
    <w:abstractNumId w:val="32"/>
  </w:num>
  <w:num w:numId="5">
    <w:abstractNumId w:val="37"/>
  </w:num>
  <w:num w:numId="6">
    <w:abstractNumId w:val="35"/>
  </w:num>
  <w:num w:numId="7">
    <w:abstractNumId w:val="25"/>
  </w:num>
  <w:num w:numId="8">
    <w:abstractNumId w:val="27"/>
  </w:num>
  <w:num w:numId="9">
    <w:abstractNumId w:val="13"/>
  </w:num>
  <w:num w:numId="10">
    <w:abstractNumId w:val="19"/>
  </w:num>
  <w:num w:numId="11">
    <w:abstractNumId w:val="15"/>
  </w:num>
  <w:num w:numId="12">
    <w:abstractNumId w:val="36"/>
  </w:num>
  <w:num w:numId="13">
    <w:abstractNumId w:val="8"/>
  </w:num>
  <w:num w:numId="14">
    <w:abstractNumId w:val="38"/>
  </w:num>
  <w:num w:numId="15">
    <w:abstractNumId w:val="0"/>
  </w:num>
  <w:num w:numId="16">
    <w:abstractNumId w:val="1"/>
  </w:num>
  <w:num w:numId="17">
    <w:abstractNumId w:val="21"/>
  </w:num>
  <w:num w:numId="18">
    <w:abstractNumId w:val="11"/>
  </w:num>
  <w:num w:numId="19">
    <w:abstractNumId w:val="3"/>
  </w:num>
  <w:num w:numId="20">
    <w:abstractNumId w:val="39"/>
  </w:num>
  <w:num w:numId="21">
    <w:abstractNumId w:val="24"/>
  </w:num>
  <w:num w:numId="2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8"/>
  </w:num>
  <w:num w:numId="26">
    <w:abstractNumId w:val="14"/>
  </w:num>
  <w:num w:numId="27">
    <w:abstractNumId w:val="9"/>
  </w:num>
  <w:num w:numId="28">
    <w:abstractNumId w:val="16"/>
  </w:num>
  <w:num w:numId="29">
    <w:abstractNumId w:val="5"/>
  </w:num>
  <w:num w:numId="30">
    <w:abstractNumId w:val="33"/>
  </w:num>
  <w:num w:numId="31">
    <w:abstractNumId w:val="34"/>
  </w:num>
  <w:num w:numId="32">
    <w:abstractNumId w:val="29"/>
  </w:num>
  <w:num w:numId="33">
    <w:abstractNumId w:val="10"/>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7"/>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72"/>
    <w:rsid w:val="000006B2"/>
    <w:rsid w:val="00005AE7"/>
    <w:rsid w:val="000200E8"/>
    <w:rsid w:val="00020D65"/>
    <w:rsid w:val="00022281"/>
    <w:rsid w:val="00023EF2"/>
    <w:rsid w:val="0004190C"/>
    <w:rsid w:val="000438D4"/>
    <w:rsid w:val="00047E52"/>
    <w:rsid w:val="00066EF8"/>
    <w:rsid w:val="00074E77"/>
    <w:rsid w:val="00083D12"/>
    <w:rsid w:val="000875FF"/>
    <w:rsid w:val="00096070"/>
    <w:rsid w:val="00097B80"/>
    <w:rsid w:val="000A0CE8"/>
    <w:rsid w:val="000A1D52"/>
    <w:rsid w:val="000A2A01"/>
    <w:rsid w:val="000B399C"/>
    <w:rsid w:val="000B3E66"/>
    <w:rsid w:val="000B4D0F"/>
    <w:rsid w:val="000B501B"/>
    <w:rsid w:val="000B61AE"/>
    <w:rsid w:val="000B622E"/>
    <w:rsid w:val="000C4475"/>
    <w:rsid w:val="000D3402"/>
    <w:rsid w:val="000D7FBF"/>
    <w:rsid w:val="000F11E7"/>
    <w:rsid w:val="000F237C"/>
    <w:rsid w:val="000F31E9"/>
    <w:rsid w:val="000F3368"/>
    <w:rsid w:val="000F68FB"/>
    <w:rsid w:val="000F6C11"/>
    <w:rsid w:val="00103705"/>
    <w:rsid w:val="00104167"/>
    <w:rsid w:val="001126C1"/>
    <w:rsid w:val="001223D0"/>
    <w:rsid w:val="00134334"/>
    <w:rsid w:val="00167E4D"/>
    <w:rsid w:val="00170D20"/>
    <w:rsid w:val="001818BA"/>
    <w:rsid w:val="001844CC"/>
    <w:rsid w:val="001902EB"/>
    <w:rsid w:val="001964EF"/>
    <w:rsid w:val="001A0F72"/>
    <w:rsid w:val="001A69E9"/>
    <w:rsid w:val="001B3FD6"/>
    <w:rsid w:val="001C0845"/>
    <w:rsid w:val="001C31B6"/>
    <w:rsid w:val="001D1D54"/>
    <w:rsid w:val="001D2E4E"/>
    <w:rsid w:val="001E6D1A"/>
    <w:rsid w:val="001F5B08"/>
    <w:rsid w:val="001F7D55"/>
    <w:rsid w:val="0020248A"/>
    <w:rsid w:val="002048EC"/>
    <w:rsid w:val="00212710"/>
    <w:rsid w:val="00214925"/>
    <w:rsid w:val="002170D9"/>
    <w:rsid w:val="00224479"/>
    <w:rsid w:val="00230832"/>
    <w:rsid w:val="00231F55"/>
    <w:rsid w:val="002329AB"/>
    <w:rsid w:val="0023702C"/>
    <w:rsid w:val="0024203E"/>
    <w:rsid w:val="00254502"/>
    <w:rsid w:val="00255B12"/>
    <w:rsid w:val="00263823"/>
    <w:rsid w:val="00271033"/>
    <w:rsid w:val="00272B28"/>
    <w:rsid w:val="002A704B"/>
    <w:rsid w:val="002C4C64"/>
    <w:rsid w:val="002E0340"/>
    <w:rsid w:val="002F01F3"/>
    <w:rsid w:val="002F47FA"/>
    <w:rsid w:val="002F7536"/>
    <w:rsid w:val="00301364"/>
    <w:rsid w:val="003079B9"/>
    <w:rsid w:val="00311111"/>
    <w:rsid w:val="00312299"/>
    <w:rsid w:val="00330384"/>
    <w:rsid w:val="00337817"/>
    <w:rsid w:val="00341FC5"/>
    <w:rsid w:val="00344CEE"/>
    <w:rsid w:val="00347569"/>
    <w:rsid w:val="003607C3"/>
    <w:rsid w:val="00361816"/>
    <w:rsid w:val="00366307"/>
    <w:rsid w:val="003731B4"/>
    <w:rsid w:val="00387568"/>
    <w:rsid w:val="003B5706"/>
    <w:rsid w:val="003D1C00"/>
    <w:rsid w:val="003D2029"/>
    <w:rsid w:val="003D57E6"/>
    <w:rsid w:val="003F4CEE"/>
    <w:rsid w:val="00406F54"/>
    <w:rsid w:val="0041136D"/>
    <w:rsid w:val="0041425D"/>
    <w:rsid w:val="00425515"/>
    <w:rsid w:val="0044483F"/>
    <w:rsid w:val="00447C53"/>
    <w:rsid w:val="004542CB"/>
    <w:rsid w:val="0045562C"/>
    <w:rsid w:val="00455EE5"/>
    <w:rsid w:val="0046223B"/>
    <w:rsid w:val="0046468F"/>
    <w:rsid w:val="004809E5"/>
    <w:rsid w:val="004850C1"/>
    <w:rsid w:val="00491912"/>
    <w:rsid w:val="004A541F"/>
    <w:rsid w:val="004A58C1"/>
    <w:rsid w:val="004B2D72"/>
    <w:rsid w:val="004B6191"/>
    <w:rsid w:val="004C33F2"/>
    <w:rsid w:val="004D0CD2"/>
    <w:rsid w:val="004E40C7"/>
    <w:rsid w:val="004F33F8"/>
    <w:rsid w:val="004F6EB2"/>
    <w:rsid w:val="00514CD5"/>
    <w:rsid w:val="005279DB"/>
    <w:rsid w:val="005435D4"/>
    <w:rsid w:val="00544D57"/>
    <w:rsid w:val="0055217B"/>
    <w:rsid w:val="00552B64"/>
    <w:rsid w:val="0055352E"/>
    <w:rsid w:val="0055443F"/>
    <w:rsid w:val="005726D3"/>
    <w:rsid w:val="00586730"/>
    <w:rsid w:val="00590F9C"/>
    <w:rsid w:val="00591B85"/>
    <w:rsid w:val="005A5B85"/>
    <w:rsid w:val="005A6B08"/>
    <w:rsid w:val="005B4A96"/>
    <w:rsid w:val="005B60E5"/>
    <w:rsid w:val="005C0A0D"/>
    <w:rsid w:val="005C2788"/>
    <w:rsid w:val="005C4FF6"/>
    <w:rsid w:val="005D6726"/>
    <w:rsid w:val="005E43DE"/>
    <w:rsid w:val="005E5F3A"/>
    <w:rsid w:val="005E6A5E"/>
    <w:rsid w:val="005F06DC"/>
    <w:rsid w:val="005F3FBC"/>
    <w:rsid w:val="005F7898"/>
    <w:rsid w:val="006013F9"/>
    <w:rsid w:val="00602E12"/>
    <w:rsid w:val="006167F1"/>
    <w:rsid w:val="00616B97"/>
    <w:rsid w:val="00620D56"/>
    <w:rsid w:val="00623C0C"/>
    <w:rsid w:val="0063718E"/>
    <w:rsid w:val="006404D2"/>
    <w:rsid w:val="00643203"/>
    <w:rsid w:val="006441DE"/>
    <w:rsid w:val="0065438D"/>
    <w:rsid w:val="00661F35"/>
    <w:rsid w:val="00667618"/>
    <w:rsid w:val="00671517"/>
    <w:rsid w:val="00697039"/>
    <w:rsid w:val="006A08A1"/>
    <w:rsid w:val="006A4719"/>
    <w:rsid w:val="006A5AD3"/>
    <w:rsid w:val="006B1447"/>
    <w:rsid w:val="006B1C98"/>
    <w:rsid w:val="006B5E98"/>
    <w:rsid w:val="006B677F"/>
    <w:rsid w:val="006C6834"/>
    <w:rsid w:val="006C70C0"/>
    <w:rsid w:val="006D1522"/>
    <w:rsid w:val="006D46F6"/>
    <w:rsid w:val="006E266D"/>
    <w:rsid w:val="006E7EF5"/>
    <w:rsid w:val="00723E34"/>
    <w:rsid w:val="00724CB5"/>
    <w:rsid w:val="00725213"/>
    <w:rsid w:val="00741F23"/>
    <w:rsid w:val="00742D92"/>
    <w:rsid w:val="007448A9"/>
    <w:rsid w:val="00745276"/>
    <w:rsid w:val="00751147"/>
    <w:rsid w:val="0075330B"/>
    <w:rsid w:val="007533B1"/>
    <w:rsid w:val="00760E51"/>
    <w:rsid w:val="0077661A"/>
    <w:rsid w:val="00776DEC"/>
    <w:rsid w:val="00781C7A"/>
    <w:rsid w:val="0078775F"/>
    <w:rsid w:val="007B7975"/>
    <w:rsid w:val="007C2ED2"/>
    <w:rsid w:val="007D7E61"/>
    <w:rsid w:val="007E04C3"/>
    <w:rsid w:val="007E1D92"/>
    <w:rsid w:val="007E34C8"/>
    <w:rsid w:val="007F4293"/>
    <w:rsid w:val="008015E9"/>
    <w:rsid w:val="00804E29"/>
    <w:rsid w:val="00817ED5"/>
    <w:rsid w:val="008303AF"/>
    <w:rsid w:val="00834114"/>
    <w:rsid w:val="0084152C"/>
    <w:rsid w:val="008464D9"/>
    <w:rsid w:val="00847A9F"/>
    <w:rsid w:val="00860224"/>
    <w:rsid w:val="008718BB"/>
    <w:rsid w:val="00871E81"/>
    <w:rsid w:val="00881AA9"/>
    <w:rsid w:val="00886CC2"/>
    <w:rsid w:val="00886FA7"/>
    <w:rsid w:val="00893842"/>
    <w:rsid w:val="008B7922"/>
    <w:rsid w:val="008C77B3"/>
    <w:rsid w:val="008D157F"/>
    <w:rsid w:val="008E3493"/>
    <w:rsid w:val="008E36FD"/>
    <w:rsid w:val="008F4F8C"/>
    <w:rsid w:val="009102D5"/>
    <w:rsid w:val="0091576C"/>
    <w:rsid w:val="00917564"/>
    <w:rsid w:val="00920FEE"/>
    <w:rsid w:val="009219DA"/>
    <w:rsid w:val="00922A7D"/>
    <w:rsid w:val="00924A6C"/>
    <w:rsid w:val="00927A8E"/>
    <w:rsid w:val="009415F6"/>
    <w:rsid w:val="00950F60"/>
    <w:rsid w:val="00986524"/>
    <w:rsid w:val="009921CE"/>
    <w:rsid w:val="009A2189"/>
    <w:rsid w:val="009A2D72"/>
    <w:rsid w:val="009B440D"/>
    <w:rsid w:val="009C16BF"/>
    <w:rsid w:val="009C35A3"/>
    <w:rsid w:val="009C7347"/>
    <w:rsid w:val="009E4B94"/>
    <w:rsid w:val="009F121A"/>
    <w:rsid w:val="009F6D83"/>
    <w:rsid w:val="00A00F68"/>
    <w:rsid w:val="00A06135"/>
    <w:rsid w:val="00A07FD3"/>
    <w:rsid w:val="00A15A8C"/>
    <w:rsid w:val="00A16F8C"/>
    <w:rsid w:val="00A17DAA"/>
    <w:rsid w:val="00A212ED"/>
    <w:rsid w:val="00A22DDC"/>
    <w:rsid w:val="00A24F29"/>
    <w:rsid w:val="00A25911"/>
    <w:rsid w:val="00A30991"/>
    <w:rsid w:val="00A42571"/>
    <w:rsid w:val="00A523BD"/>
    <w:rsid w:val="00A5553B"/>
    <w:rsid w:val="00A6112C"/>
    <w:rsid w:val="00A63379"/>
    <w:rsid w:val="00A857C0"/>
    <w:rsid w:val="00A86DA8"/>
    <w:rsid w:val="00A97AF3"/>
    <w:rsid w:val="00AA0D90"/>
    <w:rsid w:val="00AB2DCE"/>
    <w:rsid w:val="00AB36A9"/>
    <w:rsid w:val="00AB751C"/>
    <w:rsid w:val="00AC2702"/>
    <w:rsid w:val="00AC2CF4"/>
    <w:rsid w:val="00AC3E1C"/>
    <w:rsid w:val="00AD56CA"/>
    <w:rsid w:val="00AD6672"/>
    <w:rsid w:val="00AE1CC4"/>
    <w:rsid w:val="00AF0E03"/>
    <w:rsid w:val="00AF1A2E"/>
    <w:rsid w:val="00AF3ABE"/>
    <w:rsid w:val="00B00B9B"/>
    <w:rsid w:val="00B138F1"/>
    <w:rsid w:val="00B373D3"/>
    <w:rsid w:val="00B40070"/>
    <w:rsid w:val="00B573C3"/>
    <w:rsid w:val="00B65B83"/>
    <w:rsid w:val="00B66D06"/>
    <w:rsid w:val="00B8689C"/>
    <w:rsid w:val="00B92375"/>
    <w:rsid w:val="00B943F7"/>
    <w:rsid w:val="00BA1797"/>
    <w:rsid w:val="00BA4730"/>
    <w:rsid w:val="00BA5A25"/>
    <w:rsid w:val="00BA6002"/>
    <w:rsid w:val="00BA6A3B"/>
    <w:rsid w:val="00BC0902"/>
    <w:rsid w:val="00BC6482"/>
    <w:rsid w:val="00BC66D1"/>
    <w:rsid w:val="00C060E7"/>
    <w:rsid w:val="00C23675"/>
    <w:rsid w:val="00C33EE0"/>
    <w:rsid w:val="00C36262"/>
    <w:rsid w:val="00C4205D"/>
    <w:rsid w:val="00C47BF7"/>
    <w:rsid w:val="00C52F4C"/>
    <w:rsid w:val="00C570D0"/>
    <w:rsid w:val="00C60A39"/>
    <w:rsid w:val="00C652B1"/>
    <w:rsid w:val="00C73CC4"/>
    <w:rsid w:val="00C84335"/>
    <w:rsid w:val="00C84781"/>
    <w:rsid w:val="00C94A9B"/>
    <w:rsid w:val="00C95421"/>
    <w:rsid w:val="00C95EB2"/>
    <w:rsid w:val="00CA48F0"/>
    <w:rsid w:val="00CC5492"/>
    <w:rsid w:val="00CC6083"/>
    <w:rsid w:val="00CD4F81"/>
    <w:rsid w:val="00CD6DC7"/>
    <w:rsid w:val="00CE476A"/>
    <w:rsid w:val="00CF02C9"/>
    <w:rsid w:val="00CF3464"/>
    <w:rsid w:val="00CF4353"/>
    <w:rsid w:val="00D173CC"/>
    <w:rsid w:val="00D213F2"/>
    <w:rsid w:val="00D46C97"/>
    <w:rsid w:val="00D473B9"/>
    <w:rsid w:val="00D527D0"/>
    <w:rsid w:val="00D54716"/>
    <w:rsid w:val="00D724AC"/>
    <w:rsid w:val="00D74F2D"/>
    <w:rsid w:val="00D905FA"/>
    <w:rsid w:val="00D90FFF"/>
    <w:rsid w:val="00DA1098"/>
    <w:rsid w:val="00DA617B"/>
    <w:rsid w:val="00DA6360"/>
    <w:rsid w:val="00DA6D21"/>
    <w:rsid w:val="00DA7667"/>
    <w:rsid w:val="00DA7D51"/>
    <w:rsid w:val="00DA7E3B"/>
    <w:rsid w:val="00DB0EB4"/>
    <w:rsid w:val="00DB2A2B"/>
    <w:rsid w:val="00DC4375"/>
    <w:rsid w:val="00DC4F64"/>
    <w:rsid w:val="00DC62B7"/>
    <w:rsid w:val="00DD54D1"/>
    <w:rsid w:val="00DE0A7B"/>
    <w:rsid w:val="00DE2E9B"/>
    <w:rsid w:val="00DF1987"/>
    <w:rsid w:val="00DF1B8C"/>
    <w:rsid w:val="00DF7C0C"/>
    <w:rsid w:val="00E01730"/>
    <w:rsid w:val="00E31C1F"/>
    <w:rsid w:val="00E42277"/>
    <w:rsid w:val="00E42BB1"/>
    <w:rsid w:val="00E510EF"/>
    <w:rsid w:val="00E61EA1"/>
    <w:rsid w:val="00E6649A"/>
    <w:rsid w:val="00E66F10"/>
    <w:rsid w:val="00E67380"/>
    <w:rsid w:val="00E67C60"/>
    <w:rsid w:val="00E72E59"/>
    <w:rsid w:val="00E90758"/>
    <w:rsid w:val="00E9151E"/>
    <w:rsid w:val="00ED64F6"/>
    <w:rsid w:val="00EE4D84"/>
    <w:rsid w:val="00EF0978"/>
    <w:rsid w:val="00EF39FA"/>
    <w:rsid w:val="00EF5FE1"/>
    <w:rsid w:val="00F02E7C"/>
    <w:rsid w:val="00F250D5"/>
    <w:rsid w:val="00F260C9"/>
    <w:rsid w:val="00F270E0"/>
    <w:rsid w:val="00F52CD2"/>
    <w:rsid w:val="00F62DCA"/>
    <w:rsid w:val="00F6363F"/>
    <w:rsid w:val="00F72795"/>
    <w:rsid w:val="00F755A3"/>
    <w:rsid w:val="00F82E23"/>
    <w:rsid w:val="00F84A34"/>
    <w:rsid w:val="00F9295F"/>
    <w:rsid w:val="00FA7191"/>
    <w:rsid w:val="00FB26E2"/>
    <w:rsid w:val="00FC1BFE"/>
    <w:rsid w:val="00FC2838"/>
    <w:rsid w:val="00FC67FB"/>
    <w:rsid w:val="00FD421B"/>
    <w:rsid w:val="00FD471E"/>
    <w:rsid w:val="00FD5070"/>
    <w:rsid w:val="00FE12D8"/>
    <w:rsid w:val="00FF3F3D"/>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D23A"/>
  <w15:docId w15:val="{FFD2B07E-B5F0-4BDA-9F5D-E4FC73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16"/>
      <w:szCs w:val="16"/>
    </w:rPr>
  </w:style>
  <w:style w:type="paragraph" w:styleId="1">
    <w:name w:val="heading 1"/>
    <w:basedOn w:val="a"/>
    <w:next w:val="a"/>
    <w:link w:val="10"/>
    <w:qFormat/>
    <w:pPr>
      <w:keepNext/>
      <w:outlineLvl w:val="0"/>
    </w:pPr>
    <w:rPr>
      <w:rFonts w:ascii="Times New Roman" w:hAnsi="Times New Roman"/>
      <w:sz w:val="28"/>
      <w:lang w:val="uk-UA"/>
    </w:rPr>
  </w:style>
  <w:style w:type="paragraph" w:styleId="2">
    <w:name w:val="heading 2"/>
    <w:basedOn w:val="a"/>
    <w:next w:val="a"/>
    <w:link w:val="20"/>
    <w:qFormat/>
    <w:pPr>
      <w:keepNext/>
      <w:jc w:val="center"/>
      <w:outlineLvl w:val="1"/>
    </w:pPr>
    <w:rPr>
      <w:rFonts w:ascii="Times New Roman" w:hAnsi="Times New Roman"/>
      <w:sz w:val="28"/>
      <w:lang w:val="uk-UA" w:eastAsia="x-none"/>
    </w:rPr>
  </w:style>
  <w:style w:type="paragraph" w:styleId="3">
    <w:name w:val="heading 3"/>
    <w:basedOn w:val="a"/>
    <w:next w:val="a"/>
    <w:link w:val="30"/>
    <w:qFormat/>
    <w:pPr>
      <w:keepNext/>
      <w:jc w:val="both"/>
      <w:outlineLvl w:val="2"/>
    </w:pPr>
    <w:rPr>
      <w:rFonts w:ascii="Times New Roman" w:hAnsi="Times New Roman"/>
      <w:b/>
      <w:sz w:val="28"/>
      <w:u w:val="single"/>
      <w:lang w:val="uk-UA"/>
    </w:rPr>
  </w:style>
  <w:style w:type="paragraph" w:styleId="4">
    <w:name w:val="heading 4"/>
    <w:basedOn w:val="a"/>
    <w:next w:val="a"/>
    <w:qFormat/>
    <w:pPr>
      <w:keepNext/>
      <w:jc w:val="both"/>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sz w:val="24"/>
      <w:lang w:val="uk-UA"/>
    </w:rPr>
  </w:style>
  <w:style w:type="paragraph" w:styleId="6">
    <w:name w:val="heading 6"/>
    <w:basedOn w:val="a"/>
    <w:next w:val="a"/>
    <w:qFormat/>
    <w:pPr>
      <w:keepNext/>
      <w:outlineLvl w:val="5"/>
    </w:pPr>
    <w:rPr>
      <w:rFonts w:ascii="Times New Roman" w:hAnsi="Times New Roman"/>
      <w:b/>
      <w:sz w:val="32"/>
    </w:rPr>
  </w:style>
  <w:style w:type="paragraph" w:styleId="7">
    <w:name w:val="heading 7"/>
    <w:basedOn w:val="a"/>
    <w:next w:val="a"/>
    <w:qFormat/>
    <w:pPr>
      <w:keepNext/>
      <w:outlineLvl w:val="6"/>
    </w:pPr>
    <w:rPr>
      <w:rFonts w:ascii="Times New Roman" w:hAnsi="Times New Roman"/>
      <w:sz w:val="24"/>
      <w:lang w:val="uk-UA"/>
    </w:rPr>
  </w:style>
  <w:style w:type="paragraph" w:styleId="8">
    <w:name w:val="heading 8"/>
    <w:basedOn w:val="a"/>
    <w:next w:val="a"/>
    <w:qFormat/>
    <w:pPr>
      <w:keepNext/>
      <w:outlineLvl w:val="7"/>
    </w:pPr>
    <w:rPr>
      <w:rFonts w:ascii="Times New Roman" w:hAnsi="Times New Roman"/>
      <w:b/>
      <w:sz w:val="22"/>
      <w:lang w:val="uk-UA"/>
    </w:rPr>
  </w:style>
  <w:style w:type="paragraph" w:styleId="9">
    <w:name w:val="heading 9"/>
    <w:basedOn w:val="a"/>
    <w:next w:val="a"/>
    <w:qFormat/>
    <w:pPr>
      <w:keepNext/>
      <w:jc w:val="center"/>
      <w:outlineLvl w:val="8"/>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oa heading"/>
    <w:basedOn w:val="a"/>
    <w:next w:val="a"/>
    <w:semiHidden/>
    <w:pPr>
      <w:spacing w:before="120"/>
      <w:jc w:val="both"/>
    </w:pPr>
    <w:rPr>
      <w:b/>
      <w:sz w:val="24"/>
    </w:rPr>
  </w:style>
  <w:style w:type="paragraph" w:customStyle="1" w:styleId="Web">
    <w:name w:val="Обычный (Web)"/>
    <w:basedOn w:val="a"/>
    <w:pPr>
      <w:jc w:val="both"/>
    </w:pPr>
    <w:rPr>
      <w:rFonts w:ascii="Times New Roman" w:hAnsi="Times New Roman"/>
      <w:sz w:val="24"/>
    </w:rPr>
  </w:style>
  <w:style w:type="paragraph" w:styleId="a5">
    <w:name w:val="Body Text Indent"/>
    <w:basedOn w:val="a"/>
    <w:link w:val="a6"/>
    <w:uiPriority w:val="99"/>
    <w:pPr>
      <w:spacing w:before="120"/>
      <w:jc w:val="both"/>
    </w:pPr>
    <w:rPr>
      <w:rFonts w:ascii="Times New Roman" w:hAnsi="Times New Roman"/>
      <w:b/>
      <w:i/>
      <w:sz w:val="24"/>
      <w:lang w:val="uk-UA"/>
    </w:rPr>
  </w:style>
  <w:style w:type="paragraph" w:styleId="a7">
    <w:name w:val="Body Text"/>
    <w:basedOn w:val="a"/>
    <w:link w:val="a8"/>
    <w:uiPriority w:val="99"/>
    <w:pPr>
      <w:jc w:val="center"/>
    </w:pPr>
    <w:rPr>
      <w:rFonts w:ascii="Times New Roman" w:hAnsi="Times New Roman"/>
      <w:b/>
      <w:sz w:val="24"/>
      <w:lang w:val="uk-UA" w:eastAsia="x-none"/>
    </w:rPr>
  </w:style>
  <w:style w:type="paragraph" w:styleId="21">
    <w:name w:val="Body Text 2"/>
    <w:basedOn w:val="a"/>
    <w:pPr>
      <w:jc w:val="both"/>
    </w:pPr>
    <w:rPr>
      <w:rFonts w:ascii="Times New Roman" w:hAnsi="Times New Roman"/>
      <w:b/>
      <w:sz w:val="24"/>
      <w:lang w:val="uk-UA"/>
    </w:rPr>
  </w:style>
  <w:style w:type="character" w:customStyle="1" w:styleId="20">
    <w:name w:val="Заголовок 2 Знак"/>
    <w:link w:val="2"/>
    <w:rsid w:val="00312299"/>
    <w:rPr>
      <w:sz w:val="28"/>
      <w:szCs w:val="16"/>
      <w:lang w:val="uk-UA"/>
    </w:rPr>
  </w:style>
  <w:style w:type="character" w:customStyle="1" w:styleId="a8">
    <w:name w:val="Основной текст Знак"/>
    <w:link w:val="a7"/>
    <w:uiPriority w:val="99"/>
    <w:rsid w:val="00312299"/>
    <w:rPr>
      <w:b/>
      <w:sz w:val="24"/>
      <w:szCs w:val="16"/>
      <w:lang w:val="uk-UA"/>
    </w:rPr>
  </w:style>
  <w:style w:type="paragraph" w:styleId="a9">
    <w:name w:val="Balloon Text"/>
    <w:basedOn w:val="a"/>
    <w:link w:val="aa"/>
    <w:uiPriority w:val="99"/>
    <w:rsid w:val="00387568"/>
    <w:rPr>
      <w:rFonts w:ascii="Segoe UI" w:hAnsi="Segoe UI"/>
      <w:sz w:val="18"/>
      <w:szCs w:val="18"/>
    </w:rPr>
  </w:style>
  <w:style w:type="character" w:customStyle="1" w:styleId="aa">
    <w:name w:val="Текст выноски Знак"/>
    <w:link w:val="a9"/>
    <w:uiPriority w:val="99"/>
    <w:rsid w:val="00387568"/>
    <w:rPr>
      <w:rFonts w:ascii="Segoe UI" w:hAnsi="Segoe UI" w:cs="Segoe UI"/>
      <w:sz w:val="18"/>
      <w:szCs w:val="18"/>
      <w:lang w:val="ru-RU" w:eastAsia="ru-RU"/>
    </w:rPr>
  </w:style>
  <w:style w:type="paragraph" w:styleId="ab">
    <w:name w:val="No Spacing"/>
    <w:link w:val="ac"/>
    <w:uiPriority w:val="1"/>
    <w:qFormat/>
    <w:rsid w:val="00B40070"/>
    <w:rPr>
      <w:rFonts w:ascii="Calibri" w:eastAsia="Calibri" w:hAnsi="Calibri"/>
      <w:sz w:val="22"/>
      <w:szCs w:val="22"/>
      <w:lang w:val="uk-UA" w:eastAsia="en-US"/>
    </w:rPr>
  </w:style>
  <w:style w:type="character" w:styleId="ad">
    <w:name w:val="Emphasis"/>
    <w:uiPriority w:val="20"/>
    <w:qFormat/>
    <w:rsid w:val="00B40070"/>
    <w:rPr>
      <w:i/>
      <w:iCs/>
    </w:rPr>
  </w:style>
  <w:style w:type="character" w:customStyle="1" w:styleId="ac">
    <w:name w:val="Без интервала Знак"/>
    <w:link w:val="ab"/>
    <w:uiPriority w:val="1"/>
    <w:rsid w:val="00B40070"/>
    <w:rPr>
      <w:rFonts w:ascii="Calibri" w:eastAsia="Calibri" w:hAnsi="Calibri"/>
      <w:sz w:val="22"/>
      <w:szCs w:val="22"/>
      <w:lang w:val="uk-UA" w:eastAsia="en-US" w:bidi="ar-SA"/>
    </w:rPr>
  </w:style>
  <w:style w:type="character" w:customStyle="1" w:styleId="apple-converted-space">
    <w:name w:val="apple-converted-space"/>
    <w:basedOn w:val="a0"/>
    <w:rsid w:val="00A86DA8"/>
  </w:style>
  <w:style w:type="character" w:customStyle="1" w:styleId="price-old">
    <w:name w:val="price-old"/>
    <w:basedOn w:val="a0"/>
    <w:rsid w:val="00A86DA8"/>
  </w:style>
  <w:style w:type="character" w:customStyle="1" w:styleId="price-new">
    <w:name w:val="price-new"/>
    <w:basedOn w:val="a0"/>
    <w:rsid w:val="00A86DA8"/>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f"/>
    <w:uiPriority w:val="99"/>
    <w:unhideWhenUsed/>
    <w:qFormat/>
    <w:rsid w:val="00A86DA8"/>
    <w:pPr>
      <w:spacing w:before="100" w:beforeAutospacing="1" w:after="100" w:afterAutospacing="1"/>
    </w:pPr>
    <w:rPr>
      <w:rFonts w:ascii="Times New Roman" w:hAnsi="Times New Roman"/>
      <w:sz w:val="24"/>
      <w:szCs w:val="24"/>
      <w:lang w:val="x-none" w:eastAsia="x-none"/>
    </w:rPr>
  </w:style>
  <w:style w:type="character" w:customStyle="1" w:styleId="x-buttontext">
    <w:name w:val="x-button__text"/>
    <w:basedOn w:val="a0"/>
    <w:rsid w:val="00871E81"/>
  </w:style>
  <w:style w:type="character" w:customStyle="1" w:styleId="x-pseudo-link">
    <w:name w:val="x-pseudo-link"/>
    <w:basedOn w:val="a0"/>
    <w:rsid w:val="00871E81"/>
  </w:style>
  <w:style w:type="character" w:customStyle="1" w:styleId="linkroot--3xn5c">
    <w:name w:val="link__root--3xn5c"/>
    <w:basedOn w:val="a0"/>
    <w:rsid w:val="00871E81"/>
  </w:style>
  <w:style w:type="character" w:customStyle="1" w:styleId="x-attributesvalue">
    <w:name w:val="x-attributes__value"/>
    <w:basedOn w:val="a0"/>
    <w:rsid w:val="00871E81"/>
  </w:style>
  <w:style w:type="character" w:styleId="af0">
    <w:name w:val="Strong"/>
    <w:qFormat/>
    <w:rsid w:val="00871E81"/>
    <w:rPr>
      <w:b/>
      <w:bCs/>
    </w:rPr>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uiPriority w:val="99"/>
    <w:locked/>
    <w:rsid w:val="001818BA"/>
    <w:rPr>
      <w:sz w:val="24"/>
      <w:szCs w:val="24"/>
    </w:rPr>
  </w:style>
  <w:style w:type="character" w:customStyle="1" w:styleId="11">
    <w:name w:val="Заголовок Знак1"/>
    <w:link w:val="af1"/>
    <w:uiPriority w:val="10"/>
    <w:rsid w:val="001818BA"/>
    <w:rPr>
      <w:b/>
      <w:bCs/>
      <w:szCs w:val="24"/>
      <w:lang w:val="uk-UA"/>
    </w:rPr>
  </w:style>
  <w:style w:type="paragraph" w:styleId="af1">
    <w:name w:val="Title"/>
    <w:basedOn w:val="a"/>
    <w:link w:val="11"/>
    <w:qFormat/>
    <w:rsid w:val="001818BA"/>
    <w:pPr>
      <w:jc w:val="center"/>
    </w:pPr>
    <w:rPr>
      <w:rFonts w:ascii="Times New Roman" w:hAnsi="Times New Roman"/>
      <w:b/>
      <w:bCs/>
      <w:sz w:val="20"/>
      <w:szCs w:val="24"/>
      <w:lang w:val="uk-UA"/>
    </w:rPr>
  </w:style>
  <w:style w:type="character" w:customStyle="1" w:styleId="af2">
    <w:name w:val="Название Знак"/>
    <w:uiPriority w:val="10"/>
    <w:rsid w:val="001818BA"/>
    <w:rPr>
      <w:rFonts w:ascii="Cambria" w:eastAsia="Times New Roman" w:hAnsi="Cambria" w:cs="Times New Roman"/>
      <w:b/>
      <w:bCs/>
      <w:kern w:val="28"/>
      <w:sz w:val="32"/>
      <w:szCs w:val="32"/>
    </w:rPr>
  </w:style>
  <w:style w:type="paragraph" w:customStyle="1" w:styleId="Default">
    <w:name w:val="Default"/>
    <w:rsid w:val="001818BA"/>
    <w:pPr>
      <w:suppressAutoHyphens/>
      <w:autoSpaceDE w:val="0"/>
    </w:pPr>
    <w:rPr>
      <w:color w:val="000000"/>
      <w:sz w:val="24"/>
      <w:szCs w:val="24"/>
      <w:lang w:eastAsia="zh-CN"/>
    </w:rPr>
  </w:style>
  <w:style w:type="character" w:customStyle="1" w:styleId="10">
    <w:name w:val="Заголовок 1 Знак"/>
    <w:link w:val="1"/>
    <w:rsid w:val="002F01F3"/>
    <w:rPr>
      <w:sz w:val="28"/>
      <w:szCs w:val="16"/>
      <w:lang w:val="uk-UA"/>
    </w:rPr>
  </w:style>
  <w:style w:type="paragraph" w:styleId="HTML">
    <w:name w:val="HTML Preformatted"/>
    <w:basedOn w:val="a"/>
    <w:link w:val="HTML0"/>
    <w:uiPriority w:val="99"/>
    <w:rsid w:val="002F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link w:val="HTML"/>
    <w:uiPriority w:val="99"/>
    <w:rsid w:val="002F01F3"/>
    <w:rPr>
      <w:rFonts w:ascii="Courier New" w:hAnsi="Courier New"/>
      <w:lang w:val="uk-UA" w:eastAsia="zh-CN"/>
    </w:rPr>
  </w:style>
  <w:style w:type="paragraph" w:styleId="31">
    <w:name w:val="Body Text 3"/>
    <w:basedOn w:val="a"/>
    <w:link w:val="32"/>
    <w:unhideWhenUsed/>
    <w:rsid w:val="002F01F3"/>
    <w:pPr>
      <w:spacing w:after="120" w:line="276" w:lineRule="auto"/>
    </w:pPr>
    <w:rPr>
      <w:rFonts w:ascii="Calibri" w:hAnsi="Calibri"/>
      <w:lang w:val="uk-UA" w:eastAsia="zh-CN"/>
    </w:rPr>
  </w:style>
  <w:style w:type="character" w:customStyle="1" w:styleId="32">
    <w:name w:val="Основной текст 3 Знак"/>
    <w:link w:val="31"/>
    <w:rsid w:val="002F01F3"/>
    <w:rPr>
      <w:rFonts w:ascii="Calibri" w:hAnsi="Calibri"/>
      <w:sz w:val="16"/>
      <w:szCs w:val="16"/>
      <w:lang w:val="uk-UA" w:eastAsia="zh-CN"/>
    </w:rPr>
  </w:style>
  <w:style w:type="paragraph" w:styleId="af3">
    <w:name w:val="List Paragraph"/>
    <w:basedOn w:val="a"/>
    <w:link w:val="af4"/>
    <w:uiPriority w:val="34"/>
    <w:qFormat/>
    <w:rsid w:val="002F01F3"/>
    <w:pPr>
      <w:widowControl w:val="0"/>
      <w:suppressAutoHyphens/>
      <w:autoSpaceDE w:val="0"/>
      <w:ind w:left="720"/>
      <w:contextualSpacing/>
    </w:pPr>
    <w:rPr>
      <w:rFonts w:ascii="Times New Roman CYR" w:hAnsi="Times New Roman CYR" w:cs="Times New Roman CYR"/>
      <w:sz w:val="24"/>
      <w:szCs w:val="24"/>
      <w:lang w:val="uk-UA" w:eastAsia="zh-CN"/>
    </w:rPr>
  </w:style>
  <w:style w:type="character" w:customStyle="1" w:styleId="hps">
    <w:name w:val="hps"/>
    <w:rsid w:val="002F01F3"/>
  </w:style>
  <w:style w:type="paragraph" w:customStyle="1" w:styleId="33">
    <w:name w:val="Стиль3"/>
    <w:basedOn w:val="af5"/>
    <w:rsid w:val="002F01F3"/>
    <w:pPr>
      <w:spacing w:line="240" w:lineRule="auto"/>
      <w:ind w:left="0" w:firstLine="0"/>
      <w:contextualSpacing w:val="0"/>
    </w:pPr>
    <w:rPr>
      <w:rFonts w:ascii="Times New Roman" w:hAnsi="Times New Roman" w:cs="Times New Roman"/>
      <w:color w:val="auto"/>
      <w:szCs w:val="24"/>
      <w:lang w:val="ru-RU" w:eastAsia="ru-RU" w:bidi="ar-SA"/>
    </w:rPr>
  </w:style>
  <w:style w:type="paragraph" w:styleId="af5">
    <w:name w:val="List Number"/>
    <w:basedOn w:val="a"/>
    <w:uiPriority w:val="99"/>
    <w:unhideWhenUsed/>
    <w:rsid w:val="002F01F3"/>
    <w:pPr>
      <w:spacing w:line="276" w:lineRule="auto"/>
      <w:ind w:left="785" w:hanging="360"/>
      <w:contextualSpacing/>
    </w:pPr>
    <w:rPr>
      <w:rFonts w:ascii="Liberation Serif" w:hAnsi="Liberation Serif" w:cs="Mangal"/>
      <w:color w:val="00000A"/>
      <w:sz w:val="24"/>
      <w:szCs w:val="21"/>
      <w:lang w:val="uk-UA" w:eastAsia="zh-CN" w:bidi="hi-IN"/>
    </w:rPr>
  </w:style>
  <w:style w:type="character" w:customStyle="1" w:styleId="shorttext">
    <w:name w:val="short_text"/>
    <w:rsid w:val="002F01F3"/>
  </w:style>
  <w:style w:type="character" w:customStyle="1" w:styleId="longtext1">
    <w:name w:val="long_text1"/>
    <w:uiPriority w:val="99"/>
    <w:rsid w:val="002F01F3"/>
    <w:rPr>
      <w:sz w:val="20"/>
      <w:szCs w:val="20"/>
    </w:rPr>
  </w:style>
  <w:style w:type="character" w:customStyle="1" w:styleId="m-10229525377852942gmail-longtext1">
    <w:name w:val="m_-10229525377852942gmail-longtext1"/>
    <w:rsid w:val="002F01F3"/>
  </w:style>
  <w:style w:type="character" w:customStyle="1" w:styleId="m-10229525377852942gmail-hps">
    <w:name w:val="m_-10229525377852942gmail-hps"/>
    <w:rsid w:val="002F01F3"/>
  </w:style>
  <w:style w:type="paragraph" w:customStyle="1" w:styleId="m-10229525377852942gmail-msolistparagraph">
    <w:name w:val="m_-10229525377852942gmail-msolistparagraph"/>
    <w:basedOn w:val="a"/>
    <w:rsid w:val="002F01F3"/>
    <w:pPr>
      <w:spacing w:before="100" w:beforeAutospacing="1" w:after="100" w:afterAutospacing="1"/>
    </w:pPr>
    <w:rPr>
      <w:rFonts w:ascii="Times New Roman" w:hAnsi="Times New Roman"/>
      <w:sz w:val="24"/>
      <w:szCs w:val="24"/>
    </w:rPr>
  </w:style>
  <w:style w:type="character" w:customStyle="1" w:styleId="22">
    <w:name w:val="Основной текст (2)_"/>
    <w:link w:val="23"/>
    <w:rsid w:val="002F01F3"/>
    <w:rPr>
      <w:shd w:val="clear" w:color="auto" w:fill="FFFFFF"/>
    </w:rPr>
  </w:style>
  <w:style w:type="paragraph" w:customStyle="1" w:styleId="23">
    <w:name w:val="Основной текст (2)"/>
    <w:basedOn w:val="a"/>
    <w:link w:val="22"/>
    <w:rsid w:val="002F01F3"/>
    <w:pPr>
      <w:widowControl w:val="0"/>
      <w:shd w:val="clear" w:color="auto" w:fill="FFFFFF"/>
      <w:spacing w:line="264" w:lineRule="exact"/>
      <w:ind w:hanging="380"/>
    </w:pPr>
    <w:rPr>
      <w:rFonts w:ascii="Times New Roman" w:hAnsi="Times New Roman"/>
      <w:sz w:val="20"/>
      <w:szCs w:val="20"/>
    </w:rPr>
  </w:style>
  <w:style w:type="paragraph" w:customStyle="1" w:styleId="xfmc1">
    <w:name w:val="xfmc1"/>
    <w:basedOn w:val="a"/>
    <w:rsid w:val="008F4F8C"/>
    <w:pPr>
      <w:spacing w:before="100" w:beforeAutospacing="1" w:after="100" w:afterAutospacing="1"/>
    </w:pPr>
    <w:rPr>
      <w:rFonts w:ascii="Times New Roman" w:hAnsi="Times New Roman"/>
      <w:sz w:val="24"/>
      <w:szCs w:val="24"/>
    </w:rPr>
  </w:style>
  <w:style w:type="paragraph" w:customStyle="1" w:styleId="rvps2">
    <w:name w:val="rvps2"/>
    <w:basedOn w:val="a"/>
    <w:rsid w:val="008F4F8C"/>
    <w:pPr>
      <w:spacing w:before="100" w:beforeAutospacing="1" w:after="100" w:afterAutospacing="1"/>
    </w:pPr>
    <w:rPr>
      <w:rFonts w:ascii="Times New Roman" w:hAnsi="Times New Roman"/>
      <w:sz w:val="24"/>
      <w:szCs w:val="24"/>
    </w:rPr>
  </w:style>
  <w:style w:type="paragraph" w:styleId="24">
    <w:name w:val="Body Text Indent 2"/>
    <w:basedOn w:val="a"/>
    <w:link w:val="25"/>
    <w:rsid w:val="00BA5A25"/>
    <w:pPr>
      <w:spacing w:after="120" w:line="480" w:lineRule="auto"/>
      <w:ind w:left="283"/>
    </w:pPr>
  </w:style>
  <w:style w:type="character" w:customStyle="1" w:styleId="25">
    <w:name w:val="Основной текст с отступом 2 Знак"/>
    <w:link w:val="24"/>
    <w:rsid w:val="00BA5A25"/>
    <w:rPr>
      <w:rFonts w:ascii="Arial" w:hAnsi="Arial"/>
      <w:sz w:val="16"/>
      <w:szCs w:val="16"/>
    </w:rPr>
  </w:style>
  <w:style w:type="paragraph" w:customStyle="1" w:styleId="12">
    <w:name w:val="Обычный1"/>
    <w:link w:val="Normal"/>
    <w:rsid w:val="00BA5A25"/>
    <w:pPr>
      <w:spacing w:line="276" w:lineRule="auto"/>
    </w:pPr>
    <w:rPr>
      <w:rFonts w:ascii="Arial" w:eastAsia="Arial" w:hAnsi="Arial" w:cs="Arial"/>
      <w:color w:val="000000"/>
      <w:sz w:val="22"/>
      <w:szCs w:val="22"/>
    </w:rPr>
  </w:style>
  <w:style w:type="character" w:customStyle="1" w:styleId="40">
    <w:name w:val="Основной текст (4)"/>
    <w:rsid w:val="006B677F"/>
    <w:rPr>
      <w:b/>
      <w:bCs w:val="0"/>
      <w:i/>
      <w:iCs w:val="0"/>
      <w:sz w:val="23"/>
      <w:u w:val="single"/>
    </w:rPr>
  </w:style>
  <w:style w:type="character" w:customStyle="1" w:styleId="30">
    <w:name w:val="Заголовок 3 Знак"/>
    <w:link w:val="3"/>
    <w:locked/>
    <w:rsid w:val="003D2029"/>
    <w:rPr>
      <w:b/>
      <w:sz w:val="28"/>
      <w:szCs w:val="16"/>
      <w:u w:val="single"/>
      <w:lang w:val="uk-UA"/>
    </w:rPr>
  </w:style>
  <w:style w:type="paragraph" w:customStyle="1" w:styleId="af6">
    <w:name w:val="Нормальний текст"/>
    <w:basedOn w:val="a"/>
    <w:rsid w:val="003D2029"/>
    <w:pPr>
      <w:spacing w:before="120"/>
      <w:ind w:firstLine="567"/>
    </w:pPr>
    <w:rPr>
      <w:rFonts w:ascii="Antiqua" w:hAnsi="Antiqua" w:cs="Antiqua"/>
      <w:sz w:val="26"/>
      <w:szCs w:val="26"/>
      <w:lang w:val="uk-UA"/>
    </w:rPr>
  </w:style>
  <w:style w:type="paragraph" w:customStyle="1" w:styleId="af7">
    <w:name w:val="Содержимое таблицы"/>
    <w:basedOn w:val="a"/>
    <w:rsid w:val="003D2029"/>
    <w:pPr>
      <w:suppressLineNumbers/>
      <w:suppressAutoHyphens/>
    </w:pPr>
    <w:rPr>
      <w:rFonts w:ascii="Times New Roman" w:hAnsi="Times New Roman"/>
      <w:sz w:val="22"/>
      <w:szCs w:val="22"/>
      <w:lang w:eastAsia="ar-SA"/>
    </w:rPr>
  </w:style>
  <w:style w:type="paragraph" w:customStyle="1" w:styleId="13">
    <w:name w:val="Абзац списка1"/>
    <w:basedOn w:val="a"/>
    <w:rsid w:val="003D2029"/>
    <w:pPr>
      <w:suppressAutoHyphens/>
      <w:ind w:left="720"/>
    </w:pPr>
    <w:rPr>
      <w:rFonts w:ascii="Times New Roman" w:hAnsi="Times New Roman"/>
      <w:sz w:val="22"/>
      <w:szCs w:val="22"/>
      <w:lang w:eastAsia="ar-SA"/>
    </w:rPr>
  </w:style>
  <w:style w:type="paragraph" w:styleId="af8">
    <w:name w:val="header"/>
    <w:basedOn w:val="a"/>
    <w:link w:val="af9"/>
    <w:uiPriority w:val="99"/>
    <w:rsid w:val="003D2029"/>
    <w:pPr>
      <w:widowControl w:val="0"/>
      <w:tabs>
        <w:tab w:val="center" w:pos="4677"/>
        <w:tab w:val="right" w:pos="9355"/>
      </w:tabs>
      <w:autoSpaceDE w:val="0"/>
      <w:autoSpaceDN w:val="0"/>
      <w:adjustRightInd w:val="0"/>
    </w:pPr>
    <w:rPr>
      <w:rFonts w:ascii="Times New Roman CYR" w:hAnsi="Times New Roman CYR" w:cs="Times New Roman CYR"/>
      <w:sz w:val="24"/>
      <w:szCs w:val="24"/>
      <w:lang w:val="uk-UA"/>
    </w:rPr>
  </w:style>
  <w:style w:type="character" w:customStyle="1" w:styleId="af9">
    <w:name w:val="Верхний колонтитул Знак"/>
    <w:link w:val="af8"/>
    <w:uiPriority w:val="99"/>
    <w:rsid w:val="003D2029"/>
    <w:rPr>
      <w:rFonts w:ascii="Times New Roman CYR" w:hAnsi="Times New Roman CYR" w:cs="Times New Roman CYR"/>
      <w:sz w:val="24"/>
      <w:szCs w:val="24"/>
      <w:lang w:val="uk-UA"/>
    </w:rPr>
  </w:style>
  <w:style w:type="character" w:styleId="afa">
    <w:name w:val="page number"/>
    <w:rsid w:val="003D2029"/>
  </w:style>
  <w:style w:type="character" w:customStyle="1" w:styleId="Normal">
    <w:name w:val="Normal Знак"/>
    <w:link w:val="12"/>
    <w:locked/>
    <w:rsid w:val="003D2029"/>
    <w:rPr>
      <w:rFonts w:ascii="Arial" w:eastAsia="Arial" w:hAnsi="Arial" w:cs="Arial"/>
      <w:color w:val="000000"/>
      <w:sz w:val="22"/>
      <w:szCs w:val="22"/>
    </w:rPr>
  </w:style>
  <w:style w:type="paragraph" w:customStyle="1" w:styleId="14">
    <w:name w:val="Знак Знак Знак Знак Знак Знак1 Знак Знак Знак"/>
    <w:basedOn w:val="a"/>
    <w:rsid w:val="003D2029"/>
    <w:rPr>
      <w:rFonts w:ascii="Verdana" w:hAnsi="Verdana" w:cs="Verdana"/>
      <w:sz w:val="20"/>
      <w:szCs w:val="20"/>
      <w:lang w:val="en-US" w:eastAsia="en-US"/>
    </w:rPr>
  </w:style>
  <w:style w:type="paragraph" w:customStyle="1" w:styleId="Just">
    <w:name w:val="Just"/>
    <w:rsid w:val="003D2029"/>
    <w:pPr>
      <w:autoSpaceDE w:val="0"/>
      <w:autoSpaceDN w:val="0"/>
      <w:adjustRightInd w:val="0"/>
      <w:spacing w:before="40" w:after="40"/>
      <w:ind w:firstLine="568"/>
      <w:jc w:val="both"/>
    </w:pPr>
    <w:rPr>
      <w:sz w:val="24"/>
      <w:szCs w:val="24"/>
    </w:rPr>
  </w:style>
  <w:style w:type="paragraph" w:customStyle="1" w:styleId="afb">
    <w:name w:val="Знак Знак"/>
    <w:basedOn w:val="a"/>
    <w:rsid w:val="003D2029"/>
    <w:rPr>
      <w:rFonts w:ascii="Verdana" w:hAnsi="Verdana" w:cs="Verdana"/>
      <w:sz w:val="20"/>
      <w:szCs w:val="20"/>
      <w:lang w:val="en-US" w:eastAsia="en-US"/>
    </w:rPr>
  </w:style>
  <w:style w:type="character" w:customStyle="1" w:styleId="a6">
    <w:name w:val="Основной текст с отступом Знак"/>
    <w:link w:val="a5"/>
    <w:uiPriority w:val="99"/>
    <w:locked/>
    <w:rsid w:val="003D2029"/>
    <w:rPr>
      <w:b/>
      <w:i/>
      <w:sz w:val="24"/>
      <w:szCs w:val="16"/>
      <w:lang w:val="uk-UA"/>
    </w:rPr>
  </w:style>
  <w:style w:type="paragraph" w:customStyle="1" w:styleId="afc">
    <w:name w:val="Стиль"/>
    <w:basedOn w:val="a"/>
    <w:next w:val="af1"/>
    <w:link w:val="afd"/>
    <w:qFormat/>
    <w:rsid w:val="003D2029"/>
    <w:pPr>
      <w:jc w:val="center"/>
    </w:pPr>
    <w:rPr>
      <w:rFonts w:ascii="Times New Roman" w:hAnsi="Times New Roman"/>
      <w:sz w:val="32"/>
      <w:szCs w:val="20"/>
      <w:lang w:eastAsia="en-US"/>
    </w:rPr>
  </w:style>
  <w:style w:type="paragraph" w:customStyle="1" w:styleId="26">
    <w:name w:val="Обычный2"/>
    <w:rsid w:val="003D2029"/>
    <w:pPr>
      <w:spacing w:line="276" w:lineRule="auto"/>
    </w:pPr>
    <w:rPr>
      <w:rFonts w:ascii="Arial" w:hAnsi="Arial" w:cs="Arial"/>
      <w:color w:val="000000"/>
      <w:sz w:val="22"/>
      <w:szCs w:val="22"/>
    </w:rPr>
  </w:style>
  <w:style w:type="character" w:styleId="afe">
    <w:name w:val="FollowedHyperlink"/>
    <w:rsid w:val="003D2029"/>
    <w:rPr>
      <w:color w:val="800080"/>
      <w:u w:val="single"/>
    </w:rPr>
  </w:style>
  <w:style w:type="paragraph" w:customStyle="1" w:styleId="34">
    <w:name w:val="Ïîäçàã3"/>
    <w:basedOn w:val="a"/>
    <w:rsid w:val="003D2029"/>
    <w:pPr>
      <w:widowControl w:val="0"/>
      <w:spacing w:before="113" w:after="57" w:line="210" w:lineRule="atLeast"/>
      <w:jc w:val="center"/>
    </w:pPr>
    <w:rPr>
      <w:rFonts w:ascii="Times New Roman" w:hAnsi="Times New Roman"/>
      <w:b/>
      <w:sz w:val="20"/>
      <w:szCs w:val="20"/>
      <w:lang w:val="en-US"/>
    </w:rPr>
  </w:style>
  <w:style w:type="character" w:customStyle="1" w:styleId="Arial2">
    <w:name w:val="Основной текст + Arial2"/>
    <w:aliases w:val="82,5 pt2,Не полужирный2,Курсив"/>
    <w:rsid w:val="003D2029"/>
    <w:rPr>
      <w:rFonts w:ascii="Arial" w:hAnsi="Arial"/>
      <w:b/>
      <w:i/>
      <w:color w:val="000000"/>
      <w:sz w:val="17"/>
      <w:shd w:val="clear" w:color="auto" w:fill="FFFFFF"/>
      <w:lang w:val="uk-UA" w:eastAsia="uk-UA"/>
    </w:rPr>
  </w:style>
  <w:style w:type="character" w:customStyle="1" w:styleId="afd">
    <w:name w:val="Заголовок Знак"/>
    <w:link w:val="afc"/>
    <w:locked/>
    <w:rsid w:val="003D2029"/>
    <w:rPr>
      <w:sz w:val="32"/>
      <w:lang w:eastAsia="en-US"/>
    </w:rPr>
  </w:style>
  <w:style w:type="table" w:styleId="aff">
    <w:name w:val="Table Grid"/>
    <w:basedOn w:val="a1"/>
    <w:uiPriority w:val="39"/>
    <w:rsid w:val="003D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3D2029"/>
    <w:pPr>
      <w:spacing w:line="276" w:lineRule="auto"/>
    </w:pPr>
    <w:rPr>
      <w:rFonts w:ascii="Arial" w:hAnsi="Arial" w:cs="Arial"/>
      <w:color w:val="000000"/>
      <w:sz w:val="22"/>
      <w:szCs w:val="22"/>
    </w:rPr>
  </w:style>
  <w:style w:type="paragraph" w:customStyle="1" w:styleId="35">
    <w:name w:val="Обычный3"/>
    <w:rsid w:val="003D2029"/>
    <w:pPr>
      <w:spacing w:line="276" w:lineRule="auto"/>
    </w:pPr>
    <w:rPr>
      <w:rFonts w:ascii="Arial" w:hAnsi="Arial" w:cs="Arial"/>
      <w:color w:val="000000"/>
      <w:sz w:val="22"/>
      <w:szCs w:val="22"/>
    </w:rPr>
  </w:style>
  <w:style w:type="character" w:customStyle="1" w:styleId="NoSpacingChar">
    <w:name w:val="No Spacing Char"/>
    <w:link w:val="15"/>
    <w:locked/>
    <w:rsid w:val="003D2029"/>
    <w:rPr>
      <w:rFonts w:ascii="Calibri" w:hAnsi="Calibri"/>
      <w:sz w:val="22"/>
      <w:lang w:val="uk-UA" w:eastAsia="en-US"/>
    </w:rPr>
  </w:style>
  <w:style w:type="paragraph" w:customStyle="1" w:styleId="41">
    <w:name w:val="Обычный4"/>
    <w:rsid w:val="003D2029"/>
    <w:pPr>
      <w:spacing w:line="276" w:lineRule="auto"/>
    </w:pPr>
    <w:rPr>
      <w:rFonts w:ascii="Arial" w:hAnsi="Arial" w:cs="Arial"/>
      <w:color w:val="000000"/>
      <w:sz w:val="22"/>
      <w:szCs w:val="22"/>
    </w:rPr>
  </w:style>
  <w:style w:type="paragraph" w:customStyle="1" w:styleId="50">
    <w:name w:val="Обычный5"/>
    <w:rsid w:val="003D2029"/>
    <w:pPr>
      <w:spacing w:line="276" w:lineRule="auto"/>
    </w:pPr>
    <w:rPr>
      <w:rFonts w:ascii="Arial" w:hAnsi="Arial" w:cs="Arial"/>
      <w:color w:val="000000"/>
      <w:sz w:val="22"/>
      <w:szCs w:val="22"/>
    </w:rPr>
  </w:style>
  <w:style w:type="paragraph" w:styleId="36">
    <w:name w:val="Body Text Indent 3"/>
    <w:basedOn w:val="a"/>
    <w:link w:val="37"/>
    <w:rsid w:val="003D2029"/>
    <w:pPr>
      <w:spacing w:after="120"/>
      <w:ind w:left="283"/>
    </w:pPr>
    <w:rPr>
      <w:rFonts w:ascii="Times New Roman" w:hAnsi="Times New Roman"/>
      <w:lang w:val="uk-UA"/>
    </w:rPr>
  </w:style>
  <w:style w:type="character" w:customStyle="1" w:styleId="37">
    <w:name w:val="Основной текст с отступом 3 Знак"/>
    <w:link w:val="36"/>
    <w:rsid w:val="003D2029"/>
    <w:rPr>
      <w:sz w:val="16"/>
      <w:szCs w:val="16"/>
      <w:lang w:val="uk-UA"/>
    </w:rPr>
  </w:style>
  <w:style w:type="paragraph" w:customStyle="1" w:styleId="aff0">
    <w:name w:val="Знак Знак Знак Знак Знак Знак Знак Знак Знак Знак Знак Знак"/>
    <w:basedOn w:val="a"/>
    <w:rsid w:val="003D2029"/>
    <w:rPr>
      <w:rFonts w:ascii="Verdana" w:hAnsi="Verdana"/>
      <w:sz w:val="20"/>
      <w:szCs w:val="20"/>
      <w:lang w:val="en-US" w:eastAsia="en-US"/>
    </w:rPr>
  </w:style>
  <w:style w:type="character" w:customStyle="1" w:styleId="HTML1">
    <w:name w:val="Стандартный HTML Знак1"/>
    <w:semiHidden/>
    <w:rsid w:val="003D2029"/>
    <w:rPr>
      <w:rFonts w:ascii="Consolas" w:hAnsi="Consolas" w:cs="Consolas"/>
      <w:lang w:val="uk-UA"/>
    </w:rPr>
  </w:style>
  <w:style w:type="character" w:customStyle="1" w:styleId="HTML11">
    <w:name w:val="Стандартный HTML Знак11"/>
    <w:semiHidden/>
    <w:rsid w:val="003D2029"/>
    <w:rPr>
      <w:rFonts w:ascii="Consolas" w:hAnsi="Consolas" w:cs="Consolas"/>
      <w:lang w:val="uk-UA" w:eastAsia="x-none"/>
    </w:rPr>
  </w:style>
  <w:style w:type="paragraph" w:customStyle="1" w:styleId="60">
    <w:name w:val="Обычный6"/>
    <w:rsid w:val="003D2029"/>
    <w:pPr>
      <w:spacing w:line="276" w:lineRule="auto"/>
    </w:pPr>
    <w:rPr>
      <w:rFonts w:ascii="Arial" w:hAnsi="Arial" w:cs="Arial"/>
      <w:color w:val="000000"/>
      <w:sz w:val="22"/>
      <w:szCs w:val="22"/>
    </w:rPr>
  </w:style>
  <w:style w:type="paragraph" w:customStyle="1" w:styleId="70">
    <w:name w:val="Обычный7"/>
    <w:rsid w:val="003D2029"/>
    <w:pPr>
      <w:spacing w:line="276" w:lineRule="auto"/>
    </w:pPr>
    <w:rPr>
      <w:rFonts w:ascii="Arial" w:hAnsi="Arial" w:cs="Arial"/>
      <w:color w:val="000000"/>
      <w:sz w:val="22"/>
      <w:szCs w:val="22"/>
    </w:rPr>
  </w:style>
  <w:style w:type="paragraph" w:customStyle="1" w:styleId="80">
    <w:name w:val="Обычный8"/>
    <w:rsid w:val="003D2029"/>
    <w:pPr>
      <w:spacing w:line="276" w:lineRule="auto"/>
    </w:pPr>
    <w:rPr>
      <w:rFonts w:ascii="Arial" w:hAnsi="Arial" w:cs="Arial"/>
      <w:color w:val="000000"/>
      <w:sz w:val="22"/>
      <w:szCs w:val="22"/>
    </w:rPr>
  </w:style>
  <w:style w:type="character" w:customStyle="1" w:styleId="tlid-translation">
    <w:name w:val="tlid-translation"/>
    <w:rsid w:val="003D2029"/>
  </w:style>
  <w:style w:type="character" w:customStyle="1" w:styleId="base">
    <w:name w:val="base"/>
    <w:rsid w:val="003D2029"/>
  </w:style>
  <w:style w:type="character" w:customStyle="1" w:styleId="WW-111">
    <w:name w:val="WW-Основной шрифт абзаца111"/>
    <w:rsid w:val="003D2029"/>
  </w:style>
  <w:style w:type="paragraph" w:customStyle="1" w:styleId="rvps12">
    <w:name w:val="rvps12"/>
    <w:basedOn w:val="a"/>
    <w:rsid w:val="003D2029"/>
    <w:pPr>
      <w:spacing w:before="100" w:beforeAutospacing="1" w:after="100" w:afterAutospacing="1"/>
    </w:pPr>
    <w:rPr>
      <w:rFonts w:ascii="Times New Roman" w:hAnsi="Times New Roman"/>
      <w:sz w:val="24"/>
      <w:szCs w:val="24"/>
      <w:lang w:val="uk-UA"/>
    </w:rPr>
  </w:style>
  <w:style w:type="paragraph" w:customStyle="1" w:styleId="rvps14">
    <w:name w:val="rvps14"/>
    <w:basedOn w:val="a"/>
    <w:rsid w:val="003D2029"/>
    <w:pPr>
      <w:spacing w:before="100" w:beforeAutospacing="1" w:after="100" w:afterAutospacing="1"/>
    </w:pPr>
    <w:rPr>
      <w:rFonts w:ascii="Times New Roman" w:hAnsi="Times New Roman"/>
      <w:sz w:val="24"/>
      <w:szCs w:val="24"/>
      <w:lang w:val="uk-UA"/>
    </w:rPr>
  </w:style>
  <w:style w:type="paragraph" w:customStyle="1" w:styleId="27">
    <w:name w:val="Абзац списка2"/>
    <w:basedOn w:val="a"/>
    <w:rsid w:val="003D2029"/>
    <w:pPr>
      <w:widowControl w:val="0"/>
      <w:autoSpaceDE w:val="0"/>
      <w:autoSpaceDN w:val="0"/>
      <w:adjustRightInd w:val="0"/>
      <w:ind w:left="720"/>
      <w:contextualSpacing/>
    </w:pPr>
    <w:rPr>
      <w:rFonts w:ascii="Times New Roman CYR" w:hAnsi="Times New Roman CYR" w:cs="Times New Roman CYR"/>
      <w:sz w:val="24"/>
      <w:szCs w:val="24"/>
      <w:lang w:val="uk-UA"/>
    </w:rPr>
  </w:style>
  <w:style w:type="character" w:customStyle="1" w:styleId="aff1">
    <w:name w:val="Текст примечания Знак"/>
    <w:link w:val="aff2"/>
    <w:uiPriority w:val="99"/>
    <w:locked/>
    <w:rsid w:val="003D2029"/>
  </w:style>
  <w:style w:type="paragraph" w:styleId="aff2">
    <w:name w:val="annotation text"/>
    <w:basedOn w:val="a"/>
    <w:link w:val="aff1"/>
    <w:uiPriority w:val="99"/>
    <w:unhideWhenUsed/>
    <w:rsid w:val="003D2029"/>
    <w:pPr>
      <w:spacing w:after="160"/>
    </w:pPr>
    <w:rPr>
      <w:rFonts w:ascii="Times New Roman" w:hAnsi="Times New Roman"/>
      <w:sz w:val="20"/>
      <w:szCs w:val="20"/>
    </w:rPr>
  </w:style>
  <w:style w:type="character" w:customStyle="1" w:styleId="16">
    <w:name w:val="Текст примечания Знак1"/>
    <w:rsid w:val="003D2029"/>
    <w:rPr>
      <w:rFonts w:ascii="Arial" w:hAnsi="Arial"/>
    </w:rPr>
  </w:style>
  <w:style w:type="character" w:customStyle="1" w:styleId="111">
    <w:name w:val="Текст примечания Знак11"/>
    <w:rsid w:val="003D2029"/>
    <w:rPr>
      <w:rFonts w:ascii="Times New Roman CYR" w:hAnsi="Times New Roman CYR" w:cs="Times New Roman CYR"/>
      <w:lang w:val="uk-UA" w:eastAsia="x-none"/>
    </w:rPr>
  </w:style>
  <w:style w:type="character" w:customStyle="1" w:styleId="aff3">
    <w:name w:val="Тема примечания Знак"/>
    <w:link w:val="aff4"/>
    <w:uiPriority w:val="99"/>
    <w:locked/>
    <w:rsid w:val="003D2029"/>
    <w:rPr>
      <w:b/>
    </w:rPr>
  </w:style>
  <w:style w:type="paragraph" w:styleId="aff4">
    <w:name w:val="annotation subject"/>
    <w:basedOn w:val="aff2"/>
    <w:next w:val="aff2"/>
    <w:link w:val="aff3"/>
    <w:uiPriority w:val="99"/>
    <w:unhideWhenUsed/>
    <w:rsid w:val="003D2029"/>
    <w:rPr>
      <w:b/>
    </w:rPr>
  </w:style>
  <w:style w:type="character" w:customStyle="1" w:styleId="17">
    <w:name w:val="Тема примечания Знак1"/>
    <w:rsid w:val="003D2029"/>
    <w:rPr>
      <w:rFonts w:ascii="Arial" w:hAnsi="Arial"/>
      <w:b/>
      <w:bCs/>
    </w:rPr>
  </w:style>
  <w:style w:type="character" w:customStyle="1" w:styleId="112">
    <w:name w:val="Тема примечания Знак11"/>
    <w:rsid w:val="003D2029"/>
    <w:rPr>
      <w:rFonts w:ascii="Times New Roman CYR" w:hAnsi="Times New Roman CYR" w:cs="Times New Roman CYR"/>
      <w:b/>
      <w:bCs/>
      <w:lang w:val="uk-UA" w:eastAsia="x-none"/>
    </w:rPr>
  </w:style>
  <w:style w:type="paragraph" w:styleId="aff5">
    <w:name w:val="footer"/>
    <w:basedOn w:val="a"/>
    <w:link w:val="aff6"/>
    <w:uiPriority w:val="99"/>
    <w:unhideWhenUsed/>
    <w:rsid w:val="003D2029"/>
    <w:pPr>
      <w:tabs>
        <w:tab w:val="center" w:pos="4677"/>
        <w:tab w:val="right" w:pos="9355"/>
      </w:tabs>
    </w:pPr>
    <w:rPr>
      <w:rFonts w:ascii="Calibri" w:hAnsi="Calibri"/>
      <w:sz w:val="22"/>
      <w:szCs w:val="22"/>
      <w:lang w:eastAsia="en-US"/>
    </w:rPr>
  </w:style>
  <w:style w:type="character" w:customStyle="1" w:styleId="aff6">
    <w:name w:val="Нижний колонтитул Знак"/>
    <w:link w:val="aff5"/>
    <w:uiPriority w:val="99"/>
    <w:rsid w:val="003D2029"/>
    <w:rPr>
      <w:rFonts w:ascii="Calibri" w:hAnsi="Calibri"/>
      <w:sz w:val="22"/>
      <w:szCs w:val="22"/>
      <w:lang w:eastAsia="en-US"/>
    </w:rPr>
  </w:style>
  <w:style w:type="paragraph" w:customStyle="1" w:styleId="aff7">
    <w:basedOn w:val="a"/>
    <w:next w:val="af1"/>
    <w:qFormat/>
    <w:rsid w:val="00667618"/>
    <w:pPr>
      <w:jc w:val="center"/>
    </w:pPr>
    <w:rPr>
      <w:rFonts w:ascii="Times New Roman" w:hAnsi="Times New Roman"/>
      <w:sz w:val="32"/>
      <w:szCs w:val="20"/>
      <w:lang w:eastAsia="en-US"/>
    </w:rPr>
  </w:style>
  <w:style w:type="paragraph" w:customStyle="1" w:styleId="15">
    <w:name w:val="Без интервала1"/>
    <w:link w:val="NoSpacingChar"/>
    <w:rsid w:val="00311111"/>
    <w:rPr>
      <w:rFonts w:ascii="Calibri" w:hAnsi="Calibri"/>
      <w:sz w:val="22"/>
      <w:lang w:val="uk-UA" w:eastAsia="en-US"/>
    </w:rPr>
  </w:style>
  <w:style w:type="paragraph" w:customStyle="1" w:styleId="38">
    <w:name w:val="Абзац списка3"/>
    <w:basedOn w:val="a"/>
    <w:rsid w:val="00311111"/>
    <w:pPr>
      <w:widowControl w:val="0"/>
      <w:autoSpaceDE w:val="0"/>
      <w:autoSpaceDN w:val="0"/>
      <w:adjustRightInd w:val="0"/>
      <w:ind w:left="720"/>
      <w:contextualSpacing/>
    </w:pPr>
    <w:rPr>
      <w:rFonts w:ascii="Times New Roman CYR" w:hAnsi="Times New Roman CYR" w:cs="Times New Roman CYR"/>
      <w:sz w:val="24"/>
      <w:szCs w:val="24"/>
      <w:lang w:val="uk-UA"/>
    </w:rPr>
  </w:style>
  <w:style w:type="paragraph" w:customStyle="1" w:styleId="aff8">
    <w:basedOn w:val="a"/>
    <w:next w:val="af1"/>
    <w:qFormat/>
    <w:rsid w:val="00E9151E"/>
    <w:pPr>
      <w:jc w:val="center"/>
    </w:pPr>
    <w:rPr>
      <w:rFonts w:ascii="Times New Roman" w:hAnsi="Times New Roman"/>
      <w:sz w:val="32"/>
      <w:szCs w:val="20"/>
      <w:lang w:eastAsia="en-US"/>
    </w:rPr>
  </w:style>
  <w:style w:type="character" w:customStyle="1" w:styleId="af4">
    <w:name w:val="Абзац списка Знак"/>
    <w:link w:val="af3"/>
    <w:uiPriority w:val="34"/>
    <w:locked/>
    <w:rsid w:val="00C60A39"/>
    <w:rPr>
      <w:rFonts w:ascii="Times New Roman CYR" w:hAnsi="Times New Roman CYR" w:cs="Times New Roman CYR"/>
      <w:sz w:val="24"/>
      <w:szCs w:val="24"/>
      <w:lang w:val="uk-UA" w:eastAsia="zh-CN"/>
    </w:rPr>
  </w:style>
  <w:style w:type="character" w:customStyle="1" w:styleId="WW8Num9z0">
    <w:name w:val="WW8Num9z0"/>
    <w:rsid w:val="001E6D1A"/>
    <w:rPr>
      <w:rFonts w:cs="Times New Roman"/>
    </w:rPr>
  </w:style>
  <w:style w:type="character" w:customStyle="1" w:styleId="81">
    <w:name w:val="Основной текст + 81"/>
    <w:aliases w:val="5 pt1,Полужирный1,Основной текст + Georgia,8"/>
    <w:rsid w:val="00661F35"/>
    <w:rPr>
      <w:rFonts w:ascii="Times New Roman" w:hAnsi="Times New Roman" w:cs="Times New Roman"/>
      <w:b/>
      <w:bCs/>
      <w:sz w:val="17"/>
      <w:szCs w:val="17"/>
      <w:u w:val="none"/>
    </w:rPr>
  </w:style>
  <w:style w:type="character" w:customStyle="1" w:styleId="Bold">
    <w:name w:val="Bold"/>
    <w:rsid w:val="00DA7E3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275">
      <w:bodyDiv w:val="1"/>
      <w:marLeft w:val="0"/>
      <w:marRight w:val="0"/>
      <w:marTop w:val="0"/>
      <w:marBottom w:val="0"/>
      <w:divBdr>
        <w:top w:val="none" w:sz="0" w:space="0" w:color="auto"/>
        <w:left w:val="none" w:sz="0" w:space="0" w:color="auto"/>
        <w:bottom w:val="none" w:sz="0" w:space="0" w:color="auto"/>
        <w:right w:val="none" w:sz="0" w:space="0" w:color="auto"/>
      </w:divBdr>
    </w:div>
    <w:div w:id="100229903">
      <w:bodyDiv w:val="1"/>
      <w:marLeft w:val="0"/>
      <w:marRight w:val="0"/>
      <w:marTop w:val="0"/>
      <w:marBottom w:val="0"/>
      <w:divBdr>
        <w:top w:val="none" w:sz="0" w:space="0" w:color="auto"/>
        <w:left w:val="none" w:sz="0" w:space="0" w:color="auto"/>
        <w:bottom w:val="none" w:sz="0" w:space="0" w:color="auto"/>
        <w:right w:val="none" w:sz="0" w:space="0" w:color="auto"/>
      </w:divBdr>
      <w:divsChild>
        <w:div w:id="177082689">
          <w:marLeft w:val="0"/>
          <w:marRight w:val="0"/>
          <w:marTop w:val="0"/>
          <w:marBottom w:val="0"/>
          <w:divBdr>
            <w:top w:val="none" w:sz="0" w:space="0" w:color="auto"/>
            <w:left w:val="none" w:sz="0" w:space="0" w:color="auto"/>
            <w:bottom w:val="none" w:sz="0" w:space="0" w:color="auto"/>
            <w:right w:val="none" w:sz="0" w:space="0" w:color="auto"/>
          </w:divBdr>
          <w:divsChild>
            <w:div w:id="354384494">
              <w:marLeft w:val="0"/>
              <w:marRight w:val="0"/>
              <w:marTop w:val="0"/>
              <w:marBottom w:val="0"/>
              <w:divBdr>
                <w:top w:val="none" w:sz="0" w:space="0" w:color="auto"/>
                <w:left w:val="none" w:sz="0" w:space="0" w:color="auto"/>
                <w:bottom w:val="none" w:sz="0" w:space="0" w:color="auto"/>
                <w:right w:val="none" w:sz="0" w:space="0" w:color="auto"/>
              </w:divBdr>
              <w:divsChild>
                <w:div w:id="1855269888">
                  <w:marLeft w:val="0"/>
                  <w:marRight w:val="0"/>
                  <w:marTop w:val="0"/>
                  <w:marBottom w:val="0"/>
                  <w:divBdr>
                    <w:top w:val="none" w:sz="0" w:space="0" w:color="auto"/>
                    <w:left w:val="none" w:sz="0" w:space="0" w:color="auto"/>
                    <w:bottom w:val="none" w:sz="0" w:space="0" w:color="auto"/>
                    <w:right w:val="none" w:sz="0" w:space="0" w:color="auto"/>
                  </w:divBdr>
                  <w:divsChild>
                    <w:div w:id="50156892">
                      <w:marLeft w:val="0"/>
                      <w:marRight w:val="0"/>
                      <w:marTop w:val="0"/>
                      <w:marBottom w:val="187"/>
                      <w:divBdr>
                        <w:top w:val="none" w:sz="0" w:space="0" w:color="auto"/>
                        <w:left w:val="none" w:sz="0" w:space="0" w:color="auto"/>
                        <w:bottom w:val="none" w:sz="0" w:space="0" w:color="auto"/>
                        <w:right w:val="none" w:sz="0" w:space="0" w:color="auto"/>
                      </w:divBdr>
                      <w:divsChild>
                        <w:div w:id="617638779">
                          <w:marLeft w:val="-187"/>
                          <w:marRight w:val="0"/>
                          <w:marTop w:val="0"/>
                          <w:marBottom w:val="0"/>
                          <w:divBdr>
                            <w:top w:val="none" w:sz="0" w:space="0" w:color="auto"/>
                            <w:left w:val="none" w:sz="0" w:space="0" w:color="auto"/>
                            <w:bottom w:val="none" w:sz="0" w:space="0" w:color="auto"/>
                            <w:right w:val="none" w:sz="0" w:space="0" w:color="auto"/>
                          </w:divBdr>
                          <w:divsChild>
                            <w:div w:id="804784880">
                              <w:marLeft w:val="187"/>
                              <w:marRight w:val="0"/>
                              <w:marTop w:val="187"/>
                              <w:marBottom w:val="0"/>
                              <w:divBdr>
                                <w:top w:val="none" w:sz="0" w:space="0" w:color="auto"/>
                                <w:left w:val="none" w:sz="0" w:space="0" w:color="auto"/>
                                <w:bottom w:val="none" w:sz="0" w:space="0" w:color="auto"/>
                                <w:right w:val="none" w:sz="0" w:space="0" w:color="auto"/>
                              </w:divBdr>
                              <w:divsChild>
                                <w:div w:id="1096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5716">
                      <w:marLeft w:val="0"/>
                      <w:marRight w:val="0"/>
                      <w:marTop w:val="0"/>
                      <w:marBottom w:val="0"/>
                      <w:divBdr>
                        <w:top w:val="none" w:sz="0" w:space="0" w:color="auto"/>
                        <w:left w:val="none" w:sz="0" w:space="0" w:color="auto"/>
                        <w:bottom w:val="none" w:sz="0" w:space="0" w:color="auto"/>
                        <w:right w:val="none" w:sz="0" w:space="0" w:color="auto"/>
                      </w:divBdr>
                      <w:divsChild>
                        <w:div w:id="1703246924">
                          <w:marLeft w:val="0"/>
                          <w:marRight w:val="0"/>
                          <w:marTop w:val="0"/>
                          <w:marBottom w:val="0"/>
                          <w:divBdr>
                            <w:top w:val="none" w:sz="0" w:space="0" w:color="auto"/>
                            <w:left w:val="none" w:sz="0" w:space="0" w:color="auto"/>
                            <w:bottom w:val="none" w:sz="0" w:space="0" w:color="auto"/>
                            <w:right w:val="none" w:sz="0" w:space="0" w:color="auto"/>
                          </w:divBdr>
                          <w:divsChild>
                            <w:div w:id="1245988111">
                              <w:marLeft w:val="0"/>
                              <w:marRight w:val="0"/>
                              <w:marTop w:val="187"/>
                              <w:marBottom w:val="0"/>
                              <w:divBdr>
                                <w:top w:val="none" w:sz="0" w:space="0" w:color="auto"/>
                                <w:left w:val="none" w:sz="0" w:space="0" w:color="auto"/>
                                <w:bottom w:val="none" w:sz="0" w:space="0" w:color="auto"/>
                                <w:right w:val="none" w:sz="0" w:space="0" w:color="auto"/>
                              </w:divBdr>
                              <w:divsChild>
                                <w:div w:id="1964993168">
                                  <w:marLeft w:val="0"/>
                                  <w:marRight w:val="0"/>
                                  <w:marTop w:val="0"/>
                                  <w:marBottom w:val="0"/>
                                  <w:divBdr>
                                    <w:top w:val="none" w:sz="0" w:space="0" w:color="auto"/>
                                    <w:left w:val="none" w:sz="0" w:space="0" w:color="auto"/>
                                    <w:bottom w:val="none" w:sz="0" w:space="0" w:color="auto"/>
                                    <w:right w:val="none" w:sz="0" w:space="0" w:color="auto"/>
                                  </w:divBdr>
                                  <w:divsChild>
                                    <w:div w:id="1117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9790">
                      <w:marLeft w:val="0"/>
                      <w:marRight w:val="0"/>
                      <w:marTop w:val="0"/>
                      <w:marBottom w:val="187"/>
                      <w:divBdr>
                        <w:top w:val="none" w:sz="0" w:space="0" w:color="auto"/>
                        <w:left w:val="none" w:sz="0" w:space="0" w:color="auto"/>
                        <w:bottom w:val="none" w:sz="0" w:space="0" w:color="auto"/>
                        <w:right w:val="none" w:sz="0" w:space="0" w:color="auto"/>
                      </w:divBdr>
                      <w:divsChild>
                        <w:div w:id="1029835324">
                          <w:marLeft w:val="0"/>
                          <w:marRight w:val="0"/>
                          <w:marTop w:val="0"/>
                          <w:marBottom w:val="0"/>
                          <w:divBdr>
                            <w:top w:val="none" w:sz="0" w:space="0" w:color="auto"/>
                            <w:left w:val="none" w:sz="0" w:space="0" w:color="auto"/>
                            <w:bottom w:val="none" w:sz="0" w:space="0" w:color="auto"/>
                            <w:right w:val="none" w:sz="0" w:space="0" w:color="auto"/>
                          </w:divBdr>
                          <w:divsChild>
                            <w:div w:id="104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049">
                      <w:marLeft w:val="0"/>
                      <w:marRight w:val="0"/>
                      <w:marTop w:val="0"/>
                      <w:marBottom w:val="187"/>
                      <w:divBdr>
                        <w:top w:val="none" w:sz="0" w:space="0" w:color="auto"/>
                        <w:left w:val="none" w:sz="0" w:space="0" w:color="auto"/>
                        <w:bottom w:val="none" w:sz="0" w:space="0" w:color="auto"/>
                        <w:right w:val="none" w:sz="0" w:space="0" w:color="auto"/>
                      </w:divBdr>
                      <w:divsChild>
                        <w:div w:id="2033794956">
                          <w:marLeft w:val="0"/>
                          <w:marRight w:val="0"/>
                          <w:marTop w:val="0"/>
                          <w:marBottom w:val="0"/>
                          <w:divBdr>
                            <w:top w:val="none" w:sz="0" w:space="0" w:color="auto"/>
                            <w:left w:val="none" w:sz="0" w:space="0" w:color="auto"/>
                            <w:bottom w:val="none" w:sz="0" w:space="0" w:color="auto"/>
                            <w:right w:val="none" w:sz="0" w:space="0" w:color="auto"/>
                          </w:divBdr>
                          <w:divsChild>
                            <w:div w:id="299727954">
                              <w:marLeft w:val="0"/>
                              <w:marRight w:val="0"/>
                              <w:marTop w:val="0"/>
                              <w:marBottom w:val="0"/>
                              <w:divBdr>
                                <w:top w:val="single" w:sz="8" w:space="0" w:color="DFE1F0"/>
                                <w:left w:val="single" w:sz="8" w:space="0" w:color="DFE1F0"/>
                                <w:bottom w:val="single" w:sz="8" w:space="0" w:color="DFE1F0"/>
                                <w:right w:val="single" w:sz="8" w:space="29" w:color="DFE1F0"/>
                              </w:divBdr>
                              <w:divsChild>
                                <w:div w:id="1913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93">
                      <w:marLeft w:val="0"/>
                      <w:marRight w:val="0"/>
                      <w:marTop w:val="0"/>
                      <w:marBottom w:val="187"/>
                      <w:divBdr>
                        <w:top w:val="none" w:sz="0" w:space="0" w:color="auto"/>
                        <w:left w:val="none" w:sz="0" w:space="0" w:color="auto"/>
                        <w:bottom w:val="none" w:sz="0" w:space="0" w:color="auto"/>
                        <w:right w:val="none" w:sz="0" w:space="0" w:color="auto"/>
                      </w:divBdr>
                      <w:divsChild>
                        <w:div w:id="206645714">
                          <w:marLeft w:val="0"/>
                          <w:marRight w:val="0"/>
                          <w:marTop w:val="0"/>
                          <w:marBottom w:val="0"/>
                          <w:divBdr>
                            <w:top w:val="none" w:sz="0" w:space="0" w:color="auto"/>
                            <w:left w:val="none" w:sz="0" w:space="0" w:color="auto"/>
                            <w:bottom w:val="none" w:sz="0" w:space="0" w:color="auto"/>
                            <w:right w:val="none" w:sz="0" w:space="0" w:color="auto"/>
                          </w:divBdr>
                          <w:divsChild>
                            <w:div w:id="1997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211">
          <w:marLeft w:val="0"/>
          <w:marRight w:val="187"/>
          <w:marTop w:val="374"/>
          <w:marBottom w:val="0"/>
          <w:divBdr>
            <w:top w:val="none" w:sz="0" w:space="0" w:color="auto"/>
            <w:left w:val="none" w:sz="0" w:space="0" w:color="auto"/>
            <w:bottom w:val="none" w:sz="0" w:space="0" w:color="auto"/>
            <w:right w:val="none" w:sz="0" w:space="0" w:color="auto"/>
          </w:divBdr>
          <w:divsChild>
            <w:div w:id="896354302">
              <w:marLeft w:val="0"/>
              <w:marRight w:val="0"/>
              <w:marTop w:val="0"/>
              <w:marBottom w:val="0"/>
              <w:divBdr>
                <w:top w:val="none" w:sz="0" w:space="0" w:color="auto"/>
                <w:left w:val="none" w:sz="0" w:space="0" w:color="auto"/>
                <w:bottom w:val="none" w:sz="0" w:space="0" w:color="auto"/>
                <w:right w:val="none" w:sz="0" w:space="0" w:color="auto"/>
              </w:divBdr>
              <w:divsChild>
                <w:div w:id="669219500">
                  <w:marLeft w:val="0"/>
                  <w:marRight w:val="0"/>
                  <w:marTop w:val="0"/>
                  <w:marBottom w:val="0"/>
                  <w:divBdr>
                    <w:top w:val="none" w:sz="0" w:space="0" w:color="auto"/>
                    <w:left w:val="none" w:sz="0" w:space="0" w:color="auto"/>
                    <w:bottom w:val="none" w:sz="0" w:space="0" w:color="auto"/>
                    <w:right w:val="none" w:sz="0" w:space="0" w:color="auto"/>
                  </w:divBdr>
                  <w:divsChild>
                    <w:div w:id="4821602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6515633">
              <w:marLeft w:val="0"/>
              <w:marRight w:val="0"/>
              <w:marTop w:val="468"/>
              <w:marBottom w:val="0"/>
              <w:divBdr>
                <w:top w:val="none" w:sz="0" w:space="0" w:color="auto"/>
                <w:left w:val="none" w:sz="0" w:space="0" w:color="auto"/>
                <w:bottom w:val="none" w:sz="0" w:space="0" w:color="auto"/>
                <w:right w:val="none" w:sz="0" w:space="0" w:color="auto"/>
              </w:divBdr>
              <w:divsChild>
                <w:div w:id="50352699">
                  <w:marLeft w:val="0"/>
                  <w:marRight w:val="0"/>
                  <w:marTop w:val="0"/>
                  <w:marBottom w:val="0"/>
                  <w:divBdr>
                    <w:top w:val="none" w:sz="0" w:space="0" w:color="auto"/>
                    <w:left w:val="none" w:sz="0" w:space="0" w:color="auto"/>
                    <w:bottom w:val="none" w:sz="0" w:space="0" w:color="auto"/>
                    <w:right w:val="none" w:sz="0" w:space="0" w:color="auto"/>
                  </w:divBdr>
                  <w:divsChild>
                    <w:div w:id="832260081">
                      <w:marLeft w:val="0"/>
                      <w:marRight w:val="0"/>
                      <w:marTop w:val="0"/>
                      <w:marBottom w:val="0"/>
                      <w:divBdr>
                        <w:top w:val="none" w:sz="0" w:space="0" w:color="auto"/>
                        <w:left w:val="none" w:sz="0" w:space="0" w:color="auto"/>
                        <w:bottom w:val="none" w:sz="0" w:space="0" w:color="auto"/>
                        <w:right w:val="none" w:sz="0" w:space="0" w:color="auto"/>
                      </w:divBdr>
                      <w:divsChild>
                        <w:div w:id="1184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8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27258234">
          <w:marLeft w:val="0"/>
          <w:marRight w:val="0"/>
          <w:marTop w:val="0"/>
          <w:marBottom w:val="0"/>
          <w:divBdr>
            <w:top w:val="none" w:sz="0" w:space="0" w:color="auto"/>
            <w:left w:val="none" w:sz="0" w:space="0" w:color="auto"/>
            <w:bottom w:val="none" w:sz="0" w:space="0" w:color="auto"/>
            <w:right w:val="none" w:sz="0" w:space="0" w:color="auto"/>
          </w:divBdr>
          <w:divsChild>
            <w:div w:id="97649933">
              <w:marLeft w:val="0"/>
              <w:marRight w:val="0"/>
              <w:marTop w:val="0"/>
              <w:marBottom w:val="0"/>
              <w:divBdr>
                <w:top w:val="none" w:sz="0" w:space="0" w:color="auto"/>
                <w:left w:val="none" w:sz="0" w:space="0" w:color="auto"/>
                <w:bottom w:val="none" w:sz="0" w:space="0" w:color="auto"/>
                <w:right w:val="none" w:sz="0" w:space="0" w:color="auto"/>
              </w:divBdr>
              <w:divsChild>
                <w:div w:id="227762315">
                  <w:marLeft w:val="0"/>
                  <w:marRight w:val="0"/>
                  <w:marTop w:val="0"/>
                  <w:marBottom w:val="281"/>
                  <w:divBdr>
                    <w:top w:val="none" w:sz="0" w:space="0" w:color="auto"/>
                    <w:left w:val="none" w:sz="0" w:space="0" w:color="auto"/>
                    <w:bottom w:val="none" w:sz="0" w:space="0" w:color="auto"/>
                    <w:right w:val="none" w:sz="0" w:space="0" w:color="auto"/>
                  </w:divBdr>
                </w:div>
                <w:div w:id="415857439">
                  <w:marLeft w:val="0"/>
                  <w:marRight w:val="0"/>
                  <w:marTop w:val="187"/>
                  <w:marBottom w:val="0"/>
                  <w:divBdr>
                    <w:top w:val="none" w:sz="0" w:space="0" w:color="auto"/>
                    <w:left w:val="none" w:sz="0" w:space="0" w:color="auto"/>
                    <w:bottom w:val="none" w:sz="0" w:space="0" w:color="auto"/>
                    <w:right w:val="none" w:sz="0" w:space="0" w:color="auto"/>
                  </w:divBdr>
                  <w:divsChild>
                    <w:div w:id="680543221">
                      <w:marLeft w:val="0"/>
                      <w:marRight w:val="0"/>
                      <w:marTop w:val="0"/>
                      <w:marBottom w:val="0"/>
                      <w:divBdr>
                        <w:top w:val="none" w:sz="0" w:space="0" w:color="auto"/>
                        <w:left w:val="none" w:sz="0" w:space="0" w:color="auto"/>
                        <w:bottom w:val="none" w:sz="0" w:space="0" w:color="auto"/>
                        <w:right w:val="none" w:sz="0" w:space="0" w:color="auto"/>
                      </w:divBdr>
                      <w:divsChild>
                        <w:div w:id="9846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098">
                  <w:marLeft w:val="0"/>
                  <w:marRight w:val="0"/>
                  <w:marTop w:val="0"/>
                  <w:marBottom w:val="0"/>
                  <w:divBdr>
                    <w:top w:val="none" w:sz="0" w:space="0" w:color="auto"/>
                    <w:left w:val="none" w:sz="0" w:space="0" w:color="auto"/>
                    <w:bottom w:val="none" w:sz="0" w:space="0" w:color="auto"/>
                    <w:right w:val="none" w:sz="0" w:space="0" w:color="auto"/>
                  </w:divBdr>
                  <w:divsChild>
                    <w:div w:id="813060062">
                      <w:marLeft w:val="0"/>
                      <w:marRight w:val="0"/>
                      <w:marTop w:val="0"/>
                      <w:marBottom w:val="0"/>
                      <w:divBdr>
                        <w:top w:val="none" w:sz="0" w:space="0" w:color="auto"/>
                        <w:left w:val="none" w:sz="0" w:space="0" w:color="auto"/>
                        <w:bottom w:val="none" w:sz="0" w:space="0" w:color="auto"/>
                        <w:right w:val="none" w:sz="0" w:space="0" w:color="auto"/>
                      </w:divBdr>
                      <w:divsChild>
                        <w:div w:id="1569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12">
                  <w:marLeft w:val="0"/>
                  <w:marRight w:val="0"/>
                  <w:marTop w:val="187"/>
                  <w:marBottom w:val="0"/>
                  <w:divBdr>
                    <w:top w:val="none" w:sz="0" w:space="0" w:color="auto"/>
                    <w:left w:val="none" w:sz="0" w:space="0" w:color="auto"/>
                    <w:bottom w:val="none" w:sz="0" w:space="0" w:color="auto"/>
                    <w:right w:val="none" w:sz="0" w:space="0" w:color="auto"/>
                  </w:divBdr>
                </w:div>
                <w:div w:id="1487235268">
                  <w:marLeft w:val="0"/>
                  <w:marRight w:val="0"/>
                  <w:marTop w:val="187"/>
                  <w:marBottom w:val="0"/>
                  <w:divBdr>
                    <w:top w:val="none" w:sz="0" w:space="0" w:color="auto"/>
                    <w:left w:val="none" w:sz="0" w:space="0" w:color="auto"/>
                    <w:bottom w:val="none" w:sz="0" w:space="0" w:color="auto"/>
                    <w:right w:val="none" w:sz="0" w:space="0" w:color="auto"/>
                  </w:divBdr>
                  <w:divsChild>
                    <w:div w:id="1883519609">
                      <w:marLeft w:val="0"/>
                      <w:marRight w:val="0"/>
                      <w:marTop w:val="0"/>
                      <w:marBottom w:val="0"/>
                      <w:divBdr>
                        <w:top w:val="none" w:sz="0" w:space="0" w:color="auto"/>
                        <w:left w:val="none" w:sz="0" w:space="0" w:color="auto"/>
                        <w:bottom w:val="none" w:sz="0" w:space="0" w:color="auto"/>
                        <w:right w:val="none" w:sz="0" w:space="0" w:color="auto"/>
                      </w:divBdr>
                      <w:divsChild>
                        <w:div w:id="1932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949">
                  <w:marLeft w:val="0"/>
                  <w:marRight w:val="0"/>
                  <w:marTop w:val="0"/>
                  <w:marBottom w:val="374"/>
                  <w:divBdr>
                    <w:top w:val="none" w:sz="0" w:space="0" w:color="auto"/>
                    <w:left w:val="none" w:sz="0" w:space="0" w:color="auto"/>
                    <w:bottom w:val="none" w:sz="0" w:space="0" w:color="auto"/>
                    <w:right w:val="none" w:sz="0" w:space="0" w:color="auto"/>
                  </w:divBdr>
                </w:div>
              </w:divsChild>
            </w:div>
            <w:div w:id="222958442">
              <w:marLeft w:val="0"/>
              <w:marRight w:val="0"/>
              <w:marTop w:val="935"/>
              <w:marBottom w:val="0"/>
              <w:divBdr>
                <w:top w:val="none" w:sz="0" w:space="0" w:color="auto"/>
                <w:left w:val="none" w:sz="0" w:space="0" w:color="auto"/>
                <w:bottom w:val="none" w:sz="0" w:space="0" w:color="auto"/>
                <w:right w:val="none" w:sz="0" w:space="0" w:color="auto"/>
              </w:divBdr>
              <w:divsChild>
                <w:div w:id="572008865">
                  <w:marLeft w:val="0"/>
                  <w:marRight w:val="0"/>
                  <w:marTop w:val="0"/>
                  <w:marBottom w:val="0"/>
                  <w:divBdr>
                    <w:top w:val="none" w:sz="0" w:space="0" w:color="auto"/>
                    <w:left w:val="none" w:sz="0" w:space="0" w:color="auto"/>
                    <w:bottom w:val="none" w:sz="0" w:space="0" w:color="auto"/>
                    <w:right w:val="none" w:sz="0" w:space="0" w:color="auto"/>
                  </w:divBdr>
                  <w:divsChild>
                    <w:div w:id="993608172">
                      <w:marLeft w:val="0"/>
                      <w:marRight w:val="0"/>
                      <w:marTop w:val="187"/>
                      <w:marBottom w:val="0"/>
                      <w:divBdr>
                        <w:top w:val="none" w:sz="0" w:space="0" w:color="auto"/>
                        <w:left w:val="none" w:sz="0" w:space="0" w:color="auto"/>
                        <w:bottom w:val="none" w:sz="0" w:space="0" w:color="auto"/>
                        <w:right w:val="none" w:sz="0" w:space="0" w:color="auto"/>
                      </w:divBdr>
                    </w:div>
                  </w:divsChild>
                </w:div>
                <w:div w:id="1212887245">
                  <w:marLeft w:val="0"/>
                  <w:marRight w:val="0"/>
                  <w:marTop w:val="0"/>
                  <w:marBottom w:val="281"/>
                  <w:divBdr>
                    <w:top w:val="none" w:sz="0" w:space="0" w:color="auto"/>
                    <w:left w:val="none" w:sz="0" w:space="0" w:color="auto"/>
                    <w:bottom w:val="none" w:sz="0" w:space="0" w:color="auto"/>
                    <w:right w:val="none" w:sz="0" w:space="0" w:color="auto"/>
                  </w:divBdr>
                </w:div>
              </w:divsChild>
            </w:div>
            <w:div w:id="1759476940">
              <w:marLeft w:val="0"/>
              <w:marRight w:val="0"/>
              <w:marTop w:val="935"/>
              <w:marBottom w:val="0"/>
              <w:divBdr>
                <w:top w:val="none" w:sz="0" w:space="0" w:color="auto"/>
                <w:left w:val="none" w:sz="0" w:space="0" w:color="auto"/>
                <w:bottom w:val="none" w:sz="0" w:space="0" w:color="auto"/>
                <w:right w:val="none" w:sz="0" w:space="0" w:color="auto"/>
              </w:divBdr>
              <w:divsChild>
                <w:div w:id="1597901580">
                  <w:marLeft w:val="0"/>
                  <w:marRight w:val="0"/>
                  <w:marTop w:val="0"/>
                  <w:marBottom w:val="0"/>
                  <w:divBdr>
                    <w:top w:val="none" w:sz="0" w:space="0" w:color="auto"/>
                    <w:left w:val="none" w:sz="0" w:space="0" w:color="auto"/>
                    <w:bottom w:val="none" w:sz="0" w:space="0" w:color="auto"/>
                    <w:right w:val="none" w:sz="0" w:space="0" w:color="auto"/>
                  </w:divBdr>
                  <w:divsChild>
                    <w:div w:id="314070458">
                      <w:marLeft w:val="0"/>
                      <w:marRight w:val="0"/>
                      <w:marTop w:val="374"/>
                      <w:marBottom w:val="0"/>
                      <w:divBdr>
                        <w:top w:val="none" w:sz="0" w:space="0" w:color="auto"/>
                        <w:left w:val="none" w:sz="0" w:space="0" w:color="auto"/>
                        <w:bottom w:val="none" w:sz="0" w:space="0" w:color="auto"/>
                        <w:right w:val="none" w:sz="0" w:space="0" w:color="auto"/>
                      </w:divBdr>
                      <w:divsChild>
                        <w:div w:id="557866691">
                          <w:marLeft w:val="0"/>
                          <w:marRight w:val="0"/>
                          <w:marTop w:val="0"/>
                          <w:marBottom w:val="0"/>
                          <w:divBdr>
                            <w:top w:val="none" w:sz="0" w:space="0" w:color="auto"/>
                            <w:left w:val="none" w:sz="0" w:space="0" w:color="auto"/>
                            <w:bottom w:val="none" w:sz="0" w:space="0" w:color="auto"/>
                            <w:right w:val="none" w:sz="0" w:space="0" w:color="auto"/>
                          </w:divBdr>
                        </w:div>
                      </w:divsChild>
                    </w:div>
                    <w:div w:id="2122340476">
                      <w:marLeft w:val="0"/>
                      <w:marRight w:val="0"/>
                      <w:marTop w:val="0"/>
                      <w:marBottom w:val="0"/>
                      <w:divBdr>
                        <w:top w:val="none" w:sz="0" w:space="0" w:color="auto"/>
                        <w:left w:val="none" w:sz="0" w:space="0" w:color="auto"/>
                        <w:bottom w:val="none" w:sz="0" w:space="0" w:color="auto"/>
                        <w:right w:val="none" w:sz="0" w:space="0" w:color="auto"/>
                      </w:divBdr>
                      <w:divsChild>
                        <w:div w:id="183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56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649363764">
          <w:marLeft w:val="0"/>
          <w:marRight w:val="0"/>
          <w:marTop w:val="0"/>
          <w:marBottom w:val="0"/>
          <w:divBdr>
            <w:top w:val="none" w:sz="0" w:space="0" w:color="auto"/>
            <w:left w:val="none" w:sz="0" w:space="0" w:color="auto"/>
            <w:bottom w:val="none" w:sz="0" w:space="0" w:color="auto"/>
            <w:right w:val="none" w:sz="0" w:space="0" w:color="auto"/>
          </w:divBdr>
          <w:divsChild>
            <w:div w:id="263000972">
              <w:marLeft w:val="0"/>
              <w:marRight w:val="0"/>
              <w:marTop w:val="0"/>
              <w:marBottom w:val="0"/>
              <w:divBdr>
                <w:top w:val="none" w:sz="0" w:space="0" w:color="auto"/>
                <w:left w:val="none" w:sz="0" w:space="0" w:color="auto"/>
                <w:bottom w:val="none" w:sz="0" w:space="0" w:color="auto"/>
                <w:right w:val="none" w:sz="0" w:space="0" w:color="auto"/>
              </w:divBdr>
              <w:divsChild>
                <w:div w:id="1951162458">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8">
              <w:marLeft w:val="0"/>
              <w:marRight w:val="0"/>
              <w:marTop w:val="0"/>
              <w:marBottom w:val="0"/>
              <w:divBdr>
                <w:top w:val="none" w:sz="0" w:space="0" w:color="auto"/>
                <w:left w:val="none" w:sz="0" w:space="0" w:color="auto"/>
                <w:bottom w:val="none" w:sz="0" w:space="0" w:color="auto"/>
                <w:right w:val="none" w:sz="0" w:space="0" w:color="auto"/>
              </w:divBdr>
              <w:divsChild>
                <w:div w:id="933055278">
                  <w:marLeft w:val="0"/>
                  <w:marRight w:val="0"/>
                  <w:marTop w:val="0"/>
                  <w:marBottom w:val="0"/>
                  <w:divBdr>
                    <w:top w:val="none" w:sz="0" w:space="0" w:color="auto"/>
                    <w:left w:val="none" w:sz="0" w:space="0" w:color="auto"/>
                    <w:bottom w:val="none" w:sz="0" w:space="0" w:color="auto"/>
                    <w:right w:val="none" w:sz="0" w:space="0" w:color="auto"/>
                  </w:divBdr>
                  <w:divsChild>
                    <w:div w:id="181357918">
                      <w:marLeft w:val="0"/>
                      <w:marRight w:val="0"/>
                      <w:marTop w:val="187"/>
                      <w:marBottom w:val="0"/>
                      <w:divBdr>
                        <w:top w:val="none" w:sz="0" w:space="0" w:color="auto"/>
                        <w:left w:val="none" w:sz="0" w:space="0" w:color="auto"/>
                        <w:bottom w:val="none" w:sz="0" w:space="0" w:color="auto"/>
                        <w:right w:val="none" w:sz="0" w:space="0" w:color="auto"/>
                      </w:divBdr>
                      <w:divsChild>
                        <w:div w:id="157113828">
                          <w:marLeft w:val="0"/>
                          <w:marRight w:val="0"/>
                          <w:marTop w:val="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 w:id="354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523">
              <w:marLeft w:val="0"/>
              <w:marRight w:val="0"/>
              <w:marTop w:val="0"/>
              <w:marBottom w:val="0"/>
              <w:divBdr>
                <w:top w:val="none" w:sz="0" w:space="0" w:color="auto"/>
                <w:left w:val="none" w:sz="0" w:space="0" w:color="auto"/>
                <w:bottom w:val="none" w:sz="0" w:space="0" w:color="auto"/>
                <w:right w:val="none" w:sz="0" w:space="0" w:color="auto"/>
              </w:divBdr>
              <w:divsChild>
                <w:div w:id="1013145812">
                  <w:marLeft w:val="0"/>
                  <w:marRight w:val="0"/>
                  <w:marTop w:val="187"/>
                  <w:marBottom w:val="0"/>
                  <w:divBdr>
                    <w:top w:val="none" w:sz="0" w:space="0" w:color="auto"/>
                    <w:left w:val="none" w:sz="0" w:space="0" w:color="auto"/>
                    <w:bottom w:val="none" w:sz="0" w:space="0" w:color="auto"/>
                    <w:right w:val="none" w:sz="0" w:space="0" w:color="auto"/>
                  </w:divBdr>
                  <w:divsChild>
                    <w:div w:id="747505396">
                      <w:marLeft w:val="0"/>
                      <w:marRight w:val="0"/>
                      <w:marTop w:val="0"/>
                      <w:marBottom w:val="0"/>
                      <w:divBdr>
                        <w:top w:val="none" w:sz="0" w:space="0" w:color="auto"/>
                        <w:left w:val="none" w:sz="0" w:space="0" w:color="auto"/>
                        <w:bottom w:val="none" w:sz="0" w:space="0" w:color="auto"/>
                        <w:right w:val="none" w:sz="0" w:space="0" w:color="auto"/>
                      </w:divBdr>
                      <w:divsChild>
                        <w:div w:id="1144348052">
                          <w:marLeft w:val="0"/>
                          <w:marRight w:val="0"/>
                          <w:marTop w:val="0"/>
                          <w:marBottom w:val="0"/>
                          <w:divBdr>
                            <w:top w:val="none" w:sz="0" w:space="0" w:color="auto"/>
                            <w:left w:val="none" w:sz="0" w:space="0" w:color="auto"/>
                            <w:bottom w:val="none" w:sz="0" w:space="0" w:color="auto"/>
                            <w:right w:val="none" w:sz="0" w:space="0" w:color="auto"/>
                          </w:divBdr>
                          <w:divsChild>
                            <w:div w:id="1448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50">
                  <w:marLeft w:val="0"/>
                  <w:marRight w:val="0"/>
                  <w:marTop w:val="0"/>
                  <w:marBottom w:val="0"/>
                  <w:divBdr>
                    <w:top w:val="none" w:sz="0" w:space="0" w:color="auto"/>
                    <w:left w:val="none" w:sz="0" w:space="0" w:color="auto"/>
                    <w:bottom w:val="none" w:sz="0" w:space="0" w:color="auto"/>
                    <w:right w:val="none" w:sz="0" w:space="0" w:color="auto"/>
                  </w:divBdr>
                  <w:divsChild>
                    <w:div w:id="911233580">
                      <w:marLeft w:val="0"/>
                      <w:marRight w:val="0"/>
                      <w:marTop w:val="0"/>
                      <w:marBottom w:val="0"/>
                      <w:divBdr>
                        <w:top w:val="none" w:sz="0" w:space="0" w:color="auto"/>
                        <w:left w:val="none" w:sz="0" w:space="0" w:color="auto"/>
                        <w:bottom w:val="none" w:sz="0" w:space="0" w:color="auto"/>
                        <w:right w:val="none" w:sz="0" w:space="0" w:color="auto"/>
                      </w:divBdr>
                      <w:divsChild>
                        <w:div w:id="220796270">
                          <w:marLeft w:val="0"/>
                          <w:marRight w:val="0"/>
                          <w:marTop w:val="0"/>
                          <w:marBottom w:val="0"/>
                          <w:divBdr>
                            <w:top w:val="none" w:sz="0" w:space="0" w:color="auto"/>
                            <w:left w:val="none" w:sz="0" w:space="0" w:color="auto"/>
                            <w:bottom w:val="none" w:sz="0" w:space="0" w:color="auto"/>
                            <w:right w:val="none" w:sz="0" w:space="0" w:color="auto"/>
                          </w:divBdr>
                          <w:divsChild>
                            <w:div w:id="190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324">
              <w:marLeft w:val="0"/>
              <w:marRight w:val="0"/>
              <w:marTop w:val="0"/>
              <w:marBottom w:val="0"/>
              <w:divBdr>
                <w:top w:val="none" w:sz="0" w:space="0" w:color="auto"/>
                <w:left w:val="none" w:sz="0" w:space="0" w:color="auto"/>
                <w:bottom w:val="none" w:sz="0" w:space="0" w:color="auto"/>
                <w:right w:val="none" w:sz="0" w:space="0" w:color="auto"/>
              </w:divBdr>
              <w:divsChild>
                <w:div w:id="1649700351">
                  <w:marLeft w:val="0"/>
                  <w:marRight w:val="0"/>
                  <w:marTop w:val="0"/>
                  <w:marBottom w:val="0"/>
                  <w:divBdr>
                    <w:top w:val="none" w:sz="0" w:space="0" w:color="auto"/>
                    <w:left w:val="none" w:sz="0" w:space="0" w:color="auto"/>
                    <w:bottom w:val="none" w:sz="0" w:space="0" w:color="auto"/>
                    <w:right w:val="none" w:sz="0" w:space="0" w:color="auto"/>
                  </w:divBdr>
                  <w:divsChild>
                    <w:div w:id="182475268">
                      <w:marLeft w:val="0"/>
                      <w:marRight w:val="0"/>
                      <w:marTop w:val="187"/>
                      <w:marBottom w:val="0"/>
                      <w:divBdr>
                        <w:top w:val="none" w:sz="0" w:space="0" w:color="auto"/>
                        <w:left w:val="none" w:sz="0" w:space="0" w:color="auto"/>
                        <w:bottom w:val="none" w:sz="0" w:space="0" w:color="auto"/>
                        <w:right w:val="none" w:sz="0" w:space="0" w:color="auto"/>
                      </w:divBdr>
                      <w:divsChild>
                        <w:div w:id="157692495">
                          <w:marLeft w:val="0"/>
                          <w:marRight w:val="0"/>
                          <w:marTop w:val="0"/>
                          <w:marBottom w:val="0"/>
                          <w:divBdr>
                            <w:top w:val="none" w:sz="0" w:space="0" w:color="auto"/>
                            <w:left w:val="none" w:sz="0" w:space="0" w:color="auto"/>
                            <w:bottom w:val="none" w:sz="0" w:space="0" w:color="auto"/>
                            <w:right w:val="none" w:sz="0" w:space="0" w:color="auto"/>
                          </w:divBdr>
                          <w:divsChild>
                            <w:div w:id="1624924070">
                              <w:marLeft w:val="0"/>
                              <w:marRight w:val="0"/>
                              <w:marTop w:val="0"/>
                              <w:marBottom w:val="0"/>
                              <w:divBdr>
                                <w:top w:val="none" w:sz="0" w:space="0" w:color="auto"/>
                                <w:left w:val="none" w:sz="0" w:space="0" w:color="auto"/>
                                <w:bottom w:val="none" w:sz="0" w:space="0" w:color="auto"/>
                                <w:right w:val="none" w:sz="0" w:space="0" w:color="auto"/>
                              </w:divBdr>
                            </w:div>
                          </w:divsChild>
                        </w:div>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1001">
      <w:bodyDiv w:val="1"/>
      <w:marLeft w:val="0"/>
      <w:marRight w:val="0"/>
      <w:marTop w:val="0"/>
      <w:marBottom w:val="0"/>
      <w:divBdr>
        <w:top w:val="none" w:sz="0" w:space="0" w:color="auto"/>
        <w:left w:val="none" w:sz="0" w:space="0" w:color="auto"/>
        <w:bottom w:val="none" w:sz="0" w:space="0" w:color="auto"/>
        <w:right w:val="none" w:sz="0" w:space="0" w:color="auto"/>
      </w:divBdr>
      <w:divsChild>
        <w:div w:id="1195658666">
          <w:marLeft w:val="0"/>
          <w:marRight w:val="0"/>
          <w:marTop w:val="0"/>
          <w:marBottom w:val="187"/>
          <w:divBdr>
            <w:top w:val="dotted" w:sz="8" w:space="5" w:color="AA9568"/>
            <w:left w:val="none" w:sz="0" w:space="0" w:color="auto"/>
            <w:bottom w:val="dotted" w:sz="8" w:space="9" w:color="AA9568"/>
            <w:right w:val="none" w:sz="0" w:space="0" w:color="auto"/>
          </w:divBdr>
        </w:div>
        <w:div w:id="1203176492">
          <w:marLeft w:val="0"/>
          <w:marRight w:val="0"/>
          <w:marTop w:val="0"/>
          <w:marBottom w:val="187"/>
          <w:divBdr>
            <w:top w:val="none" w:sz="0" w:space="0" w:color="auto"/>
            <w:left w:val="none" w:sz="0" w:space="0" w:color="auto"/>
            <w:bottom w:val="dotted" w:sz="8" w:space="9" w:color="AA9568"/>
            <w:right w:val="none" w:sz="0" w:space="0" w:color="auto"/>
          </w:divBdr>
          <w:divsChild>
            <w:div w:id="1716075446">
              <w:marLeft w:val="0"/>
              <w:marRight w:val="0"/>
              <w:marTop w:val="0"/>
              <w:marBottom w:val="0"/>
              <w:divBdr>
                <w:top w:val="none" w:sz="0" w:space="0" w:color="auto"/>
                <w:left w:val="none" w:sz="0" w:space="0" w:color="auto"/>
                <w:bottom w:val="none" w:sz="0" w:space="0" w:color="auto"/>
                <w:right w:val="none" w:sz="0" w:space="0" w:color="auto"/>
              </w:divBdr>
              <w:divsChild>
                <w:div w:id="5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05">
      <w:bodyDiv w:val="1"/>
      <w:marLeft w:val="0"/>
      <w:marRight w:val="0"/>
      <w:marTop w:val="0"/>
      <w:marBottom w:val="0"/>
      <w:divBdr>
        <w:top w:val="none" w:sz="0" w:space="0" w:color="auto"/>
        <w:left w:val="none" w:sz="0" w:space="0" w:color="auto"/>
        <w:bottom w:val="none" w:sz="0" w:space="0" w:color="auto"/>
        <w:right w:val="none" w:sz="0" w:space="0" w:color="auto"/>
      </w:divBdr>
    </w:div>
    <w:div w:id="661352101">
      <w:bodyDiv w:val="1"/>
      <w:marLeft w:val="0"/>
      <w:marRight w:val="0"/>
      <w:marTop w:val="0"/>
      <w:marBottom w:val="0"/>
      <w:divBdr>
        <w:top w:val="none" w:sz="0" w:space="0" w:color="auto"/>
        <w:left w:val="none" w:sz="0" w:space="0" w:color="auto"/>
        <w:bottom w:val="none" w:sz="0" w:space="0" w:color="auto"/>
        <w:right w:val="none" w:sz="0" w:space="0" w:color="auto"/>
      </w:divBdr>
    </w:div>
    <w:div w:id="881400241">
      <w:bodyDiv w:val="1"/>
      <w:marLeft w:val="0"/>
      <w:marRight w:val="0"/>
      <w:marTop w:val="0"/>
      <w:marBottom w:val="0"/>
      <w:divBdr>
        <w:top w:val="none" w:sz="0" w:space="0" w:color="auto"/>
        <w:left w:val="none" w:sz="0" w:space="0" w:color="auto"/>
        <w:bottom w:val="none" w:sz="0" w:space="0" w:color="auto"/>
        <w:right w:val="none" w:sz="0" w:space="0" w:color="auto"/>
      </w:divBdr>
    </w:div>
    <w:div w:id="1269390688">
      <w:bodyDiv w:val="1"/>
      <w:marLeft w:val="0"/>
      <w:marRight w:val="0"/>
      <w:marTop w:val="0"/>
      <w:marBottom w:val="0"/>
      <w:divBdr>
        <w:top w:val="none" w:sz="0" w:space="0" w:color="auto"/>
        <w:left w:val="none" w:sz="0" w:space="0" w:color="auto"/>
        <w:bottom w:val="none" w:sz="0" w:space="0" w:color="auto"/>
        <w:right w:val="none" w:sz="0" w:space="0" w:color="auto"/>
      </w:divBdr>
    </w:div>
    <w:div w:id="1525632046">
      <w:bodyDiv w:val="1"/>
      <w:marLeft w:val="0"/>
      <w:marRight w:val="0"/>
      <w:marTop w:val="0"/>
      <w:marBottom w:val="0"/>
      <w:divBdr>
        <w:top w:val="none" w:sz="0" w:space="0" w:color="auto"/>
        <w:left w:val="none" w:sz="0" w:space="0" w:color="auto"/>
        <w:bottom w:val="none" w:sz="0" w:space="0" w:color="auto"/>
        <w:right w:val="none" w:sz="0" w:space="0" w:color="auto"/>
      </w:divBdr>
    </w:div>
    <w:div w:id="1645623250">
      <w:bodyDiv w:val="1"/>
      <w:marLeft w:val="0"/>
      <w:marRight w:val="0"/>
      <w:marTop w:val="0"/>
      <w:marBottom w:val="0"/>
      <w:divBdr>
        <w:top w:val="none" w:sz="0" w:space="0" w:color="auto"/>
        <w:left w:val="none" w:sz="0" w:space="0" w:color="auto"/>
        <w:bottom w:val="none" w:sz="0" w:space="0" w:color="auto"/>
        <w:right w:val="none" w:sz="0" w:space="0" w:color="auto"/>
      </w:divBdr>
    </w:div>
    <w:div w:id="1720324316">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5CDC-6815-4B3B-A3FD-BB10C8DE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22933</CharactersWithSpaces>
  <SharedDoc>false</SharedDoc>
  <HLinks>
    <vt:vector size="24" baseType="variant">
      <vt:variant>
        <vt:i4>8126503</vt:i4>
      </vt:variant>
      <vt:variant>
        <vt:i4>9</vt:i4>
      </vt:variant>
      <vt:variant>
        <vt:i4>0</vt:i4>
      </vt:variant>
      <vt:variant>
        <vt:i4>5</vt:i4>
      </vt:variant>
      <vt:variant>
        <vt:lpwstr>http://seaclinic.ks.ua/</vt:lpwstr>
      </vt:variant>
      <vt:variant>
        <vt:lpwstr/>
      </vt:variant>
      <vt:variant>
        <vt:i4>786476</vt:i4>
      </vt:variant>
      <vt:variant>
        <vt:i4>6</vt:i4>
      </vt:variant>
      <vt:variant>
        <vt:i4>0</vt:i4>
      </vt:variant>
      <vt:variant>
        <vt:i4>5</vt:i4>
      </vt:variant>
      <vt:variant>
        <vt:lpwstr>mailto:seaclinic@ukr.net</vt:lpwstr>
      </vt:variant>
      <vt:variant>
        <vt:lpwstr/>
      </vt:variant>
      <vt:variant>
        <vt:i4>8126503</vt:i4>
      </vt:variant>
      <vt:variant>
        <vt:i4>3</vt:i4>
      </vt:variant>
      <vt:variant>
        <vt:i4>0</vt:i4>
      </vt:variant>
      <vt:variant>
        <vt:i4>5</vt:i4>
      </vt:variant>
      <vt:variant>
        <vt:lpwstr>http://seaclinic.ks.ua/</vt:lpwstr>
      </vt:variant>
      <vt:variant>
        <vt:lpwstr/>
      </vt:variant>
      <vt:variant>
        <vt:i4>786476</vt:i4>
      </vt:variant>
      <vt:variant>
        <vt:i4>0</vt:i4>
      </vt:variant>
      <vt:variant>
        <vt:i4>0</vt:i4>
      </vt:variant>
      <vt:variant>
        <vt:i4>5</vt:i4>
      </vt:variant>
      <vt:variant>
        <vt:lpwstr>mailto:seaclinic@ukr.net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2023-05-30T13:42:00Z</cp:lastPrinted>
  <dcterms:created xsi:type="dcterms:W3CDTF">2023-06-13T12:36:00Z</dcterms:created>
  <dcterms:modified xsi:type="dcterms:W3CDTF">2023-06-13T13:37:00Z</dcterms:modified>
</cp:coreProperties>
</file>