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D0481" w14:textId="77777777" w:rsidR="004E3200" w:rsidRPr="00335C1D" w:rsidRDefault="005A3870" w:rsidP="000062A3">
      <w:pPr>
        <w:jc w:val="right"/>
        <w:rPr>
          <w:color w:val="000000"/>
          <w:sz w:val="24"/>
          <w:szCs w:val="24"/>
        </w:rPr>
      </w:pPr>
      <w:bookmarkStart w:id="0" w:name="_GoBack"/>
      <w:bookmarkEnd w:id="0"/>
      <w:r w:rsidRPr="00335C1D">
        <w:rPr>
          <w:color w:val="000000"/>
          <w:sz w:val="24"/>
          <w:szCs w:val="24"/>
        </w:rPr>
        <w:t>Додаток № 1</w:t>
      </w:r>
    </w:p>
    <w:p w14:paraId="12D27693" w14:textId="77777777" w:rsidR="00740C87" w:rsidRPr="00335C1D" w:rsidRDefault="00C17399" w:rsidP="00A26707">
      <w:pPr>
        <w:ind w:left="6804"/>
        <w:jc w:val="right"/>
        <w:rPr>
          <w:color w:val="000000"/>
          <w:sz w:val="24"/>
          <w:szCs w:val="24"/>
        </w:rPr>
      </w:pPr>
      <w:r w:rsidRPr="00335C1D">
        <w:rPr>
          <w:color w:val="000000"/>
          <w:sz w:val="24"/>
          <w:szCs w:val="24"/>
        </w:rPr>
        <w:t>до тендерної документації</w:t>
      </w:r>
    </w:p>
    <w:p w14:paraId="2F1B913D" w14:textId="77777777" w:rsidR="00740C87" w:rsidRPr="00335C1D" w:rsidRDefault="00740C87" w:rsidP="007F2D53">
      <w:pPr>
        <w:widowControl w:val="0"/>
        <w:tabs>
          <w:tab w:val="left" w:pos="7984"/>
        </w:tabs>
        <w:suppressAutoHyphens/>
        <w:spacing w:line="100" w:lineRule="atLeast"/>
        <w:ind w:firstLine="284"/>
        <w:jc w:val="center"/>
        <w:rPr>
          <w:b/>
          <w:kern w:val="1"/>
          <w:sz w:val="24"/>
          <w:szCs w:val="24"/>
          <w:lang w:eastAsia="zh-CN" w:bidi="hi-IN"/>
        </w:rPr>
      </w:pPr>
    </w:p>
    <w:p w14:paraId="1A1D19B2" w14:textId="77777777" w:rsidR="00BB3830" w:rsidRPr="00335C1D" w:rsidRDefault="00BB3830" w:rsidP="00BB3830">
      <w:pPr>
        <w:widowControl w:val="0"/>
        <w:tabs>
          <w:tab w:val="left" w:pos="7984"/>
        </w:tabs>
        <w:suppressAutoHyphens/>
        <w:spacing w:line="100" w:lineRule="atLeast"/>
        <w:ind w:firstLine="284"/>
        <w:jc w:val="center"/>
        <w:rPr>
          <w:rFonts w:eastAsia="Lucida Sans Unicode" w:cs="Mangal"/>
          <w:b/>
          <w:kern w:val="1"/>
          <w:sz w:val="24"/>
          <w:szCs w:val="24"/>
          <w:lang w:eastAsia="zh-CN" w:bidi="hi-IN"/>
        </w:rPr>
      </w:pPr>
      <w:r w:rsidRPr="00335C1D">
        <w:rPr>
          <w:rFonts w:eastAsia="Lucida Sans Unicode" w:cs="Mangal"/>
          <w:b/>
          <w:kern w:val="1"/>
          <w:sz w:val="24"/>
          <w:szCs w:val="24"/>
          <w:lang w:eastAsia="zh-CN" w:bidi="hi-IN"/>
        </w:rPr>
        <w:t xml:space="preserve">Інформація про необхідні технічні, якісні та кількісні характеристики </w:t>
      </w:r>
    </w:p>
    <w:p w14:paraId="4F9F8E9A" w14:textId="696F7CEE" w:rsidR="007F2D53" w:rsidRPr="00335C1D" w:rsidRDefault="00BB3830" w:rsidP="00BB3830">
      <w:pPr>
        <w:widowControl w:val="0"/>
        <w:tabs>
          <w:tab w:val="left" w:pos="7984"/>
        </w:tabs>
        <w:suppressAutoHyphens/>
        <w:spacing w:line="100" w:lineRule="atLeast"/>
        <w:ind w:firstLine="284"/>
        <w:jc w:val="center"/>
        <w:rPr>
          <w:b/>
          <w:kern w:val="1"/>
          <w:sz w:val="24"/>
          <w:szCs w:val="24"/>
          <w:lang w:eastAsia="zh-CN" w:bidi="hi-IN"/>
        </w:rPr>
      </w:pPr>
      <w:r w:rsidRPr="00335C1D">
        <w:rPr>
          <w:rFonts w:eastAsia="Lucida Sans Unicode" w:cs="Mangal"/>
          <w:b/>
          <w:kern w:val="1"/>
          <w:sz w:val="24"/>
          <w:szCs w:val="24"/>
          <w:lang w:eastAsia="zh-CN" w:bidi="hi-IN"/>
        </w:rPr>
        <w:t>предмету закупівлі:</w:t>
      </w:r>
    </w:p>
    <w:p w14:paraId="372E81B0" w14:textId="77777777" w:rsidR="007F2D53" w:rsidRPr="00335C1D" w:rsidRDefault="007F2D53" w:rsidP="007F2D53">
      <w:pPr>
        <w:widowControl w:val="0"/>
        <w:suppressAutoHyphens/>
        <w:spacing w:line="100" w:lineRule="atLeast"/>
        <w:ind w:firstLine="284"/>
        <w:jc w:val="right"/>
        <w:rPr>
          <w:b/>
          <w:kern w:val="1"/>
          <w:sz w:val="24"/>
          <w:szCs w:val="24"/>
          <w:lang w:eastAsia="zh-CN" w:bidi="hi-IN"/>
        </w:rPr>
      </w:pPr>
    </w:p>
    <w:p w14:paraId="4474E2AD" w14:textId="77777777" w:rsidR="00BB3830" w:rsidRPr="00335C1D" w:rsidRDefault="00BB3830" w:rsidP="00BB3830">
      <w:pPr>
        <w:spacing w:line="274" w:lineRule="exact"/>
        <w:ind w:right="19" w:firstLine="725"/>
        <w:jc w:val="both"/>
        <w:rPr>
          <w:sz w:val="24"/>
          <w:szCs w:val="24"/>
        </w:rPr>
      </w:pPr>
      <w:r w:rsidRPr="00335C1D">
        <w:rPr>
          <w:rFonts w:eastAsia="TimesNewRomanPSMT"/>
          <w:color w:val="000000"/>
          <w:sz w:val="24"/>
          <w:szCs w:val="24"/>
        </w:rPr>
        <w:t>Невиконання вимог цього розділу документації у  пропозиції Учасника призводить до її відхилення.</w:t>
      </w:r>
    </w:p>
    <w:p w14:paraId="2837F5FE" w14:textId="77777777" w:rsidR="00335C1D" w:rsidRPr="0076153A" w:rsidRDefault="00335C1D" w:rsidP="00BB3830">
      <w:pPr>
        <w:spacing w:line="274" w:lineRule="exact"/>
        <w:ind w:right="19" w:firstLine="725"/>
        <w:jc w:val="both"/>
        <w:rPr>
          <w:rFonts w:eastAsia="TimesNewRomanPSMT"/>
          <w:color w:val="000000"/>
          <w:sz w:val="24"/>
          <w:szCs w:val="24"/>
        </w:rPr>
      </w:pPr>
    </w:p>
    <w:p w14:paraId="36D9AE3D" w14:textId="77777777" w:rsidR="0076153A" w:rsidRPr="0076153A" w:rsidRDefault="0076153A" w:rsidP="0076153A">
      <w:pPr>
        <w:spacing w:after="120"/>
        <w:ind w:left="349"/>
        <w:jc w:val="both"/>
        <w:rPr>
          <w:bCs/>
          <w:sz w:val="24"/>
          <w:szCs w:val="24"/>
          <w:lang w:eastAsia="en-US"/>
        </w:rPr>
      </w:pPr>
      <w:r w:rsidRPr="0076153A">
        <w:rPr>
          <w:bCs/>
          <w:sz w:val="24"/>
          <w:szCs w:val="24"/>
          <w:lang w:eastAsia="en-US"/>
        </w:rPr>
        <w:t>Перелік товару, що є предметом закупівлі:</w:t>
      </w:r>
    </w:p>
    <w:tbl>
      <w:tblPr>
        <w:tblW w:w="10056" w:type="dxa"/>
        <w:jc w:val="center"/>
        <w:tblLook w:val="04A0" w:firstRow="1" w:lastRow="0" w:firstColumn="1" w:lastColumn="0" w:noHBand="0" w:noVBand="1"/>
      </w:tblPr>
      <w:tblGrid>
        <w:gridCol w:w="518"/>
        <w:gridCol w:w="8226"/>
        <w:gridCol w:w="1337"/>
      </w:tblGrid>
      <w:tr w:rsidR="0076153A" w:rsidRPr="0076153A" w14:paraId="69CD6674" w14:textId="77777777" w:rsidTr="006D47C2">
        <w:trPr>
          <w:trHeight w:val="3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2AB5" w14:textId="77777777" w:rsidR="0076153A" w:rsidRPr="0076153A" w:rsidRDefault="0076153A" w:rsidP="006D4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53A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CB945B5" w14:textId="77777777" w:rsidR="0076153A" w:rsidRPr="0076153A" w:rsidRDefault="0076153A" w:rsidP="006D4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53A">
              <w:rPr>
                <w:b/>
                <w:color w:val="000000"/>
                <w:sz w:val="24"/>
                <w:szCs w:val="24"/>
              </w:rPr>
              <w:t>Найменування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AB4166E" w14:textId="77777777" w:rsidR="0076153A" w:rsidRPr="0076153A" w:rsidRDefault="0076153A" w:rsidP="006D47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6153A">
              <w:rPr>
                <w:b/>
                <w:color w:val="000000"/>
                <w:sz w:val="24"/>
                <w:szCs w:val="24"/>
              </w:rPr>
              <w:t>Кількість</w:t>
            </w:r>
          </w:p>
        </w:tc>
      </w:tr>
      <w:tr w:rsidR="0076153A" w:rsidRPr="0076153A" w14:paraId="283EAEF1" w14:textId="77777777" w:rsidTr="006D47C2">
        <w:trPr>
          <w:trHeight w:val="30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70F2" w14:textId="77777777" w:rsidR="0076153A" w:rsidRPr="0076153A" w:rsidRDefault="0076153A" w:rsidP="006D47C2">
            <w:pPr>
              <w:jc w:val="center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14:paraId="4859B09B" w14:textId="77777777" w:rsidR="0076153A" w:rsidRPr="0076153A" w:rsidRDefault="0076153A" w:rsidP="006D47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53A">
              <w:rPr>
                <w:color w:val="000000"/>
                <w:sz w:val="24"/>
                <w:szCs w:val="24"/>
              </w:rPr>
              <w:t>Міжмережевий</w:t>
            </w:r>
            <w:proofErr w:type="spellEnd"/>
            <w:r w:rsidRPr="0076153A">
              <w:rPr>
                <w:color w:val="000000"/>
                <w:sz w:val="24"/>
                <w:szCs w:val="24"/>
              </w:rPr>
              <w:t xml:space="preserve"> екран </w:t>
            </w:r>
            <w:proofErr w:type="spellStart"/>
            <w:r w:rsidRPr="0076153A">
              <w:rPr>
                <w:color w:val="000000"/>
                <w:sz w:val="24"/>
                <w:szCs w:val="24"/>
              </w:rPr>
              <w:t>Check</w:t>
            </w:r>
            <w:proofErr w:type="spellEnd"/>
            <w:r w:rsidRPr="007615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color w:val="000000"/>
                <w:sz w:val="24"/>
                <w:szCs w:val="24"/>
              </w:rPr>
              <w:t>Point</w:t>
            </w:r>
            <w:proofErr w:type="spellEnd"/>
            <w:r w:rsidRPr="0076153A">
              <w:rPr>
                <w:color w:val="000000"/>
                <w:sz w:val="24"/>
                <w:szCs w:val="24"/>
              </w:rPr>
              <w:t xml:space="preserve"> 1535 </w:t>
            </w:r>
            <w:proofErr w:type="spellStart"/>
            <w:r w:rsidRPr="0076153A">
              <w:rPr>
                <w:color w:val="000000"/>
                <w:sz w:val="24"/>
                <w:szCs w:val="24"/>
              </w:rPr>
              <w:t>Base</w:t>
            </w:r>
            <w:proofErr w:type="spellEnd"/>
            <w:r w:rsidRPr="007615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color w:val="000000"/>
                <w:sz w:val="24"/>
                <w:szCs w:val="24"/>
              </w:rPr>
              <w:t>Appliance</w:t>
            </w:r>
            <w:proofErr w:type="spellEnd"/>
            <w:r w:rsidRPr="007615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color w:val="000000"/>
                <w:sz w:val="24"/>
                <w:szCs w:val="24"/>
              </w:rPr>
              <w:t>with</w:t>
            </w:r>
            <w:proofErr w:type="spellEnd"/>
            <w:r w:rsidRPr="007615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color w:val="000000"/>
                <w:sz w:val="24"/>
                <w:szCs w:val="24"/>
              </w:rPr>
              <w:t>Firewall</w:t>
            </w:r>
            <w:proofErr w:type="spellEnd"/>
            <w:r w:rsidRPr="0076153A">
              <w:rPr>
                <w:color w:val="000000"/>
                <w:sz w:val="24"/>
                <w:szCs w:val="24"/>
              </w:rPr>
              <w:t xml:space="preserve">, включаючи технічну підтримку рівня Premium </w:t>
            </w:r>
            <w:proofErr w:type="spellStart"/>
            <w:r w:rsidRPr="0076153A">
              <w:rPr>
                <w:color w:val="000000"/>
                <w:sz w:val="24"/>
                <w:szCs w:val="24"/>
              </w:rPr>
              <w:t>Collaborative</w:t>
            </w:r>
            <w:proofErr w:type="spellEnd"/>
            <w:r w:rsidRPr="007615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color w:val="000000"/>
                <w:sz w:val="24"/>
                <w:szCs w:val="24"/>
              </w:rPr>
              <w:t>Enterprise</w:t>
            </w:r>
            <w:proofErr w:type="spellEnd"/>
            <w:r w:rsidRPr="0076153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color w:val="000000"/>
                <w:sz w:val="24"/>
                <w:szCs w:val="24"/>
              </w:rPr>
              <w:t>строком </w:t>
            </w:r>
            <w:proofErr w:type="spellEnd"/>
            <w:r w:rsidRPr="0076153A">
              <w:rPr>
                <w:color w:val="000000"/>
                <w:sz w:val="24"/>
                <w:szCs w:val="24"/>
              </w:rPr>
              <w:t>на 1 рік або еквівалент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3D90918" w14:textId="70864D40" w:rsidR="0076153A" w:rsidRPr="0076153A" w:rsidRDefault="0076153A" w:rsidP="006D47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</w:tbl>
    <w:p w14:paraId="07CA297F" w14:textId="77777777" w:rsidR="0076153A" w:rsidRPr="0076153A" w:rsidRDefault="0076153A" w:rsidP="0076153A">
      <w:pPr>
        <w:tabs>
          <w:tab w:val="left" w:pos="709"/>
        </w:tabs>
        <w:jc w:val="both"/>
        <w:rPr>
          <w:color w:val="000000"/>
          <w:sz w:val="24"/>
          <w:szCs w:val="24"/>
        </w:rPr>
      </w:pPr>
    </w:p>
    <w:p w14:paraId="71A6ADB9" w14:textId="77777777" w:rsidR="0076153A" w:rsidRPr="0076153A" w:rsidRDefault="0076153A" w:rsidP="0076153A">
      <w:pPr>
        <w:tabs>
          <w:tab w:val="left" w:pos="709"/>
        </w:tabs>
        <w:jc w:val="both"/>
        <w:rPr>
          <w:sz w:val="24"/>
          <w:szCs w:val="24"/>
        </w:rPr>
      </w:pPr>
      <w:r w:rsidRPr="0076153A">
        <w:rPr>
          <w:color w:val="000000"/>
          <w:sz w:val="24"/>
          <w:szCs w:val="24"/>
        </w:rPr>
        <w:t xml:space="preserve">1. Вимоги до </w:t>
      </w:r>
      <w:proofErr w:type="spellStart"/>
      <w:r w:rsidRPr="0076153A">
        <w:rPr>
          <w:color w:val="000000"/>
          <w:sz w:val="24"/>
          <w:szCs w:val="24"/>
        </w:rPr>
        <w:t>міжмережевого</w:t>
      </w:r>
      <w:proofErr w:type="spellEnd"/>
      <w:r w:rsidRPr="0076153A">
        <w:rPr>
          <w:color w:val="000000"/>
          <w:sz w:val="24"/>
          <w:szCs w:val="24"/>
        </w:rPr>
        <w:t xml:space="preserve"> екрану:</w:t>
      </w:r>
    </w:p>
    <w:p w14:paraId="22638214" w14:textId="77777777" w:rsidR="0076153A" w:rsidRPr="0076153A" w:rsidRDefault="0076153A" w:rsidP="0076153A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2663"/>
        <w:gridCol w:w="7191"/>
      </w:tblGrid>
      <w:tr w:rsidR="0076153A" w:rsidRPr="0076153A" w14:paraId="4991094D" w14:textId="77777777" w:rsidTr="006D47C2">
        <w:tc>
          <w:tcPr>
            <w:tcW w:w="1351" w:type="pct"/>
          </w:tcPr>
          <w:p w14:paraId="5E81F415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t>Загальні вимоги</w:t>
            </w:r>
          </w:p>
        </w:tc>
        <w:tc>
          <w:tcPr>
            <w:tcW w:w="3649" w:type="pct"/>
          </w:tcPr>
          <w:p w14:paraId="3A7DBA06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Міжмережевий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екран обов’язково повинен мати наступні модулі: </w:t>
            </w:r>
          </w:p>
          <w:p w14:paraId="04563D58" w14:textId="77777777" w:rsidR="0076153A" w:rsidRPr="0076153A" w:rsidRDefault="0076153A" w:rsidP="0076153A">
            <w:pPr>
              <w:pStyle w:val="af7"/>
              <w:numPr>
                <w:ilvl w:val="1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модуль фільтрації мережевих пакетів (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Firewall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);</w:t>
            </w:r>
          </w:p>
          <w:p w14:paraId="7B7BFF2E" w14:textId="77777777" w:rsidR="0076153A" w:rsidRPr="0076153A" w:rsidRDefault="0076153A" w:rsidP="0076153A">
            <w:pPr>
              <w:pStyle w:val="af7"/>
              <w:numPr>
                <w:ilvl w:val="1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модуль IPS (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Intrusion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Prevention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System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);</w:t>
            </w:r>
          </w:p>
          <w:p w14:paraId="5EF979FA" w14:textId="77777777" w:rsidR="0076153A" w:rsidRPr="0076153A" w:rsidRDefault="0076153A" w:rsidP="0076153A">
            <w:pPr>
              <w:pStyle w:val="af7"/>
              <w:numPr>
                <w:ilvl w:val="1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модуль виявлення шкідливого програмного забезпечення (anti-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virus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);</w:t>
            </w:r>
          </w:p>
          <w:p w14:paraId="23C945D0" w14:textId="77777777" w:rsidR="0076153A" w:rsidRPr="0076153A" w:rsidRDefault="0076153A" w:rsidP="0076153A">
            <w:pPr>
              <w:pStyle w:val="af7"/>
              <w:numPr>
                <w:ilvl w:val="1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модуль протидії бот-активності (anti-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bot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);</w:t>
            </w:r>
          </w:p>
          <w:p w14:paraId="7B87F5CE" w14:textId="77777777" w:rsidR="0076153A" w:rsidRPr="0076153A" w:rsidRDefault="0076153A" w:rsidP="0076153A">
            <w:pPr>
              <w:pStyle w:val="af7"/>
              <w:numPr>
                <w:ilvl w:val="1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модуль аналізу мережевих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застосунків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Application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Control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);</w:t>
            </w:r>
          </w:p>
          <w:p w14:paraId="29EDD759" w14:textId="77777777" w:rsidR="0076153A" w:rsidRPr="0076153A" w:rsidRDefault="0076153A" w:rsidP="0076153A">
            <w:pPr>
              <w:pStyle w:val="af7"/>
              <w:numPr>
                <w:ilvl w:val="1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 мережевого трафіку на основі URL (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URL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Filtering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);</w:t>
            </w:r>
          </w:p>
          <w:p w14:paraId="246B4062" w14:textId="77777777" w:rsidR="0076153A" w:rsidRPr="0076153A" w:rsidRDefault="0076153A" w:rsidP="0076153A">
            <w:pPr>
              <w:pStyle w:val="af7"/>
              <w:numPr>
                <w:ilvl w:val="1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ідентифікація мережевих об’єктів (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Identity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Awareness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);</w:t>
            </w:r>
          </w:p>
          <w:p w14:paraId="4191BB48" w14:textId="77777777" w:rsidR="0076153A" w:rsidRPr="0076153A" w:rsidRDefault="0076153A" w:rsidP="0076153A">
            <w:pPr>
              <w:pStyle w:val="af7"/>
              <w:numPr>
                <w:ilvl w:val="1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модуль VPN.</w:t>
            </w:r>
          </w:p>
          <w:p w14:paraId="0ECA7E2B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Модуль протидії бот-активності (anti-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bot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 повинен використовувати багаторівневий механізм запобігання бот-атакам оснований на  репутації IP-адрес, URL та DNS адрес.</w:t>
            </w:r>
          </w:p>
          <w:p w14:paraId="0956F644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Версія вбудованого програмного забезпечення не нижче GAIA </w:t>
            </w: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R</w:t>
            </w: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80.40</w:t>
            </w:r>
          </w:p>
          <w:p w14:paraId="68323C7B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корпус: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Desktop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14:paraId="6A473A36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можливість встановлення в комутаційну шафу.</w:t>
            </w:r>
          </w:p>
        </w:tc>
      </w:tr>
      <w:tr w:rsidR="0076153A" w:rsidRPr="0076153A" w14:paraId="5823AD3C" w14:textId="77777777" w:rsidTr="006D47C2">
        <w:tc>
          <w:tcPr>
            <w:tcW w:w="1351" w:type="pct"/>
          </w:tcPr>
          <w:p w14:paraId="5C1EA716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t xml:space="preserve">Пропускна здатність: </w:t>
            </w:r>
          </w:p>
          <w:p w14:paraId="1EFCE836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t>(не менше)</w:t>
            </w:r>
          </w:p>
        </w:tc>
        <w:tc>
          <w:tcPr>
            <w:tcW w:w="3649" w:type="pct"/>
          </w:tcPr>
          <w:p w14:paraId="676524B3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2 000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Мбіт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/с пропускна здатність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міжмережевого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екрана з пакетами UDP 1518 байт;</w:t>
            </w:r>
          </w:p>
          <w:p w14:paraId="2E3DD300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670 Мбіт/с IPS;</w:t>
            </w:r>
          </w:p>
          <w:p w14:paraId="14D47707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600 Мбіт/с NGFW ( при використанні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Firewall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Application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Control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і IPS);</w:t>
            </w:r>
          </w:p>
          <w:p w14:paraId="35E6FAB8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440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Мбіт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/с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Threat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Prevention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(при використанні програмні модулі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Firewall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Application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Control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URL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Filtering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IPS,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Antivirus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Anti-Bot і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SandBlast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Zero-Day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Protection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.);</w:t>
            </w:r>
          </w:p>
          <w:p w14:paraId="792D4101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970 Мбіт/с пропускна здатність AES-128 VPN.</w:t>
            </w:r>
          </w:p>
        </w:tc>
      </w:tr>
      <w:tr w:rsidR="0076153A" w:rsidRPr="0076153A" w14:paraId="7ECA8648" w14:textId="77777777" w:rsidTr="006D47C2">
        <w:tc>
          <w:tcPr>
            <w:tcW w:w="1351" w:type="pct"/>
          </w:tcPr>
          <w:p w14:paraId="6BB9C9F6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t>Базова конфігурація</w:t>
            </w:r>
          </w:p>
          <w:p w14:paraId="5185C32C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t>(не менше)</w:t>
            </w:r>
          </w:p>
        </w:tc>
        <w:tc>
          <w:tcPr>
            <w:tcW w:w="3649" w:type="pct"/>
          </w:tcPr>
          <w:p w14:paraId="139D62E7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 вбудованих портів 10/100/1000 Base-T RJ-45 призначених для підключення пристроїв (LAN);</w:t>
            </w:r>
          </w:p>
          <w:p w14:paraId="17E7EB52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spacing w:before="0" w:after="0"/>
              <w:contextualSpacing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 вбудований порт 10/100/1000 Base-T RJ-45 для підключення зовнішнього каналу (WAN);</w:t>
            </w:r>
          </w:p>
          <w:p w14:paraId="373B737E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Консольний порт (порт керування);</w:t>
            </w:r>
          </w:p>
        </w:tc>
      </w:tr>
      <w:tr w:rsidR="0076153A" w:rsidRPr="0076153A" w14:paraId="24E3F884" w14:textId="77777777" w:rsidTr="006D47C2">
        <w:tc>
          <w:tcPr>
            <w:tcW w:w="1351" w:type="pct"/>
          </w:tcPr>
          <w:p w14:paraId="3A8E6C5F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lastRenderedPageBreak/>
              <w:t>Висока доступність</w:t>
            </w:r>
          </w:p>
          <w:p w14:paraId="04E047DD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t>(не гірше)</w:t>
            </w:r>
          </w:p>
        </w:tc>
        <w:tc>
          <w:tcPr>
            <w:tcW w:w="3649" w:type="pct"/>
          </w:tcPr>
          <w:p w14:paraId="2B31AA79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режими L3 - активний/пасивний;</w:t>
            </w:r>
          </w:p>
          <w:p w14:paraId="2B65BED9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аварійне перемикання сесій при зміні маршрутизації, відмові пристрою і каналу;</w:t>
            </w:r>
          </w:p>
          <w:p w14:paraId="79574AF8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ClusterXL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або VRRP.</w:t>
            </w:r>
          </w:p>
        </w:tc>
      </w:tr>
      <w:tr w:rsidR="0076153A" w:rsidRPr="0076153A" w14:paraId="255DEFF8" w14:textId="77777777" w:rsidTr="006D47C2">
        <w:tc>
          <w:tcPr>
            <w:tcW w:w="1351" w:type="pct"/>
          </w:tcPr>
          <w:p w14:paraId="58C1B37F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t>Маршрутизація</w:t>
            </w:r>
          </w:p>
          <w:p w14:paraId="1A0FFD49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t>(не гірше)</w:t>
            </w:r>
          </w:p>
        </w:tc>
        <w:tc>
          <w:tcPr>
            <w:tcW w:w="3649" w:type="pct"/>
          </w:tcPr>
          <w:p w14:paraId="72748D71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OSPFv2 і v3, BGP, RIP;</w:t>
            </w:r>
          </w:p>
          <w:p w14:paraId="7C632387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статичні маршрути;</w:t>
            </w:r>
          </w:p>
          <w:p w14:paraId="0256FF70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Policy-based маршрутизація;</w:t>
            </w:r>
          </w:p>
          <w:p w14:paraId="5E9215DF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PIM-SM, PIM-SSM, PIM-DM, IGMP v2, і v3.</w:t>
            </w:r>
          </w:p>
        </w:tc>
      </w:tr>
      <w:tr w:rsidR="0076153A" w:rsidRPr="0076153A" w14:paraId="79952BA9" w14:textId="77777777" w:rsidTr="006D47C2">
        <w:tc>
          <w:tcPr>
            <w:tcW w:w="1351" w:type="pct"/>
          </w:tcPr>
          <w:p w14:paraId="1FCBD36A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t>Вимоги до живлення</w:t>
            </w:r>
          </w:p>
          <w:p w14:paraId="697A4692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49" w:type="pct"/>
          </w:tcPr>
          <w:p w14:paraId="12F250AB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номінал одного блока живлення: не більше 40 Вт;</w:t>
            </w:r>
          </w:p>
          <w:p w14:paraId="750D6CBC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вхід перемінного струму: 100-240 В, 50-60 Гц;</w:t>
            </w:r>
          </w:p>
          <w:p w14:paraId="1F11667A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максимальна споживана потужність: не більше 22 Вт;</w:t>
            </w:r>
          </w:p>
        </w:tc>
      </w:tr>
      <w:tr w:rsidR="0076153A" w:rsidRPr="0076153A" w14:paraId="1BA527FB" w14:textId="77777777" w:rsidTr="006D47C2">
        <w:tc>
          <w:tcPr>
            <w:tcW w:w="1351" w:type="pct"/>
          </w:tcPr>
          <w:p w14:paraId="6AB8EE53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sz w:val="24"/>
                <w:szCs w:val="24"/>
              </w:rPr>
              <w:t>Сумісність</w:t>
            </w:r>
          </w:p>
        </w:tc>
        <w:tc>
          <w:tcPr>
            <w:tcW w:w="3649" w:type="pct"/>
          </w:tcPr>
          <w:p w14:paraId="539BD0C6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Повна сумісність </w:t>
            </w:r>
            <w:bookmarkStart w:id="1" w:name="_Hlk141948360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 існуючою централізованою системою управління інформаційною безпекою мережі та моніторингу розподіленої системи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міжмережевого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захисту виробництва компанії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CheckPoint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Software</w:t>
            </w:r>
            <w:proofErr w:type="spellEnd"/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Technologies версії GAIA не нижче R80.40</w:t>
            </w:r>
            <w:bookmarkEnd w:id="1"/>
          </w:p>
        </w:tc>
      </w:tr>
      <w:tr w:rsidR="0076153A" w:rsidRPr="0076153A" w14:paraId="5FCD5598" w14:textId="77777777" w:rsidTr="006D47C2">
        <w:tc>
          <w:tcPr>
            <w:tcW w:w="1351" w:type="pct"/>
          </w:tcPr>
          <w:p w14:paraId="29FB78D0" w14:textId="77777777" w:rsidR="0076153A" w:rsidRPr="0076153A" w:rsidRDefault="0076153A" w:rsidP="006D47C2">
            <w:pPr>
              <w:rPr>
                <w:sz w:val="24"/>
                <w:szCs w:val="24"/>
              </w:rPr>
            </w:pPr>
            <w:r w:rsidRPr="0076153A">
              <w:rPr>
                <w:sz w:val="24"/>
                <w:szCs w:val="24"/>
              </w:rPr>
              <w:t>Умови технічної підтримки від виробника</w:t>
            </w:r>
          </w:p>
          <w:p w14:paraId="2F5698FB" w14:textId="77777777" w:rsidR="0076153A" w:rsidRPr="0076153A" w:rsidRDefault="0076153A" w:rsidP="006D47C2">
            <w:pPr>
              <w:tabs>
                <w:tab w:val="left" w:pos="709"/>
              </w:tabs>
              <w:jc w:val="both"/>
              <w:rPr>
                <w:color w:val="000000"/>
                <w:sz w:val="24"/>
                <w:szCs w:val="24"/>
              </w:rPr>
            </w:pPr>
            <w:r w:rsidRPr="0076153A">
              <w:rPr>
                <w:color w:val="000000"/>
                <w:sz w:val="24"/>
                <w:szCs w:val="24"/>
              </w:rPr>
              <w:t>(не гірше)</w:t>
            </w:r>
          </w:p>
        </w:tc>
        <w:tc>
          <w:tcPr>
            <w:tcW w:w="3649" w:type="pct"/>
          </w:tcPr>
          <w:p w14:paraId="2837B1B9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підтримка від Виробника строком не менш ніж 12 місяців; </w:t>
            </w:r>
          </w:p>
          <w:p w14:paraId="7BA9C631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оновлення версій встановленого програмного забезпечення;</w:t>
            </w:r>
          </w:p>
          <w:p w14:paraId="3B254AA6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отримання всіх необхідних оновлень від Виробника;</w:t>
            </w:r>
          </w:p>
          <w:p w14:paraId="20AD9E18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отримання основних та проміжних релізів програмного забезпечення через сайт Виробника, підтримка програмних кодів у актуальному стані відповідно до рекомендацій Виробника;</w:t>
            </w:r>
          </w:p>
          <w:p w14:paraId="3F96C5C0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оновлення сигнатурних та репутаційних баз;</w:t>
            </w:r>
          </w:p>
          <w:p w14:paraId="162D3816" w14:textId="77777777" w:rsidR="0076153A" w:rsidRPr="0076153A" w:rsidRDefault="0076153A" w:rsidP="0076153A">
            <w:pPr>
              <w:pStyle w:val="af7"/>
              <w:numPr>
                <w:ilvl w:val="0"/>
                <w:numId w:val="38"/>
              </w:numPr>
              <w:tabs>
                <w:tab w:val="left" w:pos="426"/>
                <w:tab w:val="left" w:pos="709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615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постійний (24х7) авторизований доступ до сайту Виробника.</w:t>
            </w:r>
          </w:p>
        </w:tc>
      </w:tr>
    </w:tbl>
    <w:p w14:paraId="63598B7F" w14:textId="77777777" w:rsidR="0076153A" w:rsidRPr="0076153A" w:rsidRDefault="0076153A" w:rsidP="0076153A">
      <w:pPr>
        <w:tabs>
          <w:tab w:val="left" w:pos="709"/>
        </w:tabs>
        <w:jc w:val="both"/>
        <w:rPr>
          <w:b/>
          <w:color w:val="000000"/>
          <w:sz w:val="24"/>
          <w:szCs w:val="24"/>
        </w:rPr>
      </w:pPr>
    </w:p>
    <w:p w14:paraId="7D497AD3" w14:textId="77777777" w:rsidR="0076153A" w:rsidRPr="0076153A" w:rsidRDefault="0076153A" w:rsidP="007615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6153A">
        <w:rPr>
          <w:bCs/>
          <w:sz w:val="24"/>
          <w:szCs w:val="24"/>
        </w:rPr>
        <w:t xml:space="preserve">2. Товар має бути сумісним із централізованою системою управління інформаційною безпекою мережі та моніторингу розподіленої системи </w:t>
      </w:r>
      <w:proofErr w:type="spellStart"/>
      <w:r w:rsidRPr="0076153A">
        <w:rPr>
          <w:bCs/>
          <w:sz w:val="24"/>
          <w:szCs w:val="24"/>
        </w:rPr>
        <w:t>міжмережевого</w:t>
      </w:r>
      <w:proofErr w:type="spellEnd"/>
      <w:r w:rsidRPr="0076153A">
        <w:rPr>
          <w:bCs/>
          <w:sz w:val="24"/>
          <w:szCs w:val="24"/>
        </w:rPr>
        <w:t xml:space="preserve"> захисту виробництва компанії </w:t>
      </w:r>
      <w:proofErr w:type="spellStart"/>
      <w:r w:rsidRPr="0076153A">
        <w:rPr>
          <w:bCs/>
          <w:sz w:val="24"/>
          <w:szCs w:val="24"/>
        </w:rPr>
        <w:t>CheckPoint</w:t>
      </w:r>
      <w:proofErr w:type="spellEnd"/>
      <w:r w:rsidRPr="0076153A">
        <w:rPr>
          <w:bCs/>
          <w:sz w:val="24"/>
          <w:szCs w:val="24"/>
        </w:rPr>
        <w:t xml:space="preserve"> </w:t>
      </w:r>
      <w:proofErr w:type="spellStart"/>
      <w:r w:rsidRPr="0076153A">
        <w:rPr>
          <w:bCs/>
          <w:sz w:val="24"/>
          <w:szCs w:val="24"/>
        </w:rPr>
        <w:t>Software</w:t>
      </w:r>
      <w:proofErr w:type="spellEnd"/>
      <w:r w:rsidRPr="0076153A">
        <w:rPr>
          <w:bCs/>
          <w:sz w:val="24"/>
          <w:szCs w:val="24"/>
        </w:rPr>
        <w:t xml:space="preserve"> Technologies версії </w:t>
      </w:r>
      <w:r w:rsidRPr="0076153A">
        <w:rPr>
          <w:bCs/>
          <w:sz w:val="24"/>
          <w:szCs w:val="24"/>
          <w:lang w:val="en-US"/>
        </w:rPr>
        <w:t>GAIA</w:t>
      </w:r>
      <w:r w:rsidRPr="0076153A">
        <w:rPr>
          <w:bCs/>
          <w:sz w:val="24"/>
          <w:szCs w:val="24"/>
        </w:rPr>
        <w:t xml:space="preserve"> не нижче R80.40 у середовищі промислової експлуатації Замовника та не повинен зумовлювати застосування (встановлення) Замовником будь-якого додаткового програмного та/або апаратного забезпечення.</w:t>
      </w:r>
    </w:p>
    <w:p w14:paraId="06F9DBE1" w14:textId="77777777" w:rsidR="0076153A" w:rsidRPr="0076153A" w:rsidRDefault="0076153A" w:rsidP="0076153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6153A">
        <w:rPr>
          <w:bCs/>
          <w:sz w:val="24"/>
          <w:szCs w:val="24"/>
        </w:rPr>
        <w:t xml:space="preserve">3. У разі надання еквівалентного обладнання, Учасник у складі своєї пропозиції повинен надати лист від виробника </w:t>
      </w:r>
      <w:proofErr w:type="spellStart"/>
      <w:r w:rsidRPr="0076153A">
        <w:rPr>
          <w:bCs/>
          <w:sz w:val="24"/>
          <w:szCs w:val="24"/>
        </w:rPr>
        <w:t>CheckPoint</w:t>
      </w:r>
      <w:proofErr w:type="spellEnd"/>
      <w:r w:rsidRPr="0076153A">
        <w:rPr>
          <w:bCs/>
          <w:sz w:val="24"/>
          <w:szCs w:val="24"/>
        </w:rPr>
        <w:t xml:space="preserve">, або офіційного представника виробника в Україні, що запропоноване обладнання, яке є предметом закупівлі, сумісне з існуючою централізованою системою управління інформаційною безпекою мережі та моніторингу розподіленої системи </w:t>
      </w:r>
      <w:proofErr w:type="spellStart"/>
      <w:r w:rsidRPr="0076153A">
        <w:rPr>
          <w:bCs/>
          <w:sz w:val="24"/>
          <w:szCs w:val="24"/>
        </w:rPr>
        <w:t>міжмережевого</w:t>
      </w:r>
      <w:proofErr w:type="spellEnd"/>
      <w:r w:rsidRPr="0076153A">
        <w:rPr>
          <w:bCs/>
          <w:sz w:val="24"/>
          <w:szCs w:val="24"/>
        </w:rPr>
        <w:t xml:space="preserve"> захисту виробництва компанії </w:t>
      </w:r>
      <w:proofErr w:type="spellStart"/>
      <w:r w:rsidRPr="0076153A">
        <w:rPr>
          <w:bCs/>
          <w:sz w:val="24"/>
          <w:szCs w:val="24"/>
        </w:rPr>
        <w:t>CheckPoint</w:t>
      </w:r>
      <w:proofErr w:type="spellEnd"/>
      <w:r w:rsidRPr="0076153A">
        <w:rPr>
          <w:bCs/>
          <w:sz w:val="24"/>
          <w:szCs w:val="24"/>
        </w:rPr>
        <w:t xml:space="preserve"> </w:t>
      </w:r>
      <w:proofErr w:type="spellStart"/>
      <w:r w:rsidRPr="0076153A">
        <w:rPr>
          <w:bCs/>
          <w:sz w:val="24"/>
          <w:szCs w:val="24"/>
        </w:rPr>
        <w:t>Software</w:t>
      </w:r>
      <w:proofErr w:type="spellEnd"/>
      <w:r w:rsidRPr="0076153A">
        <w:rPr>
          <w:bCs/>
          <w:sz w:val="24"/>
          <w:szCs w:val="24"/>
        </w:rPr>
        <w:t xml:space="preserve"> Technologies версії </w:t>
      </w:r>
      <w:r w:rsidRPr="0076153A">
        <w:rPr>
          <w:bCs/>
          <w:sz w:val="24"/>
          <w:szCs w:val="24"/>
          <w:lang w:val="en-US"/>
        </w:rPr>
        <w:t>GAIA</w:t>
      </w:r>
      <w:r w:rsidRPr="0076153A">
        <w:rPr>
          <w:bCs/>
          <w:sz w:val="24"/>
          <w:szCs w:val="24"/>
        </w:rPr>
        <w:t xml:space="preserve"> не нижче R80.40.</w:t>
      </w:r>
    </w:p>
    <w:p w14:paraId="3A74F784" w14:textId="77777777" w:rsidR="0076153A" w:rsidRPr="0076153A" w:rsidRDefault="0076153A" w:rsidP="0076153A">
      <w:pPr>
        <w:tabs>
          <w:tab w:val="left" w:pos="452"/>
        </w:tabs>
        <w:ind w:right="1" w:firstLine="709"/>
        <w:contextualSpacing/>
        <w:jc w:val="both"/>
        <w:rPr>
          <w:color w:val="1A1A1A"/>
          <w:sz w:val="24"/>
          <w:szCs w:val="24"/>
        </w:rPr>
      </w:pPr>
      <w:r w:rsidRPr="0076153A">
        <w:rPr>
          <w:rFonts w:eastAsia="Calibri"/>
          <w:sz w:val="24"/>
          <w:szCs w:val="24"/>
        </w:rPr>
        <w:t xml:space="preserve">4. Для належного захисту інтересів Замовника щодо авторизованого джерела  постачання за даними торгами учасники торгів повинні надати </w:t>
      </w:r>
      <w:proofErr w:type="spellStart"/>
      <w:r w:rsidRPr="0076153A">
        <w:rPr>
          <w:rFonts w:eastAsia="Calibri"/>
          <w:sz w:val="24"/>
          <w:szCs w:val="24"/>
        </w:rPr>
        <w:t>авторизаційний</w:t>
      </w:r>
      <w:proofErr w:type="spellEnd"/>
      <w:r w:rsidRPr="0076153A">
        <w:rPr>
          <w:rFonts w:eastAsia="Calibri"/>
          <w:sz w:val="24"/>
          <w:szCs w:val="24"/>
        </w:rPr>
        <w:t xml:space="preserve"> лист про повноваження від виробника компанії </w:t>
      </w:r>
      <w:proofErr w:type="spellStart"/>
      <w:r w:rsidRPr="0076153A">
        <w:rPr>
          <w:rFonts w:eastAsia="Calibri"/>
          <w:sz w:val="24"/>
          <w:szCs w:val="24"/>
        </w:rPr>
        <w:t>CheckPoint</w:t>
      </w:r>
      <w:proofErr w:type="spellEnd"/>
      <w:r w:rsidRPr="0076153A">
        <w:rPr>
          <w:rFonts w:eastAsia="Calibri"/>
          <w:sz w:val="24"/>
          <w:szCs w:val="24"/>
        </w:rPr>
        <w:t xml:space="preserve"> або офіційного представника виробника в Україні, або його авторизованого дистриб'ютора в Україні, що підтверджує право учасника торгів </w:t>
      </w:r>
      <w:r w:rsidRPr="0076153A">
        <w:rPr>
          <w:bCs/>
          <w:sz w:val="24"/>
          <w:szCs w:val="24"/>
          <w:lang w:eastAsia="en-US"/>
        </w:rPr>
        <w:t>постачати товар у відповідності до позицій предмету закупівлі та укладати договір про його постачання на території України, із зазначенням найменування Замовника, найменування запропонованого Товару, номера оголошення та дати оприлюднення в електронній системі закупівель.</w:t>
      </w:r>
    </w:p>
    <w:p w14:paraId="3448664F" w14:textId="77777777" w:rsidR="0076153A" w:rsidRPr="0076153A" w:rsidRDefault="0076153A" w:rsidP="0076153A">
      <w:pPr>
        <w:tabs>
          <w:tab w:val="left" w:pos="452"/>
        </w:tabs>
        <w:ind w:right="1" w:firstLine="709"/>
        <w:contextualSpacing/>
        <w:jc w:val="both"/>
        <w:rPr>
          <w:color w:val="1A1A1A"/>
          <w:sz w:val="24"/>
          <w:szCs w:val="24"/>
        </w:rPr>
      </w:pPr>
      <w:r w:rsidRPr="0076153A">
        <w:rPr>
          <w:bCs/>
          <w:sz w:val="24"/>
          <w:szCs w:val="24"/>
          <w:lang w:eastAsia="en-US"/>
        </w:rPr>
        <w:t xml:space="preserve">5. Учасник повинен гарантувати, що весь запропонований ним товар є новим та раніше не використовувався, не підлягає заборонам, обтяженням, правом вимоги третіх осіб, </w:t>
      </w:r>
      <w:r w:rsidRPr="0076153A">
        <w:rPr>
          <w:bCs/>
          <w:sz w:val="24"/>
          <w:szCs w:val="24"/>
        </w:rPr>
        <w:t>країною походження Товару не є Російська Федерація/Республіка Білорусь.</w:t>
      </w:r>
    </w:p>
    <w:p w14:paraId="5889B8FE" w14:textId="77777777" w:rsidR="0076153A" w:rsidRPr="0076153A" w:rsidRDefault="0076153A" w:rsidP="0076153A">
      <w:pPr>
        <w:widowControl w:val="0"/>
        <w:ind w:right="-2" w:firstLine="708"/>
        <w:jc w:val="both"/>
        <w:rPr>
          <w:bCs/>
          <w:sz w:val="24"/>
          <w:szCs w:val="24"/>
          <w:lang w:eastAsia="en-US"/>
        </w:rPr>
      </w:pPr>
      <w:r w:rsidRPr="0076153A">
        <w:rPr>
          <w:bCs/>
          <w:sz w:val="24"/>
          <w:szCs w:val="24"/>
          <w:lang w:eastAsia="en-US"/>
        </w:rPr>
        <w:t>6. Весь товар має узгоджуватись з усіма електричними вимогами, що встановлені в Україні.</w:t>
      </w:r>
    </w:p>
    <w:p w14:paraId="37C6EFCE" w14:textId="77777777" w:rsidR="00C22FB8" w:rsidRPr="0076153A" w:rsidRDefault="0076153A" w:rsidP="00F97BE4">
      <w:pPr>
        <w:spacing w:after="120"/>
        <w:ind w:firstLine="709"/>
        <w:jc w:val="both"/>
        <w:rPr>
          <w:sz w:val="24"/>
          <w:szCs w:val="24"/>
          <w:lang w:eastAsia="en-US"/>
        </w:rPr>
      </w:pPr>
      <w:r w:rsidRPr="0076153A">
        <w:rPr>
          <w:bCs/>
          <w:sz w:val="24"/>
          <w:szCs w:val="24"/>
          <w:lang w:eastAsia="en-US"/>
        </w:rPr>
        <w:t xml:space="preserve">7. Учасник у технічній частині своєї пропозиції, повинен чітко вказати специфікації продуктів, які будуть запропоновані замовнику для задоволення технічних вимог та </w:t>
      </w:r>
      <w:r w:rsidRPr="0076153A">
        <w:rPr>
          <w:bCs/>
          <w:sz w:val="24"/>
          <w:szCs w:val="24"/>
          <w:lang w:eastAsia="en-US"/>
        </w:rPr>
        <w:lastRenderedPageBreak/>
        <w:t>технічних специфікацій тендерної документації, а також посилання на сайт виробника з детальним описом технічних і якісних характеристик запропонованого обладнання.</w:t>
      </w:r>
    </w:p>
    <w:p w14:paraId="65EA793E" w14:textId="77777777" w:rsidR="00C22FB8" w:rsidRPr="00335C1D" w:rsidRDefault="00C22FB8" w:rsidP="00C22FB8">
      <w:pPr>
        <w:widowControl w:val="0"/>
        <w:shd w:val="clear" w:color="auto" w:fill="FFFFFF"/>
        <w:tabs>
          <w:tab w:val="left" w:pos="993"/>
        </w:tabs>
        <w:suppressAutoHyphens/>
        <w:ind w:firstLine="709"/>
        <w:jc w:val="both"/>
        <w:rPr>
          <w:rFonts w:eastAsia="Lucida Sans Unicode" w:cs="Mangal"/>
          <w:kern w:val="1"/>
          <w:sz w:val="24"/>
          <w:szCs w:val="24"/>
          <w:lang w:eastAsia="zh-CN" w:bidi="hi-IN"/>
        </w:rPr>
      </w:pPr>
    </w:p>
    <w:p w14:paraId="33742E3E" w14:textId="77777777" w:rsidR="00A116AD" w:rsidRPr="00335C1D" w:rsidRDefault="00A116AD" w:rsidP="00A116AD">
      <w:pPr>
        <w:suppressAutoHyphens/>
        <w:spacing w:after="120"/>
        <w:jc w:val="both"/>
        <w:rPr>
          <w:rFonts w:eastAsia="TimesNewRomanPSMT"/>
          <w:color w:val="000000"/>
          <w:sz w:val="24"/>
          <w:szCs w:val="24"/>
        </w:rPr>
      </w:pPr>
      <w:r w:rsidRPr="00335C1D">
        <w:rPr>
          <w:rFonts w:eastAsia="TimesNewRomanPS-ItalicMT"/>
          <w:i/>
          <w:iCs/>
          <w:color w:val="000000"/>
          <w:sz w:val="24"/>
          <w:szCs w:val="24"/>
        </w:rPr>
        <w:t>Примітка: 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“або еквівалент” ( при пропозиції Учасником еквіваленту зазначеного товару за Предметом закупівлі, обов'язкове надання технічної документації (підтвердження), що запропонований еквівалент відповідає вимогам Замовника, тобто не гірше за технічними та якісними характеристиками)</w:t>
      </w:r>
    </w:p>
    <w:p w14:paraId="0B3E9380" w14:textId="7AAD502A" w:rsidR="00C22FB8" w:rsidRPr="00335C1D" w:rsidRDefault="00C22FB8" w:rsidP="00F97BE4">
      <w:pPr>
        <w:spacing w:line="274" w:lineRule="exact"/>
        <w:ind w:right="19"/>
        <w:jc w:val="both"/>
        <w:rPr>
          <w:rFonts w:eastAsia="TimesNewRomanPSMT"/>
          <w:color w:val="000000"/>
          <w:sz w:val="24"/>
          <w:szCs w:val="24"/>
        </w:rPr>
      </w:pPr>
    </w:p>
    <w:sectPr w:rsidR="00C22FB8" w:rsidRPr="00335C1D" w:rsidSect="002579FF">
      <w:headerReference w:type="default" r:id="rId9"/>
      <w:pgSz w:w="11906" w:h="16838" w:code="9"/>
      <w:pgMar w:top="993" w:right="567" w:bottom="851" w:left="1701" w:header="39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104E" w14:textId="77777777" w:rsidR="00D201CD" w:rsidRDefault="00D201CD">
      <w:r>
        <w:separator/>
      </w:r>
    </w:p>
  </w:endnote>
  <w:endnote w:type="continuationSeparator" w:id="0">
    <w:p w14:paraId="0F1D3EFA" w14:textId="77777777" w:rsidR="00D201CD" w:rsidRDefault="00D20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1"/>
    <w:family w:val="auto"/>
    <w:pitch w:val="default"/>
  </w:font>
  <w:font w:name="TimesNewRomanPS-Italic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BFE82" w14:textId="77777777" w:rsidR="00D201CD" w:rsidRDefault="00D201CD">
      <w:r>
        <w:separator/>
      </w:r>
    </w:p>
  </w:footnote>
  <w:footnote w:type="continuationSeparator" w:id="0">
    <w:p w14:paraId="7161FCCF" w14:textId="77777777" w:rsidR="00D201CD" w:rsidRDefault="00D20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66985" w14:textId="77777777" w:rsidR="006B3B40" w:rsidRDefault="006B3B4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251B7" w:rsidRPr="00B251B7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19FAEEF5" w14:textId="77777777" w:rsidR="006B3B40" w:rsidRDefault="006B3B40" w:rsidP="000E3F46">
    <w:pPr>
      <w:pStyle w:val="ab"/>
      <w:tabs>
        <w:tab w:val="clear" w:pos="4819"/>
        <w:tab w:val="clear" w:pos="9639"/>
        <w:tab w:val="left" w:pos="678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19"/>
    <w:lvl w:ilvl="0">
      <w:start w:val="2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lang w:eastAsia="ru-RU"/>
      </w:rPr>
    </w:lvl>
  </w:abstractNum>
  <w:abstractNum w:abstractNumId="5">
    <w:nsid w:val="00000006"/>
    <w:multiLevelType w:val="singleLevel"/>
    <w:tmpl w:val="0000000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eastAsia="ru-RU"/>
      </w:rPr>
    </w:lvl>
  </w:abstractNum>
  <w:abstractNum w:abstractNumId="6">
    <w:nsid w:val="056815B0"/>
    <w:multiLevelType w:val="hybridMultilevel"/>
    <w:tmpl w:val="02220D78"/>
    <w:lvl w:ilvl="0" w:tplc="75C8E262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7">
    <w:nsid w:val="05705402"/>
    <w:multiLevelType w:val="multilevel"/>
    <w:tmpl w:val="55A4F2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C156B6"/>
    <w:multiLevelType w:val="hybridMultilevel"/>
    <w:tmpl w:val="A5064054"/>
    <w:lvl w:ilvl="0" w:tplc="3A229572">
      <w:start w:val="1"/>
      <w:numFmt w:val="decimal"/>
      <w:lvlText w:val="%1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9">
    <w:nsid w:val="0A3015D8"/>
    <w:multiLevelType w:val="hybridMultilevel"/>
    <w:tmpl w:val="BD1C59BC"/>
    <w:lvl w:ilvl="0" w:tplc="E6CCDD84">
      <w:start w:val="6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0A397078"/>
    <w:multiLevelType w:val="hybridMultilevel"/>
    <w:tmpl w:val="612C2F30"/>
    <w:lvl w:ilvl="0" w:tplc="75C8E262">
      <w:numFmt w:val="bullet"/>
      <w:lvlText w:val="-"/>
      <w:lvlJc w:val="left"/>
      <w:pPr>
        <w:tabs>
          <w:tab w:val="num" w:pos="1086"/>
        </w:tabs>
        <w:ind w:left="1086" w:hanging="5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cs="Wingdings" w:hint="default"/>
      </w:rPr>
    </w:lvl>
  </w:abstractNum>
  <w:abstractNum w:abstractNumId="11">
    <w:nsid w:val="0C100206"/>
    <w:multiLevelType w:val="hybridMultilevel"/>
    <w:tmpl w:val="BCB0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9F675A"/>
    <w:multiLevelType w:val="singleLevel"/>
    <w:tmpl w:val="69B02574"/>
    <w:lvl w:ilvl="0">
      <w:start w:val="1"/>
      <w:numFmt w:val="bullet"/>
      <w:pStyle w:val="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1074536D"/>
    <w:multiLevelType w:val="hybridMultilevel"/>
    <w:tmpl w:val="C0E49C86"/>
    <w:lvl w:ilvl="0" w:tplc="26F630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5D66C3"/>
    <w:multiLevelType w:val="hybridMultilevel"/>
    <w:tmpl w:val="2938CB5C"/>
    <w:lvl w:ilvl="0" w:tplc="4B6E1C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0042B"/>
    <w:multiLevelType w:val="multilevel"/>
    <w:tmpl w:val="4DC04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30FD1CC9"/>
    <w:multiLevelType w:val="multilevel"/>
    <w:tmpl w:val="4C5C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56121C"/>
    <w:multiLevelType w:val="multilevel"/>
    <w:tmpl w:val="D736DEA2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0A6F33"/>
    <w:multiLevelType w:val="hybridMultilevel"/>
    <w:tmpl w:val="6972BA3C"/>
    <w:lvl w:ilvl="0" w:tplc="75C8E2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392049E9"/>
    <w:multiLevelType w:val="multilevel"/>
    <w:tmpl w:val="4ACA7C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BBD782B"/>
    <w:multiLevelType w:val="hybridMultilevel"/>
    <w:tmpl w:val="803E678C"/>
    <w:lvl w:ilvl="0" w:tplc="EA508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C37486F"/>
    <w:multiLevelType w:val="hybridMultilevel"/>
    <w:tmpl w:val="E09A1C3E"/>
    <w:lvl w:ilvl="0" w:tplc="018A6D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593B0E"/>
    <w:multiLevelType w:val="hybridMultilevel"/>
    <w:tmpl w:val="15AA5C8C"/>
    <w:lvl w:ilvl="0" w:tplc="17BABD06">
      <w:start w:val="2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eastAsia="Arial Unicode MS" w:cs="Mangal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BED7CB3"/>
    <w:multiLevelType w:val="hybridMultilevel"/>
    <w:tmpl w:val="6448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B209B0"/>
    <w:multiLevelType w:val="multilevel"/>
    <w:tmpl w:val="F3EADD8E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4957"/>
        </w:tabs>
        <w:ind w:left="4957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5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3685CC2"/>
    <w:multiLevelType w:val="multilevel"/>
    <w:tmpl w:val="AEAA24E4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4211535"/>
    <w:multiLevelType w:val="hybridMultilevel"/>
    <w:tmpl w:val="4F0AADDE"/>
    <w:lvl w:ilvl="0" w:tplc="7224328A">
      <w:start w:val="1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407B21"/>
    <w:multiLevelType w:val="multilevel"/>
    <w:tmpl w:val="0498978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29">
    <w:nsid w:val="6B8B08F9"/>
    <w:multiLevelType w:val="hybridMultilevel"/>
    <w:tmpl w:val="6734C6AC"/>
    <w:lvl w:ilvl="0" w:tplc="02AA9E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5B3D62"/>
    <w:multiLevelType w:val="multilevel"/>
    <w:tmpl w:val="452E680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5A91FE2"/>
    <w:multiLevelType w:val="hybridMultilevel"/>
    <w:tmpl w:val="3538F50C"/>
    <w:lvl w:ilvl="0" w:tplc="6896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052C0EE">
      <w:numFmt w:val="none"/>
      <w:lvlText w:val=""/>
      <w:lvlJc w:val="left"/>
      <w:pPr>
        <w:tabs>
          <w:tab w:val="num" w:pos="360"/>
        </w:tabs>
      </w:pPr>
    </w:lvl>
    <w:lvl w:ilvl="2" w:tplc="246E0542">
      <w:numFmt w:val="none"/>
      <w:lvlText w:val=""/>
      <w:lvlJc w:val="left"/>
      <w:pPr>
        <w:tabs>
          <w:tab w:val="num" w:pos="360"/>
        </w:tabs>
      </w:pPr>
    </w:lvl>
    <w:lvl w:ilvl="3" w:tplc="372015BC">
      <w:numFmt w:val="none"/>
      <w:lvlText w:val=""/>
      <w:lvlJc w:val="left"/>
      <w:pPr>
        <w:tabs>
          <w:tab w:val="num" w:pos="360"/>
        </w:tabs>
      </w:pPr>
    </w:lvl>
    <w:lvl w:ilvl="4" w:tplc="4398A884">
      <w:numFmt w:val="none"/>
      <w:lvlText w:val=""/>
      <w:lvlJc w:val="left"/>
      <w:pPr>
        <w:tabs>
          <w:tab w:val="num" w:pos="360"/>
        </w:tabs>
      </w:pPr>
    </w:lvl>
    <w:lvl w:ilvl="5" w:tplc="63484ACE">
      <w:numFmt w:val="none"/>
      <w:lvlText w:val=""/>
      <w:lvlJc w:val="left"/>
      <w:pPr>
        <w:tabs>
          <w:tab w:val="num" w:pos="360"/>
        </w:tabs>
      </w:pPr>
    </w:lvl>
    <w:lvl w:ilvl="6" w:tplc="518E4354">
      <w:numFmt w:val="none"/>
      <w:lvlText w:val=""/>
      <w:lvlJc w:val="left"/>
      <w:pPr>
        <w:tabs>
          <w:tab w:val="num" w:pos="360"/>
        </w:tabs>
      </w:pPr>
    </w:lvl>
    <w:lvl w:ilvl="7" w:tplc="3A902F2C">
      <w:numFmt w:val="none"/>
      <w:lvlText w:val=""/>
      <w:lvlJc w:val="left"/>
      <w:pPr>
        <w:tabs>
          <w:tab w:val="num" w:pos="360"/>
        </w:tabs>
      </w:pPr>
    </w:lvl>
    <w:lvl w:ilvl="8" w:tplc="1AD83DD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766422"/>
    <w:multiLevelType w:val="hybridMultilevel"/>
    <w:tmpl w:val="7558231C"/>
    <w:lvl w:ilvl="0" w:tplc="382C61D2">
      <w:start w:val="1"/>
      <w:numFmt w:val="decimal"/>
      <w:lvlText w:val="%1."/>
      <w:lvlJc w:val="left"/>
      <w:pPr>
        <w:tabs>
          <w:tab w:val="num" w:pos="236"/>
        </w:tabs>
        <w:ind w:left="23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56"/>
        </w:tabs>
        <w:ind w:left="9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76"/>
        </w:tabs>
        <w:ind w:left="16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96"/>
        </w:tabs>
        <w:ind w:left="23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36"/>
        </w:tabs>
        <w:ind w:left="38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56"/>
        </w:tabs>
        <w:ind w:left="45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96"/>
        </w:tabs>
        <w:ind w:left="5996" w:hanging="180"/>
      </w:pPr>
      <w:rPr>
        <w:rFonts w:cs="Times New Roman"/>
      </w:rPr>
    </w:lvl>
  </w:abstractNum>
  <w:abstractNum w:abstractNumId="33">
    <w:nsid w:val="7C301606"/>
    <w:multiLevelType w:val="hybridMultilevel"/>
    <w:tmpl w:val="5176B32A"/>
    <w:lvl w:ilvl="0" w:tplc="75C8E262">
      <w:numFmt w:val="bullet"/>
      <w:lvlText w:val="-"/>
      <w:lvlJc w:val="left"/>
      <w:pPr>
        <w:ind w:left="125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7" w:hanging="360"/>
      </w:pPr>
      <w:rPr>
        <w:rFonts w:ascii="Wingdings" w:hAnsi="Wingdings" w:cs="Wingdings" w:hint="default"/>
      </w:rPr>
    </w:lvl>
  </w:abstractNum>
  <w:abstractNum w:abstractNumId="34">
    <w:nsid w:val="7D52092E"/>
    <w:multiLevelType w:val="hybridMultilevel"/>
    <w:tmpl w:val="1DBE5568"/>
    <w:lvl w:ilvl="0" w:tplc="8BAE0D10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8BAE0D10"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BF6966"/>
    <w:multiLevelType w:val="hybridMultilevel"/>
    <w:tmpl w:val="F32A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18"/>
  </w:num>
  <w:num w:numId="5">
    <w:abstractNumId w:val="33"/>
  </w:num>
  <w:num w:numId="6">
    <w:abstractNumId w:val="10"/>
  </w:num>
  <w:num w:numId="7">
    <w:abstractNumId w:val="12"/>
  </w:num>
  <w:num w:numId="8">
    <w:abstractNumId w:val="35"/>
  </w:num>
  <w:num w:numId="9">
    <w:abstractNumId w:val="23"/>
  </w:num>
  <w:num w:numId="10">
    <w:abstractNumId w:val="29"/>
  </w:num>
  <w:num w:numId="11">
    <w:abstractNumId w:val="20"/>
  </w:num>
  <w:num w:numId="12">
    <w:abstractNumId w:val="24"/>
  </w:num>
  <w:num w:numId="13">
    <w:abstractNumId w:val="13"/>
  </w:num>
  <w:num w:numId="14">
    <w:abstractNumId w:val="31"/>
  </w:num>
  <w:num w:numId="15">
    <w:abstractNumId w:val="9"/>
  </w:num>
  <w:num w:numId="16">
    <w:abstractNumId w:val="17"/>
  </w:num>
  <w:num w:numId="17">
    <w:abstractNumId w:val="30"/>
  </w:num>
  <w:num w:numId="18">
    <w:abstractNumId w:val="19"/>
  </w:num>
  <w:num w:numId="19">
    <w:abstractNumId w:val="16"/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1"/>
  </w:num>
  <w:num w:numId="24">
    <w:abstractNumId w:val="11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2"/>
  </w:num>
  <w:num w:numId="34">
    <w:abstractNumId w:val="26"/>
  </w:num>
  <w:num w:numId="35">
    <w:abstractNumId w:val="32"/>
  </w:num>
  <w:num w:numId="36">
    <w:abstractNumId w:val="7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BF"/>
    <w:rsid w:val="000005CA"/>
    <w:rsid w:val="00002577"/>
    <w:rsid w:val="00005C04"/>
    <w:rsid w:val="000062A3"/>
    <w:rsid w:val="000075C2"/>
    <w:rsid w:val="00007F00"/>
    <w:rsid w:val="00010349"/>
    <w:rsid w:val="00010B59"/>
    <w:rsid w:val="00012D5B"/>
    <w:rsid w:val="0001492B"/>
    <w:rsid w:val="000152D6"/>
    <w:rsid w:val="0001740B"/>
    <w:rsid w:val="00020E13"/>
    <w:rsid w:val="000272EF"/>
    <w:rsid w:val="0002775A"/>
    <w:rsid w:val="0003697F"/>
    <w:rsid w:val="00040823"/>
    <w:rsid w:val="00041049"/>
    <w:rsid w:val="00044508"/>
    <w:rsid w:val="0005681A"/>
    <w:rsid w:val="00057382"/>
    <w:rsid w:val="000632CB"/>
    <w:rsid w:val="00065B6F"/>
    <w:rsid w:val="0007053A"/>
    <w:rsid w:val="00070DB1"/>
    <w:rsid w:val="0007549B"/>
    <w:rsid w:val="000762B7"/>
    <w:rsid w:val="00076311"/>
    <w:rsid w:val="0007637D"/>
    <w:rsid w:val="00076BAE"/>
    <w:rsid w:val="00077E6C"/>
    <w:rsid w:val="00083BC4"/>
    <w:rsid w:val="00083EA7"/>
    <w:rsid w:val="000843F1"/>
    <w:rsid w:val="00084A34"/>
    <w:rsid w:val="00090B46"/>
    <w:rsid w:val="00092219"/>
    <w:rsid w:val="000928F7"/>
    <w:rsid w:val="00093FBF"/>
    <w:rsid w:val="00096406"/>
    <w:rsid w:val="000A19E0"/>
    <w:rsid w:val="000A333E"/>
    <w:rsid w:val="000B026F"/>
    <w:rsid w:val="000B093A"/>
    <w:rsid w:val="000B0AF6"/>
    <w:rsid w:val="000B157D"/>
    <w:rsid w:val="000B223D"/>
    <w:rsid w:val="000B3BF5"/>
    <w:rsid w:val="000B7A8C"/>
    <w:rsid w:val="000B7DDF"/>
    <w:rsid w:val="000C0A55"/>
    <w:rsid w:val="000C321F"/>
    <w:rsid w:val="000C52BF"/>
    <w:rsid w:val="000C5757"/>
    <w:rsid w:val="000C643E"/>
    <w:rsid w:val="000C73BD"/>
    <w:rsid w:val="000D2135"/>
    <w:rsid w:val="000D3FD1"/>
    <w:rsid w:val="000D4433"/>
    <w:rsid w:val="000D585A"/>
    <w:rsid w:val="000D61D2"/>
    <w:rsid w:val="000D6EAF"/>
    <w:rsid w:val="000D7A29"/>
    <w:rsid w:val="000E2FFA"/>
    <w:rsid w:val="000E341A"/>
    <w:rsid w:val="000E3F46"/>
    <w:rsid w:val="000E57F2"/>
    <w:rsid w:val="000F2605"/>
    <w:rsid w:val="000F2905"/>
    <w:rsid w:val="000F485A"/>
    <w:rsid w:val="00103363"/>
    <w:rsid w:val="00103FF4"/>
    <w:rsid w:val="001058CC"/>
    <w:rsid w:val="00110055"/>
    <w:rsid w:val="00114634"/>
    <w:rsid w:val="0011503D"/>
    <w:rsid w:val="001175C4"/>
    <w:rsid w:val="001215E2"/>
    <w:rsid w:val="0012200C"/>
    <w:rsid w:val="0012335F"/>
    <w:rsid w:val="0012697D"/>
    <w:rsid w:val="00137D79"/>
    <w:rsid w:val="0014112F"/>
    <w:rsid w:val="00141541"/>
    <w:rsid w:val="00142990"/>
    <w:rsid w:val="00146C94"/>
    <w:rsid w:val="00146CF9"/>
    <w:rsid w:val="001474EB"/>
    <w:rsid w:val="001477F2"/>
    <w:rsid w:val="00154087"/>
    <w:rsid w:val="0015695A"/>
    <w:rsid w:val="00157B14"/>
    <w:rsid w:val="00157E1A"/>
    <w:rsid w:val="00162678"/>
    <w:rsid w:val="001628E2"/>
    <w:rsid w:val="00163B67"/>
    <w:rsid w:val="00164F84"/>
    <w:rsid w:val="001678A1"/>
    <w:rsid w:val="00173092"/>
    <w:rsid w:val="001733DE"/>
    <w:rsid w:val="001734A1"/>
    <w:rsid w:val="001773E6"/>
    <w:rsid w:val="00180658"/>
    <w:rsid w:val="0018067A"/>
    <w:rsid w:val="00181C2A"/>
    <w:rsid w:val="00181F1A"/>
    <w:rsid w:val="00181F8C"/>
    <w:rsid w:val="0018450C"/>
    <w:rsid w:val="00184AC3"/>
    <w:rsid w:val="0019003B"/>
    <w:rsid w:val="00193104"/>
    <w:rsid w:val="00194714"/>
    <w:rsid w:val="00195BC5"/>
    <w:rsid w:val="001A088C"/>
    <w:rsid w:val="001A0983"/>
    <w:rsid w:val="001A16EF"/>
    <w:rsid w:val="001A4BAA"/>
    <w:rsid w:val="001A6F9C"/>
    <w:rsid w:val="001B0DC0"/>
    <w:rsid w:val="001B2FA6"/>
    <w:rsid w:val="001B3E36"/>
    <w:rsid w:val="001C06D4"/>
    <w:rsid w:val="001C1110"/>
    <w:rsid w:val="001C1A13"/>
    <w:rsid w:val="001C2E2F"/>
    <w:rsid w:val="001C59C6"/>
    <w:rsid w:val="001D08FB"/>
    <w:rsid w:val="001D3188"/>
    <w:rsid w:val="001D7956"/>
    <w:rsid w:val="001E398E"/>
    <w:rsid w:val="001E494C"/>
    <w:rsid w:val="001E4C8B"/>
    <w:rsid w:val="001E6EBE"/>
    <w:rsid w:val="001F0345"/>
    <w:rsid w:val="001F27E0"/>
    <w:rsid w:val="001F3743"/>
    <w:rsid w:val="0020026E"/>
    <w:rsid w:val="002032E5"/>
    <w:rsid w:val="00207EBC"/>
    <w:rsid w:val="0021024E"/>
    <w:rsid w:val="00210D17"/>
    <w:rsid w:val="00210D60"/>
    <w:rsid w:val="002141C4"/>
    <w:rsid w:val="002144EA"/>
    <w:rsid w:val="002200A5"/>
    <w:rsid w:val="0022064A"/>
    <w:rsid w:val="002207C9"/>
    <w:rsid w:val="0022080C"/>
    <w:rsid w:val="0022262A"/>
    <w:rsid w:val="0022341A"/>
    <w:rsid w:val="00226FED"/>
    <w:rsid w:val="002309B4"/>
    <w:rsid w:val="00231F6F"/>
    <w:rsid w:val="00232A64"/>
    <w:rsid w:val="0023587A"/>
    <w:rsid w:val="002364FA"/>
    <w:rsid w:val="00237ACF"/>
    <w:rsid w:val="00243778"/>
    <w:rsid w:val="002457C7"/>
    <w:rsid w:val="00246D0C"/>
    <w:rsid w:val="00252962"/>
    <w:rsid w:val="0025358D"/>
    <w:rsid w:val="00254011"/>
    <w:rsid w:val="0025492B"/>
    <w:rsid w:val="00254F15"/>
    <w:rsid w:val="002579FF"/>
    <w:rsid w:val="00262731"/>
    <w:rsid w:val="00267147"/>
    <w:rsid w:val="0027049B"/>
    <w:rsid w:val="002721CD"/>
    <w:rsid w:val="002739A5"/>
    <w:rsid w:val="002753F8"/>
    <w:rsid w:val="00275C1C"/>
    <w:rsid w:val="00275F8C"/>
    <w:rsid w:val="00277F3C"/>
    <w:rsid w:val="00281BBD"/>
    <w:rsid w:val="00281D41"/>
    <w:rsid w:val="00281E2E"/>
    <w:rsid w:val="00281F3A"/>
    <w:rsid w:val="00283A9D"/>
    <w:rsid w:val="0028501E"/>
    <w:rsid w:val="002863C6"/>
    <w:rsid w:val="00287B3D"/>
    <w:rsid w:val="00291852"/>
    <w:rsid w:val="002A1D63"/>
    <w:rsid w:val="002A33F2"/>
    <w:rsid w:val="002A52A0"/>
    <w:rsid w:val="002A6182"/>
    <w:rsid w:val="002A62DE"/>
    <w:rsid w:val="002A6875"/>
    <w:rsid w:val="002A6F64"/>
    <w:rsid w:val="002B301F"/>
    <w:rsid w:val="002B3D3C"/>
    <w:rsid w:val="002C1D04"/>
    <w:rsid w:val="002C2D8B"/>
    <w:rsid w:val="002C329C"/>
    <w:rsid w:val="002C345B"/>
    <w:rsid w:val="002C4841"/>
    <w:rsid w:val="002C7DA6"/>
    <w:rsid w:val="002D144C"/>
    <w:rsid w:val="002D2CD0"/>
    <w:rsid w:val="002D30B4"/>
    <w:rsid w:val="002D33AB"/>
    <w:rsid w:val="002D4EA6"/>
    <w:rsid w:val="002E00C5"/>
    <w:rsid w:val="002E4EFC"/>
    <w:rsid w:val="002F4987"/>
    <w:rsid w:val="002F4A1D"/>
    <w:rsid w:val="002F4C94"/>
    <w:rsid w:val="002F68BF"/>
    <w:rsid w:val="00301C97"/>
    <w:rsid w:val="00302E2B"/>
    <w:rsid w:val="00303086"/>
    <w:rsid w:val="00303BC2"/>
    <w:rsid w:val="0031134D"/>
    <w:rsid w:val="003135AD"/>
    <w:rsid w:val="003146AB"/>
    <w:rsid w:val="003162B4"/>
    <w:rsid w:val="003179CB"/>
    <w:rsid w:val="00317BAC"/>
    <w:rsid w:val="0032045B"/>
    <w:rsid w:val="00321413"/>
    <w:rsid w:val="00325EEC"/>
    <w:rsid w:val="00326554"/>
    <w:rsid w:val="00330B23"/>
    <w:rsid w:val="00333C01"/>
    <w:rsid w:val="00334FBA"/>
    <w:rsid w:val="00335C1D"/>
    <w:rsid w:val="00337395"/>
    <w:rsid w:val="003412A2"/>
    <w:rsid w:val="0034439B"/>
    <w:rsid w:val="003459A9"/>
    <w:rsid w:val="00345E69"/>
    <w:rsid w:val="00346270"/>
    <w:rsid w:val="00351D96"/>
    <w:rsid w:val="00355BD4"/>
    <w:rsid w:val="003617A0"/>
    <w:rsid w:val="00362347"/>
    <w:rsid w:val="00362768"/>
    <w:rsid w:val="00363DF9"/>
    <w:rsid w:val="00366B01"/>
    <w:rsid w:val="0037031F"/>
    <w:rsid w:val="00370D88"/>
    <w:rsid w:val="003717CF"/>
    <w:rsid w:val="00373CEA"/>
    <w:rsid w:val="00377EFD"/>
    <w:rsid w:val="00380EE4"/>
    <w:rsid w:val="003823E3"/>
    <w:rsid w:val="0038282A"/>
    <w:rsid w:val="003917A4"/>
    <w:rsid w:val="003966FD"/>
    <w:rsid w:val="00397288"/>
    <w:rsid w:val="003A25C9"/>
    <w:rsid w:val="003A3E83"/>
    <w:rsid w:val="003A4E1A"/>
    <w:rsid w:val="003A5BDB"/>
    <w:rsid w:val="003A7F75"/>
    <w:rsid w:val="003B0AB9"/>
    <w:rsid w:val="003B0F50"/>
    <w:rsid w:val="003B4D9B"/>
    <w:rsid w:val="003B50F9"/>
    <w:rsid w:val="003B5600"/>
    <w:rsid w:val="003C3C23"/>
    <w:rsid w:val="003C58CA"/>
    <w:rsid w:val="003C79E4"/>
    <w:rsid w:val="003D2CC0"/>
    <w:rsid w:val="003D2F85"/>
    <w:rsid w:val="003D5339"/>
    <w:rsid w:val="003D5F02"/>
    <w:rsid w:val="003D66BB"/>
    <w:rsid w:val="003E35F5"/>
    <w:rsid w:val="003F0F0F"/>
    <w:rsid w:val="003F63B4"/>
    <w:rsid w:val="003F7360"/>
    <w:rsid w:val="003F7A3B"/>
    <w:rsid w:val="00404561"/>
    <w:rsid w:val="00404F4F"/>
    <w:rsid w:val="00405B4A"/>
    <w:rsid w:val="00405D7B"/>
    <w:rsid w:val="00410BC8"/>
    <w:rsid w:val="0041283B"/>
    <w:rsid w:val="00416927"/>
    <w:rsid w:val="0042163F"/>
    <w:rsid w:val="004222A3"/>
    <w:rsid w:val="004224CB"/>
    <w:rsid w:val="00427CEE"/>
    <w:rsid w:val="004346DC"/>
    <w:rsid w:val="00435089"/>
    <w:rsid w:val="00441271"/>
    <w:rsid w:val="00442D90"/>
    <w:rsid w:val="00442E75"/>
    <w:rsid w:val="00444934"/>
    <w:rsid w:val="00444DE3"/>
    <w:rsid w:val="004451DF"/>
    <w:rsid w:val="004475A7"/>
    <w:rsid w:val="004504EB"/>
    <w:rsid w:val="00451846"/>
    <w:rsid w:val="004540A3"/>
    <w:rsid w:val="00456F8D"/>
    <w:rsid w:val="00460D0B"/>
    <w:rsid w:val="0046135A"/>
    <w:rsid w:val="00463628"/>
    <w:rsid w:val="00467FB1"/>
    <w:rsid w:val="0047214E"/>
    <w:rsid w:val="00472369"/>
    <w:rsid w:val="00475D6B"/>
    <w:rsid w:val="004806F4"/>
    <w:rsid w:val="0048218A"/>
    <w:rsid w:val="00482672"/>
    <w:rsid w:val="00482DE4"/>
    <w:rsid w:val="00487A67"/>
    <w:rsid w:val="004906FA"/>
    <w:rsid w:val="00490B3E"/>
    <w:rsid w:val="00492576"/>
    <w:rsid w:val="00492A86"/>
    <w:rsid w:val="00493CFC"/>
    <w:rsid w:val="00494C7F"/>
    <w:rsid w:val="00496C8F"/>
    <w:rsid w:val="004970D4"/>
    <w:rsid w:val="004A0D73"/>
    <w:rsid w:val="004A17CE"/>
    <w:rsid w:val="004A4833"/>
    <w:rsid w:val="004A61BE"/>
    <w:rsid w:val="004A754B"/>
    <w:rsid w:val="004B5CD2"/>
    <w:rsid w:val="004B6093"/>
    <w:rsid w:val="004C13B2"/>
    <w:rsid w:val="004C192C"/>
    <w:rsid w:val="004C2335"/>
    <w:rsid w:val="004C4061"/>
    <w:rsid w:val="004C639B"/>
    <w:rsid w:val="004D0401"/>
    <w:rsid w:val="004D0506"/>
    <w:rsid w:val="004D1240"/>
    <w:rsid w:val="004D16EC"/>
    <w:rsid w:val="004D3374"/>
    <w:rsid w:val="004D368A"/>
    <w:rsid w:val="004D414C"/>
    <w:rsid w:val="004E1523"/>
    <w:rsid w:val="004E15AB"/>
    <w:rsid w:val="004E1E36"/>
    <w:rsid w:val="004E2C2B"/>
    <w:rsid w:val="004E3200"/>
    <w:rsid w:val="004E4B04"/>
    <w:rsid w:val="004E507F"/>
    <w:rsid w:val="004F01A6"/>
    <w:rsid w:val="004F028B"/>
    <w:rsid w:val="004F0BD1"/>
    <w:rsid w:val="004F4EFA"/>
    <w:rsid w:val="005015D5"/>
    <w:rsid w:val="00504213"/>
    <w:rsid w:val="00504FE5"/>
    <w:rsid w:val="0050797C"/>
    <w:rsid w:val="00510DCD"/>
    <w:rsid w:val="00511B47"/>
    <w:rsid w:val="00512592"/>
    <w:rsid w:val="00514E82"/>
    <w:rsid w:val="005162F2"/>
    <w:rsid w:val="0051797D"/>
    <w:rsid w:val="005179AE"/>
    <w:rsid w:val="00517B3E"/>
    <w:rsid w:val="00521BBA"/>
    <w:rsid w:val="00522FCB"/>
    <w:rsid w:val="005248A1"/>
    <w:rsid w:val="00525438"/>
    <w:rsid w:val="005260FB"/>
    <w:rsid w:val="00535592"/>
    <w:rsid w:val="00536DDA"/>
    <w:rsid w:val="00537E37"/>
    <w:rsid w:val="00540800"/>
    <w:rsid w:val="005414E3"/>
    <w:rsid w:val="0054158D"/>
    <w:rsid w:val="00541D21"/>
    <w:rsid w:val="0054213C"/>
    <w:rsid w:val="00542D0F"/>
    <w:rsid w:val="00545727"/>
    <w:rsid w:val="00547F42"/>
    <w:rsid w:val="00550807"/>
    <w:rsid w:val="00550BED"/>
    <w:rsid w:val="0055114A"/>
    <w:rsid w:val="00551383"/>
    <w:rsid w:val="00551FCF"/>
    <w:rsid w:val="00555FD7"/>
    <w:rsid w:val="00556784"/>
    <w:rsid w:val="00562047"/>
    <w:rsid w:val="00562FC7"/>
    <w:rsid w:val="00564732"/>
    <w:rsid w:val="00564C1C"/>
    <w:rsid w:val="00565968"/>
    <w:rsid w:val="00572BC0"/>
    <w:rsid w:val="00573B7F"/>
    <w:rsid w:val="00574516"/>
    <w:rsid w:val="00574F6C"/>
    <w:rsid w:val="00575470"/>
    <w:rsid w:val="00576615"/>
    <w:rsid w:val="0057674E"/>
    <w:rsid w:val="00577237"/>
    <w:rsid w:val="00577FDC"/>
    <w:rsid w:val="005814E5"/>
    <w:rsid w:val="00582BF6"/>
    <w:rsid w:val="00582C81"/>
    <w:rsid w:val="00584E71"/>
    <w:rsid w:val="00586749"/>
    <w:rsid w:val="00586B44"/>
    <w:rsid w:val="005902DA"/>
    <w:rsid w:val="005912F5"/>
    <w:rsid w:val="00593DD6"/>
    <w:rsid w:val="0059518C"/>
    <w:rsid w:val="00595FDA"/>
    <w:rsid w:val="005A0807"/>
    <w:rsid w:val="005A17CA"/>
    <w:rsid w:val="005A3870"/>
    <w:rsid w:val="005A3901"/>
    <w:rsid w:val="005A3F3A"/>
    <w:rsid w:val="005A40D7"/>
    <w:rsid w:val="005A5FD6"/>
    <w:rsid w:val="005A6C76"/>
    <w:rsid w:val="005B1625"/>
    <w:rsid w:val="005B237E"/>
    <w:rsid w:val="005B4137"/>
    <w:rsid w:val="005B6D9B"/>
    <w:rsid w:val="005B777C"/>
    <w:rsid w:val="005C43D3"/>
    <w:rsid w:val="005C4A6D"/>
    <w:rsid w:val="005C71F7"/>
    <w:rsid w:val="005C7D4F"/>
    <w:rsid w:val="005D035E"/>
    <w:rsid w:val="005D09A3"/>
    <w:rsid w:val="005D4479"/>
    <w:rsid w:val="005D5F9E"/>
    <w:rsid w:val="005D5FF4"/>
    <w:rsid w:val="005D6537"/>
    <w:rsid w:val="005D6D14"/>
    <w:rsid w:val="005D7B86"/>
    <w:rsid w:val="005D7D75"/>
    <w:rsid w:val="005E0F2A"/>
    <w:rsid w:val="005E1D2F"/>
    <w:rsid w:val="005E40C6"/>
    <w:rsid w:val="005E41E1"/>
    <w:rsid w:val="005E61FE"/>
    <w:rsid w:val="005F3729"/>
    <w:rsid w:val="005F482B"/>
    <w:rsid w:val="00611E4E"/>
    <w:rsid w:val="006120FE"/>
    <w:rsid w:val="006131D7"/>
    <w:rsid w:val="00613DCF"/>
    <w:rsid w:val="00616CEB"/>
    <w:rsid w:val="00622A19"/>
    <w:rsid w:val="00623883"/>
    <w:rsid w:val="00624515"/>
    <w:rsid w:val="0062531B"/>
    <w:rsid w:val="00626541"/>
    <w:rsid w:val="006267DB"/>
    <w:rsid w:val="00626AA8"/>
    <w:rsid w:val="006273E3"/>
    <w:rsid w:val="00631291"/>
    <w:rsid w:val="00631A2B"/>
    <w:rsid w:val="00632990"/>
    <w:rsid w:val="006346CF"/>
    <w:rsid w:val="00636BC9"/>
    <w:rsid w:val="006425BF"/>
    <w:rsid w:val="00642B23"/>
    <w:rsid w:val="00646E8E"/>
    <w:rsid w:val="0064718A"/>
    <w:rsid w:val="00650D1B"/>
    <w:rsid w:val="00652AD4"/>
    <w:rsid w:val="00653B49"/>
    <w:rsid w:val="00656090"/>
    <w:rsid w:val="00657C00"/>
    <w:rsid w:val="0066319E"/>
    <w:rsid w:val="006672EA"/>
    <w:rsid w:val="0067057A"/>
    <w:rsid w:val="00670E55"/>
    <w:rsid w:val="00670FF7"/>
    <w:rsid w:val="0067121B"/>
    <w:rsid w:val="00671E67"/>
    <w:rsid w:val="0067219B"/>
    <w:rsid w:val="006735B7"/>
    <w:rsid w:val="00673852"/>
    <w:rsid w:val="006762BA"/>
    <w:rsid w:val="00677274"/>
    <w:rsid w:val="00677B26"/>
    <w:rsid w:val="00682587"/>
    <w:rsid w:val="0068293B"/>
    <w:rsid w:val="00684760"/>
    <w:rsid w:val="0068482F"/>
    <w:rsid w:val="006868D8"/>
    <w:rsid w:val="00686AA1"/>
    <w:rsid w:val="0068794C"/>
    <w:rsid w:val="00690339"/>
    <w:rsid w:val="00694F43"/>
    <w:rsid w:val="006959C4"/>
    <w:rsid w:val="00696A59"/>
    <w:rsid w:val="006A2813"/>
    <w:rsid w:val="006A4B28"/>
    <w:rsid w:val="006A5657"/>
    <w:rsid w:val="006A7470"/>
    <w:rsid w:val="006A7DF6"/>
    <w:rsid w:val="006B2E99"/>
    <w:rsid w:val="006B3B40"/>
    <w:rsid w:val="006B47EC"/>
    <w:rsid w:val="006B505F"/>
    <w:rsid w:val="006B7922"/>
    <w:rsid w:val="006C19C4"/>
    <w:rsid w:val="006C1DC4"/>
    <w:rsid w:val="006C24EA"/>
    <w:rsid w:val="006D4FA7"/>
    <w:rsid w:val="006D507D"/>
    <w:rsid w:val="006D5A97"/>
    <w:rsid w:val="006D5D2B"/>
    <w:rsid w:val="006D73F5"/>
    <w:rsid w:val="006E03EA"/>
    <w:rsid w:val="006E059C"/>
    <w:rsid w:val="006E0743"/>
    <w:rsid w:val="006E0A9A"/>
    <w:rsid w:val="006E1925"/>
    <w:rsid w:val="006E461B"/>
    <w:rsid w:val="006E6BC1"/>
    <w:rsid w:val="006F0FC3"/>
    <w:rsid w:val="006F1326"/>
    <w:rsid w:val="006F6820"/>
    <w:rsid w:val="006F72E0"/>
    <w:rsid w:val="00700A11"/>
    <w:rsid w:val="00703305"/>
    <w:rsid w:val="00703A57"/>
    <w:rsid w:val="007042D9"/>
    <w:rsid w:val="007053F4"/>
    <w:rsid w:val="00706952"/>
    <w:rsid w:val="00707335"/>
    <w:rsid w:val="00707AEC"/>
    <w:rsid w:val="007100FA"/>
    <w:rsid w:val="0071118D"/>
    <w:rsid w:val="0071174A"/>
    <w:rsid w:val="00712197"/>
    <w:rsid w:val="0071398F"/>
    <w:rsid w:val="00717E59"/>
    <w:rsid w:val="00721939"/>
    <w:rsid w:val="00721B29"/>
    <w:rsid w:val="00725EFC"/>
    <w:rsid w:val="00726AFA"/>
    <w:rsid w:val="007315D9"/>
    <w:rsid w:val="007323C6"/>
    <w:rsid w:val="00734E31"/>
    <w:rsid w:val="0073574C"/>
    <w:rsid w:val="00736B34"/>
    <w:rsid w:val="007374E3"/>
    <w:rsid w:val="00740AF2"/>
    <w:rsid w:val="00740C87"/>
    <w:rsid w:val="00741B1D"/>
    <w:rsid w:val="00742A93"/>
    <w:rsid w:val="007460CF"/>
    <w:rsid w:val="007501E6"/>
    <w:rsid w:val="007509B6"/>
    <w:rsid w:val="00751F31"/>
    <w:rsid w:val="00753556"/>
    <w:rsid w:val="0075396E"/>
    <w:rsid w:val="00753DBB"/>
    <w:rsid w:val="007564F0"/>
    <w:rsid w:val="00756CC9"/>
    <w:rsid w:val="007613EC"/>
    <w:rsid w:val="0076153A"/>
    <w:rsid w:val="00761B6F"/>
    <w:rsid w:val="00762AD5"/>
    <w:rsid w:val="00763A8E"/>
    <w:rsid w:val="00766158"/>
    <w:rsid w:val="00770871"/>
    <w:rsid w:val="0077111B"/>
    <w:rsid w:val="00771D22"/>
    <w:rsid w:val="00772076"/>
    <w:rsid w:val="00774E6B"/>
    <w:rsid w:val="007750A9"/>
    <w:rsid w:val="0077633E"/>
    <w:rsid w:val="00781AB1"/>
    <w:rsid w:val="00783D10"/>
    <w:rsid w:val="007865CE"/>
    <w:rsid w:val="00790844"/>
    <w:rsid w:val="00792BBB"/>
    <w:rsid w:val="00792F23"/>
    <w:rsid w:val="0079618A"/>
    <w:rsid w:val="007A0070"/>
    <w:rsid w:val="007A194D"/>
    <w:rsid w:val="007A2160"/>
    <w:rsid w:val="007A543D"/>
    <w:rsid w:val="007A5F21"/>
    <w:rsid w:val="007B51D5"/>
    <w:rsid w:val="007B709A"/>
    <w:rsid w:val="007C05BA"/>
    <w:rsid w:val="007C762C"/>
    <w:rsid w:val="007D0634"/>
    <w:rsid w:val="007D5C2E"/>
    <w:rsid w:val="007D626F"/>
    <w:rsid w:val="007D6720"/>
    <w:rsid w:val="007E3968"/>
    <w:rsid w:val="007E39B2"/>
    <w:rsid w:val="007E6F96"/>
    <w:rsid w:val="007F0529"/>
    <w:rsid w:val="007F1861"/>
    <w:rsid w:val="007F241D"/>
    <w:rsid w:val="007F2D53"/>
    <w:rsid w:val="007F3436"/>
    <w:rsid w:val="007F718B"/>
    <w:rsid w:val="00800643"/>
    <w:rsid w:val="0080072D"/>
    <w:rsid w:val="008025C2"/>
    <w:rsid w:val="00804090"/>
    <w:rsid w:val="00804F5B"/>
    <w:rsid w:val="00806694"/>
    <w:rsid w:val="008104E0"/>
    <w:rsid w:val="0081097E"/>
    <w:rsid w:val="0081225A"/>
    <w:rsid w:val="0081361B"/>
    <w:rsid w:val="008148A1"/>
    <w:rsid w:val="00814E72"/>
    <w:rsid w:val="00815D71"/>
    <w:rsid w:val="008209A9"/>
    <w:rsid w:val="00823338"/>
    <w:rsid w:val="0082571A"/>
    <w:rsid w:val="00826201"/>
    <w:rsid w:val="008270AE"/>
    <w:rsid w:val="008274E3"/>
    <w:rsid w:val="008278C7"/>
    <w:rsid w:val="0083142E"/>
    <w:rsid w:val="00832575"/>
    <w:rsid w:val="00833485"/>
    <w:rsid w:val="00833BC9"/>
    <w:rsid w:val="008346EB"/>
    <w:rsid w:val="0083667B"/>
    <w:rsid w:val="0083711A"/>
    <w:rsid w:val="00837944"/>
    <w:rsid w:val="00837B55"/>
    <w:rsid w:val="0084000D"/>
    <w:rsid w:val="008452CE"/>
    <w:rsid w:val="008452FC"/>
    <w:rsid w:val="00845350"/>
    <w:rsid w:val="00850A39"/>
    <w:rsid w:val="008537DE"/>
    <w:rsid w:val="00856A94"/>
    <w:rsid w:val="0086008A"/>
    <w:rsid w:val="00860A92"/>
    <w:rsid w:val="00860B78"/>
    <w:rsid w:val="00863225"/>
    <w:rsid w:val="00866586"/>
    <w:rsid w:val="00874B17"/>
    <w:rsid w:val="00876E05"/>
    <w:rsid w:val="008810A1"/>
    <w:rsid w:val="0088291F"/>
    <w:rsid w:val="00884F04"/>
    <w:rsid w:val="00885C28"/>
    <w:rsid w:val="00887BA9"/>
    <w:rsid w:val="00890623"/>
    <w:rsid w:val="0089072A"/>
    <w:rsid w:val="00891F35"/>
    <w:rsid w:val="0089638C"/>
    <w:rsid w:val="00896578"/>
    <w:rsid w:val="00896788"/>
    <w:rsid w:val="00896E25"/>
    <w:rsid w:val="00896F13"/>
    <w:rsid w:val="008B2900"/>
    <w:rsid w:val="008B4C0B"/>
    <w:rsid w:val="008C06F6"/>
    <w:rsid w:val="008C2E5F"/>
    <w:rsid w:val="008C39C4"/>
    <w:rsid w:val="008C60F8"/>
    <w:rsid w:val="008D173D"/>
    <w:rsid w:val="008D3CB8"/>
    <w:rsid w:val="008D4D01"/>
    <w:rsid w:val="008D5D5D"/>
    <w:rsid w:val="008D7DFF"/>
    <w:rsid w:val="008E0927"/>
    <w:rsid w:val="008E1273"/>
    <w:rsid w:val="008E2C44"/>
    <w:rsid w:val="008E3B34"/>
    <w:rsid w:val="008E577B"/>
    <w:rsid w:val="008E69E4"/>
    <w:rsid w:val="008E6DF0"/>
    <w:rsid w:val="008E7AF4"/>
    <w:rsid w:val="008F00DE"/>
    <w:rsid w:val="008F16D6"/>
    <w:rsid w:val="008F3DBB"/>
    <w:rsid w:val="008F6027"/>
    <w:rsid w:val="008F6170"/>
    <w:rsid w:val="009002B7"/>
    <w:rsid w:val="00901F81"/>
    <w:rsid w:val="00904C8B"/>
    <w:rsid w:val="0090785A"/>
    <w:rsid w:val="009106A0"/>
    <w:rsid w:val="0091764C"/>
    <w:rsid w:val="00920764"/>
    <w:rsid w:val="009214E9"/>
    <w:rsid w:val="00921E2F"/>
    <w:rsid w:val="00922ACE"/>
    <w:rsid w:val="00923D2B"/>
    <w:rsid w:val="009271F3"/>
    <w:rsid w:val="00927848"/>
    <w:rsid w:val="00930E65"/>
    <w:rsid w:val="00937DA0"/>
    <w:rsid w:val="00941700"/>
    <w:rsid w:val="00945A5F"/>
    <w:rsid w:val="00945B0C"/>
    <w:rsid w:val="00946EA0"/>
    <w:rsid w:val="00947809"/>
    <w:rsid w:val="00951B7C"/>
    <w:rsid w:val="00954E21"/>
    <w:rsid w:val="00956BBA"/>
    <w:rsid w:val="00956DD2"/>
    <w:rsid w:val="009643CB"/>
    <w:rsid w:val="00966085"/>
    <w:rsid w:val="0097130B"/>
    <w:rsid w:val="0098009A"/>
    <w:rsid w:val="00980E78"/>
    <w:rsid w:val="0098137C"/>
    <w:rsid w:val="0098320E"/>
    <w:rsid w:val="00983F42"/>
    <w:rsid w:val="0098527E"/>
    <w:rsid w:val="00987297"/>
    <w:rsid w:val="00990605"/>
    <w:rsid w:val="00991FFE"/>
    <w:rsid w:val="00993C85"/>
    <w:rsid w:val="009948C7"/>
    <w:rsid w:val="009950D8"/>
    <w:rsid w:val="00997E31"/>
    <w:rsid w:val="009A0D28"/>
    <w:rsid w:val="009A2080"/>
    <w:rsid w:val="009A5A46"/>
    <w:rsid w:val="009B2B16"/>
    <w:rsid w:val="009B4FE9"/>
    <w:rsid w:val="009C3458"/>
    <w:rsid w:val="009C3EEB"/>
    <w:rsid w:val="009D0E6B"/>
    <w:rsid w:val="009D420E"/>
    <w:rsid w:val="009D55DD"/>
    <w:rsid w:val="009D7A1D"/>
    <w:rsid w:val="009E042E"/>
    <w:rsid w:val="009E3654"/>
    <w:rsid w:val="009E3DA8"/>
    <w:rsid w:val="009E3E93"/>
    <w:rsid w:val="009E4853"/>
    <w:rsid w:val="009E6FCB"/>
    <w:rsid w:val="009F0E01"/>
    <w:rsid w:val="009F3427"/>
    <w:rsid w:val="009F774A"/>
    <w:rsid w:val="009F7931"/>
    <w:rsid w:val="00A00356"/>
    <w:rsid w:val="00A022DC"/>
    <w:rsid w:val="00A02589"/>
    <w:rsid w:val="00A03000"/>
    <w:rsid w:val="00A04592"/>
    <w:rsid w:val="00A116AD"/>
    <w:rsid w:val="00A20F04"/>
    <w:rsid w:val="00A223B0"/>
    <w:rsid w:val="00A224B4"/>
    <w:rsid w:val="00A233CF"/>
    <w:rsid w:val="00A26568"/>
    <w:rsid w:val="00A26707"/>
    <w:rsid w:val="00A26ADA"/>
    <w:rsid w:val="00A33DE8"/>
    <w:rsid w:val="00A404CD"/>
    <w:rsid w:val="00A47313"/>
    <w:rsid w:val="00A47443"/>
    <w:rsid w:val="00A47468"/>
    <w:rsid w:val="00A5224E"/>
    <w:rsid w:val="00A54F8F"/>
    <w:rsid w:val="00A563C0"/>
    <w:rsid w:val="00A574CC"/>
    <w:rsid w:val="00A5784E"/>
    <w:rsid w:val="00A57963"/>
    <w:rsid w:val="00A60B78"/>
    <w:rsid w:val="00A60CB5"/>
    <w:rsid w:val="00A632AE"/>
    <w:rsid w:val="00A6419A"/>
    <w:rsid w:val="00A64FD8"/>
    <w:rsid w:val="00A6667A"/>
    <w:rsid w:val="00A6716F"/>
    <w:rsid w:val="00A726A8"/>
    <w:rsid w:val="00A8514D"/>
    <w:rsid w:val="00A87CF8"/>
    <w:rsid w:val="00A91ECF"/>
    <w:rsid w:val="00A920EF"/>
    <w:rsid w:val="00A930B5"/>
    <w:rsid w:val="00A93BC4"/>
    <w:rsid w:val="00A9516D"/>
    <w:rsid w:val="00A9757A"/>
    <w:rsid w:val="00AA06ED"/>
    <w:rsid w:val="00AA1973"/>
    <w:rsid w:val="00AA2AFB"/>
    <w:rsid w:val="00AA360A"/>
    <w:rsid w:val="00AA3C30"/>
    <w:rsid w:val="00AA4A55"/>
    <w:rsid w:val="00AB25F6"/>
    <w:rsid w:val="00AB2BC2"/>
    <w:rsid w:val="00AB466F"/>
    <w:rsid w:val="00AB51D0"/>
    <w:rsid w:val="00AB6351"/>
    <w:rsid w:val="00AC05E6"/>
    <w:rsid w:val="00AC223F"/>
    <w:rsid w:val="00AC2E75"/>
    <w:rsid w:val="00AC32F5"/>
    <w:rsid w:val="00AC4C07"/>
    <w:rsid w:val="00AD0277"/>
    <w:rsid w:val="00AD2C18"/>
    <w:rsid w:val="00AD3E76"/>
    <w:rsid w:val="00AD4807"/>
    <w:rsid w:val="00AD61B3"/>
    <w:rsid w:val="00AD6A51"/>
    <w:rsid w:val="00AE276E"/>
    <w:rsid w:val="00AE2D53"/>
    <w:rsid w:val="00AE2D76"/>
    <w:rsid w:val="00AE3E25"/>
    <w:rsid w:val="00AE72E9"/>
    <w:rsid w:val="00AF1F73"/>
    <w:rsid w:val="00AF35D2"/>
    <w:rsid w:val="00B02533"/>
    <w:rsid w:val="00B05787"/>
    <w:rsid w:val="00B07A67"/>
    <w:rsid w:val="00B10955"/>
    <w:rsid w:val="00B13D3F"/>
    <w:rsid w:val="00B1402A"/>
    <w:rsid w:val="00B15034"/>
    <w:rsid w:val="00B15156"/>
    <w:rsid w:val="00B1526A"/>
    <w:rsid w:val="00B16450"/>
    <w:rsid w:val="00B1715E"/>
    <w:rsid w:val="00B2003E"/>
    <w:rsid w:val="00B217C2"/>
    <w:rsid w:val="00B251B7"/>
    <w:rsid w:val="00B30DB5"/>
    <w:rsid w:val="00B3264F"/>
    <w:rsid w:val="00B3304E"/>
    <w:rsid w:val="00B34FD4"/>
    <w:rsid w:val="00B36F6D"/>
    <w:rsid w:val="00B377B0"/>
    <w:rsid w:val="00B41397"/>
    <w:rsid w:val="00B42681"/>
    <w:rsid w:val="00B42AFB"/>
    <w:rsid w:val="00B44FEA"/>
    <w:rsid w:val="00B47F3D"/>
    <w:rsid w:val="00B528AE"/>
    <w:rsid w:val="00B52D11"/>
    <w:rsid w:val="00B52E33"/>
    <w:rsid w:val="00B547CB"/>
    <w:rsid w:val="00B570FA"/>
    <w:rsid w:val="00B57778"/>
    <w:rsid w:val="00B60C1A"/>
    <w:rsid w:val="00B61B95"/>
    <w:rsid w:val="00B669D2"/>
    <w:rsid w:val="00B66AE6"/>
    <w:rsid w:val="00B67AFD"/>
    <w:rsid w:val="00B73703"/>
    <w:rsid w:val="00B749B1"/>
    <w:rsid w:val="00B75391"/>
    <w:rsid w:val="00B77180"/>
    <w:rsid w:val="00B80854"/>
    <w:rsid w:val="00B8360F"/>
    <w:rsid w:val="00B83BD8"/>
    <w:rsid w:val="00B852FA"/>
    <w:rsid w:val="00B8537A"/>
    <w:rsid w:val="00B868FD"/>
    <w:rsid w:val="00B8717A"/>
    <w:rsid w:val="00B91912"/>
    <w:rsid w:val="00B9398A"/>
    <w:rsid w:val="00BA34CE"/>
    <w:rsid w:val="00BA5DAC"/>
    <w:rsid w:val="00BA6275"/>
    <w:rsid w:val="00BA7809"/>
    <w:rsid w:val="00BB06B8"/>
    <w:rsid w:val="00BB0733"/>
    <w:rsid w:val="00BB0A33"/>
    <w:rsid w:val="00BB13ED"/>
    <w:rsid w:val="00BB2424"/>
    <w:rsid w:val="00BB3830"/>
    <w:rsid w:val="00BB47F2"/>
    <w:rsid w:val="00BC0C40"/>
    <w:rsid w:val="00BC12B5"/>
    <w:rsid w:val="00BC1554"/>
    <w:rsid w:val="00BC1E6C"/>
    <w:rsid w:val="00BC5367"/>
    <w:rsid w:val="00BC5AFE"/>
    <w:rsid w:val="00BC6126"/>
    <w:rsid w:val="00BD0A33"/>
    <w:rsid w:val="00BD38C2"/>
    <w:rsid w:val="00BD47E5"/>
    <w:rsid w:val="00BD53F4"/>
    <w:rsid w:val="00BD5869"/>
    <w:rsid w:val="00BE01E2"/>
    <w:rsid w:val="00BE13EB"/>
    <w:rsid w:val="00BE32F6"/>
    <w:rsid w:val="00BE6C8B"/>
    <w:rsid w:val="00BF54B1"/>
    <w:rsid w:val="00C04887"/>
    <w:rsid w:val="00C05063"/>
    <w:rsid w:val="00C07A30"/>
    <w:rsid w:val="00C07ED1"/>
    <w:rsid w:val="00C12558"/>
    <w:rsid w:val="00C12FD7"/>
    <w:rsid w:val="00C148CC"/>
    <w:rsid w:val="00C17399"/>
    <w:rsid w:val="00C17C98"/>
    <w:rsid w:val="00C20531"/>
    <w:rsid w:val="00C21DCE"/>
    <w:rsid w:val="00C22FB8"/>
    <w:rsid w:val="00C23E0C"/>
    <w:rsid w:val="00C24A54"/>
    <w:rsid w:val="00C24BD8"/>
    <w:rsid w:val="00C24ED8"/>
    <w:rsid w:val="00C3482E"/>
    <w:rsid w:val="00C35834"/>
    <w:rsid w:val="00C358CC"/>
    <w:rsid w:val="00C3666B"/>
    <w:rsid w:val="00C37BC0"/>
    <w:rsid w:val="00C4323E"/>
    <w:rsid w:val="00C44757"/>
    <w:rsid w:val="00C4493A"/>
    <w:rsid w:val="00C5155F"/>
    <w:rsid w:val="00C5472C"/>
    <w:rsid w:val="00C5599D"/>
    <w:rsid w:val="00C572A0"/>
    <w:rsid w:val="00C57962"/>
    <w:rsid w:val="00C60028"/>
    <w:rsid w:val="00C62B37"/>
    <w:rsid w:val="00C62FE2"/>
    <w:rsid w:val="00C65CB4"/>
    <w:rsid w:val="00C66532"/>
    <w:rsid w:val="00C70791"/>
    <w:rsid w:val="00C71115"/>
    <w:rsid w:val="00C73506"/>
    <w:rsid w:val="00C73BF2"/>
    <w:rsid w:val="00C76779"/>
    <w:rsid w:val="00C773BF"/>
    <w:rsid w:val="00C77CC8"/>
    <w:rsid w:val="00C8009E"/>
    <w:rsid w:val="00C83E54"/>
    <w:rsid w:val="00C847A9"/>
    <w:rsid w:val="00C85541"/>
    <w:rsid w:val="00C87F89"/>
    <w:rsid w:val="00C93FAC"/>
    <w:rsid w:val="00C94574"/>
    <w:rsid w:val="00C94A01"/>
    <w:rsid w:val="00CA1DF5"/>
    <w:rsid w:val="00CA6E1E"/>
    <w:rsid w:val="00CA7D58"/>
    <w:rsid w:val="00CB35B6"/>
    <w:rsid w:val="00CB3C49"/>
    <w:rsid w:val="00CB52EA"/>
    <w:rsid w:val="00CC6983"/>
    <w:rsid w:val="00CC6B1C"/>
    <w:rsid w:val="00CD5159"/>
    <w:rsid w:val="00CD58C5"/>
    <w:rsid w:val="00CE2B58"/>
    <w:rsid w:val="00CE2E4D"/>
    <w:rsid w:val="00CE4340"/>
    <w:rsid w:val="00CE4D3A"/>
    <w:rsid w:val="00CF270E"/>
    <w:rsid w:val="00CF30E9"/>
    <w:rsid w:val="00CF3C36"/>
    <w:rsid w:val="00CF4212"/>
    <w:rsid w:val="00CF47D9"/>
    <w:rsid w:val="00CF6E2C"/>
    <w:rsid w:val="00CF7BAD"/>
    <w:rsid w:val="00D003A2"/>
    <w:rsid w:val="00D0101F"/>
    <w:rsid w:val="00D0187D"/>
    <w:rsid w:val="00D023E8"/>
    <w:rsid w:val="00D033E4"/>
    <w:rsid w:val="00D04774"/>
    <w:rsid w:val="00D078DF"/>
    <w:rsid w:val="00D15430"/>
    <w:rsid w:val="00D15522"/>
    <w:rsid w:val="00D201CD"/>
    <w:rsid w:val="00D219C3"/>
    <w:rsid w:val="00D226BE"/>
    <w:rsid w:val="00D231B2"/>
    <w:rsid w:val="00D23889"/>
    <w:rsid w:val="00D23A1D"/>
    <w:rsid w:val="00D23D5D"/>
    <w:rsid w:val="00D26D0F"/>
    <w:rsid w:val="00D27936"/>
    <w:rsid w:val="00D326B7"/>
    <w:rsid w:val="00D33EF0"/>
    <w:rsid w:val="00D35AAC"/>
    <w:rsid w:val="00D36151"/>
    <w:rsid w:val="00D36CCE"/>
    <w:rsid w:val="00D4170D"/>
    <w:rsid w:val="00D4250D"/>
    <w:rsid w:val="00D437C8"/>
    <w:rsid w:val="00D438F3"/>
    <w:rsid w:val="00D463C5"/>
    <w:rsid w:val="00D47CDD"/>
    <w:rsid w:val="00D54473"/>
    <w:rsid w:val="00D54D54"/>
    <w:rsid w:val="00D55D30"/>
    <w:rsid w:val="00D56AE3"/>
    <w:rsid w:val="00D573A7"/>
    <w:rsid w:val="00D6004D"/>
    <w:rsid w:val="00D60943"/>
    <w:rsid w:val="00D61880"/>
    <w:rsid w:val="00D62EC7"/>
    <w:rsid w:val="00D63A9E"/>
    <w:rsid w:val="00D668AA"/>
    <w:rsid w:val="00D70B5B"/>
    <w:rsid w:val="00D718D0"/>
    <w:rsid w:val="00D743D6"/>
    <w:rsid w:val="00D767CD"/>
    <w:rsid w:val="00D8148C"/>
    <w:rsid w:val="00D865EC"/>
    <w:rsid w:val="00D87BAB"/>
    <w:rsid w:val="00D901E8"/>
    <w:rsid w:val="00D9056E"/>
    <w:rsid w:val="00D932A2"/>
    <w:rsid w:val="00D945A7"/>
    <w:rsid w:val="00DA1AC0"/>
    <w:rsid w:val="00DA4E16"/>
    <w:rsid w:val="00DA6CD6"/>
    <w:rsid w:val="00DB0CAD"/>
    <w:rsid w:val="00DB40AF"/>
    <w:rsid w:val="00DB435A"/>
    <w:rsid w:val="00DB527C"/>
    <w:rsid w:val="00DC0687"/>
    <w:rsid w:val="00DC25A0"/>
    <w:rsid w:val="00DC267D"/>
    <w:rsid w:val="00DC268F"/>
    <w:rsid w:val="00DC68E5"/>
    <w:rsid w:val="00DC6D53"/>
    <w:rsid w:val="00DD2ECD"/>
    <w:rsid w:val="00DD445D"/>
    <w:rsid w:val="00DE3F60"/>
    <w:rsid w:val="00DE4F92"/>
    <w:rsid w:val="00DE52C3"/>
    <w:rsid w:val="00DE6206"/>
    <w:rsid w:val="00DE67CC"/>
    <w:rsid w:val="00DF3234"/>
    <w:rsid w:val="00DF5B7E"/>
    <w:rsid w:val="00E01C8C"/>
    <w:rsid w:val="00E03B46"/>
    <w:rsid w:val="00E04205"/>
    <w:rsid w:val="00E04C0A"/>
    <w:rsid w:val="00E0556C"/>
    <w:rsid w:val="00E0573F"/>
    <w:rsid w:val="00E11E24"/>
    <w:rsid w:val="00E14D7B"/>
    <w:rsid w:val="00E17461"/>
    <w:rsid w:val="00E21875"/>
    <w:rsid w:val="00E22219"/>
    <w:rsid w:val="00E23F2A"/>
    <w:rsid w:val="00E25E90"/>
    <w:rsid w:val="00E262D7"/>
    <w:rsid w:val="00E268B8"/>
    <w:rsid w:val="00E27209"/>
    <w:rsid w:val="00E27B7F"/>
    <w:rsid w:val="00E31235"/>
    <w:rsid w:val="00E34AAE"/>
    <w:rsid w:val="00E36B45"/>
    <w:rsid w:val="00E402A1"/>
    <w:rsid w:val="00E41228"/>
    <w:rsid w:val="00E4208D"/>
    <w:rsid w:val="00E42798"/>
    <w:rsid w:val="00E42A54"/>
    <w:rsid w:val="00E43264"/>
    <w:rsid w:val="00E44557"/>
    <w:rsid w:val="00E4584A"/>
    <w:rsid w:val="00E45A32"/>
    <w:rsid w:val="00E4759C"/>
    <w:rsid w:val="00E5034E"/>
    <w:rsid w:val="00E54D88"/>
    <w:rsid w:val="00E55738"/>
    <w:rsid w:val="00E63477"/>
    <w:rsid w:val="00E6489D"/>
    <w:rsid w:val="00E64DAC"/>
    <w:rsid w:val="00E66973"/>
    <w:rsid w:val="00E66B3B"/>
    <w:rsid w:val="00E70B19"/>
    <w:rsid w:val="00E70D2F"/>
    <w:rsid w:val="00E7452C"/>
    <w:rsid w:val="00E74DBA"/>
    <w:rsid w:val="00E75824"/>
    <w:rsid w:val="00E80F12"/>
    <w:rsid w:val="00E8405E"/>
    <w:rsid w:val="00E92BAA"/>
    <w:rsid w:val="00E94CCE"/>
    <w:rsid w:val="00E95B71"/>
    <w:rsid w:val="00E973CB"/>
    <w:rsid w:val="00EA19FF"/>
    <w:rsid w:val="00EA4A12"/>
    <w:rsid w:val="00EA4B9D"/>
    <w:rsid w:val="00EA51FC"/>
    <w:rsid w:val="00EA5A37"/>
    <w:rsid w:val="00EA66A9"/>
    <w:rsid w:val="00EB1054"/>
    <w:rsid w:val="00EB2097"/>
    <w:rsid w:val="00EB4C8D"/>
    <w:rsid w:val="00EB61F1"/>
    <w:rsid w:val="00EB7E8E"/>
    <w:rsid w:val="00EC1A98"/>
    <w:rsid w:val="00EC4F0B"/>
    <w:rsid w:val="00EC62E0"/>
    <w:rsid w:val="00EC66DD"/>
    <w:rsid w:val="00EC770C"/>
    <w:rsid w:val="00ED19C0"/>
    <w:rsid w:val="00ED1C01"/>
    <w:rsid w:val="00ED1EF3"/>
    <w:rsid w:val="00ED2FAB"/>
    <w:rsid w:val="00ED663D"/>
    <w:rsid w:val="00ED67D5"/>
    <w:rsid w:val="00ED6D78"/>
    <w:rsid w:val="00ED7F70"/>
    <w:rsid w:val="00EE0D10"/>
    <w:rsid w:val="00EE4EAF"/>
    <w:rsid w:val="00EE5963"/>
    <w:rsid w:val="00EE5E18"/>
    <w:rsid w:val="00EE7D69"/>
    <w:rsid w:val="00EF50F4"/>
    <w:rsid w:val="00F0166D"/>
    <w:rsid w:val="00F01FCD"/>
    <w:rsid w:val="00F0248F"/>
    <w:rsid w:val="00F0319F"/>
    <w:rsid w:val="00F06B53"/>
    <w:rsid w:val="00F07198"/>
    <w:rsid w:val="00F07D1B"/>
    <w:rsid w:val="00F13A23"/>
    <w:rsid w:val="00F166A5"/>
    <w:rsid w:val="00F21EA3"/>
    <w:rsid w:val="00F25526"/>
    <w:rsid w:val="00F26905"/>
    <w:rsid w:val="00F27257"/>
    <w:rsid w:val="00F31E12"/>
    <w:rsid w:val="00F368E7"/>
    <w:rsid w:val="00F3789B"/>
    <w:rsid w:val="00F40746"/>
    <w:rsid w:val="00F42C4E"/>
    <w:rsid w:val="00F513E6"/>
    <w:rsid w:val="00F51A3B"/>
    <w:rsid w:val="00F52ADF"/>
    <w:rsid w:val="00F52E5D"/>
    <w:rsid w:val="00F55BE0"/>
    <w:rsid w:val="00F6127D"/>
    <w:rsid w:val="00F65B97"/>
    <w:rsid w:val="00F67F3C"/>
    <w:rsid w:val="00F71EBF"/>
    <w:rsid w:val="00F766F1"/>
    <w:rsid w:val="00F81C16"/>
    <w:rsid w:val="00F83C60"/>
    <w:rsid w:val="00F86A71"/>
    <w:rsid w:val="00F958F7"/>
    <w:rsid w:val="00F964F3"/>
    <w:rsid w:val="00F9740C"/>
    <w:rsid w:val="00F97BE4"/>
    <w:rsid w:val="00FA09A2"/>
    <w:rsid w:val="00FA120C"/>
    <w:rsid w:val="00FA194B"/>
    <w:rsid w:val="00FA1D42"/>
    <w:rsid w:val="00FA4A11"/>
    <w:rsid w:val="00FB0E6E"/>
    <w:rsid w:val="00FB74E5"/>
    <w:rsid w:val="00FC31A0"/>
    <w:rsid w:val="00FC3896"/>
    <w:rsid w:val="00FC444C"/>
    <w:rsid w:val="00FC5EAE"/>
    <w:rsid w:val="00FD3090"/>
    <w:rsid w:val="00FD5261"/>
    <w:rsid w:val="00FD75F9"/>
    <w:rsid w:val="00FD76DD"/>
    <w:rsid w:val="00FE0DEA"/>
    <w:rsid w:val="00FE125C"/>
    <w:rsid w:val="00FE2504"/>
    <w:rsid w:val="00FE2D7E"/>
    <w:rsid w:val="00FE6AE3"/>
    <w:rsid w:val="00FE7114"/>
    <w:rsid w:val="00FF2E0F"/>
    <w:rsid w:val="00FF4A21"/>
    <w:rsid w:val="00FF5906"/>
    <w:rsid w:val="00F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F3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5AFE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0"/>
    <w:next w:val="a0"/>
    <w:link w:val="10"/>
    <w:qFormat/>
    <w:rsid w:val="00C773BF"/>
    <w:pPr>
      <w:keepNext/>
      <w:jc w:val="right"/>
      <w:outlineLvl w:val="0"/>
    </w:pPr>
    <w:rPr>
      <w:rFonts w:eastAsia="Calibri"/>
      <w:b/>
      <w:bCs/>
    </w:rPr>
  </w:style>
  <w:style w:type="paragraph" w:styleId="2">
    <w:name w:val="heading 2"/>
    <w:basedOn w:val="a0"/>
    <w:next w:val="a0"/>
    <w:link w:val="20"/>
    <w:qFormat/>
    <w:rsid w:val="00C773BF"/>
    <w:pPr>
      <w:keepNext/>
      <w:jc w:val="right"/>
      <w:outlineLvl w:val="1"/>
    </w:pPr>
    <w:rPr>
      <w:rFonts w:eastAsia="Calibri"/>
      <w:b/>
      <w:bCs/>
    </w:rPr>
  </w:style>
  <w:style w:type="paragraph" w:styleId="3">
    <w:name w:val="heading 3"/>
    <w:basedOn w:val="a0"/>
    <w:next w:val="a0"/>
    <w:link w:val="30"/>
    <w:qFormat/>
    <w:rsid w:val="00C773B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63A9E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CF30E9"/>
    <w:pPr>
      <w:keepNext/>
      <w:ind w:left="4254" w:firstLine="709"/>
      <w:jc w:val="both"/>
      <w:outlineLvl w:val="4"/>
    </w:pPr>
    <w:rPr>
      <w:rFonts w:eastAsia="Calibri"/>
      <w:b/>
      <w:bCs/>
      <w:sz w:val="24"/>
      <w:szCs w:val="24"/>
      <w:lang w:val="ru-RU"/>
    </w:rPr>
  </w:style>
  <w:style w:type="paragraph" w:styleId="6">
    <w:name w:val="heading 6"/>
    <w:basedOn w:val="a0"/>
    <w:next w:val="a0"/>
    <w:link w:val="60"/>
    <w:qFormat/>
    <w:rsid w:val="00C773BF"/>
    <w:pPr>
      <w:keepNext/>
      <w:spacing w:before="60"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773B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63A9E"/>
    <w:rPr>
      <w:rFonts w:ascii="Calibri Light" w:hAnsi="Calibri Light" w:cs="Calibri Light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F30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0"/>
    <w:link w:val="a5"/>
    <w:qFormat/>
    <w:rsid w:val="00C773BF"/>
    <w:pPr>
      <w:widowControl w:val="0"/>
      <w:ind w:left="320"/>
      <w:jc w:val="center"/>
    </w:pPr>
    <w:rPr>
      <w:rFonts w:ascii="Arial" w:eastAsia="Calibri" w:hAnsi="Arial" w:cs="Arial"/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C773BF"/>
    <w:rPr>
      <w:rFonts w:ascii="Arial" w:hAnsi="Arial" w:cs="Arial"/>
      <w:b/>
      <w:bCs/>
      <w:snapToGrid w:val="0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0"/>
    <w:link w:val="22"/>
    <w:uiPriority w:val="99"/>
    <w:rsid w:val="00C773BF"/>
    <w:pPr>
      <w:jc w:val="center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Subtitle"/>
    <w:basedOn w:val="a0"/>
    <w:link w:val="a7"/>
    <w:qFormat/>
    <w:rsid w:val="00C773BF"/>
    <w:pPr>
      <w:spacing w:line="360" w:lineRule="auto"/>
      <w:jc w:val="center"/>
    </w:pPr>
    <w:rPr>
      <w:rFonts w:eastAsia="Calibri"/>
      <w:b/>
      <w:bCs/>
      <w:noProof/>
      <w:sz w:val="24"/>
      <w:szCs w:val="24"/>
      <w:lang w:val="en-GB"/>
    </w:rPr>
  </w:style>
  <w:style w:type="character" w:customStyle="1" w:styleId="a7">
    <w:name w:val="Подзаголовок Знак"/>
    <w:basedOn w:val="a1"/>
    <w:link w:val="a6"/>
    <w:uiPriority w:val="99"/>
    <w:locked/>
    <w:rsid w:val="00C773BF"/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paragraph" w:styleId="HTML">
    <w:name w:val="HTML Preformatted"/>
    <w:basedOn w:val="a0"/>
    <w:link w:val="HTML0"/>
    <w:uiPriority w:val="99"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8">
    <w:name w:val="header"/>
    <w:basedOn w:val="a0"/>
    <w:link w:val="a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1"/>
    <w:rsid w:val="00C773BF"/>
  </w:style>
  <w:style w:type="character" w:customStyle="1" w:styleId="FooterChar">
    <w:name w:val="Footer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0"/>
    <w:link w:val="ac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0"/>
    <w:link w:val="ae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odyTextChar">
    <w:name w:val="Body Tex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">
    <w:name w:val="Body Text"/>
    <w:basedOn w:val="a0"/>
    <w:link w:val="af0"/>
    <w:rsid w:val="00C773BF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0"/>
    <w:link w:val="24"/>
    <w:uiPriority w:val="99"/>
    <w:rsid w:val="00C773B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0"/>
    <w:link w:val="32"/>
    <w:uiPriority w:val="99"/>
    <w:rsid w:val="00C773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1"/>
    <w:uiPriority w:val="99"/>
    <w:locked/>
    <w:rsid w:val="00F31E12"/>
    <w:rPr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uiPriority w:val="99"/>
    <w:rsid w:val="00C773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C773BF"/>
    <w:rPr>
      <w:rFonts w:ascii="Tahoma" w:hAnsi="Tahoma" w:cs="Tahoma"/>
      <w:sz w:val="16"/>
      <w:szCs w:val="16"/>
      <w:lang w:val="uk-UA" w:eastAsia="ru-RU"/>
    </w:rPr>
  </w:style>
  <w:style w:type="paragraph" w:styleId="af1">
    <w:name w:val="Balloon Text"/>
    <w:basedOn w:val="a0"/>
    <w:link w:val="af2"/>
    <w:uiPriority w:val="99"/>
    <w:semiHidden/>
    <w:rsid w:val="00C773BF"/>
    <w:rPr>
      <w:rFonts w:eastAsia="Calibri"/>
      <w:sz w:val="2"/>
      <w:szCs w:val="2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D6EAF"/>
    <w:rPr>
      <w:rFonts w:ascii="Times New Roman" w:hAnsi="Times New Roman" w:cs="Times New Roman"/>
      <w:sz w:val="2"/>
      <w:szCs w:val="2"/>
      <w:lang w:val="uk-UA"/>
    </w:rPr>
  </w:style>
  <w:style w:type="paragraph" w:customStyle="1" w:styleId="12">
    <w:name w:val="Абзац списку1"/>
    <w:basedOn w:val="a0"/>
    <w:uiPriority w:val="99"/>
    <w:rsid w:val="00C773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99"/>
    <w:qFormat/>
    <w:rsid w:val="00C773BF"/>
    <w:rPr>
      <w:rFonts w:cs="Calibri"/>
      <w:lang w:val="uk-UA" w:eastAsia="en-US"/>
    </w:rPr>
  </w:style>
  <w:style w:type="character" w:customStyle="1" w:styleId="rvts0">
    <w:name w:val="rvts0"/>
    <w:rsid w:val="00C773BF"/>
  </w:style>
  <w:style w:type="paragraph" w:customStyle="1" w:styleId="rvps2">
    <w:name w:val="rvps2"/>
    <w:basedOn w:val="a0"/>
    <w:rsid w:val="00C773B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BodyTextIndentChar">
    <w:name w:val="Body Text Inden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4">
    <w:name w:val="Body Text Indent"/>
    <w:basedOn w:val="a0"/>
    <w:link w:val="af5"/>
    <w:uiPriority w:val="99"/>
    <w:rsid w:val="00C773B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styleId="af6">
    <w:name w:val="Strong"/>
    <w:basedOn w:val="a1"/>
    <w:uiPriority w:val="99"/>
    <w:qFormat/>
    <w:rsid w:val="00C773BF"/>
    <w:rPr>
      <w:b/>
      <w:bCs/>
    </w:rPr>
  </w:style>
  <w:style w:type="paragraph" w:styleId="af7">
    <w:name w:val="List Paragraph"/>
    <w:aliases w:val="Chapter10,Заголовок 1.1,Заголовок а),Список уровня 2"/>
    <w:basedOn w:val="a0"/>
    <w:link w:val="af8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C773BF"/>
    <w:rPr>
      <w:color w:val="0000FF"/>
      <w:u w:val="single"/>
    </w:rPr>
  </w:style>
  <w:style w:type="character" w:customStyle="1" w:styleId="ListLabel1">
    <w:name w:val="ListLabel 1"/>
    <w:rsid w:val="00C773BF"/>
    <w:rPr>
      <w:rFonts w:eastAsia="Times New Roman"/>
      <w:sz w:val="24"/>
      <w:szCs w:val="24"/>
    </w:rPr>
  </w:style>
  <w:style w:type="character" w:customStyle="1" w:styleId="ListLabel2">
    <w:name w:val="ListLabel 2"/>
    <w:uiPriority w:val="99"/>
    <w:rsid w:val="00C773BF"/>
  </w:style>
  <w:style w:type="character" w:customStyle="1" w:styleId="ListLabel3">
    <w:name w:val="ListLabel 3"/>
    <w:uiPriority w:val="99"/>
    <w:rsid w:val="00C773BF"/>
  </w:style>
  <w:style w:type="character" w:customStyle="1" w:styleId="ListLabel4">
    <w:name w:val="ListLabel 4"/>
    <w:uiPriority w:val="99"/>
    <w:rsid w:val="00C773BF"/>
  </w:style>
  <w:style w:type="character" w:customStyle="1" w:styleId="ListLabel5">
    <w:name w:val="ListLabel 5"/>
    <w:uiPriority w:val="99"/>
    <w:rsid w:val="00C773BF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C773BF"/>
    <w:rPr>
      <w:sz w:val="24"/>
      <w:szCs w:val="24"/>
    </w:rPr>
  </w:style>
  <w:style w:type="character" w:customStyle="1" w:styleId="ListLabel7">
    <w:name w:val="ListLabel 7"/>
    <w:uiPriority w:val="99"/>
    <w:rsid w:val="00C773BF"/>
  </w:style>
  <w:style w:type="character" w:customStyle="1" w:styleId="ListLabel8">
    <w:name w:val="ListLabel 8"/>
    <w:uiPriority w:val="99"/>
    <w:rsid w:val="00C773BF"/>
  </w:style>
  <w:style w:type="character" w:customStyle="1" w:styleId="ListLabel9">
    <w:name w:val="ListLabel 9"/>
    <w:uiPriority w:val="99"/>
    <w:rsid w:val="00C773BF"/>
  </w:style>
  <w:style w:type="character" w:customStyle="1" w:styleId="ListLabel10">
    <w:name w:val="ListLabel 10"/>
    <w:uiPriority w:val="99"/>
    <w:rsid w:val="00C773BF"/>
  </w:style>
  <w:style w:type="character" w:customStyle="1" w:styleId="ListLabel11">
    <w:name w:val="ListLabel 11"/>
    <w:uiPriority w:val="99"/>
    <w:rsid w:val="00C773BF"/>
  </w:style>
  <w:style w:type="character" w:customStyle="1" w:styleId="ListLabel12">
    <w:name w:val="ListLabel 12"/>
    <w:uiPriority w:val="99"/>
    <w:rsid w:val="00C773BF"/>
  </w:style>
  <w:style w:type="character" w:customStyle="1" w:styleId="ListLabel13">
    <w:name w:val="ListLabel 13"/>
    <w:uiPriority w:val="99"/>
    <w:rsid w:val="00C773BF"/>
  </w:style>
  <w:style w:type="character" w:customStyle="1" w:styleId="ListLabel14">
    <w:name w:val="ListLabel 14"/>
    <w:uiPriority w:val="99"/>
    <w:rsid w:val="00C773BF"/>
  </w:style>
  <w:style w:type="character" w:customStyle="1" w:styleId="ListLabel15">
    <w:name w:val="ListLabel 15"/>
    <w:uiPriority w:val="99"/>
    <w:rsid w:val="00C773BF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"/>
    <w:uiPriority w:val="99"/>
    <w:rsid w:val="00C773BF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</w:rPr>
  </w:style>
  <w:style w:type="paragraph" w:styleId="af9">
    <w:name w:val="caption"/>
    <w:basedOn w:val="a0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x">
    <w:name w:val="Index"/>
    <w:basedOn w:val="a0"/>
    <w:uiPriority w:val="99"/>
    <w:rsid w:val="00C773BF"/>
    <w:pPr>
      <w:suppressLineNumbers/>
    </w:pPr>
    <w:rPr>
      <w:color w:val="00000A"/>
    </w:rPr>
  </w:style>
  <w:style w:type="character" w:customStyle="1" w:styleId="CommentTextChar">
    <w:name w:val="Comment Text Char"/>
    <w:uiPriority w:val="99"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paragraph" w:styleId="afa">
    <w:name w:val="annotation text"/>
    <w:basedOn w:val="a0"/>
    <w:link w:val="afb"/>
    <w:uiPriority w:val="99"/>
    <w:semiHidden/>
    <w:rsid w:val="00C773BF"/>
    <w:rPr>
      <w:rFonts w:eastAsia="Calibri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uiPriority w:val="99"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C773B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D6EA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customStyle="1" w:styleId="xfmc1">
    <w:name w:val="xfmc1"/>
    <w:basedOn w:val="a0"/>
    <w:uiPriority w:val="99"/>
    <w:rsid w:val="0012697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e">
    <w:name w:val="Table Grid"/>
    <w:basedOn w:val="a2"/>
    <w:uiPriority w:val="39"/>
    <w:rsid w:val="008C60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1A08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d"/>
    <w:uiPriority w:val="99"/>
    <w:locked/>
    <w:rsid w:val="001773E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Обычный2"/>
    <w:uiPriority w:val="99"/>
    <w:rsid w:val="00D231B2"/>
    <w:pPr>
      <w:spacing w:line="276" w:lineRule="auto"/>
    </w:pPr>
    <w:rPr>
      <w:rFonts w:ascii="Arial" w:hAnsi="Arial" w:cs="Arial"/>
      <w:color w:val="000000"/>
    </w:rPr>
  </w:style>
  <w:style w:type="table" w:customStyle="1" w:styleId="26">
    <w:name w:val="Сетка таблицы2"/>
    <w:uiPriority w:val="99"/>
    <w:rsid w:val="0012200C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E66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F0E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939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CF30E9"/>
    <w:rPr>
      <w:color w:val="0000FF"/>
      <w:u w:val="single"/>
    </w:rPr>
  </w:style>
  <w:style w:type="table" w:customStyle="1" w:styleId="61">
    <w:name w:val="Сетка таблицы6"/>
    <w:uiPriority w:val="99"/>
    <w:rsid w:val="00CF30E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3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1"/>
    <w:rsid w:val="00CF30E9"/>
    <w:rPr>
      <w:color w:val="auto"/>
      <w:u w:val="single"/>
    </w:rPr>
  </w:style>
  <w:style w:type="table" w:customStyle="1" w:styleId="71">
    <w:name w:val="Сетка таблицы7"/>
    <w:uiPriority w:val="99"/>
    <w:rsid w:val="00946E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75824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758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0257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136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uiPriority w:val="99"/>
    <w:rsid w:val="0057674E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5767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Обычный_с_маркировкой"/>
    <w:uiPriority w:val="99"/>
    <w:rsid w:val="0057674E"/>
    <w:pPr>
      <w:numPr>
        <w:numId w:val="7"/>
      </w:num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0">
    <w:name w:val="footnote text"/>
    <w:basedOn w:val="a0"/>
    <w:link w:val="aff1"/>
    <w:uiPriority w:val="99"/>
    <w:semiHidden/>
    <w:rsid w:val="0057674E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/>
    </w:rPr>
  </w:style>
  <w:style w:type="character" w:customStyle="1" w:styleId="aff1">
    <w:name w:val="Текст сноски Знак"/>
    <w:basedOn w:val="a1"/>
    <w:link w:val="aff0"/>
    <w:uiPriority w:val="99"/>
    <w:semiHidden/>
    <w:locked/>
    <w:rsid w:val="0057674E"/>
    <w:rPr>
      <w:rFonts w:ascii="Courier New" w:hAnsi="Courier New" w:cs="Courier New"/>
      <w:sz w:val="18"/>
      <w:szCs w:val="18"/>
      <w:lang w:val="ru-RU" w:eastAsia="ru-RU"/>
    </w:rPr>
  </w:style>
  <w:style w:type="character" w:styleId="aff2">
    <w:name w:val="footnote reference"/>
    <w:basedOn w:val="a1"/>
    <w:uiPriority w:val="99"/>
    <w:semiHidden/>
    <w:rsid w:val="0057674E"/>
    <w:rPr>
      <w:vertAlign w:val="superscript"/>
    </w:rPr>
  </w:style>
  <w:style w:type="character" w:customStyle="1" w:styleId="apple-style-span">
    <w:name w:val="apple-style-span"/>
    <w:uiPriority w:val="99"/>
    <w:rsid w:val="0057674E"/>
  </w:style>
  <w:style w:type="table" w:customStyle="1" w:styleId="100">
    <w:name w:val="Сетка таблицы10"/>
    <w:uiPriority w:val="99"/>
    <w:rsid w:val="005767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7674E"/>
  </w:style>
  <w:style w:type="paragraph" w:customStyle="1" w:styleId="rvps14">
    <w:name w:val="rvps14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57674E"/>
  </w:style>
  <w:style w:type="paragraph" w:customStyle="1" w:styleId="rvps6">
    <w:name w:val="rvps6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57674E"/>
  </w:style>
  <w:style w:type="paragraph" w:customStyle="1" w:styleId="Bullets">
    <w:name w:val="Bullets"/>
    <w:basedOn w:val="a0"/>
    <w:uiPriority w:val="99"/>
    <w:rsid w:val="0057674E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6D7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937D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7">
    <w:name w:val="_Стороны_2"/>
    <w:basedOn w:val="a0"/>
    <w:uiPriority w:val="99"/>
    <w:rsid w:val="00734E31"/>
    <w:pPr>
      <w:keepNext/>
      <w:keepLines/>
      <w:jc w:val="center"/>
    </w:pPr>
    <w:rPr>
      <w:rFonts w:ascii="Courier New" w:eastAsia="MS Mincho" w:hAnsi="Courier New" w:cs="Courier New"/>
      <w:sz w:val="22"/>
      <w:szCs w:val="22"/>
    </w:rPr>
  </w:style>
  <w:style w:type="character" w:customStyle="1" w:styleId="62">
    <w:name w:val="Знак Знак6"/>
    <w:uiPriority w:val="99"/>
    <w:rsid w:val="0020026E"/>
    <w:rPr>
      <w:lang w:val="uk-UA" w:eastAsia="ru-RU"/>
    </w:rPr>
  </w:style>
  <w:style w:type="character" w:customStyle="1" w:styleId="42">
    <w:name w:val="Знак Знак4"/>
    <w:uiPriority w:val="99"/>
    <w:locked/>
    <w:rsid w:val="00326554"/>
    <w:rPr>
      <w:rFonts w:ascii="Courier New" w:hAnsi="Courier New" w:cs="Courier New"/>
      <w:lang w:val="ru-RU" w:eastAsia="ru-RU"/>
    </w:rPr>
  </w:style>
  <w:style w:type="paragraph" w:customStyle="1" w:styleId="Style6">
    <w:name w:val="Style6"/>
    <w:basedOn w:val="a0"/>
    <w:rsid w:val="00326554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val="ru-RU"/>
    </w:rPr>
  </w:style>
  <w:style w:type="paragraph" w:customStyle="1" w:styleId="16">
    <w:name w:val="Обычный (веб)1"/>
    <w:basedOn w:val="a0"/>
    <w:uiPriority w:val="99"/>
    <w:rsid w:val="000C5757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36">
    <w:name w:val="Обычный3"/>
    <w:uiPriority w:val="99"/>
    <w:rsid w:val="000C5757"/>
    <w:pPr>
      <w:spacing w:after="160" w:line="256" w:lineRule="auto"/>
    </w:pPr>
    <w:rPr>
      <w:rFonts w:eastAsia="Times New Roman" w:cs="Calibri"/>
      <w:lang w:val="uk-UA"/>
    </w:rPr>
  </w:style>
  <w:style w:type="character" w:customStyle="1" w:styleId="WW8Num1z0">
    <w:name w:val="WW8Num1z0"/>
    <w:rsid w:val="005A3870"/>
  </w:style>
  <w:style w:type="character" w:customStyle="1" w:styleId="WW8Num1z1">
    <w:name w:val="WW8Num1z1"/>
    <w:rsid w:val="005A3870"/>
  </w:style>
  <w:style w:type="character" w:customStyle="1" w:styleId="WW8Num1z2">
    <w:name w:val="WW8Num1z2"/>
    <w:rsid w:val="005A3870"/>
  </w:style>
  <w:style w:type="character" w:customStyle="1" w:styleId="WW8Num1z3">
    <w:name w:val="WW8Num1z3"/>
    <w:rsid w:val="005A3870"/>
  </w:style>
  <w:style w:type="character" w:customStyle="1" w:styleId="WW8Num1z4">
    <w:name w:val="WW8Num1z4"/>
    <w:rsid w:val="005A3870"/>
  </w:style>
  <w:style w:type="character" w:customStyle="1" w:styleId="WW8Num1z5">
    <w:name w:val="WW8Num1z5"/>
    <w:rsid w:val="005A3870"/>
  </w:style>
  <w:style w:type="character" w:customStyle="1" w:styleId="WW8Num1z6">
    <w:name w:val="WW8Num1z6"/>
    <w:rsid w:val="005A3870"/>
  </w:style>
  <w:style w:type="character" w:customStyle="1" w:styleId="WW8Num1z7">
    <w:name w:val="WW8Num1z7"/>
    <w:rsid w:val="005A3870"/>
  </w:style>
  <w:style w:type="character" w:customStyle="1" w:styleId="WW8Num1z8">
    <w:name w:val="WW8Num1z8"/>
    <w:rsid w:val="005A3870"/>
  </w:style>
  <w:style w:type="character" w:customStyle="1" w:styleId="WW8Num2z0">
    <w:name w:val="WW8Num2z0"/>
    <w:rsid w:val="005A3870"/>
  </w:style>
  <w:style w:type="character" w:customStyle="1" w:styleId="WW8Num2z1">
    <w:name w:val="WW8Num2z1"/>
    <w:rsid w:val="005A3870"/>
  </w:style>
  <w:style w:type="character" w:customStyle="1" w:styleId="WW8Num2z2">
    <w:name w:val="WW8Num2z2"/>
    <w:rsid w:val="005A3870"/>
  </w:style>
  <w:style w:type="character" w:customStyle="1" w:styleId="WW8Num2z3">
    <w:name w:val="WW8Num2z3"/>
    <w:rsid w:val="005A3870"/>
  </w:style>
  <w:style w:type="character" w:customStyle="1" w:styleId="WW8Num2z4">
    <w:name w:val="WW8Num2z4"/>
    <w:rsid w:val="005A3870"/>
  </w:style>
  <w:style w:type="character" w:customStyle="1" w:styleId="WW8Num2z5">
    <w:name w:val="WW8Num2z5"/>
    <w:rsid w:val="005A3870"/>
  </w:style>
  <w:style w:type="character" w:customStyle="1" w:styleId="WW8Num2z6">
    <w:name w:val="WW8Num2z6"/>
    <w:rsid w:val="005A3870"/>
  </w:style>
  <w:style w:type="character" w:customStyle="1" w:styleId="WW8Num2z7">
    <w:name w:val="WW8Num2z7"/>
    <w:rsid w:val="005A3870"/>
  </w:style>
  <w:style w:type="character" w:customStyle="1" w:styleId="WW8Num2z8">
    <w:name w:val="WW8Num2z8"/>
    <w:rsid w:val="005A3870"/>
  </w:style>
  <w:style w:type="character" w:customStyle="1" w:styleId="WW8Num3z0">
    <w:name w:val="WW8Num3z0"/>
    <w:rsid w:val="005A38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3z1">
    <w:name w:val="WW8Num3z1"/>
    <w:rsid w:val="005A3870"/>
  </w:style>
  <w:style w:type="character" w:customStyle="1" w:styleId="WW8Num3z2">
    <w:name w:val="WW8Num3z2"/>
    <w:rsid w:val="005A3870"/>
  </w:style>
  <w:style w:type="character" w:customStyle="1" w:styleId="WW8Num3z3">
    <w:name w:val="WW8Num3z3"/>
    <w:rsid w:val="005A3870"/>
  </w:style>
  <w:style w:type="character" w:customStyle="1" w:styleId="WW8Num3z4">
    <w:name w:val="WW8Num3z4"/>
    <w:rsid w:val="005A3870"/>
  </w:style>
  <w:style w:type="character" w:customStyle="1" w:styleId="WW8Num3z5">
    <w:name w:val="WW8Num3z5"/>
    <w:rsid w:val="005A3870"/>
  </w:style>
  <w:style w:type="character" w:customStyle="1" w:styleId="WW8Num3z6">
    <w:name w:val="WW8Num3z6"/>
    <w:rsid w:val="005A3870"/>
  </w:style>
  <w:style w:type="character" w:customStyle="1" w:styleId="WW8Num3z7">
    <w:name w:val="WW8Num3z7"/>
    <w:rsid w:val="005A3870"/>
  </w:style>
  <w:style w:type="character" w:customStyle="1" w:styleId="WW8Num3z8">
    <w:name w:val="WW8Num3z8"/>
    <w:rsid w:val="005A3870"/>
  </w:style>
  <w:style w:type="character" w:customStyle="1" w:styleId="WW8Num4z0">
    <w:name w:val="WW8Num4z0"/>
    <w:rsid w:val="005A3870"/>
    <w:rPr>
      <w:rFonts w:ascii="Symbol" w:hAnsi="Symbol" w:cs="Symbol"/>
    </w:rPr>
  </w:style>
  <w:style w:type="character" w:customStyle="1" w:styleId="WW8Num4z1">
    <w:name w:val="WW8Num4z1"/>
    <w:rsid w:val="005A3870"/>
    <w:rPr>
      <w:rFonts w:ascii="Courier New" w:hAnsi="Courier New" w:cs="Courier New"/>
    </w:rPr>
  </w:style>
  <w:style w:type="character" w:customStyle="1" w:styleId="WW8Num4z2">
    <w:name w:val="WW8Num4z2"/>
    <w:rsid w:val="005A3870"/>
    <w:rPr>
      <w:rFonts w:ascii="Wingdings" w:hAnsi="Wingdings" w:cs="Wingdings"/>
    </w:rPr>
  </w:style>
  <w:style w:type="character" w:customStyle="1" w:styleId="WW8Num5z0">
    <w:name w:val="WW8Num5z0"/>
    <w:rsid w:val="005A3870"/>
  </w:style>
  <w:style w:type="character" w:customStyle="1" w:styleId="WW8Num5z1">
    <w:name w:val="WW8Num5z1"/>
    <w:rsid w:val="005A3870"/>
  </w:style>
  <w:style w:type="character" w:customStyle="1" w:styleId="WW8Num5z2">
    <w:name w:val="WW8Num5z2"/>
    <w:rsid w:val="005A3870"/>
  </w:style>
  <w:style w:type="character" w:customStyle="1" w:styleId="WW8Num5z3">
    <w:name w:val="WW8Num5z3"/>
    <w:rsid w:val="005A3870"/>
  </w:style>
  <w:style w:type="character" w:customStyle="1" w:styleId="WW8Num5z4">
    <w:name w:val="WW8Num5z4"/>
    <w:rsid w:val="005A3870"/>
  </w:style>
  <w:style w:type="character" w:customStyle="1" w:styleId="WW8Num5z5">
    <w:name w:val="WW8Num5z5"/>
    <w:rsid w:val="005A3870"/>
  </w:style>
  <w:style w:type="character" w:customStyle="1" w:styleId="WW8Num5z6">
    <w:name w:val="WW8Num5z6"/>
    <w:rsid w:val="005A3870"/>
  </w:style>
  <w:style w:type="character" w:customStyle="1" w:styleId="WW8Num5z7">
    <w:name w:val="WW8Num5z7"/>
    <w:rsid w:val="005A3870"/>
  </w:style>
  <w:style w:type="character" w:customStyle="1" w:styleId="WW8Num5z8">
    <w:name w:val="WW8Num5z8"/>
    <w:rsid w:val="005A3870"/>
  </w:style>
  <w:style w:type="character" w:customStyle="1" w:styleId="WW8Num6z0">
    <w:name w:val="WW8Num6z0"/>
    <w:rsid w:val="005A3870"/>
    <w:rPr>
      <w:lang w:eastAsia="ru-RU"/>
    </w:rPr>
  </w:style>
  <w:style w:type="character" w:customStyle="1" w:styleId="WW8Num6z1">
    <w:name w:val="WW8Num6z1"/>
    <w:rsid w:val="005A3870"/>
  </w:style>
  <w:style w:type="character" w:customStyle="1" w:styleId="WW8Num6z2">
    <w:name w:val="WW8Num6z2"/>
    <w:rsid w:val="005A3870"/>
  </w:style>
  <w:style w:type="character" w:customStyle="1" w:styleId="WW8Num6z3">
    <w:name w:val="WW8Num6z3"/>
    <w:rsid w:val="005A3870"/>
  </w:style>
  <w:style w:type="character" w:customStyle="1" w:styleId="WW8Num6z4">
    <w:name w:val="WW8Num6z4"/>
    <w:rsid w:val="005A3870"/>
  </w:style>
  <w:style w:type="character" w:customStyle="1" w:styleId="WW8Num6z5">
    <w:name w:val="WW8Num6z5"/>
    <w:rsid w:val="005A3870"/>
  </w:style>
  <w:style w:type="character" w:customStyle="1" w:styleId="WW8Num6z6">
    <w:name w:val="WW8Num6z6"/>
    <w:rsid w:val="005A3870"/>
  </w:style>
  <w:style w:type="character" w:customStyle="1" w:styleId="WW8Num6z7">
    <w:name w:val="WW8Num6z7"/>
    <w:rsid w:val="005A3870"/>
  </w:style>
  <w:style w:type="character" w:customStyle="1" w:styleId="WW8Num6z8">
    <w:name w:val="WW8Num6z8"/>
    <w:rsid w:val="005A3870"/>
  </w:style>
  <w:style w:type="character" w:customStyle="1" w:styleId="WW8Num7z0">
    <w:name w:val="WW8Num7z0"/>
    <w:rsid w:val="005A3870"/>
    <w:rPr>
      <w:rFonts w:cs="Mangal" w:hint="default"/>
      <w:i/>
      <w:sz w:val="24"/>
    </w:rPr>
  </w:style>
  <w:style w:type="character" w:customStyle="1" w:styleId="WW8Num7z1">
    <w:name w:val="WW8Num7z1"/>
    <w:rsid w:val="005A3870"/>
  </w:style>
  <w:style w:type="character" w:customStyle="1" w:styleId="WW8Num7z2">
    <w:name w:val="WW8Num7z2"/>
    <w:rsid w:val="005A3870"/>
  </w:style>
  <w:style w:type="character" w:customStyle="1" w:styleId="WW8Num7z3">
    <w:name w:val="WW8Num7z3"/>
    <w:rsid w:val="005A3870"/>
  </w:style>
  <w:style w:type="character" w:customStyle="1" w:styleId="WW8Num7z4">
    <w:name w:val="WW8Num7z4"/>
    <w:rsid w:val="005A3870"/>
  </w:style>
  <w:style w:type="character" w:customStyle="1" w:styleId="WW8Num7z5">
    <w:name w:val="WW8Num7z5"/>
    <w:rsid w:val="005A3870"/>
  </w:style>
  <w:style w:type="character" w:customStyle="1" w:styleId="WW8Num7z6">
    <w:name w:val="WW8Num7z6"/>
    <w:rsid w:val="005A3870"/>
  </w:style>
  <w:style w:type="character" w:customStyle="1" w:styleId="WW8Num7z7">
    <w:name w:val="WW8Num7z7"/>
    <w:rsid w:val="005A3870"/>
  </w:style>
  <w:style w:type="character" w:customStyle="1" w:styleId="WW8Num7z8">
    <w:name w:val="WW8Num7z8"/>
    <w:rsid w:val="005A3870"/>
  </w:style>
  <w:style w:type="character" w:customStyle="1" w:styleId="WW8Num8z0">
    <w:name w:val="WW8Num8z0"/>
    <w:rsid w:val="005A3870"/>
    <w:rPr>
      <w:rFonts w:cs="Mangal" w:hint="default"/>
      <w:i/>
      <w:color w:val="00000A"/>
      <w:sz w:val="24"/>
    </w:rPr>
  </w:style>
  <w:style w:type="character" w:customStyle="1" w:styleId="WW8Num8z1">
    <w:name w:val="WW8Num8z1"/>
    <w:rsid w:val="005A3870"/>
  </w:style>
  <w:style w:type="character" w:customStyle="1" w:styleId="WW8Num8z2">
    <w:name w:val="WW8Num8z2"/>
    <w:rsid w:val="005A3870"/>
  </w:style>
  <w:style w:type="character" w:customStyle="1" w:styleId="WW8Num8z3">
    <w:name w:val="WW8Num8z3"/>
    <w:rsid w:val="005A3870"/>
  </w:style>
  <w:style w:type="character" w:customStyle="1" w:styleId="WW8Num8z4">
    <w:name w:val="WW8Num8z4"/>
    <w:rsid w:val="005A3870"/>
  </w:style>
  <w:style w:type="character" w:customStyle="1" w:styleId="WW8Num8z5">
    <w:name w:val="WW8Num8z5"/>
    <w:rsid w:val="005A3870"/>
  </w:style>
  <w:style w:type="character" w:customStyle="1" w:styleId="WW8Num8z6">
    <w:name w:val="WW8Num8z6"/>
    <w:rsid w:val="005A3870"/>
  </w:style>
  <w:style w:type="character" w:customStyle="1" w:styleId="WW8Num8z7">
    <w:name w:val="WW8Num8z7"/>
    <w:rsid w:val="005A3870"/>
  </w:style>
  <w:style w:type="character" w:customStyle="1" w:styleId="WW8Num8z8">
    <w:name w:val="WW8Num8z8"/>
    <w:rsid w:val="005A3870"/>
  </w:style>
  <w:style w:type="character" w:customStyle="1" w:styleId="WW8Num9z0">
    <w:name w:val="WW8Num9z0"/>
    <w:rsid w:val="005A3870"/>
    <w:rPr>
      <w:rFonts w:hint="default"/>
      <w:b/>
    </w:rPr>
  </w:style>
  <w:style w:type="character" w:customStyle="1" w:styleId="WW8Num9z1">
    <w:name w:val="WW8Num9z1"/>
    <w:rsid w:val="005A3870"/>
  </w:style>
  <w:style w:type="character" w:customStyle="1" w:styleId="WW8Num9z2">
    <w:name w:val="WW8Num9z2"/>
    <w:rsid w:val="005A3870"/>
  </w:style>
  <w:style w:type="character" w:customStyle="1" w:styleId="WW8Num9z3">
    <w:name w:val="WW8Num9z3"/>
    <w:rsid w:val="005A3870"/>
  </w:style>
  <w:style w:type="character" w:customStyle="1" w:styleId="WW8Num9z4">
    <w:name w:val="WW8Num9z4"/>
    <w:rsid w:val="005A3870"/>
  </w:style>
  <w:style w:type="character" w:customStyle="1" w:styleId="WW8Num9z5">
    <w:name w:val="WW8Num9z5"/>
    <w:rsid w:val="005A3870"/>
  </w:style>
  <w:style w:type="character" w:customStyle="1" w:styleId="WW8Num9z6">
    <w:name w:val="WW8Num9z6"/>
    <w:rsid w:val="005A3870"/>
  </w:style>
  <w:style w:type="character" w:customStyle="1" w:styleId="WW8Num9z7">
    <w:name w:val="WW8Num9z7"/>
    <w:rsid w:val="005A3870"/>
  </w:style>
  <w:style w:type="character" w:customStyle="1" w:styleId="WW8Num9z8">
    <w:name w:val="WW8Num9z8"/>
    <w:rsid w:val="005A3870"/>
  </w:style>
  <w:style w:type="character" w:customStyle="1" w:styleId="WW8Num10z0">
    <w:name w:val="WW8Num10z0"/>
    <w:rsid w:val="005A3870"/>
    <w:rPr>
      <w:rFonts w:hint="default"/>
    </w:rPr>
  </w:style>
  <w:style w:type="character" w:customStyle="1" w:styleId="WW8Num10z1">
    <w:name w:val="WW8Num10z1"/>
    <w:rsid w:val="005A3870"/>
  </w:style>
  <w:style w:type="character" w:customStyle="1" w:styleId="WW8Num10z2">
    <w:name w:val="WW8Num10z2"/>
    <w:rsid w:val="005A3870"/>
  </w:style>
  <w:style w:type="character" w:customStyle="1" w:styleId="WW8Num10z3">
    <w:name w:val="WW8Num10z3"/>
    <w:rsid w:val="005A3870"/>
  </w:style>
  <w:style w:type="character" w:customStyle="1" w:styleId="WW8Num10z4">
    <w:name w:val="WW8Num10z4"/>
    <w:rsid w:val="005A3870"/>
  </w:style>
  <w:style w:type="character" w:customStyle="1" w:styleId="WW8Num10z5">
    <w:name w:val="WW8Num10z5"/>
    <w:rsid w:val="005A3870"/>
  </w:style>
  <w:style w:type="character" w:customStyle="1" w:styleId="WW8Num10z6">
    <w:name w:val="WW8Num10z6"/>
    <w:rsid w:val="005A3870"/>
  </w:style>
  <w:style w:type="character" w:customStyle="1" w:styleId="WW8Num10z7">
    <w:name w:val="WW8Num10z7"/>
    <w:rsid w:val="005A3870"/>
  </w:style>
  <w:style w:type="character" w:customStyle="1" w:styleId="WW8Num10z8">
    <w:name w:val="WW8Num10z8"/>
    <w:rsid w:val="005A3870"/>
  </w:style>
  <w:style w:type="character" w:customStyle="1" w:styleId="WW8Num11z0">
    <w:name w:val="WW8Num11z0"/>
    <w:rsid w:val="005A3870"/>
    <w:rPr>
      <w:rFonts w:cs="Mangal" w:hint="default"/>
      <w:i/>
      <w:sz w:val="24"/>
    </w:rPr>
  </w:style>
  <w:style w:type="character" w:customStyle="1" w:styleId="WW8Num11z1">
    <w:name w:val="WW8Num11z1"/>
    <w:rsid w:val="005A3870"/>
  </w:style>
  <w:style w:type="character" w:customStyle="1" w:styleId="WW8Num11z2">
    <w:name w:val="WW8Num11z2"/>
    <w:rsid w:val="005A3870"/>
  </w:style>
  <w:style w:type="character" w:customStyle="1" w:styleId="WW8Num11z3">
    <w:name w:val="WW8Num11z3"/>
    <w:rsid w:val="005A3870"/>
  </w:style>
  <w:style w:type="character" w:customStyle="1" w:styleId="WW8Num11z4">
    <w:name w:val="WW8Num11z4"/>
    <w:rsid w:val="005A3870"/>
  </w:style>
  <w:style w:type="character" w:customStyle="1" w:styleId="WW8Num11z5">
    <w:name w:val="WW8Num11z5"/>
    <w:rsid w:val="005A3870"/>
  </w:style>
  <w:style w:type="character" w:customStyle="1" w:styleId="WW8Num11z6">
    <w:name w:val="WW8Num11z6"/>
    <w:rsid w:val="005A3870"/>
  </w:style>
  <w:style w:type="character" w:customStyle="1" w:styleId="WW8Num11z7">
    <w:name w:val="WW8Num11z7"/>
    <w:rsid w:val="005A3870"/>
  </w:style>
  <w:style w:type="character" w:customStyle="1" w:styleId="WW8Num11z8">
    <w:name w:val="WW8Num11z8"/>
    <w:rsid w:val="005A3870"/>
  </w:style>
  <w:style w:type="character" w:customStyle="1" w:styleId="WW8Num12z0">
    <w:name w:val="WW8Num12z0"/>
    <w:rsid w:val="005A3870"/>
    <w:rPr>
      <w:rFonts w:ascii="Symbol" w:hAnsi="Symbol" w:cs="Symbol" w:hint="default"/>
    </w:rPr>
  </w:style>
  <w:style w:type="character" w:customStyle="1" w:styleId="WW8Num12z1">
    <w:name w:val="WW8Num12z1"/>
    <w:rsid w:val="005A3870"/>
    <w:rPr>
      <w:rFonts w:ascii="Courier New" w:hAnsi="Courier New" w:cs="Courier New" w:hint="default"/>
    </w:rPr>
  </w:style>
  <w:style w:type="character" w:customStyle="1" w:styleId="WW8Num12z2">
    <w:name w:val="WW8Num12z2"/>
    <w:rsid w:val="005A3870"/>
    <w:rPr>
      <w:rFonts w:ascii="Wingdings" w:hAnsi="Wingdings" w:cs="Wingdings" w:hint="default"/>
    </w:rPr>
  </w:style>
  <w:style w:type="character" w:customStyle="1" w:styleId="WW8Num13z0">
    <w:name w:val="WW8Num13z0"/>
    <w:rsid w:val="005A3870"/>
    <w:rPr>
      <w:rFonts w:cs="Mangal" w:hint="default"/>
      <w:i/>
      <w:sz w:val="24"/>
    </w:rPr>
  </w:style>
  <w:style w:type="character" w:customStyle="1" w:styleId="WW8Num13z1">
    <w:name w:val="WW8Num13z1"/>
    <w:rsid w:val="005A3870"/>
  </w:style>
  <w:style w:type="character" w:customStyle="1" w:styleId="WW8Num13z2">
    <w:name w:val="WW8Num13z2"/>
    <w:rsid w:val="005A3870"/>
  </w:style>
  <w:style w:type="character" w:customStyle="1" w:styleId="WW8Num13z3">
    <w:name w:val="WW8Num13z3"/>
    <w:rsid w:val="005A3870"/>
  </w:style>
  <w:style w:type="character" w:customStyle="1" w:styleId="WW8Num13z4">
    <w:name w:val="WW8Num13z4"/>
    <w:rsid w:val="005A3870"/>
  </w:style>
  <w:style w:type="character" w:customStyle="1" w:styleId="WW8Num13z5">
    <w:name w:val="WW8Num13z5"/>
    <w:rsid w:val="005A3870"/>
  </w:style>
  <w:style w:type="character" w:customStyle="1" w:styleId="WW8Num13z6">
    <w:name w:val="WW8Num13z6"/>
    <w:rsid w:val="005A3870"/>
  </w:style>
  <w:style w:type="character" w:customStyle="1" w:styleId="WW8Num13z7">
    <w:name w:val="WW8Num13z7"/>
    <w:rsid w:val="005A3870"/>
  </w:style>
  <w:style w:type="character" w:customStyle="1" w:styleId="WW8Num13z8">
    <w:name w:val="WW8Num13z8"/>
    <w:rsid w:val="005A3870"/>
  </w:style>
  <w:style w:type="character" w:customStyle="1" w:styleId="WW8Num14z0">
    <w:name w:val="WW8Num14z0"/>
    <w:rsid w:val="005A3870"/>
    <w:rPr>
      <w:rFonts w:ascii="Times New Roman" w:eastAsia="Arial Unicode MS" w:hAnsi="Times New Roman" w:cs="Times New Roman" w:hint="default"/>
    </w:rPr>
  </w:style>
  <w:style w:type="character" w:customStyle="1" w:styleId="WW8Num14z1">
    <w:name w:val="WW8Num14z1"/>
    <w:rsid w:val="005A3870"/>
    <w:rPr>
      <w:rFonts w:ascii="Courier New" w:hAnsi="Courier New" w:cs="Courier New" w:hint="default"/>
    </w:rPr>
  </w:style>
  <w:style w:type="character" w:customStyle="1" w:styleId="WW8Num14z2">
    <w:name w:val="WW8Num14z2"/>
    <w:rsid w:val="005A3870"/>
    <w:rPr>
      <w:rFonts w:ascii="Wingdings" w:hAnsi="Wingdings" w:cs="Wingdings" w:hint="default"/>
    </w:rPr>
  </w:style>
  <w:style w:type="character" w:customStyle="1" w:styleId="WW8Num14z3">
    <w:name w:val="WW8Num14z3"/>
    <w:rsid w:val="005A3870"/>
    <w:rPr>
      <w:rFonts w:ascii="Symbol" w:hAnsi="Symbol" w:cs="Symbol" w:hint="default"/>
    </w:rPr>
  </w:style>
  <w:style w:type="character" w:customStyle="1" w:styleId="WW8Num15z0">
    <w:name w:val="WW8Num15z0"/>
    <w:rsid w:val="005A3870"/>
    <w:rPr>
      <w:rFonts w:hint="default"/>
      <w:b/>
    </w:rPr>
  </w:style>
  <w:style w:type="character" w:customStyle="1" w:styleId="WW8Num15z1">
    <w:name w:val="WW8Num15z1"/>
    <w:rsid w:val="005A3870"/>
  </w:style>
  <w:style w:type="character" w:customStyle="1" w:styleId="WW8Num15z2">
    <w:name w:val="WW8Num15z2"/>
    <w:rsid w:val="005A3870"/>
  </w:style>
  <w:style w:type="character" w:customStyle="1" w:styleId="WW8Num15z3">
    <w:name w:val="WW8Num15z3"/>
    <w:rsid w:val="005A3870"/>
  </w:style>
  <w:style w:type="character" w:customStyle="1" w:styleId="WW8Num15z4">
    <w:name w:val="WW8Num15z4"/>
    <w:rsid w:val="005A3870"/>
  </w:style>
  <w:style w:type="character" w:customStyle="1" w:styleId="WW8Num15z5">
    <w:name w:val="WW8Num15z5"/>
    <w:rsid w:val="005A3870"/>
  </w:style>
  <w:style w:type="character" w:customStyle="1" w:styleId="WW8Num15z6">
    <w:name w:val="WW8Num15z6"/>
    <w:rsid w:val="005A3870"/>
  </w:style>
  <w:style w:type="character" w:customStyle="1" w:styleId="WW8Num15z7">
    <w:name w:val="WW8Num15z7"/>
    <w:rsid w:val="005A3870"/>
  </w:style>
  <w:style w:type="character" w:customStyle="1" w:styleId="WW8Num15z8">
    <w:name w:val="WW8Num15z8"/>
    <w:rsid w:val="005A3870"/>
  </w:style>
  <w:style w:type="character" w:customStyle="1" w:styleId="WW8Num16z0">
    <w:name w:val="WW8Num16z0"/>
    <w:rsid w:val="005A3870"/>
    <w:rPr>
      <w:rFonts w:cs="Mangal" w:hint="default"/>
      <w:i/>
      <w:sz w:val="24"/>
    </w:rPr>
  </w:style>
  <w:style w:type="character" w:customStyle="1" w:styleId="WW8Num16z1">
    <w:name w:val="WW8Num16z1"/>
    <w:rsid w:val="005A3870"/>
  </w:style>
  <w:style w:type="character" w:customStyle="1" w:styleId="WW8Num16z2">
    <w:name w:val="WW8Num16z2"/>
    <w:rsid w:val="005A3870"/>
  </w:style>
  <w:style w:type="character" w:customStyle="1" w:styleId="WW8Num16z3">
    <w:name w:val="WW8Num16z3"/>
    <w:rsid w:val="005A3870"/>
  </w:style>
  <w:style w:type="character" w:customStyle="1" w:styleId="WW8Num16z4">
    <w:name w:val="WW8Num16z4"/>
    <w:rsid w:val="005A3870"/>
  </w:style>
  <w:style w:type="character" w:customStyle="1" w:styleId="WW8Num16z5">
    <w:name w:val="WW8Num16z5"/>
    <w:rsid w:val="005A3870"/>
  </w:style>
  <w:style w:type="character" w:customStyle="1" w:styleId="WW8Num16z6">
    <w:name w:val="WW8Num16z6"/>
    <w:rsid w:val="005A3870"/>
  </w:style>
  <w:style w:type="character" w:customStyle="1" w:styleId="WW8Num16z7">
    <w:name w:val="WW8Num16z7"/>
    <w:rsid w:val="005A3870"/>
  </w:style>
  <w:style w:type="character" w:customStyle="1" w:styleId="WW8Num16z8">
    <w:name w:val="WW8Num16z8"/>
    <w:rsid w:val="005A3870"/>
  </w:style>
  <w:style w:type="character" w:customStyle="1" w:styleId="WW8Num17z0">
    <w:name w:val="WW8Num17z0"/>
    <w:rsid w:val="005A3870"/>
  </w:style>
  <w:style w:type="character" w:customStyle="1" w:styleId="WW8Num17z1">
    <w:name w:val="WW8Num17z1"/>
    <w:rsid w:val="005A3870"/>
  </w:style>
  <w:style w:type="character" w:customStyle="1" w:styleId="WW8Num17z2">
    <w:name w:val="WW8Num17z2"/>
    <w:rsid w:val="005A3870"/>
  </w:style>
  <w:style w:type="character" w:customStyle="1" w:styleId="WW8Num17z3">
    <w:name w:val="WW8Num17z3"/>
    <w:rsid w:val="005A3870"/>
  </w:style>
  <w:style w:type="character" w:customStyle="1" w:styleId="WW8Num17z4">
    <w:name w:val="WW8Num17z4"/>
    <w:rsid w:val="005A3870"/>
  </w:style>
  <w:style w:type="character" w:customStyle="1" w:styleId="WW8Num17z5">
    <w:name w:val="WW8Num17z5"/>
    <w:rsid w:val="005A3870"/>
  </w:style>
  <w:style w:type="character" w:customStyle="1" w:styleId="WW8Num17z6">
    <w:name w:val="WW8Num17z6"/>
    <w:rsid w:val="005A3870"/>
  </w:style>
  <w:style w:type="character" w:customStyle="1" w:styleId="WW8Num17z7">
    <w:name w:val="WW8Num17z7"/>
    <w:rsid w:val="005A3870"/>
  </w:style>
  <w:style w:type="character" w:customStyle="1" w:styleId="WW8Num17z8">
    <w:name w:val="WW8Num17z8"/>
    <w:rsid w:val="005A3870"/>
  </w:style>
  <w:style w:type="character" w:customStyle="1" w:styleId="WW8Num18z0">
    <w:name w:val="WW8Num18z0"/>
    <w:rsid w:val="005A3870"/>
    <w:rPr>
      <w:rFonts w:hint="default"/>
      <w:b/>
    </w:rPr>
  </w:style>
  <w:style w:type="character" w:customStyle="1" w:styleId="WW8Num18z1">
    <w:name w:val="WW8Num18z1"/>
    <w:rsid w:val="005A3870"/>
  </w:style>
  <w:style w:type="character" w:customStyle="1" w:styleId="WW8Num18z2">
    <w:name w:val="WW8Num18z2"/>
    <w:rsid w:val="005A3870"/>
  </w:style>
  <w:style w:type="character" w:customStyle="1" w:styleId="WW8Num18z3">
    <w:name w:val="WW8Num18z3"/>
    <w:rsid w:val="005A3870"/>
  </w:style>
  <w:style w:type="character" w:customStyle="1" w:styleId="WW8Num18z4">
    <w:name w:val="WW8Num18z4"/>
    <w:rsid w:val="005A3870"/>
  </w:style>
  <w:style w:type="character" w:customStyle="1" w:styleId="WW8Num18z5">
    <w:name w:val="WW8Num18z5"/>
    <w:rsid w:val="005A3870"/>
  </w:style>
  <w:style w:type="character" w:customStyle="1" w:styleId="WW8Num18z6">
    <w:name w:val="WW8Num18z6"/>
    <w:rsid w:val="005A3870"/>
  </w:style>
  <w:style w:type="character" w:customStyle="1" w:styleId="WW8Num18z7">
    <w:name w:val="WW8Num18z7"/>
    <w:rsid w:val="005A3870"/>
  </w:style>
  <w:style w:type="character" w:customStyle="1" w:styleId="WW8Num18z8">
    <w:name w:val="WW8Num18z8"/>
    <w:rsid w:val="005A3870"/>
  </w:style>
  <w:style w:type="character" w:customStyle="1" w:styleId="WW8Num19z0">
    <w:name w:val="WW8Num19z0"/>
    <w:rsid w:val="005A3870"/>
    <w:rPr>
      <w:rFonts w:hint="default"/>
      <w:b/>
      <w:i/>
      <w:lang w:eastAsia="ru-RU"/>
    </w:rPr>
  </w:style>
  <w:style w:type="character" w:customStyle="1" w:styleId="WW8Num19z1">
    <w:name w:val="WW8Num19z1"/>
    <w:rsid w:val="005A3870"/>
  </w:style>
  <w:style w:type="character" w:customStyle="1" w:styleId="WW8Num19z2">
    <w:name w:val="WW8Num19z2"/>
    <w:rsid w:val="005A3870"/>
  </w:style>
  <w:style w:type="character" w:customStyle="1" w:styleId="WW8Num19z3">
    <w:name w:val="WW8Num19z3"/>
    <w:rsid w:val="005A3870"/>
  </w:style>
  <w:style w:type="character" w:customStyle="1" w:styleId="WW8Num19z4">
    <w:name w:val="WW8Num19z4"/>
    <w:rsid w:val="005A3870"/>
  </w:style>
  <w:style w:type="character" w:customStyle="1" w:styleId="WW8Num19z5">
    <w:name w:val="WW8Num19z5"/>
    <w:rsid w:val="005A3870"/>
  </w:style>
  <w:style w:type="character" w:customStyle="1" w:styleId="WW8Num19z6">
    <w:name w:val="WW8Num19z6"/>
    <w:rsid w:val="005A3870"/>
  </w:style>
  <w:style w:type="character" w:customStyle="1" w:styleId="WW8Num19z7">
    <w:name w:val="WW8Num19z7"/>
    <w:rsid w:val="005A3870"/>
  </w:style>
  <w:style w:type="character" w:customStyle="1" w:styleId="WW8Num19z8">
    <w:name w:val="WW8Num19z8"/>
    <w:rsid w:val="005A3870"/>
  </w:style>
  <w:style w:type="character" w:customStyle="1" w:styleId="WW8Num20z0">
    <w:name w:val="WW8Num20z0"/>
    <w:rsid w:val="005A3870"/>
    <w:rPr>
      <w:rFonts w:cs="Times New Roman" w:hint="default"/>
      <w:b/>
      <w:i w:val="0"/>
      <w:sz w:val="20"/>
    </w:rPr>
  </w:style>
  <w:style w:type="character" w:customStyle="1" w:styleId="WW8Num20z1">
    <w:name w:val="WW8Num20z1"/>
    <w:rsid w:val="005A3870"/>
  </w:style>
  <w:style w:type="character" w:customStyle="1" w:styleId="WW8Num20z2">
    <w:name w:val="WW8Num20z2"/>
    <w:rsid w:val="005A3870"/>
  </w:style>
  <w:style w:type="character" w:customStyle="1" w:styleId="WW8Num20z3">
    <w:name w:val="WW8Num20z3"/>
    <w:rsid w:val="005A3870"/>
  </w:style>
  <w:style w:type="character" w:customStyle="1" w:styleId="WW8Num20z4">
    <w:name w:val="WW8Num20z4"/>
    <w:rsid w:val="005A3870"/>
  </w:style>
  <w:style w:type="character" w:customStyle="1" w:styleId="WW8Num20z5">
    <w:name w:val="WW8Num20z5"/>
    <w:rsid w:val="005A3870"/>
  </w:style>
  <w:style w:type="character" w:customStyle="1" w:styleId="WW8Num20z6">
    <w:name w:val="WW8Num20z6"/>
    <w:rsid w:val="005A3870"/>
  </w:style>
  <w:style w:type="character" w:customStyle="1" w:styleId="WW8Num20z7">
    <w:name w:val="WW8Num20z7"/>
    <w:rsid w:val="005A3870"/>
  </w:style>
  <w:style w:type="character" w:customStyle="1" w:styleId="WW8Num20z8">
    <w:name w:val="WW8Num20z8"/>
    <w:rsid w:val="005A3870"/>
  </w:style>
  <w:style w:type="character" w:customStyle="1" w:styleId="WW8Num21z0">
    <w:name w:val="WW8Num21z0"/>
    <w:rsid w:val="005A3870"/>
    <w:rPr>
      <w:rFonts w:cs="Mangal" w:hint="default"/>
      <w:b/>
      <w:i/>
      <w:sz w:val="24"/>
    </w:rPr>
  </w:style>
  <w:style w:type="character" w:customStyle="1" w:styleId="WW8Num21z1">
    <w:name w:val="WW8Num21z1"/>
    <w:rsid w:val="005A3870"/>
  </w:style>
  <w:style w:type="character" w:customStyle="1" w:styleId="WW8Num21z2">
    <w:name w:val="WW8Num21z2"/>
    <w:rsid w:val="005A3870"/>
  </w:style>
  <w:style w:type="character" w:customStyle="1" w:styleId="WW8Num21z3">
    <w:name w:val="WW8Num21z3"/>
    <w:rsid w:val="005A3870"/>
  </w:style>
  <w:style w:type="character" w:customStyle="1" w:styleId="WW8Num21z4">
    <w:name w:val="WW8Num21z4"/>
    <w:rsid w:val="005A3870"/>
  </w:style>
  <w:style w:type="character" w:customStyle="1" w:styleId="WW8Num21z5">
    <w:name w:val="WW8Num21z5"/>
    <w:rsid w:val="005A3870"/>
  </w:style>
  <w:style w:type="character" w:customStyle="1" w:styleId="WW8Num21z6">
    <w:name w:val="WW8Num21z6"/>
    <w:rsid w:val="005A3870"/>
  </w:style>
  <w:style w:type="character" w:customStyle="1" w:styleId="WW8Num21z7">
    <w:name w:val="WW8Num21z7"/>
    <w:rsid w:val="005A3870"/>
  </w:style>
  <w:style w:type="character" w:customStyle="1" w:styleId="WW8Num21z8">
    <w:name w:val="WW8Num21z8"/>
    <w:rsid w:val="005A3870"/>
  </w:style>
  <w:style w:type="character" w:customStyle="1" w:styleId="WW8Num22z0">
    <w:name w:val="WW8Num22z0"/>
    <w:rsid w:val="005A3870"/>
    <w:rPr>
      <w:rFonts w:hint="default"/>
      <w:b/>
    </w:rPr>
  </w:style>
  <w:style w:type="character" w:customStyle="1" w:styleId="WW8Num22z1">
    <w:name w:val="WW8Num22z1"/>
    <w:rsid w:val="005A3870"/>
  </w:style>
  <w:style w:type="character" w:customStyle="1" w:styleId="WW8Num22z2">
    <w:name w:val="WW8Num22z2"/>
    <w:rsid w:val="005A3870"/>
  </w:style>
  <w:style w:type="character" w:customStyle="1" w:styleId="WW8Num22z3">
    <w:name w:val="WW8Num22z3"/>
    <w:rsid w:val="005A3870"/>
  </w:style>
  <w:style w:type="character" w:customStyle="1" w:styleId="WW8Num22z4">
    <w:name w:val="WW8Num22z4"/>
    <w:rsid w:val="005A3870"/>
  </w:style>
  <w:style w:type="character" w:customStyle="1" w:styleId="WW8Num22z5">
    <w:name w:val="WW8Num22z5"/>
    <w:rsid w:val="005A3870"/>
  </w:style>
  <w:style w:type="character" w:customStyle="1" w:styleId="WW8Num22z6">
    <w:name w:val="WW8Num22z6"/>
    <w:rsid w:val="005A3870"/>
  </w:style>
  <w:style w:type="character" w:customStyle="1" w:styleId="WW8Num22z7">
    <w:name w:val="WW8Num22z7"/>
    <w:rsid w:val="005A3870"/>
  </w:style>
  <w:style w:type="character" w:customStyle="1" w:styleId="WW8Num22z8">
    <w:name w:val="WW8Num22z8"/>
    <w:rsid w:val="005A3870"/>
  </w:style>
  <w:style w:type="character" w:customStyle="1" w:styleId="WW8Num23z0">
    <w:name w:val="WW8Num23z0"/>
    <w:rsid w:val="005A3870"/>
    <w:rPr>
      <w:rFonts w:cs="Mangal" w:hint="default"/>
      <w:i/>
      <w:color w:val="00000A"/>
      <w:sz w:val="24"/>
    </w:rPr>
  </w:style>
  <w:style w:type="character" w:customStyle="1" w:styleId="WW8Num23z1">
    <w:name w:val="WW8Num23z1"/>
    <w:rsid w:val="005A3870"/>
  </w:style>
  <w:style w:type="character" w:customStyle="1" w:styleId="WW8Num23z2">
    <w:name w:val="WW8Num23z2"/>
    <w:rsid w:val="005A3870"/>
  </w:style>
  <w:style w:type="character" w:customStyle="1" w:styleId="WW8Num23z3">
    <w:name w:val="WW8Num23z3"/>
    <w:rsid w:val="005A3870"/>
  </w:style>
  <w:style w:type="character" w:customStyle="1" w:styleId="WW8Num23z4">
    <w:name w:val="WW8Num23z4"/>
    <w:rsid w:val="005A3870"/>
  </w:style>
  <w:style w:type="character" w:customStyle="1" w:styleId="WW8Num23z5">
    <w:name w:val="WW8Num23z5"/>
    <w:rsid w:val="005A3870"/>
  </w:style>
  <w:style w:type="character" w:customStyle="1" w:styleId="WW8Num23z6">
    <w:name w:val="WW8Num23z6"/>
    <w:rsid w:val="005A3870"/>
  </w:style>
  <w:style w:type="character" w:customStyle="1" w:styleId="WW8Num23z7">
    <w:name w:val="WW8Num23z7"/>
    <w:rsid w:val="005A3870"/>
  </w:style>
  <w:style w:type="character" w:customStyle="1" w:styleId="WW8Num23z8">
    <w:name w:val="WW8Num23z8"/>
    <w:rsid w:val="005A3870"/>
  </w:style>
  <w:style w:type="character" w:customStyle="1" w:styleId="WW8Num24z0">
    <w:name w:val="WW8Num24z0"/>
    <w:rsid w:val="005A3870"/>
    <w:rPr>
      <w:rFonts w:hint="default"/>
    </w:rPr>
  </w:style>
  <w:style w:type="character" w:customStyle="1" w:styleId="WW8Num24z1">
    <w:name w:val="WW8Num24z1"/>
    <w:rsid w:val="005A3870"/>
  </w:style>
  <w:style w:type="character" w:customStyle="1" w:styleId="WW8Num24z2">
    <w:name w:val="WW8Num24z2"/>
    <w:rsid w:val="005A3870"/>
  </w:style>
  <w:style w:type="character" w:customStyle="1" w:styleId="WW8Num24z3">
    <w:name w:val="WW8Num24z3"/>
    <w:rsid w:val="005A3870"/>
  </w:style>
  <w:style w:type="character" w:customStyle="1" w:styleId="WW8Num24z4">
    <w:name w:val="WW8Num24z4"/>
    <w:rsid w:val="005A3870"/>
  </w:style>
  <w:style w:type="character" w:customStyle="1" w:styleId="WW8Num24z5">
    <w:name w:val="WW8Num24z5"/>
    <w:rsid w:val="005A3870"/>
  </w:style>
  <w:style w:type="character" w:customStyle="1" w:styleId="WW8Num24z6">
    <w:name w:val="WW8Num24z6"/>
    <w:rsid w:val="005A3870"/>
  </w:style>
  <w:style w:type="character" w:customStyle="1" w:styleId="WW8Num24z7">
    <w:name w:val="WW8Num24z7"/>
    <w:rsid w:val="005A3870"/>
  </w:style>
  <w:style w:type="character" w:customStyle="1" w:styleId="WW8Num24z8">
    <w:name w:val="WW8Num24z8"/>
    <w:rsid w:val="005A3870"/>
  </w:style>
  <w:style w:type="character" w:customStyle="1" w:styleId="WW8Num25z0">
    <w:name w:val="WW8Num25z0"/>
    <w:rsid w:val="005A3870"/>
    <w:rPr>
      <w:rFonts w:cs="Mangal" w:hint="default"/>
      <w:i/>
      <w:color w:val="00000A"/>
      <w:sz w:val="24"/>
    </w:rPr>
  </w:style>
  <w:style w:type="character" w:customStyle="1" w:styleId="WW8Num25z1">
    <w:name w:val="WW8Num25z1"/>
    <w:rsid w:val="005A3870"/>
  </w:style>
  <w:style w:type="character" w:customStyle="1" w:styleId="WW8Num25z2">
    <w:name w:val="WW8Num25z2"/>
    <w:rsid w:val="005A3870"/>
  </w:style>
  <w:style w:type="character" w:customStyle="1" w:styleId="WW8Num25z3">
    <w:name w:val="WW8Num25z3"/>
    <w:rsid w:val="005A3870"/>
  </w:style>
  <w:style w:type="character" w:customStyle="1" w:styleId="WW8Num25z4">
    <w:name w:val="WW8Num25z4"/>
    <w:rsid w:val="005A3870"/>
  </w:style>
  <w:style w:type="character" w:customStyle="1" w:styleId="WW8Num25z5">
    <w:name w:val="WW8Num25z5"/>
    <w:rsid w:val="005A3870"/>
  </w:style>
  <w:style w:type="character" w:customStyle="1" w:styleId="WW8Num25z6">
    <w:name w:val="WW8Num25z6"/>
    <w:rsid w:val="005A3870"/>
  </w:style>
  <w:style w:type="character" w:customStyle="1" w:styleId="WW8Num25z7">
    <w:name w:val="WW8Num25z7"/>
    <w:rsid w:val="005A3870"/>
  </w:style>
  <w:style w:type="character" w:customStyle="1" w:styleId="WW8Num25z8">
    <w:name w:val="WW8Num25z8"/>
    <w:rsid w:val="005A3870"/>
  </w:style>
  <w:style w:type="character" w:customStyle="1" w:styleId="WW8Num26z0">
    <w:name w:val="WW8Num26z0"/>
    <w:rsid w:val="005A3870"/>
    <w:rPr>
      <w:lang w:eastAsia="ru-RU"/>
    </w:rPr>
  </w:style>
  <w:style w:type="character" w:customStyle="1" w:styleId="WW8Num26z1">
    <w:name w:val="WW8Num26z1"/>
    <w:rsid w:val="005A3870"/>
  </w:style>
  <w:style w:type="character" w:customStyle="1" w:styleId="WW8Num26z2">
    <w:name w:val="WW8Num26z2"/>
    <w:rsid w:val="005A3870"/>
  </w:style>
  <w:style w:type="character" w:customStyle="1" w:styleId="WW8Num26z3">
    <w:name w:val="WW8Num26z3"/>
    <w:rsid w:val="005A3870"/>
  </w:style>
  <w:style w:type="character" w:customStyle="1" w:styleId="WW8Num26z4">
    <w:name w:val="WW8Num26z4"/>
    <w:rsid w:val="005A3870"/>
  </w:style>
  <w:style w:type="character" w:customStyle="1" w:styleId="WW8Num26z5">
    <w:name w:val="WW8Num26z5"/>
    <w:rsid w:val="005A3870"/>
  </w:style>
  <w:style w:type="character" w:customStyle="1" w:styleId="WW8Num26z6">
    <w:name w:val="WW8Num26z6"/>
    <w:rsid w:val="005A3870"/>
  </w:style>
  <w:style w:type="character" w:customStyle="1" w:styleId="WW8Num26z7">
    <w:name w:val="WW8Num26z7"/>
    <w:rsid w:val="005A3870"/>
  </w:style>
  <w:style w:type="character" w:customStyle="1" w:styleId="WW8Num26z8">
    <w:name w:val="WW8Num26z8"/>
    <w:rsid w:val="005A3870"/>
  </w:style>
  <w:style w:type="character" w:customStyle="1" w:styleId="WW8Num27z0">
    <w:name w:val="WW8Num27z0"/>
    <w:rsid w:val="005A3870"/>
    <w:rPr>
      <w:rFonts w:cs="Mangal" w:hint="default"/>
      <w:b/>
      <w:i/>
      <w:sz w:val="24"/>
    </w:rPr>
  </w:style>
  <w:style w:type="character" w:customStyle="1" w:styleId="WW8Num27z1">
    <w:name w:val="WW8Num27z1"/>
    <w:rsid w:val="005A3870"/>
  </w:style>
  <w:style w:type="character" w:customStyle="1" w:styleId="WW8Num27z2">
    <w:name w:val="WW8Num27z2"/>
    <w:rsid w:val="005A3870"/>
  </w:style>
  <w:style w:type="character" w:customStyle="1" w:styleId="WW8Num27z3">
    <w:name w:val="WW8Num27z3"/>
    <w:rsid w:val="005A3870"/>
  </w:style>
  <w:style w:type="character" w:customStyle="1" w:styleId="WW8Num27z4">
    <w:name w:val="WW8Num27z4"/>
    <w:rsid w:val="005A3870"/>
  </w:style>
  <w:style w:type="character" w:customStyle="1" w:styleId="WW8Num27z5">
    <w:name w:val="WW8Num27z5"/>
    <w:rsid w:val="005A3870"/>
  </w:style>
  <w:style w:type="character" w:customStyle="1" w:styleId="WW8Num27z6">
    <w:name w:val="WW8Num27z6"/>
    <w:rsid w:val="005A3870"/>
  </w:style>
  <w:style w:type="character" w:customStyle="1" w:styleId="WW8Num27z7">
    <w:name w:val="WW8Num27z7"/>
    <w:rsid w:val="005A3870"/>
  </w:style>
  <w:style w:type="character" w:customStyle="1" w:styleId="WW8Num27z8">
    <w:name w:val="WW8Num27z8"/>
    <w:rsid w:val="005A3870"/>
  </w:style>
  <w:style w:type="character" w:customStyle="1" w:styleId="WW8Num28z0">
    <w:name w:val="WW8Num28z0"/>
    <w:rsid w:val="005A3870"/>
    <w:rPr>
      <w:rFonts w:hint="default"/>
      <w:b/>
    </w:rPr>
  </w:style>
  <w:style w:type="character" w:customStyle="1" w:styleId="WW8Num28z1">
    <w:name w:val="WW8Num28z1"/>
    <w:rsid w:val="005A3870"/>
  </w:style>
  <w:style w:type="character" w:customStyle="1" w:styleId="WW8Num28z2">
    <w:name w:val="WW8Num28z2"/>
    <w:rsid w:val="005A3870"/>
  </w:style>
  <w:style w:type="character" w:customStyle="1" w:styleId="WW8Num28z3">
    <w:name w:val="WW8Num28z3"/>
    <w:rsid w:val="005A3870"/>
  </w:style>
  <w:style w:type="character" w:customStyle="1" w:styleId="WW8Num28z4">
    <w:name w:val="WW8Num28z4"/>
    <w:rsid w:val="005A3870"/>
  </w:style>
  <w:style w:type="character" w:customStyle="1" w:styleId="WW8Num28z5">
    <w:name w:val="WW8Num28z5"/>
    <w:rsid w:val="005A3870"/>
  </w:style>
  <w:style w:type="character" w:customStyle="1" w:styleId="WW8Num28z6">
    <w:name w:val="WW8Num28z6"/>
    <w:rsid w:val="005A3870"/>
  </w:style>
  <w:style w:type="character" w:customStyle="1" w:styleId="WW8Num28z7">
    <w:name w:val="WW8Num28z7"/>
    <w:rsid w:val="005A3870"/>
  </w:style>
  <w:style w:type="character" w:customStyle="1" w:styleId="WW8Num28z8">
    <w:name w:val="WW8Num28z8"/>
    <w:rsid w:val="005A3870"/>
  </w:style>
  <w:style w:type="character" w:customStyle="1" w:styleId="WW8Num29z0">
    <w:name w:val="WW8Num29z0"/>
    <w:rsid w:val="005A3870"/>
    <w:rPr>
      <w:rFonts w:hint="default"/>
      <w:b/>
    </w:rPr>
  </w:style>
  <w:style w:type="character" w:customStyle="1" w:styleId="WW8Num29z1">
    <w:name w:val="WW8Num29z1"/>
    <w:rsid w:val="005A3870"/>
  </w:style>
  <w:style w:type="character" w:customStyle="1" w:styleId="WW8Num29z2">
    <w:name w:val="WW8Num29z2"/>
    <w:rsid w:val="005A3870"/>
  </w:style>
  <w:style w:type="character" w:customStyle="1" w:styleId="WW8Num29z3">
    <w:name w:val="WW8Num29z3"/>
    <w:rsid w:val="005A3870"/>
  </w:style>
  <w:style w:type="character" w:customStyle="1" w:styleId="WW8Num29z4">
    <w:name w:val="WW8Num29z4"/>
    <w:rsid w:val="005A3870"/>
  </w:style>
  <w:style w:type="character" w:customStyle="1" w:styleId="WW8Num29z5">
    <w:name w:val="WW8Num29z5"/>
    <w:rsid w:val="005A3870"/>
  </w:style>
  <w:style w:type="character" w:customStyle="1" w:styleId="WW8Num29z6">
    <w:name w:val="WW8Num29z6"/>
    <w:rsid w:val="005A3870"/>
  </w:style>
  <w:style w:type="character" w:customStyle="1" w:styleId="WW8Num29z7">
    <w:name w:val="WW8Num29z7"/>
    <w:rsid w:val="005A3870"/>
  </w:style>
  <w:style w:type="character" w:customStyle="1" w:styleId="WW8Num29z8">
    <w:name w:val="WW8Num29z8"/>
    <w:rsid w:val="005A3870"/>
  </w:style>
  <w:style w:type="character" w:customStyle="1" w:styleId="WW8Num30z0">
    <w:name w:val="WW8Num30z0"/>
    <w:rsid w:val="005A3870"/>
    <w:rPr>
      <w:rFonts w:cs="Mangal" w:hint="default"/>
      <w:i/>
      <w:color w:val="00000A"/>
      <w:sz w:val="24"/>
    </w:rPr>
  </w:style>
  <w:style w:type="character" w:customStyle="1" w:styleId="WW8Num30z1">
    <w:name w:val="WW8Num30z1"/>
    <w:rsid w:val="005A3870"/>
  </w:style>
  <w:style w:type="character" w:customStyle="1" w:styleId="WW8Num30z2">
    <w:name w:val="WW8Num30z2"/>
    <w:rsid w:val="005A3870"/>
  </w:style>
  <w:style w:type="character" w:customStyle="1" w:styleId="WW8Num30z3">
    <w:name w:val="WW8Num30z3"/>
    <w:rsid w:val="005A3870"/>
  </w:style>
  <w:style w:type="character" w:customStyle="1" w:styleId="WW8Num30z4">
    <w:name w:val="WW8Num30z4"/>
    <w:rsid w:val="005A3870"/>
  </w:style>
  <w:style w:type="character" w:customStyle="1" w:styleId="WW8Num30z5">
    <w:name w:val="WW8Num30z5"/>
    <w:rsid w:val="005A3870"/>
  </w:style>
  <w:style w:type="character" w:customStyle="1" w:styleId="WW8Num30z6">
    <w:name w:val="WW8Num30z6"/>
    <w:rsid w:val="005A3870"/>
  </w:style>
  <w:style w:type="character" w:customStyle="1" w:styleId="WW8Num30z7">
    <w:name w:val="WW8Num30z7"/>
    <w:rsid w:val="005A3870"/>
  </w:style>
  <w:style w:type="character" w:customStyle="1" w:styleId="WW8Num30z8">
    <w:name w:val="WW8Num30z8"/>
    <w:rsid w:val="005A3870"/>
  </w:style>
  <w:style w:type="character" w:customStyle="1" w:styleId="28">
    <w:name w:val="Основной шрифт абзаца2"/>
    <w:rsid w:val="005A3870"/>
  </w:style>
  <w:style w:type="character" w:customStyle="1" w:styleId="17">
    <w:name w:val="Основной шрифт абзаца1"/>
    <w:rsid w:val="005A3870"/>
  </w:style>
  <w:style w:type="character" w:customStyle="1" w:styleId="Heading6Char">
    <w:name w:val="Heading 6 Char"/>
    <w:rsid w:val="005A3870"/>
    <w:rPr>
      <w:rFonts w:cs="Times New Roman"/>
      <w:b/>
      <w:sz w:val="32"/>
      <w:lang w:val="uk-UA" w:bidi="ar-SA"/>
    </w:rPr>
  </w:style>
  <w:style w:type="character" w:customStyle="1" w:styleId="TitleChar">
    <w:name w:val="Title Char"/>
    <w:rsid w:val="005A3870"/>
    <w:rPr>
      <w:rFonts w:ascii="Arial" w:hAnsi="Arial" w:cs="Times New Roman"/>
      <w:b/>
      <w:lang w:val="uk-UA" w:bidi="ar-SA"/>
    </w:rPr>
  </w:style>
  <w:style w:type="character" w:customStyle="1" w:styleId="HeaderChar">
    <w:name w:val="Header Char"/>
    <w:rsid w:val="005A3870"/>
    <w:rPr>
      <w:rFonts w:cs="Times New Roman"/>
      <w:lang w:val="uk-UA" w:bidi="ar-SA"/>
    </w:rPr>
  </w:style>
  <w:style w:type="character" w:customStyle="1" w:styleId="18">
    <w:name w:val="Номер страницы1"/>
    <w:rsid w:val="005A3870"/>
    <w:rPr>
      <w:rFonts w:cs="Times New Roman"/>
    </w:rPr>
  </w:style>
  <w:style w:type="character" w:customStyle="1" w:styleId="grame">
    <w:name w:val="grame"/>
    <w:rsid w:val="005A3870"/>
  </w:style>
  <w:style w:type="character" w:customStyle="1" w:styleId="name">
    <w:name w:val="name"/>
    <w:rsid w:val="005A3870"/>
    <w:rPr>
      <w:rFonts w:cs="Times New Roman"/>
    </w:rPr>
  </w:style>
  <w:style w:type="character" w:customStyle="1" w:styleId="aff3">
    <w:name w:val="Знак Знак"/>
    <w:rsid w:val="005A3870"/>
    <w:rPr>
      <w:rFonts w:ascii="Courier New" w:hAnsi="Courier New" w:cs="Courier New"/>
      <w:lang w:val="uk-UA" w:eastAsia="zh-CN" w:bidi="ar-SA"/>
    </w:rPr>
  </w:style>
  <w:style w:type="character" w:customStyle="1" w:styleId="WW8Num4z3">
    <w:name w:val="WW8Num4z3"/>
    <w:rsid w:val="005A3870"/>
  </w:style>
  <w:style w:type="character" w:customStyle="1" w:styleId="WW8Num4z4">
    <w:name w:val="WW8Num4z4"/>
    <w:rsid w:val="005A3870"/>
  </w:style>
  <w:style w:type="character" w:customStyle="1" w:styleId="WW8Num4z5">
    <w:name w:val="WW8Num4z5"/>
    <w:rsid w:val="005A3870"/>
  </w:style>
  <w:style w:type="character" w:customStyle="1" w:styleId="WW8Num4z6">
    <w:name w:val="WW8Num4z6"/>
    <w:rsid w:val="005A3870"/>
  </w:style>
  <w:style w:type="character" w:customStyle="1" w:styleId="WW8Num4z7">
    <w:name w:val="WW8Num4z7"/>
    <w:rsid w:val="005A3870"/>
  </w:style>
  <w:style w:type="character" w:customStyle="1" w:styleId="WW8Num4z8">
    <w:name w:val="WW8Num4z8"/>
    <w:rsid w:val="005A3870"/>
  </w:style>
  <w:style w:type="character" w:customStyle="1" w:styleId="19">
    <w:name w:val="Основной шрифт абзаца1"/>
    <w:rsid w:val="005A3870"/>
  </w:style>
  <w:style w:type="paragraph" w:customStyle="1" w:styleId="1a">
    <w:name w:val="Заголовок1"/>
    <w:basedOn w:val="a0"/>
    <w:next w:val="af"/>
    <w:rsid w:val="005A3870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4">
    <w:name w:val="List"/>
    <w:basedOn w:val="af"/>
    <w:locked/>
    <w:rsid w:val="005A3870"/>
    <w:pPr>
      <w:suppressAutoHyphens/>
    </w:pPr>
    <w:rPr>
      <w:rFonts w:eastAsia="Arial Unicode MS" w:cs="Mangal"/>
      <w:kern w:val="1"/>
      <w:lang w:val="ru-RU" w:eastAsia="zh-CN"/>
    </w:rPr>
  </w:style>
  <w:style w:type="paragraph" w:customStyle="1" w:styleId="29">
    <w:name w:val="Указатель2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b">
    <w:name w:val="Название объекта1"/>
    <w:basedOn w:val="a0"/>
    <w:rsid w:val="005A3870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d">
    <w:name w:val="Без интервала1"/>
    <w:rsid w:val="005A3870"/>
    <w:pPr>
      <w:suppressAutoHyphens/>
    </w:pPr>
    <w:rPr>
      <w:rFonts w:eastAsia="Courier New"/>
      <w:kern w:val="1"/>
      <w:sz w:val="20"/>
      <w:lang w:val="uk-UA" w:eastAsia="zh-CN"/>
    </w:rPr>
  </w:style>
  <w:style w:type="paragraph" w:customStyle="1" w:styleId="2a">
    <w:name w:val="Абзац списка2"/>
    <w:rsid w:val="005A3870"/>
    <w:pPr>
      <w:suppressAutoHyphens/>
      <w:ind w:left="720"/>
    </w:pPr>
    <w:rPr>
      <w:rFonts w:ascii="Times New Roman" w:eastAsia="Arial Unicode MS" w:hAnsi="Times New Roman"/>
      <w:kern w:val="1"/>
      <w:sz w:val="24"/>
      <w:szCs w:val="24"/>
      <w:lang w:val="uk-UA" w:eastAsia="zh-CN"/>
    </w:rPr>
  </w:style>
  <w:style w:type="paragraph" w:customStyle="1" w:styleId="HTML1">
    <w:name w:val="Стандартный HTML1"/>
    <w:rsid w:val="005A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1"/>
      <w:sz w:val="20"/>
      <w:szCs w:val="20"/>
      <w:lang w:val="uk-UA" w:eastAsia="zh-CN"/>
    </w:rPr>
  </w:style>
  <w:style w:type="paragraph" w:customStyle="1" w:styleId="aff5">
    <w:name w:val="Содержимое врезки"/>
    <w:basedOn w:val="af"/>
    <w:rsid w:val="005A3870"/>
    <w:pPr>
      <w:suppressAutoHyphens/>
    </w:pPr>
    <w:rPr>
      <w:rFonts w:eastAsia="Arial Unicode MS"/>
      <w:kern w:val="1"/>
      <w:lang w:val="ru-RU" w:eastAsia="zh-CN"/>
    </w:rPr>
  </w:style>
  <w:style w:type="paragraph" w:customStyle="1" w:styleId="aff6">
    <w:name w:val="Содержимое таблицы"/>
    <w:basedOn w:val="a0"/>
    <w:rsid w:val="005A387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5A3870"/>
    <w:pPr>
      <w:jc w:val="center"/>
    </w:pPr>
    <w:rPr>
      <w:b/>
      <w:bCs/>
    </w:rPr>
  </w:style>
  <w:style w:type="paragraph" w:customStyle="1" w:styleId="aff8">
    <w:name w:val="Блочная цитата"/>
    <w:basedOn w:val="a0"/>
    <w:rsid w:val="005A3870"/>
    <w:pPr>
      <w:suppressAutoHyphens/>
      <w:spacing w:after="283"/>
      <w:ind w:left="567" w:right="567"/>
    </w:pPr>
    <w:rPr>
      <w:kern w:val="1"/>
      <w:sz w:val="24"/>
      <w:szCs w:val="24"/>
      <w:lang w:eastAsia="zh-CN"/>
    </w:rPr>
  </w:style>
  <w:style w:type="paragraph" w:customStyle="1" w:styleId="aff9">
    <w:name w:val="???????"/>
    <w:rsid w:val="005A3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TableContents">
    <w:name w:val="Table Contents"/>
    <w:basedOn w:val="af"/>
    <w:qFormat/>
    <w:rsid w:val="00B1715E"/>
    <w:pPr>
      <w:widowControl w:val="0"/>
      <w:suppressAutoHyphens/>
      <w:spacing w:after="0"/>
    </w:pPr>
    <w:rPr>
      <w:rFonts w:ascii="Liberation Serif" w:eastAsia="Noto Serif SC" w:hAnsi="Liberation Serif" w:cs="Noto Sans Devanagari"/>
      <w:kern w:val="2"/>
      <w:sz w:val="24"/>
      <w:szCs w:val="24"/>
      <w:lang w:val="en-US" w:eastAsia="zh-CN" w:bidi="hi-IN"/>
    </w:rPr>
  </w:style>
  <w:style w:type="character" w:customStyle="1" w:styleId="af8">
    <w:name w:val="Абзац списка Знак"/>
    <w:aliases w:val="Chapter10 Знак,Заголовок 1.1 Знак,Заголовок а) Знак,Список уровня 2 Знак"/>
    <w:link w:val="af7"/>
    <w:rsid w:val="0076153A"/>
    <w:rPr>
      <w:rFonts w:ascii="Tahoma" w:eastAsia="Times New Roman" w:hAnsi="Tahoma" w:cs="Tahoma"/>
      <w:b/>
      <w:bCs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BC5AFE"/>
    <w:rPr>
      <w:rFonts w:ascii="Times New Roman" w:eastAsia="Times New Roman" w:hAnsi="Times New Roman"/>
      <w:sz w:val="20"/>
      <w:szCs w:val="20"/>
      <w:lang w:val="uk-UA"/>
    </w:rPr>
  </w:style>
  <w:style w:type="paragraph" w:styleId="1">
    <w:name w:val="heading 1"/>
    <w:basedOn w:val="a0"/>
    <w:next w:val="a0"/>
    <w:link w:val="10"/>
    <w:qFormat/>
    <w:rsid w:val="00C773BF"/>
    <w:pPr>
      <w:keepNext/>
      <w:jc w:val="right"/>
      <w:outlineLvl w:val="0"/>
    </w:pPr>
    <w:rPr>
      <w:rFonts w:eastAsia="Calibri"/>
      <w:b/>
      <w:bCs/>
    </w:rPr>
  </w:style>
  <w:style w:type="paragraph" w:styleId="2">
    <w:name w:val="heading 2"/>
    <w:basedOn w:val="a0"/>
    <w:next w:val="a0"/>
    <w:link w:val="20"/>
    <w:qFormat/>
    <w:rsid w:val="00C773BF"/>
    <w:pPr>
      <w:keepNext/>
      <w:jc w:val="right"/>
      <w:outlineLvl w:val="1"/>
    </w:pPr>
    <w:rPr>
      <w:rFonts w:eastAsia="Calibri"/>
      <w:b/>
      <w:bCs/>
    </w:rPr>
  </w:style>
  <w:style w:type="paragraph" w:styleId="3">
    <w:name w:val="heading 3"/>
    <w:basedOn w:val="a0"/>
    <w:next w:val="a0"/>
    <w:link w:val="30"/>
    <w:qFormat/>
    <w:rsid w:val="00C773B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63A9E"/>
    <w:pPr>
      <w:keepNext/>
      <w:keepLines/>
      <w:spacing w:before="200"/>
      <w:outlineLvl w:val="3"/>
    </w:pPr>
    <w:rPr>
      <w:rFonts w:ascii="Calibri Light" w:eastAsia="Calibri" w:hAnsi="Calibri Light" w:cs="Calibri Light"/>
      <w:b/>
      <w:bCs/>
      <w:i/>
      <w:iCs/>
      <w:color w:val="5B9BD5"/>
      <w:lang w:val="ru-RU"/>
    </w:rPr>
  </w:style>
  <w:style w:type="paragraph" w:styleId="5">
    <w:name w:val="heading 5"/>
    <w:basedOn w:val="a0"/>
    <w:next w:val="a0"/>
    <w:link w:val="50"/>
    <w:uiPriority w:val="99"/>
    <w:qFormat/>
    <w:rsid w:val="00CF30E9"/>
    <w:pPr>
      <w:keepNext/>
      <w:ind w:left="4254" w:firstLine="709"/>
      <w:jc w:val="both"/>
      <w:outlineLvl w:val="4"/>
    </w:pPr>
    <w:rPr>
      <w:rFonts w:eastAsia="Calibri"/>
      <w:b/>
      <w:bCs/>
      <w:sz w:val="24"/>
      <w:szCs w:val="24"/>
      <w:lang w:val="ru-RU"/>
    </w:rPr>
  </w:style>
  <w:style w:type="paragraph" w:styleId="6">
    <w:name w:val="heading 6"/>
    <w:basedOn w:val="a0"/>
    <w:next w:val="a0"/>
    <w:link w:val="60"/>
    <w:qFormat/>
    <w:rsid w:val="00C773BF"/>
    <w:pPr>
      <w:keepNext/>
      <w:spacing w:before="60"/>
      <w:jc w:val="center"/>
      <w:outlineLvl w:val="5"/>
    </w:pPr>
    <w:rPr>
      <w:rFonts w:eastAsia="Calibri"/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773BF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C773B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D63A9E"/>
    <w:rPr>
      <w:rFonts w:ascii="Calibri Light" w:hAnsi="Calibri Light" w:cs="Calibri Light"/>
      <w:b/>
      <w:bCs/>
      <w:i/>
      <w:iCs/>
      <w:color w:val="5B9BD5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CF30E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C773BF"/>
    <w:rPr>
      <w:rFonts w:ascii="Times New Roman" w:hAnsi="Times New Roman" w:cs="Times New Roman"/>
      <w:sz w:val="24"/>
      <w:szCs w:val="24"/>
      <w:lang w:val="uk-UA" w:eastAsia="ru-RU"/>
    </w:rPr>
  </w:style>
  <w:style w:type="paragraph" w:styleId="a4">
    <w:name w:val="Title"/>
    <w:basedOn w:val="a0"/>
    <w:link w:val="a5"/>
    <w:qFormat/>
    <w:rsid w:val="00C773BF"/>
    <w:pPr>
      <w:widowControl w:val="0"/>
      <w:ind w:left="320"/>
      <w:jc w:val="center"/>
    </w:pPr>
    <w:rPr>
      <w:rFonts w:ascii="Arial" w:eastAsia="Calibri" w:hAnsi="Arial" w:cs="Arial"/>
      <w:b/>
      <w:bCs/>
    </w:rPr>
  </w:style>
  <w:style w:type="character" w:customStyle="1" w:styleId="a5">
    <w:name w:val="Название Знак"/>
    <w:basedOn w:val="a1"/>
    <w:link w:val="a4"/>
    <w:uiPriority w:val="99"/>
    <w:locked/>
    <w:rsid w:val="00C773BF"/>
    <w:rPr>
      <w:rFonts w:ascii="Arial" w:hAnsi="Arial" w:cs="Arial"/>
      <w:b/>
      <w:bCs/>
      <w:snapToGrid w:val="0"/>
      <w:sz w:val="20"/>
      <w:szCs w:val="20"/>
      <w:lang w:val="uk-UA" w:eastAsia="ru-RU"/>
    </w:rPr>
  </w:style>
  <w:style w:type="character" w:customStyle="1" w:styleId="BodyText2Char">
    <w:name w:val="Body Text 2 Char"/>
    <w:uiPriority w:val="99"/>
    <w:locked/>
    <w:rsid w:val="00C773B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2"/>
    <w:basedOn w:val="a0"/>
    <w:link w:val="22"/>
    <w:uiPriority w:val="99"/>
    <w:rsid w:val="00C773BF"/>
    <w:pPr>
      <w:jc w:val="center"/>
    </w:pPr>
    <w:rPr>
      <w:rFonts w:eastAsia="Calibri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6">
    <w:name w:val="Subtitle"/>
    <w:basedOn w:val="a0"/>
    <w:link w:val="a7"/>
    <w:qFormat/>
    <w:rsid w:val="00C773BF"/>
    <w:pPr>
      <w:spacing w:line="360" w:lineRule="auto"/>
      <w:jc w:val="center"/>
    </w:pPr>
    <w:rPr>
      <w:rFonts w:eastAsia="Calibri"/>
      <w:b/>
      <w:bCs/>
      <w:noProof/>
      <w:sz w:val="24"/>
      <w:szCs w:val="24"/>
      <w:lang w:val="en-GB"/>
    </w:rPr>
  </w:style>
  <w:style w:type="character" w:customStyle="1" w:styleId="a7">
    <w:name w:val="Подзаголовок Знак"/>
    <w:basedOn w:val="a1"/>
    <w:link w:val="a6"/>
    <w:uiPriority w:val="99"/>
    <w:locked/>
    <w:rsid w:val="00C773BF"/>
    <w:rPr>
      <w:rFonts w:ascii="Times New Roman" w:hAnsi="Times New Roman" w:cs="Times New Roman"/>
      <w:b/>
      <w:bCs/>
      <w:noProof/>
      <w:sz w:val="24"/>
      <w:szCs w:val="24"/>
      <w:lang w:val="en-GB"/>
    </w:rPr>
  </w:style>
  <w:style w:type="paragraph" w:styleId="HTML">
    <w:name w:val="HTML Preformatted"/>
    <w:basedOn w:val="a0"/>
    <w:link w:val="HTML0"/>
    <w:uiPriority w:val="99"/>
    <w:rsid w:val="00C77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  <w:lang w:val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C773BF"/>
    <w:rPr>
      <w:rFonts w:ascii="Courier New" w:hAnsi="Courier New" w:cs="Courier New"/>
      <w:color w:val="000000"/>
      <w:sz w:val="18"/>
      <w:szCs w:val="18"/>
      <w:lang w:eastAsia="ru-RU"/>
    </w:rPr>
  </w:style>
  <w:style w:type="paragraph" w:styleId="a8">
    <w:name w:val="header"/>
    <w:basedOn w:val="a0"/>
    <w:link w:val="a9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character" w:styleId="aa">
    <w:name w:val="page number"/>
    <w:basedOn w:val="a1"/>
    <w:rsid w:val="00C773BF"/>
  </w:style>
  <w:style w:type="character" w:customStyle="1" w:styleId="FooterChar">
    <w:name w:val="Footer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footer"/>
    <w:basedOn w:val="a0"/>
    <w:link w:val="ac"/>
    <w:rsid w:val="00C773BF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c">
    <w:name w:val="Нижний колонтитул Знак"/>
    <w:basedOn w:val="a1"/>
    <w:link w:val="ab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ad">
    <w:name w:val="Normal (Web)"/>
    <w:aliases w:val="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0"/>
    <w:link w:val="ae"/>
    <w:uiPriority w:val="99"/>
    <w:rsid w:val="00C773BF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BodyTextChar">
    <w:name w:val="Body Tex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">
    <w:name w:val="Body Text"/>
    <w:basedOn w:val="a0"/>
    <w:link w:val="af0"/>
    <w:rsid w:val="00C773BF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1"/>
    <w:link w:val="af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paragraph" w:styleId="23">
    <w:name w:val="Body Text Indent 2"/>
    <w:basedOn w:val="a0"/>
    <w:link w:val="24"/>
    <w:uiPriority w:val="99"/>
    <w:rsid w:val="00C773BF"/>
    <w:pPr>
      <w:spacing w:after="120" w:line="480" w:lineRule="auto"/>
      <w:ind w:left="283"/>
    </w:pPr>
    <w:rPr>
      <w:rFonts w:eastAsia="Calibri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31">
    <w:name w:val="Body Text Indent 3"/>
    <w:basedOn w:val="a0"/>
    <w:link w:val="32"/>
    <w:uiPriority w:val="99"/>
    <w:rsid w:val="00C773BF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1"/>
    <w:uiPriority w:val="99"/>
    <w:locked/>
    <w:rsid w:val="00F31E12"/>
    <w:rPr>
      <w:sz w:val="16"/>
      <w:szCs w:val="16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C773BF"/>
    <w:rPr>
      <w:rFonts w:ascii="Times New Roman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uiPriority w:val="99"/>
    <w:rsid w:val="00C773BF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C773BF"/>
    <w:rPr>
      <w:rFonts w:ascii="Tahoma" w:hAnsi="Tahoma" w:cs="Tahoma"/>
      <w:sz w:val="16"/>
      <w:szCs w:val="16"/>
      <w:lang w:val="uk-UA" w:eastAsia="ru-RU"/>
    </w:rPr>
  </w:style>
  <w:style w:type="paragraph" w:styleId="af1">
    <w:name w:val="Balloon Text"/>
    <w:basedOn w:val="a0"/>
    <w:link w:val="af2"/>
    <w:uiPriority w:val="99"/>
    <w:semiHidden/>
    <w:rsid w:val="00C773BF"/>
    <w:rPr>
      <w:rFonts w:eastAsia="Calibri"/>
      <w:sz w:val="2"/>
      <w:szCs w:val="2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0D6EAF"/>
    <w:rPr>
      <w:rFonts w:ascii="Times New Roman" w:hAnsi="Times New Roman" w:cs="Times New Roman"/>
      <w:sz w:val="2"/>
      <w:szCs w:val="2"/>
      <w:lang w:val="uk-UA"/>
    </w:rPr>
  </w:style>
  <w:style w:type="paragraph" w:customStyle="1" w:styleId="12">
    <w:name w:val="Абзац списку1"/>
    <w:basedOn w:val="a0"/>
    <w:uiPriority w:val="99"/>
    <w:rsid w:val="00C773B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3">
    <w:name w:val="No Spacing"/>
    <w:uiPriority w:val="99"/>
    <w:qFormat/>
    <w:rsid w:val="00C773BF"/>
    <w:rPr>
      <w:rFonts w:cs="Calibri"/>
      <w:lang w:val="uk-UA" w:eastAsia="en-US"/>
    </w:rPr>
  </w:style>
  <w:style w:type="character" w:customStyle="1" w:styleId="rvts0">
    <w:name w:val="rvts0"/>
    <w:rsid w:val="00C773BF"/>
  </w:style>
  <w:style w:type="paragraph" w:customStyle="1" w:styleId="rvps2">
    <w:name w:val="rvps2"/>
    <w:basedOn w:val="a0"/>
    <w:rsid w:val="00C773BF"/>
    <w:pPr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character" w:customStyle="1" w:styleId="BodyTextIndentChar">
    <w:name w:val="Body Text Indent Char"/>
    <w:uiPriority w:val="99"/>
    <w:locked/>
    <w:rsid w:val="00C773BF"/>
    <w:rPr>
      <w:rFonts w:ascii="Times New Roman" w:hAnsi="Times New Roman" w:cs="Times New Roman"/>
      <w:sz w:val="20"/>
      <w:szCs w:val="20"/>
      <w:lang w:val="uk-UA" w:eastAsia="ru-RU"/>
    </w:rPr>
  </w:style>
  <w:style w:type="paragraph" w:styleId="af4">
    <w:name w:val="Body Text Indent"/>
    <w:basedOn w:val="a0"/>
    <w:link w:val="af5"/>
    <w:uiPriority w:val="99"/>
    <w:rsid w:val="00C773BF"/>
    <w:pPr>
      <w:spacing w:after="120"/>
      <w:ind w:left="283"/>
    </w:pPr>
    <w:rPr>
      <w:rFonts w:eastAsia="Calibri"/>
    </w:rPr>
  </w:style>
  <w:style w:type="character" w:customStyle="1" w:styleId="af5">
    <w:name w:val="Основной текст с отступом Знак"/>
    <w:basedOn w:val="a1"/>
    <w:link w:val="af4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styleId="af6">
    <w:name w:val="Strong"/>
    <w:basedOn w:val="a1"/>
    <w:uiPriority w:val="99"/>
    <w:qFormat/>
    <w:rsid w:val="00C773BF"/>
    <w:rPr>
      <w:b/>
      <w:bCs/>
    </w:rPr>
  </w:style>
  <w:style w:type="paragraph" w:styleId="af7">
    <w:name w:val="List Paragraph"/>
    <w:aliases w:val="Chapter10,Заголовок 1.1,Заголовок а),Список уровня 2"/>
    <w:basedOn w:val="a0"/>
    <w:link w:val="af8"/>
    <w:qFormat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paragraph" w:customStyle="1" w:styleId="13">
    <w:name w:val="Абзац списка1"/>
    <w:basedOn w:val="a0"/>
    <w:uiPriority w:val="99"/>
    <w:rsid w:val="00C773BF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character" w:customStyle="1" w:styleId="InternetLink">
    <w:name w:val="Internet Link"/>
    <w:uiPriority w:val="99"/>
    <w:rsid w:val="00C773BF"/>
    <w:rPr>
      <w:color w:val="0000FF"/>
      <w:u w:val="single"/>
    </w:rPr>
  </w:style>
  <w:style w:type="character" w:customStyle="1" w:styleId="ListLabel1">
    <w:name w:val="ListLabel 1"/>
    <w:rsid w:val="00C773BF"/>
    <w:rPr>
      <w:rFonts w:eastAsia="Times New Roman"/>
      <w:sz w:val="24"/>
      <w:szCs w:val="24"/>
    </w:rPr>
  </w:style>
  <w:style w:type="character" w:customStyle="1" w:styleId="ListLabel2">
    <w:name w:val="ListLabel 2"/>
    <w:uiPriority w:val="99"/>
    <w:rsid w:val="00C773BF"/>
  </w:style>
  <w:style w:type="character" w:customStyle="1" w:styleId="ListLabel3">
    <w:name w:val="ListLabel 3"/>
    <w:uiPriority w:val="99"/>
    <w:rsid w:val="00C773BF"/>
  </w:style>
  <w:style w:type="character" w:customStyle="1" w:styleId="ListLabel4">
    <w:name w:val="ListLabel 4"/>
    <w:uiPriority w:val="99"/>
    <w:rsid w:val="00C773BF"/>
  </w:style>
  <w:style w:type="character" w:customStyle="1" w:styleId="ListLabel5">
    <w:name w:val="ListLabel 5"/>
    <w:uiPriority w:val="99"/>
    <w:rsid w:val="00C773BF"/>
    <w:rPr>
      <w:rFonts w:ascii="Times New Roman" w:hAnsi="Times New Roman" w:cs="Times New Roman"/>
      <w:sz w:val="24"/>
      <w:szCs w:val="24"/>
    </w:rPr>
  </w:style>
  <w:style w:type="character" w:customStyle="1" w:styleId="ListLabel6">
    <w:name w:val="ListLabel 6"/>
    <w:uiPriority w:val="99"/>
    <w:rsid w:val="00C773BF"/>
    <w:rPr>
      <w:sz w:val="24"/>
      <w:szCs w:val="24"/>
    </w:rPr>
  </w:style>
  <w:style w:type="character" w:customStyle="1" w:styleId="ListLabel7">
    <w:name w:val="ListLabel 7"/>
    <w:uiPriority w:val="99"/>
    <w:rsid w:val="00C773BF"/>
  </w:style>
  <w:style w:type="character" w:customStyle="1" w:styleId="ListLabel8">
    <w:name w:val="ListLabel 8"/>
    <w:uiPriority w:val="99"/>
    <w:rsid w:val="00C773BF"/>
  </w:style>
  <w:style w:type="character" w:customStyle="1" w:styleId="ListLabel9">
    <w:name w:val="ListLabel 9"/>
    <w:uiPriority w:val="99"/>
    <w:rsid w:val="00C773BF"/>
  </w:style>
  <w:style w:type="character" w:customStyle="1" w:styleId="ListLabel10">
    <w:name w:val="ListLabel 10"/>
    <w:uiPriority w:val="99"/>
    <w:rsid w:val="00C773BF"/>
  </w:style>
  <w:style w:type="character" w:customStyle="1" w:styleId="ListLabel11">
    <w:name w:val="ListLabel 11"/>
    <w:uiPriority w:val="99"/>
    <w:rsid w:val="00C773BF"/>
  </w:style>
  <w:style w:type="character" w:customStyle="1" w:styleId="ListLabel12">
    <w:name w:val="ListLabel 12"/>
    <w:uiPriority w:val="99"/>
    <w:rsid w:val="00C773BF"/>
  </w:style>
  <w:style w:type="character" w:customStyle="1" w:styleId="ListLabel13">
    <w:name w:val="ListLabel 13"/>
    <w:uiPriority w:val="99"/>
    <w:rsid w:val="00C773BF"/>
  </w:style>
  <w:style w:type="character" w:customStyle="1" w:styleId="ListLabel14">
    <w:name w:val="ListLabel 14"/>
    <w:uiPriority w:val="99"/>
    <w:rsid w:val="00C773BF"/>
  </w:style>
  <w:style w:type="character" w:customStyle="1" w:styleId="ListLabel15">
    <w:name w:val="ListLabel 15"/>
    <w:uiPriority w:val="99"/>
    <w:rsid w:val="00C773BF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a0"/>
    <w:next w:val="af"/>
    <w:uiPriority w:val="99"/>
    <w:rsid w:val="00C773BF"/>
    <w:pPr>
      <w:keepNext/>
      <w:spacing w:before="240" w:after="120"/>
    </w:pPr>
    <w:rPr>
      <w:rFonts w:ascii="Liberation Sans" w:eastAsia="Calibri" w:hAnsi="Liberation Sans" w:cs="Liberation Sans"/>
      <w:color w:val="00000A"/>
      <w:sz w:val="28"/>
      <w:szCs w:val="28"/>
    </w:rPr>
  </w:style>
  <w:style w:type="paragraph" w:styleId="af9">
    <w:name w:val="caption"/>
    <w:basedOn w:val="a0"/>
    <w:qFormat/>
    <w:rsid w:val="00C773BF"/>
    <w:pPr>
      <w:suppressLineNumbers/>
      <w:spacing w:before="120" w:after="120"/>
    </w:pPr>
    <w:rPr>
      <w:i/>
      <w:iCs/>
      <w:color w:val="00000A"/>
      <w:sz w:val="24"/>
      <w:szCs w:val="24"/>
    </w:rPr>
  </w:style>
  <w:style w:type="paragraph" w:customStyle="1" w:styleId="Index">
    <w:name w:val="Index"/>
    <w:basedOn w:val="a0"/>
    <w:uiPriority w:val="99"/>
    <w:rsid w:val="00C773BF"/>
    <w:pPr>
      <w:suppressLineNumbers/>
    </w:pPr>
    <w:rPr>
      <w:color w:val="00000A"/>
    </w:rPr>
  </w:style>
  <w:style w:type="character" w:customStyle="1" w:styleId="CommentTextChar">
    <w:name w:val="Comment Text Char"/>
    <w:uiPriority w:val="99"/>
    <w:locked/>
    <w:rsid w:val="00C773BF"/>
    <w:rPr>
      <w:rFonts w:ascii="Times New Roman" w:hAnsi="Times New Roman" w:cs="Times New Roman"/>
      <w:color w:val="00000A"/>
      <w:sz w:val="20"/>
      <w:szCs w:val="20"/>
      <w:lang w:val="uk-UA" w:eastAsia="ru-RU"/>
    </w:rPr>
  </w:style>
  <w:style w:type="paragraph" w:styleId="afa">
    <w:name w:val="annotation text"/>
    <w:basedOn w:val="a0"/>
    <w:link w:val="afb"/>
    <w:uiPriority w:val="99"/>
    <w:semiHidden/>
    <w:rsid w:val="00C773BF"/>
    <w:rPr>
      <w:rFonts w:eastAsia="Calibri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sid w:val="000D6EAF"/>
    <w:rPr>
      <w:rFonts w:ascii="Times New Roman" w:hAnsi="Times New Roman" w:cs="Times New Roman"/>
      <w:sz w:val="20"/>
      <w:szCs w:val="20"/>
      <w:lang w:val="uk-UA"/>
    </w:rPr>
  </w:style>
  <w:style w:type="character" w:customStyle="1" w:styleId="CommentSubjectChar">
    <w:name w:val="Comment Subject Char"/>
    <w:uiPriority w:val="99"/>
    <w:locked/>
    <w:rsid w:val="00C773B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styleId="afc">
    <w:name w:val="annotation subject"/>
    <w:basedOn w:val="afa"/>
    <w:next w:val="afa"/>
    <w:link w:val="afd"/>
    <w:uiPriority w:val="99"/>
    <w:semiHidden/>
    <w:rsid w:val="00C773B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locked/>
    <w:rsid w:val="000D6EAF"/>
    <w:rPr>
      <w:rFonts w:ascii="Times New Roman" w:hAnsi="Times New Roman" w:cs="Times New Roman"/>
      <w:b/>
      <w:bCs/>
      <w:color w:val="00000A"/>
      <w:sz w:val="20"/>
      <w:szCs w:val="20"/>
      <w:lang w:val="uk-UA" w:eastAsia="ru-RU"/>
    </w:rPr>
  </w:style>
  <w:style w:type="paragraph" w:customStyle="1" w:styleId="xfmc1">
    <w:name w:val="xfmc1"/>
    <w:basedOn w:val="a0"/>
    <w:uiPriority w:val="99"/>
    <w:rsid w:val="0012697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e">
    <w:name w:val="Table Grid"/>
    <w:basedOn w:val="a2"/>
    <w:uiPriority w:val="39"/>
    <w:rsid w:val="008C60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1A088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d"/>
    <w:uiPriority w:val="99"/>
    <w:locked/>
    <w:rsid w:val="001773E6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25">
    <w:name w:val="Обычный2"/>
    <w:uiPriority w:val="99"/>
    <w:rsid w:val="00D231B2"/>
    <w:pPr>
      <w:spacing w:line="276" w:lineRule="auto"/>
    </w:pPr>
    <w:rPr>
      <w:rFonts w:ascii="Arial" w:hAnsi="Arial" w:cs="Arial"/>
      <w:color w:val="000000"/>
    </w:rPr>
  </w:style>
  <w:style w:type="table" w:customStyle="1" w:styleId="26">
    <w:name w:val="Сетка таблицы2"/>
    <w:uiPriority w:val="99"/>
    <w:rsid w:val="0012200C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E66B3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9F0E0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B9398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Гиперссылка1"/>
    <w:uiPriority w:val="99"/>
    <w:rsid w:val="00CF30E9"/>
    <w:rPr>
      <w:color w:val="0000FF"/>
      <w:u w:val="single"/>
    </w:rPr>
  </w:style>
  <w:style w:type="table" w:customStyle="1" w:styleId="61">
    <w:name w:val="Сетка таблицы6"/>
    <w:uiPriority w:val="99"/>
    <w:rsid w:val="00CF30E9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CF30E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1"/>
    <w:rsid w:val="00CF30E9"/>
    <w:rPr>
      <w:color w:val="auto"/>
      <w:u w:val="single"/>
    </w:rPr>
  </w:style>
  <w:style w:type="table" w:customStyle="1" w:styleId="71">
    <w:name w:val="Сетка таблицы7"/>
    <w:uiPriority w:val="99"/>
    <w:rsid w:val="00946E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E75824"/>
    <w:rPr>
      <w:rFonts w:ascii="Times New Roman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E7582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002577"/>
    <w:pPr>
      <w:spacing w:before="120" w:after="120" w:line="276" w:lineRule="auto"/>
      <w:jc w:val="both"/>
    </w:pPr>
    <w:rPr>
      <w:rFonts w:ascii="Tahoma" w:hAnsi="Tahoma" w:cs="Tahoma"/>
      <w:b/>
      <w:bCs/>
      <w:sz w:val="22"/>
      <w:szCs w:val="22"/>
      <w:lang w:eastAsia="en-US"/>
    </w:rPr>
  </w:style>
  <w:style w:type="table" w:customStyle="1" w:styleId="9">
    <w:name w:val="Сетка таблицы9"/>
    <w:uiPriority w:val="99"/>
    <w:rsid w:val="008136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0"/>
    <w:link w:val="35"/>
    <w:uiPriority w:val="99"/>
    <w:rsid w:val="0057674E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5">
    <w:name w:val="Основной текст 3 Знак"/>
    <w:basedOn w:val="a1"/>
    <w:link w:val="34"/>
    <w:uiPriority w:val="99"/>
    <w:locked/>
    <w:rsid w:val="005767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">
    <w:name w:val="Обычный_с_маркировкой"/>
    <w:uiPriority w:val="99"/>
    <w:rsid w:val="0057674E"/>
    <w:pPr>
      <w:numPr>
        <w:numId w:val="7"/>
      </w:numPr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ff0">
    <w:name w:val="footnote text"/>
    <w:basedOn w:val="a0"/>
    <w:link w:val="aff1"/>
    <w:uiPriority w:val="99"/>
    <w:semiHidden/>
    <w:rsid w:val="0057674E"/>
    <w:pPr>
      <w:keepNext/>
      <w:keepLines/>
      <w:spacing w:before="60" w:after="60"/>
      <w:ind w:firstLine="680"/>
      <w:jc w:val="both"/>
    </w:pPr>
    <w:rPr>
      <w:rFonts w:ascii="Courier New" w:eastAsia="Calibri" w:hAnsi="Courier New" w:cs="Courier New"/>
      <w:sz w:val="18"/>
      <w:szCs w:val="18"/>
      <w:lang w:val="ru-RU"/>
    </w:rPr>
  </w:style>
  <w:style w:type="character" w:customStyle="1" w:styleId="aff1">
    <w:name w:val="Текст сноски Знак"/>
    <w:basedOn w:val="a1"/>
    <w:link w:val="aff0"/>
    <w:uiPriority w:val="99"/>
    <w:semiHidden/>
    <w:locked/>
    <w:rsid w:val="0057674E"/>
    <w:rPr>
      <w:rFonts w:ascii="Courier New" w:hAnsi="Courier New" w:cs="Courier New"/>
      <w:sz w:val="18"/>
      <w:szCs w:val="18"/>
      <w:lang w:val="ru-RU" w:eastAsia="ru-RU"/>
    </w:rPr>
  </w:style>
  <w:style w:type="character" w:styleId="aff2">
    <w:name w:val="footnote reference"/>
    <w:basedOn w:val="a1"/>
    <w:uiPriority w:val="99"/>
    <w:semiHidden/>
    <w:rsid w:val="0057674E"/>
    <w:rPr>
      <w:vertAlign w:val="superscript"/>
    </w:rPr>
  </w:style>
  <w:style w:type="character" w:customStyle="1" w:styleId="apple-style-span">
    <w:name w:val="apple-style-span"/>
    <w:uiPriority w:val="99"/>
    <w:rsid w:val="0057674E"/>
  </w:style>
  <w:style w:type="table" w:customStyle="1" w:styleId="100">
    <w:name w:val="Сетка таблицы10"/>
    <w:uiPriority w:val="99"/>
    <w:rsid w:val="0057674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7674E"/>
  </w:style>
  <w:style w:type="paragraph" w:customStyle="1" w:styleId="rvps14">
    <w:name w:val="rvps14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9">
    <w:name w:val="rvts9"/>
    <w:uiPriority w:val="99"/>
    <w:rsid w:val="0057674E"/>
  </w:style>
  <w:style w:type="paragraph" w:customStyle="1" w:styleId="rvps6">
    <w:name w:val="rvps6"/>
    <w:basedOn w:val="a0"/>
    <w:uiPriority w:val="99"/>
    <w:rsid w:val="0057674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uiPriority w:val="99"/>
    <w:rsid w:val="0057674E"/>
  </w:style>
  <w:style w:type="paragraph" w:customStyle="1" w:styleId="Bullets">
    <w:name w:val="Bullets"/>
    <w:basedOn w:val="a0"/>
    <w:uiPriority w:val="99"/>
    <w:rsid w:val="0057674E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ind w:left="360"/>
    </w:pPr>
    <w:rPr>
      <w:rFonts w:ascii="Arial" w:hAnsi="Arial" w:cs="Arial"/>
      <w:color w:val="000000"/>
      <w:sz w:val="22"/>
      <w:szCs w:val="22"/>
      <w:lang w:val="en-US" w:eastAsia="en-US"/>
    </w:rPr>
  </w:style>
  <w:style w:type="table" w:customStyle="1" w:styleId="130">
    <w:name w:val="Сетка таблицы13"/>
    <w:uiPriority w:val="99"/>
    <w:rsid w:val="006D73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0"/>
    <w:uiPriority w:val="99"/>
    <w:rsid w:val="00937D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27">
    <w:name w:val="_Стороны_2"/>
    <w:basedOn w:val="a0"/>
    <w:uiPriority w:val="99"/>
    <w:rsid w:val="00734E31"/>
    <w:pPr>
      <w:keepNext/>
      <w:keepLines/>
      <w:jc w:val="center"/>
    </w:pPr>
    <w:rPr>
      <w:rFonts w:ascii="Courier New" w:eastAsia="MS Mincho" w:hAnsi="Courier New" w:cs="Courier New"/>
      <w:sz w:val="22"/>
      <w:szCs w:val="22"/>
    </w:rPr>
  </w:style>
  <w:style w:type="character" w:customStyle="1" w:styleId="62">
    <w:name w:val="Знак Знак6"/>
    <w:uiPriority w:val="99"/>
    <w:rsid w:val="0020026E"/>
    <w:rPr>
      <w:lang w:val="uk-UA" w:eastAsia="ru-RU"/>
    </w:rPr>
  </w:style>
  <w:style w:type="character" w:customStyle="1" w:styleId="42">
    <w:name w:val="Знак Знак4"/>
    <w:uiPriority w:val="99"/>
    <w:locked/>
    <w:rsid w:val="00326554"/>
    <w:rPr>
      <w:rFonts w:ascii="Courier New" w:hAnsi="Courier New" w:cs="Courier New"/>
      <w:lang w:val="ru-RU" w:eastAsia="ru-RU"/>
    </w:rPr>
  </w:style>
  <w:style w:type="paragraph" w:customStyle="1" w:styleId="Style6">
    <w:name w:val="Style6"/>
    <w:basedOn w:val="a0"/>
    <w:rsid w:val="00326554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Franklin Gothic Medium" w:eastAsia="Calibri" w:hAnsi="Franklin Gothic Medium" w:cs="Franklin Gothic Medium"/>
      <w:sz w:val="24"/>
      <w:szCs w:val="24"/>
      <w:lang w:val="ru-RU"/>
    </w:rPr>
  </w:style>
  <w:style w:type="paragraph" w:customStyle="1" w:styleId="16">
    <w:name w:val="Обычный (веб)1"/>
    <w:basedOn w:val="a0"/>
    <w:uiPriority w:val="99"/>
    <w:rsid w:val="000C5757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36">
    <w:name w:val="Обычный3"/>
    <w:uiPriority w:val="99"/>
    <w:rsid w:val="000C5757"/>
    <w:pPr>
      <w:spacing w:after="160" w:line="256" w:lineRule="auto"/>
    </w:pPr>
    <w:rPr>
      <w:rFonts w:eastAsia="Times New Roman" w:cs="Calibri"/>
      <w:lang w:val="uk-UA"/>
    </w:rPr>
  </w:style>
  <w:style w:type="character" w:customStyle="1" w:styleId="WW8Num1z0">
    <w:name w:val="WW8Num1z0"/>
    <w:rsid w:val="005A3870"/>
  </w:style>
  <w:style w:type="character" w:customStyle="1" w:styleId="WW8Num1z1">
    <w:name w:val="WW8Num1z1"/>
    <w:rsid w:val="005A3870"/>
  </w:style>
  <w:style w:type="character" w:customStyle="1" w:styleId="WW8Num1z2">
    <w:name w:val="WW8Num1z2"/>
    <w:rsid w:val="005A3870"/>
  </w:style>
  <w:style w:type="character" w:customStyle="1" w:styleId="WW8Num1z3">
    <w:name w:val="WW8Num1z3"/>
    <w:rsid w:val="005A3870"/>
  </w:style>
  <w:style w:type="character" w:customStyle="1" w:styleId="WW8Num1z4">
    <w:name w:val="WW8Num1z4"/>
    <w:rsid w:val="005A3870"/>
  </w:style>
  <w:style w:type="character" w:customStyle="1" w:styleId="WW8Num1z5">
    <w:name w:val="WW8Num1z5"/>
    <w:rsid w:val="005A3870"/>
  </w:style>
  <w:style w:type="character" w:customStyle="1" w:styleId="WW8Num1z6">
    <w:name w:val="WW8Num1z6"/>
    <w:rsid w:val="005A3870"/>
  </w:style>
  <w:style w:type="character" w:customStyle="1" w:styleId="WW8Num1z7">
    <w:name w:val="WW8Num1z7"/>
    <w:rsid w:val="005A3870"/>
  </w:style>
  <w:style w:type="character" w:customStyle="1" w:styleId="WW8Num1z8">
    <w:name w:val="WW8Num1z8"/>
    <w:rsid w:val="005A3870"/>
  </w:style>
  <w:style w:type="character" w:customStyle="1" w:styleId="WW8Num2z0">
    <w:name w:val="WW8Num2z0"/>
    <w:rsid w:val="005A3870"/>
  </w:style>
  <w:style w:type="character" w:customStyle="1" w:styleId="WW8Num2z1">
    <w:name w:val="WW8Num2z1"/>
    <w:rsid w:val="005A3870"/>
  </w:style>
  <w:style w:type="character" w:customStyle="1" w:styleId="WW8Num2z2">
    <w:name w:val="WW8Num2z2"/>
    <w:rsid w:val="005A3870"/>
  </w:style>
  <w:style w:type="character" w:customStyle="1" w:styleId="WW8Num2z3">
    <w:name w:val="WW8Num2z3"/>
    <w:rsid w:val="005A3870"/>
  </w:style>
  <w:style w:type="character" w:customStyle="1" w:styleId="WW8Num2z4">
    <w:name w:val="WW8Num2z4"/>
    <w:rsid w:val="005A3870"/>
  </w:style>
  <w:style w:type="character" w:customStyle="1" w:styleId="WW8Num2z5">
    <w:name w:val="WW8Num2z5"/>
    <w:rsid w:val="005A3870"/>
  </w:style>
  <w:style w:type="character" w:customStyle="1" w:styleId="WW8Num2z6">
    <w:name w:val="WW8Num2z6"/>
    <w:rsid w:val="005A3870"/>
  </w:style>
  <w:style w:type="character" w:customStyle="1" w:styleId="WW8Num2z7">
    <w:name w:val="WW8Num2z7"/>
    <w:rsid w:val="005A3870"/>
  </w:style>
  <w:style w:type="character" w:customStyle="1" w:styleId="WW8Num2z8">
    <w:name w:val="WW8Num2z8"/>
    <w:rsid w:val="005A3870"/>
  </w:style>
  <w:style w:type="character" w:customStyle="1" w:styleId="WW8Num3z0">
    <w:name w:val="WW8Num3z0"/>
    <w:rsid w:val="005A387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3z1">
    <w:name w:val="WW8Num3z1"/>
    <w:rsid w:val="005A3870"/>
  </w:style>
  <w:style w:type="character" w:customStyle="1" w:styleId="WW8Num3z2">
    <w:name w:val="WW8Num3z2"/>
    <w:rsid w:val="005A3870"/>
  </w:style>
  <w:style w:type="character" w:customStyle="1" w:styleId="WW8Num3z3">
    <w:name w:val="WW8Num3z3"/>
    <w:rsid w:val="005A3870"/>
  </w:style>
  <w:style w:type="character" w:customStyle="1" w:styleId="WW8Num3z4">
    <w:name w:val="WW8Num3z4"/>
    <w:rsid w:val="005A3870"/>
  </w:style>
  <w:style w:type="character" w:customStyle="1" w:styleId="WW8Num3z5">
    <w:name w:val="WW8Num3z5"/>
    <w:rsid w:val="005A3870"/>
  </w:style>
  <w:style w:type="character" w:customStyle="1" w:styleId="WW8Num3z6">
    <w:name w:val="WW8Num3z6"/>
    <w:rsid w:val="005A3870"/>
  </w:style>
  <w:style w:type="character" w:customStyle="1" w:styleId="WW8Num3z7">
    <w:name w:val="WW8Num3z7"/>
    <w:rsid w:val="005A3870"/>
  </w:style>
  <w:style w:type="character" w:customStyle="1" w:styleId="WW8Num3z8">
    <w:name w:val="WW8Num3z8"/>
    <w:rsid w:val="005A3870"/>
  </w:style>
  <w:style w:type="character" w:customStyle="1" w:styleId="WW8Num4z0">
    <w:name w:val="WW8Num4z0"/>
    <w:rsid w:val="005A3870"/>
    <w:rPr>
      <w:rFonts w:ascii="Symbol" w:hAnsi="Symbol" w:cs="Symbol"/>
    </w:rPr>
  </w:style>
  <w:style w:type="character" w:customStyle="1" w:styleId="WW8Num4z1">
    <w:name w:val="WW8Num4z1"/>
    <w:rsid w:val="005A3870"/>
    <w:rPr>
      <w:rFonts w:ascii="Courier New" w:hAnsi="Courier New" w:cs="Courier New"/>
    </w:rPr>
  </w:style>
  <w:style w:type="character" w:customStyle="1" w:styleId="WW8Num4z2">
    <w:name w:val="WW8Num4z2"/>
    <w:rsid w:val="005A3870"/>
    <w:rPr>
      <w:rFonts w:ascii="Wingdings" w:hAnsi="Wingdings" w:cs="Wingdings"/>
    </w:rPr>
  </w:style>
  <w:style w:type="character" w:customStyle="1" w:styleId="WW8Num5z0">
    <w:name w:val="WW8Num5z0"/>
    <w:rsid w:val="005A3870"/>
  </w:style>
  <w:style w:type="character" w:customStyle="1" w:styleId="WW8Num5z1">
    <w:name w:val="WW8Num5z1"/>
    <w:rsid w:val="005A3870"/>
  </w:style>
  <w:style w:type="character" w:customStyle="1" w:styleId="WW8Num5z2">
    <w:name w:val="WW8Num5z2"/>
    <w:rsid w:val="005A3870"/>
  </w:style>
  <w:style w:type="character" w:customStyle="1" w:styleId="WW8Num5z3">
    <w:name w:val="WW8Num5z3"/>
    <w:rsid w:val="005A3870"/>
  </w:style>
  <w:style w:type="character" w:customStyle="1" w:styleId="WW8Num5z4">
    <w:name w:val="WW8Num5z4"/>
    <w:rsid w:val="005A3870"/>
  </w:style>
  <w:style w:type="character" w:customStyle="1" w:styleId="WW8Num5z5">
    <w:name w:val="WW8Num5z5"/>
    <w:rsid w:val="005A3870"/>
  </w:style>
  <w:style w:type="character" w:customStyle="1" w:styleId="WW8Num5z6">
    <w:name w:val="WW8Num5z6"/>
    <w:rsid w:val="005A3870"/>
  </w:style>
  <w:style w:type="character" w:customStyle="1" w:styleId="WW8Num5z7">
    <w:name w:val="WW8Num5z7"/>
    <w:rsid w:val="005A3870"/>
  </w:style>
  <w:style w:type="character" w:customStyle="1" w:styleId="WW8Num5z8">
    <w:name w:val="WW8Num5z8"/>
    <w:rsid w:val="005A3870"/>
  </w:style>
  <w:style w:type="character" w:customStyle="1" w:styleId="WW8Num6z0">
    <w:name w:val="WW8Num6z0"/>
    <w:rsid w:val="005A3870"/>
    <w:rPr>
      <w:lang w:eastAsia="ru-RU"/>
    </w:rPr>
  </w:style>
  <w:style w:type="character" w:customStyle="1" w:styleId="WW8Num6z1">
    <w:name w:val="WW8Num6z1"/>
    <w:rsid w:val="005A3870"/>
  </w:style>
  <w:style w:type="character" w:customStyle="1" w:styleId="WW8Num6z2">
    <w:name w:val="WW8Num6z2"/>
    <w:rsid w:val="005A3870"/>
  </w:style>
  <w:style w:type="character" w:customStyle="1" w:styleId="WW8Num6z3">
    <w:name w:val="WW8Num6z3"/>
    <w:rsid w:val="005A3870"/>
  </w:style>
  <w:style w:type="character" w:customStyle="1" w:styleId="WW8Num6z4">
    <w:name w:val="WW8Num6z4"/>
    <w:rsid w:val="005A3870"/>
  </w:style>
  <w:style w:type="character" w:customStyle="1" w:styleId="WW8Num6z5">
    <w:name w:val="WW8Num6z5"/>
    <w:rsid w:val="005A3870"/>
  </w:style>
  <w:style w:type="character" w:customStyle="1" w:styleId="WW8Num6z6">
    <w:name w:val="WW8Num6z6"/>
    <w:rsid w:val="005A3870"/>
  </w:style>
  <w:style w:type="character" w:customStyle="1" w:styleId="WW8Num6z7">
    <w:name w:val="WW8Num6z7"/>
    <w:rsid w:val="005A3870"/>
  </w:style>
  <w:style w:type="character" w:customStyle="1" w:styleId="WW8Num6z8">
    <w:name w:val="WW8Num6z8"/>
    <w:rsid w:val="005A3870"/>
  </w:style>
  <w:style w:type="character" w:customStyle="1" w:styleId="WW8Num7z0">
    <w:name w:val="WW8Num7z0"/>
    <w:rsid w:val="005A3870"/>
    <w:rPr>
      <w:rFonts w:cs="Mangal" w:hint="default"/>
      <w:i/>
      <w:sz w:val="24"/>
    </w:rPr>
  </w:style>
  <w:style w:type="character" w:customStyle="1" w:styleId="WW8Num7z1">
    <w:name w:val="WW8Num7z1"/>
    <w:rsid w:val="005A3870"/>
  </w:style>
  <w:style w:type="character" w:customStyle="1" w:styleId="WW8Num7z2">
    <w:name w:val="WW8Num7z2"/>
    <w:rsid w:val="005A3870"/>
  </w:style>
  <w:style w:type="character" w:customStyle="1" w:styleId="WW8Num7z3">
    <w:name w:val="WW8Num7z3"/>
    <w:rsid w:val="005A3870"/>
  </w:style>
  <w:style w:type="character" w:customStyle="1" w:styleId="WW8Num7z4">
    <w:name w:val="WW8Num7z4"/>
    <w:rsid w:val="005A3870"/>
  </w:style>
  <w:style w:type="character" w:customStyle="1" w:styleId="WW8Num7z5">
    <w:name w:val="WW8Num7z5"/>
    <w:rsid w:val="005A3870"/>
  </w:style>
  <w:style w:type="character" w:customStyle="1" w:styleId="WW8Num7z6">
    <w:name w:val="WW8Num7z6"/>
    <w:rsid w:val="005A3870"/>
  </w:style>
  <w:style w:type="character" w:customStyle="1" w:styleId="WW8Num7z7">
    <w:name w:val="WW8Num7z7"/>
    <w:rsid w:val="005A3870"/>
  </w:style>
  <w:style w:type="character" w:customStyle="1" w:styleId="WW8Num7z8">
    <w:name w:val="WW8Num7z8"/>
    <w:rsid w:val="005A3870"/>
  </w:style>
  <w:style w:type="character" w:customStyle="1" w:styleId="WW8Num8z0">
    <w:name w:val="WW8Num8z0"/>
    <w:rsid w:val="005A3870"/>
    <w:rPr>
      <w:rFonts w:cs="Mangal" w:hint="default"/>
      <w:i/>
      <w:color w:val="00000A"/>
      <w:sz w:val="24"/>
    </w:rPr>
  </w:style>
  <w:style w:type="character" w:customStyle="1" w:styleId="WW8Num8z1">
    <w:name w:val="WW8Num8z1"/>
    <w:rsid w:val="005A3870"/>
  </w:style>
  <w:style w:type="character" w:customStyle="1" w:styleId="WW8Num8z2">
    <w:name w:val="WW8Num8z2"/>
    <w:rsid w:val="005A3870"/>
  </w:style>
  <w:style w:type="character" w:customStyle="1" w:styleId="WW8Num8z3">
    <w:name w:val="WW8Num8z3"/>
    <w:rsid w:val="005A3870"/>
  </w:style>
  <w:style w:type="character" w:customStyle="1" w:styleId="WW8Num8z4">
    <w:name w:val="WW8Num8z4"/>
    <w:rsid w:val="005A3870"/>
  </w:style>
  <w:style w:type="character" w:customStyle="1" w:styleId="WW8Num8z5">
    <w:name w:val="WW8Num8z5"/>
    <w:rsid w:val="005A3870"/>
  </w:style>
  <w:style w:type="character" w:customStyle="1" w:styleId="WW8Num8z6">
    <w:name w:val="WW8Num8z6"/>
    <w:rsid w:val="005A3870"/>
  </w:style>
  <w:style w:type="character" w:customStyle="1" w:styleId="WW8Num8z7">
    <w:name w:val="WW8Num8z7"/>
    <w:rsid w:val="005A3870"/>
  </w:style>
  <w:style w:type="character" w:customStyle="1" w:styleId="WW8Num8z8">
    <w:name w:val="WW8Num8z8"/>
    <w:rsid w:val="005A3870"/>
  </w:style>
  <w:style w:type="character" w:customStyle="1" w:styleId="WW8Num9z0">
    <w:name w:val="WW8Num9z0"/>
    <w:rsid w:val="005A3870"/>
    <w:rPr>
      <w:rFonts w:hint="default"/>
      <w:b/>
    </w:rPr>
  </w:style>
  <w:style w:type="character" w:customStyle="1" w:styleId="WW8Num9z1">
    <w:name w:val="WW8Num9z1"/>
    <w:rsid w:val="005A3870"/>
  </w:style>
  <w:style w:type="character" w:customStyle="1" w:styleId="WW8Num9z2">
    <w:name w:val="WW8Num9z2"/>
    <w:rsid w:val="005A3870"/>
  </w:style>
  <w:style w:type="character" w:customStyle="1" w:styleId="WW8Num9z3">
    <w:name w:val="WW8Num9z3"/>
    <w:rsid w:val="005A3870"/>
  </w:style>
  <w:style w:type="character" w:customStyle="1" w:styleId="WW8Num9z4">
    <w:name w:val="WW8Num9z4"/>
    <w:rsid w:val="005A3870"/>
  </w:style>
  <w:style w:type="character" w:customStyle="1" w:styleId="WW8Num9z5">
    <w:name w:val="WW8Num9z5"/>
    <w:rsid w:val="005A3870"/>
  </w:style>
  <w:style w:type="character" w:customStyle="1" w:styleId="WW8Num9z6">
    <w:name w:val="WW8Num9z6"/>
    <w:rsid w:val="005A3870"/>
  </w:style>
  <w:style w:type="character" w:customStyle="1" w:styleId="WW8Num9z7">
    <w:name w:val="WW8Num9z7"/>
    <w:rsid w:val="005A3870"/>
  </w:style>
  <w:style w:type="character" w:customStyle="1" w:styleId="WW8Num9z8">
    <w:name w:val="WW8Num9z8"/>
    <w:rsid w:val="005A3870"/>
  </w:style>
  <w:style w:type="character" w:customStyle="1" w:styleId="WW8Num10z0">
    <w:name w:val="WW8Num10z0"/>
    <w:rsid w:val="005A3870"/>
    <w:rPr>
      <w:rFonts w:hint="default"/>
    </w:rPr>
  </w:style>
  <w:style w:type="character" w:customStyle="1" w:styleId="WW8Num10z1">
    <w:name w:val="WW8Num10z1"/>
    <w:rsid w:val="005A3870"/>
  </w:style>
  <w:style w:type="character" w:customStyle="1" w:styleId="WW8Num10z2">
    <w:name w:val="WW8Num10z2"/>
    <w:rsid w:val="005A3870"/>
  </w:style>
  <w:style w:type="character" w:customStyle="1" w:styleId="WW8Num10z3">
    <w:name w:val="WW8Num10z3"/>
    <w:rsid w:val="005A3870"/>
  </w:style>
  <w:style w:type="character" w:customStyle="1" w:styleId="WW8Num10z4">
    <w:name w:val="WW8Num10z4"/>
    <w:rsid w:val="005A3870"/>
  </w:style>
  <w:style w:type="character" w:customStyle="1" w:styleId="WW8Num10z5">
    <w:name w:val="WW8Num10z5"/>
    <w:rsid w:val="005A3870"/>
  </w:style>
  <w:style w:type="character" w:customStyle="1" w:styleId="WW8Num10z6">
    <w:name w:val="WW8Num10z6"/>
    <w:rsid w:val="005A3870"/>
  </w:style>
  <w:style w:type="character" w:customStyle="1" w:styleId="WW8Num10z7">
    <w:name w:val="WW8Num10z7"/>
    <w:rsid w:val="005A3870"/>
  </w:style>
  <w:style w:type="character" w:customStyle="1" w:styleId="WW8Num10z8">
    <w:name w:val="WW8Num10z8"/>
    <w:rsid w:val="005A3870"/>
  </w:style>
  <w:style w:type="character" w:customStyle="1" w:styleId="WW8Num11z0">
    <w:name w:val="WW8Num11z0"/>
    <w:rsid w:val="005A3870"/>
    <w:rPr>
      <w:rFonts w:cs="Mangal" w:hint="default"/>
      <w:i/>
      <w:sz w:val="24"/>
    </w:rPr>
  </w:style>
  <w:style w:type="character" w:customStyle="1" w:styleId="WW8Num11z1">
    <w:name w:val="WW8Num11z1"/>
    <w:rsid w:val="005A3870"/>
  </w:style>
  <w:style w:type="character" w:customStyle="1" w:styleId="WW8Num11z2">
    <w:name w:val="WW8Num11z2"/>
    <w:rsid w:val="005A3870"/>
  </w:style>
  <w:style w:type="character" w:customStyle="1" w:styleId="WW8Num11z3">
    <w:name w:val="WW8Num11z3"/>
    <w:rsid w:val="005A3870"/>
  </w:style>
  <w:style w:type="character" w:customStyle="1" w:styleId="WW8Num11z4">
    <w:name w:val="WW8Num11z4"/>
    <w:rsid w:val="005A3870"/>
  </w:style>
  <w:style w:type="character" w:customStyle="1" w:styleId="WW8Num11z5">
    <w:name w:val="WW8Num11z5"/>
    <w:rsid w:val="005A3870"/>
  </w:style>
  <w:style w:type="character" w:customStyle="1" w:styleId="WW8Num11z6">
    <w:name w:val="WW8Num11z6"/>
    <w:rsid w:val="005A3870"/>
  </w:style>
  <w:style w:type="character" w:customStyle="1" w:styleId="WW8Num11z7">
    <w:name w:val="WW8Num11z7"/>
    <w:rsid w:val="005A3870"/>
  </w:style>
  <w:style w:type="character" w:customStyle="1" w:styleId="WW8Num11z8">
    <w:name w:val="WW8Num11z8"/>
    <w:rsid w:val="005A3870"/>
  </w:style>
  <w:style w:type="character" w:customStyle="1" w:styleId="WW8Num12z0">
    <w:name w:val="WW8Num12z0"/>
    <w:rsid w:val="005A3870"/>
    <w:rPr>
      <w:rFonts w:ascii="Symbol" w:hAnsi="Symbol" w:cs="Symbol" w:hint="default"/>
    </w:rPr>
  </w:style>
  <w:style w:type="character" w:customStyle="1" w:styleId="WW8Num12z1">
    <w:name w:val="WW8Num12z1"/>
    <w:rsid w:val="005A3870"/>
    <w:rPr>
      <w:rFonts w:ascii="Courier New" w:hAnsi="Courier New" w:cs="Courier New" w:hint="default"/>
    </w:rPr>
  </w:style>
  <w:style w:type="character" w:customStyle="1" w:styleId="WW8Num12z2">
    <w:name w:val="WW8Num12z2"/>
    <w:rsid w:val="005A3870"/>
    <w:rPr>
      <w:rFonts w:ascii="Wingdings" w:hAnsi="Wingdings" w:cs="Wingdings" w:hint="default"/>
    </w:rPr>
  </w:style>
  <w:style w:type="character" w:customStyle="1" w:styleId="WW8Num13z0">
    <w:name w:val="WW8Num13z0"/>
    <w:rsid w:val="005A3870"/>
    <w:rPr>
      <w:rFonts w:cs="Mangal" w:hint="default"/>
      <w:i/>
      <w:sz w:val="24"/>
    </w:rPr>
  </w:style>
  <w:style w:type="character" w:customStyle="1" w:styleId="WW8Num13z1">
    <w:name w:val="WW8Num13z1"/>
    <w:rsid w:val="005A3870"/>
  </w:style>
  <w:style w:type="character" w:customStyle="1" w:styleId="WW8Num13z2">
    <w:name w:val="WW8Num13z2"/>
    <w:rsid w:val="005A3870"/>
  </w:style>
  <w:style w:type="character" w:customStyle="1" w:styleId="WW8Num13z3">
    <w:name w:val="WW8Num13z3"/>
    <w:rsid w:val="005A3870"/>
  </w:style>
  <w:style w:type="character" w:customStyle="1" w:styleId="WW8Num13z4">
    <w:name w:val="WW8Num13z4"/>
    <w:rsid w:val="005A3870"/>
  </w:style>
  <w:style w:type="character" w:customStyle="1" w:styleId="WW8Num13z5">
    <w:name w:val="WW8Num13z5"/>
    <w:rsid w:val="005A3870"/>
  </w:style>
  <w:style w:type="character" w:customStyle="1" w:styleId="WW8Num13z6">
    <w:name w:val="WW8Num13z6"/>
    <w:rsid w:val="005A3870"/>
  </w:style>
  <w:style w:type="character" w:customStyle="1" w:styleId="WW8Num13z7">
    <w:name w:val="WW8Num13z7"/>
    <w:rsid w:val="005A3870"/>
  </w:style>
  <w:style w:type="character" w:customStyle="1" w:styleId="WW8Num13z8">
    <w:name w:val="WW8Num13z8"/>
    <w:rsid w:val="005A3870"/>
  </w:style>
  <w:style w:type="character" w:customStyle="1" w:styleId="WW8Num14z0">
    <w:name w:val="WW8Num14z0"/>
    <w:rsid w:val="005A3870"/>
    <w:rPr>
      <w:rFonts w:ascii="Times New Roman" w:eastAsia="Arial Unicode MS" w:hAnsi="Times New Roman" w:cs="Times New Roman" w:hint="default"/>
    </w:rPr>
  </w:style>
  <w:style w:type="character" w:customStyle="1" w:styleId="WW8Num14z1">
    <w:name w:val="WW8Num14z1"/>
    <w:rsid w:val="005A3870"/>
    <w:rPr>
      <w:rFonts w:ascii="Courier New" w:hAnsi="Courier New" w:cs="Courier New" w:hint="default"/>
    </w:rPr>
  </w:style>
  <w:style w:type="character" w:customStyle="1" w:styleId="WW8Num14z2">
    <w:name w:val="WW8Num14z2"/>
    <w:rsid w:val="005A3870"/>
    <w:rPr>
      <w:rFonts w:ascii="Wingdings" w:hAnsi="Wingdings" w:cs="Wingdings" w:hint="default"/>
    </w:rPr>
  </w:style>
  <w:style w:type="character" w:customStyle="1" w:styleId="WW8Num14z3">
    <w:name w:val="WW8Num14z3"/>
    <w:rsid w:val="005A3870"/>
    <w:rPr>
      <w:rFonts w:ascii="Symbol" w:hAnsi="Symbol" w:cs="Symbol" w:hint="default"/>
    </w:rPr>
  </w:style>
  <w:style w:type="character" w:customStyle="1" w:styleId="WW8Num15z0">
    <w:name w:val="WW8Num15z0"/>
    <w:rsid w:val="005A3870"/>
    <w:rPr>
      <w:rFonts w:hint="default"/>
      <w:b/>
    </w:rPr>
  </w:style>
  <w:style w:type="character" w:customStyle="1" w:styleId="WW8Num15z1">
    <w:name w:val="WW8Num15z1"/>
    <w:rsid w:val="005A3870"/>
  </w:style>
  <w:style w:type="character" w:customStyle="1" w:styleId="WW8Num15z2">
    <w:name w:val="WW8Num15z2"/>
    <w:rsid w:val="005A3870"/>
  </w:style>
  <w:style w:type="character" w:customStyle="1" w:styleId="WW8Num15z3">
    <w:name w:val="WW8Num15z3"/>
    <w:rsid w:val="005A3870"/>
  </w:style>
  <w:style w:type="character" w:customStyle="1" w:styleId="WW8Num15z4">
    <w:name w:val="WW8Num15z4"/>
    <w:rsid w:val="005A3870"/>
  </w:style>
  <w:style w:type="character" w:customStyle="1" w:styleId="WW8Num15z5">
    <w:name w:val="WW8Num15z5"/>
    <w:rsid w:val="005A3870"/>
  </w:style>
  <w:style w:type="character" w:customStyle="1" w:styleId="WW8Num15z6">
    <w:name w:val="WW8Num15z6"/>
    <w:rsid w:val="005A3870"/>
  </w:style>
  <w:style w:type="character" w:customStyle="1" w:styleId="WW8Num15z7">
    <w:name w:val="WW8Num15z7"/>
    <w:rsid w:val="005A3870"/>
  </w:style>
  <w:style w:type="character" w:customStyle="1" w:styleId="WW8Num15z8">
    <w:name w:val="WW8Num15z8"/>
    <w:rsid w:val="005A3870"/>
  </w:style>
  <w:style w:type="character" w:customStyle="1" w:styleId="WW8Num16z0">
    <w:name w:val="WW8Num16z0"/>
    <w:rsid w:val="005A3870"/>
    <w:rPr>
      <w:rFonts w:cs="Mangal" w:hint="default"/>
      <w:i/>
      <w:sz w:val="24"/>
    </w:rPr>
  </w:style>
  <w:style w:type="character" w:customStyle="1" w:styleId="WW8Num16z1">
    <w:name w:val="WW8Num16z1"/>
    <w:rsid w:val="005A3870"/>
  </w:style>
  <w:style w:type="character" w:customStyle="1" w:styleId="WW8Num16z2">
    <w:name w:val="WW8Num16z2"/>
    <w:rsid w:val="005A3870"/>
  </w:style>
  <w:style w:type="character" w:customStyle="1" w:styleId="WW8Num16z3">
    <w:name w:val="WW8Num16z3"/>
    <w:rsid w:val="005A3870"/>
  </w:style>
  <w:style w:type="character" w:customStyle="1" w:styleId="WW8Num16z4">
    <w:name w:val="WW8Num16z4"/>
    <w:rsid w:val="005A3870"/>
  </w:style>
  <w:style w:type="character" w:customStyle="1" w:styleId="WW8Num16z5">
    <w:name w:val="WW8Num16z5"/>
    <w:rsid w:val="005A3870"/>
  </w:style>
  <w:style w:type="character" w:customStyle="1" w:styleId="WW8Num16z6">
    <w:name w:val="WW8Num16z6"/>
    <w:rsid w:val="005A3870"/>
  </w:style>
  <w:style w:type="character" w:customStyle="1" w:styleId="WW8Num16z7">
    <w:name w:val="WW8Num16z7"/>
    <w:rsid w:val="005A3870"/>
  </w:style>
  <w:style w:type="character" w:customStyle="1" w:styleId="WW8Num16z8">
    <w:name w:val="WW8Num16z8"/>
    <w:rsid w:val="005A3870"/>
  </w:style>
  <w:style w:type="character" w:customStyle="1" w:styleId="WW8Num17z0">
    <w:name w:val="WW8Num17z0"/>
    <w:rsid w:val="005A3870"/>
  </w:style>
  <w:style w:type="character" w:customStyle="1" w:styleId="WW8Num17z1">
    <w:name w:val="WW8Num17z1"/>
    <w:rsid w:val="005A3870"/>
  </w:style>
  <w:style w:type="character" w:customStyle="1" w:styleId="WW8Num17z2">
    <w:name w:val="WW8Num17z2"/>
    <w:rsid w:val="005A3870"/>
  </w:style>
  <w:style w:type="character" w:customStyle="1" w:styleId="WW8Num17z3">
    <w:name w:val="WW8Num17z3"/>
    <w:rsid w:val="005A3870"/>
  </w:style>
  <w:style w:type="character" w:customStyle="1" w:styleId="WW8Num17z4">
    <w:name w:val="WW8Num17z4"/>
    <w:rsid w:val="005A3870"/>
  </w:style>
  <w:style w:type="character" w:customStyle="1" w:styleId="WW8Num17z5">
    <w:name w:val="WW8Num17z5"/>
    <w:rsid w:val="005A3870"/>
  </w:style>
  <w:style w:type="character" w:customStyle="1" w:styleId="WW8Num17z6">
    <w:name w:val="WW8Num17z6"/>
    <w:rsid w:val="005A3870"/>
  </w:style>
  <w:style w:type="character" w:customStyle="1" w:styleId="WW8Num17z7">
    <w:name w:val="WW8Num17z7"/>
    <w:rsid w:val="005A3870"/>
  </w:style>
  <w:style w:type="character" w:customStyle="1" w:styleId="WW8Num17z8">
    <w:name w:val="WW8Num17z8"/>
    <w:rsid w:val="005A3870"/>
  </w:style>
  <w:style w:type="character" w:customStyle="1" w:styleId="WW8Num18z0">
    <w:name w:val="WW8Num18z0"/>
    <w:rsid w:val="005A3870"/>
    <w:rPr>
      <w:rFonts w:hint="default"/>
      <w:b/>
    </w:rPr>
  </w:style>
  <w:style w:type="character" w:customStyle="1" w:styleId="WW8Num18z1">
    <w:name w:val="WW8Num18z1"/>
    <w:rsid w:val="005A3870"/>
  </w:style>
  <w:style w:type="character" w:customStyle="1" w:styleId="WW8Num18z2">
    <w:name w:val="WW8Num18z2"/>
    <w:rsid w:val="005A3870"/>
  </w:style>
  <w:style w:type="character" w:customStyle="1" w:styleId="WW8Num18z3">
    <w:name w:val="WW8Num18z3"/>
    <w:rsid w:val="005A3870"/>
  </w:style>
  <w:style w:type="character" w:customStyle="1" w:styleId="WW8Num18z4">
    <w:name w:val="WW8Num18z4"/>
    <w:rsid w:val="005A3870"/>
  </w:style>
  <w:style w:type="character" w:customStyle="1" w:styleId="WW8Num18z5">
    <w:name w:val="WW8Num18z5"/>
    <w:rsid w:val="005A3870"/>
  </w:style>
  <w:style w:type="character" w:customStyle="1" w:styleId="WW8Num18z6">
    <w:name w:val="WW8Num18z6"/>
    <w:rsid w:val="005A3870"/>
  </w:style>
  <w:style w:type="character" w:customStyle="1" w:styleId="WW8Num18z7">
    <w:name w:val="WW8Num18z7"/>
    <w:rsid w:val="005A3870"/>
  </w:style>
  <w:style w:type="character" w:customStyle="1" w:styleId="WW8Num18z8">
    <w:name w:val="WW8Num18z8"/>
    <w:rsid w:val="005A3870"/>
  </w:style>
  <w:style w:type="character" w:customStyle="1" w:styleId="WW8Num19z0">
    <w:name w:val="WW8Num19z0"/>
    <w:rsid w:val="005A3870"/>
    <w:rPr>
      <w:rFonts w:hint="default"/>
      <w:b/>
      <w:i/>
      <w:lang w:eastAsia="ru-RU"/>
    </w:rPr>
  </w:style>
  <w:style w:type="character" w:customStyle="1" w:styleId="WW8Num19z1">
    <w:name w:val="WW8Num19z1"/>
    <w:rsid w:val="005A3870"/>
  </w:style>
  <w:style w:type="character" w:customStyle="1" w:styleId="WW8Num19z2">
    <w:name w:val="WW8Num19z2"/>
    <w:rsid w:val="005A3870"/>
  </w:style>
  <w:style w:type="character" w:customStyle="1" w:styleId="WW8Num19z3">
    <w:name w:val="WW8Num19z3"/>
    <w:rsid w:val="005A3870"/>
  </w:style>
  <w:style w:type="character" w:customStyle="1" w:styleId="WW8Num19z4">
    <w:name w:val="WW8Num19z4"/>
    <w:rsid w:val="005A3870"/>
  </w:style>
  <w:style w:type="character" w:customStyle="1" w:styleId="WW8Num19z5">
    <w:name w:val="WW8Num19z5"/>
    <w:rsid w:val="005A3870"/>
  </w:style>
  <w:style w:type="character" w:customStyle="1" w:styleId="WW8Num19z6">
    <w:name w:val="WW8Num19z6"/>
    <w:rsid w:val="005A3870"/>
  </w:style>
  <w:style w:type="character" w:customStyle="1" w:styleId="WW8Num19z7">
    <w:name w:val="WW8Num19z7"/>
    <w:rsid w:val="005A3870"/>
  </w:style>
  <w:style w:type="character" w:customStyle="1" w:styleId="WW8Num19z8">
    <w:name w:val="WW8Num19z8"/>
    <w:rsid w:val="005A3870"/>
  </w:style>
  <w:style w:type="character" w:customStyle="1" w:styleId="WW8Num20z0">
    <w:name w:val="WW8Num20z0"/>
    <w:rsid w:val="005A3870"/>
    <w:rPr>
      <w:rFonts w:cs="Times New Roman" w:hint="default"/>
      <w:b/>
      <w:i w:val="0"/>
      <w:sz w:val="20"/>
    </w:rPr>
  </w:style>
  <w:style w:type="character" w:customStyle="1" w:styleId="WW8Num20z1">
    <w:name w:val="WW8Num20z1"/>
    <w:rsid w:val="005A3870"/>
  </w:style>
  <w:style w:type="character" w:customStyle="1" w:styleId="WW8Num20z2">
    <w:name w:val="WW8Num20z2"/>
    <w:rsid w:val="005A3870"/>
  </w:style>
  <w:style w:type="character" w:customStyle="1" w:styleId="WW8Num20z3">
    <w:name w:val="WW8Num20z3"/>
    <w:rsid w:val="005A3870"/>
  </w:style>
  <w:style w:type="character" w:customStyle="1" w:styleId="WW8Num20z4">
    <w:name w:val="WW8Num20z4"/>
    <w:rsid w:val="005A3870"/>
  </w:style>
  <w:style w:type="character" w:customStyle="1" w:styleId="WW8Num20z5">
    <w:name w:val="WW8Num20z5"/>
    <w:rsid w:val="005A3870"/>
  </w:style>
  <w:style w:type="character" w:customStyle="1" w:styleId="WW8Num20z6">
    <w:name w:val="WW8Num20z6"/>
    <w:rsid w:val="005A3870"/>
  </w:style>
  <w:style w:type="character" w:customStyle="1" w:styleId="WW8Num20z7">
    <w:name w:val="WW8Num20z7"/>
    <w:rsid w:val="005A3870"/>
  </w:style>
  <w:style w:type="character" w:customStyle="1" w:styleId="WW8Num20z8">
    <w:name w:val="WW8Num20z8"/>
    <w:rsid w:val="005A3870"/>
  </w:style>
  <w:style w:type="character" w:customStyle="1" w:styleId="WW8Num21z0">
    <w:name w:val="WW8Num21z0"/>
    <w:rsid w:val="005A3870"/>
    <w:rPr>
      <w:rFonts w:cs="Mangal" w:hint="default"/>
      <w:b/>
      <w:i/>
      <w:sz w:val="24"/>
    </w:rPr>
  </w:style>
  <w:style w:type="character" w:customStyle="1" w:styleId="WW8Num21z1">
    <w:name w:val="WW8Num21z1"/>
    <w:rsid w:val="005A3870"/>
  </w:style>
  <w:style w:type="character" w:customStyle="1" w:styleId="WW8Num21z2">
    <w:name w:val="WW8Num21z2"/>
    <w:rsid w:val="005A3870"/>
  </w:style>
  <w:style w:type="character" w:customStyle="1" w:styleId="WW8Num21z3">
    <w:name w:val="WW8Num21z3"/>
    <w:rsid w:val="005A3870"/>
  </w:style>
  <w:style w:type="character" w:customStyle="1" w:styleId="WW8Num21z4">
    <w:name w:val="WW8Num21z4"/>
    <w:rsid w:val="005A3870"/>
  </w:style>
  <w:style w:type="character" w:customStyle="1" w:styleId="WW8Num21z5">
    <w:name w:val="WW8Num21z5"/>
    <w:rsid w:val="005A3870"/>
  </w:style>
  <w:style w:type="character" w:customStyle="1" w:styleId="WW8Num21z6">
    <w:name w:val="WW8Num21z6"/>
    <w:rsid w:val="005A3870"/>
  </w:style>
  <w:style w:type="character" w:customStyle="1" w:styleId="WW8Num21z7">
    <w:name w:val="WW8Num21z7"/>
    <w:rsid w:val="005A3870"/>
  </w:style>
  <w:style w:type="character" w:customStyle="1" w:styleId="WW8Num21z8">
    <w:name w:val="WW8Num21z8"/>
    <w:rsid w:val="005A3870"/>
  </w:style>
  <w:style w:type="character" w:customStyle="1" w:styleId="WW8Num22z0">
    <w:name w:val="WW8Num22z0"/>
    <w:rsid w:val="005A3870"/>
    <w:rPr>
      <w:rFonts w:hint="default"/>
      <w:b/>
    </w:rPr>
  </w:style>
  <w:style w:type="character" w:customStyle="1" w:styleId="WW8Num22z1">
    <w:name w:val="WW8Num22z1"/>
    <w:rsid w:val="005A3870"/>
  </w:style>
  <w:style w:type="character" w:customStyle="1" w:styleId="WW8Num22z2">
    <w:name w:val="WW8Num22z2"/>
    <w:rsid w:val="005A3870"/>
  </w:style>
  <w:style w:type="character" w:customStyle="1" w:styleId="WW8Num22z3">
    <w:name w:val="WW8Num22z3"/>
    <w:rsid w:val="005A3870"/>
  </w:style>
  <w:style w:type="character" w:customStyle="1" w:styleId="WW8Num22z4">
    <w:name w:val="WW8Num22z4"/>
    <w:rsid w:val="005A3870"/>
  </w:style>
  <w:style w:type="character" w:customStyle="1" w:styleId="WW8Num22z5">
    <w:name w:val="WW8Num22z5"/>
    <w:rsid w:val="005A3870"/>
  </w:style>
  <w:style w:type="character" w:customStyle="1" w:styleId="WW8Num22z6">
    <w:name w:val="WW8Num22z6"/>
    <w:rsid w:val="005A3870"/>
  </w:style>
  <w:style w:type="character" w:customStyle="1" w:styleId="WW8Num22z7">
    <w:name w:val="WW8Num22z7"/>
    <w:rsid w:val="005A3870"/>
  </w:style>
  <w:style w:type="character" w:customStyle="1" w:styleId="WW8Num22z8">
    <w:name w:val="WW8Num22z8"/>
    <w:rsid w:val="005A3870"/>
  </w:style>
  <w:style w:type="character" w:customStyle="1" w:styleId="WW8Num23z0">
    <w:name w:val="WW8Num23z0"/>
    <w:rsid w:val="005A3870"/>
    <w:rPr>
      <w:rFonts w:cs="Mangal" w:hint="default"/>
      <w:i/>
      <w:color w:val="00000A"/>
      <w:sz w:val="24"/>
    </w:rPr>
  </w:style>
  <w:style w:type="character" w:customStyle="1" w:styleId="WW8Num23z1">
    <w:name w:val="WW8Num23z1"/>
    <w:rsid w:val="005A3870"/>
  </w:style>
  <w:style w:type="character" w:customStyle="1" w:styleId="WW8Num23z2">
    <w:name w:val="WW8Num23z2"/>
    <w:rsid w:val="005A3870"/>
  </w:style>
  <w:style w:type="character" w:customStyle="1" w:styleId="WW8Num23z3">
    <w:name w:val="WW8Num23z3"/>
    <w:rsid w:val="005A3870"/>
  </w:style>
  <w:style w:type="character" w:customStyle="1" w:styleId="WW8Num23z4">
    <w:name w:val="WW8Num23z4"/>
    <w:rsid w:val="005A3870"/>
  </w:style>
  <w:style w:type="character" w:customStyle="1" w:styleId="WW8Num23z5">
    <w:name w:val="WW8Num23z5"/>
    <w:rsid w:val="005A3870"/>
  </w:style>
  <w:style w:type="character" w:customStyle="1" w:styleId="WW8Num23z6">
    <w:name w:val="WW8Num23z6"/>
    <w:rsid w:val="005A3870"/>
  </w:style>
  <w:style w:type="character" w:customStyle="1" w:styleId="WW8Num23z7">
    <w:name w:val="WW8Num23z7"/>
    <w:rsid w:val="005A3870"/>
  </w:style>
  <w:style w:type="character" w:customStyle="1" w:styleId="WW8Num23z8">
    <w:name w:val="WW8Num23z8"/>
    <w:rsid w:val="005A3870"/>
  </w:style>
  <w:style w:type="character" w:customStyle="1" w:styleId="WW8Num24z0">
    <w:name w:val="WW8Num24z0"/>
    <w:rsid w:val="005A3870"/>
    <w:rPr>
      <w:rFonts w:hint="default"/>
    </w:rPr>
  </w:style>
  <w:style w:type="character" w:customStyle="1" w:styleId="WW8Num24z1">
    <w:name w:val="WW8Num24z1"/>
    <w:rsid w:val="005A3870"/>
  </w:style>
  <w:style w:type="character" w:customStyle="1" w:styleId="WW8Num24z2">
    <w:name w:val="WW8Num24z2"/>
    <w:rsid w:val="005A3870"/>
  </w:style>
  <w:style w:type="character" w:customStyle="1" w:styleId="WW8Num24z3">
    <w:name w:val="WW8Num24z3"/>
    <w:rsid w:val="005A3870"/>
  </w:style>
  <w:style w:type="character" w:customStyle="1" w:styleId="WW8Num24z4">
    <w:name w:val="WW8Num24z4"/>
    <w:rsid w:val="005A3870"/>
  </w:style>
  <w:style w:type="character" w:customStyle="1" w:styleId="WW8Num24z5">
    <w:name w:val="WW8Num24z5"/>
    <w:rsid w:val="005A3870"/>
  </w:style>
  <w:style w:type="character" w:customStyle="1" w:styleId="WW8Num24z6">
    <w:name w:val="WW8Num24z6"/>
    <w:rsid w:val="005A3870"/>
  </w:style>
  <w:style w:type="character" w:customStyle="1" w:styleId="WW8Num24z7">
    <w:name w:val="WW8Num24z7"/>
    <w:rsid w:val="005A3870"/>
  </w:style>
  <w:style w:type="character" w:customStyle="1" w:styleId="WW8Num24z8">
    <w:name w:val="WW8Num24z8"/>
    <w:rsid w:val="005A3870"/>
  </w:style>
  <w:style w:type="character" w:customStyle="1" w:styleId="WW8Num25z0">
    <w:name w:val="WW8Num25z0"/>
    <w:rsid w:val="005A3870"/>
    <w:rPr>
      <w:rFonts w:cs="Mangal" w:hint="default"/>
      <w:i/>
      <w:color w:val="00000A"/>
      <w:sz w:val="24"/>
    </w:rPr>
  </w:style>
  <w:style w:type="character" w:customStyle="1" w:styleId="WW8Num25z1">
    <w:name w:val="WW8Num25z1"/>
    <w:rsid w:val="005A3870"/>
  </w:style>
  <w:style w:type="character" w:customStyle="1" w:styleId="WW8Num25z2">
    <w:name w:val="WW8Num25z2"/>
    <w:rsid w:val="005A3870"/>
  </w:style>
  <w:style w:type="character" w:customStyle="1" w:styleId="WW8Num25z3">
    <w:name w:val="WW8Num25z3"/>
    <w:rsid w:val="005A3870"/>
  </w:style>
  <w:style w:type="character" w:customStyle="1" w:styleId="WW8Num25z4">
    <w:name w:val="WW8Num25z4"/>
    <w:rsid w:val="005A3870"/>
  </w:style>
  <w:style w:type="character" w:customStyle="1" w:styleId="WW8Num25z5">
    <w:name w:val="WW8Num25z5"/>
    <w:rsid w:val="005A3870"/>
  </w:style>
  <w:style w:type="character" w:customStyle="1" w:styleId="WW8Num25z6">
    <w:name w:val="WW8Num25z6"/>
    <w:rsid w:val="005A3870"/>
  </w:style>
  <w:style w:type="character" w:customStyle="1" w:styleId="WW8Num25z7">
    <w:name w:val="WW8Num25z7"/>
    <w:rsid w:val="005A3870"/>
  </w:style>
  <w:style w:type="character" w:customStyle="1" w:styleId="WW8Num25z8">
    <w:name w:val="WW8Num25z8"/>
    <w:rsid w:val="005A3870"/>
  </w:style>
  <w:style w:type="character" w:customStyle="1" w:styleId="WW8Num26z0">
    <w:name w:val="WW8Num26z0"/>
    <w:rsid w:val="005A3870"/>
    <w:rPr>
      <w:lang w:eastAsia="ru-RU"/>
    </w:rPr>
  </w:style>
  <w:style w:type="character" w:customStyle="1" w:styleId="WW8Num26z1">
    <w:name w:val="WW8Num26z1"/>
    <w:rsid w:val="005A3870"/>
  </w:style>
  <w:style w:type="character" w:customStyle="1" w:styleId="WW8Num26z2">
    <w:name w:val="WW8Num26z2"/>
    <w:rsid w:val="005A3870"/>
  </w:style>
  <w:style w:type="character" w:customStyle="1" w:styleId="WW8Num26z3">
    <w:name w:val="WW8Num26z3"/>
    <w:rsid w:val="005A3870"/>
  </w:style>
  <w:style w:type="character" w:customStyle="1" w:styleId="WW8Num26z4">
    <w:name w:val="WW8Num26z4"/>
    <w:rsid w:val="005A3870"/>
  </w:style>
  <w:style w:type="character" w:customStyle="1" w:styleId="WW8Num26z5">
    <w:name w:val="WW8Num26z5"/>
    <w:rsid w:val="005A3870"/>
  </w:style>
  <w:style w:type="character" w:customStyle="1" w:styleId="WW8Num26z6">
    <w:name w:val="WW8Num26z6"/>
    <w:rsid w:val="005A3870"/>
  </w:style>
  <w:style w:type="character" w:customStyle="1" w:styleId="WW8Num26z7">
    <w:name w:val="WW8Num26z7"/>
    <w:rsid w:val="005A3870"/>
  </w:style>
  <w:style w:type="character" w:customStyle="1" w:styleId="WW8Num26z8">
    <w:name w:val="WW8Num26z8"/>
    <w:rsid w:val="005A3870"/>
  </w:style>
  <w:style w:type="character" w:customStyle="1" w:styleId="WW8Num27z0">
    <w:name w:val="WW8Num27z0"/>
    <w:rsid w:val="005A3870"/>
    <w:rPr>
      <w:rFonts w:cs="Mangal" w:hint="default"/>
      <w:b/>
      <w:i/>
      <w:sz w:val="24"/>
    </w:rPr>
  </w:style>
  <w:style w:type="character" w:customStyle="1" w:styleId="WW8Num27z1">
    <w:name w:val="WW8Num27z1"/>
    <w:rsid w:val="005A3870"/>
  </w:style>
  <w:style w:type="character" w:customStyle="1" w:styleId="WW8Num27z2">
    <w:name w:val="WW8Num27z2"/>
    <w:rsid w:val="005A3870"/>
  </w:style>
  <w:style w:type="character" w:customStyle="1" w:styleId="WW8Num27z3">
    <w:name w:val="WW8Num27z3"/>
    <w:rsid w:val="005A3870"/>
  </w:style>
  <w:style w:type="character" w:customStyle="1" w:styleId="WW8Num27z4">
    <w:name w:val="WW8Num27z4"/>
    <w:rsid w:val="005A3870"/>
  </w:style>
  <w:style w:type="character" w:customStyle="1" w:styleId="WW8Num27z5">
    <w:name w:val="WW8Num27z5"/>
    <w:rsid w:val="005A3870"/>
  </w:style>
  <w:style w:type="character" w:customStyle="1" w:styleId="WW8Num27z6">
    <w:name w:val="WW8Num27z6"/>
    <w:rsid w:val="005A3870"/>
  </w:style>
  <w:style w:type="character" w:customStyle="1" w:styleId="WW8Num27z7">
    <w:name w:val="WW8Num27z7"/>
    <w:rsid w:val="005A3870"/>
  </w:style>
  <w:style w:type="character" w:customStyle="1" w:styleId="WW8Num27z8">
    <w:name w:val="WW8Num27z8"/>
    <w:rsid w:val="005A3870"/>
  </w:style>
  <w:style w:type="character" w:customStyle="1" w:styleId="WW8Num28z0">
    <w:name w:val="WW8Num28z0"/>
    <w:rsid w:val="005A3870"/>
    <w:rPr>
      <w:rFonts w:hint="default"/>
      <w:b/>
    </w:rPr>
  </w:style>
  <w:style w:type="character" w:customStyle="1" w:styleId="WW8Num28z1">
    <w:name w:val="WW8Num28z1"/>
    <w:rsid w:val="005A3870"/>
  </w:style>
  <w:style w:type="character" w:customStyle="1" w:styleId="WW8Num28z2">
    <w:name w:val="WW8Num28z2"/>
    <w:rsid w:val="005A3870"/>
  </w:style>
  <w:style w:type="character" w:customStyle="1" w:styleId="WW8Num28z3">
    <w:name w:val="WW8Num28z3"/>
    <w:rsid w:val="005A3870"/>
  </w:style>
  <w:style w:type="character" w:customStyle="1" w:styleId="WW8Num28z4">
    <w:name w:val="WW8Num28z4"/>
    <w:rsid w:val="005A3870"/>
  </w:style>
  <w:style w:type="character" w:customStyle="1" w:styleId="WW8Num28z5">
    <w:name w:val="WW8Num28z5"/>
    <w:rsid w:val="005A3870"/>
  </w:style>
  <w:style w:type="character" w:customStyle="1" w:styleId="WW8Num28z6">
    <w:name w:val="WW8Num28z6"/>
    <w:rsid w:val="005A3870"/>
  </w:style>
  <w:style w:type="character" w:customStyle="1" w:styleId="WW8Num28z7">
    <w:name w:val="WW8Num28z7"/>
    <w:rsid w:val="005A3870"/>
  </w:style>
  <w:style w:type="character" w:customStyle="1" w:styleId="WW8Num28z8">
    <w:name w:val="WW8Num28z8"/>
    <w:rsid w:val="005A3870"/>
  </w:style>
  <w:style w:type="character" w:customStyle="1" w:styleId="WW8Num29z0">
    <w:name w:val="WW8Num29z0"/>
    <w:rsid w:val="005A3870"/>
    <w:rPr>
      <w:rFonts w:hint="default"/>
      <w:b/>
    </w:rPr>
  </w:style>
  <w:style w:type="character" w:customStyle="1" w:styleId="WW8Num29z1">
    <w:name w:val="WW8Num29z1"/>
    <w:rsid w:val="005A3870"/>
  </w:style>
  <w:style w:type="character" w:customStyle="1" w:styleId="WW8Num29z2">
    <w:name w:val="WW8Num29z2"/>
    <w:rsid w:val="005A3870"/>
  </w:style>
  <w:style w:type="character" w:customStyle="1" w:styleId="WW8Num29z3">
    <w:name w:val="WW8Num29z3"/>
    <w:rsid w:val="005A3870"/>
  </w:style>
  <w:style w:type="character" w:customStyle="1" w:styleId="WW8Num29z4">
    <w:name w:val="WW8Num29z4"/>
    <w:rsid w:val="005A3870"/>
  </w:style>
  <w:style w:type="character" w:customStyle="1" w:styleId="WW8Num29z5">
    <w:name w:val="WW8Num29z5"/>
    <w:rsid w:val="005A3870"/>
  </w:style>
  <w:style w:type="character" w:customStyle="1" w:styleId="WW8Num29z6">
    <w:name w:val="WW8Num29z6"/>
    <w:rsid w:val="005A3870"/>
  </w:style>
  <w:style w:type="character" w:customStyle="1" w:styleId="WW8Num29z7">
    <w:name w:val="WW8Num29z7"/>
    <w:rsid w:val="005A3870"/>
  </w:style>
  <w:style w:type="character" w:customStyle="1" w:styleId="WW8Num29z8">
    <w:name w:val="WW8Num29z8"/>
    <w:rsid w:val="005A3870"/>
  </w:style>
  <w:style w:type="character" w:customStyle="1" w:styleId="WW8Num30z0">
    <w:name w:val="WW8Num30z0"/>
    <w:rsid w:val="005A3870"/>
    <w:rPr>
      <w:rFonts w:cs="Mangal" w:hint="default"/>
      <w:i/>
      <w:color w:val="00000A"/>
      <w:sz w:val="24"/>
    </w:rPr>
  </w:style>
  <w:style w:type="character" w:customStyle="1" w:styleId="WW8Num30z1">
    <w:name w:val="WW8Num30z1"/>
    <w:rsid w:val="005A3870"/>
  </w:style>
  <w:style w:type="character" w:customStyle="1" w:styleId="WW8Num30z2">
    <w:name w:val="WW8Num30z2"/>
    <w:rsid w:val="005A3870"/>
  </w:style>
  <w:style w:type="character" w:customStyle="1" w:styleId="WW8Num30z3">
    <w:name w:val="WW8Num30z3"/>
    <w:rsid w:val="005A3870"/>
  </w:style>
  <w:style w:type="character" w:customStyle="1" w:styleId="WW8Num30z4">
    <w:name w:val="WW8Num30z4"/>
    <w:rsid w:val="005A3870"/>
  </w:style>
  <w:style w:type="character" w:customStyle="1" w:styleId="WW8Num30z5">
    <w:name w:val="WW8Num30z5"/>
    <w:rsid w:val="005A3870"/>
  </w:style>
  <w:style w:type="character" w:customStyle="1" w:styleId="WW8Num30z6">
    <w:name w:val="WW8Num30z6"/>
    <w:rsid w:val="005A3870"/>
  </w:style>
  <w:style w:type="character" w:customStyle="1" w:styleId="WW8Num30z7">
    <w:name w:val="WW8Num30z7"/>
    <w:rsid w:val="005A3870"/>
  </w:style>
  <w:style w:type="character" w:customStyle="1" w:styleId="WW8Num30z8">
    <w:name w:val="WW8Num30z8"/>
    <w:rsid w:val="005A3870"/>
  </w:style>
  <w:style w:type="character" w:customStyle="1" w:styleId="28">
    <w:name w:val="Основной шрифт абзаца2"/>
    <w:rsid w:val="005A3870"/>
  </w:style>
  <w:style w:type="character" w:customStyle="1" w:styleId="17">
    <w:name w:val="Основной шрифт абзаца1"/>
    <w:rsid w:val="005A3870"/>
  </w:style>
  <w:style w:type="character" w:customStyle="1" w:styleId="Heading6Char">
    <w:name w:val="Heading 6 Char"/>
    <w:rsid w:val="005A3870"/>
    <w:rPr>
      <w:rFonts w:cs="Times New Roman"/>
      <w:b/>
      <w:sz w:val="32"/>
      <w:lang w:val="uk-UA" w:bidi="ar-SA"/>
    </w:rPr>
  </w:style>
  <w:style w:type="character" w:customStyle="1" w:styleId="TitleChar">
    <w:name w:val="Title Char"/>
    <w:rsid w:val="005A3870"/>
    <w:rPr>
      <w:rFonts w:ascii="Arial" w:hAnsi="Arial" w:cs="Times New Roman"/>
      <w:b/>
      <w:lang w:val="uk-UA" w:bidi="ar-SA"/>
    </w:rPr>
  </w:style>
  <w:style w:type="character" w:customStyle="1" w:styleId="HeaderChar">
    <w:name w:val="Header Char"/>
    <w:rsid w:val="005A3870"/>
    <w:rPr>
      <w:rFonts w:cs="Times New Roman"/>
      <w:lang w:val="uk-UA" w:bidi="ar-SA"/>
    </w:rPr>
  </w:style>
  <w:style w:type="character" w:customStyle="1" w:styleId="18">
    <w:name w:val="Номер страницы1"/>
    <w:rsid w:val="005A3870"/>
    <w:rPr>
      <w:rFonts w:cs="Times New Roman"/>
    </w:rPr>
  </w:style>
  <w:style w:type="character" w:customStyle="1" w:styleId="grame">
    <w:name w:val="grame"/>
    <w:rsid w:val="005A3870"/>
  </w:style>
  <w:style w:type="character" w:customStyle="1" w:styleId="name">
    <w:name w:val="name"/>
    <w:rsid w:val="005A3870"/>
    <w:rPr>
      <w:rFonts w:cs="Times New Roman"/>
    </w:rPr>
  </w:style>
  <w:style w:type="character" w:customStyle="1" w:styleId="aff3">
    <w:name w:val="Знак Знак"/>
    <w:rsid w:val="005A3870"/>
    <w:rPr>
      <w:rFonts w:ascii="Courier New" w:hAnsi="Courier New" w:cs="Courier New"/>
      <w:lang w:val="uk-UA" w:eastAsia="zh-CN" w:bidi="ar-SA"/>
    </w:rPr>
  </w:style>
  <w:style w:type="character" w:customStyle="1" w:styleId="WW8Num4z3">
    <w:name w:val="WW8Num4z3"/>
    <w:rsid w:val="005A3870"/>
  </w:style>
  <w:style w:type="character" w:customStyle="1" w:styleId="WW8Num4z4">
    <w:name w:val="WW8Num4z4"/>
    <w:rsid w:val="005A3870"/>
  </w:style>
  <w:style w:type="character" w:customStyle="1" w:styleId="WW8Num4z5">
    <w:name w:val="WW8Num4z5"/>
    <w:rsid w:val="005A3870"/>
  </w:style>
  <w:style w:type="character" w:customStyle="1" w:styleId="WW8Num4z6">
    <w:name w:val="WW8Num4z6"/>
    <w:rsid w:val="005A3870"/>
  </w:style>
  <w:style w:type="character" w:customStyle="1" w:styleId="WW8Num4z7">
    <w:name w:val="WW8Num4z7"/>
    <w:rsid w:val="005A3870"/>
  </w:style>
  <w:style w:type="character" w:customStyle="1" w:styleId="WW8Num4z8">
    <w:name w:val="WW8Num4z8"/>
    <w:rsid w:val="005A3870"/>
  </w:style>
  <w:style w:type="character" w:customStyle="1" w:styleId="19">
    <w:name w:val="Основной шрифт абзаца1"/>
    <w:rsid w:val="005A3870"/>
  </w:style>
  <w:style w:type="paragraph" w:customStyle="1" w:styleId="1a">
    <w:name w:val="Заголовок1"/>
    <w:basedOn w:val="a0"/>
    <w:next w:val="af"/>
    <w:rsid w:val="005A3870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sz w:val="28"/>
      <w:szCs w:val="28"/>
      <w:lang w:eastAsia="zh-CN" w:bidi="hi-IN"/>
    </w:rPr>
  </w:style>
  <w:style w:type="paragraph" w:styleId="aff4">
    <w:name w:val="List"/>
    <w:basedOn w:val="af"/>
    <w:locked/>
    <w:rsid w:val="005A3870"/>
    <w:pPr>
      <w:suppressAutoHyphens/>
    </w:pPr>
    <w:rPr>
      <w:rFonts w:eastAsia="Arial Unicode MS" w:cs="Mangal"/>
      <w:kern w:val="1"/>
      <w:lang w:val="ru-RU" w:eastAsia="zh-CN"/>
    </w:rPr>
  </w:style>
  <w:style w:type="paragraph" w:customStyle="1" w:styleId="29">
    <w:name w:val="Указатель2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b">
    <w:name w:val="Название объекта1"/>
    <w:basedOn w:val="a0"/>
    <w:rsid w:val="005A3870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c">
    <w:name w:val="Указатель1"/>
    <w:basedOn w:val="a0"/>
    <w:rsid w:val="005A3870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d">
    <w:name w:val="Без интервала1"/>
    <w:rsid w:val="005A3870"/>
    <w:pPr>
      <w:suppressAutoHyphens/>
    </w:pPr>
    <w:rPr>
      <w:rFonts w:eastAsia="Courier New"/>
      <w:kern w:val="1"/>
      <w:sz w:val="20"/>
      <w:lang w:val="uk-UA" w:eastAsia="zh-CN"/>
    </w:rPr>
  </w:style>
  <w:style w:type="paragraph" w:customStyle="1" w:styleId="2a">
    <w:name w:val="Абзац списка2"/>
    <w:rsid w:val="005A3870"/>
    <w:pPr>
      <w:suppressAutoHyphens/>
      <w:ind w:left="720"/>
    </w:pPr>
    <w:rPr>
      <w:rFonts w:ascii="Times New Roman" w:eastAsia="Arial Unicode MS" w:hAnsi="Times New Roman"/>
      <w:kern w:val="1"/>
      <w:sz w:val="24"/>
      <w:szCs w:val="24"/>
      <w:lang w:val="uk-UA" w:eastAsia="zh-CN"/>
    </w:rPr>
  </w:style>
  <w:style w:type="paragraph" w:customStyle="1" w:styleId="HTML1">
    <w:name w:val="Стандартный HTML1"/>
    <w:rsid w:val="005A3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Arial Unicode MS" w:hAnsi="Courier New" w:cs="Courier New"/>
      <w:kern w:val="1"/>
      <w:sz w:val="20"/>
      <w:szCs w:val="20"/>
      <w:lang w:val="uk-UA" w:eastAsia="zh-CN"/>
    </w:rPr>
  </w:style>
  <w:style w:type="paragraph" w:customStyle="1" w:styleId="aff5">
    <w:name w:val="Содержимое врезки"/>
    <w:basedOn w:val="af"/>
    <w:rsid w:val="005A3870"/>
    <w:pPr>
      <w:suppressAutoHyphens/>
    </w:pPr>
    <w:rPr>
      <w:rFonts w:eastAsia="Arial Unicode MS"/>
      <w:kern w:val="1"/>
      <w:lang w:val="ru-RU" w:eastAsia="zh-CN"/>
    </w:rPr>
  </w:style>
  <w:style w:type="paragraph" w:customStyle="1" w:styleId="aff6">
    <w:name w:val="Содержимое таблицы"/>
    <w:basedOn w:val="a0"/>
    <w:rsid w:val="005A387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aff7">
    <w:name w:val="Заголовок таблицы"/>
    <w:basedOn w:val="aff6"/>
    <w:rsid w:val="005A3870"/>
    <w:pPr>
      <w:jc w:val="center"/>
    </w:pPr>
    <w:rPr>
      <w:b/>
      <w:bCs/>
    </w:rPr>
  </w:style>
  <w:style w:type="paragraph" w:customStyle="1" w:styleId="aff8">
    <w:name w:val="Блочная цитата"/>
    <w:basedOn w:val="a0"/>
    <w:rsid w:val="005A3870"/>
    <w:pPr>
      <w:suppressAutoHyphens/>
      <w:spacing w:after="283"/>
      <w:ind w:left="567" w:right="567"/>
    </w:pPr>
    <w:rPr>
      <w:kern w:val="1"/>
      <w:sz w:val="24"/>
      <w:szCs w:val="24"/>
      <w:lang w:eastAsia="zh-CN"/>
    </w:rPr>
  </w:style>
  <w:style w:type="paragraph" w:customStyle="1" w:styleId="aff9">
    <w:name w:val="???????"/>
    <w:rsid w:val="005A38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TableContents">
    <w:name w:val="Table Contents"/>
    <w:basedOn w:val="af"/>
    <w:qFormat/>
    <w:rsid w:val="00B1715E"/>
    <w:pPr>
      <w:widowControl w:val="0"/>
      <w:suppressAutoHyphens/>
      <w:spacing w:after="0"/>
    </w:pPr>
    <w:rPr>
      <w:rFonts w:ascii="Liberation Serif" w:eastAsia="Noto Serif SC" w:hAnsi="Liberation Serif" w:cs="Noto Sans Devanagari"/>
      <w:kern w:val="2"/>
      <w:sz w:val="24"/>
      <w:szCs w:val="24"/>
      <w:lang w:val="en-US" w:eastAsia="zh-CN" w:bidi="hi-IN"/>
    </w:rPr>
  </w:style>
  <w:style w:type="character" w:customStyle="1" w:styleId="af8">
    <w:name w:val="Абзац списка Знак"/>
    <w:aliases w:val="Chapter10 Знак,Заголовок 1.1 Знак,Заголовок а) Знак,Список уровня 2 Знак"/>
    <w:link w:val="af7"/>
    <w:rsid w:val="0076153A"/>
    <w:rPr>
      <w:rFonts w:ascii="Tahoma" w:eastAsia="Times New Roman" w:hAnsi="Tahoma" w:cs="Tahoma"/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D7174-FB9B-4E7F-8C29-07537B7C7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Пенсійний фонд України</vt:lpstr>
    </vt:vector>
  </TitlesOfParts>
  <Company>Microsoft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Пенсійний фонд України</dc:title>
  <dc:creator>Admin</dc:creator>
  <cp:lastModifiedBy>lawyer12</cp:lastModifiedBy>
  <cp:revision>2</cp:revision>
  <cp:lastPrinted>2023-08-02T12:21:00Z</cp:lastPrinted>
  <dcterms:created xsi:type="dcterms:W3CDTF">2023-10-12T06:55:00Z</dcterms:created>
  <dcterms:modified xsi:type="dcterms:W3CDTF">2023-10-12T06:55:00Z</dcterms:modified>
</cp:coreProperties>
</file>