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05F3" w14:textId="77777777"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7188F066" w14:textId="77777777"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2D7B70F1" w14:textId="77777777" w:rsidR="00503BE6" w:rsidRPr="00CF20E1" w:rsidRDefault="00503BE6" w:rsidP="00A2253E">
      <w:pPr>
        <w:shd w:val="clear" w:color="auto" w:fill="FFFFFF"/>
        <w:suppressAutoHyphens w:val="0"/>
        <w:jc w:val="both"/>
        <w:rPr>
          <w:rFonts w:eastAsia="Calibri"/>
          <w:lang w:eastAsia="ru-RU"/>
        </w:rPr>
      </w:pPr>
    </w:p>
    <w:p w14:paraId="73A89900" w14:textId="77777777" w:rsidR="0050652A" w:rsidRPr="00CF20E1" w:rsidRDefault="0050652A" w:rsidP="00A2253E">
      <w:pPr>
        <w:widowControl w:val="0"/>
        <w:jc w:val="center"/>
        <w:rPr>
          <w:rFonts w:eastAsia="SimSun"/>
          <w:b/>
          <w:kern w:val="2"/>
          <w:lang w:eastAsia="hi-IN" w:bidi="hi-IN"/>
        </w:rPr>
      </w:pPr>
    </w:p>
    <w:p w14:paraId="260291D5" w14:textId="77777777"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14:paraId="4BA16388" w14:textId="77777777" w:rsidR="00045210" w:rsidRDefault="00045210" w:rsidP="00045210">
      <w:pPr>
        <w:suppressAutoHyphens w:val="0"/>
        <w:jc w:val="center"/>
        <w:rPr>
          <w:rFonts w:eastAsia="Calibri"/>
          <w:b/>
          <w:u w:val="single"/>
          <w:lang w:eastAsia="uk-UA"/>
        </w:rPr>
      </w:pPr>
      <w:bookmarkStart w:id="0" w:name="_Hlk110326580"/>
    </w:p>
    <w:bookmarkEnd w:id="0"/>
    <w:p w14:paraId="0974395E" w14:textId="77777777" w:rsidR="00EE5A75" w:rsidRDefault="005721D1" w:rsidP="00A063A9">
      <w:pPr>
        <w:tabs>
          <w:tab w:val="left" w:pos="15"/>
        </w:tabs>
        <w:spacing w:line="20" w:lineRule="atLeast"/>
        <w:jc w:val="center"/>
        <w:rPr>
          <w:b/>
          <w:i/>
          <w:u w:val="single"/>
          <w:lang w:eastAsia="uk-UA"/>
        </w:rPr>
      </w:pPr>
      <w:r>
        <w:rPr>
          <w:b/>
          <w:i/>
          <w:u w:val="single"/>
          <w:lang w:eastAsia="uk-UA"/>
        </w:rPr>
        <w:t>«</w:t>
      </w:r>
      <w:r w:rsidR="0023530C">
        <w:rPr>
          <w:b/>
          <w:i/>
          <w:u w:val="single"/>
          <w:lang w:eastAsia="uk-UA"/>
        </w:rPr>
        <w:t xml:space="preserve">Поточний ремонт </w:t>
      </w:r>
      <w:r w:rsidR="00A179E0">
        <w:rPr>
          <w:b/>
          <w:i/>
          <w:u w:val="single"/>
          <w:lang w:val="ru-RU" w:eastAsia="uk-UA"/>
        </w:rPr>
        <w:t>проїзду між вул.Л.Українки та вул.І.Франка у с.Миртюки Стрийського  району  Львівської  області</w:t>
      </w:r>
      <w:r w:rsidR="0032413B">
        <w:rPr>
          <w:b/>
          <w:i/>
          <w:u w:val="single"/>
          <w:lang w:val="ru-RU" w:eastAsia="uk-UA"/>
        </w:rPr>
        <w:t xml:space="preserve"> </w:t>
      </w:r>
      <w:r w:rsidR="0011766D">
        <w:rPr>
          <w:b/>
          <w:i/>
          <w:u w:val="single"/>
          <w:lang w:eastAsia="uk-UA"/>
        </w:rPr>
        <w:t>»</w:t>
      </w:r>
    </w:p>
    <w:p w14:paraId="4AC98046" w14:textId="77777777" w:rsidR="00494BF2" w:rsidRPr="00494BF2" w:rsidRDefault="00494BF2" w:rsidP="008C3AE6">
      <w:pPr>
        <w:suppressAutoHyphens w:val="0"/>
        <w:spacing w:after="160" w:line="259" w:lineRule="auto"/>
        <w:ind w:firstLine="709"/>
        <w:jc w:val="center"/>
        <w:rPr>
          <w:rFonts w:eastAsia="Calibri"/>
          <w:b/>
          <w:iCs/>
          <w:lang w:eastAsia="uk-UA"/>
        </w:rPr>
      </w:pPr>
    </w:p>
    <w:p w14:paraId="2F4ACEF4" w14:textId="77777777"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63F23217" w14:textId="77777777" w:rsidR="008C3AE6" w:rsidRPr="00494BF2" w:rsidRDefault="008C3AE6" w:rsidP="008C3AE6">
      <w:pPr>
        <w:suppressAutoHyphens w:val="0"/>
        <w:spacing w:after="160" w:line="259" w:lineRule="auto"/>
        <w:ind w:firstLine="709"/>
        <w:jc w:val="center"/>
        <w:rPr>
          <w:rFonts w:eastAsia="Calibri"/>
          <w:b/>
          <w:iCs/>
          <w:lang w:eastAsia="uk-UA"/>
        </w:rPr>
      </w:pPr>
    </w:p>
    <w:p w14:paraId="5D78992F" w14:textId="77777777" w:rsidR="00751CE8" w:rsidRDefault="00751CE8" w:rsidP="00751CE8">
      <w:pPr>
        <w:suppressAutoHyphens w:val="0"/>
        <w:spacing w:line="20" w:lineRule="atLeast"/>
        <w:jc w:val="center"/>
        <w:rPr>
          <w:rFonts w:eastAsia="Calibri"/>
          <w:b/>
          <w:u w:val="single"/>
          <w:lang w:eastAsia="ru-RU"/>
        </w:rPr>
      </w:pPr>
    </w:p>
    <w:p w14:paraId="76999170" w14:textId="77777777" w:rsidR="00427093" w:rsidRDefault="00427093" w:rsidP="00751CE8">
      <w:pPr>
        <w:suppressAutoHyphens w:val="0"/>
        <w:spacing w:line="20" w:lineRule="atLeast"/>
        <w:jc w:val="center"/>
        <w:rPr>
          <w:rFonts w:eastAsia="Calibri"/>
          <w:b/>
          <w:u w:val="single"/>
          <w:lang w:eastAsia="ru-RU"/>
        </w:rPr>
      </w:pPr>
    </w:p>
    <w:p w14:paraId="7C6D6F11" w14:textId="77777777" w:rsidR="00427093" w:rsidRPr="00CF20E1" w:rsidRDefault="00427093" w:rsidP="00751CE8">
      <w:pPr>
        <w:suppressAutoHyphens w:val="0"/>
        <w:spacing w:line="20" w:lineRule="atLeast"/>
        <w:jc w:val="center"/>
        <w:rPr>
          <w:lang w:eastAsia="ru-RU"/>
        </w:rPr>
      </w:pPr>
    </w:p>
    <w:p w14:paraId="0D4AE946" w14:textId="77777777"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00E743B1">
        <w:rPr>
          <w:color w:val="000000"/>
          <w:lang w:eastAsia="ru-RU"/>
        </w:rPr>
        <w:t xml:space="preserve">                       </w:t>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14:paraId="0DE3CCEB" w14:textId="77777777" w:rsidR="00751CE8" w:rsidRPr="00CF20E1" w:rsidRDefault="00751CE8" w:rsidP="00751CE8">
      <w:pPr>
        <w:suppressAutoHyphens w:val="0"/>
        <w:spacing w:line="20" w:lineRule="atLeast"/>
        <w:ind w:firstLine="570"/>
        <w:rPr>
          <w:color w:val="000000"/>
          <w:lang w:eastAsia="ru-RU"/>
        </w:rPr>
      </w:pPr>
    </w:p>
    <w:p w14:paraId="77390678" w14:textId="77777777"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14:paraId="61BA2526"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14:paraId="3D3010E0" w14:textId="77777777"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14:paraId="780434B1" w14:textId="77777777" w:rsidR="00751CE8" w:rsidRPr="00CF20E1" w:rsidRDefault="00751CE8" w:rsidP="00751CE8">
      <w:pPr>
        <w:suppressAutoHyphens w:val="0"/>
        <w:spacing w:line="20" w:lineRule="atLeast"/>
        <w:ind w:firstLine="570"/>
        <w:jc w:val="center"/>
        <w:rPr>
          <w:b/>
          <w:color w:val="000000"/>
          <w:lang w:val="ru-RU" w:eastAsia="ru-RU"/>
        </w:rPr>
      </w:pPr>
    </w:p>
    <w:p w14:paraId="546669E7" w14:textId="77777777" w:rsidR="00A2253E" w:rsidRPr="00CF20E1" w:rsidRDefault="00A2253E" w:rsidP="00751CE8">
      <w:pPr>
        <w:widowControl w:val="0"/>
        <w:rPr>
          <w:rFonts w:eastAsia="SimSun"/>
          <w:b/>
          <w:bCs/>
          <w:kern w:val="2"/>
          <w:lang w:eastAsia="hi-IN" w:bidi="hi-IN"/>
        </w:rPr>
      </w:pPr>
    </w:p>
    <w:p w14:paraId="77F9A9A4"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3FEDF9E8" w14:textId="77777777"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 xml:space="preserve">"Поточний </w:t>
      </w:r>
      <w:r w:rsidR="00056554">
        <w:rPr>
          <w:b/>
          <w:i/>
          <w:u w:val="single"/>
          <w:lang w:eastAsia="uk-UA"/>
        </w:rPr>
        <w:t xml:space="preserve">ремонт </w:t>
      </w:r>
      <w:r w:rsidR="00A179E0">
        <w:rPr>
          <w:b/>
          <w:i/>
          <w:u w:val="single"/>
          <w:lang w:eastAsia="uk-UA"/>
        </w:rPr>
        <w:t>проїзду між вул.Л.Українки та вул.І.Франка у с.Миртюки Стрийського району Львівської області</w:t>
      </w:r>
      <w:r w:rsidR="00EE5A75">
        <w:rPr>
          <w:b/>
          <w:i/>
          <w:u w:val="single"/>
          <w:lang w:eastAsia="uk-UA"/>
        </w:rPr>
        <w:t>"</w:t>
      </w:r>
      <w:r w:rsidR="00A179E0">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2799008A" w14:textId="77777777"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33B67E02" w14:textId="77777777" w:rsidR="00A2253E" w:rsidRPr="00330BF8" w:rsidRDefault="008C1D12" w:rsidP="00EA3227">
      <w:pPr>
        <w:widowControl w:val="0"/>
        <w:jc w:val="both"/>
        <w:rPr>
          <w:rFonts w:eastAsia="SimSun"/>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33167F" w:rsidRPr="00330BF8">
        <w:rPr>
          <w:rFonts w:eastAsia="SimSun"/>
          <w:color w:val="000000"/>
          <w:kern w:val="2"/>
          <w:lang w:eastAsia="ar-SA"/>
        </w:rPr>
        <w:t>82</w:t>
      </w:r>
      <w:r w:rsidR="0075245C" w:rsidRPr="00330BF8">
        <w:rPr>
          <w:rFonts w:eastAsia="SimSun"/>
          <w:color w:val="000000"/>
          <w:kern w:val="2"/>
          <w:lang w:eastAsia="ar-SA"/>
        </w:rPr>
        <w:t>4</w:t>
      </w:r>
      <w:r w:rsidR="00A179E0">
        <w:rPr>
          <w:rFonts w:eastAsia="SimSun"/>
          <w:color w:val="000000"/>
          <w:kern w:val="2"/>
          <w:lang w:eastAsia="ar-SA"/>
        </w:rPr>
        <w:t>63</w:t>
      </w:r>
      <w:r w:rsidR="00494BF2" w:rsidRPr="00330BF8">
        <w:rPr>
          <w:rFonts w:eastAsia="SimSun"/>
          <w:color w:val="000000"/>
          <w:kern w:val="2"/>
          <w:lang w:eastAsia="ar-SA"/>
        </w:rPr>
        <w:t>, Львівська област</w:t>
      </w:r>
      <w:r w:rsidR="00EE5A75" w:rsidRPr="00330BF8">
        <w:rPr>
          <w:rFonts w:eastAsia="SimSun"/>
          <w:color w:val="000000"/>
          <w:kern w:val="2"/>
          <w:lang w:eastAsia="ar-SA"/>
        </w:rPr>
        <w:t>ь,</w:t>
      </w:r>
      <w:r w:rsidR="00330BF8" w:rsidRPr="00330BF8">
        <w:rPr>
          <w:rFonts w:eastAsia="SimSun"/>
          <w:color w:val="000000"/>
          <w:kern w:val="2"/>
          <w:lang w:eastAsia="ar-SA"/>
        </w:rPr>
        <w:t xml:space="preserve"> </w:t>
      </w:r>
      <w:r w:rsidR="00A179E0">
        <w:rPr>
          <w:rFonts w:eastAsia="SimSun"/>
          <w:color w:val="000000"/>
          <w:kern w:val="2"/>
          <w:lang w:eastAsia="ar-SA"/>
        </w:rPr>
        <w:t>Стрийський район</w:t>
      </w:r>
      <w:r w:rsidR="003C070C">
        <w:rPr>
          <w:rFonts w:eastAsia="SimSun"/>
          <w:color w:val="000000"/>
          <w:kern w:val="2"/>
          <w:lang w:eastAsia="ar-SA"/>
        </w:rPr>
        <w:t>,</w:t>
      </w:r>
      <w:r w:rsidR="00A179E0">
        <w:rPr>
          <w:rFonts w:eastAsia="SimSun"/>
          <w:color w:val="000000"/>
          <w:kern w:val="2"/>
          <w:lang w:eastAsia="ar-SA"/>
        </w:rPr>
        <w:t xml:space="preserve"> с</w:t>
      </w:r>
      <w:r w:rsidR="0032413B">
        <w:rPr>
          <w:rFonts w:eastAsia="SimSun"/>
          <w:color w:val="000000"/>
          <w:kern w:val="2"/>
          <w:lang w:eastAsia="ar-SA"/>
        </w:rPr>
        <w:t>.</w:t>
      </w:r>
      <w:r w:rsidR="00A179E0">
        <w:rPr>
          <w:rFonts w:eastAsia="SimSun"/>
          <w:color w:val="000000"/>
          <w:kern w:val="2"/>
          <w:lang w:eastAsia="ar-SA"/>
        </w:rPr>
        <w:t>Миртюки.</w:t>
      </w:r>
    </w:p>
    <w:p w14:paraId="7B0CDE53" w14:textId="77777777" w:rsidR="00EA3227" w:rsidRPr="00330BF8" w:rsidRDefault="00EA3227" w:rsidP="00EA3227">
      <w:pPr>
        <w:widowControl w:val="0"/>
        <w:jc w:val="both"/>
        <w:rPr>
          <w:rFonts w:eastAsia="SimSun"/>
          <w:bCs/>
          <w:kern w:val="2"/>
          <w:lang w:eastAsia="hi-IN" w:bidi="hi-IN"/>
        </w:rPr>
      </w:pPr>
    </w:p>
    <w:p w14:paraId="37BA20EC"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7A8DC07E"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2B1E9BE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504FF01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2.3. У разі допущення Виконавцем відхилення від  документації, умов цього Договору та/або </w:t>
      </w:r>
      <w:r w:rsidRPr="00CF20E1">
        <w:rPr>
          <w:rFonts w:eastAsia="SimSun"/>
          <w:kern w:val="2"/>
          <w:lang w:eastAsia="hi-IN" w:bidi="hi-IN"/>
        </w:rPr>
        <w:lastRenderedPageBreak/>
        <w:t>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25BB8AC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14:paraId="26C728D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41769D51" w14:textId="77777777" w:rsidR="00A2253E" w:rsidRPr="00CF20E1" w:rsidRDefault="00A2253E" w:rsidP="00A2253E">
      <w:pPr>
        <w:widowControl w:val="0"/>
        <w:jc w:val="both"/>
        <w:rPr>
          <w:rFonts w:eastAsia="SimSun"/>
          <w:kern w:val="2"/>
          <w:lang w:eastAsia="hi-IN" w:bidi="hi-IN"/>
        </w:rPr>
      </w:pPr>
    </w:p>
    <w:p w14:paraId="7E7E04C3"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4389B2F6" w14:textId="77777777"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14A3669B" w14:textId="77777777"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5BA3F69D" w14:textId="77777777"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14:paraId="3C38C89E" w14:textId="77777777"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14:paraId="6975183B" w14:textId="77777777"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4C2F9089" w14:textId="77777777" w:rsidR="003562C0" w:rsidRPr="00CF20E1" w:rsidRDefault="003562C0" w:rsidP="003562C0">
      <w:pPr>
        <w:widowControl w:val="0"/>
        <w:jc w:val="both"/>
        <w:rPr>
          <w:rFonts w:eastAsia="SimSun"/>
          <w:kern w:val="2"/>
          <w:lang w:eastAsia="hi-IN" w:bidi="hi-IN"/>
        </w:rPr>
      </w:pPr>
    </w:p>
    <w:p w14:paraId="57C8B055"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4921A18B" w14:textId="77777777"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2A3F2438" w14:textId="77777777"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535D4033" w14:textId="77777777"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3B74C5C9" w14:textId="77777777"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09D48105" w14:textId="77777777"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38665DDB" w14:textId="77777777"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4A2B6782" w14:textId="7777777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7E2ED4F8"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65AD19C4"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3CC24ECB"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05558C61" w14:textId="77777777"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3DF7156B" w14:textId="77777777"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4AFD7BD8" w14:textId="77777777"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7984DC5D" w14:textId="77777777" w:rsidR="00920D22" w:rsidRPr="00B579CC" w:rsidRDefault="00920D22" w:rsidP="00920D22">
      <w:pPr>
        <w:shd w:val="clear" w:color="auto" w:fill="FFFFFF"/>
        <w:ind w:left="14" w:right="5" w:firstLine="553"/>
        <w:jc w:val="both"/>
      </w:pPr>
    </w:p>
    <w:p w14:paraId="7906E640"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18BC18DE" w14:textId="77777777"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0312BA9E" w14:textId="77777777"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008DFB32" w14:textId="77777777"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14:paraId="61EA5EB1" w14:textId="77777777"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773F9F9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5EDAFF4F"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1281593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14:paraId="07491CFB" w14:textId="77777777" w:rsidR="00A2253E" w:rsidRPr="00CF20E1" w:rsidRDefault="00A2253E" w:rsidP="00A2253E">
      <w:pPr>
        <w:widowControl w:val="0"/>
        <w:jc w:val="both"/>
        <w:rPr>
          <w:rFonts w:eastAsia="SimSun"/>
          <w:kern w:val="2"/>
          <w:lang w:eastAsia="hi-IN" w:bidi="hi-IN"/>
        </w:rPr>
      </w:pPr>
    </w:p>
    <w:p w14:paraId="1AE975EB"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095D7CB6"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6285F86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489780A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772F5C7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6EFAF3E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2C6AF6D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1E8CC34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192BD8C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4228124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1652DCC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14:paraId="03ED939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4C43F001"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655B42A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79182CB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2F798AC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64CEDE9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6F3D69CB"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22107A0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6D25F39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63FF0FF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4B15743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11174B6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45B377F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110E339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68DF1C0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5242F40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6D98DFA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1CC8D01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14:paraId="5EE44564"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lastRenderedPageBreak/>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7647064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1DC818A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2065755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6F533B7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671CE1D3" w14:textId="77777777" w:rsidR="009108A2" w:rsidRPr="00CF20E1" w:rsidRDefault="009108A2" w:rsidP="00A2253E">
      <w:pPr>
        <w:widowControl w:val="0"/>
        <w:jc w:val="center"/>
        <w:rPr>
          <w:rFonts w:eastAsia="SimSun"/>
          <w:b/>
          <w:bCs/>
          <w:kern w:val="2"/>
          <w:lang w:eastAsia="hi-IN" w:bidi="hi-IN"/>
        </w:rPr>
      </w:pPr>
    </w:p>
    <w:p w14:paraId="5A105243"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3F30C2C9"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4CAD68D1"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339B04ED" w14:textId="77777777" w:rsidR="009108A2" w:rsidRPr="00CF20E1" w:rsidRDefault="009108A2" w:rsidP="009108A2">
      <w:pPr>
        <w:widowControl w:val="0"/>
        <w:rPr>
          <w:rFonts w:eastAsia="SimSun"/>
          <w:b/>
          <w:bCs/>
          <w:kern w:val="2"/>
          <w:lang w:eastAsia="hi-IN" w:bidi="hi-IN"/>
        </w:rPr>
      </w:pPr>
    </w:p>
    <w:p w14:paraId="5D18BA42" w14:textId="77777777"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18AE5EBB"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7474DCD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4249D537"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25856B09"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0A67F9C3"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51E557E0" w14:textId="77777777" w:rsidR="009108A2" w:rsidRPr="00CF20E1" w:rsidRDefault="009108A2" w:rsidP="00A2253E">
      <w:pPr>
        <w:widowControl w:val="0"/>
        <w:tabs>
          <w:tab w:val="left" w:pos="752"/>
        </w:tabs>
        <w:jc w:val="center"/>
        <w:rPr>
          <w:rFonts w:eastAsia="SimSun"/>
          <w:b/>
          <w:kern w:val="2"/>
          <w:lang w:eastAsia="hi-IN" w:bidi="hi-IN"/>
        </w:rPr>
      </w:pPr>
    </w:p>
    <w:p w14:paraId="66690264" w14:textId="77777777"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658DA43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05E2F0A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6E365855"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35E79AC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1129C5B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0A920BBE"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1FD935D7"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6AF34D5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12EA494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410A512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14:paraId="43D84AFD"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5BC1B57C" w14:textId="77777777"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14:paraId="315C2D44" w14:textId="7777777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38414DAA"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3C4D42EE"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7B0D8BEF"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1BE4A1B"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0C2DD86F"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55D4E002"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62A283B7"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0FA3FF44"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218489E1" w14:textId="77777777" w:rsidR="009108A2" w:rsidRPr="00CF20E1" w:rsidRDefault="009108A2" w:rsidP="00A2253E">
      <w:pPr>
        <w:keepNext/>
        <w:keepLines/>
        <w:widowControl w:val="0"/>
        <w:jc w:val="center"/>
        <w:rPr>
          <w:rFonts w:eastAsia="SimSun"/>
          <w:b/>
          <w:bCs/>
          <w:kern w:val="2"/>
          <w:lang w:eastAsia="hi-IN" w:bidi="hi-IN"/>
        </w:rPr>
      </w:pPr>
    </w:p>
    <w:p w14:paraId="74AA3CB9"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41E88A0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110516E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0B4B566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643EB51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54B6F180" w14:textId="77777777" w:rsidR="009108A2" w:rsidRPr="00CF20E1" w:rsidRDefault="009108A2" w:rsidP="00A2253E">
      <w:pPr>
        <w:widowControl w:val="0"/>
        <w:jc w:val="center"/>
        <w:rPr>
          <w:rFonts w:eastAsia="SimSun"/>
          <w:b/>
          <w:bCs/>
          <w:kern w:val="2"/>
          <w:lang w:eastAsia="hi-IN" w:bidi="hi-IN"/>
        </w:rPr>
      </w:pPr>
    </w:p>
    <w:p w14:paraId="095B9EC9"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1AE72BF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318F276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w:t>
      </w:r>
      <w:r w:rsidRPr="00CF20E1">
        <w:rPr>
          <w:rFonts w:eastAsia="SimSun"/>
          <w:kern w:val="2"/>
          <w:lang w:eastAsia="hi-IN" w:bidi="hi-IN"/>
        </w:rPr>
        <w:lastRenderedPageBreak/>
        <w:t>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14:paraId="5BE797D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5EB93C3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034808C3" w14:textId="77777777"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7D84E133" w14:textId="77777777"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6DC062D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089D49BF" w14:textId="77777777" w:rsidR="009108A2" w:rsidRPr="00CF20E1" w:rsidRDefault="009108A2" w:rsidP="00A2253E">
      <w:pPr>
        <w:keepNext/>
        <w:keepLines/>
        <w:widowControl w:val="0"/>
        <w:jc w:val="center"/>
        <w:rPr>
          <w:rFonts w:eastAsia="SimSun"/>
          <w:b/>
          <w:bCs/>
          <w:kern w:val="2"/>
          <w:lang w:eastAsia="hi-IN" w:bidi="hi-IN"/>
        </w:rPr>
      </w:pPr>
    </w:p>
    <w:p w14:paraId="1522E44E"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769D357C"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0819DC3F"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63231CA6"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550EFC3F"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3AEFE4F6"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202F96AC"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5CB40E23" w14:textId="77777777" w:rsidR="009108A2" w:rsidRPr="00CF20E1" w:rsidRDefault="009108A2" w:rsidP="00A2253E">
      <w:pPr>
        <w:keepNext/>
        <w:keepLines/>
        <w:widowControl w:val="0"/>
        <w:jc w:val="center"/>
        <w:rPr>
          <w:rFonts w:eastAsia="SimSun"/>
          <w:b/>
          <w:bCs/>
          <w:kern w:val="2"/>
          <w:lang w:eastAsia="hi-IN" w:bidi="hi-IN"/>
        </w:rPr>
      </w:pPr>
    </w:p>
    <w:p w14:paraId="028F43C3"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4D274AA8"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7767FF6C" w14:textId="77777777"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6BBED4C2" w14:textId="77777777"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14:paraId="12F50081" w14:textId="77777777"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14:paraId="5C21093D" w14:textId="691FC830"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254D5B">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6C41B9" w14:textId="77777777"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14:paraId="26224ADF" w14:textId="77777777"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C9F1FD0" w14:textId="77777777"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F941706" w14:textId="77777777"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14:paraId="7F441E50"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18.2.Усі зміни до цього Договору, вносяться в період його дії письмово, шляхом підписання </w:t>
      </w:r>
      <w:r w:rsidRPr="00CF20E1">
        <w:rPr>
          <w:rFonts w:eastAsia="SimSun"/>
          <w:kern w:val="2"/>
          <w:lang w:eastAsia="hi-IN" w:bidi="hi-IN"/>
        </w:rPr>
        <w:lastRenderedPageBreak/>
        <w:t>додаткових угод, що є невід’ємною частиною цього Договору;</w:t>
      </w:r>
    </w:p>
    <w:p w14:paraId="734BDACC"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18.3.У випадках, не передбачених цим Договором, Сторони керуються законодавством України.</w:t>
      </w:r>
    </w:p>
    <w:p w14:paraId="4015A824"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19E03370"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492218AB" w14:textId="77777777" w:rsidR="00CD4707" w:rsidRPr="00CF20E1" w:rsidRDefault="00CD4707" w:rsidP="00A2253E">
      <w:pPr>
        <w:widowControl w:val="0"/>
        <w:tabs>
          <w:tab w:val="left" w:pos="570"/>
        </w:tabs>
        <w:jc w:val="both"/>
        <w:rPr>
          <w:rFonts w:eastAsia="SimSun"/>
          <w:kern w:val="2"/>
          <w:lang w:eastAsia="hi-IN" w:bidi="hi-IN"/>
        </w:rPr>
      </w:pPr>
    </w:p>
    <w:p w14:paraId="3C192ED0" w14:textId="77777777"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2D25C179"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1C7C059E" w14:textId="77777777"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14:paraId="5CF03CE3" w14:textId="77777777"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075CBD0A" w14:textId="77777777" w:rsidR="008C543B" w:rsidRPr="00CF20E1" w:rsidRDefault="008C543B" w:rsidP="008C543B">
      <w:pPr>
        <w:ind w:firstLine="708"/>
        <w:jc w:val="both"/>
      </w:pPr>
      <w:bookmarkStart w:id="14" w:name="bookmark14"/>
    </w:p>
    <w:p w14:paraId="0BCCE3AE" w14:textId="77777777" w:rsidR="008C543B" w:rsidRPr="00CF20E1" w:rsidRDefault="008C543B" w:rsidP="00BE5729">
      <w:pPr>
        <w:widowControl w:val="0"/>
        <w:rPr>
          <w:rFonts w:eastAsia="SimSun"/>
          <w:kern w:val="2"/>
          <w:lang w:eastAsia="hi-IN" w:bidi="hi-IN"/>
        </w:rPr>
      </w:pPr>
    </w:p>
    <w:p w14:paraId="4E4742C8" w14:textId="77777777"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1ED9D1D1"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2645FFB2" w14:textId="77777777" w:rsidTr="00CE5974">
        <w:trPr>
          <w:trHeight w:val="556"/>
        </w:trPr>
        <w:tc>
          <w:tcPr>
            <w:tcW w:w="5070" w:type="dxa"/>
          </w:tcPr>
          <w:p w14:paraId="25530CA1"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7E183DD3"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0308B07B"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7F6716A7" w14:textId="77777777" w:rsidR="00751CE8" w:rsidRPr="00CF20E1" w:rsidRDefault="00751CE8" w:rsidP="00751CE8">
            <w:pPr>
              <w:suppressAutoHyphens w:val="0"/>
              <w:spacing w:line="20" w:lineRule="atLeast"/>
              <w:rPr>
                <w:lang w:eastAsia="ru-RU"/>
              </w:rPr>
            </w:pPr>
            <w:r w:rsidRPr="00CF20E1">
              <w:rPr>
                <w:lang w:eastAsia="ru-RU"/>
              </w:rPr>
              <w:t>м. Стрий,вул. Шевченка,71</w:t>
            </w:r>
          </w:p>
          <w:p w14:paraId="30DCF8CF"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2841FC96" w14:textId="77777777" w:rsidR="00751CE8" w:rsidRPr="00CF20E1" w:rsidRDefault="00751CE8" w:rsidP="00751CE8">
            <w:pPr>
              <w:suppressAutoHyphens w:val="0"/>
              <w:spacing w:line="20" w:lineRule="atLeast"/>
              <w:rPr>
                <w:lang w:eastAsia="ru-RU"/>
              </w:rPr>
            </w:pPr>
            <w:r w:rsidRPr="00CF20E1">
              <w:rPr>
                <w:lang w:eastAsia="ru-RU"/>
              </w:rPr>
              <w:t>р/р UA16</w:t>
            </w:r>
            <w:r w:rsidR="003D13D1">
              <w:rPr>
                <w:lang w:eastAsia="ru-RU"/>
              </w:rPr>
              <w:t xml:space="preserve"> </w:t>
            </w:r>
            <w:r w:rsidRPr="00CF20E1">
              <w:rPr>
                <w:lang w:eastAsia="ru-RU"/>
              </w:rPr>
              <w:t>820172</w:t>
            </w:r>
            <w:r w:rsidR="003D13D1">
              <w:rPr>
                <w:lang w:eastAsia="ru-RU"/>
              </w:rPr>
              <w:t xml:space="preserve"> </w:t>
            </w:r>
            <w:r w:rsidRPr="00CF20E1">
              <w:rPr>
                <w:lang w:eastAsia="ru-RU"/>
              </w:rPr>
              <w:t xml:space="preserve">0344260003000178907                   </w:t>
            </w:r>
          </w:p>
          <w:p w14:paraId="0683C2BD" w14:textId="77777777"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14:paraId="07D281A3" w14:textId="77777777" w:rsidR="00751CE8" w:rsidRPr="00CF20E1" w:rsidRDefault="00751CE8" w:rsidP="00751CE8">
            <w:pPr>
              <w:widowControl w:val="0"/>
              <w:suppressAutoHyphens w:val="0"/>
              <w:spacing w:line="20" w:lineRule="atLeast"/>
              <w:rPr>
                <w:rFonts w:eastAsia="Calibri"/>
                <w:bCs/>
                <w:lang w:eastAsia="ru-RU"/>
              </w:rPr>
            </w:pPr>
          </w:p>
          <w:p w14:paraId="31C40DCD" w14:textId="77777777" w:rsidR="00751CE8" w:rsidRPr="00CF20E1" w:rsidRDefault="003D13D1" w:rsidP="00751CE8">
            <w:pPr>
              <w:suppressAutoHyphens w:val="0"/>
              <w:spacing w:line="20" w:lineRule="atLeast"/>
              <w:rPr>
                <w:lang w:eastAsia="ru-RU"/>
              </w:rPr>
            </w:pPr>
            <w:r>
              <w:rPr>
                <w:b/>
                <w:bCs/>
                <w:lang w:eastAsia="ru-RU"/>
              </w:rPr>
              <w:t>Начальник управління  ___</w:t>
            </w:r>
            <w:r>
              <w:rPr>
                <w:b/>
                <w:bCs/>
                <w:lang w:eastAsia="ru-RU"/>
              </w:rPr>
              <w:softHyphen/>
            </w:r>
            <w:r>
              <w:rPr>
                <w:b/>
                <w:bCs/>
                <w:lang w:eastAsia="ru-RU"/>
              </w:rPr>
              <w:softHyphen/>
            </w:r>
            <w:r>
              <w:rPr>
                <w:b/>
                <w:bCs/>
                <w:lang w:eastAsia="ru-RU"/>
              </w:rPr>
              <w:softHyphen/>
              <w:t>__</w:t>
            </w:r>
            <w:r w:rsidR="00751CE8" w:rsidRPr="00CF20E1">
              <w:rPr>
                <w:b/>
                <w:bCs/>
                <w:lang w:eastAsia="ru-RU"/>
              </w:rPr>
              <w:t>Пастущин І.Я.</w:t>
            </w:r>
          </w:p>
          <w:p w14:paraId="4952452B" w14:textId="77777777" w:rsidR="00751CE8" w:rsidRPr="00CF20E1" w:rsidRDefault="00751CE8" w:rsidP="00751CE8">
            <w:pPr>
              <w:suppressAutoHyphens w:val="0"/>
              <w:spacing w:line="20" w:lineRule="atLeast"/>
              <w:rPr>
                <w:lang w:eastAsia="ru-RU"/>
              </w:rPr>
            </w:pPr>
            <w:r w:rsidRPr="00CF20E1">
              <w:rPr>
                <w:lang w:eastAsia="ru-RU"/>
              </w:rPr>
              <w:t>М.П.</w:t>
            </w:r>
          </w:p>
          <w:p w14:paraId="74345856" w14:textId="77777777" w:rsidR="00751CE8" w:rsidRPr="00CF20E1" w:rsidRDefault="00751CE8" w:rsidP="00751CE8">
            <w:pPr>
              <w:suppressAutoHyphens w:val="0"/>
              <w:spacing w:line="20" w:lineRule="atLeast"/>
              <w:jc w:val="center"/>
              <w:rPr>
                <w:lang w:eastAsia="ru-RU"/>
              </w:rPr>
            </w:pPr>
          </w:p>
        </w:tc>
        <w:tc>
          <w:tcPr>
            <w:tcW w:w="4853" w:type="dxa"/>
          </w:tcPr>
          <w:p w14:paraId="172DD3A8"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541D839C"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0B4EDEA0" w14:textId="77777777" w:rsidR="00751CE8" w:rsidRPr="00CF20E1" w:rsidRDefault="00751CE8" w:rsidP="00751CE8">
            <w:pPr>
              <w:suppressAutoHyphens w:val="0"/>
              <w:spacing w:line="20" w:lineRule="atLeast"/>
              <w:jc w:val="center"/>
              <w:rPr>
                <w:lang w:eastAsia="ru-RU"/>
              </w:rPr>
            </w:pPr>
          </w:p>
          <w:p w14:paraId="6BBF69A1" w14:textId="77777777" w:rsidR="00751CE8" w:rsidRPr="00CF20E1" w:rsidRDefault="00751CE8" w:rsidP="00751CE8">
            <w:pPr>
              <w:suppressAutoHyphens w:val="0"/>
              <w:spacing w:line="20" w:lineRule="atLeast"/>
              <w:jc w:val="center"/>
              <w:rPr>
                <w:lang w:eastAsia="ru-RU"/>
              </w:rPr>
            </w:pPr>
          </w:p>
          <w:p w14:paraId="29442699" w14:textId="77777777" w:rsidR="00751CE8" w:rsidRPr="00CF20E1" w:rsidRDefault="00751CE8" w:rsidP="00751CE8">
            <w:pPr>
              <w:suppressAutoHyphens w:val="0"/>
              <w:spacing w:line="20" w:lineRule="atLeast"/>
              <w:jc w:val="center"/>
              <w:rPr>
                <w:lang w:eastAsia="ru-RU"/>
              </w:rPr>
            </w:pPr>
          </w:p>
          <w:p w14:paraId="36897EA5" w14:textId="77777777" w:rsidR="00751CE8" w:rsidRPr="00CF20E1" w:rsidRDefault="00751CE8" w:rsidP="00751CE8">
            <w:pPr>
              <w:suppressAutoHyphens w:val="0"/>
              <w:spacing w:line="20" w:lineRule="atLeast"/>
              <w:jc w:val="center"/>
              <w:rPr>
                <w:lang w:eastAsia="ru-RU"/>
              </w:rPr>
            </w:pPr>
          </w:p>
          <w:p w14:paraId="53CC4938" w14:textId="77777777" w:rsidR="00751CE8" w:rsidRPr="00CF20E1" w:rsidRDefault="00751CE8" w:rsidP="00751CE8">
            <w:pPr>
              <w:suppressAutoHyphens w:val="0"/>
              <w:spacing w:line="20" w:lineRule="atLeast"/>
              <w:jc w:val="center"/>
              <w:rPr>
                <w:lang w:eastAsia="ru-RU"/>
              </w:rPr>
            </w:pPr>
          </w:p>
          <w:p w14:paraId="5F21DBE8" w14:textId="77777777" w:rsidR="00751CE8" w:rsidRPr="00CF20E1" w:rsidRDefault="00751CE8" w:rsidP="00751CE8">
            <w:pPr>
              <w:suppressAutoHyphens w:val="0"/>
              <w:spacing w:line="20" w:lineRule="atLeast"/>
              <w:jc w:val="center"/>
              <w:rPr>
                <w:lang w:eastAsia="ru-RU"/>
              </w:rPr>
            </w:pPr>
          </w:p>
          <w:p w14:paraId="30FE4912" w14:textId="77777777" w:rsidR="00751CE8" w:rsidRPr="00CF20E1" w:rsidRDefault="00751CE8" w:rsidP="00751CE8">
            <w:pPr>
              <w:suppressAutoHyphens w:val="0"/>
              <w:spacing w:line="20" w:lineRule="atLeast"/>
              <w:jc w:val="center"/>
              <w:rPr>
                <w:b/>
                <w:lang w:eastAsia="ru-RU"/>
              </w:rPr>
            </w:pPr>
          </w:p>
        </w:tc>
      </w:tr>
    </w:tbl>
    <w:p w14:paraId="666F266E" w14:textId="77777777" w:rsidR="004C606B" w:rsidRPr="00CF20E1" w:rsidRDefault="004C606B" w:rsidP="00A2253E">
      <w:pPr>
        <w:jc w:val="right"/>
        <w:rPr>
          <w:b/>
        </w:rPr>
      </w:pPr>
    </w:p>
    <w:p w14:paraId="512230D6" w14:textId="77777777" w:rsidR="00D84AA4" w:rsidRPr="00CF20E1" w:rsidRDefault="00D84AA4" w:rsidP="00A2253E">
      <w:pPr>
        <w:jc w:val="right"/>
        <w:rPr>
          <w:b/>
        </w:rPr>
      </w:pPr>
    </w:p>
    <w:p w14:paraId="27B86AA5" w14:textId="77777777" w:rsidR="00D84AA4" w:rsidRPr="00CF20E1" w:rsidRDefault="00D84AA4" w:rsidP="00A2253E">
      <w:pPr>
        <w:jc w:val="right"/>
        <w:rPr>
          <w:b/>
        </w:rPr>
      </w:pPr>
    </w:p>
    <w:p w14:paraId="68DFFACE" w14:textId="77777777" w:rsidR="00D84AA4" w:rsidRPr="00CF20E1" w:rsidRDefault="00D84AA4" w:rsidP="00A2253E">
      <w:pPr>
        <w:jc w:val="right"/>
        <w:rPr>
          <w:b/>
        </w:rPr>
      </w:pPr>
    </w:p>
    <w:p w14:paraId="73A599E2" w14:textId="77777777" w:rsidR="00D84AA4" w:rsidRPr="00CF20E1" w:rsidRDefault="00D84AA4" w:rsidP="00A2253E">
      <w:pPr>
        <w:jc w:val="right"/>
        <w:rPr>
          <w:b/>
        </w:rPr>
      </w:pPr>
    </w:p>
    <w:p w14:paraId="330D6644" w14:textId="77777777" w:rsidR="00D84AA4" w:rsidRPr="00CF20E1" w:rsidRDefault="00D84AA4" w:rsidP="00A2253E">
      <w:pPr>
        <w:jc w:val="right"/>
        <w:rPr>
          <w:b/>
        </w:rPr>
      </w:pPr>
    </w:p>
    <w:p w14:paraId="24191F96" w14:textId="77777777" w:rsidR="00D84AA4" w:rsidRPr="00CF20E1" w:rsidRDefault="00D84AA4" w:rsidP="00A2253E">
      <w:pPr>
        <w:jc w:val="right"/>
        <w:rPr>
          <w:b/>
        </w:rPr>
      </w:pPr>
    </w:p>
    <w:p w14:paraId="72DD9202" w14:textId="77777777" w:rsidR="00D84AA4" w:rsidRPr="00CF20E1" w:rsidRDefault="00D84AA4" w:rsidP="00A2253E">
      <w:pPr>
        <w:jc w:val="right"/>
        <w:rPr>
          <w:b/>
        </w:rPr>
      </w:pPr>
    </w:p>
    <w:p w14:paraId="393752BC" w14:textId="77777777" w:rsidR="009B04AB" w:rsidRPr="00CF20E1" w:rsidRDefault="009B04AB" w:rsidP="00A2253E">
      <w:pPr>
        <w:jc w:val="right"/>
        <w:rPr>
          <w:b/>
        </w:rPr>
      </w:pPr>
    </w:p>
    <w:p w14:paraId="1A6DC174" w14:textId="77777777" w:rsidR="009B04AB" w:rsidRPr="00CF20E1" w:rsidRDefault="009B04AB" w:rsidP="00A2253E">
      <w:pPr>
        <w:jc w:val="right"/>
        <w:rPr>
          <w:b/>
        </w:rPr>
      </w:pPr>
    </w:p>
    <w:p w14:paraId="7FA339BB" w14:textId="77777777" w:rsidR="00AF196F" w:rsidRPr="00CF20E1" w:rsidRDefault="00AF196F" w:rsidP="00A2253E">
      <w:pPr>
        <w:jc w:val="right"/>
        <w:rPr>
          <w:b/>
        </w:rPr>
      </w:pPr>
    </w:p>
    <w:p w14:paraId="33EABCC9" w14:textId="77777777" w:rsidR="00AF196F" w:rsidRPr="00CF20E1" w:rsidRDefault="00AF196F" w:rsidP="00A2253E">
      <w:pPr>
        <w:jc w:val="right"/>
        <w:rPr>
          <w:b/>
        </w:rPr>
      </w:pPr>
    </w:p>
    <w:p w14:paraId="4F593C9E" w14:textId="77777777" w:rsidR="00AF196F" w:rsidRPr="00CF20E1" w:rsidRDefault="00AF196F" w:rsidP="00A2253E">
      <w:pPr>
        <w:jc w:val="right"/>
        <w:rPr>
          <w:b/>
        </w:rPr>
      </w:pPr>
    </w:p>
    <w:p w14:paraId="2D774BD2" w14:textId="77777777" w:rsidR="009B04AB" w:rsidRPr="00CF20E1" w:rsidRDefault="009B04AB" w:rsidP="00A2253E">
      <w:pPr>
        <w:jc w:val="right"/>
        <w:rPr>
          <w:b/>
        </w:rPr>
      </w:pPr>
    </w:p>
    <w:p w14:paraId="54A489A2" w14:textId="77777777" w:rsidR="009B04AB" w:rsidRPr="00CF20E1" w:rsidRDefault="009B04AB" w:rsidP="00A2253E">
      <w:pPr>
        <w:jc w:val="right"/>
        <w:rPr>
          <w:b/>
        </w:rPr>
      </w:pPr>
    </w:p>
    <w:p w14:paraId="4740FD98" w14:textId="77777777" w:rsidR="00D84AA4" w:rsidRPr="00CF20E1" w:rsidRDefault="00D84AA4" w:rsidP="00A2253E">
      <w:pPr>
        <w:jc w:val="right"/>
        <w:rPr>
          <w:b/>
        </w:rPr>
      </w:pPr>
    </w:p>
    <w:p w14:paraId="234D7FB8" w14:textId="77777777" w:rsidR="00D84AA4" w:rsidRPr="00CF20E1" w:rsidRDefault="00D84AA4" w:rsidP="00A2253E">
      <w:pPr>
        <w:jc w:val="right"/>
        <w:rPr>
          <w:b/>
        </w:rPr>
      </w:pPr>
    </w:p>
    <w:p w14:paraId="6F2984F7" w14:textId="77777777" w:rsidR="00020750" w:rsidRDefault="00020750" w:rsidP="009B04AB">
      <w:pPr>
        <w:ind w:left="5660" w:right="54"/>
        <w:jc w:val="right"/>
      </w:pPr>
    </w:p>
    <w:p w14:paraId="26DEF0BE" w14:textId="77777777" w:rsidR="00020750" w:rsidRDefault="00020750" w:rsidP="009B04AB">
      <w:pPr>
        <w:ind w:left="5660" w:right="54"/>
        <w:jc w:val="right"/>
      </w:pPr>
    </w:p>
    <w:p w14:paraId="51C669FC" w14:textId="77777777" w:rsidR="00020750" w:rsidRDefault="00020750" w:rsidP="009B04AB">
      <w:pPr>
        <w:ind w:left="5660" w:right="54"/>
        <w:jc w:val="right"/>
      </w:pPr>
    </w:p>
    <w:p w14:paraId="43DCD4E5" w14:textId="77777777" w:rsidR="00020750" w:rsidRDefault="00020750" w:rsidP="009B04AB">
      <w:pPr>
        <w:ind w:left="5660" w:right="54"/>
        <w:jc w:val="right"/>
      </w:pPr>
    </w:p>
    <w:p w14:paraId="09E021B2" w14:textId="77777777" w:rsidR="00020750" w:rsidRDefault="00020750" w:rsidP="009B04AB">
      <w:pPr>
        <w:ind w:left="5660" w:right="54"/>
        <w:jc w:val="right"/>
      </w:pPr>
    </w:p>
    <w:p w14:paraId="76796E98" w14:textId="77777777" w:rsidR="00020750" w:rsidRDefault="00020750" w:rsidP="009B04AB">
      <w:pPr>
        <w:ind w:left="5660" w:right="54"/>
        <w:jc w:val="right"/>
      </w:pPr>
    </w:p>
    <w:p w14:paraId="2B94C19E" w14:textId="77777777" w:rsidR="00020750" w:rsidRDefault="00020750" w:rsidP="009B04AB">
      <w:pPr>
        <w:ind w:left="5660" w:right="54"/>
        <w:jc w:val="right"/>
      </w:pPr>
    </w:p>
    <w:p w14:paraId="04D4A2BE" w14:textId="77777777" w:rsidR="00084B3C" w:rsidRDefault="00084B3C" w:rsidP="009B04AB">
      <w:pPr>
        <w:ind w:left="5660" w:right="54"/>
        <w:jc w:val="right"/>
      </w:pPr>
    </w:p>
    <w:p w14:paraId="6C740C6B" w14:textId="77777777" w:rsidR="00084B3C" w:rsidRDefault="00084B3C" w:rsidP="009B04AB">
      <w:pPr>
        <w:ind w:left="5660" w:right="54"/>
        <w:jc w:val="right"/>
      </w:pPr>
    </w:p>
    <w:p w14:paraId="3B0D43F5" w14:textId="77777777" w:rsidR="00084B3C" w:rsidRDefault="00084B3C" w:rsidP="009B04AB">
      <w:pPr>
        <w:ind w:left="5660" w:right="54"/>
        <w:jc w:val="right"/>
      </w:pPr>
    </w:p>
    <w:p w14:paraId="06F4D4D1" w14:textId="77777777" w:rsidR="00084B3C" w:rsidRDefault="00084B3C" w:rsidP="009B04AB">
      <w:pPr>
        <w:ind w:left="5660" w:right="54"/>
        <w:jc w:val="right"/>
      </w:pPr>
    </w:p>
    <w:p w14:paraId="7994FBFC" w14:textId="77777777" w:rsidR="009B04AB" w:rsidRPr="00CF20E1" w:rsidRDefault="009B04AB" w:rsidP="009B04AB">
      <w:pPr>
        <w:ind w:left="5660" w:right="54"/>
        <w:jc w:val="right"/>
      </w:pPr>
      <w:r w:rsidRPr="00CF20E1">
        <w:t>Додаток № 1</w:t>
      </w:r>
    </w:p>
    <w:p w14:paraId="6393FD3D" w14:textId="77777777" w:rsidR="009B04AB" w:rsidRPr="00CF20E1" w:rsidRDefault="009B04AB" w:rsidP="009B04AB">
      <w:pPr>
        <w:ind w:left="5660" w:right="54"/>
        <w:jc w:val="right"/>
      </w:pPr>
      <w:r w:rsidRPr="00CF20E1">
        <w:t>до договору № ___________</w:t>
      </w:r>
    </w:p>
    <w:p w14:paraId="3F66EF64" w14:textId="77777777" w:rsidR="009B04AB" w:rsidRPr="00CF20E1" w:rsidRDefault="009B04AB" w:rsidP="009B04AB">
      <w:pPr>
        <w:ind w:left="5660" w:right="54"/>
        <w:jc w:val="right"/>
      </w:pPr>
      <w:r w:rsidRPr="00CF20E1">
        <w:t>від «___» ___________ 202</w:t>
      </w:r>
      <w:r w:rsidR="006B1CEA">
        <w:t>3</w:t>
      </w:r>
      <w:r w:rsidRPr="00CF20E1">
        <w:t>р.</w:t>
      </w:r>
    </w:p>
    <w:p w14:paraId="6AFAAE2F" w14:textId="77777777" w:rsidR="009B04AB" w:rsidRPr="00CF20E1" w:rsidRDefault="009B04AB" w:rsidP="009B04AB">
      <w:pPr>
        <w:ind w:right="54"/>
        <w:jc w:val="right"/>
      </w:pPr>
    </w:p>
    <w:p w14:paraId="2DF93FA1" w14:textId="77777777" w:rsidR="009B04AB" w:rsidRPr="00CF20E1" w:rsidRDefault="009B04AB" w:rsidP="009B04AB">
      <w:pPr>
        <w:ind w:right="54"/>
        <w:jc w:val="center"/>
      </w:pPr>
    </w:p>
    <w:p w14:paraId="4E0AD562" w14:textId="77777777" w:rsidR="009B04AB" w:rsidRDefault="00EE5A75" w:rsidP="009B04AB">
      <w:pPr>
        <w:ind w:right="54"/>
        <w:jc w:val="center"/>
        <w:rPr>
          <w:b/>
        </w:rPr>
      </w:pPr>
      <w:r>
        <w:rPr>
          <w:b/>
        </w:rPr>
        <w:t xml:space="preserve"> ДОГОВІРНА  ЦІНА</w:t>
      </w:r>
    </w:p>
    <w:p w14:paraId="10A8FEE6" w14:textId="77777777" w:rsidR="00020750" w:rsidRDefault="00020750" w:rsidP="009B04AB">
      <w:pPr>
        <w:ind w:right="54"/>
        <w:jc w:val="center"/>
        <w:rPr>
          <w:b/>
        </w:rPr>
      </w:pPr>
    </w:p>
    <w:p w14:paraId="3E477F6B" w14:textId="77777777" w:rsidR="00EE5A75" w:rsidRDefault="00EE5A75" w:rsidP="00A063A9">
      <w:pPr>
        <w:tabs>
          <w:tab w:val="left" w:pos="15"/>
        </w:tabs>
        <w:spacing w:line="20" w:lineRule="atLeast"/>
        <w:jc w:val="center"/>
        <w:rPr>
          <w:b/>
          <w:i/>
          <w:u w:val="single"/>
          <w:lang w:eastAsia="uk-UA"/>
        </w:rPr>
      </w:pPr>
      <w:r>
        <w:rPr>
          <w:b/>
          <w:i/>
          <w:u w:val="single"/>
          <w:lang w:eastAsia="uk-UA"/>
        </w:rPr>
        <w:t>"Поточний ремонт</w:t>
      </w:r>
      <w:r w:rsidR="00056554">
        <w:rPr>
          <w:b/>
          <w:i/>
          <w:u w:val="single"/>
          <w:lang w:eastAsia="uk-UA"/>
        </w:rPr>
        <w:t xml:space="preserve"> </w:t>
      </w:r>
      <w:r w:rsidR="00A179E0">
        <w:rPr>
          <w:b/>
          <w:i/>
          <w:u w:val="single"/>
          <w:lang w:eastAsia="uk-UA"/>
        </w:rPr>
        <w:t>проїзду між вул.Л.Українки та вул.І.Франка у с.Миртюки Стрийського  району Львівської  області</w:t>
      </w:r>
      <w:r>
        <w:rPr>
          <w:b/>
          <w:i/>
          <w:u w:val="single"/>
          <w:lang w:eastAsia="uk-UA"/>
        </w:rPr>
        <w:t>"</w:t>
      </w:r>
    </w:p>
    <w:p w14:paraId="57EFF8BF" w14:textId="77777777" w:rsidR="006B1CEA" w:rsidRPr="00494BF2" w:rsidRDefault="006B1CEA" w:rsidP="006B1CEA">
      <w:pPr>
        <w:suppressAutoHyphens w:val="0"/>
        <w:spacing w:after="160" w:line="259" w:lineRule="auto"/>
        <w:ind w:firstLine="709"/>
        <w:jc w:val="center"/>
        <w:rPr>
          <w:rFonts w:eastAsia="Calibri"/>
          <w:b/>
          <w:iCs/>
          <w:lang w:eastAsia="uk-UA"/>
        </w:rPr>
      </w:pPr>
    </w:p>
    <w:p w14:paraId="2C269F2A" w14:textId="77777777"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60B4D7B0" w14:textId="77777777" w:rsidR="008C3AE6" w:rsidRDefault="008C3AE6" w:rsidP="008C3AE6">
      <w:pPr>
        <w:ind w:right="54"/>
        <w:jc w:val="center"/>
        <w:rPr>
          <w:b/>
          <w:bCs/>
        </w:rPr>
      </w:pPr>
    </w:p>
    <w:p w14:paraId="14C35514" w14:textId="77777777" w:rsidR="00084B3C" w:rsidRPr="00033B3E" w:rsidRDefault="00084B3C" w:rsidP="008C3AE6">
      <w:pPr>
        <w:ind w:right="54"/>
        <w:rPr>
          <w:b/>
          <w:u w:val="single"/>
        </w:rPr>
      </w:pPr>
    </w:p>
    <w:p w14:paraId="24A3A773" w14:textId="77777777" w:rsidR="00084B3C" w:rsidRPr="00033B3E" w:rsidRDefault="00084B3C" w:rsidP="00427093">
      <w:pPr>
        <w:ind w:right="54"/>
        <w:jc w:val="center"/>
        <w:rPr>
          <w:u w:val="single"/>
        </w:rPr>
      </w:pPr>
    </w:p>
    <w:p w14:paraId="355BAFAF" w14:textId="77777777" w:rsidR="00084B3C" w:rsidRPr="00033B3E" w:rsidRDefault="00084B3C" w:rsidP="00427093">
      <w:pPr>
        <w:ind w:right="54"/>
        <w:jc w:val="center"/>
        <w:rPr>
          <w:b/>
          <w:sz w:val="28"/>
          <w:szCs w:val="28"/>
        </w:rPr>
      </w:pPr>
    </w:p>
    <w:p w14:paraId="196F9C4D" w14:textId="77777777" w:rsidR="009B04AB" w:rsidRPr="00CF20E1" w:rsidRDefault="009B04AB" w:rsidP="009B04AB">
      <w:pPr>
        <w:ind w:right="54"/>
        <w:jc w:val="both"/>
      </w:pPr>
    </w:p>
    <w:p w14:paraId="69CBF3A3" w14:textId="77777777" w:rsidR="009B04AB" w:rsidRPr="00CF20E1" w:rsidRDefault="009B04AB" w:rsidP="009B04AB">
      <w:pPr>
        <w:ind w:right="54"/>
        <w:jc w:val="both"/>
      </w:pPr>
    </w:p>
    <w:p w14:paraId="504EA0DC" w14:textId="77777777" w:rsidR="009B04AB" w:rsidRPr="00CF20E1" w:rsidRDefault="009B04AB" w:rsidP="009B04AB">
      <w:pPr>
        <w:ind w:right="54"/>
        <w:jc w:val="both"/>
      </w:pPr>
    </w:p>
    <w:p w14:paraId="737E004B" w14:textId="77777777" w:rsidR="009B04AB" w:rsidRPr="00CF20E1" w:rsidRDefault="009B04AB" w:rsidP="009B04AB">
      <w:pPr>
        <w:ind w:right="54"/>
        <w:jc w:val="both"/>
      </w:pPr>
    </w:p>
    <w:p w14:paraId="43DE3E6C" w14:textId="77777777"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14:paraId="1016F5D9" w14:textId="77777777" w:rsidTr="004B7E7E">
        <w:trPr>
          <w:trHeight w:val="556"/>
        </w:trPr>
        <w:tc>
          <w:tcPr>
            <w:tcW w:w="5070" w:type="dxa"/>
          </w:tcPr>
          <w:p w14:paraId="400D94C5"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641113BE"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7E2F597B" w14:textId="77777777" w:rsidR="009B04AB" w:rsidRPr="00CF20E1" w:rsidRDefault="009B04AB" w:rsidP="004B7E7E">
            <w:pPr>
              <w:spacing w:line="20" w:lineRule="atLeast"/>
            </w:pPr>
            <w:r w:rsidRPr="00CF20E1">
              <w:t>82400, Львівська обл.</w:t>
            </w:r>
          </w:p>
          <w:p w14:paraId="7988AE61" w14:textId="77777777" w:rsidR="009B04AB" w:rsidRPr="00CF20E1" w:rsidRDefault="009B04AB" w:rsidP="004B7E7E">
            <w:pPr>
              <w:spacing w:line="20" w:lineRule="atLeast"/>
            </w:pPr>
            <w:r w:rsidRPr="00CF20E1">
              <w:t>м. Стрий,вул. Шевченка,71</w:t>
            </w:r>
          </w:p>
          <w:p w14:paraId="0B96B242" w14:textId="77777777" w:rsidR="009B04AB" w:rsidRPr="00CF20E1" w:rsidRDefault="009B04AB" w:rsidP="004B7E7E">
            <w:pPr>
              <w:spacing w:line="20" w:lineRule="atLeast"/>
            </w:pPr>
            <w:r w:rsidRPr="00CF20E1">
              <w:rPr>
                <w:bCs/>
                <w:lang w:eastAsia="ar-SA"/>
              </w:rPr>
              <w:t>Код ЄДРПОУ 43971810</w:t>
            </w:r>
          </w:p>
          <w:p w14:paraId="2F413A8F"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74705CB5" w14:textId="77777777" w:rsidR="009B04AB" w:rsidRPr="00CF20E1" w:rsidRDefault="009B04AB" w:rsidP="004B7E7E">
            <w:pPr>
              <w:spacing w:line="20" w:lineRule="atLeast"/>
            </w:pPr>
            <w:r w:rsidRPr="00CF20E1">
              <w:t>Держказначейська служба України м.Київ МФО 820172</w:t>
            </w:r>
          </w:p>
          <w:p w14:paraId="15A18704"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70C55049" w14:textId="77777777" w:rsidR="009B04AB" w:rsidRPr="00CF20E1" w:rsidRDefault="00A62FC9" w:rsidP="004B7E7E">
            <w:pPr>
              <w:spacing w:line="20" w:lineRule="atLeast"/>
            </w:pPr>
            <w:r>
              <w:rPr>
                <w:b/>
                <w:bCs/>
              </w:rPr>
              <w:t>Начальник управління  _____</w:t>
            </w:r>
            <w:r w:rsidR="009B04AB" w:rsidRPr="00CF20E1">
              <w:rPr>
                <w:b/>
                <w:bCs/>
              </w:rPr>
              <w:t>Пастущин І.Я.</w:t>
            </w:r>
          </w:p>
          <w:p w14:paraId="5CA5E453" w14:textId="77777777" w:rsidR="009B04AB" w:rsidRPr="00CF20E1" w:rsidRDefault="009B04AB" w:rsidP="004B7E7E">
            <w:pPr>
              <w:spacing w:line="20" w:lineRule="atLeast"/>
            </w:pPr>
            <w:r w:rsidRPr="00CF20E1">
              <w:t>М.П.</w:t>
            </w:r>
          </w:p>
          <w:p w14:paraId="63351BE4" w14:textId="77777777" w:rsidR="009B04AB" w:rsidRPr="00CF20E1" w:rsidRDefault="009B04AB" w:rsidP="004B7E7E">
            <w:pPr>
              <w:spacing w:line="20" w:lineRule="atLeast"/>
              <w:jc w:val="center"/>
            </w:pPr>
          </w:p>
        </w:tc>
        <w:tc>
          <w:tcPr>
            <w:tcW w:w="4853" w:type="dxa"/>
          </w:tcPr>
          <w:p w14:paraId="077BEE92" w14:textId="77777777" w:rsidR="009B04AB" w:rsidRPr="00CF20E1" w:rsidRDefault="009B04AB" w:rsidP="004B7E7E">
            <w:pPr>
              <w:spacing w:line="20" w:lineRule="atLeast"/>
              <w:jc w:val="center"/>
              <w:rPr>
                <w:b/>
              </w:rPr>
            </w:pPr>
            <w:r w:rsidRPr="00CF20E1">
              <w:rPr>
                <w:b/>
              </w:rPr>
              <w:t>ВИКОНАВЕЦЬ:</w:t>
            </w:r>
          </w:p>
          <w:p w14:paraId="387C0A5E"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09A67BE3" w14:textId="77777777" w:rsidR="009B04AB" w:rsidRPr="00CF20E1" w:rsidRDefault="009B04AB" w:rsidP="004B7E7E">
            <w:pPr>
              <w:spacing w:line="20" w:lineRule="atLeast"/>
              <w:jc w:val="center"/>
            </w:pPr>
          </w:p>
          <w:p w14:paraId="52EB6EBB" w14:textId="77777777" w:rsidR="009B04AB" w:rsidRPr="00CF20E1" w:rsidRDefault="009B04AB" w:rsidP="004B7E7E">
            <w:pPr>
              <w:spacing w:line="20" w:lineRule="atLeast"/>
              <w:jc w:val="center"/>
            </w:pPr>
          </w:p>
          <w:p w14:paraId="2D03EFC6" w14:textId="77777777" w:rsidR="009B04AB" w:rsidRPr="00CF20E1" w:rsidRDefault="009B04AB" w:rsidP="004B7E7E">
            <w:pPr>
              <w:spacing w:line="20" w:lineRule="atLeast"/>
              <w:jc w:val="center"/>
            </w:pPr>
          </w:p>
          <w:p w14:paraId="0B1251BB" w14:textId="77777777" w:rsidR="009B04AB" w:rsidRPr="00CF20E1" w:rsidRDefault="009B04AB" w:rsidP="004B7E7E">
            <w:pPr>
              <w:spacing w:line="20" w:lineRule="atLeast"/>
              <w:jc w:val="center"/>
            </w:pPr>
          </w:p>
          <w:p w14:paraId="58D61B65" w14:textId="77777777" w:rsidR="009B04AB" w:rsidRPr="00CF20E1" w:rsidRDefault="009B04AB" w:rsidP="004B7E7E">
            <w:pPr>
              <w:spacing w:line="20" w:lineRule="atLeast"/>
              <w:jc w:val="center"/>
            </w:pPr>
          </w:p>
          <w:p w14:paraId="28E5CED4" w14:textId="77777777" w:rsidR="009B04AB" w:rsidRPr="00CF20E1" w:rsidRDefault="009B04AB" w:rsidP="004B7E7E">
            <w:pPr>
              <w:spacing w:line="20" w:lineRule="atLeast"/>
              <w:jc w:val="center"/>
            </w:pPr>
          </w:p>
          <w:p w14:paraId="133C6C64" w14:textId="77777777" w:rsidR="009B04AB" w:rsidRPr="00CF20E1" w:rsidRDefault="009B04AB" w:rsidP="004B7E7E">
            <w:pPr>
              <w:spacing w:line="20" w:lineRule="atLeast"/>
              <w:jc w:val="center"/>
              <w:rPr>
                <w:b/>
              </w:rPr>
            </w:pPr>
          </w:p>
        </w:tc>
      </w:tr>
    </w:tbl>
    <w:p w14:paraId="5BE23E2D" w14:textId="77777777" w:rsidR="009B04AB" w:rsidRPr="00CF20E1" w:rsidRDefault="009B04AB" w:rsidP="009B04AB">
      <w:pPr>
        <w:rPr>
          <w:lang w:val="en-US"/>
        </w:rPr>
      </w:pPr>
    </w:p>
    <w:p w14:paraId="117834F8" w14:textId="77777777" w:rsidR="009B04AB" w:rsidRPr="00CF20E1" w:rsidRDefault="009B04AB" w:rsidP="009B04AB">
      <w:pPr>
        <w:rPr>
          <w:lang w:val="en-US"/>
        </w:rPr>
      </w:pPr>
    </w:p>
    <w:p w14:paraId="4B94C1CB" w14:textId="77777777" w:rsidR="009B04AB" w:rsidRPr="00CF20E1" w:rsidRDefault="009B04AB" w:rsidP="009B04AB">
      <w:pPr>
        <w:rPr>
          <w:lang w:val="en-US"/>
        </w:rPr>
      </w:pPr>
    </w:p>
    <w:p w14:paraId="24DB6F53" w14:textId="77777777" w:rsidR="009B04AB" w:rsidRPr="00CF20E1" w:rsidRDefault="009B04AB" w:rsidP="009B04AB">
      <w:pPr>
        <w:rPr>
          <w:lang w:val="en-US"/>
        </w:rPr>
      </w:pPr>
    </w:p>
    <w:p w14:paraId="114A902F" w14:textId="77777777" w:rsidR="009B04AB" w:rsidRPr="00CF20E1" w:rsidRDefault="009B04AB" w:rsidP="009B04AB">
      <w:pPr>
        <w:rPr>
          <w:lang w:val="en-US"/>
        </w:rPr>
      </w:pPr>
    </w:p>
    <w:p w14:paraId="748A040F" w14:textId="77777777" w:rsidR="009B04AB" w:rsidRPr="00CF20E1" w:rsidRDefault="009B04AB" w:rsidP="009B04AB"/>
    <w:p w14:paraId="6DCA9AFF" w14:textId="77777777" w:rsidR="009B04AB" w:rsidRPr="00CF20E1" w:rsidRDefault="009B04AB" w:rsidP="009B04AB"/>
    <w:p w14:paraId="10A92A0B" w14:textId="77777777" w:rsidR="009B04AB" w:rsidRPr="00CF20E1" w:rsidRDefault="009B04AB" w:rsidP="009B04AB"/>
    <w:p w14:paraId="44BE8FC8" w14:textId="77777777" w:rsidR="009B04AB" w:rsidRDefault="009B04AB" w:rsidP="009B04AB"/>
    <w:p w14:paraId="5D9ED6CD" w14:textId="77777777" w:rsidR="00EE5A75" w:rsidRDefault="00EE5A75" w:rsidP="009B04AB"/>
    <w:p w14:paraId="31A36CEF" w14:textId="77777777" w:rsidR="00EE5A75" w:rsidRDefault="00EE5A75" w:rsidP="009B04AB"/>
    <w:p w14:paraId="6596ED54" w14:textId="77777777" w:rsidR="00EE5A75" w:rsidRPr="00CF20E1" w:rsidRDefault="00EE5A75" w:rsidP="009B04AB"/>
    <w:p w14:paraId="6A1BADEB" w14:textId="77777777" w:rsidR="009B04AB" w:rsidRPr="00CF20E1" w:rsidRDefault="009B04AB" w:rsidP="009B04AB"/>
    <w:p w14:paraId="42EBFA9F" w14:textId="77777777" w:rsidR="009B04AB" w:rsidRPr="00CF20E1" w:rsidRDefault="009B04AB" w:rsidP="009B04AB"/>
    <w:p w14:paraId="71FA6EF7" w14:textId="77777777" w:rsidR="009B04AB" w:rsidRPr="00CF20E1" w:rsidRDefault="009B04AB" w:rsidP="009B04AB"/>
    <w:p w14:paraId="2F7FE554" w14:textId="77777777" w:rsidR="009B04AB" w:rsidRPr="00CF20E1" w:rsidRDefault="009B04AB" w:rsidP="009B04AB"/>
    <w:p w14:paraId="588D9B0F" w14:textId="77777777" w:rsidR="00183AD5" w:rsidRPr="00CF20E1" w:rsidRDefault="00183AD5" w:rsidP="009B04AB"/>
    <w:p w14:paraId="4B827C98" w14:textId="77777777" w:rsidR="009B04AB" w:rsidRPr="00CF20E1" w:rsidRDefault="009B04AB" w:rsidP="009B04AB">
      <w:pPr>
        <w:ind w:left="5660" w:right="54"/>
        <w:jc w:val="right"/>
        <w:rPr>
          <w:lang w:eastAsia="uk-UA"/>
        </w:rPr>
      </w:pPr>
      <w:r w:rsidRPr="00CF20E1">
        <w:rPr>
          <w:lang w:eastAsia="uk-UA"/>
        </w:rPr>
        <w:t>Додаток № 2</w:t>
      </w:r>
    </w:p>
    <w:p w14:paraId="67F2AD81" w14:textId="77777777" w:rsidR="009B04AB" w:rsidRPr="00CF20E1" w:rsidRDefault="009B04AB" w:rsidP="009B04AB">
      <w:pPr>
        <w:ind w:left="5660" w:right="54"/>
        <w:jc w:val="right"/>
        <w:rPr>
          <w:lang w:eastAsia="uk-UA"/>
        </w:rPr>
      </w:pPr>
      <w:r w:rsidRPr="00CF20E1">
        <w:rPr>
          <w:lang w:eastAsia="uk-UA"/>
        </w:rPr>
        <w:t>до договору № ___________</w:t>
      </w:r>
    </w:p>
    <w:p w14:paraId="63F72958" w14:textId="77777777"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14:paraId="1BF9FBFF" w14:textId="77777777" w:rsidR="009B04AB" w:rsidRPr="00CF20E1" w:rsidRDefault="009B04AB" w:rsidP="009B04AB">
      <w:pPr>
        <w:ind w:right="54"/>
        <w:jc w:val="center"/>
        <w:outlineLvl w:val="4"/>
        <w:rPr>
          <w:lang w:eastAsia="uk-UA"/>
        </w:rPr>
      </w:pPr>
      <w:bookmarkStart w:id="15" w:name="_asd23kvrwgs1" w:colFirst="0" w:colLast="0"/>
      <w:bookmarkEnd w:id="15"/>
    </w:p>
    <w:p w14:paraId="6045361C"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5A39AD28" w14:textId="77777777" w:rsidR="009B04AB" w:rsidRPr="00CF20E1" w:rsidRDefault="009B04AB" w:rsidP="009B04AB">
      <w:pPr>
        <w:ind w:right="54"/>
        <w:jc w:val="center"/>
        <w:outlineLvl w:val="4"/>
        <w:rPr>
          <w:lang w:eastAsia="uk-UA"/>
        </w:rPr>
      </w:pPr>
    </w:p>
    <w:p w14:paraId="71B4C154" w14:textId="77777777" w:rsidR="00EE5A75" w:rsidRDefault="00EE5A75" w:rsidP="00A063A9">
      <w:pPr>
        <w:tabs>
          <w:tab w:val="left" w:pos="15"/>
        </w:tabs>
        <w:spacing w:line="20" w:lineRule="atLeast"/>
        <w:jc w:val="center"/>
        <w:rPr>
          <w:b/>
          <w:i/>
          <w:u w:val="single"/>
          <w:lang w:eastAsia="uk-UA"/>
        </w:rPr>
      </w:pPr>
      <w:r>
        <w:rPr>
          <w:b/>
          <w:i/>
          <w:u w:val="single"/>
          <w:lang w:eastAsia="uk-UA"/>
        </w:rPr>
        <w:t xml:space="preserve">"Поточний ремонт </w:t>
      </w:r>
      <w:r w:rsidR="00A179E0">
        <w:rPr>
          <w:b/>
          <w:i/>
          <w:u w:val="single"/>
          <w:lang w:eastAsia="uk-UA"/>
        </w:rPr>
        <w:t>проїзду між вул.Л.Українки та вул.І.Франка у с.Миртюки Стрийського району  Львівської  області</w:t>
      </w:r>
      <w:r>
        <w:rPr>
          <w:b/>
          <w:i/>
          <w:u w:val="single"/>
          <w:lang w:eastAsia="uk-UA"/>
        </w:rPr>
        <w:t>"</w:t>
      </w:r>
    </w:p>
    <w:p w14:paraId="3E699FA3" w14:textId="77777777" w:rsidR="006B1CEA" w:rsidRPr="00494BF2" w:rsidRDefault="006B1CEA" w:rsidP="006B1CEA">
      <w:pPr>
        <w:suppressAutoHyphens w:val="0"/>
        <w:spacing w:after="160" w:line="259" w:lineRule="auto"/>
        <w:ind w:firstLine="709"/>
        <w:jc w:val="center"/>
        <w:rPr>
          <w:rFonts w:eastAsia="Calibri"/>
          <w:b/>
          <w:iCs/>
          <w:lang w:eastAsia="uk-UA"/>
        </w:rPr>
      </w:pPr>
    </w:p>
    <w:p w14:paraId="751E0E3F" w14:textId="77777777"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1D158585" w14:textId="77777777" w:rsidR="00084B3C" w:rsidRPr="008C3AE6" w:rsidRDefault="00084B3C" w:rsidP="00084B3C">
      <w:pPr>
        <w:suppressAutoHyphens w:val="0"/>
        <w:jc w:val="center"/>
        <w:rPr>
          <w:rFonts w:eastAsia="Calibri"/>
          <w:b/>
          <w:lang w:eastAsia="uk-UA"/>
        </w:rPr>
      </w:pPr>
    </w:p>
    <w:p w14:paraId="5DAFF1E4" w14:textId="77777777" w:rsidR="00084B3C" w:rsidRPr="00CF20E1" w:rsidRDefault="00084B3C" w:rsidP="00084B3C">
      <w:pPr>
        <w:tabs>
          <w:tab w:val="left" w:pos="15"/>
        </w:tabs>
        <w:spacing w:line="20" w:lineRule="atLeast"/>
        <w:jc w:val="center"/>
        <w:rPr>
          <w:b/>
          <w:color w:val="000000"/>
        </w:rPr>
      </w:pPr>
    </w:p>
    <w:p w14:paraId="41DFA8F8" w14:textId="77777777"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07"/>
        <w:gridCol w:w="416"/>
        <w:gridCol w:w="4521"/>
        <w:gridCol w:w="1741"/>
        <w:gridCol w:w="1552"/>
        <w:gridCol w:w="1538"/>
        <w:gridCol w:w="156"/>
      </w:tblGrid>
      <w:tr w:rsidR="009B04AB" w:rsidRPr="00CF20E1" w14:paraId="69C4AC37" w14:textId="77777777" w:rsidTr="004B7E7E">
        <w:trPr>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C621693"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A08CF22" w14:textId="77777777"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EFF1B00"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BBBAC0F"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27F7AEA5" w14:textId="77777777" w:rsidTr="004B7E7E">
        <w:trPr>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90FA20E"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7C8D864" w14:textId="77777777" w:rsidR="009B04AB" w:rsidRPr="00CF20E1" w:rsidRDefault="009B04AB" w:rsidP="004B7E7E">
            <w:pPr>
              <w:ind w:left="-460" w:right="54"/>
              <w:rPr>
                <w:lang w:eastAsia="uk-UA"/>
              </w:rPr>
            </w:pPr>
          </w:p>
        </w:tc>
        <w:tc>
          <w:tcPr>
            <w:tcW w:w="174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F223DFB"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B0B53A"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255340" w14:textId="77777777" w:rsidR="009B04AB" w:rsidRPr="00CF20E1" w:rsidRDefault="009B04AB" w:rsidP="004B7E7E">
            <w:pPr>
              <w:ind w:right="54"/>
              <w:rPr>
                <w:lang w:eastAsia="uk-UA"/>
              </w:rPr>
            </w:pPr>
            <w:r w:rsidRPr="00CF20E1">
              <w:rPr>
                <w:lang w:eastAsia="uk-UA"/>
              </w:rPr>
              <w:t>Закінчення</w:t>
            </w:r>
          </w:p>
        </w:tc>
      </w:tr>
      <w:tr w:rsidR="009B04AB" w:rsidRPr="00CF20E1" w14:paraId="4DEC80FC" w14:textId="77777777" w:rsidTr="004B7E7E">
        <w:trPr>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3F3B519"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777306" w14:textId="77777777" w:rsidR="009B04AB" w:rsidRPr="00CF20E1" w:rsidRDefault="009B04AB" w:rsidP="004B7E7E">
            <w:pPr>
              <w:ind w:right="54"/>
              <w:rPr>
                <w:b/>
                <w:i/>
                <w:lang w:eastAsia="uk-UA"/>
              </w:rPr>
            </w:pPr>
          </w:p>
        </w:tc>
        <w:tc>
          <w:tcPr>
            <w:tcW w:w="17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47915"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25F48B"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235124" w14:textId="77777777" w:rsidR="009B04AB" w:rsidRPr="00CF20E1" w:rsidRDefault="009B04AB" w:rsidP="004B7E7E">
            <w:pPr>
              <w:ind w:right="54"/>
              <w:jc w:val="center"/>
              <w:rPr>
                <w:lang w:eastAsia="uk-UA"/>
              </w:rPr>
            </w:pPr>
          </w:p>
        </w:tc>
      </w:tr>
      <w:tr w:rsidR="009B04AB" w:rsidRPr="00CF20E1" w14:paraId="2B43A9B1" w14:textId="77777777" w:rsidTr="004B7E7E">
        <w:trPr>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D1227"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4E0409" w14:textId="77777777" w:rsidR="009B04AB" w:rsidRPr="00CF20E1" w:rsidRDefault="009B04AB" w:rsidP="004B7E7E">
            <w:pPr>
              <w:ind w:right="54"/>
              <w:rPr>
                <w:b/>
                <w:i/>
                <w:lang w:eastAsia="uk-UA"/>
              </w:rPr>
            </w:pPr>
          </w:p>
        </w:tc>
        <w:tc>
          <w:tcPr>
            <w:tcW w:w="17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DAB02"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6281F"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8DF02C" w14:textId="77777777" w:rsidR="009B04AB" w:rsidRPr="00CF20E1" w:rsidRDefault="009B04AB" w:rsidP="004B7E7E">
            <w:pPr>
              <w:ind w:right="54"/>
              <w:jc w:val="center"/>
              <w:rPr>
                <w:lang w:eastAsia="uk-UA"/>
              </w:rPr>
            </w:pPr>
          </w:p>
        </w:tc>
      </w:tr>
      <w:tr w:rsidR="009B04AB" w:rsidRPr="00CF20E1" w14:paraId="24222204"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3"/>
          </w:tcPr>
          <w:p w14:paraId="5DD1BFBE" w14:textId="77777777" w:rsidR="009B04AB" w:rsidRPr="00CF20E1" w:rsidRDefault="009B04AB" w:rsidP="004B7E7E">
            <w:pPr>
              <w:rPr>
                <w:lang w:eastAsia="uk-UA"/>
              </w:rPr>
            </w:pPr>
          </w:p>
        </w:tc>
        <w:tc>
          <w:tcPr>
            <w:tcW w:w="4853" w:type="dxa"/>
            <w:gridSpan w:val="3"/>
          </w:tcPr>
          <w:p w14:paraId="52B5D110" w14:textId="77777777" w:rsidR="009B04AB" w:rsidRPr="00CF20E1" w:rsidRDefault="009B04AB" w:rsidP="004B7E7E">
            <w:pPr>
              <w:rPr>
                <w:lang w:eastAsia="uk-UA"/>
              </w:rPr>
            </w:pPr>
          </w:p>
        </w:tc>
      </w:tr>
      <w:tr w:rsidR="009B04AB" w:rsidRPr="00CF20E1" w14:paraId="4F79A86E"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8" w:type="dxa"/>
          <w:trHeight w:val="556"/>
        </w:trPr>
        <w:tc>
          <w:tcPr>
            <w:tcW w:w="4962" w:type="dxa"/>
            <w:gridSpan w:val="2"/>
          </w:tcPr>
          <w:p w14:paraId="4C7FA6B4"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582B2A85"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0B0B1613" w14:textId="77777777" w:rsidR="009B04AB" w:rsidRPr="00CF20E1" w:rsidRDefault="009B04AB" w:rsidP="004B7E7E">
            <w:pPr>
              <w:spacing w:line="20" w:lineRule="atLeast"/>
            </w:pPr>
            <w:r w:rsidRPr="00CF20E1">
              <w:t>82400, Львівська обл.</w:t>
            </w:r>
          </w:p>
          <w:p w14:paraId="435A7DA4" w14:textId="77777777" w:rsidR="009B04AB" w:rsidRPr="00CF20E1" w:rsidRDefault="009B04AB" w:rsidP="004B7E7E">
            <w:pPr>
              <w:spacing w:line="20" w:lineRule="atLeast"/>
            </w:pPr>
            <w:r w:rsidRPr="00CF20E1">
              <w:t>м. Стрий,вул. Шевченка,71</w:t>
            </w:r>
          </w:p>
          <w:p w14:paraId="0192D2E6" w14:textId="77777777" w:rsidR="009B04AB" w:rsidRPr="00CF20E1" w:rsidRDefault="009B04AB" w:rsidP="004B7E7E">
            <w:pPr>
              <w:spacing w:line="20" w:lineRule="atLeast"/>
            </w:pPr>
            <w:r w:rsidRPr="00CF20E1">
              <w:rPr>
                <w:bCs/>
                <w:lang w:eastAsia="ar-SA"/>
              </w:rPr>
              <w:t>Код ЄДРПОУ 43971810</w:t>
            </w:r>
          </w:p>
          <w:p w14:paraId="78B17E9E"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4C537506" w14:textId="77777777" w:rsidR="009B04AB" w:rsidRPr="00CF20E1" w:rsidRDefault="009B04AB" w:rsidP="004B7E7E">
            <w:pPr>
              <w:spacing w:line="20" w:lineRule="atLeast"/>
            </w:pPr>
            <w:r w:rsidRPr="00CF20E1">
              <w:t>Держказначейська служба України м.Київ МФО 820172</w:t>
            </w:r>
          </w:p>
          <w:p w14:paraId="38BD55B3"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528D8ACB" w14:textId="77777777" w:rsidR="009B04AB" w:rsidRPr="00CF20E1" w:rsidRDefault="009B04AB" w:rsidP="004B7E7E">
            <w:pPr>
              <w:spacing w:line="20" w:lineRule="atLeast"/>
            </w:pPr>
            <w:r w:rsidRPr="00CF20E1">
              <w:rPr>
                <w:b/>
                <w:bCs/>
              </w:rPr>
              <w:t>Начальник управління                 _____________Пастущин  І.Я.</w:t>
            </w:r>
          </w:p>
          <w:p w14:paraId="1B1274A0" w14:textId="77777777" w:rsidR="009B04AB" w:rsidRPr="00CF20E1" w:rsidRDefault="009B04AB" w:rsidP="004B7E7E">
            <w:pPr>
              <w:spacing w:line="20" w:lineRule="atLeast"/>
            </w:pPr>
            <w:r w:rsidRPr="00CF20E1">
              <w:t>М.П.</w:t>
            </w:r>
          </w:p>
        </w:tc>
        <w:tc>
          <w:tcPr>
            <w:tcW w:w="4853" w:type="dxa"/>
            <w:gridSpan w:val="3"/>
          </w:tcPr>
          <w:p w14:paraId="2E10E0AA" w14:textId="77777777" w:rsidR="009B04AB" w:rsidRPr="00CF20E1" w:rsidRDefault="009B04AB" w:rsidP="004B7E7E">
            <w:pPr>
              <w:spacing w:line="20" w:lineRule="atLeast"/>
              <w:jc w:val="center"/>
              <w:rPr>
                <w:b/>
              </w:rPr>
            </w:pPr>
            <w:r w:rsidRPr="00CF20E1">
              <w:rPr>
                <w:b/>
              </w:rPr>
              <w:t>ВИКОНАВЕЦЬ:</w:t>
            </w:r>
          </w:p>
          <w:p w14:paraId="5887989F"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64F6F4CF" w14:textId="77777777" w:rsidR="009B04AB" w:rsidRPr="00CF20E1" w:rsidRDefault="009B04AB" w:rsidP="004B7E7E">
            <w:pPr>
              <w:spacing w:line="20" w:lineRule="atLeast"/>
              <w:jc w:val="center"/>
            </w:pPr>
          </w:p>
          <w:p w14:paraId="711A9C5D" w14:textId="77777777" w:rsidR="009B04AB" w:rsidRPr="00CF20E1" w:rsidRDefault="009B04AB" w:rsidP="004B7E7E">
            <w:pPr>
              <w:spacing w:line="20" w:lineRule="atLeast"/>
              <w:jc w:val="center"/>
            </w:pPr>
          </w:p>
          <w:p w14:paraId="24ED7C98" w14:textId="77777777" w:rsidR="009B04AB" w:rsidRPr="00CF20E1" w:rsidRDefault="009B04AB" w:rsidP="004B7E7E">
            <w:pPr>
              <w:spacing w:line="20" w:lineRule="atLeast"/>
              <w:jc w:val="center"/>
            </w:pPr>
          </w:p>
          <w:p w14:paraId="45D1A0C5" w14:textId="77777777" w:rsidR="009B04AB" w:rsidRPr="00CF20E1" w:rsidRDefault="009B04AB" w:rsidP="004B7E7E">
            <w:pPr>
              <w:spacing w:line="20" w:lineRule="atLeast"/>
              <w:jc w:val="center"/>
            </w:pPr>
          </w:p>
          <w:p w14:paraId="16117F55" w14:textId="77777777" w:rsidR="009B04AB" w:rsidRPr="00CF20E1" w:rsidRDefault="009B04AB" w:rsidP="004B7E7E">
            <w:pPr>
              <w:spacing w:line="20" w:lineRule="atLeast"/>
              <w:jc w:val="center"/>
            </w:pPr>
          </w:p>
          <w:p w14:paraId="384EAA95" w14:textId="77777777" w:rsidR="009B04AB" w:rsidRPr="00CF20E1" w:rsidRDefault="009B04AB" w:rsidP="004B7E7E">
            <w:pPr>
              <w:spacing w:line="20" w:lineRule="atLeast"/>
              <w:jc w:val="center"/>
            </w:pPr>
          </w:p>
          <w:p w14:paraId="3CF2F3A4" w14:textId="77777777" w:rsidR="009B04AB" w:rsidRPr="00CF20E1" w:rsidRDefault="009B04AB" w:rsidP="004B7E7E">
            <w:pPr>
              <w:spacing w:line="20" w:lineRule="atLeast"/>
              <w:jc w:val="center"/>
              <w:rPr>
                <w:b/>
              </w:rPr>
            </w:pPr>
          </w:p>
        </w:tc>
      </w:tr>
    </w:tbl>
    <w:p w14:paraId="093F533D" w14:textId="77777777" w:rsidR="009B04AB" w:rsidRPr="00CF20E1" w:rsidRDefault="009B04AB" w:rsidP="009B04AB">
      <w:pPr>
        <w:rPr>
          <w:lang w:val="en-US"/>
        </w:rPr>
      </w:pPr>
    </w:p>
    <w:p w14:paraId="5D690561"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21003940" w14:textId="77777777"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E411" w14:textId="77777777" w:rsidR="00AA7F72" w:rsidRDefault="00AA7F72">
      <w:r>
        <w:separator/>
      </w:r>
    </w:p>
  </w:endnote>
  <w:endnote w:type="continuationSeparator" w:id="0">
    <w:p w14:paraId="18403ABE" w14:textId="77777777" w:rsidR="00AA7F72" w:rsidRDefault="00AA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0C04" w14:textId="77777777" w:rsidR="00AA7F72" w:rsidRDefault="00AA7F72">
      <w:r>
        <w:separator/>
      </w:r>
    </w:p>
  </w:footnote>
  <w:footnote w:type="continuationSeparator" w:id="0">
    <w:p w14:paraId="63EB7DFB" w14:textId="77777777" w:rsidR="00AA7F72" w:rsidRDefault="00AA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BF3E" w14:textId="77777777" w:rsidR="00107688" w:rsidRDefault="007A3910">
    <w:pPr>
      <w:pStyle w:val="af6"/>
      <w:jc w:val="center"/>
    </w:pPr>
    <w:r>
      <w:fldChar w:fldCharType="begin"/>
    </w:r>
    <w:r w:rsidR="00355E3E">
      <w:instrText xml:space="preserve"> PAGE </w:instrText>
    </w:r>
    <w:r>
      <w:fldChar w:fldCharType="separate"/>
    </w:r>
    <w:r w:rsidR="003C070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A100"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7700671">
    <w:abstractNumId w:val="1"/>
  </w:num>
  <w:num w:numId="2" w16cid:durableId="118882485">
    <w:abstractNumId w:val="2"/>
  </w:num>
  <w:num w:numId="3" w16cid:durableId="1776513797">
    <w:abstractNumId w:val="3"/>
  </w:num>
  <w:num w:numId="4" w16cid:durableId="142622086">
    <w:abstractNumId w:val="4"/>
  </w:num>
  <w:num w:numId="5" w16cid:durableId="929891988">
    <w:abstractNumId w:val="5"/>
  </w:num>
  <w:num w:numId="6" w16cid:durableId="803161239">
    <w:abstractNumId w:val="6"/>
  </w:num>
  <w:num w:numId="7" w16cid:durableId="1159005784">
    <w:abstractNumId w:val="7"/>
  </w:num>
  <w:num w:numId="8" w16cid:durableId="1700861827">
    <w:abstractNumId w:val="8"/>
  </w:num>
  <w:num w:numId="9" w16cid:durableId="52512840">
    <w:abstractNumId w:val="9"/>
  </w:num>
  <w:num w:numId="10" w16cid:durableId="2012757096">
    <w:abstractNumId w:val="0"/>
    <w:lvlOverride w:ilvl="0">
      <w:lvl w:ilvl="0">
        <w:numFmt w:val="bullet"/>
        <w:lvlText w:val="-"/>
        <w:legacy w:legacy="1" w:legacySpace="0" w:legacyIndent="130"/>
        <w:lvlJc w:val="left"/>
        <w:rPr>
          <w:rFonts w:ascii="Times New Roman" w:hAnsi="Times New Roman" w:hint="default"/>
        </w:rPr>
      </w:lvl>
    </w:lvlOverride>
  </w:num>
  <w:num w:numId="11" w16cid:durableId="539711795">
    <w:abstractNumId w:val="11"/>
  </w:num>
  <w:num w:numId="12" w16cid:durableId="1607350009">
    <w:abstractNumId w:val="0"/>
    <w:lvlOverride w:ilvl="0">
      <w:lvl w:ilvl="0">
        <w:numFmt w:val="bullet"/>
        <w:lvlText w:val="-"/>
        <w:legacy w:legacy="1" w:legacySpace="0" w:legacyIndent="134"/>
        <w:lvlJc w:val="left"/>
        <w:rPr>
          <w:rFonts w:ascii="Times New Roman" w:hAnsi="Times New Roman" w:hint="default"/>
        </w:rPr>
      </w:lvl>
    </w:lvlOverride>
  </w:num>
  <w:num w:numId="13" w16cid:durableId="404305401">
    <w:abstractNumId w:val="0"/>
    <w:lvlOverride w:ilvl="0">
      <w:lvl w:ilvl="0">
        <w:numFmt w:val="bullet"/>
        <w:lvlText w:val="-"/>
        <w:legacy w:legacy="1" w:legacySpace="0" w:legacyIndent="192"/>
        <w:lvlJc w:val="left"/>
        <w:rPr>
          <w:rFonts w:ascii="Times New Roman" w:hAnsi="Times New Roman" w:hint="default"/>
        </w:rPr>
      </w:lvl>
    </w:lvlOverride>
  </w:num>
  <w:num w:numId="14" w16cid:durableId="427651930">
    <w:abstractNumId w:val="17"/>
  </w:num>
  <w:num w:numId="15" w16cid:durableId="1357923430">
    <w:abstractNumId w:val="16"/>
  </w:num>
  <w:num w:numId="16" w16cid:durableId="1503887116">
    <w:abstractNumId w:val="1"/>
    <w:lvlOverride w:ilvl="0">
      <w:startOverride w:val="1"/>
    </w:lvlOverride>
    <w:lvlOverride w:ilvl="1"/>
    <w:lvlOverride w:ilvl="2"/>
    <w:lvlOverride w:ilvl="3"/>
    <w:lvlOverride w:ilvl="4"/>
    <w:lvlOverride w:ilvl="5"/>
    <w:lvlOverride w:ilvl="6"/>
    <w:lvlOverride w:ilvl="7"/>
    <w:lvlOverride w:ilvl="8"/>
  </w:num>
  <w:num w:numId="17" w16cid:durableId="1821267273">
    <w:abstractNumId w:val="2"/>
    <w:lvlOverride w:ilvl="0">
      <w:startOverride w:val="1"/>
    </w:lvlOverride>
    <w:lvlOverride w:ilvl="1"/>
    <w:lvlOverride w:ilvl="2"/>
    <w:lvlOverride w:ilvl="3"/>
    <w:lvlOverride w:ilvl="4"/>
    <w:lvlOverride w:ilvl="5"/>
    <w:lvlOverride w:ilvl="6"/>
    <w:lvlOverride w:ilvl="7"/>
    <w:lvlOverride w:ilvl="8"/>
  </w:num>
  <w:num w:numId="18" w16cid:durableId="1377507565">
    <w:abstractNumId w:val="3"/>
    <w:lvlOverride w:ilvl="0">
      <w:startOverride w:val="1"/>
    </w:lvlOverride>
  </w:num>
  <w:num w:numId="19" w16cid:durableId="315500787">
    <w:abstractNumId w:val="4"/>
    <w:lvlOverride w:ilvl="0">
      <w:startOverride w:val="6"/>
    </w:lvlOverride>
  </w:num>
  <w:num w:numId="20" w16cid:durableId="1254163176">
    <w:abstractNumId w:val="5"/>
    <w:lvlOverride w:ilvl="0">
      <w:startOverride w:val="1"/>
    </w:lvlOverride>
    <w:lvlOverride w:ilvl="1"/>
    <w:lvlOverride w:ilvl="2"/>
    <w:lvlOverride w:ilvl="3"/>
    <w:lvlOverride w:ilvl="4"/>
    <w:lvlOverride w:ilvl="5"/>
    <w:lvlOverride w:ilvl="6"/>
    <w:lvlOverride w:ilvl="7"/>
    <w:lvlOverride w:ilvl="8"/>
  </w:num>
  <w:num w:numId="21" w16cid:durableId="1952928220">
    <w:abstractNumId w:val="6"/>
    <w:lvlOverride w:ilvl="0">
      <w:startOverride w:val="6"/>
    </w:lvlOverride>
  </w:num>
  <w:num w:numId="22" w16cid:durableId="637029160">
    <w:abstractNumId w:val="7"/>
    <w:lvlOverride w:ilvl="0">
      <w:startOverride w:val="7"/>
    </w:lvlOverride>
  </w:num>
  <w:num w:numId="23" w16cid:durableId="1367870948">
    <w:abstractNumId w:val="8"/>
  </w:num>
  <w:num w:numId="24" w16cid:durableId="831527203">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1473058370">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5753223">
    <w:abstractNumId w:val="18"/>
  </w:num>
  <w:num w:numId="27" w16cid:durableId="54857439">
    <w:abstractNumId w:val="15"/>
  </w:num>
  <w:num w:numId="28" w16cid:durableId="805778303">
    <w:abstractNumId w:val="14"/>
  </w:num>
  <w:num w:numId="29" w16cid:durableId="1682006531">
    <w:abstractNumId w:val="13"/>
  </w:num>
  <w:num w:numId="30" w16cid:durableId="1706129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22365"/>
    <w:rsid w:val="00033B3E"/>
    <w:rsid w:val="0003634A"/>
    <w:rsid w:val="00041DA9"/>
    <w:rsid w:val="00045210"/>
    <w:rsid w:val="000522AE"/>
    <w:rsid w:val="00053217"/>
    <w:rsid w:val="00056554"/>
    <w:rsid w:val="00066717"/>
    <w:rsid w:val="00072351"/>
    <w:rsid w:val="00072D0F"/>
    <w:rsid w:val="00074900"/>
    <w:rsid w:val="00084B3C"/>
    <w:rsid w:val="000859FE"/>
    <w:rsid w:val="000A0725"/>
    <w:rsid w:val="000A3E5F"/>
    <w:rsid w:val="000B3745"/>
    <w:rsid w:val="000C2397"/>
    <w:rsid w:val="000C5C28"/>
    <w:rsid w:val="000D020F"/>
    <w:rsid w:val="000E7850"/>
    <w:rsid w:val="000F3151"/>
    <w:rsid w:val="000F56E8"/>
    <w:rsid w:val="0010140C"/>
    <w:rsid w:val="001027D9"/>
    <w:rsid w:val="00107688"/>
    <w:rsid w:val="0011766D"/>
    <w:rsid w:val="0012313C"/>
    <w:rsid w:val="00153EBD"/>
    <w:rsid w:val="00164A11"/>
    <w:rsid w:val="00172C7A"/>
    <w:rsid w:val="001830E7"/>
    <w:rsid w:val="001833A0"/>
    <w:rsid w:val="00183AD5"/>
    <w:rsid w:val="001A2647"/>
    <w:rsid w:val="001C1212"/>
    <w:rsid w:val="001C72BA"/>
    <w:rsid w:val="001D70F1"/>
    <w:rsid w:val="001E4D28"/>
    <w:rsid w:val="001E5A2A"/>
    <w:rsid w:val="002004B8"/>
    <w:rsid w:val="002037B6"/>
    <w:rsid w:val="00204B09"/>
    <w:rsid w:val="00205F41"/>
    <w:rsid w:val="00206C0E"/>
    <w:rsid w:val="00207448"/>
    <w:rsid w:val="0021567A"/>
    <w:rsid w:val="00224C8E"/>
    <w:rsid w:val="0022579B"/>
    <w:rsid w:val="00233FCB"/>
    <w:rsid w:val="0023530C"/>
    <w:rsid w:val="00254D5B"/>
    <w:rsid w:val="00261BB7"/>
    <w:rsid w:val="00282D48"/>
    <w:rsid w:val="00284552"/>
    <w:rsid w:val="00293547"/>
    <w:rsid w:val="00295951"/>
    <w:rsid w:val="002977F0"/>
    <w:rsid w:val="002A0A2B"/>
    <w:rsid w:val="002A56D0"/>
    <w:rsid w:val="002B21E5"/>
    <w:rsid w:val="002B260A"/>
    <w:rsid w:val="002B4869"/>
    <w:rsid w:val="002C6B46"/>
    <w:rsid w:val="002D6B60"/>
    <w:rsid w:val="002F0E0A"/>
    <w:rsid w:val="002F41A0"/>
    <w:rsid w:val="00302FA8"/>
    <w:rsid w:val="00304CA4"/>
    <w:rsid w:val="00314763"/>
    <w:rsid w:val="00321923"/>
    <w:rsid w:val="00321B9E"/>
    <w:rsid w:val="0032413B"/>
    <w:rsid w:val="003309AB"/>
    <w:rsid w:val="00330BF8"/>
    <w:rsid w:val="0033167F"/>
    <w:rsid w:val="00344141"/>
    <w:rsid w:val="00355E3E"/>
    <w:rsid w:val="003562C0"/>
    <w:rsid w:val="00363B26"/>
    <w:rsid w:val="00366E79"/>
    <w:rsid w:val="003A0A83"/>
    <w:rsid w:val="003C070C"/>
    <w:rsid w:val="003D13D1"/>
    <w:rsid w:val="003E4241"/>
    <w:rsid w:val="003F2357"/>
    <w:rsid w:val="00415574"/>
    <w:rsid w:val="00427093"/>
    <w:rsid w:val="0043295A"/>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63290"/>
    <w:rsid w:val="005721D1"/>
    <w:rsid w:val="005750AB"/>
    <w:rsid w:val="005771EE"/>
    <w:rsid w:val="0059731A"/>
    <w:rsid w:val="005A217C"/>
    <w:rsid w:val="005B7CA9"/>
    <w:rsid w:val="005D09D1"/>
    <w:rsid w:val="005D2CD4"/>
    <w:rsid w:val="005E2053"/>
    <w:rsid w:val="005E2E65"/>
    <w:rsid w:val="006112F3"/>
    <w:rsid w:val="00612399"/>
    <w:rsid w:val="006129EA"/>
    <w:rsid w:val="00612FCD"/>
    <w:rsid w:val="006563CF"/>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6F36C5"/>
    <w:rsid w:val="0070643E"/>
    <w:rsid w:val="00714410"/>
    <w:rsid w:val="00716E7F"/>
    <w:rsid w:val="00731377"/>
    <w:rsid w:val="00737768"/>
    <w:rsid w:val="00745BA0"/>
    <w:rsid w:val="00751CE8"/>
    <w:rsid w:val="0075245C"/>
    <w:rsid w:val="007739B2"/>
    <w:rsid w:val="007751D1"/>
    <w:rsid w:val="007826F0"/>
    <w:rsid w:val="007848B8"/>
    <w:rsid w:val="0079048B"/>
    <w:rsid w:val="00792A25"/>
    <w:rsid w:val="007A3910"/>
    <w:rsid w:val="007F0156"/>
    <w:rsid w:val="007F073E"/>
    <w:rsid w:val="008078D0"/>
    <w:rsid w:val="00817DB6"/>
    <w:rsid w:val="00825320"/>
    <w:rsid w:val="00846B74"/>
    <w:rsid w:val="00855772"/>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74F34"/>
    <w:rsid w:val="00987AE6"/>
    <w:rsid w:val="00991CEC"/>
    <w:rsid w:val="00993EF2"/>
    <w:rsid w:val="009B04AB"/>
    <w:rsid w:val="009B459C"/>
    <w:rsid w:val="009C034D"/>
    <w:rsid w:val="009D0D1B"/>
    <w:rsid w:val="009D5839"/>
    <w:rsid w:val="009E709A"/>
    <w:rsid w:val="00A063A9"/>
    <w:rsid w:val="00A07A8B"/>
    <w:rsid w:val="00A11314"/>
    <w:rsid w:val="00A179E0"/>
    <w:rsid w:val="00A2253E"/>
    <w:rsid w:val="00A40FC8"/>
    <w:rsid w:val="00A43F5D"/>
    <w:rsid w:val="00A459C6"/>
    <w:rsid w:val="00A62FC9"/>
    <w:rsid w:val="00A6753F"/>
    <w:rsid w:val="00A74DA4"/>
    <w:rsid w:val="00A81C8E"/>
    <w:rsid w:val="00A93C9F"/>
    <w:rsid w:val="00A9609A"/>
    <w:rsid w:val="00AA7F72"/>
    <w:rsid w:val="00AB1C7B"/>
    <w:rsid w:val="00AD2910"/>
    <w:rsid w:val="00AE6DF9"/>
    <w:rsid w:val="00AF196F"/>
    <w:rsid w:val="00AF57AC"/>
    <w:rsid w:val="00AF7DA2"/>
    <w:rsid w:val="00B2567F"/>
    <w:rsid w:val="00B478DE"/>
    <w:rsid w:val="00B55959"/>
    <w:rsid w:val="00B57CE1"/>
    <w:rsid w:val="00B61491"/>
    <w:rsid w:val="00B65CCB"/>
    <w:rsid w:val="00B70683"/>
    <w:rsid w:val="00B751EC"/>
    <w:rsid w:val="00B928EC"/>
    <w:rsid w:val="00BA2957"/>
    <w:rsid w:val="00BA577F"/>
    <w:rsid w:val="00BE0DB2"/>
    <w:rsid w:val="00BE1DDE"/>
    <w:rsid w:val="00BE2C1D"/>
    <w:rsid w:val="00BE5729"/>
    <w:rsid w:val="00BF1AA8"/>
    <w:rsid w:val="00C02DEC"/>
    <w:rsid w:val="00C1093E"/>
    <w:rsid w:val="00C23047"/>
    <w:rsid w:val="00C3059F"/>
    <w:rsid w:val="00C53409"/>
    <w:rsid w:val="00C706F3"/>
    <w:rsid w:val="00C73C34"/>
    <w:rsid w:val="00C750CC"/>
    <w:rsid w:val="00CA1CAF"/>
    <w:rsid w:val="00CA32B8"/>
    <w:rsid w:val="00CA47B5"/>
    <w:rsid w:val="00CA60B7"/>
    <w:rsid w:val="00CD4707"/>
    <w:rsid w:val="00CD5BB5"/>
    <w:rsid w:val="00CF20E1"/>
    <w:rsid w:val="00D2291E"/>
    <w:rsid w:val="00D22E3B"/>
    <w:rsid w:val="00D3790F"/>
    <w:rsid w:val="00D408A3"/>
    <w:rsid w:val="00D4601E"/>
    <w:rsid w:val="00D519E9"/>
    <w:rsid w:val="00D54FB6"/>
    <w:rsid w:val="00D55860"/>
    <w:rsid w:val="00D75896"/>
    <w:rsid w:val="00D84AA4"/>
    <w:rsid w:val="00D9183B"/>
    <w:rsid w:val="00D91D69"/>
    <w:rsid w:val="00D96D4E"/>
    <w:rsid w:val="00DB69D2"/>
    <w:rsid w:val="00DC4F1B"/>
    <w:rsid w:val="00DD4BA7"/>
    <w:rsid w:val="00DD7B4B"/>
    <w:rsid w:val="00DE1A6D"/>
    <w:rsid w:val="00DE2C43"/>
    <w:rsid w:val="00E06402"/>
    <w:rsid w:val="00E265AE"/>
    <w:rsid w:val="00E419C4"/>
    <w:rsid w:val="00E743B1"/>
    <w:rsid w:val="00E7489D"/>
    <w:rsid w:val="00E871A6"/>
    <w:rsid w:val="00E87EDF"/>
    <w:rsid w:val="00E95DBB"/>
    <w:rsid w:val="00EA3227"/>
    <w:rsid w:val="00EB25C6"/>
    <w:rsid w:val="00EB43AA"/>
    <w:rsid w:val="00EC3DF3"/>
    <w:rsid w:val="00ED44B5"/>
    <w:rsid w:val="00EE5A75"/>
    <w:rsid w:val="00EE683D"/>
    <w:rsid w:val="00F25EFB"/>
    <w:rsid w:val="00F30EE2"/>
    <w:rsid w:val="00F379D2"/>
    <w:rsid w:val="00F463CA"/>
    <w:rsid w:val="00F50553"/>
    <w:rsid w:val="00F55F5F"/>
    <w:rsid w:val="00F80F29"/>
    <w:rsid w:val="00F850BB"/>
    <w:rsid w:val="00F910FD"/>
    <w:rsid w:val="00F9422A"/>
    <w:rsid w:val="00F94A90"/>
    <w:rsid w:val="00FB5B79"/>
    <w:rsid w:val="00FC056A"/>
    <w:rsid w:val="00FD2ACC"/>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7EAC6E"/>
  <w15:docId w15:val="{E7E5B23A-AB66-4185-AD43-2F0DEE53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ADE0-61CB-4A2D-A676-060032D7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3314</Words>
  <Characters>18893</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49</cp:revision>
  <cp:lastPrinted>2021-05-31T11:38:00Z</cp:lastPrinted>
  <dcterms:created xsi:type="dcterms:W3CDTF">2022-10-11T12:40:00Z</dcterms:created>
  <dcterms:modified xsi:type="dcterms:W3CDTF">2023-09-18T10:44:00Z</dcterms:modified>
</cp:coreProperties>
</file>