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000" w:firstRow="0" w:lastRow="0" w:firstColumn="0" w:lastColumn="0" w:noHBand="0" w:noVBand="0"/>
      </w:tblPr>
      <w:tblGrid>
        <w:gridCol w:w="3931"/>
        <w:gridCol w:w="6120"/>
      </w:tblGrid>
      <w:tr w:rsidR="00E3023A" w:rsidRPr="00761184" w14:paraId="01FAB1BD" w14:textId="77777777" w:rsidTr="00E3023A">
        <w:tc>
          <w:tcPr>
            <w:tcW w:w="10051" w:type="dxa"/>
            <w:gridSpan w:val="2"/>
            <w:shd w:val="clear" w:color="auto" w:fill="auto"/>
          </w:tcPr>
          <w:p w14:paraId="06CD030D" w14:textId="1FE15646" w:rsidR="00E3023A" w:rsidRPr="00761184" w:rsidRDefault="00E3023A" w:rsidP="00E3023A">
            <w:pPr>
              <w:spacing w:line="264" w:lineRule="auto"/>
              <w:jc w:val="center"/>
              <w:rPr>
                <w:lang w:val="uk-UA"/>
              </w:rPr>
            </w:pPr>
            <w:r>
              <w:rPr>
                <w:rFonts w:ascii="Times New Roman" w:hAnsi="Times New Roman" w:cs="Times New Roman"/>
                <w:b/>
                <w:bCs/>
                <w:sz w:val="36"/>
                <w:szCs w:val="36"/>
                <w:lang w:val="uk-UA"/>
              </w:rPr>
              <w:t>Волочиське</w:t>
            </w:r>
            <w:r w:rsidRPr="00761184">
              <w:rPr>
                <w:rFonts w:ascii="Times New Roman" w:hAnsi="Times New Roman" w:cs="Times New Roman"/>
                <w:b/>
                <w:bCs/>
                <w:sz w:val="36"/>
                <w:szCs w:val="36"/>
                <w:lang w:val="uk-UA"/>
              </w:rPr>
              <w:t xml:space="preserve"> комунальне підприємство </w:t>
            </w:r>
            <w:r>
              <w:rPr>
                <w:rFonts w:ascii="Times New Roman" w:hAnsi="Times New Roman" w:cs="Times New Roman"/>
                <w:b/>
                <w:bCs/>
                <w:sz w:val="36"/>
                <w:szCs w:val="36"/>
                <w:lang w:val="uk-UA"/>
              </w:rPr>
              <w:t xml:space="preserve">теплових мереж </w:t>
            </w:r>
            <w:r w:rsidRPr="00761184">
              <w:rPr>
                <w:rFonts w:ascii="Times New Roman" w:hAnsi="Times New Roman" w:cs="Times New Roman"/>
                <w:b/>
                <w:bCs/>
                <w:sz w:val="36"/>
                <w:szCs w:val="36"/>
                <w:lang w:val="uk-UA"/>
              </w:rPr>
              <w:t>«</w:t>
            </w:r>
            <w:proofErr w:type="spellStart"/>
            <w:r>
              <w:rPr>
                <w:rFonts w:ascii="Times New Roman" w:hAnsi="Times New Roman" w:cs="Times New Roman"/>
                <w:b/>
                <w:bCs/>
                <w:sz w:val="36"/>
                <w:szCs w:val="36"/>
                <w:lang w:val="uk-UA"/>
              </w:rPr>
              <w:t>Тепловик</w:t>
            </w:r>
            <w:proofErr w:type="spellEnd"/>
            <w:r>
              <w:rPr>
                <w:rFonts w:ascii="Times New Roman" w:hAnsi="Times New Roman" w:cs="Times New Roman"/>
                <w:b/>
                <w:bCs/>
                <w:sz w:val="36"/>
                <w:szCs w:val="36"/>
                <w:lang w:val="uk-UA"/>
              </w:rPr>
              <w:t>»</w:t>
            </w:r>
          </w:p>
        </w:tc>
      </w:tr>
      <w:tr w:rsidR="00E3023A" w:rsidRPr="00761184" w14:paraId="514C27ED" w14:textId="77777777" w:rsidTr="00E3023A">
        <w:tc>
          <w:tcPr>
            <w:tcW w:w="3931" w:type="dxa"/>
            <w:shd w:val="clear" w:color="auto" w:fill="auto"/>
          </w:tcPr>
          <w:p w14:paraId="12AD42E6" w14:textId="77777777" w:rsidR="00E3023A" w:rsidRDefault="00E3023A" w:rsidP="00B83C1A">
            <w:pPr>
              <w:snapToGrid w:val="0"/>
              <w:rPr>
                <w:rFonts w:ascii="Times New Roman" w:hAnsi="Times New Roman" w:cs="Times New Roman"/>
                <w:b/>
                <w:bCs/>
                <w:sz w:val="36"/>
                <w:szCs w:val="36"/>
                <w:lang w:val="uk-UA"/>
              </w:rPr>
            </w:pPr>
          </w:p>
        </w:tc>
        <w:tc>
          <w:tcPr>
            <w:tcW w:w="6120" w:type="dxa"/>
            <w:shd w:val="clear" w:color="auto" w:fill="auto"/>
          </w:tcPr>
          <w:p w14:paraId="06E4189F" w14:textId="77777777" w:rsidR="00E3023A" w:rsidRPr="00761184" w:rsidRDefault="00E3023A" w:rsidP="00A3508A">
            <w:pPr>
              <w:snapToGrid w:val="0"/>
              <w:spacing w:line="264" w:lineRule="auto"/>
              <w:rPr>
                <w:rFonts w:ascii="Times New Roman" w:hAnsi="Times New Roman" w:cs="Times New Roman"/>
                <w:b/>
                <w:bCs/>
                <w:sz w:val="28"/>
                <w:szCs w:val="28"/>
                <w:lang w:val="uk-UA" w:eastAsia="uk-UA"/>
              </w:rPr>
            </w:pPr>
          </w:p>
          <w:p w14:paraId="77914707" w14:textId="77777777" w:rsidR="00E3023A" w:rsidRDefault="00E3023A" w:rsidP="00A3508A">
            <w:pPr>
              <w:spacing w:line="264" w:lineRule="auto"/>
              <w:rPr>
                <w:rFonts w:ascii="Times New Roman" w:hAnsi="Times New Roman" w:cs="Times New Roman"/>
                <w:b/>
                <w:bCs/>
                <w:lang w:val="uk-UA" w:eastAsia="uk-UA"/>
              </w:rPr>
            </w:pPr>
          </w:p>
          <w:p w14:paraId="7D1F31EF" w14:textId="77777777" w:rsidR="00E3023A" w:rsidRDefault="00E3023A" w:rsidP="00A3508A">
            <w:pPr>
              <w:spacing w:line="264" w:lineRule="auto"/>
              <w:rPr>
                <w:rFonts w:ascii="Times New Roman" w:hAnsi="Times New Roman" w:cs="Times New Roman"/>
                <w:b/>
                <w:bCs/>
                <w:lang w:val="uk-UA" w:eastAsia="uk-UA"/>
              </w:rPr>
            </w:pPr>
          </w:p>
          <w:p w14:paraId="30CB95A3" w14:textId="77777777" w:rsidR="00E3023A" w:rsidRPr="00761184" w:rsidRDefault="00E3023A" w:rsidP="00A3508A">
            <w:pPr>
              <w:spacing w:line="264" w:lineRule="auto"/>
              <w:rPr>
                <w:rFonts w:ascii="Times New Roman" w:hAnsi="Times New Roman" w:cs="Times New Roman"/>
                <w:b/>
                <w:bCs/>
                <w:lang w:val="uk-UA" w:eastAsia="uk-UA"/>
              </w:rPr>
            </w:pPr>
          </w:p>
          <w:p w14:paraId="1BEC3F7C" w14:textId="1B5ECB62" w:rsidR="00E3023A" w:rsidRPr="00761184" w:rsidRDefault="00E3023A" w:rsidP="00B83C1A">
            <w:pPr>
              <w:snapToGrid w:val="0"/>
              <w:spacing w:line="264" w:lineRule="auto"/>
              <w:rPr>
                <w:rFonts w:ascii="Times New Roman" w:hAnsi="Times New Roman" w:cs="Times New Roman"/>
                <w:b/>
                <w:bCs/>
                <w:sz w:val="28"/>
                <w:szCs w:val="28"/>
                <w:lang w:val="uk-UA" w:eastAsia="uk-UA"/>
              </w:rPr>
            </w:pPr>
            <w:r w:rsidRPr="00761184">
              <w:rPr>
                <w:rFonts w:ascii="Times New Roman" w:hAnsi="Times New Roman" w:cs="Times New Roman"/>
                <w:b/>
                <w:bCs/>
                <w:lang w:val="uk-UA" w:eastAsia="uk-UA"/>
              </w:rPr>
              <w:t xml:space="preserve">ЗАТВЕРДЖЕНО </w:t>
            </w:r>
          </w:p>
        </w:tc>
      </w:tr>
      <w:tr w:rsidR="00E3023A" w:rsidRPr="00761184" w14:paraId="204FED92" w14:textId="77777777" w:rsidTr="00E3023A">
        <w:tc>
          <w:tcPr>
            <w:tcW w:w="3931" w:type="dxa"/>
            <w:shd w:val="clear" w:color="auto" w:fill="auto"/>
          </w:tcPr>
          <w:p w14:paraId="098152FD" w14:textId="77777777" w:rsidR="00E3023A" w:rsidRPr="00761184" w:rsidRDefault="00E3023A" w:rsidP="00B83C1A">
            <w:pPr>
              <w:rPr>
                <w:lang w:val="uk-UA"/>
              </w:rPr>
            </w:pPr>
            <w:r w:rsidRPr="00761184">
              <w:rPr>
                <w:rFonts w:ascii="Times New Roman" w:hAnsi="Times New Roman" w:cs="Times New Roman"/>
                <w:b/>
                <w:bCs/>
                <w:sz w:val="28"/>
                <w:szCs w:val="28"/>
                <w:lang w:val="uk-UA"/>
              </w:rPr>
              <w:t xml:space="preserve"> </w:t>
            </w:r>
          </w:p>
        </w:tc>
        <w:tc>
          <w:tcPr>
            <w:tcW w:w="6120" w:type="dxa"/>
            <w:shd w:val="clear" w:color="auto" w:fill="auto"/>
          </w:tcPr>
          <w:p w14:paraId="415977A6" w14:textId="77777777" w:rsidR="00E3023A" w:rsidRPr="00761184" w:rsidRDefault="00E3023A" w:rsidP="00B83C1A">
            <w:pPr>
              <w:spacing w:line="264" w:lineRule="auto"/>
              <w:rPr>
                <w:lang w:val="uk-UA"/>
              </w:rPr>
            </w:pPr>
            <w:r w:rsidRPr="00761184">
              <w:rPr>
                <w:rFonts w:ascii="Times New Roman" w:hAnsi="Times New Roman" w:cs="Times New Roman"/>
                <w:b/>
                <w:bCs/>
                <w:lang w:val="uk-UA"/>
              </w:rPr>
              <w:t>РІШЕННЯМ УПОВНОВАЖЕНОЇ ОСОБИ</w:t>
            </w:r>
          </w:p>
        </w:tc>
      </w:tr>
      <w:tr w:rsidR="00E3023A" w:rsidRPr="00761184" w14:paraId="71E1571B" w14:textId="77777777" w:rsidTr="00E3023A">
        <w:tc>
          <w:tcPr>
            <w:tcW w:w="3931" w:type="dxa"/>
            <w:shd w:val="clear" w:color="auto" w:fill="auto"/>
          </w:tcPr>
          <w:p w14:paraId="3559AF2A" w14:textId="77777777" w:rsidR="00E3023A" w:rsidRPr="00761184" w:rsidRDefault="00E3023A" w:rsidP="00B83C1A">
            <w:pPr>
              <w:snapToGrid w:val="0"/>
              <w:rPr>
                <w:rFonts w:ascii="Times New Roman" w:hAnsi="Times New Roman" w:cs="Times New Roman"/>
                <w:b/>
                <w:bCs/>
                <w:sz w:val="20"/>
                <w:szCs w:val="20"/>
                <w:lang w:val="uk-UA"/>
              </w:rPr>
            </w:pPr>
          </w:p>
        </w:tc>
        <w:tc>
          <w:tcPr>
            <w:tcW w:w="6120" w:type="dxa"/>
            <w:shd w:val="clear" w:color="auto" w:fill="auto"/>
          </w:tcPr>
          <w:p w14:paraId="4CA1AFC8" w14:textId="44BFEC20" w:rsidR="00E3023A" w:rsidRPr="00A4542F" w:rsidRDefault="00E3023A" w:rsidP="00E3023A">
            <w:pPr>
              <w:spacing w:line="264" w:lineRule="auto"/>
              <w:rPr>
                <w:lang w:val="uk-UA"/>
              </w:rPr>
            </w:pPr>
            <w:r w:rsidRPr="00A4542F">
              <w:rPr>
                <w:rFonts w:ascii="Times New Roman" w:hAnsi="Times New Roman" w:cs="Times New Roman"/>
                <w:b/>
                <w:bCs/>
                <w:lang w:val="uk-UA"/>
              </w:rPr>
              <w:t xml:space="preserve">ПРОТОКОЛ № </w:t>
            </w:r>
            <w:r>
              <w:rPr>
                <w:rFonts w:ascii="Times New Roman" w:hAnsi="Times New Roman" w:cs="Times New Roman"/>
                <w:b/>
                <w:bCs/>
                <w:lang w:val="uk-UA"/>
              </w:rPr>
              <w:t>5</w:t>
            </w:r>
            <w:r w:rsidRPr="00A4542F">
              <w:rPr>
                <w:rFonts w:ascii="Times New Roman" w:hAnsi="Times New Roman" w:cs="Times New Roman"/>
                <w:b/>
                <w:bCs/>
                <w:lang w:val="uk-UA"/>
              </w:rPr>
              <w:t xml:space="preserve"> від </w:t>
            </w:r>
            <w:r>
              <w:rPr>
                <w:rFonts w:ascii="Times New Roman" w:hAnsi="Times New Roman" w:cs="Times New Roman"/>
                <w:b/>
                <w:bCs/>
                <w:lang w:val="uk-UA"/>
              </w:rPr>
              <w:t>12</w:t>
            </w:r>
            <w:r w:rsidRPr="00A4542F">
              <w:rPr>
                <w:rFonts w:ascii="Times New Roman" w:hAnsi="Times New Roman" w:cs="Times New Roman"/>
                <w:b/>
                <w:bCs/>
                <w:lang w:val="uk-UA"/>
              </w:rPr>
              <w:t xml:space="preserve"> грудня  2022</w:t>
            </w:r>
            <w:r w:rsidRPr="00A4542F">
              <w:rPr>
                <w:rFonts w:ascii="Times New Roman" w:hAnsi="Times New Roman" w:cs="Times New Roman"/>
                <w:b/>
                <w:lang w:val="uk-UA"/>
              </w:rPr>
              <w:t xml:space="preserve"> року</w:t>
            </w:r>
          </w:p>
        </w:tc>
      </w:tr>
    </w:tbl>
    <w:p w14:paraId="6CD7A3A3" w14:textId="77777777" w:rsidR="003A76C8" w:rsidRPr="00761184" w:rsidRDefault="003A76C8" w:rsidP="003A76C8">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3A76C8" w:rsidRPr="00761184" w14:paraId="047C7131" w14:textId="77777777" w:rsidTr="00B83C1A">
        <w:tc>
          <w:tcPr>
            <w:tcW w:w="10598" w:type="dxa"/>
            <w:tcBorders>
              <w:top w:val="nil"/>
              <w:left w:val="nil"/>
              <w:bottom w:val="nil"/>
              <w:right w:val="nil"/>
            </w:tcBorders>
          </w:tcPr>
          <w:p w14:paraId="11D24E6F" w14:textId="77777777" w:rsidR="00E3023A" w:rsidRDefault="00E3023A" w:rsidP="00B83C1A">
            <w:pPr>
              <w:jc w:val="center"/>
              <w:rPr>
                <w:rFonts w:ascii="Times New Roman" w:hAnsi="Times New Roman" w:cs="Times New Roman"/>
                <w:b/>
                <w:bCs/>
                <w:sz w:val="40"/>
                <w:szCs w:val="40"/>
                <w:lang w:val="uk-UA"/>
              </w:rPr>
            </w:pPr>
          </w:p>
          <w:p w14:paraId="4C17C4C0" w14:textId="77777777" w:rsidR="00E3023A" w:rsidRDefault="00E3023A" w:rsidP="00B83C1A">
            <w:pPr>
              <w:jc w:val="center"/>
              <w:rPr>
                <w:rFonts w:ascii="Times New Roman" w:hAnsi="Times New Roman" w:cs="Times New Roman"/>
                <w:b/>
                <w:bCs/>
                <w:sz w:val="40"/>
                <w:szCs w:val="40"/>
                <w:lang w:val="uk-UA"/>
              </w:rPr>
            </w:pPr>
          </w:p>
          <w:p w14:paraId="46E3DE14" w14:textId="77777777" w:rsidR="00E3023A" w:rsidRDefault="00E3023A" w:rsidP="00B83C1A">
            <w:pPr>
              <w:jc w:val="center"/>
              <w:rPr>
                <w:rFonts w:ascii="Times New Roman" w:hAnsi="Times New Roman" w:cs="Times New Roman"/>
                <w:b/>
                <w:bCs/>
                <w:sz w:val="40"/>
                <w:szCs w:val="40"/>
                <w:lang w:val="uk-UA"/>
              </w:rPr>
            </w:pPr>
          </w:p>
          <w:p w14:paraId="2ECB876C" w14:textId="77777777" w:rsidR="00E3023A" w:rsidRDefault="00E3023A" w:rsidP="00B83C1A">
            <w:pPr>
              <w:jc w:val="center"/>
              <w:rPr>
                <w:rFonts w:ascii="Times New Roman" w:hAnsi="Times New Roman" w:cs="Times New Roman"/>
                <w:b/>
                <w:bCs/>
                <w:sz w:val="40"/>
                <w:szCs w:val="40"/>
                <w:lang w:val="uk-UA"/>
              </w:rPr>
            </w:pPr>
          </w:p>
          <w:p w14:paraId="51171220" w14:textId="77777777" w:rsidR="00E3023A" w:rsidRDefault="00E3023A" w:rsidP="00B83C1A">
            <w:pPr>
              <w:jc w:val="center"/>
              <w:rPr>
                <w:rFonts w:ascii="Times New Roman" w:hAnsi="Times New Roman" w:cs="Times New Roman"/>
                <w:b/>
                <w:bCs/>
                <w:sz w:val="40"/>
                <w:szCs w:val="40"/>
                <w:lang w:val="uk-UA"/>
              </w:rPr>
            </w:pPr>
          </w:p>
          <w:p w14:paraId="27AD95BC" w14:textId="77777777" w:rsidR="003A76C8" w:rsidRPr="00761184" w:rsidRDefault="003A76C8" w:rsidP="00B83C1A">
            <w:pPr>
              <w:jc w:val="center"/>
              <w:rPr>
                <w:rFonts w:ascii="Times New Roman" w:hAnsi="Times New Roman" w:cs="Times New Roman"/>
                <w:b/>
                <w:bCs/>
                <w:sz w:val="40"/>
                <w:szCs w:val="40"/>
                <w:lang w:val="uk-UA"/>
              </w:rPr>
            </w:pPr>
            <w:r w:rsidRPr="00761184">
              <w:rPr>
                <w:rFonts w:ascii="Times New Roman" w:hAnsi="Times New Roman" w:cs="Times New Roman"/>
                <w:b/>
                <w:bCs/>
                <w:sz w:val="40"/>
                <w:szCs w:val="40"/>
                <w:lang w:val="uk-UA"/>
              </w:rPr>
              <w:t>ТЕНДЕРНА ДОКУМЕНТАЦІЯ</w:t>
            </w:r>
          </w:p>
          <w:p w14:paraId="495607F7" w14:textId="77777777" w:rsidR="003A76C8" w:rsidRPr="00761184" w:rsidRDefault="003A76C8" w:rsidP="00B83C1A">
            <w:pPr>
              <w:jc w:val="center"/>
              <w:rPr>
                <w:rFonts w:ascii="Times New Roman" w:hAnsi="Times New Roman" w:cs="Times New Roman"/>
                <w:b/>
                <w:bCs/>
                <w:sz w:val="40"/>
                <w:szCs w:val="40"/>
                <w:lang w:val="uk-UA"/>
              </w:rPr>
            </w:pPr>
          </w:p>
        </w:tc>
      </w:tr>
      <w:tr w:rsidR="003A76C8" w:rsidRPr="00761184" w14:paraId="21EB5DC6" w14:textId="77777777" w:rsidTr="00B83C1A">
        <w:tc>
          <w:tcPr>
            <w:tcW w:w="10598" w:type="dxa"/>
            <w:tcBorders>
              <w:top w:val="nil"/>
              <w:left w:val="nil"/>
              <w:bottom w:val="nil"/>
              <w:right w:val="nil"/>
            </w:tcBorders>
          </w:tcPr>
          <w:p w14:paraId="350F0BD7" w14:textId="77777777" w:rsidR="003A76C8" w:rsidRPr="00761184" w:rsidRDefault="003A76C8" w:rsidP="00B83C1A">
            <w:pPr>
              <w:jc w:val="center"/>
              <w:rPr>
                <w:rFonts w:ascii="Times New Roman" w:hAnsi="Times New Roman" w:cs="Times New Roman"/>
                <w:b/>
                <w:bCs/>
                <w:sz w:val="40"/>
                <w:szCs w:val="40"/>
                <w:lang w:val="uk-UA"/>
              </w:rPr>
            </w:pPr>
            <w:r w:rsidRPr="00761184">
              <w:rPr>
                <w:rFonts w:ascii="Times New Roman" w:hAnsi="Times New Roman" w:cs="Times New Roman"/>
                <w:b/>
                <w:bCs/>
                <w:sz w:val="40"/>
                <w:szCs w:val="40"/>
                <w:lang w:val="uk-UA"/>
              </w:rPr>
              <w:t xml:space="preserve">для  процедури закупівлі </w:t>
            </w:r>
          </w:p>
          <w:p w14:paraId="1D4602EF" w14:textId="77777777" w:rsidR="003A76C8" w:rsidRPr="00761184" w:rsidRDefault="003A76C8" w:rsidP="00B83C1A">
            <w:pPr>
              <w:jc w:val="center"/>
              <w:rPr>
                <w:rFonts w:ascii="Times New Roman" w:hAnsi="Times New Roman" w:cs="Times New Roman"/>
                <w:b/>
                <w:bCs/>
                <w:sz w:val="40"/>
                <w:szCs w:val="40"/>
                <w:lang w:val="uk-UA"/>
              </w:rPr>
            </w:pPr>
            <w:r w:rsidRPr="00761184">
              <w:rPr>
                <w:rFonts w:ascii="Times New Roman" w:hAnsi="Times New Roman" w:cs="Times New Roman"/>
                <w:b/>
                <w:bCs/>
                <w:sz w:val="40"/>
                <w:szCs w:val="40"/>
                <w:lang w:val="uk-UA"/>
              </w:rPr>
              <w:t>«ВІДКРИТІ  ТОРГИ»</w:t>
            </w:r>
          </w:p>
        </w:tc>
      </w:tr>
    </w:tbl>
    <w:p w14:paraId="5D792B53" w14:textId="77777777" w:rsidR="003A76C8" w:rsidRPr="00761184" w:rsidRDefault="003A76C8" w:rsidP="003A76C8">
      <w:pPr>
        <w:ind w:left="320"/>
        <w:jc w:val="right"/>
        <w:rPr>
          <w:rFonts w:ascii="Times New Roman" w:hAnsi="Times New Roman" w:cs="Times New Roman"/>
          <w:b/>
          <w:bCs/>
          <w:lang w:val="uk-UA"/>
        </w:rPr>
      </w:pPr>
    </w:p>
    <w:p w14:paraId="0C800A6A" w14:textId="77777777" w:rsidR="003A76C8" w:rsidRPr="00761184" w:rsidRDefault="003A76C8" w:rsidP="003A76C8">
      <w:pPr>
        <w:ind w:left="320"/>
        <w:jc w:val="right"/>
        <w:rPr>
          <w:rFonts w:ascii="Times New Roman" w:hAnsi="Times New Roman" w:cs="Times New Roman"/>
          <w:b/>
          <w:bCs/>
          <w:lang w:val="uk-UA"/>
        </w:rPr>
      </w:pPr>
    </w:p>
    <w:p w14:paraId="2ED52B29" w14:textId="77777777" w:rsidR="00071588" w:rsidRDefault="00071588" w:rsidP="003A76C8">
      <w:pPr>
        <w:jc w:val="center"/>
        <w:rPr>
          <w:rFonts w:ascii="Times New Roman" w:hAnsi="Times New Roman" w:cs="Times New Roman"/>
          <w:b/>
          <w:bCs/>
          <w:sz w:val="40"/>
          <w:szCs w:val="40"/>
          <w:lang w:val="uk-UA"/>
        </w:rPr>
      </w:pPr>
      <w:r w:rsidRPr="00071588">
        <w:rPr>
          <w:rFonts w:ascii="Times New Roman" w:hAnsi="Times New Roman" w:cs="Times New Roman"/>
          <w:b/>
          <w:bCs/>
          <w:sz w:val="40"/>
          <w:szCs w:val="40"/>
          <w:lang w:val="uk-UA"/>
        </w:rPr>
        <w:t>(Газ скраплений пропан)</w:t>
      </w:r>
    </w:p>
    <w:p w14:paraId="787AA4BC" w14:textId="3DE2549F" w:rsidR="003A76C8" w:rsidRPr="002628EA" w:rsidRDefault="00071588" w:rsidP="003A76C8">
      <w:pPr>
        <w:jc w:val="center"/>
        <w:rPr>
          <w:rFonts w:ascii="Times New Roman" w:hAnsi="Times New Roman" w:cs="Times New Roman"/>
          <w:b/>
          <w:bCs/>
          <w:sz w:val="40"/>
          <w:szCs w:val="40"/>
          <w:lang w:val="uk-UA"/>
        </w:rPr>
      </w:pPr>
      <w:r w:rsidRPr="00071588">
        <w:rPr>
          <w:rFonts w:ascii="Times New Roman" w:hAnsi="Times New Roman" w:cs="Times New Roman"/>
          <w:b/>
          <w:bCs/>
          <w:sz w:val="40"/>
          <w:szCs w:val="40"/>
          <w:lang w:val="uk-UA"/>
        </w:rPr>
        <w:t xml:space="preserve"> «код ДК 021:2015: 09120000-6 — Газове паливо»</w:t>
      </w:r>
    </w:p>
    <w:p w14:paraId="140EAA8C" w14:textId="77777777" w:rsidR="003A76C8" w:rsidRPr="00761184" w:rsidRDefault="003A76C8" w:rsidP="003A76C8">
      <w:pPr>
        <w:jc w:val="center"/>
        <w:rPr>
          <w:rFonts w:ascii="Times New Roman" w:hAnsi="Times New Roman" w:cs="Times New Roman"/>
          <w:b/>
          <w:bCs/>
          <w:sz w:val="28"/>
          <w:szCs w:val="28"/>
          <w:lang w:val="uk-UA" w:eastAsia="uk-UA"/>
        </w:rPr>
      </w:pPr>
    </w:p>
    <w:p w14:paraId="11B18638" w14:textId="77777777" w:rsidR="003A76C8" w:rsidRPr="00761184" w:rsidRDefault="003A76C8" w:rsidP="003A76C8">
      <w:pPr>
        <w:jc w:val="center"/>
        <w:rPr>
          <w:rFonts w:ascii="Times New Roman" w:hAnsi="Times New Roman" w:cs="Times New Roman"/>
          <w:b/>
          <w:bCs/>
          <w:sz w:val="28"/>
          <w:szCs w:val="28"/>
          <w:lang w:val="uk-UA" w:eastAsia="uk-UA"/>
        </w:rPr>
      </w:pPr>
    </w:p>
    <w:p w14:paraId="6276BF26" w14:textId="77777777" w:rsidR="003A76C8" w:rsidRPr="00761184" w:rsidRDefault="003A76C8" w:rsidP="003A76C8">
      <w:pPr>
        <w:jc w:val="center"/>
        <w:rPr>
          <w:rFonts w:ascii="Times New Roman" w:hAnsi="Times New Roman" w:cs="Times New Roman"/>
          <w:b/>
          <w:bCs/>
          <w:sz w:val="28"/>
          <w:szCs w:val="28"/>
          <w:lang w:val="uk-UA" w:eastAsia="uk-UA"/>
        </w:rPr>
      </w:pPr>
    </w:p>
    <w:p w14:paraId="0090067A" w14:textId="77777777" w:rsidR="003A76C8" w:rsidRPr="00761184" w:rsidRDefault="003A76C8" w:rsidP="003A76C8">
      <w:pPr>
        <w:jc w:val="center"/>
        <w:rPr>
          <w:rFonts w:ascii="Times New Roman" w:hAnsi="Times New Roman" w:cs="Times New Roman"/>
          <w:b/>
          <w:bCs/>
          <w:sz w:val="28"/>
          <w:szCs w:val="28"/>
          <w:lang w:val="uk-UA" w:eastAsia="uk-UA"/>
        </w:rPr>
      </w:pPr>
    </w:p>
    <w:p w14:paraId="3055187D" w14:textId="77777777" w:rsidR="003A76C8" w:rsidRPr="00761184" w:rsidRDefault="003A76C8" w:rsidP="003A76C8">
      <w:pPr>
        <w:jc w:val="center"/>
        <w:rPr>
          <w:rFonts w:ascii="Times New Roman" w:hAnsi="Times New Roman" w:cs="Times New Roman"/>
          <w:b/>
          <w:bCs/>
          <w:sz w:val="28"/>
          <w:szCs w:val="28"/>
          <w:lang w:val="uk-UA" w:eastAsia="uk-UA"/>
        </w:rPr>
      </w:pPr>
    </w:p>
    <w:p w14:paraId="4B9946A8" w14:textId="77777777" w:rsidR="003A76C8" w:rsidRDefault="003A76C8" w:rsidP="003A76C8">
      <w:pPr>
        <w:jc w:val="center"/>
        <w:rPr>
          <w:rFonts w:ascii="Times New Roman" w:hAnsi="Times New Roman" w:cs="Times New Roman"/>
          <w:b/>
          <w:bCs/>
          <w:sz w:val="28"/>
          <w:szCs w:val="28"/>
          <w:lang w:val="uk-UA" w:eastAsia="uk-UA"/>
        </w:rPr>
      </w:pPr>
    </w:p>
    <w:p w14:paraId="6C733A49" w14:textId="77777777" w:rsidR="00E3023A" w:rsidRDefault="00E3023A" w:rsidP="003A76C8">
      <w:pPr>
        <w:jc w:val="center"/>
        <w:rPr>
          <w:rFonts w:ascii="Times New Roman" w:hAnsi="Times New Roman" w:cs="Times New Roman"/>
          <w:b/>
          <w:bCs/>
          <w:sz w:val="28"/>
          <w:szCs w:val="28"/>
          <w:lang w:val="uk-UA" w:eastAsia="uk-UA"/>
        </w:rPr>
      </w:pPr>
    </w:p>
    <w:p w14:paraId="1B8FF756" w14:textId="77777777" w:rsidR="00E3023A" w:rsidRDefault="00E3023A" w:rsidP="003A76C8">
      <w:pPr>
        <w:jc w:val="center"/>
        <w:rPr>
          <w:rFonts w:ascii="Times New Roman" w:hAnsi="Times New Roman" w:cs="Times New Roman"/>
          <w:b/>
          <w:bCs/>
          <w:sz w:val="28"/>
          <w:szCs w:val="28"/>
          <w:lang w:val="uk-UA" w:eastAsia="uk-UA"/>
        </w:rPr>
      </w:pPr>
    </w:p>
    <w:p w14:paraId="7D10589C" w14:textId="77777777" w:rsidR="00E3023A" w:rsidRDefault="00E3023A" w:rsidP="003A76C8">
      <w:pPr>
        <w:jc w:val="center"/>
        <w:rPr>
          <w:rFonts w:ascii="Times New Roman" w:hAnsi="Times New Roman" w:cs="Times New Roman"/>
          <w:b/>
          <w:bCs/>
          <w:sz w:val="28"/>
          <w:szCs w:val="28"/>
          <w:lang w:val="uk-UA" w:eastAsia="uk-UA"/>
        </w:rPr>
      </w:pPr>
    </w:p>
    <w:p w14:paraId="7724459D" w14:textId="77777777" w:rsidR="00E3023A" w:rsidRDefault="00E3023A" w:rsidP="003A76C8">
      <w:pPr>
        <w:jc w:val="center"/>
        <w:rPr>
          <w:rFonts w:ascii="Times New Roman" w:hAnsi="Times New Roman" w:cs="Times New Roman"/>
          <w:b/>
          <w:bCs/>
          <w:sz w:val="28"/>
          <w:szCs w:val="28"/>
          <w:lang w:val="uk-UA" w:eastAsia="uk-UA"/>
        </w:rPr>
      </w:pPr>
    </w:p>
    <w:p w14:paraId="458F9C49" w14:textId="77777777" w:rsidR="00E3023A" w:rsidRDefault="00E3023A" w:rsidP="003A76C8">
      <w:pPr>
        <w:jc w:val="center"/>
        <w:rPr>
          <w:rFonts w:ascii="Times New Roman" w:hAnsi="Times New Roman" w:cs="Times New Roman"/>
          <w:b/>
          <w:bCs/>
          <w:sz w:val="28"/>
          <w:szCs w:val="28"/>
          <w:lang w:val="uk-UA" w:eastAsia="uk-UA"/>
        </w:rPr>
      </w:pPr>
    </w:p>
    <w:p w14:paraId="316B66ED" w14:textId="77777777" w:rsidR="00E3023A" w:rsidRDefault="00E3023A" w:rsidP="003A76C8">
      <w:pPr>
        <w:jc w:val="center"/>
        <w:rPr>
          <w:rFonts w:ascii="Times New Roman" w:hAnsi="Times New Roman" w:cs="Times New Roman"/>
          <w:b/>
          <w:bCs/>
          <w:sz w:val="28"/>
          <w:szCs w:val="28"/>
          <w:lang w:val="uk-UA" w:eastAsia="uk-UA"/>
        </w:rPr>
      </w:pPr>
    </w:p>
    <w:p w14:paraId="005853BD" w14:textId="77777777" w:rsidR="00E3023A" w:rsidRDefault="00E3023A" w:rsidP="003A76C8">
      <w:pPr>
        <w:jc w:val="center"/>
        <w:rPr>
          <w:rFonts w:ascii="Times New Roman" w:hAnsi="Times New Roman" w:cs="Times New Roman"/>
          <w:b/>
          <w:bCs/>
          <w:sz w:val="28"/>
          <w:szCs w:val="28"/>
          <w:lang w:val="uk-UA" w:eastAsia="uk-UA"/>
        </w:rPr>
      </w:pPr>
    </w:p>
    <w:p w14:paraId="579131A1" w14:textId="77777777" w:rsidR="00E3023A" w:rsidRDefault="00E3023A" w:rsidP="003A76C8">
      <w:pPr>
        <w:jc w:val="center"/>
        <w:rPr>
          <w:rFonts w:ascii="Times New Roman" w:hAnsi="Times New Roman" w:cs="Times New Roman"/>
          <w:b/>
          <w:bCs/>
          <w:sz w:val="28"/>
          <w:szCs w:val="28"/>
          <w:lang w:val="uk-UA" w:eastAsia="uk-UA"/>
        </w:rPr>
      </w:pPr>
    </w:p>
    <w:p w14:paraId="7829E1A0" w14:textId="77777777" w:rsidR="00E3023A" w:rsidRDefault="00E3023A" w:rsidP="003A76C8">
      <w:pPr>
        <w:jc w:val="center"/>
        <w:rPr>
          <w:rFonts w:ascii="Times New Roman" w:hAnsi="Times New Roman" w:cs="Times New Roman"/>
          <w:b/>
          <w:bCs/>
          <w:sz w:val="28"/>
          <w:szCs w:val="28"/>
          <w:lang w:val="uk-UA" w:eastAsia="uk-UA"/>
        </w:rPr>
      </w:pPr>
    </w:p>
    <w:p w14:paraId="79C1B42D" w14:textId="77777777" w:rsidR="00E3023A" w:rsidRDefault="00E3023A" w:rsidP="003A76C8">
      <w:pPr>
        <w:jc w:val="center"/>
        <w:rPr>
          <w:rFonts w:ascii="Times New Roman" w:hAnsi="Times New Roman" w:cs="Times New Roman"/>
          <w:b/>
          <w:bCs/>
          <w:sz w:val="28"/>
          <w:szCs w:val="28"/>
          <w:lang w:val="uk-UA" w:eastAsia="uk-UA"/>
        </w:rPr>
      </w:pPr>
    </w:p>
    <w:p w14:paraId="172A28B2" w14:textId="77777777" w:rsidR="00E3023A" w:rsidRDefault="00E3023A" w:rsidP="003A76C8">
      <w:pPr>
        <w:jc w:val="center"/>
        <w:rPr>
          <w:rFonts w:ascii="Times New Roman" w:hAnsi="Times New Roman" w:cs="Times New Roman"/>
          <w:b/>
          <w:bCs/>
          <w:sz w:val="28"/>
          <w:szCs w:val="28"/>
          <w:lang w:val="uk-UA" w:eastAsia="uk-UA"/>
        </w:rPr>
      </w:pPr>
    </w:p>
    <w:p w14:paraId="523878CE" w14:textId="6E451CEA" w:rsidR="003A76C8" w:rsidRPr="00761184" w:rsidRDefault="003A76C8" w:rsidP="003A76C8">
      <w:pPr>
        <w:jc w:val="center"/>
        <w:rPr>
          <w:rFonts w:ascii="Times New Roman" w:hAnsi="Times New Roman" w:cs="Times New Roman"/>
          <w:b/>
          <w:bCs/>
          <w:sz w:val="28"/>
          <w:szCs w:val="28"/>
          <w:lang w:val="uk-UA" w:eastAsia="ru-RU"/>
        </w:rPr>
      </w:pPr>
      <w:r w:rsidRPr="00761184">
        <w:rPr>
          <w:rFonts w:ascii="Times New Roman" w:hAnsi="Times New Roman" w:cs="Times New Roman"/>
          <w:b/>
          <w:bCs/>
          <w:sz w:val="28"/>
          <w:szCs w:val="28"/>
          <w:lang w:val="uk-UA" w:eastAsia="ru-RU"/>
        </w:rPr>
        <w:t xml:space="preserve">м. </w:t>
      </w:r>
      <w:r w:rsidR="00E3023A">
        <w:rPr>
          <w:rFonts w:ascii="Times New Roman" w:hAnsi="Times New Roman" w:cs="Times New Roman"/>
          <w:b/>
          <w:bCs/>
          <w:sz w:val="28"/>
          <w:szCs w:val="28"/>
          <w:lang w:val="uk-UA" w:eastAsia="ru-RU"/>
        </w:rPr>
        <w:t>Волочиськ</w:t>
      </w:r>
      <w:r w:rsidRPr="00761184">
        <w:rPr>
          <w:rFonts w:ascii="Times New Roman" w:hAnsi="Times New Roman" w:cs="Times New Roman"/>
          <w:b/>
          <w:bCs/>
          <w:sz w:val="28"/>
          <w:szCs w:val="28"/>
          <w:lang w:val="uk-UA" w:eastAsia="ru-RU"/>
        </w:rPr>
        <w:t xml:space="preserve"> – 202</w:t>
      </w:r>
      <w:r>
        <w:rPr>
          <w:rFonts w:ascii="Times New Roman" w:hAnsi="Times New Roman" w:cs="Times New Roman"/>
          <w:b/>
          <w:bCs/>
          <w:sz w:val="28"/>
          <w:szCs w:val="28"/>
          <w:lang w:val="uk-UA" w:eastAsia="ru-RU"/>
        </w:rPr>
        <w:t>2</w:t>
      </w:r>
    </w:p>
    <w:p w14:paraId="5B7F49DB" w14:textId="77777777" w:rsidR="003A76C8" w:rsidRPr="00761184" w:rsidRDefault="003A76C8" w:rsidP="003A76C8">
      <w:pPr>
        <w:jc w:val="center"/>
        <w:rPr>
          <w:rFonts w:ascii="Times New Roman" w:hAnsi="Times New Roman" w:cs="Times New Roman"/>
          <w:b/>
          <w:bCs/>
          <w:sz w:val="28"/>
          <w:szCs w:val="28"/>
          <w:lang w:val="uk-UA" w:eastAsia="uk-UA"/>
        </w:rPr>
      </w:pPr>
    </w:p>
    <w:p w14:paraId="1D0426D0" w14:textId="77777777" w:rsidR="00605B29" w:rsidRPr="000953FF" w:rsidRDefault="00605B29" w:rsidP="00605B29">
      <w:pPr>
        <w:jc w:val="center"/>
        <w:rPr>
          <w:rFonts w:ascii="Times New Roman" w:hAnsi="Times New Roman" w:cs="Times New Roman"/>
          <w:b/>
          <w:bCs/>
          <w:sz w:val="28"/>
          <w:szCs w:val="28"/>
          <w:lang w:val="uk-UA" w:eastAsia="uk-UA"/>
        </w:rPr>
      </w:pPr>
    </w:p>
    <w:p w14:paraId="12137DC2" w14:textId="77777777" w:rsidR="00C53EE1" w:rsidRPr="000953FF" w:rsidRDefault="00C53EE1" w:rsidP="00812CFA">
      <w:pPr>
        <w:jc w:val="center"/>
        <w:rPr>
          <w:rFonts w:ascii="Times New Roman" w:hAnsi="Times New Roman" w:cs="Times New Roman"/>
          <w:lang w:val="uk-UA"/>
        </w:rPr>
        <w:sectPr w:rsidR="00C53EE1" w:rsidRPr="000953FF" w:rsidSect="002D1E08">
          <w:pgSz w:w="11906" w:h="16838"/>
          <w:pgMar w:top="720" w:right="720" w:bottom="567" w:left="720" w:header="720" w:footer="720" w:gutter="0"/>
          <w:cols w:space="720"/>
          <w:docGrid w:linePitch="326"/>
        </w:sectPr>
      </w:pPr>
    </w:p>
    <w:p w14:paraId="10CC3194" w14:textId="77777777" w:rsidR="008758C3" w:rsidRPr="000953FF" w:rsidRDefault="008758C3" w:rsidP="00812CFA">
      <w:pPr>
        <w:jc w:val="center"/>
        <w:rPr>
          <w:rFonts w:ascii="Times New Roman" w:hAnsi="Times New Roman" w:cs="Times New Roman"/>
          <w:lang w:val="uk-UA"/>
        </w:rPr>
      </w:pPr>
      <w:r w:rsidRPr="000953FF">
        <w:rPr>
          <w:rFonts w:ascii="Times New Roman" w:hAnsi="Times New Roman" w:cs="Times New Roman"/>
          <w:b/>
          <w:lang w:val="uk-UA"/>
        </w:rPr>
        <w:lastRenderedPageBreak/>
        <w:t xml:space="preserve">Тендерна документація </w:t>
      </w:r>
    </w:p>
    <w:p w14:paraId="0496B3CA" w14:textId="77777777" w:rsidR="008758C3" w:rsidRPr="000953FF" w:rsidRDefault="008758C3" w:rsidP="00812CFA">
      <w:pPr>
        <w:pStyle w:val="a6"/>
        <w:spacing w:before="0" w:after="0"/>
        <w:jc w:val="center"/>
        <w:rPr>
          <w:lang w:val="uk-UA"/>
        </w:rPr>
      </w:pPr>
      <w:r w:rsidRPr="000953FF">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0953FF" w:rsidRPr="000953FF"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0953FF" w:rsidRDefault="008758C3" w:rsidP="00812CFA">
            <w:pPr>
              <w:pStyle w:val="a6"/>
              <w:spacing w:before="0" w:after="0"/>
              <w:jc w:val="center"/>
              <w:rPr>
                <w:lang w:val="uk-UA"/>
              </w:rPr>
            </w:pPr>
            <w:r w:rsidRPr="000953FF">
              <w:rPr>
                <w:lang w:val="uk-UA"/>
              </w:rPr>
              <w:t> </w:t>
            </w:r>
            <w:r w:rsidRPr="000953FF">
              <w:rPr>
                <w:b/>
                <w:bCs/>
                <w:lang w:val="uk-UA"/>
              </w:rPr>
              <w:t>I. Загальні положення</w:t>
            </w:r>
            <w:r w:rsidRPr="000953FF">
              <w:rPr>
                <w:lang w:val="uk-UA"/>
              </w:rPr>
              <w:t> </w:t>
            </w:r>
          </w:p>
        </w:tc>
      </w:tr>
      <w:tr w:rsidR="000953FF" w:rsidRPr="00F30B39"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0953FF" w:rsidRDefault="00A45FA1" w:rsidP="00812CFA">
            <w:pPr>
              <w:pStyle w:val="a6"/>
              <w:spacing w:before="0" w:after="0"/>
              <w:jc w:val="both"/>
              <w:rPr>
                <w:lang w:val="uk-UA"/>
              </w:rPr>
            </w:pPr>
            <w:r w:rsidRPr="000953FF">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B5C36" w14:textId="75CDC175" w:rsidR="001A08DF" w:rsidRPr="000953FF" w:rsidRDefault="00A45FA1" w:rsidP="00812CFA">
            <w:pPr>
              <w:pStyle w:val="a6"/>
              <w:spacing w:before="0" w:after="0"/>
              <w:jc w:val="both"/>
              <w:rPr>
                <w:lang w:val="uk-UA"/>
              </w:rPr>
            </w:pPr>
            <w:r w:rsidRPr="000953FF">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0953FF">
              <w:rPr>
                <w:lang w:val="uk-UA"/>
              </w:rPr>
              <w:t xml:space="preserve"> та </w:t>
            </w:r>
            <w:r w:rsidR="00B14E39" w:rsidRPr="000953F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0953FF">
              <w:rPr>
                <w:bCs/>
                <w:lang w:val="uk-UA"/>
              </w:rPr>
              <w:t>(далі – Особливості)</w:t>
            </w:r>
            <w:r w:rsidRPr="000953FF">
              <w:rPr>
                <w:lang w:val="uk-UA"/>
              </w:rPr>
              <w:t xml:space="preserve">. </w:t>
            </w:r>
          </w:p>
          <w:p w14:paraId="20B1C29F" w14:textId="44972A90" w:rsidR="00A45FA1" w:rsidRPr="000953FF" w:rsidRDefault="00A45FA1" w:rsidP="00812CFA">
            <w:pPr>
              <w:pStyle w:val="a6"/>
              <w:spacing w:before="0" w:after="0"/>
              <w:jc w:val="both"/>
              <w:rPr>
                <w:lang w:val="uk-UA"/>
              </w:rPr>
            </w:pPr>
            <w:r w:rsidRPr="000953FF">
              <w:rPr>
                <w:lang w:val="uk-UA"/>
              </w:rPr>
              <w:t xml:space="preserve">Терміни, які використовуються в цій тендерній документації, вживаються </w:t>
            </w:r>
            <w:r w:rsidR="001A08DF" w:rsidRPr="000953FF">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0953FF" w:rsidRPr="000953FF"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0953FF" w:rsidRDefault="00A45FA1" w:rsidP="00812CFA">
            <w:pPr>
              <w:pStyle w:val="a6"/>
              <w:spacing w:before="0" w:after="0"/>
              <w:jc w:val="both"/>
              <w:rPr>
                <w:lang w:val="uk-UA"/>
              </w:rPr>
            </w:pPr>
            <w:r w:rsidRPr="000953FF">
              <w:rPr>
                <w:b/>
                <w:bCs/>
                <w:lang w:val="uk-UA"/>
              </w:rPr>
              <w:t>2. Інформація про замовника торгів</w:t>
            </w:r>
            <w:r w:rsidR="00A52ECC" w:rsidRPr="000953FF">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0953FF" w:rsidRDefault="00A45FA1" w:rsidP="00812CFA">
            <w:pPr>
              <w:pStyle w:val="a6"/>
              <w:spacing w:before="0" w:after="0"/>
              <w:jc w:val="both"/>
              <w:rPr>
                <w:lang w:val="uk-UA"/>
              </w:rPr>
            </w:pPr>
            <w:r w:rsidRPr="000953FF">
              <w:rPr>
                <w:lang w:val="uk-UA"/>
              </w:rPr>
              <w:t>  </w:t>
            </w:r>
          </w:p>
        </w:tc>
      </w:tr>
      <w:tr w:rsidR="003A76C8" w:rsidRPr="000953FF" w14:paraId="0EBB27AF"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3A76C8" w:rsidRPr="000953FF" w:rsidRDefault="003A76C8" w:rsidP="003A76C8">
            <w:pPr>
              <w:pStyle w:val="a6"/>
              <w:spacing w:before="0" w:after="0"/>
              <w:jc w:val="both"/>
              <w:rPr>
                <w:lang w:val="uk-UA"/>
              </w:rPr>
            </w:pPr>
            <w:r w:rsidRPr="000953FF">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45584D" w14:textId="422896D0" w:rsidR="003A76C8" w:rsidRPr="00761184" w:rsidRDefault="00E3023A" w:rsidP="003A76C8">
            <w:pPr>
              <w:spacing w:line="264" w:lineRule="auto"/>
              <w:jc w:val="both"/>
              <w:rPr>
                <w:lang w:val="uk-UA"/>
              </w:rPr>
            </w:pPr>
            <w:r>
              <w:rPr>
                <w:rFonts w:ascii="Times New Roman" w:hAnsi="Times New Roman" w:cs="Times New Roman"/>
                <w:b/>
                <w:lang w:val="uk-UA"/>
              </w:rPr>
              <w:t>Волочис</w:t>
            </w:r>
            <w:r w:rsidR="003A76C8" w:rsidRPr="00761184">
              <w:rPr>
                <w:rFonts w:ascii="Times New Roman" w:hAnsi="Times New Roman" w:cs="Times New Roman"/>
                <w:b/>
                <w:lang w:val="uk-UA"/>
              </w:rPr>
              <w:t xml:space="preserve">ьке комунальне підприємство </w:t>
            </w:r>
            <w:r>
              <w:rPr>
                <w:rFonts w:ascii="Times New Roman" w:hAnsi="Times New Roman" w:cs="Times New Roman"/>
                <w:b/>
                <w:lang w:val="uk-UA"/>
              </w:rPr>
              <w:t xml:space="preserve">теплових мереж </w:t>
            </w:r>
            <w:r w:rsidR="003A76C8" w:rsidRPr="00761184">
              <w:rPr>
                <w:rFonts w:ascii="Times New Roman" w:hAnsi="Times New Roman" w:cs="Times New Roman"/>
                <w:b/>
                <w:lang w:val="uk-UA"/>
              </w:rPr>
              <w:t>«</w:t>
            </w:r>
            <w:proofErr w:type="spellStart"/>
            <w:r>
              <w:rPr>
                <w:rFonts w:ascii="Times New Roman" w:hAnsi="Times New Roman" w:cs="Times New Roman"/>
                <w:b/>
                <w:lang w:val="uk-UA"/>
              </w:rPr>
              <w:t>Тепловик</w:t>
            </w:r>
            <w:proofErr w:type="spellEnd"/>
            <w:r w:rsidR="003A76C8" w:rsidRPr="00761184">
              <w:rPr>
                <w:rFonts w:ascii="Times New Roman" w:hAnsi="Times New Roman" w:cs="Times New Roman"/>
                <w:b/>
                <w:lang w:val="uk-UA"/>
              </w:rPr>
              <w:t>»</w:t>
            </w:r>
          </w:p>
          <w:p w14:paraId="61803697" w14:textId="2F44878A" w:rsidR="003A76C8" w:rsidRPr="000953FF" w:rsidRDefault="00E3023A" w:rsidP="003A76C8">
            <w:pPr>
              <w:jc w:val="both"/>
              <w:rPr>
                <w:rFonts w:ascii="Times New Roman" w:hAnsi="Times New Roman" w:cs="Times New Roman"/>
                <w:iCs/>
                <w:lang w:val="uk-UA"/>
              </w:rPr>
            </w:pPr>
            <w:r>
              <w:rPr>
                <w:rFonts w:ascii="Times New Roman" w:hAnsi="Times New Roman" w:cs="Times New Roman"/>
                <w:b/>
                <w:bCs/>
                <w:lang w:val="uk-UA"/>
              </w:rPr>
              <w:t>код ЄДРПОУ 14151820</w:t>
            </w:r>
            <w:r w:rsidR="003A76C8" w:rsidRPr="00761184">
              <w:rPr>
                <w:rFonts w:ascii="Times New Roman" w:hAnsi="Times New Roman" w:cs="Times New Roman"/>
                <w:b/>
                <w:bCs/>
                <w:lang w:val="uk-UA"/>
              </w:rPr>
              <w:t xml:space="preserve"> </w:t>
            </w:r>
          </w:p>
        </w:tc>
      </w:tr>
      <w:tr w:rsidR="003A76C8" w:rsidRPr="00E3023A" w14:paraId="11746FA2"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3A76C8" w:rsidRPr="000953FF" w:rsidRDefault="003A76C8" w:rsidP="003A76C8">
            <w:pPr>
              <w:pStyle w:val="a6"/>
              <w:spacing w:before="0" w:after="0"/>
              <w:jc w:val="both"/>
              <w:rPr>
                <w:lang w:val="uk-UA"/>
              </w:rPr>
            </w:pPr>
            <w:r w:rsidRPr="000953FF">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14C4" w14:textId="678342F4" w:rsidR="003A76C8" w:rsidRPr="000953FF" w:rsidRDefault="003A76C8" w:rsidP="00E3023A">
            <w:pPr>
              <w:pStyle w:val="a6"/>
              <w:spacing w:before="0" w:after="0"/>
              <w:jc w:val="both"/>
              <w:rPr>
                <w:iCs/>
                <w:lang w:val="uk-UA"/>
              </w:rPr>
            </w:pPr>
            <w:bookmarkStart w:id="0" w:name="_Hlk83979789"/>
            <w:r w:rsidRPr="00761184">
              <w:rPr>
                <w:b/>
                <w:lang w:val="uk-UA"/>
              </w:rPr>
              <w:t xml:space="preserve">вул. </w:t>
            </w:r>
            <w:r w:rsidR="00E3023A">
              <w:rPr>
                <w:b/>
                <w:lang w:val="uk-UA"/>
              </w:rPr>
              <w:t>Симона Петлюри</w:t>
            </w:r>
            <w:r w:rsidRPr="00761184">
              <w:rPr>
                <w:b/>
                <w:lang w:val="uk-UA"/>
              </w:rPr>
              <w:t xml:space="preserve">, </w:t>
            </w:r>
            <w:r w:rsidR="00E3023A">
              <w:rPr>
                <w:b/>
                <w:lang w:val="uk-UA"/>
              </w:rPr>
              <w:t>7а</w:t>
            </w:r>
            <w:r w:rsidRPr="00761184">
              <w:rPr>
                <w:b/>
                <w:lang w:val="uk-UA"/>
              </w:rPr>
              <w:t xml:space="preserve">, м. </w:t>
            </w:r>
            <w:r w:rsidR="00E3023A">
              <w:rPr>
                <w:b/>
                <w:lang w:val="uk-UA"/>
              </w:rPr>
              <w:t xml:space="preserve">Волочиськ, </w:t>
            </w:r>
            <w:r w:rsidRPr="00761184">
              <w:rPr>
                <w:b/>
                <w:lang w:val="uk-UA"/>
              </w:rPr>
              <w:t>Хмельницьк</w:t>
            </w:r>
            <w:r w:rsidR="00E3023A">
              <w:rPr>
                <w:b/>
                <w:lang w:val="uk-UA"/>
              </w:rPr>
              <w:t>а обл..</w:t>
            </w:r>
            <w:r w:rsidRPr="00761184">
              <w:rPr>
                <w:b/>
                <w:lang w:val="uk-UA"/>
              </w:rPr>
              <w:t xml:space="preserve">, </w:t>
            </w:r>
            <w:bookmarkEnd w:id="0"/>
            <w:r w:rsidR="00E3023A">
              <w:rPr>
                <w:b/>
                <w:lang w:val="uk-UA"/>
              </w:rPr>
              <w:t>31200</w:t>
            </w:r>
          </w:p>
        </w:tc>
      </w:tr>
      <w:tr w:rsidR="003A76C8" w:rsidRPr="000953FF" w14:paraId="7931A52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3A76C8" w:rsidRPr="000953FF" w:rsidRDefault="003A76C8" w:rsidP="003A76C8">
            <w:pPr>
              <w:pStyle w:val="a6"/>
              <w:spacing w:before="0" w:after="0"/>
              <w:rPr>
                <w:lang w:val="uk-UA"/>
              </w:rPr>
            </w:pPr>
            <w:r w:rsidRPr="000953F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2A8E4E" w14:textId="38384545" w:rsidR="003A76C8" w:rsidRPr="00761184" w:rsidRDefault="00E3023A" w:rsidP="003A76C8">
            <w:pPr>
              <w:pStyle w:val="Style5"/>
              <w:tabs>
                <w:tab w:val="left" w:pos="418"/>
              </w:tabs>
              <w:spacing w:line="240" w:lineRule="auto"/>
              <w:jc w:val="both"/>
              <w:rPr>
                <w:b/>
                <w:lang w:val="uk-UA"/>
              </w:rPr>
            </w:pPr>
            <w:proofErr w:type="spellStart"/>
            <w:r>
              <w:rPr>
                <w:b/>
                <w:bCs/>
                <w:lang w:val="uk-UA"/>
              </w:rPr>
              <w:t>Бородовська</w:t>
            </w:r>
            <w:proofErr w:type="spellEnd"/>
            <w:r>
              <w:rPr>
                <w:b/>
                <w:bCs/>
                <w:lang w:val="uk-UA"/>
              </w:rPr>
              <w:t xml:space="preserve"> Оксана Анатоліївна</w:t>
            </w:r>
            <w:r w:rsidR="003A76C8" w:rsidRPr="00761184">
              <w:rPr>
                <w:b/>
                <w:lang w:val="uk-UA"/>
              </w:rPr>
              <w:t xml:space="preserve">, уповноважена особа, </w:t>
            </w:r>
            <w:r>
              <w:rPr>
                <w:b/>
                <w:lang w:val="uk-UA"/>
              </w:rPr>
              <w:t>економіст</w:t>
            </w:r>
            <w:r w:rsidR="003A76C8" w:rsidRPr="00761184">
              <w:rPr>
                <w:b/>
                <w:lang w:val="uk-UA"/>
              </w:rPr>
              <w:t>,</w:t>
            </w:r>
          </w:p>
          <w:p w14:paraId="5FA20E7E" w14:textId="71FB97B6" w:rsidR="003A76C8" w:rsidRPr="00761184" w:rsidRDefault="003A76C8" w:rsidP="003A76C8">
            <w:pPr>
              <w:pStyle w:val="Style5"/>
              <w:tabs>
                <w:tab w:val="left" w:pos="418"/>
              </w:tabs>
              <w:spacing w:line="240" w:lineRule="auto"/>
              <w:jc w:val="both"/>
              <w:rPr>
                <w:b/>
                <w:lang w:val="uk-UA"/>
              </w:rPr>
            </w:pPr>
            <w:r w:rsidRPr="00761184">
              <w:rPr>
                <w:b/>
                <w:lang w:val="uk-UA"/>
              </w:rPr>
              <w:t xml:space="preserve">вул. </w:t>
            </w:r>
            <w:r w:rsidR="00E3023A">
              <w:rPr>
                <w:b/>
                <w:lang w:val="uk-UA"/>
              </w:rPr>
              <w:t>Симона Петлюри</w:t>
            </w:r>
            <w:r w:rsidR="00E3023A" w:rsidRPr="00761184">
              <w:rPr>
                <w:b/>
                <w:lang w:val="uk-UA"/>
              </w:rPr>
              <w:t xml:space="preserve">, </w:t>
            </w:r>
            <w:r w:rsidR="00E3023A">
              <w:rPr>
                <w:b/>
                <w:lang w:val="uk-UA"/>
              </w:rPr>
              <w:t>7а</w:t>
            </w:r>
            <w:r w:rsidR="00E3023A" w:rsidRPr="00761184">
              <w:rPr>
                <w:b/>
                <w:lang w:val="uk-UA"/>
              </w:rPr>
              <w:t xml:space="preserve">, м. </w:t>
            </w:r>
            <w:r w:rsidR="00E3023A">
              <w:rPr>
                <w:b/>
                <w:lang w:val="uk-UA"/>
              </w:rPr>
              <w:t xml:space="preserve">Волочиськ, </w:t>
            </w:r>
            <w:r w:rsidR="00E3023A" w:rsidRPr="00761184">
              <w:rPr>
                <w:b/>
                <w:lang w:val="uk-UA"/>
              </w:rPr>
              <w:t>Хмельницьк</w:t>
            </w:r>
            <w:r w:rsidR="00E3023A">
              <w:rPr>
                <w:b/>
                <w:lang w:val="uk-UA"/>
              </w:rPr>
              <w:t>а обл..</w:t>
            </w:r>
            <w:r w:rsidR="00E3023A" w:rsidRPr="00761184">
              <w:rPr>
                <w:b/>
                <w:lang w:val="uk-UA"/>
              </w:rPr>
              <w:t xml:space="preserve">, </w:t>
            </w:r>
            <w:r w:rsidR="00E3023A">
              <w:rPr>
                <w:b/>
                <w:lang w:val="uk-UA"/>
              </w:rPr>
              <w:t>31200,</w:t>
            </w:r>
            <w:r w:rsidRPr="00761184">
              <w:rPr>
                <w:b/>
                <w:lang w:val="uk-UA"/>
              </w:rPr>
              <w:t xml:space="preserve"> </w:t>
            </w:r>
          </w:p>
          <w:p w14:paraId="6712CE8A" w14:textId="34542FD6" w:rsidR="003A76C8" w:rsidRPr="00761184" w:rsidRDefault="003A76C8" w:rsidP="003A76C8">
            <w:pPr>
              <w:pStyle w:val="Style5"/>
              <w:tabs>
                <w:tab w:val="left" w:pos="418"/>
              </w:tabs>
              <w:spacing w:line="240" w:lineRule="auto"/>
              <w:jc w:val="both"/>
              <w:rPr>
                <w:b/>
                <w:lang w:val="uk-UA"/>
              </w:rPr>
            </w:pPr>
            <w:r w:rsidRPr="00761184">
              <w:rPr>
                <w:b/>
                <w:lang w:val="uk-UA"/>
              </w:rPr>
              <w:t>(038</w:t>
            </w:r>
            <w:r w:rsidR="00E3023A">
              <w:rPr>
                <w:b/>
                <w:lang w:val="uk-UA"/>
              </w:rPr>
              <w:t>45</w:t>
            </w:r>
            <w:r w:rsidRPr="00761184">
              <w:rPr>
                <w:b/>
                <w:lang w:val="uk-UA"/>
              </w:rPr>
              <w:t xml:space="preserve">) </w:t>
            </w:r>
            <w:r w:rsidR="00E3023A">
              <w:rPr>
                <w:b/>
                <w:lang w:val="uk-UA"/>
              </w:rPr>
              <w:t>40514</w:t>
            </w:r>
            <w:r w:rsidRPr="00761184">
              <w:rPr>
                <w:b/>
                <w:lang w:val="uk-UA"/>
              </w:rPr>
              <w:t xml:space="preserve">, </w:t>
            </w:r>
          </w:p>
          <w:p w14:paraId="1F4A1C70" w14:textId="3C6C42DB" w:rsidR="003A76C8" w:rsidRPr="000953FF" w:rsidRDefault="00E3023A" w:rsidP="003A76C8">
            <w:pPr>
              <w:pStyle w:val="a6"/>
              <w:spacing w:before="0" w:after="0"/>
              <w:jc w:val="both"/>
              <w:rPr>
                <w:b/>
                <w:iCs/>
                <w:lang w:val="uk-UA"/>
              </w:rPr>
            </w:pPr>
            <w:proofErr w:type="spellStart"/>
            <w:r>
              <w:rPr>
                <w:b/>
                <w:lang w:val="en-US"/>
              </w:rPr>
              <w:t>teplovik</w:t>
            </w:r>
            <w:proofErr w:type="spellEnd"/>
            <w:r>
              <w:rPr>
                <w:b/>
                <w:lang w:val="uk-UA"/>
              </w:rPr>
              <w:t>31200</w:t>
            </w:r>
            <w:r w:rsidR="003A76C8" w:rsidRPr="00761184">
              <w:rPr>
                <w:b/>
                <w:lang w:val="uk-UA"/>
              </w:rPr>
              <w:t>@ukr.net</w:t>
            </w:r>
          </w:p>
        </w:tc>
      </w:tr>
      <w:tr w:rsidR="00CC780E" w:rsidRPr="000953FF"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77777777" w:rsidR="00CC780E" w:rsidRPr="000953FF" w:rsidRDefault="00CC780E" w:rsidP="00CC780E">
            <w:pPr>
              <w:pStyle w:val="a6"/>
              <w:spacing w:before="0" w:after="0"/>
              <w:rPr>
                <w:lang w:val="uk-UA"/>
              </w:rPr>
            </w:pPr>
            <w:r w:rsidRPr="000953FF">
              <w:rPr>
                <w:b/>
                <w:bCs/>
                <w:lang w:val="uk-UA"/>
              </w:rPr>
              <w:t>3. Процедура закупівлі</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2C598B16" w:rsidR="00CC780E" w:rsidRPr="000953FF" w:rsidRDefault="00CC780E" w:rsidP="00CC780E">
            <w:pPr>
              <w:pStyle w:val="a6"/>
              <w:spacing w:before="0" w:after="0"/>
              <w:jc w:val="both"/>
              <w:rPr>
                <w:lang w:val="uk-UA"/>
              </w:rPr>
            </w:pPr>
            <w:r w:rsidRPr="000953FF">
              <w:rPr>
                <w:lang w:val="uk-UA"/>
              </w:rPr>
              <w:t>3.1. Відкриті торги</w:t>
            </w:r>
          </w:p>
        </w:tc>
      </w:tr>
      <w:tr w:rsidR="00CC780E" w:rsidRPr="000953FF"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CC780E" w:rsidRPr="000953FF" w:rsidRDefault="00CC780E" w:rsidP="00CC780E">
            <w:pPr>
              <w:pStyle w:val="a6"/>
              <w:spacing w:before="0" w:after="0"/>
              <w:jc w:val="both"/>
              <w:rPr>
                <w:lang w:val="uk-UA"/>
              </w:rPr>
            </w:pPr>
            <w:r w:rsidRPr="000953FF">
              <w:rPr>
                <w:b/>
                <w:bCs/>
                <w:lang w:val="uk-UA"/>
              </w:rPr>
              <w:t>4. Інформація про предмет закупівлі</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CC780E" w:rsidRPr="000953FF" w:rsidRDefault="00CC780E" w:rsidP="00CC780E">
            <w:pPr>
              <w:pStyle w:val="a6"/>
              <w:snapToGrid w:val="0"/>
              <w:spacing w:before="0" w:after="0"/>
              <w:jc w:val="both"/>
              <w:rPr>
                <w:lang w:val="uk-UA"/>
              </w:rPr>
            </w:pPr>
          </w:p>
        </w:tc>
      </w:tr>
      <w:tr w:rsidR="00CC780E" w:rsidRPr="000953FF"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CC780E" w:rsidRPr="000953FF" w:rsidRDefault="00CC780E" w:rsidP="00CC780E">
            <w:pPr>
              <w:pStyle w:val="a6"/>
              <w:spacing w:before="0" w:after="0"/>
              <w:jc w:val="both"/>
              <w:rPr>
                <w:lang w:val="uk-UA"/>
              </w:rPr>
            </w:pPr>
            <w:r w:rsidRPr="000953FF">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7D6F" w14:textId="79159E30" w:rsidR="00CC780E" w:rsidRPr="000953FF" w:rsidRDefault="00071588" w:rsidP="00CC780E">
            <w:pPr>
              <w:jc w:val="both"/>
              <w:rPr>
                <w:rFonts w:ascii="Times New Roman" w:hAnsi="Times New Roman" w:cs="Times New Roman"/>
                <w:b/>
                <w:lang w:val="uk-UA"/>
              </w:rPr>
            </w:pPr>
            <w:bookmarkStart w:id="1" w:name="_Hlk91255222"/>
            <w:r w:rsidRPr="00A57315">
              <w:rPr>
                <w:rFonts w:ascii="Times New Roman" w:hAnsi="Times New Roman" w:cs="Times New Roman"/>
                <w:b/>
                <w:lang w:val="uk-UA" w:eastAsia="ar-SA"/>
              </w:rPr>
              <w:t>(</w:t>
            </w:r>
            <w:r w:rsidRPr="00611DC8">
              <w:rPr>
                <w:rFonts w:ascii="Times New Roman" w:hAnsi="Times New Roman" w:cs="Times New Roman"/>
                <w:b/>
                <w:lang w:val="uk-UA" w:eastAsia="ar-SA"/>
              </w:rPr>
              <w:t>Газ скраплений пропан</w:t>
            </w:r>
            <w:r w:rsidRPr="00A57315">
              <w:rPr>
                <w:rFonts w:ascii="Times New Roman" w:hAnsi="Times New Roman" w:cs="Times New Roman"/>
                <w:b/>
                <w:lang w:val="uk-UA" w:eastAsia="ar-SA"/>
              </w:rPr>
              <w:t>) «код ДК 021:2015: 09120000-6 — Газове паливо»</w:t>
            </w:r>
            <w:bookmarkEnd w:id="1"/>
          </w:p>
        </w:tc>
      </w:tr>
      <w:tr w:rsidR="00CC780E" w:rsidRPr="000953FF"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CC780E" w:rsidRPr="000953FF" w:rsidRDefault="00CC780E" w:rsidP="00CC780E">
            <w:pPr>
              <w:pStyle w:val="a6"/>
              <w:spacing w:before="0" w:after="0"/>
              <w:jc w:val="both"/>
              <w:rPr>
                <w:lang w:val="uk-UA"/>
              </w:rPr>
            </w:pPr>
            <w:r w:rsidRPr="000953FF">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D7CB6" w14:textId="391980D6" w:rsidR="00CC780E" w:rsidRPr="000953FF" w:rsidRDefault="00CC780E" w:rsidP="00CC780E">
            <w:pPr>
              <w:pStyle w:val="a6"/>
              <w:snapToGrid w:val="0"/>
              <w:spacing w:before="0" w:after="0"/>
              <w:jc w:val="both"/>
              <w:rPr>
                <w:lang w:val="uk-UA"/>
              </w:rPr>
            </w:pPr>
            <w:r w:rsidRPr="000953FF">
              <w:rPr>
                <w:lang w:val="uk-UA"/>
              </w:rPr>
              <w:t>Поділ предмета закупівлі на окремі частини (лоти) не передбачений.</w:t>
            </w:r>
          </w:p>
        </w:tc>
      </w:tr>
      <w:tr w:rsidR="00CC780E" w:rsidRPr="000953FF" w14:paraId="74198A39"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CC780E" w:rsidRPr="000953FF" w:rsidRDefault="00CC780E" w:rsidP="00CC780E">
            <w:pPr>
              <w:pStyle w:val="a6"/>
              <w:spacing w:before="0" w:after="0"/>
              <w:jc w:val="both"/>
              <w:rPr>
                <w:lang w:val="uk-UA"/>
              </w:rPr>
            </w:pPr>
            <w:r w:rsidRPr="000953FF">
              <w:rPr>
                <w:lang w:val="uk-UA"/>
              </w:rPr>
              <w:t>4.3. місце поставки та кількість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1B18A5" w14:textId="77777777" w:rsidR="003A76C8" w:rsidRPr="00761184" w:rsidRDefault="003A76C8" w:rsidP="0019715E">
            <w:pPr>
              <w:pStyle w:val="a6"/>
              <w:tabs>
                <w:tab w:val="left" w:pos="288"/>
              </w:tabs>
              <w:snapToGrid w:val="0"/>
              <w:spacing w:before="0" w:after="0"/>
              <w:jc w:val="both"/>
              <w:rPr>
                <w:b/>
                <w:lang w:val="uk-UA"/>
              </w:rPr>
            </w:pPr>
            <w:r w:rsidRPr="00761184">
              <w:rPr>
                <w:b/>
                <w:lang w:val="uk-UA"/>
              </w:rPr>
              <w:t>Кількість та місце поставки:</w:t>
            </w:r>
          </w:p>
          <w:p w14:paraId="001C213E" w14:textId="5C875A78" w:rsidR="003A76C8" w:rsidRPr="00761184" w:rsidRDefault="00E3023A" w:rsidP="0019715E">
            <w:pPr>
              <w:pStyle w:val="a6"/>
              <w:numPr>
                <w:ilvl w:val="0"/>
                <w:numId w:val="27"/>
              </w:numPr>
              <w:tabs>
                <w:tab w:val="left" w:pos="288"/>
              </w:tabs>
              <w:snapToGrid w:val="0"/>
              <w:spacing w:before="0" w:after="0"/>
              <w:ind w:left="0" w:firstLine="0"/>
              <w:jc w:val="both"/>
              <w:rPr>
                <w:b/>
                <w:bCs/>
                <w:lang w:val="uk-UA"/>
              </w:rPr>
            </w:pPr>
            <w:r>
              <w:rPr>
                <w:b/>
                <w:bCs/>
                <w:lang w:val="en-US"/>
              </w:rPr>
              <w:t>5</w:t>
            </w:r>
            <w:r w:rsidR="0019715E">
              <w:rPr>
                <w:b/>
                <w:bCs/>
                <w:lang w:val="uk-UA"/>
              </w:rPr>
              <w:t xml:space="preserve"> 000,00 </w:t>
            </w:r>
            <w:r w:rsidR="00071588">
              <w:rPr>
                <w:b/>
                <w:bCs/>
                <w:lang w:val="uk-UA"/>
              </w:rPr>
              <w:t>л</w:t>
            </w:r>
            <w:r w:rsidR="0019715E">
              <w:rPr>
                <w:b/>
                <w:bCs/>
                <w:lang w:val="uk-UA"/>
              </w:rPr>
              <w:t>.;</w:t>
            </w:r>
          </w:p>
          <w:p w14:paraId="48A32BC5" w14:textId="43FF6F7A" w:rsidR="0019715E" w:rsidRPr="0019715E" w:rsidRDefault="003A76C8" w:rsidP="0019715E">
            <w:pPr>
              <w:pStyle w:val="a6"/>
              <w:tabs>
                <w:tab w:val="left" w:pos="288"/>
              </w:tabs>
              <w:snapToGrid w:val="0"/>
              <w:spacing w:before="0" w:after="0"/>
              <w:jc w:val="both"/>
              <w:rPr>
                <w:b/>
                <w:lang w:val="uk-UA"/>
              </w:rPr>
            </w:pPr>
            <w:r w:rsidRPr="00761184">
              <w:rPr>
                <w:b/>
                <w:bCs/>
                <w:shd w:val="clear" w:color="auto" w:fill="FFFFFF"/>
                <w:lang w:val="uk-UA" w:eastAsia="ar-SA"/>
              </w:rPr>
              <w:t xml:space="preserve">- </w:t>
            </w:r>
            <w:r w:rsidR="0019715E" w:rsidRPr="0019715E">
              <w:rPr>
                <w:b/>
                <w:lang w:val="uk-UA"/>
              </w:rPr>
              <w:t>доставка талонів та/або паливних карток на пальне за адресою -</w:t>
            </w:r>
            <w:r w:rsidR="0019715E">
              <w:rPr>
                <w:b/>
                <w:lang w:val="uk-UA"/>
              </w:rPr>
              <w:t xml:space="preserve">                        </w:t>
            </w:r>
            <w:r w:rsidR="0019715E" w:rsidRPr="0019715E">
              <w:rPr>
                <w:b/>
                <w:lang w:val="uk-UA"/>
              </w:rPr>
              <w:t xml:space="preserve"> вул. </w:t>
            </w:r>
            <w:r w:rsidR="00E3023A">
              <w:rPr>
                <w:b/>
                <w:lang w:val="uk-UA"/>
              </w:rPr>
              <w:t>Симона Петлюри</w:t>
            </w:r>
            <w:r w:rsidR="00E3023A" w:rsidRPr="00761184">
              <w:rPr>
                <w:b/>
                <w:lang w:val="uk-UA"/>
              </w:rPr>
              <w:t xml:space="preserve">, </w:t>
            </w:r>
            <w:r w:rsidR="00E3023A">
              <w:rPr>
                <w:b/>
                <w:lang w:val="uk-UA"/>
              </w:rPr>
              <w:t>7а</w:t>
            </w:r>
            <w:r w:rsidR="00E3023A" w:rsidRPr="00761184">
              <w:rPr>
                <w:b/>
                <w:lang w:val="uk-UA"/>
              </w:rPr>
              <w:t xml:space="preserve">, м. </w:t>
            </w:r>
            <w:r w:rsidR="00E3023A">
              <w:rPr>
                <w:b/>
                <w:lang w:val="uk-UA"/>
              </w:rPr>
              <w:t xml:space="preserve">Волочиськ, </w:t>
            </w:r>
            <w:r w:rsidR="00E3023A" w:rsidRPr="00761184">
              <w:rPr>
                <w:b/>
                <w:lang w:val="uk-UA"/>
              </w:rPr>
              <w:t>Хмельницьк</w:t>
            </w:r>
            <w:r w:rsidR="00E3023A">
              <w:rPr>
                <w:b/>
                <w:lang w:val="uk-UA"/>
              </w:rPr>
              <w:t>а обл..</w:t>
            </w:r>
            <w:r w:rsidR="00E3023A" w:rsidRPr="00761184">
              <w:rPr>
                <w:b/>
                <w:lang w:val="uk-UA"/>
              </w:rPr>
              <w:t xml:space="preserve">, </w:t>
            </w:r>
            <w:r w:rsidR="00E3023A">
              <w:rPr>
                <w:b/>
                <w:lang w:val="uk-UA"/>
              </w:rPr>
              <w:t>31200</w:t>
            </w:r>
            <w:r w:rsidR="0019715E" w:rsidRPr="0019715E">
              <w:rPr>
                <w:b/>
                <w:lang w:val="uk-UA"/>
              </w:rPr>
              <w:t>;</w:t>
            </w:r>
          </w:p>
          <w:p w14:paraId="5B9EBF30" w14:textId="36D3133D" w:rsidR="00CC780E" w:rsidRPr="00E53C7C" w:rsidRDefault="0019715E" w:rsidP="0019715E">
            <w:pPr>
              <w:pStyle w:val="a6"/>
              <w:tabs>
                <w:tab w:val="left" w:pos="288"/>
              </w:tabs>
              <w:snapToGrid w:val="0"/>
              <w:spacing w:before="0" w:after="0"/>
              <w:jc w:val="both"/>
              <w:rPr>
                <w:b/>
                <w:lang w:val="uk-UA"/>
              </w:rPr>
            </w:pPr>
            <w:r w:rsidRPr="0019715E">
              <w:rPr>
                <w:b/>
                <w:lang w:val="uk-UA"/>
              </w:rPr>
              <w:t>- відпуск пального - за місцем знаходження автозаправних станцій Учасника</w:t>
            </w:r>
          </w:p>
        </w:tc>
      </w:tr>
      <w:tr w:rsidR="00CC780E" w:rsidRPr="000953FF" w14:paraId="7F8C967C"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CC780E" w:rsidRPr="000953FF" w:rsidRDefault="00CC780E" w:rsidP="00CC780E">
            <w:pPr>
              <w:pStyle w:val="a6"/>
              <w:spacing w:before="0" w:after="0"/>
              <w:jc w:val="both"/>
              <w:rPr>
                <w:lang w:val="uk-UA"/>
              </w:rPr>
            </w:pPr>
            <w:r w:rsidRPr="000953FF">
              <w:rPr>
                <w:lang w:val="uk-UA"/>
              </w:rPr>
              <w:t>4.4. строк 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D6EA" w14:textId="53A3B26D" w:rsidR="00CC780E" w:rsidRPr="000953FF" w:rsidRDefault="003A76C8" w:rsidP="00CC780E">
            <w:pPr>
              <w:pStyle w:val="a6"/>
              <w:snapToGrid w:val="0"/>
              <w:spacing w:before="0" w:after="0"/>
              <w:jc w:val="both"/>
              <w:rPr>
                <w:lang w:val="uk-UA"/>
              </w:rPr>
            </w:pPr>
            <w:r>
              <w:rPr>
                <w:b/>
                <w:lang w:val="uk-UA"/>
              </w:rPr>
              <w:t xml:space="preserve">з дати укладання договору </w:t>
            </w:r>
            <w:r w:rsidR="00CC780E" w:rsidRPr="000953FF">
              <w:rPr>
                <w:b/>
                <w:lang w:val="uk-UA"/>
              </w:rPr>
              <w:t>до 31.12.202</w:t>
            </w:r>
            <w:r w:rsidR="0019715E">
              <w:rPr>
                <w:b/>
                <w:lang w:val="uk-UA"/>
              </w:rPr>
              <w:t>3</w:t>
            </w:r>
            <w:r w:rsidR="00CC780E" w:rsidRPr="000953FF">
              <w:rPr>
                <w:b/>
                <w:lang w:val="uk-UA"/>
              </w:rPr>
              <w:t xml:space="preserve"> року.</w:t>
            </w:r>
          </w:p>
        </w:tc>
      </w:tr>
      <w:tr w:rsidR="00CC780E" w:rsidRPr="00F30B39"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CC780E" w:rsidRPr="000953FF" w:rsidRDefault="00CC780E" w:rsidP="00CC780E">
            <w:pPr>
              <w:pStyle w:val="a6"/>
              <w:spacing w:before="0" w:after="0"/>
              <w:rPr>
                <w:lang w:val="uk-UA"/>
              </w:rPr>
            </w:pPr>
            <w:r w:rsidRPr="000953FF">
              <w:rPr>
                <w:b/>
                <w:bCs/>
                <w:lang w:val="uk-UA"/>
              </w:rPr>
              <w:t>5. Недискримінація учасників</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0FD1F" w14:textId="77777777" w:rsidR="00CC780E" w:rsidRPr="000953FF" w:rsidRDefault="00CC780E" w:rsidP="00CC780E">
            <w:pPr>
              <w:ind w:left="91" w:right="34"/>
              <w:jc w:val="both"/>
              <w:rPr>
                <w:lang w:val="uk-UA" w:eastAsia="ru-RU"/>
              </w:rPr>
            </w:pPr>
            <w:r w:rsidRPr="000953FF">
              <w:rPr>
                <w:lang w:val="uk-UA"/>
              </w:rPr>
              <w:t xml:space="preserve">1.5.1. </w:t>
            </w:r>
            <w:r w:rsidRPr="000953FF">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66AB2E07" w14:textId="77777777" w:rsidR="00CC780E" w:rsidRPr="000953FF" w:rsidRDefault="00CC780E" w:rsidP="00CC780E">
            <w:pPr>
              <w:ind w:left="91" w:right="34"/>
              <w:jc w:val="both"/>
              <w:rPr>
                <w:lang w:val="uk-UA" w:eastAsia="ru-RU"/>
              </w:rPr>
            </w:pPr>
            <w:r w:rsidRPr="000953FF">
              <w:rPr>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900C39" w14:textId="19321ED6" w:rsidR="00CC780E" w:rsidRPr="000953FF" w:rsidRDefault="00CC780E" w:rsidP="00CC780E">
            <w:pPr>
              <w:ind w:left="91" w:right="34"/>
              <w:jc w:val="both"/>
              <w:rPr>
                <w:lang w:val="uk-UA"/>
              </w:rPr>
            </w:pPr>
            <w:r w:rsidRPr="000953FF">
              <w:rPr>
                <w:lang w:val="uk-UA" w:eastAsia="ru-RU"/>
              </w:rPr>
              <w:t xml:space="preserve">Відповідно до п.2 </w:t>
            </w:r>
            <w:r w:rsidRPr="000953FF">
              <w:rPr>
                <w:bCs/>
                <w:lang w:val="uk-UA"/>
              </w:rPr>
              <w:t xml:space="preserve">постанови Кабінету Міністрів України від 12 жовтня 2022 р. № 1178 «Про затвердження особливостей здійснення публічних закупівель </w:t>
            </w:r>
            <w:r w:rsidRPr="000953FF">
              <w:rPr>
                <w:bCs/>
                <w:lang w:val="uk-UA"/>
              </w:rPr>
              <w:lastRenderedPageBreak/>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953FF">
              <w:rPr>
                <w:bCs/>
                <w:lang w:val="uk-UA"/>
              </w:rPr>
              <w:t>бенефіціарними</w:t>
            </w:r>
            <w:proofErr w:type="spellEnd"/>
            <w:r w:rsidRPr="000953FF">
              <w:rPr>
                <w:bCs/>
                <w:lang w:val="uk-UA"/>
              </w:rPr>
              <w:t xml:space="preserve"> власниками (</w:t>
            </w:r>
            <w:proofErr w:type="spellStart"/>
            <w:r w:rsidRPr="000953FF">
              <w:rPr>
                <w:bCs/>
                <w:lang w:val="uk-UA"/>
              </w:rPr>
              <w:t>власниками</w:t>
            </w:r>
            <w:proofErr w:type="spellEnd"/>
            <w:r w:rsidRPr="000953FF">
              <w:rPr>
                <w:bCs/>
                <w:lang w:val="uk-UA"/>
              </w:rPr>
              <w:t>)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CC780E" w:rsidRPr="000953FF"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CC780E" w:rsidRPr="000953FF" w:rsidRDefault="00CC780E" w:rsidP="00CC780E">
            <w:pPr>
              <w:pStyle w:val="a6"/>
              <w:spacing w:before="0" w:after="0"/>
              <w:rPr>
                <w:lang w:val="uk-UA"/>
              </w:rPr>
            </w:pPr>
            <w:r w:rsidRPr="000953FF">
              <w:rPr>
                <w:b/>
                <w:bCs/>
                <w:lang w:val="uk-UA"/>
              </w:rPr>
              <w:lastRenderedPageBreak/>
              <w:t>6. 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93AE4" w14:textId="77777777" w:rsidR="00CC780E" w:rsidRPr="000953FF" w:rsidRDefault="00CC780E" w:rsidP="00CC780E">
            <w:pPr>
              <w:pStyle w:val="a6"/>
              <w:spacing w:before="0" w:after="0"/>
              <w:jc w:val="both"/>
              <w:rPr>
                <w:lang w:val="uk-UA"/>
              </w:rPr>
            </w:pPr>
            <w:r w:rsidRPr="000953FF">
              <w:rPr>
                <w:lang w:val="uk-UA"/>
              </w:rPr>
              <w:t>1.6.1. Валютою тендерної пропозиції є гривня.</w:t>
            </w:r>
          </w:p>
          <w:p w14:paraId="44E536F6" w14:textId="77777777" w:rsidR="00CC780E" w:rsidRPr="000953FF" w:rsidRDefault="00CC780E" w:rsidP="00CC780E">
            <w:pPr>
              <w:pStyle w:val="a6"/>
              <w:spacing w:before="0" w:after="0"/>
              <w:jc w:val="both"/>
              <w:rPr>
                <w:lang w:val="uk-UA"/>
              </w:rPr>
            </w:pPr>
            <w:r w:rsidRPr="000953F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87A5835" w14:textId="77777777" w:rsidR="00CC780E" w:rsidRPr="000953FF" w:rsidRDefault="00CC780E" w:rsidP="00CC780E">
            <w:pPr>
              <w:pStyle w:val="a6"/>
              <w:spacing w:before="0" w:after="0"/>
              <w:jc w:val="both"/>
              <w:rPr>
                <w:lang w:val="uk-UA"/>
              </w:rPr>
            </w:pPr>
            <w:r w:rsidRPr="000953F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8969EC0" w14:textId="77777777" w:rsidR="00CC780E" w:rsidRPr="000953FF" w:rsidRDefault="00CC780E" w:rsidP="00CC780E">
            <w:pPr>
              <w:pStyle w:val="a6"/>
              <w:spacing w:before="0" w:after="0"/>
              <w:jc w:val="both"/>
              <w:rPr>
                <w:lang w:val="uk-UA"/>
              </w:rPr>
            </w:pPr>
            <w:proofErr w:type="spellStart"/>
            <w:r w:rsidRPr="000953FF">
              <w:rPr>
                <w:b/>
                <w:lang w:val="uk-UA"/>
              </w:rPr>
              <w:t>Цтгрн=ЦтдолхК</w:t>
            </w:r>
            <w:proofErr w:type="spellEnd"/>
            <w:r w:rsidRPr="000953FF">
              <w:rPr>
                <w:b/>
                <w:lang w:val="uk-UA"/>
              </w:rPr>
              <w:t>,</w:t>
            </w:r>
            <w:r w:rsidRPr="000953FF">
              <w:rPr>
                <w:lang w:val="uk-UA"/>
              </w:rPr>
              <w:t xml:space="preserve"> де </w:t>
            </w:r>
            <w:proofErr w:type="spellStart"/>
            <w:r w:rsidRPr="000953FF">
              <w:rPr>
                <w:lang w:val="uk-UA"/>
              </w:rPr>
              <w:t>Цтгрн-</w:t>
            </w:r>
            <w:proofErr w:type="spellEnd"/>
            <w:r w:rsidRPr="000953FF">
              <w:rPr>
                <w:lang w:val="uk-UA"/>
              </w:rPr>
              <w:t xml:space="preserve"> ціна за роботи в гривнях;</w:t>
            </w:r>
          </w:p>
          <w:p w14:paraId="4555201D" w14:textId="77777777" w:rsidR="00CC780E" w:rsidRPr="000953FF" w:rsidRDefault="00CC780E" w:rsidP="00CC780E">
            <w:pPr>
              <w:pStyle w:val="a6"/>
              <w:spacing w:before="0" w:after="0"/>
              <w:jc w:val="both"/>
              <w:rPr>
                <w:lang w:val="uk-UA"/>
              </w:rPr>
            </w:pPr>
            <w:proofErr w:type="spellStart"/>
            <w:r w:rsidRPr="000953FF">
              <w:rPr>
                <w:lang w:val="uk-UA"/>
              </w:rPr>
              <w:t>Цтдол-</w:t>
            </w:r>
            <w:proofErr w:type="spellEnd"/>
            <w:r w:rsidRPr="000953FF">
              <w:rPr>
                <w:lang w:val="uk-UA"/>
              </w:rPr>
              <w:t xml:space="preserve"> ціна за роботи  в доларах США,ЄВРО згідно цінової пропозиції;</w:t>
            </w:r>
          </w:p>
          <w:p w14:paraId="6DBDD5D2" w14:textId="77777777" w:rsidR="00CC780E" w:rsidRPr="000953FF" w:rsidRDefault="00CC780E" w:rsidP="00CC780E">
            <w:pPr>
              <w:jc w:val="both"/>
              <w:rPr>
                <w:rFonts w:ascii="Times New Roman" w:hAnsi="Times New Roman" w:cs="Times New Roman"/>
                <w:lang w:val="uk-UA"/>
              </w:rPr>
            </w:pPr>
            <w:r w:rsidRPr="000953F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CC780E" w:rsidRPr="000953FF"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CC780E" w:rsidRPr="000953FF" w:rsidRDefault="00CC780E" w:rsidP="00CC780E">
            <w:pPr>
              <w:pStyle w:val="a6"/>
              <w:spacing w:before="0" w:after="0"/>
              <w:jc w:val="both"/>
              <w:rPr>
                <w:lang w:val="uk-UA"/>
              </w:rPr>
            </w:pPr>
            <w:r w:rsidRPr="000953FF">
              <w:rPr>
                <w:b/>
                <w:bCs/>
                <w:lang w:val="uk-UA"/>
              </w:rPr>
              <w:t>7. 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3C0CD" w14:textId="77777777" w:rsidR="00CC780E" w:rsidRPr="000953FF" w:rsidRDefault="00CC780E" w:rsidP="00CC780E">
            <w:pPr>
              <w:autoSpaceDN w:val="0"/>
              <w:ind w:firstLine="283"/>
              <w:jc w:val="both"/>
              <w:rPr>
                <w:rFonts w:ascii="Times New Roman" w:hAnsi="Times New Roman" w:cs="Times New Roman"/>
                <w:lang w:val="uk-UA"/>
              </w:rPr>
            </w:pPr>
            <w:r w:rsidRPr="000953F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492FD03" w14:textId="1C295ADB" w:rsidR="00CC780E" w:rsidRPr="000953FF" w:rsidRDefault="00CC780E" w:rsidP="00CC780E">
            <w:pPr>
              <w:tabs>
                <w:tab w:val="left" w:pos="585"/>
              </w:tabs>
              <w:autoSpaceDN w:val="0"/>
              <w:ind w:firstLine="283"/>
              <w:jc w:val="both"/>
              <w:rPr>
                <w:rFonts w:ascii="Times New Roman" w:hAnsi="Times New Roman" w:cs="Times New Roman"/>
                <w:lang w:val="uk-UA"/>
              </w:rPr>
            </w:pPr>
            <w:r w:rsidRPr="000953FF">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C363D94" w14:textId="3CBEF392" w:rsidR="00CC780E" w:rsidRPr="000953FF" w:rsidRDefault="00CC780E" w:rsidP="00CC780E">
            <w:pPr>
              <w:tabs>
                <w:tab w:val="left" w:pos="585"/>
              </w:tabs>
              <w:autoSpaceDN w:val="0"/>
              <w:ind w:firstLine="283"/>
              <w:jc w:val="both"/>
              <w:rPr>
                <w:rFonts w:ascii="Times New Roman" w:hAnsi="Times New Roman" w:cs="Times New Roman"/>
                <w:b/>
                <w:u w:val="single"/>
                <w:lang w:val="uk-UA"/>
              </w:rPr>
            </w:pPr>
            <w:r w:rsidRPr="000953FF">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7E51ABB" w14:textId="77777777" w:rsidR="00CC780E" w:rsidRPr="000953FF" w:rsidRDefault="00CC780E" w:rsidP="00CC780E">
            <w:pPr>
              <w:autoSpaceDN w:val="0"/>
              <w:ind w:firstLine="283"/>
              <w:jc w:val="both"/>
              <w:rPr>
                <w:rFonts w:ascii="Times New Roman" w:hAnsi="Times New Roman" w:cs="Times New Roman"/>
                <w:lang w:val="uk-UA"/>
              </w:rPr>
            </w:pPr>
            <w:r w:rsidRPr="000953F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B3F21BE" w14:textId="77777777" w:rsidR="00CC780E" w:rsidRPr="000953FF" w:rsidRDefault="00CC780E" w:rsidP="00CC780E">
            <w:pPr>
              <w:tabs>
                <w:tab w:val="left" w:pos="585"/>
              </w:tabs>
              <w:autoSpaceDN w:val="0"/>
              <w:ind w:firstLine="283"/>
              <w:jc w:val="both"/>
              <w:rPr>
                <w:rFonts w:ascii="Times New Roman" w:hAnsi="Times New Roman" w:cs="Times New Roman"/>
                <w:lang w:val="uk-UA"/>
              </w:rPr>
            </w:pPr>
            <w:r w:rsidRPr="000953F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FFE5D80" w14:textId="77777777" w:rsidR="00CC780E" w:rsidRPr="000953FF" w:rsidRDefault="00CC780E" w:rsidP="00CC780E">
            <w:pPr>
              <w:autoSpaceDN w:val="0"/>
              <w:ind w:firstLine="283"/>
              <w:jc w:val="both"/>
              <w:rPr>
                <w:rFonts w:ascii="Times New Roman" w:hAnsi="Times New Roman" w:cs="Times New Roman"/>
                <w:lang w:val="uk-UA"/>
              </w:rPr>
            </w:pPr>
            <w:r w:rsidRPr="000953FF">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C55CB7F" w14:textId="77777777" w:rsidR="00CC780E" w:rsidRPr="000953FF" w:rsidRDefault="00CC780E" w:rsidP="00CC780E">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953FF">
              <w:rPr>
                <w:rFonts w:ascii="Times New Roman" w:hAnsi="Times New Roman" w:cs="Times New Roman"/>
                <w:lang w:val="uk-UA"/>
              </w:rPr>
              <w:t>Apostille</w:t>
            </w:r>
            <w:proofErr w:type="spellEnd"/>
            <w:r w:rsidRPr="000953FF">
              <w:rPr>
                <w:rFonts w:ascii="Times New Roman" w:hAnsi="Times New Roman" w:cs="Times New Roman"/>
                <w:lang w:val="uk-UA"/>
              </w:rPr>
              <w:t xml:space="preserve">» (апостиль) за умови, </w:t>
            </w:r>
            <w:r w:rsidRPr="000953FF">
              <w:rPr>
                <w:rFonts w:ascii="Times New Roman" w:hAnsi="Times New Roman" w:cs="Times New Roman"/>
                <w:lang w:val="uk-UA"/>
              </w:rPr>
              <w:lastRenderedPageBreak/>
              <w:t>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26C925E" w14:textId="77777777" w:rsidR="00CC780E" w:rsidRPr="000953FF" w:rsidRDefault="00CC780E" w:rsidP="00CC780E">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Способи легалізації документів учасниками – нерезидентами України:</w:t>
            </w:r>
          </w:p>
          <w:p w14:paraId="3A37E1B6" w14:textId="77777777" w:rsidR="00CC780E" w:rsidRPr="000953FF" w:rsidRDefault="00CC780E" w:rsidP="00CC780E">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 xml:space="preserve">а) за спрощеною процедурою проставлення </w:t>
            </w:r>
            <w:proofErr w:type="spellStart"/>
            <w:r w:rsidRPr="000953FF">
              <w:rPr>
                <w:rFonts w:ascii="Times New Roman" w:hAnsi="Times New Roman" w:cs="Times New Roman"/>
                <w:lang w:val="uk-UA"/>
              </w:rPr>
              <w:t>Апостиля</w:t>
            </w:r>
            <w:proofErr w:type="spellEnd"/>
            <w:r w:rsidRPr="000953FF">
              <w:rPr>
                <w:rFonts w:ascii="Times New Roman" w:hAnsi="Times New Roman" w:cs="Times New Roman"/>
                <w:lang w:val="uk-UA"/>
              </w:rPr>
              <w:t xml:space="preserve"> (</w:t>
            </w:r>
            <w:proofErr w:type="spellStart"/>
            <w:r w:rsidRPr="000953FF">
              <w:rPr>
                <w:rFonts w:ascii="Times New Roman" w:hAnsi="Times New Roman" w:cs="Times New Roman"/>
                <w:lang w:val="uk-UA"/>
              </w:rPr>
              <w:t>Apostille</w:t>
            </w:r>
            <w:proofErr w:type="spellEnd"/>
            <w:r w:rsidRPr="000953FF">
              <w:rPr>
                <w:rFonts w:ascii="Times New Roman" w:hAnsi="Times New Roman" w:cs="Times New Roman"/>
                <w:lang w:val="uk-UA"/>
              </w:rPr>
              <w:t>) відповідно до статей 3 та 4 Гаазької Конвенції від 05.10.1961 або</w:t>
            </w:r>
          </w:p>
          <w:p w14:paraId="0CDADA7D" w14:textId="77777777" w:rsidR="00CC780E" w:rsidRPr="000953FF" w:rsidRDefault="00CC780E" w:rsidP="00CC780E">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42FC98F2" w14:textId="77777777" w:rsidR="00CC780E" w:rsidRPr="000953FF" w:rsidRDefault="00CC780E" w:rsidP="00CC780E">
            <w:pPr>
              <w:jc w:val="both"/>
              <w:rPr>
                <w:rFonts w:ascii="Times New Roman" w:hAnsi="Times New Roman" w:cs="Times New Roman"/>
                <w:lang w:val="uk-UA"/>
              </w:rPr>
            </w:pPr>
            <w:r w:rsidRPr="000953F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CC780E" w:rsidRPr="000953FF"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CC780E" w:rsidRPr="000953FF" w:rsidRDefault="00CC780E" w:rsidP="00CC780E">
            <w:pPr>
              <w:pStyle w:val="a6"/>
              <w:spacing w:before="0" w:after="0"/>
              <w:jc w:val="center"/>
              <w:rPr>
                <w:lang w:val="uk-UA"/>
              </w:rPr>
            </w:pPr>
            <w:r w:rsidRPr="000953FF">
              <w:rPr>
                <w:b/>
                <w:bCs/>
                <w:lang w:val="uk-UA"/>
              </w:rPr>
              <w:lastRenderedPageBreak/>
              <w:t>II. Порядок унесення змін та надання роз'яснень до тендерної документації</w:t>
            </w:r>
          </w:p>
        </w:tc>
      </w:tr>
      <w:tr w:rsidR="00CC780E" w:rsidRPr="000953FF"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CC780E" w:rsidRPr="000953FF" w:rsidRDefault="00CC780E" w:rsidP="00CC780E">
            <w:pPr>
              <w:pStyle w:val="a6"/>
              <w:tabs>
                <w:tab w:val="left" w:pos="237"/>
              </w:tabs>
              <w:spacing w:before="0" w:after="0"/>
              <w:rPr>
                <w:lang w:val="uk-UA"/>
              </w:rPr>
            </w:pPr>
            <w:r w:rsidRPr="000953FF">
              <w:rPr>
                <w:b/>
                <w:bCs/>
                <w:lang w:val="uk-UA"/>
              </w:rPr>
              <w:t>1. Процедура надання роз'яснень щодо  тендерної документації</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0AD66" w14:textId="5AB396C8" w:rsidR="00CC780E" w:rsidRPr="000953FF" w:rsidRDefault="00CC780E" w:rsidP="00CC780E">
            <w:pPr>
              <w:pStyle w:val="rvps2"/>
              <w:shd w:val="clear" w:color="auto" w:fill="FFFFFF"/>
              <w:spacing w:before="0" w:after="0"/>
              <w:jc w:val="both"/>
              <w:rPr>
                <w:lang w:val="uk-UA"/>
              </w:rPr>
            </w:pPr>
            <w:r w:rsidRPr="000953FF">
              <w:rPr>
                <w:lang w:val="uk-UA"/>
              </w:rPr>
              <w:t>2.1.1. Надання роз’яснень щодо тендерної документації та внесення змін до неї здійснюється замовником відповідно до пункту 51 Особливостей.</w:t>
            </w:r>
          </w:p>
          <w:p w14:paraId="566598FC" w14:textId="77777777" w:rsidR="00CC780E" w:rsidRPr="000953FF" w:rsidRDefault="00CC780E" w:rsidP="00CC780E">
            <w:pPr>
              <w:pStyle w:val="rvps2"/>
              <w:shd w:val="clear" w:color="auto" w:fill="FFFFFF"/>
              <w:spacing w:before="0" w:after="0"/>
              <w:jc w:val="both"/>
              <w:rPr>
                <w:lang w:val="uk-UA"/>
              </w:rPr>
            </w:pPr>
            <w:r w:rsidRPr="000953FF">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3380A9" w14:textId="77777777" w:rsidR="00CC780E" w:rsidRPr="000953FF" w:rsidRDefault="00CC780E" w:rsidP="00CC780E">
            <w:pPr>
              <w:pStyle w:val="rvps2"/>
              <w:shd w:val="clear" w:color="auto" w:fill="FFFFFF"/>
              <w:spacing w:before="0" w:after="0"/>
              <w:jc w:val="both"/>
              <w:rPr>
                <w:lang w:val="uk-UA"/>
              </w:rPr>
            </w:pPr>
            <w:r w:rsidRPr="000953FF">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4859799" w14:textId="52B43E2D" w:rsidR="00CC780E" w:rsidRPr="000953FF" w:rsidRDefault="00CC780E" w:rsidP="00CC780E">
            <w:pPr>
              <w:pStyle w:val="rvps2"/>
              <w:shd w:val="clear" w:color="auto" w:fill="FFFFFF"/>
              <w:spacing w:before="0" w:after="0"/>
              <w:jc w:val="both"/>
              <w:rPr>
                <w:lang w:val="uk-UA"/>
              </w:rPr>
            </w:pPr>
            <w:r w:rsidRPr="000953FF">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CC780E" w:rsidRPr="00F30B39"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CC780E" w:rsidRPr="000953FF" w:rsidRDefault="00CC780E" w:rsidP="00CC780E">
            <w:pPr>
              <w:pStyle w:val="a6"/>
              <w:spacing w:before="0" w:after="0"/>
              <w:rPr>
                <w:lang w:val="uk-UA"/>
              </w:rPr>
            </w:pPr>
            <w:r w:rsidRPr="000953FF">
              <w:rPr>
                <w:b/>
                <w:bCs/>
                <w:lang w:val="uk-UA"/>
              </w:rPr>
              <w:t xml:space="preserve">2. </w:t>
            </w:r>
            <w:r w:rsidRPr="000953FF">
              <w:rPr>
                <w:b/>
                <w:lang w:val="uk-UA"/>
              </w:rPr>
              <w:t>Унесення змін до тендерної документації</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CC780E" w:rsidRPr="000953FF" w:rsidRDefault="00CC780E" w:rsidP="00CC780E">
            <w:pPr>
              <w:pStyle w:val="rvps2"/>
              <w:shd w:val="clear" w:color="auto" w:fill="FFFFFF"/>
              <w:spacing w:before="0" w:after="0"/>
              <w:jc w:val="both"/>
              <w:rPr>
                <w:lang w:val="uk-UA"/>
              </w:rPr>
            </w:pPr>
            <w:r w:rsidRPr="000953FF">
              <w:rPr>
                <w:lang w:val="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4640B189" w14:textId="4A6E91A8" w:rsidR="00CC780E" w:rsidRPr="000953FF" w:rsidRDefault="00CC780E" w:rsidP="00CC780E">
            <w:pPr>
              <w:pStyle w:val="rvps2"/>
              <w:shd w:val="clear" w:color="auto" w:fill="FFFFFF"/>
              <w:spacing w:before="0" w:after="0"/>
              <w:jc w:val="both"/>
              <w:rPr>
                <w:lang w:val="uk-UA"/>
              </w:rPr>
            </w:pPr>
            <w:r w:rsidRPr="000953FF">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CC780E" w:rsidRPr="000953FF" w:rsidRDefault="00CC780E" w:rsidP="00CC780E">
            <w:pPr>
              <w:pStyle w:val="rvps2"/>
              <w:shd w:val="clear" w:color="auto" w:fill="FFFFFF"/>
              <w:spacing w:before="0" w:after="0"/>
              <w:jc w:val="both"/>
              <w:rPr>
                <w:lang w:val="uk-UA"/>
              </w:rPr>
            </w:pPr>
            <w:r w:rsidRPr="000953FF">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AE7B221" w14:textId="750243A3" w:rsidR="00CC780E" w:rsidRPr="000953FF" w:rsidRDefault="00CC780E" w:rsidP="00CC780E">
            <w:pPr>
              <w:pStyle w:val="rvps2"/>
              <w:shd w:val="clear" w:color="auto" w:fill="FFFFFF"/>
              <w:spacing w:before="0" w:after="0"/>
              <w:jc w:val="both"/>
              <w:rPr>
                <w:lang w:val="uk-UA"/>
              </w:rPr>
            </w:pPr>
            <w:r w:rsidRPr="000953FF">
              <w:rPr>
                <w:lang w:val="uk-UA"/>
              </w:rPr>
              <w:t xml:space="preserve">2.2.4. Зміни до тендерної документації у </w:t>
            </w:r>
            <w:proofErr w:type="spellStart"/>
            <w:r w:rsidRPr="000953FF">
              <w:rPr>
                <w:lang w:val="uk-UA"/>
              </w:rPr>
              <w:t>машинозчитувальному</w:t>
            </w:r>
            <w:proofErr w:type="spellEnd"/>
            <w:r w:rsidRPr="000953FF">
              <w:rPr>
                <w:lang w:val="uk-UA"/>
              </w:rPr>
              <w:t xml:space="preserve"> форматі розміщуються в електронній системі закупівель протягом одного дня з дати прийняття рішення про їх внесення.</w:t>
            </w:r>
          </w:p>
          <w:p w14:paraId="65A98243" w14:textId="066DBC7D" w:rsidR="00CC780E" w:rsidRPr="000953FF" w:rsidRDefault="00CC780E" w:rsidP="00CC780E">
            <w:pPr>
              <w:pStyle w:val="rvps2"/>
              <w:shd w:val="clear" w:color="auto" w:fill="FFFFFF"/>
              <w:spacing w:before="0" w:after="0"/>
              <w:jc w:val="both"/>
              <w:rPr>
                <w:lang w:val="uk-UA"/>
              </w:rPr>
            </w:pPr>
            <w:r w:rsidRPr="000953FF">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D290F98" w14:textId="5B94A3A0" w:rsidR="003A76C8" w:rsidRPr="000953FF" w:rsidRDefault="00CC780E" w:rsidP="00E53C7C">
            <w:pPr>
              <w:pStyle w:val="rvps2"/>
              <w:shd w:val="clear" w:color="auto" w:fill="FFFFFF"/>
              <w:spacing w:before="0" w:after="0"/>
              <w:jc w:val="both"/>
              <w:rPr>
                <w:lang w:val="uk-UA"/>
              </w:rPr>
            </w:pPr>
            <w:r w:rsidRPr="000953FF">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780E" w:rsidRPr="000953FF"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CC780E" w:rsidRPr="000953FF" w:rsidRDefault="00CC780E" w:rsidP="00CC780E">
            <w:pPr>
              <w:pStyle w:val="a6"/>
              <w:spacing w:before="0" w:after="0"/>
              <w:jc w:val="center"/>
              <w:rPr>
                <w:lang w:val="uk-UA"/>
              </w:rPr>
            </w:pPr>
            <w:r w:rsidRPr="000953FF">
              <w:rPr>
                <w:b/>
                <w:bCs/>
                <w:lang w:val="uk-UA"/>
              </w:rPr>
              <w:t xml:space="preserve">III. </w:t>
            </w:r>
            <w:r w:rsidRPr="000953FF">
              <w:rPr>
                <w:b/>
                <w:lang w:val="uk-UA"/>
              </w:rPr>
              <w:t>Інструкція з підготовки тендерної пропозиції</w:t>
            </w:r>
          </w:p>
        </w:tc>
      </w:tr>
      <w:tr w:rsidR="00927E49" w:rsidRPr="00F30B39"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CC780E" w:rsidRPr="00927E49" w:rsidRDefault="00CC780E" w:rsidP="00CC780E">
            <w:pPr>
              <w:pStyle w:val="a6"/>
              <w:spacing w:before="0" w:after="0"/>
              <w:rPr>
                <w:lang w:val="uk-UA"/>
              </w:rPr>
            </w:pPr>
            <w:r w:rsidRPr="00927E49">
              <w:rPr>
                <w:lang w:val="uk-UA"/>
              </w:rPr>
              <w:t> </w:t>
            </w:r>
            <w:r w:rsidRPr="00927E49">
              <w:rPr>
                <w:b/>
                <w:bCs/>
                <w:lang w:val="uk-UA"/>
              </w:rPr>
              <w:t xml:space="preserve">1. </w:t>
            </w:r>
            <w:r w:rsidRPr="00927E49">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11077F54" w:rsidR="00CC780E" w:rsidRPr="00927E49" w:rsidRDefault="00CC780E" w:rsidP="00CC780E">
            <w:pPr>
              <w:pStyle w:val="a6"/>
              <w:spacing w:before="0" w:after="0"/>
              <w:jc w:val="both"/>
              <w:rPr>
                <w:lang w:val="uk-UA"/>
              </w:rPr>
            </w:pPr>
            <w:r w:rsidRPr="00927E49">
              <w:rPr>
                <w:shd w:val="clear" w:color="auto" w:fill="FFFFFF"/>
                <w:lang w:val="uk-UA"/>
              </w:rPr>
              <w:t xml:space="preserve">3.1.1. 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четвертої, </w:t>
            </w:r>
            <w:r w:rsidRPr="00927E49">
              <w:rPr>
                <w:shd w:val="clear" w:color="auto" w:fill="FFFFFF"/>
                <w:lang w:val="uk-UA"/>
              </w:rPr>
              <w:lastRenderedPageBreak/>
              <w:t xml:space="preserve">шостої та сьомої статті 26 Закону. </w:t>
            </w:r>
            <w:r w:rsidRPr="00927E49">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14:paraId="0FBCA5C6" w14:textId="77777777" w:rsidR="00CC780E" w:rsidRPr="00927E49" w:rsidRDefault="00CC780E" w:rsidP="00CC780E">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27E49">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33053ED" w14:textId="77777777" w:rsidR="00CC780E" w:rsidRPr="00927E49" w:rsidRDefault="00CC780E" w:rsidP="00CC780E">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27E49">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00109161" w14:textId="77777777" w:rsidR="00CC780E" w:rsidRPr="00927E49" w:rsidRDefault="00CC780E" w:rsidP="00CC780E">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27E49">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75AAC729" w14:textId="70624CCB" w:rsidR="00CC780E" w:rsidRPr="00927E49" w:rsidRDefault="00CC780E" w:rsidP="00CC780E">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628F598" w14:textId="0C83D47F" w:rsidR="003A76C8" w:rsidRPr="00927E49" w:rsidRDefault="00E53C7C" w:rsidP="00CC780E">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для юридичних осіб - </w:t>
            </w:r>
            <w:r w:rsidR="003A76C8" w:rsidRPr="00927E49">
              <w:rPr>
                <w:rFonts w:ascii="Times New Roman" w:eastAsia="Times New Roman" w:hAnsi="Times New Roman" w:cs="Times New Roman"/>
                <w:color w:val="auto"/>
                <w:sz w:val="24"/>
                <w:szCs w:val="24"/>
                <w:lang w:val="uk-UA"/>
              </w:rPr>
              <w:t xml:space="preserve">витяг з Єдиного державного реєстру юридичних осіб, фізичних осіб - підприємців та громадських формувань, що датований не раніше дати оголошення даної закупівлі в якому має бути зазначена інформація про усіх кінцевих </w:t>
            </w:r>
            <w:proofErr w:type="spellStart"/>
            <w:r w:rsidR="003A76C8" w:rsidRPr="00927E49">
              <w:rPr>
                <w:rFonts w:ascii="Times New Roman" w:eastAsia="Times New Roman" w:hAnsi="Times New Roman" w:cs="Times New Roman"/>
                <w:color w:val="auto"/>
                <w:sz w:val="24"/>
                <w:szCs w:val="24"/>
                <w:lang w:val="uk-UA"/>
              </w:rPr>
              <w:t>бенефіціарних</w:t>
            </w:r>
            <w:proofErr w:type="spellEnd"/>
            <w:r w:rsidR="003A76C8" w:rsidRPr="00927E49">
              <w:rPr>
                <w:rFonts w:ascii="Times New Roman" w:eastAsia="Times New Roman" w:hAnsi="Times New Roman" w:cs="Times New Roman"/>
                <w:color w:val="auto"/>
                <w:sz w:val="24"/>
                <w:szCs w:val="24"/>
                <w:lang w:val="uk-UA"/>
              </w:rPr>
              <w:t xml:space="preserve"> власників;</w:t>
            </w:r>
          </w:p>
          <w:p w14:paraId="33A7639B" w14:textId="77777777" w:rsidR="00CC780E" w:rsidRPr="00927E49" w:rsidRDefault="00CC780E" w:rsidP="00CC780E">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27E49">
              <w:rPr>
                <w:rFonts w:ascii="Times New Roman" w:hAnsi="Times New Roman" w:cs="Times New Roman"/>
                <w:color w:val="auto"/>
                <w:sz w:val="24"/>
                <w:szCs w:val="24"/>
                <w:lang w:val="uk-UA"/>
              </w:rPr>
              <w:t>інші документи, які передбачені тендерною документацією.</w:t>
            </w:r>
          </w:p>
          <w:p w14:paraId="37A4EE60" w14:textId="77777777" w:rsidR="00CC780E" w:rsidRPr="00927E49" w:rsidRDefault="00CC780E" w:rsidP="00CC780E">
            <w:pPr>
              <w:pStyle w:val="a6"/>
              <w:spacing w:before="0" w:after="0"/>
              <w:jc w:val="both"/>
              <w:rPr>
                <w:lang w:val="uk-UA"/>
              </w:rPr>
            </w:pPr>
            <w:r w:rsidRPr="00927E49">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D59B423" w14:textId="77777777" w:rsidR="00CC780E" w:rsidRPr="00927E49" w:rsidRDefault="00CC780E" w:rsidP="00CC780E">
            <w:pPr>
              <w:pStyle w:val="a6"/>
              <w:spacing w:before="0" w:after="0"/>
              <w:jc w:val="both"/>
              <w:rPr>
                <w:lang w:val="uk-UA"/>
              </w:rPr>
            </w:pPr>
            <w:r w:rsidRPr="00927E49">
              <w:rPr>
                <w:lang w:val="uk-UA"/>
              </w:rPr>
              <w:t xml:space="preserve">3.1.3. </w:t>
            </w:r>
            <w:r w:rsidRPr="00927E49">
              <w:rPr>
                <w:b/>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927E49">
              <w:rPr>
                <w:lang w:val="uk-UA"/>
              </w:rPr>
              <w:t xml:space="preserve">, </w:t>
            </w:r>
            <w:r w:rsidRPr="00927E49">
              <w:rPr>
                <w:b/>
                <w:sz w:val="32"/>
                <w:u w:val="single"/>
                <w:lang w:val="uk-UA"/>
              </w:rPr>
              <w:t xml:space="preserve">у вигляді pdf-формату файлу. </w:t>
            </w:r>
          </w:p>
          <w:p w14:paraId="056085B3" w14:textId="77777777" w:rsidR="00CC780E" w:rsidRPr="00927E49" w:rsidRDefault="00CC780E" w:rsidP="00CC780E">
            <w:pPr>
              <w:pStyle w:val="a6"/>
              <w:spacing w:before="0" w:after="0"/>
              <w:jc w:val="both"/>
              <w:rPr>
                <w:lang w:val="uk-UA"/>
              </w:rPr>
            </w:pPr>
            <w:r w:rsidRPr="00927E49">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CC780E" w:rsidRPr="00927E49" w:rsidRDefault="00CC780E" w:rsidP="00CC780E">
            <w:pPr>
              <w:pStyle w:val="a6"/>
              <w:spacing w:before="0" w:after="0"/>
              <w:jc w:val="both"/>
              <w:rPr>
                <w:lang w:val="uk-UA"/>
              </w:rPr>
            </w:pPr>
            <w:r w:rsidRPr="00927E49">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C0BA508" w14:textId="3A7A131B" w:rsidR="00CC780E" w:rsidRPr="00927E49" w:rsidRDefault="00CC780E" w:rsidP="00CC780E">
            <w:pPr>
              <w:ind w:hanging="21"/>
              <w:contextualSpacing/>
              <w:jc w:val="both"/>
              <w:rPr>
                <w:rFonts w:ascii="Times New Roman" w:hAnsi="Times New Roman" w:cs="Times New Roman"/>
                <w:b/>
                <w:lang w:val="uk-UA"/>
              </w:rPr>
            </w:pPr>
            <w:r w:rsidRPr="00927E49">
              <w:rPr>
                <w:rFonts w:ascii="Times New Roman" w:hAnsi="Times New Roman" w:cs="Times New Roman"/>
                <w:b/>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п.3.1.5. цієї документації.</w:t>
            </w:r>
          </w:p>
          <w:p w14:paraId="35C6D31D" w14:textId="77777777" w:rsidR="00CC780E" w:rsidRPr="00927E49" w:rsidRDefault="00CC780E" w:rsidP="00CC780E">
            <w:pPr>
              <w:pStyle w:val="a6"/>
              <w:spacing w:before="0" w:after="0"/>
              <w:ind w:right="101"/>
              <w:jc w:val="both"/>
              <w:rPr>
                <w:b/>
                <w:lang w:val="uk-UA"/>
              </w:rPr>
            </w:pPr>
            <w:r w:rsidRPr="00927E49">
              <w:rPr>
                <w:lang w:val="uk-UA"/>
              </w:rPr>
              <w:t xml:space="preserve">3.1.5. </w:t>
            </w:r>
            <w:r w:rsidRPr="00927E49">
              <w:rPr>
                <w:b/>
                <w:lang w:val="uk-UA"/>
              </w:rPr>
              <w:t xml:space="preserve">Повноваження щодо підпису документів тендерної пропозиції учасника процедури закупівлі підтверджується: </w:t>
            </w:r>
          </w:p>
          <w:p w14:paraId="279DC3A6" w14:textId="3138BD29" w:rsidR="00CC780E" w:rsidRPr="00927E49" w:rsidRDefault="00CC780E" w:rsidP="00CC780E">
            <w:pPr>
              <w:pStyle w:val="a6"/>
              <w:spacing w:before="0" w:after="0"/>
              <w:ind w:left="55" w:right="101"/>
              <w:jc w:val="both"/>
              <w:rPr>
                <w:b/>
                <w:lang w:val="uk-UA"/>
              </w:rPr>
            </w:pPr>
            <w:r w:rsidRPr="00927E49">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w:t>
            </w:r>
            <w:r w:rsidRPr="00927E49">
              <w:rPr>
                <w:b/>
                <w:lang w:val="uk-UA"/>
              </w:rPr>
              <w:lastRenderedPageBreak/>
              <w:t xml:space="preserve">про призначення та/ або протокол зборів засновників, або виписка, або витяг із ЄДР, тощо. </w:t>
            </w:r>
          </w:p>
          <w:p w14:paraId="6A676F0D" w14:textId="77777777" w:rsidR="00CC780E" w:rsidRPr="00927E49" w:rsidRDefault="00CC780E" w:rsidP="00CC780E">
            <w:pPr>
              <w:pStyle w:val="a6"/>
              <w:spacing w:before="0" w:after="0"/>
              <w:ind w:right="99"/>
              <w:jc w:val="both"/>
              <w:rPr>
                <w:b/>
                <w:lang w:val="uk-UA"/>
              </w:rPr>
            </w:pPr>
            <w:r w:rsidRPr="00927E49">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43C968F" w14:textId="31F1F06E" w:rsidR="00CC780E" w:rsidRPr="00927E49" w:rsidRDefault="00CC780E" w:rsidP="00CC780E">
            <w:pPr>
              <w:pStyle w:val="a6"/>
              <w:spacing w:before="0" w:after="0"/>
              <w:jc w:val="both"/>
              <w:rPr>
                <w:b/>
                <w:lang w:val="uk-UA"/>
              </w:rPr>
            </w:pPr>
            <w:r w:rsidRPr="00927E49">
              <w:rPr>
                <w:b/>
                <w:lang w:val="uk-UA"/>
              </w:rPr>
              <w:t xml:space="preserve"> - для фізичних осіб-підприємців - копія свідоцтва про державну реєстрацію, виписку або витягу із ЄДР. </w:t>
            </w:r>
          </w:p>
          <w:p w14:paraId="29A1770A" w14:textId="171AF944" w:rsidR="00CC780E" w:rsidRPr="00927E49" w:rsidRDefault="00CC780E" w:rsidP="00CC780E">
            <w:pPr>
              <w:pStyle w:val="a6"/>
              <w:spacing w:before="0" w:after="0"/>
              <w:jc w:val="both"/>
              <w:rPr>
                <w:b/>
                <w:lang w:val="uk-UA"/>
              </w:rPr>
            </w:pPr>
            <w:r w:rsidRPr="00927E49">
              <w:rPr>
                <w:b/>
                <w:lang w:val="uk-UA"/>
              </w:rPr>
              <w:t>- для фізичної особи – копія паспорта.</w:t>
            </w:r>
          </w:p>
          <w:p w14:paraId="1D1C24F5" w14:textId="690C3CD2" w:rsidR="00CC780E" w:rsidRPr="00927E49" w:rsidRDefault="00CC780E" w:rsidP="00CC780E">
            <w:pPr>
              <w:pStyle w:val="a6"/>
              <w:spacing w:before="0" w:after="0"/>
              <w:jc w:val="both"/>
              <w:rPr>
                <w:b/>
                <w:lang w:val="uk-UA"/>
              </w:rPr>
            </w:pPr>
            <w:r w:rsidRPr="00927E49">
              <w:rPr>
                <w:b/>
                <w:lang w:val="uk-UA"/>
              </w:rPr>
              <w:t>- для іноземного учасника - завірений переклад витягу з торгового реєстру, тощо.</w:t>
            </w:r>
          </w:p>
          <w:p w14:paraId="5BC29FAC" w14:textId="77777777" w:rsidR="00CC780E" w:rsidRPr="00927E49" w:rsidRDefault="00CC780E" w:rsidP="00CC780E">
            <w:pPr>
              <w:ind w:hanging="21"/>
              <w:contextualSpacing/>
              <w:jc w:val="both"/>
              <w:rPr>
                <w:rFonts w:ascii="Times New Roman" w:hAnsi="Times New Roman" w:cs="Times New Roman"/>
                <w:lang w:val="uk-UA"/>
              </w:rPr>
            </w:pPr>
            <w:r w:rsidRPr="00927E4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CC780E" w:rsidRPr="00927E49" w:rsidRDefault="00CC780E" w:rsidP="00CC780E">
            <w:pPr>
              <w:ind w:hanging="21"/>
              <w:contextualSpacing/>
              <w:jc w:val="both"/>
              <w:rPr>
                <w:rFonts w:ascii="Times New Roman" w:hAnsi="Times New Roman" w:cs="Times New Roman"/>
                <w:lang w:val="uk-UA"/>
              </w:rPr>
            </w:pPr>
            <w:r w:rsidRPr="00927E4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35BE94" w14:textId="1BAD8903" w:rsidR="00CC780E" w:rsidRPr="00927E49" w:rsidRDefault="00CC780E" w:rsidP="00CC780E">
            <w:pPr>
              <w:pStyle w:val="a6"/>
              <w:spacing w:before="0" w:after="0"/>
              <w:jc w:val="both"/>
              <w:rPr>
                <w:lang w:val="uk-UA"/>
              </w:rPr>
            </w:pPr>
            <w:r w:rsidRPr="00927E49">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7E49" w:rsidRPr="00927E49" w14:paraId="72D6AAB4"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CC780E" w:rsidRPr="00927E49" w:rsidRDefault="00CC780E" w:rsidP="00CC780E">
            <w:pPr>
              <w:rPr>
                <w:rFonts w:ascii="Times New Roman" w:hAnsi="Times New Roman" w:cs="Times New Roman"/>
                <w:b/>
                <w:lang w:val="uk-UA"/>
              </w:rPr>
            </w:pPr>
            <w:r w:rsidRPr="00927E49">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15AC8CF" w14:textId="37AF80EC" w:rsidR="00CC780E" w:rsidRPr="00927E49" w:rsidRDefault="00CC780E" w:rsidP="00CC780E">
            <w:pPr>
              <w:shd w:val="clear" w:color="auto" w:fill="FFFFFF"/>
              <w:jc w:val="both"/>
              <w:rPr>
                <w:lang w:val="uk-UA"/>
              </w:rPr>
            </w:pPr>
            <w:r w:rsidRPr="00927E49">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927E49" w:rsidRPr="00927E49" w14:paraId="45A479F8" w14:textId="77777777" w:rsidTr="00CC780E">
        <w:trPr>
          <w:trHeight w:val="542"/>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CC780E" w:rsidRPr="00927E49" w:rsidRDefault="00CC780E" w:rsidP="00CC780E">
            <w:pPr>
              <w:jc w:val="both"/>
              <w:rPr>
                <w:rFonts w:ascii="Times New Roman" w:hAnsi="Times New Roman" w:cs="Times New Roman"/>
                <w:b/>
                <w:lang w:val="uk-UA"/>
              </w:rPr>
            </w:pPr>
            <w:r w:rsidRPr="00927E49">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CDEAD20" w14:textId="65C7799C" w:rsidR="00CC780E" w:rsidRPr="00927E49" w:rsidRDefault="00CC780E" w:rsidP="00CC780E">
            <w:pPr>
              <w:jc w:val="both"/>
              <w:rPr>
                <w:lang w:val="uk-UA"/>
              </w:rPr>
            </w:pPr>
            <w:r w:rsidRPr="00927E49">
              <w:rPr>
                <w:rFonts w:ascii="Times New Roman" w:eastAsia="Andale Sans UI" w:hAnsi="Times New Roman" w:cs="Times New Roman"/>
                <w:kern w:val="1"/>
                <w:lang w:val="uk-UA"/>
              </w:rPr>
              <w:t>3.3.1. Умови повернення чи неповернення забезпечення тендерної пропозиції не встановлюються, оскільки забезпечення не вимагається.</w:t>
            </w:r>
          </w:p>
        </w:tc>
      </w:tr>
      <w:tr w:rsidR="00927E49" w:rsidRPr="00927E49"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CC780E" w:rsidRPr="00927E49" w:rsidRDefault="00CC780E" w:rsidP="00CC780E">
            <w:pPr>
              <w:pStyle w:val="a4"/>
              <w:spacing w:after="0"/>
              <w:jc w:val="both"/>
              <w:rPr>
                <w:rFonts w:ascii="Times New Roman" w:hAnsi="Times New Roman" w:cs="Times New Roman"/>
                <w:lang w:val="uk-UA"/>
              </w:rPr>
            </w:pPr>
            <w:r w:rsidRPr="00927E49">
              <w:rPr>
                <w:rFonts w:ascii="Times New Roman" w:hAnsi="Times New Roman" w:cs="Times New Roman"/>
                <w:b/>
                <w:bCs/>
                <w:lang w:val="uk-UA"/>
              </w:rPr>
              <w:t xml:space="preserve">4. </w:t>
            </w:r>
            <w:r w:rsidRPr="00927E49">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CC780E" w:rsidRPr="00927E49" w:rsidRDefault="00CC780E" w:rsidP="00CC780E">
            <w:pPr>
              <w:pStyle w:val="22"/>
              <w:ind w:left="0" w:firstLine="0"/>
              <w:jc w:val="both"/>
              <w:rPr>
                <w:sz w:val="24"/>
                <w:szCs w:val="24"/>
                <w:lang w:val="uk-UA"/>
              </w:rPr>
            </w:pPr>
            <w:r w:rsidRPr="00927E49">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5168C2E9" w14:textId="33D8FDA3" w:rsidR="00CC780E" w:rsidRPr="00927E49" w:rsidRDefault="00CC780E" w:rsidP="00CC780E">
            <w:pPr>
              <w:pStyle w:val="22"/>
              <w:ind w:left="0" w:firstLine="0"/>
              <w:jc w:val="both"/>
              <w:rPr>
                <w:sz w:val="24"/>
                <w:szCs w:val="24"/>
                <w:lang w:val="uk-UA"/>
              </w:rPr>
            </w:pPr>
            <w:r w:rsidRPr="00927E49">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CC780E" w:rsidRPr="00927E49" w:rsidRDefault="00CC780E" w:rsidP="00CC780E">
            <w:pPr>
              <w:pStyle w:val="22"/>
              <w:ind w:left="0" w:firstLine="0"/>
              <w:jc w:val="both"/>
              <w:rPr>
                <w:sz w:val="24"/>
                <w:szCs w:val="24"/>
                <w:lang w:val="uk-UA"/>
              </w:rPr>
            </w:pPr>
            <w:r w:rsidRPr="00927E49">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CC780E" w:rsidRPr="00927E49" w:rsidRDefault="00CC780E" w:rsidP="00CC780E">
            <w:pPr>
              <w:pStyle w:val="22"/>
              <w:ind w:left="0" w:firstLine="0"/>
              <w:jc w:val="both"/>
              <w:rPr>
                <w:sz w:val="24"/>
                <w:szCs w:val="24"/>
                <w:lang w:val="uk-UA"/>
              </w:rPr>
            </w:pPr>
            <w:r w:rsidRPr="00927E49">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CC780E" w:rsidRPr="00927E49" w:rsidRDefault="00CC780E" w:rsidP="00CC780E">
            <w:pPr>
              <w:pStyle w:val="22"/>
              <w:ind w:left="0" w:firstLine="0"/>
              <w:jc w:val="both"/>
              <w:rPr>
                <w:sz w:val="24"/>
                <w:szCs w:val="24"/>
                <w:lang w:val="uk-UA"/>
              </w:rPr>
            </w:pPr>
            <w:r w:rsidRPr="00927E49">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FCBD965" w14:textId="5523C01B" w:rsidR="00CC780E" w:rsidRPr="00927E49" w:rsidRDefault="00CC780E" w:rsidP="00CC780E">
            <w:pPr>
              <w:pStyle w:val="22"/>
              <w:ind w:left="0" w:firstLine="0"/>
              <w:jc w:val="both"/>
              <w:rPr>
                <w:lang w:val="uk-UA"/>
              </w:rPr>
            </w:pPr>
            <w:r w:rsidRPr="00927E49">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27E49" w:rsidRPr="00927E49"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77777777" w:rsidR="00CC780E" w:rsidRPr="00927E49" w:rsidRDefault="00CC780E" w:rsidP="00CC780E">
            <w:pPr>
              <w:pStyle w:val="a4"/>
              <w:spacing w:after="0"/>
              <w:rPr>
                <w:rFonts w:ascii="Times New Roman" w:hAnsi="Times New Roman" w:cs="Times New Roman"/>
                <w:lang w:val="uk-UA"/>
              </w:rPr>
            </w:pPr>
            <w:r w:rsidRPr="00927E49">
              <w:rPr>
                <w:rFonts w:ascii="Times New Roman" w:hAnsi="Times New Roman" w:cs="Times New Roman"/>
                <w:lang w:val="uk-UA"/>
              </w:rPr>
              <w:t> </w:t>
            </w:r>
            <w:r w:rsidRPr="00927E49">
              <w:rPr>
                <w:rFonts w:ascii="Times New Roman" w:hAnsi="Times New Roman" w:cs="Times New Roman"/>
                <w:b/>
                <w:bCs/>
                <w:lang w:val="uk-UA"/>
              </w:rPr>
              <w:t xml:space="preserve">5. </w:t>
            </w:r>
            <w:r w:rsidRPr="00927E49">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7751DB7" w14:textId="77777777" w:rsidR="000B12B9" w:rsidRDefault="00CC780E" w:rsidP="000B12B9">
            <w:pPr>
              <w:pStyle w:val="21"/>
              <w:spacing w:after="0" w:line="240" w:lineRule="auto"/>
              <w:ind w:left="0"/>
              <w:jc w:val="both"/>
              <w:rPr>
                <w:rFonts w:ascii="Times New Roman" w:hAnsi="Times New Roman"/>
                <w:lang w:val="uk-UA"/>
              </w:rPr>
            </w:pPr>
            <w:r w:rsidRPr="00927E49">
              <w:rPr>
                <w:rFonts w:ascii="Times New Roman" w:hAnsi="Times New Roman"/>
                <w:sz w:val="24"/>
                <w:szCs w:val="24"/>
                <w:lang w:val="uk-UA"/>
              </w:rPr>
              <w:t xml:space="preserve">3.5.1. </w:t>
            </w:r>
            <w:r w:rsidR="000B12B9">
              <w:rPr>
                <w:rFonts w:ascii="Times New Roman" w:hAnsi="Times New Roman"/>
                <w:sz w:val="24"/>
                <w:szCs w:val="24"/>
                <w:lang w:val="uk-UA"/>
              </w:rPr>
              <w:t>На підставі п.45 Особливостей, з</w:t>
            </w:r>
            <w:r w:rsidR="000B12B9" w:rsidRPr="000953FF">
              <w:rPr>
                <w:rFonts w:ascii="Times New Roman" w:hAnsi="Times New Roman"/>
                <w:sz w:val="24"/>
                <w:szCs w:val="24"/>
                <w:lang w:val="uk-UA"/>
              </w:rPr>
              <w:t>амовник не вимагає від учасників подання ними документально підтвердженої інформації про їх відповідність кваліфікаційним критеріям.</w:t>
            </w:r>
          </w:p>
          <w:p w14:paraId="318D7621" w14:textId="1DAEFD99" w:rsidR="00CC780E" w:rsidRPr="000B12B9" w:rsidRDefault="00CC780E" w:rsidP="000B12B9">
            <w:pPr>
              <w:pStyle w:val="21"/>
              <w:spacing w:after="0" w:line="240" w:lineRule="auto"/>
              <w:ind w:left="0"/>
              <w:jc w:val="both"/>
              <w:rPr>
                <w:rFonts w:ascii="Times New Roman" w:hAnsi="Times New Roman"/>
                <w:lang w:val="uk-UA"/>
              </w:rPr>
            </w:pPr>
            <w:r w:rsidRPr="00E53C7C">
              <w:rPr>
                <w:rFonts w:ascii="Times New Roman" w:hAnsi="Times New Roman"/>
                <w:b/>
                <w:bCs/>
                <w:sz w:val="24"/>
                <w:szCs w:val="24"/>
                <w:lang w:val="uk-UA"/>
              </w:rPr>
              <w:t xml:space="preserve">3.5.2. </w:t>
            </w:r>
            <w:r w:rsidRPr="00E53C7C">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w:t>
            </w:r>
            <w:r w:rsidRPr="00927E49">
              <w:rPr>
                <w:rFonts w:ascii="Times New Roman" w:hAnsi="Times New Roman"/>
                <w:sz w:val="24"/>
                <w:szCs w:val="24"/>
                <w:lang w:val="uk-UA"/>
              </w:rPr>
              <w:t>ачені статтею 17 Закону (крім пункту 13 частини першої статті 17 Закону).</w:t>
            </w:r>
          </w:p>
          <w:p w14:paraId="3A270102" w14:textId="386C65E3" w:rsidR="00CC780E" w:rsidRPr="00927E49" w:rsidRDefault="00CC780E" w:rsidP="00CC780E">
            <w:pPr>
              <w:pStyle w:val="21"/>
              <w:spacing w:after="0" w:line="240" w:lineRule="auto"/>
              <w:ind w:left="-15"/>
              <w:jc w:val="both"/>
              <w:rPr>
                <w:lang w:val="uk-UA"/>
              </w:rPr>
            </w:pPr>
            <w:r w:rsidRPr="00927E49">
              <w:rPr>
                <w:rFonts w:ascii="Times New Roman" w:hAnsi="Times New Roman"/>
                <w:b/>
                <w:bCs/>
                <w:sz w:val="24"/>
                <w:szCs w:val="24"/>
                <w:lang w:val="uk-UA"/>
              </w:rPr>
              <w:t>Підстави для відмови в участі у процедурі закупівлі.</w:t>
            </w:r>
          </w:p>
          <w:p w14:paraId="055E8033" w14:textId="61175E38" w:rsidR="00CC780E" w:rsidRPr="00927E49" w:rsidRDefault="00CC780E" w:rsidP="00CC780E">
            <w:pPr>
              <w:pStyle w:val="rvps2"/>
              <w:shd w:val="clear" w:color="auto" w:fill="FFFFFF"/>
              <w:spacing w:before="0" w:after="0"/>
              <w:jc w:val="both"/>
              <w:rPr>
                <w:lang w:val="uk-UA"/>
              </w:rPr>
            </w:pPr>
            <w:r w:rsidRPr="00927E49">
              <w:rPr>
                <w:lang w:val="uk-UA"/>
              </w:rPr>
              <w:t>3.5.2.1.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568D78E" w14:textId="77777777" w:rsidR="00CC780E" w:rsidRPr="00927E49" w:rsidRDefault="00CC780E" w:rsidP="00CC780E">
            <w:pPr>
              <w:pStyle w:val="rvps2"/>
              <w:shd w:val="clear" w:color="auto" w:fill="FFFFFF"/>
              <w:spacing w:before="0" w:after="0"/>
              <w:jc w:val="both"/>
              <w:rPr>
                <w:lang w:val="uk-UA"/>
              </w:rPr>
            </w:pPr>
            <w:r w:rsidRPr="00927E49">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927E49">
              <w:rPr>
                <w:lang w:val="uk-UA"/>
              </w:rPr>
              <w:lastRenderedPageBreak/>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2230CF" w14:textId="77777777" w:rsidR="00CC780E" w:rsidRPr="00927E49" w:rsidRDefault="00CC780E" w:rsidP="00CC780E">
            <w:pPr>
              <w:pStyle w:val="rvps2"/>
              <w:shd w:val="clear" w:color="auto" w:fill="FFFFFF"/>
              <w:spacing w:before="0" w:after="0"/>
              <w:jc w:val="both"/>
              <w:rPr>
                <w:lang w:val="uk-UA"/>
              </w:rPr>
            </w:pPr>
            <w:r w:rsidRPr="00927E49">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B76751" w14:textId="77777777" w:rsidR="00CC780E" w:rsidRPr="00927E49" w:rsidRDefault="00CC780E" w:rsidP="00CC780E">
            <w:pPr>
              <w:pStyle w:val="rvps2"/>
              <w:shd w:val="clear" w:color="auto" w:fill="FFFFFF"/>
              <w:spacing w:before="0" w:after="0"/>
              <w:jc w:val="both"/>
              <w:rPr>
                <w:lang w:val="uk-UA"/>
              </w:rPr>
            </w:pPr>
            <w:r w:rsidRPr="00927E49">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035A7B" w14:textId="77777777" w:rsidR="00CC780E" w:rsidRPr="00927E49" w:rsidRDefault="00CC780E" w:rsidP="00CC780E">
            <w:pPr>
              <w:pStyle w:val="rvps2"/>
              <w:shd w:val="clear" w:color="auto" w:fill="FFFFFF"/>
              <w:spacing w:before="0" w:after="0"/>
              <w:jc w:val="both"/>
              <w:rPr>
                <w:lang w:val="uk-UA"/>
              </w:rPr>
            </w:pPr>
            <w:r w:rsidRPr="00927E49">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27E49">
              <w:rPr>
                <w:lang w:val="uk-UA"/>
              </w:rPr>
              <w:t>антиконкурентних</w:t>
            </w:r>
            <w:proofErr w:type="spellEnd"/>
            <w:r w:rsidRPr="00927E49">
              <w:rPr>
                <w:lang w:val="uk-UA"/>
              </w:rPr>
              <w:t xml:space="preserve"> узгоджених дій, що стосуються спотворення результатів тендерів;</w:t>
            </w:r>
          </w:p>
          <w:p w14:paraId="3AB2E22C" w14:textId="77777777" w:rsidR="00CC780E" w:rsidRPr="00927E49" w:rsidRDefault="00CC780E" w:rsidP="00CC780E">
            <w:pPr>
              <w:widowControl/>
              <w:shd w:val="clear" w:color="auto" w:fill="FFFFFF"/>
              <w:autoSpaceDE/>
              <w:jc w:val="both"/>
              <w:rPr>
                <w:rFonts w:ascii="Times New Roman" w:hAnsi="Times New Roman" w:cs="Times New Roman"/>
                <w:lang w:val="uk-UA"/>
              </w:rPr>
            </w:pPr>
            <w:r w:rsidRPr="00927E49">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9B8261" w14:textId="77777777" w:rsidR="00CC780E" w:rsidRPr="00927E49" w:rsidRDefault="00CC780E" w:rsidP="00CC780E">
            <w:pPr>
              <w:widowControl/>
              <w:shd w:val="clear" w:color="auto" w:fill="FFFFFF"/>
              <w:autoSpaceDE/>
              <w:jc w:val="both"/>
              <w:rPr>
                <w:rFonts w:ascii="Times New Roman" w:hAnsi="Times New Roman" w:cs="Times New Roman"/>
                <w:lang w:val="uk-UA"/>
              </w:rPr>
            </w:pPr>
            <w:bookmarkStart w:id="2" w:name="n1268"/>
            <w:bookmarkEnd w:id="2"/>
            <w:r w:rsidRPr="00927E49">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7E5BF9F" w14:textId="77777777" w:rsidR="00CC780E" w:rsidRPr="00927E49" w:rsidRDefault="00CC780E" w:rsidP="00CC780E">
            <w:pPr>
              <w:pStyle w:val="rvps2"/>
              <w:shd w:val="clear" w:color="auto" w:fill="FFFFFF"/>
              <w:spacing w:before="0" w:after="0"/>
              <w:jc w:val="both"/>
              <w:rPr>
                <w:lang w:val="uk-UA"/>
              </w:rPr>
            </w:pPr>
            <w:r w:rsidRPr="00927E49">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3F4FE51" w14:textId="77777777" w:rsidR="00CC780E" w:rsidRPr="00927E49" w:rsidRDefault="00CC780E" w:rsidP="00CC780E">
            <w:pPr>
              <w:pStyle w:val="rvps2"/>
              <w:shd w:val="clear" w:color="auto" w:fill="FFFFFF"/>
              <w:spacing w:before="0" w:after="0"/>
              <w:jc w:val="both"/>
              <w:rPr>
                <w:lang w:val="uk-UA"/>
              </w:rPr>
            </w:pPr>
            <w:r w:rsidRPr="00927E49">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8CD552C" w14:textId="77777777" w:rsidR="00CC780E" w:rsidRPr="00927E49" w:rsidRDefault="00CC780E" w:rsidP="00CC780E">
            <w:pPr>
              <w:pStyle w:val="rvps2"/>
              <w:shd w:val="clear" w:color="auto" w:fill="FFFFFF"/>
              <w:spacing w:before="0" w:after="0"/>
              <w:jc w:val="both"/>
              <w:rPr>
                <w:lang w:val="uk-UA"/>
              </w:rPr>
            </w:pPr>
            <w:r w:rsidRPr="00927E49">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495A78" w14:textId="77777777" w:rsidR="00CC780E" w:rsidRPr="00927E49" w:rsidRDefault="00CC780E" w:rsidP="00CC780E">
            <w:pPr>
              <w:pStyle w:val="rvps2"/>
              <w:shd w:val="clear" w:color="auto" w:fill="FFFFFF"/>
              <w:spacing w:before="0" w:after="0"/>
              <w:jc w:val="both"/>
              <w:rPr>
                <w:lang w:val="uk-UA"/>
              </w:rPr>
            </w:pPr>
            <w:r w:rsidRPr="00927E49">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1206D23" w14:textId="77777777" w:rsidR="00CC780E" w:rsidRPr="00927E49" w:rsidRDefault="00CC780E" w:rsidP="00CC780E">
            <w:pPr>
              <w:pStyle w:val="rvps2"/>
              <w:shd w:val="clear" w:color="auto" w:fill="FFFFFF"/>
              <w:spacing w:before="0" w:after="0"/>
              <w:jc w:val="both"/>
              <w:rPr>
                <w:lang w:val="uk-UA"/>
              </w:rPr>
            </w:pPr>
            <w:r w:rsidRPr="00927E49">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4078C63" w14:textId="77777777" w:rsidR="00CC780E" w:rsidRPr="00927E49" w:rsidRDefault="00CC780E" w:rsidP="00CC780E">
            <w:pPr>
              <w:pStyle w:val="rvps2"/>
              <w:shd w:val="clear" w:color="auto" w:fill="FFFFFF"/>
              <w:spacing w:before="0" w:after="0"/>
              <w:jc w:val="both"/>
              <w:rPr>
                <w:lang w:val="uk-UA"/>
              </w:rPr>
            </w:pPr>
            <w:r w:rsidRPr="00927E49">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7E7D92" w14:textId="29B68783" w:rsidR="00CC780E" w:rsidRPr="00927E49" w:rsidRDefault="00CC780E" w:rsidP="00CC780E">
            <w:pPr>
              <w:pStyle w:val="rvps2"/>
              <w:shd w:val="clear" w:color="auto" w:fill="FFFFFF"/>
              <w:spacing w:before="0" w:after="0"/>
              <w:jc w:val="both"/>
              <w:rPr>
                <w:lang w:val="uk-UA"/>
              </w:rPr>
            </w:pPr>
            <w:r w:rsidRPr="00927E49">
              <w:rPr>
                <w:lang w:val="uk-UA"/>
              </w:rPr>
              <w:t xml:space="preserve">3.5.2.2. </w:t>
            </w:r>
            <w:r w:rsidRPr="00927E49">
              <w:rPr>
                <w:b/>
                <w:lang w:val="uk-UA"/>
              </w:rPr>
              <w:t>Учасник процедури закупівлі підтверджує відсутність підстав, зазначених в підпункті 3.5.2.1, шляхом самостійного декларування відсутності таких підстав в електронній системі закупівель під час подання тендерної пропозиції.</w:t>
            </w:r>
          </w:p>
          <w:p w14:paraId="13688472" w14:textId="73E7F702" w:rsidR="00CC780E" w:rsidRPr="00927E49" w:rsidRDefault="00CC780E" w:rsidP="00CC780E">
            <w:pPr>
              <w:pStyle w:val="rvps2"/>
              <w:shd w:val="clear" w:color="auto" w:fill="FFFFFF"/>
              <w:spacing w:before="0" w:after="0"/>
              <w:jc w:val="both"/>
              <w:rPr>
                <w:b/>
                <w:lang w:val="uk-UA"/>
              </w:rPr>
            </w:pPr>
            <w:r w:rsidRPr="00927E49">
              <w:rPr>
                <w:lang w:val="uk-UA"/>
              </w:rPr>
              <w:t xml:space="preserve">3.5.3. </w:t>
            </w:r>
            <w:r w:rsidRPr="00927E49">
              <w:rPr>
                <w:b/>
                <w:lang w:val="uk-UA"/>
              </w:rPr>
              <w:t xml:space="preserve">У зв’язку із можливістю відсутності технічної реалізації в електронній системі закупівель самостійного декларування відсутності підстави, передбаченоїч.2 ст.17 Закону, Учасник процедури закупівлі документально підтверджує відсутність підстав, передбачених частиною другою статті 17 Закону шляхом надання гарантійного листа або довідки в довільній формі </w:t>
            </w:r>
            <w:r w:rsidRPr="00927E49">
              <w:rPr>
                <w:b/>
                <w:lang w:val="uk-UA"/>
              </w:rPr>
              <w:lastRenderedPageBreak/>
              <w:t>про відсутність підстав для відмови в участі у процедурі закупівлі, що визначені у частині другій ст. 17 Закону України «Про публічні закупівлі».</w:t>
            </w:r>
          </w:p>
          <w:p w14:paraId="1DBDAE92" w14:textId="40B4F2C3" w:rsidR="00CC780E" w:rsidRPr="00927E49" w:rsidRDefault="00CC780E" w:rsidP="00CC780E">
            <w:pPr>
              <w:pStyle w:val="rvps2"/>
              <w:shd w:val="clear" w:color="auto" w:fill="FFFFFF"/>
              <w:spacing w:before="0" w:after="0"/>
              <w:jc w:val="both"/>
              <w:rPr>
                <w:shd w:val="clear" w:color="auto" w:fill="FFFFFF"/>
                <w:lang w:val="uk-UA"/>
              </w:rPr>
            </w:pPr>
            <w:r w:rsidRPr="00927E49">
              <w:rPr>
                <w:lang w:val="uk-UA"/>
              </w:rPr>
              <w:t>3.5.4.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927E49">
              <w:rPr>
                <w:shd w:val="clear" w:color="auto" w:fill="FFFFFF"/>
                <w:lang w:val="uk-UA"/>
              </w:rPr>
              <w:t>:</w:t>
            </w:r>
          </w:p>
          <w:p w14:paraId="7EF09A1A" w14:textId="43B8AEEB" w:rsidR="00CC780E" w:rsidRPr="00927E49" w:rsidRDefault="00CC780E" w:rsidP="00CC780E">
            <w:pPr>
              <w:pStyle w:val="rvps2"/>
              <w:shd w:val="clear" w:color="auto" w:fill="FFFFFF"/>
              <w:spacing w:before="0" w:after="0"/>
              <w:jc w:val="both"/>
              <w:rPr>
                <w:shd w:val="clear" w:color="auto" w:fill="FFFFFF"/>
                <w:lang w:val="uk-UA"/>
              </w:rPr>
            </w:pPr>
            <w:r w:rsidRPr="00927E49">
              <w:rPr>
                <w:b/>
                <w:bCs/>
                <w:shd w:val="clear" w:color="auto" w:fill="FFFFFF"/>
                <w:lang w:val="uk-UA"/>
              </w:rPr>
              <w:t>1) по пункту 3 частини першої ст.17 Закону України «Про публічні закупівлі</w:t>
            </w:r>
            <w:r w:rsidRPr="00927E49">
              <w:rPr>
                <w:shd w:val="clear" w:color="auto" w:fill="FFFFFF"/>
                <w:lang w:val="uk-UA"/>
              </w:rPr>
              <w:t>:</w:t>
            </w:r>
          </w:p>
          <w:p w14:paraId="6F54D65F" w14:textId="4CA2D2CC"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одного місяця відносно дати обрання учасника переможцем закупівлі або після такої дати;</w:t>
            </w:r>
          </w:p>
          <w:p w14:paraId="24B0EF54" w14:textId="77777777" w:rsidR="00CC780E" w:rsidRPr="00927E49" w:rsidRDefault="00CC780E" w:rsidP="00CC780E">
            <w:pPr>
              <w:pStyle w:val="rvps2"/>
              <w:shd w:val="clear" w:color="auto" w:fill="FFFFFF"/>
              <w:spacing w:before="0" w:after="0"/>
              <w:jc w:val="both"/>
              <w:rPr>
                <w:shd w:val="clear" w:color="auto" w:fill="FFFFFF"/>
                <w:lang w:val="uk-UA"/>
              </w:rPr>
            </w:pPr>
            <w:r w:rsidRPr="00927E49">
              <w:rPr>
                <w:b/>
                <w:bCs/>
                <w:shd w:val="clear" w:color="auto" w:fill="FFFFFF"/>
                <w:lang w:val="uk-UA"/>
              </w:rPr>
              <w:t>2) по пунктах 5, 6 частини першої ст.17 Закону України «Про публічні закупівлі</w:t>
            </w:r>
            <w:r w:rsidRPr="00927E49">
              <w:rPr>
                <w:shd w:val="clear" w:color="auto" w:fill="FFFFFF"/>
                <w:lang w:val="uk-UA"/>
              </w:rPr>
              <w:t>:</w:t>
            </w:r>
          </w:p>
          <w:p w14:paraId="32DA23E3" w14:textId="731D8907"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 xml:space="preserve">- витяг </w:t>
            </w:r>
            <w:r w:rsidRPr="00927E49">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927E49">
              <w:rPr>
                <w:bCs/>
                <w:lang w:val="uk-UA"/>
              </w:rPr>
              <w:t>, який підтверджує відсутність судимості або обмежень, передбачених кримінальним процесуальним законодавством України</w:t>
            </w:r>
            <w:r w:rsidRPr="00927E49">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927E49">
              <w:rPr>
                <w:bCs/>
                <w:lang w:val="uk-UA"/>
              </w:rPr>
              <w:t>Витяг має містити унікальний електронний ідентифікатор (QR-код) за яким можливо здійснити перевірку його достовірності;</w:t>
            </w:r>
          </w:p>
          <w:p w14:paraId="37DD0F4B" w14:textId="120F7B1A" w:rsidR="00CC780E" w:rsidRPr="00927E49" w:rsidRDefault="00CC780E" w:rsidP="00CC780E">
            <w:pPr>
              <w:pStyle w:val="rvps2"/>
              <w:shd w:val="clear" w:color="auto" w:fill="FFFFFF"/>
              <w:spacing w:before="0" w:after="0"/>
              <w:jc w:val="both"/>
              <w:rPr>
                <w:lang w:val="uk-UA"/>
              </w:rPr>
            </w:pPr>
            <w:r w:rsidRPr="00927E49">
              <w:rPr>
                <w:b/>
                <w:bCs/>
                <w:shd w:val="clear" w:color="auto" w:fill="FFFFFF"/>
                <w:lang w:val="uk-UA"/>
              </w:rPr>
              <w:t>3) по пункту 12 частини першої ст.17 Закону України «Про публічні закупівлі</w:t>
            </w:r>
            <w:r w:rsidRPr="00927E49">
              <w:rPr>
                <w:shd w:val="clear" w:color="auto" w:fill="FFFFFF"/>
                <w:lang w:val="uk-UA"/>
              </w:rPr>
              <w:t>:</w:t>
            </w:r>
          </w:p>
          <w:p w14:paraId="36A071E3" w14:textId="6C5045C7"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 xml:space="preserve">- витяг </w:t>
            </w:r>
            <w:r w:rsidRPr="00927E49">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927E49">
              <w:rPr>
                <w:bCs/>
                <w:lang w:val="uk-UA"/>
              </w:rPr>
              <w:t>, який підтверджує відсутність судимості або обмежень, передбачених кримінальним процесуальним законодавством України</w:t>
            </w:r>
            <w:r w:rsidRPr="00927E49">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927E49">
              <w:rPr>
                <w:bCs/>
                <w:lang w:val="uk-UA"/>
              </w:rPr>
              <w:t>Витяг має містити унікальний електронний ідентифікатор (QR-код) за яким можливо здійснити перевірку його достовірності;</w:t>
            </w:r>
          </w:p>
          <w:p w14:paraId="443DE070" w14:textId="77777777" w:rsidR="00CC780E" w:rsidRPr="00927E49" w:rsidRDefault="00CC780E" w:rsidP="00CC780E">
            <w:pPr>
              <w:pStyle w:val="rvps2"/>
              <w:shd w:val="clear" w:color="auto" w:fill="FFFFFF"/>
              <w:suppressAutoHyphens w:val="0"/>
              <w:spacing w:before="0" w:after="0"/>
              <w:jc w:val="both"/>
              <w:rPr>
                <w:shd w:val="clear" w:color="auto" w:fill="FFFFFF"/>
                <w:lang w:val="uk-UA"/>
              </w:rPr>
            </w:pPr>
            <w:r w:rsidRPr="00927E49">
              <w:rPr>
                <w:shd w:val="clear" w:color="auto" w:fill="FFFFFF"/>
                <w:lang w:val="uk-UA"/>
              </w:rPr>
              <w:t xml:space="preserve">- </w:t>
            </w:r>
            <w:r w:rsidRPr="00927E49">
              <w:rPr>
                <w:bCs/>
                <w:lang w:val="uk-UA"/>
              </w:rPr>
              <w:t>довідка,</w:t>
            </w:r>
            <w:r w:rsidRPr="00927E49">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942EC8" w14:textId="484DB3F1" w:rsidR="00CC780E" w:rsidRPr="00927E49" w:rsidRDefault="00CC780E" w:rsidP="00CC780E">
            <w:pPr>
              <w:pStyle w:val="rvps2"/>
              <w:shd w:val="clear" w:color="auto" w:fill="FFFFFF"/>
              <w:spacing w:before="0" w:after="0"/>
              <w:jc w:val="both"/>
              <w:rPr>
                <w:lang w:val="uk-UA"/>
              </w:rPr>
            </w:pPr>
            <w:r w:rsidRPr="00927E49">
              <w:rPr>
                <w:b/>
                <w:bCs/>
                <w:shd w:val="clear" w:color="auto" w:fill="FFFFFF"/>
                <w:lang w:val="uk-UA"/>
              </w:rPr>
              <w:t>4) по частині другій ст.17 Закону України «Про публічні закупівлі</w:t>
            </w:r>
            <w:r w:rsidRPr="00927E49">
              <w:rPr>
                <w:shd w:val="clear" w:color="auto" w:fill="FFFFFF"/>
                <w:lang w:val="uk-UA"/>
              </w:rPr>
              <w:t>:</w:t>
            </w:r>
          </w:p>
          <w:p w14:paraId="55D38C77" w14:textId="77777777" w:rsidR="00CC780E" w:rsidRPr="00927E49" w:rsidRDefault="00CC780E" w:rsidP="00CC780E">
            <w:pPr>
              <w:pStyle w:val="rvps2"/>
              <w:shd w:val="clear" w:color="auto" w:fill="FFFFFF"/>
              <w:suppressAutoHyphens w:val="0"/>
              <w:spacing w:before="0" w:after="0"/>
              <w:jc w:val="both"/>
              <w:rPr>
                <w:lang w:val="uk-UA"/>
              </w:rPr>
            </w:pPr>
            <w:r w:rsidRPr="00927E49">
              <w:rPr>
                <w:b/>
                <w:lang w:val="uk-UA"/>
              </w:rPr>
              <w:t xml:space="preserve">- </w:t>
            </w:r>
            <w:r w:rsidRPr="00927E49">
              <w:rPr>
                <w:bCs/>
                <w:lang w:val="uk-UA"/>
              </w:rPr>
              <w:t>довідка,</w:t>
            </w:r>
            <w:r w:rsidRPr="00927E49">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7E92781" w14:textId="2AE8B01C" w:rsidR="00CC780E" w:rsidRPr="00927E49" w:rsidRDefault="00CC780E" w:rsidP="00CC780E">
            <w:pPr>
              <w:pStyle w:val="rvps2"/>
              <w:shd w:val="clear" w:color="auto" w:fill="FFFFFF"/>
              <w:spacing w:before="0" w:after="0"/>
              <w:jc w:val="both"/>
              <w:rPr>
                <w:lang w:val="uk-UA"/>
              </w:rPr>
            </w:pPr>
            <w:r w:rsidRPr="00927E49">
              <w:rPr>
                <w:lang w:val="uk-UA"/>
              </w:rPr>
              <w:t>3.5.5.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3.5.5. Розділу ІІІ документації.</w:t>
            </w:r>
          </w:p>
          <w:p w14:paraId="26321484" w14:textId="3EE2FC37" w:rsidR="00CC780E" w:rsidRPr="00927E49" w:rsidRDefault="00CC780E" w:rsidP="00CC780E">
            <w:pPr>
              <w:pStyle w:val="rvps2"/>
              <w:shd w:val="clear" w:color="auto" w:fill="FFFFFF"/>
              <w:spacing w:before="0" w:after="0"/>
              <w:jc w:val="both"/>
              <w:rPr>
                <w:lang w:val="uk-UA"/>
              </w:rPr>
            </w:pPr>
            <w:r w:rsidRPr="00927E49">
              <w:rPr>
                <w:lang w:val="uk-UA"/>
              </w:rPr>
              <w:t xml:space="preserve">3.5.6. За надання завідомо недостовірної інформації учасники та їх посадові особи несуть кримінальну відповідальність за підроблення документів </w:t>
            </w:r>
            <w:r w:rsidRPr="00927E49">
              <w:rPr>
                <w:lang w:val="uk-UA"/>
              </w:rPr>
              <w:lastRenderedPageBreak/>
              <w:t>відповідно до діючого Кримінального кодексу України.</w:t>
            </w:r>
          </w:p>
          <w:p w14:paraId="6A49C499" w14:textId="0BFC3B88" w:rsidR="00CC780E" w:rsidRPr="00927E49" w:rsidRDefault="00CC780E" w:rsidP="00CC780E">
            <w:pPr>
              <w:tabs>
                <w:tab w:val="left" w:pos="1080"/>
                <w:tab w:val="left" w:pos="10381"/>
              </w:tabs>
              <w:jc w:val="both"/>
              <w:rPr>
                <w:rFonts w:ascii="Times New Roman" w:hAnsi="Times New Roman" w:cs="Times New Roman"/>
                <w:lang w:val="uk-UA"/>
              </w:rPr>
            </w:pPr>
            <w:r w:rsidRPr="00927E49">
              <w:rPr>
                <w:rFonts w:ascii="Times New Roman" w:hAnsi="Times New Roman" w:cs="Times New Roman"/>
                <w:bCs/>
                <w:lang w:val="uk-UA"/>
              </w:rPr>
              <w:t>3.5.7.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B0807B6" w14:textId="0781A739" w:rsidR="00CC780E" w:rsidRPr="00927E49" w:rsidRDefault="00CC780E" w:rsidP="00CC780E">
            <w:pPr>
              <w:tabs>
                <w:tab w:val="left" w:pos="1080"/>
                <w:tab w:val="left" w:pos="10381"/>
              </w:tabs>
              <w:jc w:val="both"/>
              <w:rPr>
                <w:rFonts w:ascii="Times New Roman" w:hAnsi="Times New Roman" w:cs="Times New Roman"/>
                <w:lang w:val="uk-UA"/>
              </w:rPr>
            </w:pPr>
            <w:r w:rsidRPr="00927E49">
              <w:rPr>
                <w:rFonts w:ascii="Times New Roman" w:hAnsi="Times New Roman" w:cs="Times New Roman"/>
                <w:lang w:val="uk-UA"/>
              </w:rPr>
              <w:t>3.5.8.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1C9AB2" w14:textId="12212E3E" w:rsidR="00CC780E" w:rsidRPr="00927E49" w:rsidRDefault="00CC780E" w:rsidP="00CC780E">
            <w:pPr>
              <w:tabs>
                <w:tab w:val="left" w:pos="1080"/>
                <w:tab w:val="left" w:pos="10381"/>
              </w:tabs>
              <w:jc w:val="both"/>
              <w:rPr>
                <w:rFonts w:ascii="Times New Roman" w:hAnsi="Times New Roman" w:cs="Times New Roman"/>
                <w:lang w:val="uk-UA"/>
              </w:rPr>
            </w:pPr>
            <w:r w:rsidRPr="00927E49">
              <w:rPr>
                <w:rFonts w:ascii="Times New Roman" w:hAnsi="Times New Roman" w:cs="Times New Roman"/>
                <w:lang w:val="uk-UA"/>
              </w:rPr>
              <w:t>3.5.9.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27E49" w:rsidRPr="00927E49"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CC780E" w:rsidRPr="00927E49" w:rsidRDefault="00CC780E" w:rsidP="00CC780E">
            <w:pPr>
              <w:pStyle w:val="a4"/>
              <w:spacing w:after="0"/>
              <w:rPr>
                <w:rFonts w:ascii="Times New Roman" w:hAnsi="Times New Roman" w:cs="Times New Roman"/>
                <w:lang w:val="uk-UA"/>
              </w:rPr>
            </w:pPr>
            <w:r w:rsidRPr="00927E49">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A8DDE41" w14:textId="45C8E2E5" w:rsidR="00CC780E" w:rsidRPr="00E53C7C" w:rsidRDefault="00CC780E" w:rsidP="00CC780E">
            <w:pPr>
              <w:tabs>
                <w:tab w:val="left" w:pos="711"/>
                <w:tab w:val="left" w:pos="10381"/>
              </w:tabs>
              <w:jc w:val="both"/>
              <w:rPr>
                <w:rFonts w:ascii="Times New Roman" w:hAnsi="Times New Roman" w:cs="Times New Roman"/>
                <w:b/>
                <w:lang w:val="uk-UA"/>
              </w:rPr>
            </w:pPr>
            <w:r w:rsidRPr="00927E49">
              <w:rPr>
                <w:rFonts w:ascii="Times New Roman" w:hAnsi="Times New Roman" w:cs="Times New Roman"/>
                <w:lang w:val="uk-UA"/>
              </w:rPr>
              <w:t xml:space="preserve">3.6.1. Предмет закупівлі: </w:t>
            </w:r>
            <w:r w:rsidR="00071588" w:rsidRPr="00A57315">
              <w:rPr>
                <w:rFonts w:ascii="Times New Roman" w:hAnsi="Times New Roman" w:cs="Times New Roman"/>
                <w:b/>
                <w:lang w:val="uk-UA" w:eastAsia="ar-SA"/>
              </w:rPr>
              <w:t>(</w:t>
            </w:r>
            <w:r w:rsidR="00071588" w:rsidRPr="00611DC8">
              <w:rPr>
                <w:rFonts w:ascii="Times New Roman" w:hAnsi="Times New Roman" w:cs="Times New Roman"/>
                <w:b/>
                <w:lang w:val="uk-UA" w:eastAsia="ar-SA"/>
              </w:rPr>
              <w:t>Газ скраплений пропан</w:t>
            </w:r>
            <w:r w:rsidR="00071588" w:rsidRPr="00A57315">
              <w:rPr>
                <w:rFonts w:ascii="Times New Roman" w:hAnsi="Times New Roman" w:cs="Times New Roman"/>
                <w:b/>
                <w:lang w:val="uk-UA" w:eastAsia="ar-SA"/>
              </w:rPr>
              <w:t>) «код ДК 021:2015: 09120000-6 — Газове паливо»</w:t>
            </w:r>
            <w:r w:rsidR="00E53C7C">
              <w:rPr>
                <w:rFonts w:ascii="Times New Roman" w:hAnsi="Times New Roman" w:cs="Times New Roman"/>
                <w:b/>
                <w:bCs/>
                <w:lang w:val="uk-UA"/>
              </w:rPr>
              <w:t>.</w:t>
            </w:r>
          </w:p>
          <w:p w14:paraId="76DC9FE4" w14:textId="1E7FF30E" w:rsidR="00CC780E" w:rsidRPr="00927E49" w:rsidRDefault="00CC780E" w:rsidP="00CC780E">
            <w:pPr>
              <w:tabs>
                <w:tab w:val="left" w:pos="711"/>
                <w:tab w:val="left" w:pos="10381"/>
              </w:tabs>
              <w:jc w:val="both"/>
              <w:rPr>
                <w:rFonts w:ascii="Times New Roman" w:hAnsi="Times New Roman" w:cs="Times New Roman"/>
                <w:bCs/>
                <w:lang w:val="uk-UA"/>
              </w:rPr>
            </w:pPr>
            <w:r w:rsidRPr="00927E49">
              <w:rPr>
                <w:rFonts w:ascii="Times New Roman" w:hAnsi="Times New Roman" w:cs="Times New Roman"/>
                <w:spacing w:val="1"/>
                <w:lang w:val="uk-UA"/>
              </w:rPr>
              <w:t>3.6.2.</w:t>
            </w:r>
            <w:r w:rsidRPr="00927E49">
              <w:rPr>
                <w:rFonts w:ascii="Times New Roman" w:hAnsi="Times New Roman" w:cs="Times New Roman"/>
                <w:lang w:val="uk-UA" w:eastAsia="uk-UA"/>
              </w:rPr>
              <w:t xml:space="preserve"> </w:t>
            </w:r>
            <w:r w:rsidRPr="00927E49">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Додатку 1.</w:t>
            </w:r>
            <w:r w:rsidRPr="00927E49">
              <w:rPr>
                <w:rFonts w:ascii="Times New Roman" w:hAnsi="Times New Roman" w:cs="Times New Roman"/>
                <w:bCs/>
                <w:lang w:val="uk-UA"/>
              </w:rPr>
              <w:t xml:space="preserve"> </w:t>
            </w:r>
          </w:p>
          <w:p w14:paraId="1C2D0E34" w14:textId="22DDBC78" w:rsidR="00CC780E" w:rsidRPr="00927E49" w:rsidRDefault="00CC780E" w:rsidP="00CC780E">
            <w:pPr>
              <w:pStyle w:val="a9"/>
              <w:ind w:left="0" w:right="118"/>
              <w:jc w:val="both"/>
              <w:rPr>
                <w:bCs/>
              </w:rPr>
            </w:pPr>
            <w:r w:rsidRPr="00927E49">
              <w:rPr>
                <w:bCs/>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27E49" w:rsidRPr="00927E49" w14:paraId="287A5D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374CF1C" w14:textId="77777777" w:rsidR="00CC780E" w:rsidRPr="00927E49" w:rsidRDefault="00CC780E" w:rsidP="00CC780E">
            <w:pPr>
              <w:pStyle w:val="a4"/>
              <w:spacing w:after="0"/>
              <w:rPr>
                <w:rFonts w:ascii="Times New Roman" w:hAnsi="Times New Roman" w:cs="Times New Roman"/>
                <w:b/>
                <w:lang w:val="uk-UA"/>
              </w:rPr>
            </w:pPr>
            <w:r w:rsidRPr="00927E49">
              <w:rPr>
                <w:rFonts w:ascii="Times New Roman" w:hAnsi="Times New Roman" w:cs="Times New Roman"/>
                <w:b/>
                <w:bCs/>
                <w:lang w:val="uk-UA"/>
              </w:rPr>
              <w:t xml:space="preserve">7. </w:t>
            </w:r>
            <w:r w:rsidRPr="00927E49">
              <w:rPr>
                <w:rFonts w:ascii="Times New Roman" w:hAnsi="Times New Roman" w:cs="Times New Roman"/>
                <w:b/>
                <w:lang w:val="uk-UA"/>
              </w:rPr>
              <w:t>Інформація про субпідрядника/</w:t>
            </w:r>
          </w:p>
          <w:p w14:paraId="433A4468" w14:textId="77777777" w:rsidR="00CC780E" w:rsidRPr="00927E49" w:rsidRDefault="00CC780E" w:rsidP="00CC780E">
            <w:pPr>
              <w:pStyle w:val="a4"/>
              <w:spacing w:after="0"/>
              <w:rPr>
                <w:rFonts w:ascii="Times New Roman" w:hAnsi="Times New Roman" w:cs="Times New Roman"/>
                <w:lang w:val="uk-UA"/>
              </w:rPr>
            </w:pPr>
            <w:r w:rsidRPr="00927E49">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520055C" w14:textId="3C78749D" w:rsidR="00CC780E" w:rsidRPr="00927E49" w:rsidRDefault="00CC780E" w:rsidP="00CC780E">
            <w:pPr>
              <w:jc w:val="both"/>
              <w:rPr>
                <w:rFonts w:ascii="Times New Roman" w:hAnsi="Times New Roman" w:cs="Times New Roman"/>
                <w:lang w:val="uk-UA"/>
              </w:rPr>
            </w:pPr>
            <w:r w:rsidRPr="00927E49">
              <w:rPr>
                <w:rFonts w:ascii="Times New Roman" w:hAnsi="Times New Roman" w:cs="Times New Roman"/>
                <w:lang w:val="uk-UA"/>
              </w:rPr>
              <w:t>3.7.1. Не вимагається, оскільки предметом закупівлі є товар.</w:t>
            </w:r>
          </w:p>
        </w:tc>
      </w:tr>
      <w:tr w:rsidR="00927E49" w:rsidRPr="00F30B39"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77777777" w:rsidR="00CC780E" w:rsidRPr="00927E49" w:rsidRDefault="00CC780E" w:rsidP="00CC780E">
            <w:pPr>
              <w:pStyle w:val="a4"/>
              <w:spacing w:after="0"/>
              <w:jc w:val="both"/>
              <w:rPr>
                <w:rFonts w:ascii="Times New Roman" w:hAnsi="Times New Roman" w:cs="Times New Roman"/>
                <w:lang w:val="uk-UA"/>
              </w:rPr>
            </w:pPr>
            <w:r w:rsidRPr="00927E49">
              <w:rPr>
                <w:rFonts w:ascii="Times New Roman" w:hAnsi="Times New Roman" w:cs="Times New Roman"/>
                <w:b/>
                <w:bCs/>
                <w:lang w:val="uk-UA"/>
              </w:rPr>
              <w:t xml:space="preserve">8. </w:t>
            </w:r>
            <w:r w:rsidRPr="00927E49">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45B500B" w14:textId="77777777" w:rsidR="00CC780E" w:rsidRPr="00927E49" w:rsidRDefault="00CC780E" w:rsidP="00CC780E">
            <w:pPr>
              <w:jc w:val="both"/>
              <w:rPr>
                <w:rFonts w:ascii="Times New Roman" w:hAnsi="Times New Roman" w:cs="Times New Roman"/>
                <w:lang w:val="uk-UA"/>
              </w:rPr>
            </w:pPr>
            <w:r w:rsidRPr="00927E49">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4E1AAACF" w14:textId="77777777" w:rsidR="00CC780E" w:rsidRPr="00927E49" w:rsidRDefault="00CC780E" w:rsidP="00CC780E">
            <w:pPr>
              <w:jc w:val="both"/>
              <w:rPr>
                <w:rFonts w:ascii="Times New Roman" w:hAnsi="Times New Roman" w:cs="Times New Roman"/>
                <w:lang w:val="uk-UA"/>
              </w:rPr>
            </w:pPr>
            <w:r w:rsidRPr="00927E49">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27E49" w:rsidRPr="00927E49"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CC780E" w:rsidRPr="00927E49" w:rsidRDefault="00CC780E" w:rsidP="00CC780E">
            <w:pPr>
              <w:pStyle w:val="a6"/>
              <w:spacing w:before="0" w:after="0"/>
              <w:jc w:val="center"/>
              <w:rPr>
                <w:lang w:val="uk-UA"/>
              </w:rPr>
            </w:pPr>
            <w:r w:rsidRPr="00927E49">
              <w:rPr>
                <w:lang w:val="uk-UA"/>
              </w:rPr>
              <w:t> </w:t>
            </w:r>
            <w:r w:rsidRPr="00927E49">
              <w:rPr>
                <w:b/>
                <w:bCs/>
                <w:lang w:val="uk-UA"/>
              </w:rPr>
              <w:t>IV. Подання та розкриття тендерних пропозицій</w:t>
            </w:r>
            <w:r w:rsidRPr="00927E49">
              <w:rPr>
                <w:lang w:val="uk-UA"/>
              </w:rPr>
              <w:t> </w:t>
            </w:r>
          </w:p>
        </w:tc>
      </w:tr>
      <w:tr w:rsidR="00927E49" w:rsidRPr="00927E49" w14:paraId="686542D1"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BD4931E" w14:textId="77777777" w:rsidR="00CC780E" w:rsidRPr="00927E49" w:rsidRDefault="00CC780E" w:rsidP="00CC780E">
            <w:pPr>
              <w:pStyle w:val="a6"/>
              <w:spacing w:before="0" w:after="0"/>
              <w:jc w:val="both"/>
              <w:rPr>
                <w:lang w:val="uk-UA"/>
              </w:rPr>
            </w:pPr>
            <w:r w:rsidRPr="00927E49">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51B274" w14:textId="77777777" w:rsidR="00CC780E" w:rsidRPr="00927E49" w:rsidRDefault="00CC780E" w:rsidP="00CC780E">
            <w:pPr>
              <w:pStyle w:val="a6"/>
              <w:spacing w:before="0" w:after="0"/>
              <w:jc w:val="both"/>
              <w:rPr>
                <w:lang w:val="uk-UA"/>
              </w:rPr>
            </w:pPr>
            <w:r w:rsidRPr="00927E49">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BF17BF4" w14:textId="3D7BCD0C" w:rsidR="00CC780E" w:rsidRPr="00927E49" w:rsidRDefault="00CC780E" w:rsidP="00CC780E">
            <w:pPr>
              <w:pStyle w:val="a6"/>
              <w:spacing w:before="0" w:after="0"/>
              <w:rPr>
                <w:lang w:val="uk-UA"/>
              </w:rPr>
            </w:pPr>
            <w:r w:rsidRPr="00927E49">
              <w:rPr>
                <w:lang w:val="uk-UA"/>
              </w:rPr>
              <w:t xml:space="preserve">Кінцевий строк подання тендерних пропозицій: </w:t>
            </w:r>
            <w:r w:rsidR="00E3023A" w:rsidRPr="00E3023A">
              <w:rPr>
                <w:b/>
              </w:rPr>
              <w:t>20</w:t>
            </w:r>
            <w:r w:rsidR="003A76C8" w:rsidRPr="00927E49">
              <w:rPr>
                <w:b/>
                <w:lang w:val="uk-UA"/>
              </w:rPr>
              <w:t>.12</w:t>
            </w:r>
            <w:r w:rsidRPr="00927E49">
              <w:rPr>
                <w:b/>
                <w:lang w:val="uk-UA"/>
              </w:rPr>
              <w:t>.2022 до 1</w:t>
            </w:r>
            <w:r w:rsidR="00E3023A" w:rsidRPr="00E3023A">
              <w:rPr>
                <w:b/>
              </w:rPr>
              <w:t>7</w:t>
            </w:r>
            <w:r w:rsidRPr="00927E49">
              <w:rPr>
                <w:b/>
                <w:lang w:val="uk-UA"/>
              </w:rPr>
              <w:t>:00 год.</w:t>
            </w:r>
          </w:p>
          <w:p w14:paraId="3A2D07A6" w14:textId="77777777" w:rsidR="00CC780E" w:rsidRPr="00927E49" w:rsidRDefault="00CC780E" w:rsidP="00CC780E">
            <w:pPr>
              <w:pStyle w:val="LO-normal1"/>
              <w:spacing w:line="240" w:lineRule="auto"/>
              <w:ind w:right="113"/>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C8B3422"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35BEB79" w14:textId="23C2C816" w:rsidR="00CC780E" w:rsidRPr="00927E49" w:rsidRDefault="00CC780E" w:rsidP="00CC780E">
            <w:pPr>
              <w:pStyle w:val="LO-normal1"/>
              <w:widowControl w:val="0"/>
              <w:spacing w:line="240" w:lineRule="auto"/>
              <w:ind w:right="113"/>
              <w:jc w:val="both"/>
              <w:rPr>
                <w:rFonts w:ascii="Times New Roman" w:hAnsi="Times New Roman" w:cs="Times New Roman"/>
                <w:color w:val="auto"/>
                <w:lang w:val="uk-UA"/>
              </w:rPr>
            </w:pPr>
            <w:r w:rsidRPr="00927E49">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27E49" w:rsidRPr="00927E49" w14:paraId="2407F77D"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FC13F2B" w14:textId="77777777" w:rsidR="00CC780E" w:rsidRPr="00927E49" w:rsidRDefault="00CC780E" w:rsidP="00CC780E">
            <w:pPr>
              <w:pStyle w:val="a6"/>
              <w:spacing w:before="0" w:after="0"/>
              <w:jc w:val="both"/>
              <w:rPr>
                <w:b/>
                <w:lang w:val="uk-UA"/>
              </w:rPr>
            </w:pPr>
            <w:r w:rsidRPr="00927E49">
              <w:rPr>
                <w:b/>
                <w:lang w:val="uk-UA"/>
              </w:rPr>
              <w:t xml:space="preserve">2. Порядок проведення </w:t>
            </w:r>
            <w:r w:rsidRPr="00927E49">
              <w:rPr>
                <w:b/>
                <w:shd w:val="clear" w:color="auto" w:fill="FFFFFF"/>
                <w:lang w:val="uk-UA"/>
              </w:rPr>
              <w:t>електронного аукціону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46838" w14:textId="77777777" w:rsidR="00CC780E" w:rsidRPr="00927E49" w:rsidRDefault="00CC780E" w:rsidP="00CC780E">
            <w:pPr>
              <w:pStyle w:val="LO-normal1"/>
              <w:spacing w:line="240" w:lineRule="auto"/>
              <w:ind w:right="113"/>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4.2.1. Для проведення відкритих торгів із застосуванням електронного аукціону повинно бути подано не менше двох тендерних пропозицій.</w:t>
            </w:r>
          </w:p>
          <w:p w14:paraId="6AF1829D" w14:textId="54844390"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4.2.2.Електронний аукціон проводиться електронною системою закупівель відповідно до статті 30 Закону.</w:t>
            </w:r>
          </w:p>
          <w:p w14:paraId="03A1160A" w14:textId="17F2A1F5"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4.2.3.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D720B3"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90E4D2B"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927E49">
              <w:rPr>
                <w:rFonts w:ascii="Times New Roman" w:eastAsia="Times New Roman" w:hAnsi="Times New Roman" w:cs="Times New Roman"/>
                <w:color w:val="auto"/>
                <w:sz w:val="24"/>
                <w:szCs w:val="24"/>
                <w:lang w:val="uk-UA"/>
              </w:rPr>
              <w:t xml:space="preserve">4.2.3. Якщо крім ціни замовником встановлені інші критерії оцінки відповідно </w:t>
            </w:r>
            <w:r w:rsidRPr="00927E49">
              <w:rPr>
                <w:rFonts w:ascii="Times New Roman" w:eastAsia="Times New Roman" w:hAnsi="Times New Roman" w:cs="Times New Roman"/>
                <w:color w:val="auto"/>
                <w:sz w:val="24"/>
                <w:szCs w:val="24"/>
                <w:lang w:val="uk-UA"/>
              </w:rPr>
              <w:lastRenderedPageBreak/>
              <w:t>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74B331CD"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927E49">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98A74BE"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927E49">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FAD6CD2"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927E49">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B349F49"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927E49">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CCF9C0B"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927E49">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23A23AD3" w14:textId="77777777" w:rsidR="00CC780E" w:rsidRPr="00927E49" w:rsidRDefault="00CC780E" w:rsidP="00CC780E">
            <w:pPr>
              <w:pStyle w:val="rvps2"/>
              <w:shd w:val="clear" w:color="auto" w:fill="FFFFFF"/>
              <w:spacing w:before="0" w:after="0"/>
              <w:jc w:val="both"/>
              <w:rPr>
                <w:lang w:val="uk-UA"/>
              </w:rPr>
            </w:pPr>
            <w:bookmarkStart w:id="9" w:name="n1566"/>
            <w:bookmarkEnd w:id="9"/>
            <w:r w:rsidRPr="00927E49">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21B7688D"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927E49">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432B008"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927E49">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7797EF54"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927E49">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3CB06EA2"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D979C8B" w14:textId="796C1295"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AC57436" w14:textId="73EB08C2" w:rsidR="00CC780E" w:rsidRPr="00927E49" w:rsidRDefault="00CC780E" w:rsidP="00CC780E">
            <w:pPr>
              <w:pStyle w:val="LO-normal1"/>
              <w:widowControl w:val="0"/>
              <w:spacing w:line="240" w:lineRule="auto"/>
              <w:ind w:right="113"/>
              <w:jc w:val="both"/>
              <w:rPr>
                <w:color w:val="auto"/>
                <w:lang w:val="uk-UA"/>
              </w:rPr>
            </w:pPr>
            <w:r w:rsidRPr="00927E49">
              <w:rPr>
                <w:rFonts w:ascii="Times New Roman" w:eastAsia="Times New Roman" w:hAnsi="Times New Roman" w:cs="Times New Roman"/>
                <w:color w:val="auto"/>
                <w:sz w:val="24"/>
                <w:szCs w:val="24"/>
                <w:lang w:val="uk-UA"/>
              </w:rPr>
              <w:t>4.2.15.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927E49" w:rsidRPr="00927E49" w14:paraId="5368F2E3"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0AE2EE8" w14:textId="77777777" w:rsidR="00CC780E" w:rsidRPr="00927E49" w:rsidRDefault="00CC780E" w:rsidP="00CC780E">
            <w:pPr>
              <w:pStyle w:val="a6"/>
              <w:spacing w:before="0" w:after="0"/>
              <w:jc w:val="both"/>
              <w:rPr>
                <w:lang w:val="uk-UA"/>
              </w:rPr>
            </w:pPr>
            <w:r w:rsidRPr="00927E49">
              <w:rPr>
                <w:b/>
                <w:lang w:val="uk-UA"/>
              </w:rPr>
              <w:lastRenderedPageBreak/>
              <w:t xml:space="preserve">3. Дата та час </w:t>
            </w:r>
            <w:r w:rsidRPr="00927E49">
              <w:rPr>
                <w:b/>
                <w:lang w:val="uk-UA"/>
              </w:rPr>
              <w:lastRenderedPageBreak/>
              <w:t>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4A527A" w14:textId="0F4FFE8D" w:rsidR="00CC780E" w:rsidRPr="00927E49" w:rsidRDefault="00CC780E" w:rsidP="00CC780E">
            <w:pPr>
              <w:pStyle w:val="a6"/>
              <w:spacing w:before="0" w:after="0"/>
              <w:jc w:val="both"/>
              <w:rPr>
                <w:lang w:val="uk-UA"/>
              </w:rPr>
            </w:pPr>
            <w:r w:rsidRPr="00927E49">
              <w:rPr>
                <w:lang w:val="uk-UA"/>
              </w:rPr>
              <w:lastRenderedPageBreak/>
              <w:t xml:space="preserve">4.3.1 Дата і час розкриття тендерних пропозицій визначаються електронною </w:t>
            </w:r>
            <w:r w:rsidRPr="00927E49">
              <w:rPr>
                <w:lang w:val="uk-UA"/>
              </w:rPr>
              <w:lastRenderedPageBreak/>
              <w:t>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F4ABDC7" w14:textId="77777777" w:rsidR="00CC780E" w:rsidRPr="00927E49" w:rsidRDefault="00CC780E" w:rsidP="00CC780E">
            <w:pPr>
              <w:pStyle w:val="rvps2"/>
              <w:shd w:val="clear" w:color="auto" w:fill="FFFFFF"/>
              <w:spacing w:before="0" w:after="0"/>
              <w:jc w:val="both"/>
              <w:rPr>
                <w:shd w:val="clear" w:color="auto" w:fill="FFFFFF"/>
                <w:lang w:val="uk-UA"/>
              </w:rPr>
            </w:pPr>
            <w:r w:rsidRPr="00927E49">
              <w:rPr>
                <w:lang w:val="uk-UA"/>
              </w:rPr>
              <w:t>4.3.2.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15F629E" w14:textId="77777777"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4.3.3.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14:paraId="535733BE" w14:textId="77777777" w:rsidR="00CC780E" w:rsidRPr="00927E49" w:rsidRDefault="00CC780E" w:rsidP="00CC780E">
            <w:pPr>
              <w:pStyle w:val="a6"/>
              <w:spacing w:before="0" w:after="0"/>
              <w:jc w:val="both"/>
              <w:rPr>
                <w:lang w:val="uk-UA"/>
              </w:rPr>
            </w:pPr>
            <w:r w:rsidRPr="00927E49">
              <w:rPr>
                <w:shd w:val="clear" w:color="auto" w:fill="FFFFFF"/>
                <w:lang w:val="uk-UA"/>
              </w:rPr>
              <w:t>4.3.4.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927E49" w:rsidRPr="00927E49"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CC780E" w:rsidRPr="00927E49" w:rsidRDefault="00CC780E" w:rsidP="00CC780E">
            <w:pPr>
              <w:pStyle w:val="a6"/>
              <w:spacing w:before="0" w:after="0"/>
              <w:jc w:val="center"/>
              <w:rPr>
                <w:lang w:val="uk-UA"/>
              </w:rPr>
            </w:pPr>
            <w:r w:rsidRPr="00927E49">
              <w:rPr>
                <w:lang w:val="uk-UA"/>
              </w:rPr>
              <w:lastRenderedPageBreak/>
              <w:t> </w:t>
            </w:r>
            <w:r w:rsidRPr="00927E49">
              <w:rPr>
                <w:b/>
                <w:bCs/>
                <w:lang w:val="uk-UA"/>
              </w:rPr>
              <w:t xml:space="preserve">V. </w:t>
            </w:r>
            <w:r w:rsidRPr="00927E49">
              <w:rPr>
                <w:b/>
                <w:lang w:val="uk-UA"/>
              </w:rPr>
              <w:t>Розгляд та оцінка тендерних пропозицій</w:t>
            </w:r>
          </w:p>
        </w:tc>
      </w:tr>
      <w:tr w:rsidR="00927E49" w:rsidRPr="00F30B39"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77777777" w:rsidR="00CC780E" w:rsidRPr="00927E49" w:rsidRDefault="00CC780E" w:rsidP="00CC780E">
            <w:pPr>
              <w:pStyle w:val="a6"/>
              <w:spacing w:before="0" w:after="0"/>
              <w:jc w:val="both"/>
              <w:rPr>
                <w:lang w:val="uk-UA"/>
              </w:rPr>
            </w:pPr>
            <w:r w:rsidRPr="00927E49">
              <w:rPr>
                <w:lang w:val="uk-UA"/>
              </w:rPr>
              <w:t> </w:t>
            </w:r>
            <w:r w:rsidRPr="00927E49">
              <w:rPr>
                <w:b/>
                <w:bCs/>
                <w:lang w:val="uk-UA"/>
              </w:rPr>
              <w:t xml:space="preserve">1. </w:t>
            </w:r>
            <w:r w:rsidRPr="00927E49">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BBAA9" w14:textId="77777777" w:rsidR="00CC780E" w:rsidRPr="00927E49" w:rsidRDefault="00CC780E" w:rsidP="00CC780E">
            <w:pPr>
              <w:jc w:val="both"/>
              <w:rPr>
                <w:rFonts w:ascii="Times New Roman" w:hAnsi="Times New Roman" w:cs="Times New Roman"/>
                <w:shd w:val="clear" w:color="auto" w:fill="FFFFFF"/>
                <w:lang w:val="uk-UA"/>
              </w:rPr>
            </w:pPr>
            <w:r w:rsidRPr="00927E49">
              <w:rPr>
                <w:shd w:val="clear" w:color="auto" w:fill="FFFFFF"/>
                <w:lang w:val="uk-UA"/>
              </w:rPr>
              <w:t xml:space="preserve">5.1.1. </w:t>
            </w:r>
            <w:r w:rsidRPr="00927E49">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184C54D" w14:textId="77777777" w:rsidR="00CC780E" w:rsidRPr="00927E49" w:rsidRDefault="00CC780E" w:rsidP="00CC780E">
            <w:pPr>
              <w:jc w:val="both"/>
              <w:rPr>
                <w:rFonts w:ascii="Times New Roman" w:hAnsi="Times New Roman" w:cs="Times New Roman"/>
                <w:b/>
                <w:lang w:val="uk-UA"/>
              </w:rPr>
            </w:pPr>
            <w:r w:rsidRPr="00927E49">
              <w:rPr>
                <w:rFonts w:ascii="Times New Roman" w:hAnsi="Times New Roman" w:cs="Times New Roman"/>
                <w:shd w:val="clear" w:color="auto" w:fill="FFFFFF"/>
                <w:lang w:val="uk-UA"/>
              </w:rPr>
              <w:t xml:space="preserve">5.1.2. </w:t>
            </w:r>
            <w:r w:rsidRPr="00927E49">
              <w:rPr>
                <w:rFonts w:ascii="Times New Roman" w:hAnsi="Times New Roman" w:cs="Times New Roman"/>
                <w:b/>
                <w:lang w:val="uk-UA"/>
              </w:rPr>
              <w:t>Критерії та методика оцінки:</w:t>
            </w:r>
          </w:p>
          <w:p w14:paraId="3D9207FE" w14:textId="77777777" w:rsidR="00CC780E" w:rsidRPr="00927E49" w:rsidRDefault="00CC780E" w:rsidP="00CC780E">
            <w:pPr>
              <w:jc w:val="both"/>
              <w:rPr>
                <w:rFonts w:ascii="Times New Roman" w:hAnsi="Times New Roman" w:cs="Times New Roman"/>
                <w:lang w:val="uk-UA"/>
              </w:rPr>
            </w:pPr>
            <w:r w:rsidRPr="00927E49">
              <w:rPr>
                <w:rFonts w:ascii="Times New Roman" w:hAnsi="Times New Roman" w:cs="Times New Roman"/>
                <w:lang w:val="uk-UA"/>
              </w:rPr>
              <w:t>Оцінка пропозицій здійснюється на основі наступних критеріїв:</w:t>
            </w:r>
          </w:p>
          <w:p w14:paraId="389EC39A" w14:textId="77777777" w:rsidR="00CC780E" w:rsidRPr="00927E49" w:rsidRDefault="00CC780E" w:rsidP="00CC780E">
            <w:pPr>
              <w:numPr>
                <w:ilvl w:val="0"/>
                <w:numId w:val="4"/>
              </w:numPr>
              <w:tabs>
                <w:tab w:val="clear" w:pos="-76"/>
                <w:tab w:val="num" w:pos="644"/>
              </w:tabs>
              <w:ind w:left="51"/>
              <w:jc w:val="both"/>
              <w:rPr>
                <w:rFonts w:ascii="Times New Roman" w:hAnsi="Times New Roman" w:cs="Times New Roman"/>
                <w:lang w:val="uk-UA"/>
              </w:rPr>
            </w:pPr>
            <w:r w:rsidRPr="00927E49">
              <w:rPr>
                <w:rFonts w:ascii="Times New Roman" w:hAnsi="Times New Roman" w:cs="Times New Roman"/>
                <w:b/>
                <w:lang w:val="uk-UA"/>
              </w:rPr>
              <w:t>Ціна</w:t>
            </w:r>
            <w:r w:rsidRPr="00927E49">
              <w:rPr>
                <w:rFonts w:ascii="Times New Roman" w:hAnsi="Times New Roman" w:cs="Times New Roman"/>
                <w:lang w:val="uk-UA"/>
              </w:rPr>
              <w:t xml:space="preserve"> - </w:t>
            </w:r>
            <w:r w:rsidRPr="00927E49">
              <w:rPr>
                <w:rFonts w:ascii="Times New Roman" w:hAnsi="Times New Roman" w:cs="Times New Roman"/>
                <w:b/>
                <w:lang w:val="uk-UA"/>
              </w:rPr>
              <w:t xml:space="preserve">питома вага критерію складає 100 відсотків. </w:t>
            </w:r>
            <w:r w:rsidRPr="00927E49">
              <w:rPr>
                <w:rFonts w:ascii="Times New Roman" w:hAnsi="Times New Roman" w:cs="Times New Roman"/>
                <w:bCs/>
                <w:lang w:val="uk-UA"/>
              </w:rPr>
              <w:t xml:space="preserve">Ціна </w:t>
            </w:r>
            <w:r w:rsidRPr="00927E49">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4A01CD40" w14:textId="0E7FE372" w:rsidR="00CC780E" w:rsidRPr="00927E49" w:rsidRDefault="00CC780E" w:rsidP="00CC780E">
            <w:pPr>
              <w:numPr>
                <w:ilvl w:val="0"/>
                <w:numId w:val="4"/>
              </w:numPr>
              <w:tabs>
                <w:tab w:val="clear" w:pos="-76"/>
                <w:tab w:val="num" w:pos="644"/>
              </w:tabs>
              <w:ind w:left="51"/>
              <w:jc w:val="both"/>
              <w:rPr>
                <w:rFonts w:ascii="Times New Roman" w:hAnsi="Times New Roman" w:cs="Times New Roman"/>
                <w:shd w:val="clear" w:color="auto" w:fill="FFFFFF"/>
                <w:lang w:val="uk-UA"/>
              </w:rPr>
            </w:pPr>
            <w:r w:rsidRPr="00927E49">
              <w:rPr>
                <w:rFonts w:ascii="Times New Roman" w:hAnsi="Times New Roman" w:cs="Times New Roman"/>
                <w:lang w:val="uk-UA"/>
              </w:rPr>
              <w:t xml:space="preserve">5.1.3. </w:t>
            </w:r>
            <w:r w:rsidRPr="00927E49">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27E49" w:rsidRPr="00927E49"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77777777" w:rsidR="00CC780E" w:rsidRPr="00927E49" w:rsidRDefault="00CC780E" w:rsidP="00CC780E">
            <w:pPr>
              <w:pStyle w:val="a6"/>
              <w:spacing w:before="0" w:after="0"/>
              <w:jc w:val="both"/>
              <w:rPr>
                <w:lang w:val="uk-UA"/>
              </w:rPr>
            </w:pPr>
            <w:r w:rsidRPr="00927E49">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5A0AB" w14:textId="77777777"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421600B" w14:textId="77777777" w:rsidR="00CC780E" w:rsidRPr="00927E49" w:rsidRDefault="00CC780E" w:rsidP="00CC780E">
            <w:pPr>
              <w:widowControl/>
              <w:shd w:val="clear" w:color="auto" w:fill="FFFFFF"/>
              <w:suppressAutoHyphens w:val="0"/>
              <w:autoSpaceDE/>
              <w:jc w:val="both"/>
              <w:rPr>
                <w:rFonts w:ascii="Times New Roman" w:hAnsi="Times New Roman" w:cs="Times New Roman"/>
                <w:shd w:val="clear" w:color="auto" w:fill="FFFFFF"/>
                <w:lang w:val="uk-UA"/>
              </w:rPr>
            </w:pPr>
            <w:bookmarkStart w:id="13" w:name="n1529"/>
            <w:bookmarkEnd w:id="13"/>
            <w:r w:rsidRPr="00927E49">
              <w:rPr>
                <w:rFonts w:ascii="Times New Roman" w:hAnsi="Times New Roman" w:cs="Times New Roman"/>
                <w:shd w:val="clear" w:color="auto" w:fill="FFFFFF"/>
                <w:lang w:val="uk-UA"/>
              </w:rPr>
              <w:t>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E1D2756" w14:textId="256D92DF" w:rsidR="00CC780E" w:rsidRPr="00927E49" w:rsidRDefault="00CC780E" w:rsidP="00CC780E">
            <w:pPr>
              <w:widowControl/>
              <w:shd w:val="clear" w:color="auto" w:fill="FFFFFF"/>
              <w:suppressAutoHyphens w:val="0"/>
              <w:autoSpaceDE/>
              <w:jc w:val="both"/>
              <w:rPr>
                <w:shd w:val="clear" w:color="auto" w:fill="FFFFFF"/>
                <w:lang w:val="uk-UA"/>
              </w:rPr>
            </w:pPr>
            <w:bookmarkStart w:id="14" w:name="n1530"/>
            <w:bookmarkEnd w:id="14"/>
            <w:r w:rsidRPr="00927E49">
              <w:rPr>
                <w:rFonts w:ascii="Times New Roman" w:hAnsi="Times New Roman" w:cs="Times New Roman"/>
                <w:shd w:val="clear" w:color="auto" w:fill="FFFFFF"/>
                <w:lang w:val="uk-UA"/>
              </w:rPr>
              <w:t>5.2.3.</w:t>
            </w:r>
            <w:r w:rsidRPr="00927E49">
              <w:rPr>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58A94B" w14:textId="0BE37588"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 xml:space="preserve">5.2.4.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F7B1929" w14:textId="1A66C9CE"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 xml:space="preserve">Невідповідністю в інформації та/або документах, які надаються учасником </w:t>
            </w:r>
            <w:r w:rsidRPr="00927E49">
              <w:rPr>
                <w:shd w:val="clear" w:color="auto" w:fill="FFFFFF"/>
                <w:lang w:val="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65E792" w14:textId="2FF2F6E5"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5.2.5.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F6812A" w14:textId="3DC4107C" w:rsidR="00CC780E" w:rsidRPr="00927E49" w:rsidRDefault="00CC780E" w:rsidP="00CC780E">
            <w:pPr>
              <w:pStyle w:val="rvps2"/>
              <w:shd w:val="clear" w:color="auto" w:fill="FFFFFF"/>
              <w:spacing w:before="0" w:after="0"/>
              <w:jc w:val="both"/>
              <w:rPr>
                <w:shd w:val="clear" w:color="auto" w:fill="FFFFFF"/>
                <w:lang w:val="uk-UA"/>
              </w:rPr>
            </w:pPr>
            <w:r w:rsidRPr="00927E49">
              <w:rPr>
                <w:lang w:val="uk-UA" w:eastAsia="uk-UA"/>
              </w:rPr>
              <w:t xml:space="preserve">5.2.6. Замовник розглядає подані тендерні пропозиції з урахуванням виправлення або </w:t>
            </w:r>
            <w:proofErr w:type="spellStart"/>
            <w:r w:rsidRPr="00927E49">
              <w:rPr>
                <w:lang w:val="uk-UA" w:eastAsia="uk-UA"/>
              </w:rPr>
              <w:t>невиправлення</w:t>
            </w:r>
            <w:proofErr w:type="spellEnd"/>
            <w:r w:rsidRPr="00927E49">
              <w:rPr>
                <w:lang w:val="uk-UA" w:eastAsia="uk-UA"/>
              </w:rPr>
              <w:t xml:space="preserve"> учасниками виявлених невідповідностей.</w:t>
            </w:r>
          </w:p>
          <w:p w14:paraId="34CD668B" w14:textId="4EE219CF"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5.2.7. Відповідно до ч.15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14:paraId="46E3B8F7" w14:textId="77777777" w:rsidR="00CC780E" w:rsidRPr="00927E49" w:rsidRDefault="00CC780E" w:rsidP="00CC780E">
            <w:pPr>
              <w:pStyle w:val="rvps2"/>
              <w:shd w:val="clear" w:color="auto" w:fill="FFFFFF"/>
              <w:spacing w:before="0" w:after="0"/>
              <w:ind w:firstLine="322"/>
              <w:jc w:val="both"/>
              <w:rPr>
                <w:shd w:val="clear" w:color="auto" w:fill="FFFFFF"/>
                <w:lang w:val="uk-UA"/>
              </w:rPr>
            </w:pPr>
            <w:bookmarkStart w:id="15" w:name="n1550"/>
            <w:bookmarkEnd w:id="15"/>
            <w:r w:rsidRPr="00927E49">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3BA6BC" w14:textId="77777777" w:rsidR="00CC780E" w:rsidRPr="00927E49" w:rsidRDefault="00CC780E" w:rsidP="00CC780E">
            <w:pPr>
              <w:pStyle w:val="rvps2"/>
              <w:shd w:val="clear" w:color="auto" w:fill="FFFFFF"/>
              <w:spacing w:before="0" w:after="0"/>
              <w:ind w:firstLine="322"/>
              <w:jc w:val="both"/>
              <w:rPr>
                <w:shd w:val="clear" w:color="auto" w:fill="FFFFFF"/>
                <w:lang w:val="uk-UA"/>
              </w:rPr>
            </w:pPr>
            <w:bookmarkStart w:id="16" w:name="n1551"/>
            <w:bookmarkEnd w:id="16"/>
            <w:r w:rsidRPr="00927E49">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F30B39">
              <w:fldChar w:fldCharType="begin"/>
            </w:r>
            <w:r w:rsidR="00F30B39" w:rsidRPr="00F30B39">
              <w:rPr>
                <w:lang w:val="uk-UA"/>
              </w:rPr>
              <w:instrText xml:space="preserve"> </w:instrText>
            </w:r>
            <w:r w:rsidR="00F30B39">
              <w:instrText>HYPERLINK</w:instrText>
            </w:r>
            <w:r w:rsidR="00F30B39" w:rsidRPr="00F30B39">
              <w:rPr>
                <w:lang w:val="uk-UA"/>
              </w:rPr>
              <w:instrText xml:space="preserve"> "</w:instrText>
            </w:r>
            <w:r w:rsidR="00F30B39">
              <w:instrText>http</w:instrText>
            </w:r>
            <w:r w:rsidR="00F30B39">
              <w:instrText>s</w:instrText>
            </w:r>
            <w:r w:rsidR="00F30B39" w:rsidRPr="00F30B39">
              <w:rPr>
                <w:lang w:val="uk-UA"/>
              </w:rPr>
              <w:instrText>://</w:instrText>
            </w:r>
            <w:r w:rsidR="00F30B39">
              <w:instrText>zakon</w:instrText>
            </w:r>
            <w:r w:rsidR="00F30B39" w:rsidRPr="00F30B39">
              <w:rPr>
                <w:lang w:val="uk-UA"/>
              </w:rPr>
              <w:instrText>.</w:instrText>
            </w:r>
            <w:r w:rsidR="00F30B39">
              <w:instrText>rada</w:instrText>
            </w:r>
            <w:r w:rsidR="00F30B39" w:rsidRPr="00F30B39">
              <w:rPr>
                <w:lang w:val="uk-UA"/>
              </w:rPr>
              <w:instrText>.</w:instrText>
            </w:r>
            <w:r w:rsidR="00F30B39">
              <w:instrText>gov</w:instrText>
            </w:r>
            <w:r w:rsidR="00F30B39" w:rsidRPr="00F30B39">
              <w:rPr>
                <w:lang w:val="uk-UA"/>
              </w:rPr>
              <w:instrText>.</w:instrText>
            </w:r>
            <w:r w:rsidR="00F30B39">
              <w:instrText>ua</w:instrText>
            </w:r>
            <w:r w:rsidR="00F30B39" w:rsidRPr="00F30B39">
              <w:rPr>
                <w:lang w:val="uk-UA"/>
              </w:rPr>
              <w:instrText>/</w:instrText>
            </w:r>
            <w:r w:rsidR="00F30B39">
              <w:instrText>laws</w:instrText>
            </w:r>
            <w:r w:rsidR="00F30B39" w:rsidRPr="00F30B39">
              <w:rPr>
                <w:lang w:val="uk-UA"/>
              </w:rPr>
              <w:instrText>/</w:instrText>
            </w:r>
            <w:r w:rsidR="00F30B39">
              <w:instrText>show</w:instrText>
            </w:r>
            <w:r w:rsidR="00F30B39" w:rsidRPr="00F30B39">
              <w:rPr>
                <w:lang w:val="uk-UA"/>
              </w:rPr>
              <w:instrText>/922-19" \</w:instrText>
            </w:r>
            <w:r w:rsidR="00F30B39">
              <w:instrText>l</w:instrText>
            </w:r>
            <w:r w:rsidR="00F30B39" w:rsidRPr="00F30B39">
              <w:rPr>
                <w:lang w:val="uk-UA"/>
              </w:rPr>
              <w:instrText xml:space="preserve"> "</w:instrText>
            </w:r>
            <w:r w:rsidR="00F30B39">
              <w:instrText>n</w:instrText>
            </w:r>
            <w:r w:rsidR="00F30B39" w:rsidRPr="00F30B39">
              <w:rPr>
                <w:lang w:val="uk-UA"/>
              </w:rPr>
              <w:instrText xml:space="preserve">1262" </w:instrText>
            </w:r>
            <w:r w:rsidR="00F30B39">
              <w:fldChar w:fldCharType="separate"/>
            </w:r>
            <w:r w:rsidRPr="00927E49">
              <w:rPr>
                <w:shd w:val="clear" w:color="auto" w:fill="FFFFFF"/>
                <w:lang w:val="uk-UA"/>
              </w:rPr>
              <w:t>частиною першою</w:t>
            </w:r>
            <w:r w:rsidR="00F30B39">
              <w:rPr>
                <w:shd w:val="clear" w:color="auto" w:fill="FFFFFF"/>
                <w:lang w:val="uk-UA"/>
              </w:rPr>
              <w:fldChar w:fldCharType="end"/>
            </w:r>
            <w:r w:rsidRPr="00927E49">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23B0028" w14:textId="006371B0" w:rsidR="00CC780E" w:rsidRPr="00927E49" w:rsidRDefault="00CC780E" w:rsidP="00CC780E">
            <w:pPr>
              <w:jc w:val="both"/>
              <w:rPr>
                <w:rFonts w:ascii="Times New Roman" w:hAnsi="Times New Roman" w:cs="Times New Roman"/>
                <w:shd w:val="clear" w:color="auto" w:fill="FFFFFF"/>
                <w:lang w:val="uk-UA"/>
              </w:rPr>
            </w:pPr>
            <w:r w:rsidRPr="00927E49">
              <w:rPr>
                <w:rFonts w:ascii="Times New Roman" w:hAnsi="Times New Roman" w:cs="Times New Roman"/>
                <w:shd w:val="clear" w:color="auto" w:fill="FFFFFF"/>
                <w:lang w:val="uk-UA"/>
              </w:rPr>
              <w:t xml:space="preserve">5.2.8.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p w14:paraId="3C81CF61" w14:textId="4C849579"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shd w:val="clear" w:color="auto" w:fill="FFFFFF"/>
                <w:lang w:val="uk-UA"/>
              </w:rPr>
              <w:t xml:space="preserve">5.2.9. </w:t>
            </w:r>
            <w:r w:rsidRPr="00927E49">
              <w:rPr>
                <w:rFonts w:ascii="Times New Roman" w:hAnsi="Times New Roman" w:cs="Times New Roman"/>
                <w:lang w:val="uk-UA" w:eastAsia="uk-UA"/>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4481520" w14:textId="28A11312"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5.2.10.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C5F38FA"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C19AC2D"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7FEF46FC"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9832F81"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09B8559"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3) отримання учасником державної допомоги згідно із законодавством.</w:t>
            </w:r>
          </w:p>
          <w:p w14:paraId="6B92687F" w14:textId="5268EF5C"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 xml:space="preserve">5.2.11. </w:t>
            </w:r>
            <w:r w:rsidRPr="00927E49">
              <w:rPr>
                <w:rFonts w:ascii="Times New Roman" w:hAnsi="Times New Roman" w:cs="Times New Roman"/>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27E49" w:rsidRPr="00F30B39"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77777777" w:rsidR="00CC780E" w:rsidRPr="00927E49" w:rsidRDefault="00CC780E" w:rsidP="00CC780E">
            <w:pPr>
              <w:pStyle w:val="a6"/>
              <w:spacing w:before="0" w:after="0"/>
              <w:rPr>
                <w:lang w:val="uk-UA"/>
              </w:rPr>
            </w:pPr>
            <w:r w:rsidRPr="00927E49">
              <w:rPr>
                <w:lang w:val="uk-UA"/>
              </w:rPr>
              <w:lastRenderedPageBreak/>
              <w:t> </w:t>
            </w:r>
            <w:r w:rsidRPr="00927E49">
              <w:rPr>
                <w:b/>
                <w:bCs/>
                <w:lang w:val="uk-UA"/>
              </w:rPr>
              <w:t xml:space="preserve">3. </w:t>
            </w:r>
            <w:r w:rsidRPr="00927E49">
              <w:rPr>
                <w:b/>
                <w:lang w:val="uk-UA"/>
              </w:rPr>
              <w:t>Відхилення тендерних пропозицій</w:t>
            </w:r>
            <w:r w:rsidRPr="00927E49">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A38B7D5" w14:textId="77777777" w:rsidR="00CC780E" w:rsidRPr="00927E49" w:rsidRDefault="00CC780E" w:rsidP="00CC780E">
            <w:pPr>
              <w:pStyle w:val="a6"/>
              <w:spacing w:before="0" w:after="0"/>
              <w:jc w:val="both"/>
              <w:rPr>
                <w:b/>
                <w:lang w:val="uk-UA"/>
              </w:rPr>
            </w:pPr>
            <w:r w:rsidRPr="00927E49">
              <w:rPr>
                <w:lang w:val="uk-UA"/>
              </w:rPr>
              <w:t xml:space="preserve">5.3.1. </w:t>
            </w:r>
            <w:r w:rsidRPr="00927E49">
              <w:rPr>
                <w:bCs/>
                <w:lang w:val="uk-UA"/>
              </w:rPr>
              <w:t>Замовник відхиляє тендерну пропозицію із зазначенням аргументації в електронній системі закупівель у разі, коли:</w:t>
            </w:r>
          </w:p>
          <w:p w14:paraId="4CF158CB" w14:textId="77777777" w:rsidR="00CC780E" w:rsidRPr="00927E49" w:rsidRDefault="00CC780E" w:rsidP="00CC780E">
            <w:pPr>
              <w:pStyle w:val="a6"/>
              <w:spacing w:before="0" w:after="0"/>
              <w:jc w:val="both"/>
              <w:rPr>
                <w:b/>
                <w:lang w:val="uk-UA"/>
              </w:rPr>
            </w:pPr>
            <w:r w:rsidRPr="00927E49">
              <w:rPr>
                <w:b/>
                <w:lang w:val="uk-UA"/>
              </w:rPr>
              <w:lastRenderedPageBreak/>
              <w:t>1) учасник процедури закупівлі:</w:t>
            </w:r>
          </w:p>
          <w:p w14:paraId="61E84B98" w14:textId="6C49D7DE" w:rsidR="00CC780E" w:rsidRPr="00927E49" w:rsidRDefault="00CC780E" w:rsidP="00CC780E">
            <w:pPr>
              <w:pStyle w:val="a6"/>
              <w:spacing w:before="0" w:after="0"/>
              <w:jc w:val="both"/>
              <w:rPr>
                <w:bCs/>
                <w:lang w:val="uk-UA"/>
              </w:rPr>
            </w:pPr>
            <w:r w:rsidRPr="00927E49">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7A8FCFB" w14:textId="4895C4E0" w:rsidR="00CC780E" w:rsidRPr="00927E49" w:rsidRDefault="00CC780E" w:rsidP="00CC780E">
            <w:pPr>
              <w:pStyle w:val="a6"/>
              <w:spacing w:before="0" w:after="0"/>
              <w:jc w:val="both"/>
              <w:rPr>
                <w:bCs/>
                <w:lang w:val="uk-UA"/>
              </w:rPr>
            </w:pPr>
            <w:r w:rsidRPr="00927E49">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FDFF34" w14:textId="29EDF4DA" w:rsidR="00CC780E" w:rsidRPr="00927E49" w:rsidRDefault="00CC780E" w:rsidP="00CC780E">
            <w:pPr>
              <w:pStyle w:val="a6"/>
              <w:spacing w:before="0" w:after="0"/>
              <w:jc w:val="both"/>
              <w:rPr>
                <w:bCs/>
                <w:lang w:val="uk-UA"/>
              </w:rPr>
            </w:pPr>
            <w:r w:rsidRPr="00927E49">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343572" w14:textId="603CFC3A" w:rsidR="00CC780E" w:rsidRPr="00927E49" w:rsidRDefault="00CC780E" w:rsidP="00CC780E">
            <w:pPr>
              <w:pStyle w:val="a6"/>
              <w:spacing w:before="0" w:after="0"/>
              <w:jc w:val="both"/>
              <w:rPr>
                <w:bCs/>
                <w:lang w:val="uk-UA"/>
              </w:rPr>
            </w:pPr>
            <w:r w:rsidRPr="00927E49">
              <w:rPr>
                <w:bCs/>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4F34229" w14:textId="3F894D83" w:rsidR="00CC780E" w:rsidRPr="00927E49" w:rsidRDefault="00CC780E" w:rsidP="00CC780E">
            <w:pPr>
              <w:pStyle w:val="a6"/>
              <w:spacing w:before="0" w:after="0"/>
              <w:jc w:val="both"/>
              <w:rPr>
                <w:bCs/>
                <w:lang w:val="uk-UA"/>
              </w:rPr>
            </w:pPr>
            <w:r w:rsidRPr="00927E49">
              <w:rPr>
                <w:bCs/>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5CA148C7" w14:textId="4B270B73" w:rsidR="00CC780E" w:rsidRPr="00927E49" w:rsidRDefault="00CC780E" w:rsidP="00CC780E">
            <w:pPr>
              <w:pStyle w:val="a6"/>
              <w:spacing w:before="0" w:after="0"/>
              <w:jc w:val="both"/>
              <w:rPr>
                <w:bCs/>
                <w:lang w:val="uk-UA"/>
              </w:rPr>
            </w:pPr>
            <w:r w:rsidRPr="00927E49">
              <w:rPr>
                <w:bCs/>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27E49">
              <w:rPr>
                <w:bCs/>
                <w:lang w:val="uk-UA"/>
              </w:rPr>
              <w:t>бенефіціарним</w:t>
            </w:r>
            <w:proofErr w:type="spellEnd"/>
            <w:r w:rsidRPr="00927E49">
              <w:rPr>
                <w:bCs/>
                <w:lang w:val="uk-UA"/>
              </w:rPr>
              <w:t xml:space="preserve"> власником (</w:t>
            </w:r>
            <w:proofErr w:type="spellStart"/>
            <w:r w:rsidRPr="00927E49">
              <w:rPr>
                <w:bCs/>
                <w:lang w:val="uk-UA"/>
              </w:rPr>
              <w:t>власником</w:t>
            </w:r>
            <w:proofErr w:type="spellEnd"/>
            <w:r w:rsidRPr="00927E49">
              <w:rPr>
                <w:bCs/>
                <w:lang w:val="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271D555" w14:textId="77777777" w:rsidR="00CC780E" w:rsidRPr="00927E49" w:rsidRDefault="00CC780E" w:rsidP="00CC780E">
            <w:pPr>
              <w:pStyle w:val="a6"/>
              <w:spacing w:before="0" w:after="0"/>
              <w:jc w:val="both"/>
              <w:rPr>
                <w:b/>
                <w:lang w:val="uk-UA"/>
              </w:rPr>
            </w:pPr>
            <w:r w:rsidRPr="00927E49">
              <w:rPr>
                <w:b/>
                <w:lang w:val="uk-UA"/>
              </w:rPr>
              <w:t>2) тендерна пропозиція:</w:t>
            </w:r>
          </w:p>
          <w:p w14:paraId="5411EBF4" w14:textId="78A8A407" w:rsidR="00CC780E" w:rsidRPr="00927E49" w:rsidRDefault="00CC780E" w:rsidP="00CC780E">
            <w:pPr>
              <w:pStyle w:val="a6"/>
              <w:spacing w:before="0" w:after="0"/>
              <w:jc w:val="both"/>
              <w:rPr>
                <w:bCs/>
                <w:lang w:val="uk-UA"/>
              </w:rPr>
            </w:pPr>
            <w:r w:rsidRPr="00927E49">
              <w:rPr>
                <w:bCs/>
                <w:lang w:val="uk-UA"/>
              </w:rPr>
              <w:t>- не відповідає умовам технічної специфікації та іншим вимогам щодо предмета закупівлі тендерної документації;</w:t>
            </w:r>
          </w:p>
          <w:p w14:paraId="4E95D3D2" w14:textId="1FB9436D" w:rsidR="00CC780E" w:rsidRPr="00927E49" w:rsidRDefault="00CC780E" w:rsidP="00CC780E">
            <w:pPr>
              <w:pStyle w:val="a6"/>
              <w:spacing w:before="0" w:after="0"/>
              <w:jc w:val="both"/>
              <w:rPr>
                <w:bCs/>
                <w:lang w:val="uk-UA"/>
              </w:rPr>
            </w:pPr>
            <w:r w:rsidRPr="00927E49">
              <w:rPr>
                <w:bCs/>
                <w:lang w:val="uk-UA"/>
              </w:rPr>
              <w:t>- викладена іншою мовою (мовами), ніж мова (мови), що передбачена тендерною документацією;</w:t>
            </w:r>
          </w:p>
          <w:p w14:paraId="64EBF382" w14:textId="74621695" w:rsidR="00CC780E" w:rsidRPr="00927E49" w:rsidRDefault="00CC780E" w:rsidP="00CC780E">
            <w:pPr>
              <w:pStyle w:val="a6"/>
              <w:spacing w:before="0" w:after="0"/>
              <w:jc w:val="both"/>
              <w:rPr>
                <w:bCs/>
                <w:lang w:val="uk-UA"/>
              </w:rPr>
            </w:pPr>
            <w:r w:rsidRPr="00927E49">
              <w:rPr>
                <w:bCs/>
                <w:lang w:val="uk-UA"/>
              </w:rPr>
              <w:t>- є такою, строк дії якої закінчився;</w:t>
            </w:r>
          </w:p>
          <w:p w14:paraId="4AE9A25C" w14:textId="553734BE" w:rsidR="00CC780E" w:rsidRPr="00927E49" w:rsidRDefault="00CC780E" w:rsidP="00CC780E">
            <w:pPr>
              <w:pStyle w:val="a6"/>
              <w:spacing w:before="0" w:after="0"/>
              <w:jc w:val="both"/>
              <w:rPr>
                <w:bCs/>
                <w:lang w:val="uk-UA"/>
              </w:rPr>
            </w:pPr>
            <w:r w:rsidRPr="00927E49">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00067EFD" w14:textId="15349EA0" w:rsidR="00CC780E" w:rsidRPr="00927E49" w:rsidRDefault="00CC780E" w:rsidP="00CC780E">
            <w:pPr>
              <w:pStyle w:val="a6"/>
              <w:spacing w:before="0" w:after="0"/>
              <w:jc w:val="both"/>
              <w:rPr>
                <w:bCs/>
                <w:lang w:val="uk-UA"/>
              </w:rPr>
            </w:pPr>
            <w:r w:rsidRPr="00927E49">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1442620A" w14:textId="77777777" w:rsidR="00CC780E" w:rsidRPr="00927E49" w:rsidRDefault="00CC780E" w:rsidP="00CC780E">
            <w:pPr>
              <w:pStyle w:val="a6"/>
              <w:spacing w:before="0" w:after="0"/>
              <w:jc w:val="both"/>
              <w:rPr>
                <w:b/>
                <w:lang w:val="uk-UA"/>
              </w:rPr>
            </w:pPr>
            <w:r w:rsidRPr="00927E49">
              <w:rPr>
                <w:b/>
                <w:lang w:val="uk-UA"/>
              </w:rPr>
              <w:t>3) переможець процедури закупівлі:</w:t>
            </w:r>
          </w:p>
          <w:p w14:paraId="51B7E0F7" w14:textId="1F7CABDB" w:rsidR="00CC780E" w:rsidRPr="00927E49" w:rsidRDefault="00CC780E" w:rsidP="00CC780E">
            <w:pPr>
              <w:pStyle w:val="a6"/>
              <w:spacing w:before="0" w:after="0"/>
              <w:jc w:val="both"/>
              <w:rPr>
                <w:bCs/>
                <w:lang w:val="uk-UA"/>
              </w:rPr>
            </w:pPr>
            <w:r w:rsidRPr="00927E49">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63E483B" w14:textId="6A5419F8" w:rsidR="00CC780E" w:rsidRPr="00927E49" w:rsidRDefault="00CC780E" w:rsidP="00CC780E">
            <w:pPr>
              <w:pStyle w:val="a6"/>
              <w:spacing w:before="0" w:after="0"/>
              <w:jc w:val="both"/>
              <w:rPr>
                <w:bCs/>
                <w:lang w:val="uk-UA"/>
              </w:rPr>
            </w:pPr>
            <w:r w:rsidRPr="00927E49">
              <w:rPr>
                <w:bCs/>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E65C14B" w14:textId="1AA2040A" w:rsidR="00CC780E" w:rsidRPr="00927E49" w:rsidRDefault="00CC780E" w:rsidP="00CC780E">
            <w:pPr>
              <w:pStyle w:val="a6"/>
              <w:spacing w:before="0" w:after="0"/>
              <w:jc w:val="both"/>
              <w:rPr>
                <w:bCs/>
                <w:lang w:val="uk-UA"/>
              </w:rPr>
            </w:pPr>
            <w:r w:rsidRPr="00927E49">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50B54D7C" w14:textId="0C2E57C5" w:rsidR="00CC780E" w:rsidRPr="00927E49" w:rsidRDefault="00CC780E" w:rsidP="00CC780E">
            <w:pPr>
              <w:pStyle w:val="a6"/>
              <w:spacing w:before="0" w:after="0"/>
              <w:jc w:val="both"/>
              <w:rPr>
                <w:bCs/>
                <w:lang w:val="uk-UA"/>
              </w:rPr>
            </w:pPr>
            <w:r w:rsidRPr="00927E49">
              <w:rPr>
                <w:bCs/>
                <w:lang w:val="uk-UA"/>
              </w:rPr>
              <w:t>- не надав забезпечення виконання договору про закупівлю, якщо таке забезпечення вимагалося замовником;</w:t>
            </w:r>
          </w:p>
          <w:p w14:paraId="566A75F9" w14:textId="6FC5C127" w:rsidR="00CC780E" w:rsidRPr="00927E49" w:rsidRDefault="00CC780E" w:rsidP="00CC780E">
            <w:pPr>
              <w:pStyle w:val="a6"/>
              <w:spacing w:before="0" w:after="0"/>
              <w:jc w:val="both"/>
              <w:rPr>
                <w:bCs/>
                <w:lang w:val="uk-UA"/>
              </w:rPr>
            </w:pPr>
            <w:r w:rsidRPr="00927E49">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D3CA8D3" w14:textId="6CE80647" w:rsidR="00CC780E" w:rsidRPr="00927E49" w:rsidRDefault="00CC780E" w:rsidP="00CC780E">
            <w:pPr>
              <w:pStyle w:val="a6"/>
              <w:spacing w:before="0" w:after="0"/>
              <w:jc w:val="both"/>
              <w:rPr>
                <w:bCs/>
                <w:lang w:val="uk-UA"/>
              </w:rPr>
            </w:pPr>
            <w:r w:rsidRPr="00927E49">
              <w:rPr>
                <w:bCs/>
                <w:lang w:val="uk-UA"/>
              </w:rPr>
              <w:t xml:space="preserve">5.3.2. Замовник може відхилити тендерну пропозицію із зазначенням </w:t>
            </w:r>
            <w:r w:rsidRPr="00927E49">
              <w:rPr>
                <w:bCs/>
                <w:lang w:val="uk-UA"/>
              </w:rPr>
              <w:lastRenderedPageBreak/>
              <w:t>аргументації в електронній системі закупівель у разі, коли:</w:t>
            </w:r>
          </w:p>
          <w:p w14:paraId="2B25788D" w14:textId="3B8DACDE" w:rsidR="00CC780E" w:rsidRPr="00927E49" w:rsidRDefault="00CC780E" w:rsidP="00CC780E">
            <w:pPr>
              <w:pStyle w:val="a6"/>
              <w:spacing w:before="0" w:after="0"/>
              <w:jc w:val="both"/>
              <w:rPr>
                <w:bCs/>
                <w:lang w:val="uk-UA"/>
              </w:rPr>
            </w:pPr>
            <w:r w:rsidRPr="00927E49">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8E8127" w14:textId="277D02C1" w:rsidR="00CC780E" w:rsidRPr="00927E49" w:rsidRDefault="00CC780E" w:rsidP="00CC780E">
            <w:pPr>
              <w:pStyle w:val="a6"/>
              <w:spacing w:before="0" w:after="0"/>
              <w:jc w:val="both"/>
              <w:rPr>
                <w:bCs/>
                <w:lang w:val="uk-UA"/>
              </w:rPr>
            </w:pPr>
            <w:r w:rsidRPr="00927E49">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FD9D65" w14:textId="18BE22A8" w:rsidR="00CC780E" w:rsidRPr="00927E49" w:rsidRDefault="00CC780E" w:rsidP="00CC780E">
            <w:pPr>
              <w:pStyle w:val="a6"/>
              <w:spacing w:before="0" w:after="0"/>
              <w:jc w:val="both"/>
              <w:rPr>
                <w:bCs/>
                <w:lang w:val="uk-UA"/>
              </w:rPr>
            </w:pPr>
            <w:r w:rsidRPr="00927E49">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D2A961D" w14:textId="77777777" w:rsidR="00CC780E" w:rsidRPr="00927E49" w:rsidRDefault="00CC780E" w:rsidP="00CC780E">
            <w:pPr>
              <w:pStyle w:val="a6"/>
              <w:spacing w:before="0" w:after="0"/>
              <w:jc w:val="both"/>
              <w:rPr>
                <w:bCs/>
                <w:lang w:val="uk-UA"/>
              </w:rPr>
            </w:pPr>
            <w:r w:rsidRPr="00927E49">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5C19EC9" w14:textId="44D5E7CE" w:rsidR="00CC780E" w:rsidRPr="00927E49" w:rsidRDefault="00CC780E" w:rsidP="00CC780E">
            <w:pPr>
              <w:pStyle w:val="a6"/>
              <w:spacing w:before="0" w:after="0"/>
              <w:jc w:val="both"/>
              <w:rPr>
                <w:bCs/>
                <w:lang w:val="uk-UA"/>
              </w:rPr>
            </w:pPr>
          </w:p>
        </w:tc>
      </w:tr>
      <w:tr w:rsidR="00927E49" w:rsidRPr="00F30B39"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77777777" w:rsidR="00CC780E" w:rsidRPr="00927E49" w:rsidRDefault="00CC780E" w:rsidP="00CC780E">
            <w:pPr>
              <w:pStyle w:val="a6"/>
              <w:spacing w:before="0" w:after="0"/>
              <w:rPr>
                <w:b/>
                <w:lang w:val="uk-UA"/>
              </w:rPr>
            </w:pPr>
            <w:r w:rsidRPr="00927E49">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B1BBD2" w14:textId="77777777" w:rsidR="00CC780E" w:rsidRPr="00927E49" w:rsidRDefault="00CC780E" w:rsidP="00CC780E">
            <w:pPr>
              <w:jc w:val="both"/>
              <w:rPr>
                <w:lang w:val="uk-UA"/>
              </w:rPr>
            </w:pPr>
            <w:r w:rsidRPr="00927E49">
              <w:rPr>
                <w:lang w:val="uk-UA"/>
              </w:rPr>
              <w:t xml:space="preserve">5.4.1. </w:t>
            </w:r>
            <w:r w:rsidRPr="00927E49">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47F2195" w14:textId="77777777" w:rsidR="00CC780E" w:rsidRPr="00927E49" w:rsidRDefault="00CC780E" w:rsidP="00CC780E">
            <w:pPr>
              <w:jc w:val="both"/>
              <w:rPr>
                <w:lang w:val="uk-UA"/>
              </w:rPr>
            </w:pPr>
            <w:r w:rsidRPr="00927E49">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27E49">
              <w:rPr>
                <w:rFonts w:ascii="Times New Roman" w:hAnsi="Times New Roman" w:cs="Times New Roman"/>
                <w:lang w:val="uk-UA" w:eastAsia="ru-RU"/>
              </w:rPr>
              <w:t>до яких відносяться, зокрема.</w:t>
            </w:r>
          </w:p>
          <w:p w14:paraId="4C38371B" w14:textId="77777777" w:rsidR="00CC780E" w:rsidRPr="00927E49" w:rsidRDefault="00CC780E" w:rsidP="00CC780E">
            <w:pPr>
              <w:ind w:right="113"/>
              <w:jc w:val="both"/>
              <w:rPr>
                <w:lang w:val="uk-UA"/>
              </w:rPr>
            </w:pPr>
            <w:r w:rsidRPr="00927E49">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3A6E8E4" w14:textId="77777777" w:rsidR="00CC780E" w:rsidRPr="00927E49" w:rsidRDefault="00CC780E" w:rsidP="00CC780E">
            <w:pPr>
              <w:ind w:left="40" w:right="120" w:hanging="20"/>
              <w:jc w:val="both"/>
              <w:rPr>
                <w:lang w:val="uk-UA"/>
              </w:rPr>
            </w:pPr>
            <w:r w:rsidRPr="00927E49">
              <w:rPr>
                <w:rFonts w:ascii="Times New Roman" w:hAnsi="Times New Roman" w:cs="Times New Roman"/>
                <w:lang w:val="uk-UA" w:eastAsia="uk-UA"/>
              </w:rPr>
              <w:t>До формальних (несуттєвих) помилок відносяться:</w:t>
            </w:r>
          </w:p>
          <w:p w14:paraId="554143C0"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3D0FD2F"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 уживання великої літери;</w:t>
            </w:r>
          </w:p>
          <w:p w14:paraId="438DC526"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 уживання розділових знаків та відмінювання слів у реченні;</w:t>
            </w:r>
          </w:p>
          <w:p w14:paraId="30D10AD0"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 використання слова або мовного звороту, запозичених з іншої мови;</w:t>
            </w:r>
          </w:p>
          <w:p w14:paraId="5E989664"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CE6973"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 застосування правил переносу частини слова з рядка в рядок;</w:t>
            </w:r>
          </w:p>
          <w:p w14:paraId="6FB02290"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 написання слів разом та/або окремо, та/або через дефіс;</w:t>
            </w:r>
          </w:p>
          <w:p w14:paraId="532ADA95"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10721A"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927E49">
              <w:rPr>
                <w:rFonts w:ascii="Times New Roman" w:hAnsi="Times New Roman" w:cs="Times New Roman"/>
                <w:lang w:val="uk-UA" w:eastAsia="ru-RU"/>
              </w:rPr>
              <w:lastRenderedPageBreak/>
              <w:t>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F61F78"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21822"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04AC83"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B0776"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3A2CF5"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B8CD8"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B70C24"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599A78"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87BBD2"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73860" w14:textId="320E02AC" w:rsidR="00CC780E" w:rsidRPr="00927E49" w:rsidRDefault="00CC780E" w:rsidP="00CC780E">
            <w:pPr>
              <w:pStyle w:val="a6"/>
              <w:suppressAutoHyphens w:val="0"/>
              <w:spacing w:before="0" w:after="0"/>
              <w:jc w:val="both"/>
              <w:rPr>
                <w:lang w:val="uk-UA" w:eastAsia="ru-RU"/>
              </w:rPr>
            </w:pPr>
            <w:r w:rsidRPr="00927E49">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87FF7" w14:textId="77777777" w:rsidR="00CC780E" w:rsidRPr="00927E49"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27E49">
              <w:rPr>
                <w:rFonts w:ascii="Times New Roman" w:hAnsi="Times New Roman" w:cs="Times New Roman"/>
                <w:b/>
                <w:bCs/>
                <w:lang w:val="uk-UA" w:eastAsia="ru-RU"/>
              </w:rPr>
              <w:t>Приклади формальних помилок:</w:t>
            </w:r>
          </w:p>
          <w:p w14:paraId="5711E43F" w14:textId="77777777" w:rsidR="00CC780E" w:rsidRPr="00927E49"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6E2398" w14:textId="77777777" w:rsidR="00CC780E" w:rsidRPr="00927E49"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w:t>
            </w:r>
            <w:proofErr w:type="spellStart"/>
            <w:r w:rsidRPr="00927E49">
              <w:rPr>
                <w:rFonts w:ascii="Times New Roman" w:hAnsi="Times New Roman" w:cs="Times New Roman"/>
                <w:lang w:val="uk-UA" w:eastAsia="ru-RU"/>
              </w:rPr>
              <w:t>м.київ</w:t>
            </w:r>
            <w:proofErr w:type="spellEnd"/>
            <w:r w:rsidRPr="00927E49">
              <w:rPr>
                <w:rFonts w:ascii="Times New Roman" w:hAnsi="Times New Roman" w:cs="Times New Roman"/>
                <w:lang w:val="uk-UA" w:eastAsia="ru-RU"/>
              </w:rPr>
              <w:t>» замість «</w:t>
            </w:r>
            <w:proofErr w:type="spellStart"/>
            <w:r w:rsidRPr="00927E49">
              <w:rPr>
                <w:rFonts w:ascii="Times New Roman" w:hAnsi="Times New Roman" w:cs="Times New Roman"/>
                <w:lang w:val="uk-UA" w:eastAsia="ru-RU"/>
              </w:rPr>
              <w:t>м.Київ</w:t>
            </w:r>
            <w:proofErr w:type="spellEnd"/>
            <w:r w:rsidRPr="00927E49">
              <w:rPr>
                <w:rFonts w:ascii="Times New Roman" w:hAnsi="Times New Roman" w:cs="Times New Roman"/>
                <w:lang w:val="uk-UA" w:eastAsia="ru-RU"/>
              </w:rPr>
              <w:t>»;</w:t>
            </w:r>
          </w:p>
          <w:p w14:paraId="70586ED5" w14:textId="77777777" w:rsidR="00CC780E" w:rsidRPr="00927E49"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«поряд -</w:t>
            </w:r>
            <w:proofErr w:type="spellStart"/>
            <w:r w:rsidRPr="00927E49">
              <w:rPr>
                <w:rFonts w:ascii="Times New Roman" w:hAnsi="Times New Roman" w:cs="Times New Roman"/>
                <w:lang w:val="uk-UA" w:eastAsia="ru-RU"/>
              </w:rPr>
              <w:t>ок</w:t>
            </w:r>
            <w:proofErr w:type="spellEnd"/>
            <w:r w:rsidRPr="00927E49">
              <w:rPr>
                <w:rFonts w:ascii="Times New Roman" w:hAnsi="Times New Roman" w:cs="Times New Roman"/>
                <w:lang w:val="uk-UA" w:eastAsia="ru-RU"/>
              </w:rPr>
              <w:t>» замість «</w:t>
            </w:r>
            <w:proofErr w:type="spellStart"/>
            <w:r w:rsidRPr="00927E49">
              <w:rPr>
                <w:rFonts w:ascii="Times New Roman" w:hAnsi="Times New Roman" w:cs="Times New Roman"/>
                <w:lang w:val="uk-UA" w:eastAsia="ru-RU"/>
              </w:rPr>
              <w:t>поря</w:t>
            </w:r>
            <w:proofErr w:type="spellEnd"/>
            <w:r w:rsidRPr="00927E49">
              <w:rPr>
                <w:rFonts w:ascii="Times New Roman" w:hAnsi="Times New Roman" w:cs="Times New Roman"/>
                <w:lang w:val="uk-UA" w:eastAsia="ru-RU"/>
              </w:rPr>
              <w:t xml:space="preserve"> – док»;</w:t>
            </w:r>
          </w:p>
          <w:p w14:paraId="0BA0E1CF" w14:textId="77777777" w:rsidR="00CC780E" w:rsidRPr="00927E49"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w:t>
            </w:r>
            <w:proofErr w:type="spellStart"/>
            <w:r w:rsidRPr="00927E49">
              <w:rPr>
                <w:rFonts w:ascii="Times New Roman" w:hAnsi="Times New Roman" w:cs="Times New Roman"/>
                <w:lang w:val="uk-UA" w:eastAsia="ru-RU"/>
              </w:rPr>
              <w:t>ненадається</w:t>
            </w:r>
            <w:proofErr w:type="spellEnd"/>
            <w:r w:rsidRPr="00927E49">
              <w:rPr>
                <w:rFonts w:ascii="Times New Roman" w:hAnsi="Times New Roman" w:cs="Times New Roman"/>
                <w:lang w:val="uk-UA" w:eastAsia="ru-RU"/>
              </w:rPr>
              <w:t>» замість «не надається»»;</w:t>
            </w:r>
          </w:p>
          <w:p w14:paraId="36038290" w14:textId="77777777" w:rsidR="00CC780E" w:rsidRPr="00927E49"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«______________№_____________» замість «14.08.2020 №320/13/14-01»</w:t>
            </w:r>
          </w:p>
          <w:p w14:paraId="1E3D330B" w14:textId="367F8562" w:rsidR="00CC780E" w:rsidRPr="00927E49" w:rsidRDefault="00CC780E" w:rsidP="00CC780E">
            <w:pPr>
              <w:pStyle w:val="a6"/>
              <w:suppressAutoHyphens w:val="0"/>
              <w:spacing w:before="0" w:after="0"/>
              <w:jc w:val="both"/>
              <w:rPr>
                <w:lang w:val="uk-UA"/>
              </w:rPr>
            </w:pPr>
            <w:r w:rsidRPr="00927E49">
              <w:rPr>
                <w:lang w:val="uk-UA" w:eastAsia="ru-RU"/>
              </w:rPr>
              <w:t>- учасник розмістив (завантажив) документ у форматі «JPG» замість  документа у форматі «</w:t>
            </w:r>
            <w:proofErr w:type="spellStart"/>
            <w:r w:rsidRPr="00927E49">
              <w:rPr>
                <w:lang w:val="uk-UA" w:eastAsia="ru-RU"/>
              </w:rPr>
              <w:t>pdf</w:t>
            </w:r>
            <w:proofErr w:type="spellEnd"/>
            <w:r w:rsidRPr="00927E49">
              <w:rPr>
                <w:lang w:val="uk-UA" w:eastAsia="ru-RU"/>
              </w:rPr>
              <w:t>» (</w:t>
            </w:r>
            <w:proofErr w:type="spellStart"/>
            <w:r w:rsidRPr="00927E49">
              <w:rPr>
                <w:lang w:val="uk-UA" w:eastAsia="ru-RU"/>
              </w:rPr>
              <w:t>Portable</w:t>
            </w:r>
            <w:proofErr w:type="spellEnd"/>
            <w:r w:rsidRPr="00927E49">
              <w:rPr>
                <w:lang w:val="uk-UA" w:eastAsia="ru-RU"/>
              </w:rPr>
              <w:t xml:space="preserve"> </w:t>
            </w:r>
            <w:proofErr w:type="spellStart"/>
            <w:r w:rsidRPr="00927E49">
              <w:rPr>
                <w:lang w:val="uk-UA" w:eastAsia="ru-RU"/>
              </w:rPr>
              <w:t>Document</w:t>
            </w:r>
            <w:proofErr w:type="spellEnd"/>
            <w:r w:rsidRPr="00927E49">
              <w:rPr>
                <w:lang w:val="uk-UA" w:eastAsia="ru-RU"/>
              </w:rPr>
              <w:t xml:space="preserve"> </w:t>
            </w:r>
            <w:proofErr w:type="spellStart"/>
            <w:r w:rsidRPr="00927E49">
              <w:rPr>
                <w:lang w:val="uk-UA" w:eastAsia="ru-RU"/>
              </w:rPr>
              <w:t>Format</w:t>
            </w:r>
            <w:proofErr w:type="spellEnd"/>
            <w:r w:rsidRPr="00927E49">
              <w:rPr>
                <w:lang w:val="uk-UA" w:eastAsia="ru-RU"/>
              </w:rPr>
              <w:t>)».</w:t>
            </w:r>
          </w:p>
        </w:tc>
      </w:tr>
      <w:tr w:rsidR="00927E49" w:rsidRPr="00927E49"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77777777" w:rsidR="00CC780E" w:rsidRPr="00927E49" w:rsidRDefault="00CC780E" w:rsidP="00CC780E">
            <w:pPr>
              <w:pStyle w:val="a6"/>
              <w:spacing w:before="0" w:after="0"/>
              <w:jc w:val="both"/>
              <w:rPr>
                <w:lang w:val="uk-UA"/>
              </w:rPr>
            </w:pPr>
            <w:r w:rsidRPr="00927E49">
              <w:rPr>
                <w:lang w:val="uk-UA"/>
              </w:rPr>
              <w:lastRenderedPageBreak/>
              <w:t> </w:t>
            </w:r>
            <w:r w:rsidRPr="00927E49">
              <w:rPr>
                <w:b/>
                <w:bCs/>
                <w:lang w:val="uk-UA"/>
              </w:rPr>
              <w:t>5. Інша інформація</w:t>
            </w:r>
            <w:r w:rsidRPr="00927E4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6321" w14:textId="48E836FC" w:rsidR="00CC780E" w:rsidRPr="00927E49" w:rsidRDefault="00CC780E" w:rsidP="00CC780E">
            <w:pPr>
              <w:tabs>
                <w:tab w:val="left" w:pos="1080"/>
              </w:tabs>
              <w:jc w:val="both"/>
              <w:rPr>
                <w:rFonts w:ascii="Times New Roman" w:hAnsi="Times New Roman" w:cs="Times New Roman"/>
                <w:lang w:val="uk-UA"/>
              </w:rPr>
            </w:pPr>
            <w:r w:rsidRPr="00927E49">
              <w:rPr>
                <w:rFonts w:ascii="Times New Roman" w:hAnsi="Times New Roman" w:cs="Times New Roman"/>
                <w:shd w:val="clear" w:color="auto" w:fill="FFFFFF"/>
                <w:lang w:val="uk-UA"/>
              </w:rPr>
              <w:t xml:space="preserve">5.5.1. </w:t>
            </w:r>
            <w:r w:rsidRPr="00927E49">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640C9844" w14:textId="75AA1167" w:rsidR="00CC780E" w:rsidRPr="00927E49" w:rsidRDefault="00CC780E" w:rsidP="00CC780E">
            <w:pPr>
              <w:tabs>
                <w:tab w:val="left" w:pos="1080"/>
              </w:tabs>
              <w:jc w:val="both"/>
              <w:rPr>
                <w:rFonts w:ascii="Times New Roman" w:hAnsi="Times New Roman" w:cs="Times New Roman"/>
                <w:lang w:val="uk-UA"/>
              </w:rPr>
            </w:pPr>
            <w:r w:rsidRPr="00927E49">
              <w:rPr>
                <w:rFonts w:ascii="Times New Roman" w:hAnsi="Times New Roman" w:cs="Times New Roman"/>
                <w:shd w:val="clear" w:color="auto" w:fill="FFFFFF"/>
                <w:lang w:val="uk-UA"/>
              </w:rPr>
              <w:t xml:space="preserve">5.5.2. </w:t>
            </w:r>
            <w:r w:rsidRPr="00927E49">
              <w:rPr>
                <w:rFonts w:ascii="Times New Roman" w:hAnsi="Times New Roman" w:cs="Times New Roman"/>
                <w:lang w:val="uk-UA"/>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w:t>
            </w:r>
            <w:r w:rsidRPr="00927E49">
              <w:rPr>
                <w:rFonts w:ascii="Times New Roman" w:hAnsi="Times New Roman" w:cs="Times New Roman"/>
                <w:lang w:val="uk-UA"/>
              </w:rPr>
              <w:lastRenderedPageBreak/>
              <w:t>витрати на їх отримання.</w:t>
            </w:r>
          </w:p>
          <w:p w14:paraId="2AE20D18" w14:textId="77777777" w:rsidR="00CC780E" w:rsidRPr="00927E49" w:rsidRDefault="00CC780E" w:rsidP="00CC780E">
            <w:pPr>
              <w:tabs>
                <w:tab w:val="left" w:pos="1080"/>
              </w:tabs>
              <w:jc w:val="both"/>
              <w:rPr>
                <w:rFonts w:ascii="Times New Roman" w:hAnsi="Times New Roman" w:cs="Times New Roman"/>
                <w:lang w:val="uk-UA"/>
              </w:rPr>
            </w:pPr>
            <w:r w:rsidRPr="00927E49">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760CB691" w14:textId="0306557B" w:rsidR="003A76C8" w:rsidRPr="00927E49" w:rsidRDefault="003A76C8" w:rsidP="003A76C8">
            <w:pPr>
              <w:tabs>
                <w:tab w:val="left" w:pos="1080"/>
              </w:tabs>
              <w:jc w:val="both"/>
              <w:rPr>
                <w:rFonts w:ascii="Times New Roman" w:hAnsi="Times New Roman" w:cs="Times New Roman"/>
                <w:lang w:val="uk-UA"/>
              </w:rPr>
            </w:pPr>
            <w:bookmarkStart w:id="17" w:name="_GoBack"/>
            <w:bookmarkEnd w:id="17"/>
          </w:p>
        </w:tc>
      </w:tr>
      <w:tr w:rsidR="00927E49" w:rsidRPr="00927E49"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CC780E" w:rsidRPr="00927E49" w:rsidRDefault="00CC780E" w:rsidP="00CC780E">
            <w:pPr>
              <w:pStyle w:val="a6"/>
              <w:spacing w:before="0" w:after="0"/>
              <w:jc w:val="center"/>
              <w:rPr>
                <w:lang w:val="uk-UA"/>
              </w:rPr>
            </w:pPr>
            <w:r w:rsidRPr="00927E49">
              <w:rPr>
                <w:b/>
                <w:lang w:val="uk-UA"/>
              </w:rPr>
              <w:lastRenderedPageBreak/>
              <w:t>VI. Результати торгів та укладання договору про закупівлю</w:t>
            </w:r>
          </w:p>
        </w:tc>
      </w:tr>
      <w:tr w:rsidR="00927E49" w:rsidRPr="00927E49"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CC780E" w:rsidRPr="00927E49" w:rsidRDefault="00CC780E" w:rsidP="00CC780E">
            <w:pPr>
              <w:pStyle w:val="a6"/>
              <w:spacing w:before="0" w:after="0"/>
              <w:jc w:val="both"/>
              <w:rPr>
                <w:lang w:val="uk-UA"/>
              </w:rPr>
            </w:pPr>
            <w:r w:rsidRPr="00927E49">
              <w:rPr>
                <w:lang w:val="uk-UA"/>
              </w:rPr>
              <w:t> </w:t>
            </w:r>
            <w:r w:rsidRPr="00927E49">
              <w:rPr>
                <w:b/>
                <w:bCs/>
                <w:lang w:val="uk-UA"/>
              </w:rPr>
              <w:t>1. Відміна замовником торгів чи визнання їх такими, що не відбулися</w:t>
            </w:r>
            <w:r w:rsidRPr="00927E4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6.1.1 Замовник відміняє відкриті торги у разі:</w:t>
            </w:r>
          </w:p>
          <w:p w14:paraId="12669F43"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CECAF9"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D99C4C" w14:textId="1780813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634DCCD3" w14:textId="3E40AFDD"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6.1.5. Відкриті торги можуть бути відмінені частково (за лотом).</w:t>
            </w:r>
          </w:p>
          <w:p w14:paraId="26DE475A" w14:textId="3D8B85DF"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27E49" w:rsidRPr="00927E49"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CC780E" w:rsidRPr="00927E49" w:rsidRDefault="00CC780E" w:rsidP="00CC780E">
            <w:pPr>
              <w:pStyle w:val="a6"/>
              <w:spacing w:before="0" w:after="0"/>
              <w:jc w:val="both"/>
              <w:rPr>
                <w:b/>
                <w:bCs/>
                <w:lang w:val="uk-UA"/>
              </w:rPr>
            </w:pPr>
            <w:r w:rsidRPr="00927E49">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CC780E" w:rsidRPr="00927E49" w:rsidRDefault="00CC780E" w:rsidP="00CC780E">
            <w:pPr>
              <w:jc w:val="both"/>
              <w:rPr>
                <w:rFonts w:ascii="Times New Roman" w:hAnsi="Times New Roman" w:cs="Times New Roman"/>
                <w:lang w:val="uk-UA" w:eastAsia="uk-UA"/>
              </w:rPr>
            </w:pPr>
            <w:r w:rsidRPr="00927E49">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CC780E" w:rsidRPr="00927E49" w:rsidRDefault="00CC780E" w:rsidP="00CC780E">
            <w:pPr>
              <w:jc w:val="both"/>
              <w:rPr>
                <w:rFonts w:ascii="Times New Roman" w:hAnsi="Times New Roman" w:cs="Times New Roman"/>
                <w:lang w:val="uk-UA" w:eastAsia="uk-UA"/>
              </w:rPr>
            </w:pPr>
            <w:r w:rsidRPr="00927E49">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D359946" w14:textId="70039F8E" w:rsidR="00CC780E" w:rsidRPr="00927E49" w:rsidRDefault="00CC780E" w:rsidP="00CC780E">
            <w:pPr>
              <w:jc w:val="both"/>
              <w:rPr>
                <w:rFonts w:ascii="Times New Roman" w:hAnsi="Times New Roman" w:cs="Times New Roman"/>
                <w:lang w:val="uk-UA" w:eastAsia="uk-UA"/>
              </w:rPr>
            </w:pPr>
            <w:r w:rsidRPr="00927E49">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27E49" w:rsidRPr="00927E49"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CC780E" w:rsidRPr="00927E49" w:rsidRDefault="00CC780E" w:rsidP="00CC780E">
            <w:pPr>
              <w:pStyle w:val="a6"/>
              <w:spacing w:before="0" w:after="0"/>
              <w:jc w:val="both"/>
              <w:rPr>
                <w:lang w:val="uk-UA"/>
              </w:rPr>
            </w:pPr>
            <w:r w:rsidRPr="00927E49">
              <w:rPr>
                <w:lang w:val="uk-UA"/>
              </w:rPr>
              <w:t>3</w:t>
            </w:r>
            <w:r w:rsidRPr="00927E49">
              <w:rPr>
                <w:b/>
                <w:bCs/>
                <w:lang w:val="uk-UA"/>
              </w:rPr>
              <w:t xml:space="preserve">. </w:t>
            </w:r>
            <w:r w:rsidRPr="00927E49">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CC780E" w:rsidRPr="00927E49" w:rsidRDefault="00CC780E" w:rsidP="00CC780E">
            <w:pPr>
              <w:jc w:val="both"/>
              <w:rPr>
                <w:rFonts w:ascii="Times New Roman" w:hAnsi="Times New Roman" w:cs="Times New Roman"/>
                <w:lang w:val="uk-UA" w:eastAsia="uk-UA"/>
              </w:rPr>
            </w:pPr>
            <w:r w:rsidRPr="00927E49">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CC780E" w:rsidRPr="00927E49" w:rsidRDefault="00CC780E" w:rsidP="00CC780E">
            <w:pPr>
              <w:jc w:val="both"/>
              <w:rPr>
                <w:rFonts w:ascii="Times New Roman" w:hAnsi="Times New Roman" w:cs="Times New Roman"/>
                <w:lang w:val="uk-UA" w:eastAsia="uk-UA"/>
              </w:rPr>
            </w:pPr>
            <w:r w:rsidRPr="00927E49">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14:paraId="41A352DB" w14:textId="68C30A4D" w:rsidR="00CC780E" w:rsidRPr="00927E49" w:rsidRDefault="00CC780E" w:rsidP="00CC780E">
            <w:pPr>
              <w:jc w:val="both"/>
              <w:rPr>
                <w:rFonts w:ascii="Times New Roman" w:hAnsi="Times New Roman" w:cs="Times New Roman"/>
                <w:lang w:val="uk-UA" w:eastAsia="uk-UA"/>
              </w:rPr>
            </w:pPr>
            <w:r w:rsidRPr="00927E49">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E6D4E" w14:textId="1EAF9873" w:rsidR="00CC780E" w:rsidRPr="00927E49" w:rsidRDefault="00CC780E" w:rsidP="00CC780E">
            <w:pPr>
              <w:jc w:val="both"/>
              <w:rPr>
                <w:rFonts w:ascii="Times New Roman" w:hAnsi="Times New Roman" w:cs="Times New Roman"/>
                <w:lang w:val="uk-UA" w:eastAsia="uk-UA"/>
              </w:rPr>
            </w:pPr>
            <w:r w:rsidRPr="00927E49">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B0AA269" w14:textId="381D677F" w:rsidR="00CC780E" w:rsidRPr="00927E49" w:rsidRDefault="00CC780E" w:rsidP="00CC780E">
            <w:pPr>
              <w:pStyle w:val="a6"/>
              <w:spacing w:before="0" w:after="0"/>
              <w:jc w:val="both"/>
              <w:rPr>
                <w:lang w:val="uk-UA"/>
              </w:rPr>
            </w:pPr>
            <w:r w:rsidRPr="00927E49">
              <w:rPr>
                <w:lang w:val="uk-UA" w:eastAsia="uk-UA"/>
              </w:rPr>
              <w:t xml:space="preserve">6.3.5. У разі відхилення тендерної пропозиції, що за результатами оцінки </w:t>
            </w:r>
            <w:r w:rsidRPr="00927E49">
              <w:rPr>
                <w:lang w:val="uk-UA" w:eastAsia="uk-UA"/>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tc>
      </w:tr>
      <w:tr w:rsidR="00927E49" w:rsidRPr="00927E49"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CC780E" w:rsidRPr="00927E49" w:rsidRDefault="00CC780E" w:rsidP="00CC780E">
            <w:pPr>
              <w:jc w:val="both"/>
              <w:rPr>
                <w:rFonts w:ascii="Times New Roman" w:hAnsi="Times New Roman" w:cs="Times New Roman"/>
                <w:lang w:val="uk-UA"/>
              </w:rPr>
            </w:pPr>
            <w:r w:rsidRPr="00927E49">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417A24A9" w:rsidR="00CC780E" w:rsidRPr="00927E49" w:rsidRDefault="00CC780E" w:rsidP="00CC780E">
            <w:pPr>
              <w:jc w:val="both"/>
              <w:rPr>
                <w:rFonts w:ascii="Times New Roman" w:hAnsi="Times New Roman" w:cs="Times New Roman"/>
                <w:lang w:val="uk-UA"/>
              </w:rPr>
            </w:pPr>
            <w:r w:rsidRPr="00927E49">
              <w:rPr>
                <w:rFonts w:ascii="Times New Roman" w:hAnsi="Times New Roman" w:cs="Times New Roman"/>
                <w:lang w:val="uk-UA"/>
              </w:rPr>
              <w:t xml:space="preserve">6.3.1. Проект договору про закупівлю передбачений у Додатку № 2. </w:t>
            </w:r>
          </w:p>
        </w:tc>
      </w:tr>
      <w:tr w:rsidR="00927E49" w:rsidRPr="00927E49"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CC780E" w:rsidRPr="00927E49" w:rsidRDefault="00CC780E" w:rsidP="00CC780E">
            <w:pPr>
              <w:pStyle w:val="a6"/>
              <w:spacing w:before="0" w:after="0"/>
              <w:jc w:val="both"/>
              <w:rPr>
                <w:lang w:val="uk-UA"/>
              </w:rPr>
            </w:pPr>
            <w:r w:rsidRPr="00927E49">
              <w:rPr>
                <w:lang w:val="uk-UA"/>
              </w:rPr>
              <w:t> </w:t>
            </w:r>
            <w:r w:rsidRPr="00927E49">
              <w:rPr>
                <w:b/>
                <w:bCs/>
                <w:lang w:val="uk-UA"/>
              </w:rPr>
              <w:t>4</w:t>
            </w:r>
            <w:r w:rsidRPr="00927E49">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482BF" w14:textId="48EB6F0E" w:rsidR="00CC780E" w:rsidRPr="00A4542F" w:rsidRDefault="00CC780E" w:rsidP="00CC780E">
            <w:pPr>
              <w:snapToGrid w:val="0"/>
              <w:jc w:val="both"/>
              <w:rPr>
                <w:lang w:val="uk-UA"/>
              </w:rPr>
            </w:pPr>
            <w:r w:rsidRPr="00927E49">
              <w:rPr>
                <w:lang w:val="uk-UA"/>
              </w:rPr>
              <w:t xml:space="preserve">6.4.1. </w:t>
            </w:r>
            <w:r w:rsidRPr="00A4542F">
              <w:rPr>
                <w:lang w:val="uk-UA"/>
              </w:rPr>
              <w:t xml:space="preserve">Договір про закупівлю за результатами проведеної закупівлі згідно з пунктами 10 і 13 </w:t>
            </w:r>
            <w:r w:rsidRPr="00927E49">
              <w:rPr>
                <w:lang w:val="uk-UA"/>
              </w:rPr>
              <w:t>О</w:t>
            </w:r>
            <w:r w:rsidRPr="00A4542F">
              <w:rPr>
                <w:lang w:val="uk-UA"/>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w:t>
            </w:r>
            <w:r w:rsidRPr="00927E49">
              <w:rPr>
                <w:lang w:val="uk-UA"/>
              </w:rPr>
              <w:t xml:space="preserve"> О</w:t>
            </w:r>
            <w:r w:rsidRPr="00A4542F">
              <w:rPr>
                <w:lang w:val="uk-UA"/>
              </w:rPr>
              <w:t>собливостей.</w:t>
            </w:r>
          </w:p>
          <w:p w14:paraId="7016F15F" w14:textId="6E37737E" w:rsidR="00CC780E" w:rsidRPr="00927E49" w:rsidRDefault="00CC780E" w:rsidP="00CC780E">
            <w:pPr>
              <w:snapToGrid w:val="0"/>
              <w:jc w:val="both"/>
              <w:rPr>
                <w:lang w:val="uk-UA"/>
              </w:rPr>
            </w:pPr>
            <w:r w:rsidRPr="00927E49">
              <w:rPr>
                <w:lang w:val="uk-UA"/>
              </w:rPr>
              <w:t xml:space="preserve">6.4.2. </w:t>
            </w:r>
            <w:proofErr w:type="spellStart"/>
            <w:r w:rsidRPr="00927E49">
              <w:t>Умови</w:t>
            </w:r>
            <w:proofErr w:type="spellEnd"/>
            <w:r w:rsidRPr="00927E49">
              <w:t xml:space="preserve"> договору про </w:t>
            </w:r>
            <w:proofErr w:type="spellStart"/>
            <w:r w:rsidRPr="00927E49">
              <w:t>закупівлю</w:t>
            </w:r>
            <w:proofErr w:type="spellEnd"/>
            <w:r w:rsidRPr="00927E49">
              <w:t xml:space="preserve"> не </w:t>
            </w:r>
            <w:proofErr w:type="spellStart"/>
            <w:r w:rsidRPr="00927E49">
              <w:t>повинні</w:t>
            </w:r>
            <w:proofErr w:type="spellEnd"/>
            <w:r w:rsidRPr="00927E49">
              <w:t xml:space="preserve"> </w:t>
            </w:r>
            <w:proofErr w:type="spellStart"/>
            <w:r w:rsidRPr="00927E49">
              <w:t>відрізнятися</w:t>
            </w:r>
            <w:proofErr w:type="spellEnd"/>
            <w:r w:rsidRPr="00927E49">
              <w:t xml:space="preserve"> </w:t>
            </w:r>
            <w:proofErr w:type="spellStart"/>
            <w:r w:rsidRPr="00927E49">
              <w:t>від</w:t>
            </w:r>
            <w:proofErr w:type="spellEnd"/>
            <w:r w:rsidRPr="00927E49">
              <w:t xml:space="preserve"> </w:t>
            </w:r>
            <w:proofErr w:type="spellStart"/>
            <w:r w:rsidRPr="00927E49">
              <w:t>змісту</w:t>
            </w:r>
            <w:proofErr w:type="spellEnd"/>
            <w:r w:rsidRPr="00927E49">
              <w:t xml:space="preserve"> </w:t>
            </w:r>
            <w:proofErr w:type="spellStart"/>
            <w:r w:rsidRPr="00927E49">
              <w:t>тендерної</w:t>
            </w:r>
            <w:proofErr w:type="spellEnd"/>
            <w:r w:rsidRPr="00927E49">
              <w:t xml:space="preserve"> </w:t>
            </w:r>
            <w:proofErr w:type="spellStart"/>
            <w:r w:rsidRPr="00927E49">
              <w:t>пропозиції</w:t>
            </w:r>
            <w:proofErr w:type="spellEnd"/>
            <w:r w:rsidRPr="00927E49">
              <w:t xml:space="preserve"> за результатами </w:t>
            </w:r>
            <w:proofErr w:type="spellStart"/>
            <w:r w:rsidRPr="00927E49">
              <w:t>електронного</w:t>
            </w:r>
            <w:proofErr w:type="spellEnd"/>
            <w:r w:rsidRPr="00927E49">
              <w:t xml:space="preserve"> </w:t>
            </w:r>
            <w:proofErr w:type="spellStart"/>
            <w:r w:rsidRPr="00927E49">
              <w:t>аукціону</w:t>
            </w:r>
            <w:proofErr w:type="spellEnd"/>
            <w:r w:rsidRPr="00927E49">
              <w:t xml:space="preserve"> </w:t>
            </w:r>
            <w:proofErr w:type="spellStart"/>
            <w:r w:rsidRPr="00927E49">
              <w:t>переможця</w:t>
            </w:r>
            <w:proofErr w:type="spellEnd"/>
            <w:r w:rsidRPr="00927E49">
              <w:t xml:space="preserve"> </w:t>
            </w:r>
            <w:proofErr w:type="spellStart"/>
            <w:r w:rsidRPr="00927E49">
              <w:t>процедури</w:t>
            </w:r>
            <w:proofErr w:type="spellEnd"/>
            <w:r w:rsidRPr="00927E49">
              <w:t xml:space="preserve"> </w:t>
            </w:r>
            <w:proofErr w:type="spellStart"/>
            <w:r w:rsidRPr="00927E49">
              <w:t>закупівлі</w:t>
            </w:r>
            <w:proofErr w:type="spellEnd"/>
            <w:r w:rsidRPr="00927E49">
              <w:t xml:space="preserve">, </w:t>
            </w:r>
            <w:proofErr w:type="spellStart"/>
            <w:r w:rsidRPr="00927E49">
              <w:t>крім</w:t>
            </w:r>
            <w:proofErr w:type="spellEnd"/>
            <w:r w:rsidRPr="00927E49">
              <w:t xml:space="preserve"> </w:t>
            </w:r>
            <w:proofErr w:type="spellStart"/>
            <w:r w:rsidRPr="00927E49">
              <w:t>випадків</w:t>
            </w:r>
            <w:proofErr w:type="spellEnd"/>
            <w:r w:rsidRPr="00927E49">
              <w:t xml:space="preserve">: </w:t>
            </w:r>
          </w:p>
          <w:p w14:paraId="3B36AFDD" w14:textId="7D267C86" w:rsidR="00CC780E" w:rsidRPr="00927E49" w:rsidRDefault="00CC780E" w:rsidP="00CC780E">
            <w:pPr>
              <w:pStyle w:val="a9"/>
              <w:snapToGrid w:val="0"/>
              <w:ind w:left="199"/>
              <w:jc w:val="both"/>
            </w:pPr>
            <w:r w:rsidRPr="00927E49">
              <w:t xml:space="preserve"> - визначення грошового еквівалента зобов’язання в іноземній валюті; </w:t>
            </w:r>
          </w:p>
          <w:p w14:paraId="2807DB50" w14:textId="77777777" w:rsidR="00CC780E" w:rsidRPr="00927E49" w:rsidRDefault="00CC780E" w:rsidP="00CC780E">
            <w:pPr>
              <w:pStyle w:val="a9"/>
              <w:snapToGrid w:val="0"/>
              <w:ind w:left="199"/>
              <w:jc w:val="both"/>
            </w:pPr>
            <w:r w:rsidRPr="00927E49">
              <w:t>- перерахунку ціни за результатами електронного аукціону в бік зменшення</w:t>
            </w:r>
          </w:p>
          <w:p w14:paraId="3C058FEC" w14:textId="4FC3DD26" w:rsidR="00CC780E" w:rsidRPr="00927E49" w:rsidRDefault="00CC780E" w:rsidP="00CC780E">
            <w:pPr>
              <w:pStyle w:val="a9"/>
              <w:snapToGrid w:val="0"/>
              <w:ind w:left="0"/>
              <w:jc w:val="both"/>
            </w:pPr>
            <w:r w:rsidRPr="00927E49">
              <w:t>ціни тендерної пропозиції учасника без зменшення обсягів закупівлі;</w:t>
            </w:r>
          </w:p>
          <w:p w14:paraId="2A64B5F6" w14:textId="77777777" w:rsidR="00CC780E" w:rsidRPr="00927E49" w:rsidRDefault="00CC780E" w:rsidP="00CC780E">
            <w:pPr>
              <w:pStyle w:val="a9"/>
              <w:snapToGrid w:val="0"/>
              <w:ind w:left="199"/>
              <w:jc w:val="both"/>
            </w:pPr>
            <w:r w:rsidRPr="00927E49">
              <w:t>- перерахунку ціни та обсягів товарів за результатами електронного аукціону в</w:t>
            </w:r>
          </w:p>
          <w:p w14:paraId="3C6F1405" w14:textId="6383A3D7" w:rsidR="00CC780E" w:rsidRPr="00927E49" w:rsidRDefault="00CC780E" w:rsidP="00CC780E">
            <w:pPr>
              <w:pStyle w:val="a9"/>
              <w:snapToGrid w:val="0"/>
              <w:ind w:left="58"/>
              <w:jc w:val="both"/>
            </w:pPr>
            <w:r w:rsidRPr="00927E49">
              <w:t>бік зменшення за умови необхідності приведення обсягів товарів до кратності упаковки.</w:t>
            </w:r>
          </w:p>
          <w:p w14:paraId="0C5FE201" w14:textId="6C87857A" w:rsidR="00CC780E" w:rsidRPr="00927E49" w:rsidRDefault="00CC780E" w:rsidP="00CC780E">
            <w:pPr>
              <w:snapToGrid w:val="0"/>
              <w:jc w:val="both"/>
            </w:pPr>
            <w:r w:rsidRPr="00927E49">
              <w:rPr>
                <w:lang w:val="uk-UA"/>
              </w:rPr>
              <w:t xml:space="preserve">6.4.3. </w:t>
            </w:r>
            <w:bookmarkStart w:id="18" w:name="_Hlk117196176"/>
            <w:proofErr w:type="spellStart"/>
            <w:r w:rsidRPr="00927E49">
              <w:t>Істотні</w:t>
            </w:r>
            <w:proofErr w:type="spellEnd"/>
            <w:r w:rsidRPr="00927E49">
              <w:t xml:space="preserve"> </w:t>
            </w:r>
            <w:proofErr w:type="spellStart"/>
            <w:r w:rsidRPr="00927E49">
              <w:t>умови</w:t>
            </w:r>
            <w:proofErr w:type="spellEnd"/>
            <w:r w:rsidRPr="00927E49">
              <w:t xml:space="preserve"> договору про </w:t>
            </w:r>
            <w:proofErr w:type="spellStart"/>
            <w:r w:rsidRPr="00927E49">
              <w:t>закупівлю</w:t>
            </w:r>
            <w:proofErr w:type="spellEnd"/>
            <w:r w:rsidRPr="00927E49">
              <w:t xml:space="preserve"> не </w:t>
            </w:r>
            <w:proofErr w:type="spellStart"/>
            <w:r w:rsidRPr="00927E49">
              <w:t>можуть</w:t>
            </w:r>
            <w:proofErr w:type="spellEnd"/>
            <w:r w:rsidRPr="00927E49">
              <w:t xml:space="preserve"> </w:t>
            </w:r>
            <w:proofErr w:type="spellStart"/>
            <w:r w:rsidRPr="00927E49">
              <w:t>змінюватися</w:t>
            </w:r>
            <w:proofErr w:type="spellEnd"/>
            <w:r w:rsidRPr="00927E49">
              <w:t xml:space="preserve"> </w:t>
            </w:r>
            <w:proofErr w:type="spellStart"/>
            <w:r w:rsidRPr="00927E49">
              <w:t>після</w:t>
            </w:r>
            <w:proofErr w:type="spellEnd"/>
            <w:r w:rsidRPr="00927E49">
              <w:t xml:space="preserve"> </w:t>
            </w:r>
            <w:proofErr w:type="spellStart"/>
            <w:r w:rsidRPr="00927E49">
              <w:t>його</w:t>
            </w:r>
            <w:proofErr w:type="spellEnd"/>
            <w:r w:rsidRPr="00927E49">
              <w:t xml:space="preserve"> </w:t>
            </w:r>
            <w:proofErr w:type="spellStart"/>
            <w:r w:rsidRPr="00927E49">
              <w:t>підписання</w:t>
            </w:r>
            <w:proofErr w:type="spellEnd"/>
            <w:r w:rsidRPr="00927E49">
              <w:t xml:space="preserve"> до </w:t>
            </w:r>
            <w:proofErr w:type="spellStart"/>
            <w:r w:rsidRPr="00927E49">
              <w:t>виконання</w:t>
            </w:r>
            <w:proofErr w:type="spellEnd"/>
            <w:r w:rsidRPr="00927E49">
              <w:t xml:space="preserve"> </w:t>
            </w:r>
            <w:proofErr w:type="spellStart"/>
            <w:r w:rsidRPr="00927E49">
              <w:t>зобов’язань</w:t>
            </w:r>
            <w:proofErr w:type="spellEnd"/>
            <w:r w:rsidRPr="00927E49">
              <w:t xml:space="preserve"> сторонами в </w:t>
            </w:r>
            <w:proofErr w:type="spellStart"/>
            <w:r w:rsidRPr="00927E49">
              <w:t>повному</w:t>
            </w:r>
            <w:proofErr w:type="spellEnd"/>
            <w:r w:rsidRPr="00927E49">
              <w:t xml:space="preserve"> </w:t>
            </w:r>
            <w:proofErr w:type="spellStart"/>
            <w:r w:rsidRPr="00927E49">
              <w:t>обсязі</w:t>
            </w:r>
            <w:bookmarkEnd w:id="18"/>
            <w:proofErr w:type="spellEnd"/>
            <w:r w:rsidRPr="00927E49">
              <w:t xml:space="preserve">, </w:t>
            </w:r>
            <w:proofErr w:type="spellStart"/>
            <w:r w:rsidRPr="00927E49">
              <w:t>крім</w:t>
            </w:r>
            <w:proofErr w:type="spellEnd"/>
            <w:r w:rsidRPr="00927E49">
              <w:t xml:space="preserve"> </w:t>
            </w:r>
            <w:proofErr w:type="spellStart"/>
            <w:r w:rsidRPr="00927E49">
              <w:t>випадків</w:t>
            </w:r>
            <w:proofErr w:type="spellEnd"/>
            <w:r w:rsidRPr="00927E49">
              <w:t>:</w:t>
            </w:r>
          </w:p>
          <w:p w14:paraId="556E0034" w14:textId="77777777" w:rsidR="00CC780E" w:rsidRPr="00927E49" w:rsidRDefault="00CC780E" w:rsidP="00CC780E">
            <w:pPr>
              <w:snapToGrid w:val="0"/>
              <w:jc w:val="both"/>
            </w:pPr>
            <w:r w:rsidRPr="00927E49">
              <w:t xml:space="preserve">1) </w:t>
            </w:r>
            <w:proofErr w:type="spellStart"/>
            <w:r w:rsidRPr="00927E49">
              <w:t>зменшення</w:t>
            </w:r>
            <w:proofErr w:type="spellEnd"/>
            <w:r w:rsidRPr="00927E49">
              <w:t xml:space="preserve"> </w:t>
            </w:r>
            <w:proofErr w:type="spellStart"/>
            <w:r w:rsidRPr="00927E49">
              <w:t>обсягів</w:t>
            </w:r>
            <w:proofErr w:type="spellEnd"/>
            <w:r w:rsidRPr="00927E49">
              <w:t xml:space="preserve"> </w:t>
            </w:r>
            <w:proofErr w:type="spellStart"/>
            <w:r w:rsidRPr="00927E49">
              <w:t>закупівлі</w:t>
            </w:r>
            <w:proofErr w:type="spellEnd"/>
            <w:r w:rsidRPr="00927E49">
              <w:t xml:space="preserve">, </w:t>
            </w:r>
            <w:proofErr w:type="spellStart"/>
            <w:r w:rsidRPr="00927E49">
              <w:t>зокрема</w:t>
            </w:r>
            <w:proofErr w:type="spellEnd"/>
            <w:r w:rsidRPr="00927E49">
              <w:t xml:space="preserve"> з </w:t>
            </w:r>
            <w:proofErr w:type="spellStart"/>
            <w:r w:rsidRPr="00927E49">
              <w:t>урахуванням</w:t>
            </w:r>
            <w:proofErr w:type="spellEnd"/>
            <w:r w:rsidRPr="00927E49">
              <w:t xml:space="preserve"> фактичного </w:t>
            </w:r>
            <w:proofErr w:type="spellStart"/>
            <w:r w:rsidRPr="00927E49">
              <w:t>обсягу</w:t>
            </w:r>
            <w:proofErr w:type="spellEnd"/>
            <w:r w:rsidRPr="00927E49">
              <w:t xml:space="preserve"> </w:t>
            </w:r>
            <w:proofErr w:type="spellStart"/>
            <w:r w:rsidRPr="00927E49">
              <w:t>видатків</w:t>
            </w:r>
            <w:proofErr w:type="spellEnd"/>
            <w:r w:rsidRPr="00927E49">
              <w:t xml:space="preserve"> </w:t>
            </w:r>
            <w:proofErr w:type="spellStart"/>
            <w:r w:rsidRPr="00927E49">
              <w:t>замовника</w:t>
            </w:r>
            <w:proofErr w:type="spellEnd"/>
            <w:r w:rsidRPr="00927E49">
              <w:t>;</w:t>
            </w:r>
          </w:p>
          <w:p w14:paraId="780A9B6F" w14:textId="77777777" w:rsidR="00CC780E" w:rsidRPr="00927E49" w:rsidRDefault="00CC780E" w:rsidP="00CC780E">
            <w:pPr>
              <w:snapToGrid w:val="0"/>
              <w:jc w:val="both"/>
            </w:pPr>
            <w:r w:rsidRPr="00927E49">
              <w:t xml:space="preserve">2) </w:t>
            </w:r>
            <w:proofErr w:type="spellStart"/>
            <w:r w:rsidRPr="00927E49">
              <w:t>погодження</w:t>
            </w:r>
            <w:proofErr w:type="spellEnd"/>
            <w:r w:rsidRPr="00927E49">
              <w:t xml:space="preserve"> </w:t>
            </w:r>
            <w:proofErr w:type="spellStart"/>
            <w:r w:rsidRPr="00927E49">
              <w:t>зміни</w:t>
            </w:r>
            <w:proofErr w:type="spellEnd"/>
            <w:r w:rsidRPr="00927E49">
              <w:t xml:space="preserve"> </w:t>
            </w:r>
            <w:proofErr w:type="spellStart"/>
            <w:r w:rsidRPr="00927E49">
              <w:t>ціни</w:t>
            </w:r>
            <w:proofErr w:type="spellEnd"/>
            <w:r w:rsidRPr="00927E49">
              <w:t xml:space="preserve"> за </w:t>
            </w:r>
            <w:proofErr w:type="spellStart"/>
            <w:r w:rsidRPr="00927E49">
              <w:t>одиницю</w:t>
            </w:r>
            <w:proofErr w:type="spellEnd"/>
            <w:r w:rsidRPr="00927E49">
              <w:t xml:space="preserve"> товару в </w:t>
            </w:r>
            <w:proofErr w:type="spellStart"/>
            <w:r w:rsidRPr="00927E49">
              <w:t>договорі</w:t>
            </w:r>
            <w:proofErr w:type="spellEnd"/>
            <w:r w:rsidRPr="00927E49">
              <w:t xml:space="preserve"> про </w:t>
            </w:r>
            <w:proofErr w:type="spellStart"/>
            <w:r w:rsidRPr="00927E49">
              <w:t>закупівлю</w:t>
            </w:r>
            <w:proofErr w:type="spellEnd"/>
            <w:r w:rsidRPr="00927E49">
              <w:t xml:space="preserve"> у </w:t>
            </w:r>
            <w:proofErr w:type="spellStart"/>
            <w:r w:rsidRPr="00927E49">
              <w:t>разі</w:t>
            </w:r>
            <w:proofErr w:type="spellEnd"/>
            <w:r w:rsidRPr="00927E49">
              <w:t xml:space="preserve"> </w:t>
            </w:r>
            <w:proofErr w:type="spellStart"/>
            <w:r w:rsidRPr="00927E49">
              <w:t>коливання</w:t>
            </w:r>
            <w:proofErr w:type="spellEnd"/>
            <w:r w:rsidRPr="00927E49">
              <w:t xml:space="preserve"> </w:t>
            </w:r>
            <w:proofErr w:type="spellStart"/>
            <w:r w:rsidRPr="00927E49">
              <w:t>ціни</w:t>
            </w:r>
            <w:proofErr w:type="spellEnd"/>
            <w:r w:rsidRPr="00927E49">
              <w:t xml:space="preserve"> такого товару на ринку, </w:t>
            </w:r>
            <w:proofErr w:type="spellStart"/>
            <w:r w:rsidRPr="00927E49">
              <w:t>що</w:t>
            </w:r>
            <w:proofErr w:type="spellEnd"/>
            <w:r w:rsidRPr="00927E49">
              <w:t xml:space="preserve"> </w:t>
            </w:r>
            <w:proofErr w:type="spellStart"/>
            <w:r w:rsidRPr="00927E49">
              <w:t>відбулося</w:t>
            </w:r>
            <w:proofErr w:type="spellEnd"/>
            <w:r w:rsidRPr="00927E49">
              <w:t xml:space="preserve"> з моменту </w:t>
            </w:r>
            <w:proofErr w:type="spellStart"/>
            <w:r w:rsidRPr="00927E49">
              <w:t>укладення</w:t>
            </w:r>
            <w:proofErr w:type="spellEnd"/>
            <w:r w:rsidRPr="00927E49">
              <w:t xml:space="preserve"> договору про </w:t>
            </w:r>
            <w:proofErr w:type="spellStart"/>
            <w:r w:rsidRPr="00927E49">
              <w:t>закупівлю</w:t>
            </w:r>
            <w:proofErr w:type="spellEnd"/>
            <w:r w:rsidRPr="00927E49">
              <w:t xml:space="preserve"> </w:t>
            </w:r>
            <w:proofErr w:type="spellStart"/>
            <w:r w:rsidRPr="00927E49">
              <w:t>або</w:t>
            </w:r>
            <w:proofErr w:type="spellEnd"/>
            <w:r w:rsidRPr="00927E49">
              <w:t xml:space="preserve"> </w:t>
            </w:r>
            <w:proofErr w:type="spellStart"/>
            <w:r w:rsidRPr="00927E49">
              <w:t>останнього</w:t>
            </w:r>
            <w:proofErr w:type="spellEnd"/>
            <w:r w:rsidRPr="00927E49">
              <w:t xml:space="preserve"> </w:t>
            </w:r>
            <w:proofErr w:type="spellStart"/>
            <w:r w:rsidRPr="00927E49">
              <w:t>внесення</w:t>
            </w:r>
            <w:proofErr w:type="spellEnd"/>
            <w:r w:rsidRPr="00927E49">
              <w:t xml:space="preserve"> </w:t>
            </w:r>
            <w:proofErr w:type="spellStart"/>
            <w:r w:rsidRPr="00927E49">
              <w:t>змін</w:t>
            </w:r>
            <w:proofErr w:type="spellEnd"/>
            <w:r w:rsidRPr="00927E49">
              <w:t xml:space="preserve"> до договору про </w:t>
            </w:r>
            <w:proofErr w:type="spellStart"/>
            <w:r w:rsidRPr="00927E49">
              <w:t>закупівлю</w:t>
            </w:r>
            <w:proofErr w:type="spellEnd"/>
            <w:r w:rsidRPr="00927E49">
              <w:t xml:space="preserve"> в </w:t>
            </w:r>
            <w:proofErr w:type="spellStart"/>
            <w:r w:rsidRPr="00927E49">
              <w:t>частині</w:t>
            </w:r>
            <w:proofErr w:type="spellEnd"/>
            <w:r w:rsidRPr="00927E49">
              <w:t xml:space="preserve"> </w:t>
            </w:r>
            <w:proofErr w:type="spellStart"/>
            <w:r w:rsidRPr="00927E49">
              <w:t>зміни</w:t>
            </w:r>
            <w:proofErr w:type="spellEnd"/>
            <w:r w:rsidRPr="00927E49">
              <w:t xml:space="preserve"> </w:t>
            </w:r>
            <w:proofErr w:type="spellStart"/>
            <w:r w:rsidRPr="00927E49">
              <w:t>ціни</w:t>
            </w:r>
            <w:proofErr w:type="spellEnd"/>
            <w:r w:rsidRPr="00927E49">
              <w:t xml:space="preserve"> за </w:t>
            </w:r>
            <w:proofErr w:type="spellStart"/>
            <w:r w:rsidRPr="00927E49">
              <w:t>одиницю</w:t>
            </w:r>
            <w:proofErr w:type="spellEnd"/>
            <w:r w:rsidRPr="00927E49">
              <w:t xml:space="preserve"> товару. </w:t>
            </w:r>
            <w:proofErr w:type="spellStart"/>
            <w:r w:rsidRPr="00927E49">
              <w:t>Зміна</w:t>
            </w:r>
            <w:proofErr w:type="spellEnd"/>
            <w:r w:rsidRPr="00927E49">
              <w:t xml:space="preserve"> </w:t>
            </w:r>
            <w:proofErr w:type="spellStart"/>
            <w:r w:rsidRPr="00927E49">
              <w:t>ціни</w:t>
            </w:r>
            <w:proofErr w:type="spellEnd"/>
            <w:r w:rsidRPr="00927E49">
              <w:t xml:space="preserve"> за </w:t>
            </w:r>
            <w:proofErr w:type="spellStart"/>
            <w:r w:rsidRPr="00927E49">
              <w:t>одиницю</w:t>
            </w:r>
            <w:proofErr w:type="spellEnd"/>
            <w:r w:rsidRPr="00927E49">
              <w:t xml:space="preserve"> товару </w:t>
            </w:r>
            <w:proofErr w:type="spellStart"/>
            <w:r w:rsidRPr="00927E49">
              <w:t>здійснюється</w:t>
            </w:r>
            <w:proofErr w:type="spellEnd"/>
            <w:r w:rsidRPr="00927E49">
              <w:t xml:space="preserve"> </w:t>
            </w:r>
            <w:proofErr w:type="spellStart"/>
            <w:r w:rsidRPr="00927E49">
              <w:t>пропорційно</w:t>
            </w:r>
            <w:proofErr w:type="spellEnd"/>
            <w:r w:rsidRPr="00927E49">
              <w:t xml:space="preserve"> </w:t>
            </w:r>
            <w:proofErr w:type="spellStart"/>
            <w:r w:rsidRPr="00927E49">
              <w:t>коливанню</w:t>
            </w:r>
            <w:proofErr w:type="spellEnd"/>
            <w:r w:rsidRPr="00927E49">
              <w:t xml:space="preserve"> </w:t>
            </w:r>
            <w:proofErr w:type="spellStart"/>
            <w:r w:rsidRPr="00927E49">
              <w:t>ціни</w:t>
            </w:r>
            <w:proofErr w:type="spellEnd"/>
            <w:r w:rsidRPr="00927E49">
              <w:t xml:space="preserve"> такого товару на ринку (</w:t>
            </w:r>
            <w:proofErr w:type="spellStart"/>
            <w:r w:rsidRPr="00927E49">
              <w:t>відсоток</w:t>
            </w:r>
            <w:proofErr w:type="spellEnd"/>
            <w:r w:rsidRPr="00927E49">
              <w:t xml:space="preserve"> </w:t>
            </w:r>
            <w:proofErr w:type="spellStart"/>
            <w:r w:rsidRPr="00927E49">
              <w:t>збільшення</w:t>
            </w:r>
            <w:proofErr w:type="spellEnd"/>
            <w:r w:rsidRPr="00927E49">
              <w:t xml:space="preserve"> </w:t>
            </w:r>
            <w:proofErr w:type="spellStart"/>
            <w:r w:rsidRPr="00927E49">
              <w:t>ціни</w:t>
            </w:r>
            <w:proofErr w:type="spellEnd"/>
            <w:r w:rsidRPr="00927E49">
              <w:t xml:space="preserve"> за </w:t>
            </w:r>
            <w:proofErr w:type="spellStart"/>
            <w:r w:rsidRPr="00927E49">
              <w:t>одиницю</w:t>
            </w:r>
            <w:proofErr w:type="spellEnd"/>
            <w:r w:rsidRPr="00927E49">
              <w:t xml:space="preserve"> товару не </w:t>
            </w:r>
            <w:proofErr w:type="spellStart"/>
            <w:r w:rsidRPr="00927E49">
              <w:t>може</w:t>
            </w:r>
            <w:proofErr w:type="spellEnd"/>
            <w:r w:rsidRPr="00927E49">
              <w:t xml:space="preserve"> </w:t>
            </w:r>
            <w:proofErr w:type="spellStart"/>
            <w:r w:rsidRPr="00927E49">
              <w:t>перевищувати</w:t>
            </w:r>
            <w:proofErr w:type="spellEnd"/>
            <w:r w:rsidRPr="00927E49">
              <w:t xml:space="preserve"> </w:t>
            </w:r>
            <w:proofErr w:type="spellStart"/>
            <w:r w:rsidRPr="00927E49">
              <w:t>відсоток</w:t>
            </w:r>
            <w:proofErr w:type="spellEnd"/>
            <w:r w:rsidRPr="00927E49">
              <w:t xml:space="preserve"> </w:t>
            </w:r>
            <w:proofErr w:type="spellStart"/>
            <w:r w:rsidRPr="00927E49">
              <w:t>коливання</w:t>
            </w:r>
            <w:proofErr w:type="spellEnd"/>
            <w:r w:rsidRPr="00927E49">
              <w:t xml:space="preserve"> (</w:t>
            </w:r>
            <w:proofErr w:type="spellStart"/>
            <w:r w:rsidRPr="00927E49">
              <w:t>збільшення</w:t>
            </w:r>
            <w:proofErr w:type="spellEnd"/>
            <w:r w:rsidRPr="00927E49">
              <w:t xml:space="preserve">) </w:t>
            </w:r>
            <w:proofErr w:type="spellStart"/>
            <w:r w:rsidRPr="00927E49">
              <w:t>ціни</w:t>
            </w:r>
            <w:proofErr w:type="spellEnd"/>
            <w:r w:rsidRPr="00927E49">
              <w:t xml:space="preserve"> такого товару на ринку) за </w:t>
            </w:r>
            <w:proofErr w:type="spellStart"/>
            <w:r w:rsidRPr="00927E49">
              <w:t>умови</w:t>
            </w:r>
            <w:proofErr w:type="spellEnd"/>
            <w:r w:rsidRPr="00927E49">
              <w:t xml:space="preserve"> документального </w:t>
            </w:r>
            <w:proofErr w:type="spellStart"/>
            <w:r w:rsidRPr="00927E49">
              <w:t>підтвердження</w:t>
            </w:r>
            <w:proofErr w:type="spellEnd"/>
            <w:r w:rsidRPr="00927E49">
              <w:t xml:space="preserve"> такого </w:t>
            </w:r>
            <w:proofErr w:type="spellStart"/>
            <w:r w:rsidRPr="00927E49">
              <w:t>коливання</w:t>
            </w:r>
            <w:proofErr w:type="spellEnd"/>
            <w:r w:rsidRPr="00927E49">
              <w:t xml:space="preserve"> та не повинна </w:t>
            </w:r>
            <w:proofErr w:type="spellStart"/>
            <w:r w:rsidRPr="00927E49">
              <w:t>призвести</w:t>
            </w:r>
            <w:proofErr w:type="spellEnd"/>
            <w:r w:rsidRPr="00927E49">
              <w:t xml:space="preserve"> до </w:t>
            </w:r>
            <w:proofErr w:type="spellStart"/>
            <w:r w:rsidRPr="00927E49">
              <w:t>збільшення</w:t>
            </w:r>
            <w:proofErr w:type="spellEnd"/>
            <w:r w:rsidRPr="00927E49">
              <w:t xml:space="preserve"> </w:t>
            </w:r>
            <w:proofErr w:type="spellStart"/>
            <w:r w:rsidRPr="00927E49">
              <w:t>суми</w:t>
            </w:r>
            <w:proofErr w:type="spellEnd"/>
            <w:r w:rsidRPr="00927E49">
              <w:t xml:space="preserve">, </w:t>
            </w:r>
            <w:proofErr w:type="spellStart"/>
            <w:r w:rsidRPr="00927E49">
              <w:t>визначеної</w:t>
            </w:r>
            <w:proofErr w:type="spellEnd"/>
            <w:r w:rsidRPr="00927E49">
              <w:t xml:space="preserve"> в </w:t>
            </w:r>
            <w:proofErr w:type="spellStart"/>
            <w:r w:rsidRPr="00927E49">
              <w:t>договорі</w:t>
            </w:r>
            <w:proofErr w:type="spellEnd"/>
            <w:r w:rsidRPr="00927E49">
              <w:t xml:space="preserve"> про </w:t>
            </w:r>
            <w:proofErr w:type="spellStart"/>
            <w:r w:rsidRPr="00927E49">
              <w:t>закупівлю</w:t>
            </w:r>
            <w:proofErr w:type="spellEnd"/>
            <w:r w:rsidRPr="00927E49">
              <w:t xml:space="preserve"> на момент </w:t>
            </w:r>
            <w:proofErr w:type="spellStart"/>
            <w:r w:rsidRPr="00927E49">
              <w:t>його</w:t>
            </w:r>
            <w:proofErr w:type="spellEnd"/>
            <w:r w:rsidRPr="00927E49">
              <w:t xml:space="preserve"> </w:t>
            </w:r>
            <w:proofErr w:type="spellStart"/>
            <w:r w:rsidRPr="00927E49">
              <w:t>укладення</w:t>
            </w:r>
            <w:proofErr w:type="spellEnd"/>
            <w:r w:rsidRPr="00927E49">
              <w:t>;</w:t>
            </w:r>
          </w:p>
          <w:p w14:paraId="49F9FBA4" w14:textId="77777777" w:rsidR="00CC780E" w:rsidRPr="00927E49" w:rsidRDefault="00CC780E" w:rsidP="00CC780E">
            <w:pPr>
              <w:snapToGrid w:val="0"/>
              <w:jc w:val="both"/>
            </w:pPr>
            <w:r w:rsidRPr="00927E49">
              <w:t xml:space="preserve">3) </w:t>
            </w:r>
            <w:proofErr w:type="spellStart"/>
            <w:r w:rsidRPr="00927E49">
              <w:t>покращення</w:t>
            </w:r>
            <w:proofErr w:type="spellEnd"/>
            <w:r w:rsidRPr="00927E49">
              <w:t xml:space="preserve"> </w:t>
            </w:r>
            <w:proofErr w:type="spellStart"/>
            <w:r w:rsidRPr="00927E49">
              <w:t>якості</w:t>
            </w:r>
            <w:proofErr w:type="spellEnd"/>
            <w:r w:rsidRPr="00927E49">
              <w:t xml:space="preserve"> предмета </w:t>
            </w:r>
            <w:proofErr w:type="spellStart"/>
            <w:r w:rsidRPr="00927E49">
              <w:t>закупівлі</w:t>
            </w:r>
            <w:proofErr w:type="spellEnd"/>
            <w:r w:rsidRPr="00927E49">
              <w:t xml:space="preserve"> за </w:t>
            </w:r>
            <w:proofErr w:type="spellStart"/>
            <w:r w:rsidRPr="00927E49">
              <w:t>умови</w:t>
            </w:r>
            <w:proofErr w:type="spellEnd"/>
            <w:r w:rsidRPr="00927E49">
              <w:t xml:space="preserve">, </w:t>
            </w:r>
            <w:proofErr w:type="spellStart"/>
            <w:r w:rsidRPr="00927E49">
              <w:t>що</w:t>
            </w:r>
            <w:proofErr w:type="spellEnd"/>
            <w:r w:rsidRPr="00927E49">
              <w:t xml:space="preserve"> </w:t>
            </w:r>
            <w:proofErr w:type="spellStart"/>
            <w:r w:rsidRPr="00927E49">
              <w:t>таке</w:t>
            </w:r>
            <w:proofErr w:type="spellEnd"/>
            <w:r w:rsidRPr="00927E49">
              <w:t xml:space="preserve"> </w:t>
            </w:r>
            <w:proofErr w:type="spellStart"/>
            <w:r w:rsidRPr="00927E49">
              <w:t>покращення</w:t>
            </w:r>
            <w:proofErr w:type="spellEnd"/>
            <w:r w:rsidRPr="00927E49">
              <w:t xml:space="preserve"> не </w:t>
            </w:r>
            <w:proofErr w:type="spellStart"/>
            <w:r w:rsidRPr="00927E49">
              <w:t>призведе</w:t>
            </w:r>
            <w:proofErr w:type="spellEnd"/>
            <w:r w:rsidRPr="00927E49">
              <w:t xml:space="preserve"> до </w:t>
            </w:r>
            <w:proofErr w:type="spellStart"/>
            <w:r w:rsidRPr="00927E49">
              <w:t>збільшення</w:t>
            </w:r>
            <w:proofErr w:type="spellEnd"/>
            <w:r w:rsidRPr="00927E49">
              <w:t xml:space="preserve"> </w:t>
            </w:r>
            <w:proofErr w:type="spellStart"/>
            <w:r w:rsidRPr="00927E49">
              <w:t>суми</w:t>
            </w:r>
            <w:proofErr w:type="spellEnd"/>
            <w:r w:rsidRPr="00927E49">
              <w:t xml:space="preserve">, </w:t>
            </w:r>
            <w:proofErr w:type="spellStart"/>
            <w:r w:rsidRPr="00927E49">
              <w:t>визначеної</w:t>
            </w:r>
            <w:proofErr w:type="spellEnd"/>
            <w:r w:rsidRPr="00927E49">
              <w:t xml:space="preserve"> в </w:t>
            </w:r>
            <w:proofErr w:type="spellStart"/>
            <w:r w:rsidRPr="00927E49">
              <w:t>договорі</w:t>
            </w:r>
            <w:proofErr w:type="spellEnd"/>
            <w:r w:rsidRPr="00927E49">
              <w:t xml:space="preserve"> про </w:t>
            </w:r>
            <w:proofErr w:type="spellStart"/>
            <w:r w:rsidRPr="00927E49">
              <w:t>закупівлю</w:t>
            </w:r>
            <w:proofErr w:type="spellEnd"/>
            <w:r w:rsidRPr="00927E49">
              <w:t>;</w:t>
            </w:r>
          </w:p>
          <w:p w14:paraId="1637A869" w14:textId="77777777" w:rsidR="00CC780E" w:rsidRPr="00927E49" w:rsidRDefault="00CC780E" w:rsidP="00CC780E">
            <w:pPr>
              <w:snapToGrid w:val="0"/>
              <w:jc w:val="both"/>
            </w:pPr>
            <w:r w:rsidRPr="00927E49">
              <w:t xml:space="preserve">4) </w:t>
            </w:r>
            <w:proofErr w:type="spellStart"/>
            <w:r w:rsidRPr="00927E49">
              <w:t>продовження</w:t>
            </w:r>
            <w:proofErr w:type="spellEnd"/>
            <w:r w:rsidRPr="00927E49">
              <w:t xml:space="preserve"> строку </w:t>
            </w:r>
            <w:proofErr w:type="spellStart"/>
            <w:r w:rsidRPr="00927E49">
              <w:t>дії</w:t>
            </w:r>
            <w:proofErr w:type="spellEnd"/>
            <w:r w:rsidRPr="00927E49">
              <w:t xml:space="preserve"> договору про </w:t>
            </w:r>
            <w:proofErr w:type="spellStart"/>
            <w:r w:rsidRPr="00927E49">
              <w:t>закупівлю</w:t>
            </w:r>
            <w:proofErr w:type="spellEnd"/>
            <w:r w:rsidRPr="00927E49">
              <w:t xml:space="preserve"> та строку </w:t>
            </w:r>
            <w:proofErr w:type="spellStart"/>
            <w:r w:rsidRPr="00927E49">
              <w:t>виконання</w:t>
            </w:r>
            <w:proofErr w:type="spellEnd"/>
            <w:r w:rsidRPr="00927E49">
              <w:t xml:space="preserve"> </w:t>
            </w:r>
            <w:proofErr w:type="spellStart"/>
            <w:r w:rsidRPr="00927E49">
              <w:t>зобов’язань</w:t>
            </w:r>
            <w:proofErr w:type="spellEnd"/>
            <w:r w:rsidRPr="00927E49">
              <w:t xml:space="preserve"> </w:t>
            </w:r>
            <w:proofErr w:type="spellStart"/>
            <w:r w:rsidRPr="00927E49">
              <w:t>щодо</w:t>
            </w:r>
            <w:proofErr w:type="spellEnd"/>
            <w:r w:rsidRPr="00927E49">
              <w:t xml:space="preserve"> </w:t>
            </w:r>
            <w:proofErr w:type="spellStart"/>
            <w:r w:rsidRPr="00927E49">
              <w:t>передачі</w:t>
            </w:r>
            <w:proofErr w:type="spellEnd"/>
            <w:r w:rsidRPr="00927E49">
              <w:t xml:space="preserve"> товару, </w:t>
            </w:r>
            <w:proofErr w:type="spellStart"/>
            <w:r w:rsidRPr="00927E49">
              <w:t>виконання</w:t>
            </w:r>
            <w:proofErr w:type="spellEnd"/>
            <w:r w:rsidRPr="00927E49">
              <w:t xml:space="preserve"> </w:t>
            </w:r>
            <w:proofErr w:type="spellStart"/>
            <w:r w:rsidRPr="00927E49">
              <w:t>робіт</w:t>
            </w:r>
            <w:proofErr w:type="spellEnd"/>
            <w:r w:rsidRPr="00927E49">
              <w:t xml:space="preserve">, </w:t>
            </w:r>
            <w:proofErr w:type="spellStart"/>
            <w:r w:rsidRPr="00927E49">
              <w:t>надання</w:t>
            </w:r>
            <w:proofErr w:type="spellEnd"/>
            <w:r w:rsidRPr="00927E49">
              <w:t xml:space="preserve"> </w:t>
            </w:r>
            <w:proofErr w:type="spellStart"/>
            <w:r w:rsidRPr="00927E49">
              <w:t>послуг</w:t>
            </w:r>
            <w:proofErr w:type="spellEnd"/>
            <w:r w:rsidRPr="00927E49">
              <w:t xml:space="preserve"> у </w:t>
            </w:r>
            <w:proofErr w:type="spellStart"/>
            <w:r w:rsidRPr="00927E49">
              <w:t>разі</w:t>
            </w:r>
            <w:proofErr w:type="spellEnd"/>
            <w:r w:rsidRPr="00927E49">
              <w:t xml:space="preserve"> </w:t>
            </w:r>
            <w:proofErr w:type="spellStart"/>
            <w:r w:rsidRPr="00927E49">
              <w:t>виникнення</w:t>
            </w:r>
            <w:proofErr w:type="spellEnd"/>
            <w:r w:rsidRPr="00927E49">
              <w:t xml:space="preserve"> документально </w:t>
            </w:r>
            <w:proofErr w:type="spellStart"/>
            <w:r w:rsidRPr="00927E49">
              <w:t>підтверджених</w:t>
            </w:r>
            <w:proofErr w:type="spellEnd"/>
            <w:r w:rsidRPr="00927E49">
              <w:t xml:space="preserve"> </w:t>
            </w:r>
            <w:proofErr w:type="spellStart"/>
            <w:r w:rsidRPr="00927E49">
              <w:t>об’єктивних</w:t>
            </w:r>
            <w:proofErr w:type="spellEnd"/>
            <w:r w:rsidRPr="00927E49">
              <w:t xml:space="preserve"> </w:t>
            </w:r>
            <w:proofErr w:type="spellStart"/>
            <w:r w:rsidRPr="00927E49">
              <w:t>обставин</w:t>
            </w:r>
            <w:proofErr w:type="spellEnd"/>
            <w:r w:rsidRPr="00927E49">
              <w:t xml:space="preserve">, </w:t>
            </w:r>
            <w:proofErr w:type="spellStart"/>
            <w:r w:rsidRPr="00927E49">
              <w:t>що</w:t>
            </w:r>
            <w:proofErr w:type="spellEnd"/>
            <w:r w:rsidRPr="00927E49">
              <w:t xml:space="preserve"> </w:t>
            </w:r>
            <w:proofErr w:type="spellStart"/>
            <w:r w:rsidRPr="00927E49">
              <w:t>спричинили</w:t>
            </w:r>
            <w:proofErr w:type="spellEnd"/>
            <w:r w:rsidRPr="00927E49">
              <w:t xml:space="preserve"> </w:t>
            </w:r>
            <w:proofErr w:type="spellStart"/>
            <w:r w:rsidRPr="00927E49">
              <w:t>таке</w:t>
            </w:r>
            <w:proofErr w:type="spellEnd"/>
            <w:r w:rsidRPr="00927E49">
              <w:t xml:space="preserve"> </w:t>
            </w:r>
            <w:proofErr w:type="spellStart"/>
            <w:r w:rsidRPr="00927E49">
              <w:t>продовження</w:t>
            </w:r>
            <w:proofErr w:type="spellEnd"/>
            <w:r w:rsidRPr="00927E49">
              <w:t xml:space="preserve">, у тому </w:t>
            </w:r>
            <w:proofErr w:type="spellStart"/>
            <w:r w:rsidRPr="00927E49">
              <w:t>числі</w:t>
            </w:r>
            <w:proofErr w:type="spellEnd"/>
            <w:r w:rsidRPr="00927E49">
              <w:t xml:space="preserve"> </w:t>
            </w:r>
            <w:proofErr w:type="spellStart"/>
            <w:r w:rsidRPr="00927E49">
              <w:t>обставин</w:t>
            </w:r>
            <w:proofErr w:type="spellEnd"/>
            <w:r w:rsidRPr="00927E49">
              <w:t xml:space="preserve"> </w:t>
            </w:r>
            <w:proofErr w:type="spellStart"/>
            <w:r w:rsidRPr="00927E49">
              <w:t>непереборної</w:t>
            </w:r>
            <w:proofErr w:type="spellEnd"/>
            <w:r w:rsidRPr="00927E49">
              <w:t xml:space="preserve"> </w:t>
            </w:r>
            <w:proofErr w:type="spellStart"/>
            <w:r w:rsidRPr="00927E49">
              <w:t>сили</w:t>
            </w:r>
            <w:proofErr w:type="spellEnd"/>
            <w:r w:rsidRPr="00927E49">
              <w:t xml:space="preserve">, </w:t>
            </w:r>
            <w:proofErr w:type="spellStart"/>
            <w:r w:rsidRPr="00927E49">
              <w:t>затримки</w:t>
            </w:r>
            <w:proofErr w:type="spellEnd"/>
            <w:r w:rsidRPr="00927E49">
              <w:t xml:space="preserve"> </w:t>
            </w:r>
            <w:proofErr w:type="spellStart"/>
            <w:r w:rsidRPr="00927E49">
              <w:t>фінансування</w:t>
            </w:r>
            <w:proofErr w:type="spellEnd"/>
            <w:r w:rsidRPr="00927E49">
              <w:t xml:space="preserve"> </w:t>
            </w:r>
            <w:proofErr w:type="spellStart"/>
            <w:r w:rsidRPr="00927E49">
              <w:t>витрат</w:t>
            </w:r>
            <w:proofErr w:type="spellEnd"/>
            <w:r w:rsidRPr="00927E49">
              <w:t xml:space="preserve"> </w:t>
            </w:r>
            <w:proofErr w:type="spellStart"/>
            <w:r w:rsidRPr="00927E49">
              <w:t>замовника</w:t>
            </w:r>
            <w:proofErr w:type="spellEnd"/>
            <w:r w:rsidRPr="00927E49">
              <w:t xml:space="preserve">, за </w:t>
            </w:r>
            <w:proofErr w:type="spellStart"/>
            <w:r w:rsidRPr="00927E49">
              <w:t>умови</w:t>
            </w:r>
            <w:proofErr w:type="spellEnd"/>
            <w:r w:rsidRPr="00927E49">
              <w:t xml:space="preserve">, </w:t>
            </w:r>
            <w:proofErr w:type="spellStart"/>
            <w:r w:rsidRPr="00927E49">
              <w:t>що</w:t>
            </w:r>
            <w:proofErr w:type="spellEnd"/>
            <w:r w:rsidRPr="00927E49">
              <w:t xml:space="preserve"> </w:t>
            </w:r>
            <w:proofErr w:type="spellStart"/>
            <w:r w:rsidRPr="00927E49">
              <w:t>такі</w:t>
            </w:r>
            <w:proofErr w:type="spellEnd"/>
            <w:r w:rsidRPr="00927E49">
              <w:t xml:space="preserve"> </w:t>
            </w:r>
            <w:proofErr w:type="spellStart"/>
            <w:r w:rsidRPr="00927E49">
              <w:t>зміни</w:t>
            </w:r>
            <w:proofErr w:type="spellEnd"/>
            <w:r w:rsidRPr="00927E49">
              <w:t xml:space="preserve"> не </w:t>
            </w:r>
            <w:proofErr w:type="spellStart"/>
            <w:r w:rsidRPr="00927E49">
              <w:t>призведуть</w:t>
            </w:r>
            <w:proofErr w:type="spellEnd"/>
            <w:r w:rsidRPr="00927E49">
              <w:t xml:space="preserve"> до </w:t>
            </w:r>
            <w:proofErr w:type="spellStart"/>
            <w:r w:rsidRPr="00927E49">
              <w:t>збільшення</w:t>
            </w:r>
            <w:proofErr w:type="spellEnd"/>
            <w:r w:rsidRPr="00927E49">
              <w:t xml:space="preserve"> </w:t>
            </w:r>
            <w:proofErr w:type="spellStart"/>
            <w:r w:rsidRPr="00927E49">
              <w:t>суми</w:t>
            </w:r>
            <w:proofErr w:type="spellEnd"/>
            <w:r w:rsidRPr="00927E49">
              <w:t xml:space="preserve">, </w:t>
            </w:r>
            <w:proofErr w:type="spellStart"/>
            <w:r w:rsidRPr="00927E49">
              <w:t>визначеної</w:t>
            </w:r>
            <w:proofErr w:type="spellEnd"/>
            <w:r w:rsidRPr="00927E49">
              <w:t xml:space="preserve"> в </w:t>
            </w:r>
            <w:proofErr w:type="spellStart"/>
            <w:r w:rsidRPr="00927E49">
              <w:t>договорі</w:t>
            </w:r>
            <w:proofErr w:type="spellEnd"/>
            <w:r w:rsidRPr="00927E49">
              <w:t xml:space="preserve"> про </w:t>
            </w:r>
            <w:proofErr w:type="spellStart"/>
            <w:r w:rsidRPr="00927E49">
              <w:t>закупівлю</w:t>
            </w:r>
            <w:proofErr w:type="spellEnd"/>
            <w:r w:rsidRPr="00927E49">
              <w:t>;</w:t>
            </w:r>
          </w:p>
          <w:p w14:paraId="704471D9" w14:textId="77777777" w:rsidR="00CC780E" w:rsidRPr="00927E49" w:rsidRDefault="00CC780E" w:rsidP="00CC780E">
            <w:pPr>
              <w:snapToGrid w:val="0"/>
              <w:jc w:val="both"/>
            </w:pPr>
            <w:r w:rsidRPr="00927E49">
              <w:t xml:space="preserve">5) </w:t>
            </w:r>
            <w:proofErr w:type="spellStart"/>
            <w:r w:rsidRPr="00927E49">
              <w:t>погодження</w:t>
            </w:r>
            <w:proofErr w:type="spellEnd"/>
            <w:r w:rsidRPr="00927E49">
              <w:t xml:space="preserve"> </w:t>
            </w:r>
            <w:proofErr w:type="spellStart"/>
            <w:r w:rsidRPr="00927E49">
              <w:t>зміни</w:t>
            </w:r>
            <w:proofErr w:type="spellEnd"/>
            <w:r w:rsidRPr="00927E49">
              <w:t xml:space="preserve"> </w:t>
            </w:r>
            <w:proofErr w:type="spellStart"/>
            <w:r w:rsidRPr="00927E49">
              <w:t>ціни</w:t>
            </w:r>
            <w:proofErr w:type="spellEnd"/>
            <w:r w:rsidRPr="00927E49">
              <w:t xml:space="preserve"> в </w:t>
            </w:r>
            <w:proofErr w:type="spellStart"/>
            <w:r w:rsidRPr="00927E49">
              <w:t>договорі</w:t>
            </w:r>
            <w:proofErr w:type="spellEnd"/>
            <w:r w:rsidRPr="00927E49">
              <w:t xml:space="preserve"> про </w:t>
            </w:r>
            <w:proofErr w:type="spellStart"/>
            <w:r w:rsidRPr="00927E49">
              <w:t>закупівлю</w:t>
            </w:r>
            <w:proofErr w:type="spellEnd"/>
            <w:r w:rsidRPr="00927E49">
              <w:t xml:space="preserve"> в </w:t>
            </w:r>
            <w:proofErr w:type="spellStart"/>
            <w:r w:rsidRPr="00927E49">
              <w:t>бік</w:t>
            </w:r>
            <w:proofErr w:type="spellEnd"/>
            <w:r w:rsidRPr="00927E49">
              <w:t xml:space="preserve"> </w:t>
            </w:r>
            <w:proofErr w:type="spellStart"/>
            <w:r w:rsidRPr="00927E49">
              <w:t>зменшення</w:t>
            </w:r>
            <w:proofErr w:type="spellEnd"/>
            <w:r w:rsidRPr="00927E49">
              <w:t xml:space="preserve"> (без </w:t>
            </w:r>
            <w:proofErr w:type="spellStart"/>
            <w:r w:rsidRPr="00927E49">
              <w:t>зміни</w:t>
            </w:r>
            <w:proofErr w:type="spellEnd"/>
            <w:r w:rsidRPr="00927E49">
              <w:t xml:space="preserve"> </w:t>
            </w:r>
            <w:proofErr w:type="spellStart"/>
            <w:r w:rsidRPr="00927E49">
              <w:t>кількості</w:t>
            </w:r>
            <w:proofErr w:type="spellEnd"/>
            <w:r w:rsidRPr="00927E49">
              <w:t xml:space="preserve"> (</w:t>
            </w:r>
            <w:proofErr w:type="spellStart"/>
            <w:r w:rsidRPr="00927E49">
              <w:t>обсягу</w:t>
            </w:r>
            <w:proofErr w:type="spellEnd"/>
            <w:r w:rsidRPr="00927E49">
              <w:t xml:space="preserve">) та </w:t>
            </w:r>
            <w:proofErr w:type="spellStart"/>
            <w:r w:rsidRPr="00927E49">
              <w:t>якості</w:t>
            </w:r>
            <w:proofErr w:type="spellEnd"/>
            <w:r w:rsidRPr="00927E49">
              <w:t xml:space="preserve"> </w:t>
            </w:r>
            <w:proofErr w:type="spellStart"/>
            <w:r w:rsidRPr="00927E49">
              <w:t>товарів</w:t>
            </w:r>
            <w:proofErr w:type="spellEnd"/>
            <w:r w:rsidRPr="00927E49">
              <w:t xml:space="preserve">, </w:t>
            </w:r>
            <w:proofErr w:type="spellStart"/>
            <w:r w:rsidRPr="00927E49">
              <w:t>робіт</w:t>
            </w:r>
            <w:proofErr w:type="spellEnd"/>
            <w:r w:rsidRPr="00927E49">
              <w:t xml:space="preserve"> і </w:t>
            </w:r>
            <w:proofErr w:type="spellStart"/>
            <w:r w:rsidRPr="00927E49">
              <w:t>послуг</w:t>
            </w:r>
            <w:proofErr w:type="spellEnd"/>
            <w:r w:rsidRPr="00927E49">
              <w:t>);</w:t>
            </w:r>
          </w:p>
          <w:p w14:paraId="375A0235" w14:textId="32E5C994" w:rsidR="00CC780E" w:rsidRPr="00927E49" w:rsidRDefault="00CC780E" w:rsidP="00CC780E">
            <w:pPr>
              <w:snapToGrid w:val="0"/>
              <w:jc w:val="both"/>
            </w:pPr>
            <w:r w:rsidRPr="00927E49">
              <w:t xml:space="preserve">6) </w:t>
            </w:r>
            <w:proofErr w:type="spellStart"/>
            <w:r w:rsidRPr="00927E49">
              <w:t>зміни</w:t>
            </w:r>
            <w:proofErr w:type="spellEnd"/>
            <w:r w:rsidRPr="00927E49">
              <w:t xml:space="preserve"> </w:t>
            </w:r>
            <w:proofErr w:type="spellStart"/>
            <w:r w:rsidRPr="00927E49">
              <w:t>ціни</w:t>
            </w:r>
            <w:proofErr w:type="spellEnd"/>
            <w:r w:rsidRPr="00927E49">
              <w:t xml:space="preserve"> в </w:t>
            </w:r>
            <w:proofErr w:type="spellStart"/>
            <w:r w:rsidRPr="00927E49">
              <w:t>договорі</w:t>
            </w:r>
            <w:proofErr w:type="spellEnd"/>
            <w:r w:rsidRPr="00927E49">
              <w:t xml:space="preserve"> про </w:t>
            </w:r>
            <w:proofErr w:type="spellStart"/>
            <w:r w:rsidRPr="00927E49">
              <w:t>закупівлю</w:t>
            </w:r>
            <w:proofErr w:type="spellEnd"/>
            <w:r w:rsidRPr="00927E49">
              <w:t xml:space="preserve"> у </w:t>
            </w:r>
            <w:proofErr w:type="spellStart"/>
            <w:r w:rsidRPr="00927E49">
              <w:t>зв’язку</w:t>
            </w:r>
            <w:proofErr w:type="spellEnd"/>
            <w:r w:rsidRPr="00927E49">
              <w:t xml:space="preserve"> з </w:t>
            </w:r>
            <w:proofErr w:type="spellStart"/>
            <w:r w:rsidRPr="00927E49">
              <w:t>зміною</w:t>
            </w:r>
            <w:proofErr w:type="spellEnd"/>
            <w:r w:rsidRPr="00927E49">
              <w:t xml:space="preserve"> ставок </w:t>
            </w:r>
            <w:proofErr w:type="spellStart"/>
            <w:r w:rsidRPr="00927E49">
              <w:t>податків</w:t>
            </w:r>
            <w:proofErr w:type="spellEnd"/>
            <w:r w:rsidRPr="00927E49">
              <w:t xml:space="preserve"> і </w:t>
            </w:r>
            <w:proofErr w:type="spellStart"/>
            <w:r w:rsidRPr="00927E49">
              <w:t>зборів</w:t>
            </w:r>
            <w:proofErr w:type="spellEnd"/>
            <w:r w:rsidRPr="00927E49">
              <w:t xml:space="preserve"> та/</w:t>
            </w:r>
            <w:proofErr w:type="spellStart"/>
            <w:r w:rsidRPr="00927E49">
              <w:t>або</w:t>
            </w:r>
            <w:proofErr w:type="spellEnd"/>
            <w:r w:rsidRPr="00927E49">
              <w:t xml:space="preserve"> </w:t>
            </w:r>
            <w:proofErr w:type="spellStart"/>
            <w:r w:rsidRPr="00927E49">
              <w:t>зміною</w:t>
            </w:r>
            <w:proofErr w:type="spellEnd"/>
            <w:r w:rsidRPr="00927E49">
              <w:t xml:space="preserve"> умов </w:t>
            </w:r>
            <w:proofErr w:type="spellStart"/>
            <w:r w:rsidRPr="00927E49">
              <w:t>щодо</w:t>
            </w:r>
            <w:proofErr w:type="spellEnd"/>
            <w:r w:rsidRPr="00927E49">
              <w:t xml:space="preserve"> </w:t>
            </w:r>
            <w:proofErr w:type="spellStart"/>
            <w:r w:rsidRPr="00927E49">
              <w:t>надання</w:t>
            </w:r>
            <w:proofErr w:type="spellEnd"/>
            <w:r w:rsidRPr="00927E49">
              <w:t xml:space="preserve"> </w:t>
            </w:r>
            <w:proofErr w:type="spellStart"/>
            <w:r w:rsidRPr="00927E49">
              <w:t>пільг</w:t>
            </w:r>
            <w:proofErr w:type="spellEnd"/>
            <w:r w:rsidRPr="00927E49">
              <w:t xml:space="preserve"> з </w:t>
            </w:r>
            <w:proofErr w:type="spellStart"/>
            <w:r w:rsidRPr="00927E49">
              <w:t>оподаткування</w:t>
            </w:r>
            <w:proofErr w:type="spellEnd"/>
            <w:r w:rsidRPr="00927E49">
              <w:t xml:space="preserve"> – </w:t>
            </w:r>
            <w:proofErr w:type="spellStart"/>
            <w:r w:rsidRPr="00927E49">
              <w:t>пропорційно</w:t>
            </w:r>
            <w:proofErr w:type="spellEnd"/>
            <w:r w:rsidRPr="00927E49">
              <w:t xml:space="preserve"> до </w:t>
            </w:r>
            <w:proofErr w:type="spellStart"/>
            <w:r w:rsidRPr="00927E49">
              <w:t>зміни</w:t>
            </w:r>
            <w:proofErr w:type="spellEnd"/>
            <w:r w:rsidRPr="00927E49">
              <w:t xml:space="preserve"> таких ставок та/</w:t>
            </w:r>
            <w:proofErr w:type="spellStart"/>
            <w:r w:rsidRPr="00927E49">
              <w:t>або</w:t>
            </w:r>
            <w:proofErr w:type="spellEnd"/>
            <w:r w:rsidRPr="00927E49">
              <w:t xml:space="preserve"> </w:t>
            </w:r>
            <w:proofErr w:type="spellStart"/>
            <w:r w:rsidRPr="00927E49">
              <w:t>пільг</w:t>
            </w:r>
            <w:proofErr w:type="spellEnd"/>
            <w:r w:rsidRPr="00927E49">
              <w:t xml:space="preserve"> з </w:t>
            </w:r>
            <w:proofErr w:type="spellStart"/>
            <w:r w:rsidRPr="00927E49">
              <w:t>оподаткування</w:t>
            </w:r>
            <w:proofErr w:type="spellEnd"/>
            <w:r w:rsidRPr="00927E49">
              <w:t xml:space="preserve">, а </w:t>
            </w:r>
            <w:proofErr w:type="spellStart"/>
            <w:r w:rsidRPr="00927E49">
              <w:t>також</w:t>
            </w:r>
            <w:proofErr w:type="spellEnd"/>
            <w:r w:rsidRPr="00927E49">
              <w:t xml:space="preserve"> у </w:t>
            </w:r>
            <w:proofErr w:type="spellStart"/>
            <w:r w:rsidRPr="00927E49">
              <w:t>зв’язку</w:t>
            </w:r>
            <w:proofErr w:type="spellEnd"/>
            <w:r w:rsidRPr="00927E49">
              <w:t xml:space="preserve"> з </w:t>
            </w:r>
            <w:proofErr w:type="spellStart"/>
            <w:r w:rsidRPr="00927E49">
              <w:t>зміною</w:t>
            </w:r>
            <w:proofErr w:type="spellEnd"/>
            <w:r w:rsidRPr="00927E49">
              <w:t xml:space="preserve"> </w:t>
            </w:r>
            <w:proofErr w:type="spellStart"/>
            <w:r w:rsidRPr="00927E49">
              <w:t>системи</w:t>
            </w:r>
            <w:proofErr w:type="spellEnd"/>
            <w:r w:rsidRPr="00927E49">
              <w:t xml:space="preserve"> </w:t>
            </w:r>
            <w:proofErr w:type="spellStart"/>
            <w:r w:rsidRPr="00927E49">
              <w:t>оподаткування</w:t>
            </w:r>
            <w:proofErr w:type="spellEnd"/>
            <w:r w:rsidRPr="00927E49">
              <w:t xml:space="preserve"> </w:t>
            </w:r>
            <w:proofErr w:type="spellStart"/>
            <w:r w:rsidRPr="00927E49">
              <w:t>пропорційно</w:t>
            </w:r>
            <w:proofErr w:type="spellEnd"/>
            <w:r w:rsidRPr="00927E49">
              <w:t xml:space="preserve"> до </w:t>
            </w:r>
            <w:proofErr w:type="spellStart"/>
            <w:r w:rsidRPr="00927E49">
              <w:t>зміни</w:t>
            </w:r>
            <w:proofErr w:type="spellEnd"/>
            <w:r w:rsidRPr="00927E49">
              <w:t xml:space="preserve"> </w:t>
            </w:r>
            <w:proofErr w:type="spellStart"/>
            <w:r w:rsidRPr="00927E49">
              <w:t>податкового</w:t>
            </w:r>
            <w:proofErr w:type="spellEnd"/>
            <w:r w:rsidRPr="00927E49">
              <w:t xml:space="preserve"> </w:t>
            </w:r>
            <w:proofErr w:type="spellStart"/>
            <w:r w:rsidRPr="00927E49">
              <w:t>навантаження</w:t>
            </w:r>
            <w:proofErr w:type="spellEnd"/>
            <w:r w:rsidRPr="00927E49">
              <w:t xml:space="preserve"> </w:t>
            </w:r>
            <w:proofErr w:type="spellStart"/>
            <w:r w:rsidRPr="00927E49">
              <w:t>внаслідок</w:t>
            </w:r>
            <w:proofErr w:type="spellEnd"/>
            <w:r w:rsidRPr="00927E49">
              <w:t xml:space="preserve"> </w:t>
            </w:r>
            <w:proofErr w:type="spellStart"/>
            <w:r w:rsidRPr="00927E49">
              <w:t>зміни</w:t>
            </w:r>
            <w:proofErr w:type="spellEnd"/>
            <w:r w:rsidRPr="00927E49">
              <w:t xml:space="preserve"> </w:t>
            </w:r>
            <w:proofErr w:type="spellStart"/>
            <w:r w:rsidRPr="00927E49">
              <w:t>системи</w:t>
            </w:r>
            <w:proofErr w:type="spellEnd"/>
            <w:r w:rsidRPr="00927E49">
              <w:t xml:space="preserve"> </w:t>
            </w:r>
            <w:proofErr w:type="spellStart"/>
            <w:r w:rsidRPr="00927E49">
              <w:t>оподаткування</w:t>
            </w:r>
            <w:proofErr w:type="spellEnd"/>
            <w:r w:rsidRPr="00927E49">
              <w:t>;</w:t>
            </w:r>
          </w:p>
          <w:p w14:paraId="131389F7" w14:textId="77777777" w:rsidR="00CC780E" w:rsidRPr="00927E49" w:rsidRDefault="00CC780E" w:rsidP="00CC780E">
            <w:pPr>
              <w:snapToGrid w:val="0"/>
              <w:jc w:val="both"/>
            </w:pPr>
            <w:r w:rsidRPr="00927E49">
              <w:t xml:space="preserve">7) </w:t>
            </w:r>
            <w:proofErr w:type="spellStart"/>
            <w:r w:rsidRPr="00927E49">
              <w:t>зміни</w:t>
            </w:r>
            <w:proofErr w:type="spellEnd"/>
            <w:r w:rsidRPr="00927E49">
              <w:t xml:space="preserve"> </w:t>
            </w:r>
            <w:proofErr w:type="spellStart"/>
            <w:r w:rsidRPr="00927E49">
              <w:t>встановленого</w:t>
            </w:r>
            <w:proofErr w:type="spellEnd"/>
            <w:r w:rsidRPr="00927E49">
              <w:t xml:space="preserve"> </w:t>
            </w:r>
            <w:proofErr w:type="spellStart"/>
            <w:r w:rsidRPr="00927E49">
              <w:t>згідно</w:t>
            </w:r>
            <w:proofErr w:type="spellEnd"/>
            <w:r w:rsidRPr="00927E49">
              <w:t xml:space="preserve"> </w:t>
            </w:r>
            <w:proofErr w:type="spellStart"/>
            <w:r w:rsidRPr="00927E49">
              <w:t>із</w:t>
            </w:r>
            <w:proofErr w:type="spellEnd"/>
            <w:r w:rsidRPr="00927E49">
              <w:t xml:space="preserve"> </w:t>
            </w:r>
            <w:proofErr w:type="spellStart"/>
            <w:r w:rsidRPr="00927E49">
              <w:t>законодавством</w:t>
            </w:r>
            <w:proofErr w:type="spellEnd"/>
            <w:r w:rsidRPr="00927E49">
              <w:t xml:space="preserve"> органами </w:t>
            </w:r>
            <w:proofErr w:type="spellStart"/>
            <w:r w:rsidRPr="00927E49">
              <w:t>державної</w:t>
            </w:r>
            <w:proofErr w:type="spellEnd"/>
            <w:r w:rsidRPr="00927E49">
              <w:t xml:space="preserve"> статистики </w:t>
            </w:r>
            <w:proofErr w:type="spellStart"/>
            <w:r w:rsidRPr="00927E49">
              <w:t>індексу</w:t>
            </w:r>
            <w:proofErr w:type="spellEnd"/>
            <w:r w:rsidRPr="00927E49">
              <w:t xml:space="preserve"> </w:t>
            </w:r>
            <w:proofErr w:type="spellStart"/>
            <w:r w:rsidRPr="00927E49">
              <w:t>споживчих</w:t>
            </w:r>
            <w:proofErr w:type="spellEnd"/>
            <w:r w:rsidRPr="00927E49">
              <w:t xml:space="preserve"> </w:t>
            </w:r>
            <w:proofErr w:type="spellStart"/>
            <w:r w:rsidRPr="00927E49">
              <w:t>цін</w:t>
            </w:r>
            <w:proofErr w:type="spellEnd"/>
            <w:r w:rsidRPr="00927E49">
              <w:t xml:space="preserve">, </w:t>
            </w:r>
            <w:proofErr w:type="spellStart"/>
            <w:r w:rsidRPr="00927E49">
              <w:t>зміни</w:t>
            </w:r>
            <w:proofErr w:type="spellEnd"/>
            <w:r w:rsidRPr="00927E49">
              <w:t xml:space="preserve"> курсу </w:t>
            </w:r>
            <w:proofErr w:type="spellStart"/>
            <w:r w:rsidRPr="00927E49">
              <w:t>іноземної</w:t>
            </w:r>
            <w:proofErr w:type="spellEnd"/>
            <w:r w:rsidRPr="00927E49">
              <w:t xml:space="preserve"> </w:t>
            </w:r>
            <w:proofErr w:type="spellStart"/>
            <w:r w:rsidRPr="00927E49">
              <w:t>валюти</w:t>
            </w:r>
            <w:proofErr w:type="spellEnd"/>
            <w:r w:rsidRPr="00927E49">
              <w:t xml:space="preserve">, </w:t>
            </w:r>
            <w:proofErr w:type="spellStart"/>
            <w:r w:rsidRPr="00927E49">
              <w:t>зміни</w:t>
            </w:r>
            <w:proofErr w:type="spellEnd"/>
            <w:r w:rsidRPr="00927E49">
              <w:t xml:space="preserve"> </w:t>
            </w:r>
            <w:proofErr w:type="spellStart"/>
            <w:r w:rsidRPr="00927E49">
              <w:t>біржових</w:t>
            </w:r>
            <w:proofErr w:type="spellEnd"/>
            <w:r w:rsidRPr="00927E49">
              <w:t xml:space="preserve"> </w:t>
            </w:r>
            <w:proofErr w:type="spellStart"/>
            <w:r w:rsidRPr="00927E49">
              <w:t>котирувань</w:t>
            </w:r>
            <w:proofErr w:type="spellEnd"/>
            <w:r w:rsidRPr="00927E49">
              <w:t xml:space="preserve"> </w:t>
            </w:r>
            <w:proofErr w:type="spellStart"/>
            <w:r w:rsidRPr="00927E49">
              <w:t>або</w:t>
            </w:r>
            <w:proofErr w:type="spellEnd"/>
            <w:r w:rsidRPr="00927E49">
              <w:t xml:space="preserve"> </w:t>
            </w:r>
            <w:proofErr w:type="spellStart"/>
            <w:r w:rsidRPr="00927E49">
              <w:t>показників</w:t>
            </w:r>
            <w:proofErr w:type="spellEnd"/>
            <w:r w:rsidRPr="00927E49">
              <w:t xml:space="preserve"> </w:t>
            </w:r>
            <w:proofErr w:type="spellStart"/>
            <w:r w:rsidRPr="00927E49">
              <w:t>Platts</w:t>
            </w:r>
            <w:proofErr w:type="spellEnd"/>
            <w:r w:rsidRPr="00927E49">
              <w:t xml:space="preserve">, ARGUS, </w:t>
            </w:r>
            <w:proofErr w:type="spellStart"/>
            <w:r w:rsidRPr="00927E49">
              <w:t>регульованих</w:t>
            </w:r>
            <w:proofErr w:type="spellEnd"/>
            <w:r w:rsidRPr="00927E49">
              <w:t xml:space="preserve"> </w:t>
            </w:r>
            <w:proofErr w:type="spellStart"/>
            <w:r w:rsidRPr="00927E49">
              <w:t>цін</w:t>
            </w:r>
            <w:proofErr w:type="spellEnd"/>
            <w:r w:rsidRPr="00927E49">
              <w:t xml:space="preserve"> (</w:t>
            </w:r>
            <w:proofErr w:type="spellStart"/>
            <w:r w:rsidRPr="00927E49">
              <w:t>тарифів</w:t>
            </w:r>
            <w:proofErr w:type="spellEnd"/>
            <w:r w:rsidRPr="00927E49">
              <w:t xml:space="preserve">), </w:t>
            </w:r>
            <w:proofErr w:type="spellStart"/>
            <w:r w:rsidRPr="00927E49">
              <w:t>нормативів</w:t>
            </w:r>
            <w:proofErr w:type="spellEnd"/>
            <w:r w:rsidRPr="00927E49">
              <w:t xml:space="preserve">, </w:t>
            </w:r>
            <w:proofErr w:type="spellStart"/>
            <w:r w:rsidRPr="00927E49">
              <w:t>середньозважених</w:t>
            </w:r>
            <w:proofErr w:type="spellEnd"/>
            <w:r w:rsidRPr="00927E49">
              <w:t xml:space="preserve"> </w:t>
            </w:r>
            <w:proofErr w:type="spellStart"/>
            <w:r w:rsidRPr="00927E49">
              <w:t>цін</w:t>
            </w:r>
            <w:proofErr w:type="spellEnd"/>
            <w:r w:rsidRPr="00927E49">
              <w:t xml:space="preserve"> на </w:t>
            </w:r>
            <w:proofErr w:type="spellStart"/>
            <w:r w:rsidRPr="00927E49">
              <w:t>електроенергію</w:t>
            </w:r>
            <w:proofErr w:type="spellEnd"/>
            <w:r w:rsidRPr="00927E49">
              <w:t xml:space="preserve"> на ринку “на </w:t>
            </w:r>
            <w:proofErr w:type="spellStart"/>
            <w:r w:rsidRPr="00927E49">
              <w:t>добу</w:t>
            </w:r>
            <w:proofErr w:type="spellEnd"/>
            <w:r w:rsidRPr="00927E49">
              <w:t xml:space="preserve"> наперед”, </w:t>
            </w:r>
            <w:proofErr w:type="spellStart"/>
            <w:r w:rsidRPr="00927E49">
              <w:t>що</w:t>
            </w:r>
            <w:proofErr w:type="spellEnd"/>
            <w:r w:rsidRPr="00927E49">
              <w:t xml:space="preserve"> </w:t>
            </w:r>
            <w:proofErr w:type="spellStart"/>
            <w:r w:rsidRPr="00927E49">
              <w:t>застосовуються</w:t>
            </w:r>
            <w:proofErr w:type="spellEnd"/>
            <w:r w:rsidRPr="00927E49">
              <w:t xml:space="preserve"> в </w:t>
            </w:r>
            <w:proofErr w:type="spellStart"/>
            <w:r w:rsidRPr="00927E49">
              <w:t>договорі</w:t>
            </w:r>
            <w:proofErr w:type="spellEnd"/>
            <w:r w:rsidRPr="00927E49">
              <w:t xml:space="preserve"> про </w:t>
            </w:r>
            <w:proofErr w:type="spellStart"/>
            <w:r w:rsidRPr="00927E49">
              <w:t>закупівлю</w:t>
            </w:r>
            <w:proofErr w:type="spellEnd"/>
            <w:r w:rsidRPr="00927E49">
              <w:t xml:space="preserve">, у </w:t>
            </w:r>
            <w:proofErr w:type="spellStart"/>
            <w:r w:rsidRPr="00927E49">
              <w:t>разі</w:t>
            </w:r>
            <w:proofErr w:type="spellEnd"/>
            <w:r w:rsidRPr="00927E49">
              <w:t xml:space="preserve"> </w:t>
            </w:r>
            <w:proofErr w:type="spellStart"/>
            <w:r w:rsidRPr="00927E49">
              <w:t>встановлення</w:t>
            </w:r>
            <w:proofErr w:type="spellEnd"/>
            <w:r w:rsidRPr="00927E49">
              <w:t xml:space="preserve"> в </w:t>
            </w:r>
            <w:proofErr w:type="spellStart"/>
            <w:r w:rsidRPr="00927E49">
              <w:t>договорі</w:t>
            </w:r>
            <w:proofErr w:type="spellEnd"/>
            <w:r w:rsidRPr="00927E49">
              <w:t xml:space="preserve"> про </w:t>
            </w:r>
            <w:proofErr w:type="spellStart"/>
            <w:r w:rsidRPr="00927E49">
              <w:t>закупівлю</w:t>
            </w:r>
            <w:proofErr w:type="spellEnd"/>
            <w:r w:rsidRPr="00927E49">
              <w:t xml:space="preserve"> порядку </w:t>
            </w:r>
            <w:proofErr w:type="spellStart"/>
            <w:r w:rsidRPr="00927E49">
              <w:t>зміни</w:t>
            </w:r>
            <w:proofErr w:type="spellEnd"/>
            <w:r w:rsidRPr="00927E49">
              <w:t xml:space="preserve"> </w:t>
            </w:r>
            <w:proofErr w:type="spellStart"/>
            <w:r w:rsidRPr="00927E49">
              <w:t>ціни</w:t>
            </w:r>
            <w:proofErr w:type="spellEnd"/>
            <w:r w:rsidRPr="00927E49">
              <w:t>;</w:t>
            </w:r>
          </w:p>
          <w:p w14:paraId="010E9CB4" w14:textId="0C3815D0" w:rsidR="00CC780E" w:rsidRPr="00927E49" w:rsidRDefault="00CC780E" w:rsidP="00CC780E">
            <w:pPr>
              <w:snapToGrid w:val="0"/>
              <w:jc w:val="both"/>
            </w:pPr>
            <w:r w:rsidRPr="00927E49">
              <w:t xml:space="preserve">8) </w:t>
            </w:r>
            <w:proofErr w:type="spellStart"/>
            <w:r w:rsidRPr="00927E49">
              <w:t>зміни</w:t>
            </w:r>
            <w:proofErr w:type="spellEnd"/>
            <w:r w:rsidRPr="00927E49">
              <w:t xml:space="preserve"> умов у </w:t>
            </w:r>
            <w:proofErr w:type="spellStart"/>
            <w:r w:rsidRPr="00927E49">
              <w:t>зв’язку</w:t>
            </w:r>
            <w:proofErr w:type="spellEnd"/>
            <w:r w:rsidRPr="00927E49">
              <w:t xml:space="preserve"> </w:t>
            </w:r>
            <w:proofErr w:type="spellStart"/>
            <w:r w:rsidRPr="00927E49">
              <w:t>із</w:t>
            </w:r>
            <w:proofErr w:type="spellEnd"/>
            <w:r w:rsidRPr="00927E49">
              <w:t xml:space="preserve"> </w:t>
            </w:r>
            <w:proofErr w:type="spellStart"/>
            <w:r w:rsidRPr="00927E49">
              <w:t>застосуванням</w:t>
            </w:r>
            <w:proofErr w:type="spellEnd"/>
            <w:r w:rsidRPr="00927E49">
              <w:t xml:space="preserve"> </w:t>
            </w:r>
            <w:proofErr w:type="spellStart"/>
            <w:r w:rsidRPr="00927E49">
              <w:t>положень</w:t>
            </w:r>
            <w:proofErr w:type="spellEnd"/>
            <w:r w:rsidRPr="00927E49">
              <w:t xml:space="preserve"> </w:t>
            </w:r>
            <w:proofErr w:type="spellStart"/>
            <w:r w:rsidRPr="00927E49">
              <w:t>частини</w:t>
            </w:r>
            <w:proofErr w:type="spellEnd"/>
            <w:r w:rsidRPr="00927E49">
              <w:t xml:space="preserve"> </w:t>
            </w:r>
            <w:proofErr w:type="spellStart"/>
            <w:r w:rsidRPr="00927E49">
              <w:t>шостої</w:t>
            </w:r>
            <w:proofErr w:type="spellEnd"/>
            <w:r w:rsidRPr="00927E49">
              <w:t xml:space="preserve"> </w:t>
            </w:r>
            <w:proofErr w:type="spellStart"/>
            <w:r w:rsidRPr="00927E49">
              <w:t>статті</w:t>
            </w:r>
            <w:proofErr w:type="spellEnd"/>
            <w:r w:rsidRPr="00927E49">
              <w:t xml:space="preserve"> 41 </w:t>
            </w:r>
            <w:r w:rsidRPr="00927E49">
              <w:lastRenderedPageBreak/>
              <w:t>Закону.</w:t>
            </w:r>
          </w:p>
          <w:p w14:paraId="54A22997" w14:textId="77777777" w:rsidR="005B7C45" w:rsidRPr="00927E49" w:rsidRDefault="00CC780E" w:rsidP="005B7C45">
            <w:pPr>
              <w:jc w:val="both"/>
              <w:rPr>
                <w:rFonts w:ascii="Times New Roman" w:hAnsi="Times New Roman" w:cs="Times New Roman"/>
              </w:rPr>
            </w:pPr>
            <w:r w:rsidRPr="00927E49">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19" w:name="o41"/>
            <w:bookmarkEnd w:id="19"/>
            <w:r w:rsidR="005B7C45" w:rsidRPr="00927E49">
              <w:rPr>
                <w:rFonts w:ascii="Times New Roman" w:hAnsi="Times New Roman" w:cs="Times New Roman"/>
              </w:rPr>
              <w:t xml:space="preserve"> </w:t>
            </w:r>
          </w:p>
          <w:p w14:paraId="7DE800B8" w14:textId="446E4036" w:rsidR="005B7C45" w:rsidRPr="00927E49" w:rsidRDefault="005B7C45" w:rsidP="005B7C45">
            <w:pPr>
              <w:ind w:firstLine="708"/>
              <w:jc w:val="both"/>
              <w:rPr>
                <w:rFonts w:ascii="Times New Roman" w:hAnsi="Times New Roman" w:cs="Times New Roman"/>
              </w:rPr>
            </w:pPr>
            <w:r w:rsidRPr="00927E49">
              <w:rPr>
                <w:rFonts w:ascii="Times New Roman" w:hAnsi="Times New Roman" w:cs="Times New Roman"/>
              </w:rPr>
              <w:t>- предмет договору;</w:t>
            </w:r>
          </w:p>
          <w:p w14:paraId="487091E2" w14:textId="77777777" w:rsidR="005B7C45" w:rsidRPr="00927E49" w:rsidRDefault="005B7C45" w:rsidP="005B7C45">
            <w:pPr>
              <w:ind w:firstLine="708"/>
              <w:jc w:val="both"/>
              <w:rPr>
                <w:rFonts w:ascii="Times New Roman" w:hAnsi="Times New Roman" w:cs="Times New Roman"/>
              </w:rPr>
            </w:pPr>
            <w:r w:rsidRPr="00927E49">
              <w:rPr>
                <w:rFonts w:ascii="Times New Roman" w:hAnsi="Times New Roman" w:cs="Times New Roman"/>
              </w:rPr>
              <w:t xml:space="preserve">- </w:t>
            </w:r>
            <w:proofErr w:type="spellStart"/>
            <w:r w:rsidRPr="00927E49">
              <w:rPr>
                <w:rFonts w:ascii="Times New Roman" w:hAnsi="Times New Roman" w:cs="Times New Roman"/>
              </w:rPr>
              <w:t>назва</w:t>
            </w:r>
            <w:proofErr w:type="spellEnd"/>
            <w:r w:rsidRPr="00927E49">
              <w:rPr>
                <w:rFonts w:ascii="Times New Roman" w:hAnsi="Times New Roman" w:cs="Times New Roman"/>
              </w:rPr>
              <w:t xml:space="preserve">, </w:t>
            </w:r>
            <w:proofErr w:type="spellStart"/>
            <w:r w:rsidRPr="00927E49">
              <w:rPr>
                <w:rFonts w:ascii="Times New Roman" w:hAnsi="Times New Roman" w:cs="Times New Roman"/>
              </w:rPr>
              <w:t>асортимент</w:t>
            </w:r>
            <w:proofErr w:type="spellEnd"/>
            <w:r w:rsidRPr="00927E49">
              <w:rPr>
                <w:rFonts w:ascii="Times New Roman" w:hAnsi="Times New Roman" w:cs="Times New Roman"/>
              </w:rPr>
              <w:t xml:space="preserve"> та </w:t>
            </w:r>
            <w:proofErr w:type="spellStart"/>
            <w:r w:rsidRPr="00927E49">
              <w:rPr>
                <w:rFonts w:ascii="Times New Roman" w:hAnsi="Times New Roman" w:cs="Times New Roman"/>
              </w:rPr>
              <w:t>кількість</w:t>
            </w:r>
            <w:proofErr w:type="spellEnd"/>
            <w:r w:rsidRPr="00927E49">
              <w:rPr>
                <w:rFonts w:ascii="Times New Roman" w:hAnsi="Times New Roman" w:cs="Times New Roman"/>
              </w:rPr>
              <w:t xml:space="preserve"> </w:t>
            </w:r>
            <w:proofErr w:type="spellStart"/>
            <w:r w:rsidRPr="00927E49">
              <w:rPr>
                <w:rFonts w:ascii="Times New Roman" w:hAnsi="Times New Roman" w:cs="Times New Roman"/>
              </w:rPr>
              <w:t>товарів</w:t>
            </w:r>
            <w:proofErr w:type="spellEnd"/>
            <w:r w:rsidRPr="00927E49">
              <w:rPr>
                <w:rFonts w:ascii="Times New Roman" w:hAnsi="Times New Roman" w:cs="Times New Roman"/>
              </w:rPr>
              <w:t>;</w:t>
            </w:r>
          </w:p>
          <w:p w14:paraId="21997713" w14:textId="77777777" w:rsidR="005B7C45" w:rsidRPr="00927E49" w:rsidRDefault="005B7C45" w:rsidP="005B7C45">
            <w:pPr>
              <w:ind w:firstLine="708"/>
              <w:jc w:val="both"/>
              <w:rPr>
                <w:rFonts w:ascii="Times New Roman" w:hAnsi="Times New Roman" w:cs="Times New Roman"/>
              </w:rPr>
            </w:pPr>
            <w:r w:rsidRPr="00927E49">
              <w:rPr>
                <w:rFonts w:ascii="Times New Roman" w:hAnsi="Times New Roman" w:cs="Times New Roman"/>
              </w:rPr>
              <w:t xml:space="preserve">- </w:t>
            </w:r>
            <w:proofErr w:type="spellStart"/>
            <w:r w:rsidRPr="00927E49">
              <w:rPr>
                <w:rFonts w:ascii="Times New Roman" w:hAnsi="Times New Roman" w:cs="Times New Roman"/>
              </w:rPr>
              <w:t>вимоги</w:t>
            </w:r>
            <w:proofErr w:type="spellEnd"/>
            <w:r w:rsidRPr="00927E49">
              <w:rPr>
                <w:rFonts w:ascii="Times New Roman" w:hAnsi="Times New Roman" w:cs="Times New Roman"/>
              </w:rPr>
              <w:t xml:space="preserve"> до </w:t>
            </w:r>
            <w:proofErr w:type="spellStart"/>
            <w:r w:rsidRPr="00927E49">
              <w:rPr>
                <w:rFonts w:ascii="Times New Roman" w:hAnsi="Times New Roman" w:cs="Times New Roman"/>
              </w:rPr>
              <w:t>якості</w:t>
            </w:r>
            <w:proofErr w:type="spellEnd"/>
            <w:r w:rsidRPr="00927E49">
              <w:rPr>
                <w:rFonts w:ascii="Times New Roman" w:hAnsi="Times New Roman" w:cs="Times New Roman"/>
              </w:rPr>
              <w:t xml:space="preserve"> </w:t>
            </w:r>
            <w:proofErr w:type="spellStart"/>
            <w:r w:rsidRPr="00927E49">
              <w:rPr>
                <w:rFonts w:ascii="Times New Roman" w:hAnsi="Times New Roman" w:cs="Times New Roman"/>
              </w:rPr>
              <w:t>товарів</w:t>
            </w:r>
            <w:proofErr w:type="spellEnd"/>
            <w:r w:rsidRPr="00927E49">
              <w:rPr>
                <w:rFonts w:ascii="Times New Roman" w:hAnsi="Times New Roman" w:cs="Times New Roman"/>
              </w:rPr>
              <w:t>;</w:t>
            </w:r>
          </w:p>
          <w:p w14:paraId="1779E3EE" w14:textId="77777777" w:rsidR="005B7C45" w:rsidRPr="00927E49" w:rsidRDefault="005B7C45" w:rsidP="005B7C45">
            <w:pPr>
              <w:ind w:firstLine="708"/>
              <w:jc w:val="both"/>
              <w:rPr>
                <w:rFonts w:ascii="Times New Roman" w:hAnsi="Times New Roman" w:cs="Times New Roman"/>
              </w:rPr>
            </w:pPr>
            <w:r w:rsidRPr="00927E49">
              <w:rPr>
                <w:rFonts w:ascii="Times New Roman" w:hAnsi="Times New Roman" w:cs="Times New Roman"/>
              </w:rPr>
              <w:t xml:space="preserve">- </w:t>
            </w:r>
            <w:proofErr w:type="spellStart"/>
            <w:r w:rsidRPr="00927E49">
              <w:rPr>
                <w:rFonts w:ascii="Times New Roman" w:hAnsi="Times New Roman" w:cs="Times New Roman"/>
              </w:rPr>
              <w:t>умови</w:t>
            </w:r>
            <w:proofErr w:type="spellEnd"/>
            <w:r w:rsidRPr="00927E49">
              <w:rPr>
                <w:rFonts w:ascii="Times New Roman" w:hAnsi="Times New Roman" w:cs="Times New Roman"/>
              </w:rPr>
              <w:t xml:space="preserve"> поставки </w:t>
            </w:r>
            <w:proofErr w:type="spellStart"/>
            <w:r w:rsidRPr="00927E49">
              <w:rPr>
                <w:rFonts w:ascii="Times New Roman" w:hAnsi="Times New Roman" w:cs="Times New Roman"/>
              </w:rPr>
              <w:t>товарів</w:t>
            </w:r>
            <w:proofErr w:type="spellEnd"/>
            <w:r w:rsidRPr="00927E49">
              <w:rPr>
                <w:rFonts w:ascii="Times New Roman" w:hAnsi="Times New Roman" w:cs="Times New Roman"/>
              </w:rPr>
              <w:t>;</w:t>
            </w:r>
          </w:p>
          <w:p w14:paraId="3A29D4A3" w14:textId="77777777" w:rsidR="005B7C45" w:rsidRPr="00927E49" w:rsidRDefault="005B7C45" w:rsidP="005B7C45">
            <w:pPr>
              <w:ind w:firstLine="708"/>
              <w:jc w:val="both"/>
              <w:rPr>
                <w:rFonts w:ascii="Times New Roman" w:hAnsi="Times New Roman" w:cs="Times New Roman"/>
              </w:rPr>
            </w:pPr>
            <w:r w:rsidRPr="00927E49">
              <w:rPr>
                <w:rFonts w:ascii="Times New Roman" w:hAnsi="Times New Roman" w:cs="Times New Roman"/>
              </w:rPr>
              <w:t xml:space="preserve">- </w:t>
            </w:r>
            <w:proofErr w:type="spellStart"/>
            <w:r w:rsidRPr="00927E49">
              <w:rPr>
                <w:rFonts w:ascii="Times New Roman" w:hAnsi="Times New Roman" w:cs="Times New Roman"/>
              </w:rPr>
              <w:t>ціна</w:t>
            </w:r>
            <w:proofErr w:type="spellEnd"/>
            <w:r w:rsidRPr="00927E49">
              <w:rPr>
                <w:rFonts w:ascii="Times New Roman" w:hAnsi="Times New Roman" w:cs="Times New Roman"/>
              </w:rPr>
              <w:t xml:space="preserve"> договору;</w:t>
            </w:r>
          </w:p>
          <w:p w14:paraId="71CF4D60" w14:textId="77777777" w:rsidR="005B7C45" w:rsidRPr="00927E49" w:rsidRDefault="005B7C45" w:rsidP="005B7C45">
            <w:pPr>
              <w:ind w:firstLine="708"/>
              <w:jc w:val="both"/>
              <w:rPr>
                <w:rFonts w:ascii="Times New Roman" w:hAnsi="Times New Roman" w:cs="Times New Roman"/>
              </w:rPr>
            </w:pPr>
            <w:r w:rsidRPr="00927E49">
              <w:rPr>
                <w:rFonts w:ascii="Times New Roman" w:hAnsi="Times New Roman" w:cs="Times New Roman"/>
              </w:rPr>
              <w:t xml:space="preserve">- </w:t>
            </w:r>
            <w:proofErr w:type="spellStart"/>
            <w:r w:rsidRPr="00927E49">
              <w:rPr>
                <w:rFonts w:ascii="Times New Roman" w:hAnsi="Times New Roman" w:cs="Times New Roman"/>
              </w:rPr>
              <w:t>ціна</w:t>
            </w:r>
            <w:proofErr w:type="spellEnd"/>
            <w:r w:rsidRPr="00927E49">
              <w:rPr>
                <w:rFonts w:ascii="Times New Roman" w:hAnsi="Times New Roman" w:cs="Times New Roman"/>
              </w:rPr>
              <w:t xml:space="preserve"> за </w:t>
            </w:r>
            <w:proofErr w:type="spellStart"/>
            <w:r w:rsidRPr="00927E49">
              <w:rPr>
                <w:rFonts w:ascii="Times New Roman" w:hAnsi="Times New Roman" w:cs="Times New Roman"/>
              </w:rPr>
              <w:t>одиницю</w:t>
            </w:r>
            <w:proofErr w:type="spellEnd"/>
            <w:r w:rsidRPr="00927E49">
              <w:rPr>
                <w:rFonts w:ascii="Times New Roman" w:hAnsi="Times New Roman" w:cs="Times New Roman"/>
              </w:rPr>
              <w:t xml:space="preserve"> товару;</w:t>
            </w:r>
          </w:p>
          <w:p w14:paraId="38D845C0" w14:textId="77777777" w:rsidR="005B7C45" w:rsidRPr="00927E49" w:rsidRDefault="005B7C45" w:rsidP="005B7C45">
            <w:pPr>
              <w:ind w:firstLine="708"/>
              <w:jc w:val="both"/>
              <w:rPr>
                <w:rFonts w:ascii="Times New Roman" w:hAnsi="Times New Roman" w:cs="Times New Roman"/>
              </w:rPr>
            </w:pPr>
            <w:r w:rsidRPr="00927E49">
              <w:rPr>
                <w:rFonts w:ascii="Times New Roman" w:hAnsi="Times New Roman" w:cs="Times New Roman"/>
              </w:rPr>
              <w:t xml:space="preserve">- строк </w:t>
            </w:r>
            <w:r w:rsidRPr="00927E49">
              <w:rPr>
                <w:rFonts w:ascii="Times New Roman" w:hAnsi="Times New Roman" w:cs="Times New Roman"/>
                <w:lang w:val="uk-UA"/>
              </w:rPr>
              <w:t xml:space="preserve">поставки товару та строк </w:t>
            </w:r>
            <w:proofErr w:type="spellStart"/>
            <w:r w:rsidRPr="00927E49">
              <w:rPr>
                <w:rFonts w:ascii="Times New Roman" w:hAnsi="Times New Roman" w:cs="Times New Roman"/>
              </w:rPr>
              <w:t>дії</w:t>
            </w:r>
            <w:proofErr w:type="spellEnd"/>
            <w:r w:rsidRPr="00927E49">
              <w:rPr>
                <w:rFonts w:ascii="Times New Roman" w:hAnsi="Times New Roman" w:cs="Times New Roman"/>
              </w:rPr>
              <w:t xml:space="preserve"> договору.</w:t>
            </w:r>
          </w:p>
          <w:p w14:paraId="0F1592EB" w14:textId="5BF8A38D" w:rsidR="00CC780E" w:rsidRPr="00927E49" w:rsidRDefault="00CC780E" w:rsidP="00CC780E">
            <w:pPr>
              <w:pStyle w:val="a9"/>
              <w:ind w:left="0"/>
              <w:jc w:val="both"/>
            </w:pPr>
            <w:r w:rsidRPr="00927E49">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927E49" w:rsidRPr="00F30B39"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CC780E" w:rsidRPr="00927E49" w:rsidRDefault="00CC780E" w:rsidP="00CC780E">
            <w:pPr>
              <w:pStyle w:val="a6"/>
              <w:spacing w:before="0" w:after="0"/>
              <w:rPr>
                <w:lang w:val="uk-UA"/>
              </w:rPr>
            </w:pPr>
            <w:r w:rsidRPr="00927E49">
              <w:rPr>
                <w:b/>
                <w:bCs/>
                <w:lang w:val="uk-UA"/>
              </w:rPr>
              <w:lastRenderedPageBreak/>
              <w:t>5. Дії замовника при відмові переможця торгів підписати договір про закупівлю</w:t>
            </w:r>
            <w:r w:rsidRPr="00927E4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CC780E" w:rsidRPr="00927E49" w:rsidRDefault="00CC780E" w:rsidP="00CC780E">
            <w:pPr>
              <w:ind w:left="91" w:right="34"/>
              <w:jc w:val="both"/>
              <w:rPr>
                <w:rFonts w:eastAsia="Calibri"/>
                <w:lang w:val="uk-UA" w:eastAsia="en-US"/>
              </w:rPr>
            </w:pPr>
            <w:r w:rsidRPr="00927E49">
              <w:rPr>
                <w:rFonts w:ascii="Times New Roman" w:hAnsi="Times New Roman" w:cs="Times New Roman"/>
                <w:lang w:val="uk-UA"/>
              </w:rPr>
              <w:t xml:space="preserve">6.5.1. </w:t>
            </w:r>
            <w:r w:rsidRPr="00927E49">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CC780E" w:rsidRPr="00927E49" w:rsidRDefault="00CC780E" w:rsidP="00CC780E">
            <w:pPr>
              <w:ind w:left="91" w:right="34"/>
              <w:jc w:val="both"/>
              <w:rPr>
                <w:lang w:val="uk-UA"/>
              </w:rPr>
            </w:pPr>
            <w:r w:rsidRPr="00927E49">
              <w:rPr>
                <w:rFonts w:ascii="Times New Roman" w:hAnsi="Times New Roman" w:cs="Times New Roman"/>
                <w:lang w:val="uk-UA"/>
              </w:rPr>
              <w:t>6.</w:t>
            </w:r>
            <w:r w:rsidRPr="00927E49">
              <w:rPr>
                <w:lang w:val="uk-UA"/>
              </w:rPr>
              <w:t xml:space="preserve">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CC780E" w:rsidRPr="00927E49" w:rsidRDefault="00CC780E" w:rsidP="00CC780E">
            <w:pPr>
              <w:ind w:firstLine="340"/>
              <w:jc w:val="both"/>
              <w:rPr>
                <w:lang w:val="uk-UA"/>
              </w:rPr>
            </w:pPr>
            <w:r w:rsidRPr="00927E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CC780E" w:rsidRPr="00927E49" w:rsidRDefault="00CC780E" w:rsidP="00CC780E">
            <w:pPr>
              <w:ind w:firstLine="340"/>
              <w:jc w:val="both"/>
              <w:rPr>
                <w:lang w:val="uk-UA"/>
              </w:rPr>
            </w:pPr>
            <w:r w:rsidRPr="00927E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05C3D52E" w:rsidR="00CC780E" w:rsidRPr="00927E49" w:rsidRDefault="00CC780E" w:rsidP="00CC780E">
            <w:pPr>
              <w:ind w:firstLine="340"/>
              <w:jc w:val="both"/>
              <w:rPr>
                <w:lang w:val="uk-UA"/>
              </w:rPr>
            </w:pPr>
            <w:r w:rsidRPr="00927E49">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CC780E" w:rsidRPr="00927E49" w14:paraId="7269B19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7CC1A29" w14:textId="77777777" w:rsidR="00CC780E" w:rsidRPr="00927E49" w:rsidRDefault="00CC780E" w:rsidP="00CC780E">
            <w:pPr>
              <w:pStyle w:val="a6"/>
              <w:spacing w:before="0" w:after="0"/>
              <w:rPr>
                <w:lang w:val="uk-UA"/>
              </w:rPr>
            </w:pPr>
            <w:r w:rsidRPr="00927E49">
              <w:rPr>
                <w:b/>
                <w:lang w:val="uk-UA"/>
              </w:rPr>
              <w:t>6</w:t>
            </w:r>
            <w:r w:rsidRPr="00927E49">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7EE6D0" w14:textId="4D26AFCD" w:rsidR="00CC780E" w:rsidRPr="00927E49" w:rsidRDefault="00CC780E" w:rsidP="00CC780E">
            <w:pPr>
              <w:rPr>
                <w:rFonts w:ascii="Times New Roman" w:hAnsi="Times New Roman" w:cs="Times New Roman"/>
                <w:lang w:val="uk-UA"/>
              </w:rPr>
            </w:pPr>
            <w:r w:rsidRPr="00927E49">
              <w:rPr>
                <w:rFonts w:ascii="Times New Roman" w:hAnsi="Times New Roman" w:cs="Times New Roman"/>
                <w:lang w:val="uk-UA"/>
              </w:rPr>
              <w:t>6.6.1. Замовником не вимагається забезпечення виконання договору про закупівлю.</w:t>
            </w:r>
          </w:p>
        </w:tc>
      </w:tr>
    </w:tbl>
    <w:p w14:paraId="31E461AC" w14:textId="22C9BE29" w:rsidR="004A143A" w:rsidRPr="00927E49" w:rsidRDefault="004A143A" w:rsidP="00812CFA">
      <w:pPr>
        <w:rPr>
          <w:rFonts w:ascii="Times New Roman" w:hAnsi="Times New Roman" w:cs="Times New Roman"/>
          <w:lang w:val="uk-UA"/>
        </w:rPr>
      </w:pPr>
      <w:bookmarkStart w:id="20" w:name="OLE_LINK31_%2525D0%252594%2525D0%2525BE%"/>
      <w:bookmarkEnd w:id="20"/>
    </w:p>
    <w:p w14:paraId="3090F47A" w14:textId="44C2A00C" w:rsidR="00096127" w:rsidRPr="00927E49" w:rsidRDefault="00096127" w:rsidP="00812CFA">
      <w:pPr>
        <w:rPr>
          <w:rFonts w:ascii="Times New Roman" w:hAnsi="Times New Roman" w:cs="Times New Roman"/>
          <w:lang w:val="uk-UA"/>
        </w:rPr>
      </w:pPr>
      <w:r w:rsidRPr="00927E49">
        <w:rPr>
          <w:rFonts w:ascii="Times New Roman" w:hAnsi="Times New Roman" w:cs="Times New Roman"/>
          <w:lang w:val="uk-UA"/>
        </w:rPr>
        <w:t>Додатки:</w:t>
      </w:r>
    </w:p>
    <w:p w14:paraId="7982C36C" w14:textId="585DA0FA" w:rsidR="00096127" w:rsidRPr="00927E49" w:rsidRDefault="00096127" w:rsidP="00812CFA">
      <w:pPr>
        <w:rPr>
          <w:rFonts w:ascii="Times New Roman" w:hAnsi="Times New Roman" w:cs="Times New Roman"/>
          <w:lang w:val="uk-UA"/>
        </w:rPr>
      </w:pPr>
      <w:r w:rsidRPr="00927E49">
        <w:rPr>
          <w:rFonts w:ascii="Times New Roman" w:hAnsi="Times New Roman" w:cs="Times New Roman"/>
          <w:lang w:val="uk-UA"/>
        </w:rPr>
        <w:t>1. Технічне завдання.</w:t>
      </w:r>
    </w:p>
    <w:p w14:paraId="1AF56A5E" w14:textId="528EF925" w:rsidR="00096127" w:rsidRPr="000953FF" w:rsidRDefault="00096127" w:rsidP="00812CFA">
      <w:pPr>
        <w:rPr>
          <w:rFonts w:ascii="Times New Roman" w:hAnsi="Times New Roman" w:cs="Times New Roman"/>
          <w:lang w:val="uk-UA"/>
        </w:rPr>
      </w:pPr>
      <w:r w:rsidRPr="000953FF">
        <w:rPr>
          <w:rFonts w:ascii="Times New Roman" w:hAnsi="Times New Roman" w:cs="Times New Roman"/>
          <w:lang w:val="uk-UA"/>
        </w:rPr>
        <w:t>2. Проект договору про закупівлю.</w:t>
      </w:r>
    </w:p>
    <w:sectPr w:rsidR="00096127" w:rsidRPr="000953FF" w:rsidSect="00E3023A">
      <w:pgSz w:w="11906" w:h="16838"/>
      <w:pgMar w:top="426" w:right="720" w:bottom="14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3FBA794C"/>
    <w:multiLevelType w:val="hybridMultilevel"/>
    <w:tmpl w:val="50727BA0"/>
    <w:lvl w:ilvl="0" w:tplc="1638A4E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4"/>
  </w:num>
  <w:num w:numId="12">
    <w:abstractNumId w:val="8"/>
  </w:num>
  <w:num w:numId="13">
    <w:abstractNumId w:val="16"/>
  </w:num>
  <w:num w:numId="14">
    <w:abstractNumId w:val="22"/>
  </w:num>
  <w:num w:numId="15">
    <w:abstractNumId w:val="13"/>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18"/>
  </w:num>
  <w:num w:numId="24">
    <w:abstractNumId w:val="19"/>
  </w:num>
  <w:num w:numId="25">
    <w:abstractNumId w:val="21"/>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1588"/>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3FF"/>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2B9"/>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100"/>
    <w:rsid w:val="0019616C"/>
    <w:rsid w:val="00196474"/>
    <w:rsid w:val="0019715E"/>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28EA"/>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A76C8"/>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B7C45"/>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6F"/>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E4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4E23"/>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42F"/>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80E"/>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344C"/>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23A"/>
    <w:rsid w:val="00E30AAB"/>
    <w:rsid w:val="00E32192"/>
    <w:rsid w:val="00E32DE1"/>
    <w:rsid w:val="00E337C8"/>
    <w:rsid w:val="00E349B5"/>
    <w:rsid w:val="00E36F9A"/>
    <w:rsid w:val="00E41263"/>
    <w:rsid w:val="00E44854"/>
    <w:rsid w:val="00E448DA"/>
    <w:rsid w:val="00E506C0"/>
    <w:rsid w:val="00E50888"/>
    <w:rsid w:val="00E50F0D"/>
    <w:rsid w:val="00E51F31"/>
    <w:rsid w:val="00E53C7C"/>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0B39"/>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C6653"/>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72275663">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991E-108E-4DF9-87B0-1B79F829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9312</Words>
  <Characters>53079</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cp:lastModifiedBy>
  <cp:revision>3</cp:revision>
  <cp:lastPrinted>2021-06-23T14:08:00Z</cp:lastPrinted>
  <dcterms:created xsi:type="dcterms:W3CDTF">2022-12-12T09:43:00Z</dcterms:created>
  <dcterms:modified xsi:type="dcterms:W3CDTF">2022-12-12T10:23:00Z</dcterms:modified>
</cp:coreProperties>
</file>