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AC4E7" w14:textId="77777777" w:rsidR="00D4641D" w:rsidRDefault="00D4641D" w:rsidP="00032A63">
      <w:pPr>
        <w:spacing w:after="0" w:line="240" w:lineRule="auto"/>
        <w:ind w:left="5670"/>
        <w:jc w:val="right"/>
        <w:rPr>
          <w:rFonts w:ascii="Times New Roman" w:hAnsi="Times New Roman"/>
          <w:b/>
          <w:bCs/>
          <w:sz w:val="24"/>
          <w:szCs w:val="24"/>
          <w:lang w:val="uk-UA"/>
        </w:rPr>
      </w:pPr>
    </w:p>
    <w:p w14:paraId="58E3AA96" w14:textId="77777777" w:rsidR="003C6DF8" w:rsidRDefault="003C6DF8" w:rsidP="003C6DF8">
      <w:pPr>
        <w:spacing w:after="0"/>
        <w:rPr>
          <w:rFonts w:ascii="Times New Roman" w:hAnsi="Times New Roman" w:cs="Times New Roman"/>
          <w:b/>
          <w:color w:val="000000" w:themeColor="text1"/>
          <w:sz w:val="16"/>
          <w:szCs w:val="16"/>
        </w:rPr>
      </w:pPr>
    </w:p>
    <w:p w14:paraId="311423E5" w14:textId="77777777" w:rsidR="003C6DF8" w:rsidRDefault="003C6DF8" w:rsidP="003C6DF8">
      <w:pPr>
        <w:spacing w:after="0"/>
        <w:ind w:firstLine="6663"/>
        <w:jc w:val="right"/>
        <w:rPr>
          <w:rFonts w:ascii="Times New Roman" w:hAnsi="Times New Roman" w:cs="Times New Roman"/>
          <w:b/>
          <w:color w:val="000000" w:themeColor="text1"/>
          <w:sz w:val="16"/>
          <w:szCs w:val="16"/>
        </w:rPr>
      </w:pPr>
      <w:proofErr w:type="spellStart"/>
      <w:r>
        <w:rPr>
          <w:rFonts w:ascii="Times New Roman" w:hAnsi="Times New Roman" w:cs="Times New Roman"/>
          <w:b/>
          <w:color w:val="000000" w:themeColor="text1"/>
          <w:sz w:val="16"/>
          <w:szCs w:val="16"/>
        </w:rPr>
        <w:t>Додаток</w:t>
      </w:r>
      <w:proofErr w:type="spellEnd"/>
      <w:r>
        <w:rPr>
          <w:rFonts w:ascii="Times New Roman" w:hAnsi="Times New Roman" w:cs="Times New Roman"/>
          <w:b/>
          <w:color w:val="000000" w:themeColor="text1"/>
          <w:sz w:val="16"/>
          <w:szCs w:val="16"/>
        </w:rPr>
        <w:t xml:space="preserve"> №3</w:t>
      </w:r>
    </w:p>
    <w:p w14:paraId="6CB1D524" w14:textId="77777777" w:rsidR="003C6DF8" w:rsidRDefault="003C6DF8" w:rsidP="003C6DF8">
      <w:pPr>
        <w:spacing w:after="0"/>
        <w:ind w:firstLine="6663"/>
        <w:jc w:val="right"/>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до </w:t>
      </w:r>
      <w:proofErr w:type="spellStart"/>
      <w:r>
        <w:rPr>
          <w:rFonts w:ascii="Times New Roman" w:hAnsi="Times New Roman" w:cs="Times New Roman"/>
          <w:b/>
          <w:color w:val="000000" w:themeColor="text1"/>
          <w:sz w:val="16"/>
          <w:szCs w:val="16"/>
        </w:rPr>
        <w:t>тендерної</w:t>
      </w:r>
      <w:proofErr w:type="spellEnd"/>
      <w:r>
        <w:rPr>
          <w:rFonts w:ascii="Times New Roman" w:hAnsi="Times New Roman" w:cs="Times New Roman"/>
          <w:b/>
          <w:color w:val="000000" w:themeColor="text1"/>
          <w:sz w:val="16"/>
          <w:szCs w:val="16"/>
        </w:rPr>
        <w:t xml:space="preserve"> </w:t>
      </w:r>
      <w:proofErr w:type="spellStart"/>
      <w:r>
        <w:rPr>
          <w:rFonts w:ascii="Times New Roman" w:hAnsi="Times New Roman" w:cs="Times New Roman"/>
          <w:b/>
          <w:color w:val="000000" w:themeColor="text1"/>
          <w:sz w:val="16"/>
          <w:szCs w:val="16"/>
        </w:rPr>
        <w:t>документації</w:t>
      </w:r>
      <w:proofErr w:type="spellEnd"/>
    </w:p>
    <w:p w14:paraId="7D4AB4D2" w14:textId="77777777" w:rsidR="003C6DF8" w:rsidRDefault="003C6DF8" w:rsidP="003C6DF8">
      <w:pPr>
        <w:tabs>
          <w:tab w:val="left" w:pos="7095"/>
        </w:tabs>
        <w:spacing w:after="0"/>
        <w:jc w:val="both"/>
        <w:rPr>
          <w:rFonts w:ascii="Times New Roman" w:hAnsi="Times New Roman" w:cs="Times New Roman"/>
          <w:b/>
          <w:color w:val="000000" w:themeColor="text1"/>
          <w:sz w:val="16"/>
          <w:szCs w:val="16"/>
        </w:rPr>
      </w:pPr>
    </w:p>
    <w:p w14:paraId="3607C81D" w14:textId="77777777" w:rsidR="003C6DF8" w:rsidRDefault="003C6DF8" w:rsidP="003C6DF8">
      <w:pPr>
        <w:widowControl w:val="0"/>
        <w:spacing w:after="0" w:line="240" w:lineRule="exact"/>
        <w:jc w:val="center"/>
        <w:rPr>
          <w:rFonts w:ascii="Times New Roman" w:hAnsi="Times New Roman" w:cs="Times New Roman"/>
          <w:b/>
          <w:i/>
          <w:color w:val="000000"/>
          <w:sz w:val="16"/>
          <w:szCs w:val="16"/>
          <w:lang w:eastAsia="uk-UA" w:bidi="uk-UA"/>
        </w:rPr>
      </w:pPr>
      <w:proofErr w:type="spellStart"/>
      <w:proofErr w:type="gramStart"/>
      <w:r>
        <w:rPr>
          <w:rFonts w:ascii="Times New Roman" w:hAnsi="Times New Roman" w:cs="Times New Roman"/>
          <w:b/>
          <w:i/>
          <w:color w:val="000000"/>
          <w:sz w:val="16"/>
          <w:szCs w:val="16"/>
          <w:lang w:eastAsia="uk-UA" w:bidi="uk-UA"/>
        </w:rPr>
        <w:t>Подається</w:t>
      </w:r>
      <w:proofErr w:type="spellEnd"/>
      <w:proofErr w:type="gramEnd"/>
      <w:r>
        <w:rPr>
          <w:rFonts w:ascii="Times New Roman" w:hAnsi="Times New Roman" w:cs="Times New Roman"/>
          <w:b/>
          <w:i/>
          <w:color w:val="000000"/>
          <w:sz w:val="16"/>
          <w:szCs w:val="16"/>
          <w:lang w:eastAsia="uk-UA" w:bidi="uk-UA"/>
        </w:rPr>
        <w:t xml:space="preserve"> у </w:t>
      </w:r>
      <w:proofErr w:type="spellStart"/>
      <w:r>
        <w:rPr>
          <w:rFonts w:ascii="Times New Roman" w:hAnsi="Times New Roman" w:cs="Times New Roman"/>
          <w:b/>
          <w:i/>
          <w:color w:val="000000"/>
          <w:sz w:val="16"/>
          <w:szCs w:val="16"/>
          <w:lang w:eastAsia="uk-UA" w:bidi="uk-UA"/>
        </w:rPr>
        <w:t>вигляді</w:t>
      </w:r>
      <w:proofErr w:type="spellEnd"/>
      <w:r>
        <w:rPr>
          <w:rFonts w:ascii="Times New Roman" w:hAnsi="Times New Roman" w:cs="Times New Roman"/>
          <w:b/>
          <w:i/>
          <w:color w:val="000000"/>
          <w:sz w:val="16"/>
          <w:szCs w:val="16"/>
          <w:lang w:eastAsia="uk-UA" w:bidi="uk-UA"/>
        </w:rPr>
        <w:t xml:space="preserve"> </w:t>
      </w:r>
      <w:proofErr w:type="spellStart"/>
      <w:r>
        <w:rPr>
          <w:rFonts w:ascii="Times New Roman" w:hAnsi="Times New Roman" w:cs="Times New Roman"/>
          <w:b/>
          <w:i/>
          <w:color w:val="000000"/>
          <w:sz w:val="16"/>
          <w:szCs w:val="16"/>
          <w:lang w:eastAsia="uk-UA" w:bidi="uk-UA"/>
        </w:rPr>
        <w:t>наведеному</w:t>
      </w:r>
      <w:proofErr w:type="spellEnd"/>
      <w:r>
        <w:rPr>
          <w:rFonts w:ascii="Times New Roman" w:hAnsi="Times New Roman" w:cs="Times New Roman"/>
          <w:b/>
          <w:i/>
          <w:color w:val="000000"/>
          <w:sz w:val="16"/>
          <w:szCs w:val="16"/>
          <w:lang w:eastAsia="uk-UA" w:bidi="uk-UA"/>
        </w:rPr>
        <w:t xml:space="preserve"> </w:t>
      </w:r>
      <w:proofErr w:type="spellStart"/>
      <w:r>
        <w:rPr>
          <w:rFonts w:ascii="Times New Roman" w:hAnsi="Times New Roman" w:cs="Times New Roman"/>
          <w:b/>
          <w:i/>
          <w:color w:val="000000"/>
          <w:sz w:val="16"/>
          <w:szCs w:val="16"/>
          <w:lang w:eastAsia="uk-UA" w:bidi="uk-UA"/>
        </w:rPr>
        <w:t>нижче</w:t>
      </w:r>
      <w:proofErr w:type="spellEnd"/>
      <w:r>
        <w:rPr>
          <w:rFonts w:ascii="Times New Roman" w:hAnsi="Times New Roman" w:cs="Times New Roman"/>
          <w:b/>
          <w:i/>
          <w:color w:val="000000"/>
          <w:sz w:val="16"/>
          <w:szCs w:val="16"/>
          <w:lang w:eastAsia="uk-UA" w:bidi="uk-UA"/>
        </w:rPr>
        <w:t xml:space="preserve">! </w:t>
      </w:r>
    </w:p>
    <w:p w14:paraId="6394C2B2" w14:textId="77777777" w:rsidR="003C6DF8" w:rsidRDefault="003C6DF8" w:rsidP="003C6DF8">
      <w:pPr>
        <w:widowControl w:val="0"/>
        <w:spacing w:after="0" w:line="240" w:lineRule="exact"/>
        <w:jc w:val="center"/>
        <w:rPr>
          <w:rFonts w:ascii="Times New Roman" w:hAnsi="Times New Roman" w:cs="Times New Roman"/>
          <w:b/>
          <w:i/>
          <w:color w:val="000000"/>
          <w:sz w:val="16"/>
          <w:szCs w:val="16"/>
          <w:lang w:eastAsia="uk-UA" w:bidi="uk-UA"/>
        </w:rPr>
      </w:pPr>
      <w:proofErr w:type="spellStart"/>
      <w:r>
        <w:rPr>
          <w:rFonts w:ascii="Times New Roman" w:hAnsi="Times New Roman" w:cs="Times New Roman"/>
          <w:b/>
          <w:i/>
          <w:color w:val="000000"/>
          <w:sz w:val="16"/>
          <w:szCs w:val="16"/>
          <w:lang w:eastAsia="uk-UA" w:bidi="uk-UA"/>
        </w:rPr>
        <w:t>Увага</w:t>
      </w:r>
      <w:proofErr w:type="spellEnd"/>
      <w:r>
        <w:rPr>
          <w:rFonts w:ascii="Times New Roman" w:hAnsi="Times New Roman" w:cs="Times New Roman"/>
          <w:b/>
          <w:i/>
          <w:color w:val="000000"/>
          <w:sz w:val="16"/>
          <w:szCs w:val="16"/>
          <w:lang w:eastAsia="uk-UA" w:bidi="uk-UA"/>
        </w:rPr>
        <w:t xml:space="preserve">! Проект договору не </w:t>
      </w:r>
      <w:proofErr w:type="spellStart"/>
      <w:r>
        <w:rPr>
          <w:rFonts w:ascii="Times New Roman" w:hAnsi="Times New Roman" w:cs="Times New Roman"/>
          <w:b/>
          <w:i/>
          <w:color w:val="000000"/>
          <w:sz w:val="16"/>
          <w:szCs w:val="16"/>
          <w:lang w:eastAsia="uk-UA" w:bidi="uk-UA"/>
        </w:rPr>
        <w:t>заповнюється</w:t>
      </w:r>
      <w:proofErr w:type="spellEnd"/>
      <w:r>
        <w:rPr>
          <w:rFonts w:ascii="Times New Roman" w:hAnsi="Times New Roman" w:cs="Times New Roman"/>
          <w:b/>
          <w:i/>
          <w:color w:val="000000"/>
          <w:sz w:val="16"/>
          <w:szCs w:val="16"/>
          <w:lang w:eastAsia="uk-UA" w:bidi="uk-UA"/>
        </w:rPr>
        <w:t xml:space="preserve">, а </w:t>
      </w:r>
      <w:proofErr w:type="spellStart"/>
      <w:r>
        <w:rPr>
          <w:rFonts w:ascii="Times New Roman" w:hAnsi="Times New Roman" w:cs="Times New Roman"/>
          <w:b/>
          <w:i/>
          <w:color w:val="000000"/>
          <w:sz w:val="16"/>
          <w:szCs w:val="16"/>
          <w:lang w:eastAsia="uk-UA" w:bidi="uk-UA"/>
        </w:rPr>
        <w:t>лише</w:t>
      </w:r>
      <w:proofErr w:type="spellEnd"/>
      <w:r>
        <w:rPr>
          <w:rFonts w:ascii="Times New Roman" w:hAnsi="Times New Roman" w:cs="Times New Roman"/>
          <w:b/>
          <w:i/>
          <w:color w:val="000000"/>
          <w:sz w:val="16"/>
          <w:szCs w:val="16"/>
          <w:lang w:eastAsia="uk-UA" w:bidi="uk-UA"/>
        </w:rPr>
        <w:t xml:space="preserve"> </w:t>
      </w:r>
      <w:proofErr w:type="spellStart"/>
      <w:r>
        <w:rPr>
          <w:rFonts w:ascii="Times New Roman" w:hAnsi="Times New Roman" w:cs="Times New Roman"/>
          <w:b/>
          <w:i/>
          <w:color w:val="000000"/>
          <w:sz w:val="16"/>
          <w:szCs w:val="16"/>
          <w:lang w:eastAsia="uk-UA" w:bidi="uk-UA"/>
        </w:rPr>
        <w:t>завіряється</w:t>
      </w:r>
      <w:proofErr w:type="spellEnd"/>
      <w:r>
        <w:rPr>
          <w:rFonts w:ascii="Times New Roman" w:hAnsi="Times New Roman" w:cs="Times New Roman"/>
          <w:b/>
          <w:i/>
          <w:color w:val="000000"/>
          <w:sz w:val="16"/>
          <w:szCs w:val="16"/>
          <w:lang w:eastAsia="uk-UA" w:bidi="uk-UA"/>
        </w:rPr>
        <w:t xml:space="preserve"> (</w:t>
      </w:r>
      <w:proofErr w:type="spellStart"/>
      <w:r>
        <w:rPr>
          <w:rFonts w:ascii="Times New Roman" w:hAnsi="Times New Roman" w:cs="Times New Roman"/>
          <w:b/>
          <w:i/>
          <w:color w:val="000000"/>
          <w:sz w:val="16"/>
          <w:szCs w:val="16"/>
          <w:lang w:eastAsia="uk-UA" w:bidi="uk-UA"/>
        </w:rPr>
        <w:t>кожна</w:t>
      </w:r>
      <w:proofErr w:type="spellEnd"/>
      <w:r>
        <w:rPr>
          <w:rFonts w:ascii="Times New Roman" w:hAnsi="Times New Roman" w:cs="Times New Roman"/>
          <w:b/>
          <w:i/>
          <w:color w:val="000000"/>
          <w:sz w:val="16"/>
          <w:szCs w:val="16"/>
          <w:lang w:eastAsia="uk-UA" w:bidi="uk-UA"/>
        </w:rPr>
        <w:t xml:space="preserve"> </w:t>
      </w:r>
      <w:proofErr w:type="spellStart"/>
      <w:r>
        <w:rPr>
          <w:rFonts w:ascii="Times New Roman" w:hAnsi="Times New Roman" w:cs="Times New Roman"/>
          <w:b/>
          <w:i/>
          <w:color w:val="000000"/>
          <w:sz w:val="16"/>
          <w:szCs w:val="16"/>
          <w:lang w:eastAsia="uk-UA" w:bidi="uk-UA"/>
        </w:rPr>
        <w:t>сторінка</w:t>
      </w:r>
      <w:proofErr w:type="spellEnd"/>
      <w:r>
        <w:rPr>
          <w:rFonts w:ascii="Times New Roman" w:hAnsi="Times New Roman" w:cs="Times New Roman"/>
          <w:b/>
          <w:i/>
          <w:color w:val="000000"/>
          <w:sz w:val="16"/>
          <w:szCs w:val="16"/>
          <w:lang w:eastAsia="uk-UA" w:bidi="uk-UA"/>
        </w:rPr>
        <w:t xml:space="preserve">) </w:t>
      </w:r>
      <w:proofErr w:type="spellStart"/>
      <w:proofErr w:type="gramStart"/>
      <w:r>
        <w:rPr>
          <w:rFonts w:ascii="Times New Roman" w:hAnsi="Times New Roman" w:cs="Times New Roman"/>
          <w:b/>
          <w:i/>
          <w:color w:val="000000"/>
          <w:sz w:val="16"/>
          <w:szCs w:val="16"/>
          <w:lang w:eastAsia="uk-UA" w:bidi="uk-UA"/>
        </w:rPr>
        <w:t>п</w:t>
      </w:r>
      <w:proofErr w:type="gramEnd"/>
      <w:r>
        <w:rPr>
          <w:rFonts w:ascii="Times New Roman" w:hAnsi="Times New Roman" w:cs="Times New Roman"/>
          <w:b/>
          <w:i/>
          <w:color w:val="000000"/>
          <w:sz w:val="16"/>
          <w:szCs w:val="16"/>
          <w:lang w:eastAsia="uk-UA" w:bidi="uk-UA"/>
        </w:rPr>
        <w:t>ідписом</w:t>
      </w:r>
      <w:proofErr w:type="spellEnd"/>
      <w:r>
        <w:rPr>
          <w:rFonts w:ascii="Times New Roman" w:hAnsi="Times New Roman" w:cs="Times New Roman"/>
          <w:b/>
          <w:i/>
          <w:color w:val="000000"/>
          <w:sz w:val="16"/>
          <w:szCs w:val="16"/>
          <w:lang w:eastAsia="uk-UA" w:bidi="uk-UA"/>
        </w:rPr>
        <w:t xml:space="preserve"> та </w:t>
      </w:r>
      <w:proofErr w:type="spellStart"/>
      <w:r>
        <w:rPr>
          <w:rFonts w:ascii="Times New Roman" w:hAnsi="Times New Roman" w:cs="Times New Roman"/>
          <w:b/>
          <w:i/>
          <w:color w:val="000000"/>
          <w:sz w:val="16"/>
          <w:szCs w:val="16"/>
          <w:lang w:eastAsia="uk-UA" w:bidi="uk-UA"/>
        </w:rPr>
        <w:t>печаткою</w:t>
      </w:r>
      <w:proofErr w:type="spellEnd"/>
      <w:r>
        <w:rPr>
          <w:rFonts w:ascii="Times New Roman" w:hAnsi="Times New Roman" w:cs="Times New Roman"/>
          <w:b/>
          <w:i/>
          <w:color w:val="000000"/>
          <w:sz w:val="16"/>
          <w:szCs w:val="16"/>
          <w:lang w:eastAsia="uk-UA" w:bidi="uk-UA"/>
        </w:rPr>
        <w:t xml:space="preserve"> (у </w:t>
      </w:r>
      <w:proofErr w:type="spellStart"/>
      <w:r>
        <w:rPr>
          <w:rFonts w:ascii="Times New Roman" w:hAnsi="Times New Roman" w:cs="Times New Roman"/>
          <w:b/>
          <w:i/>
          <w:color w:val="000000"/>
          <w:sz w:val="16"/>
          <w:szCs w:val="16"/>
          <w:lang w:eastAsia="uk-UA" w:bidi="uk-UA"/>
        </w:rPr>
        <w:t>разі</w:t>
      </w:r>
      <w:proofErr w:type="spellEnd"/>
      <w:r>
        <w:rPr>
          <w:rFonts w:ascii="Times New Roman" w:hAnsi="Times New Roman" w:cs="Times New Roman"/>
          <w:b/>
          <w:i/>
          <w:color w:val="000000"/>
          <w:sz w:val="16"/>
          <w:szCs w:val="16"/>
          <w:lang w:eastAsia="uk-UA" w:bidi="uk-UA"/>
        </w:rPr>
        <w:t xml:space="preserve"> </w:t>
      </w:r>
      <w:proofErr w:type="spellStart"/>
      <w:r>
        <w:rPr>
          <w:rFonts w:ascii="Times New Roman" w:hAnsi="Times New Roman" w:cs="Times New Roman"/>
          <w:b/>
          <w:i/>
          <w:color w:val="000000"/>
          <w:sz w:val="16"/>
          <w:szCs w:val="16"/>
          <w:lang w:eastAsia="uk-UA" w:bidi="uk-UA"/>
        </w:rPr>
        <w:t>наявності</w:t>
      </w:r>
      <w:proofErr w:type="spellEnd"/>
      <w:r>
        <w:rPr>
          <w:rFonts w:ascii="Times New Roman" w:hAnsi="Times New Roman" w:cs="Times New Roman"/>
          <w:b/>
          <w:i/>
          <w:color w:val="000000"/>
          <w:sz w:val="16"/>
          <w:szCs w:val="16"/>
          <w:lang w:eastAsia="uk-UA" w:bidi="uk-UA"/>
        </w:rPr>
        <w:t xml:space="preserve">) </w:t>
      </w:r>
      <w:proofErr w:type="spellStart"/>
      <w:r>
        <w:rPr>
          <w:rFonts w:ascii="Times New Roman" w:hAnsi="Times New Roman" w:cs="Times New Roman"/>
          <w:b/>
          <w:i/>
          <w:color w:val="000000"/>
          <w:sz w:val="16"/>
          <w:szCs w:val="16"/>
          <w:lang w:eastAsia="uk-UA" w:bidi="uk-UA"/>
        </w:rPr>
        <w:t>Уповноваженої</w:t>
      </w:r>
      <w:proofErr w:type="spellEnd"/>
      <w:r>
        <w:rPr>
          <w:rFonts w:ascii="Times New Roman" w:hAnsi="Times New Roman" w:cs="Times New Roman"/>
          <w:b/>
          <w:i/>
          <w:color w:val="000000"/>
          <w:sz w:val="16"/>
          <w:szCs w:val="16"/>
          <w:lang w:eastAsia="uk-UA" w:bidi="uk-UA"/>
        </w:rPr>
        <w:t xml:space="preserve"> особи </w:t>
      </w:r>
      <w:proofErr w:type="spellStart"/>
      <w:r>
        <w:rPr>
          <w:rFonts w:ascii="Times New Roman" w:hAnsi="Times New Roman" w:cs="Times New Roman"/>
          <w:b/>
          <w:i/>
          <w:color w:val="000000"/>
          <w:sz w:val="16"/>
          <w:szCs w:val="16"/>
          <w:lang w:eastAsia="uk-UA" w:bidi="uk-UA"/>
        </w:rPr>
        <w:t>Учасника</w:t>
      </w:r>
      <w:proofErr w:type="spellEnd"/>
      <w:r>
        <w:rPr>
          <w:rFonts w:ascii="Times New Roman" w:hAnsi="Times New Roman" w:cs="Times New Roman"/>
          <w:b/>
          <w:i/>
          <w:color w:val="000000"/>
          <w:sz w:val="16"/>
          <w:szCs w:val="16"/>
          <w:lang w:eastAsia="uk-UA" w:bidi="uk-UA"/>
        </w:rPr>
        <w:t xml:space="preserve"> у знак </w:t>
      </w:r>
      <w:proofErr w:type="spellStart"/>
      <w:r>
        <w:rPr>
          <w:rFonts w:ascii="Times New Roman" w:hAnsi="Times New Roman" w:cs="Times New Roman"/>
          <w:b/>
          <w:i/>
          <w:color w:val="000000"/>
          <w:sz w:val="16"/>
          <w:szCs w:val="16"/>
          <w:lang w:eastAsia="uk-UA" w:bidi="uk-UA"/>
        </w:rPr>
        <w:t>повного</w:t>
      </w:r>
      <w:proofErr w:type="spellEnd"/>
      <w:r>
        <w:rPr>
          <w:rFonts w:ascii="Times New Roman" w:hAnsi="Times New Roman" w:cs="Times New Roman"/>
          <w:b/>
          <w:i/>
          <w:color w:val="000000"/>
          <w:sz w:val="16"/>
          <w:szCs w:val="16"/>
          <w:lang w:eastAsia="uk-UA" w:bidi="uk-UA"/>
        </w:rPr>
        <w:t xml:space="preserve"> та </w:t>
      </w:r>
      <w:proofErr w:type="spellStart"/>
      <w:r>
        <w:rPr>
          <w:rFonts w:ascii="Times New Roman" w:hAnsi="Times New Roman" w:cs="Times New Roman"/>
          <w:b/>
          <w:i/>
          <w:color w:val="000000"/>
          <w:sz w:val="16"/>
          <w:szCs w:val="16"/>
          <w:lang w:eastAsia="uk-UA" w:bidi="uk-UA"/>
        </w:rPr>
        <w:t>беззастережного</w:t>
      </w:r>
      <w:proofErr w:type="spellEnd"/>
      <w:r>
        <w:rPr>
          <w:rFonts w:ascii="Times New Roman" w:hAnsi="Times New Roman" w:cs="Times New Roman"/>
          <w:b/>
          <w:i/>
          <w:color w:val="000000"/>
          <w:sz w:val="16"/>
          <w:szCs w:val="16"/>
          <w:lang w:eastAsia="uk-UA" w:bidi="uk-UA"/>
        </w:rPr>
        <w:t xml:space="preserve"> </w:t>
      </w:r>
      <w:proofErr w:type="spellStart"/>
      <w:r>
        <w:rPr>
          <w:rFonts w:ascii="Times New Roman" w:hAnsi="Times New Roman" w:cs="Times New Roman"/>
          <w:b/>
          <w:i/>
          <w:color w:val="000000"/>
          <w:sz w:val="16"/>
          <w:szCs w:val="16"/>
          <w:lang w:eastAsia="uk-UA" w:bidi="uk-UA"/>
        </w:rPr>
        <w:t>погодження</w:t>
      </w:r>
      <w:proofErr w:type="spellEnd"/>
      <w:r>
        <w:rPr>
          <w:rFonts w:ascii="Times New Roman" w:hAnsi="Times New Roman" w:cs="Times New Roman"/>
          <w:b/>
          <w:i/>
          <w:color w:val="000000"/>
          <w:sz w:val="16"/>
          <w:szCs w:val="16"/>
          <w:lang w:eastAsia="uk-UA" w:bidi="uk-UA"/>
        </w:rPr>
        <w:t xml:space="preserve"> з </w:t>
      </w:r>
      <w:proofErr w:type="spellStart"/>
      <w:r>
        <w:rPr>
          <w:rFonts w:ascii="Times New Roman" w:hAnsi="Times New Roman" w:cs="Times New Roman"/>
          <w:b/>
          <w:i/>
          <w:color w:val="000000"/>
          <w:sz w:val="16"/>
          <w:szCs w:val="16"/>
          <w:lang w:eastAsia="uk-UA" w:bidi="uk-UA"/>
        </w:rPr>
        <w:t>умовами</w:t>
      </w:r>
      <w:proofErr w:type="spellEnd"/>
      <w:r>
        <w:rPr>
          <w:rFonts w:ascii="Times New Roman" w:hAnsi="Times New Roman" w:cs="Times New Roman"/>
          <w:b/>
          <w:i/>
          <w:color w:val="000000"/>
          <w:sz w:val="16"/>
          <w:szCs w:val="16"/>
          <w:lang w:eastAsia="uk-UA" w:bidi="uk-UA"/>
        </w:rPr>
        <w:t xml:space="preserve"> проекту договору.</w:t>
      </w:r>
    </w:p>
    <w:p w14:paraId="5CFE0F6A" w14:textId="77777777" w:rsidR="003C6DF8" w:rsidRDefault="003C6DF8" w:rsidP="003C6DF8">
      <w:pPr>
        <w:widowControl w:val="0"/>
        <w:spacing w:after="0" w:line="240" w:lineRule="exact"/>
        <w:rPr>
          <w:rFonts w:ascii="Times New Roman" w:hAnsi="Times New Roman" w:cs="Times New Roman"/>
          <w:b/>
          <w:i/>
          <w:color w:val="000000"/>
          <w:sz w:val="16"/>
          <w:szCs w:val="16"/>
          <w:lang w:eastAsia="uk-UA" w:bidi="uk-UA"/>
        </w:rPr>
      </w:pPr>
    </w:p>
    <w:p w14:paraId="19A22CCD" w14:textId="77777777" w:rsidR="003C6DF8" w:rsidRPr="00472109" w:rsidRDefault="003C6DF8" w:rsidP="003C6DF8">
      <w:pPr>
        <w:widowControl w:val="0"/>
        <w:spacing w:after="0" w:line="240" w:lineRule="exact"/>
        <w:jc w:val="center"/>
        <w:rPr>
          <w:rFonts w:ascii="Times New Roman" w:hAnsi="Times New Roman" w:cs="Times New Roman"/>
          <w:b/>
          <w:color w:val="000000"/>
          <w:sz w:val="16"/>
          <w:szCs w:val="16"/>
          <w:u w:val="single"/>
          <w:lang w:eastAsia="uk-UA" w:bidi="uk-UA"/>
        </w:rPr>
      </w:pPr>
      <w:r w:rsidRPr="00472109">
        <w:rPr>
          <w:rFonts w:ascii="Times New Roman" w:hAnsi="Times New Roman" w:cs="Times New Roman"/>
          <w:b/>
          <w:color w:val="000000"/>
          <w:sz w:val="16"/>
          <w:szCs w:val="16"/>
          <w:u w:val="single"/>
          <w:lang w:eastAsia="uk-UA" w:bidi="uk-UA"/>
        </w:rPr>
        <w:t xml:space="preserve">У РАЗІ ВИЗНАЧЕННЯ НАС ПЕРЕМОЖЦЯМИ  ЗОБОВЯЗУЄМОСЬ </w:t>
      </w:r>
      <w:proofErr w:type="gramStart"/>
      <w:r w:rsidRPr="00472109">
        <w:rPr>
          <w:rFonts w:ascii="Times New Roman" w:hAnsi="Times New Roman" w:cs="Times New Roman"/>
          <w:b/>
          <w:color w:val="000000"/>
          <w:sz w:val="16"/>
          <w:szCs w:val="16"/>
          <w:u w:val="single"/>
          <w:lang w:eastAsia="uk-UA" w:bidi="uk-UA"/>
        </w:rPr>
        <w:t>П</w:t>
      </w:r>
      <w:proofErr w:type="gramEnd"/>
      <w:r w:rsidRPr="00472109">
        <w:rPr>
          <w:rFonts w:ascii="Times New Roman" w:hAnsi="Times New Roman" w:cs="Times New Roman"/>
          <w:b/>
          <w:color w:val="000000"/>
          <w:sz w:val="16"/>
          <w:szCs w:val="16"/>
          <w:u w:val="single"/>
          <w:lang w:eastAsia="uk-UA" w:bidi="uk-UA"/>
        </w:rPr>
        <w:t>ІДПИСАТИ ДОГОВІР ВИКЛАДЕНИЙ НИЖЧЕ!</w:t>
      </w:r>
    </w:p>
    <w:p w14:paraId="7D9D7F66" w14:textId="77777777" w:rsidR="003C6DF8" w:rsidRPr="00472109" w:rsidRDefault="003C6DF8" w:rsidP="003C6DF8">
      <w:pPr>
        <w:widowControl w:val="0"/>
        <w:spacing w:after="0" w:line="240" w:lineRule="exact"/>
        <w:jc w:val="center"/>
        <w:rPr>
          <w:rFonts w:ascii="Times New Roman" w:hAnsi="Times New Roman" w:cs="Times New Roman"/>
          <w:b/>
          <w:color w:val="000000"/>
          <w:sz w:val="16"/>
          <w:szCs w:val="16"/>
          <w:u w:val="single"/>
          <w:lang w:eastAsia="uk-UA" w:bidi="uk-UA"/>
        </w:rPr>
      </w:pPr>
      <w:proofErr w:type="gramStart"/>
      <w:r w:rsidRPr="00472109">
        <w:rPr>
          <w:rFonts w:ascii="Times New Roman" w:hAnsi="Times New Roman" w:cs="Times New Roman"/>
          <w:b/>
          <w:color w:val="000000"/>
          <w:sz w:val="16"/>
          <w:szCs w:val="16"/>
          <w:u w:val="single"/>
          <w:lang w:eastAsia="uk-UA" w:bidi="uk-UA"/>
        </w:rPr>
        <w:t>П</w:t>
      </w:r>
      <w:proofErr w:type="gramEnd"/>
      <w:r w:rsidRPr="00472109">
        <w:rPr>
          <w:rFonts w:ascii="Times New Roman" w:hAnsi="Times New Roman" w:cs="Times New Roman"/>
          <w:b/>
          <w:color w:val="000000"/>
          <w:sz w:val="16"/>
          <w:szCs w:val="16"/>
          <w:u w:val="single"/>
          <w:lang w:eastAsia="uk-UA" w:bidi="uk-UA"/>
        </w:rPr>
        <w:t>ІДТВЕРДЖУЄМО ПОВНУ ТА БЕЗУМОВНУ ЗГОДУ З  УСІМА УМОВАМИ ДОГОВОВОРУ</w:t>
      </w:r>
    </w:p>
    <w:p w14:paraId="1E2D5E79" w14:textId="77777777" w:rsidR="003C6DF8" w:rsidRPr="00472109" w:rsidRDefault="003C6DF8" w:rsidP="003C6DF8">
      <w:pPr>
        <w:widowControl w:val="0"/>
        <w:spacing w:after="0" w:line="240" w:lineRule="exact"/>
        <w:jc w:val="center"/>
        <w:rPr>
          <w:rFonts w:ascii="Times New Roman" w:hAnsi="Times New Roman" w:cs="Times New Roman"/>
          <w:b/>
          <w:color w:val="000000"/>
          <w:sz w:val="16"/>
          <w:szCs w:val="16"/>
          <w:u w:val="single"/>
          <w:lang w:eastAsia="uk-UA" w:bidi="uk-UA"/>
        </w:rPr>
      </w:pPr>
      <w:r w:rsidRPr="00472109">
        <w:rPr>
          <w:rFonts w:ascii="Times New Roman" w:hAnsi="Times New Roman" w:cs="Times New Roman"/>
          <w:b/>
          <w:color w:val="000000"/>
          <w:sz w:val="16"/>
          <w:szCs w:val="16"/>
          <w:u w:val="single"/>
          <w:lang w:eastAsia="uk-UA" w:bidi="uk-UA"/>
        </w:rPr>
        <w:t xml:space="preserve">ПРИ </w:t>
      </w:r>
      <w:proofErr w:type="gramStart"/>
      <w:r w:rsidRPr="00472109">
        <w:rPr>
          <w:rFonts w:ascii="Times New Roman" w:hAnsi="Times New Roman" w:cs="Times New Roman"/>
          <w:b/>
          <w:color w:val="000000"/>
          <w:sz w:val="16"/>
          <w:szCs w:val="16"/>
          <w:u w:val="single"/>
          <w:lang w:eastAsia="uk-UA" w:bidi="uk-UA"/>
        </w:rPr>
        <w:t>П</w:t>
      </w:r>
      <w:proofErr w:type="gramEnd"/>
      <w:r w:rsidRPr="00472109">
        <w:rPr>
          <w:rFonts w:ascii="Times New Roman" w:hAnsi="Times New Roman" w:cs="Times New Roman"/>
          <w:b/>
          <w:color w:val="000000"/>
          <w:sz w:val="16"/>
          <w:szCs w:val="16"/>
          <w:u w:val="single"/>
          <w:lang w:eastAsia="uk-UA" w:bidi="uk-UA"/>
        </w:rPr>
        <w:t>ІДПИСАННІ ДОГОВОРУ ЗОБОВ’ЯЗУЄМОСЬ  НЕ ІНІЦІЮВАТИ ЖОДНИХ ЗМІН ДО ДОГОВОРУ</w:t>
      </w:r>
      <w:r>
        <w:rPr>
          <w:rFonts w:ascii="Times New Roman" w:hAnsi="Times New Roman" w:cs="Times New Roman"/>
          <w:b/>
          <w:color w:val="000000"/>
          <w:sz w:val="16"/>
          <w:szCs w:val="16"/>
          <w:u w:val="single"/>
          <w:lang w:eastAsia="uk-UA" w:bidi="uk-UA"/>
        </w:rPr>
        <w:t xml:space="preserve"> </w:t>
      </w:r>
    </w:p>
    <w:p w14:paraId="06D01F28" w14:textId="77777777" w:rsidR="000B4643" w:rsidRPr="003C6DF8" w:rsidRDefault="000B4643" w:rsidP="00032A63">
      <w:pPr>
        <w:spacing w:after="0" w:line="240" w:lineRule="auto"/>
        <w:ind w:left="5670"/>
        <w:jc w:val="right"/>
        <w:rPr>
          <w:rFonts w:ascii="Times New Roman" w:hAnsi="Times New Roman"/>
          <w:b/>
          <w:bCs/>
          <w:sz w:val="24"/>
          <w:szCs w:val="24"/>
        </w:rPr>
      </w:pPr>
    </w:p>
    <w:p w14:paraId="579ACA64" w14:textId="77777777" w:rsidR="000B4643" w:rsidRPr="00FF03C5" w:rsidRDefault="000B4643" w:rsidP="003C6DF8">
      <w:pPr>
        <w:spacing w:after="0" w:line="240" w:lineRule="auto"/>
        <w:rPr>
          <w:rFonts w:ascii="Times New Roman" w:hAnsi="Times New Roman"/>
          <w:b/>
          <w:bCs/>
          <w:sz w:val="24"/>
          <w:szCs w:val="24"/>
          <w:lang w:val="uk-UA"/>
        </w:rPr>
      </w:pPr>
      <w:bookmarkStart w:id="0" w:name="_GoBack"/>
      <w:bookmarkEnd w:id="0"/>
    </w:p>
    <w:p w14:paraId="02BFFEF5" w14:textId="77777777" w:rsidR="00D4641D" w:rsidRPr="00FF03C5" w:rsidRDefault="00D4641D" w:rsidP="00032A63">
      <w:pPr>
        <w:widowControl w:val="0"/>
        <w:autoSpaceDE w:val="0"/>
        <w:autoSpaceDN w:val="0"/>
        <w:adjustRightInd w:val="0"/>
        <w:spacing w:after="0" w:line="240" w:lineRule="auto"/>
        <w:ind w:left="-142"/>
        <w:jc w:val="center"/>
        <w:rPr>
          <w:rFonts w:ascii="Times New Roman" w:eastAsia="Times New Roman" w:hAnsi="Times New Roman"/>
          <w:b/>
          <w:sz w:val="24"/>
          <w:szCs w:val="24"/>
          <w:lang w:val="uk-UA" w:eastAsia="ru-RU"/>
        </w:rPr>
      </w:pPr>
      <w:r w:rsidRPr="00FF03C5">
        <w:rPr>
          <w:rFonts w:ascii="Times New Roman" w:eastAsia="Times New Roman" w:hAnsi="Times New Roman"/>
          <w:b/>
          <w:sz w:val="24"/>
          <w:szCs w:val="24"/>
          <w:lang w:val="uk-UA" w:eastAsia="ru-RU"/>
        </w:rPr>
        <w:t>ПРОЕКТ ДОГОВОРУ</w:t>
      </w:r>
    </w:p>
    <w:p w14:paraId="1AA4B3B4" w14:textId="0FD2713F" w:rsidR="00D4641D" w:rsidRPr="00FF03C5" w:rsidRDefault="00D4641D" w:rsidP="00032A63">
      <w:pPr>
        <w:widowControl w:val="0"/>
        <w:autoSpaceDE w:val="0"/>
        <w:autoSpaceDN w:val="0"/>
        <w:adjustRightInd w:val="0"/>
        <w:spacing w:after="0" w:line="240" w:lineRule="auto"/>
        <w:ind w:left="-142"/>
        <w:jc w:val="both"/>
        <w:rPr>
          <w:rFonts w:ascii="Times New Roman" w:eastAsia="Times New Roman" w:hAnsi="Times New Roman"/>
          <w:b/>
          <w:sz w:val="24"/>
          <w:szCs w:val="24"/>
          <w:lang w:val="uk-UA" w:eastAsia="ru-RU"/>
        </w:rPr>
      </w:pPr>
    </w:p>
    <w:p w14:paraId="3B8ECACC" w14:textId="289D5AF0" w:rsidR="00D4641D" w:rsidRPr="00FF03C5" w:rsidRDefault="004A7389" w:rsidP="00032A63">
      <w:pPr>
        <w:widowControl w:val="0"/>
        <w:autoSpaceDE w:val="0"/>
        <w:autoSpaceDN w:val="0"/>
        <w:adjustRightInd w:val="0"/>
        <w:spacing w:after="0" w:line="360" w:lineRule="auto"/>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смт. Верховина</w:t>
      </w:r>
      <w:r w:rsidR="003C7951">
        <w:rPr>
          <w:rFonts w:ascii="Times New Roman" w:eastAsia="Times New Roman" w:hAnsi="Times New Roman"/>
          <w:sz w:val="24"/>
          <w:szCs w:val="24"/>
          <w:lang w:val="uk-UA" w:eastAsia="ru-RU"/>
        </w:rPr>
        <w:tab/>
      </w:r>
      <w:r w:rsidR="003C7951">
        <w:rPr>
          <w:rFonts w:ascii="Times New Roman" w:eastAsia="Times New Roman" w:hAnsi="Times New Roman"/>
          <w:sz w:val="24"/>
          <w:szCs w:val="24"/>
          <w:lang w:val="uk-UA" w:eastAsia="ru-RU"/>
        </w:rPr>
        <w:tab/>
      </w:r>
      <w:r w:rsidR="003C7951">
        <w:rPr>
          <w:rFonts w:ascii="Times New Roman" w:eastAsia="Times New Roman" w:hAnsi="Times New Roman"/>
          <w:sz w:val="24"/>
          <w:szCs w:val="24"/>
          <w:lang w:val="uk-UA" w:eastAsia="ru-RU"/>
        </w:rPr>
        <w:tab/>
      </w:r>
      <w:r w:rsidR="003C7951">
        <w:rPr>
          <w:rFonts w:ascii="Times New Roman" w:eastAsia="Times New Roman" w:hAnsi="Times New Roman"/>
          <w:sz w:val="24"/>
          <w:szCs w:val="24"/>
          <w:lang w:val="uk-UA" w:eastAsia="ru-RU"/>
        </w:rPr>
        <w:tab/>
      </w:r>
      <w:r w:rsidR="003C7951">
        <w:rPr>
          <w:rFonts w:ascii="Times New Roman" w:eastAsia="Times New Roman" w:hAnsi="Times New Roman"/>
          <w:sz w:val="24"/>
          <w:szCs w:val="24"/>
          <w:lang w:val="uk-UA" w:eastAsia="ru-RU"/>
        </w:rPr>
        <w:tab/>
      </w:r>
      <w:r w:rsidR="003C7951">
        <w:rPr>
          <w:rFonts w:ascii="Times New Roman" w:eastAsia="Times New Roman" w:hAnsi="Times New Roman"/>
          <w:sz w:val="24"/>
          <w:szCs w:val="24"/>
          <w:lang w:val="uk-UA" w:eastAsia="ru-RU"/>
        </w:rPr>
        <w:tab/>
        <w:t xml:space="preserve">           </w:t>
      </w:r>
      <w:r w:rsidR="00D4641D" w:rsidRPr="00FF03C5">
        <w:rPr>
          <w:rFonts w:ascii="Times New Roman" w:eastAsia="Times New Roman" w:hAnsi="Times New Roman"/>
          <w:sz w:val="24"/>
          <w:szCs w:val="24"/>
          <w:lang w:val="uk-UA" w:eastAsia="ru-RU"/>
        </w:rPr>
        <w:t xml:space="preserve"> </w:t>
      </w:r>
      <w:r w:rsidR="0067437B">
        <w:rPr>
          <w:rFonts w:ascii="Times New Roman" w:eastAsia="Times New Roman" w:hAnsi="Times New Roman"/>
          <w:sz w:val="24"/>
          <w:szCs w:val="24"/>
          <w:lang w:val="uk-UA" w:eastAsia="ru-RU"/>
        </w:rPr>
        <w:t xml:space="preserve">«____» </w:t>
      </w:r>
      <w:r w:rsidR="00D4641D" w:rsidRPr="00FF03C5">
        <w:rPr>
          <w:rFonts w:ascii="Times New Roman" w:eastAsia="Times New Roman" w:hAnsi="Times New Roman"/>
          <w:sz w:val="24"/>
          <w:szCs w:val="24"/>
          <w:lang w:val="uk-UA" w:eastAsia="ru-RU"/>
        </w:rPr>
        <w:t>________</w:t>
      </w:r>
      <w:r w:rsidR="0067437B">
        <w:rPr>
          <w:rFonts w:ascii="Times New Roman" w:eastAsia="Times New Roman" w:hAnsi="Times New Roman"/>
          <w:sz w:val="24"/>
          <w:szCs w:val="24"/>
          <w:lang w:val="uk-UA" w:eastAsia="ru-RU"/>
        </w:rPr>
        <w:t>__</w:t>
      </w:r>
      <w:r w:rsidR="00D4641D" w:rsidRPr="00FF03C5">
        <w:rPr>
          <w:rFonts w:ascii="Times New Roman" w:eastAsia="Times New Roman" w:hAnsi="Times New Roman"/>
          <w:sz w:val="24"/>
          <w:szCs w:val="24"/>
          <w:lang w:val="uk-UA" w:eastAsia="ru-RU"/>
        </w:rPr>
        <w:t>__</w:t>
      </w:r>
      <w:r w:rsidRPr="00FF03C5">
        <w:rPr>
          <w:rFonts w:ascii="Times New Roman" w:eastAsia="Times New Roman" w:hAnsi="Times New Roman"/>
          <w:sz w:val="24"/>
          <w:szCs w:val="24"/>
          <w:lang w:val="uk-UA" w:eastAsia="ru-RU"/>
        </w:rPr>
        <w:t xml:space="preserve"> </w:t>
      </w:r>
      <w:r w:rsidR="00D4641D" w:rsidRPr="00FF03C5">
        <w:rPr>
          <w:rFonts w:ascii="Times New Roman" w:eastAsia="Times New Roman" w:hAnsi="Times New Roman"/>
          <w:sz w:val="24"/>
          <w:szCs w:val="24"/>
          <w:lang w:val="uk-UA" w:eastAsia="ru-RU"/>
        </w:rPr>
        <w:t>202</w:t>
      </w:r>
      <w:r w:rsidRPr="00FF03C5">
        <w:rPr>
          <w:rFonts w:ascii="Times New Roman" w:eastAsia="Times New Roman" w:hAnsi="Times New Roman"/>
          <w:sz w:val="24"/>
          <w:szCs w:val="24"/>
          <w:lang w:val="uk-UA" w:eastAsia="ru-RU"/>
        </w:rPr>
        <w:t>4</w:t>
      </w:r>
      <w:r w:rsidR="00D4641D" w:rsidRPr="00FF03C5">
        <w:rPr>
          <w:rFonts w:ascii="Times New Roman" w:eastAsia="Times New Roman" w:hAnsi="Times New Roman"/>
          <w:sz w:val="24"/>
          <w:szCs w:val="24"/>
          <w:lang w:val="uk-UA" w:eastAsia="ru-RU"/>
        </w:rPr>
        <w:t xml:space="preserve"> року</w:t>
      </w:r>
    </w:p>
    <w:p w14:paraId="7006CCBF" w14:textId="39A1E86E" w:rsidR="00D4641D" w:rsidRPr="00FF03C5" w:rsidRDefault="00911B25" w:rsidP="00032A63">
      <w:pPr>
        <w:widowControl w:val="0"/>
        <w:tabs>
          <w:tab w:val="left" w:pos="1440"/>
        </w:tabs>
        <w:autoSpaceDE w:val="0"/>
        <w:autoSpaceDN w:val="0"/>
        <w:adjustRightInd w:val="0"/>
        <w:spacing w:after="0" w:line="240" w:lineRule="auto"/>
        <w:ind w:firstLine="709"/>
        <w:jc w:val="both"/>
        <w:outlineLvl w:val="2"/>
        <w:rPr>
          <w:rFonts w:ascii="Times New Roman" w:eastAsia="Times New Roman" w:hAnsi="Times New Roman"/>
          <w:sz w:val="24"/>
          <w:szCs w:val="24"/>
          <w:lang w:val="uk-UA" w:eastAsia="ru-RU"/>
        </w:rPr>
      </w:pPr>
      <w:r w:rsidRPr="00FF03C5">
        <w:rPr>
          <w:rFonts w:ascii="Times New Roman" w:eastAsia="Times New Roman" w:hAnsi="Times New Roman"/>
          <w:b/>
          <w:sz w:val="24"/>
          <w:szCs w:val="24"/>
          <w:lang w:val="uk-UA" w:eastAsia="ru-RU"/>
        </w:rPr>
        <w:t>Комунальне некомерційне підприємство «Верховинська багатопрофільна лікарня» Верховинської селищної ради</w:t>
      </w:r>
      <w:r w:rsidR="00D4641D" w:rsidRPr="00FF03C5">
        <w:rPr>
          <w:rFonts w:ascii="Times New Roman" w:eastAsia="Times New Roman" w:hAnsi="Times New Roman"/>
          <w:sz w:val="24"/>
          <w:szCs w:val="24"/>
          <w:lang w:val="uk-UA" w:eastAsia="ru-RU"/>
        </w:rPr>
        <w:t xml:space="preserve"> </w:t>
      </w:r>
      <w:r w:rsidRPr="00FF03C5">
        <w:rPr>
          <w:rFonts w:ascii="Times New Roman" w:eastAsia="Times New Roman" w:hAnsi="Times New Roman"/>
          <w:sz w:val="24"/>
          <w:szCs w:val="24"/>
          <w:lang w:val="uk-UA" w:eastAsia="ru-RU"/>
        </w:rPr>
        <w:t>–</w:t>
      </w:r>
      <w:r w:rsidR="00D4641D" w:rsidRPr="00FF03C5">
        <w:rPr>
          <w:rFonts w:ascii="Times New Roman" w:eastAsia="Times New Roman" w:hAnsi="Times New Roman"/>
          <w:sz w:val="24"/>
          <w:szCs w:val="24"/>
          <w:lang w:val="uk-UA" w:eastAsia="ru-RU"/>
        </w:rPr>
        <w:t xml:space="preserve"> Замовник, в особі директора </w:t>
      </w:r>
      <w:proofErr w:type="spellStart"/>
      <w:r w:rsidR="004A7389" w:rsidRPr="00FF03C5">
        <w:rPr>
          <w:rFonts w:ascii="Times New Roman" w:eastAsia="Times New Roman" w:hAnsi="Times New Roman"/>
          <w:sz w:val="24"/>
          <w:szCs w:val="24"/>
          <w:lang w:val="uk-UA" w:eastAsia="ru-RU"/>
        </w:rPr>
        <w:t>Кікінчук</w:t>
      </w:r>
      <w:proofErr w:type="spellEnd"/>
      <w:r w:rsidR="004A7389" w:rsidRPr="00FF03C5">
        <w:rPr>
          <w:rFonts w:ascii="Times New Roman" w:eastAsia="Times New Roman" w:hAnsi="Times New Roman"/>
          <w:sz w:val="24"/>
          <w:szCs w:val="24"/>
          <w:lang w:val="uk-UA" w:eastAsia="ru-RU"/>
        </w:rPr>
        <w:t xml:space="preserve"> Галини Миколаївни</w:t>
      </w:r>
      <w:r w:rsidR="00D4641D" w:rsidRPr="00FF03C5">
        <w:rPr>
          <w:rFonts w:ascii="Times New Roman" w:eastAsia="Times New Roman" w:hAnsi="Times New Roman"/>
          <w:sz w:val="24"/>
          <w:szCs w:val="24"/>
          <w:lang w:val="uk-UA" w:eastAsia="ru-RU"/>
        </w:rPr>
        <w:t xml:space="preserve"> що діє на підставі Статуту, з однієї сторони, та </w:t>
      </w:r>
      <w:r w:rsidR="00D4641D" w:rsidRPr="00FF03C5">
        <w:rPr>
          <w:rFonts w:ascii="Times New Roman" w:eastAsia="Times New Roman" w:hAnsi="Times New Roman"/>
          <w:b/>
          <w:sz w:val="24"/>
          <w:szCs w:val="24"/>
          <w:lang w:val="uk-UA" w:eastAsia="ru-RU"/>
        </w:rPr>
        <w:t>________________________</w:t>
      </w:r>
      <w:r w:rsidR="00D4641D" w:rsidRPr="00FF03C5">
        <w:rPr>
          <w:rFonts w:ascii="Times New Roman" w:eastAsia="Times New Roman" w:hAnsi="Times New Roman"/>
          <w:sz w:val="24"/>
          <w:szCs w:val="24"/>
          <w:lang w:val="uk-UA" w:eastAsia="ru-RU"/>
        </w:rPr>
        <w:t xml:space="preserve">- в особі ___________________, що діє на підставі _____________________________, надалі Постачальник, </w:t>
      </w:r>
    </w:p>
    <w:p w14:paraId="4FE9B705" w14:textId="77777777" w:rsidR="00D4641D" w:rsidRPr="00FF03C5" w:rsidRDefault="00D4641D" w:rsidP="00032A63">
      <w:pPr>
        <w:widowControl w:val="0"/>
        <w:tabs>
          <w:tab w:val="left" w:pos="1440"/>
        </w:tabs>
        <w:autoSpaceDE w:val="0"/>
        <w:autoSpaceDN w:val="0"/>
        <w:adjustRightInd w:val="0"/>
        <w:spacing w:after="0" w:line="240" w:lineRule="auto"/>
        <w:ind w:firstLine="709"/>
        <w:jc w:val="both"/>
        <w:outlineLvl w:val="2"/>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Указом Президента України № 63/22 від 23.02.2022 «Про введення надзвичайного стану в окремих регіонах України» та 64/22 від 24.02.2022, затвердженого Законом України «Про введення воєнного стану» від 24.02.2022, починаючи із 05 години 30 хвилин 24 лютого 2022 року, по всій території України запроваджено військовий стан.</w:t>
      </w:r>
    </w:p>
    <w:p w14:paraId="541F0991" w14:textId="3C91032D" w:rsidR="00D4641D" w:rsidRPr="00FF03C5" w:rsidRDefault="00D4641D" w:rsidP="00032A63">
      <w:pPr>
        <w:widowControl w:val="0"/>
        <w:tabs>
          <w:tab w:val="left" w:pos="1440"/>
        </w:tabs>
        <w:autoSpaceDE w:val="0"/>
        <w:autoSpaceDN w:val="0"/>
        <w:adjustRightInd w:val="0"/>
        <w:spacing w:after="0" w:line="240" w:lineRule="auto"/>
        <w:ind w:firstLine="709"/>
        <w:jc w:val="both"/>
        <w:outlineLvl w:val="2"/>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 xml:space="preserve">Відповідно до </w:t>
      </w:r>
      <w:r w:rsidRPr="00FF03C5">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1C3954" w:rsidRPr="00FF03C5">
        <w:rPr>
          <w:rFonts w:ascii="Times New Roman" w:hAnsi="Times New Roman"/>
          <w:sz w:val="24"/>
          <w:szCs w:val="24"/>
          <w:lang w:val="uk-UA"/>
        </w:rPr>
        <w:t>«</w:t>
      </w:r>
      <w:r w:rsidRPr="00FF03C5">
        <w:rPr>
          <w:rFonts w:ascii="Times New Roman" w:hAnsi="Times New Roman"/>
          <w:sz w:val="24"/>
          <w:szCs w:val="24"/>
          <w:lang w:val="uk-UA"/>
        </w:rPr>
        <w:t>Про публічні закупівлі</w:t>
      </w:r>
      <w:r w:rsidR="001C3954" w:rsidRPr="00FF03C5">
        <w:rPr>
          <w:rFonts w:ascii="Times New Roman" w:hAnsi="Times New Roman"/>
          <w:sz w:val="24"/>
          <w:szCs w:val="24"/>
          <w:lang w:val="uk-UA"/>
        </w:rPr>
        <w:t>»</w:t>
      </w:r>
      <w:r w:rsidRPr="00FF03C5">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(далі - Особливості), за результатами відкритих торгів з особливостями (оголошення № _</w:t>
      </w:r>
      <w:r w:rsidR="001C3954" w:rsidRPr="00FF03C5">
        <w:rPr>
          <w:rFonts w:ascii="Times New Roman" w:hAnsi="Times New Roman"/>
          <w:sz w:val="24"/>
          <w:szCs w:val="24"/>
          <w:lang w:val="uk-UA"/>
        </w:rPr>
        <w:t>__</w:t>
      </w:r>
      <w:r w:rsidRPr="00FF03C5">
        <w:rPr>
          <w:rFonts w:ascii="Times New Roman" w:hAnsi="Times New Roman"/>
          <w:sz w:val="24"/>
          <w:szCs w:val="24"/>
          <w:lang w:val="uk-UA"/>
        </w:rPr>
        <w:t xml:space="preserve">__________________), </w:t>
      </w:r>
      <w:r w:rsidRPr="00FF03C5">
        <w:rPr>
          <w:rFonts w:ascii="Times New Roman" w:eastAsia="Times New Roman" w:hAnsi="Times New Roman"/>
          <w:sz w:val="24"/>
          <w:szCs w:val="24"/>
          <w:lang w:val="uk-UA" w:eastAsia="ru-RU"/>
        </w:rPr>
        <w:t xml:space="preserve">уклали цей договір про таке (далі </w:t>
      </w:r>
      <w:r w:rsidR="001C3954" w:rsidRPr="00FF03C5">
        <w:rPr>
          <w:rFonts w:ascii="Times New Roman" w:eastAsia="Times New Roman" w:hAnsi="Times New Roman"/>
          <w:sz w:val="24"/>
          <w:szCs w:val="24"/>
          <w:lang w:val="uk-UA" w:eastAsia="ru-RU"/>
        </w:rPr>
        <w:t>–</w:t>
      </w:r>
      <w:r w:rsidRPr="00FF03C5">
        <w:rPr>
          <w:rFonts w:ascii="Times New Roman" w:eastAsia="Times New Roman" w:hAnsi="Times New Roman"/>
          <w:sz w:val="24"/>
          <w:szCs w:val="24"/>
          <w:lang w:val="uk-UA" w:eastAsia="ru-RU"/>
        </w:rPr>
        <w:t xml:space="preserve"> Договір):</w:t>
      </w:r>
    </w:p>
    <w:p w14:paraId="45BED5D8" w14:textId="77777777" w:rsidR="00D4641D" w:rsidRPr="00FF03C5" w:rsidRDefault="00D4641D" w:rsidP="00032A63">
      <w:pPr>
        <w:widowControl w:val="0"/>
        <w:tabs>
          <w:tab w:val="left" w:pos="1440"/>
        </w:tabs>
        <w:autoSpaceDE w:val="0"/>
        <w:autoSpaceDN w:val="0"/>
        <w:adjustRightInd w:val="0"/>
        <w:spacing w:after="0" w:line="240" w:lineRule="auto"/>
        <w:ind w:firstLine="709"/>
        <w:jc w:val="both"/>
        <w:outlineLvl w:val="2"/>
        <w:rPr>
          <w:rFonts w:ascii="Times New Roman" w:eastAsia="Times New Roman" w:hAnsi="Times New Roman"/>
          <w:sz w:val="24"/>
          <w:szCs w:val="24"/>
          <w:lang w:val="uk-UA" w:eastAsia="ru-RU"/>
        </w:rPr>
      </w:pPr>
    </w:p>
    <w:p w14:paraId="451E94F6" w14:textId="77777777" w:rsidR="00D4641D" w:rsidRPr="00FF03C5" w:rsidRDefault="00D4641D" w:rsidP="00032A63">
      <w:pPr>
        <w:widowControl w:val="0"/>
        <w:autoSpaceDE w:val="0"/>
        <w:autoSpaceDN w:val="0"/>
        <w:adjustRightInd w:val="0"/>
        <w:spacing w:after="0" w:line="240" w:lineRule="auto"/>
        <w:ind w:left="-142"/>
        <w:jc w:val="center"/>
        <w:rPr>
          <w:rFonts w:ascii="Times New Roman" w:eastAsia="Times New Roman" w:hAnsi="Times New Roman"/>
          <w:b/>
          <w:sz w:val="24"/>
          <w:szCs w:val="24"/>
          <w:lang w:val="uk-UA" w:eastAsia="ru-RU"/>
        </w:rPr>
      </w:pPr>
      <w:r w:rsidRPr="00FF03C5">
        <w:rPr>
          <w:rFonts w:ascii="Times New Roman" w:eastAsia="Times New Roman" w:hAnsi="Times New Roman"/>
          <w:b/>
          <w:sz w:val="24"/>
          <w:szCs w:val="24"/>
          <w:lang w:val="uk-UA" w:eastAsia="ru-RU"/>
        </w:rPr>
        <w:t>I. Предмет договору</w:t>
      </w:r>
    </w:p>
    <w:p w14:paraId="31437FA5" w14:textId="77777777" w:rsidR="007450F9" w:rsidRDefault="00D4641D" w:rsidP="00032A63">
      <w:pPr>
        <w:spacing w:after="0"/>
        <w:ind w:firstLine="567"/>
        <w:jc w:val="both"/>
        <w:rPr>
          <w:rFonts w:ascii="Times New Roman" w:eastAsia="Times New Roman" w:hAnsi="Times New Roman" w:cs="Times New Roman"/>
          <w:b/>
          <w:bCs/>
          <w:i/>
          <w:iCs/>
          <w:noProof/>
          <w:snapToGrid w:val="0"/>
          <w:color w:val="000000" w:themeColor="text1"/>
          <w:sz w:val="24"/>
          <w:szCs w:val="24"/>
          <w:lang w:val="uk-UA"/>
        </w:rPr>
      </w:pPr>
      <w:r w:rsidRPr="00FF03C5">
        <w:rPr>
          <w:rFonts w:ascii="Times New Roman" w:eastAsia="Times New Roman" w:hAnsi="Times New Roman"/>
          <w:sz w:val="24"/>
          <w:szCs w:val="24"/>
          <w:lang w:val="uk-UA" w:eastAsia="ru-RU"/>
        </w:rPr>
        <w:t>1.1. Постачальник зобов‘язується поставити і передати у власність</w:t>
      </w:r>
      <w:r w:rsidRPr="00FF03C5">
        <w:rPr>
          <w:rFonts w:ascii="Times New Roman" w:eastAsia="Times New Roman" w:hAnsi="Times New Roman" w:cs="Times New Roman"/>
          <w:b/>
          <w:bCs/>
          <w:i/>
          <w:iCs/>
          <w:noProof/>
          <w:snapToGrid w:val="0"/>
          <w:color w:val="000000" w:themeColor="text1"/>
          <w:sz w:val="24"/>
          <w:szCs w:val="24"/>
          <w:lang w:val="uk-UA"/>
        </w:rPr>
        <w:t xml:space="preserve"> </w:t>
      </w:r>
    </w:p>
    <w:p w14:paraId="3129E6A9" w14:textId="77777777" w:rsidR="007450F9" w:rsidRPr="007450F9" w:rsidRDefault="007450F9" w:rsidP="007450F9">
      <w:pPr>
        <w:spacing w:after="0"/>
        <w:jc w:val="both"/>
        <w:rPr>
          <w:rFonts w:ascii="Times New Roman" w:eastAsia="Times New Roman" w:hAnsi="Times New Roman" w:cs="Times New Roman"/>
          <w:b/>
          <w:bCs/>
          <w:i/>
          <w:iCs/>
          <w:noProof/>
          <w:snapToGrid w:val="0"/>
          <w:color w:val="000000" w:themeColor="text1"/>
          <w:sz w:val="24"/>
          <w:szCs w:val="24"/>
          <w:lang w:val="uk-UA"/>
        </w:rPr>
      </w:pPr>
      <w:r w:rsidRPr="007450F9">
        <w:rPr>
          <w:rFonts w:ascii="Times New Roman" w:eastAsia="Times New Roman" w:hAnsi="Times New Roman" w:cs="Times New Roman"/>
          <w:b/>
          <w:bCs/>
          <w:i/>
          <w:iCs/>
          <w:noProof/>
          <w:snapToGrid w:val="0"/>
          <w:color w:val="000000" w:themeColor="text1"/>
          <w:sz w:val="24"/>
          <w:szCs w:val="24"/>
          <w:lang w:val="uk-UA"/>
        </w:rPr>
        <w:t>ДК 021:2015 код 48810000-9 - Інформаційні системи</w:t>
      </w:r>
    </w:p>
    <w:p w14:paraId="2F82AE0C" w14:textId="77777777" w:rsidR="007450F9" w:rsidRPr="007450F9" w:rsidRDefault="007450F9" w:rsidP="007450F9">
      <w:pPr>
        <w:spacing w:after="0"/>
        <w:jc w:val="both"/>
        <w:rPr>
          <w:rFonts w:ascii="Times New Roman" w:eastAsia="Times New Roman" w:hAnsi="Times New Roman" w:cs="Times New Roman"/>
          <w:b/>
          <w:bCs/>
          <w:i/>
          <w:iCs/>
          <w:noProof/>
          <w:snapToGrid w:val="0"/>
          <w:color w:val="000000" w:themeColor="text1"/>
          <w:sz w:val="24"/>
          <w:szCs w:val="24"/>
          <w:lang w:val="uk-UA"/>
        </w:rPr>
      </w:pPr>
      <w:r w:rsidRPr="007450F9">
        <w:rPr>
          <w:rFonts w:ascii="Times New Roman" w:eastAsia="Times New Roman" w:hAnsi="Times New Roman" w:cs="Times New Roman"/>
          <w:b/>
          <w:bCs/>
          <w:i/>
          <w:iCs/>
          <w:noProof/>
          <w:snapToGrid w:val="0"/>
          <w:color w:val="000000" w:themeColor="text1"/>
          <w:sz w:val="24"/>
          <w:szCs w:val="24"/>
          <w:lang w:val="uk-UA"/>
        </w:rPr>
        <w:t xml:space="preserve">(програмно-апаратний комплекс рентгенологічної інформаційної системи), </w:t>
      </w:r>
    </w:p>
    <w:p w14:paraId="414584DF" w14:textId="135D5C05" w:rsidR="00D4641D" w:rsidRPr="00FF03C5" w:rsidRDefault="007450F9" w:rsidP="007450F9">
      <w:pPr>
        <w:spacing w:after="0"/>
        <w:jc w:val="both"/>
        <w:rPr>
          <w:rFonts w:ascii="Times New Roman" w:eastAsia="Times New Roman" w:hAnsi="Times New Roman" w:cs="Times New Roman"/>
          <w:b/>
          <w:bCs/>
          <w:i/>
          <w:iCs/>
          <w:noProof/>
          <w:snapToGrid w:val="0"/>
          <w:color w:val="000000" w:themeColor="text1"/>
          <w:sz w:val="24"/>
          <w:szCs w:val="24"/>
          <w:lang w:val="uk-UA"/>
        </w:rPr>
      </w:pPr>
      <w:r w:rsidRPr="007450F9">
        <w:rPr>
          <w:rFonts w:ascii="Times New Roman" w:eastAsia="Times New Roman" w:hAnsi="Times New Roman" w:cs="Times New Roman"/>
          <w:b/>
          <w:bCs/>
          <w:i/>
          <w:iCs/>
          <w:noProof/>
          <w:snapToGrid w:val="0"/>
          <w:color w:val="000000" w:themeColor="text1"/>
          <w:sz w:val="24"/>
          <w:szCs w:val="24"/>
          <w:lang w:val="uk-UA"/>
        </w:rPr>
        <w:t>номенклатурна позиція ДК 021:2015 код 48814000-7</w:t>
      </w:r>
      <w:r>
        <w:rPr>
          <w:rFonts w:ascii="Times New Roman" w:eastAsia="Times New Roman" w:hAnsi="Times New Roman" w:cs="Times New Roman"/>
          <w:b/>
          <w:bCs/>
          <w:i/>
          <w:iCs/>
          <w:noProof/>
          <w:snapToGrid w:val="0"/>
          <w:color w:val="000000" w:themeColor="text1"/>
          <w:sz w:val="24"/>
          <w:szCs w:val="24"/>
          <w:lang w:val="uk-UA"/>
        </w:rPr>
        <w:t xml:space="preserve"> - Медичні інформаційні системи </w:t>
      </w:r>
      <w:r w:rsidR="00D4641D" w:rsidRPr="00FF03C5">
        <w:rPr>
          <w:rFonts w:ascii="Times New Roman" w:eastAsia="Times New Roman" w:hAnsi="Times New Roman"/>
          <w:color w:val="000000" w:themeColor="text1"/>
          <w:sz w:val="24"/>
          <w:szCs w:val="24"/>
          <w:lang w:val="uk-UA" w:eastAsia="ru-RU"/>
        </w:rPr>
        <w:t>(надалі – Товар</w:t>
      </w:r>
      <w:r w:rsidR="00D4641D" w:rsidRPr="00FF03C5">
        <w:rPr>
          <w:rFonts w:ascii="Times New Roman" w:eastAsia="Times New Roman" w:hAnsi="Times New Roman"/>
          <w:sz w:val="24"/>
          <w:szCs w:val="24"/>
          <w:lang w:val="uk-UA" w:eastAsia="ru-RU"/>
        </w:rPr>
        <w:t>), а Замовник – прийняти і оплатити вартість Товару на умовах, передбачених цим Договором.</w:t>
      </w:r>
    </w:p>
    <w:p w14:paraId="2307413F" w14:textId="2650BEDB" w:rsidR="00D4641D" w:rsidRPr="00FF03C5" w:rsidRDefault="00D4641D" w:rsidP="00032A63">
      <w:pPr>
        <w:spacing w:after="0" w:line="240" w:lineRule="auto"/>
        <w:ind w:left="-142" w:firstLine="709"/>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1.2. Найменування, кількість та асортимент Товару вказуються в Специфікації (Додаток</w:t>
      </w:r>
      <w:r w:rsidR="00135415" w:rsidRPr="00FF03C5">
        <w:rPr>
          <w:rFonts w:ascii="Times New Roman" w:eastAsia="Times New Roman" w:hAnsi="Times New Roman"/>
          <w:sz w:val="24"/>
          <w:szCs w:val="24"/>
          <w:lang w:val="uk-UA" w:eastAsia="ru-RU"/>
        </w:rPr>
        <w:t> </w:t>
      </w:r>
      <w:r w:rsidRPr="00FF03C5">
        <w:rPr>
          <w:rFonts w:ascii="Times New Roman" w:eastAsia="Times New Roman" w:hAnsi="Times New Roman"/>
          <w:sz w:val="24"/>
          <w:szCs w:val="24"/>
          <w:lang w:val="uk-UA" w:eastAsia="ru-RU"/>
        </w:rPr>
        <w:t>1), яка є невід‘ємною частиною цього Договору.</w:t>
      </w:r>
    </w:p>
    <w:p w14:paraId="685EC661" w14:textId="0ACFB3BF" w:rsidR="00D4641D" w:rsidRPr="00FF03C5" w:rsidRDefault="00D4641D" w:rsidP="00032A63">
      <w:pPr>
        <w:spacing w:after="0" w:line="240" w:lineRule="auto"/>
        <w:ind w:left="-142" w:firstLine="708"/>
        <w:jc w:val="both"/>
        <w:rPr>
          <w:rFonts w:ascii="Times New Roman" w:eastAsia="Times New Roman" w:hAnsi="Times New Roman"/>
          <w:sz w:val="24"/>
          <w:szCs w:val="24"/>
          <w:lang w:val="uk-UA" w:eastAsia="uk-UA"/>
        </w:rPr>
      </w:pPr>
      <w:r w:rsidRPr="00FF03C5">
        <w:rPr>
          <w:rFonts w:ascii="Times New Roman" w:eastAsia="Times New Roman" w:hAnsi="Times New Roman"/>
          <w:sz w:val="24"/>
          <w:szCs w:val="24"/>
          <w:lang w:val="uk-UA" w:eastAsia="uk-UA"/>
        </w:rPr>
        <w:t>1.3. Обсяги закупівлі товарів можуть бути зменшені, зокрема з урахуванням фактичного обсягу видатків Замовника (</w:t>
      </w:r>
      <w:proofErr w:type="spellStart"/>
      <w:r w:rsidRPr="00FF03C5">
        <w:rPr>
          <w:rFonts w:ascii="Times New Roman" w:eastAsia="Times New Roman" w:hAnsi="Times New Roman"/>
          <w:sz w:val="24"/>
          <w:szCs w:val="24"/>
          <w:lang w:val="uk-UA" w:eastAsia="uk-UA"/>
        </w:rPr>
        <w:t>п</w:t>
      </w:r>
      <w:r w:rsidR="00135415" w:rsidRPr="00FF03C5">
        <w:rPr>
          <w:rFonts w:ascii="Times New Roman" w:eastAsia="Times New Roman" w:hAnsi="Times New Roman"/>
          <w:sz w:val="24"/>
          <w:szCs w:val="24"/>
          <w:lang w:val="uk-UA" w:eastAsia="uk-UA"/>
        </w:rPr>
        <w:t>.</w:t>
      </w:r>
      <w:r w:rsidRPr="00FF03C5">
        <w:rPr>
          <w:rFonts w:ascii="Times New Roman" w:eastAsia="Times New Roman" w:hAnsi="Times New Roman"/>
          <w:sz w:val="24"/>
          <w:szCs w:val="24"/>
          <w:lang w:val="uk-UA" w:eastAsia="uk-UA"/>
        </w:rPr>
        <w:t>п</w:t>
      </w:r>
      <w:proofErr w:type="spellEnd"/>
      <w:r w:rsidRPr="00FF03C5">
        <w:rPr>
          <w:rFonts w:ascii="Times New Roman" w:eastAsia="Times New Roman" w:hAnsi="Times New Roman"/>
          <w:sz w:val="24"/>
          <w:szCs w:val="24"/>
          <w:lang w:val="uk-UA" w:eastAsia="uk-UA"/>
        </w:rPr>
        <w:t>.</w:t>
      </w:r>
      <w:r w:rsidR="00135415" w:rsidRPr="00FF03C5">
        <w:rPr>
          <w:rFonts w:ascii="Times New Roman" w:eastAsia="Times New Roman" w:hAnsi="Times New Roman"/>
          <w:sz w:val="24"/>
          <w:szCs w:val="24"/>
          <w:lang w:val="uk-UA" w:eastAsia="uk-UA"/>
        </w:rPr>
        <w:t xml:space="preserve"> </w:t>
      </w:r>
      <w:r w:rsidRPr="00FF03C5">
        <w:rPr>
          <w:rFonts w:ascii="Times New Roman" w:eastAsia="Times New Roman" w:hAnsi="Times New Roman"/>
          <w:sz w:val="24"/>
          <w:szCs w:val="24"/>
          <w:lang w:val="uk-UA" w:eastAsia="uk-UA"/>
        </w:rPr>
        <w:t>1 п.</w:t>
      </w:r>
      <w:r w:rsidR="00135415" w:rsidRPr="00FF03C5">
        <w:rPr>
          <w:rFonts w:ascii="Times New Roman" w:eastAsia="Times New Roman" w:hAnsi="Times New Roman"/>
          <w:sz w:val="24"/>
          <w:szCs w:val="24"/>
          <w:lang w:val="uk-UA" w:eastAsia="uk-UA"/>
        </w:rPr>
        <w:t xml:space="preserve"> </w:t>
      </w:r>
      <w:r w:rsidRPr="00FF03C5">
        <w:rPr>
          <w:rFonts w:ascii="Times New Roman" w:eastAsia="Times New Roman" w:hAnsi="Times New Roman"/>
          <w:sz w:val="24"/>
          <w:szCs w:val="24"/>
          <w:lang w:val="uk-UA" w:eastAsia="uk-UA"/>
        </w:rPr>
        <w:t>19 Особливостей)</w:t>
      </w:r>
    </w:p>
    <w:p w14:paraId="16ED75CC" w14:textId="77777777" w:rsidR="00D4641D" w:rsidRPr="00FF03C5" w:rsidRDefault="00D4641D" w:rsidP="00032A63">
      <w:pPr>
        <w:spacing w:after="0" w:line="240" w:lineRule="auto"/>
        <w:ind w:left="-142" w:firstLine="708"/>
        <w:jc w:val="both"/>
        <w:rPr>
          <w:rFonts w:ascii="Times New Roman" w:eastAsia="Times New Roman" w:hAnsi="Times New Roman"/>
          <w:sz w:val="24"/>
          <w:szCs w:val="24"/>
          <w:lang w:val="uk-UA" w:eastAsia="uk-UA"/>
        </w:rPr>
      </w:pPr>
    </w:p>
    <w:p w14:paraId="2ECCBE92" w14:textId="77777777" w:rsidR="00D4641D" w:rsidRPr="00FF03C5" w:rsidRDefault="00D4641D" w:rsidP="00032A63">
      <w:pPr>
        <w:widowControl w:val="0"/>
        <w:autoSpaceDE w:val="0"/>
        <w:autoSpaceDN w:val="0"/>
        <w:adjustRightInd w:val="0"/>
        <w:spacing w:after="0" w:line="240" w:lineRule="auto"/>
        <w:ind w:left="-142"/>
        <w:jc w:val="center"/>
        <w:rPr>
          <w:rFonts w:ascii="Times New Roman" w:eastAsia="Times New Roman" w:hAnsi="Times New Roman"/>
          <w:b/>
          <w:sz w:val="24"/>
          <w:szCs w:val="24"/>
          <w:lang w:val="uk-UA" w:eastAsia="ru-RU"/>
        </w:rPr>
      </w:pPr>
      <w:r w:rsidRPr="00FF03C5">
        <w:rPr>
          <w:rFonts w:ascii="Times New Roman" w:eastAsia="Times New Roman" w:hAnsi="Times New Roman"/>
          <w:b/>
          <w:sz w:val="24"/>
          <w:szCs w:val="24"/>
          <w:lang w:val="uk-UA" w:eastAsia="ru-RU"/>
        </w:rPr>
        <w:t>II. Якість товарів</w:t>
      </w:r>
    </w:p>
    <w:p w14:paraId="7FB7A800"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hAnsi="Times New Roman"/>
          <w:sz w:val="24"/>
          <w:szCs w:val="24"/>
          <w:lang w:val="uk-UA"/>
        </w:rPr>
      </w:pPr>
      <w:r w:rsidRPr="00FF03C5">
        <w:rPr>
          <w:rFonts w:ascii="Times New Roman CYR" w:eastAsia="Times New Roman" w:hAnsi="Times New Roman CYR" w:cs="Times New Roman CYR"/>
          <w:sz w:val="24"/>
          <w:szCs w:val="24"/>
          <w:lang w:val="uk-UA" w:eastAsia="uk-UA"/>
        </w:rPr>
        <w:t>2.1. Товар за своєю якістю повинен відповідати вимогам</w:t>
      </w:r>
      <w:r w:rsidRPr="00FF03C5">
        <w:rPr>
          <w:lang w:val="uk-UA"/>
        </w:rPr>
        <w:t xml:space="preserve"> </w:t>
      </w:r>
      <w:r w:rsidRPr="00FF03C5">
        <w:rPr>
          <w:rFonts w:ascii="Times New Roman CYR" w:eastAsia="Times New Roman" w:hAnsi="Times New Roman CYR" w:cs="Times New Roman CYR"/>
          <w:sz w:val="24"/>
          <w:szCs w:val="24"/>
          <w:lang w:val="uk-UA" w:eastAsia="uk-UA"/>
        </w:rPr>
        <w:t xml:space="preserve">чинного законодавства України, технічним вимогам </w:t>
      </w:r>
      <w:proofErr w:type="spellStart"/>
      <w:r w:rsidRPr="00FF03C5">
        <w:rPr>
          <w:rFonts w:ascii="Times New Roman CYR" w:eastAsia="Times New Roman" w:hAnsi="Times New Roman CYR" w:cs="Times New Roman CYR"/>
          <w:sz w:val="24"/>
          <w:szCs w:val="24"/>
          <w:lang w:val="uk-UA" w:eastAsia="uk-UA"/>
        </w:rPr>
        <w:t>Додатоку</w:t>
      </w:r>
      <w:proofErr w:type="spellEnd"/>
      <w:r w:rsidRPr="00FF03C5">
        <w:rPr>
          <w:rFonts w:ascii="Times New Roman CYR" w:eastAsia="Times New Roman" w:hAnsi="Times New Roman CYR" w:cs="Times New Roman CYR"/>
          <w:sz w:val="24"/>
          <w:szCs w:val="24"/>
          <w:lang w:val="uk-UA" w:eastAsia="uk-UA"/>
        </w:rPr>
        <w:t xml:space="preserve"> 3 до тендерної документації</w:t>
      </w:r>
      <w:r w:rsidRPr="00FF03C5">
        <w:rPr>
          <w:rFonts w:ascii="Times New Roman" w:eastAsia="Times New Roman" w:hAnsi="Times New Roman"/>
          <w:sz w:val="24"/>
          <w:szCs w:val="24"/>
          <w:lang w:val="uk-UA" w:eastAsia="ru-RU"/>
        </w:rPr>
        <w:t xml:space="preserve"> </w:t>
      </w:r>
      <w:r w:rsidRPr="00FF03C5">
        <w:rPr>
          <w:rFonts w:ascii="Times New Roman" w:hAnsi="Times New Roman"/>
          <w:sz w:val="24"/>
          <w:szCs w:val="24"/>
          <w:lang w:val="uk-UA"/>
        </w:rPr>
        <w:t>відкритих торгів з особливостями, відповідного оголошення, зазначеного в преамбулі цього договору та наданої пропозиції переможця вищезазначеної закупівлі..</w:t>
      </w:r>
    </w:p>
    <w:p w14:paraId="00F98E5B" w14:textId="60BB2A8F" w:rsidR="004F2EBD" w:rsidRPr="00FF03C5" w:rsidRDefault="004F2EBD" w:rsidP="00032A63">
      <w:pPr>
        <w:widowControl w:val="0"/>
        <w:autoSpaceDE w:val="0"/>
        <w:autoSpaceDN w:val="0"/>
        <w:adjustRightInd w:val="0"/>
        <w:spacing w:after="0" w:line="240" w:lineRule="auto"/>
        <w:ind w:left="-142" w:firstLine="708"/>
        <w:jc w:val="both"/>
        <w:rPr>
          <w:rFonts w:ascii="Times New Roman" w:hAnsi="Times New Roman"/>
          <w:bCs/>
          <w:sz w:val="24"/>
          <w:szCs w:val="24"/>
          <w:lang w:val="uk-UA"/>
        </w:rPr>
      </w:pPr>
      <w:r w:rsidRPr="00FF03C5">
        <w:rPr>
          <w:rFonts w:ascii="Times New Roman" w:hAnsi="Times New Roman"/>
          <w:bCs/>
          <w:sz w:val="24"/>
          <w:szCs w:val="24"/>
          <w:lang w:val="uk-UA"/>
        </w:rPr>
        <w:t>2.2. Постачальник гарантує якість Товару відповідно до сертифікату якості виробника Товару. У разі вимоги обов’язкової сертифікації в Україні Товару, при його поставці повинен додаватися відповідний сертифікат або його нотаріально завірена копія, чи свідоцтво про визнання іноземного сертифікату, виданого у встановленому порядку, або його нотаріально посвідчена копія.</w:t>
      </w:r>
    </w:p>
    <w:p w14:paraId="00D6DAEE" w14:textId="77777777" w:rsidR="004F2EBD" w:rsidRPr="00FF03C5" w:rsidRDefault="004F2EBD" w:rsidP="00032A63">
      <w:pPr>
        <w:widowControl w:val="0"/>
        <w:autoSpaceDE w:val="0"/>
        <w:autoSpaceDN w:val="0"/>
        <w:adjustRightInd w:val="0"/>
        <w:spacing w:after="0" w:line="240" w:lineRule="auto"/>
        <w:ind w:left="-142" w:firstLine="708"/>
        <w:jc w:val="both"/>
        <w:rPr>
          <w:rFonts w:ascii="Times New Roman" w:hAnsi="Times New Roman"/>
          <w:bCs/>
          <w:sz w:val="24"/>
          <w:szCs w:val="24"/>
          <w:lang w:val="uk-UA"/>
        </w:rPr>
      </w:pPr>
      <w:r w:rsidRPr="00FF03C5">
        <w:rPr>
          <w:rFonts w:ascii="Times New Roman" w:hAnsi="Times New Roman"/>
          <w:bCs/>
          <w:sz w:val="24"/>
          <w:szCs w:val="24"/>
          <w:lang w:val="uk-UA"/>
        </w:rPr>
        <w:t xml:space="preserve">2.3. Постачальник гарантує якість Товару, що постачається за Договором. Постачальник </w:t>
      </w:r>
      <w:r w:rsidRPr="00FF03C5">
        <w:rPr>
          <w:rFonts w:ascii="Times New Roman" w:hAnsi="Times New Roman"/>
          <w:bCs/>
          <w:sz w:val="24"/>
          <w:szCs w:val="24"/>
          <w:lang w:val="uk-UA"/>
        </w:rPr>
        <w:lastRenderedPageBreak/>
        <w:t>здійснює повне гарантійне обслуговування поставленого Товару впродовж 12 (дванадцяти) місяців з дня введення його в експлуатацію.</w:t>
      </w:r>
    </w:p>
    <w:p w14:paraId="4D9993D5" w14:textId="77777777" w:rsidR="004F2EBD" w:rsidRPr="00FF03C5" w:rsidRDefault="004F2EBD" w:rsidP="00032A63">
      <w:pPr>
        <w:widowControl w:val="0"/>
        <w:autoSpaceDE w:val="0"/>
        <w:autoSpaceDN w:val="0"/>
        <w:adjustRightInd w:val="0"/>
        <w:spacing w:after="0" w:line="240" w:lineRule="auto"/>
        <w:ind w:left="-142" w:firstLine="708"/>
        <w:jc w:val="both"/>
        <w:rPr>
          <w:rFonts w:ascii="Times New Roman" w:hAnsi="Times New Roman"/>
          <w:bCs/>
          <w:sz w:val="24"/>
          <w:szCs w:val="24"/>
          <w:lang w:val="uk-UA"/>
        </w:rPr>
      </w:pPr>
      <w:r w:rsidRPr="00FF03C5">
        <w:rPr>
          <w:rFonts w:ascii="Times New Roman" w:hAnsi="Times New Roman"/>
          <w:bCs/>
          <w:sz w:val="24"/>
          <w:szCs w:val="24"/>
          <w:lang w:val="uk-UA"/>
        </w:rPr>
        <w:t>2.4. Гарантійне обслуговування полягає у виконанні обов’язків Постачальника перед Замовником у наданні послуг, пов’язаних з технічним обслуговуванням Товару, а також у безкоштовному ремонті Товару, який перестав відповідати технічним параметрам заводу-виробника не з вини Замовника.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Замовника і Постачальника.</w:t>
      </w:r>
    </w:p>
    <w:p w14:paraId="17C940A3" w14:textId="77777777" w:rsidR="004F2EBD" w:rsidRPr="00FF03C5" w:rsidRDefault="004F2EBD" w:rsidP="00032A63">
      <w:pPr>
        <w:widowControl w:val="0"/>
        <w:autoSpaceDE w:val="0"/>
        <w:autoSpaceDN w:val="0"/>
        <w:adjustRightInd w:val="0"/>
        <w:spacing w:after="0" w:line="240" w:lineRule="auto"/>
        <w:ind w:left="-142" w:firstLine="708"/>
        <w:jc w:val="both"/>
        <w:rPr>
          <w:rFonts w:ascii="Times New Roman" w:hAnsi="Times New Roman"/>
          <w:bCs/>
          <w:sz w:val="24"/>
          <w:szCs w:val="24"/>
          <w:lang w:val="uk-UA"/>
        </w:rPr>
      </w:pPr>
      <w:r w:rsidRPr="00FF03C5">
        <w:rPr>
          <w:rFonts w:ascii="Times New Roman" w:hAnsi="Times New Roman"/>
          <w:bCs/>
          <w:sz w:val="24"/>
          <w:szCs w:val="24"/>
          <w:lang w:val="uk-UA"/>
        </w:rPr>
        <w:t xml:space="preserve">2.5. У випадку виходу з ладу Товару Постачальник зобов’язується, протягом 3 (трьох) робочих днів, у місті поставки Товару (п.5.1 Договору), здійснити його ремонт. Факт виконання гарантійних зобов’язань оформлюється шляхом складання відповідного акту, за підписами уповноважених представників Замовника і Постачальника. </w:t>
      </w:r>
    </w:p>
    <w:p w14:paraId="1EC167D0" w14:textId="77777777" w:rsidR="004F2EBD" w:rsidRPr="00FF03C5" w:rsidRDefault="004F2EBD" w:rsidP="00032A63">
      <w:pPr>
        <w:widowControl w:val="0"/>
        <w:autoSpaceDE w:val="0"/>
        <w:autoSpaceDN w:val="0"/>
        <w:adjustRightInd w:val="0"/>
        <w:spacing w:after="0" w:line="240" w:lineRule="auto"/>
        <w:ind w:left="-142" w:firstLine="708"/>
        <w:jc w:val="both"/>
        <w:rPr>
          <w:rFonts w:ascii="Times New Roman" w:hAnsi="Times New Roman"/>
          <w:bCs/>
          <w:sz w:val="24"/>
          <w:szCs w:val="24"/>
          <w:lang w:val="uk-UA"/>
        </w:rPr>
      </w:pPr>
      <w:r w:rsidRPr="00FF03C5">
        <w:rPr>
          <w:rFonts w:ascii="Times New Roman" w:hAnsi="Times New Roman"/>
          <w:bCs/>
          <w:sz w:val="24"/>
          <w:szCs w:val="24"/>
          <w:lang w:val="uk-UA"/>
        </w:rPr>
        <w:t>2.6. У випадку неможливості проведення ремонту за умов, вказаних у п.2.5. Договору, гарантійний ремонт Товару здійснюється на сервісному центрі Постачальника протягом 10 (десяти) робочих днів, з моменту складання відповідного акту прийому-передачі Товару на його гарантійний ремонт, за підписами уповноважених представників Замовника і Постачальника.</w:t>
      </w:r>
    </w:p>
    <w:p w14:paraId="7CB84BAF" w14:textId="77777777" w:rsidR="004F2EBD" w:rsidRPr="00FF03C5" w:rsidRDefault="004F2EBD" w:rsidP="00032A63">
      <w:pPr>
        <w:widowControl w:val="0"/>
        <w:autoSpaceDE w:val="0"/>
        <w:autoSpaceDN w:val="0"/>
        <w:adjustRightInd w:val="0"/>
        <w:spacing w:after="0" w:line="240" w:lineRule="auto"/>
        <w:ind w:left="-142" w:firstLine="708"/>
        <w:jc w:val="both"/>
        <w:rPr>
          <w:rFonts w:ascii="Times New Roman" w:hAnsi="Times New Roman"/>
          <w:bCs/>
          <w:sz w:val="24"/>
          <w:szCs w:val="24"/>
          <w:lang w:val="uk-UA"/>
        </w:rPr>
      </w:pPr>
      <w:r w:rsidRPr="00FF03C5">
        <w:rPr>
          <w:rFonts w:ascii="Times New Roman" w:hAnsi="Times New Roman"/>
          <w:bCs/>
          <w:sz w:val="24"/>
          <w:szCs w:val="24"/>
          <w:lang w:val="uk-UA"/>
        </w:rPr>
        <w:t>2.7. У випадку неможливості проведення ремонту у термін, вказаний в п.2.6. Договору внаслідок відсутності комплектуючих елементів, що підлягають заміні чи ремонту (призупинення виробництва Товару, його комплектуючих, тощо), Постачальник зобов’язується, на наступний день, з моменту спливу вищевказаного терміну, передати у користування Замовнику аналогічний Товар. Приймання-здача аналогічного Товару по кількості проводиться відповідно до товаросупровідних документів (накладних), по якості - документів, які засвідчують якість Товару.</w:t>
      </w:r>
    </w:p>
    <w:p w14:paraId="453C7076" w14:textId="77777777" w:rsidR="004F2EBD" w:rsidRPr="00FF03C5" w:rsidRDefault="004F2EBD" w:rsidP="00032A63">
      <w:pPr>
        <w:widowControl w:val="0"/>
        <w:autoSpaceDE w:val="0"/>
        <w:autoSpaceDN w:val="0"/>
        <w:adjustRightInd w:val="0"/>
        <w:spacing w:after="0" w:line="240" w:lineRule="auto"/>
        <w:ind w:left="-142" w:firstLine="708"/>
        <w:jc w:val="both"/>
        <w:rPr>
          <w:rFonts w:ascii="Times New Roman" w:hAnsi="Times New Roman"/>
          <w:bCs/>
          <w:sz w:val="24"/>
          <w:szCs w:val="24"/>
          <w:lang w:val="uk-UA"/>
        </w:rPr>
      </w:pPr>
      <w:r w:rsidRPr="00FF03C5">
        <w:rPr>
          <w:rFonts w:ascii="Times New Roman" w:hAnsi="Times New Roman"/>
          <w:bCs/>
          <w:sz w:val="24"/>
          <w:szCs w:val="24"/>
          <w:lang w:val="uk-UA"/>
        </w:rPr>
        <w:t>2.8. Гарантійні зобов’язання Постачальника за Договором не розповсюджуються на випадки недодержання Замовником правил експлуатації та/або зберігання Товару (механічні пошкодження Товару, що виникли під час його експлуатації Замовником, проведення Замовником самостійних робіт з ремонту чи технічного обслуговування Товару, порушення Замовником цілісності пломб, встановлених Постачальником чи виробником на Товарі).</w:t>
      </w:r>
    </w:p>
    <w:p w14:paraId="6616567B" w14:textId="77777777" w:rsidR="004F2EBD" w:rsidRPr="00FF03C5" w:rsidRDefault="004F2EBD" w:rsidP="00032A63">
      <w:pPr>
        <w:widowControl w:val="0"/>
        <w:autoSpaceDE w:val="0"/>
        <w:autoSpaceDN w:val="0"/>
        <w:adjustRightInd w:val="0"/>
        <w:spacing w:after="0" w:line="240" w:lineRule="auto"/>
        <w:ind w:left="-142" w:firstLine="708"/>
        <w:jc w:val="both"/>
        <w:rPr>
          <w:rFonts w:ascii="Times New Roman" w:hAnsi="Times New Roman"/>
          <w:sz w:val="24"/>
          <w:szCs w:val="24"/>
          <w:lang w:val="uk-UA"/>
        </w:rPr>
      </w:pPr>
    </w:p>
    <w:p w14:paraId="7641655B" w14:textId="77777777" w:rsidR="00D4641D" w:rsidRPr="00FF03C5" w:rsidRDefault="00D4641D" w:rsidP="00032A63">
      <w:pPr>
        <w:widowControl w:val="0"/>
        <w:autoSpaceDE w:val="0"/>
        <w:autoSpaceDN w:val="0"/>
        <w:adjustRightInd w:val="0"/>
        <w:spacing w:after="0" w:line="240" w:lineRule="auto"/>
        <w:ind w:left="-142"/>
        <w:jc w:val="center"/>
        <w:rPr>
          <w:rFonts w:ascii="Times New Roman" w:eastAsia="Times New Roman" w:hAnsi="Times New Roman"/>
          <w:b/>
          <w:sz w:val="24"/>
          <w:szCs w:val="24"/>
          <w:lang w:val="uk-UA" w:eastAsia="ru-RU"/>
        </w:rPr>
      </w:pPr>
      <w:r w:rsidRPr="00FF03C5">
        <w:rPr>
          <w:rFonts w:ascii="Times New Roman" w:eastAsia="Times New Roman" w:hAnsi="Times New Roman"/>
          <w:b/>
          <w:sz w:val="24"/>
          <w:szCs w:val="24"/>
          <w:lang w:val="uk-UA" w:eastAsia="ru-RU"/>
        </w:rPr>
        <w:t>III. Ціна та сума договору</w:t>
      </w:r>
    </w:p>
    <w:p w14:paraId="45DA468D" w14:textId="3E61CDA1"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b/>
          <w:sz w:val="24"/>
          <w:szCs w:val="24"/>
          <w:lang w:val="uk-UA" w:eastAsia="ru-RU"/>
        </w:rPr>
      </w:pPr>
      <w:r w:rsidRPr="00FF03C5">
        <w:rPr>
          <w:rFonts w:ascii="Times New Roman" w:eastAsia="Times New Roman" w:hAnsi="Times New Roman"/>
          <w:sz w:val="24"/>
          <w:szCs w:val="24"/>
          <w:lang w:val="uk-UA" w:eastAsia="ru-RU"/>
        </w:rPr>
        <w:t>3.1. Ціна за кожну одиницю Товару та його кількість вказуються в Специфікації (Додаток</w:t>
      </w:r>
      <w:r w:rsidR="00DE05C6" w:rsidRPr="00FF03C5">
        <w:rPr>
          <w:rFonts w:ascii="Times New Roman" w:eastAsia="Times New Roman" w:hAnsi="Times New Roman"/>
          <w:sz w:val="24"/>
          <w:szCs w:val="24"/>
          <w:lang w:val="uk-UA" w:eastAsia="ru-RU"/>
        </w:rPr>
        <w:t> </w:t>
      </w:r>
      <w:r w:rsidRPr="00FF03C5">
        <w:rPr>
          <w:rFonts w:ascii="Times New Roman" w:eastAsia="Times New Roman" w:hAnsi="Times New Roman"/>
          <w:sz w:val="24"/>
          <w:szCs w:val="24"/>
          <w:lang w:val="uk-UA" w:eastAsia="ru-RU"/>
        </w:rPr>
        <w:t>1), яка є невід‘ємною частиною цього Договору.</w:t>
      </w:r>
    </w:p>
    <w:p w14:paraId="61D157AD"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b/>
          <w:sz w:val="24"/>
          <w:szCs w:val="24"/>
          <w:lang w:val="uk-UA" w:eastAsia="ru-RU"/>
        </w:rPr>
      </w:pPr>
      <w:r w:rsidRPr="00FF03C5">
        <w:rPr>
          <w:rFonts w:ascii="Times New Roman" w:eastAsia="Times New Roman" w:hAnsi="Times New Roman"/>
          <w:sz w:val="24"/>
          <w:szCs w:val="24"/>
          <w:lang w:val="uk-UA" w:eastAsia="ru-RU"/>
        </w:rPr>
        <w:t>3.2. Ціна Товару встановлюється в національній валюті, а саме в гривні.</w:t>
      </w:r>
    </w:p>
    <w:p w14:paraId="371D7A7D" w14:textId="0201F928"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b/>
          <w:sz w:val="24"/>
          <w:szCs w:val="24"/>
          <w:lang w:val="uk-UA" w:eastAsia="ru-RU"/>
        </w:rPr>
      </w:pPr>
      <w:r w:rsidRPr="00FF03C5">
        <w:rPr>
          <w:rFonts w:ascii="Times New Roman" w:eastAsia="Times New Roman" w:hAnsi="Times New Roman"/>
          <w:sz w:val="24"/>
          <w:szCs w:val="24"/>
          <w:lang w:val="uk-UA" w:eastAsia="ru-RU"/>
        </w:rPr>
        <w:t>3.3. Загальна сума Договору становить</w:t>
      </w:r>
      <w:r w:rsidRPr="00FF03C5">
        <w:rPr>
          <w:rFonts w:ascii="Times New Roman" w:eastAsia="Times New Roman" w:hAnsi="Times New Roman"/>
          <w:b/>
          <w:sz w:val="24"/>
          <w:szCs w:val="24"/>
          <w:lang w:val="uk-UA" w:eastAsia="ru-RU"/>
        </w:rPr>
        <w:t>:</w:t>
      </w:r>
      <w:r w:rsidR="00DE05C6" w:rsidRPr="00FF03C5">
        <w:rPr>
          <w:rFonts w:ascii="Times New Roman" w:eastAsia="Times New Roman" w:hAnsi="Times New Roman"/>
          <w:b/>
          <w:sz w:val="24"/>
          <w:szCs w:val="24"/>
          <w:lang w:val="uk-UA" w:eastAsia="ru-RU"/>
        </w:rPr>
        <w:t xml:space="preserve"> ____</w:t>
      </w:r>
      <w:r w:rsidR="0024081C" w:rsidRPr="00FF03C5">
        <w:rPr>
          <w:rFonts w:ascii="Times New Roman" w:eastAsia="Times New Roman" w:hAnsi="Times New Roman"/>
          <w:b/>
          <w:sz w:val="24"/>
          <w:szCs w:val="24"/>
          <w:lang w:val="uk-UA" w:eastAsia="ru-RU"/>
        </w:rPr>
        <w:t>_____</w:t>
      </w:r>
      <w:r w:rsidRPr="00FF03C5">
        <w:rPr>
          <w:rFonts w:ascii="Times New Roman" w:eastAsia="Times New Roman" w:hAnsi="Times New Roman"/>
          <w:b/>
          <w:color w:val="000000"/>
          <w:sz w:val="24"/>
          <w:szCs w:val="24"/>
          <w:lang w:val="uk-UA" w:eastAsia="uk-UA"/>
        </w:rPr>
        <w:t>грн.</w:t>
      </w:r>
      <w:r w:rsidR="0024081C" w:rsidRPr="00FF03C5">
        <w:rPr>
          <w:rFonts w:ascii="Times New Roman" w:eastAsia="Times New Roman" w:hAnsi="Times New Roman"/>
          <w:b/>
          <w:color w:val="000000"/>
          <w:sz w:val="24"/>
          <w:szCs w:val="24"/>
          <w:lang w:val="uk-UA" w:eastAsia="uk-UA"/>
        </w:rPr>
        <w:t xml:space="preserve"> (_________________________________________)</w:t>
      </w:r>
      <w:r w:rsidRPr="00FF03C5">
        <w:rPr>
          <w:rFonts w:ascii="Times New Roman" w:eastAsia="Times New Roman" w:hAnsi="Times New Roman"/>
          <w:b/>
          <w:color w:val="000000"/>
          <w:sz w:val="24"/>
          <w:szCs w:val="24"/>
          <w:lang w:val="uk-UA" w:eastAsia="uk-UA"/>
        </w:rPr>
        <w:t>, в тому числі ПДВ ____________ грн.</w:t>
      </w:r>
    </w:p>
    <w:p w14:paraId="00F0E3CF" w14:textId="07D532A5" w:rsidR="00D4641D" w:rsidRPr="00FF03C5" w:rsidRDefault="00D4641D" w:rsidP="00032A63">
      <w:pPr>
        <w:widowControl w:val="0"/>
        <w:autoSpaceDE w:val="0"/>
        <w:autoSpaceDN w:val="0"/>
        <w:adjustRightInd w:val="0"/>
        <w:spacing w:after="0" w:line="240" w:lineRule="auto"/>
        <w:ind w:left="-142" w:firstLine="708"/>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3.4. Сума цього Договору може бути зменшена за взаємною згодою Сторін, в тому числі у зв’язку зі зменшенням обсягів закупівлі за Договором.</w:t>
      </w:r>
    </w:p>
    <w:p w14:paraId="65CD5727" w14:textId="5C50D346" w:rsidR="00D4641D" w:rsidRPr="00FF03C5" w:rsidRDefault="00D4641D" w:rsidP="000B4643">
      <w:pPr>
        <w:widowControl w:val="0"/>
        <w:autoSpaceDE w:val="0"/>
        <w:autoSpaceDN w:val="0"/>
        <w:adjustRightInd w:val="0"/>
        <w:spacing w:after="0" w:line="240" w:lineRule="auto"/>
        <w:ind w:left="-142" w:firstLine="708"/>
        <w:jc w:val="both"/>
        <w:rPr>
          <w:rFonts w:ascii="Times New Roman" w:eastAsia="Times New Roman" w:hAnsi="Times New Roman" w:cs="Times New Roman"/>
          <w:sz w:val="24"/>
          <w:szCs w:val="24"/>
          <w:shd w:val="clear" w:color="auto" w:fill="FFFFFF"/>
          <w:lang w:val="uk-UA" w:eastAsia="ar-SA"/>
        </w:rPr>
      </w:pPr>
      <w:r w:rsidRPr="00FF03C5">
        <w:rPr>
          <w:rFonts w:ascii="Times New Roman" w:eastAsia="Times New Roman" w:hAnsi="Times New Roman" w:cs="Times New Roman"/>
          <w:sz w:val="24"/>
          <w:szCs w:val="24"/>
          <w:shd w:val="clear" w:color="auto" w:fill="FFFFFF"/>
          <w:lang w:val="uk-UA" w:eastAsia="ar-SA"/>
        </w:rPr>
        <w:t>3.5.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1956207" w14:textId="60173E1D"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cs="Times New Roman"/>
          <w:i/>
          <w:sz w:val="24"/>
          <w:szCs w:val="24"/>
          <w:shd w:val="clear" w:color="auto" w:fill="FFFFFF"/>
          <w:lang w:val="uk-UA" w:eastAsia="ar-SA"/>
        </w:rPr>
      </w:pPr>
      <w:r w:rsidRPr="00FF03C5">
        <w:rPr>
          <w:rFonts w:ascii="Times New Roman" w:eastAsia="Times New Roman" w:hAnsi="Times New Roman" w:cs="Times New Roman"/>
          <w:sz w:val="24"/>
          <w:szCs w:val="24"/>
          <w:shd w:val="clear" w:color="auto" w:fill="FFFFFF"/>
          <w:lang w:val="uk-UA" w:eastAsia="ar-SA"/>
        </w:rPr>
        <w:t>1) зменшення обсягів закупівлі, зокрема з урахуванням фактичного обсягу видатків Покупця</w:t>
      </w:r>
      <w:r w:rsidR="00E4477E">
        <w:rPr>
          <w:rFonts w:ascii="Times New Roman" w:eastAsia="Times New Roman" w:hAnsi="Times New Roman" w:cs="Times New Roman"/>
          <w:sz w:val="24"/>
          <w:szCs w:val="24"/>
          <w:shd w:val="clear" w:color="auto" w:fill="FFFFFF"/>
          <w:lang w:val="uk-UA" w:eastAsia="ar-SA"/>
        </w:rPr>
        <w:t xml:space="preserve"> (замовника)</w:t>
      </w:r>
      <w:r w:rsidRPr="00FF03C5">
        <w:rPr>
          <w:rFonts w:ascii="Times New Roman" w:eastAsia="Times New Roman" w:hAnsi="Times New Roman" w:cs="Times New Roman"/>
          <w:sz w:val="24"/>
          <w:szCs w:val="24"/>
          <w:shd w:val="clear" w:color="auto" w:fill="FFFFFF"/>
          <w:lang w:val="uk-UA" w:eastAsia="ar-SA"/>
        </w:rPr>
        <w:t>;</w:t>
      </w:r>
    </w:p>
    <w:p w14:paraId="2ADE6316" w14:textId="22120C2F"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cs="Times New Roman"/>
          <w:sz w:val="24"/>
          <w:szCs w:val="24"/>
          <w:shd w:val="clear" w:color="auto" w:fill="FFFFFF"/>
          <w:lang w:val="uk-UA" w:eastAsia="ar-SA"/>
        </w:rPr>
      </w:pPr>
      <w:r w:rsidRPr="00FF03C5">
        <w:rPr>
          <w:rFonts w:ascii="Times New Roman" w:eastAsia="Times New Roman" w:hAnsi="Times New Roman" w:cs="Times New Roman"/>
          <w:sz w:val="24"/>
          <w:szCs w:val="24"/>
          <w:shd w:val="clear" w:color="auto" w:fill="FFFFFF"/>
          <w:lang w:val="uk-UA" w:eastAsia="ar-SA"/>
        </w:rPr>
        <w:t xml:space="preserve">2) </w:t>
      </w:r>
      <w:r w:rsidR="00FD4605" w:rsidRPr="00FD4605">
        <w:rPr>
          <w:rFonts w:ascii="Times New Roman" w:eastAsia="Times New Roman" w:hAnsi="Times New Roman" w:cs="Times New Roman"/>
          <w:sz w:val="24"/>
          <w:szCs w:val="24"/>
          <w:shd w:val="clear" w:color="auto" w:fill="FFFFFF"/>
          <w:lang w:val="uk-UA" w:eastAsia="ar-S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F9B5902" w14:textId="77777777" w:rsidR="000B4643" w:rsidRDefault="00D4641D" w:rsidP="000B4643">
      <w:pPr>
        <w:widowControl w:val="0"/>
        <w:autoSpaceDE w:val="0"/>
        <w:autoSpaceDN w:val="0"/>
        <w:adjustRightInd w:val="0"/>
        <w:spacing w:after="0" w:line="240" w:lineRule="auto"/>
        <w:ind w:left="-142" w:firstLine="708"/>
        <w:jc w:val="both"/>
        <w:rPr>
          <w:rFonts w:ascii="Times New Roman" w:eastAsia="Times New Roman" w:hAnsi="Times New Roman" w:cs="Times New Roman"/>
          <w:i/>
          <w:sz w:val="24"/>
          <w:szCs w:val="24"/>
          <w:shd w:val="clear" w:color="auto" w:fill="FFFFFF"/>
          <w:lang w:val="uk-UA" w:eastAsia="ar-SA"/>
        </w:rPr>
      </w:pPr>
      <w:r w:rsidRPr="00FF03C5">
        <w:rPr>
          <w:rFonts w:ascii="Times New Roman" w:eastAsia="Times New Roman" w:hAnsi="Times New Roman" w:cs="Times New Roman"/>
          <w:i/>
          <w:sz w:val="24"/>
          <w:szCs w:val="24"/>
          <w:shd w:val="clear" w:color="auto" w:fill="FFFFFF"/>
          <w:lang w:val="uk-UA" w:eastAsia="ar-SA"/>
        </w:rPr>
        <w:t xml:space="preserve">Порядок перегляду ціни за одиницю товару на підставі п. п. 2 п. 19 Особливостей застосовується наступним чином: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FF03C5">
        <w:rPr>
          <w:rFonts w:ascii="Times New Roman" w:eastAsia="Times New Roman" w:hAnsi="Times New Roman" w:cs="Times New Roman"/>
          <w:i/>
          <w:sz w:val="24"/>
          <w:szCs w:val="24"/>
          <w:shd w:val="clear" w:color="auto" w:fill="FFFFFF"/>
          <w:lang w:val="uk-UA" w:eastAsia="ar-SA"/>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E1F893" w14:textId="05B29FAF" w:rsidR="00D4641D" w:rsidRPr="00FF03C5" w:rsidRDefault="00D4641D" w:rsidP="000B4643">
      <w:pPr>
        <w:widowControl w:val="0"/>
        <w:autoSpaceDE w:val="0"/>
        <w:autoSpaceDN w:val="0"/>
        <w:adjustRightInd w:val="0"/>
        <w:spacing w:after="0" w:line="240" w:lineRule="auto"/>
        <w:ind w:left="-142" w:firstLine="708"/>
        <w:jc w:val="both"/>
        <w:rPr>
          <w:rFonts w:ascii="Times New Roman" w:eastAsia="Times New Roman" w:hAnsi="Times New Roman" w:cs="Times New Roman"/>
          <w:i/>
          <w:sz w:val="24"/>
          <w:szCs w:val="24"/>
          <w:shd w:val="clear" w:color="auto" w:fill="FFFFFF"/>
          <w:lang w:val="uk-UA" w:eastAsia="ar-SA"/>
        </w:rPr>
      </w:pPr>
      <w:r w:rsidRPr="00FF03C5">
        <w:rPr>
          <w:rFonts w:ascii="Times New Roman" w:eastAsia="Times New Roman" w:hAnsi="Times New Roman" w:cs="Times New Roman"/>
          <w:i/>
          <w:sz w:val="24"/>
          <w:szCs w:val="24"/>
          <w:shd w:val="clear" w:color="auto" w:fill="FFFFFF"/>
          <w:lang w:val="uk-UA" w:eastAsia="ar-SA"/>
        </w:rPr>
        <w:t xml:space="preserve">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у зв’язку із коливанням ціни товару на ринку. У даному ініціативному листі Сторона, яка ініціює перегляд ціни обґрунтовує запропоновану нову вартість товару та факт коливання ціни на ринку.</w:t>
      </w:r>
    </w:p>
    <w:p w14:paraId="6009CE3B"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cs="Times New Roman"/>
          <w:i/>
          <w:sz w:val="24"/>
          <w:szCs w:val="24"/>
          <w:shd w:val="clear" w:color="auto" w:fill="FFFFFF"/>
          <w:lang w:val="uk-UA" w:eastAsia="ar-SA"/>
        </w:rPr>
      </w:pPr>
      <w:r w:rsidRPr="00FF03C5">
        <w:rPr>
          <w:rFonts w:ascii="Times New Roman" w:eastAsia="Times New Roman" w:hAnsi="Times New Roman" w:cs="Times New Roman"/>
          <w:i/>
          <w:sz w:val="24"/>
          <w:szCs w:val="24"/>
          <w:shd w:val="clear" w:color="auto" w:fill="FFFFFF"/>
          <w:lang w:val="uk-UA" w:eastAsia="ar-SA"/>
        </w:rPr>
        <w:t>Задля підтвердження факту зміни ціни та факту коливання, ініціативна Сторона надає іншій Стороні копію експертного висновку, що оформлений торгово-промисловою палатою України, яка також уповноважена на здійснення досліджень із ціни на ринку палива,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палива (далі – експертна організація).</w:t>
      </w:r>
    </w:p>
    <w:p w14:paraId="73399B6D"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cs="Times New Roman"/>
          <w:i/>
          <w:sz w:val="24"/>
          <w:szCs w:val="24"/>
          <w:shd w:val="clear" w:color="auto" w:fill="FFFFFF"/>
          <w:lang w:val="uk-UA" w:eastAsia="ar-SA"/>
        </w:rPr>
      </w:pPr>
      <w:r w:rsidRPr="00FF03C5">
        <w:rPr>
          <w:rFonts w:ascii="Times New Roman" w:eastAsia="Times New Roman" w:hAnsi="Times New Roman" w:cs="Times New Roman"/>
          <w:i/>
          <w:sz w:val="24"/>
          <w:szCs w:val="24"/>
          <w:shd w:val="clear" w:color="auto" w:fill="FFFFFF"/>
          <w:lang w:val="uk-UA" w:eastAsia="ar-SA"/>
        </w:rPr>
        <w:t>Дані висновки повинні бути видані місяцем щодо якого планується перегляд ціни за одиницю товару та охоплювати період не раніше наступного дня за днем (датою) укладення договору.</w:t>
      </w:r>
    </w:p>
    <w:p w14:paraId="040C9751"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cs="Times New Roman"/>
          <w:i/>
          <w:sz w:val="24"/>
          <w:szCs w:val="24"/>
          <w:shd w:val="clear" w:color="auto" w:fill="FFFFFF"/>
          <w:lang w:val="uk-UA" w:eastAsia="ar-SA"/>
        </w:rPr>
      </w:pPr>
      <w:r w:rsidRPr="00FF03C5">
        <w:rPr>
          <w:rFonts w:ascii="Times New Roman" w:eastAsia="Times New Roman" w:hAnsi="Times New Roman" w:cs="Times New Roman"/>
          <w:i/>
          <w:sz w:val="24"/>
          <w:szCs w:val="24"/>
          <w:shd w:val="clear" w:color="auto" w:fill="FFFFFF"/>
          <w:lang w:val="uk-UA" w:eastAsia="ar-SA"/>
        </w:rPr>
        <w:t>Зміна ціни допускається в межах середнього показника від мінімального до максимального значень цін на товар, що відображений у висновках.</w:t>
      </w:r>
    </w:p>
    <w:p w14:paraId="7215B57F"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cs="Times New Roman"/>
          <w:i/>
          <w:sz w:val="24"/>
          <w:szCs w:val="24"/>
          <w:shd w:val="clear" w:color="auto" w:fill="FFFFFF"/>
          <w:lang w:val="uk-UA" w:eastAsia="ar-SA"/>
        </w:rPr>
      </w:pPr>
      <w:r w:rsidRPr="00FF03C5">
        <w:rPr>
          <w:rFonts w:ascii="Times New Roman" w:eastAsia="Times New Roman" w:hAnsi="Times New Roman" w:cs="Times New Roman"/>
          <w:i/>
          <w:sz w:val="24"/>
          <w:szCs w:val="24"/>
          <w:shd w:val="clear" w:color="auto" w:fill="FFFFFF"/>
          <w:lang w:val="uk-UA" w:eastAsia="ar-SA"/>
        </w:rPr>
        <w:t>Сторони підтверджують неможливість зміни ціни на товар у випадку:</w:t>
      </w:r>
    </w:p>
    <w:p w14:paraId="45E0B662"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cs="Times New Roman"/>
          <w:i/>
          <w:sz w:val="24"/>
          <w:szCs w:val="24"/>
          <w:shd w:val="clear" w:color="auto" w:fill="FFFFFF"/>
          <w:lang w:val="uk-UA" w:eastAsia="ar-SA"/>
        </w:rPr>
      </w:pPr>
      <w:r w:rsidRPr="00FF03C5">
        <w:rPr>
          <w:rFonts w:ascii="Times New Roman" w:eastAsia="Times New Roman" w:hAnsi="Times New Roman" w:cs="Times New Roman"/>
          <w:i/>
          <w:sz w:val="24"/>
          <w:szCs w:val="24"/>
          <w:shd w:val="clear" w:color="auto" w:fill="FFFFFF"/>
          <w:lang w:val="uk-UA" w:eastAsia="ar-SA"/>
        </w:rPr>
        <w:t>1) якщо ініціативна Сторона двічі звертається з метою вчинення таких дій але як підставу надає один і той самий висновок;</w:t>
      </w:r>
    </w:p>
    <w:p w14:paraId="58C1A125"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cs="Times New Roman"/>
          <w:i/>
          <w:sz w:val="24"/>
          <w:szCs w:val="24"/>
          <w:shd w:val="clear" w:color="auto" w:fill="FFFFFF"/>
          <w:lang w:val="uk-UA" w:eastAsia="ar-SA"/>
        </w:rPr>
      </w:pPr>
      <w:r w:rsidRPr="00FF03C5">
        <w:rPr>
          <w:rFonts w:ascii="Times New Roman" w:eastAsia="Times New Roman" w:hAnsi="Times New Roman" w:cs="Times New Roman"/>
          <w:i/>
          <w:sz w:val="24"/>
          <w:szCs w:val="24"/>
          <w:shd w:val="clear" w:color="auto" w:fill="FFFFFF"/>
          <w:lang w:val="uk-UA" w:eastAsia="ar-SA"/>
        </w:rPr>
        <w:t xml:space="preserve">2) якщо максимальна ціна у висновку не </w:t>
      </w:r>
      <w:proofErr w:type="spellStart"/>
      <w:r w:rsidRPr="00FF03C5">
        <w:rPr>
          <w:rFonts w:ascii="Times New Roman" w:eastAsia="Times New Roman" w:hAnsi="Times New Roman" w:cs="Times New Roman"/>
          <w:i/>
          <w:sz w:val="24"/>
          <w:szCs w:val="24"/>
          <w:shd w:val="clear" w:color="auto" w:fill="FFFFFF"/>
          <w:lang w:val="uk-UA" w:eastAsia="ar-SA"/>
        </w:rPr>
        <w:t>перевищює</w:t>
      </w:r>
      <w:proofErr w:type="spellEnd"/>
      <w:r w:rsidRPr="00FF03C5">
        <w:rPr>
          <w:rFonts w:ascii="Times New Roman" w:eastAsia="Times New Roman" w:hAnsi="Times New Roman" w:cs="Times New Roman"/>
          <w:i/>
          <w:sz w:val="24"/>
          <w:szCs w:val="24"/>
          <w:shd w:val="clear" w:color="auto" w:fill="FFFFFF"/>
          <w:lang w:val="uk-UA" w:eastAsia="ar-SA"/>
        </w:rPr>
        <w:t xml:space="preserve"> аналогічну ціну у попередніх висновках наданих Стороною для обґрунтування збільшення ціни під час змін до  договору, що вносилися Сторонами. </w:t>
      </w:r>
    </w:p>
    <w:p w14:paraId="174FF697"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cs="Times New Roman"/>
          <w:i/>
          <w:strike/>
          <w:color w:val="FF0000"/>
          <w:sz w:val="24"/>
          <w:szCs w:val="24"/>
          <w:shd w:val="clear" w:color="auto" w:fill="FFFFFF"/>
          <w:lang w:val="uk-UA" w:eastAsia="ar-SA"/>
        </w:rPr>
      </w:pPr>
      <w:r w:rsidRPr="00FF03C5">
        <w:rPr>
          <w:rFonts w:ascii="Times New Roman" w:eastAsia="Times New Roman" w:hAnsi="Times New Roman" w:cs="Times New Roman"/>
          <w:i/>
          <w:sz w:val="24"/>
          <w:szCs w:val="24"/>
          <w:shd w:val="clear" w:color="auto" w:fill="FFFFFF"/>
          <w:lang w:val="uk-UA" w:eastAsia="ar-SA"/>
        </w:rPr>
        <w:t xml:space="preserve">Факт зміни ціни на товар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із дати звернення та надання підтвердження коливання ціни. </w:t>
      </w:r>
    </w:p>
    <w:p w14:paraId="71B3B2C7"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cs="Times New Roman"/>
          <w:sz w:val="24"/>
          <w:szCs w:val="24"/>
          <w:shd w:val="clear" w:color="auto" w:fill="FFFFFF"/>
          <w:lang w:val="uk-UA" w:eastAsia="ar-SA"/>
        </w:rPr>
      </w:pPr>
      <w:r w:rsidRPr="00FF03C5">
        <w:rPr>
          <w:rFonts w:ascii="Times New Roman" w:eastAsia="Times New Roman" w:hAnsi="Times New Roman" w:cs="Times New Roman"/>
          <w:i/>
          <w:sz w:val="24"/>
          <w:szCs w:val="24"/>
          <w:shd w:val="clear" w:color="auto" w:fill="FFFFFF"/>
          <w:lang w:val="uk-UA" w:eastAsia="ar-SA"/>
        </w:rPr>
        <w:t>Сторони можуть погодити інший порядок зміни ціни за одиницю товару протягом дії Договору, про те такий порядок повинен відповідати умовам п. п. 2 п. 19 Особливостей.</w:t>
      </w:r>
    </w:p>
    <w:p w14:paraId="15DE77C7"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cs="Times New Roman"/>
          <w:sz w:val="24"/>
          <w:szCs w:val="24"/>
          <w:shd w:val="clear" w:color="auto" w:fill="FFFFFF"/>
          <w:lang w:val="uk-UA" w:eastAsia="ar-SA"/>
        </w:rPr>
      </w:pPr>
      <w:r w:rsidRPr="00FF03C5">
        <w:rPr>
          <w:rFonts w:ascii="Times New Roman" w:eastAsia="Times New Roman" w:hAnsi="Times New Roman" w:cs="Times New Roman"/>
          <w:sz w:val="24"/>
          <w:szCs w:val="24"/>
          <w:shd w:val="clear" w:color="auto" w:fill="FFFFFF"/>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12A5CDF6" w14:textId="079C763E"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cs="Times New Roman"/>
          <w:sz w:val="24"/>
          <w:szCs w:val="24"/>
          <w:shd w:val="clear" w:color="auto" w:fill="FFFFFF"/>
          <w:lang w:val="uk-UA" w:eastAsia="ar-SA"/>
        </w:rPr>
      </w:pPr>
      <w:r w:rsidRPr="00FF03C5">
        <w:rPr>
          <w:rFonts w:ascii="Times New Roman" w:eastAsia="Times New Roman" w:hAnsi="Times New Roman" w:cs="Times New Roman"/>
          <w:sz w:val="24"/>
          <w:szCs w:val="24"/>
          <w:shd w:val="clear" w:color="auto" w:fill="FFFFFF"/>
          <w:lang w:val="uk-UA" w:eastAsia="ar-SA"/>
        </w:rPr>
        <w:t xml:space="preserve">4) </w:t>
      </w:r>
      <w:r w:rsidR="000B4643" w:rsidRPr="000B4643">
        <w:rPr>
          <w:rFonts w:ascii="Times New Roman" w:eastAsia="Times New Roman" w:hAnsi="Times New Roman" w:cs="Times New Roman"/>
          <w:sz w:val="24"/>
          <w:szCs w:val="24"/>
          <w:shd w:val="clear" w:color="auto" w:fill="FFFFFF"/>
          <w:lang w:val="uk-UA" w:eastAsia="ar-S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DB0079"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cs="Times New Roman"/>
          <w:sz w:val="24"/>
          <w:szCs w:val="24"/>
          <w:shd w:val="clear" w:color="auto" w:fill="FFFFFF"/>
          <w:lang w:val="uk-UA" w:eastAsia="ar-SA"/>
        </w:rPr>
      </w:pPr>
      <w:r w:rsidRPr="00FF03C5">
        <w:rPr>
          <w:rFonts w:ascii="Times New Roman" w:eastAsia="Times New Roman" w:hAnsi="Times New Roman" w:cs="Times New Roman"/>
          <w:sz w:val="24"/>
          <w:szCs w:val="24"/>
          <w:shd w:val="clear" w:color="auto" w:fill="FFFFFF"/>
          <w:lang w:val="uk-UA" w:eastAsia="ar-SA"/>
        </w:rPr>
        <w:t>5) погодження зміни ціни в договорі про закупівлю в бік зменшення (без зміни кількості (обсягу) та якості товарів. Такі зміни вносяться за ініціативою:</w:t>
      </w:r>
    </w:p>
    <w:p w14:paraId="55AE254E"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cs="Times New Roman"/>
          <w:sz w:val="24"/>
          <w:szCs w:val="24"/>
          <w:shd w:val="clear" w:color="auto" w:fill="FFFFFF"/>
          <w:lang w:val="uk-UA" w:eastAsia="ar-SA"/>
        </w:rPr>
      </w:pPr>
      <w:r w:rsidRPr="00FF03C5">
        <w:rPr>
          <w:rFonts w:ascii="Times New Roman" w:eastAsia="Times New Roman" w:hAnsi="Times New Roman" w:cs="Times New Roman"/>
          <w:sz w:val="24"/>
          <w:szCs w:val="24"/>
          <w:shd w:val="clear" w:color="auto" w:fill="FFFFFF"/>
          <w:lang w:val="uk-UA" w:eastAsia="ar-SA"/>
        </w:rPr>
        <w:t xml:space="preserve">- </w:t>
      </w:r>
      <w:proofErr w:type="spellStart"/>
      <w:r w:rsidRPr="00FF03C5">
        <w:rPr>
          <w:rFonts w:ascii="Times New Roman" w:eastAsia="Times New Roman" w:hAnsi="Times New Roman" w:cs="Times New Roman"/>
          <w:sz w:val="24"/>
          <w:szCs w:val="24"/>
          <w:shd w:val="clear" w:color="auto" w:fill="FFFFFF"/>
          <w:lang w:val="uk-UA" w:eastAsia="ar-SA"/>
        </w:rPr>
        <w:t>Замоника</w:t>
      </w:r>
      <w:proofErr w:type="spellEnd"/>
      <w:r w:rsidRPr="00FF03C5">
        <w:rPr>
          <w:rFonts w:ascii="Times New Roman" w:eastAsia="Times New Roman" w:hAnsi="Times New Roman" w:cs="Times New Roman"/>
          <w:sz w:val="24"/>
          <w:szCs w:val="24"/>
          <w:shd w:val="clear" w:color="auto" w:fill="FFFFFF"/>
          <w:lang w:val="uk-UA" w:eastAsia="ar-SA"/>
        </w:rPr>
        <w:t xml:space="preserve"> - у порядку, що визначений підп.2) п.3.5. цього Договору;</w:t>
      </w:r>
    </w:p>
    <w:p w14:paraId="14DA0B36"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cs="Times New Roman"/>
          <w:sz w:val="24"/>
          <w:szCs w:val="24"/>
          <w:shd w:val="clear" w:color="auto" w:fill="FFFFFF"/>
          <w:lang w:val="uk-UA" w:eastAsia="ar-SA"/>
        </w:rPr>
      </w:pPr>
      <w:r w:rsidRPr="00FF03C5">
        <w:rPr>
          <w:rFonts w:ascii="Times New Roman" w:eastAsia="Times New Roman" w:hAnsi="Times New Roman" w:cs="Times New Roman"/>
          <w:sz w:val="24"/>
          <w:szCs w:val="24"/>
          <w:shd w:val="clear" w:color="auto" w:fill="FFFFFF"/>
          <w:lang w:val="uk-UA" w:eastAsia="ar-SA"/>
        </w:rPr>
        <w:t>- Постачальника - за письмовою пропозицією.</w:t>
      </w:r>
    </w:p>
    <w:p w14:paraId="0BECE359"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cs="Times New Roman"/>
          <w:i/>
          <w:sz w:val="24"/>
          <w:szCs w:val="24"/>
          <w:shd w:val="clear" w:color="auto" w:fill="FFFFFF"/>
          <w:lang w:val="uk-UA" w:eastAsia="ar-SA"/>
        </w:rPr>
      </w:pPr>
      <w:r w:rsidRPr="00FF03C5">
        <w:rPr>
          <w:rFonts w:ascii="Times New Roman" w:eastAsia="Times New Roman" w:hAnsi="Times New Roman" w:cs="Times New Roman"/>
          <w:sz w:val="24"/>
          <w:szCs w:val="24"/>
          <w:shd w:val="clear" w:color="auto" w:fill="FFFFFF"/>
          <w:lang w:val="uk-UA" w:eastAsia="ar-SA"/>
        </w:rPr>
        <w:t>У випадку необґрунтованої відмови Постачальника від зменшення ціни у Договору, Замовник має право припинити договір в односторонньому порядку повідомивши про це  Постачальника не пізніше ніж за 7 робочих днів до дати його припинення.</w:t>
      </w:r>
    </w:p>
    <w:p w14:paraId="19DA80CF" w14:textId="30CB1123"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cs="Times New Roman"/>
          <w:sz w:val="24"/>
          <w:szCs w:val="24"/>
          <w:shd w:val="clear" w:color="auto" w:fill="FFFFFF"/>
          <w:lang w:val="uk-UA" w:eastAsia="ar-SA"/>
        </w:rPr>
      </w:pPr>
      <w:r w:rsidRPr="00FF03C5">
        <w:rPr>
          <w:rFonts w:ascii="Times New Roman" w:eastAsia="Times New Roman" w:hAnsi="Times New Roman" w:cs="Times New Roman"/>
          <w:sz w:val="24"/>
          <w:szCs w:val="24"/>
          <w:shd w:val="clear" w:color="auto" w:fill="FFFFFF"/>
          <w:lang w:val="uk-UA" w:eastAsia="ar-SA"/>
        </w:rPr>
        <w:t xml:space="preserve">6) </w:t>
      </w:r>
      <w:r w:rsidR="000B4643" w:rsidRPr="000B4643">
        <w:rPr>
          <w:rFonts w:ascii="Times New Roman" w:eastAsia="Times New Roman" w:hAnsi="Times New Roman" w:cs="Times New Roman"/>
          <w:sz w:val="24"/>
          <w:szCs w:val="24"/>
          <w:shd w:val="clear" w:color="auto" w:fill="FFFFFF"/>
          <w:lang w:val="uk-UA" w:eastAsia="ar-S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E8C56DE" w14:textId="333190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cs="Times New Roman"/>
          <w:sz w:val="24"/>
          <w:szCs w:val="24"/>
          <w:shd w:val="clear" w:color="auto" w:fill="FFFFFF"/>
          <w:lang w:val="uk-UA" w:eastAsia="ar-SA"/>
        </w:rPr>
      </w:pPr>
      <w:r w:rsidRPr="00FF03C5">
        <w:rPr>
          <w:rFonts w:ascii="Times New Roman" w:eastAsia="Times New Roman" w:hAnsi="Times New Roman" w:cs="Times New Roman"/>
          <w:sz w:val="24"/>
          <w:szCs w:val="24"/>
          <w:shd w:val="clear" w:color="auto" w:fill="FFFFFF"/>
          <w:lang w:val="uk-UA" w:eastAsia="ar-SA"/>
        </w:rPr>
        <w:t xml:space="preserve">7) </w:t>
      </w:r>
      <w:r w:rsidR="000B4643" w:rsidRPr="000B4643">
        <w:rPr>
          <w:rFonts w:ascii="Times New Roman" w:eastAsia="Times New Roman" w:hAnsi="Times New Roman" w:cs="Times New Roman"/>
          <w:sz w:val="24"/>
          <w:szCs w:val="24"/>
          <w:shd w:val="clear" w:color="auto" w:fill="FFFFFF"/>
          <w:lang w:val="uk-UA" w:eastAsia="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B4643" w:rsidRPr="000B4643">
        <w:rPr>
          <w:rFonts w:ascii="Times New Roman" w:eastAsia="Times New Roman" w:hAnsi="Times New Roman" w:cs="Times New Roman"/>
          <w:sz w:val="24"/>
          <w:szCs w:val="24"/>
          <w:shd w:val="clear" w:color="auto" w:fill="FFFFFF"/>
          <w:lang w:val="uk-UA" w:eastAsia="ar-SA"/>
        </w:rPr>
        <w:t>Platts</w:t>
      </w:r>
      <w:proofErr w:type="spellEnd"/>
      <w:r w:rsidR="000B4643" w:rsidRPr="000B4643">
        <w:rPr>
          <w:rFonts w:ascii="Times New Roman" w:eastAsia="Times New Roman" w:hAnsi="Times New Roman" w:cs="Times New Roman"/>
          <w:sz w:val="24"/>
          <w:szCs w:val="24"/>
          <w:shd w:val="clear" w:color="auto" w:fill="FFFFFF"/>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ED8267"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cs="Times New Roman"/>
          <w:sz w:val="24"/>
          <w:szCs w:val="24"/>
          <w:shd w:val="clear" w:color="auto" w:fill="FFFFFF"/>
          <w:lang w:val="uk-UA" w:eastAsia="ar-SA"/>
        </w:rPr>
      </w:pPr>
      <w:r w:rsidRPr="00FF03C5">
        <w:rPr>
          <w:rFonts w:ascii="Times New Roman" w:eastAsia="Times New Roman" w:hAnsi="Times New Roman" w:cs="Times New Roman"/>
          <w:sz w:val="24"/>
          <w:szCs w:val="24"/>
          <w:shd w:val="clear" w:color="auto" w:fill="FFFFFF"/>
          <w:lang w:val="uk-UA" w:eastAsia="ar-SA"/>
        </w:rPr>
        <w:t>8) зміни умов у зв’язку із застосуванням положень частини шостої статті 41 Закону,</w:t>
      </w:r>
      <w:r w:rsidRPr="00FF03C5">
        <w:rPr>
          <w:rFonts w:ascii="Times New Roman" w:eastAsia="Times New Roman" w:hAnsi="Times New Roman" w:cs="Times New Roman"/>
          <w:i/>
          <w:sz w:val="24"/>
          <w:szCs w:val="24"/>
          <w:shd w:val="clear" w:color="auto" w:fill="FFFFFF"/>
          <w:lang w:val="uk-UA" w:eastAsia="ar-SA"/>
        </w:rPr>
        <w:t xml:space="preserve"> </w:t>
      </w:r>
      <w:r w:rsidRPr="00FF03C5">
        <w:rPr>
          <w:rFonts w:ascii="Times New Roman" w:eastAsia="Times New Roman" w:hAnsi="Times New Roman" w:cs="Times New Roman"/>
          <w:sz w:val="24"/>
          <w:szCs w:val="24"/>
          <w:shd w:val="clear" w:color="auto" w:fill="FFFFFF"/>
          <w:lang w:val="uk-UA" w:eastAsia="ar-SA"/>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r w:rsidRPr="00FF03C5">
        <w:rPr>
          <w:rFonts w:ascii="Times New Roman" w:eastAsia="Times New Roman" w:hAnsi="Times New Roman" w:cs="Times New Roman"/>
          <w:sz w:val="24"/>
          <w:szCs w:val="24"/>
          <w:shd w:val="clear" w:color="auto" w:fill="FFFFFF"/>
          <w:lang w:val="uk-UA" w:eastAsia="ar-SA"/>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AB077B7" w14:textId="091C5FB1" w:rsidR="00D4641D" w:rsidRPr="00FF03C5" w:rsidRDefault="00D4641D" w:rsidP="00032A63">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shd w:val="clear" w:color="auto" w:fill="FFFFFF"/>
          <w:lang w:val="uk-UA" w:eastAsia="ar-SA"/>
        </w:rPr>
      </w:pPr>
      <w:r w:rsidRPr="00FF03C5">
        <w:rPr>
          <w:rFonts w:ascii="Times New Roman" w:eastAsia="Times New Roman" w:hAnsi="Times New Roman" w:cs="Times New Roman"/>
          <w:sz w:val="24"/>
          <w:szCs w:val="24"/>
          <w:shd w:val="clear" w:color="auto" w:fill="FFFFFF"/>
          <w:lang w:val="uk-UA" w:eastAsia="ar-SA"/>
        </w:rPr>
        <w:t>3.6.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EEDA091" w14:textId="30098A8F"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cs="Times New Roman"/>
          <w:sz w:val="24"/>
          <w:szCs w:val="24"/>
          <w:shd w:val="clear" w:color="auto" w:fill="FFFFFF"/>
          <w:lang w:val="uk-UA" w:eastAsia="ar-SA"/>
        </w:rPr>
      </w:pPr>
      <w:r w:rsidRPr="00FF03C5">
        <w:rPr>
          <w:rFonts w:ascii="Times New Roman" w:eastAsia="Times New Roman" w:hAnsi="Times New Roman" w:cs="Times New Roman"/>
          <w:sz w:val="24"/>
          <w:szCs w:val="24"/>
          <w:shd w:val="clear" w:color="auto" w:fill="FFFFFF"/>
          <w:lang w:val="uk-UA" w:eastAsia="ar-SA"/>
        </w:rPr>
        <w:t xml:space="preserve">3.7. Даний Договір може бути розірвано за взаємною згодою Сторін шляхом укладення Сторонами відповідної додаткової угоди до даного Договору. </w:t>
      </w:r>
    </w:p>
    <w:p w14:paraId="4D35A288" w14:textId="6D8C0106"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cs="Times New Roman"/>
          <w:sz w:val="24"/>
          <w:szCs w:val="24"/>
          <w:shd w:val="clear" w:color="auto" w:fill="FFFFFF"/>
          <w:lang w:val="uk-UA" w:eastAsia="ar-SA"/>
        </w:rPr>
      </w:pPr>
      <w:r w:rsidRPr="00FF03C5">
        <w:rPr>
          <w:rFonts w:ascii="Times New Roman" w:eastAsia="Times New Roman" w:hAnsi="Times New Roman" w:cs="Times New Roman"/>
          <w:sz w:val="24"/>
          <w:szCs w:val="24"/>
          <w:shd w:val="clear" w:color="auto" w:fill="FFFFFF"/>
          <w:lang w:val="uk-UA" w:eastAsia="ar-SA"/>
        </w:rPr>
        <w:t xml:space="preserve">3.8. При неодноразовому </w:t>
      </w:r>
      <w:proofErr w:type="spellStart"/>
      <w:r w:rsidRPr="00FF03C5">
        <w:rPr>
          <w:rFonts w:ascii="Times New Roman" w:eastAsia="Times New Roman" w:hAnsi="Times New Roman" w:cs="Times New Roman"/>
          <w:sz w:val="24"/>
          <w:szCs w:val="24"/>
          <w:shd w:val="clear" w:color="auto" w:fill="FFFFFF"/>
          <w:lang w:val="uk-UA" w:eastAsia="ar-SA"/>
        </w:rPr>
        <w:t>попередженю</w:t>
      </w:r>
      <w:proofErr w:type="spellEnd"/>
      <w:r w:rsidRPr="00FF03C5">
        <w:rPr>
          <w:rFonts w:ascii="Times New Roman" w:eastAsia="Times New Roman" w:hAnsi="Times New Roman" w:cs="Times New Roman"/>
          <w:sz w:val="24"/>
          <w:szCs w:val="24"/>
          <w:shd w:val="clear" w:color="auto" w:fill="FFFFFF"/>
          <w:lang w:val="uk-UA" w:eastAsia="ar-SA"/>
        </w:rPr>
        <w:t xml:space="preserve"> Постачальника щодо невиконання ним основних умов Договору Покупець має можливість односторонньо розірвати Договір.</w:t>
      </w:r>
    </w:p>
    <w:p w14:paraId="1DA91CAA" w14:textId="7FFD849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3.</w:t>
      </w:r>
      <w:r w:rsidR="00B60ED2" w:rsidRPr="00FF03C5">
        <w:rPr>
          <w:rFonts w:ascii="Times New Roman" w:eastAsia="Times New Roman" w:hAnsi="Times New Roman"/>
          <w:sz w:val="24"/>
          <w:szCs w:val="24"/>
          <w:lang w:val="uk-UA" w:eastAsia="ru-RU"/>
        </w:rPr>
        <w:t>9</w:t>
      </w:r>
      <w:r w:rsidRPr="00FF03C5">
        <w:rPr>
          <w:rFonts w:ascii="Times New Roman" w:eastAsia="Times New Roman" w:hAnsi="Times New Roman"/>
          <w:sz w:val="24"/>
          <w:szCs w:val="24"/>
          <w:lang w:val="uk-UA" w:eastAsia="ru-RU"/>
        </w:rPr>
        <w:t>. Замовник являється платником податку на додану вартість.</w:t>
      </w:r>
    </w:p>
    <w:p w14:paraId="7BBD76C1"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p>
    <w:p w14:paraId="2E81B184" w14:textId="77777777" w:rsidR="00D4641D" w:rsidRPr="00FF03C5" w:rsidRDefault="00D4641D" w:rsidP="00032A63">
      <w:pPr>
        <w:widowControl w:val="0"/>
        <w:autoSpaceDE w:val="0"/>
        <w:autoSpaceDN w:val="0"/>
        <w:adjustRightInd w:val="0"/>
        <w:spacing w:after="0" w:line="240" w:lineRule="auto"/>
        <w:ind w:left="-142"/>
        <w:jc w:val="center"/>
        <w:rPr>
          <w:rFonts w:ascii="Times New Roman" w:eastAsia="Times New Roman" w:hAnsi="Times New Roman"/>
          <w:b/>
          <w:sz w:val="24"/>
          <w:szCs w:val="24"/>
          <w:lang w:val="uk-UA" w:eastAsia="ru-RU"/>
        </w:rPr>
      </w:pPr>
      <w:r w:rsidRPr="00FF03C5">
        <w:rPr>
          <w:rFonts w:ascii="Times New Roman" w:eastAsia="Times New Roman" w:hAnsi="Times New Roman"/>
          <w:b/>
          <w:sz w:val="24"/>
          <w:szCs w:val="24"/>
          <w:lang w:val="uk-UA" w:eastAsia="ru-RU"/>
        </w:rPr>
        <w:t>IV. Порядок здійснення оплати</w:t>
      </w:r>
    </w:p>
    <w:p w14:paraId="4083E1E8"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4.1. Розрахунки проводяться шляхом перерахування грошових коштів на розрахунковий рахунок Постачальника згідно видаткових накладних на товар.</w:t>
      </w:r>
    </w:p>
    <w:p w14:paraId="1E7E49AA" w14:textId="7FC3EB3E"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4.2 Оплата за Товар здійснюється у 202</w:t>
      </w:r>
      <w:r w:rsidR="00AD36E2" w:rsidRPr="00FF03C5">
        <w:rPr>
          <w:rFonts w:ascii="Times New Roman" w:eastAsia="Times New Roman" w:hAnsi="Times New Roman"/>
          <w:sz w:val="24"/>
          <w:szCs w:val="24"/>
          <w:lang w:val="uk-UA" w:eastAsia="ru-RU"/>
        </w:rPr>
        <w:t>4</w:t>
      </w:r>
      <w:r w:rsidRPr="00FF03C5">
        <w:rPr>
          <w:rFonts w:ascii="Times New Roman" w:eastAsia="Times New Roman" w:hAnsi="Times New Roman"/>
          <w:sz w:val="24"/>
          <w:szCs w:val="24"/>
          <w:lang w:val="uk-UA" w:eastAsia="ru-RU"/>
        </w:rPr>
        <w:t xml:space="preserve"> році шляхом перерахування грошових коштів на поточний рахунок Постачальника, протягом 30 (тридцяти) банківських днів від дня отримання Товару Замовником, з можливістю відстрочки платежу до кінця бюджетного року без нарахування штрафних санкцій. </w:t>
      </w:r>
    </w:p>
    <w:p w14:paraId="6DDCC410"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4.3. Датою платежу є дата зарахування грошових коштів на розрахунковий рахунок Постачальника.</w:t>
      </w:r>
    </w:p>
    <w:p w14:paraId="495A9AB0" w14:textId="77777777" w:rsidR="00D4641D" w:rsidRPr="007450F9" w:rsidRDefault="00D4641D" w:rsidP="00032A63">
      <w:pPr>
        <w:widowControl w:val="0"/>
        <w:autoSpaceDE w:val="0"/>
        <w:autoSpaceDN w:val="0"/>
        <w:adjustRightInd w:val="0"/>
        <w:spacing w:after="0" w:line="240" w:lineRule="auto"/>
        <w:ind w:left="-142"/>
        <w:jc w:val="center"/>
        <w:rPr>
          <w:rFonts w:ascii="Times New Roman CYR" w:eastAsia="Times New Roman" w:hAnsi="Times New Roman CYR" w:cs="Times New Roman CYR"/>
          <w:b/>
          <w:sz w:val="24"/>
          <w:szCs w:val="24"/>
          <w:lang w:val="uk-UA" w:eastAsia="ru-RU"/>
        </w:rPr>
      </w:pPr>
      <w:r w:rsidRPr="007450F9">
        <w:rPr>
          <w:rFonts w:ascii="Times New Roman CYR" w:eastAsia="Times New Roman" w:hAnsi="Times New Roman CYR" w:cs="Times New Roman CYR"/>
          <w:b/>
          <w:sz w:val="24"/>
          <w:szCs w:val="24"/>
          <w:lang w:val="uk-UA" w:eastAsia="ru-RU"/>
        </w:rPr>
        <w:t>V. Поставка товарів</w:t>
      </w:r>
    </w:p>
    <w:p w14:paraId="33ED3BF6" w14:textId="1D7308FC" w:rsidR="00D4641D" w:rsidRPr="00FF03C5" w:rsidRDefault="00D4641D" w:rsidP="00032A6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val="uk-UA" w:eastAsia="uk-UA"/>
        </w:rPr>
      </w:pPr>
      <w:r w:rsidRPr="007450F9">
        <w:rPr>
          <w:rFonts w:ascii="Times New Roman CYR" w:eastAsia="Times New Roman" w:hAnsi="Times New Roman CYR" w:cs="Times New Roman CYR"/>
          <w:sz w:val="24"/>
          <w:szCs w:val="24"/>
          <w:lang w:val="uk-UA" w:eastAsia="uk-UA"/>
        </w:rPr>
        <w:t xml:space="preserve">5.1. Строк поставки товарів: до </w:t>
      </w:r>
      <w:r w:rsidR="00AD36E2" w:rsidRPr="007450F9">
        <w:rPr>
          <w:rFonts w:ascii="Times New Roman CYR" w:eastAsia="Times New Roman" w:hAnsi="Times New Roman CYR" w:cs="Times New Roman CYR"/>
          <w:sz w:val="24"/>
          <w:szCs w:val="24"/>
          <w:lang w:val="uk-UA" w:eastAsia="uk-UA"/>
        </w:rPr>
        <w:t>25</w:t>
      </w:r>
      <w:r w:rsidRPr="007450F9">
        <w:rPr>
          <w:rFonts w:ascii="Times New Roman CYR" w:eastAsia="Times New Roman" w:hAnsi="Times New Roman CYR" w:cs="Times New Roman CYR"/>
          <w:sz w:val="24"/>
          <w:szCs w:val="24"/>
          <w:lang w:val="uk-UA" w:eastAsia="uk-UA"/>
        </w:rPr>
        <w:t>.1</w:t>
      </w:r>
      <w:r w:rsidR="001E52DA" w:rsidRPr="007450F9">
        <w:rPr>
          <w:rFonts w:ascii="Times New Roman CYR" w:eastAsia="Times New Roman" w:hAnsi="Times New Roman CYR" w:cs="Times New Roman CYR"/>
          <w:sz w:val="24"/>
          <w:szCs w:val="24"/>
          <w:lang w:val="uk-UA" w:eastAsia="uk-UA"/>
        </w:rPr>
        <w:t>2</w:t>
      </w:r>
      <w:r w:rsidRPr="007450F9">
        <w:rPr>
          <w:rFonts w:ascii="Times New Roman CYR" w:eastAsia="Times New Roman" w:hAnsi="Times New Roman CYR" w:cs="Times New Roman CYR"/>
          <w:sz w:val="24"/>
          <w:szCs w:val="24"/>
          <w:lang w:val="uk-UA" w:eastAsia="uk-UA"/>
        </w:rPr>
        <w:t>.202</w:t>
      </w:r>
      <w:r w:rsidR="00AD36E2" w:rsidRPr="007450F9">
        <w:rPr>
          <w:rFonts w:ascii="Times New Roman CYR" w:eastAsia="Times New Roman" w:hAnsi="Times New Roman CYR" w:cs="Times New Roman CYR"/>
          <w:sz w:val="24"/>
          <w:szCs w:val="24"/>
          <w:lang w:val="uk-UA" w:eastAsia="uk-UA"/>
        </w:rPr>
        <w:t>4</w:t>
      </w:r>
      <w:r w:rsidRPr="007450F9">
        <w:rPr>
          <w:rFonts w:ascii="Times New Roman CYR" w:eastAsia="Times New Roman" w:hAnsi="Times New Roman CYR" w:cs="Times New Roman CYR"/>
          <w:sz w:val="24"/>
          <w:szCs w:val="24"/>
          <w:lang w:val="uk-UA" w:eastAsia="uk-UA"/>
        </w:rPr>
        <w:t xml:space="preserve"> року.</w:t>
      </w:r>
    </w:p>
    <w:p w14:paraId="2F222708" w14:textId="439B707D" w:rsidR="00D4641D" w:rsidRPr="007450F9" w:rsidRDefault="00D4641D" w:rsidP="00032A63">
      <w:pPr>
        <w:widowControl w:val="0"/>
        <w:autoSpaceDE w:val="0"/>
        <w:autoSpaceDN w:val="0"/>
        <w:adjustRightInd w:val="0"/>
        <w:spacing w:after="0" w:line="240" w:lineRule="auto"/>
        <w:ind w:left="-142" w:firstLine="709"/>
        <w:jc w:val="both"/>
        <w:rPr>
          <w:rFonts w:ascii="Times New Roman CYR" w:eastAsia="Times New Roman" w:hAnsi="Times New Roman CYR" w:cs="Times New Roman CYR"/>
          <w:sz w:val="24"/>
          <w:szCs w:val="24"/>
          <w:lang w:val="uk-UA" w:eastAsia="uk-UA"/>
        </w:rPr>
      </w:pPr>
      <w:r w:rsidRPr="00FF03C5">
        <w:rPr>
          <w:rFonts w:ascii="Times New Roman CYR" w:eastAsia="Times New Roman" w:hAnsi="Times New Roman CYR" w:cs="Times New Roman CYR"/>
          <w:sz w:val="24"/>
          <w:szCs w:val="24"/>
          <w:lang w:val="uk-UA" w:eastAsia="uk-UA"/>
        </w:rPr>
        <w:t>5.1.1</w:t>
      </w:r>
      <w:r w:rsidRPr="007450F9">
        <w:rPr>
          <w:rFonts w:ascii="Times New Roman CYR" w:eastAsia="Times New Roman" w:hAnsi="Times New Roman CYR" w:cs="Times New Roman CYR"/>
          <w:sz w:val="24"/>
          <w:szCs w:val="24"/>
          <w:lang w:val="uk-UA" w:eastAsia="uk-UA"/>
        </w:rPr>
        <w:t>. Уповноваженою особою Постачальника для прийняття заявок на товар, з питань постачання товару та інших питань (для оперативного вирішення питань) є ___________________________</w:t>
      </w:r>
      <w:r w:rsidR="00E22546" w:rsidRPr="007450F9">
        <w:rPr>
          <w:rFonts w:ascii="Times New Roman CYR" w:eastAsia="Times New Roman" w:hAnsi="Times New Roman CYR" w:cs="Times New Roman CYR"/>
          <w:sz w:val="24"/>
          <w:szCs w:val="24"/>
          <w:lang w:val="uk-UA" w:eastAsia="uk-UA"/>
        </w:rPr>
        <w:t>________________</w:t>
      </w:r>
      <w:r w:rsidRPr="007450F9">
        <w:rPr>
          <w:rFonts w:ascii="Times New Roman CYR" w:eastAsia="Times New Roman" w:hAnsi="Times New Roman CYR" w:cs="Times New Roman CYR"/>
          <w:sz w:val="24"/>
          <w:szCs w:val="24"/>
          <w:lang w:val="uk-UA" w:eastAsia="uk-UA"/>
        </w:rPr>
        <w:t>__, тел.________________________.</w:t>
      </w:r>
    </w:p>
    <w:p w14:paraId="4C402F81" w14:textId="457B03F8" w:rsidR="00D4641D" w:rsidRPr="007450F9" w:rsidRDefault="00D4641D" w:rsidP="00032A63">
      <w:pPr>
        <w:widowControl w:val="0"/>
        <w:autoSpaceDE w:val="0"/>
        <w:autoSpaceDN w:val="0"/>
        <w:adjustRightInd w:val="0"/>
        <w:spacing w:after="0" w:line="240" w:lineRule="auto"/>
        <w:ind w:left="-142" w:firstLine="709"/>
        <w:jc w:val="both"/>
        <w:rPr>
          <w:rFonts w:ascii="Times New Roman CYR" w:eastAsia="Times New Roman" w:hAnsi="Times New Roman CYR" w:cs="Times New Roman CYR"/>
          <w:sz w:val="24"/>
          <w:szCs w:val="24"/>
          <w:lang w:val="uk-UA" w:eastAsia="ru-RU"/>
        </w:rPr>
      </w:pPr>
      <w:r w:rsidRPr="007450F9">
        <w:rPr>
          <w:rFonts w:ascii="Times New Roman CYR" w:eastAsia="Times New Roman" w:hAnsi="Times New Roman CYR" w:cs="Times New Roman CYR"/>
          <w:sz w:val="24"/>
          <w:szCs w:val="24"/>
          <w:lang w:val="uk-UA" w:eastAsia="uk-UA"/>
        </w:rPr>
        <w:t xml:space="preserve">5.1.2. Уповноваженою особою з питань постачання товару зі сторони Замовника є </w:t>
      </w:r>
      <w:r w:rsidR="00BE1A37" w:rsidRPr="007450F9">
        <w:rPr>
          <w:rFonts w:ascii="Times New Roman CYR" w:eastAsia="Times New Roman" w:hAnsi="Times New Roman CYR" w:cs="Times New Roman CYR"/>
          <w:sz w:val="24"/>
          <w:szCs w:val="24"/>
          <w:lang w:val="uk-UA" w:eastAsia="uk-UA"/>
        </w:rPr>
        <w:t>_____</w:t>
      </w:r>
      <w:r w:rsidR="00E22546" w:rsidRPr="007450F9">
        <w:rPr>
          <w:rFonts w:ascii="Times New Roman CYR" w:eastAsia="Times New Roman" w:hAnsi="Times New Roman CYR" w:cs="Times New Roman CYR"/>
          <w:sz w:val="24"/>
          <w:szCs w:val="24"/>
          <w:lang w:val="uk-UA" w:eastAsia="uk-UA"/>
        </w:rPr>
        <w:t>_________</w:t>
      </w:r>
      <w:r w:rsidR="00BE1A37" w:rsidRPr="007450F9">
        <w:rPr>
          <w:rFonts w:ascii="Times New Roman CYR" w:eastAsia="Times New Roman" w:hAnsi="Times New Roman CYR" w:cs="Times New Roman CYR"/>
          <w:sz w:val="24"/>
          <w:szCs w:val="24"/>
          <w:lang w:val="uk-UA" w:eastAsia="uk-UA"/>
        </w:rPr>
        <w:t>______</w:t>
      </w:r>
      <w:r w:rsidR="00E22546" w:rsidRPr="007450F9">
        <w:rPr>
          <w:rFonts w:ascii="Times New Roman CYR" w:eastAsia="Times New Roman" w:hAnsi="Times New Roman CYR" w:cs="Times New Roman CYR"/>
          <w:sz w:val="24"/>
          <w:szCs w:val="24"/>
          <w:lang w:val="uk-UA" w:eastAsia="uk-UA"/>
        </w:rPr>
        <w:t>______</w:t>
      </w:r>
      <w:r w:rsidR="00BE1A37" w:rsidRPr="007450F9">
        <w:rPr>
          <w:rFonts w:ascii="Times New Roman CYR" w:eastAsia="Times New Roman" w:hAnsi="Times New Roman CYR" w:cs="Times New Roman CYR"/>
          <w:sz w:val="24"/>
          <w:szCs w:val="24"/>
          <w:lang w:val="uk-UA" w:eastAsia="uk-UA"/>
        </w:rPr>
        <w:t>__</w:t>
      </w:r>
      <w:r w:rsidR="00880DF2" w:rsidRPr="007450F9">
        <w:rPr>
          <w:rFonts w:ascii="Times New Roman CYR" w:eastAsia="Times New Roman" w:hAnsi="Times New Roman CYR" w:cs="Times New Roman CYR"/>
          <w:sz w:val="24"/>
          <w:szCs w:val="24"/>
          <w:lang w:val="uk-UA" w:eastAsia="uk-UA"/>
        </w:rPr>
        <w:t>______________________________________</w:t>
      </w:r>
      <w:r w:rsidR="00BE1A37" w:rsidRPr="007450F9">
        <w:rPr>
          <w:rFonts w:ascii="Times New Roman CYR" w:eastAsia="Times New Roman" w:hAnsi="Times New Roman CYR" w:cs="Times New Roman CYR"/>
          <w:sz w:val="24"/>
          <w:szCs w:val="24"/>
          <w:lang w:val="uk-UA" w:eastAsia="uk-UA"/>
        </w:rPr>
        <w:t>________________, тел.________________________.</w:t>
      </w:r>
    </w:p>
    <w:p w14:paraId="0DA7D4DE" w14:textId="378AD317" w:rsidR="00D4641D" w:rsidRPr="00FF03C5" w:rsidRDefault="00D4641D" w:rsidP="00032A6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val="uk-UA" w:eastAsia="uk-UA"/>
        </w:rPr>
      </w:pPr>
      <w:r w:rsidRPr="007450F9">
        <w:rPr>
          <w:rFonts w:ascii="Times New Roman CYR" w:eastAsia="Times New Roman" w:hAnsi="Times New Roman CYR" w:cs="Times New Roman CYR"/>
          <w:sz w:val="24"/>
          <w:szCs w:val="24"/>
          <w:lang w:val="uk-UA" w:eastAsia="uk-UA"/>
        </w:rPr>
        <w:t xml:space="preserve">5.2. Місце поставки (передачі) товарів: </w:t>
      </w:r>
      <w:r w:rsidR="007450F9" w:rsidRPr="00D96777">
        <w:rPr>
          <w:rFonts w:ascii="Times New Roman CYR" w:eastAsia="Times New Roman" w:hAnsi="Times New Roman CYR" w:cs="Times New Roman CYR"/>
          <w:b/>
          <w:sz w:val="24"/>
          <w:szCs w:val="24"/>
          <w:lang w:val="uk-UA" w:eastAsia="uk-UA"/>
        </w:rPr>
        <w:t>78700</w:t>
      </w:r>
      <w:r w:rsidR="007E16B8" w:rsidRPr="00D96777">
        <w:rPr>
          <w:rFonts w:ascii="Times New Roman CYR" w:eastAsia="Times New Roman" w:hAnsi="Times New Roman CYR" w:cs="Times New Roman CYR"/>
          <w:b/>
          <w:sz w:val="24"/>
          <w:szCs w:val="24"/>
          <w:lang w:val="uk-UA" w:eastAsia="uk-UA"/>
        </w:rPr>
        <w:t>, Івано-Франківська область, Верховинський район, смт. Верховина, вул. Невестюка, 2</w:t>
      </w:r>
      <w:r w:rsidRPr="00D96777">
        <w:rPr>
          <w:rFonts w:ascii="Times New Roman CYR" w:eastAsia="Times New Roman" w:hAnsi="Times New Roman CYR" w:cs="Times New Roman CYR"/>
          <w:b/>
          <w:sz w:val="24"/>
          <w:szCs w:val="24"/>
          <w:lang w:val="uk-UA" w:eastAsia="uk-UA"/>
        </w:rPr>
        <w:t>.</w:t>
      </w:r>
      <w:r w:rsidRPr="00FF03C5">
        <w:rPr>
          <w:rFonts w:ascii="Times New Roman CYR" w:eastAsia="Times New Roman" w:hAnsi="Times New Roman CYR" w:cs="Times New Roman CYR"/>
          <w:sz w:val="24"/>
          <w:szCs w:val="24"/>
          <w:lang w:val="uk-UA" w:eastAsia="uk-UA"/>
        </w:rPr>
        <w:t xml:space="preserve"> Транспортування та розвантаження товару з доставкою в складське, або інше указане Замовником, приміщення проводиться силами та засобами Постачальника.</w:t>
      </w:r>
    </w:p>
    <w:p w14:paraId="7A9E1406" w14:textId="77777777" w:rsidR="00D4641D" w:rsidRPr="00FF03C5" w:rsidRDefault="00D4641D" w:rsidP="00032A6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val="uk-UA" w:eastAsia="uk-UA"/>
        </w:rPr>
      </w:pPr>
      <w:r w:rsidRPr="00FF03C5">
        <w:rPr>
          <w:rFonts w:ascii="Times New Roman CYR" w:eastAsia="Times New Roman" w:hAnsi="Times New Roman CYR" w:cs="Times New Roman CYR"/>
          <w:sz w:val="24"/>
          <w:szCs w:val="24"/>
          <w:lang w:val="uk-UA" w:eastAsia="uk-UA"/>
        </w:rPr>
        <w:t xml:space="preserve">5.3. 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 </w:t>
      </w:r>
    </w:p>
    <w:p w14:paraId="1D73200B" w14:textId="77777777" w:rsidR="00D4641D" w:rsidRPr="00FF03C5" w:rsidRDefault="00D4641D" w:rsidP="00032A6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val="uk-UA" w:eastAsia="uk-UA"/>
        </w:rPr>
      </w:pPr>
      <w:r w:rsidRPr="00FF03C5">
        <w:rPr>
          <w:rFonts w:ascii="Times New Roman CYR" w:eastAsia="Times New Roman" w:hAnsi="Times New Roman CYR" w:cs="Times New Roman CYR"/>
          <w:sz w:val="24"/>
          <w:szCs w:val="24"/>
          <w:lang w:val="uk-UA" w:eastAsia="uk-UA"/>
        </w:rPr>
        <w:t>5.4. Всі ризики на товар переходять від Постачальника до Замовника у момент підписання сторонами видаткових накладних.</w:t>
      </w:r>
    </w:p>
    <w:p w14:paraId="64A11532" w14:textId="77777777" w:rsidR="00D4641D" w:rsidRPr="00FF03C5" w:rsidRDefault="00D4641D" w:rsidP="00032A6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val="uk-UA" w:eastAsia="uk-UA"/>
        </w:rPr>
      </w:pPr>
      <w:r w:rsidRPr="00FF03C5">
        <w:rPr>
          <w:rFonts w:ascii="Times New Roman CYR" w:eastAsia="Times New Roman" w:hAnsi="Times New Roman CYR" w:cs="Times New Roman CYR"/>
          <w:sz w:val="24"/>
          <w:szCs w:val="24"/>
          <w:lang w:val="uk-UA" w:eastAsia="uk-UA"/>
        </w:rPr>
        <w:t>5.5. Постачальник зобов’язаний разом з Товаром, що поставляється, надати наступні супровідні документи:</w:t>
      </w:r>
    </w:p>
    <w:p w14:paraId="12B6F8C8" w14:textId="77777777" w:rsidR="00D4641D" w:rsidRPr="00FF03C5" w:rsidRDefault="00D4641D" w:rsidP="00032A6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val="uk-UA" w:eastAsia="uk-UA"/>
        </w:rPr>
      </w:pPr>
      <w:r w:rsidRPr="00FF03C5">
        <w:rPr>
          <w:rFonts w:ascii="Times New Roman CYR" w:eastAsia="Times New Roman" w:hAnsi="Times New Roman CYR" w:cs="Times New Roman CYR"/>
          <w:sz w:val="24"/>
          <w:szCs w:val="24"/>
          <w:lang w:val="uk-UA" w:eastAsia="uk-UA"/>
        </w:rPr>
        <w:t>- видаткову накладну на Товар</w:t>
      </w:r>
    </w:p>
    <w:p w14:paraId="1072CD6D" w14:textId="77777777" w:rsidR="00D4641D" w:rsidRPr="00FF03C5" w:rsidRDefault="00D4641D" w:rsidP="00032A6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val="uk-UA" w:eastAsia="uk-UA"/>
        </w:rPr>
      </w:pPr>
      <w:r w:rsidRPr="00FF03C5">
        <w:rPr>
          <w:rFonts w:ascii="Times New Roman CYR" w:eastAsia="Times New Roman" w:hAnsi="Times New Roman CYR" w:cs="Times New Roman CYR"/>
          <w:sz w:val="24"/>
          <w:szCs w:val="24"/>
          <w:lang w:val="uk-UA" w:eastAsia="uk-UA"/>
        </w:rPr>
        <w:t>- сертифікат якості або інший документ встановленого зразку, що підтверджує його якість.</w:t>
      </w:r>
    </w:p>
    <w:p w14:paraId="1F3F8DFD" w14:textId="3407590B" w:rsidR="00D4641D" w:rsidRPr="00FF03C5" w:rsidRDefault="00D4641D" w:rsidP="00032A6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val="uk-UA" w:eastAsia="uk-UA"/>
        </w:rPr>
      </w:pPr>
      <w:r w:rsidRPr="00FF03C5">
        <w:rPr>
          <w:rFonts w:ascii="Times New Roman CYR" w:eastAsia="Times New Roman" w:hAnsi="Times New Roman CYR" w:cs="Times New Roman CYR"/>
          <w:sz w:val="24"/>
          <w:szCs w:val="24"/>
          <w:lang w:val="uk-UA" w:eastAsia="uk-UA"/>
        </w:rPr>
        <w:t>5.6.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w:t>
      </w:r>
    </w:p>
    <w:p w14:paraId="6436F002" w14:textId="77777777" w:rsidR="00D4641D" w:rsidRPr="00FF03C5" w:rsidRDefault="00D4641D" w:rsidP="00032A6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val="uk-UA" w:eastAsia="uk-UA"/>
        </w:rPr>
      </w:pPr>
      <w:r w:rsidRPr="00FF03C5">
        <w:rPr>
          <w:rFonts w:ascii="Times New Roman CYR" w:eastAsia="Times New Roman" w:hAnsi="Times New Roman CYR" w:cs="Times New Roman CYR"/>
          <w:sz w:val="24"/>
          <w:szCs w:val="24"/>
          <w:lang w:val="uk-UA" w:eastAsia="uk-UA"/>
        </w:rPr>
        <w:t xml:space="preserve">5.7.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w:t>
      </w:r>
    </w:p>
    <w:p w14:paraId="2AA27969" w14:textId="77777777" w:rsidR="00D4641D" w:rsidRPr="00FF03C5" w:rsidRDefault="00D4641D" w:rsidP="00032A6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val="uk-UA" w:eastAsia="uk-UA"/>
        </w:rPr>
      </w:pPr>
      <w:r w:rsidRPr="00FF03C5">
        <w:rPr>
          <w:rFonts w:ascii="Times New Roman CYR" w:eastAsia="Times New Roman" w:hAnsi="Times New Roman CYR" w:cs="Times New Roman CYR"/>
          <w:sz w:val="24"/>
          <w:szCs w:val="24"/>
          <w:lang w:val="uk-UA" w:eastAsia="uk-UA"/>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14:paraId="36186E36" w14:textId="77777777" w:rsidR="00D4641D" w:rsidRPr="00FF03C5" w:rsidRDefault="00D4641D" w:rsidP="00032A63">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val="uk-UA" w:eastAsia="uk-UA"/>
        </w:rPr>
      </w:pPr>
      <w:r w:rsidRPr="00FF03C5">
        <w:rPr>
          <w:rFonts w:ascii="Times New Roman CYR" w:eastAsia="Times New Roman" w:hAnsi="Times New Roman CYR" w:cs="Times New Roman CYR"/>
          <w:sz w:val="24"/>
          <w:szCs w:val="24"/>
          <w:lang w:val="uk-UA" w:eastAsia="uk-UA"/>
        </w:rPr>
        <w:t>5.8. У разі виявлення недостачі товару складається акт за підписами уповноважених осіб, які здійснювали приймання-передачу товару.</w:t>
      </w:r>
    </w:p>
    <w:p w14:paraId="6248E8E1" w14:textId="77777777" w:rsidR="00D4641D" w:rsidRPr="00FF03C5" w:rsidRDefault="00D4641D" w:rsidP="00032A6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val="uk-UA" w:eastAsia="uk-UA"/>
        </w:rPr>
      </w:pPr>
      <w:r w:rsidRPr="00FF03C5">
        <w:rPr>
          <w:rFonts w:ascii="Times New Roman CYR" w:eastAsia="Times New Roman" w:hAnsi="Times New Roman CYR" w:cs="Times New Roman CYR"/>
          <w:sz w:val="24"/>
          <w:szCs w:val="24"/>
          <w:lang w:val="uk-UA" w:eastAsia="uk-UA"/>
        </w:rPr>
        <w:t xml:space="preserve">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w:t>
      </w:r>
    </w:p>
    <w:p w14:paraId="221AE2B9" w14:textId="77777777" w:rsidR="00D4641D" w:rsidRPr="00FF03C5" w:rsidRDefault="00D4641D" w:rsidP="00032A6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uk-UA"/>
        </w:rPr>
      </w:pPr>
      <w:r w:rsidRPr="00FF03C5">
        <w:rPr>
          <w:rFonts w:ascii="Times New Roman CYR" w:eastAsia="Times New Roman" w:hAnsi="Times New Roman CYR" w:cs="Times New Roman CYR"/>
          <w:sz w:val="24"/>
          <w:szCs w:val="24"/>
          <w:lang w:val="uk-UA" w:eastAsia="uk-UA"/>
        </w:rPr>
        <w:lastRenderedPageBreak/>
        <w:t>за підписами уповноважених осіб, які здійснювали приймання-передачу товару, який є підставою для повернення товару Постачальнику.</w:t>
      </w:r>
    </w:p>
    <w:p w14:paraId="7C7884A8" w14:textId="77777777" w:rsidR="00D4641D" w:rsidRPr="00FF03C5" w:rsidRDefault="00D4641D" w:rsidP="00032A63">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val="uk-UA" w:eastAsia="uk-UA"/>
        </w:rPr>
      </w:pPr>
      <w:r w:rsidRPr="00FF03C5">
        <w:rPr>
          <w:rFonts w:ascii="Times New Roman CYR" w:eastAsia="Times New Roman" w:hAnsi="Times New Roman CYR" w:cs="Times New Roman CYR"/>
          <w:sz w:val="24"/>
          <w:szCs w:val="24"/>
          <w:lang w:val="uk-UA" w:eastAsia="uk-UA"/>
        </w:rPr>
        <w:t>Про виявлені порушення цього договору щодо кількості та якості товару Замовник письмово повідомляє Постачальника.</w:t>
      </w:r>
    </w:p>
    <w:p w14:paraId="36861CBD" w14:textId="3835A5A7" w:rsidR="00D4641D" w:rsidRDefault="00D4641D" w:rsidP="00032A63">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val="uk-UA" w:eastAsia="uk-UA"/>
        </w:rPr>
      </w:pPr>
      <w:r w:rsidRPr="00FF03C5">
        <w:rPr>
          <w:rFonts w:ascii="Times New Roman CYR" w:eastAsia="Times New Roman" w:hAnsi="Times New Roman CYR" w:cs="Times New Roman CYR"/>
          <w:sz w:val="24"/>
          <w:szCs w:val="24"/>
          <w:lang w:val="uk-UA" w:eastAsia="uk-UA"/>
        </w:rPr>
        <w:t>5.9.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w:t>
      </w:r>
      <w:r w:rsidR="00032A63">
        <w:rPr>
          <w:rFonts w:ascii="Times New Roman CYR" w:eastAsia="Times New Roman" w:hAnsi="Times New Roman CYR" w:cs="Times New Roman CYR"/>
          <w:sz w:val="24"/>
          <w:szCs w:val="24"/>
          <w:lang w:val="uk-UA" w:eastAsia="uk-UA"/>
        </w:rPr>
        <w:t xml:space="preserve"> </w:t>
      </w:r>
      <w:r w:rsidRPr="00FF03C5">
        <w:rPr>
          <w:rFonts w:ascii="Times New Roman CYR" w:eastAsia="Times New Roman" w:hAnsi="Times New Roman CYR" w:cs="Times New Roman CYR"/>
          <w:sz w:val="24"/>
          <w:szCs w:val="24"/>
          <w:lang w:val="uk-UA" w:eastAsia="uk-UA"/>
        </w:rPr>
        <w:t>5.2 цього Договору, та прийняття його Замовником відповідно до п</w:t>
      </w:r>
      <w:r w:rsidR="00032A63">
        <w:rPr>
          <w:rFonts w:ascii="Times New Roman CYR" w:eastAsia="Times New Roman" w:hAnsi="Times New Roman CYR" w:cs="Times New Roman CYR"/>
          <w:sz w:val="24"/>
          <w:szCs w:val="24"/>
          <w:lang w:val="uk-UA" w:eastAsia="uk-UA"/>
        </w:rPr>
        <w:t xml:space="preserve">. </w:t>
      </w:r>
      <w:r w:rsidRPr="00FF03C5">
        <w:rPr>
          <w:rFonts w:ascii="Times New Roman CYR" w:eastAsia="Times New Roman" w:hAnsi="Times New Roman CYR" w:cs="Times New Roman CYR"/>
          <w:sz w:val="24"/>
          <w:szCs w:val="24"/>
          <w:lang w:val="uk-UA" w:eastAsia="uk-UA"/>
        </w:rPr>
        <w:t>5.7 цього Договору.</w:t>
      </w:r>
    </w:p>
    <w:p w14:paraId="7D20DBEB" w14:textId="77777777" w:rsidR="00032A63" w:rsidRPr="00FF03C5" w:rsidRDefault="00032A63" w:rsidP="00032A63">
      <w:pPr>
        <w:widowControl w:val="0"/>
        <w:autoSpaceDE w:val="0"/>
        <w:autoSpaceDN w:val="0"/>
        <w:adjustRightInd w:val="0"/>
        <w:spacing w:after="0" w:line="240" w:lineRule="auto"/>
        <w:ind w:firstLine="708"/>
        <w:jc w:val="both"/>
        <w:rPr>
          <w:rFonts w:ascii="Times New Roman CYR" w:eastAsia="Times New Roman" w:hAnsi="Times New Roman CYR" w:cs="Times New Roman CYR"/>
          <w:b/>
          <w:sz w:val="24"/>
          <w:szCs w:val="24"/>
          <w:lang w:val="uk-UA" w:eastAsia="uk-UA"/>
        </w:rPr>
      </w:pPr>
    </w:p>
    <w:p w14:paraId="5209544D" w14:textId="77777777" w:rsidR="00D4641D" w:rsidRPr="00FF03C5" w:rsidRDefault="00D4641D" w:rsidP="00032A63">
      <w:pPr>
        <w:widowControl w:val="0"/>
        <w:autoSpaceDE w:val="0"/>
        <w:autoSpaceDN w:val="0"/>
        <w:adjustRightInd w:val="0"/>
        <w:spacing w:after="0" w:line="240" w:lineRule="auto"/>
        <w:ind w:left="-142"/>
        <w:jc w:val="center"/>
        <w:rPr>
          <w:rFonts w:ascii="Times New Roman" w:eastAsia="Times New Roman" w:hAnsi="Times New Roman"/>
          <w:b/>
          <w:sz w:val="24"/>
          <w:szCs w:val="24"/>
          <w:lang w:val="uk-UA" w:eastAsia="ru-RU"/>
        </w:rPr>
      </w:pPr>
      <w:r w:rsidRPr="00FF03C5">
        <w:rPr>
          <w:rFonts w:ascii="Times New Roman" w:eastAsia="Times New Roman" w:hAnsi="Times New Roman"/>
          <w:b/>
          <w:sz w:val="24"/>
          <w:szCs w:val="24"/>
          <w:lang w:val="uk-UA" w:eastAsia="ru-RU"/>
        </w:rPr>
        <w:t>VI. Права та обов'язки сторін</w:t>
      </w:r>
    </w:p>
    <w:p w14:paraId="4AF3FF6A"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6.1. Замовник зобов'язаний:</w:t>
      </w:r>
    </w:p>
    <w:p w14:paraId="0D9A5F80"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6.1.1. Своєчасно та в повному обсязі сплачувати за поставлені товари;</w:t>
      </w:r>
    </w:p>
    <w:p w14:paraId="764E6ABE" w14:textId="388AFAD8"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6.1.2. Приймати поставлені товари згідно з видатковою накладною.</w:t>
      </w:r>
    </w:p>
    <w:p w14:paraId="3961F289"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6.2. Замовник має право:</w:t>
      </w:r>
    </w:p>
    <w:p w14:paraId="7DA240D1"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6.2.1. Достроково розірвати цей Договір у разі невиконання зобов'язань Постачальником, повідомивши про це його. В такому випадку Договір вважається припиненим через 5 днів після направлення відповідного повідомлення Постачальнику поштовим цінним (з описом вкладення) відправленням, не залежно від дати його отримання Постачальником;</w:t>
      </w:r>
    </w:p>
    <w:p w14:paraId="549D83F7"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6.2.2. Контролювати поставку товарів у строки, встановлені цим Договором;</w:t>
      </w:r>
    </w:p>
    <w:p w14:paraId="39DC8641"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6.2.3. Зменшувати обсяг закупівлі товарів та загальну вартість цього Договору. У такому разі Сторони вносять відповідні зміни до цього Договору;</w:t>
      </w:r>
    </w:p>
    <w:p w14:paraId="5C173830"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6.2.4. Повернути рахунок Постачальнику без здійснення оплати в разі неналежного оформлення документів (відсутність печатки, підписів тощо).</w:t>
      </w:r>
    </w:p>
    <w:p w14:paraId="01D37BB5" w14:textId="46C61193"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6.2.5.</w:t>
      </w:r>
      <w:r w:rsidR="00D52095" w:rsidRPr="00FF03C5">
        <w:rPr>
          <w:rFonts w:ascii="Times New Roman" w:eastAsia="Times New Roman" w:hAnsi="Times New Roman"/>
          <w:sz w:val="24"/>
          <w:szCs w:val="24"/>
          <w:lang w:val="uk-UA" w:eastAsia="ru-RU"/>
        </w:rPr>
        <w:t xml:space="preserve"> </w:t>
      </w:r>
      <w:r w:rsidRPr="00FF03C5">
        <w:rPr>
          <w:rFonts w:ascii="Times New Roman" w:eastAsia="Times New Roman" w:hAnsi="Times New Roman"/>
          <w:sz w:val="24"/>
          <w:szCs w:val="24"/>
          <w:lang w:val="uk-UA" w:eastAsia="ru-RU"/>
        </w:rPr>
        <w:t xml:space="preserve">Не прийняти товар, якщо він не відповідає якісним та кількісним показникам, </w:t>
      </w:r>
      <w:proofErr w:type="spellStart"/>
      <w:r w:rsidRPr="00FF03C5">
        <w:rPr>
          <w:rFonts w:ascii="Times New Roman" w:eastAsia="Times New Roman" w:hAnsi="Times New Roman"/>
          <w:sz w:val="24"/>
          <w:szCs w:val="24"/>
          <w:lang w:val="uk-UA" w:eastAsia="ru-RU"/>
        </w:rPr>
        <w:t>зазначиним</w:t>
      </w:r>
      <w:proofErr w:type="spellEnd"/>
      <w:r w:rsidRPr="00FF03C5">
        <w:rPr>
          <w:rFonts w:ascii="Times New Roman" w:eastAsia="Times New Roman" w:hAnsi="Times New Roman"/>
          <w:sz w:val="24"/>
          <w:szCs w:val="24"/>
          <w:lang w:val="uk-UA" w:eastAsia="ru-RU"/>
        </w:rPr>
        <w:t xml:space="preserve"> цим договором та накладною на товар, відповідно до п. 5 цього договору.</w:t>
      </w:r>
    </w:p>
    <w:p w14:paraId="293D824E"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6.3. Постачальник зобов'язаний:</w:t>
      </w:r>
    </w:p>
    <w:p w14:paraId="37BCC2FB"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14:paraId="5F90DD17"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6.3.2. Забезпечити за власний рахунок упаковку та маркування Товару, необхідні для його перевезення до місця призначення.</w:t>
      </w:r>
    </w:p>
    <w:p w14:paraId="537EA740"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6.3.3. Надати всю необхідну інформацію щодо правильного використання Товару, що поставляється.</w:t>
      </w:r>
    </w:p>
    <w:p w14:paraId="3CE331AB"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6.3.4. Нести всі ризики, які може зазнати Товар до моменту його передачі Замовнику, крім форс-мажорних обставин.</w:t>
      </w:r>
    </w:p>
    <w:p w14:paraId="72F54AC7"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6.3.5. Забезпечити поставку товарів, якість яких відповідає умовам, установленим розділом II цього Договору;</w:t>
      </w:r>
    </w:p>
    <w:p w14:paraId="4742B671" w14:textId="77777777" w:rsidR="00D4641D" w:rsidRPr="00FF03C5" w:rsidRDefault="00D4641D" w:rsidP="00032A63">
      <w:pPr>
        <w:widowControl w:val="0"/>
        <w:shd w:val="clear" w:color="auto" w:fill="FFFFFF"/>
        <w:tabs>
          <w:tab w:val="left" w:pos="567"/>
        </w:tabs>
        <w:autoSpaceDE w:val="0"/>
        <w:autoSpaceDN w:val="0"/>
        <w:adjustRightInd w:val="0"/>
        <w:spacing w:after="0" w:line="240" w:lineRule="auto"/>
        <w:ind w:left="-142"/>
        <w:jc w:val="both"/>
        <w:rPr>
          <w:rFonts w:ascii="Times New Roman" w:eastAsia="Times New Roman" w:hAnsi="Times New Roman"/>
          <w:color w:val="000000"/>
          <w:sz w:val="24"/>
          <w:szCs w:val="24"/>
          <w:lang w:val="uk-UA" w:eastAsia="ru-RU"/>
        </w:rPr>
      </w:pPr>
      <w:r w:rsidRPr="00FF03C5">
        <w:rPr>
          <w:rFonts w:ascii="Times New Roman" w:eastAsia="Times New Roman" w:hAnsi="Times New Roman"/>
          <w:sz w:val="24"/>
          <w:szCs w:val="24"/>
          <w:lang w:val="uk-UA" w:eastAsia="ru-RU"/>
        </w:rPr>
        <w:tab/>
        <w:t xml:space="preserve">6.3.6. </w:t>
      </w:r>
      <w:r w:rsidRPr="00FF03C5">
        <w:rPr>
          <w:rFonts w:ascii="Times New Roman" w:eastAsia="Times New Roman" w:hAnsi="Times New Roman"/>
          <w:color w:val="000000"/>
          <w:sz w:val="24"/>
          <w:szCs w:val="24"/>
          <w:lang w:val="uk-UA" w:eastAsia="ru-RU"/>
        </w:rPr>
        <w:t>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w:t>
      </w:r>
      <w:r w:rsidRPr="00FF03C5">
        <w:rPr>
          <w:rFonts w:ascii="Times New Roman" w:eastAsia="Times New Roman" w:hAnsi="Times New Roman"/>
          <w:sz w:val="24"/>
          <w:szCs w:val="24"/>
          <w:lang w:val="uk-UA" w:eastAsia="ru-RU"/>
        </w:rPr>
        <w:t xml:space="preserve"> </w:t>
      </w:r>
      <w:r w:rsidRPr="00FF03C5">
        <w:rPr>
          <w:rFonts w:ascii="Times New Roman" w:eastAsia="Times New Roman" w:hAnsi="Times New Roman"/>
          <w:color w:val="000000"/>
          <w:sz w:val="24"/>
          <w:szCs w:val="24"/>
          <w:lang w:val="uk-UA" w:eastAsia="ru-RU"/>
        </w:rPr>
        <w:t>за 5 днів.</w:t>
      </w:r>
    </w:p>
    <w:p w14:paraId="655DFA85"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6.4. Постачальник має право:</w:t>
      </w:r>
    </w:p>
    <w:p w14:paraId="6160A89D"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6.4.1. Своєчасно та в повному обсязі отримувати плату за поставлені товари;</w:t>
      </w:r>
    </w:p>
    <w:p w14:paraId="5431893E"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6.4.2. На дострокову поставку товарів за письмовим погодженням Замовника;</w:t>
      </w:r>
    </w:p>
    <w:p w14:paraId="0B6AF32E" w14:textId="3A469FD8" w:rsidR="00D4641D"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6.4.3. У разі невиконання зобов`язань Замовником достроково розірвати договір, повідомивши про це Замовника у строк не менше ніж за 5 днів.</w:t>
      </w:r>
    </w:p>
    <w:p w14:paraId="426F0593" w14:textId="77777777" w:rsidR="00032A63" w:rsidRPr="00FF03C5" w:rsidRDefault="00032A63"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p>
    <w:p w14:paraId="20FFF584" w14:textId="77777777" w:rsidR="00D4641D" w:rsidRPr="00FF03C5" w:rsidRDefault="00D4641D" w:rsidP="00032A63">
      <w:pPr>
        <w:widowControl w:val="0"/>
        <w:autoSpaceDE w:val="0"/>
        <w:autoSpaceDN w:val="0"/>
        <w:adjustRightInd w:val="0"/>
        <w:spacing w:after="0" w:line="240" w:lineRule="auto"/>
        <w:ind w:left="-142"/>
        <w:jc w:val="center"/>
        <w:rPr>
          <w:rFonts w:ascii="Times New Roman" w:eastAsia="Times New Roman" w:hAnsi="Times New Roman"/>
          <w:b/>
          <w:sz w:val="24"/>
          <w:szCs w:val="24"/>
          <w:lang w:val="uk-UA" w:eastAsia="ru-RU"/>
        </w:rPr>
      </w:pPr>
      <w:r w:rsidRPr="00FF03C5">
        <w:rPr>
          <w:rFonts w:ascii="Times New Roman" w:eastAsia="Times New Roman" w:hAnsi="Times New Roman"/>
          <w:b/>
          <w:sz w:val="24"/>
          <w:szCs w:val="24"/>
          <w:lang w:val="uk-UA" w:eastAsia="ru-RU"/>
        </w:rPr>
        <w:t>VII. Відповідальність сторін</w:t>
      </w:r>
    </w:p>
    <w:p w14:paraId="167A9F93" w14:textId="2C59E6A0"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9487CFA" w14:textId="77D11D31"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7.2. Види порушень та санкції за них, установлені Договором:</w:t>
      </w:r>
    </w:p>
    <w:p w14:paraId="6CEF73F6" w14:textId="77777777" w:rsidR="00D4641D" w:rsidRPr="00FF03C5" w:rsidRDefault="00D4641D" w:rsidP="00032A63">
      <w:pPr>
        <w:widowControl w:val="0"/>
        <w:autoSpaceDE w:val="0"/>
        <w:autoSpaceDN w:val="0"/>
        <w:adjustRightInd w:val="0"/>
        <w:spacing w:after="0" w:line="240" w:lineRule="auto"/>
        <w:ind w:left="-142" w:firstLine="426"/>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394088FF" w14:textId="63208ACF"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 xml:space="preserve">7.3. У разі затримки поставки товару, заявленого Замовником, Постачальник сплачує </w:t>
      </w:r>
      <w:r w:rsidRPr="00FF03C5">
        <w:rPr>
          <w:rFonts w:ascii="Times New Roman" w:eastAsia="Times New Roman" w:hAnsi="Times New Roman"/>
          <w:sz w:val="24"/>
          <w:szCs w:val="24"/>
          <w:lang w:val="uk-UA" w:eastAsia="ru-RU"/>
        </w:rPr>
        <w:lastRenderedPageBreak/>
        <w:t>пеню у розмірі 1 % від суми недопоставленого товару за кожний день затримки, що мав бути поставлений згідно заявки Замовника відповідно до умов цього Договору.</w:t>
      </w:r>
    </w:p>
    <w:p w14:paraId="7BD47660" w14:textId="218E174C"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b/>
          <w:bCs/>
          <w:sz w:val="24"/>
          <w:szCs w:val="24"/>
          <w:lang w:val="uk-UA" w:eastAsia="ru-RU"/>
        </w:rPr>
      </w:pPr>
      <w:r w:rsidRPr="00FF03C5">
        <w:rPr>
          <w:rFonts w:ascii="Times New Roman" w:eastAsia="Times New Roman" w:hAnsi="Times New Roman"/>
          <w:sz w:val="24"/>
          <w:szCs w:val="24"/>
          <w:lang w:val="uk-UA" w:eastAsia="ru-RU"/>
        </w:rPr>
        <w:t>При простроченні поставки товару понад 10 днів Постачальник сплачує додатково одноразово штраф у розмірі 10 % від вартості непоставленого товару на користь Замовника.</w:t>
      </w:r>
    </w:p>
    <w:p w14:paraId="20CE359E"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b/>
          <w:bCs/>
          <w:sz w:val="24"/>
          <w:szCs w:val="24"/>
          <w:lang w:val="uk-UA" w:eastAsia="ru-RU"/>
        </w:rPr>
      </w:pPr>
      <w:r w:rsidRPr="00FF03C5">
        <w:rPr>
          <w:rFonts w:ascii="Times New Roman" w:eastAsia="Times New Roman" w:hAnsi="Times New Roman"/>
          <w:color w:val="000000"/>
          <w:sz w:val="24"/>
          <w:szCs w:val="24"/>
          <w:lang w:val="uk-UA" w:eastAsia="ru-RU"/>
        </w:rPr>
        <w:t>7.4.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1EBA1E0"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b/>
          <w:bCs/>
          <w:sz w:val="24"/>
          <w:szCs w:val="24"/>
          <w:lang w:val="uk-UA" w:eastAsia="ru-RU"/>
        </w:rPr>
      </w:pPr>
      <w:r w:rsidRPr="00FF03C5">
        <w:rPr>
          <w:rFonts w:ascii="Times New Roman" w:eastAsia="Times New Roman" w:hAnsi="Times New Roman"/>
          <w:color w:val="000000"/>
          <w:sz w:val="24"/>
          <w:szCs w:val="24"/>
          <w:lang w:val="uk-UA" w:eastAsia="ru-RU"/>
        </w:rPr>
        <w:t>7.5.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порушення виконання Постачальником своїх зобов’язань перед Замовником в частині, що стосується:</w:t>
      </w:r>
    </w:p>
    <w:p w14:paraId="67ADE00B"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color w:val="000000"/>
          <w:sz w:val="24"/>
          <w:szCs w:val="24"/>
          <w:lang w:val="uk-UA" w:eastAsia="ru-RU"/>
        </w:rPr>
      </w:pPr>
      <w:r w:rsidRPr="00FF03C5">
        <w:rPr>
          <w:rFonts w:ascii="Times New Roman" w:eastAsia="Times New Roman" w:hAnsi="Times New Roman"/>
          <w:color w:val="000000"/>
          <w:sz w:val="24"/>
          <w:szCs w:val="24"/>
          <w:lang w:val="uk-UA" w:eastAsia="ru-RU"/>
        </w:rPr>
        <w:t>- якості поставленого Товару;</w:t>
      </w:r>
    </w:p>
    <w:p w14:paraId="147905C0"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color w:val="000000"/>
          <w:sz w:val="24"/>
          <w:szCs w:val="24"/>
          <w:lang w:val="uk-UA" w:eastAsia="ru-RU"/>
        </w:rPr>
      </w:pPr>
      <w:r w:rsidRPr="00FF03C5">
        <w:rPr>
          <w:rFonts w:ascii="Times New Roman" w:eastAsia="Times New Roman" w:hAnsi="Times New Roman"/>
          <w:color w:val="000000"/>
          <w:sz w:val="24"/>
          <w:szCs w:val="24"/>
          <w:lang w:val="uk-UA" w:eastAsia="ru-RU"/>
        </w:rPr>
        <w:t>- умов поставки.</w:t>
      </w:r>
    </w:p>
    <w:p w14:paraId="01DE64FB" w14:textId="77777777" w:rsidR="00D4641D" w:rsidRPr="00FF03C5" w:rsidRDefault="00D4641D" w:rsidP="00032A63">
      <w:pPr>
        <w:pStyle w:val="ae"/>
        <w:ind w:left="-142" w:firstLine="708"/>
        <w:jc w:val="both"/>
        <w:rPr>
          <w:sz w:val="24"/>
          <w:szCs w:val="24"/>
          <w:lang w:eastAsia="ru-RU"/>
        </w:rPr>
      </w:pPr>
      <w:r w:rsidRPr="00FF03C5">
        <w:rPr>
          <w:color w:val="000000"/>
          <w:sz w:val="24"/>
          <w:szCs w:val="24"/>
          <w:lang w:eastAsia="ru-RU"/>
        </w:rPr>
        <w:t xml:space="preserve">7.5.1. </w:t>
      </w:r>
      <w:r w:rsidRPr="00FF03C5">
        <w:rPr>
          <w:sz w:val="24"/>
          <w:szCs w:val="24"/>
          <w:lang w:eastAsia="ru-RU"/>
        </w:rPr>
        <w:t>Сторони погодили застосування наступних видів, за вибором сторони яка застосовує, оперативно-господарських санкцій:</w:t>
      </w:r>
    </w:p>
    <w:p w14:paraId="4BD49693" w14:textId="77777777" w:rsidR="00D4641D" w:rsidRPr="00FF03C5" w:rsidRDefault="00D4641D" w:rsidP="00032A63">
      <w:pPr>
        <w:pStyle w:val="ae"/>
        <w:ind w:left="-142" w:firstLine="708"/>
        <w:jc w:val="both"/>
        <w:rPr>
          <w:sz w:val="24"/>
          <w:szCs w:val="24"/>
          <w:lang w:eastAsia="ru-RU"/>
        </w:rPr>
      </w:pPr>
      <w:bookmarkStart w:id="1" w:name="n1614"/>
      <w:bookmarkEnd w:id="1"/>
      <w:r w:rsidRPr="00FF03C5">
        <w:rPr>
          <w:sz w:val="24"/>
          <w:szCs w:val="24"/>
          <w:lang w:eastAsia="ru-RU"/>
        </w:rPr>
        <w:t xml:space="preserve">1) одностороння відмова від виконання свого зобов'язання </w:t>
      </w:r>
      <w:proofErr w:type="spellStart"/>
      <w:r w:rsidRPr="00FF03C5">
        <w:rPr>
          <w:sz w:val="24"/>
          <w:szCs w:val="24"/>
          <w:lang w:eastAsia="ru-RU"/>
        </w:rPr>
        <w:t>управненою</w:t>
      </w:r>
      <w:proofErr w:type="spellEnd"/>
      <w:r w:rsidRPr="00FF03C5">
        <w:rPr>
          <w:sz w:val="24"/>
          <w:szCs w:val="24"/>
          <w:lang w:eastAsia="ru-RU"/>
        </w:rPr>
        <w:t xml:space="preserve"> стороною, із звільненням її від відповідальності за це - у разі порушення зобов'язання другою стороною;</w:t>
      </w:r>
    </w:p>
    <w:p w14:paraId="35A15162" w14:textId="77777777" w:rsidR="00D4641D" w:rsidRPr="00FF03C5" w:rsidRDefault="00D4641D" w:rsidP="00032A63">
      <w:pPr>
        <w:pStyle w:val="ae"/>
        <w:ind w:left="-142"/>
        <w:jc w:val="both"/>
        <w:rPr>
          <w:sz w:val="24"/>
          <w:szCs w:val="24"/>
          <w:lang w:eastAsia="ru-RU"/>
        </w:rPr>
      </w:pPr>
      <w:bookmarkStart w:id="2" w:name="n1615"/>
      <w:bookmarkEnd w:id="2"/>
      <w:r w:rsidRPr="00FF03C5">
        <w:rPr>
          <w:sz w:val="24"/>
          <w:szCs w:val="24"/>
          <w:lang w:eastAsia="ru-RU"/>
        </w:rPr>
        <w:t>відмова від оплати за зобов'язанням, яке виконано неналежним чином (поставлено товар не належної якості);</w:t>
      </w:r>
    </w:p>
    <w:p w14:paraId="08BBEE21" w14:textId="77777777" w:rsidR="00D4641D" w:rsidRPr="00FF03C5" w:rsidRDefault="00D4641D" w:rsidP="00032A63">
      <w:pPr>
        <w:pStyle w:val="ae"/>
        <w:ind w:left="-142" w:firstLine="708"/>
        <w:jc w:val="both"/>
        <w:rPr>
          <w:sz w:val="24"/>
          <w:szCs w:val="24"/>
          <w:lang w:eastAsia="ru-RU"/>
        </w:rPr>
      </w:pPr>
      <w:bookmarkStart w:id="3" w:name="n1616"/>
      <w:bookmarkStart w:id="4" w:name="n1617"/>
      <w:bookmarkStart w:id="5" w:name="n1618"/>
      <w:bookmarkEnd w:id="3"/>
      <w:bookmarkEnd w:id="4"/>
      <w:bookmarkEnd w:id="5"/>
      <w:r w:rsidRPr="00FF03C5">
        <w:rPr>
          <w:sz w:val="24"/>
          <w:szCs w:val="24"/>
          <w:lang w:eastAsia="ru-RU"/>
        </w:rPr>
        <w:t>2) встановлення в односторонньому порядку на майбутнє додаткових гарантій належного виконання зобов'язань стороною,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w:t>
      </w:r>
    </w:p>
    <w:p w14:paraId="2CAB0D14" w14:textId="77777777" w:rsidR="00D4641D" w:rsidRPr="00FF03C5" w:rsidRDefault="00D4641D" w:rsidP="00032A63">
      <w:pPr>
        <w:pStyle w:val="ae"/>
        <w:ind w:left="-142" w:firstLine="708"/>
        <w:jc w:val="both"/>
        <w:rPr>
          <w:sz w:val="24"/>
          <w:szCs w:val="24"/>
          <w:lang w:eastAsia="ru-RU"/>
        </w:rPr>
      </w:pPr>
      <w:bookmarkStart w:id="6" w:name="n1619"/>
      <w:bookmarkEnd w:id="6"/>
      <w:r w:rsidRPr="00FF03C5">
        <w:rPr>
          <w:sz w:val="24"/>
          <w:szCs w:val="24"/>
          <w:lang w:eastAsia="ru-RU"/>
        </w:rPr>
        <w:t>3) відмова від встановлення на майбутнє господарських відносин із стороною, яка порушує зобов'язання.</w:t>
      </w:r>
    </w:p>
    <w:p w14:paraId="39218EBC"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b/>
          <w:bCs/>
          <w:sz w:val="24"/>
          <w:szCs w:val="24"/>
          <w:lang w:val="uk-UA" w:eastAsia="ru-RU"/>
        </w:rPr>
      </w:pPr>
      <w:r w:rsidRPr="00FF03C5">
        <w:rPr>
          <w:rFonts w:ascii="Times New Roman" w:eastAsia="Times New Roman" w:hAnsi="Times New Roman"/>
          <w:color w:val="000000"/>
          <w:sz w:val="24"/>
          <w:szCs w:val="24"/>
          <w:lang w:val="uk-UA" w:eastAsia="ru-RU"/>
        </w:rPr>
        <w:t xml:space="preserve">7.5.2. Зазначені санкції застосовуються сторонами виключно при розірванні договору за </w:t>
      </w:r>
      <w:proofErr w:type="spellStart"/>
      <w:r w:rsidRPr="00FF03C5">
        <w:rPr>
          <w:rFonts w:ascii="Times New Roman" w:eastAsia="Times New Roman" w:hAnsi="Times New Roman"/>
          <w:color w:val="000000"/>
          <w:sz w:val="24"/>
          <w:szCs w:val="24"/>
          <w:lang w:val="uk-UA" w:eastAsia="ru-RU"/>
        </w:rPr>
        <w:t>іх</w:t>
      </w:r>
      <w:proofErr w:type="spellEnd"/>
      <w:r w:rsidRPr="00FF03C5">
        <w:rPr>
          <w:rFonts w:ascii="Times New Roman" w:eastAsia="Times New Roman" w:hAnsi="Times New Roman"/>
          <w:color w:val="000000"/>
          <w:sz w:val="24"/>
          <w:szCs w:val="24"/>
          <w:lang w:val="uk-UA" w:eastAsia="ru-RU"/>
        </w:rPr>
        <w:t xml:space="preserve"> ініціативою у випадках передбачених цим договором.</w:t>
      </w:r>
    </w:p>
    <w:p w14:paraId="576D8D4D"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b/>
          <w:bCs/>
          <w:sz w:val="24"/>
          <w:szCs w:val="24"/>
          <w:lang w:val="uk-UA" w:eastAsia="ru-RU"/>
        </w:rPr>
      </w:pPr>
      <w:r w:rsidRPr="00FF03C5">
        <w:rPr>
          <w:rFonts w:ascii="Times New Roman" w:eastAsia="Times New Roman" w:hAnsi="Times New Roman"/>
          <w:color w:val="000000"/>
          <w:sz w:val="24"/>
          <w:szCs w:val="24"/>
          <w:lang w:val="uk-UA" w:eastAsia="ru-RU"/>
        </w:rPr>
        <w:t>7.6.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20D295FF" w14:textId="77777777" w:rsidR="00D4641D" w:rsidRPr="00516CE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b/>
          <w:bCs/>
          <w:sz w:val="24"/>
          <w:szCs w:val="24"/>
          <w:lang w:val="uk-UA" w:eastAsia="ru-RU"/>
        </w:rPr>
      </w:pPr>
      <w:r w:rsidRPr="00FF03C5">
        <w:rPr>
          <w:rFonts w:ascii="Times New Roman" w:eastAsia="Times New Roman" w:hAnsi="Times New Roman"/>
          <w:color w:val="000000"/>
          <w:sz w:val="24"/>
          <w:szCs w:val="24"/>
          <w:lang w:val="uk-UA" w:eastAsia="ru-RU"/>
        </w:rPr>
        <w:t xml:space="preserve">7.7.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w:t>
      </w:r>
      <w:r w:rsidRPr="00516CE5">
        <w:rPr>
          <w:rFonts w:ascii="Times New Roman" w:eastAsia="Times New Roman" w:hAnsi="Times New Roman"/>
          <w:color w:val="000000"/>
          <w:sz w:val="24"/>
          <w:szCs w:val="24"/>
          <w:lang w:val="uk-UA" w:eastAsia="ru-RU"/>
        </w:rPr>
        <w:t xml:space="preserve">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w:t>
      </w:r>
    </w:p>
    <w:p w14:paraId="49D11501" w14:textId="69628194" w:rsidR="00D4641D" w:rsidRPr="00FF03C5" w:rsidRDefault="007943AE" w:rsidP="00032A63">
      <w:pPr>
        <w:widowControl w:val="0"/>
        <w:autoSpaceDE w:val="0"/>
        <w:autoSpaceDN w:val="0"/>
        <w:adjustRightInd w:val="0"/>
        <w:spacing w:after="0" w:line="240" w:lineRule="auto"/>
        <w:ind w:left="-142" w:firstLine="708"/>
        <w:jc w:val="both"/>
        <w:rPr>
          <w:rFonts w:ascii="Times New Roman" w:eastAsia="Times New Roman" w:hAnsi="Times New Roman"/>
          <w:b/>
          <w:bCs/>
          <w:sz w:val="24"/>
          <w:szCs w:val="24"/>
          <w:lang w:val="uk-UA" w:eastAsia="ru-RU"/>
        </w:rPr>
      </w:pPr>
      <w:r w:rsidRPr="00516CE5">
        <w:rPr>
          <w:rFonts w:ascii="Times New Roman" w:eastAsia="Times New Roman" w:hAnsi="Times New Roman"/>
          <w:color w:val="000000"/>
          <w:sz w:val="24"/>
          <w:szCs w:val="24"/>
          <w:lang w:val="uk-UA" w:eastAsia="ru-RU"/>
        </w:rPr>
        <w:t xml:space="preserve">7.8. </w:t>
      </w:r>
      <w:r w:rsidR="00D4641D" w:rsidRPr="00516CE5">
        <w:rPr>
          <w:rFonts w:ascii="Times New Roman" w:eastAsia="Times New Roman" w:hAnsi="Times New Roman"/>
          <w:color w:val="000000"/>
          <w:sz w:val="24"/>
          <w:szCs w:val="24"/>
          <w:lang w:val="uk-UA" w:eastAsia="ru-RU"/>
        </w:rPr>
        <w:t>Всі документи (листи, повідомлення, інша кореспонденція</w:t>
      </w:r>
      <w:r w:rsidR="00D4641D" w:rsidRPr="00FF03C5">
        <w:rPr>
          <w:rFonts w:ascii="Times New Roman" w:eastAsia="Times New Roman" w:hAnsi="Times New Roman"/>
          <w:color w:val="000000"/>
          <w:sz w:val="24"/>
          <w:szCs w:val="24"/>
          <w:lang w:val="uk-UA" w:eastAsia="ru-RU"/>
        </w:rPr>
        <w:t xml:space="preserve"> та </w:t>
      </w:r>
      <w:proofErr w:type="spellStart"/>
      <w:r w:rsidR="00D4641D" w:rsidRPr="00FF03C5">
        <w:rPr>
          <w:rFonts w:ascii="Times New Roman" w:eastAsia="Times New Roman" w:hAnsi="Times New Roman"/>
          <w:color w:val="000000"/>
          <w:sz w:val="24"/>
          <w:szCs w:val="24"/>
          <w:lang w:val="uk-UA" w:eastAsia="ru-RU"/>
        </w:rPr>
        <w:t>т.і</w:t>
      </w:r>
      <w:proofErr w:type="spellEnd"/>
      <w:r w:rsidR="00D4641D" w:rsidRPr="00FF03C5">
        <w:rPr>
          <w:rFonts w:ascii="Times New Roman" w:eastAsia="Times New Roman" w:hAnsi="Times New Roman"/>
          <w:color w:val="000000"/>
          <w:sz w:val="24"/>
          <w:szCs w:val="24"/>
          <w:lang w:val="uk-UA" w:eastAsia="ru-RU"/>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w:t>
      </w:r>
      <w:r w:rsidR="00771DEF">
        <w:rPr>
          <w:rFonts w:ascii="Times New Roman" w:eastAsia="Times New Roman" w:hAnsi="Times New Roman"/>
          <w:color w:val="000000"/>
          <w:sz w:val="24"/>
          <w:szCs w:val="24"/>
          <w:lang w:val="uk-UA" w:eastAsia="ru-RU"/>
        </w:rPr>
        <w:t xml:space="preserve"> (чотирнадцять)</w:t>
      </w:r>
      <w:r w:rsidR="00D4641D" w:rsidRPr="00FF03C5">
        <w:rPr>
          <w:rFonts w:ascii="Times New Roman" w:eastAsia="Times New Roman" w:hAnsi="Times New Roman"/>
          <w:color w:val="000000"/>
          <w:sz w:val="24"/>
          <w:szCs w:val="24"/>
          <w:lang w:val="uk-UA" w:eastAsia="ru-RU"/>
        </w:rPr>
        <w:t xml:space="preserve"> днів з моменту її відправки Замовником на адресу Постачальника, зазначену в Договорі.</w:t>
      </w:r>
    </w:p>
    <w:p w14:paraId="751F9822"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7.9.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14:paraId="581C4936"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7.10.</w:t>
      </w:r>
      <w:r w:rsidRPr="00FF03C5">
        <w:rPr>
          <w:rFonts w:ascii="Times New Roman" w:eastAsia="Times New Roman" w:hAnsi="Times New Roman"/>
          <w:color w:val="000000"/>
          <w:sz w:val="24"/>
          <w:szCs w:val="24"/>
          <w:lang w:val="uk-UA" w:eastAsia="ru-RU"/>
        </w:rPr>
        <w:t xml:space="preserve"> </w:t>
      </w:r>
      <w:r w:rsidRPr="00FF03C5">
        <w:rPr>
          <w:rFonts w:ascii="Times New Roman" w:eastAsia="Times New Roman" w:hAnsi="Times New Roman"/>
          <w:sz w:val="24"/>
          <w:szCs w:val="24"/>
          <w:lang w:val="uk-UA" w:eastAsia="ru-RU"/>
        </w:rPr>
        <w:t>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14:paraId="50317602" w14:textId="09E4E25A" w:rsidR="00D4641D" w:rsidRPr="00FF03C5" w:rsidRDefault="00D4641D" w:rsidP="00032A63">
      <w:pPr>
        <w:widowControl w:val="0"/>
        <w:autoSpaceDE w:val="0"/>
        <w:autoSpaceDN w:val="0"/>
        <w:adjustRightInd w:val="0"/>
        <w:spacing w:after="0" w:line="240" w:lineRule="auto"/>
        <w:ind w:left="-142" w:firstLine="708"/>
        <w:jc w:val="both"/>
        <w:rPr>
          <w:rFonts w:ascii="Times New Roman" w:hAnsi="Times New Roman"/>
          <w:sz w:val="24"/>
          <w:szCs w:val="24"/>
          <w:lang w:val="uk-UA"/>
        </w:rPr>
      </w:pPr>
      <w:r w:rsidRPr="00FF03C5">
        <w:rPr>
          <w:rFonts w:ascii="Times New Roman" w:eastAsia="Times New Roman" w:hAnsi="Times New Roman"/>
          <w:sz w:val="24"/>
          <w:szCs w:val="24"/>
          <w:lang w:val="uk-UA" w:eastAsia="ru-RU"/>
        </w:rPr>
        <w:t>7.11. Замовник, у випадку розірвання договору на підставі п.6.2.1. цього Договору</w:t>
      </w:r>
      <w:r w:rsidRPr="00FF03C5">
        <w:rPr>
          <w:rFonts w:ascii="Times New Roman" w:hAnsi="Times New Roman"/>
          <w:sz w:val="24"/>
          <w:szCs w:val="24"/>
          <w:lang w:val="uk-UA"/>
        </w:rPr>
        <w:t xml:space="preserve"> має право протягом строку дії гарантії звернутися з вимогою до гаранта про сплату коштів відповідно до її умов. </w:t>
      </w:r>
    </w:p>
    <w:p w14:paraId="1488F8F4" w14:textId="4535711F" w:rsidR="00D4641D" w:rsidRPr="00FF03C5" w:rsidRDefault="007943AE" w:rsidP="00032A63">
      <w:pPr>
        <w:widowControl w:val="0"/>
        <w:autoSpaceDE w:val="0"/>
        <w:autoSpaceDN w:val="0"/>
        <w:adjustRightInd w:val="0"/>
        <w:spacing w:after="0" w:line="240" w:lineRule="auto"/>
        <w:ind w:left="-142" w:firstLine="708"/>
        <w:jc w:val="both"/>
        <w:rPr>
          <w:rFonts w:ascii="Times New Roman" w:hAnsi="Times New Roman"/>
          <w:sz w:val="24"/>
          <w:szCs w:val="24"/>
          <w:lang w:val="uk-UA"/>
        </w:rPr>
      </w:pPr>
      <w:r w:rsidRPr="00FF03C5">
        <w:rPr>
          <w:rFonts w:ascii="Times New Roman" w:hAnsi="Times New Roman"/>
          <w:sz w:val="24"/>
          <w:szCs w:val="24"/>
          <w:lang w:val="uk-UA"/>
        </w:rPr>
        <w:lastRenderedPageBreak/>
        <w:t xml:space="preserve">7.11.1. </w:t>
      </w:r>
      <w:r w:rsidR="00D4641D" w:rsidRPr="00FF03C5">
        <w:rPr>
          <w:rFonts w:ascii="Times New Roman" w:hAnsi="Times New Roman"/>
          <w:sz w:val="24"/>
          <w:szCs w:val="24"/>
          <w:lang w:val="uk-UA"/>
        </w:rPr>
        <w:t>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w:t>
      </w:r>
    </w:p>
    <w:p w14:paraId="65C37464" w14:textId="63F022C5" w:rsidR="00D4641D" w:rsidRPr="00FF03C5" w:rsidRDefault="007943AE" w:rsidP="00032A63">
      <w:pPr>
        <w:widowControl w:val="0"/>
        <w:autoSpaceDE w:val="0"/>
        <w:autoSpaceDN w:val="0"/>
        <w:adjustRightInd w:val="0"/>
        <w:spacing w:after="0" w:line="240" w:lineRule="auto"/>
        <w:ind w:left="-142" w:firstLine="708"/>
        <w:jc w:val="both"/>
        <w:rPr>
          <w:rFonts w:ascii="Times New Roman" w:hAnsi="Times New Roman"/>
          <w:sz w:val="24"/>
          <w:szCs w:val="24"/>
          <w:lang w:val="uk-UA"/>
        </w:rPr>
      </w:pPr>
      <w:r w:rsidRPr="00FF03C5">
        <w:rPr>
          <w:rFonts w:ascii="Times New Roman" w:hAnsi="Times New Roman"/>
          <w:sz w:val="24"/>
          <w:szCs w:val="24"/>
          <w:lang w:val="uk-UA"/>
        </w:rPr>
        <w:t xml:space="preserve">7.11.2. </w:t>
      </w:r>
      <w:r w:rsidR="00D4641D" w:rsidRPr="00FF03C5">
        <w:rPr>
          <w:rFonts w:ascii="Times New Roman" w:hAnsi="Times New Roman"/>
          <w:sz w:val="24"/>
          <w:szCs w:val="24"/>
          <w:lang w:val="uk-UA"/>
        </w:rPr>
        <w:t xml:space="preserve">Вимога кредитора до гаранта про сплату грошової суми відповідно до виданої ним гарантії пред'являється у письмовій формі. </w:t>
      </w:r>
    </w:p>
    <w:p w14:paraId="165512AC" w14:textId="70A1C7EB" w:rsidR="00D4641D" w:rsidRDefault="007943AE" w:rsidP="00032A63">
      <w:pPr>
        <w:widowControl w:val="0"/>
        <w:autoSpaceDE w:val="0"/>
        <w:autoSpaceDN w:val="0"/>
        <w:adjustRightInd w:val="0"/>
        <w:spacing w:after="0" w:line="240" w:lineRule="auto"/>
        <w:ind w:left="-142" w:firstLine="708"/>
        <w:jc w:val="both"/>
        <w:rPr>
          <w:rFonts w:ascii="Times New Roman" w:hAnsi="Times New Roman"/>
          <w:sz w:val="24"/>
          <w:szCs w:val="24"/>
          <w:lang w:val="uk-UA"/>
        </w:rPr>
      </w:pPr>
      <w:r w:rsidRPr="00FF03C5">
        <w:rPr>
          <w:rFonts w:ascii="Times New Roman" w:hAnsi="Times New Roman"/>
          <w:sz w:val="24"/>
          <w:szCs w:val="24"/>
          <w:lang w:val="uk-UA"/>
        </w:rPr>
        <w:t xml:space="preserve">7.11.3. </w:t>
      </w:r>
      <w:r w:rsidR="00D4641D" w:rsidRPr="00FF03C5">
        <w:rPr>
          <w:rFonts w:ascii="Times New Roman" w:hAnsi="Times New Roman"/>
          <w:sz w:val="24"/>
          <w:szCs w:val="24"/>
          <w:lang w:val="uk-UA"/>
        </w:rPr>
        <w:t>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14:paraId="097F84D3" w14:textId="77777777" w:rsidR="00032A63" w:rsidRPr="00FF03C5" w:rsidRDefault="00032A63"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p>
    <w:p w14:paraId="58BA0B01" w14:textId="77777777" w:rsidR="00D4641D" w:rsidRPr="00FF03C5" w:rsidRDefault="00D4641D" w:rsidP="00032A63">
      <w:pPr>
        <w:widowControl w:val="0"/>
        <w:autoSpaceDE w:val="0"/>
        <w:autoSpaceDN w:val="0"/>
        <w:adjustRightInd w:val="0"/>
        <w:spacing w:after="0" w:line="240" w:lineRule="auto"/>
        <w:ind w:left="-142"/>
        <w:jc w:val="center"/>
        <w:rPr>
          <w:rFonts w:ascii="Times New Roman" w:eastAsia="Times New Roman" w:hAnsi="Times New Roman"/>
          <w:b/>
          <w:sz w:val="24"/>
          <w:szCs w:val="24"/>
          <w:lang w:val="uk-UA" w:eastAsia="ru-RU"/>
        </w:rPr>
      </w:pPr>
      <w:r w:rsidRPr="00FF03C5">
        <w:rPr>
          <w:rFonts w:ascii="Times New Roman" w:eastAsia="Times New Roman" w:hAnsi="Times New Roman"/>
          <w:b/>
          <w:sz w:val="24"/>
          <w:szCs w:val="24"/>
          <w:lang w:val="uk-UA" w:eastAsia="ru-RU"/>
        </w:rPr>
        <w:t>VIIІ. Обставини непереборної сили</w:t>
      </w:r>
    </w:p>
    <w:p w14:paraId="7444F9E1" w14:textId="256CC2D5"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53328BF" w14:textId="5EE726F3"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66AEF28A" w14:textId="64CE2C7D"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609B7917" w14:textId="7C174F44" w:rsidR="00D4641D"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w:t>
      </w:r>
      <w:r w:rsidR="00771DEF">
        <w:rPr>
          <w:rFonts w:ascii="Times New Roman" w:eastAsia="Times New Roman" w:hAnsi="Times New Roman"/>
          <w:sz w:val="24"/>
          <w:szCs w:val="24"/>
          <w:lang w:val="uk-UA" w:eastAsia="ru-RU"/>
        </w:rPr>
        <w:t xml:space="preserve"> </w:t>
      </w:r>
      <w:r w:rsidRPr="00FF03C5">
        <w:rPr>
          <w:rFonts w:ascii="Times New Roman" w:eastAsia="Times New Roman" w:hAnsi="Times New Roman"/>
          <w:sz w:val="24"/>
          <w:szCs w:val="24"/>
          <w:lang w:val="uk-UA" w:eastAsia="ru-RU"/>
        </w:rPr>
        <w:t>трьох днів з дня розірвання цього Договору.</w:t>
      </w:r>
    </w:p>
    <w:p w14:paraId="2548E1E2" w14:textId="77777777" w:rsidR="00032A63" w:rsidRPr="00FF03C5" w:rsidRDefault="00032A63" w:rsidP="00032A63">
      <w:pPr>
        <w:widowControl w:val="0"/>
        <w:autoSpaceDE w:val="0"/>
        <w:autoSpaceDN w:val="0"/>
        <w:adjustRightInd w:val="0"/>
        <w:spacing w:after="0" w:line="240" w:lineRule="auto"/>
        <w:ind w:left="-142" w:firstLine="708"/>
        <w:jc w:val="both"/>
        <w:rPr>
          <w:rFonts w:ascii="Times New Roman" w:eastAsia="Times New Roman" w:hAnsi="Times New Roman"/>
          <w:b/>
          <w:sz w:val="24"/>
          <w:szCs w:val="24"/>
          <w:lang w:val="uk-UA" w:eastAsia="ru-RU"/>
        </w:rPr>
      </w:pPr>
    </w:p>
    <w:p w14:paraId="478142D8" w14:textId="77777777" w:rsidR="00D4641D" w:rsidRPr="00FF03C5" w:rsidRDefault="00D4641D" w:rsidP="00032A63">
      <w:pPr>
        <w:widowControl w:val="0"/>
        <w:autoSpaceDE w:val="0"/>
        <w:autoSpaceDN w:val="0"/>
        <w:adjustRightInd w:val="0"/>
        <w:spacing w:after="0" w:line="240" w:lineRule="auto"/>
        <w:ind w:left="-142"/>
        <w:jc w:val="center"/>
        <w:rPr>
          <w:rFonts w:ascii="Times New Roman" w:eastAsia="Times New Roman" w:hAnsi="Times New Roman"/>
          <w:b/>
          <w:sz w:val="24"/>
          <w:szCs w:val="24"/>
          <w:lang w:val="uk-UA" w:eastAsia="ru-RU"/>
        </w:rPr>
      </w:pPr>
      <w:r w:rsidRPr="00FF03C5">
        <w:rPr>
          <w:rFonts w:ascii="Times New Roman" w:eastAsia="Times New Roman" w:hAnsi="Times New Roman"/>
          <w:b/>
          <w:sz w:val="24"/>
          <w:szCs w:val="24"/>
          <w:lang w:val="uk-UA" w:eastAsia="ru-RU"/>
        </w:rPr>
        <w:t>ІX. Вирішення спорів</w:t>
      </w:r>
    </w:p>
    <w:p w14:paraId="44EE29FE" w14:textId="74870075"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b/>
          <w:sz w:val="24"/>
          <w:szCs w:val="24"/>
          <w:lang w:val="uk-UA" w:eastAsia="ru-RU"/>
        </w:rPr>
      </w:pPr>
      <w:r w:rsidRPr="00FF03C5">
        <w:rPr>
          <w:rFonts w:ascii="Times New Roman" w:eastAsia="Times New Roman" w:hAnsi="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7FCDC0B9" w14:textId="780E7071" w:rsidR="00D4641D"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9.2. У разі недосягнення Сторонами згоди спори (розбіжності) вирішуються у судовому порядку.</w:t>
      </w:r>
    </w:p>
    <w:p w14:paraId="5CFC9AFB" w14:textId="77777777" w:rsidR="00032A63" w:rsidRPr="00FF03C5" w:rsidRDefault="00032A63" w:rsidP="00032A63">
      <w:pPr>
        <w:widowControl w:val="0"/>
        <w:autoSpaceDE w:val="0"/>
        <w:autoSpaceDN w:val="0"/>
        <w:adjustRightInd w:val="0"/>
        <w:spacing w:after="0" w:line="240" w:lineRule="auto"/>
        <w:ind w:left="-142" w:firstLine="708"/>
        <w:jc w:val="both"/>
        <w:rPr>
          <w:rFonts w:ascii="Times New Roman" w:eastAsia="Times New Roman" w:hAnsi="Times New Roman"/>
          <w:b/>
          <w:sz w:val="24"/>
          <w:szCs w:val="24"/>
          <w:lang w:val="uk-UA" w:eastAsia="ru-RU"/>
        </w:rPr>
      </w:pPr>
    </w:p>
    <w:p w14:paraId="1367760A" w14:textId="3BAC8814" w:rsidR="00D4641D" w:rsidRPr="00FF03C5" w:rsidRDefault="00D4641D" w:rsidP="00032A63">
      <w:pPr>
        <w:widowControl w:val="0"/>
        <w:autoSpaceDE w:val="0"/>
        <w:autoSpaceDN w:val="0"/>
        <w:adjustRightInd w:val="0"/>
        <w:spacing w:after="0" w:line="240" w:lineRule="auto"/>
        <w:ind w:left="-142"/>
        <w:jc w:val="center"/>
        <w:rPr>
          <w:rFonts w:ascii="Times New Roman CYR" w:eastAsia="Times New Roman" w:hAnsi="Times New Roman CYR" w:cs="Times New Roman CYR"/>
          <w:b/>
          <w:sz w:val="24"/>
          <w:szCs w:val="24"/>
          <w:lang w:val="uk-UA" w:eastAsia="ru-RU"/>
        </w:rPr>
      </w:pPr>
      <w:r w:rsidRPr="00FF03C5">
        <w:rPr>
          <w:rFonts w:ascii="Times New Roman CYR" w:eastAsia="Times New Roman" w:hAnsi="Times New Roman CYR" w:cs="Times New Roman CYR"/>
          <w:b/>
          <w:sz w:val="24"/>
          <w:szCs w:val="24"/>
          <w:lang w:val="uk-UA" w:eastAsia="ru-RU"/>
        </w:rPr>
        <w:t>X. Порядок зміни умов договору</w:t>
      </w:r>
    </w:p>
    <w:p w14:paraId="032828CA"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CYR" w:eastAsia="Times New Roman" w:hAnsi="Times New Roman CYR" w:cs="Times New Roman CYR"/>
          <w:sz w:val="24"/>
          <w:szCs w:val="24"/>
          <w:lang w:val="uk-UA" w:eastAsia="ru-RU"/>
        </w:rPr>
      </w:pPr>
      <w:r w:rsidRPr="00FF03C5">
        <w:rPr>
          <w:rFonts w:ascii="Times New Roman CYR" w:eastAsia="Times New Roman" w:hAnsi="Times New Roman CYR" w:cs="Times New Roman CYR"/>
          <w:sz w:val="24"/>
          <w:szCs w:val="24"/>
          <w:lang w:val="uk-UA" w:eastAsia="ru-RU"/>
        </w:rPr>
        <w:t>10.1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36B187FA"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CYR" w:eastAsia="Times New Roman" w:hAnsi="Times New Roman CYR" w:cs="Times New Roman CYR"/>
          <w:sz w:val="24"/>
          <w:szCs w:val="24"/>
          <w:lang w:val="uk-UA" w:eastAsia="ru-RU"/>
        </w:rPr>
      </w:pPr>
      <w:r w:rsidRPr="00FF03C5">
        <w:rPr>
          <w:rFonts w:ascii="Times New Roman CYR" w:eastAsia="Times New Roman" w:hAnsi="Times New Roman CYR" w:cs="Times New Roman CYR"/>
          <w:sz w:val="24"/>
          <w:szCs w:val="24"/>
          <w:lang w:val="uk-UA" w:eastAsia="ru-RU"/>
        </w:rPr>
        <w:t>10.2. Пропозицію щодо внесення змін до договору може зробити кожна із Сторін Договору.</w:t>
      </w:r>
    </w:p>
    <w:p w14:paraId="53BA5D4F"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CYR" w:eastAsia="Times New Roman" w:hAnsi="Times New Roman CYR" w:cs="Times New Roman CYR"/>
          <w:sz w:val="24"/>
          <w:szCs w:val="24"/>
          <w:lang w:val="uk-UA" w:eastAsia="ru-RU"/>
        </w:rPr>
      </w:pPr>
      <w:r w:rsidRPr="00FF03C5">
        <w:rPr>
          <w:rFonts w:ascii="Times New Roman CYR" w:eastAsia="Times New Roman" w:hAnsi="Times New Roman CYR" w:cs="Times New Roman CYR"/>
          <w:sz w:val="24"/>
          <w:szCs w:val="24"/>
          <w:lang w:val="uk-UA" w:eastAsia="ru-RU"/>
        </w:rPr>
        <w:t>10.3. Пропозиція щодо внесення змін до договору має містити обґрунтування необхідності внесення таких змін договору і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F9A883A"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CYR" w:eastAsia="Times New Roman" w:hAnsi="Times New Roman CYR" w:cs="Times New Roman CYR"/>
          <w:sz w:val="24"/>
          <w:szCs w:val="24"/>
          <w:lang w:val="uk-UA" w:eastAsia="ru-RU"/>
        </w:rPr>
      </w:pPr>
      <w:r w:rsidRPr="00FF03C5">
        <w:rPr>
          <w:rFonts w:ascii="Times New Roman CYR" w:eastAsia="Times New Roman" w:hAnsi="Times New Roman CYR" w:cs="Times New Roman CYR"/>
          <w:sz w:val="24"/>
          <w:szCs w:val="24"/>
          <w:lang w:val="uk-UA" w:eastAsia="ru-RU"/>
        </w:rP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668DB75" w14:textId="464BA49B" w:rsidR="00D4641D" w:rsidRPr="00FF03C5" w:rsidRDefault="00D4641D" w:rsidP="00032A63">
      <w:pPr>
        <w:widowControl w:val="0"/>
        <w:autoSpaceDE w:val="0"/>
        <w:autoSpaceDN w:val="0"/>
        <w:adjustRightInd w:val="0"/>
        <w:spacing w:after="0" w:line="240" w:lineRule="auto"/>
        <w:ind w:left="-142" w:firstLine="708"/>
        <w:jc w:val="both"/>
        <w:rPr>
          <w:rFonts w:ascii="Times New Roman CYR" w:eastAsia="Times New Roman" w:hAnsi="Times New Roman CYR" w:cs="Times New Roman CYR"/>
          <w:sz w:val="24"/>
          <w:szCs w:val="24"/>
          <w:lang w:val="uk-UA" w:eastAsia="ru-RU"/>
        </w:rPr>
      </w:pPr>
      <w:r w:rsidRPr="00FF03C5">
        <w:rPr>
          <w:rFonts w:ascii="Times New Roman CYR" w:eastAsia="Times New Roman" w:hAnsi="Times New Roman CYR" w:cs="Times New Roman CYR"/>
          <w:sz w:val="24"/>
          <w:szCs w:val="24"/>
          <w:lang w:val="uk-UA" w:eastAsia="ru-RU"/>
        </w:rPr>
        <w:t>10.5.</w:t>
      </w:r>
      <w:r w:rsidR="007943AE" w:rsidRPr="00FF03C5">
        <w:rPr>
          <w:rFonts w:ascii="Times New Roman CYR" w:eastAsia="Times New Roman" w:hAnsi="Times New Roman CYR" w:cs="Times New Roman CYR"/>
          <w:sz w:val="24"/>
          <w:szCs w:val="24"/>
          <w:lang w:val="uk-UA" w:eastAsia="ru-RU"/>
        </w:rPr>
        <w:t xml:space="preserve"> </w:t>
      </w:r>
      <w:r w:rsidRPr="00FF03C5">
        <w:rPr>
          <w:rFonts w:ascii="Times New Roman CYR" w:eastAsia="Times New Roman" w:hAnsi="Times New Roman CYR" w:cs="Times New Roman CYR"/>
          <w:sz w:val="24"/>
          <w:szCs w:val="24"/>
          <w:lang w:val="uk-UA"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0FB7EECC"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CYR" w:eastAsia="Times New Roman" w:hAnsi="Times New Roman CYR" w:cs="Times New Roman CYR"/>
          <w:sz w:val="24"/>
          <w:szCs w:val="24"/>
          <w:lang w:val="uk-UA" w:eastAsia="ru-RU"/>
        </w:rPr>
      </w:pPr>
      <w:r w:rsidRPr="00FF03C5">
        <w:rPr>
          <w:rFonts w:ascii="Times New Roman CYR" w:eastAsia="Times New Roman" w:hAnsi="Times New Roman CYR" w:cs="Times New Roman CYR"/>
          <w:sz w:val="24"/>
          <w:szCs w:val="24"/>
          <w:lang w:val="uk-UA" w:eastAsia="ru-RU"/>
        </w:rPr>
        <w:t>10.6.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1E50D30A" w14:textId="61D279CE" w:rsidR="00D4641D" w:rsidRDefault="00D4641D" w:rsidP="00032A63">
      <w:pPr>
        <w:widowControl w:val="0"/>
        <w:autoSpaceDE w:val="0"/>
        <w:autoSpaceDN w:val="0"/>
        <w:adjustRightInd w:val="0"/>
        <w:spacing w:after="0" w:line="240" w:lineRule="auto"/>
        <w:ind w:left="-142" w:firstLine="708"/>
        <w:jc w:val="both"/>
        <w:rPr>
          <w:rFonts w:ascii="Times New Roman CYR" w:eastAsia="Times New Roman" w:hAnsi="Times New Roman CYR" w:cs="Times New Roman CYR"/>
          <w:sz w:val="24"/>
          <w:szCs w:val="24"/>
          <w:lang w:val="uk-UA" w:eastAsia="ru-RU"/>
        </w:rPr>
      </w:pPr>
      <w:r w:rsidRPr="00FF03C5">
        <w:rPr>
          <w:rFonts w:ascii="Times New Roman CYR" w:eastAsia="Times New Roman" w:hAnsi="Times New Roman CYR" w:cs="Times New Roman CYR"/>
          <w:sz w:val="24"/>
          <w:szCs w:val="24"/>
          <w:lang w:val="uk-UA" w:eastAsia="ru-RU"/>
        </w:rPr>
        <w:t>10.7. У випадках, не передбачених дійсним Договором, Сторони керуються чинним законодавством України.</w:t>
      </w:r>
    </w:p>
    <w:p w14:paraId="6297BFE1" w14:textId="77777777" w:rsidR="00032A63" w:rsidRPr="00FF03C5" w:rsidRDefault="00032A63" w:rsidP="00032A63">
      <w:pPr>
        <w:widowControl w:val="0"/>
        <w:autoSpaceDE w:val="0"/>
        <w:autoSpaceDN w:val="0"/>
        <w:adjustRightInd w:val="0"/>
        <w:spacing w:after="0" w:line="240" w:lineRule="auto"/>
        <w:ind w:left="-142" w:firstLine="708"/>
        <w:jc w:val="both"/>
        <w:rPr>
          <w:rFonts w:ascii="Times New Roman CYR" w:eastAsia="Times New Roman" w:hAnsi="Times New Roman CYR" w:cs="Times New Roman CYR"/>
          <w:sz w:val="24"/>
          <w:szCs w:val="24"/>
          <w:lang w:val="uk-UA" w:eastAsia="ru-RU"/>
        </w:rPr>
      </w:pPr>
    </w:p>
    <w:p w14:paraId="1DBCF2B0" w14:textId="77777777" w:rsidR="00D4641D" w:rsidRPr="00FF03C5" w:rsidRDefault="00D4641D" w:rsidP="00032A63">
      <w:pPr>
        <w:widowControl w:val="0"/>
        <w:autoSpaceDE w:val="0"/>
        <w:autoSpaceDN w:val="0"/>
        <w:adjustRightInd w:val="0"/>
        <w:spacing w:after="0" w:line="240" w:lineRule="auto"/>
        <w:ind w:left="-142"/>
        <w:jc w:val="center"/>
        <w:rPr>
          <w:rFonts w:ascii="Times New Roman CYR" w:eastAsia="Times New Roman" w:hAnsi="Times New Roman CYR" w:cs="Times New Roman CYR"/>
          <w:b/>
          <w:sz w:val="24"/>
          <w:szCs w:val="24"/>
          <w:lang w:val="uk-UA" w:eastAsia="ru-RU"/>
        </w:rPr>
      </w:pPr>
      <w:r w:rsidRPr="00FF03C5">
        <w:rPr>
          <w:rFonts w:ascii="Times New Roman CYR" w:eastAsia="Times New Roman" w:hAnsi="Times New Roman CYR" w:cs="Times New Roman CYR"/>
          <w:b/>
          <w:sz w:val="24"/>
          <w:szCs w:val="24"/>
          <w:lang w:val="uk-UA" w:eastAsia="ru-RU"/>
        </w:rPr>
        <w:t>ХІ. Строк дії договору</w:t>
      </w:r>
    </w:p>
    <w:p w14:paraId="74B70B6C" w14:textId="67439501" w:rsidR="00D4641D" w:rsidRPr="00516CE5" w:rsidRDefault="00D4641D" w:rsidP="00032A63">
      <w:pPr>
        <w:widowControl w:val="0"/>
        <w:autoSpaceDE w:val="0"/>
        <w:autoSpaceDN w:val="0"/>
        <w:adjustRightInd w:val="0"/>
        <w:spacing w:after="0" w:line="240" w:lineRule="auto"/>
        <w:ind w:firstLine="567"/>
        <w:jc w:val="both"/>
        <w:rPr>
          <w:b/>
          <w:lang w:val="uk-UA"/>
        </w:rPr>
      </w:pPr>
      <w:r w:rsidRPr="00FF03C5">
        <w:rPr>
          <w:rFonts w:ascii="Times New Roman CYR" w:eastAsia="Times New Roman" w:hAnsi="Times New Roman CYR" w:cs="Times New Roman CYR"/>
          <w:sz w:val="24"/>
          <w:szCs w:val="24"/>
          <w:lang w:val="uk-UA" w:eastAsia="ru-RU"/>
        </w:rPr>
        <w:t xml:space="preserve">11.1. Цей Договір набирає чинності з дня підписання і діє </w:t>
      </w:r>
      <w:r w:rsidRPr="00516CE5">
        <w:rPr>
          <w:rFonts w:ascii="Times New Roman CYR" w:eastAsia="Times New Roman" w:hAnsi="Times New Roman CYR" w:cs="Times New Roman CYR"/>
          <w:b/>
          <w:sz w:val="24"/>
          <w:szCs w:val="24"/>
          <w:lang w:val="uk-UA" w:eastAsia="ru-RU"/>
        </w:rPr>
        <w:t>до 31</w:t>
      </w:r>
      <w:r w:rsidR="000C45B4" w:rsidRPr="00516CE5">
        <w:rPr>
          <w:rFonts w:ascii="Times New Roman CYR" w:eastAsia="Times New Roman" w:hAnsi="Times New Roman CYR" w:cs="Times New Roman CYR"/>
          <w:b/>
          <w:sz w:val="24"/>
          <w:szCs w:val="24"/>
          <w:lang w:val="uk-UA" w:eastAsia="ru-RU"/>
        </w:rPr>
        <w:t xml:space="preserve"> грудня 2024 року.</w:t>
      </w:r>
    </w:p>
    <w:p w14:paraId="2D3E24FF" w14:textId="2058CAD4" w:rsidR="00D4641D" w:rsidRPr="00FF03C5" w:rsidRDefault="00D4641D" w:rsidP="00032A63">
      <w:pPr>
        <w:pStyle w:val="11"/>
        <w:widowControl w:val="0"/>
        <w:spacing w:line="240" w:lineRule="auto"/>
        <w:ind w:firstLine="567"/>
        <w:jc w:val="both"/>
        <w:rPr>
          <w:rFonts w:ascii="Times New Roman" w:hAnsi="Times New Roman" w:cs="Times New Roman"/>
          <w:noProof/>
          <w:spacing w:val="-6"/>
          <w:sz w:val="24"/>
          <w:szCs w:val="24"/>
          <w:lang w:val="uk-UA"/>
        </w:rPr>
      </w:pPr>
      <w:r w:rsidRPr="00FF03C5">
        <w:rPr>
          <w:rFonts w:ascii="Times New Roman CYR" w:eastAsia="Times New Roman" w:hAnsi="Times New Roman CYR" w:cs="Times New Roman CYR"/>
          <w:sz w:val="24"/>
          <w:szCs w:val="24"/>
          <w:lang w:val="uk-UA"/>
        </w:rPr>
        <w:t xml:space="preserve">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w:t>
      </w:r>
      <w:r w:rsidRPr="00FF03C5">
        <w:rPr>
          <w:rFonts w:ascii="Times New Roman CYR" w:eastAsia="Times New Roman" w:hAnsi="Times New Roman CYR" w:cs="Times New Roman CYR"/>
          <w:sz w:val="24"/>
          <w:szCs w:val="24"/>
          <w:lang w:val="uk-UA"/>
        </w:rPr>
        <w:lastRenderedPageBreak/>
        <w:t xml:space="preserve">в попередньому році, якщо видатки на досягнення цієї цілі затверджено в установленому порядку </w:t>
      </w:r>
      <w:r w:rsidRPr="00FF03C5">
        <w:rPr>
          <w:rFonts w:ascii="Times New Roman" w:eastAsia="Times New Roman" w:hAnsi="Times New Roman"/>
          <w:sz w:val="24"/>
          <w:szCs w:val="24"/>
          <w:bdr w:val="none" w:sz="0" w:space="0" w:color="auto" w:frame="1"/>
          <w:lang w:val="uk-UA" w:eastAsia="uk-UA"/>
        </w:rPr>
        <w:t xml:space="preserve">(ч.6 ст.41 Закону та </w:t>
      </w:r>
      <w:r w:rsidRPr="00FF03C5">
        <w:rPr>
          <w:rFonts w:ascii="Times New Roman" w:eastAsia="Calibri" w:hAnsi="Times New Roman" w:cs="Times New Roman"/>
          <w:bCs/>
          <w:sz w:val="24"/>
          <w:szCs w:val="24"/>
          <w:lang w:val="uk-UA"/>
        </w:rPr>
        <w:t xml:space="preserve">підп.8 п.19 </w:t>
      </w:r>
      <w:r w:rsidRPr="00FF03C5">
        <w:rPr>
          <w:rFonts w:ascii="Times New Roman" w:hAnsi="Times New Roman"/>
          <w:sz w:val="24"/>
          <w:szCs w:val="24"/>
          <w:lang w:val="uk-UA" w:eastAsia="en-US"/>
        </w:rPr>
        <w:t>Постановою КМУ від 12 жовтня 2022</w:t>
      </w:r>
      <w:r w:rsidR="000C45B4">
        <w:rPr>
          <w:rFonts w:ascii="Times New Roman" w:hAnsi="Times New Roman"/>
          <w:sz w:val="24"/>
          <w:szCs w:val="24"/>
          <w:lang w:val="uk-UA" w:eastAsia="en-US"/>
        </w:rPr>
        <w:t> </w:t>
      </w:r>
      <w:r w:rsidRPr="00FF03C5">
        <w:rPr>
          <w:rFonts w:ascii="Times New Roman" w:hAnsi="Times New Roman"/>
          <w:sz w:val="24"/>
          <w:szCs w:val="24"/>
          <w:lang w:val="uk-UA" w:eastAsia="en-US"/>
        </w:rPr>
        <w:t xml:space="preserve">р. № 1178 (далі </w:t>
      </w:r>
      <w:r w:rsidR="000C45B4">
        <w:rPr>
          <w:rFonts w:ascii="Times New Roman" w:hAnsi="Times New Roman"/>
          <w:sz w:val="24"/>
          <w:szCs w:val="24"/>
          <w:lang w:val="uk-UA" w:eastAsia="en-US"/>
        </w:rPr>
        <w:t>–</w:t>
      </w:r>
      <w:r w:rsidRPr="00FF03C5">
        <w:rPr>
          <w:rFonts w:ascii="Times New Roman" w:hAnsi="Times New Roman"/>
          <w:sz w:val="24"/>
          <w:szCs w:val="24"/>
          <w:lang w:val="uk-UA" w:eastAsia="en-US"/>
        </w:rPr>
        <w:t xml:space="preserve"> Особливості)).</w:t>
      </w:r>
    </w:p>
    <w:p w14:paraId="441E20BB" w14:textId="5EDE339B" w:rsidR="00D4641D" w:rsidRPr="000C45B4" w:rsidRDefault="00D4641D" w:rsidP="00032A63">
      <w:pPr>
        <w:widowControl w:val="0"/>
        <w:autoSpaceDE w:val="0"/>
        <w:autoSpaceDN w:val="0"/>
        <w:adjustRightInd w:val="0"/>
        <w:spacing w:after="0" w:line="240" w:lineRule="auto"/>
        <w:ind w:left="-142" w:firstLine="708"/>
        <w:jc w:val="both"/>
        <w:rPr>
          <w:rFonts w:ascii="Times New Roman CYR" w:eastAsia="Times New Roman" w:hAnsi="Times New Roman CYR" w:cs="Times New Roman CYR"/>
          <w:sz w:val="24"/>
          <w:szCs w:val="24"/>
          <w:lang w:val="uk-UA" w:eastAsia="ru-RU"/>
        </w:rPr>
      </w:pPr>
      <w:r w:rsidRPr="00FF03C5">
        <w:rPr>
          <w:rFonts w:ascii="Times New Roman CYR" w:eastAsia="Times New Roman" w:hAnsi="Times New Roman CYR" w:cs="Times New Roman CYR"/>
          <w:sz w:val="24"/>
          <w:szCs w:val="24"/>
          <w:lang w:val="uk-UA" w:eastAsia="ru-RU"/>
        </w:rPr>
        <w:t>11.3. Цей Договір укладається і підписується у 2 примірниках, що мають однакову юридичну силу.</w:t>
      </w:r>
    </w:p>
    <w:p w14:paraId="52DA7475" w14:textId="77777777" w:rsidR="00D4641D" w:rsidRPr="000C45B4" w:rsidRDefault="00D4641D" w:rsidP="00032A63">
      <w:pPr>
        <w:widowControl w:val="0"/>
        <w:autoSpaceDE w:val="0"/>
        <w:autoSpaceDN w:val="0"/>
        <w:adjustRightInd w:val="0"/>
        <w:spacing w:after="0" w:line="240" w:lineRule="auto"/>
        <w:ind w:left="-142" w:firstLine="708"/>
        <w:jc w:val="both"/>
        <w:rPr>
          <w:rFonts w:ascii="Times New Roman CYR" w:eastAsia="Times New Roman" w:hAnsi="Times New Roman CYR" w:cs="Times New Roman CYR"/>
          <w:sz w:val="24"/>
          <w:szCs w:val="24"/>
          <w:lang w:val="uk-UA" w:eastAsia="ru-RU"/>
        </w:rPr>
      </w:pPr>
      <w:r w:rsidRPr="000C45B4">
        <w:rPr>
          <w:rFonts w:ascii="Times New Roman CYR" w:eastAsia="Times New Roman" w:hAnsi="Times New Roman CYR" w:cs="Times New Roman CYR"/>
          <w:sz w:val="24"/>
          <w:szCs w:val="24"/>
          <w:lang w:val="uk-UA" w:eastAsia="ru-RU"/>
        </w:rPr>
        <w:t>11.4. Договір припиняється:</w:t>
      </w:r>
    </w:p>
    <w:p w14:paraId="21B29422"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CYR" w:eastAsia="Times New Roman" w:hAnsi="Times New Roman CYR" w:cs="Times New Roman CYR"/>
          <w:sz w:val="24"/>
          <w:szCs w:val="24"/>
          <w:lang w:val="uk-UA" w:eastAsia="ru-RU"/>
        </w:rPr>
      </w:pPr>
      <w:r w:rsidRPr="000C45B4">
        <w:rPr>
          <w:rFonts w:ascii="Times New Roman CYR" w:eastAsia="Times New Roman" w:hAnsi="Times New Roman CYR" w:cs="Times New Roman CYR"/>
          <w:sz w:val="24"/>
          <w:szCs w:val="24"/>
          <w:lang w:val="uk-UA" w:eastAsia="ru-RU"/>
        </w:rPr>
        <w:t>11:4.1. Із закі</w:t>
      </w:r>
      <w:r w:rsidRPr="00FF03C5">
        <w:rPr>
          <w:rFonts w:ascii="Times New Roman CYR" w:eastAsia="Times New Roman" w:hAnsi="Times New Roman CYR" w:cs="Times New Roman CYR"/>
          <w:sz w:val="24"/>
          <w:szCs w:val="24"/>
          <w:lang w:val="uk-UA" w:eastAsia="ru-RU"/>
        </w:rPr>
        <w:t>нченням строку його дії, крім випадку передбаченого п.11.1. та 11.2.;</w:t>
      </w:r>
    </w:p>
    <w:p w14:paraId="5AE997D8" w14:textId="47172B20" w:rsidR="00D4641D" w:rsidRPr="000C45B4" w:rsidRDefault="00D4641D" w:rsidP="00032A63">
      <w:pPr>
        <w:widowControl w:val="0"/>
        <w:autoSpaceDE w:val="0"/>
        <w:autoSpaceDN w:val="0"/>
        <w:adjustRightInd w:val="0"/>
        <w:spacing w:after="0" w:line="240" w:lineRule="auto"/>
        <w:ind w:left="-142" w:firstLine="708"/>
        <w:jc w:val="both"/>
        <w:rPr>
          <w:rFonts w:ascii="Times New Roman CYR" w:eastAsia="Times New Roman" w:hAnsi="Times New Roman CYR" w:cs="Times New Roman CYR"/>
          <w:sz w:val="24"/>
          <w:szCs w:val="24"/>
          <w:lang w:val="uk-UA" w:eastAsia="ru-RU"/>
        </w:rPr>
      </w:pPr>
      <w:r w:rsidRPr="00FF03C5">
        <w:rPr>
          <w:rFonts w:ascii="Times New Roman CYR" w:eastAsia="Times New Roman" w:hAnsi="Times New Roman CYR" w:cs="Times New Roman CYR"/>
          <w:sz w:val="24"/>
          <w:szCs w:val="24"/>
          <w:lang w:val="uk-UA" w:eastAsia="ru-RU"/>
        </w:rPr>
        <w:t xml:space="preserve">11.4.2. </w:t>
      </w:r>
      <w:r w:rsidR="000C45B4">
        <w:rPr>
          <w:rFonts w:ascii="Times New Roman CYR" w:eastAsia="Times New Roman" w:hAnsi="Times New Roman CYR" w:cs="Times New Roman CYR"/>
          <w:sz w:val="24"/>
          <w:szCs w:val="24"/>
          <w:lang w:val="uk-UA" w:eastAsia="ru-RU"/>
        </w:rPr>
        <w:t>О</w:t>
      </w:r>
      <w:r w:rsidRPr="00FF03C5">
        <w:rPr>
          <w:rFonts w:ascii="Times New Roman CYR" w:eastAsia="Times New Roman" w:hAnsi="Times New Roman CYR" w:cs="Times New Roman CYR"/>
          <w:sz w:val="24"/>
          <w:szCs w:val="24"/>
          <w:lang w:val="uk-UA" w:eastAsia="ru-RU"/>
        </w:rPr>
        <w:t>дносторонньої відмови Замовника, якщо Постачальник не виконує умови Договору чи сумарно, відповідно до заявок Замовника, прострочив постачання товару понад 10</w:t>
      </w:r>
      <w:r w:rsidR="000C45B4">
        <w:rPr>
          <w:rFonts w:ascii="Times New Roman CYR" w:eastAsia="Times New Roman" w:hAnsi="Times New Roman CYR" w:cs="Times New Roman CYR"/>
          <w:sz w:val="24"/>
          <w:szCs w:val="24"/>
          <w:lang w:val="uk-UA" w:eastAsia="ru-RU"/>
        </w:rPr>
        <w:t xml:space="preserve"> (десять)</w:t>
      </w:r>
      <w:r w:rsidRPr="00FF03C5">
        <w:rPr>
          <w:rFonts w:ascii="Times New Roman CYR" w:eastAsia="Times New Roman" w:hAnsi="Times New Roman CYR" w:cs="Times New Roman CYR"/>
          <w:sz w:val="24"/>
          <w:szCs w:val="24"/>
          <w:lang w:val="uk-UA" w:eastAsia="ru-RU"/>
        </w:rPr>
        <w:t xml:space="preserve"> робочих днів.</w:t>
      </w:r>
    </w:p>
    <w:p w14:paraId="4E731BD9" w14:textId="77777777" w:rsidR="00D4641D" w:rsidRPr="000C45B4" w:rsidRDefault="00D4641D" w:rsidP="00032A63">
      <w:pPr>
        <w:widowControl w:val="0"/>
        <w:autoSpaceDE w:val="0"/>
        <w:autoSpaceDN w:val="0"/>
        <w:adjustRightInd w:val="0"/>
        <w:spacing w:after="0" w:line="240" w:lineRule="auto"/>
        <w:ind w:left="-142" w:firstLine="708"/>
        <w:jc w:val="both"/>
        <w:rPr>
          <w:rFonts w:ascii="Times New Roman CYR" w:eastAsia="Times New Roman" w:hAnsi="Times New Roman CYR" w:cs="Times New Roman CYR"/>
          <w:sz w:val="24"/>
          <w:szCs w:val="24"/>
          <w:lang w:val="uk-UA" w:eastAsia="ru-RU"/>
        </w:rPr>
      </w:pPr>
      <w:r w:rsidRPr="000C45B4">
        <w:rPr>
          <w:rFonts w:ascii="Times New Roman CYR" w:eastAsia="Times New Roman" w:hAnsi="Times New Roman CYR" w:cs="Times New Roman CYR"/>
          <w:sz w:val="24"/>
          <w:szCs w:val="24"/>
          <w:lang w:val="uk-UA" w:eastAsia="ru-RU"/>
        </w:rPr>
        <w:t>11.4.3. В інших випадках, передбачених цим договором або законодавством.</w:t>
      </w:r>
    </w:p>
    <w:p w14:paraId="310040A1" w14:textId="0969ED60" w:rsidR="00D4641D" w:rsidRPr="000C45B4" w:rsidRDefault="00D4641D" w:rsidP="00032A63">
      <w:pPr>
        <w:widowControl w:val="0"/>
        <w:autoSpaceDE w:val="0"/>
        <w:autoSpaceDN w:val="0"/>
        <w:adjustRightInd w:val="0"/>
        <w:spacing w:after="0" w:line="240" w:lineRule="auto"/>
        <w:ind w:left="-142" w:firstLine="708"/>
        <w:jc w:val="both"/>
        <w:rPr>
          <w:rFonts w:ascii="Times New Roman CYR" w:eastAsia="Times New Roman" w:hAnsi="Times New Roman CYR" w:cs="Times New Roman CYR"/>
          <w:sz w:val="24"/>
          <w:szCs w:val="24"/>
          <w:lang w:val="uk-UA" w:eastAsia="ru-RU"/>
        </w:rPr>
      </w:pPr>
    </w:p>
    <w:p w14:paraId="71BC306F" w14:textId="77777777" w:rsidR="00D4641D" w:rsidRPr="000C45B4" w:rsidRDefault="00D4641D" w:rsidP="00032A63">
      <w:pPr>
        <w:widowControl w:val="0"/>
        <w:autoSpaceDE w:val="0"/>
        <w:autoSpaceDN w:val="0"/>
        <w:adjustRightInd w:val="0"/>
        <w:spacing w:after="0" w:line="240" w:lineRule="auto"/>
        <w:ind w:left="-142"/>
        <w:jc w:val="center"/>
        <w:rPr>
          <w:rFonts w:ascii="Times New Roman" w:eastAsia="Times New Roman" w:hAnsi="Times New Roman"/>
          <w:b/>
          <w:sz w:val="24"/>
          <w:szCs w:val="24"/>
          <w:lang w:val="uk-UA" w:eastAsia="ru-RU"/>
        </w:rPr>
      </w:pPr>
      <w:r w:rsidRPr="000C45B4">
        <w:rPr>
          <w:rFonts w:ascii="Times New Roman" w:eastAsia="Times New Roman" w:hAnsi="Times New Roman"/>
          <w:b/>
          <w:sz w:val="24"/>
          <w:szCs w:val="24"/>
          <w:lang w:val="uk-UA" w:eastAsia="ru-RU"/>
        </w:rPr>
        <w:t>ХІІ. Інші умови</w:t>
      </w:r>
    </w:p>
    <w:p w14:paraId="5B9B0B42"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12.1.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660BC368"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12.2.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6C546437"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12.3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7C958059"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12.4.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0E69C59B" w14:textId="77777777" w:rsidR="00D4641D" w:rsidRPr="00FF03C5"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p>
    <w:p w14:paraId="0ACE74BF" w14:textId="77777777" w:rsidR="00D4641D" w:rsidRPr="00FF03C5" w:rsidRDefault="00D4641D" w:rsidP="00032A63">
      <w:pPr>
        <w:widowControl w:val="0"/>
        <w:autoSpaceDE w:val="0"/>
        <w:autoSpaceDN w:val="0"/>
        <w:adjustRightInd w:val="0"/>
        <w:spacing w:after="0" w:line="240" w:lineRule="auto"/>
        <w:ind w:left="-142"/>
        <w:jc w:val="center"/>
        <w:rPr>
          <w:rFonts w:ascii="Times New Roman" w:eastAsia="Times New Roman" w:hAnsi="Times New Roman"/>
          <w:sz w:val="24"/>
          <w:szCs w:val="24"/>
          <w:lang w:val="uk-UA" w:eastAsia="ru-RU"/>
        </w:rPr>
      </w:pPr>
      <w:r w:rsidRPr="00FF03C5">
        <w:rPr>
          <w:rFonts w:ascii="Times New Roman" w:eastAsia="Times New Roman" w:hAnsi="Times New Roman"/>
          <w:b/>
          <w:sz w:val="24"/>
          <w:szCs w:val="24"/>
          <w:lang w:val="uk-UA" w:eastAsia="ru-RU"/>
        </w:rPr>
        <w:t>XIІІ. Додатки до договору</w:t>
      </w:r>
    </w:p>
    <w:p w14:paraId="2D618806" w14:textId="2F9C22D5" w:rsidR="00D4641D" w:rsidRDefault="00D4641D"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r w:rsidRPr="00FF03C5">
        <w:rPr>
          <w:rFonts w:ascii="Times New Roman" w:eastAsia="Times New Roman" w:hAnsi="Times New Roman"/>
          <w:sz w:val="24"/>
          <w:szCs w:val="24"/>
          <w:lang w:val="uk-UA" w:eastAsia="ru-RU"/>
        </w:rPr>
        <w:t>13.1. Невід'ємною частиною цього Договору є: Специфікація (Додаток 1)</w:t>
      </w:r>
      <w:r w:rsidR="000C45B4">
        <w:rPr>
          <w:rFonts w:ascii="Times New Roman" w:eastAsia="Times New Roman" w:hAnsi="Times New Roman"/>
          <w:sz w:val="24"/>
          <w:szCs w:val="24"/>
          <w:lang w:val="uk-UA" w:eastAsia="ru-RU"/>
        </w:rPr>
        <w:t>, Технічна специфікація (Додаток 2).</w:t>
      </w:r>
    </w:p>
    <w:p w14:paraId="13F101C6" w14:textId="0CAAF706" w:rsidR="000C45B4" w:rsidRDefault="000C45B4"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p>
    <w:p w14:paraId="6826F9E8" w14:textId="54535730" w:rsidR="00C37FF4" w:rsidRPr="00FF03C5" w:rsidRDefault="00C37FF4" w:rsidP="00032A63">
      <w:pPr>
        <w:widowControl w:val="0"/>
        <w:autoSpaceDE w:val="0"/>
        <w:autoSpaceDN w:val="0"/>
        <w:adjustRightInd w:val="0"/>
        <w:spacing w:after="0" w:line="240" w:lineRule="auto"/>
        <w:ind w:left="-142"/>
        <w:jc w:val="center"/>
        <w:rPr>
          <w:rFonts w:ascii="Times New Roman" w:eastAsia="Times New Roman" w:hAnsi="Times New Roman"/>
          <w:sz w:val="24"/>
          <w:szCs w:val="24"/>
          <w:lang w:val="uk-UA" w:eastAsia="ru-RU"/>
        </w:rPr>
      </w:pPr>
      <w:r w:rsidRPr="00FF03C5">
        <w:rPr>
          <w:rFonts w:ascii="Times New Roman" w:eastAsia="Times New Roman" w:hAnsi="Times New Roman"/>
          <w:b/>
          <w:sz w:val="24"/>
          <w:szCs w:val="24"/>
          <w:lang w:val="uk-UA" w:eastAsia="ru-RU"/>
        </w:rPr>
        <w:t xml:space="preserve">XIX. </w:t>
      </w:r>
      <w:r>
        <w:rPr>
          <w:rFonts w:ascii="Times New Roman" w:eastAsia="Times New Roman" w:hAnsi="Times New Roman"/>
          <w:b/>
          <w:sz w:val="24"/>
          <w:szCs w:val="24"/>
          <w:lang w:val="uk-UA" w:eastAsia="ru-RU"/>
        </w:rPr>
        <w:t>Реквізити Сторін</w:t>
      </w:r>
    </w:p>
    <w:p w14:paraId="15D359C1" w14:textId="77777777" w:rsidR="00C37FF4" w:rsidRDefault="00C37FF4" w:rsidP="00032A63">
      <w:pPr>
        <w:widowControl w:val="0"/>
        <w:autoSpaceDE w:val="0"/>
        <w:autoSpaceDN w:val="0"/>
        <w:adjustRightInd w:val="0"/>
        <w:spacing w:after="0" w:line="240" w:lineRule="auto"/>
        <w:ind w:left="-142" w:firstLine="708"/>
        <w:jc w:val="both"/>
        <w:rPr>
          <w:rFonts w:ascii="Times New Roman" w:eastAsia="Times New Roman" w:hAnsi="Times New Roman"/>
          <w:sz w:val="24"/>
          <w:szCs w:val="24"/>
          <w:lang w:val="uk-UA" w:eastAsia="ru-RU"/>
        </w:rPr>
      </w:pPr>
    </w:p>
    <w:tbl>
      <w:tblPr>
        <w:tblW w:w="9571" w:type="dxa"/>
        <w:tblLook w:val="01E0" w:firstRow="1" w:lastRow="1" w:firstColumn="1" w:lastColumn="1" w:noHBand="0" w:noVBand="0"/>
      </w:tblPr>
      <w:tblGrid>
        <w:gridCol w:w="4803"/>
        <w:gridCol w:w="4768"/>
      </w:tblGrid>
      <w:tr w:rsidR="000C45B4" w:rsidRPr="00FF03C5" w14:paraId="381F11C6" w14:textId="77777777" w:rsidTr="000C45B4">
        <w:tc>
          <w:tcPr>
            <w:tcW w:w="4803" w:type="dxa"/>
          </w:tcPr>
          <w:p w14:paraId="36C7FE2D" w14:textId="77777777" w:rsidR="000C45B4" w:rsidRPr="00FF03C5" w:rsidRDefault="000C45B4" w:rsidP="00032A63">
            <w:pPr>
              <w:spacing w:after="0" w:line="240" w:lineRule="auto"/>
              <w:jc w:val="center"/>
              <w:rPr>
                <w:rFonts w:ascii="Times New Roman" w:eastAsia="Times New Roman" w:hAnsi="Times New Roman"/>
                <w:bCs/>
                <w:sz w:val="24"/>
                <w:szCs w:val="24"/>
                <w:lang w:val="uk-UA" w:eastAsia="ru-RU"/>
              </w:rPr>
            </w:pPr>
            <w:r w:rsidRPr="00FF03C5">
              <w:rPr>
                <w:rFonts w:ascii="Times New Roman" w:eastAsia="Times New Roman" w:hAnsi="Times New Roman"/>
                <w:bCs/>
                <w:sz w:val="24"/>
                <w:szCs w:val="24"/>
                <w:lang w:val="uk-UA" w:eastAsia="ru-RU"/>
              </w:rPr>
              <w:t>Замовник</w:t>
            </w:r>
          </w:p>
          <w:p w14:paraId="316EDFE9" w14:textId="77777777" w:rsidR="000C45B4" w:rsidRPr="00FF03C5" w:rsidRDefault="000C45B4" w:rsidP="00032A63">
            <w:pPr>
              <w:spacing w:after="0" w:line="240" w:lineRule="auto"/>
              <w:rPr>
                <w:rFonts w:ascii="Times New Roman" w:eastAsia="Times New Roman" w:hAnsi="Times New Roman"/>
                <w:bCs/>
                <w:sz w:val="24"/>
                <w:szCs w:val="24"/>
                <w:lang w:val="uk-UA" w:eastAsia="ru-RU"/>
              </w:rPr>
            </w:pPr>
            <w:r w:rsidRPr="00FF03C5">
              <w:rPr>
                <w:rFonts w:ascii="Times New Roman" w:eastAsia="Times New Roman" w:hAnsi="Times New Roman"/>
                <w:bCs/>
                <w:sz w:val="24"/>
                <w:szCs w:val="24"/>
                <w:lang w:val="uk-UA" w:eastAsia="ru-RU"/>
              </w:rPr>
              <w:t>Комунальне некомерційне підприємство «Верховинська багатопрофільна лікарня» Верховинської селищної ради</w:t>
            </w:r>
          </w:p>
          <w:p w14:paraId="0590C624" w14:textId="4D307B42" w:rsidR="000C45B4" w:rsidRDefault="000C45B4" w:rsidP="00032A63">
            <w:pPr>
              <w:spacing w:after="0" w:line="240" w:lineRule="auto"/>
              <w:rPr>
                <w:rFonts w:ascii="Times New Roman" w:eastAsia="Times New Roman" w:hAnsi="Times New Roman"/>
                <w:color w:val="000000"/>
                <w:spacing w:val="-2"/>
                <w:sz w:val="24"/>
                <w:szCs w:val="24"/>
                <w:lang w:val="uk-UA" w:eastAsia="ru-RU"/>
              </w:rPr>
            </w:pPr>
          </w:p>
          <w:p w14:paraId="57F56A1E" w14:textId="7CF4E440" w:rsidR="00A01B5C" w:rsidRDefault="00A01B5C" w:rsidP="00032A63">
            <w:pPr>
              <w:spacing w:after="0" w:line="240" w:lineRule="auto"/>
              <w:rPr>
                <w:rFonts w:ascii="Times New Roman" w:eastAsia="Times New Roman" w:hAnsi="Times New Roman"/>
                <w:color w:val="000000"/>
                <w:spacing w:val="-2"/>
                <w:sz w:val="24"/>
                <w:szCs w:val="24"/>
                <w:lang w:val="uk-UA" w:eastAsia="ru-RU"/>
              </w:rPr>
            </w:pPr>
          </w:p>
          <w:p w14:paraId="59E565E8" w14:textId="50835C75" w:rsidR="00A01B5C" w:rsidRDefault="00A01B5C" w:rsidP="00032A63">
            <w:pPr>
              <w:spacing w:after="0" w:line="240" w:lineRule="auto"/>
              <w:rPr>
                <w:rFonts w:ascii="Times New Roman" w:eastAsia="Times New Roman" w:hAnsi="Times New Roman"/>
                <w:color w:val="000000"/>
                <w:spacing w:val="-2"/>
                <w:sz w:val="24"/>
                <w:szCs w:val="24"/>
                <w:lang w:val="uk-UA" w:eastAsia="ru-RU"/>
              </w:rPr>
            </w:pPr>
          </w:p>
          <w:p w14:paraId="5A7ED2EA" w14:textId="4E6E2FC0" w:rsidR="00A01B5C" w:rsidRDefault="00A01B5C" w:rsidP="00032A63">
            <w:pPr>
              <w:spacing w:after="0" w:line="240" w:lineRule="auto"/>
              <w:rPr>
                <w:rFonts w:ascii="Times New Roman" w:eastAsia="Times New Roman" w:hAnsi="Times New Roman"/>
                <w:color w:val="000000"/>
                <w:spacing w:val="-2"/>
                <w:sz w:val="24"/>
                <w:szCs w:val="24"/>
                <w:lang w:val="uk-UA" w:eastAsia="ru-RU"/>
              </w:rPr>
            </w:pPr>
          </w:p>
          <w:p w14:paraId="742AC34C" w14:textId="27931FB1" w:rsidR="00A01B5C" w:rsidRDefault="00A01B5C" w:rsidP="00032A63">
            <w:pPr>
              <w:spacing w:after="0" w:line="240" w:lineRule="auto"/>
              <w:rPr>
                <w:rFonts w:ascii="Times New Roman" w:eastAsia="Times New Roman" w:hAnsi="Times New Roman"/>
                <w:color w:val="000000"/>
                <w:spacing w:val="-2"/>
                <w:sz w:val="24"/>
                <w:szCs w:val="24"/>
                <w:lang w:val="uk-UA" w:eastAsia="ru-RU"/>
              </w:rPr>
            </w:pPr>
          </w:p>
          <w:p w14:paraId="52337E20" w14:textId="1C7A6DA4" w:rsidR="00A01B5C" w:rsidRDefault="00A01B5C" w:rsidP="00032A63">
            <w:pPr>
              <w:spacing w:after="0" w:line="240" w:lineRule="auto"/>
              <w:rPr>
                <w:rFonts w:ascii="Times New Roman" w:eastAsia="Times New Roman" w:hAnsi="Times New Roman"/>
                <w:color w:val="000000"/>
                <w:spacing w:val="-2"/>
                <w:sz w:val="24"/>
                <w:szCs w:val="24"/>
                <w:lang w:val="uk-UA" w:eastAsia="ru-RU"/>
              </w:rPr>
            </w:pPr>
          </w:p>
          <w:p w14:paraId="1FCCE227" w14:textId="120CC724" w:rsidR="00A01B5C" w:rsidRDefault="00A01B5C" w:rsidP="00032A63">
            <w:pPr>
              <w:spacing w:after="0" w:line="240" w:lineRule="auto"/>
              <w:rPr>
                <w:rFonts w:ascii="Times New Roman" w:eastAsia="Times New Roman" w:hAnsi="Times New Roman"/>
                <w:color w:val="000000"/>
                <w:spacing w:val="-2"/>
                <w:sz w:val="24"/>
                <w:szCs w:val="24"/>
                <w:lang w:val="uk-UA" w:eastAsia="ru-RU"/>
              </w:rPr>
            </w:pPr>
          </w:p>
          <w:p w14:paraId="0F4062CF" w14:textId="341B518D" w:rsidR="00A01B5C" w:rsidRDefault="00A01B5C" w:rsidP="00032A63">
            <w:pPr>
              <w:spacing w:after="0" w:line="240" w:lineRule="auto"/>
              <w:rPr>
                <w:rFonts w:ascii="Times New Roman" w:eastAsia="Times New Roman" w:hAnsi="Times New Roman"/>
                <w:color w:val="000000"/>
                <w:spacing w:val="-2"/>
                <w:sz w:val="24"/>
                <w:szCs w:val="24"/>
                <w:lang w:val="uk-UA" w:eastAsia="ru-RU"/>
              </w:rPr>
            </w:pPr>
          </w:p>
          <w:p w14:paraId="17146A76" w14:textId="0544FB5A" w:rsidR="00A01B5C" w:rsidRDefault="00A01B5C" w:rsidP="00032A63">
            <w:pPr>
              <w:spacing w:after="0" w:line="240" w:lineRule="auto"/>
              <w:rPr>
                <w:rFonts w:ascii="Times New Roman" w:eastAsia="Times New Roman" w:hAnsi="Times New Roman"/>
                <w:color w:val="000000"/>
                <w:spacing w:val="-2"/>
                <w:sz w:val="24"/>
                <w:szCs w:val="24"/>
                <w:lang w:val="uk-UA" w:eastAsia="ru-RU"/>
              </w:rPr>
            </w:pPr>
          </w:p>
          <w:p w14:paraId="426B4DF0" w14:textId="77777777" w:rsidR="00A01B5C" w:rsidRPr="00FF03C5" w:rsidRDefault="00A01B5C" w:rsidP="00032A63">
            <w:pPr>
              <w:spacing w:after="0" w:line="240" w:lineRule="auto"/>
              <w:rPr>
                <w:rFonts w:ascii="Times New Roman" w:eastAsia="Times New Roman" w:hAnsi="Times New Roman"/>
                <w:color w:val="000000"/>
                <w:spacing w:val="-2"/>
                <w:sz w:val="24"/>
                <w:szCs w:val="24"/>
                <w:lang w:val="uk-UA" w:eastAsia="ru-RU"/>
              </w:rPr>
            </w:pPr>
          </w:p>
          <w:p w14:paraId="1E0DF40D" w14:textId="77777777" w:rsidR="000C45B4" w:rsidRPr="00FF03C5" w:rsidRDefault="000C45B4" w:rsidP="00032A63">
            <w:pPr>
              <w:spacing w:after="0" w:line="240" w:lineRule="auto"/>
              <w:rPr>
                <w:rFonts w:ascii="Times New Roman" w:eastAsia="Times New Roman" w:hAnsi="Times New Roman"/>
                <w:color w:val="000000"/>
                <w:spacing w:val="-2"/>
                <w:sz w:val="24"/>
                <w:szCs w:val="24"/>
                <w:lang w:val="uk-UA" w:eastAsia="ru-RU"/>
              </w:rPr>
            </w:pPr>
            <w:r w:rsidRPr="00FF03C5">
              <w:rPr>
                <w:rFonts w:ascii="Times New Roman" w:eastAsia="Times New Roman" w:hAnsi="Times New Roman"/>
                <w:color w:val="000000"/>
                <w:spacing w:val="-2"/>
                <w:sz w:val="24"/>
                <w:szCs w:val="24"/>
                <w:lang w:val="uk-UA" w:eastAsia="ru-RU"/>
              </w:rPr>
              <w:t>Директор</w:t>
            </w:r>
          </w:p>
          <w:p w14:paraId="18584734" w14:textId="77777777" w:rsidR="000C45B4" w:rsidRPr="00FF03C5" w:rsidRDefault="000C45B4" w:rsidP="00032A63">
            <w:pPr>
              <w:spacing w:after="0" w:line="240" w:lineRule="auto"/>
              <w:rPr>
                <w:rFonts w:ascii="Times New Roman" w:eastAsia="Times New Roman" w:hAnsi="Times New Roman"/>
                <w:color w:val="000000"/>
                <w:spacing w:val="-2"/>
                <w:sz w:val="24"/>
                <w:szCs w:val="24"/>
                <w:lang w:val="uk-UA" w:eastAsia="ru-RU"/>
              </w:rPr>
            </w:pPr>
          </w:p>
          <w:p w14:paraId="0DB05D60" w14:textId="77777777" w:rsidR="000C45B4" w:rsidRPr="00FF03C5" w:rsidRDefault="000C45B4" w:rsidP="00032A63">
            <w:pPr>
              <w:spacing w:after="0" w:line="240" w:lineRule="auto"/>
              <w:rPr>
                <w:rFonts w:ascii="Times New Roman" w:eastAsia="Times New Roman" w:hAnsi="Times New Roman"/>
                <w:color w:val="000000"/>
                <w:spacing w:val="-2"/>
                <w:sz w:val="24"/>
                <w:szCs w:val="24"/>
                <w:lang w:val="uk-UA" w:eastAsia="ru-RU"/>
              </w:rPr>
            </w:pPr>
          </w:p>
          <w:p w14:paraId="41FAEA4A" w14:textId="77777777" w:rsidR="000C45B4" w:rsidRPr="00FF03C5" w:rsidRDefault="000C45B4" w:rsidP="00032A63">
            <w:pPr>
              <w:spacing w:after="0" w:line="240" w:lineRule="auto"/>
              <w:rPr>
                <w:rFonts w:ascii="Times New Roman" w:eastAsia="Times New Roman" w:hAnsi="Times New Roman"/>
                <w:color w:val="000000"/>
                <w:spacing w:val="-2"/>
                <w:sz w:val="24"/>
                <w:szCs w:val="24"/>
                <w:lang w:val="uk-UA" w:eastAsia="ru-RU"/>
              </w:rPr>
            </w:pPr>
            <w:r w:rsidRPr="00FF03C5">
              <w:rPr>
                <w:rFonts w:ascii="Times New Roman" w:eastAsia="Times New Roman" w:hAnsi="Times New Roman"/>
                <w:color w:val="000000"/>
                <w:spacing w:val="-2"/>
                <w:sz w:val="24"/>
                <w:szCs w:val="24"/>
                <w:lang w:val="uk-UA" w:eastAsia="ru-RU"/>
              </w:rPr>
              <w:t>________________ Галина КІКІНЧУК</w:t>
            </w:r>
          </w:p>
          <w:p w14:paraId="51FAFE7C" w14:textId="77777777" w:rsidR="000C45B4" w:rsidRPr="00FF03C5" w:rsidRDefault="000C45B4" w:rsidP="00032A63">
            <w:pPr>
              <w:spacing w:after="0" w:line="240" w:lineRule="auto"/>
              <w:rPr>
                <w:rFonts w:ascii="Times New Roman" w:eastAsia="Times New Roman" w:hAnsi="Times New Roman"/>
                <w:color w:val="000000"/>
                <w:spacing w:val="-2"/>
                <w:sz w:val="24"/>
                <w:szCs w:val="24"/>
                <w:lang w:val="uk-UA" w:eastAsia="ru-RU"/>
              </w:rPr>
            </w:pPr>
            <w:r w:rsidRPr="00FF03C5">
              <w:rPr>
                <w:rFonts w:ascii="Times New Roman" w:eastAsia="Times New Roman" w:hAnsi="Times New Roman"/>
                <w:color w:val="000000"/>
                <w:spacing w:val="-2"/>
                <w:sz w:val="24"/>
                <w:szCs w:val="24"/>
                <w:lang w:val="uk-UA" w:eastAsia="ru-RU"/>
              </w:rPr>
              <w:t>М.П.</w:t>
            </w:r>
          </w:p>
        </w:tc>
        <w:tc>
          <w:tcPr>
            <w:tcW w:w="4768" w:type="dxa"/>
          </w:tcPr>
          <w:p w14:paraId="2501C094" w14:textId="77777777" w:rsidR="000C45B4" w:rsidRPr="00FF03C5" w:rsidRDefault="000C45B4" w:rsidP="00032A63">
            <w:pPr>
              <w:widowControl w:val="0"/>
              <w:tabs>
                <w:tab w:val="left" w:pos="1440"/>
              </w:tabs>
              <w:autoSpaceDE w:val="0"/>
              <w:autoSpaceDN w:val="0"/>
              <w:adjustRightInd w:val="0"/>
              <w:spacing w:after="0" w:line="240" w:lineRule="auto"/>
              <w:jc w:val="center"/>
              <w:outlineLvl w:val="2"/>
              <w:rPr>
                <w:rFonts w:ascii="Times New Roman" w:eastAsia="Times New Roman" w:hAnsi="Times New Roman"/>
                <w:color w:val="000000"/>
                <w:spacing w:val="-2"/>
                <w:sz w:val="24"/>
                <w:szCs w:val="24"/>
                <w:lang w:val="uk-UA" w:eastAsia="ru-RU"/>
              </w:rPr>
            </w:pPr>
            <w:r w:rsidRPr="00FF03C5">
              <w:rPr>
                <w:rFonts w:ascii="Times New Roman" w:eastAsia="Times New Roman" w:hAnsi="Times New Roman"/>
                <w:color w:val="000000"/>
                <w:spacing w:val="-2"/>
                <w:sz w:val="24"/>
                <w:szCs w:val="24"/>
                <w:lang w:val="uk-UA" w:eastAsia="ru-RU"/>
              </w:rPr>
              <w:t>Постачальник</w:t>
            </w:r>
          </w:p>
          <w:p w14:paraId="4F45A5F6" w14:textId="77777777" w:rsidR="000C45B4" w:rsidRPr="00FF03C5" w:rsidRDefault="000C45B4" w:rsidP="00032A63">
            <w:pPr>
              <w:widowControl w:val="0"/>
              <w:tabs>
                <w:tab w:val="left" w:pos="1440"/>
              </w:tabs>
              <w:autoSpaceDE w:val="0"/>
              <w:autoSpaceDN w:val="0"/>
              <w:adjustRightInd w:val="0"/>
              <w:spacing w:after="0" w:line="240" w:lineRule="auto"/>
              <w:jc w:val="center"/>
              <w:outlineLvl w:val="2"/>
              <w:rPr>
                <w:rFonts w:ascii="Times New Roman" w:eastAsia="Times New Roman" w:hAnsi="Times New Roman"/>
                <w:color w:val="000000"/>
                <w:spacing w:val="-2"/>
                <w:sz w:val="24"/>
                <w:szCs w:val="24"/>
                <w:lang w:val="uk-UA" w:eastAsia="ru-RU"/>
              </w:rPr>
            </w:pPr>
          </w:p>
          <w:p w14:paraId="3DFCB10C" w14:textId="77777777" w:rsidR="000C45B4" w:rsidRPr="00FF03C5" w:rsidRDefault="000C45B4" w:rsidP="00032A63">
            <w:pPr>
              <w:widowControl w:val="0"/>
              <w:tabs>
                <w:tab w:val="left" w:pos="1440"/>
              </w:tabs>
              <w:autoSpaceDE w:val="0"/>
              <w:autoSpaceDN w:val="0"/>
              <w:adjustRightInd w:val="0"/>
              <w:spacing w:after="0" w:line="240" w:lineRule="auto"/>
              <w:jc w:val="center"/>
              <w:outlineLvl w:val="2"/>
              <w:rPr>
                <w:rFonts w:ascii="Times New Roman" w:eastAsia="Times New Roman" w:hAnsi="Times New Roman"/>
                <w:color w:val="000000"/>
                <w:spacing w:val="-2"/>
                <w:sz w:val="24"/>
                <w:szCs w:val="24"/>
                <w:lang w:val="uk-UA" w:eastAsia="ru-RU"/>
              </w:rPr>
            </w:pPr>
          </w:p>
          <w:p w14:paraId="2220FBAB" w14:textId="77777777" w:rsidR="000C45B4" w:rsidRPr="00FF03C5" w:rsidRDefault="000C45B4" w:rsidP="00032A63">
            <w:pPr>
              <w:widowControl w:val="0"/>
              <w:tabs>
                <w:tab w:val="left" w:pos="1440"/>
              </w:tabs>
              <w:autoSpaceDE w:val="0"/>
              <w:autoSpaceDN w:val="0"/>
              <w:adjustRightInd w:val="0"/>
              <w:spacing w:after="0" w:line="240" w:lineRule="auto"/>
              <w:jc w:val="center"/>
              <w:outlineLvl w:val="2"/>
              <w:rPr>
                <w:rFonts w:ascii="Times New Roman" w:eastAsia="Times New Roman" w:hAnsi="Times New Roman"/>
                <w:color w:val="000000"/>
                <w:spacing w:val="-2"/>
                <w:sz w:val="24"/>
                <w:szCs w:val="24"/>
                <w:lang w:val="uk-UA" w:eastAsia="ru-RU"/>
              </w:rPr>
            </w:pPr>
          </w:p>
          <w:p w14:paraId="66638E95" w14:textId="77777777" w:rsidR="000C45B4" w:rsidRPr="00FF03C5" w:rsidRDefault="000C45B4" w:rsidP="00032A63">
            <w:pPr>
              <w:widowControl w:val="0"/>
              <w:tabs>
                <w:tab w:val="left" w:pos="1440"/>
              </w:tabs>
              <w:autoSpaceDE w:val="0"/>
              <w:autoSpaceDN w:val="0"/>
              <w:adjustRightInd w:val="0"/>
              <w:spacing w:after="0" w:line="240" w:lineRule="auto"/>
              <w:jc w:val="center"/>
              <w:outlineLvl w:val="2"/>
              <w:rPr>
                <w:rFonts w:ascii="Times New Roman" w:eastAsia="Times New Roman" w:hAnsi="Times New Roman"/>
                <w:color w:val="000000"/>
                <w:spacing w:val="-2"/>
                <w:sz w:val="24"/>
                <w:szCs w:val="24"/>
                <w:lang w:val="uk-UA" w:eastAsia="ru-RU"/>
              </w:rPr>
            </w:pPr>
          </w:p>
          <w:p w14:paraId="1461E491" w14:textId="77777777" w:rsidR="000C45B4" w:rsidRPr="00FF03C5" w:rsidRDefault="000C45B4" w:rsidP="00032A63">
            <w:pPr>
              <w:widowControl w:val="0"/>
              <w:tabs>
                <w:tab w:val="left" w:pos="1440"/>
              </w:tabs>
              <w:autoSpaceDE w:val="0"/>
              <w:autoSpaceDN w:val="0"/>
              <w:adjustRightInd w:val="0"/>
              <w:spacing w:after="0" w:line="240" w:lineRule="auto"/>
              <w:jc w:val="center"/>
              <w:outlineLvl w:val="2"/>
              <w:rPr>
                <w:rFonts w:ascii="Times New Roman" w:eastAsia="Times New Roman" w:hAnsi="Times New Roman"/>
                <w:color w:val="000000"/>
                <w:spacing w:val="-2"/>
                <w:sz w:val="24"/>
                <w:szCs w:val="24"/>
                <w:lang w:val="uk-UA" w:eastAsia="ru-RU"/>
              </w:rPr>
            </w:pPr>
          </w:p>
          <w:p w14:paraId="0A8A3A83" w14:textId="77777777" w:rsidR="000C45B4" w:rsidRPr="00FF03C5" w:rsidRDefault="000C45B4" w:rsidP="00032A63">
            <w:pPr>
              <w:widowControl w:val="0"/>
              <w:tabs>
                <w:tab w:val="left" w:pos="1440"/>
              </w:tabs>
              <w:autoSpaceDE w:val="0"/>
              <w:autoSpaceDN w:val="0"/>
              <w:adjustRightInd w:val="0"/>
              <w:spacing w:after="0" w:line="240" w:lineRule="auto"/>
              <w:jc w:val="center"/>
              <w:outlineLvl w:val="2"/>
              <w:rPr>
                <w:rFonts w:ascii="Times New Roman" w:eastAsia="Times New Roman" w:hAnsi="Times New Roman"/>
                <w:color w:val="000000"/>
                <w:spacing w:val="-2"/>
                <w:sz w:val="24"/>
                <w:szCs w:val="24"/>
                <w:lang w:val="uk-UA" w:eastAsia="ru-RU"/>
              </w:rPr>
            </w:pPr>
          </w:p>
          <w:p w14:paraId="73F37107" w14:textId="77777777" w:rsidR="000C45B4" w:rsidRPr="00FF03C5" w:rsidRDefault="000C45B4" w:rsidP="00032A63">
            <w:pPr>
              <w:widowControl w:val="0"/>
              <w:tabs>
                <w:tab w:val="left" w:pos="1440"/>
              </w:tabs>
              <w:autoSpaceDE w:val="0"/>
              <w:autoSpaceDN w:val="0"/>
              <w:adjustRightInd w:val="0"/>
              <w:spacing w:after="0" w:line="240" w:lineRule="auto"/>
              <w:jc w:val="center"/>
              <w:outlineLvl w:val="2"/>
              <w:rPr>
                <w:rFonts w:ascii="Times New Roman" w:eastAsia="Times New Roman" w:hAnsi="Times New Roman"/>
                <w:color w:val="000000"/>
                <w:spacing w:val="-2"/>
                <w:sz w:val="24"/>
                <w:szCs w:val="24"/>
                <w:lang w:val="uk-UA" w:eastAsia="ru-RU"/>
              </w:rPr>
            </w:pPr>
          </w:p>
          <w:p w14:paraId="5D4417A5" w14:textId="77777777" w:rsidR="000C45B4" w:rsidRPr="00FF03C5" w:rsidRDefault="000C45B4" w:rsidP="00032A63">
            <w:pPr>
              <w:widowControl w:val="0"/>
              <w:tabs>
                <w:tab w:val="left" w:pos="1440"/>
              </w:tabs>
              <w:autoSpaceDE w:val="0"/>
              <w:autoSpaceDN w:val="0"/>
              <w:adjustRightInd w:val="0"/>
              <w:spacing w:after="0" w:line="240" w:lineRule="auto"/>
              <w:jc w:val="center"/>
              <w:outlineLvl w:val="2"/>
              <w:rPr>
                <w:rFonts w:ascii="Times New Roman" w:eastAsia="Times New Roman" w:hAnsi="Times New Roman"/>
                <w:color w:val="000000"/>
                <w:spacing w:val="-2"/>
                <w:sz w:val="24"/>
                <w:szCs w:val="24"/>
                <w:lang w:val="uk-UA" w:eastAsia="ru-RU"/>
              </w:rPr>
            </w:pPr>
          </w:p>
          <w:p w14:paraId="184C09C2" w14:textId="77777777" w:rsidR="000C45B4" w:rsidRPr="00FF03C5" w:rsidRDefault="000C45B4" w:rsidP="00032A63">
            <w:pPr>
              <w:widowControl w:val="0"/>
              <w:tabs>
                <w:tab w:val="left" w:pos="1440"/>
              </w:tabs>
              <w:autoSpaceDE w:val="0"/>
              <w:autoSpaceDN w:val="0"/>
              <w:adjustRightInd w:val="0"/>
              <w:spacing w:after="0" w:line="240" w:lineRule="auto"/>
              <w:jc w:val="center"/>
              <w:outlineLvl w:val="2"/>
              <w:rPr>
                <w:rFonts w:ascii="Times New Roman" w:eastAsia="Times New Roman" w:hAnsi="Times New Roman"/>
                <w:color w:val="000000"/>
                <w:spacing w:val="-2"/>
                <w:sz w:val="24"/>
                <w:szCs w:val="24"/>
                <w:lang w:val="uk-UA" w:eastAsia="ru-RU"/>
              </w:rPr>
            </w:pPr>
          </w:p>
        </w:tc>
      </w:tr>
    </w:tbl>
    <w:p w14:paraId="7CE8E1F1" w14:textId="77777777" w:rsidR="00D4641D" w:rsidRPr="00FF03C5" w:rsidRDefault="00D4641D" w:rsidP="00032A63">
      <w:pPr>
        <w:widowControl w:val="0"/>
        <w:autoSpaceDE w:val="0"/>
        <w:autoSpaceDN w:val="0"/>
        <w:adjustRightInd w:val="0"/>
        <w:spacing w:after="0" w:line="240" w:lineRule="auto"/>
        <w:ind w:left="-142" w:firstLine="720"/>
        <w:jc w:val="both"/>
        <w:rPr>
          <w:rFonts w:ascii="Times New Roman" w:eastAsia="Times New Roman" w:hAnsi="Times New Roman"/>
          <w:sz w:val="24"/>
          <w:szCs w:val="24"/>
          <w:lang w:val="uk-UA" w:eastAsia="ru-RU"/>
        </w:rPr>
      </w:pPr>
    </w:p>
    <w:p w14:paraId="0D30C70D" w14:textId="77777777" w:rsidR="00D4641D" w:rsidRPr="00FF03C5" w:rsidRDefault="00D4641D" w:rsidP="00032A63">
      <w:pPr>
        <w:widowControl w:val="0"/>
        <w:autoSpaceDE w:val="0"/>
        <w:autoSpaceDN w:val="0"/>
        <w:adjustRightInd w:val="0"/>
        <w:spacing w:after="0" w:line="240" w:lineRule="auto"/>
        <w:ind w:left="-142"/>
        <w:jc w:val="both"/>
        <w:rPr>
          <w:rFonts w:ascii="Times New Roman" w:eastAsia="Times New Roman" w:hAnsi="Times New Roman"/>
          <w:b/>
          <w:sz w:val="24"/>
          <w:szCs w:val="24"/>
          <w:lang w:val="uk-UA" w:eastAsia="ru-RU"/>
        </w:rPr>
      </w:pPr>
      <w:r w:rsidRPr="00FF03C5">
        <w:rPr>
          <w:rFonts w:ascii="Times New Roman" w:eastAsia="Times New Roman" w:hAnsi="Times New Roman"/>
          <w:b/>
          <w:sz w:val="24"/>
          <w:szCs w:val="24"/>
          <w:lang w:val="uk-UA" w:eastAsia="ru-RU"/>
        </w:rPr>
        <w:br w:type="page"/>
      </w:r>
    </w:p>
    <w:p w14:paraId="2350F1CD" w14:textId="74162379" w:rsidR="00D4641D" w:rsidRPr="00FF03C5" w:rsidRDefault="00D4641D" w:rsidP="00032A63">
      <w:pPr>
        <w:widowControl w:val="0"/>
        <w:autoSpaceDE w:val="0"/>
        <w:autoSpaceDN w:val="0"/>
        <w:adjustRightInd w:val="0"/>
        <w:spacing w:after="0" w:line="240" w:lineRule="auto"/>
        <w:ind w:left="-142"/>
        <w:jc w:val="right"/>
        <w:rPr>
          <w:rFonts w:ascii="Times New Roman CYR" w:eastAsia="Times New Roman" w:hAnsi="Times New Roman CYR" w:cs="Times New Roman CYR"/>
          <w:bCs/>
          <w:sz w:val="24"/>
          <w:szCs w:val="24"/>
          <w:lang w:val="uk-UA" w:eastAsia="uk-UA"/>
        </w:rPr>
      </w:pPr>
      <w:r w:rsidRPr="00FF03C5">
        <w:rPr>
          <w:rFonts w:ascii="Times New Roman CYR" w:eastAsia="Times New Roman" w:hAnsi="Times New Roman CYR" w:cs="Times New Roman CYR"/>
          <w:bCs/>
          <w:sz w:val="24"/>
          <w:szCs w:val="24"/>
          <w:lang w:val="uk-UA" w:eastAsia="uk-UA"/>
        </w:rPr>
        <w:lastRenderedPageBreak/>
        <w:t>ДОДАТОК  №1</w:t>
      </w:r>
    </w:p>
    <w:p w14:paraId="105BC23C" w14:textId="77777777" w:rsidR="006E03E3" w:rsidRPr="00FF03C5" w:rsidRDefault="006E03E3" w:rsidP="00032A63">
      <w:pPr>
        <w:widowControl w:val="0"/>
        <w:autoSpaceDE w:val="0"/>
        <w:autoSpaceDN w:val="0"/>
        <w:adjustRightInd w:val="0"/>
        <w:spacing w:after="0" w:line="240" w:lineRule="auto"/>
        <w:ind w:left="-142"/>
        <w:jc w:val="right"/>
        <w:rPr>
          <w:rFonts w:ascii="Times New Roman CYR" w:eastAsia="Times New Roman" w:hAnsi="Times New Roman CYR" w:cs="Times New Roman CYR"/>
          <w:bCs/>
          <w:sz w:val="24"/>
          <w:szCs w:val="24"/>
          <w:lang w:val="uk-UA" w:eastAsia="uk-UA"/>
        </w:rPr>
      </w:pPr>
    </w:p>
    <w:p w14:paraId="3C71C818" w14:textId="77777777" w:rsidR="006E03E3" w:rsidRPr="00FF03C5" w:rsidRDefault="006E03E3" w:rsidP="00032A63">
      <w:pPr>
        <w:spacing w:after="0" w:line="240" w:lineRule="auto"/>
        <w:jc w:val="right"/>
        <w:rPr>
          <w:rFonts w:ascii="Times New Roman" w:hAnsi="Times New Roman" w:cs="Times New Roman"/>
          <w:bCs/>
          <w:sz w:val="24"/>
          <w:szCs w:val="24"/>
          <w:lang w:val="uk-UA"/>
        </w:rPr>
      </w:pPr>
      <w:r w:rsidRPr="00FF03C5">
        <w:rPr>
          <w:rFonts w:ascii="Times New Roman" w:hAnsi="Times New Roman" w:cs="Times New Roman"/>
          <w:bCs/>
          <w:sz w:val="24"/>
          <w:szCs w:val="24"/>
          <w:lang w:val="uk-UA"/>
        </w:rPr>
        <w:t>до договору №_________ від __________</w:t>
      </w:r>
    </w:p>
    <w:p w14:paraId="62C1B60C" w14:textId="77777777" w:rsidR="006E03E3" w:rsidRPr="00FF03C5" w:rsidRDefault="006E03E3" w:rsidP="00032A63">
      <w:pPr>
        <w:widowControl w:val="0"/>
        <w:autoSpaceDE w:val="0"/>
        <w:autoSpaceDN w:val="0"/>
        <w:adjustRightInd w:val="0"/>
        <w:spacing w:after="0" w:line="240" w:lineRule="auto"/>
        <w:ind w:left="-142"/>
        <w:jc w:val="right"/>
        <w:rPr>
          <w:rFonts w:ascii="Times New Roman CYR" w:eastAsia="Times New Roman" w:hAnsi="Times New Roman CYR" w:cs="Times New Roman CYR"/>
          <w:b/>
          <w:sz w:val="24"/>
          <w:szCs w:val="24"/>
          <w:lang w:val="uk-UA" w:eastAsia="uk-UA"/>
        </w:rPr>
      </w:pPr>
    </w:p>
    <w:p w14:paraId="73590229" w14:textId="77777777" w:rsidR="00D4641D" w:rsidRPr="00FF03C5" w:rsidRDefault="00D4641D" w:rsidP="00032A63">
      <w:pPr>
        <w:widowControl w:val="0"/>
        <w:autoSpaceDE w:val="0"/>
        <w:autoSpaceDN w:val="0"/>
        <w:adjustRightInd w:val="0"/>
        <w:spacing w:after="0" w:line="240" w:lineRule="auto"/>
        <w:ind w:left="-142"/>
        <w:jc w:val="center"/>
        <w:rPr>
          <w:rFonts w:ascii="Times New Roman CYR" w:eastAsia="Times New Roman" w:hAnsi="Times New Roman CYR" w:cs="Times New Roman CYR"/>
          <w:b/>
          <w:sz w:val="24"/>
          <w:szCs w:val="24"/>
          <w:lang w:val="uk-UA" w:eastAsia="uk-UA"/>
        </w:rPr>
      </w:pPr>
    </w:p>
    <w:p w14:paraId="38B4E40B" w14:textId="77777777" w:rsidR="00D4641D" w:rsidRPr="00FF03C5" w:rsidRDefault="00D4641D" w:rsidP="00032A63">
      <w:pPr>
        <w:widowControl w:val="0"/>
        <w:autoSpaceDE w:val="0"/>
        <w:autoSpaceDN w:val="0"/>
        <w:adjustRightInd w:val="0"/>
        <w:spacing w:after="0" w:line="240" w:lineRule="auto"/>
        <w:ind w:left="-142"/>
        <w:jc w:val="center"/>
        <w:rPr>
          <w:rFonts w:ascii="Times New Roman CYR" w:eastAsia="Times New Roman" w:hAnsi="Times New Roman CYR" w:cs="Times New Roman CYR"/>
          <w:b/>
          <w:sz w:val="24"/>
          <w:szCs w:val="24"/>
          <w:lang w:val="uk-UA" w:eastAsia="uk-UA"/>
        </w:rPr>
      </w:pPr>
    </w:p>
    <w:p w14:paraId="0E9D4B4C" w14:textId="77777777" w:rsidR="00D4641D" w:rsidRPr="00FF03C5" w:rsidRDefault="00D4641D" w:rsidP="00032A63">
      <w:pPr>
        <w:widowControl w:val="0"/>
        <w:autoSpaceDE w:val="0"/>
        <w:autoSpaceDN w:val="0"/>
        <w:adjustRightInd w:val="0"/>
        <w:spacing w:after="0" w:line="240" w:lineRule="auto"/>
        <w:ind w:left="-142"/>
        <w:jc w:val="center"/>
        <w:rPr>
          <w:rFonts w:ascii="Times New Roman CYR" w:eastAsia="Times New Roman" w:hAnsi="Times New Roman CYR" w:cs="Times New Roman CYR"/>
          <w:b/>
          <w:sz w:val="24"/>
          <w:szCs w:val="24"/>
          <w:lang w:val="uk-UA" w:eastAsia="uk-UA"/>
        </w:rPr>
      </w:pPr>
      <w:r w:rsidRPr="00FF03C5">
        <w:rPr>
          <w:rFonts w:ascii="Times New Roman CYR" w:eastAsia="Times New Roman" w:hAnsi="Times New Roman CYR" w:cs="Times New Roman CYR"/>
          <w:b/>
          <w:sz w:val="24"/>
          <w:szCs w:val="24"/>
          <w:lang w:val="uk-UA" w:eastAsia="uk-UA"/>
        </w:rPr>
        <w:t xml:space="preserve">СПЕЦИФІКАЦІЯ </w:t>
      </w:r>
    </w:p>
    <w:p w14:paraId="435E5928" w14:textId="05506F42" w:rsidR="00D4641D" w:rsidRPr="00FF03C5" w:rsidRDefault="00D4641D" w:rsidP="00032A63">
      <w:pPr>
        <w:widowControl w:val="0"/>
        <w:autoSpaceDE w:val="0"/>
        <w:autoSpaceDN w:val="0"/>
        <w:adjustRightInd w:val="0"/>
        <w:spacing w:after="0" w:line="240" w:lineRule="auto"/>
        <w:ind w:left="-142"/>
        <w:jc w:val="center"/>
        <w:rPr>
          <w:rFonts w:ascii="Times New Roman CYR" w:eastAsia="Times New Roman" w:hAnsi="Times New Roman CYR" w:cs="Times New Roman CYR"/>
          <w:bCs/>
          <w:sz w:val="24"/>
          <w:szCs w:val="24"/>
          <w:lang w:val="uk-UA" w:eastAsia="uk-UA"/>
        </w:rPr>
      </w:pPr>
      <w:r w:rsidRPr="00FF03C5">
        <w:rPr>
          <w:rFonts w:ascii="Times New Roman CYR" w:eastAsia="Times New Roman" w:hAnsi="Times New Roman CYR" w:cs="Times New Roman CYR"/>
          <w:bCs/>
          <w:sz w:val="24"/>
          <w:szCs w:val="24"/>
          <w:lang w:val="uk-UA" w:eastAsia="uk-UA"/>
        </w:rPr>
        <w:t>ДО ДОГОВОРУ ПОСТАВКИ №_</w:t>
      </w:r>
      <w:r w:rsidR="006E03E3" w:rsidRPr="00FF03C5">
        <w:rPr>
          <w:rFonts w:ascii="Times New Roman CYR" w:eastAsia="Times New Roman" w:hAnsi="Times New Roman CYR" w:cs="Times New Roman CYR"/>
          <w:bCs/>
          <w:sz w:val="24"/>
          <w:szCs w:val="24"/>
          <w:lang w:val="uk-UA" w:eastAsia="uk-UA"/>
        </w:rPr>
        <w:t>__</w:t>
      </w:r>
      <w:r w:rsidRPr="00FF03C5">
        <w:rPr>
          <w:rFonts w:ascii="Times New Roman CYR" w:eastAsia="Times New Roman" w:hAnsi="Times New Roman CYR" w:cs="Times New Roman CYR"/>
          <w:bCs/>
          <w:sz w:val="24"/>
          <w:szCs w:val="24"/>
          <w:lang w:val="uk-UA" w:eastAsia="uk-UA"/>
        </w:rPr>
        <w:t>___ від ___________202</w:t>
      </w:r>
      <w:r w:rsidR="006E03E3" w:rsidRPr="00FF03C5">
        <w:rPr>
          <w:rFonts w:ascii="Times New Roman CYR" w:eastAsia="Times New Roman" w:hAnsi="Times New Roman CYR" w:cs="Times New Roman CYR"/>
          <w:bCs/>
          <w:sz w:val="24"/>
          <w:szCs w:val="24"/>
          <w:lang w:val="uk-UA" w:eastAsia="uk-UA"/>
        </w:rPr>
        <w:t>4</w:t>
      </w:r>
      <w:r w:rsidRPr="00FF03C5">
        <w:rPr>
          <w:rFonts w:ascii="Times New Roman CYR" w:eastAsia="Times New Roman" w:hAnsi="Times New Roman CYR" w:cs="Times New Roman CYR"/>
          <w:bCs/>
          <w:sz w:val="24"/>
          <w:szCs w:val="24"/>
          <w:lang w:val="uk-UA" w:eastAsia="uk-UA"/>
        </w:rPr>
        <w:t xml:space="preserve"> р.</w:t>
      </w:r>
    </w:p>
    <w:p w14:paraId="158F365D" w14:textId="77777777" w:rsidR="00D4641D" w:rsidRPr="00FF03C5" w:rsidRDefault="00D4641D" w:rsidP="00032A63">
      <w:pPr>
        <w:widowControl w:val="0"/>
        <w:autoSpaceDE w:val="0"/>
        <w:autoSpaceDN w:val="0"/>
        <w:adjustRightInd w:val="0"/>
        <w:spacing w:after="0" w:line="240" w:lineRule="auto"/>
        <w:ind w:left="-142"/>
        <w:jc w:val="center"/>
        <w:rPr>
          <w:rFonts w:ascii="Times New Roman CYR" w:eastAsia="Times New Roman" w:hAnsi="Times New Roman CYR" w:cs="Times New Roman CYR"/>
          <w:b/>
          <w:sz w:val="24"/>
          <w:szCs w:val="24"/>
          <w:lang w:val="uk-UA" w:eastAsia="uk-UA"/>
        </w:rPr>
      </w:pP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838"/>
        <w:gridCol w:w="2444"/>
        <w:gridCol w:w="1133"/>
        <w:gridCol w:w="1243"/>
        <w:gridCol w:w="1276"/>
        <w:gridCol w:w="1447"/>
        <w:gridCol w:w="11"/>
      </w:tblGrid>
      <w:tr w:rsidR="00D4641D" w:rsidRPr="00FF03C5" w14:paraId="3C622958" w14:textId="77777777" w:rsidTr="00974C8C">
        <w:trPr>
          <w:gridAfter w:val="1"/>
          <w:wAfter w:w="11" w:type="dxa"/>
          <w:jc w:val="center"/>
        </w:trPr>
        <w:tc>
          <w:tcPr>
            <w:tcW w:w="425" w:type="dxa"/>
            <w:tcBorders>
              <w:top w:val="single" w:sz="4" w:space="0" w:color="auto"/>
              <w:left w:val="single" w:sz="4" w:space="0" w:color="auto"/>
              <w:bottom w:val="single" w:sz="4" w:space="0" w:color="auto"/>
              <w:right w:val="single" w:sz="4" w:space="0" w:color="auto"/>
            </w:tcBorders>
            <w:vAlign w:val="center"/>
            <w:hideMark/>
          </w:tcPr>
          <w:p w14:paraId="322557AA" w14:textId="77777777" w:rsidR="00D4641D" w:rsidRPr="00FF03C5" w:rsidRDefault="00D4641D" w:rsidP="00032A63">
            <w:pPr>
              <w:spacing w:after="200" w:line="276" w:lineRule="auto"/>
              <w:jc w:val="center"/>
              <w:rPr>
                <w:rFonts w:ascii="Times New Roman" w:hAnsi="Times New Roman" w:cs="Times New Roman"/>
                <w:b/>
                <w:bCs/>
                <w:lang w:val="uk-UA"/>
              </w:rPr>
            </w:pPr>
            <w:r w:rsidRPr="00FF03C5">
              <w:rPr>
                <w:rFonts w:ascii="Times New Roman" w:hAnsi="Times New Roman" w:cs="Times New Roman"/>
                <w:b/>
                <w:bCs/>
                <w:lang w:val="uk-UA"/>
              </w:rPr>
              <w:t>№</w:t>
            </w:r>
          </w:p>
        </w:tc>
        <w:tc>
          <w:tcPr>
            <w:tcW w:w="1838" w:type="dxa"/>
            <w:tcBorders>
              <w:top w:val="single" w:sz="4" w:space="0" w:color="auto"/>
              <w:left w:val="single" w:sz="4" w:space="0" w:color="auto"/>
              <w:bottom w:val="single" w:sz="4" w:space="0" w:color="auto"/>
              <w:right w:val="single" w:sz="4" w:space="0" w:color="auto"/>
            </w:tcBorders>
            <w:vAlign w:val="center"/>
            <w:hideMark/>
          </w:tcPr>
          <w:p w14:paraId="5DA0F257" w14:textId="6D2A6E25" w:rsidR="00D4641D" w:rsidRPr="00FF03C5" w:rsidRDefault="00D4641D" w:rsidP="00032A63">
            <w:pPr>
              <w:spacing w:after="0" w:line="240" w:lineRule="auto"/>
              <w:rPr>
                <w:rFonts w:ascii="Times New Roman" w:hAnsi="Times New Roman" w:cs="Times New Roman"/>
                <w:b/>
                <w:bCs/>
                <w:lang w:val="uk-UA"/>
              </w:rPr>
            </w:pPr>
            <w:r w:rsidRPr="00FF03C5">
              <w:rPr>
                <w:rFonts w:ascii="Times New Roman" w:hAnsi="Times New Roman" w:cs="Times New Roman"/>
                <w:b/>
                <w:bCs/>
                <w:lang w:val="uk-UA"/>
              </w:rPr>
              <w:t>Назва предмету закупівлі згідно документації</w:t>
            </w:r>
          </w:p>
        </w:tc>
        <w:tc>
          <w:tcPr>
            <w:tcW w:w="2444" w:type="dxa"/>
            <w:tcBorders>
              <w:top w:val="single" w:sz="4" w:space="0" w:color="auto"/>
              <w:left w:val="single" w:sz="4" w:space="0" w:color="auto"/>
              <w:bottom w:val="single" w:sz="4" w:space="0" w:color="auto"/>
              <w:right w:val="single" w:sz="4" w:space="0" w:color="auto"/>
            </w:tcBorders>
            <w:vAlign w:val="center"/>
            <w:hideMark/>
          </w:tcPr>
          <w:p w14:paraId="027DEECB" w14:textId="2AF57C74" w:rsidR="00D4641D" w:rsidRPr="00FF03C5" w:rsidRDefault="00D4641D" w:rsidP="00032A63">
            <w:pPr>
              <w:spacing w:after="0" w:line="240" w:lineRule="auto"/>
              <w:jc w:val="both"/>
              <w:rPr>
                <w:rFonts w:ascii="Times New Roman" w:hAnsi="Times New Roman" w:cs="Times New Roman"/>
                <w:b/>
                <w:bCs/>
                <w:lang w:val="uk-UA"/>
              </w:rPr>
            </w:pPr>
            <w:r w:rsidRPr="00FF03C5">
              <w:rPr>
                <w:rFonts w:ascii="Times New Roman" w:hAnsi="Times New Roman" w:cs="Times New Roman"/>
                <w:b/>
                <w:bCs/>
                <w:lang w:val="uk-UA"/>
              </w:rPr>
              <w:t>Назва предмету закупівлі (включаючи, торгову марку/модель)</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43E8689" w14:textId="77777777" w:rsidR="00D4641D" w:rsidRPr="00FF03C5" w:rsidRDefault="00D4641D" w:rsidP="00032A63">
            <w:pPr>
              <w:spacing w:after="200" w:line="276" w:lineRule="auto"/>
              <w:jc w:val="center"/>
              <w:rPr>
                <w:rFonts w:ascii="Times New Roman" w:hAnsi="Times New Roman" w:cs="Times New Roman"/>
                <w:b/>
                <w:bCs/>
                <w:lang w:val="uk-UA"/>
              </w:rPr>
            </w:pPr>
            <w:r w:rsidRPr="00FF03C5">
              <w:rPr>
                <w:rFonts w:ascii="Times New Roman" w:hAnsi="Times New Roman" w:cs="Times New Roman"/>
                <w:b/>
                <w:bCs/>
                <w:lang w:val="uk-UA"/>
              </w:rPr>
              <w:t>Одиниця виміру</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DBC16BA" w14:textId="77777777" w:rsidR="00D4641D" w:rsidRPr="00FF03C5" w:rsidRDefault="00D4641D" w:rsidP="00032A63">
            <w:pPr>
              <w:spacing w:after="200" w:line="276" w:lineRule="auto"/>
              <w:ind w:left="-57"/>
              <w:jc w:val="center"/>
              <w:rPr>
                <w:rFonts w:ascii="Times New Roman" w:hAnsi="Times New Roman" w:cs="Times New Roman"/>
                <w:b/>
                <w:bCs/>
                <w:lang w:val="uk-UA"/>
              </w:rPr>
            </w:pPr>
            <w:r w:rsidRPr="00FF03C5">
              <w:rPr>
                <w:rFonts w:ascii="Times New Roman" w:hAnsi="Times New Roman" w:cs="Times New Roman"/>
                <w:b/>
                <w:bCs/>
                <w:lang w:val="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C0D010" w14:textId="77777777" w:rsidR="00D4641D" w:rsidRPr="00FF03C5" w:rsidRDefault="00D4641D" w:rsidP="00032A63">
            <w:pPr>
              <w:spacing w:after="0" w:line="240" w:lineRule="auto"/>
              <w:jc w:val="center"/>
              <w:rPr>
                <w:rFonts w:ascii="Times New Roman" w:hAnsi="Times New Roman" w:cs="Times New Roman"/>
                <w:b/>
                <w:bCs/>
                <w:lang w:val="uk-UA"/>
              </w:rPr>
            </w:pPr>
            <w:r w:rsidRPr="00FF03C5">
              <w:rPr>
                <w:rFonts w:ascii="Times New Roman" w:hAnsi="Times New Roman" w:cs="Times New Roman"/>
                <w:b/>
                <w:bCs/>
                <w:lang w:val="uk-UA"/>
              </w:rPr>
              <w:t>Ціна, за одиницю, без ПДВ, грн.</w:t>
            </w:r>
          </w:p>
        </w:tc>
        <w:tc>
          <w:tcPr>
            <w:tcW w:w="1447" w:type="dxa"/>
            <w:tcBorders>
              <w:top w:val="single" w:sz="4" w:space="0" w:color="auto"/>
              <w:left w:val="single" w:sz="4" w:space="0" w:color="auto"/>
              <w:bottom w:val="single" w:sz="4" w:space="0" w:color="auto"/>
              <w:right w:val="single" w:sz="4" w:space="0" w:color="auto"/>
            </w:tcBorders>
            <w:vAlign w:val="center"/>
            <w:hideMark/>
          </w:tcPr>
          <w:p w14:paraId="66FABE44" w14:textId="5D48BAA7" w:rsidR="00D4641D" w:rsidRPr="00FF03C5" w:rsidRDefault="00D4641D" w:rsidP="00032A63">
            <w:pPr>
              <w:spacing w:after="0" w:line="240" w:lineRule="auto"/>
              <w:rPr>
                <w:rFonts w:ascii="Times New Roman" w:hAnsi="Times New Roman" w:cs="Times New Roman"/>
                <w:b/>
                <w:bCs/>
                <w:lang w:val="uk-UA"/>
              </w:rPr>
            </w:pPr>
            <w:r w:rsidRPr="00FF03C5">
              <w:rPr>
                <w:rFonts w:ascii="Times New Roman" w:hAnsi="Times New Roman" w:cs="Times New Roman"/>
                <w:b/>
                <w:bCs/>
                <w:lang w:val="uk-UA"/>
              </w:rPr>
              <w:t>Загальна вартість, без ПДВ, грн.</w:t>
            </w:r>
          </w:p>
        </w:tc>
      </w:tr>
      <w:tr w:rsidR="00D4641D" w:rsidRPr="00FF03C5" w14:paraId="3B1C92ED" w14:textId="77777777" w:rsidTr="00974C8C">
        <w:trPr>
          <w:gridAfter w:val="1"/>
          <w:wAfter w:w="11" w:type="dxa"/>
          <w:jc w:val="center"/>
        </w:trPr>
        <w:tc>
          <w:tcPr>
            <w:tcW w:w="425" w:type="dxa"/>
            <w:tcBorders>
              <w:top w:val="single" w:sz="4" w:space="0" w:color="auto"/>
              <w:left w:val="single" w:sz="4" w:space="0" w:color="auto"/>
              <w:bottom w:val="single" w:sz="4" w:space="0" w:color="auto"/>
              <w:right w:val="single" w:sz="4" w:space="0" w:color="auto"/>
            </w:tcBorders>
          </w:tcPr>
          <w:p w14:paraId="1CD8EB5D" w14:textId="77777777" w:rsidR="00D4641D" w:rsidRPr="00FF03C5" w:rsidRDefault="00D4641D" w:rsidP="00032A63">
            <w:pPr>
              <w:spacing w:after="200" w:line="276" w:lineRule="auto"/>
              <w:jc w:val="center"/>
              <w:rPr>
                <w:rFonts w:ascii="Times New Roman" w:hAnsi="Times New Roman"/>
                <w:b/>
                <w:bCs/>
                <w:sz w:val="24"/>
                <w:szCs w:val="24"/>
                <w:lang w:val="uk-UA"/>
              </w:rPr>
            </w:pPr>
          </w:p>
        </w:tc>
        <w:tc>
          <w:tcPr>
            <w:tcW w:w="1838" w:type="dxa"/>
            <w:tcBorders>
              <w:top w:val="single" w:sz="4" w:space="0" w:color="auto"/>
              <w:left w:val="single" w:sz="4" w:space="0" w:color="auto"/>
              <w:bottom w:val="single" w:sz="4" w:space="0" w:color="auto"/>
              <w:right w:val="single" w:sz="4" w:space="0" w:color="auto"/>
            </w:tcBorders>
          </w:tcPr>
          <w:p w14:paraId="48CA12D2" w14:textId="77777777" w:rsidR="00D4641D" w:rsidRPr="00FF03C5" w:rsidRDefault="00D4641D" w:rsidP="00032A63">
            <w:pPr>
              <w:spacing w:after="200" w:line="276" w:lineRule="auto"/>
              <w:jc w:val="center"/>
              <w:rPr>
                <w:rFonts w:ascii="Times New Roman" w:hAnsi="Times New Roman"/>
                <w:b/>
                <w:bCs/>
                <w:sz w:val="24"/>
                <w:szCs w:val="24"/>
                <w:lang w:val="uk-UA"/>
              </w:rPr>
            </w:pPr>
          </w:p>
        </w:tc>
        <w:tc>
          <w:tcPr>
            <w:tcW w:w="2444" w:type="dxa"/>
            <w:tcBorders>
              <w:top w:val="single" w:sz="4" w:space="0" w:color="auto"/>
              <w:left w:val="single" w:sz="4" w:space="0" w:color="auto"/>
              <w:bottom w:val="single" w:sz="4" w:space="0" w:color="auto"/>
              <w:right w:val="single" w:sz="4" w:space="0" w:color="auto"/>
            </w:tcBorders>
          </w:tcPr>
          <w:p w14:paraId="0B40D96F" w14:textId="77777777" w:rsidR="00D4641D" w:rsidRPr="00FF03C5" w:rsidRDefault="00D4641D" w:rsidP="00032A63">
            <w:pPr>
              <w:spacing w:after="200" w:line="276" w:lineRule="auto"/>
              <w:jc w:val="center"/>
              <w:rPr>
                <w:rFonts w:ascii="Times New Roman" w:hAnsi="Times New Roman"/>
                <w:b/>
                <w:bCs/>
                <w:sz w:val="24"/>
                <w:szCs w:val="24"/>
                <w:lang w:val="uk-UA"/>
              </w:rPr>
            </w:pPr>
          </w:p>
        </w:tc>
        <w:tc>
          <w:tcPr>
            <w:tcW w:w="1133" w:type="dxa"/>
            <w:tcBorders>
              <w:top w:val="single" w:sz="4" w:space="0" w:color="auto"/>
              <w:left w:val="single" w:sz="4" w:space="0" w:color="auto"/>
              <w:bottom w:val="single" w:sz="4" w:space="0" w:color="auto"/>
              <w:right w:val="single" w:sz="4" w:space="0" w:color="auto"/>
            </w:tcBorders>
          </w:tcPr>
          <w:p w14:paraId="51E23451" w14:textId="77777777" w:rsidR="00D4641D" w:rsidRPr="00FF03C5" w:rsidRDefault="00D4641D" w:rsidP="00032A63">
            <w:pPr>
              <w:spacing w:after="200" w:line="276" w:lineRule="auto"/>
              <w:jc w:val="center"/>
              <w:rPr>
                <w:rFonts w:ascii="Times New Roman" w:hAnsi="Times New Roman"/>
                <w:b/>
                <w:bCs/>
                <w:sz w:val="24"/>
                <w:szCs w:val="24"/>
                <w:lang w:val="uk-UA"/>
              </w:rPr>
            </w:pPr>
          </w:p>
        </w:tc>
        <w:tc>
          <w:tcPr>
            <w:tcW w:w="1243" w:type="dxa"/>
            <w:tcBorders>
              <w:top w:val="single" w:sz="4" w:space="0" w:color="auto"/>
              <w:left w:val="single" w:sz="4" w:space="0" w:color="auto"/>
              <w:bottom w:val="single" w:sz="4" w:space="0" w:color="auto"/>
              <w:right w:val="single" w:sz="4" w:space="0" w:color="auto"/>
            </w:tcBorders>
          </w:tcPr>
          <w:p w14:paraId="6DFDDBB8" w14:textId="77777777" w:rsidR="00D4641D" w:rsidRPr="00FF03C5" w:rsidRDefault="00D4641D" w:rsidP="00032A63">
            <w:pPr>
              <w:spacing w:after="200" w:line="276" w:lineRule="auto"/>
              <w:jc w:val="center"/>
              <w:rPr>
                <w:rFonts w:ascii="Times New Roman" w:hAnsi="Times New Roman"/>
                <w:b/>
                <w:bCs/>
                <w:sz w:val="24"/>
                <w:szCs w:val="24"/>
                <w:highlight w:val="yellow"/>
                <w:lang w:val="uk-UA"/>
              </w:rPr>
            </w:pPr>
          </w:p>
        </w:tc>
        <w:tc>
          <w:tcPr>
            <w:tcW w:w="1276" w:type="dxa"/>
            <w:tcBorders>
              <w:top w:val="single" w:sz="4" w:space="0" w:color="auto"/>
              <w:left w:val="single" w:sz="4" w:space="0" w:color="auto"/>
              <w:bottom w:val="single" w:sz="4" w:space="0" w:color="auto"/>
              <w:right w:val="single" w:sz="4" w:space="0" w:color="auto"/>
            </w:tcBorders>
          </w:tcPr>
          <w:p w14:paraId="3EE308F2" w14:textId="77777777" w:rsidR="00D4641D" w:rsidRPr="00FF03C5" w:rsidRDefault="00D4641D" w:rsidP="00032A63">
            <w:pPr>
              <w:spacing w:after="200" w:line="276" w:lineRule="auto"/>
              <w:jc w:val="center"/>
              <w:rPr>
                <w:rFonts w:ascii="Times New Roman" w:hAnsi="Times New Roman"/>
                <w:b/>
                <w:bCs/>
                <w:sz w:val="24"/>
                <w:szCs w:val="24"/>
                <w:highlight w:val="yellow"/>
                <w:lang w:val="uk-UA"/>
              </w:rPr>
            </w:pPr>
          </w:p>
        </w:tc>
        <w:tc>
          <w:tcPr>
            <w:tcW w:w="1447" w:type="dxa"/>
            <w:tcBorders>
              <w:top w:val="single" w:sz="4" w:space="0" w:color="auto"/>
              <w:left w:val="single" w:sz="4" w:space="0" w:color="auto"/>
              <w:bottom w:val="single" w:sz="4" w:space="0" w:color="auto"/>
              <w:right w:val="single" w:sz="4" w:space="0" w:color="auto"/>
            </w:tcBorders>
          </w:tcPr>
          <w:p w14:paraId="26DB035B" w14:textId="77777777" w:rsidR="00D4641D" w:rsidRPr="00FF03C5" w:rsidRDefault="00D4641D" w:rsidP="00032A63">
            <w:pPr>
              <w:spacing w:after="200" w:line="276" w:lineRule="auto"/>
              <w:jc w:val="center"/>
              <w:rPr>
                <w:rFonts w:ascii="Times New Roman" w:hAnsi="Times New Roman"/>
                <w:b/>
                <w:bCs/>
                <w:sz w:val="24"/>
                <w:szCs w:val="24"/>
                <w:highlight w:val="yellow"/>
                <w:lang w:val="uk-UA"/>
              </w:rPr>
            </w:pPr>
          </w:p>
        </w:tc>
      </w:tr>
      <w:tr w:rsidR="00D4641D" w:rsidRPr="00FF03C5" w14:paraId="7F90583F" w14:textId="77777777" w:rsidTr="00974C8C">
        <w:trPr>
          <w:jc w:val="center"/>
        </w:trPr>
        <w:tc>
          <w:tcPr>
            <w:tcW w:w="8359" w:type="dxa"/>
            <w:gridSpan w:val="6"/>
            <w:tcBorders>
              <w:top w:val="single" w:sz="4" w:space="0" w:color="auto"/>
              <w:left w:val="single" w:sz="4" w:space="0" w:color="auto"/>
              <w:bottom w:val="single" w:sz="4" w:space="0" w:color="auto"/>
              <w:right w:val="single" w:sz="4" w:space="0" w:color="auto"/>
            </w:tcBorders>
            <w:hideMark/>
          </w:tcPr>
          <w:p w14:paraId="2E1BB9F4" w14:textId="4A2D89A9" w:rsidR="00D4641D" w:rsidRPr="00FF03C5" w:rsidRDefault="00D4641D" w:rsidP="00032A63">
            <w:pPr>
              <w:spacing w:after="0" w:line="276" w:lineRule="auto"/>
              <w:jc w:val="right"/>
              <w:rPr>
                <w:rFonts w:ascii="Times New Roman" w:hAnsi="Times New Roman"/>
                <w:b/>
                <w:bCs/>
                <w:sz w:val="24"/>
                <w:szCs w:val="24"/>
                <w:highlight w:val="yellow"/>
                <w:lang w:val="uk-UA"/>
              </w:rPr>
            </w:pPr>
            <w:r w:rsidRPr="00FF03C5">
              <w:rPr>
                <w:rFonts w:ascii="Times New Roman" w:hAnsi="Times New Roman"/>
                <w:b/>
                <w:bCs/>
                <w:sz w:val="24"/>
                <w:szCs w:val="24"/>
                <w:lang w:val="uk-UA"/>
              </w:rPr>
              <w:t>Разом,</w:t>
            </w:r>
            <w:r w:rsidR="006F6967" w:rsidRPr="00FF03C5">
              <w:rPr>
                <w:rFonts w:ascii="Times New Roman" w:hAnsi="Times New Roman"/>
                <w:b/>
                <w:bCs/>
                <w:sz w:val="24"/>
                <w:szCs w:val="24"/>
                <w:lang w:val="uk-UA"/>
              </w:rPr>
              <w:t xml:space="preserve"> </w:t>
            </w:r>
            <w:r w:rsidRPr="00FF03C5">
              <w:rPr>
                <w:rFonts w:ascii="Times New Roman" w:hAnsi="Times New Roman"/>
                <w:b/>
                <w:bCs/>
                <w:sz w:val="24"/>
                <w:szCs w:val="24"/>
                <w:lang w:val="uk-UA"/>
              </w:rPr>
              <w:t>грн:</w:t>
            </w:r>
          </w:p>
        </w:tc>
        <w:tc>
          <w:tcPr>
            <w:tcW w:w="1458" w:type="dxa"/>
            <w:gridSpan w:val="2"/>
            <w:tcBorders>
              <w:top w:val="single" w:sz="4" w:space="0" w:color="auto"/>
              <w:left w:val="single" w:sz="4" w:space="0" w:color="auto"/>
              <w:bottom w:val="single" w:sz="4" w:space="0" w:color="auto"/>
              <w:right w:val="single" w:sz="4" w:space="0" w:color="auto"/>
            </w:tcBorders>
          </w:tcPr>
          <w:p w14:paraId="78B980D5" w14:textId="77777777" w:rsidR="00D4641D" w:rsidRPr="00FF03C5" w:rsidRDefault="00D4641D" w:rsidP="00032A63">
            <w:pPr>
              <w:spacing w:after="0" w:line="276" w:lineRule="auto"/>
              <w:jc w:val="center"/>
              <w:rPr>
                <w:rFonts w:ascii="Times New Roman" w:hAnsi="Times New Roman"/>
                <w:b/>
                <w:bCs/>
                <w:sz w:val="24"/>
                <w:szCs w:val="24"/>
                <w:highlight w:val="yellow"/>
                <w:lang w:val="uk-UA"/>
              </w:rPr>
            </w:pPr>
          </w:p>
        </w:tc>
      </w:tr>
      <w:tr w:rsidR="00D4641D" w:rsidRPr="00FF03C5" w14:paraId="6B3B32F5" w14:textId="77777777" w:rsidTr="00974C8C">
        <w:trPr>
          <w:jc w:val="center"/>
        </w:trPr>
        <w:tc>
          <w:tcPr>
            <w:tcW w:w="8359" w:type="dxa"/>
            <w:gridSpan w:val="6"/>
            <w:tcBorders>
              <w:top w:val="single" w:sz="4" w:space="0" w:color="auto"/>
              <w:left w:val="single" w:sz="4" w:space="0" w:color="auto"/>
              <w:bottom w:val="single" w:sz="4" w:space="0" w:color="auto"/>
              <w:right w:val="single" w:sz="4" w:space="0" w:color="auto"/>
            </w:tcBorders>
            <w:hideMark/>
          </w:tcPr>
          <w:p w14:paraId="5F96663D" w14:textId="77777777" w:rsidR="00D4641D" w:rsidRPr="00FF03C5" w:rsidRDefault="00D4641D" w:rsidP="00032A63">
            <w:pPr>
              <w:spacing w:after="0" w:line="276" w:lineRule="auto"/>
              <w:jc w:val="right"/>
              <w:rPr>
                <w:rFonts w:ascii="Times New Roman" w:hAnsi="Times New Roman"/>
                <w:b/>
                <w:bCs/>
                <w:sz w:val="24"/>
                <w:szCs w:val="24"/>
                <w:lang w:val="uk-UA"/>
              </w:rPr>
            </w:pPr>
            <w:r w:rsidRPr="00FF03C5">
              <w:rPr>
                <w:rFonts w:ascii="Times New Roman" w:hAnsi="Times New Roman"/>
                <w:b/>
                <w:bCs/>
                <w:sz w:val="24"/>
                <w:szCs w:val="24"/>
                <w:lang w:val="uk-UA"/>
              </w:rPr>
              <w:t>ПДВ, грн:</w:t>
            </w:r>
          </w:p>
        </w:tc>
        <w:tc>
          <w:tcPr>
            <w:tcW w:w="1458" w:type="dxa"/>
            <w:gridSpan w:val="2"/>
            <w:tcBorders>
              <w:top w:val="single" w:sz="4" w:space="0" w:color="auto"/>
              <w:left w:val="single" w:sz="4" w:space="0" w:color="auto"/>
              <w:bottom w:val="single" w:sz="4" w:space="0" w:color="auto"/>
              <w:right w:val="single" w:sz="4" w:space="0" w:color="auto"/>
            </w:tcBorders>
          </w:tcPr>
          <w:p w14:paraId="27DD2E05" w14:textId="77777777" w:rsidR="00D4641D" w:rsidRPr="00FF03C5" w:rsidRDefault="00D4641D" w:rsidP="00032A63">
            <w:pPr>
              <w:spacing w:after="0" w:line="276" w:lineRule="auto"/>
              <w:jc w:val="center"/>
              <w:rPr>
                <w:rFonts w:ascii="Times New Roman" w:hAnsi="Times New Roman"/>
                <w:b/>
                <w:bCs/>
                <w:sz w:val="24"/>
                <w:szCs w:val="24"/>
                <w:highlight w:val="yellow"/>
                <w:lang w:val="uk-UA"/>
              </w:rPr>
            </w:pPr>
          </w:p>
        </w:tc>
      </w:tr>
      <w:tr w:rsidR="00D4641D" w:rsidRPr="00FF03C5" w14:paraId="5CDFEC17" w14:textId="77777777" w:rsidTr="00974C8C">
        <w:trPr>
          <w:jc w:val="center"/>
        </w:trPr>
        <w:tc>
          <w:tcPr>
            <w:tcW w:w="8359" w:type="dxa"/>
            <w:gridSpan w:val="6"/>
            <w:tcBorders>
              <w:top w:val="single" w:sz="4" w:space="0" w:color="auto"/>
              <w:left w:val="single" w:sz="4" w:space="0" w:color="auto"/>
              <w:bottom w:val="single" w:sz="4" w:space="0" w:color="auto"/>
              <w:right w:val="single" w:sz="4" w:space="0" w:color="auto"/>
            </w:tcBorders>
            <w:hideMark/>
          </w:tcPr>
          <w:p w14:paraId="591EC33C" w14:textId="77777777" w:rsidR="00D4641D" w:rsidRPr="00FF03C5" w:rsidRDefault="00D4641D" w:rsidP="00032A63">
            <w:pPr>
              <w:spacing w:after="0" w:line="276" w:lineRule="auto"/>
              <w:jc w:val="right"/>
              <w:rPr>
                <w:rFonts w:ascii="Times New Roman" w:hAnsi="Times New Roman"/>
                <w:b/>
                <w:bCs/>
                <w:sz w:val="24"/>
                <w:szCs w:val="24"/>
                <w:lang w:val="uk-UA"/>
              </w:rPr>
            </w:pPr>
            <w:r w:rsidRPr="00FF03C5">
              <w:rPr>
                <w:rFonts w:ascii="Times New Roman" w:hAnsi="Times New Roman"/>
                <w:b/>
                <w:bCs/>
                <w:sz w:val="24"/>
                <w:szCs w:val="24"/>
                <w:lang w:val="uk-UA"/>
              </w:rPr>
              <w:t>Всього з ПДВ, грн:</w:t>
            </w:r>
          </w:p>
        </w:tc>
        <w:tc>
          <w:tcPr>
            <w:tcW w:w="1458" w:type="dxa"/>
            <w:gridSpan w:val="2"/>
            <w:tcBorders>
              <w:top w:val="single" w:sz="4" w:space="0" w:color="auto"/>
              <w:left w:val="single" w:sz="4" w:space="0" w:color="auto"/>
              <w:bottom w:val="single" w:sz="4" w:space="0" w:color="auto"/>
              <w:right w:val="single" w:sz="4" w:space="0" w:color="auto"/>
            </w:tcBorders>
          </w:tcPr>
          <w:p w14:paraId="0C34B3BC" w14:textId="77777777" w:rsidR="00D4641D" w:rsidRPr="00FF03C5" w:rsidRDefault="00D4641D" w:rsidP="00032A63">
            <w:pPr>
              <w:spacing w:after="0" w:line="276" w:lineRule="auto"/>
              <w:jc w:val="center"/>
              <w:rPr>
                <w:rFonts w:ascii="Times New Roman" w:hAnsi="Times New Roman"/>
                <w:b/>
                <w:bCs/>
                <w:sz w:val="24"/>
                <w:szCs w:val="24"/>
                <w:highlight w:val="yellow"/>
                <w:lang w:val="uk-UA"/>
              </w:rPr>
            </w:pPr>
          </w:p>
        </w:tc>
      </w:tr>
      <w:tr w:rsidR="00D4641D" w:rsidRPr="00FF03C5" w14:paraId="30424A93" w14:textId="77777777" w:rsidTr="006F6967">
        <w:trPr>
          <w:trHeight w:val="343"/>
          <w:jc w:val="center"/>
        </w:trPr>
        <w:tc>
          <w:tcPr>
            <w:tcW w:w="9817" w:type="dxa"/>
            <w:gridSpan w:val="8"/>
            <w:tcBorders>
              <w:top w:val="single" w:sz="4" w:space="0" w:color="auto"/>
              <w:left w:val="single" w:sz="4" w:space="0" w:color="auto"/>
              <w:bottom w:val="single" w:sz="4" w:space="0" w:color="auto"/>
              <w:right w:val="single" w:sz="4" w:space="0" w:color="auto"/>
            </w:tcBorders>
            <w:hideMark/>
          </w:tcPr>
          <w:p w14:paraId="1571226C" w14:textId="77777777" w:rsidR="00D4641D" w:rsidRPr="00FF03C5" w:rsidRDefault="00D4641D" w:rsidP="00032A63">
            <w:pPr>
              <w:spacing w:after="0" w:line="276" w:lineRule="auto"/>
              <w:rPr>
                <w:rFonts w:ascii="Times New Roman" w:hAnsi="Times New Roman"/>
                <w:b/>
                <w:bCs/>
                <w:sz w:val="24"/>
                <w:szCs w:val="24"/>
                <w:lang w:val="uk-UA"/>
              </w:rPr>
            </w:pPr>
            <w:r w:rsidRPr="00FF03C5">
              <w:rPr>
                <w:rFonts w:ascii="Times New Roman" w:hAnsi="Times New Roman"/>
                <w:b/>
                <w:bCs/>
                <w:sz w:val="24"/>
                <w:szCs w:val="24"/>
                <w:lang w:val="uk-UA"/>
              </w:rPr>
              <w:t>Сума договору (сума прописом) _________, в тому числі ПДВ __________</w:t>
            </w:r>
          </w:p>
        </w:tc>
      </w:tr>
    </w:tbl>
    <w:p w14:paraId="7A33ABDC" w14:textId="77777777" w:rsidR="00D4641D" w:rsidRPr="00FF03C5" w:rsidRDefault="00D4641D" w:rsidP="00032A63">
      <w:pPr>
        <w:widowControl w:val="0"/>
        <w:autoSpaceDE w:val="0"/>
        <w:autoSpaceDN w:val="0"/>
        <w:adjustRightInd w:val="0"/>
        <w:spacing w:after="0" w:line="240" w:lineRule="auto"/>
        <w:ind w:left="-142"/>
        <w:rPr>
          <w:rFonts w:ascii="Times New Roman CYR" w:eastAsia="Times New Roman" w:hAnsi="Times New Roman CYR" w:cs="Times New Roman CYR"/>
          <w:b/>
          <w:sz w:val="24"/>
          <w:szCs w:val="24"/>
          <w:lang w:val="uk-UA" w:eastAsia="uk-UA"/>
        </w:rPr>
      </w:pPr>
    </w:p>
    <w:p w14:paraId="2B551B8C" w14:textId="77777777" w:rsidR="00D4641D" w:rsidRPr="00FF03C5" w:rsidRDefault="00D4641D" w:rsidP="00032A63">
      <w:pPr>
        <w:widowControl w:val="0"/>
        <w:autoSpaceDE w:val="0"/>
        <w:autoSpaceDN w:val="0"/>
        <w:adjustRightInd w:val="0"/>
        <w:spacing w:after="0"/>
        <w:ind w:left="-142"/>
        <w:jc w:val="both"/>
        <w:rPr>
          <w:rFonts w:ascii="Times New Roman" w:eastAsia="Times New Roman" w:hAnsi="Times New Roman"/>
          <w:sz w:val="24"/>
          <w:szCs w:val="24"/>
          <w:lang w:val="uk-UA" w:eastAsia="uk-UA"/>
        </w:rPr>
      </w:pPr>
    </w:p>
    <w:tbl>
      <w:tblPr>
        <w:tblW w:w="0" w:type="auto"/>
        <w:tblLook w:val="01E0" w:firstRow="1" w:lastRow="1" w:firstColumn="1" w:lastColumn="1" w:noHBand="0" w:noVBand="0"/>
      </w:tblPr>
      <w:tblGrid>
        <w:gridCol w:w="4803"/>
        <w:gridCol w:w="4768"/>
      </w:tblGrid>
      <w:tr w:rsidR="006E03E3" w:rsidRPr="00FF03C5" w14:paraId="72C83FF2" w14:textId="77777777" w:rsidTr="00665FBD">
        <w:tc>
          <w:tcPr>
            <w:tcW w:w="4803" w:type="dxa"/>
          </w:tcPr>
          <w:p w14:paraId="2B3AD843" w14:textId="77777777" w:rsidR="006E03E3" w:rsidRPr="00FF03C5" w:rsidRDefault="006E03E3" w:rsidP="00032A63">
            <w:pPr>
              <w:spacing w:after="0" w:line="240" w:lineRule="auto"/>
              <w:jc w:val="center"/>
              <w:rPr>
                <w:rFonts w:ascii="Times New Roman" w:eastAsia="Times New Roman" w:hAnsi="Times New Roman"/>
                <w:bCs/>
                <w:sz w:val="24"/>
                <w:szCs w:val="24"/>
                <w:lang w:val="uk-UA" w:eastAsia="ru-RU"/>
              </w:rPr>
            </w:pPr>
            <w:bookmarkStart w:id="7" w:name="_Hlk162523802"/>
            <w:r w:rsidRPr="00FF03C5">
              <w:rPr>
                <w:rFonts w:ascii="Times New Roman" w:eastAsia="Times New Roman" w:hAnsi="Times New Roman"/>
                <w:bCs/>
                <w:sz w:val="24"/>
                <w:szCs w:val="24"/>
                <w:lang w:val="uk-UA" w:eastAsia="ru-RU"/>
              </w:rPr>
              <w:t>Замовник</w:t>
            </w:r>
          </w:p>
          <w:p w14:paraId="0B87475A" w14:textId="77777777" w:rsidR="006E03E3" w:rsidRPr="00FF03C5" w:rsidRDefault="006E03E3" w:rsidP="00032A63">
            <w:pPr>
              <w:spacing w:after="0" w:line="240" w:lineRule="auto"/>
              <w:rPr>
                <w:rFonts w:ascii="Times New Roman" w:eastAsia="Times New Roman" w:hAnsi="Times New Roman"/>
                <w:bCs/>
                <w:sz w:val="24"/>
                <w:szCs w:val="24"/>
                <w:lang w:val="uk-UA" w:eastAsia="ru-RU"/>
              </w:rPr>
            </w:pPr>
            <w:r w:rsidRPr="00FF03C5">
              <w:rPr>
                <w:rFonts w:ascii="Times New Roman" w:eastAsia="Times New Roman" w:hAnsi="Times New Roman"/>
                <w:bCs/>
                <w:sz w:val="24"/>
                <w:szCs w:val="24"/>
                <w:lang w:val="uk-UA" w:eastAsia="ru-RU"/>
              </w:rPr>
              <w:t>Комунальне некомерційне підприємство «Верховинська багатопрофільна лікарня» Верховинської селищної ради</w:t>
            </w:r>
          </w:p>
          <w:p w14:paraId="5FC90655" w14:textId="77777777" w:rsidR="006E03E3" w:rsidRPr="00FF03C5" w:rsidRDefault="006E03E3" w:rsidP="00032A63">
            <w:pPr>
              <w:spacing w:after="0" w:line="240" w:lineRule="auto"/>
              <w:rPr>
                <w:rFonts w:ascii="Times New Roman" w:eastAsia="Times New Roman" w:hAnsi="Times New Roman"/>
                <w:color w:val="000000"/>
                <w:spacing w:val="-2"/>
                <w:sz w:val="24"/>
                <w:szCs w:val="24"/>
                <w:lang w:val="uk-UA" w:eastAsia="ru-RU"/>
              </w:rPr>
            </w:pPr>
          </w:p>
          <w:p w14:paraId="3E04E563" w14:textId="77777777" w:rsidR="006E03E3" w:rsidRPr="00FF03C5" w:rsidRDefault="006E03E3" w:rsidP="00032A63">
            <w:pPr>
              <w:spacing w:after="0" w:line="240" w:lineRule="auto"/>
              <w:rPr>
                <w:rFonts w:ascii="Times New Roman" w:eastAsia="Times New Roman" w:hAnsi="Times New Roman"/>
                <w:color w:val="000000"/>
                <w:spacing w:val="-2"/>
                <w:sz w:val="24"/>
                <w:szCs w:val="24"/>
                <w:lang w:val="uk-UA" w:eastAsia="ru-RU"/>
              </w:rPr>
            </w:pPr>
            <w:r w:rsidRPr="00FF03C5">
              <w:rPr>
                <w:rFonts w:ascii="Times New Roman" w:eastAsia="Times New Roman" w:hAnsi="Times New Roman"/>
                <w:color w:val="000000"/>
                <w:spacing w:val="-2"/>
                <w:sz w:val="24"/>
                <w:szCs w:val="24"/>
                <w:lang w:val="uk-UA" w:eastAsia="ru-RU"/>
              </w:rPr>
              <w:t>Директор</w:t>
            </w:r>
          </w:p>
          <w:p w14:paraId="5CE0E021" w14:textId="77777777" w:rsidR="006E03E3" w:rsidRPr="00FF03C5" w:rsidRDefault="006E03E3" w:rsidP="00032A63">
            <w:pPr>
              <w:spacing w:after="0" w:line="240" w:lineRule="auto"/>
              <w:rPr>
                <w:rFonts w:ascii="Times New Roman" w:eastAsia="Times New Roman" w:hAnsi="Times New Roman"/>
                <w:color w:val="000000"/>
                <w:spacing w:val="-2"/>
                <w:sz w:val="24"/>
                <w:szCs w:val="24"/>
                <w:lang w:val="uk-UA" w:eastAsia="ru-RU"/>
              </w:rPr>
            </w:pPr>
          </w:p>
          <w:p w14:paraId="3A0331AC" w14:textId="77777777" w:rsidR="006E03E3" w:rsidRPr="00FF03C5" w:rsidRDefault="006E03E3" w:rsidP="00032A63">
            <w:pPr>
              <w:spacing w:after="0" w:line="240" w:lineRule="auto"/>
              <w:rPr>
                <w:rFonts w:ascii="Times New Roman" w:eastAsia="Times New Roman" w:hAnsi="Times New Roman"/>
                <w:color w:val="000000"/>
                <w:spacing w:val="-2"/>
                <w:sz w:val="24"/>
                <w:szCs w:val="24"/>
                <w:lang w:val="uk-UA" w:eastAsia="ru-RU"/>
              </w:rPr>
            </w:pPr>
          </w:p>
          <w:p w14:paraId="27956B9A" w14:textId="77777777" w:rsidR="006E03E3" w:rsidRPr="00FF03C5" w:rsidRDefault="006E03E3" w:rsidP="00032A63">
            <w:pPr>
              <w:spacing w:after="0" w:line="240" w:lineRule="auto"/>
              <w:rPr>
                <w:rFonts w:ascii="Times New Roman" w:eastAsia="Times New Roman" w:hAnsi="Times New Roman"/>
                <w:color w:val="000000"/>
                <w:spacing w:val="-2"/>
                <w:sz w:val="24"/>
                <w:szCs w:val="24"/>
                <w:lang w:val="uk-UA" w:eastAsia="ru-RU"/>
              </w:rPr>
            </w:pPr>
            <w:r w:rsidRPr="00FF03C5">
              <w:rPr>
                <w:rFonts w:ascii="Times New Roman" w:eastAsia="Times New Roman" w:hAnsi="Times New Roman"/>
                <w:color w:val="000000"/>
                <w:spacing w:val="-2"/>
                <w:sz w:val="24"/>
                <w:szCs w:val="24"/>
                <w:lang w:val="uk-UA" w:eastAsia="ru-RU"/>
              </w:rPr>
              <w:t>________________ Галина КІКІНЧУК</w:t>
            </w:r>
          </w:p>
          <w:p w14:paraId="2A4DBDCD" w14:textId="77777777" w:rsidR="006E03E3" w:rsidRPr="00FF03C5" w:rsidRDefault="006E03E3" w:rsidP="00032A63">
            <w:pPr>
              <w:spacing w:after="0" w:line="240" w:lineRule="auto"/>
              <w:rPr>
                <w:rFonts w:ascii="Times New Roman" w:eastAsia="Times New Roman" w:hAnsi="Times New Roman"/>
                <w:color w:val="000000"/>
                <w:spacing w:val="-2"/>
                <w:sz w:val="24"/>
                <w:szCs w:val="24"/>
                <w:lang w:val="uk-UA" w:eastAsia="ru-RU"/>
              </w:rPr>
            </w:pPr>
            <w:r w:rsidRPr="00FF03C5">
              <w:rPr>
                <w:rFonts w:ascii="Times New Roman" w:eastAsia="Times New Roman" w:hAnsi="Times New Roman"/>
                <w:color w:val="000000"/>
                <w:spacing w:val="-2"/>
                <w:sz w:val="24"/>
                <w:szCs w:val="24"/>
                <w:lang w:val="uk-UA" w:eastAsia="ru-RU"/>
              </w:rPr>
              <w:t>М.П.</w:t>
            </w:r>
          </w:p>
        </w:tc>
        <w:tc>
          <w:tcPr>
            <w:tcW w:w="4768" w:type="dxa"/>
          </w:tcPr>
          <w:p w14:paraId="03772690" w14:textId="77777777" w:rsidR="006E03E3" w:rsidRPr="00FF03C5" w:rsidRDefault="006E03E3" w:rsidP="00032A63">
            <w:pPr>
              <w:widowControl w:val="0"/>
              <w:tabs>
                <w:tab w:val="left" w:pos="1440"/>
              </w:tabs>
              <w:autoSpaceDE w:val="0"/>
              <w:autoSpaceDN w:val="0"/>
              <w:adjustRightInd w:val="0"/>
              <w:spacing w:after="0" w:line="240" w:lineRule="auto"/>
              <w:jc w:val="center"/>
              <w:outlineLvl w:val="2"/>
              <w:rPr>
                <w:rFonts w:ascii="Times New Roman" w:eastAsia="Times New Roman" w:hAnsi="Times New Roman"/>
                <w:color w:val="000000"/>
                <w:spacing w:val="-2"/>
                <w:sz w:val="24"/>
                <w:szCs w:val="24"/>
                <w:lang w:val="uk-UA" w:eastAsia="ru-RU"/>
              </w:rPr>
            </w:pPr>
            <w:r w:rsidRPr="00FF03C5">
              <w:rPr>
                <w:rFonts w:ascii="Times New Roman" w:eastAsia="Times New Roman" w:hAnsi="Times New Roman"/>
                <w:color w:val="000000"/>
                <w:spacing w:val="-2"/>
                <w:sz w:val="24"/>
                <w:szCs w:val="24"/>
                <w:lang w:val="uk-UA" w:eastAsia="ru-RU"/>
              </w:rPr>
              <w:t>Постачальник</w:t>
            </w:r>
          </w:p>
          <w:p w14:paraId="0D0F0190" w14:textId="77777777" w:rsidR="006E03E3" w:rsidRPr="00FF03C5" w:rsidRDefault="006E03E3" w:rsidP="00032A63">
            <w:pPr>
              <w:widowControl w:val="0"/>
              <w:tabs>
                <w:tab w:val="left" w:pos="1440"/>
              </w:tabs>
              <w:autoSpaceDE w:val="0"/>
              <w:autoSpaceDN w:val="0"/>
              <w:adjustRightInd w:val="0"/>
              <w:spacing w:after="0" w:line="240" w:lineRule="auto"/>
              <w:jc w:val="center"/>
              <w:outlineLvl w:val="2"/>
              <w:rPr>
                <w:rFonts w:ascii="Times New Roman" w:eastAsia="Times New Roman" w:hAnsi="Times New Roman"/>
                <w:color w:val="000000"/>
                <w:spacing w:val="-2"/>
                <w:sz w:val="24"/>
                <w:szCs w:val="24"/>
                <w:lang w:val="uk-UA" w:eastAsia="ru-RU"/>
              </w:rPr>
            </w:pPr>
          </w:p>
          <w:p w14:paraId="13BB9AFA" w14:textId="77777777" w:rsidR="006E03E3" w:rsidRPr="00FF03C5" w:rsidRDefault="006E03E3" w:rsidP="00032A63">
            <w:pPr>
              <w:widowControl w:val="0"/>
              <w:tabs>
                <w:tab w:val="left" w:pos="1440"/>
              </w:tabs>
              <w:autoSpaceDE w:val="0"/>
              <w:autoSpaceDN w:val="0"/>
              <w:adjustRightInd w:val="0"/>
              <w:spacing w:after="0" w:line="240" w:lineRule="auto"/>
              <w:jc w:val="center"/>
              <w:outlineLvl w:val="2"/>
              <w:rPr>
                <w:rFonts w:ascii="Times New Roman" w:eastAsia="Times New Roman" w:hAnsi="Times New Roman"/>
                <w:color w:val="000000"/>
                <w:spacing w:val="-2"/>
                <w:sz w:val="24"/>
                <w:szCs w:val="24"/>
                <w:lang w:val="uk-UA" w:eastAsia="ru-RU"/>
              </w:rPr>
            </w:pPr>
          </w:p>
          <w:p w14:paraId="1F351C00" w14:textId="77777777" w:rsidR="006E03E3" w:rsidRPr="00FF03C5" w:rsidRDefault="006E03E3" w:rsidP="00032A63">
            <w:pPr>
              <w:widowControl w:val="0"/>
              <w:tabs>
                <w:tab w:val="left" w:pos="1440"/>
              </w:tabs>
              <w:autoSpaceDE w:val="0"/>
              <w:autoSpaceDN w:val="0"/>
              <w:adjustRightInd w:val="0"/>
              <w:spacing w:after="0" w:line="240" w:lineRule="auto"/>
              <w:jc w:val="center"/>
              <w:outlineLvl w:val="2"/>
              <w:rPr>
                <w:rFonts w:ascii="Times New Roman" w:eastAsia="Times New Roman" w:hAnsi="Times New Roman"/>
                <w:color w:val="000000"/>
                <w:spacing w:val="-2"/>
                <w:sz w:val="24"/>
                <w:szCs w:val="24"/>
                <w:lang w:val="uk-UA" w:eastAsia="ru-RU"/>
              </w:rPr>
            </w:pPr>
          </w:p>
          <w:p w14:paraId="537FE1CC" w14:textId="77777777" w:rsidR="006E03E3" w:rsidRPr="00FF03C5" w:rsidRDefault="006E03E3" w:rsidP="00032A63">
            <w:pPr>
              <w:widowControl w:val="0"/>
              <w:tabs>
                <w:tab w:val="left" w:pos="1440"/>
              </w:tabs>
              <w:autoSpaceDE w:val="0"/>
              <w:autoSpaceDN w:val="0"/>
              <w:adjustRightInd w:val="0"/>
              <w:spacing w:after="0" w:line="240" w:lineRule="auto"/>
              <w:jc w:val="center"/>
              <w:outlineLvl w:val="2"/>
              <w:rPr>
                <w:rFonts w:ascii="Times New Roman" w:eastAsia="Times New Roman" w:hAnsi="Times New Roman"/>
                <w:color w:val="000000"/>
                <w:spacing w:val="-2"/>
                <w:sz w:val="24"/>
                <w:szCs w:val="24"/>
                <w:lang w:val="uk-UA" w:eastAsia="ru-RU"/>
              </w:rPr>
            </w:pPr>
          </w:p>
          <w:p w14:paraId="6C0638FB" w14:textId="77777777" w:rsidR="006E03E3" w:rsidRPr="00FF03C5" w:rsidRDefault="006E03E3" w:rsidP="00032A63">
            <w:pPr>
              <w:widowControl w:val="0"/>
              <w:tabs>
                <w:tab w:val="left" w:pos="1440"/>
              </w:tabs>
              <w:autoSpaceDE w:val="0"/>
              <w:autoSpaceDN w:val="0"/>
              <w:adjustRightInd w:val="0"/>
              <w:spacing w:after="0" w:line="240" w:lineRule="auto"/>
              <w:jc w:val="center"/>
              <w:outlineLvl w:val="2"/>
              <w:rPr>
                <w:rFonts w:ascii="Times New Roman" w:eastAsia="Times New Roman" w:hAnsi="Times New Roman"/>
                <w:color w:val="000000"/>
                <w:spacing w:val="-2"/>
                <w:sz w:val="24"/>
                <w:szCs w:val="24"/>
                <w:lang w:val="uk-UA" w:eastAsia="ru-RU"/>
              </w:rPr>
            </w:pPr>
          </w:p>
          <w:p w14:paraId="45C4E846" w14:textId="77777777" w:rsidR="006E03E3" w:rsidRPr="00FF03C5" w:rsidRDefault="006E03E3" w:rsidP="00032A63">
            <w:pPr>
              <w:widowControl w:val="0"/>
              <w:tabs>
                <w:tab w:val="left" w:pos="1440"/>
              </w:tabs>
              <w:autoSpaceDE w:val="0"/>
              <w:autoSpaceDN w:val="0"/>
              <w:adjustRightInd w:val="0"/>
              <w:spacing w:after="0" w:line="240" w:lineRule="auto"/>
              <w:jc w:val="center"/>
              <w:outlineLvl w:val="2"/>
              <w:rPr>
                <w:rFonts w:ascii="Times New Roman" w:eastAsia="Times New Roman" w:hAnsi="Times New Roman"/>
                <w:color w:val="000000"/>
                <w:spacing w:val="-2"/>
                <w:sz w:val="24"/>
                <w:szCs w:val="24"/>
                <w:lang w:val="uk-UA" w:eastAsia="ru-RU"/>
              </w:rPr>
            </w:pPr>
          </w:p>
          <w:p w14:paraId="2E0F9F45" w14:textId="77777777" w:rsidR="006E03E3" w:rsidRPr="00FF03C5" w:rsidRDefault="006E03E3" w:rsidP="00032A63">
            <w:pPr>
              <w:widowControl w:val="0"/>
              <w:tabs>
                <w:tab w:val="left" w:pos="1440"/>
              </w:tabs>
              <w:autoSpaceDE w:val="0"/>
              <w:autoSpaceDN w:val="0"/>
              <w:adjustRightInd w:val="0"/>
              <w:spacing w:after="0" w:line="240" w:lineRule="auto"/>
              <w:jc w:val="center"/>
              <w:outlineLvl w:val="2"/>
              <w:rPr>
                <w:rFonts w:ascii="Times New Roman" w:eastAsia="Times New Roman" w:hAnsi="Times New Roman"/>
                <w:color w:val="000000"/>
                <w:spacing w:val="-2"/>
                <w:sz w:val="24"/>
                <w:szCs w:val="24"/>
                <w:lang w:val="uk-UA" w:eastAsia="ru-RU"/>
              </w:rPr>
            </w:pPr>
          </w:p>
          <w:p w14:paraId="285DEBBD" w14:textId="77777777" w:rsidR="006E03E3" w:rsidRPr="00FF03C5" w:rsidRDefault="006E03E3" w:rsidP="00032A63">
            <w:pPr>
              <w:widowControl w:val="0"/>
              <w:tabs>
                <w:tab w:val="left" w:pos="1440"/>
              </w:tabs>
              <w:autoSpaceDE w:val="0"/>
              <w:autoSpaceDN w:val="0"/>
              <w:adjustRightInd w:val="0"/>
              <w:spacing w:after="0" w:line="240" w:lineRule="auto"/>
              <w:jc w:val="center"/>
              <w:outlineLvl w:val="2"/>
              <w:rPr>
                <w:rFonts w:ascii="Times New Roman" w:eastAsia="Times New Roman" w:hAnsi="Times New Roman"/>
                <w:color w:val="000000"/>
                <w:spacing w:val="-2"/>
                <w:sz w:val="24"/>
                <w:szCs w:val="24"/>
                <w:lang w:val="uk-UA" w:eastAsia="ru-RU"/>
              </w:rPr>
            </w:pPr>
          </w:p>
          <w:p w14:paraId="36298B0D" w14:textId="77777777" w:rsidR="006E03E3" w:rsidRPr="00FF03C5" w:rsidRDefault="006E03E3" w:rsidP="00032A63">
            <w:pPr>
              <w:widowControl w:val="0"/>
              <w:tabs>
                <w:tab w:val="left" w:pos="1440"/>
              </w:tabs>
              <w:autoSpaceDE w:val="0"/>
              <w:autoSpaceDN w:val="0"/>
              <w:adjustRightInd w:val="0"/>
              <w:spacing w:after="0" w:line="240" w:lineRule="auto"/>
              <w:jc w:val="center"/>
              <w:outlineLvl w:val="2"/>
              <w:rPr>
                <w:rFonts w:ascii="Times New Roman" w:eastAsia="Times New Roman" w:hAnsi="Times New Roman"/>
                <w:color w:val="000000"/>
                <w:spacing w:val="-2"/>
                <w:sz w:val="24"/>
                <w:szCs w:val="24"/>
                <w:lang w:val="uk-UA" w:eastAsia="ru-RU"/>
              </w:rPr>
            </w:pPr>
          </w:p>
        </w:tc>
      </w:tr>
      <w:bookmarkEnd w:id="7"/>
    </w:tbl>
    <w:p w14:paraId="7B0E90D0" w14:textId="77777777" w:rsidR="00D4641D" w:rsidRPr="00FF03C5" w:rsidRDefault="00D4641D" w:rsidP="00032A63">
      <w:pPr>
        <w:widowControl w:val="0"/>
        <w:autoSpaceDE w:val="0"/>
        <w:autoSpaceDN w:val="0"/>
        <w:adjustRightInd w:val="0"/>
        <w:spacing w:after="0" w:line="240" w:lineRule="auto"/>
        <w:ind w:left="-142"/>
        <w:jc w:val="center"/>
        <w:rPr>
          <w:rFonts w:ascii="Times New Roman" w:eastAsia="Times New Roman" w:hAnsi="Times New Roman"/>
          <w:b/>
          <w:sz w:val="24"/>
          <w:szCs w:val="24"/>
          <w:lang w:val="uk-UA" w:eastAsia="ru-RU"/>
        </w:rPr>
      </w:pPr>
    </w:p>
    <w:p w14:paraId="0700760D" w14:textId="77777777" w:rsidR="006E03E3" w:rsidRPr="00FF03C5" w:rsidRDefault="006E03E3" w:rsidP="00032A63">
      <w:pPr>
        <w:rPr>
          <w:rFonts w:ascii="Times New Roman" w:hAnsi="Times New Roman" w:cs="Times New Roman"/>
          <w:b/>
          <w:sz w:val="24"/>
          <w:szCs w:val="24"/>
          <w:lang w:val="uk-UA"/>
        </w:rPr>
      </w:pPr>
      <w:r w:rsidRPr="00FF03C5">
        <w:rPr>
          <w:rFonts w:ascii="Times New Roman" w:hAnsi="Times New Roman" w:cs="Times New Roman"/>
          <w:b/>
          <w:sz w:val="24"/>
          <w:szCs w:val="24"/>
          <w:lang w:val="uk-UA"/>
        </w:rPr>
        <w:br w:type="page"/>
      </w:r>
    </w:p>
    <w:p w14:paraId="6D1A5431" w14:textId="21ED8B76" w:rsidR="008D0A64" w:rsidRPr="00FF03C5" w:rsidRDefault="008D0A64" w:rsidP="00032A63">
      <w:pPr>
        <w:spacing w:after="0" w:line="240" w:lineRule="auto"/>
        <w:jc w:val="right"/>
        <w:rPr>
          <w:rFonts w:ascii="Times New Roman" w:hAnsi="Times New Roman" w:cs="Times New Roman"/>
          <w:bCs/>
          <w:sz w:val="24"/>
          <w:szCs w:val="24"/>
          <w:lang w:val="uk-UA"/>
        </w:rPr>
      </w:pPr>
      <w:r w:rsidRPr="00FF03C5">
        <w:rPr>
          <w:rFonts w:ascii="Times New Roman" w:hAnsi="Times New Roman" w:cs="Times New Roman"/>
          <w:bCs/>
          <w:sz w:val="24"/>
          <w:szCs w:val="24"/>
          <w:lang w:val="uk-UA"/>
        </w:rPr>
        <w:lastRenderedPageBreak/>
        <w:t>Д</w:t>
      </w:r>
      <w:r w:rsidR="00E705D6" w:rsidRPr="00FF03C5">
        <w:rPr>
          <w:rFonts w:ascii="Times New Roman" w:hAnsi="Times New Roman" w:cs="Times New Roman"/>
          <w:bCs/>
          <w:sz w:val="24"/>
          <w:szCs w:val="24"/>
          <w:lang w:val="uk-UA"/>
        </w:rPr>
        <w:t xml:space="preserve">ОДАТОК </w:t>
      </w:r>
      <w:r w:rsidR="000C45B4">
        <w:rPr>
          <w:rFonts w:ascii="Times New Roman" w:hAnsi="Times New Roman" w:cs="Times New Roman"/>
          <w:bCs/>
          <w:sz w:val="24"/>
          <w:szCs w:val="24"/>
          <w:lang w:val="uk-UA"/>
        </w:rPr>
        <w:t>№</w:t>
      </w:r>
      <w:r w:rsidRPr="00FF03C5">
        <w:rPr>
          <w:rFonts w:ascii="Times New Roman" w:hAnsi="Times New Roman" w:cs="Times New Roman"/>
          <w:bCs/>
          <w:sz w:val="24"/>
          <w:szCs w:val="24"/>
          <w:lang w:val="uk-UA"/>
        </w:rPr>
        <w:t>2</w:t>
      </w:r>
    </w:p>
    <w:p w14:paraId="32B5925F" w14:textId="77777777" w:rsidR="007C2B44" w:rsidRPr="00FF03C5" w:rsidRDefault="007C2B44" w:rsidP="00032A63">
      <w:pPr>
        <w:spacing w:after="0" w:line="240" w:lineRule="auto"/>
        <w:jc w:val="right"/>
        <w:rPr>
          <w:rFonts w:ascii="Times New Roman" w:hAnsi="Times New Roman" w:cs="Times New Roman"/>
          <w:bCs/>
          <w:sz w:val="24"/>
          <w:szCs w:val="24"/>
          <w:lang w:val="uk-UA"/>
        </w:rPr>
      </w:pPr>
    </w:p>
    <w:p w14:paraId="37515C3D" w14:textId="56A6FA1E" w:rsidR="008D0A64" w:rsidRPr="00FF03C5" w:rsidRDefault="008D0A64" w:rsidP="00032A63">
      <w:pPr>
        <w:spacing w:after="0" w:line="240" w:lineRule="auto"/>
        <w:jc w:val="right"/>
        <w:rPr>
          <w:rFonts w:ascii="Times New Roman" w:hAnsi="Times New Roman" w:cs="Times New Roman"/>
          <w:bCs/>
          <w:sz w:val="24"/>
          <w:szCs w:val="24"/>
          <w:lang w:val="uk-UA"/>
        </w:rPr>
      </w:pPr>
      <w:r w:rsidRPr="00FF03C5">
        <w:rPr>
          <w:rFonts w:ascii="Times New Roman" w:hAnsi="Times New Roman" w:cs="Times New Roman"/>
          <w:bCs/>
          <w:sz w:val="24"/>
          <w:szCs w:val="24"/>
          <w:lang w:val="uk-UA"/>
        </w:rPr>
        <w:t xml:space="preserve">до </w:t>
      </w:r>
      <w:r w:rsidR="006E03E3" w:rsidRPr="00FF03C5">
        <w:rPr>
          <w:rFonts w:ascii="Times New Roman" w:hAnsi="Times New Roman" w:cs="Times New Roman"/>
          <w:bCs/>
          <w:sz w:val="24"/>
          <w:szCs w:val="24"/>
          <w:lang w:val="uk-UA"/>
        </w:rPr>
        <w:t>д</w:t>
      </w:r>
      <w:r w:rsidRPr="00FF03C5">
        <w:rPr>
          <w:rFonts w:ascii="Times New Roman" w:hAnsi="Times New Roman" w:cs="Times New Roman"/>
          <w:bCs/>
          <w:sz w:val="24"/>
          <w:szCs w:val="24"/>
          <w:lang w:val="uk-UA"/>
        </w:rPr>
        <w:t>оговору №_________ від __________</w:t>
      </w:r>
    </w:p>
    <w:p w14:paraId="427E062A" w14:textId="77777777" w:rsidR="007C2B44" w:rsidRPr="00FF03C5" w:rsidRDefault="007C2B44" w:rsidP="00032A63">
      <w:pPr>
        <w:tabs>
          <w:tab w:val="left" w:pos="4410"/>
        </w:tabs>
        <w:spacing w:after="0" w:line="240" w:lineRule="auto"/>
        <w:rPr>
          <w:rFonts w:asciiTheme="majorBidi" w:hAnsiTheme="majorBidi" w:cstheme="majorBidi"/>
          <w:i/>
          <w:iCs/>
          <w:sz w:val="24"/>
          <w:szCs w:val="24"/>
          <w:lang w:val="uk-UA"/>
        </w:rPr>
      </w:pPr>
    </w:p>
    <w:p w14:paraId="39A78493" w14:textId="77777777" w:rsidR="008D0A64" w:rsidRPr="00FF03C5" w:rsidRDefault="008D0A64" w:rsidP="00032A63">
      <w:pPr>
        <w:tabs>
          <w:tab w:val="left" w:pos="4410"/>
        </w:tabs>
        <w:spacing w:after="0" w:line="240" w:lineRule="auto"/>
        <w:rPr>
          <w:rFonts w:asciiTheme="majorBidi" w:hAnsiTheme="majorBidi" w:cstheme="majorBidi"/>
          <w:sz w:val="24"/>
          <w:szCs w:val="24"/>
          <w:lang w:val="uk-UA"/>
        </w:rPr>
      </w:pPr>
    </w:p>
    <w:p w14:paraId="6A95C7E7" w14:textId="77777777" w:rsidR="008D0A64" w:rsidRPr="00FF03C5" w:rsidRDefault="008D0A64" w:rsidP="00032A63">
      <w:pPr>
        <w:tabs>
          <w:tab w:val="left" w:pos="4410"/>
        </w:tabs>
        <w:spacing w:after="0" w:line="240" w:lineRule="auto"/>
        <w:jc w:val="center"/>
        <w:rPr>
          <w:rFonts w:asciiTheme="majorBidi" w:hAnsiTheme="majorBidi" w:cstheme="majorBidi"/>
          <w:b/>
          <w:sz w:val="24"/>
          <w:szCs w:val="24"/>
          <w:lang w:val="uk-UA"/>
        </w:rPr>
      </w:pPr>
      <w:r w:rsidRPr="00FF03C5">
        <w:rPr>
          <w:rFonts w:asciiTheme="majorBidi" w:hAnsiTheme="majorBidi" w:cstheme="majorBidi"/>
          <w:b/>
          <w:sz w:val="24"/>
          <w:szCs w:val="24"/>
          <w:lang w:val="uk-UA"/>
        </w:rPr>
        <w:t>ТЕХНІЧНА СПЕЦИФІКАЦІЯ</w:t>
      </w:r>
    </w:p>
    <w:p w14:paraId="58BD11B8" w14:textId="77777777" w:rsidR="008D0A64" w:rsidRPr="00FF03C5" w:rsidRDefault="008D0A64" w:rsidP="00032A63">
      <w:pPr>
        <w:spacing w:after="0" w:line="240" w:lineRule="auto"/>
        <w:jc w:val="both"/>
        <w:rPr>
          <w:rFonts w:asciiTheme="majorBidi" w:hAnsiTheme="majorBidi" w:cstheme="majorBidi"/>
          <w:b/>
          <w:sz w:val="24"/>
          <w:szCs w:val="24"/>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701"/>
        <w:gridCol w:w="3827"/>
        <w:gridCol w:w="1701"/>
      </w:tblGrid>
      <w:tr w:rsidR="008D0A64" w:rsidRPr="00FF03C5" w14:paraId="572A8BF4" w14:textId="77777777" w:rsidTr="00255C38">
        <w:tc>
          <w:tcPr>
            <w:tcW w:w="2405" w:type="dxa"/>
            <w:shd w:val="clear" w:color="auto" w:fill="auto"/>
            <w:vAlign w:val="center"/>
          </w:tcPr>
          <w:p w14:paraId="685D98A2" w14:textId="77777777" w:rsidR="008D0A64" w:rsidRPr="00FF03C5" w:rsidRDefault="008D0A64" w:rsidP="00032A63">
            <w:pPr>
              <w:spacing w:after="0" w:line="240" w:lineRule="auto"/>
              <w:jc w:val="center"/>
              <w:textAlignment w:val="baseline"/>
              <w:rPr>
                <w:rFonts w:asciiTheme="majorBidi" w:hAnsiTheme="majorBidi" w:cstheme="majorBidi"/>
                <w:sz w:val="24"/>
                <w:szCs w:val="24"/>
                <w:lang w:val="uk-UA"/>
              </w:rPr>
            </w:pPr>
            <w:r w:rsidRPr="00FF03C5">
              <w:rPr>
                <w:rFonts w:asciiTheme="majorBidi" w:hAnsiTheme="majorBidi" w:cstheme="majorBidi"/>
                <w:sz w:val="24"/>
                <w:szCs w:val="24"/>
                <w:lang w:val="uk-UA"/>
              </w:rPr>
              <w:t>Найменування товару</w:t>
            </w:r>
          </w:p>
        </w:tc>
        <w:tc>
          <w:tcPr>
            <w:tcW w:w="1701" w:type="dxa"/>
            <w:vAlign w:val="center"/>
          </w:tcPr>
          <w:p w14:paraId="69B5620E" w14:textId="77777777" w:rsidR="008D0A64" w:rsidRPr="00FF03C5" w:rsidRDefault="008D0A64" w:rsidP="00032A63">
            <w:pPr>
              <w:spacing w:after="0" w:line="240" w:lineRule="auto"/>
              <w:jc w:val="center"/>
              <w:textAlignment w:val="baseline"/>
              <w:rPr>
                <w:rFonts w:asciiTheme="majorBidi" w:hAnsiTheme="majorBidi" w:cstheme="majorBidi"/>
                <w:sz w:val="24"/>
                <w:szCs w:val="24"/>
                <w:lang w:val="uk-UA"/>
              </w:rPr>
            </w:pPr>
            <w:r w:rsidRPr="00FF03C5">
              <w:rPr>
                <w:rFonts w:asciiTheme="majorBidi" w:hAnsiTheme="majorBidi" w:cstheme="majorBidi"/>
                <w:sz w:val="24"/>
                <w:szCs w:val="24"/>
                <w:lang w:val="uk-UA"/>
              </w:rPr>
              <w:t>Виробник товару</w:t>
            </w:r>
          </w:p>
        </w:tc>
        <w:tc>
          <w:tcPr>
            <w:tcW w:w="3827" w:type="dxa"/>
            <w:vAlign w:val="center"/>
          </w:tcPr>
          <w:p w14:paraId="6E7F9FCE" w14:textId="77777777" w:rsidR="008D0A64" w:rsidRPr="00FF03C5" w:rsidRDefault="008D0A64" w:rsidP="00032A63">
            <w:pPr>
              <w:spacing w:after="0" w:line="240" w:lineRule="auto"/>
              <w:jc w:val="center"/>
              <w:textAlignment w:val="baseline"/>
              <w:rPr>
                <w:rFonts w:asciiTheme="majorBidi" w:hAnsiTheme="majorBidi" w:cstheme="majorBidi"/>
                <w:sz w:val="24"/>
                <w:szCs w:val="24"/>
                <w:lang w:val="uk-UA"/>
              </w:rPr>
            </w:pPr>
            <w:r w:rsidRPr="00FF03C5">
              <w:rPr>
                <w:rFonts w:asciiTheme="majorBidi" w:hAnsiTheme="majorBidi" w:cstheme="majorBidi"/>
                <w:sz w:val="24"/>
                <w:szCs w:val="24"/>
                <w:lang w:val="uk-UA"/>
              </w:rPr>
              <w:t xml:space="preserve">Якісні </w:t>
            </w:r>
            <w:proofErr w:type="spellStart"/>
            <w:r w:rsidRPr="00FF03C5">
              <w:rPr>
                <w:rFonts w:asciiTheme="majorBidi" w:hAnsiTheme="majorBidi" w:cstheme="majorBidi"/>
                <w:sz w:val="24"/>
                <w:szCs w:val="24"/>
                <w:lang w:val="uk-UA"/>
              </w:rPr>
              <w:t>хар-ки</w:t>
            </w:r>
            <w:proofErr w:type="spellEnd"/>
          </w:p>
        </w:tc>
        <w:tc>
          <w:tcPr>
            <w:tcW w:w="1701" w:type="dxa"/>
            <w:shd w:val="clear" w:color="auto" w:fill="auto"/>
            <w:vAlign w:val="center"/>
          </w:tcPr>
          <w:p w14:paraId="3122912E" w14:textId="77777777" w:rsidR="008D0A64" w:rsidRPr="00FF03C5" w:rsidRDefault="008D0A64" w:rsidP="00032A63">
            <w:pPr>
              <w:spacing w:after="0" w:line="240" w:lineRule="auto"/>
              <w:jc w:val="center"/>
              <w:textAlignment w:val="baseline"/>
              <w:rPr>
                <w:rFonts w:asciiTheme="majorBidi" w:hAnsiTheme="majorBidi" w:cstheme="majorBidi"/>
                <w:sz w:val="24"/>
                <w:szCs w:val="24"/>
                <w:lang w:val="uk-UA"/>
              </w:rPr>
            </w:pPr>
            <w:r w:rsidRPr="00FF03C5">
              <w:rPr>
                <w:rFonts w:asciiTheme="majorBidi" w:hAnsiTheme="majorBidi" w:cstheme="majorBidi"/>
                <w:sz w:val="24"/>
                <w:szCs w:val="24"/>
                <w:lang w:val="uk-UA"/>
              </w:rPr>
              <w:t>Кількість</w:t>
            </w:r>
          </w:p>
        </w:tc>
      </w:tr>
      <w:tr w:rsidR="008D0A64" w:rsidRPr="00FF03C5" w14:paraId="132D9D83" w14:textId="77777777" w:rsidTr="00255C38">
        <w:trPr>
          <w:trHeight w:val="113"/>
        </w:trPr>
        <w:tc>
          <w:tcPr>
            <w:tcW w:w="2405" w:type="dxa"/>
            <w:shd w:val="clear" w:color="auto" w:fill="auto"/>
            <w:vAlign w:val="center"/>
          </w:tcPr>
          <w:p w14:paraId="1647F53F" w14:textId="77777777" w:rsidR="008D0A64" w:rsidRPr="00FF03C5" w:rsidRDefault="008D0A64" w:rsidP="00032A63">
            <w:pPr>
              <w:spacing w:after="0" w:line="240" w:lineRule="auto"/>
              <w:jc w:val="both"/>
              <w:textAlignment w:val="baseline"/>
              <w:rPr>
                <w:rFonts w:asciiTheme="majorBidi" w:hAnsiTheme="majorBidi" w:cstheme="majorBidi"/>
                <w:sz w:val="24"/>
                <w:szCs w:val="24"/>
                <w:lang w:val="uk-UA"/>
              </w:rPr>
            </w:pPr>
          </w:p>
        </w:tc>
        <w:tc>
          <w:tcPr>
            <w:tcW w:w="1701" w:type="dxa"/>
            <w:vAlign w:val="center"/>
          </w:tcPr>
          <w:p w14:paraId="6198310D" w14:textId="77777777" w:rsidR="008D0A64" w:rsidRPr="00FF03C5" w:rsidRDefault="008D0A64" w:rsidP="00032A63">
            <w:pPr>
              <w:spacing w:after="0" w:line="240" w:lineRule="auto"/>
              <w:jc w:val="both"/>
              <w:textAlignment w:val="baseline"/>
              <w:rPr>
                <w:rFonts w:asciiTheme="majorBidi" w:hAnsiTheme="majorBidi" w:cstheme="majorBidi"/>
                <w:sz w:val="24"/>
                <w:szCs w:val="24"/>
                <w:lang w:val="uk-UA"/>
              </w:rPr>
            </w:pPr>
          </w:p>
        </w:tc>
        <w:tc>
          <w:tcPr>
            <w:tcW w:w="3827" w:type="dxa"/>
            <w:vAlign w:val="center"/>
          </w:tcPr>
          <w:p w14:paraId="269E9E49" w14:textId="77777777" w:rsidR="008D0A64" w:rsidRPr="00FF03C5" w:rsidRDefault="008D0A64" w:rsidP="00032A63">
            <w:pPr>
              <w:spacing w:after="0" w:line="240" w:lineRule="auto"/>
              <w:jc w:val="both"/>
              <w:textAlignment w:val="baseline"/>
              <w:rPr>
                <w:rFonts w:asciiTheme="majorBidi" w:hAnsiTheme="majorBidi" w:cstheme="majorBidi"/>
                <w:sz w:val="24"/>
                <w:szCs w:val="24"/>
                <w:lang w:val="uk-UA"/>
              </w:rPr>
            </w:pPr>
          </w:p>
        </w:tc>
        <w:tc>
          <w:tcPr>
            <w:tcW w:w="1701" w:type="dxa"/>
            <w:shd w:val="clear" w:color="auto" w:fill="auto"/>
            <w:vAlign w:val="center"/>
          </w:tcPr>
          <w:p w14:paraId="7D9C5002" w14:textId="77777777" w:rsidR="008D0A64" w:rsidRPr="00FF03C5" w:rsidRDefault="008D0A64" w:rsidP="00032A63">
            <w:pPr>
              <w:spacing w:after="0" w:line="240" w:lineRule="auto"/>
              <w:jc w:val="both"/>
              <w:textAlignment w:val="baseline"/>
              <w:rPr>
                <w:rFonts w:asciiTheme="majorBidi" w:hAnsiTheme="majorBidi" w:cstheme="majorBidi"/>
                <w:sz w:val="24"/>
                <w:szCs w:val="24"/>
                <w:lang w:val="uk-UA"/>
              </w:rPr>
            </w:pPr>
          </w:p>
          <w:p w14:paraId="20E99342" w14:textId="77777777" w:rsidR="006E03E3" w:rsidRPr="00FF03C5" w:rsidRDefault="006E03E3" w:rsidP="00032A63">
            <w:pPr>
              <w:spacing w:after="0" w:line="240" w:lineRule="auto"/>
              <w:jc w:val="both"/>
              <w:textAlignment w:val="baseline"/>
              <w:rPr>
                <w:rFonts w:asciiTheme="majorBidi" w:hAnsiTheme="majorBidi" w:cstheme="majorBidi"/>
                <w:sz w:val="24"/>
                <w:szCs w:val="24"/>
                <w:lang w:val="uk-UA"/>
              </w:rPr>
            </w:pPr>
          </w:p>
          <w:p w14:paraId="2E2B12D7" w14:textId="70B66911" w:rsidR="006E03E3" w:rsidRPr="00FF03C5" w:rsidRDefault="006E03E3" w:rsidP="00032A63">
            <w:pPr>
              <w:spacing w:after="0" w:line="240" w:lineRule="auto"/>
              <w:jc w:val="both"/>
              <w:textAlignment w:val="baseline"/>
              <w:rPr>
                <w:rFonts w:asciiTheme="majorBidi" w:hAnsiTheme="majorBidi" w:cstheme="majorBidi"/>
                <w:sz w:val="24"/>
                <w:szCs w:val="24"/>
                <w:lang w:val="uk-UA"/>
              </w:rPr>
            </w:pPr>
          </w:p>
        </w:tc>
      </w:tr>
    </w:tbl>
    <w:p w14:paraId="5800566C" w14:textId="77777777" w:rsidR="008D0A64" w:rsidRPr="00FF03C5" w:rsidRDefault="008D0A64" w:rsidP="00032A63">
      <w:pPr>
        <w:tabs>
          <w:tab w:val="left" w:pos="4410"/>
        </w:tabs>
        <w:spacing w:after="0" w:line="240" w:lineRule="auto"/>
        <w:jc w:val="both"/>
        <w:rPr>
          <w:rFonts w:asciiTheme="majorBidi" w:hAnsiTheme="majorBidi" w:cstheme="majorBidi"/>
          <w:i/>
          <w:sz w:val="24"/>
          <w:szCs w:val="24"/>
          <w:lang w:val="uk-UA"/>
        </w:rPr>
      </w:pPr>
    </w:p>
    <w:p w14:paraId="47F403E3" w14:textId="77777777" w:rsidR="008D0A64" w:rsidRPr="00FF03C5" w:rsidRDefault="008D0A64" w:rsidP="00032A63">
      <w:pPr>
        <w:suppressAutoHyphens/>
        <w:spacing w:after="0" w:line="240" w:lineRule="auto"/>
        <w:jc w:val="right"/>
        <w:rPr>
          <w:rFonts w:ascii="Times New Roman CYR" w:eastAsia="Times New Roman" w:hAnsi="Times New Roman CYR" w:cs="Times New Roman CYR"/>
          <w:b/>
          <w:sz w:val="24"/>
          <w:szCs w:val="24"/>
          <w:lang w:val="uk-UA" w:eastAsia="uk-UA"/>
        </w:rPr>
      </w:pPr>
    </w:p>
    <w:tbl>
      <w:tblPr>
        <w:tblW w:w="0" w:type="auto"/>
        <w:tblLook w:val="01E0" w:firstRow="1" w:lastRow="1" w:firstColumn="1" w:lastColumn="1" w:noHBand="0" w:noVBand="0"/>
      </w:tblPr>
      <w:tblGrid>
        <w:gridCol w:w="4803"/>
        <w:gridCol w:w="4768"/>
      </w:tblGrid>
      <w:tr w:rsidR="008D0A64" w:rsidRPr="00FF03C5" w14:paraId="0463A26B" w14:textId="77777777" w:rsidTr="00EB4D85">
        <w:tc>
          <w:tcPr>
            <w:tcW w:w="4803" w:type="dxa"/>
          </w:tcPr>
          <w:p w14:paraId="242A47C0" w14:textId="06DF6836" w:rsidR="006E03E3" w:rsidRPr="00FF03C5" w:rsidRDefault="006E03E3" w:rsidP="00032A63">
            <w:pPr>
              <w:spacing w:after="0" w:line="240" w:lineRule="auto"/>
              <w:jc w:val="center"/>
              <w:rPr>
                <w:rFonts w:ascii="Times New Roman" w:eastAsia="Times New Roman" w:hAnsi="Times New Roman"/>
                <w:bCs/>
                <w:sz w:val="24"/>
                <w:szCs w:val="24"/>
                <w:lang w:val="uk-UA" w:eastAsia="ru-RU"/>
              </w:rPr>
            </w:pPr>
            <w:r w:rsidRPr="00FF03C5">
              <w:rPr>
                <w:rFonts w:ascii="Times New Roman" w:eastAsia="Times New Roman" w:hAnsi="Times New Roman"/>
                <w:bCs/>
                <w:sz w:val="24"/>
                <w:szCs w:val="24"/>
                <w:lang w:val="uk-UA" w:eastAsia="ru-RU"/>
              </w:rPr>
              <w:t>Замовник</w:t>
            </w:r>
          </w:p>
          <w:p w14:paraId="336B41ED" w14:textId="5DF892F2" w:rsidR="008D0A64" w:rsidRPr="00FF03C5" w:rsidRDefault="006E03E3" w:rsidP="00032A63">
            <w:pPr>
              <w:spacing w:after="0" w:line="240" w:lineRule="auto"/>
              <w:rPr>
                <w:rFonts w:ascii="Times New Roman" w:eastAsia="Times New Roman" w:hAnsi="Times New Roman"/>
                <w:bCs/>
                <w:sz w:val="24"/>
                <w:szCs w:val="24"/>
                <w:lang w:val="uk-UA" w:eastAsia="ru-RU"/>
              </w:rPr>
            </w:pPr>
            <w:r w:rsidRPr="00FF03C5">
              <w:rPr>
                <w:rFonts w:ascii="Times New Roman" w:eastAsia="Times New Roman" w:hAnsi="Times New Roman"/>
                <w:bCs/>
                <w:sz w:val="24"/>
                <w:szCs w:val="24"/>
                <w:lang w:val="uk-UA" w:eastAsia="ru-RU"/>
              </w:rPr>
              <w:t>Комунальне некомерційне підприємство «Верховинська багатопрофільна лікарня» Верховинської селищної ради</w:t>
            </w:r>
          </w:p>
          <w:p w14:paraId="36BDDB1E" w14:textId="77777777" w:rsidR="006E03E3" w:rsidRPr="00FF03C5" w:rsidRDefault="006E03E3" w:rsidP="00032A63">
            <w:pPr>
              <w:spacing w:after="0" w:line="240" w:lineRule="auto"/>
              <w:rPr>
                <w:rFonts w:ascii="Times New Roman" w:eastAsia="Times New Roman" w:hAnsi="Times New Roman"/>
                <w:color w:val="000000"/>
                <w:spacing w:val="-2"/>
                <w:sz w:val="24"/>
                <w:szCs w:val="24"/>
                <w:lang w:val="uk-UA" w:eastAsia="ru-RU"/>
              </w:rPr>
            </w:pPr>
          </w:p>
          <w:p w14:paraId="0F7101E3" w14:textId="56DEB5F3" w:rsidR="006E03E3" w:rsidRPr="00FF03C5" w:rsidRDefault="006E03E3" w:rsidP="00032A63">
            <w:pPr>
              <w:spacing w:after="0" w:line="240" w:lineRule="auto"/>
              <w:rPr>
                <w:rFonts w:ascii="Times New Roman" w:eastAsia="Times New Roman" w:hAnsi="Times New Roman"/>
                <w:color w:val="000000"/>
                <w:spacing w:val="-2"/>
                <w:sz w:val="24"/>
                <w:szCs w:val="24"/>
                <w:lang w:val="uk-UA" w:eastAsia="ru-RU"/>
              </w:rPr>
            </w:pPr>
            <w:r w:rsidRPr="00FF03C5">
              <w:rPr>
                <w:rFonts w:ascii="Times New Roman" w:eastAsia="Times New Roman" w:hAnsi="Times New Roman"/>
                <w:color w:val="000000"/>
                <w:spacing w:val="-2"/>
                <w:sz w:val="24"/>
                <w:szCs w:val="24"/>
                <w:lang w:val="uk-UA" w:eastAsia="ru-RU"/>
              </w:rPr>
              <w:t>Директор</w:t>
            </w:r>
          </w:p>
          <w:p w14:paraId="38F71946" w14:textId="43ADD01F" w:rsidR="006E03E3" w:rsidRPr="00FF03C5" w:rsidRDefault="006E03E3" w:rsidP="00032A63">
            <w:pPr>
              <w:spacing w:after="0" w:line="240" w:lineRule="auto"/>
              <w:rPr>
                <w:rFonts w:ascii="Times New Roman" w:eastAsia="Times New Roman" w:hAnsi="Times New Roman"/>
                <w:color w:val="000000"/>
                <w:spacing w:val="-2"/>
                <w:sz w:val="24"/>
                <w:szCs w:val="24"/>
                <w:lang w:val="uk-UA" w:eastAsia="ru-RU"/>
              </w:rPr>
            </w:pPr>
          </w:p>
          <w:p w14:paraId="7E161F35" w14:textId="77777777" w:rsidR="006E03E3" w:rsidRPr="00FF03C5" w:rsidRDefault="006E03E3" w:rsidP="00032A63">
            <w:pPr>
              <w:spacing w:after="0" w:line="240" w:lineRule="auto"/>
              <w:rPr>
                <w:rFonts w:ascii="Times New Roman" w:eastAsia="Times New Roman" w:hAnsi="Times New Roman"/>
                <w:color w:val="000000"/>
                <w:spacing w:val="-2"/>
                <w:sz w:val="24"/>
                <w:szCs w:val="24"/>
                <w:lang w:val="uk-UA" w:eastAsia="ru-RU"/>
              </w:rPr>
            </w:pPr>
          </w:p>
          <w:p w14:paraId="35EDFC05" w14:textId="7DEF9A26" w:rsidR="006E03E3" w:rsidRPr="00FF03C5" w:rsidRDefault="006E03E3" w:rsidP="00032A63">
            <w:pPr>
              <w:spacing w:after="0" w:line="240" w:lineRule="auto"/>
              <w:rPr>
                <w:rFonts w:ascii="Times New Roman" w:eastAsia="Times New Roman" w:hAnsi="Times New Roman"/>
                <w:color w:val="000000"/>
                <w:spacing w:val="-2"/>
                <w:sz w:val="24"/>
                <w:szCs w:val="24"/>
                <w:lang w:val="uk-UA" w:eastAsia="ru-RU"/>
              </w:rPr>
            </w:pPr>
            <w:r w:rsidRPr="00FF03C5">
              <w:rPr>
                <w:rFonts w:ascii="Times New Roman" w:eastAsia="Times New Roman" w:hAnsi="Times New Roman"/>
                <w:color w:val="000000"/>
                <w:spacing w:val="-2"/>
                <w:sz w:val="24"/>
                <w:szCs w:val="24"/>
                <w:lang w:val="uk-UA" w:eastAsia="ru-RU"/>
              </w:rPr>
              <w:t>________________ Галина КІКІНЧУК</w:t>
            </w:r>
          </w:p>
          <w:p w14:paraId="341D1D33" w14:textId="2504C95E" w:rsidR="006E03E3" w:rsidRPr="00FF03C5" w:rsidRDefault="006E03E3" w:rsidP="00032A63">
            <w:pPr>
              <w:spacing w:after="0" w:line="240" w:lineRule="auto"/>
              <w:rPr>
                <w:rFonts w:ascii="Times New Roman" w:eastAsia="Times New Roman" w:hAnsi="Times New Roman"/>
                <w:color w:val="000000"/>
                <w:spacing w:val="-2"/>
                <w:sz w:val="24"/>
                <w:szCs w:val="24"/>
                <w:lang w:val="uk-UA" w:eastAsia="ru-RU"/>
              </w:rPr>
            </w:pPr>
            <w:r w:rsidRPr="00FF03C5">
              <w:rPr>
                <w:rFonts w:ascii="Times New Roman" w:eastAsia="Times New Roman" w:hAnsi="Times New Roman"/>
                <w:color w:val="000000"/>
                <w:spacing w:val="-2"/>
                <w:sz w:val="24"/>
                <w:szCs w:val="24"/>
                <w:lang w:val="uk-UA" w:eastAsia="ru-RU"/>
              </w:rPr>
              <w:t>М.П.</w:t>
            </w:r>
          </w:p>
        </w:tc>
        <w:tc>
          <w:tcPr>
            <w:tcW w:w="4768" w:type="dxa"/>
          </w:tcPr>
          <w:p w14:paraId="7477A030" w14:textId="77777777" w:rsidR="008D0A64" w:rsidRPr="00FF03C5" w:rsidRDefault="006E03E3" w:rsidP="00032A63">
            <w:pPr>
              <w:widowControl w:val="0"/>
              <w:tabs>
                <w:tab w:val="left" w:pos="1440"/>
              </w:tabs>
              <w:autoSpaceDE w:val="0"/>
              <w:autoSpaceDN w:val="0"/>
              <w:adjustRightInd w:val="0"/>
              <w:spacing w:after="0" w:line="240" w:lineRule="auto"/>
              <w:jc w:val="center"/>
              <w:outlineLvl w:val="2"/>
              <w:rPr>
                <w:rFonts w:ascii="Times New Roman" w:eastAsia="Times New Roman" w:hAnsi="Times New Roman"/>
                <w:color w:val="000000"/>
                <w:spacing w:val="-2"/>
                <w:sz w:val="24"/>
                <w:szCs w:val="24"/>
                <w:lang w:val="uk-UA" w:eastAsia="ru-RU"/>
              </w:rPr>
            </w:pPr>
            <w:r w:rsidRPr="00FF03C5">
              <w:rPr>
                <w:rFonts w:ascii="Times New Roman" w:eastAsia="Times New Roman" w:hAnsi="Times New Roman"/>
                <w:color w:val="000000"/>
                <w:spacing w:val="-2"/>
                <w:sz w:val="24"/>
                <w:szCs w:val="24"/>
                <w:lang w:val="uk-UA" w:eastAsia="ru-RU"/>
              </w:rPr>
              <w:t>Постачальник</w:t>
            </w:r>
          </w:p>
          <w:p w14:paraId="14F5E515" w14:textId="77777777" w:rsidR="006E03E3" w:rsidRPr="00FF03C5" w:rsidRDefault="006E03E3" w:rsidP="00032A63">
            <w:pPr>
              <w:widowControl w:val="0"/>
              <w:tabs>
                <w:tab w:val="left" w:pos="1440"/>
              </w:tabs>
              <w:autoSpaceDE w:val="0"/>
              <w:autoSpaceDN w:val="0"/>
              <w:adjustRightInd w:val="0"/>
              <w:spacing w:after="0" w:line="240" w:lineRule="auto"/>
              <w:jc w:val="center"/>
              <w:outlineLvl w:val="2"/>
              <w:rPr>
                <w:rFonts w:ascii="Times New Roman" w:eastAsia="Times New Roman" w:hAnsi="Times New Roman"/>
                <w:color w:val="000000"/>
                <w:spacing w:val="-2"/>
                <w:sz w:val="24"/>
                <w:szCs w:val="24"/>
                <w:lang w:val="uk-UA" w:eastAsia="ru-RU"/>
              </w:rPr>
            </w:pPr>
          </w:p>
          <w:p w14:paraId="25D10C79" w14:textId="77777777" w:rsidR="006E03E3" w:rsidRPr="00FF03C5" w:rsidRDefault="006E03E3" w:rsidP="00032A63">
            <w:pPr>
              <w:widowControl w:val="0"/>
              <w:tabs>
                <w:tab w:val="left" w:pos="1440"/>
              </w:tabs>
              <w:autoSpaceDE w:val="0"/>
              <w:autoSpaceDN w:val="0"/>
              <w:adjustRightInd w:val="0"/>
              <w:spacing w:after="0" w:line="240" w:lineRule="auto"/>
              <w:jc w:val="center"/>
              <w:outlineLvl w:val="2"/>
              <w:rPr>
                <w:rFonts w:ascii="Times New Roman" w:eastAsia="Times New Roman" w:hAnsi="Times New Roman"/>
                <w:color w:val="000000"/>
                <w:spacing w:val="-2"/>
                <w:sz w:val="24"/>
                <w:szCs w:val="24"/>
                <w:lang w:val="uk-UA" w:eastAsia="ru-RU"/>
              </w:rPr>
            </w:pPr>
          </w:p>
          <w:p w14:paraId="050F93F0" w14:textId="77777777" w:rsidR="006E03E3" w:rsidRPr="00FF03C5" w:rsidRDefault="006E03E3" w:rsidP="00032A63">
            <w:pPr>
              <w:widowControl w:val="0"/>
              <w:tabs>
                <w:tab w:val="left" w:pos="1440"/>
              </w:tabs>
              <w:autoSpaceDE w:val="0"/>
              <w:autoSpaceDN w:val="0"/>
              <w:adjustRightInd w:val="0"/>
              <w:spacing w:after="0" w:line="240" w:lineRule="auto"/>
              <w:jc w:val="center"/>
              <w:outlineLvl w:val="2"/>
              <w:rPr>
                <w:rFonts w:ascii="Times New Roman" w:eastAsia="Times New Roman" w:hAnsi="Times New Roman"/>
                <w:color w:val="000000"/>
                <w:spacing w:val="-2"/>
                <w:sz w:val="24"/>
                <w:szCs w:val="24"/>
                <w:lang w:val="uk-UA" w:eastAsia="ru-RU"/>
              </w:rPr>
            </w:pPr>
          </w:p>
          <w:p w14:paraId="5B9D8F3F" w14:textId="468D4B96" w:rsidR="006E03E3" w:rsidRPr="00FF03C5" w:rsidRDefault="006E03E3" w:rsidP="00032A63">
            <w:pPr>
              <w:widowControl w:val="0"/>
              <w:tabs>
                <w:tab w:val="left" w:pos="1440"/>
              </w:tabs>
              <w:autoSpaceDE w:val="0"/>
              <w:autoSpaceDN w:val="0"/>
              <w:adjustRightInd w:val="0"/>
              <w:spacing w:after="0" w:line="240" w:lineRule="auto"/>
              <w:jc w:val="center"/>
              <w:outlineLvl w:val="2"/>
              <w:rPr>
                <w:rFonts w:ascii="Times New Roman" w:eastAsia="Times New Roman" w:hAnsi="Times New Roman"/>
                <w:color w:val="000000"/>
                <w:spacing w:val="-2"/>
                <w:sz w:val="24"/>
                <w:szCs w:val="24"/>
                <w:lang w:val="uk-UA" w:eastAsia="ru-RU"/>
              </w:rPr>
            </w:pPr>
          </w:p>
          <w:p w14:paraId="3599A251" w14:textId="61F4DBAF" w:rsidR="006E03E3" w:rsidRPr="00FF03C5" w:rsidRDefault="006E03E3" w:rsidP="00032A63">
            <w:pPr>
              <w:widowControl w:val="0"/>
              <w:tabs>
                <w:tab w:val="left" w:pos="1440"/>
              </w:tabs>
              <w:autoSpaceDE w:val="0"/>
              <w:autoSpaceDN w:val="0"/>
              <w:adjustRightInd w:val="0"/>
              <w:spacing w:after="0" w:line="240" w:lineRule="auto"/>
              <w:jc w:val="center"/>
              <w:outlineLvl w:val="2"/>
              <w:rPr>
                <w:rFonts w:ascii="Times New Roman" w:eastAsia="Times New Roman" w:hAnsi="Times New Roman"/>
                <w:color w:val="000000"/>
                <w:spacing w:val="-2"/>
                <w:sz w:val="24"/>
                <w:szCs w:val="24"/>
                <w:lang w:val="uk-UA" w:eastAsia="ru-RU"/>
              </w:rPr>
            </w:pPr>
          </w:p>
          <w:p w14:paraId="099CB5C0" w14:textId="5BF52CD0" w:rsidR="006E03E3" w:rsidRPr="00FF03C5" w:rsidRDefault="006E03E3" w:rsidP="00032A63">
            <w:pPr>
              <w:widowControl w:val="0"/>
              <w:tabs>
                <w:tab w:val="left" w:pos="1440"/>
              </w:tabs>
              <w:autoSpaceDE w:val="0"/>
              <w:autoSpaceDN w:val="0"/>
              <w:adjustRightInd w:val="0"/>
              <w:spacing w:after="0" w:line="240" w:lineRule="auto"/>
              <w:jc w:val="center"/>
              <w:outlineLvl w:val="2"/>
              <w:rPr>
                <w:rFonts w:ascii="Times New Roman" w:eastAsia="Times New Roman" w:hAnsi="Times New Roman"/>
                <w:color w:val="000000"/>
                <w:spacing w:val="-2"/>
                <w:sz w:val="24"/>
                <w:szCs w:val="24"/>
                <w:lang w:val="uk-UA" w:eastAsia="ru-RU"/>
              </w:rPr>
            </w:pPr>
          </w:p>
          <w:p w14:paraId="67C50BE4" w14:textId="0D660BFD" w:rsidR="006E03E3" w:rsidRPr="00FF03C5" w:rsidRDefault="006E03E3" w:rsidP="00032A63">
            <w:pPr>
              <w:widowControl w:val="0"/>
              <w:tabs>
                <w:tab w:val="left" w:pos="1440"/>
              </w:tabs>
              <w:autoSpaceDE w:val="0"/>
              <w:autoSpaceDN w:val="0"/>
              <w:adjustRightInd w:val="0"/>
              <w:spacing w:after="0" w:line="240" w:lineRule="auto"/>
              <w:jc w:val="center"/>
              <w:outlineLvl w:val="2"/>
              <w:rPr>
                <w:rFonts w:ascii="Times New Roman" w:eastAsia="Times New Roman" w:hAnsi="Times New Roman"/>
                <w:color w:val="000000"/>
                <w:spacing w:val="-2"/>
                <w:sz w:val="24"/>
                <w:szCs w:val="24"/>
                <w:lang w:val="uk-UA" w:eastAsia="ru-RU"/>
              </w:rPr>
            </w:pPr>
          </w:p>
          <w:p w14:paraId="1EE69A71" w14:textId="7431F9F4" w:rsidR="006E03E3" w:rsidRPr="00FF03C5" w:rsidRDefault="006E03E3" w:rsidP="00032A63">
            <w:pPr>
              <w:widowControl w:val="0"/>
              <w:tabs>
                <w:tab w:val="left" w:pos="1440"/>
              </w:tabs>
              <w:autoSpaceDE w:val="0"/>
              <w:autoSpaceDN w:val="0"/>
              <w:adjustRightInd w:val="0"/>
              <w:spacing w:after="0" w:line="240" w:lineRule="auto"/>
              <w:jc w:val="center"/>
              <w:outlineLvl w:val="2"/>
              <w:rPr>
                <w:rFonts w:ascii="Times New Roman" w:eastAsia="Times New Roman" w:hAnsi="Times New Roman"/>
                <w:color w:val="000000"/>
                <w:spacing w:val="-2"/>
                <w:sz w:val="24"/>
                <w:szCs w:val="24"/>
                <w:lang w:val="uk-UA" w:eastAsia="ru-RU"/>
              </w:rPr>
            </w:pPr>
          </w:p>
          <w:p w14:paraId="5BF5EBCB" w14:textId="41AB16FC" w:rsidR="006E03E3" w:rsidRPr="00FF03C5" w:rsidRDefault="006E03E3" w:rsidP="00032A63">
            <w:pPr>
              <w:widowControl w:val="0"/>
              <w:tabs>
                <w:tab w:val="left" w:pos="1440"/>
              </w:tabs>
              <w:autoSpaceDE w:val="0"/>
              <w:autoSpaceDN w:val="0"/>
              <w:adjustRightInd w:val="0"/>
              <w:spacing w:after="0" w:line="240" w:lineRule="auto"/>
              <w:jc w:val="center"/>
              <w:outlineLvl w:val="2"/>
              <w:rPr>
                <w:rFonts w:ascii="Times New Roman" w:eastAsia="Times New Roman" w:hAnsi="Times New Roman"/>
                <w:color w:val="000000"/>
                <w:spacing w:val="-2"/>
                <w:sz w:val="24"/>
                <w:szCs w:val="24"/>
                <w:lang w:val="uk-UA" w:eastAsia="ru-RU"/>
              </w:rPr>
            </w:pPr>
          </w:p>
        </w:tc>
      </w:tr>
    </w:tbl>
    <w:p w14:paraId="14B18CA7" w14:textId="1CC71150" w:rsidR="008D0A64" w:rsidRPr="00FF03C5" w:rsidRDefault="008D0A64" w:rsidP="00032A63">
      <w:pPr>
        <w:widowControl w:val="0"/>
        <w:suppressAutoHyphens/>
        <w:autoSpaceDE w:val="0"/>
        <w:spacing w:after="0" w:line="240" w:lineRule="auto"/>
        <w:rPr>
          <w:rFonts w:ascii="Times New Roman" w:eastAsia="Times New Roman" w:hAnsi="Times New Roman" w:cs="Times New Roman"/>
          <w:bCs/>
          <w:iCs/>
          <w:sz w:val="24"/>
          <w:szCs w:val="24"/>
          <w:lang w:val="uk-UA" w:eastAsia="zh-CN"/>
        </w:rPr>
      </w:pPr>
    </w:p>
    <w:sectPr w:rsidR="008D0A64" w:rsidRPr="00FF03C5" w:rsidSect="0067437B">
      <w:headerReference w:type="default" r:id="rId9"/>
      <w:pgSz w:w="11904" w:h="16834"/>
      <w:pgMar w:top="567" w:right="567" w:bottom="567" w:left="1418"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734A7" w14:textId="77777777" w:rsidR="00F97552" w:rsidRDefault="00F97552">
      <w:pPr>
        <w:spacing w:after="0" w:line="240" w:lineRule="auto"/>
      </w:pPr>
      <w:r>
        <w:separator/>
      </w:r>
    </w:p>
  </w:endnote>
  <w:endnote w:type="continuationSeparator" w:id="0">
    <w:p w14:paraId="6ACA6C34" w14:textId="77777777" w:rsidR="00F97552" w:rsidRDefault="00F9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auto"/>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imesNewRomanPSMT">
    <w:altName w:val="Klee One"/>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AF3EA" w14:textId="77777777" w:rsidR="00F97552" w:rsidRDefault="00F97552">
      <w:pPr>
        <w:spacing w:after="0" w:line="240" w:lineRule="auto"/>
      </w:pPr>
      <w:r>
        <w:separator/>
      </w:r>
    </w:p>
  </w:footnote>
  <w:footnote w:type="continuationSeparator" w:id="0">
    <w:p w14:paraId="2821D18C" w14:textId="77777777" w:rsidR="00F97552" w:rsidRDefault="00F97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40649" w14:textId="77777777" w:rsidR="007943AE" w:rsidRPr="00E31D9D" w:rsidRDefault="007943AE">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nsid w:val="00000003"/>
    <w:multiLevelType w:val="singleLevel"/>
    <w:tmpl w:val="00000003"/>
    <w:name w:val="WW8Num3"/>
    <w:lvl w:ilvl="0">
      <w:start w:val="1"/>
      <w:numFmt w:val="decimal"/>
      <w:pStyle w:val="3"/>
      <w:lvlText w:val="%1."/>
      <w:lvlJc w:val="left"/>
      <w:pPr>
        <w:tabs>
          <w:tab w:val="num" w:pos="1209"/>
        </w:tabs>
        <w:ind w:left="1209" w:hanging="360"/>
      </w:pPr>
      <w:rPr>
        <w:rFonts w:cs="Times New Roman"/>
      </w:rPr>
    </w:lvl>
  </w:abstractNum>
  <w:abstractNum w:abstractNumId="2">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8"/>
    <w:multiLevelType w:val="singleLevel"/>
    <w:tmpl w:val="0419000F"/>
    <w:lvl w:ilvl="0">
      <w:start w:val="1"/>
      <w:numFmt w:val="decimal"/>
      <w:lvlText w:val="%1."/>
      <w:lvlJc w:val="left"/>
      <w:pPr>
        <w:ind w:left="720" w:hanging="360"/>
      </w:pPr>
    </w:lvl>
  </w:abstractNum>
  <w:abstractNum w:abstractNumId="4">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5">
    <w:nsid w:val="04090AC6"/>
    <w:multiLevelType w:val="hybridMultilevel"/>
    <w:tmpl w:val="F1447A6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097D41F4"/>
    <w:multiLevelType w:val="hybridMultilevel"/>
    <w:tmpl w:val="989289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CE42E32"/>
    <w:multiLevelType w:val="multilevel"/>
    <w:tmpl w:val="D65AF0A4"/>
    <w:lvl w:ilvl="0">
      <w:start w:val="1"/>
      <w:numFmt w:val="decimal"/>
      <w:lvlText w:val="%1."/>
      <w:lvlJc w:val="left"/>
      <w:pPr>
        <w:tabs>
          <w:tab w:val="num" w:pos="0"/>
        </w:tabs>
        <w:ind w:left="725" w:hanging="360"/>
      </w:pPr>
    </w:lvl>
    <w:lvl w:ilvl="1">
      <w:start w:val="1"/>
      <w:numFmt w:val="lowerLetter"/>
      <w:lvlText w:val="%2."/>
      <w:lvlJc w:val="left"/>
      <w:pPr>
        <w:tabs>
          <w:tab w:val="num" w:pos="0"/>
        </w:tabs>
        <w:ind w:left="1445" w:hanging="360"/>
      </w:pPr>
    </w:lvl>
    <w:lvl w:ilvl="2">
      <w:start w:val="1"/>
      <w:numFmt w:val="lowerRoman"/>
      <w:lvlText w:val="%3."/>
      <w:lvlJc w:val="right"/>
      <w:pPr>
        <w:tabs>
          <w:tab w:val="num" w:pos="0"/>
        </w:tabs>
        <w:ind w:left="2165" w:hanging="180"/>
      </w:pPr>
    </w:lvl>
    <w:lvl w:ilvl="3">
      <w:start w:val="1"/>
      <w:numFmt w:val="decimal"/>
      <w:lvlText w:val="%4."/>
      <w:lvlJc w:val="left"/>
      <w:pPr>
        <w:tabs>
          <w:tab w:val="num" w:pos="0"/>
        </w:tabs>
        <w:ind w:left="2885" w:hanging="360"/>
      </w:pPr>
    </w:lvl>
    <w:lvl w:ilvl="4">
      <w:start w:val="1"/>
      <w:numFmt w:val="lowerLetter"/>
      <w:lvlText w:val="%5."/>
      <w:lvlJc w:val="left"/>
      <w:pPr>
        <w:tabs>
          <w:tab w:val="num" w:pos="0"/>
        </w:tabs>
        <w:ind w:left="3605" w:hanging="360"/>
      </w:pPr>
    </w:lvl>
    <w:lvl w:ilvl="5">
      <w:start w:val="1"/>
      <w:numFmt w:val="lowerRoman"/>
      <w:lvlText w:val="%6."/>
      <w:lvlJc w:val="right"/>
      <w:pPr>
        <w:tabs>
          <w:tab w:val="num" w:pos="0"/>
        </w:tabs>
        <w:ind w:left="4325" w:hanging="180"/>
      </w:pPr>
    </w:lvl>
    <w:lvl w:ilvl="6">
      <w:start w:val="1"/>
      <w:numFmt w:val="decimal"/>
      <w:lvlText w:val="%7."/>
      <w:lvlJc w:val="left"/>
      <w:pPr>
        <w:tabs>
          <w:tab w:val="num" w:pos="0"/>
        </w:tabs>
        <w:ind w:left="5045" w:hanging="360"/>
      </w:pPr>
    </w:lvl>
    <w:lvl w:ilvl="7">
      <w:start w:val="1"/>
      <w:numFmt w:val="lowerLetter"/>
      <w:lvlText w:val="%8."/>
      <w:lvlJc w:val="left"/>
      <w:pPr>
        <w:tabs>
          <w:tab w:val="num" w:pos="0"/>
        </w:tabs>
        <w:ind w:left="5765" w:hanging="360"/>
      </w:pPr>
    </w:lvl>
    <w:lvl w:ilvl="8">
      <w:start w:val="1"/>
      <w:numFmt w:val="lowerRoman"/>
      <w:lvlText w:val="%9."/>
      <w:lvlJc w:val="right"/>
      <w:pPr>
        <w:tabs>
          <w:tab w:val="num" w:pos="0"/>
        </w:tabs>
        <w:ind w:left="6485" w:hanging="180"/>
      </w:pPr>
    </w:lvl>
  </w:abstractNum>
  <w:abstractNum w:abstractNumId="9">
    <w:nsid w:val="0D104464"/>
    <w:multiLevelType w:val="hybridMultilevel"/>
    <w:tmpl w:val="73B8E492"/>
    <w:lvl w:ilvl="0" w:tplc="48C64580">
      <w:start w:val="1"/>
      <w:numFmt w:val="decimal"/>
      <w:lvlText w:val="%1."/>
      <w:lvlJc w:val="left"/>
      <w:pPr>
        <w:ind w:left="1211" w:hanging="360"/>
      </w:pPr>
      <w:rPr>
        <w:color w:val="auto"/>
      </w:r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0">
    <w:nsid w:val="119A7AC4"/>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2">
    <w:nsid w:val="15E51501"/>
    <w:multiLevelType w:val="hybridMultilevel"/>
    <w:tmpl w:val="8BF83214"/>
    <w:lvl w:ilvl="0" w:tplc="4A34414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A32C73"/>
    <w:multiLevelType w:val="hybridMultilevel"/>
    <w:tmpl w:val="8B42DFF0"/>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19B43409"/>
    <w:multiLevelType w:val="hybridMultilevel"/>
    <w:tmpl w:val="EC622F92"/>
    <w:lvl w:ilvl="0" w:tplc="3004786A">
      <w:numFmt w:val="bullet"/>
      <w:lvlText w:val="-"/>
      <w:lvlJc w:val="left"/>
      <w:pPr>
        <w:ind w:left="720" w:hanging="360"/>
      </w:pPr>
      <w:rPr>
        <w:rFonts w:ascii="Times New Roman CYR" w:eastAsia="Times New Roman" w:hAnsi="Times New Roman CYR"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42C39"/>
    <w:multiLevelType w:val="multilevel"/>
    <w:tmpl w:val="862A93B0"/>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68C71B9"/>
    <w:multiLevelType w:val="multilevel"/>
    <w:tmpl w:val="268C71B9"/>
    <w:lvl w:ilvl="0">
      <w:start w:val="1"/>
      <w:numFmt w:val="decimal"/>
      <w:lvlText w:val="%1."/>
      <w:lvlJc w:val="left"/>
      <w:pPr>
        <w:tabs>
          <w:tab w:val="left" w:pos="720"/>
        </w:tabs>
        <w:ind w:left="720" w:hanging="663"/>
      </w:pPr>
      <w:rPr>
        <w:rFonts w:cs="Times New Roman"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7">
    <w:nsid w:val="3762704B"/>
    <w:multiLevelType w:val="multilevel"/>
    <w:tmpl w:val="545263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C51967"/>
    <w:multiLevelType w:val="multilevel"/>
    <w:tmpl w:val="855A63B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3BB6060E"/>
    <w:multiLevelType w:val="multilevel"/>
    <w:tmpl w:val="66C04D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037175B"/>
    <w:multiLevelType w:val="multilevel"/>
    <w:tmpl w:val="8A9AD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037F8A"/>
    <w:multiLevelType w:val="hybridMultilevel"/>
    <w:tmpl w:val="282473AA"/>
    <w:lvl w:ilvl="0" w:tplc="487C28AA">
      <w:start w:val="1"/>
      <w:numFmt w:val="decimal"/>
      <w:lvlText w:val="%1."/>
      <w:lvlJc w:val="left"/>
      <w:pPr>
        <w:tabs>
          <w:tab w:val="num" w:pos="720"/>
        </w:tabs>
        <w:ind w:left="720" w:hanging="663"/>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57F7789"/>
    <w:multiLevelType w:val="hybridMultilevel"/>
    <w:tmpl w:val="27B2595A"/>
    <w:lvl w:ilvl="0" w:tplc="28DCE27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6BB5026"/>
    <w:multiLevelType w:val="hybridMultilevel"/>
    <w:tmpl w:val="D674CE28"/>
    <w:lvl w:ilvl="0" w:tplc="CC8CB538">
      <w:start w:val="90"/>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nsid w:val="68234E32"/>
    <w:multiLevelType w:val="hybridMultilevel"/>
    <w:tmpl w:val="19F2D432"/>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tentative="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27">
    <w:nsid w:val="6AA74E06"/>
    <w:multiLevelType w:val="hybridMultilevel"/>
    <w:tmpl w:val="2BEECED2"/>
    <w:lvl w:ilvl="0" w:tplc="47CA801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nsid w:val="730C5DB5"/>
    <w:multiLevelType w:val="hybridMultilevel"/>
    <w:tmpl w:val="68D63BE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C23EF9"/>
    <w:multiLevelType w:val="hybridMultilevel"/>
    <w:tmpl w:val="2EE436D0"/>
    <w:lvl w:ilvl="0" w:tplc="4E9C208E">
      <w:start w:val="1"/>
      <w:numFmt w:val="bullet"/>
      <w:lvlText w:val=""/>
      <w:lvlJc w:val="left"/>
      <w:pPr>
        <w:ind w:left="720" w:hanging="360"/>
      </w:pPr>
      <w:rPr>
        <w:rFonts w:ascii="Symbol" w:hAnsi="Symbol" w:hint="default"/>
      </w:rPr>
    </w:lvl>
    <w:lvl w:ilvl="1" w:tplc="6B925CD8">
      <w:start w:val="1"/>
      <w:numFmt w:val="bullet"/>
      <w:lvlText w:val="o"/>
      <w:lvlJc w:val="left"/>
      <w:pPr>
        <w:ind w:left="1440" w:hanging="360"/>
      </w:pPr>
      <w:rPr>
        <w:rFonts w:ascii="Courier New" w:hAnsi="Courier New" w:cs="Courier New" w:hint="default"/>
      </w:rPr>
    </w:lvl>
    <w:lvl w:ilvl="2" w:tplc="68888328">
      <w:start w:val="1"/>
      <w:numFmt w:val="bullet"/>
      <w:lvlText w:val=""/>
      <w:lvlJc w:val="left"/>
      <w:pPr>
        <w:ind w:left="2160" w:hanging="360"/>
      </w:pPr>
      <w:rPr>
        <w:rFonts w:ascii="Wingdings" w:hAnsi="Wingdings" w:hint="default"/>
      </w:rPr>
    </w:lvl>
    <w:lvl w:ilvl="3" w:tplc="2ADA5390">
      <w:start w:val="1"/>
      <w:numFmt w:val="bullet"/>
      <w:lvlText w:val=""/>
      <w:lvlJc w:val="left"/>
      <w:pPr>
        <w:ind w:left="2880" w:hanging="360"/>
      </w:pPr>
      <w:rPr>
        <w:rFonts w:ascii="Symbol" w:hAnsi="Symbol" w:hint="default"/>
      </w:rPr>
    </w:lvl>
    <w:lvl w:ilvl="4" w:tplc="4580CD9A">
      <w:start w:val="1"/>
      <w:numFmt w:val="bullet"/>
      <w:lvlText w:val="o"/>
      <w:lvlJc w:val="left"/>
      <w:pPr>
        <w:ind w:left="3600" w:hanging="360"/>
      </w:pPr>
      <w:rPr>
        <w:rFonts w:ascii="Courier New" w:hAnsi="Courier New" w:cs="Courier New" w:hint="default"/>
      </w:rPr>
    </w:lvl>
    <w:lvl w:ilvl="5" w:tplc="35C8ACCA">
      <w:start w:val="1"/>
      <w:numFmt w:val="bullet"/>
      <w:lvlText w:val=""/>
      <w:lvlJc w:val="left"/>
      <w:pPr>
        <w:ind w:left="4320" w:hanging="360"/>
      </w:pPr>
      <w:rPr>
        <w:rFonts w:ascii="Wingdings" w:hAnsi="Wingdings" w:hint="default"/>
      </w:rPr>
    </w:lvl>
    <w:lvl w:ilvl="6" w:tplc="32C2B9D8">
      <w:start w:val="1"/>
      <w:numFmt w:val="bullet"/>
      <w:lvlText w:val=""/>
      <w:lvlJc w:val="left"/>
      <w:pPr>
        <w:ind w:left="5040" w:hanging="360"/>
      </w:pPr>
      <w:rPr>
        <w:rFonts w:ascii="Symbol" w:hAnsi="Symbol" w:hint="default"/>
      </w:rPr>
    </w:lvl>
    <w:lvl w:ilvl="7" w:tplc="2080518C">
      <w:start w:val="1"/>
      <w:numFmt w:val="bullet"/>
      <w:lvlText w:val="o"/>
      <w:lvlJc w:val="left"/>
      <w:pPr>
        <w:ind w:left="5760" w:hanging="360"/>
      </w:pPr>
      <w:rPr>
        <w:rFonts w:ascii="Courier New" w:hAnsi="Courier New" w:cs="Courier New" w:hint="default"/>
      </w:rPr>
    </w:lvl>
    <w:lvl w:ilvl="8" w:tplc="D61CA49C">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8"/>
  </w:num>
  <w:num w:numId="4">
    <w:abstractNumId w:val="21"/>
  </w:num>
  <w:num w:numId="5">
    <w:abstractNumId w:val="24"/>
  </w:num>
  <w:num w:numId="6">
    <w:abstractNumId w:val="13"/>
  </w:num>
  <w:num w:numId="7">
    <w:abstractNumId w:val="20"/>
  </w:num>
  <w:num w:numId="8">
    <w:abstractNumId w:val="17"/>
  </w:num>
  <w:num w:numId="9">
    <w:abstractNumId w:val="3"/>
  </w:num>
  <w:num w:numId="10">
    <w:abstractNumId w:val="29"/>
  </w:num>
  <w:num w:numId="11">
    <w:abstractNumId w:val="23"/>
  </w:num>
  <w:num w:numId="12">
    <w:abstractNumId w:val="27"/>
  </w:num>
  <w:num w:numId="13">
    <w:abstractNumId w:val="1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6"/>
  </w:num>
  <w:num w:numId="17">
    <w:abstractNumId w:val="1"/>
  </w:num>
  <w:num w:numId="18">
    <w:abstractNumId w:val="1"/>
    <w:lvlOverride w:ilvl="0">
      <w:startOverride w:val="1"/>
    </w:lvlOverride>
  </w:num>
  <w:num w:numId="19">
    <w:abstractNumId w:val="1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8"/>
  </w:num>
  <w:num w:numId="23">
    <w:abstractNumId w:val="18"/>
  </w:num>
  <w:num w:numId="24">
    <w:abstractNumId w:val="15"/>
  </w:num>
  <w:num w:numId="25">
    <w:abstractNumId w:val="8"/>
    <w:lvlOverride w:ilvl="0">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6"/>
  </w:num>
  <w:num w:numId="29">
    <w:abstractNumId w:val="10"/>
  </w:num>
  <w:num w:numId="30">
    <w:abstractNumId w:val="25"/>
  </w:num>
  <w:num w:numId="31">
    <w:abstractNumId w:val="2"/>
  </w:num>
  <w:num w:numId="3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AA"/>
    <w:rsid w:val="0000001F"/>
    <w:rsid w:val="000002DD"/>
    <w:rsid w:val="000037B5"/>
    <w:rsid w:val="000047E6"/>
    <w:rsid w:val="00004EE7"/>
    <w:rsid w:val="000051B4"/>
    <w:rsid w:val="00005DD8"/>
    <w:rsid w:val="0000645A"/>
    <w:rsid w:val="00010576"/>
    <w:rsid w:val="00012D74"/>
    <w:rsid w:val="00013453"/>
    <w:rsid w:val="0001387A"/>
    <w:rsid w:val="00013EB3"/>
    <w:rsid w:val="00013F4B"/>
    <w:rsid w:val="00014863"/>
    <w:rsid w:val="00015412"/>
    <w:rsid w:val="0002023F"/>
    <w:rsid w:val="0002236A"/>
    <w:rsid w:val="00022F41"/>
    <w:rsid w:val="0002349A"/>
    <w:rsid w:val="00023A4B"/>
    <w:rsid w:val="00023AE7"/>
    <w:rsid w:val="00025B2E"/>
    <w:rsid w:val="00027888"/>
    <w:rsid w:val="00027F1E"/>
    <w:rsid w:val="00032A63"/>
    <w:rsid w:val="00032DCC"/>
    <w:rsid w:val="00033440"/>
    <w:rsid w:val="00033D05"/>
    <w:rsid w:val="000345F7"/>
    <w:rsid w:val="00036089"/>
    <w:rsid w:val="00040255"/>
    <w:rsid w:val="00040D53"/>
    <w:rsid w:val="00040EE6"/>
    <w:rsid w:val="00041612"/>
    <w:rsid w:val="000437AF"/>
    <w:rsid w:val="00043F30"/>
    <w:rsid w:val="000441D1"/>
    <w:rsid w:val="00044A1D"/>
    <w:rsid w:val="0004700A"/>
    <w:rsid w:val="00047201"/>
    <w:rsid w:val="00047508"/>
    <w:rsid w:val="00047CFF"/>
    <w:rsid w:val="00047E7B"/>
    <w:rsid w:val="00047F98"/>
    <w:rsid w:val="0005002C"/>
    <w:rsid w:val="00050E95"/>
    <w:rsid w:val="000539F4"/>
    <w:rsid w:val="00054E05"/>
    <w:rsid w:val="00055347"/>
    <w:rsid w:val="00056442"/>
    <w:rsid w:val="0005731F"/>
    <w:rsid w:val="00057BBA"/>
    <w:rsid w:val="00060057"/>
    <w:rsid w:val="0006044C"/>
    <w:rsid w:val="0006089B"/>
    <w:rsid w:val="000614FF"/>
    <w:rsid w:val="0006257E"/>
    <w:rsid w:val="000637C5"/>
    <w:rsid w:val="000639A6"/>
    <w:rsid w:val="00064782"/>
    <w:rsid w:val="00067B8E"/>
    <w:rsid w:val="000713F2"/>
    <w:rsid w:val="00072CE2"/>
    <w:rsid w:val="0007463B"/>
    <w:rsid w:val="00074AB1"/>
    <w:rsid w:val="00075914"/>
    <w:rsid w:val="00080EBC"/>
    <w:rsid w:val="000811FA"/>
    <w:rsid w:val="00081315"/>
    <w:rsid w:val="0008134E"/>
    <w:rsid w:val="000828DC"/>
    <w:rsid w:val="000836F6"/>
    <w:rsid w:val="00083A8C"/>
    <w:rsid w:val="00083E42"/>
    <w:rsid w:val="00085B85"/>
    <w:rsid w:val="0008640D"/>
    <w:rsid w:val="0008761A"/>
    <w:rsid w:val="00087839"/>
    <w:rsid w:val="00087B7D"/>
    <w:rsid w:val="000907A5"/>
    <w:rsid w:val="00090FC7"/>
    <w:rsid w:val="000926D4"/>
    <w:rsid w:val="00094050"/>
    <w:rsid w:val="0009414C"/>
    <w:rsid w:val="00094DBB"/>
    <w:rsid w:val="00094E11"/>
    <w:rsid w:val="00094EA7"/>
    <w:rsid w:val="00096F2D"/>
    <w:rsid w:val="0009709A"/>
    <w:rsid w:val="00097498"/>
    <w:rsid w:val="0009787F"/>
    <w:rsid w:val="00097AD1"/>
    <w:rsid w:val="00097D39"/>
    <w:rsid w:val="00097F08"/>
    <w:rsid w:val="000A0744"/>
    <w:rsid w:val="000A3506"/>
    <w:rsid w:val="000A4751"/>
    <w:rsid w:val="000A50FD"/>
    <w:rsid w:val="000A7FB9"/>
    <w:rsid w:val="000B0A37"/>
    <w:rsid w:val="000B0AB3"/>
    <w:rsid w:val="000B2742"/>
    <w:rsid w:val="000B4643"/>
    <w:rsid w:val="000B5B1A"/>
    <w:rsid w:val="000B5B57"/>
    <w:rsid w:val="000B5C75"/>
    <w:rsid w:val="000B5C8A"/>
    <w:rsid w:val="000B6C46"/>
    <w:rsid w:val="000B6ED4"/>
    <w:rsid w:val="000B6FD5"/>
    <w:rsid w:val="000B7017"/>
    <w:rsid w:val="000B7B2D"/>
    <w:rsid w:val="000B7FCC"/>
    <w:rsid w:val="000C092B"/>
    <w:rsid w:val="000C1822"/>
    <w:rsid w:val="000C204E"/>
    <w:rsid w:val="000C2D9F"/>
    <w:rsid w:val="000C351A"/>
    <w:rsid w:val="000C41C7"/>
    <w:rsid w:val="000C45B4"/>
    <w:rsid w:val="000C477B"/>
    <w:rsid w:val="000C5E08"/>
    <w:rsid w:val="000D0307"/>
    <w:rsid w:val="000D227C"/>
    <w:rsid w:val="000D2C0A"/>
    <w:rsid w:val="000D4571"/>
    <w:rsid w:val="000D4DB9"/>
    <w:rsid w:val="000D5DFE"/>
    <w:rsid w:val="000D5ECC"/>
    <w:rsid w:val="000D64D9"/>
    <w:rsid w:val="000D64FA"/>
    <w:rsid w:val="000D7C00"/>
    <w:rsid w:val="000E08D0"/>
    <w:rsid w:val="000E2224"/>
    <w:rsid w:val="000E26A2"/>
    <w:rsid w:val="000E358C"/>
    <w:rsid w:val="000E37F5"/>
    <w:rsid w:val="000E3E76"/>
    <w:rsid w:val="000E6D67"/>
    <w:rsid w:val="000E7CCE"/>
    <w:rsid w:val="000E7F02"/>
    <w:rsid w:val="000F0F55"/>
    <w:rsid w:val="000F143D"/>
    <w:rsid w:val="000F264A"/>
    <w:rsid w:val="000F3B41"/>
    <w:rsid w:val="000F3EBC"/>
    <w:rsid w:val="000F4A0C"/>
    <w:rsid w:val="000F51B0"/>
    <w:rsid w:val="000F5591"/>
    <w:rsid w:val="000F6A5D"/>
    <w:rsid w:val="000F79D2"/>
    <w:rsid w:val="000F7D7B"/>
    <w:rsid w:val="000F7FC2"/>
    <w:rsid w:val="00100D21"/>
    <w:rsid w:val="001014AF"/>
    <w:rsid w:val="001019BC"/>
    <w:rsid w:val="00101A2D"/>
    <w:rsid w:val="00103EED"/>
    <w:rsid w:val="00107724"/>
    <w:rsid w:val="0011041E"/>
    <w:rsid w:val="00111286"/>
    <w:rsid w:val="00111BB7"/>
    <w:rsid w:val="00112D71"/>
    <w:rsid w:val="00115945"/>
    <w:rsid w:val="00115BDD"/>
    <w:rsid w:val="0011718A"/>
    <w:rsid w:val="00117437"/>
    <w:rsid w:val="001174ED"/>
    <w:rsid w:val="00117C06"/>
    <w:rsid w:val="001202F9"/>
    <w:rsid w:val="00120F3B"/>
    <w:rsid w:val="00121737"/>
    <w:rsid w:val="0012304B"/>
    <w:rsid w:val="00123413"/>
    <w:rsid w:val="00135415"/>
    <w:rsid w:val="0013687A"/>
    <w:rsid w:val="00140203"/>
    <w:rsid w:val="001404F7"/>
    <w:rsid w:val="0014226C"/>
    <w:rsid w:val="00142AAC"/>
    <w:rsid w:val="00143AC5"/>
    <w:rsid w:val="00143E59"/>
    <w:rsid w:val="0014445A"/>
    <w:rsid w:val="0014510F"/>
    <w:rsid w:val="00145636"/>
    <w:rsid w:val="00145F0B"/>
    <w:rsid w:val="00146230"/>
    <w:rsid w:val="001466FB"/>
    <w:rsid w:val="00150474"/>
    <w:rsid w:val="00150538"/>
    <w:rsid w:val="0015125A"/>
    <w:rsid w:val="00151434"/>
    <w:rsid w:val="00151619"/>
    <w:rsid w:val="00151F1F"/>
    <w:rsid w:val="00152631"/>
    <w:rsid w:val="00152A14"/>
    <w:rsid w:val="001530CA"/>
    <w:rsid w:val="00160C6E"/>
    <w:rsid w:val="00162676"/>
    <w:rsid w:val="00162805"/>
    <w:rsid w:val="0016288B"/>
    <w:rsid w:val="0016469D"/>
    <w:rsid w:val="00165219"/>
    <w:rsid w:val="00165A74"/>
    <w:rsid w:val="00165CC4"/>
    <w:rsid w:val="0016679F"/>
    <w:rsid w:val="001669D4"/>
    <w:rsid w:val="001671C5"/>
    <w:rsid w:val="00167A3B"/>
    <w:rsid w:val="00167DD3"/>
    <w:rsid w:val="00167FF4"/>
    <w:rsid w:val="00170318"/>
    <w:rsid w:val="001707A3"/>
    <w:rsid w:val="00170C5A"/>
    <w:rsid w:val="0017102F"/>
    <w:rsid w:val="001729D6"/>
    <w:rsid w:val="001749FB"/>
    <w:rsid w:val="00177352"/>
    <w:rsid w:val="00177DE7"/>
    <w:rsid w:val="00180011"/>
    <w:rsid w:val="00182C1A"/>
    <w:rsid w:val="001844EB"/>
    <w:rsid w:val="00184746"/>
    <w:rsid w:val="00184DF1"/>
    <w:rsid w:val="0018561A"/>
    <w:rsid w:val="00185685"/>
    <w:rsid w:val="001856A8"/>
    <w:rsid w:val="00185EE5"/>
    <w:rsid w:val="0018737D"/>
    <w:rsid w:val="00191DAE"/>
    <w:rsid w:val="00192F63"/>
    <w:rsid w:val="0019448E"/>
    <w:rsid w:val="001A4D4D"/>
    <w:rsid w:val="001A4ECA"/>
    <w:rsid w:val="001B1153"/>
    <w:rsid w:val="001B11C5"/>
    <w:rsid w:val="001B1B4C"/>
    <w:rsid w:val="001B1E7D"/>
    <w:rsid w:val="001B327D"/>
    <w:rsid w:val="001B426C"/>
    <w:rsid w:val="001B4785"/>
    <w:rsid w:val="001B4DC2"/>
    <w:rsid w:val="001B5E5D"/>
    <w:rsid w:val="001B62ED"/>
    <w:rsid w:val="001B6616"/>
    <w:rsid w:val="001B7D64"/>
    <w:rsid w:val="001C0E6D"/>
    <w:rsid w:val="001C147A"/>
    <w:rsid w:val="001C1A7D"/>
    <w:rsid w:val="001C3954"/>
    <w:rsid w:val="001C4524"/>
    <w:rsid w:val="001C5760"/>
    <w:rsid w:val="001C6267"/>
    <w:rsid w:val="001C6DC9"/>
    <w:rsid w:val="001C6E1A"/>
    <w:rsid w:val="001C75D1"/>
    <w:rsid w:val="001D4BB9"/>
    <w:rsid w:val="001D562A"/>
    <w:rsid w:val="001D5718"/>
    <w:rsid w:val="001D5F8F"/>
    <w:rsid w:val="001D667D"/>
    <w:rsid w:val="001D700F"/>
    <w:rsid w:val="001E1759"/>
    <w:rsid w:val="001E341F"/>
    <w:rsid w:val="001E4BD9"/>
    <w:rsid w:val="001E52DA"/>
    <w:rsid w:val="001E52E2"/>
    <w:rsid w:val="001E55EC"/>
    <w:rsid w:val="001E6A59"/>
    <w:rsid w:val="001E7665"/>
    <w:rsid w:val="001F0F31"/>
    <w:rsid w:val="001F1FA7"/>
    <w:rsid w:val="001F2D6D"/>
    <w:rsid w:val="001F382F"/>
    <w:rsid w:val="001F3894"/>
    <w:rsid w:val="001F4148"/>
    <w:rsid w:val="001F4240"/>
    <w:rsid w:val="001F47B1"/>
    <w:rsid w:val="001F51D1"/>
    <w:rsid w:val="001F63AB"/>
    <w:rsid w:val="002001D3"/>
    <w:rsid w:val="0020033F"/>
    <w:rsid w:val="0020253F"/>
    <w:rsid w:val="00203274"/>
    <w:rsid w:val="002036AB"/>
    <w:rsid w:val="00204059"/>
    <w:rsid w:val="00205A98"/>
    <w:rsid w:val="002067EC"/>
    <w:rsid w:val="002072F7"/>
    <w:rsid w:val="002074B1"/>
    <w:rsid w:val="002102BF"/>
    <w:rsid w:val="002108BE"/>
    <w:rsid w:val="00211BF7"/>
    <w:rsid w:val="00214276"/>
    <w:rsid w:val="0021613A"/>
    <w:rsid w:val="002161FF"/>
    <w:rsid w:val="00216348"/>
    <w:rsid w:val="00220512"/>
    <w:rsid w:val="00220B84"/>
    <w:rsid w:val="00220E57"/>
    <w:rsid w:val="00221D06"/>
    <w:rsid w:val="0022228C"/>
    <w:rsid w:val="00224863"/>
    <w:rsid w:val="00225F96"/>
    <w:rsid w:val="00226763"/>
    <w:rsid w:val="00227A1F"/>
    <w:rsid w:val="00227DEA"/>
    <w:rsid w:val="002311BE"/>
    <w:rsid w:val="002312B5"/>
    <w:rsid w:val="00233A2C"/>
    <w:rsid w:val="00234AEC"/>
    <w:rsid w:val="00234CEC"/>
    <w:rsid w:val="002357CA"/>
    <w:rsid w:val="00235A08"/>
    <w:rsid w:val="00235EDA"/>
    <w:rsid w:val="0024081C"/>
    <w:rsid w:val="00240F99"/>
    <w:rsid w:val="00241352"/>
    <w:rsid w:val="002441B9"/>
    <w:rsid w:val="00244EE8"/>
    <w:rsid w:val="00245229"/>
    <w:rsid w:val="0024663A"/>
    <w:rsid w:val="00247926"/>
    <w:rsid w:val="00247BAE"/>
    <w:rsid w:val="00247CB6"/>
    <w:rsid w:val="002514F3"/>
    <w:rsid w:val="00251E2B"/>
    <w:rsid w:val="0025239A"/>
    <w:rsid w:val="00254471"/>
    <w:rsid w:val="00255A07"/>
    <w:rsid w:val="00255C38"/>
    <w:rsid w:val="002564D7"/>
    <w:rsid w:val="0025776F"/>
    <w:rsid w:val="002656E7"/>
    <w:rsid w:val="0026790C"/>
    <w:rsid w:val="002717CD"/>
    <w:rsid w:val="00272B41"/>
    <w:rsid w:val="002763F2"/>
    <w:rsid w:val="0027675D"/>
    <w:rsid w:val="002768A6"/>
    <w:rsid w:val="002768F4"/>
    <w:rsid w:val="00277654"/>
    <w:rsid w:val="0028056B"/>
    <w:rsid w:val="002814F7"/>
    <w:rsid w:val="00283589"/>
    <w:rsid w:val="00284E96"/>
    <w:rsid w:val="00285F63"/>
    <w:rsid w:val="00286C93"/>
    <w:rsid w:val="00287462"/>
    <w:rsid w:val="00287724"/>
    <w:rsid w:val="002877F0"/>
    <w:rsid w:val="00287A7F"/>
    <w:rsid w:val="002915C3"/>
    <w:rsid w:val="0029402C"/>
    <w:rsid w:val="00295886"/>
    <w:rsid w:val="00296672"/>
    <w:rsid w:val="00296CE5"/>
    <w:rsid w:val="002978EB"/>
    <w:rsid w:val="002A238E"/>
    <w:rsid w:val="002A3A7E"/>
    <w:rsid w:val="002A47D8"/>
    <w:rsid w:val="002A4AC8"/>
    <w:rsid w:val="002A54C1"/>
    <w:rsid w:val="002A5AF3"/>
    <w:rsid w:val="002A5C04"/>
    <w:rsid w:val="002A6584"/>
    <w:rsid w:val="002A6999"/>
    <w:rsid w:val="002A7F2C"/>
    <w:rsid w:val="002B01F7"/>
    <w:rsid w:val="002B0C48"/>
    <w:rsid w:val="002B0DDA"/>
    <w:rsid w:val="002B1D6F"/>
    <w:rsid w:val="002B5DF8"/>
    <w:rsid w:val="002B5F79"/>
    <w:rsid w:val="002B6A2B"/>
    <w:rsid w:val="002B6AD7"/>
    <w:rsid w:val="002C06F9"/>
    <w:rsid w:val="002C2D0B"/>
    <w:rsid w:val="002C3E19"/>
    <w:rsid w:val="002C3E69"/>
    <w:rsid w:val="002C4242"/>
    <w:rsid w:val="002C5479"/>
    <w:rsid w:val="002C7183"/>
    <w:rsid w:val="002C759D"/>
    <w:rsid w:val="002C7EE6"/>
    <w:rsid w:val="002D0620"/>
    <w:rsid w:val="002D147E"/>
    <w:rsid w:val="002D15AD"/>
    <w:rsid w:val="002D2C9B"/>
    <w:rsid w:val="002E4650"/>
    <w:rsid w:val="002E48E6"/>
    <w:rsid w:val="002E59AC"/>
    <w:rsid w:val="002E5F8D"/>
    <w:rsid w:val="002E6BDA"/>
    <w:rsid w:val="002E6C3F"/>
    <w:rsid w:val="002E727F"/>
    <w:rsid w:val="002F1161"/>
    <w:rsid w:val="002F184A"/>
    <w:rsid w:val="002F4CCD"/>
    <w:rsid w:val="002F4F64"/>
    <w:rsid w:val="002F7505"/>
    <w:rsid w:val="002F7651"/>
    <w:rsid w:val="002F7E5E"/>
    <w:rsid w:val="003003E5"/>
    <w:rsid w:val="00301CB2"/>
    <w:rsid w:val="00303867"/>
    <w:rsid w:val="00304CDF"/>
    <w:rsid w:val="0030679E"/>
    <w:rsid w:val="00306C2A"/>
    <w:rsid w:val="00306DE1"/>
    <w:rsid w:val="003106B5"/>
    <w:rsid w:val="00310D16"/>
    <w:rsid w:val="0031192D"/>
    <w:rsid w:val="00311B18"/>
    <w:rsid w:val="00312DC4"/>
    <w:rsid w:val="003151AD"/>
    <w:rsid w:val="00316982"/>
    <w:rsid w:val="00320667"/>
    <w:rsid w:val="003221B6"/>
    <w:rsid w:val="00322B9C"/>
    <w:rsid w:val="00323AFB"/>
    <w:rsid w:val="00324344"/>
    <w:rsid w:val="003248C5"/>
    <w:rsid w:val="00324B91"/>
    <w:rsid w:val="00325C3A"/>
    <w:rsid w:val="00326015"/>
    <w:rsid w:val="00326C0B"/>
    <w:rsid w:val="00327567"/>
    <w:rsid w:val="00330DF1"/>
    <w:rsid w:val="003325B7"/>
    <w:rsid w:val="00334128"/>
    <w:rsid w:val="003352B3"/>
    <w:rsid w:val="00335918"/>
    <w:rsid w:val="00341AA1"/>
    <w:rsid w:val="003439BC"/>
    <w:rsid w:val="0034404F"/>
    <w:rsid w:val="00344D17"/>
    <w:rsid w:val="00347015"/>
    <w:rsid w:val="00347C7F"/>
    <w:rsid w:val="00350260"/>
    <w:rsid w:val="003515AA"/>
    <w:rsid w:val="00351AFE"/>
    <w:rsid w:val="00352D73"/>
    <w:rsid w:val="0035347D"/>
    <w:rsid w:val="00354081"/>
    <w:rsid w:val="0035433C"/>
    <w:rsid w:val="00355306"/>
    <w:rsid w:val="00355C09"/>
    <w:rsid w:val="003563EC"/>
    <w:rsid w:val="00356AB1"/>
    <w:rsid w:val="00356C99"/>
    <w:rsid w:val="00356D31"/>
    <w:rsid w:val="0035736B"/>
    <w:rsid w:val="0035782A"/>
    <w:rsid w:val="003608A9"/>
    <w:rsid w:val="00361119"/>
    <w:rsid w:val="00362835"/>
    <w:rsid w:val="00362854"/>
    <w:rsid w:val="00362911"/>
    <w:rsid w:val="0036498E"/>
    <w:rsid w:val="00364E28"/>
    <w:rsid w:val="003653EA"/>
    <w:rsid w:val="00366081"/>
    <w:rsid w:val="003661BC"/>
    <w:rsid w:val="003728EB"/>
    <w:rsid w:val="00374B2B"/>
    <w:rsid w:val="0037581F"/>
    <w:rsid w:val="00375FBA"/>
    <w:rsid w:val="00381546"/>
    <w:rsid w:val="00382F05"/>
    <w:rsid w:val="003831F9"/>
    <w:rsid w:val="00384DD1"/>
    <w:rsid w:val="003854B5"/>
    <w:rsid w:val="003856A0"/>
    <w:rsid w:val="00385809"/>
    <w:rsid w:val="0038599D"/>
    <w:rsid w:val="003871E1"/>
    <w:rsid w:val="00387E43"/>
    <w:rsid w:val="00394C0B"/>
    <w:rsid w:val="00395C90"/>
    <w:rsid w:val="00396ACD"/>
    <w:rsid w:val="003A0BB2"/>
    <w:rsid w:val="003A0C59"/>
    <w:rsid w:val="003A1ABC"/>
    <w:rsid w:val="003A2291"/>
    <w:rsid w:val="003A2777"/>
    <w:rsid w:val="003A2781"/>
    <w:rsid w:val="003A28FC"/>
    <w:rsid w:val="003A2F83"/>
    <w:rsid w:val="003A67A4"/>
    <w:rsid w:val="003A73E4"/>
    <w:rsid w:val="003A7A2A"/>
    <w:rsid w:val="003B0A24"/>
    <w:rsid w:val="003B1761"/>
    <w:rsid w:val="003B1F64"/>
    <w:rsid w:val="003B396E"/>
    <w:rsid w:val="003B5C38"/>
    <w:rsid w:val="003B5F6F"/>
    <w:rsid w:val="003B6477"/>
    <w:rsid w:val="003C0467"/>
    <w:rsid w:val="003C16A6"/>
    <w:rsid w:val="003C1E7C"/>
    <w:rsid w:val="003C5A37"/>
    <w:rsid w:val="003C6DF8"/>
    <w:rsid w:val="003C757F"/>
    <w:rsid w:val="003C7951"/>
    <w:rsid w:val="003C7D2C"/>
    <w:rsid w:val="003D0684"/>
    <w:rsid w:val="003D0778"/>
    <w:rsid w:val="003D1AFE"/>
    <w:rsid w:val="003D1F5E"/>
    <w:rsid w:val="003D29A6"/>
    <w:rsid w:val="003D32DA"/>
    <w:rsid w:val="003D548C"/>
    <w:rsid w:val="003D5CF1"/>
    <w:rsid w:val="003D5FB6"/>
    <w:rsid w:val="003D61E3"/>
    <w:rsid w:val="003E111A"/>
    <w:rsid w:val="003E12B1"/>
    <w:rsid w:val="003E18FF"/>
    <w:rsid w:val="003E32B4"/>
    <w:rsid w:val="003E516C"/>
    <w:rsid w:val="003E5281"/>
    <w:rsid w:val="003E6725"/>
    <w:rsid w:val="003E696B"/>
    <w:rsid w:val="003E7DB0"/>
    <w:rsid w:val="003E7F5B"/>
    <w:rsid w:val="003F04C5"/>
    <w:rsid w:val="003F245B"/>
    <w:rsid w:val="003F2BAB"/>
    <w:rsid w:val="003F341D"/>
    <w:rsid w:val="003F498D"/>
    <w:rsid w:val="003F4EA4"/>
    <w:rsid w:val="003F584B"/>
    <w:rsid w:val="003F59D1"/>
    <w:rsid w:val="003F70D8"/>
    <w:rsid w:val="00403E1A"/>
    <w:rsid w:val="00403EB9"/>
    <w:rsid w:val="00403EE2"/>
    <w:rsid w:val="004048E5"/>
    <w:rsid w:val="004053D6"/>
    <w:rsid w:val="004060F3"/>
    <w:rsid w:val="00407250"/>
    <w:rsid w:val="00407DA4"/>
    <w:rsid w:val="00407EE2"/>
    <w:rsid w:val="00411955"/>
    <w:rsid w:val="0041213B"/>
    <w:rsid w:val="004124C8"/>
    <w:rsid w:val="0041298C"/>
    <w:rsid w:val="00413024"/>
    <w:rsid w:val="004141DF"/>
    <w:rsid w:val="004152C4"/>
    <w:rsid w:val="00415FAD"/>
    <w:rsid w:val="00417154"/>
    <w:rsid w:val="00420D91"/>
    <w:rsid w:val="00422106"/>
    <w:rsid w:val="00422A42"/>
    <w:rsid w:val="0042627C"/>
    <w:rsid w:val="004314E1"/>
    <w:rsid w:val="00432CE0"/>
    <w:rsid w:val="0043322B"/>
    <w:rsid w:val="00436903"/>
    <w:rsid w:val="004373E5"/>
    <w:rsid w:val="00437EB2"/>
    <w:rsid w:val="004403A9"/>
    <w:rsid w:val="0044150B"/>
    <w:rsid w:val="00444E3E"/>
    <w:rsid w:val="004453E2"/>
    <w:rsid w:val="0044545B"/>
    <w:rsid w:val="004505F8"/>
    <w:rsid w:val="00450669"/>
    <w:rsid w:val="0045073A"/>
    <w:rsid w:val="00452193"/>
    <w:rsid w:val="004528DF"/>
    <w:rsid w:val="0045354A"/>
    <w:rsid w:val="00455D68"/>
    <w:rsid w:val="00456A17"/>
    <w:rsid w:val="00457D54"/>
    <w:rsid w:val="00461713"/>
    <w:rsid w:val="00462409"/>
    <w:rsid w:val="00462B74"/>
    <w:rsid w:val="00463352"/>
    <w:rsid w:val="0047257D"/>
    <w:rsid w:val="00472881"/>
    <w:rsid w:val="00472CB9"/>
    <w:rsid w:val="0047359E"/>
    <w:rsid w:val="00473FF4"/>
    <w:rsid w:val="00476A48"/>
    <w:rsid w:val="00476DED"/>
    <w:rsid w:val="00477449"/>
    <w:rsid w:val="00481C9D"/>
    <w:rsid w:val="00481CA7"/>
    <w:rsid w:val="00482530"/>
    <w:rsid w:val="00483FE2"/>
    <w:rsid w:val="004857A5"/>
    <w:rsid w:val="00486648"/>
    <w:rsid w:val="004876C3"/>
    <w:rsid w:val="004912A5"/>
    <w:rsid w:val="00495E07"/>
    <w:rsid w:val="00497547"/>
    <w:rsid w:val="004A160C"/>
    <w:rsid w:val="004A35D3"/>
    <w:rsid w:val="004A4ABB"/>
    <w:rsid w:val="004A69FF"/>
    <w:rsid w:val="004A7389"/>
    <w:rsid w:val="004B2AD4"/>
    <w:rsid w:val="004B3D41"/>
    <w:rsid w:val="004B5982"/>
    <w:rsid w:val="004B610E"/>
    <w:rsid w:val="004B6CD2"/>
    <w:rsid w:val="004B779C"/>
    <w:rsid w:val="004C0B54"/>
    <w:rsid w:val="004C0C73"/>
    <w:rsid w:val="004C1AE7"/>
    <w:rsid w:val="004C23D4"/>
    <w:rsid w:val="004C2BB6"/>
    <w:rsid w:val="004C4C72"/>
    <w:rsid w:val="004C5A09"/>
    <w:rsid w:val="004C6BF8"/>
    <w:rsid w:val="004C71B5"/>
    <w:rsid w:val="004D023A"/>
    <w:rsid w:val="004D1A1E"/>
    <w:rsid w:val="004D1BE0"/>
    <w:rsid w:val="004D206A"/>
    <w:rsid w:val="004D269E"/>
    <w:rsid w:val="004D3075"/>
    <w:rsid w:val="004D3175"/>
    <w:rsid w:val="004D3DCE"/>
    <w:rsid w:val="004D58D1"/>
    <w:rsid w:val="004E0177"/>
    <w:rsid w:val="004E14AB"/>
    <w:rsid w:val="004E17FE"/>
    <w:rsid w:val="004E3AB1"/>
    <w:rsid w:val="004E4627"/>
    <w:rsid w:val="004E613F"/>
    <w:rsid w:val="004E6CE2"/>
    <w:rsid w:val="004E77BF"/>
    <w:rsid w:val="004E79A9"/>
    <w:rsid w:val="004E7C60"/>
    <w:rsid w:val="004F0CDD"/>
    <w:rsid w:val="004F1AB1"/>
    <w:rsid w:val="004F2EBD"/>
    <w:rsid w:val="004F3AB6"/>
    <w:rsid w:val="004F4FD7"/>
    <w:rsid w:val="004F6F71"/>
    <w:rsid w:val="004F6F91"/>
    <w:rsid w:val="004F702E"/>
    <w:rsid w:val="004F7EA1"/>
    <w:rsid w:val="0050060D"/>
    <w:rsid w:val="005010B6"/>
    <w:rsid w:val="00501284"/>
    <w:rsid w:val="00502EC1"/>
    <w:rsid w:val="00503A28"/>
    <w:rsid w:val="00504608"/>
    <w:rsid w:val="00510291"/>
    <w:rsid w:val="00510692"/>
    <w:rsid w:val="00511BAE"/>
    <w:rsid w:val="00511F7C"/>
    <w:rsid w:val="00512A5B"/>
    <w:rsid w:val="00513FBC"/>
    <w:rsid w:val="005143E6"/>
    <w:rsid w:val="0051446E"/>
    <w:rsid w:val="00514D53"/>
    <w:rsid w:val="00514FDE"/>
    <w:rsid w:val="00516CE5"/>
    <w:rsid w:val="00517AC1"/>
    <w:rsid w:val="00517D1F"/>
    <w:rsid w:val="00520843"/>
    <w:rsid w:val="00521174"/>
    <w:rsid w:val="0052174A"/>
    <w:rsid w:val="00521779"/>
    <w:rsid w:val="00523EF2"/>
    <w:rsid w:val="00524FF4"/>
    <w:rsid w:val="00526A76"/>
    <w:rsid w:val="00526BD4"/>
    <w:rsid w:val="0052705F"/>
    <w:rsid w:val="00527E21"/>
    <w:rsid w:val="005301FB"/>
    <w:rsid w:val="00531E16"/>
    <w:rsid w:val="00531E52"/>
    <w:rsid w:val="00532936"/>
    <w:rsid w:val="005337BC"/>
    <w:rsid w:val="00534186"/>
    <w:rsid w:val="005352C3"/>
    <w:rsid w:val="00540822"/>
    <w:rsid w:val="00542CA3"/>
    <w:rsid w:val="00544BFE"/>
    <w:rsid w:val="005469F1"/>
    <w:rsid w:val="00547C62"/>
    <w:rsid w:val="005513AA"/>
    <w:rsid w:val="005514F7"/>
    <w:rsid w:val="0055161C"/>
    <w:rsid w:val="00551C74"/>
    <w:rsid w:val="00552B5B"/>
    <w:rsid w:val="00552CE8"/>
    <w:rsid w:val="00552F9B"/>
    <w:rsid w:val="00553ED1"/>
    <w:rsid w:val="005560D9"/>
    <w:rsid w:val="00557391"/>
    <w:rsid w:val="00557E17"/>
    <w:rsid w:val="00560BB5"/>
    <w:rsid w:val="00561132"/>
    <w:rsid w:val="00561E9A"/>
    <w:rsid w:val="0056297F"/>
    <w:rsid w:val="00562DE5"/>
    <w:rsid w:val="00563A07"/>
    <w:rsid w:val="005651DC"/>
    <w:rsid w:val="005661A5"/>
    <w:rsid w:val="005669C5"/>
    <w:rsid w:val="00566AF9"/>
    <w:rsid w:val="005676BB"/>
    <w:rsid w:val="00567D7F"/>
    <w:rsid w:val="0057118A"/>
    <w:rsid w:val="005721C4"/>
    <w:rsid w:val="0057363B"/>
    <w:rsid w:val="0057489D"/>
    <w:rsid w:val="00576FE8"/>
    <w:rsid w:val="005772C6"/>
    <w:rsid w:val="005840ED"/>
    <w:rsid w:val="00585708"/>
    <w:rsid w:val="00585A10"/>
    <w:rsid w:val="00591502"/>
    <w:rsid w:val="00591549"/>
    <w:rsid w:val="00591994"/>
    <w:rsid w:val="00592527"/>
    <w:rsid w:val="005945E4"/>
    <w:rsid w:val="00594660"/>
    <w:rsid w:val="00596998"/>
    <w:rsid w:val="00597EE5"/>
    <w:rsid w:val="005A1221"/>
    <w:rsid w:val="005A26B1"/>
    <w:rsid w:val="005A5E20"/>
    <w:rsid w:val="005A6DED"/>
    <w:rsid w:val="005A7F8A"/>
    <w:rsid w:val="005B164A"/>
    <w:rsid w:val="005B1A3E"/>
    <w:rsid w:val="005B29C4"/>
    <w:rsid w:val="005B3ECA"/>
    <w:rsid w:val="005B4254"/>
    <w:rsid w:val="005B4333"/>
    <w:rsid w:val="005B5206"/>
    <w:rsid w:val="005B5FA0"/>
    <w:rsid w:val="005B6148"/>
    <w:rsid w:val="005B7C66"/>
    <w:rsid w:val="005C2E8A"/>
    <w:rsid w:val="005C2FCA"/>
    <w:rsid w:val="005C4598"/>
    <w:rsid w:val="005C4CE6"/>
    <w:rsid w:val="005C5C29"/>
    <w:rsid w:val="005C6B20"/>
    <w:rsid w:val="005C7D00"/>
    <w:rsid w:val="005C7E56"/>
    <w:rsid w:val="005D09B7"/>
    <w:rsid w:val="005D3486"/>
    <w:rsid w:val="005D48A6"/>
    <w:rsid w:val="005D4CD3"/>
    <w:rsid w:val="005D4DFE"/>
    <w:rsid w:val="005D5610"/>
    <w:rsid w:val="005D6BC1"/>
    <w:rsid w:val="005D6EE4"/>
    <w:rsid w:val="005D728C"/>
    <w:rsid w:val="005D72BB"/>
    <w:rsid w:val="005D7C61"/>
    <w:rsid w:val="005D7E3F"/>
    <w:rsid w:val="005D7E44"/>
    <w:rsid w:val="005E03A5"/>
    <w:rsid w:val="005E1691"/>
    <w:rsid w:val="005E32B1"/>
    <w:rsid w:val="005E3532"/>
    <w:rsid w:val="005E38C1"/>
    <w:rsid w:val="005E4405"/>
    <w:rsid w:val="005E4582"/>
    <w:rsid w:val="005E48CD"/>
    <w:rsid w:val="005E4953"/>
    <w:rsid w:val="005E5BEC"/>
    <w:rsid w:val="005E5BFD"/>
    <w:rsid w:val="005E5D02"/>
    <w:rsid w:val="005E6279"/>
    <w:rsid w:val="005E6835"/>
    <w:rsid w:val="005E715D"/>
    <w:rsid w:val="005F04C7"/>
    <w:rsid w:val="005F0B9F"/>
    <w:rsid w:val="005F1166"/>
    <w:rsid w:val="005F15BE"/>
    <w:rsid w:val="005F21C7"/>
    <w:rsid w:val="005F25CC"/>
    <w:rsid w:val="005F2D9C"/>
    <w:rsid w:val="005F36DF"/>
    <w:rsid w:val="005F3BFF"/>
    <w:rsid w:val="005F40C8"/>
    <w:rsid w:val="005F4D18"/>
    <w:rsid w:val="005F5028"/>
    <w:rsid w:val="005F6A45"/>
    <w:rsid w:val="00600A49"/>
    <w:rsid w:val="00603071"/>
    <w:rsid w:val="0060331E"/>
    <w:rsid w:val="00603C0F"/>
    <w:rsid w:val="006042CC"/>
    <w:rsid w:val="00604C2D"/>
    <w:rsid w:val="00605743"/>
    <w:rsid w:val="0060628A"/>
    <w:rsid w:val="006068EC"/>
    <w:rsid w:val="00606B3C"/>
    <w:rsid w:val="00606B49"/>
    <w:rsid w:val="00607024"/>
    <w:rsid w:val="006071BB"/>
    <w:rsid w:val="006107FB"/>
    <w:rsid w:val="006117E1"/>
    <w:rsid w:val="00612151"/>
    <w:rsid w:val="00612CBC"/>
    <w:rsid w:val="006138EE"/>
    <w:rsid w:val="00613E5A"/>
    <w:rsid w:val="0061460E"/>
    <w:rsid w:val="00614942"/>
    <w:rsid w:val="00615265"/>
    <w:rsid w:val="00615D18"/>
    <w:rsid w:val="00616789"/>
    <w:rsid w:val="00621C95"/>
    <w:rsid w:val="00622E09"/>
    <w:rsid w:val="00624523"/>
    <w:rsid w:val="00624AE8"/>
    <w:rsid w:val="00627AEA"/>
    <w:rsid w:val="00627EAA"/>
    <w:rsid w:val="006304FB"/>
    <w:rsid w:val="006305C3"/>
    <w:rsid w:val="006329C7"/>
    <w:rsid w:val="00632E5D"/>
    <w:rsid w:val="00634F52"/>
    <w:rsid w:val="00635D53"/>
    <w:rsid w:val="00635EC9"/>
    <w:rsid w:val="00636617"/>
    <w:rsid w:val="00636C06"/>
    <w:rsid w:val="00636E78"/>
    <w:rsid w:val="00637717"/>
    <w:rsid w:val="006427B6"/>
    <w:rsid w:val="006449E9"/>
    <w:rsid w:val="00645266"/>
    <w:rsid w:val="006453F3"/>
    <w:rsid w:val="006456FC"/>
    <w:rsid w:val="00650261"/>
    <w:rsid w:val="006527A8"/>
    <w:rsid w:val="00653016"/>
    <w:rsid w:val="00655922"/>
    <w:rsid w:val="00655E0C"/>
    <w:rsid w:val="0065780F"/>
    <w:rsid w:val="00660340"/>
    <w:rsid w:val="00660794"/>
    <w:rsid w:val="0066112B"/>
    <w:rsid w:val="0066125F"/>
    <w:rsid w:val="00662963"/>
    <w:rsid w:val="00664042"/>
    <w:rsid w:val="00664D68"/>
    <w:rsid w:val="00665596"/>
    <w:rsid w:val="00672513"/>
    <w:rsid w:val="00674261"/>
    <w:rsid w:val="0067437B"/>
    <w:rsid w:val="00674ABD"/>
    <w:rsid w:val="00676BA9"/>
    <w:rsid w:val="00677CD3"/>
    <w:rsid w:val="00677E03"/>
    <w:rsid w:val="00680572"/>
    <w:rsid w:val="00681408"/>
    <w:rsid w:val="0068263B"/>
    <w:rsid w:val="00682873"/>
    <w:rsid w:val="0068578B"/>
    <w:rsid w:val="00685AC9"/>
    <w:rsid w:val="00685D7F"/>
    <w:rsid w:val="0068735D"/>
    <w:rsid w:val="00690CA2"/>
    <w:rsid w:val="006916FB"/>
    <w:rsid w:val="00692CE4"/>
    <w:rsid w:val="00692FD4"/>
    <w:rsid w:val="00693005"/>
    <w:rsid w:val="0069328B"/>
    <w:rsid w:val="00693CFD"/>
    <w:rsid w:val="00693E00"/>
    <w:rsid w:val="00694707"/>
    <w:rsid w:val="0069487F"/>
    <w:rsid w:val="00694DD5"/>
    <w:rsid w:val="00697620"/>
    <w:rsid w:val="00697E15"/>
    <w:rsid w:val="006A0916"/>
    <w:rsid w:val="006A2474"/>
    <w:rsid w:val="006A29E2"/>
    <w:rsid w:val="006A2CF0"/>
    <w:rsid w:val="006A3288"/>
    <w:rsid w:val="006A4747"/>
    <w:rsid w:val="006A5F1D"/>
    <w:rsid w:val="006B2A11"/>
    <w:rsid w:val="006B5625"/>
    <w:rsid w:val="006B5FC6"/>
    <w:rsid w:val="006B6629"/>
    <w:rsid w:val="006B77CD"/>
    <w:rsid w:val="006B7C29"/>
    <w:rsid w:val="006C0B80"/>
    <w:rsid w:val="006C13EB"/>
    <w:rsid w:val="006C37D0"/>
    <w:rsid w:val="006C76E6"/>
    <w:rsid w:val="006C7E17"/>
    <w:rsid w:val="006D222F"/>
    <w:rsid w:val="006D2AF6"/>
    <w:rsid w:val="006D2DC6"/>
    <w:rsid w:val="006D3F19"/>
    <w:rsid w:val="006D467B"/>
    <w:rsid w:val="006D56FC"/>
    <w:rsid w:val="006D6C06"/>
    <w:rsid w:val="006D6D95"/>
    <w:rsid w:val="006D7068"/>
    <w:rsid w:val="006D7125"/>
    <w:rsid w:val="006E03E3"/>
    <w:rsid w:val="006E1F29"/>
    <w:rsid w:val="006E23BF"/>
    <w:rsid w:val="006E25A3"/>
    <w:rsid w:val="006E2B1A"/>
    <w:rsid w:val="006E33E0"/>
    <w:rsid w:val="006E392D"/>
    <w:rsid w:val="006E40C7"/>
    <w:rsid w:val="006E533D"/>
    <w:rsid w:val="006E5D3C"/>
    <w:rsid w:val="006E6E7E"/>
    <w:rsid w:val="006E710B"/>
    <w:rsid w:val="006E73E8"/>
    <w:rsid w:val="006F425F"/>
    <w:rsid w:val="006F45D9"/>
    <w:rsid w:val="006F5FCF"/>
    <w:rsid w:val="006F6967"/>
    <w:rsid w:val="006F70CB"/>
    <w:rsid w:val="00700591"/>
    <w:rsid w:val="007011EC"/>
    <w:rsid w:val="00701429"/>
    <w:rsid w:val="00701CDC"/>
    <w:rsid w:val="007037AE"/>
    <w:rsid w:val="0070653A"/>
    <w:rsid w:val="007069BE"/>
    <w:rsid w:val="00710399"/>
    <w:rsid w:val="00710C59"/>
    <w:rsid w:val="007112A3"/>
    <w:rsid w:val="0071145C"/>
    <w:rsid w:val="007114E3"/>
    <w:rsid w:val="007125D4"/>
    <w:rsid w:val="00712A11"/>
    <w:rsid w:val="00713106"/>
    <w:rsid w:val="00715172"/>
    <w:rsid w:val="0071563D"/>
    <w:rsid w:val="007174A0"/>
    <w:rsid w:val="007176BD"/>
    <w:rsid w:val="00720CE0"/>
    <w:rsid w:val="00721EC1"/>
    <w:rsid w:val="0072340F"/>
    <w:rsid w:val="00723948"/>
    <w:rsid w:val="00725175"/>
    <w:rsid w:val="00725237"/>
    <w:rsid w:val="007273FC"/>
    <w:rsid w:val="00727EE7"/>
    <w:rsid w:val="00730378"/>
    <w:rsid w:val="00730982"/>
    <w:rsid w:val="00731C7F"/>
    <w:rsid w:val="00733B5C"/>
    <w:rsid w:val="007341D6"/>
    <w:rsid w:val="00734A24"/>
    <w:rsid w:val="00735DC5"/>
    <w:rsid w:val="00736653"/>
    <w:rsid w:val="00736D7D"/>
    <w:rsid w:val="00736FF3"/>
    <w:rsid w:val="007403EE"/>
    <w:rsid w:val="0074042C"/>
    <w:rsid w:val="00741CFD"/>
    <w:rsid w:val="00741E95"/>
    <w:rsid w:val="00742294"/>
    <w:rsid w:val="00743F27"/>
    <w:rsid w:val="00744081"/>
    <w:rsid w:val="007446D8"/>
    <w:rsid w:val="007450F9"/>
    <w:rsid w:val="007460DA"/>
    <w:rsid w:val="007466D2"/>
    <w:rsid w:val="00746719"/>
    <w:rsid w:val="00750638"/>
    <w:rsid w:val="00750885"/>
    <w:rsid w:val="00752123"/>
    <w:rsid w:val="0075287E"/>
    <w:rsid w:val="00752B24"/>
    <w:rsid w:val="00753790"/>
    <w:rsid w:val="00754803"/>
    <w:rsid w:val="00757505"/>
    <w:rsid w:val="00757C95"/>
    <w:rsid w:val="00760163"/>
    <w:rsid w:val="0076047A"/>
    <w:rsid w:val="00760738"/>
    <w:rsid w:val="007611CC"/>
    <w:rsid w:val="007624DF"/>
    <w:rsid w:val="007645B2"/>
    <w:rsid w:val="00764770"/>
    <w:rsid w:val="00765382"/>
    <w:rsid w:val="0076674B"/>
    <w:rsid w:val="00767482"/>
    <w:rsid w:val="00767A63"/>
    <w:rsid w:val="00770043"/>
    <w:rsid w:val="00770328"/>
    <w:rsid w:val="007703DE"/>
    <w:rsid w:val="00771DEF"/>
    <w:rsid w:val="00772520"/>
    <w:rsid w:val="00773468"/>
    <w:rsid w:val="007747D4"/>
    <w:rsid w:val="00775402"/>
    <w:rsid w:val="00775FC8"/>
    <w:rsid w:val="007766A9"/>
    <w:rsid w:val="0078073A"/>
    <w:rsid w:val="007822E9"/>
    <w:rsid w:val="00783B98"/>
    <w:rsid w:val="00783D1A"/>
    <w:rsid w:val="00783DB8"/>
    <w:rsid w:val="00784456"/>
    <w:rsid w:val="00791472"/>
    <w:rsid w:val="00791871"/>
    <w:rsid w:val="00792664"/>
    <w:rsid w:val="00793406"/>
    <w:rsid w:val="007943AE"/>
    <w:rsid w:val="0079749F"/>
    <w:rsid w:val="007A215E"/>
    <w:rsid w:val="007A6586"/>
    <w:rsid w:val="007A729B"/>
    <w:rsid w:val="007B11AB"/>
    <w:rsid w:val="007B2C92"/>
    <w:rsid w:val="007B316D"/>
    <w:rsid w:val="007B4049"/>
    <w:rsid w:val="007B5174"/>
    <w:rsid w:val="007B520D"/>
    <w:rsid w:val="007B7A85"/>
    <w:rsid w:val="007C0F54"/>
    <w:rsid w:val="007C11A6"/>
    <w:rsid w:val="007C2181"/>
    <w:rsid w:val="007C22CA"/>
    <w:rsid w:val="007C23E9"/>
    <w:rsid w:val="007C2B44"/>
    <w:rsid w:val="007C2E45"/>
    <w:rsid w:val="007C34CC"/>
    <w:rsid w:val="007C5247"/>
    <w:rsid w:val="007C5C2C"/>
    <w:rsid w:val="007C6F26"/>
    <w:rsid w:val="007D0AAF"/>
    <w:rsid w:val="007D18CA"/>
    <w:rsid w:val="007D24DB"/>
    <w:rsid w:val="007D2F78"/>
    <w:rsid w:val="007D3ACF"/>
    <w:rsid w:val="007D476D"/>
    <w:rsid w:val="007D5552"/>
    <w:rsid w:val="007D7B89"/>
    <w:rsid w:val="007E1102"/>
    <w:rsid w:val="007E148D"/>
    <w:rsid w:val="007E16B8"/>
    <w:rsid w:val="007E1C20"/>
    <w:rsid w:val="007E2366"/>
    <w:rsid w:val="007E611F"/>
    <w:rsid w:val="007E69D5"/>
    <w:rsid w:val="007F1470"/>
    <w:rsid w:val="007F2486"/>
    <w:rsid w:val="007F2A57"/>
    <w:rsid w:val="007F4531"/>
    <w:rsid w:val="007F495E"/>
    <w:rsid w:val="007F6721"/>
    <w:rsid w:val="007F696E"/>
    <w:rsid w:val="007F73F7"/>
    <w:rsid w:val="00801819"/>
    <w:rsid w:val="00802E21"/>
    <w:rsid w:val="0080587D"/>
    <w:rsid w:val="00806901"/>
    <w:rsid w:val="00806C15"/>
    <w:rsid w:val="0081478E"/>
    <w:rsid w:val="00815D07"/>
    <w:rsid w:val="00817020"/>
    <w:rsid w:val="00817525"/>
    <w:rsid w:val="008218C3"/>
    <w:rsid w:val="00821FC5"/>
    <w:rsid w:val="00822995"/>
    <w:rsid w:val="00824425"/>
    <w:rsid w:val="008260C1"/>
    <w:rsid w:val="00826870"/>
    <w:rsid w:val="008277F3"/>
    <w:rsid w:val="00830077"/>
    <w:rsid w:val="00832945"/>
    <w:rsid w:val="00833BE9"/>
    <w:rsid w:val="00834399"/>
    <w:rsid w:val="00834579"/>
    <w:rsid w:val="008359D4"/>
    <w:rsid w:val="008361EF"/>
    <w:rsid w:val="00836516"/>
    <w:rsid w:val="008379CE"/>
    <w:rsid w:val="00840E45"/>
    <w:rsid w:val="00843B36"/>
    <w:rsid w:val="00844F68"/>
    <w:rsid w:val="00845E4C"/>
    <w:rsid w:val="00846944"/>
    <w:rsid w:val="00850BCA"/>
    <w:rsid w:val="00851783"/>
    <w:rsid w:val="00851DF4"/>
    <w:rsid w:val="00853A86"/>
    <w:rsid w:val="00854351"/>
    <w:rsid w:val="008555DF"/>
    <w:rsid w:val="00855DC4"/>
    <w:rsid w:val="0086115B"/>
    <w:rsid w:val="0086340E"/>
    <w:rsid w:val="0086376F"/>
    <w:rsid w:val="008642C7"/>
    <w:rsid w:val="00865222"/>
    <w:rsid w:val="00865E41"/>
    <w:rsid w:val="0087007B"/>
    <w:rsid w:val="0087086C"/>
    <w:rsid w:val="008712F1"/>
    <w:rsid w:val="00873B4F"/>
    <w:rsid w:val="00873F3E"/>
    <w:rsid w:val="0087518A"/>
    <w:rsid w:val="00876442"/>
    <w:rsid w:val="00876F95"/>
    <w:rsid w:val="00877B6B"/>
    <w:rsid w:val="00880382"/>
    <w:rsid w:val="00880DF2"/>
    <w:rsid w:val="008812A2"/>
    <w:rsid w:val="0088217D"/>
    <w:rsid w:val="00882622"/>
    <w:rsid w:val="0088478F"/>
    <w:rsid w:val="00885D74"/>
    <w:rsid w:val="00885D83"/>
    <w:rsid w:val="00886CB1"/>
    <w:rsid w:val="008908DE"/>
    <w:rsid w:val="00890AA6"/>
    <w:rsid w:val="008944D3"/>
    <w:rsid w:val="00894C74"/>
    <w:rsid w:val="00895F82"/>
    <w:rsid w:val="0089681A"/>
    <w:rsid w:val="008979CF"/>
    <w:rsid w:val="008A0E78"/>
    <w:rsid w:val="008A1007"/>
    <w:rsid w:val="008A244D"/>
    <w:rsid w:val="008A2FE3"/>
    <w:rsid w:val="008A3046"/>
    <w:rsid w:val="008A35D9"/>
    <w:rsid w:val="008A3604"/>
    <w:rsid w:val="008A4A23"/>
    <w:rsid w:val="008A55A5"/>
    <w:rsid w:val="008A6944"/>
    <w:rsid w:val="008B060C"/>
    <w:rsid w:val="008B1A95"/>
    <w:rsid w:val="008B29F0"/>
    <w:rsid w:val="008B2A11"/>
    <w:rsid w:val="008B33BB"/>
    <w:rsid w:val="008B3A93"/>
    <w:rsid w:val="008B40F3"/>
    <w:rsid w:val="008B485E"/>
    <w:rsid w:val="008B565F"/>
    <w:rsid w:val="008B72FF"/>
    <w:rsid w:val="008B7E74"/>
    <w:rsid w:val="008C0E48"/>
    <w:rsid w:val="008C14FD"/>
    <w:rsid w:val="008C238F"/>
    <w:rsid w:val="008C2F2F"/>
    <w:rsid w:val="008C4177"/>
    <w:rsid w:val="008C4F73"/>
    <w:rsid w:val="008C523C"/>
    <w:rsid w:val="008C53B2"/>
    <w:rsid w:val="008C7616"/>
    <w:rsid w:val="008C7981"/>
    <w:rsid w:val="008C7ECF"/>
    <w:rsid w:val="008D0348"/>
    <w:rsid w:val="008D0A64"/>
    <w:rsid w:val="008D11C3"/>
    <w:rsid w:val="008D2290"/>
    <w:rsid w:val="008D317C"/>
    <w:rsid w:val="008D4410"/>
    <w:rsid w:val="008D58BC"/>
    <w:rsid w:val="008D5BFC"/>
    <w:rsid w:val="008D5CAD"/>
    <w:rsid w:val="008D5FB0"/>
    <w:rsid w:val="008D667A"/>
    <w:rsid w:val="008D752C"/>
    <w:rsid w:val="008E533D"/>
    <w:rsid w:val="008E624E"/>
    <w:rsid w:val="008F1912"/>
    <w:rsid w:val="008F3433"/>
    <w:rsid w:val="008F5386"/>
    <w:rsid w:val="008F645D"/>
    <w:rsid w:val="00902BAD"/>
    <w:rsid w:val="00903105"/>
    <w:rsid w:val="00903690"/>
    <w:rsid w:val="0090371C"/>
    <w:rsid w:val="009041F0"/>
    <w:rsid w:val="00904D0F"/>
    <w:rsid w:val="009069A4"/>
    <w:rsid w:val="00906E3A"/>
    <w:rsid w:val="009074DB"/>
    <w:rsid w:val="009075D0"/>
    <w:rsid w:val="00907A78"/>
    <w:rsid w:val="00907F0E"/>
    <w:rsid w:val="009111B6"/>
    <w:rsid w:val="009112D3"/>
    <w:rsid w:val="00911B25"/>
    <w:rsid w:val="00913765"/>
    <w:rsid w:val="009145B5"/>
    <w:rsid w:val="009179BE"/>
    <w:rsid w:val="00920820"/>
    <w:rsid w:val="00920AE1"/>
    <w:rsid w:val="00921DCB"/>
    <w:rsid w:val="00922217"/>
    <w:rsid w:val="009231F6"/>
    <w:rsid w:val="0092373D"/>
    <w:rsid w:val="00924BC3"/>
    <w:rsid w:val="00925D0F"/>
    <w:rsid w:val="0092657D"/>
    <w:rsid w:val="009269ED"/>
    <w:rsid w:val="00926ED0"/>
    <w:rsid w:val="00927899"/>
    <w:rsid w:val="0093009A"/>
    <w:rsid w:val="00931B54"/>
    <w:rsid w:val="00932EF0"/>
    <w:rsid w:val="00933B1B"/>
    <w:rsid w:val="009355D7"/>
    <w:rsid w:val="009367E9"/>
    <w:rsid w:val="00936865"/>
    <w:rsid w:val="00942BB7"/>
    <w:rsid w:val="00942D31"/>
    <w:rsid w:val="0094420D"/>
    <w:rsid w:val="00945232"/>
    <w:rsid w:val="009455C8"/>
    <w:rsid w:val="00945CF6"/>
    <w:rsid w:val="009500E2"/>
    <w:rsid w:val="009505E5"/>
    <w:rsid w:val="0095171B"/>
    <w:rsid w:val="00952604"/>
    <w:rsid w:val="00953790"/>
    <w:rsid w:val="00953CBE"/>
    <w:rsid w:val="009548D3"/>
    <w:rsid w:val="00954BD5"/>
    <w:rsid w:val="00955D4A"/>
    <w:rsid w:val="0095607A"/>
    <w:rsid w:val="00964855"/>
    <w:rsid w:val="00965187"/>
    <w:rsid w:val="00966330"/>
    <w:rsid w:val="009666EF"/>
    <w:rsid w:val="00966D37"/>
    <w:rsid w:val="00967159"/>
    <w:rsid w:val="00967AE9"/>
    <w:rsid w:val="00967D4D"/>
    <w:rsid w:val="00970287"/>
    <w:rsid w:val="0097174A"/>
    <w:rsid w:val="009719CD"/>
    <w:rsid w:val="00971A09"/>
    <w:rsid w:val="00974C8C"/>
    <w:rsid w:val="0097537F"/>
    <w:rsid w:val="00975EE3"/>
    <w:rsid w:val="00975F45"/>
    <w:rsid w:val="00976F99"/>
    <w:rsid w:val="00981368"/>
    <w:rsid w:val="00981848"/>
    <w:rsid w:val="009819C2"/>
    <w:rsid w:val="00981B83"/>
    <w:rsid w:val="00981ED0"/>
    <w:rsid w:val="00982F54"/>
    <w:rsid w:val="00983D5B"/>
    <w:rsid w:val="00985481"/>
    <w:rsid w:val="009856C6"/>
    <w:rsid w:val="0098601D"/>
    <w:rsid w:val="009912C1"/>
    <w:rsid w:val="00991840"/>
    <w:rsid w:val="00991FD9"/>
    <w:rsid w:val="009934E8"/>
    <w:rsid w:val="00994BE3"/>
    <w:rsid w:val="00995089"/>
    <w:rsid w:val="0099773E"/>
    <w:rsid w:val="009A0CC0"/>
    <w:rsid w:val="009A1675"/>
    <w:rsid w:val="009A181B"/>
    <w:rsid w:val="009A20A2"/>
    <w:rsid w:val="009A3102"/>
    <w:rsid w:val="009A453C"/>
    <w:rsid w:val="009A52F3"/>
    <w:rsid w:val="009A54BA"/>
    <w:rsid w:val="009A58B6"/>
    <w:rsid w:val="009B08DA"/>
    <w:rsid w:val="009B0ECB"/>
    <w:rsid w:val="009B1751"/>
    <w:rsid w:val="009B1A91"/>
    <w:rsid w:val="009B227D"/>
    <w:rsid w:val="009B396E"/>
    <w:rsid w:val="009B3AB0"/>
    <w:rsid w:val="009B4187"/>
    <w:rsid w:val="009B5348"/>
    <w:rsid w:val="009B6541"/>
    <w:rsid w:val="009B751C"/>
    <w:rsid w:val="009C03BB"/>
    <w:rsid w:val="009C2D6F"/>
    <w:rsid w:val="009C4ECB"/>
    <w:rsid w:val="009C4EF3"/>
    <w:rsid w:val="009C5C3A"/>
    <w:rsid w:val="009C64C3"/>
    <w:rsid w:val="009C6CB2"/>
    <w:rsid w:val="009D050C"/>
    <w:rsid w:val="009D0527"/>
    <w:rsid w:val="009D0FF5"/>
    <w:rsid w:val="009D1642"/>
    <w:rsid w:val="009D16BB"/>
    <w:rsid w:val="009D2F16"/>
    <w:rsid w:val="009D404C"/>
    <w:rsid w:val="009D514F"/>
    <w:rsid w:val="009D5975"/>
    <w:rsid w:val="009D6055"/>
    <w:rsid w:val="009D62DA"/>
    <w:rsid w:val="009E0DF0"/>
    <w:rsid w:val="009E199A"/>
    <w:rsid w:val="009E25E7"/>
    <w:rsid w:val="009E26B9"/>
    <w:rsid w:val="009E375F"/>
    <w:rsid w:val="009E5054"/>
    <w:rsid w:val="009E73BF"/>
    <w:rsid w:val="009F09F1"/>
    <w:rsid w:val="009F1505"/>
    <w:rsid w:val="009F1CB4"/>
    <w:rsid w:val="009F25C2"/>
    <w:rsid w:val="009F2796"/>
    <w:rsid w:val="009F3A8B"/>
    <w:rsid w:val="009F3B07"/>
    <w:rsid w:val="009F41F1"/>
    <w:rsid w:val="009F5753"/>
    <w:rsid w:val="009F57DC"/>
    <w:rsid w:val="009F607C"/>
    <w:rsid w:val="009F6618"/>
    <w:rsid w:val="009F7FD3"/>
    <w:rsid w:val="00A0060D"/>
    <w:rsid w:val="00A01B5C"/>
    <w:rsid w:val="00A01C36"/>
    <w:rsid w:val="00A0228E"/>
    <w:rsid w:val="00A02973"/>
    <w:rsid w:val="00A040E3"/>
    <w:rsid w:val="00A04157"/>
    <w:rsid w:val="00A0424E"/>
    <w:rsid w:val="00A047AF"/>
    <w:rsid w:val="00A061FD"/>
    <w:rsid w:val="00A06973"/>
    <w:rsid w:val="00A07890"/>
    <w:rsid w:val="00A07C7C"/>
    <w:rsid w:val="00A107B6"/>
    <w:rsid w:val="00A12341"/>
    <w:rsid w:val="00A123B1"/>
    <w:rsid w:val="00A1311C"/>
    <w:rsid w:val="00A14683"/>
    <w:rsid w:val="00A14B19"/>
    <w:rsid w:val="00A16D79"/>
    <w:rsid w:val="00A173CE"/>
    <w:rsid w:val="00A1774E"/>
    <w:rsid w:val="00A20D74"/>
    <w:rsid w:val="00A21876"/>
    <w:rsid w:val="00A21D16"/>
    <w:rsid w:val="00A2425A"/>
    <w:rsid w:val="00A243CA"/>
    <w:rsid w:val="00A26775"/>
    <w:rsid w:val="00A31209"/>
    <w:rsid w:val="00A3138C"/>
    <w:rsid w:val="00A318B9"/>
    <w:rsid w:val="00A340FF"/>
    <w:rsid w:val="00A36A1D"/>
    <w:rsid w:val="00A41145"/>
    <w:rsid w:val="00A41535"/>
    <w:rsid w:val="00A43F16"/>
    <w:rsid w:val="00A44497"/>
    <w:rsid w:val="00A44F02"/>
    <w:rsid w:val="00A45DB1"/>
    <w:rsid w:val="00A46364"/>
    <w:rsid w:val="00A47E22"/>
    <w:rsid w:val="00A50342"/>
    <w:rsid w:val="00A50D5F"/>
    <w:rsid w:val="00A51510"/>
    <w:rsid w:val="00A52F3E"/>
    <w:rsid w:val="00A53B2F"/>
    <w:rsid w:val="00A54C7C"/>
    <w:rsid w:val="00A56D76"/>
    <w:rsid w:val="00A600AC"/>
    <w:rsid w:val="00A6065B"/>
    <w:rsid w:val="00A60801"/>
    <w:rsid w:val="00A60C20"/>
    <w:rsid w:val="00A635ED"/>
    <w:rsid w:val="00A646B9"/>
    <w:rsid w:val="00A6547B"/>
    <w:rsid w:val="00A67C4A"/>
    <w:rsid w:val="00A67CE1"/>
    <w:rsid w:val="00A70273"/>
    <w:rsid w:val="00A704CD"/>
    <w:rsid w:val="00A70F56"/>
    <w:rsid w:val="00A711D1"/>
    <w:rsid w:val="00A72E13"/>
    <w:rsid w:val="00A73844"/>
    <w:rsid w:val="00A739DE"/>
    <w:rsid w:val="00A74F0A"/>
    <w:rsid w:val="00A75BBC"/>
    <w:rsid w:val="00A80653"/>
    <w:rsid w:val="00A84BB7"/>
    <w:rsid w:val="00A87655"/>
    <w:rsid w:val="00A87992"/>
    <w:rsid w:val="00A87A3F"/>
    <w:rsid w:val="00A90402"/>
    <w:rsid w:val="00A90A7D"/>
    <w:rsid w:val="00A921FC"/>
    <w:rsid w:val="00A92301"/>
    <w:rsid w:val="00A92CF4"/>
    <w:rsid w:val="00A92F0F"/>
    <w:rsid w:val="00A955AE"/>
    <w:rsid w:val="00A970D1"/>
    <w:rsid w:val="00AA1733"/>
    <w:rsid w:val="00AA2A90"/>
    <w:rsid w:val="00AA2F78"/>
    <w:rsid w:val="00AA4175"/>
    <w:rsid w:val="00AA4764"/>
    <w:rsid w:val="00AA5566"/>
    <w:rsid w:val="00AB17C4"/>
    <w:rsid w:val="00AB2AAF"/>
    <w:rsid w:val="00AB5B50"/>
    <w:rsid w:val="00AB5EBD"/>
    <w:rsid w:val="00AB6702"/>
    <w:rsid w:val="00AB6EF7"/>
    <w:rsid w:val="00AB70EA"/>
    <w:rsid w:val="00AB7287"/>
    <w:rsid w:val="00AB7EDB"/>
    <w:rsid w:val="00AC06AA"/>
    <w:rsid w:val="00AC0F74"/>
    <w:rsid w:val="00AC0FD2"/>
    <w:rsid w:val="00AC2464"/>
    <w:rsid w:val="00AC3152"/>
    <w:rsid w:val="00AC3DBD"/>
    <w:rsid w:val="00AC586A"/>
    <w:rsid w:val="00AC5C33"/>
    <w:rsid w:val="00AC712E"/>
    <w:rsid w:val="00AC7384"/>
    <w:rsid w:val="00AC74A8"/>
    <w:rsid w:val="00AD031E"/>
    <w:rsid w:val="00AD0DD1"/>
    <w:rsid w:val="00AD2C85"/>
    <w:rsid w:val="00AD36E2"/>
    <w:rsid w:val="00AD45D1"/>
    <w:rsid w:val="00AD5200"/>
    <w:rsid w:val="00AD6C08"/>
    <w:rsid w:val="00AD75B5"/>
    <w:rsid w:val="00AD75D8"/>
    <w:rsid w:val="00AE0901"/>
    <w:rsid w:val="00AE0E0A"/>
    <w:rsid w:val="00AE1028"/>
    <w:rsid w:val="00AE2147"/>
    <w:rsid w:val="00AE23AF"/>
    <w:rsid w:val="00AE503D"/>
    <w:rsid w:val="00AE6EEA"/>
    <w:rsid w:val="00AF1BDD"/>
    <w:rsid w:val="00AF1D7F"/>
    <w:rsid w:val="00AF2224"/>
    <w:rsid w:val="00AF2AB5"/>
    <w:rsid w:val="00AF2DC7"/>
    <w:rsid w:val="00AF2FEE"/>
    <w:rsid w:val="00AF33C0"/>
    <w:rsid w:val="00AF3CB7"/>
    <w:rsid w:val="00AF48BE"/>
    <w:rsid w:val="00AF4E1F"/>
    <w:rsid w:val="00B0046F"/>
    <w:rsid w:val="00B00A6A"/>
    <w:rsid w:val="00B013E5"/>
    <w:rsid w:val="00B033C0"/>
    <w:rsid w:val="00B055CD"/>
    <w:rsid w:val="00B05BF7"/>
    <w:rsid w:val="00B05DC2"/>
    <w:rsid w:val="00B0706B"/>
    <w:rsid w:val="00B0753E"/>
    <w:rsid w:val="00B0794E"/>
    <w:rsid w:val="00B103A5"/>
    <w:rsid w:val="00B10509"/>
    <w:rsid w:val="00B13D3B"/>
    <w:rsid w:val="00B1471F"/>
    <w:rsid w:val="00B15971"/>
    <w:rsid w:val="00B1727D"/>
    <w:rsid w:val="00B17F26"/>
    <w:rsid w:val="00B2163F"/>
    <w:rsid w:val="00B24052"/>
    <w:rsid w:val="00B24225"/>
    <w:rsid w:val="00B256F5"/>
    <w:rsid w:val="00B30F1F"/>
    <w:rsid w:val="00B31AED"/>
    <w:rsid w:val="00B345D4"/>
    <w:rsid w:val="00B358BB"/>
    <w:rsid w:val="00B35B6A"/>
    <w:rsid w:val="00B363E9"/>
    <w:rsid w:val="00B36B53"/>
    <w:rsid w:val="00B36C84"/>
    <w:rsid w:val="00B37C13"/>
    <w:rsid w:val="00B41ED0"/>
    <w:rsid w:val="00B428D8"/>
    <w:rsid w:val="00B46B6D"/>
    <w:rsid w:val="00B515BC"/>
    <w:rsid w:val="00B52FAB"/>
    <w:rsid w:val="00B540A8"/>
    <w:rsid w:val="00B5643A"/>
    <w:rsid w:val="00B57372"/>
    <w:rsid w:val="00B57C16"/>
    <w:rsid w:val="00B60ED2"/>
    <w:rsid w:val="00B634EE"/>
    <w:rsid w:val="00B63725"/>
    <w:rsid w:val="00B639E4"/>
    <w:rsid w:val="00B64A53"/>
    <w:rsid w:val="00B64B77"/>
    <w:rsid w:val="00B66F29"/>
    <w:rsid w:val="00B6717B"/>
    <w:rsid w:val="00B6785C"/>
    <w:rsid w:val="00B752F6"/>
    <w:rsid w:val="00B7540E"/>
    <w:rsid w:val="00B754F8"/>
    <w:rsid w:val="00B75B1F"/>
    <w:rsid w:val="00B7764D"/>
    <w:rsid w:val="00B77AEF"/>
    <w:rsid w:val="00B77D2C"/>
    <w:rsid w:val="00B804AA"/>
    <w:rsid w:val="00B809A9"/>
    <w:rsid w:val="00B8176F"/>
    <w:rsid w:val="00B81DF5"/>
    <w:rsid w:val="00B821AA"/>
    <w:rsid w:val="00B8221A"/>
    <w:rsid w:val="00B85DD4"/>
    <w:rsid w:val="00B86EFD"/>
    <w:rsid w:val="00B902C8"/>
    <w:rsid w:val="00B90441"/>
    <w:rsid w:val="00B92700"/>
    <w:rsid w:val="00B928D3"/>
    <w:rsid w:val="00B9358D"/>
    <w:rsid w:val="00B939D4"/>
    <w:rsid w:val="00B94B98"/>
    <w:rsid w:val="00B952C4"/>
    <w:rsid w:val="00B95D05"/>
    <w:rsid w:val="00B976AE"/>
    <w:rsid w:val="00BA01D0"/>
    <w:rsid w:val="00BA0934"/>
    <w:rsid w:val="00BA206D"/>
    <w:rsid w:val="00BA2790"/>
    <w:rsid w:val="00BA2F60"/>
    <w:rsid w:val="00BA302E"/>
    <w:rsid w:val="00BA527C"/>
    <w:rsid w:val="00BA6C07"/>
    <w:rsid w:val="00BA71B9"/>
    <w:rsid w:val="00BB12F0"/>
    <w:rsid w:val="00BB167C"/>
    <w:rsid w:val="00BB1875"/>
    <w:rsid w:val="00BB23CD"/>
    <w:rsid w:val="00BB2E6C"/>
    <w:rsid w:val="00BB3958"/>
    <w:rsid w:val="00BB57B2"/>
    <w:rsid w:val="00BB5E49"/>
    <w:rsid w:val="00BB6BE8"/>
    <w:rsid w:val="00BB6C31"/>
    <w:rsid w:val="00BB738C"/>
    <w:rsid w:val="00BB7584"/>
    <w:rsid w:val="00BC039A"/>
    <w:rsid w:val="00BC123E"/>
    <w:rsid w:val="00BC1626"/>
    <w:rsid w:val="00BC278F"/>
    <w:rsid w:val="00BC2D9D"/>
    <w:rsid w:val="00BC48D0"/>
    <w:rsid w:val="00BC4FB4"/>
    <w:rsid w:val="00BC50BE"/>
    <w:rsid w:val="00BC533E"/>
    <w:rsid w:val="00BC5FFF"/>
    <w:rsid w:val="00BD4A30"/>
    <w:rsid w:val="00BD4B31"/>
    <w:rsid w:val="00BE0F68"/>
    <w:rsid w:val="00BE1A37"/>
    <w:rsid w:val="00BE2FF7"/>
    <w:rsid w:val="00BE44DE"/>
    <w:rsid w:val="00BF0F40"/>
    <w:rsid w:val="00BF1107"/>
    <w:rsid w:val="00BF2F3E"/>
    <w:rsid w:val="00BF3A7D"/>
    <w:rsid w:val="00BF5DC9"/>
    <w:rsid w:val="00BF7404"/>
    <w:rsid w:val="00BF7C84"/>
    <w:rsid w:val="00C01008"/>
    <w:rsid w:val="00C02820"/>
    <w:rsid w:val="00C04FF0"/>
    <w:rsid w:val="00C05332"/>
    <w:rsid w:val="00C06E6E"/>
    <w:rsid w:val="00C1170B"/>
    <w:rsid w:val="00C14BD0"/>
    <w:rsid w:val="00C14DD4"/>
    <w:rsid w:val="00C164F2"/>
    <w:rsid w:val="00C17164"/>
    <w:rsid w:val="00C2030C"/>
    <w:rsid w:val="00C2169F"/>
    <w:rsid w:val="00C22B8C"/>
    <w:rsid w:val="00C22C1C"/>
    <w:rsid w:val="00C23EC0"/>
    <w:rsid w:val="00C24CC2"/>
    <w:rsid w:val="00C25BDA"/>
    <w:rsid w:val="00C26B8B"/>
    <w:rsid w:val="00C2762C"/>
    <w:rsid w:val="00C27E95"/>
    <w:rsid w:val="00C31077"/>
    <w:rsid w:val="00C326B5"/>
    <w:rsid w:val="00C3324C"/>
    <w:rsid w:val="00C3384D"/>
    <w:rsid w:val="00C3418D"/>
    <w:rsid w:val="00C363F8"/>
    <w:rsid w:val="00C3756F"/>
    <w:rsid w:val="00C37FF4"/>
    <w:rsid w:val="00C4416B"/>
    <w:rsid w:val="00C45D40"/>
    <w:rsid w:val="00C47914"/>
    <w:rsid w:val="00C50187"/>
    <w:rsid w:val="00C505F1"/>
    <w:rsid w:val="00C53138"/>
    <w:rsid w:val="00C53F9E"/>
    <w:rsid w:val="00C55B83"/>
    <w:rsid w:val="00C60DF4"/>
    <w:rsid w:val="00C61F76"/>
    <w:rsid w:val="00C62041"/>
    <w:rsid w:val="00C638EB"/>
    <w:rsid w:val="00C63925"/>
    <w:rsid w:val="00C63DBA"/>
    <w:rsid w:val="00C64FE6"/>
    <w:rsid w:val="00C668A7"/>
    <w:rsid w:val="00C668C3"/>
    <w:rsid w:val="00C7076D"/>
    <w:rsid w:val="00C70A5F"/>
    <w:rsid w:val="00C72B93"/>
    <w:rsid w:val="00C72E61"/>
    <w:rsid w:val="00C72EC3"/>
    <w:rsid w:val="00C735FB"/>
    <w:rsid w:val="00C7524E"/>
    <w:rsid w:val="00C75767"/>
    <w:rsid w:val="00C76C3C"/>
    <w:rsid w:val="00C76FD2"/>
    <w:rsid w:val="00C805EC"/>
    <w:rsid w:val="00C8075B"/>
    <w:rsid w:val="00C80B49"/>
    <w:rsid w:val="00C82F6A"/>
    <w:rsid w:val="00C83636"/>
    <w:rsid w:val="00C85333"/>
    <w:rsid w:val="00C85A94"/>
    <w:rsid w:val="00C86CD5"/>
    <w:rsid w:val="00C86ED6"/>
    <w:rsid w:val="00C87ACD"/>
    <w:rsid w:val="00C87E36"/>
    <w:rsid w:val="00C9178C"/>
    <w:rsid w:val="00C921DB"/>
    <w:rsid w:val="00C92F63"/>
    <w:rsid w:val="00C942BF"/>
    <w:rsid w:val="00C9544E"/>
    <w:rsid w:val="00C965AA"/>
    <w:rsid w:val="00C97E6B"/>
    <w:rsid w:val="00CA1851"/>
    <w:rsid w:val="00CA1A3C"/>
    <w:rsid w:val="00CA2D27"/>
    <w:rsid w:val="00CA4F38"/>
    <w:rsid w:val="00CB2238"/>
    <w:rsid w:val="00CB2B5C"/>
    <w:rsid w:val="00CB3893"/>
    <w:rsid w:val="00CB5675"/>
    <w:rsid w:val="00CB78A2"/>
    <w:rsid w:val="00CC0028"/>
    <w:rsid w:val="00CC0DC8"/>
    <w:rsid w:val="00CC2BAD"/>
    <w:rsid w:val="00CC2DAE"/>
    <w:rsid w:val="00CC3BE6"/>
    <w:rsid w:val="00CC5453"/>
    <w:rsid w:val="00CC5C31"/>
    <w:rsid w:val="00CC7B8E"/>
    <w:rsid w:val="00CC7F54"/>
    <w:rsid w:val="00CD004B"/>
    <w:rsid w:val="00CD14DE"/>
    <w:rsid w:val="00CD1D54"/>
    <w:rsid w:val="00CD2595"/>
    <w:rsid w:val="00CD3196"/>
    <w:rsid w:val="00CD3BBD"/>
    <w:rsid w:val="00CD48E5"/>
    <w:rsid w:val="00CD4E1B"/>
    <w:rsid w:val="00CD54BE"/>
    <w:rsid w:val="00CE0EF1"/>
    <w:rsid w:val="00CE780B"/>
    <w:rsid w:val="00CE7CD5"/>
    <w:rsid w:val="00CF1AFE"/>
    <w:rsid w:val="00CF2C44"/>
    <w:rsid w:val="00CF30F9"/>
    <w:rsid w:val="00CF3539"/>
    <w:rsid w:val="00CF3D5C"/>
    <w:rsid w:val="00CF48FB"/>
    <w:rsid w:val="00CF5392"/>
    <w:rsid w:val="00CF6DBF"/>
    <w:rsid w:val="00CF72AD"/>
    <w:rsid w:val="00CF797B"/>
    <w:rsid w:val="00D001B4"/>
    <w:rsid w:val="00D00B1B"/>
    <w:rsid w:val="00D04177"/>
    <w:rsid w:val="00D04450"/>
    <w:rsid w:val="00D102FD"/>
    <w:rsid w:val="00D1119B"/>
    <w:rsid w:val="00D1152C"/>
    <w:rsid w:val="00D11790"/>
    <w:rsid w:val="00D133C8"/>
    <w:rsid w:val="00D14DF3"/>
    <w:rsid w:val="00D15068"/>
    <w:rsid w:val="00D159E0"/>
    <w:rsid w:val="00D16D15"/>
    <w:rsid w:val="00D16DF4"/>
    <w:rsid w:val="00D170F1"/>
    <w:rsid w:val="00D17542"/>
    <w:rsid w:val="00D175BE"/>
    <w:rsid w:val="00D17C62"/>
    <w:rsid w:val="00D17C9F"/>
    <w:rsid w:val="00D17FF4"/>
    <w:rsid w:val="00D2011D"/>
    <w:rsid w:val="00D20CE4"/>
    <w:rsid w:val="00D22AEE"/>
    <w:rsid w:val="00D2327C"/>
    <w:rsid w:val="00D253AC"/>
    <w:rsid w:val="00D2727E"/>
    <w:rsid w:val="00D27474"/>
    <w:rsid w:val="00D27546"/>
    <w:rsid w:val="00D365A0"/>
    <w:rsid w:val="00D36711"/>
    <w:rsid w:val="00D36E6C"/>
    <w:rsid w:val="00D3772B"/>
    <w:rsid w:val="00D4268F"/>
    <w:rsid w:val="00D43B36"/>
    <w:rsid w:val="00D441BD"/>
    <w:rsid w:val="00D456C2"/>
    <w:rsid w:val="00D4641D"/>
    <w:rsid w:val="00D50427"/>
    <w:rsid w:val="00D51012"/>
    <w:rsid w:val="00D515CF"/>
    <w:rsid w:val="00D52095"/>
    <w:rsid w:val="00D52B0D"/>
    <w:rsid w:val="00D53330"/>
    <w:rsid w:val="00D53E26"/>
    <w:rsid w:val="00D5400B"/>
    <w:rsid w:val="00D54165"/>
    <w:rsid w:val="00D54D25"/>
    <w:rsid w:val="00D55A9B"/>
    <w:rsid w:val="00D55B8A"/>
    <w:rsid w:val="00D56B49"/>
    <w:rsid w:val="00D57023"/>
    <w:rsid w:val="00D60170"/>
    <w:rsid w:val="00D60BC3"/>
    <w:rsid w:val="00D60BE8"/>
    <w:rsid w:val="00D6127C"/>
    <w:rsid w:val="00D616E7"/>
    <w:rsid w:val="00D62EAF"/>
    <w:rsid w:val="00D6352A"/>
    <w:rsid w:val="00D6639F"/>
    <w:rsid w:val="00D66D71"/>
    <w:rsid w:val="00D71D7A"/>
    <w:rsid w:val="00D71EFE"/>
    <w:rsid w:val="00D729E1"/>
    <w:rsid w:val="00D72C43"/>
    <w:rsid w:val="00D72D64"/>
    <w:rsid w:val="00D7345C"/>
    <w:rsid w:val="00D74ADB"/>
    <w:rsid w:val="00D75E42"/>
    <w:rsid w:val="00D775D5"/>
    <w:rsid w:val="00D8052C"/>
    <w:rsid w:val="00D81206"/>
    <w:rsid w:val="00D81721"/>
    <w:rsid w:val="00D84938"/>
    <w:rsid w:val="00D85E4E"/>
    <w:rsid w:val="00D9053E"/>
    <w:rsid w:val="00D9306D"/>
    <w:rsid w:val="00D9612E"/>
    <w:rsid w:val="00D96777"/>
    <w:rsid w:val="00D97295"/>
    <w:rsid w:val="00D97C4C"/>
    <w:rsid w:val="00DA1167"/>
    <w:rsid w:val="00DA22E8"/>
    <w:rsid w:val="00DA387F"/>
    <w:rsid w:val="00DA5C01"/>
    <w:rsid w:val="00DA60DE"/>
    <w:rsid w:val="00DA7BB4"/>
    <w:rsid w:val="00DB173B"/>
    <w:rsid w:val="00DB5570"/>
    <w:rsid w:val="00DB601D"/>
    <w:rsid w:val="00DB643D"/>
    <w:rsid w:val="00DB64AE"/>
    <w:rsid w:val="00DC0254"/>
    <w:rsid w:val="00DC06FE"/>
    <w:rsid w:val="00DC2303"/>
    <w:rsid w:val="00DC2651"/>
    <w:rsid w:val="00DC317E"/>
    <w:rsid w:val="00DC3AEC"/>
    <w:rsid w:val="00DC51AD"/>
    <w:rsid w:val="00DC6C49"/>
    <w:rsid w:val="00DC78BC"/>
    <w:rsid w:val="00DD00C8"/>
    <w:rsid w:val="00DD0304"/>
    <w:rsid w:val="00DD1A79"/>
    <w:rsid w:val="00DD1AE9"/>
    <w:rsid w:val="00DD2E69"/>
    <w:rsid w:val="00DD3211"/>
    <w:rsid w:val="00DD5F54"/>
    <w:rsid w:val="00DE0334"/>
    <w:rsid w:val="00DE05C6"/>
    <w:rsid w:val="00DE0825"/>
    <w:rsid w:val="00DE12E7"/>
    <w:rsid w:val="00DE1465"/>
    <w:rsid w:val="00DE167E"/>
    <w:rsid w:val="00DE1CE1"/>
    <w:rsid w:val="00DE2A45"/>
    <w:rsid w:val="00DE2DC1"/>
    <w:rsid w:val="00DE4571"/>
    <w:rsid w:val="00DE4A32"/>
    <w:rsid w:val="00DE5601"/>
    <w:rsid w:val="00DE727D"/>
    <w:rsid w:val="00DE7552"/>
    <w:rsid w:val="00DE7D47"/>
    <w:rsid w:val="00DF00DE"/>
    <w:rsid w:val="00DF0A54"/>
    <w:rsid w:val="00DF0F6D"/>
    <w:rsid w:val="00DF0FCC"/>
    <w:rsid w:val="00DF1392"/>
    <w:rsid w:val="00DF3708"/>
    <w:rsid w:val="00DF6702"/>
    <w:rsid w:val="00DF7680"/>
    <w:rsid w:val="00DF7DFB"/>
    <w:rsid w:val="00E000E3"/>
    <w:rsid w:val="00E00A56"/>
    <w:rsid w:val="00E01BBC"/>
    <w:rsid w:val="00E02B4B"/>
    <w:rsid w:val="00E03444"/>
    <w:rsid w:val="00E03516"/>
    <w:rsid w:val="00E042DE"/>
    <w:rsid w:val="00E04CAB"/>
    <w:rsid w:val="00E053F3"/>
    <w:rsid w:val="00E0642E"/>
    <w:rsid w:val="00E0734D"/>
    <w:rsid w:val="00E074B4"/>
    <w:rsid w:val="00E1095B"/>
    <w:rsid w:val="00E1248C"/>
    <w:rsid w:val="00E127CF"/>
    <w:rsid w:val="00E140EC"/>
    <w:rsid w:val="00E145C1"/>
    <w:rsid w:val="00E147D3"/>
    <w:rsid w:val="00E14E08"/>
    <w:rsid w:val="00E163D7"/>
    <w:rsid w:val="00E17216"/>
    <w:rsid w:val="00E22546"/>
    <w:rsid w:val="00E23ABD"/>
    <w:rsid w:val="00E23AFF"/>
    <w:rsid w:val="00E24A26"/>
    <w:rsid w:val="00E24CAD"/>
    <w:rsid w:val="00E254D0"/>
    <w:rsid w:val="00E26F19"/>
    <w:rsid w:val="00E31159"/>
    <w:rsid w:val="00E32C3C"/>
    <w:rsid w:val="00E339A7"/>
    <w:rsid w:val="00E345D9"/>
    <w:rsid w:val="00E35429"/>
    <w:rsid w:val="00E35B01"/>
    <w:rsid w:val="00E377E2"/>
    <w:rsid w:val="00E41C45"/>
    <w:rsid w:val="00E437EB"/>
    <w:rsid w:val="00E43EED"/>
    <w:rsid w:val="00E4477E"/>
    <w:rsid w:val="00E44FBC"/>
    <w:rsid w:val="00E45937"/>
    <w:rsid w:val="00E45B7F"/>
    <w:rsid w:val="00E46E19"/>
    <w:rsid w:val="00E508C8"/>
    <w:rsid w:val="00E519F1"/>
    <w:rsid w:val="00E52285"/>
    <w:rsid w:val="00E52794"/>
    <w:rsid w:val="00E55EEB"/>
    <w:rsid w:val="00E56453"/>
    <w:rsid w:val="00E576B8"/>
    <w:rsid w:val="00E57F6A"/>
    <w:rsid w:val="00E60E96"/>
    <w:rsid w:val="00E618D9"/>
    <w:rsid w:val="00E61929"/>
    <w:rsid w:val="00E633DE"/>
    <w:rsid w:val="00E65367"/>
    <w:rsid w:val="00E66F39"/>
    <w:rsid w:val="00E705D6"/>
    <w:rsid w:val="00E7219D"/>
    <w:rsid w:val="00E74C70"/>
    <w:rsid w:val="00E753AA"/>
    <w:rsid w:val="00E763B9"/>
    <w:rsid w:val="00E800B5"/>
    <w:rsid w:val="00E80E31"/>
    <w:rsid w:val="00E82122"/>
    <w:rsid w:val="00E8283D"/>
    <w:rsid w:val="00E82A61"/>
    <w:rsid w:val="00E82FCB"/>
    <w:rsid w:val="00E850AD"/>
    <w:rsid w:val="00E866F1"/>
    <w:rsid w:val="00E86B99"/>
    <w:rsid w:val="00E900BA"/>
    <w:rsid w:val="00E903D2"/>
    <w:rsid w:val="00E9051A"/>
    <w:rsid w:val="00E90EDA"/>
    <w:rsid w:val="00E93D03"/>
    <w:rsid w:val="00E94509"/>
    <w:rsid w:val="00E946C8"/>
    <w:rsid w:val="00E96DDC"/>
    <w:rsid w:val="00E96F7A"/>
    <w:rsid w:val="00EA02A6"/>
    <w:rsid w:val="00EA067D"/>
    <w:rsid w:val="00EA177E"/>
    <w:rsid w:val="00EA432E"/>
    <w:rsid w:val="00EA4A74"/>
    <w:rsid w:val="00EA5358"/>
    <w:rsid w:val="00EA5884"/>
    <w:rsid w:val="00EA7148"/>
    <w:rsid w:val="00EB04A9"/>
    <w:rsid w:val="00EB0CC1"/>
    <w:rsid w:val="00EB1A28"/>
    <w:rsid w:val="00EB3F3D"/>
    <w:rsid w:val="00EB42F1"/>
    <w:rsid w:val="00EB4D85"/>
    <w:rsid w:val="00EB5928"/>
    <w:rsid w:val="00EB6AFB"/>
    <w:rsid w:val="00EB7063"/>
    <w:rsid w:val="00EC043C"/>
    <w:rsid w:val="00EC08A7"/>
    <w:rsid w:val="00EC0FEC"/>
    <w:rsid w:val="00EC185A"/>
    <w:rsid w:val="00EC2DD7"/>
    <w:rsid w:val="00EC5011"/>
    <w:rsid w:val="00EC5021"/>
    <w:rsid w:val="00EC5C79"/>
    <w:rsid w:val="00EC6049"/>
    <w:rsid w:val="00EC68EE"/>
    <w:rsid w:val="00ED0C74"/>
    <w:rsid w:val="00ED12E1"/>
    <w:rsid w:val="00ED25B9"/>
    <w:rsid w:val="00ED3055"/>
    <w:rsid w:val="00ED30D3"/>
    <w:rsid w:val="00ED39F8"/>
    <w:rsid w:val="00ED3BA7"/>
    <w:rsid w:val="00ED401F"/>
    <w:rsid w:val="00ED4F6A"/>
    <w:rsid w:val="00ED5656"/>
    <w:rsid w:val="00ED6001"/>
    <w:rsid w:val="00ED6DE3"/>
    <w:rsid w:val="00EE168F"/>
    <w:rsid w:val="00EE17CE"/>
    <w:rsid w:val="00EE1BBE"/>
    <w:rsid w:val="00EE29FA"/>
    <w:rsid w:val="00EE3285"/>
    <w:rsid w:val="00EE3A15"/>
    <w:rsid w:val="00EE563E"/>
    <w:rsid w:val="00EE6271"/>
    <w:rsid w:val="00EE6DC2"/>
    <w:rsid w:val="00EF0D0B"/>
    <w:rsid w:val="00EF123E"/>
    <w:rsid w:val="00EF1623"/>
    <w:rsid w:val="00EF26F6"/>
    <w:rsid w:val="00EF28B8"/>
    <w:rsid w:val="00EF2F65"/>
    <w:rsid w:val="00EF35FF"/>
    <w:rsid w:val="00EF4648"/>
    <w:rsid w:val="00EF4778"/>
    <w:rsid w:val="00EF705F"/>
    <w:rsid w:val="00F008FE"/>
    <w:rsid w:val="00F00D5E"/>
    <w:rsid w:val="00F011FC"/>
    <w:rsid w:val="00F03973"/>
    <w:rsid w:val="00F0439D"/>
    <w:rsid w:val="00F049B7"/>
    <w:rsid w:val="00F0748B"/>
    <w:rsid w:val="00F11759"/>
    <w:rsid w:val="00F11B81"/>
    <w:rsid w:val="00F12138"/>
    <w:rsid w:val="00F14855"/>
    <w:rsid w:val="00F150C4"/>
    <w:rsid w:val="00F153DC"/>
    <w:rsid w:val="00F158C3"/>
    <w:rsid w:val="00F15E7F"/>
    <w:rsid w:val="00F16634"/>
    <w:rsid w:val="00F16662"/>
    <w:rsid w:val="00F172AE"/>
    <w:rsid w:val="00F205CC"/>
    <w:rsid w:val="00F2082C"/>
    <w:rsid w:val="00F21596"/>
    <w:rsid w:val="00F221A5"/>
    <w:rsid w:val="00F230D3"/>
    <w:rsid w:val="00F24202"/>
    <w:rsid w:val="00F24B38"/>
    <w:rsid w:val="00F24C1A"/>
    <w:rsid w:val="00F2513B"/>
    <w:rsid w:val="00F27304"/>
    <w:rsid w:val="00F27A59"/>
    <w:rsid w:val="00F30200"/>
    <w:rsid w:val="00F304C9"/>
    <w:rsid w:val="00F3053D"/>
    <w:rsid w:val="00F30D5D"/>
    <w:rsid w:val="00F3207A"/>
    <w:rsid w:val="00F3321C"/>
    <w:rsid w:val="00F3429D"/>
    <w:rsid w:val="00F34772"/>
    <w:rsid w:val="00F3487A"/>
    <w:rsid w:val="00F400E5"/>
    <w:rsid w:val="00F40692"/>
    <w:rsid w:val="00F415EC"/>
    <w:rsid w:val="00F41F22"/>
    <w:rsid w:val="00F4251D"/>
    <w:rsid w:val="00F443CB"/>
    <w:rsid w:val="00F4519D"/>
    <w:rsid w:val="00F45862"/>
    <w:rsid w:val="00F4610D"/>
    <w:rsid w:val="00F46334"/>
    <w:rsid w:val="00F463C0"/>
    <w:rsid w:val="00F46F64"/>
    <w:rsid w:val="00F476A6"/>
    <w:rsid w:val="00F51324"/>
    <w:rsid w:val="00F51DDC"/>
    <w:rsid w:val="00F52381"/>
    <w:rsid w:val="00F52BF5"/>
    <w:rsid w:val="00F5566B"/>
    <w:rsid w:val="00F55724"/>
    <w:rsid w:val="00F568B4"/>
    <w:rsid w:val="00F56F91"/>
    <w:rsid w:val="00F608D0"/>
    <w:rsid w:val="00F61D88"/>
    <w:rsid w:val="00F620D3"/>
    <w:rsid w:val="00F62283"/>
    <w:rsid w:val="00F62F97"/>
    <w:rsid w:val="00F63418"/>
    <w:rsid w:val="00F650D0"/>
    <w:rsid w:val="00F663EA"/>
    <w:rsid w:val="00F66925"/>
    <w:rsid w:val="00F66C7F"/>
    <w:rsid w:val="00F70718"/>
    <w:rsid w:val="00F72345"/>
    <w:rsid w:val="00F74EF1"/>
    <w:rsid w:val="00F778D3"/>
    <w:rsid w:val="00F82525"/>
    <w:rsid w:val="00F8301A"/>
    <w:rsid w:val="00F84B19"/>
    <w:rsid w:val="00F8508B"/>
    <w:rsid w:val="00F85135"/>
    <w:rsid w:val="00F858CD"/>
    <w:rsid w:val="00F8606A"/>
    <w:rsid w:val="00F87CA0"/>
    <w:rsid w:val="00F87FCD"/>
    <w:rsid w:val="00F90852"/>
    <w:rsid w:val="00F9096F"/>
    <w:rsid w:val="00F91D11"/>
    <w:rsid w:val="00F93EBD"/>
    <w:rsid w:val="00F9463F"/>
    <w:rsid w:val="00F954EC"/>
    <w:rsid w:val="00F9598D"/>
    <w:rsid w:val="00F96BAA"/>
    <w:rsid w:val="00F96CA5"/>
    <w:rsid w:val="00F96E5D"/>
    <w:rsid w:val="00F97552"/>
    <w:rsid w:val="00FA0F5E"/>
    <w:rsid w:val="00FA209F"/>
    <w:rsid w:val="00FA2693"/>
    <w:rsid w:val="00FA32B0"/>
    <w:rsid w:val="00FA3563"/>
    <w:rsid w:val="00FA499C"/>
    <w:rsid w:val="00FA5E4E"/>
    <w:rsid w:val="00FA64D4"/>
    <w:rsid w:val="00FA65F2"/>
    <w:rsid w:val="00FB000C"/>
    <w:rsid w:val="00FB02D5"/>
    <w:rsid w:val="00FB4EDD"/>
    <w:rsid w:val="00FB51E2"/>
    <w:rsid w:val="00FB547A"/>
    <w:rsid w:val="00FB6654"/>
    <w:rsid w:val="00FB6788"/>
    <w:rsid w:val="00FB7932"/>
    <w:rsid w:val="00FB7DA5"/>
    <w:rsid w:val="00FC2324"/>
    <w:rsid w:val="00FC2804"/>
    <w:rsid w:val="00FC4144"/>
    <w:rsid w:val="00FC54F3"/>
    <w:rsid w:val="00FC55F7"/>
    <w:rsid w:val="00FC5942"/>
    <w:rsid w:val="00FC61E0"/>
    <w:rsid w:val="00FC672A"/>
    <w:rsid w:val="00FC6DD8"/>
    <w:rsid w:val="00FD1B60"/>
    <w:rsid w:val="00FD1C79"/>
    <w:rsid w:val="00FD2FA5"/>
    <w:rsid w:val="00FD426B"/>
    <w:rsid w:val="00FD4605"/>
    <w:rsid w:val="00FD7588"/>
    <w:rsid w:val="00FE06DD"/>
    <w:rsid w:val="00FE17E8"/>
    <w:rsid w:val="00FE3588"/>
    <w:rsid w:val="00FE5D06"/>
    <w:rsid w:val="00FE5D0A"/>
    <w:rsid w:val="00FE79F9"/>
    <w:rsid w:val="00FF03C5"/>
    <w:rsid w:val="00FF1AC9"/>
    <w:rsid w:val="00FF1BC0"/>
    <w:rsid w:val="00FF1D74"/>
    <w:rsid w:val="00FF1FB1"/>
    <w:rsid w:val="00FF2524"/>
    <w:rsid w:val="00FF3184"/>
    <w:rsid w:val="00FF3DFA"/>
    <w:rsid w:val="00FF51B5"/>
    <w:rsid w:val="00FF60B8"/>
    <w:rsid w:val="00FF6754"/>
    <w:rsid w:val="00FF7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45B4"/>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1"/>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
    <w:semiHidden/>
    <w:unhideWhenUsed/>
    <w:qFormat/>
    <w:rsid w:val="009A52F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uiPriority w:val="5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
    <w:basedOn w:val="a0"/>
    <w:link w:val="a8"/>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uiPriority w:val="99"/>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2">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о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basedOn w:val="a0"/>
    <w:link w:val="12"/>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1">
    <w:name w:val="Заголовок 3 Знак"/>
    <w:basedOn w:val="a1"/>
    <w:link w:val="30"/>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1">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5D7C61"/>
    <w:rPr>
      <w:rFonts w:ascii="Courier New" w:eastAsia="Courier New" w:hAnsi="Courier New" w:cs="Courier New"/>
      <w:sz w:val="20"/>
      <w:szCs w:val="20"/>
      <w:lang w:eastAsia="ru-RU"/>
    </w:rPr>
  </w:style>
  <w:style w:type="paragraph" w:customStyle="1" w:styleId="af8">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5D7C61"/>
    <w:rPr>
      <w:rFonts w:ascii="Times New Roman" w:eastAsia="Times New Roman" w:hAnsi="Times New Roman" w:cs="Times New Roman"/>
      <w:sz w:val="28"/>
      <w:szCs w:val="24"/>
      <w:lang w:val="uk-UA"/>
    </w:rPr>
  </w:style>
  <w:style w:type="paragraph" w:styleId="33">
    <w:name w:val="Body Text 3"/>
    <w:basedOn w:val="a0"/>
    <w:link w:val="34"/>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4">
    <w:name w:val="Основной текст 3 Знак"/>
    <w:basedOn w:val="a1"/>
    <w:link w:val="33"/>
    <w:rsid w:val="005D7C61"/>
    <w:rPr>
      <w:rFonts w:ascii="Times New Roman" w:eastAsia="Times New Roman" w:hAnsi="Times New Roman" w:cs="Times New Roman"/>
      <w:color w:val="000000"/>
      <w:sz w:val="28"/>
      <w:szCs w:val="24"/>
      <w:lang w:val="uk-UA"/>
    </w:rPr>
  </w:style>
  <w:style w:type="paragraph" w:customStyle="1" w:styleId="af9">
    <w:name w:val="Знак"/>
    <w:basedOn w:val="a0"/>
    <w:rsid w:val="005D7C61"/>
    <w:pPr>
      <w:spacing w:after="0" w:line="240" w:lineRule="auto"/>
    </w:pPr>
    <w:rPr>
      <w:rFonts w:ascii="Verdana" w:eastAsia="Times New Roman" w:hAnsi="Verdana" w:cs="Verdana"/>
      <w:sz w:val="20"/>
      <w:szCs w:val="20"/>
      <w:lang w:val="en-US"/>
    </w:rPr>
  </w:style>
  <w:style w:type="character" w:styleId="afa">
    <w:name w:val="FollowedHyperlink"/>
    <w:uiPriority w:val="99"/>
    <w:unhideWhenUsed/>
    <w:rsid w:val="005D7C61"/>
    <w:rPr>
      <w:color w:val="800080"/>
      <w:u w:val="single"/>
    </w:rPr>
  </w:style>
  <w:style w:type="paragraph" w:customStyle="1" w:styleId="13">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2">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6">
    <w:name w:val="Основной текст Знак1"/>
    <w:rsid w:val="005D7C61"/>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b">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basedOn w:val="a1"/>
    <w:uiPriority w:val="99"/>
    <w:rsid w:val="005D7C61"/>
  </w:style>
  <w:style w:type="paragraph" w:styleId="afd">
    <w:name w:val="footer"/>
    <w:basedOn w:val="a0"/>
    <w:link w:val="afe"/>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1"/>
    <w:link w:val="afd"/>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0">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5">
    <w:name w:val="Body Text Indent 3"/>
    <w:basedOn w:val="a0"/>
    <w:link w:val="36"/>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qFormat/>
    <w:rsid w:val="00821FC5"/>
    <w:rPr>
      <w:rFonts w:ascii="Times New Roman" w:eastAsia="Times New Roman" w:hAnsi="Times New Roman" w:cs="Times New Roman"/>
      <w:sz w:val="20"/>
      <w:szCs w:val="20"/>
      <w:lang w:val="uk-UA" w:eastAsia="ar-SA"/>
    </w:rPr>
  </w:style>
  <w:style w:type="paragraph" w:customStyle="1" w:styleId="aff0">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
    <w:link w:val="a7"/>
    <w:qFormat/>
    <w:locked/>
    <w:rsid w:val="005E6835"/>
  </w:style>
  <w:style w:type="character" w:customStyle="1" w:styleId="19">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a">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a"/>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1">
    <w:name w:val="Emphasis"/>
    <w:basedOn w:val="a1"/>
    <w:qFormat/>
    <w:rsid w:val="00B31AED"/>
    <w:rPr>
      <w:i/>
      <w:iCs/>
    </w:rPr>
  </w:style>
  <w:style w:type="character" w:customStyle="1" w:styleId="37">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paragraph" w:customStyle="1" w:styleId="LO-normal">
    <w:name w:val="LO-normal"/>
    <w:qFormat/>
    <w:rsid w:val="00C9178C"/>
    <w:pPr>
      <w:spacing w:after="0" w:line="276" w:lineRule="auto"/>
    </w:pPr>
    <w:rPr>
      <w:rFonts w:ascii="Arial" w:eastAsia="Arial" w:hAnsi="Arial" w:cs="Arial"/>
      <w:color w:val="000000"/>
      <w:lang w:eastAsia="zh-CN"/>
    </w:rPr>
  </w:style>
  <w:style w:type="paragraph" w:customStyle="1" w:styleId="aff2">
    <w:name w:val="Назва документа"/>
    <w:basedOn w:val="a0"/>
    <w:next w:val="aff0"/>
    <w:rsid w:val="00A70273"/>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ff3">
    <w:name w:val="Заголовок списку"/>
    <w:basedOn w:val="a0"/>
    <w:next w:val="a0"/>
    <w:qFormat/>
    <w:rsid w:val="009B396E"/>
    <w:pPr>
      <w:suppressAutoHyphens/>
      <w:spacing w:after="0" w:line="240" w:lineRule="auto"/>
    </w:pPr>
    <w:rPr>
      <w:rFonts w:ascii="Liberation Serif" w:eastAsia="NSimSun" w:hAnsi="Liberation Serif" w:cs="Lucida Sans"/>
      <w:kern w:val="2"/>
      <w:sz w:val="24"/>
      <w:szCs w:val="24"/>
      <w:lang w:val="uk-UA" w:eastAsia="zh-CN" w:bidi="hi-IN"/>
    </w:rPr>
  </w:style>
  <w:style w:type="character" w:customStyle="1" w:styleId="60">
    <w:name w:val="Заголовок 6 Знак"/>
    <w:basedOn w:val="a1"/>
    <w:link w:val="6"/>
    <w:uiPriority w:val="9"/>
    <w:semiHidden/>
    <w:rsid w:val="009A52F3"/>
    <w:rPr>
      <w:rFonts w:asciiTheme="majorHAnsi" w:eastAsiaTheme="majorEastAsia" w:hAnsiTheme="majorHAnsi" w:cstheme="majorBidi"/>
      <w:i/>
      <w:iCs/>
      <w:color w:val="1F4D78" w:themeColor="accent1" w:themeShade="7F"/>
    </w:rPr>
  </w:style>
  <w:style w:type="paragraph" w:customStyle="1" w:styleId="3">
    <w:name w:val="Раздел 3"/>
    <w:basedOn w:val="a0"/>
    <w:uiPriority w:val="99"/>
    <w:rsid w:val="00D04177"/>
    <w:pPr>
      <w:numPr>
        <w:numId w:val="17"/>
      </w:numPr>
      <w:tabs>
        <w:tab w:val="clear" w:pos="1209"/>
        <w:tab w:val="num" w:pos="360"/>
      </w:tabs>
      <w:suppressAutoHyphens/>
      <w:spacing w:before="120" w:after="120" w:line="240" w:lineRule="auto"/>
      <w:ind w:left="360"/>
      <w:jc w:val="center"/>
    </w:pPr>
    <w:rPr>
      <w:rFonts w:ascii="Times New Roman" w:eastAsia="Times New Roman" w:hAnsi="Times New Roman" w:cs="Times New Roman"/>
      <w:b/>
      <w:bCs/>
      <w:sz w:val="24"/>
      <w:szCs w:val="24"/>
      <w:lang w:eastAsia="ar-SA"/>
    </w:rPr>
  </w:style>
  <w:style w:type="paragraph" w:customStyle="1" w:styleId="ListParagraph1">
    <w:name w:val="List Paragraph1"/>
    <w:basedOn w:val="a0"/>
    <w:qFormat/>
    <w:rsid w:val="00FF3DFA"/>
    <w:pPr>
      <w:suppressAutoHyphens/>
      <w:spacing w:after="200" w:line="276" w:lineRule="auto"/>
      <w:ind w:left="720"/>
      <w:contextualSpacing/>
    </w:pPr>
    <w:rPr>
      <w:rFonts w:ascii="Calibri" w:eastAsia="Times New Roman" w:hAnsi="Calibri" w:cs="Calibri"/>
      <w:lang w:eastAsia="zh-CN"/>
    </w:rPr>
  </w:style>
  <w:style w:type="table" w:customStyle="1" w:styleId="1b">
    <w:name w:val="Сетка таблицы1"/>
    <w:basedOn w:val="a2"/>
    <w:next w:val="a6"/>
    <w:uiPriority w:val="39"/>
    <w:rsid w:val="00EB1A28"/>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0">
    <w:name w:val="WW-Виділення"/>
    <w:rsid w:val="00FE17E8"/>
    <w:rPr>
      <w:i/>
      <w:iCs/>
    </w:rPr>
  </w:style>
  <w:style w:type="paragraph" w:customStyle="1" w:styleId="xfmc1">
    <w:name w:val="xfmc1"/>
    <w:basedOn w:val="a0"/>
    <w:rsid w:val="00FE17E8"/>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ng-star-inserted">
    <w:name w:val="ng-star-inserted"/>
    <w:basedOn w:val="a0"/>
    <w:rsid w:val="000F559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1c">
    <w:name w:val="Сітка таблиці1"/>
    <w:basedOn w:val="a2"/>
    <w:next w:val="a6"/>
    <w:uiPriority w:val="39"/>
    <w:qFormat/>
    <w:rsid w:val="008812A2"/>
    <w:pPr>
      <w:suppressAutoHyphens/>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45B4"/>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1"/>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
    <w:semiHidden/>
    <w:unhideWhenUsed/>
    <w:qFormat/>
    <w:rsid w:val="009A52F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uiPriority w:val="5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
    <w:basedOn w:val="a0"/>
    <w:link w:val="a8"/>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uiPriority w:val="99"/>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2">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о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basedOn w:val="a0"/>
    <w:link w:val="12"/>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1">
    <w:name w:val="Заголовок 3 Знак"/>
    <w:basedOn w:val="a1"/>
    <w:link w:val="30"/>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1">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5D7C61"/>
    <w:rPr>
      <w:rFonts w:ascii="Courier New" w:eastAsia="Courier New" w:hAnsi="Courier New" w:cs="Courier New"/>
      <w:sz w:val="20"/>
      <w:szCs w:val="20"/>
      <w:lang w:eastAsia="ru-RU"/>
    </w:rPr>
  </w:style>
  <w:style w:type="paragraph" w:customStyle="1" w:styleId="af8">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5D7C61"/>
    <w:rPr>
      <w:rFonts w:ascii="Times New Roman" w:eastAsia="Times New Roman" w:hAnsi="Times New Roman" w:cs="Times New Roman"/>
      <w:sz w:val="28"/>
      <w:szCs w:val="24"/>
      <w:lang w:val="uk-UA"/>
    </w:rPr>
  </w:style>
  <w:style w:type="paragraph" w:styleId="33">
    <w:name w:val="Body Text 3"/>
    <w:basedOn w:val="a0"/>
    <w:link w:val="34"/>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4">
    <w:name w:val="Основной текст 3 Знак"/>
    <w:basedOn w:val="a1"/>
    <w:link w:val="33"/>
    <w:rsid w:val="005D7C61"/>
    <w:rPr>
      <w:rFonts w:ascii="Times New Roman" w:eastAsia="Times New Roman" w:hAnsi="Times New Roman" w:cs="Times New Roman"/>
      <w:color w:val="000000"/>
      <w:sz w:val="28"/>
      <w:szCs w:val="24"/>
      <w:lang w:val="uk-UA"/>
    </w:rPr>
  </w:style>
  <w:style w:type="paragraph" w:customStyle="1" w:styleId="af9">
    <w:name w:val="Знак"/>
    <w:basedOn w:val="a0"/>
    <w:rsid w:val="005D7C61"/>
    <w:pPr>
      <w:spacing w:after="0" w:line="240" w:lineRule="auto"/>
    </w:pPr>
    <w:rPr>
      <w:rFonts w:ascii="Verdana" w:eastAsia="Times New Roman" w:hAnsi="Verdana" w:cs="Verdana"/>
      <w:sz w:val="20"/>
      <w:szCs w:val="20"/>
      <w:lang w:val="en-US"/>
    </w:rPr>
  </w:style>
  <w:style w:type="character" w:styleId="afa">
    <w:name w:val="FollowedHyperlink"/>
    <w:uiPriority w:val="99"/>
    <w:unhideWhenUsed/>
    <w:rsid w:val="005D7C61"/>
    <w:rPr>
      <w:color w:val="800080"/>
      <w:u w:val="single"/>
    </w:rPr>
  </w:style>
  <w:style w:type="paragraph" w:customStyle="1" w:styleId="13">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2">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6">
    <w:name w:val="Основной текст Знак1"/>
    <w:rsid w:val="005D7C61"/>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b">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basedOn w:val="a1"/>
    <w:uiPriority w:val="99"/>
    <w:rsid w:val="005D7C61"/>
  </w:style>
  <w:style w:type="paragraph" w:styleId="afd">
    <w:name w:val="footer"/>
    <w:basedOn w:val="a0"/>
    <w:link w:val="afe"/>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1"/>
    <w:link w:val="afd"/>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0">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5">
    <w:name w:val="Body Text Indent 3"/>
    <w:basedOn w:val="a0"/>
    <w:link w:val="36"/>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qFormat/>
    <w:rsid w:val="00821FC5"/>
    <w:rPr>
      <w:rFonts w:ascii="Times New Roman" w:eastAsia="Times New Roman" w:hAnsi="Times New Roman" w:cs="Times New Roman"/>
      <w:sz w:val="20"/>
      <w:szCs w:val="20"/>
      <w:lang w:val="uk-UA" w:eastAsia="ar-SA"/>
    </w:rPr>
  </w:style>
  <w:style w:type="paragraph" w:customStyle="1" w:styleId="aff0">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
    <w:link w:val="a7"/>
    <w:qFormat/>
    <w:locked/>
    <w:rsid w:val="005E6835"/>
  </w:style>
  <w:style w:type="character" w:customStyle="1" w:styleId="19">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a">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a"/>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1">
    <w:name w:val="Emphasis"/>
    <w:basedOn w:val="a1"/>
    <w:qFormat/>
    <w:rsid w:val="00B31AED"/>
    <w:rPr>
      <w:i/>
      <w:iCs/>
    </w:rPr>
  </w:style>
  <w:style w:type="character" w:customStyle="1" w:styleId="37">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paragraph" w:customStyle="1" w:styleId="LO-normal">
    <w:name w:val="LO-normal"/>
    <w:qFormat/>
    <w:rsid w:val="00C9178C"/>
    <w:pPr>
      <w:spacing w:after="0" w:line="276" w:lineRule="auto"/>
    </w:pPr>
    <w:rPr>
      <w:rFonts w:ascii="Arial" w:eastAsia="Arial" w:hAnsi="Arial" w:cs="Arial"/>
      <w:color w:val="000000"/>
      <w:lang w:eastAsia="zh-CN"/>
    </w:rPr>
  </w:style>
  <w:style w:type="paragraph" w:customStyle="1" w:styleId="aff2">
    <w:name w:val="Назва документа"/>
    <w:basedOn w:val="a0"/>
    <w:next w:val="aff0"/>
    <w:rsid w:val="00A70273"/>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ff3">
    <w:name w:val="Заголовок списку"/>
    <w:basedOn w:val="a0"/>
    <w:next w:val="a0"/>
    <w:qFormat/>
    <w:rsid w:val="009B396E"/>
    <w:pPr>
      <w:suppressAutoHyphens/>
      <w:spacing w:after="0" w:line="240" w:lineRule="auto"/>
    </w:pPr>
    <w:rPr>
      <w:rFonts w:ascii="Liberation Serif" w:eastAsia="NSimSun" w:hAnsi="Liberation Serif" w:cs="Lucida Sans"/>
      <w:kern w:val="2"/>
      <w:sz w:val="24"/>
      <w:szCs w:val="24"/>
      <w:lang w:val="uk-UA" w:eastAsia="zh-CN" w:bidi="hi-IN"/>
    </w:rPr>
  </w:style>
  <w:style w:type="character" w:customStyle="1" w:styleId="60">
    <w:name w:val="Заголовок 6 Знак"/>
    <w:basedOn w:val="a1"/>
    <w:link w:val="6"/>
    <w:uiPriority w:val="9"/>
    <w:semiHidden/>
    <w:rsid w:val="009A52F3"/>
    <w:rPr>
      <w:rFonts w:asciiTheme="majorHAnsi" w:eastAsiaTheme="majorEastAsia" w:hAnsiTheme="majorHAnsi" w:cstheme="majorBidi"/>
      <w:i/>
      <w:iCs/>
      <w:color w:val="1F4D78" w:themeColor="accent1" w:themeShade="7F"/>
    </w:rPr>
  </w:style>
  <w:style w:type="paragraph" w:customStyle="1" w:styleId="3">
    <w:name w:val="Раздел 3"/>
    <w:basedOn w:val="a0"/>
    <w:uiPriority w:val="99"/>
    <w:rsid w:val="00D04177"/>
    <w:pPr>
      <w:numPr>
        <w:numId w:val="17"/>
      </w:numPr>
      <w:tabs>
        <w:tab w:val="clear" w:pos="1209"/>
        <w:tab w:val="num" w:pos="360"/>
      </w:tabs>
      <w:suppressAutoHyphens/>
      <w:spacing w:before="120" w:after="120" w:line="240" w:lineRule="auto"/>
      <w:ind w:left="360"/>
      <w:jc w:val="center"/>
    </w:pPr>
    <w:rPr>
      <w:rFonts w:ascii="Times New Roman" w:eastAsia="Times New Roman" w:hAnsi="Times New Roman" w:cs="Times New Roman"/>
      <w:b/>
      <w:bCs/>
      <w:sz w:val="24"/>
      <w:szCs w:val="24"/>
      <w:lang w:eastAsia="ar-SA"/>
    </w:rPr>
  </w:style>
  <w:style w:type="paragraph" w:customStyle="1" w:styleId="ListParagraph1">
    <w:name w:val="List Paragraph1"/>
    <w:basedOn w:val="a0"/>
    <w:qFormat/>
    <w:rsid w:val="00FF3DFA"/>
    <w:pPr>
      <w:suppressAutoHyphens/>
      <w:spacing w:after="200" w:line="276" w:lineRule="auto"/>
      <w:ind w:left="720"/>
      <w:contextualSpacing/>
    </w:pPr>
    <w:rPr>
      <w:rFonts w:ascii="Calibri" w:eastAsia="Times New Roman" w:hAnsi="Calibri" w:cs="Calibri"/>
      <w:lang w:eastAsia="zh-CN"/>
    </w:rPr>
  </w:style>
  <w:style w:type="table" w:customStyle="1" w:styleId="1b">
    <w:name w:val="Сетка таблицы1"/>
    <w:basedOn w:val="a2"/>
    <w:next w:val="a6"/>
    <w:uiPriority w:val="39"/>
    <w:rsid w:val="00EB1A28"/>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0">
    <w:name w:val="WW-Виділення"/>
    <w:rsid w:val="00FE17E8"/>
    <w:rPr>
      <w:i/>
      <w:iCs/>
    </w:rPr>
  </w:style>
  <w:style w:type="paragraph" w:customStyle="1" w:styleId="xfmc1">
    <w:name w:val="xfmc1"/>
    <w:basedOn w:val="a0"/>
    <w:rsid w:val="00FE17E8"/>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ng-star-inserted">
    <w:name w:val="ng-star-inserted"/>
    <w:basedOn w:val="a0"/>
    <w:rsid w:val="000F559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1c">
    <w:name w:val="Сітка таблиці1"/>
    <w:basedOn w:val="a2"/>
    <w:next w:val="a6"/>
    <w:uiPriority w:val="39"/>
    <w:qFormat/>
    <w:rsid w:val="008812A2"/>
    <w:pPr>
      <w:suppressAutoHyphens/>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92944648">
      <w:bodyDiv w:val="1"/>
      <w:marLeft w:val="0"/>
      <w:marRight w:val="0"/>
      <w:marTop w:val="0"/>
      <w:marBottom w:val="0"/>
      <w:divBdr>
        <w:top w:val="none" w:sz="0" w:space="0" w:color="auto"/>
        <w:left w:val="none" w:sz="0" w:space="0" w:color="auto"/>
        <w:bottom w:val="none" w:sz="0" w:space="0" w:color="auto"/>
        <w:right w:val="none" w:sz="0" w:space="0" w:color="auto"/>
      </w:divBdr>
    </w:div>
    <w:div w:id="209610241">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69967641">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89572968">
      <w:bodyDiv w:val="1"/>
      <w:marLeft w:val="0"/>
      <w:marRight w:val="0"/>
      <w:marTop w:val="0"/>
      <w:marBottom w:val="0"/>
      <w:divBdr>
        <w:top w:val="none" w:sz="0" w:space="0" w:color="auto"/>
        <w:left w:val="none" w:sz="0" w:space="0" w:color="auto"/>
        <w:bottom w:val="none" w:sz="0" w:space="0" w:color="auto"/>
        <w:right w:val="none" w:sz="0" w:space="0" w:color="auto"/>
      </w:divBdr>
    </w:div>
    <w:div w:id="710615025">
      <w:bodyDiv w:val="1"/>
      <w:marLeft w:val="0"/>
      <w:marRight w:val="0"/>
      <w:marTop w:val="0"/>
      <w:marBottom w:val="0"/>
      <w:divBdr>
        <w:top w:val="none" w:sz="0" w:space="0" w:color="auto"/>
        <w:left w:val="none" w:sz="0" w:space="0" w:color="auto"/>
        <w:bottom w:val="none" w:sz="0" w:space="0" w:color="auto"/>
        <w:right w:val="none" w:sz="0" w:space="0" w:color="auto"/>
      </w:divBdr>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928738881">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389452958">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12220283">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1906135666">
      <w:bodyDiv w:val="1"/>
      <w:marLeft w:val="0"/>
      <w:marRight w:val="0"/>
      <w:marTop w:val="0"/>
      <w:marBottom w:val="0"/>
      <w:divBdr>
        <w:top w:val="none" w:sz="0" w:space="0" w:color="auto"/>
        <w:left w:val="none" w:sz="0" w:space="0" w:color="auto"/>
        <w:bottom w:val="none" w:sz="0" w:space="0" w:color="auto"/>
        <w:right w:val="none" w:sz="0" w:space="0" w:color="auto"/>
      </w:divBdr>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E6BC9-E7D9-440E-B295-4E56C005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4333</Words>
  <Characters>24704</Characters>
  <Application>Microsoft Office Word</Application>
  <DocSecurity>0</DocSecurity>
  <Lines>205</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39</cp:revision>
  <cp:lastPrinted>2023-09-19T12:23:00Z</cp:lastPrinted>
  <dcterms:created xsi:type="dcterms:W3CDTF">2023-11-02T08:05:00Z</dcterms:created>
  <dcterms:modified xsi:type="dcterms:W3CDTF">2024-03-28T13:46:00Z</dcterms:modified>
</cp:coreProperties>
</file>