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703C0D6D" w14:textId="77777777" w:rsidR="000E7083" w:rsidRPr="000E7083" w:rsidRDefault="0027289C" w:rsidP="000E7083">
            <w:pPr>
              <w:suppressAutoHyphens/>
              <w:snapToGrid w:val="0"/>
              <w:ind w:left="1494"/>
              <w:rPr>
                <w:bCs/>
                <w:sz w:val="22"/>
                <w:szCs w:val="22"/>
                <w:lang w:val="uk-UA" w:eastAsia="ar-SA"/>
              </w:rPr>
            </w:pPr>
            <w:r>
              <w:rPr>
                <w:bCs/>
                <w:sz w:val="22"/>
                <w:szCs w:val="22"/>
                <w:lang w:val="uk-UA" w:eastAsia="ar-SA"/>
              </w:rPr>
              <w:t xml:space="preserve"> </w:t>
            </w:r>
            <w:r w:rsidR="00A02093" w:rsidRPr="00F1647A">
              <w:rPr>
                <w:bCs/>
                <w:sz w:val="22"/>
                <w:szCs w:val="22"/>
                <w:lang w:val="uk-UA" w:eastAsia="ar-SA"/>
              </w:rPr>
              <w:t xml:space="preserve">Протокол від </w:t>
            </w:r>
            <w:r w:rsidR="00F1647A">
              <w:rPr>
                <w:bCs/>
                <w:sz w:val="22"/>
                <w:szCs w:val="22"/>
                <w:lang w:val="uk-UA" w:eastAsia="ar-SA"/>
              </w:rPr>
              <w:t xml:space="preserve"> </w:t>
            </w:r>
            <w:r w:rsidR="00952D3A">
              <w:rPr>
                <w:bCs/>
                <w:sz w:val="22"/>
                <w:szCs w:val="22"/>
                <w:lang w:val="uk-UA" w:eastAsia="ar-SA"/>
              </w:rPr>
              <w:t>28</w:t>
            </w:r>
            <w:r>
              <w:rPr>
                <w:bCs/>
                <w:sz w:val="22"/>
                <w:szCs w:val="22"/>
                <w:lang w:val="uk-UA" w:eastAsia="ar-SA"/>
              </w:rPr>
              <w:t>.04.</w:t>
            </w:r>
            <w:r w:rsidR="00392436" w:rsidRPr="00F1647A">
              <w:rPr>
                <w:bCs/>
                <w:sz w:val="22"/>
                <w:szCs w:val="22"/>
                <w:lang w:val="uk-UA" w:eastAsia="ar-SA"/>
              </w:rPr>
              <w:t>2023</w:t>
            </w:r>
            <w:r w:rsidR="00A02093" w:rsidRPr="00F1647A">
              <w:rPr>
                <w:bCs/>
                <w:sz w:val="22"/>
                <w:szCs w:val="22"/>
                <w:lang w:val="uk-UA" w:eastAsia="ar-SA"/>
              </w:rPr>
              <w:t xml:space="preserve"> р.</w:t>
            </w:r>
            <w:r w:rsidR="00CC58D4">
              <w:rPr>
                <w:bCs/>
                <w:sz w:val="22"/>
                <w:szCs w:val="22"/>
                <w:lang w:val="uk-UA" w:eastAsia="ar-SA"/>
              </w:rPr>
              <w:t xml:space="preserve"> </w:t>
            </w:r>
            <w:r w:rsidR="000E7083" w:rsidRPr="000E7083">
              <w:rPr>
                <w:bCs/>
                <w:sz w:val="22"/>
                <w:szCs w:val="22"/>
                <w:lang w:val="uk-UA" w:eastAsia="ar-SA"/>
              </w:rPr>
              <w:t>зі змінами</w:t>
            </w:r>
          </w:p>
          <w:p w14:paraId="50980591" w14:textId="2D7B0C20" w:rsidR="00CC58D4" w:rsidRDefault="000E7083" w:rsidP="000E7083">
            <w:pPr>
              <w:suppressAutoHyphens/>
              <w:snapToGrid w:val="0"/>
              <w:ind w:left="1494"/>
              <w:rPr>
                <w:bCs/>
                <w:sz w:val="22"/>
                <w:szCs w:val="22"/>
                <w:lang w:val="uk-UA" w:eastAsia="ar-SA"/>
              </w:rPr>
            </w:pPr>
            <w:r w:rsidRPr="000E7083">
              <w:rPr>
                <w:bCs/>
                <w:sz w:val="22"/>
                <w:szCs w:val="22"/>
                <w:lang w:val="uk-UA" w:eastAsia="ar-SA"/>
              </w:rPr>
              <w:t>затвердженими протоколом від 2</w:t>
            </w:r>
            <w:r w:rsidR="00297167">
              <w:rPr>
                <w:bCs/>
                <w:sz w:val="22"/>
                <w:szCs w:val="22"/>
                <w:lang w:val="uk-UA" w:eastAsia="ar-SA"/>
              </w:rPr>
              <w:t>4</w:t>
            </w:r>
            <w:r w:rsidRPr="000E7083">
              <w:rPr>
                <w:bCs/>
                <w:sz w:val="22"/>
                <w:szCs w:val="22"/>
                <w:lang w:val="uk-UA" w:eastAsia="ar-SA"/>
              </w:rPr>
              <w:t>.0</w:t>
            </w:r>
            <w:r w:rsidR="00297167">
              <w:rPr>
                <w:bCs/>
                <w:sz w:val="22"/>
                <w:szCs w:val="22"/>
                <w:lang w:val="uk-UA" w:eastAsia="ar-SA"/>
              </w:rPr>
              <w:t>5</w:t>
            </w:r>
            <w:r w:rsidRPr="000E7083">
              <w:rPr>
                <w:bCs/>
                <w:sz w:val="22"/>
                <w:szCs w:val="22"/>
                <w:lang w:val="uk-UA" w:eastAsia="ar-SA"/>
              </w:rPr>
              <w:t>.2023</w:t>
            </w:r>
          </w:p>
          <w:p w14:paraId="148604FC" w14:textId="77777777" w:rsidR="00BB3EB0" w:rsidRPr="00080188" w:rsidRDefault="00BB3EB0" w:rsidP="00EC631B">
            <w:pPr>
              <w:suppressAutoHyphens/>
              <w:snapToGrid w:val="0"/>
              <w:rPr>
                <w:bCs/>
                <w:sz w:val="22"/>
                <w:szCs w:val="22"/>
                <w:lang w:val="uk-UA" w:eastAsia="ar-SA"/>
              </w:rPr>
            </w:pPr>
          </w:p>
          <w:p w14:paraId="7479EC85" w14:textId="77777777" w:rsidR="00BB3EB0" w:rsidRPr="00080188" w:rsidRDefault="00BB3EB0" w:rsidP="00EC631B">
            <w:pPr>
              <w:suppressAutoHyphens/>
              <w:snapToGrid w:val="0"/>
              <w:rPr>
                <w:bCs/>
                <w:sz w:val="22"/>
                <w:szCs w:val="22"/>
                <w:lang w:val="uk-UA" w:eastAsia="ar-SA"/>
              </w:rPr>
            </w:pPr>
            <w:r w:rsidRPr="00080188">
              <w:rPr>
                <w:bCs/>
                <w:sz w:val="22"/>
                <w:szCs w:val="22"/>
                <w:lang w:val="uk-UA" w:eastAsia="ar-SA"/>
              </w:rPr>
              <w:t xml:space="preserve">                            Уповноважена особа:</w:t>
            </w:r>
          </w:p>
          <w:p w14:paraId="04739445" w14:textId="77777777" w:rsidR="00BB3EB0" w:rsidRPr="00080188" w:rsidRDefault="00BB3EB0" w:rsidP="00EC631B">
            <w:pPr>
              <w:suppressAutoHyphens/>
              <w:snapToGrid w:val="0"/>
              <w:rPr>
                <w:bCs/>
                <w:sz w:val="22"/>
                <w:szCs w:val="22"/>
                <w:lang w:val="uk-UA" w:eastAsia="ar-SA"/>
              </w:rPr>
            </w:pPr>
          </w:p>
          <w:p w14:paraId="610BC88C" w14:textId="3E11CD3A" w:rsidR="00BB3EB0" w:rsidRPr="00080188" w:rsidRDefault="00BB3EB0" w:rsidP="00BA375C">
            <w:pPr>
              <w:suppressAutoHyphens/>
              <w:snapToGrid w:val="0"/>
              <w:rPr>
                <w:bCs/>
                <w:sz w:val="22"/>
                <w:szCs w:val="22"/>
                <w:highlight w:val="yellow"/>
                <w:lang w:val="uk-UA" w:eastAsia="ar-SA"/>
              </w:rPr>
            </w:pPr>
            <w:r w:rsidRPr="00080188">
              <w:rPr>
                <w:bCs/>
                <w:sz w:val="22"/>
                <w:szCs w:val="22"/>
                <w:lang w:val="uk-UA" w:eastAsia="ar-SA"/>
              </w:rPr>
              <w:t xml:space="preserve">                             __________  </w:t>
            </w:r>
            <w:r w:rsidR="00ED6305" w:rsidRPr="00080188">
              <w:rPr>
                <w:bCs/>
                <w:sz w:val="22"/>
                <w:szCs w:val="22"/>
                <w:lang w:val="uk-UA" w:eastAsia="ar-SA"/>
              </w:rPr>
              <w:t>Олена ЧЕРНІЙ</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993B42" w:rsidRDefault="00BB3EB0" w:rsidP="00BB3EB0">
      <w:pPr>
        <w:keepNext/>
        <w:keepLines/>
        <w:suppressAutoHyphens/>
        <w:spacing w:line="276" w:lineRule="auto"/>
        <w:jc w:val="center"/>
        <w:outlineLvl w:val="0"/>
        <w:rPr>
          <w:b/>
          <w:bCs/>
          <w:kern w:val="2"/>
          <w:sz w:val="22"/>
          <w:szCs w:val="22"/>
          <w:lang w:val="en-US"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7061178D" w:rsidR="00F02BFE" w:rsidRDefault="000E7083" w:rsidP="00F02BFE">
      <w:pPr>
        <w:keepNext/>
        <w:suppressAutoHyphens/>
        <w:jc w:val="center"/>
        <w:rPr>
          <w:b/>
          <w:bCs/>
          <w:kern w:val="2"/>
          <w:sz w:val="28"/>
          <w:szCs w:val="28"/>
          <w:lang w:val="uk-UA" w:eastAsia="ar-SA"/>
        </w:rPr>
      </w:pPr>
      <w:r>
        <w:rPr>
          <w:b/>
          <w:bCs/>
          <w:kern w:val="2"/>
          <w:sz w:val="28"/>
          <w:szCs w:val="28"/>
          <w:lang w:val="uk-UA" w:eastAsia="ar-SA"/>
        </w:rPr>
        <w:t>(нова редакція)</w:t>
      </w:r>
    </w:p>
    <w:p w14:paraId="2F9124B0" w14:textId="77777777" w:rsidR="00CC58D4" w:rsidRPr="00080188" w:rsidRDefault="00CC58D4"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4E141419" w14:textId="39EC57B9" w:rsidR="00F02BFE" w:rsidRPr="00080188" w:rsidRDefault="009856FB" w:rsidP="00A57D78">
      <w:pPr>
        <w:spacing w:before="1"/>
        <w:ind w:left="464" w:right="354"/>
        <w:jc w:val="center"/>
        <w:rPr>
          <w:rFonts w:eastAsia="Calibri"/>
          <w:sz w:val="32"/>
          <w:szCs w:val="32"/>
          <w:bdr w:val="none" w:sz="0" w:space="0" w:color="auto" w:frame="1"/>
          <w:lang w:val="uk-UA"/>
        </w:rPr>
      </w:pPr>
      <w:r w:rsidRPr="00080188">
        <w:rPr>
          <w:b/>
          <w:sz w:val="36"/>
          <w:lang w:val="uk-UA"/>
        </w:rPr>
        <w:t>ДК 021:2015</w:t>
      </w:r>
      <w:r w:rsidR="000B0342" w:rsidRPr="00080188">
        <w:rPr>
          <w:b/>
          <w:sz w:val="36"/>
          <w:lang w:val="uk-UA"/>
        </w:rPr>
        <w:t>:</w:t>
      </w:r>
      <w:r w:rsidRPr="00080188">
        <w:rPr>
          <w:lang w:val="uk-UA"/>
        </w:rPr>
        <w:t xml:space="preserve"> </w:t>
      </w:r>
      <w:r w:rsidR="00952D3A">
        <w:rPr>
          <w:b/>
          <w:sz w:val="36"/>
          <w:lang w:val="uk-UA"/>
        </w:rPr>
        <w:t>1533</w:t>
      </w:r>
      <w:r w:rsidR="00A57D78" w:rsidRPr="00080188">
        <w:rPr>
          <w:b/>
          <w:sz w:val="36"/>
          <w:lang w:val="uk-UA"/>
        </w:rPr>
        <w:t>0000-</w:t>
      </w:r>
      <w:r w:rsidR="00952D3A">
        <w:rPr>
          <w:b/>
          <w:sz w:val="36"/>
          <w:lang w:val="uk-UA"/>
        </w:rPr>
        <w:t>0</w:t>
      </w:r>
      <w:r w:rsidR="00A57D78" w:rsidRPr="00080188">
        <w:rPr>
          <w:b/>
          <w:sz w:val="36"/>
          <w:lang w:val="uk-UA"/>
        </w:rPr>
        <w:t xml:space="preserve"> </w:t>
      </w:r>
      <w:r w:rsidR="00952D3A">
        <w:rPr>
          <w:b/>
          <w:sz w:val="36"/>
          <w:lang w:val="uk-UA"/>
        </w:rPr>
        <w:t>Оброблені фрукти та овочі</w:t>
      </w:r>
      <w:r w:rsidR="00A57D78" w:rsidRPr="00080188">
        <w:rPr>
          <w:b/>
          <w:sz w:val="36"/>
          <w:lang w:val="uk-UA"/>
        </w:rPr>
        <w:t xml:space="preserve"> (</w:t>
      </w:r>
      <w:r w:rsidR="00952D3A">
        <w:rPr>
          <w:b/>
          <w:sz w:val="36"/>
          <w:lang w:val="uk-UA"/>
        </w:rPr>
        <w:t>родзинки сушені, чорнослив сушений без кісточки</w:t>
      </w:r>
      <w:r w:rsidR="00A57D78" w:rsidRPr="00080188">
        <w:rPr>
          <w:b/>
          <w:sz w:val="36"/>
          <w:lang w:val="uk-UA"/>
        </w:rPr>
        <w:t>)</w:t>
      </w:r>
    </w:p>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6ECD730B" w14:textId="443D8881" w:rsidR="00F02BFE" w:rsidRDefault="00F02BFE" w:rsidP="00F02BFE">
      <w:pPr>
        <w:tabs>
          <w:tab w:val="center" w:pos="5104"/>
          <w:tab w:val="left" w:pos="7095"/>
        </w:tabs>
        <w:suppressAutoHyphens/>
        <w:rPr>
          <w:b/>
          <w:sz w:val="28"/>
          <w:szCs w:val="28"/>
          <w:lang w:val="uk-UA" w:eastAsia="ar-SA"/>
        </w:rPr>
      </w:pPr>
    </w:p>
    <w:p w14:paraId="07AA9A61" w14:textId="36F122BA" w:rsidR="009C6D88" w:rsidRDefault="009C6D88" w:rsidP="00F02BFE">
      <w:pPr>
        <w:tabs>
          <w:tab w:val="center" w:pos="5104"/>
          <w:tab w:val="left" w:pos="7095"/>
        </w:tabs>
        <w:suppressAutoHyphens/>
        <w:rPr>
          <w:b/>
          <w:sz w:val="28"/>
          <w:szCs w:val="28"/>
          <w:lang w:val="uk-UA" w:eastAsia="ar-SA"/>
        </w:rPr>
      </w:pPr>
    </w:p>
    <w:p w14:paraId="5BCE08D8" w14:textId="0A36270E" w:rsidR="009C6D88" w:rsidRDefault="009C6D88" w:rsidP="00F02BFE">
      <w:pPr>
        <w:tabs>
          <w:tab w:val="center" w:pos="5104"/>
          <w:tab w:val="left" w:pos="7095"/>
        </w:tabs>
        <w:suppressAutoHyphens/>
        <w:rPr>
          <w:b/>
          <w:sz w:val="28"/>
          <w:szCs w:val="28"/>
          <w:lang w:val="uk-UA" w:eastAsia="ar-SA"/>
        </w:rPr>
      </w:pPr>
    </w:p>
    <w:p w14:paraId="5A84FCBB" w14:textId="77777777" w:rsidR="009C6D88" w:rsidRPr="00080188" w:rsidRDefault="009C6D88"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113CE6C3" w:rsidR="00BA375C" w:rsidRPr="00080188" w:rsidRDefault="00BA375C"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151ACFBD" w14:textId="77777777" w:rsidR="000E7083" w:rsidRPr="00080188" w:rsidRDefault="000E7083" w:rsidP="000E7083">
      <w:pPr>
        <w:widowControl w:val="0"/>
        <w:autoSpaceDE w:val="0"/>
        <w:autoSpaceDN w:val="0"/>
        <w:adjustRightInd w:val="0"/>
        <w:ind w:firstLine="284"/>
        <w:jc w:val="center"/>
        <w:rPr>
          <w:b/>
          <w:caps/>
          <w:lang w:val="uk-UA"/>
        </w:rPr>
      </w:pPr>
      <w:r w:rsidRPr="00080188">
        <w:rPr>
          <w:b/>
          <w:caps/>
          <w:lang w:val="uk-UA"/>
        </w:rPr>
        <w:lastRenderedPageBreak/>
        <w:t>ЗМІСТ</w:t>
      </w:r>
    </w:p>
    <w:p w14:paraId="40A0347E" w14:textId="77777777" w:rsidR="000E7083" w:rsidRPr="00080188" w:rsidRDefault="000E7083" w:rsidP="000E7083">
      <w:pPr>
        <w:widowControl w:val="0"/>
        <w:autoSpaceDE w:val="0"/>
        <w:autoSpaceDN w:val="0"/>
        <w:adjustRightInd w:val="0"/>
        <w:ind w:firstLine="284"/>
        <w:rPr>
          <w:b/>
          <w:caps/>
          <w:sz w:val="4"/>
          <w:szCs w:val="4"/>
          <w:lang w:val="uk-UA"/>
        </w:rPr>
      </w:pPr>
    </w:p>
    <w:p w14:paraId="5D0A8D67" w14:textId="77777777" w:rsidR="000E7083" w:rsidRPr="00080188" w:rsidRDefault="000E7083" w:rsidP="000E7083">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E7083" w:rsidRPr="00080188" w14:paraId="3D0BE08B" w14:textId="77777777" w:rsidTr="000E7083">
        <w:trPr>
          <w:trHeight w:val="250"/>
        </w:trPr>
        <w:tc>
          <w:tcPr>
            <w:tcW w:w="0" w:type="auto"/>
          </w:tcPr>
          <w:p w14:paraId="78DF9B21" w14:textId="77777777" w:rsidR="000E7083" w:rsidRPr="00080188" w:rsidRDefault="000E7083" w:rsidP="000E7083">
            <w:pPr>
              <w:jc w:val="center"/>
              <w:rPr>
                <w:b/>
                <w:i/>
                <w:iCs/>
                <w:sz w:val="22"/>
                <w:szCs w:val="22"/>
                <w:lang w:val="uk-UA"/>
              </w:rPr>
            </w:pPr>
          </w:p>
        </w:tc>
        <w:tc>
          <w:tcPr>
            <w:tcW w:w="9814" w:type="dxa"/>
          </w:tcPr>
          <w:p w14:paraId="354F44B7" w14:textId="77777777" w:rsidR="000E7083" w:rsidRPr="00080188" w:rsidRDefault="000E7083" w:rsidP="000E7083">
            <w:pPr>
              <w:rPr>
                <w:b/>
                <w:i/>
                <w:iCs/>
                <w:sz w:val="22"/>
                <w:szCs w:val="22"/>
                <w:lang w:val="uk-UA"/>
              </w:rPr>
            </w:pPr>
            <w:r w:rsidRPr="00080188">
              <w:rPr>
                <w:b/>
                <w:i/>
                <w:iCs/>
                <w:sz w:val="22"/>
                <w:szCs w:val="22"/>
                <w:lang w:val="uk-UA"/>
              </w:rPr>
              <w:t>Розділ І. Загальні положення</w:t>
            </w:r>
          </w:p>
        </w:tc>
      </w:tr>
      <w:tr w:rsidR="000E7083" w:rsidRPr="00080188" w14:paraId="1E036974" w14:textId="77777777" w:rsidTr="000E7083">
        <w:trPr>
          <w:trHeight w:val="203"/>
        </w:trPr>
        <w:tc>
          <w:tcPr>
            <w:tcW w:w="0" w:type="auto"/>
          </w:tcPr>
          <w:p w14:paraId="0BB219F4" w14:textId="77777777" w:rsidR="000E7083" w:rsidRPr="00080188" w:rsidRDefault="000E7083" w:rsidP="000E7083">
            <w:pPr>
              <w:jc w:val="center"/>
              <w:rPr>
                <w:sz w:val="22"/>
                <w:szCs w:val="22"/>
                <w:lang w:val="uk-UA"/>
              </w:rPr>
            </w:pPr>
            <w:r w:rsidRPr="00080188">
              <w:rPr>
                <w:sz w:val="22"/>
                <w:szCs w:val="22"/>
                <w:lang w:val="uk-UA"/>
              </w:rPr>
              <w:t>1.</w:t>
            </w:r>
          </w:p>
        </w:tc>
        <w:tc>
          <w:tcPr>
            <w:tcW w:w="9814" w:type="dxa"/>
          </w:tcPr>
          <w:p w14:paraId="4A9A56DE" w14:textId="77777777" w:rsidR="000E7083" w:rsidRPr="00080188" w:rsidRDefault="000E7083" w:rsidP="000E7083">
            <w:pPr>
              <w:rPr>
                <w:sz w:val="22"/>
                <w:szCs w:val="22"/>
                <w:lang w:val="uk-UA"/>
              </w:rPr>
            </w:pPr>
            <w:r w:rsidRPr="00080188">
              <w:rPr>
                <w:sz w:val="22"/>
                <w:szCs w:val="22"/>
                <w:lang w:val="uk-UA" w:eastAsia="uk-UA"/>
              </w:rPr>
              <w:t>Терміни, які вживаються в тендерній документації</w:t>
            </w:r>
          </w:p>
        </w:tc>
      </w:tr>
      <w:tr w:rsidR="000E7083" w:rsidRPr="00080188" w14:paraId="2B437B40" w14:textId="77777777" w:rsidTr="000E7083">
        <w:trPr>
          <w:trHeight w:val="351"/>
        </w:trPr>
        <w:tc>
          <w:tcPr>
            <w:tcW w:w="0" w:type="auto"/>
          </w:tcPr>
          <w:p w14:paraId="03F142B6" w14:textId="77777777" w:rsidR="000E7083" w:rsidRPr="00080188" w:rsidRDefault="000E7083" w:rsidP="000E7083">
            <w:pPr>
              <w:jc w:val="center"/>
              <w:rPr>
                <w:sz w:val="22"/>
                <w:szCs w:val="22"/>
                <w:lang w:val="uk-UA"/>
              </w:rPr>
            </w:pPr>
            <w:r w:rsidRPr="00080188">
              <w:rPr>
                <w:sz w:val="22"/>
                <w:szCs w:val="22"/>
                <w:lang w:val="uk-UA"/>
              </w:rPr>
              <w:t>2.</w:t>
            </w:r>
          </w:p>
        </w:tc>
        <w:tc>
          <w:tcPr>
            <w:tcW w:w="9814" w:type="dxa"/>
          </w:tcPr>
          <w:p w14:paraId="5999031A" w14:textId="77777777" w:rsidR="000E7083" w:rsidRPr="00080188" w:rsidRDefault="000E7083" w:rsidP="000E7083">
            <w:pPr>
              <w:rPr>
                <w:sz w:val="22"/>
                <w:szCs w:val="22"/>
                <w:lang w:val="uk-UA" w:eastAsia="uk-UA"/>
              </w:rPr>
            </w:pPr>
            <w:r w:rsidRPr="00080188">
              <w:rPr>
                <w:sz w:val="22"/>
                <w:szCs w:val="22"/>
                <w:lang w:val="uk-UA" w:eastAsia="uk-UA"/>
              </w:rPr>
              <w:t>Інформація про замовника торгів</w:t>
            </w:r>
          </w:p>
          <w:p w14:paraId="5E18E51E" w14:textId="77777777" w:rsidR="000E7083" w:rsidRPr="00080188" w:rsidRDefault="000E7083" w:rsidP="000E7083">
            <w:pPr>
              <w:rPr>
                <w:sz w:val="22"/>
                <w:szCs w:val="22"/>
                <w:lang w:val="uk-UA"/>
              </w:rPr>
            </w:pPr>
            <w:r w:rsidRPr="00080188">
              <w:rPr>
                <w:sz w:val="22"/>
                <w:szCs w:val="22"/>
                <w:lang w:val="uk-UA"/>
              </w:rPr>
              <w:t>2.1. Повне найменування</w:t>
            </w:r>
          </w:p>
          <w:p w14:paraId="7C1AA695" w14:textId="77777777" w:rsidR="000E7083" w:rsidRPr="00080188" w:rsidRDefault="000E7083" w:rsidP="000E7083">
            <w:pPr>
              <w:rPr>
                <w:sz w:val="22"/>
                <w:szCs w:val="22"/>
                <w:lang w:val="uk-UA"/>
              </w:rPr>
            </w:pPr>
            <w:r w:rsidRPr="00080188">
              <w:rPr>
                <w:sz w:val="22"/>
                <w:szCs w:val="22"/>
                <w:lang w:val="uk-UA"/>
              </w:rPr>
              <w:t>2.2. Місцезнаходження</w:t>
            </w:r>
          </w:p>
          <w:p w14:paraId="2575978B" w14:textId="77777777" w:rsidR="000E7083" w:rsidRPr="00080188" w:rsidRDefault="000E7083" w:rsidP="000E7083">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E7083" w:rsidRPr="00080188" w14:paraId="3FA13429" w14:textId="77777777" w:rsidTr="000E7083">
        <w:trPr>
          <w:trHeight w:val="305"/>
        </w:trPr>
        <w:tc>
          <w:tcPr>
            <w:tcW w:w="0" w:type="auto"/>
          </w:tcPr>
          <w:p w14:paraId="56DC123A" w14:textId="77777777" w:rsidR="000E7083" w:rsidRPr="00080188" w:rsidRDefault="000E7083" w:rsidP="000E7083">
            <w:pPr>
              <w:jc w:val="center"/>
              <w:rPr>
                <w:sz w:val="22"/>
                <w:szCs w:val="22"/>
                <w:lang w:val="uk-UA"/>
              </w:rPr>
            </w:pPr>
            <w:r w:rsidRPr="00080188">
              <w:rPr>
                <w:sz w:val="22"/>
                <w:szCs w:val="22"/>
                <w:lang w:val="uk-UA"/>
              </w:rPr>
              <w:t>3.</w:t>
            </w:r>
          </w:p>
        </w:tc>
        <w:tc>
          <w:tcPr>
            <w:tcW w:w="9814" w:type="dxa"/>
          </w:tcPr>
          <w:p w14:paraId="53B41BF4" w14:textId="77777777" w:rsidR="000E7083" w:rsidRPr="00080188" w:rsidRDefault="000E7083" w:rsidP="000E7083">
            <w:pPr>
              <w:rPr>
                <w:sz w:val="22"/>
                <w:szCs w:val="22"/>
                <w:lang w:val="uk-UA"/>
              </w:rPr>
            </w:pPr>
            <w:r w:rsidRPr="00080188">
              <w:rPr>
                <w:sz w:val="22"/>
                <w:szCs w:val="22"/>
                <w:lang w:val="uk-UA" w:eastAsia="uk-UA"/>
              </w:rPr>
              <w:t>Процедура закупівлі</w:t>
            </w:r>
          </w:p>
        </w:tc>
      </w:tr>
      <w:tr w:rsidR="000E7083" w:rsidRPr="00080188" w14:paraId="720DE3F4" w14:textId="77777777" w:rsidTr="000E7083">
        <w:trPr>
          <w:trHeight w:val="273"/>
        </w:trPr>
        <w:tc>
          <w:tcPr>
            <w:tcW w:w="0" w:type="auto"/>
          </w:tcPr>
          <w:p w14:paraId="265ADE8A" w14:textId="77777777" w:rsidR="000E7083" w:rsidRPr="00080188" w:rsidRDefault="000E7083" w:rsidP="000E7083">
            <w:pPr>
              <w:jc w:val="center"/>
              <w:rPr>
                <w:sz w:val="22"/>
                <w:szCs w:val="22"/>
                <w:lang w:val="uk-UA"/>
              </w:rPr>
            </w:pPr>
            <w:r w:rsidRPr="00080188">
              <w:rPr>
                <w:sz w:val="22"/>
                <w:szCs w:val="22"/>
                <w:lang w:val="uk-UA"/>
              </w:rPr>
              <w:t>4.</w:t>
            </w:r>
          </w:p>
        </w:tc>
        <w:tc>
          <w:tcPr>
            <w:tcW w:w="9814" w:type="dxa"/>
          </w:tcPr>
          <w:p w14:paraId="07181F37" w14:textId="77777777" w:rsidR="000E7083" w:rsidRPr="00080188" w:rsidRDefault="000E7083" w:rsidP="000E7083">
            <w:pPr>
              <w:rPr>
                <w:sz w:val="22"/>
                <w:szCs w:val="22"/>
                <w:lang w:val="uk-UA" w:eastAsia="uk-UA"/>
              </w:rPr>
            </w:pPr>
            <w:r w:rsidRPr="00080188">
              <w:rPr>
                <w:sz w:val="22"/>
                <w:szCs w:val="22"/>
                <w:lang w:val="uk-UA" w:eastAsia="uk-UA"/>
              </w:rPr>
              <w:t>Інформація про предмет закупівлі</w:t>
            </w:r>
          </w:p>
          <w:p w14:paraId="4372349B" w14:textId="77777777" w:rsidR="000E7083" w:rsidRPr="00080188" w:rsidRDefault="000E7083" w:rsidP="000E7083">
            <w:pPr>
              <w:rPr>
                <w:sz w:val="22"/>
                <w:szCs w:val="22"/>
                <w:lang w:val="uk-UA"/>
              </w:rPr>
            </w:pPr>
            <w:r w:rsidRPr="00080188">
              <w:rPr>
                <w:sz w:val="22"/>
                <w:szCs w:val="22"/>
                <w:lang w:val="uk-UA"/>
              </w:rPr>
              <w:t>4.1. Назва предмета закупівлі</w:t>
            </w:r>
          </w:p>
          <w:p w14:paraId="0F58FDEC" w14:textId="77777777" w:rsidR="000E7083" w:rsidRPr="00080188" w:rsidRDefault="000E7083" w:rsidP="000E7083">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6411F184" w14:textId="77777777" w:rsidR="000E7083" w:rsidRPr="00080188" w:rsidRDefault="000E7083" w:rsidP="000E7083">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1F6B4A4B" w14:textId="77777777" w:rsidR="000E7083" w:rsidRPr="00080188" w:rsidRDefault="000E7083" w:rsidP="000E7083">
            <w:pPr>
              <w:rPr>
                <w:sz w:val="22"/>
                <w:szCs w:val="22"/>
                <w:lang w:val="uk-UA"/>
              </w:rPr>
            </w:pPr>
            <w:r w:rsidRPr="00080188">
              <w:rPr>
                <w:sz w:val="22"/>
                <w:szCs w:val="22"/>
                <w:lang w:val="uk-UA"/>
              </w:rPr>
              <w:t>4.4. Строк поставки товарів (надання послуг, виконання робіт)</w:t>
            </w:r>
          </w:p>
        </w:tc>
      </w:tr>
      <w:tr w:rsidR="000E7083" w:rsidRPr="00080188" w14:paraId="2E1DEFDA" w14:textId="77777777" w:rsidTr="000E7083">
        <w:trPr>
          <w:trHeight w:val="203"/>
        </w:trPr>
        <w:tc>
          <w:tcPr>
            <w:tcW w:w="0" w:type="auto"/>
          </w:tcPr>
          <w:p w14:paraId="19EEF723" w14:textId="77777777" w:rsidR="000E7083" w:rsidRPr="00080188" w:rsidRDefault="000E7083" w:rsidP="000E7083">
            <w:pPr>
              <w:jc w:val="center"/>
              <w:rPr>
                <w:sz w:val="22"/>
                <w:szCs w:val="22"/>
                <w:lang w:val="uk-UA"/>
              </w:rPr>
            </w:pPr>
            <w:r w:rsidRPr="00080188">
              <w:rPr>
                <w:sz w:val="22"/>
                <w:szCs w:val="22"/>
                <w:lang w:val="uk-UA"/>
              </w:rPr>
              <w:t xml:space="preserve">5. </w:t>
            </w:r>
          </w:p>
        </w:tc>
        <w:tc>
          <w:tcPr>
            <w:tcW w:w="9814" w:type="dxa"/>
          </w:tcPr>
          <w:p w14:paraId="7F8BB7FA" w14:textId="77777777" w:rsidR="000E7083" w:rsidRPr="00080188" w:rsidRDefault="000E7083" w:rsidP="000E7083">
            <w:pPr>
              <w:rPr>
                <w:sz w:val="22"/>
                <w:szCs w:val="22"/>
                <w:lang w:val="uk-UA"/>
              </w:rPr>
            </w:pPr>
            <w:r w:rsidRPr="00080188">
              <w:rPr>
                <w:sz w:val="22"/>
                <w:szCs w:val="22"/>
                <w:lang w:val="uk-UA" w:eastAsia="uk-UA"/>
              </w:rPr>
              <w:t>Недискримінація учасників</w:t>
            </w:r>
          </w:p>
        </w:tc>
      </w:tr>
      <w:tr w:rsidR="000E7083" w:rsidRPr="00080188" w14:paraId="61B1639E" w14:textId="77777777" w:rsidTr="000E7083">
        <w:trPr>
          <w:trHeight w:val="93"/>
        </w:trPr>
        <w:tc>
          <w:tcPr>
            <w:tcW w:w="0" w:type="auto"/>
          </w:tcPr>
          <w:p w14:paraId="4D8745C0" w14:textId="77777777" w:rsidR="000E7083" w:rsidRPr="00080188" w:rsidRDefault="000E7083" w:rsidP="000E7083">
            <w:pPr>
              <w:jc w:val="center"/>
              <w:rPr>
                <w:sz w:val="22"/>
                <w:szCs w:val="22"/>
                <w:lang w:val="uk-UA"/>
              </w:rPr>
            </w:pPr>
            <w:r w:rsidRPr="00080188">
              <w:rPr>
                <w:sz w:val="22"/>
                <w:szCs w:val="22"/>
                <w:lang w:val="uk-UA"/>
              </w:rPr>
              <w:t>6.</w:t>
            </w:r>
          </w:p>
        </w:tc>
        <w:tc>
          <w:tcPr>
            <w:tcW w:w="9814" w:type="dxa"/>
          </w:tcPr>
          <w:p w14:paraId="598BC27F" w14:textId="77777777" w:rsidR="000E7083" w:rsidRPr="00080188" w:rsidRDefault="000E7083" w:rsidP="000E7083">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E7083" w:rsidRPr="00080188" w14:paraId="25F54C3E" w14:textId="77777777" w:rsidTr="000E7083">
        <w:trPr>
          <w:trHeight w:val="453"/>
        </w:trPr>
        <w:tc>
          <w:tcPr>
            <w:tcW w:w="0" w:type="auto"/>
          </w:tcPr>
          <w:p w14:paraId="6D478A4C" w14:textId="77777777" w:rsidR="000E7083" w:rsidRPr="00080188" w:rsidRDefault="000E7083" w:rsidP="000E7083">
            <w:pPr>
              <w:jc w:val="center"/>
              <w:rPr>
                <w:sz w:val="22"/>
                <w:szCs w:val="22"/>
                <w:lang w:val="uk-UA"/>
              </w:rPr>
            </w:pPr>
            <w:r w:rsidRPr="00080188">
              <w:rPr>
                <w:sz w:val="22"/>
                <w:szCs w:val="22"/>
                <w:lang w:val="uk-UA"/>
              </w:rPr>
              <w:t>7.</w:t>
            </w:r>
          </w:p>
        </w:tc>
        <w:tc>
          <w:tcPr>
            <w:tcW w:w="9814" w:type="dxa"/>
          </w:tcPr>
          <w:p w14:paraId="6C918702" w14:textId="77777777" w:rsidR="000E7083" w:rsidRPr="00080188" w:rsidRDefault="000E7083" w:rsidP="000E7083">
            <w:pPr>
              <w:rPr>
                <w:sz w:val="22"/>
                <w:szCs w:val="22"/>
                <w:lang w:val="uk-UA"/>
              </w:rPr>
            </w:pPr>
            <w:r w:rsidRPr="00080188">
              <w:rPr>
                <w:sz w:val="22"/>
                <w:szCs w:val="22"/>
                <w:lang w:val="uk-UA" w:eastAsia="uk-UA"/>
              </w:rPr>
              <w:t>Інформація промову (мови), якою (якими) повинно бути складено тендерні пропозиції</w:t>
            </w:r>
          </w:p>
        </w:tc>
      </w:tr>
      <w:tr w:rsidR="000E7083" w:rsidRPr="00080188" w14:paraId="4D996D82" w14:textId="77777777" w:rsidTr="000E7083">
        <w:trPr>
          <w:trHeight w:val="147"/>
        </w:trPr>
        <w:tc>
          <w:tcPr>
            <w:tcW w:w="0" w:type="auto"/>
          </w:tcPr>
          <w:p w14:paraId="4E7AAB62" w14:textId="77777777" w:rsidR="000E7083" w:rsidRPr="00080188" w:rsidRDefault="000E7083" w:rsidP="000E7083">
            <w:pPr>
              <w:jc w:val="center"/>
              <w:rPr>
                <w:b/>
                <w:i/>
                <w:iCs/>
                <w:sz w:val="22"/>
                <w:szCs w:val="22"/>
                <w:lang w:val="uk-UA"/>
              </w:rPr>
            </w:pPr>
          </w:p>
        </w:tc>
        <w:tc>
          <w:tcPr>
            <w:tcW w:w="9814" w:type="dxa"/>
          </w:tcPr>
          <w:p w14:paraId="530DA5AB" w14:textId="77777777" w:rsidR="000E7083" w:rsidRPr="00080188" w:rsidRDefault="000E7083" w:rsidP="000E7083">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E7083" w:rsidRPr="00080188" w14:paraId="56A1294C" w14:textId="77777777" w:rsidTr="000E7083">
        <w:trPr>
          <w:trHeight w:val="159"/>
        </w:trPr>
        <w:tc>
          <w:tcPr>
            <w:tcW w:w="0" w:type="auto"/>
          </w:tcPr>
          <w:p w14:paraId="120AECA5" w14:textId="77777777" w:rsidR="000E7083" w:rsidRPr="00080188" w:rsidRDefault="000E7083" w:rsidP="000E7083">
            <w:pPr>
              <w:jc w:val="center"/>
              <w:rPr>
                <w:sz w:val="22"/>
                <w:szCs w:val="22"/>
                <w:lang w:val="uk-UA"/>
              </w:rPr>
            </w:pPr>
            <w:r w:rsidRPr="00080188">
              <w:rPr>
                <w:sz w:val="22"/>
                <w:szCs w:val="22"/>
                <w:lang w:val="uk-UA"/>
              </w:rPr>
              <w:t>1.</w:t>
            </w:r>
          </w:p>
        </w:tc>
        <w:tc>
          <w:tcPr>
            <w:tcW w:w="9814" w:type="dxa"/>
          </w:tcPr>
          <w:p w14:paraId="4825364E" w14:textId="77777777" w:rsidR="000E7083" w:rsidRPr="00080188" w:rsidRDefault="000E7083" w:rsidP="000E7083">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E7083" w:rsidRPr="00080188" w14:paraId="5945DF85" w14:textId="77777777" w:rsidTr="000E7083">
        <w:trPr>
          <w:trHeight w:val="419"/>
        </w:trPr>
        <w:tc>
          <w:tcPr>
            <w:tcW w:w="0" w:type="auto"/>
          </w:tcPr>
          <w:p w14:paraId="7FBA3613" w14:textId="77777777" w:rsidR="000E7083" w:rsidRPr="00080188" w:rsidRDefault="000E7083" w:rsidP="000E7083">
            <w:pPr>
              <w:jc w:val="center"/>
              <w:rPr>
                <w:sz w:val="22"/>
                <w:szCs w:val="22"/>
                <w:lang w:val="uk-UA"/>
              </w:rPr>
            </w:pPr>
            <w:r w:rsidRPr="00080188">
              <w:rPr>
                <w:sz w:val="22"/>
                <w:szCs w:val="22"/>
                <w:lang w:val="uk-UA"/>
              </w:rPr>
              <w:t>2.</w:t>
            </w:r>
          </w:p>
        </w:tc>
        <w:tc>
          <w:tcPr>
            <w:tcW w:w="9814" w:type="dxa"/>
          </w:tcPr>
          <w:p w14:paraId="25B98591" w14:textId="77777777" w:rsidR="000E7083" w:rsidRPr="00080188" w:rsidRDefault="000E7083" w:rsidP="000E7083">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E7083" w:rsidRPr="00952D3A" w14:paraId="03CCC6F6" w14:textId="77777777" w:rsidTr="000E7083">
        <w:trPr>
          <w:trHeight w:val="234"/>
        </w:trPr>
        <w:tc>
          <w:tcPr>
            <w:tcW w:w="0" w:type="auto"/>
          </w:tcPr>
          <w:p w14:paraId="689CD4F8" w14:textId="77777777" w:rsidR="000E7083" w:rsidRPr="00080188" w:rsidRDefault="000E7083" w:rsidP="000E7083">
            <w:pPr>
              <w:jc w:val="center"/>
              <w:rPr>
                <w:b/>
                <w:i/>
                <w:iCs/>
                <w:sz w:val="22"/>
                <w:szCs w:val="22"/>
                <w:lang w:val="uk-UA"/>
              </w:rPr>
            </w:pPr>
          </w:p>
        </w:tc>
        <w:tc>
          <w:tcPr>
            <w:tcW w:w="9814" w:type="dxa"/>
          </w:tcPr>
          <w:p w14:paraId="63A31E42" w14:textId="77777777" w:rsidR="000E7083" w:rsidRPr="00080188" w:rsidRDefault="000E7083" w:rsidP="000E7083">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E7083" w:rsidRPr="00080188" w14:paraId="2539A5C8" w14:textId="77777777" w:rsidTr="000E7083">
        <w:trPr>
          <w:trHeight w:val="111"/>
        </w:trPr>
        <w:tc>
          <w:tcPr>
            <w:tcW w:w="0" w:type="auto"/>
          </w:tcPr>
          <w:p w14:paraId="61F97DF1" w14:textId="77777777" w:rsidR="000E7083" w:rsidRPr="00080188" w:rsidRDefault="000E7083" w:rsidP="000E7083">
            <w:pPr>
              <w:jc w:val="center"/>
              <w:rPr>
                <w:sz w:val="22"/>
                <w:szCs w:val="22"/>
                <w:lang w:val="uk-UA"/>
              </w:rPr>
            </w:pPr>
            <w:r w:rsidRPr="00080188">
              <w:rPr>
                <w:sz w:val="22"/>
                <w:szCs w:val="22"/>
                <w:lang w:val="uk-UA"/>
              </w:rPr>
              <w:t>1.</w:t>
            </w:r>
          </w:p>
        </w:tc>
        <w:tc>
          <w:tcPr>
            <w:tcW w:w="9814" w:type="dxa"/>
          </w:tcPr>
          <w:p w14:paraId="3B6177B1" w14:textId="77777777" w:rsidR="000E7083" w:rsidRPr="00080188" w:rsidRDefault="000E7083" w:rsidP="000E7083">
            <w:pPr>
              <w:rPr>
                <w:sz w:val="22"/>
                <w:szCs w:val="22"/>
                <w:lang w:val="uk-UA"/>
              </w:rPr>
            </w:pPr>
            <w:r w:rsidRPr="00080188">
              <w:rPr>
                <w:sz w:val="22"/>
                <w:szCs w:val="22"/>
                <w:lang w:val="uk-UA" w:eastAsia="uk-UA"/>
              </w:rPr>
              <w:t>Зміст і спосіб подання тендерної пропозиції</w:t>
            </w:r>
          </w:p>
        </w:tc>
      </w:tr>
      <w:tr w:rsidR="000E7083" w:rsidRPr="00080188" w14:paraId="7481E018" w14:textId="77777777" w:rsidTr="000E7083">
        <w:trPr>
          <w:trHeight w:val="186"/>
        </w:trPr>
        <w:tc>
          <w:tcPr>
            <w:tcW w:w="0" w:type="auto"/>
          </w:tcPr>
          <w:p w14:paraId="2F99B363" w14:textId="77777777" w:rsidR="000E7083" w:rsidRPr="00080188" w:rsidRDefault="000E7083" w:rsidP="000E7083">
            <w:pPr>
              <w:jc w:val="center"/>
              <w:rPr>
                <w:sz w:val="22"/>
                <w:szCs w:val="22"/>
                <w:lang w:val="uk-UA"/>
              </w:rPr>
            </w:pPr>
            <w:r w:rsidRPr="00080188">
              <w:rPr>
                <w:sz w:val="22"/>
                <w:szCs w:val="22"/>
                <w:lang w:val="uk-UA"/>
              </w:rPr>
              <w:t>2.</w:t>
            </w:r>
          </w:p>
        </w:tc>
        <w:tc>
          <w:tcPr>
            <w:tcW w:w="9814" w:type="dxa"/>
          </w:tcPr>
          <w:p w14:paraId="3683AC9D" w14:textId="77777777" w:rsidR="000E7083" w:rsidRPr="00080188" w:rsidRDefault="000E7083" w:rsidP="000E7083">
            <w:pPr>
              <w:rPr>
                <w:sz w:val="22"/>
                <w:szCs w:val="22"/>
                <w:lang w:val="uk-UA"/>
              </w:rPr>
            </w:pPr>
            <w:r w:rsidRPr="00080188">
              <w:rPr>
                <w:sz w:val="22"/>
                <w:szCs w:val="22"/>
                <w:lang w:val="uk-UA" w:eastAsia="uk-UA"/>
              </w:rPr>
              <w:t>Забезпечення тендерної пропозиції</w:t>
            </w:r>
          </w:p>
        </w:tc>
      </w:tr>
      <w:tr w:rsidR="000E7083" w:rsidRPr="00080188" w14:paraId="2BB9E491" w14:textId="77777777" w:rsidTr="000E7083">
        <w:trPr>
          <w:trHeight w:val="60"/>
        </w:trPr>
        <w:tc>
          <w:tcPr>
            <w:tcW w:w="0" w:type="auto"/>
          </w:tcPr>
          <w:p w14:paraId="357EE97D" w14:textId="77777777" w:rsidR="000E7083" w:rsidRPr="00080188" w:rsidRDefault="000E7083" w:rsidP="000E7083">
            <w:pPr>
              <w:jc w:val="center"/>
              <w:rPr>
                <w:sz w:val="22"/>
                <w:szCs w:val="22"/>
                <w:lang w:val="uk-UA"/>
              </w:rPr>
            </w:pPr>
            <w:r w:rsidRPr="00080188">
              <w:rPr>
                <w:sz w:val="22"/>
                <w:szCs w:val="22"/>
                <w:lang w:val="uk-UA"/>
              </w:rPr>
              <w:t>3.</w:t>
            </w:r>
          </w:p>
        </w:tc>
        <w:tc>
          <w:tcPr>
            <w:tcW w:w="9814" w:type="dxa"/>
          </w:tcPr>
          <w:p w14:paraId="60D0221F" w14:textId="77777777" w:rsidR="000E7083" w:rsidRPr="00080188" w:rsidRDefault="000E7083" w:rsidP="000E7083">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E7083" w:rsidRPr="00080188" w14:paraId="0374B823" w14:textId="77777777" w:rsidTr="000E7083">
        <w:trPr>
          <w:trHeight w:val="166"/>
        </w:trPr>
        <w:tc>
          <w:tcPr>
            <w:tcW w:w="0" w:type="auto"/>
          </w:tcPr>
          <w:p w14:paraId="15825855" w14:textId="77777777" w:rsidR="000E7083" w:rsidRPr="00080188" w:rsidRDefault="000E7083" w:rsidP="000E7083">
            <w:pPr>
              <w:jc w:val="center"/>
              <w:rPr>
                <w:sz w:val="22"/>
                <w:szCs w:val="22"/>
                <w:lang w:val="uk-UA"/>
              </w:rPr>
            </w:pPr>
            <w:r w:rsidRPr="00080188">
              <w:rPr>
                <w:sz w:val="22"/>
                <w:szCs w:val="22"/>
                <w:lang w:val="uk-UA"/>
              </w:rPr>
              <w:t>4.</w:t>
            </w:r>
          </w:p>
        </w:tc>
        <w:tc>
          <w:tcPr>
            <w:tcW w:w="9814" w:type="dxa"/>
          </w:tcPr>
          <w:p w14:paraId="44837D8F" w14:textId="77777777" w:rsidR="000E7083" w:rsidRPr="00080188" w:rsidRDefault="000E7083" w:rsidP="000E7083">
            <w:pPr>
              <w:rPr>
                <w:sz w:val="22"/>
                <w:szCs w:val="22"/>
                <w:lang w:val="uk-UA"/>
              </w:rPr>
            </w:pPr>
            <w:r w:rsidRPr="00080188">
              <w:rPr>
                <w:sz w:val="22"/>
                <w:szCs w:val="22"/>
                <w:lang w:val="uk-UA" w:eastAsia="uk-UA"/>
              </w:rPr>
              <w:t>Строк, протягом якого тендерні пропозиції є дійсними</w:t>
            </w:r>
          </w:p>
        </w:tc>
      </w:tr>
      <w:tr w:rsidR="000E7083" w:rsidRPr="00177CD2" w14:paraId="0347336C" w14:textId="77777777" w:rsidTr="000E7083">
        <w:trPr>
          <w:trHeight w:val="259"/>
        </w:trPr>
        <w:tc>
          <w:tcPr>
            <w:tcW w:w="0" w:type="auto"/>
          </w:tcPr>
          <w:p w14:paraId="2FC8BA62" w14:textId="77777777" w:rsidR="000E7083" w:rsidRPr="00080188" w:rsidRDefault="000E7083" w:rsidP="000E7083">
            <w:pPr>
              <w:jc w:val="center"/>
              <w:rPr>
                <w:sz w:val="22"/>
                <w:szCs w:val="22"/>
                <w:lang w:val="uk-UA"/>
              </w:rPr>
            </w:pPr>
            <w:r w:rsidRPr="00080188">
              <w:rPr>
                <w:sz w:val="22"/>
                <w:szCs w:val="22"/>
                <w:lang w:val="uk-UA"/>
              </w:rPr>
              <w:t>5.</w:t>
            </w:r>
          </w:p>
        </w:tc>
        <w:tc>
          <w:tcPr>
            <w:tcW w:w="9814" w:type="dxa"/>
          </w:tcPr>
          <w:p w14:paraId="42A306C3" w14:textId="77777777" w:rsidR="000E7083" w:rsidRPr="00080188" w:rsidRDefault="000E7083" w:rsidP="000E7083">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установлені п. 4</w:t>
            </w:r>
            <w:r>
              <w:rPr>
                <w:sz w:val="22"/>
                <w:szCs w:val="22"/>
                <w:lang w:val="uk-UA"/>
              </w:rPr>
              <w:t>7</w:t>
            </w:r>
            <w:r w:rsidRPr="005F600A">
              <w:rPr>
                <w:sz w:val="22"/>
                <w:szCs w:val="22"/>
                <w:lang w:val="uk-UA"/>
              </w:rPr>
              <w:t xml:space="preserve"> особливостей</w:t>
            </w:r>
          </w:p>
        </w:tc>
      </w:tr>
      <w:tr w:rsidR="000E7083" w:rsidRPr="00177CD2" w14:paraId="40C0121D" w14:textId="77777777" w:rsidTr="000E7083">
        <w:trPr>
          <w:trHeight w:val="146"/>
        </w:trPr>
        <w:tc>
          <w:tcPr>
            <w:tcW w:w="0" w:type="auto"/>
          </w:tcPr>
          <w:p w14:paraId="5D8C5BC6" w14:textId="77777777" w:rsidR="000E7083" w:rsidRPr="00080188" w:rsidRDefault="000E7083" w:rsidP="000E7083">
            <w:pPr>
              <w:jc w:val="center"/>
              <w:rPr>
                <w:sz w:val="22"/>
                <w:szCs w:val="22"/>
                <w:lang w:val="uk-UA"/>
              </w:rPr>
            </w:pPr>
            <w:r w:rsidRPr="00080188">
              <w:rPr>
                <w:sz w:val="22"/>
                <w:szCs w:val="22"/>
                <w:lang w:val="uk-UA"/>
              </w:rPr>
              <w:t>6.</w:t>
            </w:r>
          </w:p>
        </w:tc>
        <w:tc>
          <w:tcPr>
            <w:tcW w:w="9814" w:type="dxa"/>
          </w:tcPr>
          <w:p w14:paraId="6CA994D8" w14:textId="77777777" w:rsidR="000E7083" w:rsidRPr="00080188" w:rsidRDefault="000E7083" w:rsidP="000E7083">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E7083" w:rsidRPr="00080188" w14:paraId="5C73DFEE" w14:textId="77777777" w:rsidTr="000E7083">
        <w:trPr>
          <w:trHeight w:val="173"/>
        </w:trPr>
        <w:tc>
          <w:tcPr>
            <w:tcW w:w="0" w:type="auto"/>
          </w:tcPr>
          <w:p w14:paraId="2383AEE4" w14:textId="77777777" w:rsidR="000E7083" w:rsidRPr="00080188" w:rsidRDefault="000E7083" w:rsidP="000E7083">
            <w:pPr>
              <w:jc w:val="center"/>
              <w:rPr>
                <w:sz w:val="22"/>
                <w:szCs w:val="22"/>
                <w:lang w:val="uk-UA"/>
              </w:rPr>
            </w:pPr>
            <w:r w:rsidRPr="00080188">
              <w:rPr>
                <w:sz w:val="22"/>
                <w:szCs w:val="22"/>
                <w:lang w:val="uk-UA"/>
              </w:rPr>
              <w:t>7.</w:t>
            </w:r>
          </w:p>
        </w:tc>
        <w:tc>
          <w:tcPr>
            <w:tcW w:w="9814" w:type="dxa"/>
          </w:tcPr>
          <w:p w14:paraId="0DD917D4" w14:textId="77777777" w:rsidR="000E7083" w:rsidRPr="00080188" w:rsidRDefault="000E7083" w:rsidP="000E7083">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E7083" w:rsidRPr="00080188" w14:paraId="7E00CEB8" w14:textId="77777777" w:rsidTr="000E7083">
        <w:trPr>
          <w:trHeight w:val="375"/>
        </w:trPr>
        <w:tc>
          <w:tcPr>
            <w:tcW w:w="0" w:type="auto"/>
          </w:tcPr>
          <w:p w14:paraId="646284FA" w14:textId="77777777" w:rsidR="000E7083" w:rsidRPr="00080188" w:rsidRDefault="000E7083" w:rsidP="000E7083">
            <w:pPr>
              <w:rPr>
                <w:sz w:val="22"/>
                <w:szCs w:val="22"/>
                <w:lang w:val="uk-UA"/>
              </w:rPr>
            </w:pPr>
            <w:r w:rsidRPr="00080188">
              <w:rPr>
                <w:sz w:val="22"/>
                <w:szCs w:val="22"/>
                <w:lang w:val="uk-UA"/>
              </w:rPr>
              <w:t>8.</w:t>
            </w:r>
          </w:p>
        </w:tc>
        <w:tc>
          <w:tcPr>
            <w:tcW w:w="9814" w:type="dxa"/>
          </w:tcPr>
          <w:p w14:paraId="32944AA8" w14:textId="77777777" w:rsidR="000E7083" w:rsidRPr="00080188" w:rsidRDefault="000E7083" w:rsidP="000E7083">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E7083" w:rsidRPr="00080188" w14:paraId="66E6890F" w14:textId="77777777" w:rsidTr="000E7083">
        <w:trPr>
          <w:trHeight w:val="294"/>
        </w:trPr>
        <w:tc>
          <w:tcPr>
            <w:tcW w:w="0" w:type="auto"/>
          </w:tcPr>
          <w:p w14:paraId="000751D3" w14:textId="77777777" w:rsidR="000E7083" w:rsidRPr="00080188" w:rsidRDefault="000E7083" w:rsidP="000E7083">
            <w:pPr>
              <w:rPr>
                <w:b/>
                <w:i/>
                <w:iCs/>
                <w:sz w:val="22"/>
                <w:szCs w:val="22"/>
                <w:lang w:val="uk-UA"/>
              </w:rPr>
            </w:pPr>
          </w:p>
        </w:tc>
        <w:tc>
          <w:tcPr>
            <w:tcW w:w="9814" w:type="dxa"/>
          </w:tcPr>
          <w:p w14:paraId="33DAAB33" w14:textId="77777777" w:rsidR="000E7083" w:rsidRPr="00080188" w:rsidRDefault="000E7083" w:rsidP="000E7083">
            <w:pPr>
              <w:rPr>
                <w:b/>
                <w:i/>
                <w:iCs/>
                <w:sz w:val="22"/>
                <w:szCs w:val="22"/>
                <w:lang w:val="uk-UA"/>
              </w:rPr>
            </w:pPr>
            <w:r w:rsidRPr="00080188">
              <w:rPr>
                <w:b/>
                <w:i/>
                <w:iCs/>
                <w:sz w:val="22"/>
                <w:szCs w:val="22"/>
                <w:lang w:val="uk-UA"/>
              </w:rPr>
              <w:t>Розділ ІV. Подання та розкриття тендерної пропозиції</w:t>
            </w:r>
          </w:p>
        </w:tc>
      </w:tr>
      <w:tr w:rsidR="000E7083" w:rsidRPr="00080188" w14:paraId="08601F97" w14:textId="77777777" w:rsidTr="000E7083">
        <w:trPr>
          <w:trHeight w:val="179"/>
        </w:trPr>
        <w:tc>
          <w:tcPr>
            <w:tcW w:w="0" w:type="auto"/>
          </w:tcPr>
          <w:p w14:paraId="35250181" w14:textId="77777777" w:rsidR="000E7083" w:rsidRPr="00080188" w:rsidRDefault="000E7083" w:rsidP="000E7083">
            <w:pPr>
              <w:jc w:val="center"/>
              <w:rPr>
                <w:sz w:val="22"/>
                <w:szCs w:val="22"/>
                <w:lang w:val="uk-UA"/>
              </w:rPr>
            </w:pPr>
            <w:r w:rsidRPr="00080188">
              <w:rPr>
                <w:sz w:val="22"/>
                <w:szCs w:val="22"/>
                <w:lang w:val="uk-UA"/>
              </w:rPr>
              <w:t>1.</w:t>
            </w:r>
          </w:p>
        </w:tc>
        <w:tc>
          <w:tcPr>
            <w:tcW w:w="9814" w:type="dxa"/>
          </w:tcPr>
          <w:p w14:paraId="67B791C5" w14:textId="77777777" w:rsidR="000E7083" w:rsidRPr="00080188" w:rsidRDefault="000E7083" w:rsidP="000E7083">
            <w:pPr>
              <w:rPr>
                <w:sz w:val="22"/>
                <w:szCs w:val="22"/>
                <w:lang w:val="uk-UA"/>
              </w:rPr>
            </w:pPr>
            <w:r w:rsidRPr="00080188">
              <w:rPr>
                <w:rStyle w:val="rvts0"/>
                <w:sz w:val="22"/>
                <w:szCs w:val="22"/>
                <w:lang w:val="uk-UA"/>
              </w:rPr>
              <w:t>Кінцевий строк подання тендерної пропозиції</w:t>
            </w:r>
          </w:p>
        </w:tc>
      </w:tr>
      <w:tr w:rsidR="000E7083" w:rsidRPr="00080188" w14:paraId="6FC6ED89" w14:textId="77777777" w:rsidTr="000E7083">
        <w:trPr>
          <w:trHeight w:val="444"/>
        </w:trPr>
        <w:tc>
          <w:tcPr>
            <w:tcW w:w="0" w:type="auto"/>
          </w:tcPr>
          <w:p w14:paraId="6AA8A258" w14:textId="77777777" w:rsidR="000E7083" w:rsidRPr="00080188" w:rsidRDefault="000E7083" w:rsidP="000E7083">
            <w:pPr>
              <w:jc w:val="center"/>
              <w:rPr>
                <w:sz w:val="22"/>
                <w:szCs w:val="22"/>
                <w:lang w:val="uk-UA"/>
              </w:rPr>
            </w:pPr>
            <w:r w:rsidRPr="00080188">
              <w:rPr>
                <w:sz w:val="22"/>
                <w:szCs w:val="22"/>
                <w:lang w:val="uk-UA"/>
              </w:rPr>
              <w:t>2.</w:t>
            </w:r>
          </w:p>
        </w:tc>
        <w:tc>
          <w:tcPr>
            <w:tcW w:w="9814" w:type="dxa"/>
          </w:tcPr>
          <w:p w14:paraId="6268F68A" w14:textId="77777777" w:rsidR="000E7083" w:rsidRPr="00080188" w:rsidRDefault="000E7083" w:rsidP="000E7083">
            <w:pPr>
              <w:rPr>
                <w:sz w:val="22"/>
                <w:szCs w:val="22"/>
                <w:lang w:val="uk-UA"/>
              </w:rPr>
            </w:pPr>
            <w:r w:rsidRPr="00080188">
              <w:rPr>
                <w:sz w:val="22"/>
                <w:szCs w:val="22"/>
                <w:lang w:val="uk-UA"/>
              </w:rPr>
              <w:t>Дата та час розкриття тендерної пропозиції</w:t>
            </w:r>
          </w:p>
        </w:tc>
      </w:tr>
      <w:tr w:rsidR="000E7083" w:rsidRPr="00080188" w14:paraId="6E13C5D0" w14:textId="77777777" w:rsidTr="000E7083">
        <w:trPr>
          <w:trHeight w:val="159"/>
        </w:trPr>
        <w:tc>
          <w:tcPr>
            <w:tcW w:w="0" w:type="auto"/>
          </w:tcPr>
          <w:p w14:paraId="3D93A611" w14:textId="77777777" w:rsidR="000E7083" w:rsidRPr="00080188" w:rsidRDefault="000E7083" w:rsidP="000E7083">
            <w:pPr>
              <w:jc w:val="center"/>
              <w:rPr>
                <w:b/>
                <w:i/>
                <w:iCs/>
                <w:sz w:val="22"/>
                <w:szCs w:val="22"/>
                <w:lang w:val="uk-UA"/>
              </w:rPr>
            </w:pPr>
          </w:p>
        </w:tc>
        <w:tc>
          <w:tcPr>
            <w:tcW w:w="9814" w:type="dxa"/>
          </w:tcPr>
          <w:p w14:paraId="6456B968" w14:textId="77777777" w:rsidR="000E7083" w:rsidRPr="00080188" w:rsidRDefault="000E7083" w:rsidP="000E7083">
            <w:pPr>
              <w:rPr>
                <w:b/>
                <w:i/>
                <w:iCs/>
                <w:sz w:val="22"/>
                <w:szCs w:val="22"/>
                <w:lang w:val="uk-UA"/>
              </w:rPr>
            </w:pPr>
            <w:r w:rsidRPr="00080188">
              <w:rPr>
                <w:b/>
                <w:i/>
                <w:iCs/>
                <w:sz w:val="22"/>
                <w:szCs w:val="22"/>
                <w:lang w:val="uk-UA"/>
              </w:rPr>
              <w:t>Розділ V. Оцінка тендерної пропозиції</w:t>
            </w:r>
          </w:p>
        </w:tc>
      </w:tr>
      <w:tr w:rsidR="000E7083" w:rsidRPr="00080188" w14:paraId="2D4A5467" w14:textId="77777777" w:rsidTr="000E7083">
        <w:trPr>
          <w:trHeight w:val="171"/>
        </w:trPr>
        <w:tc>
          <w:tcPr>
            <w:tcW w:w="0" w:type="auto"/>
          </w:tcPr>
          <w:p w14:paraId="0798A025" w14:textId="77777777" w:rsidR="000E7083" w:rsidRPr="00080188" w:rsidRDefault="000E7083" w:rsidP="000E7083">
            <w:pPr>
              <w:jc w:val="center"/>
              <w:rPr>
                <w:sz w:val="22"/>
                <w:szCs w:val="22"/>
                <w:lang w:val="uk-UA"/>
              </w:rPr>
            </w:pPr>
            <w:r w:rsidRPr="00080188">
              <w:rPr>
                <w:sz w:val="22"/>
                <w:szCs w:val="22"/>
                <w:lang w:val="uk-UA"/>
              </w:rPr>
              <w:t>1.</w:t>
            </w:r>
          </w:p>
        </w:tc>
        <w:tc>
          <w:tcPr>
            <w:tcW w:w="9814" w:type="dxa"/>
          </w:tcPr>
          <w:p w14:paraId="05446E5B" w14:textId="77777777" w:rsidR="000E7083" w:rsidRPr="00080188" w:rsidRDefault="000E7083" w:rsidP="000E7083">
            <w:pPr>
              <w:rPr>
                <w:sz w:val="22"/>
                <w:szCs w:val="22"/>
                <w:lang w:val="uk-UA"/>
              </w:rPr>
            </w:pPr>
            <w:r w:rsidRPr="00080188">
              <w:rPr>
                <w:sz w:val="22"/>
                <w:szCs w:val="22"/>
                <w:lang w:val="uk-UA" w:eastAsia="uk-UA"/>
              </w:rPr>
              <w:t>Перелік критеріїв та методика оцінки тендерної пропозиції із зазначенням питомої ваги критерію</w:t>
            </w:r>
          </w:p>
        </w:tc>
      </w:tr>
      <w:tr w:rsidR="000E7083" w:rsidRPr="00080188" w14:paraId="1FA3A792" w14:textId="77777777" w:rsidTr="000E7083">
        <w:trPr>
          <w:trHeight w:val="233"/>
        </w:trPr>
        <w:tc>
          <w:tcPr>
            <w:tcW w:w="0" w:type="auto"/>
          </w:tcPr>
          <w:p w14:paraId="1794C7DD" w14:textId="77777777" w:rsidR="000E7083" w:rsidRPr="00080188" w:rsidRDefault="000E7083" w:rsidP="000E7083">
            <w:pPr>
              <w:jc w:val="center"/>
              <w:rPr>
                <w:sz w:val="22"/>
                <w:szCs w:val="22"/>
                <w:lang w:val="uk-UA"/>
              </w:rPr>
            </w:pPr>
            <w:r w:rsidRPr="00080188">
              <w:rPr>
                <w:sz w:val="22"/>
                <w:szCs w:val="22"/>
                <w:lang w:val="uk-UA"/>
              </w:rPr>
              <w:t>2.</w:t>
            </w:r>
          </w:p>
        </w:tc>
        <w:tc>
          <w:tcPr>
            <w:tcW w:w="9814" w:type="dxa"/>
          </w:tcPr>
          <w:p w14:paraId="41C437F6" w14:textId="77777777" w:rsidR="000E7083" w:rsidRPr="00080188" w:rsidRDefault="000E7083" w:rsidP="000E7083">
            <w:pPr>
              <w:rPr>
                <w:sz w:val="22"/>
                <w:szCs w:val="22"/>
                <w:lang w:val="uk-UA"/>
              </w:rPr>
            </w:pPr>
            <w:r w:rsidRPr="00080188">
              <w:rPr>
                <w:sz w:val="22"/>
                <w:szCs w:val="22"/>
                <w:lang w:val="uk-UA" w:eastAsia="uk-UA"/>
              </w:rPr>
              <w:t>Інша інформація</w:t>
            </w:r>
          </w:p>
        </w:tc>
      </w:tr>
      <w:tr w:rsidR="000E7083" w:rsidRPr="00080188" w14:paraId="60F3A1D7" w14:textId="77777777" w:rsidTr="000E7083">
        <w:trPr>
          <w:trHeight w:val="363"/>
        </w:trPr>
        <w:tc>
          <w:tcPr>
            <w:tcW w:w="0" w:type="auto"/>
          </w:tcPr>
          <w:p w14:paraId="64603F4A" w14:textId="77777777" w:rsidR="000E7083" w:rsidRPr="00080188" w:rsidRDefault="000E7083" w:rsidP="000E7083">
            <w:pPr>
              <w:jc w:val="center"/>
              <w:rPr>
                <w:sz w:val="22"/>
                <w:szCs w:val="22"/>
                <w:lang w:val="uk-UA"/>
              </w:rPr>
            </w:pPr>
            <w:r w:rsidRPr="00080188">
              <w:rPr>
                <w:sz w:val="22"/>
                <w:szCs w:val="22"/>
                <w:lang w:val="uk-UA"/>
              </w:rPr>
              <w:t>3.</w:t>
            </w:r>
          </w:p>
        </w:tc>
        <w:tc>
          <w:tcPr>
            <w:tcW w:w="9814" w:type="dxa"/>
          </w:tcPr>
          <w:p w14:paraId="5B68DD03" w14:textId="77777777" w:rsidR="000E7083" w:rsidRPr="00080188" w:rsidRDefault="000E7083" w:rsidP="000E7083">
            <w:pPr>
              <w:rPr>
                <w:sz w:val="22"/>
                <w:szCs w:val="22"/>
                <w:lang w:val="uk-UA"/>
              </w:rPr>
            </w:pPr>
            <w:r w:rsidRPr="00080188">
              <w:rPr>
                <w:sz w:val="22"/>
                <w:szCs w:val="22"/>
                <w:lang w:val="uk-UA" w:eastAsia="uk-UA"/>
              </w:rPr>
              <w:t>Відхилення тендерних пропозицій</w:t>
            </w:r>
          </w:p>
        </w:tc>
      </w:tr>
      <w:tr w:rsidR="000E7083" w:rsidRPr="00080188" w14:paraId="4FA0E97D" w14:textId="77777777" w:rsidTr="000E7083">
        <w:trPr>
          <w:trHeight w:val="166"/>
        </w:trPr>
        <w:tc>
          <w:tcPr>
            <w:tcW w:w="0" w:type="auto"/>
          </w:tcPr>
          <w:p w14:paraId="7D94A891" w14:textId="77777777" w:rsidR="000E7083" w:rsidRPr="00080188" w:rsidRDefault="000E7083" w:rsidP="000E7083">
            <w:pPr>
              <w:jc w:val="center"/>
              <w:rPr>
                <w:b/>
                <w:i/>
                <w:iCs/>
                <w:sz w:val="22"/>
                <w:szCs w:val="22"/>
                <w:lang w:val="uk-UA"/>
              </w:rPr>
            </w:pPr>
          </w:p>
        </w:tc>
        <w:tc>
          <w:tcPr>
            <w:tcW w:w="9814" w:type="dxa"/>
          </w:tcPr>
          <w:p w14:paraId="4B13BF5B" w14:textId="77777777" w:rsidR="000E7083" w:rsidRPr="00080188" w:rsidRDefault="000E7083" w:rsidP="000E7083">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E7083" w:rsidRPr="00080188" w14:paraId="0BF76520" w14:textId="77777777" w:rsidTr="000E7083">
        <w:trPr>
          <w:trHeight w:val="245"/>
        </w:trPr>
        <w:tc>
          <w:tcPr>
            <w:tcW w:w="0" w:type="auto"/>
          </w:tcPr>
          <w:p w14:paraId="6B2A3BAC" w14:textId="77777777" w:rsidR="000E7083" w:rsidRPr="00080188" w:rsidRDefault="000E7083" w:rsidP="000E7083">
            <w:pPr>
              <w:jc w:val="center"/>
              <w:rPr>
                <w:sz w:val="22"/>
                <w:szCs w:val="22"/>
                <w:lang w:val="uk-UA"/>
              </w:rPr>
            </w:pPr>
            <w:r w:rsidRPr="00080188">
              <w:rPr>
                <w:sz w:val="22"/>
                <w:szCs w:val="22"/>
                <w:lang w:val="uk-UA"/>
              </w:rPr>
              <w:t>1.</w:t>
            </w:r>
          </w:p>
        </w:tc>
        <w:tc>
          <w:tcPr>
            <w:tcW w:w="9814" w:type="dxa"/>
          </w:tcPr>
          <w:p w14:paraId="4E401877" w14:textId="77777777" w:rsidR="000E7083" w:rsidRPr="00080188" w:rsidRDefault="000E7083" w:rsidP="000E7083">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E7083" w:rsidRPr="00080188" w14:paraId="509E29AE" w14:textId="77777777" w:rsidTr="000E7083">
        <w:trPr>
          <w:trHeight w:val="145"/>
        </w:trPr>
        <w:tc>
          <w:tcPr>
            <w:tcW w:w="0" w:type="auto"/>
          </w:tcPr>
          <w:p w14:paraId="2CEF3293" w14:textId="77777777" w:rsidR="000E7083" w:rsidRPr="00080188" w:rsidRDefault="000E7083" w:rsidP="000E7083">
            <w:pPr>
              <w:jc w:val="center"/>
              <w:rPr>
                <w:sz w:val="22"/>
                <w:szCs w:val="22"/>
                <w:lang w:val="uk-UA"/>
              </w:rPr>
            </w:pPr>
            <w:r w:rsidRPr="00080188">
              <w:rPr>
                <w:sz w:val="22"/>
                <w:szCs w:val="22"/>
                <w:lang w:val="uk-UA"/>
              </w:rPr>
              <w:t>2.</w:t>
            </w:r>
          </w:p>
        </w:tc>
        <w:tc>
          <w:tcPr>
            <w:tcW w:w="9814" w:type="dxa"/>
          </w:tcPr>
          <w:p w14:paraId="6F7402D9" w14:textId="77777777" w:rsidR="000E7083" w:rsidRPr="00080188" w:rsidRDefault="000E7083" w:rsidP="000E7083">
            <w:pPr>
              <w:rPr>
                <w:sz w:val="22"/>
                <w:szCs w:val="22"/>
                <w:lang w:val="uk-UA"/>
              </w:rPr>
            </w:pPr>
            <w:r w:rsidRPr="00080188">
              <w:rPr>
                <w:sz w:val="22"/>
                <w:szCs w:val="22"/>
                <w:lang w:val="uk-UA" w:eastAsia="uk-UA"/>
              </w:rPr>
              <w:t>Строк укладання договору</w:t>
            </w:r>
          </w:p>
        </w:tc>
      </w:tr>
      <w:tr w:rsidR="000E7083" w:rsidRPr="00080188" w14:paraId="1B8608C5" w14:textId="77777777" w:rsidTr="000E7083">
        <w:trPr>
          <w:trHeight w:val="239"/>
        </w:trPr>
        <w:tc>
          <w:tcPr>
            <w:tcW w:w="0" w:type="auto"/>
          </w:tcPr>
          <w:p w14:paraId="5EB1D2F3" w14:textId="77777777" w:rsidR="000E7083" w:rsidRPr="00080188" w:rsidRDefault="000E7083" w:rsidP="000E7083">
            <w:pPr>
              <w:jc w:val="center"/>
              <w:rPr>
                <w:sz w:val="22"/>
                <w:szCs w:val="22"/>
                <w:lang w:val="uk-UA"/>
              </w:rPr>
            </w:pPr>
            <w:r w:rsidRPr="00080188">
              <w:rPr>
                <w:sz w:val="22"/>
                <w:szCs w:val="22"/>
                <w:lang w:val="uk-UA"/>
              </w:rPr>
              <w:t>3.</w:t>
            </w:r>
          </w:p>
        </w:tc>
        <w:tc>
          <w:tcPr>
            <w:tcW w:w="9814" w:type="dxa"/>
          </w:tcPr>
          <w:p w14:paraId="66F68CD7" w14:textId="77777777" w:rsidR="000E7083" w:rsidRPr="00080188" w:rsidRDefault="000E7083" w:rsidP="000E7083">
            <w:pPr>
              <w:rPr>
                <w:sz w:val="22"/>
                <w:szCs w:val="22"/>
                <w:lang w:val="uk-UA"/>
              </w:rPr>
            </w:pPr>
            <w:r w:rsidRPr="00080188">
              <w:rPr>
                <w:sz w:val="22"/>
                <w:szCs w:val="22"/>
                <w:lang w:val="uk-UA" w:eastAsia="uk-UA"/>
              </w:rPr>
              <w:t>Проект договору про закупівлю</w:t>
            </w:r>
          </w:p>
        </w:tc>
      </w:tr>
      <w:tr w:rsidR="000E7083" w:rsidRPr="00080188" w14:paraId="14DE19EC" w14:textId="77777777" w:rsidTr="000E7083">
        <w:trPr>
          <w:trHeight w:val="139"/>
        </w:trPr>
        <w:tc>
          <w:tcPr>
            <w:tcW w:w="0" w:type="auto"/>
          </w:tcPr>
          <w:p w14:paraId="000B404B" w14:textId="77777777" w:rsidR="000E7083" w:rsidRPr="00080188" w:rsidRDefault="000E7083" w:rsidP="000E7083">
            <w:pPr>
              <w:jc w:val="center"/>
              <w:rPr>
                <w:sz w:val="22"/>
                <w:szCs w:val="22"/>
                <w:lang w:val="uk-UA"/>
              </w:rPr>
            </w:pPr>
            <w:r w:rsidRPr="00080188">
              <w:rPr>
                <w:sz w:val="22"/>
                <w:szCs w:val="22"/>
                <w:lang w:val="uk-UA"/>
              </w:rPr>
              <w:t>4.</w:t>
            </w:r>
          </w:p>
        </w:tc>
        <w:tc>
          <w:tcPr>
            <w:tcW w:w="9814" w:type="dxa"/>
          </w:tcPr>
          <w:p w14:paraId="4AAE1EBD" w14:textId="77777777" w:rsidR="000E7083" w:rsidRPr="00080188" w:rsidRDefault="000E7083" w:rsidP="000E7083">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E7083" w:rsidRPr="00080188" w14:paraId="2909E447" w14:textId="77777777" w:rsidTr="000E7083">
        <w:trPr>
          <w:trHeight w:val="139"/>
        </w:trPr>
        <w:tc>
          <w:tcPr>
            <w:tcW w:w="0" w:type="auto"/>
          </w:tcPr>
          <w:p w14:paraId="27952B02" w14:textId="77777777" w:rsidR="000E7083" w:rsidRPr="00080188" w:rsidRDefault="000E7083" w:rsidP="000E7083">
            <w:pPr>
              <w:jc w:val="center"/>
              <w:rPr>
                <w:sz w:val="22"/>
                <w:szCs w:val="22"/>
                <w:lang w:val="uk-UA"/>
              </w:rPr>
            </w:pPr>
            <w:r w:rsidRPr="00080188">
              <w:rPr>
                <w:sz w:val="22"/>
                <w:szCs w:val="22"/>
                <w:lang w:val="uk-UA"/>
              </w:rPr>
              <w:t>5.</w:t>
            </w:r>
          </w:p>
        </w:tc>
        <w:tc>
          <w:tcPr>
            <w:tcW w:w="9814" w:type="dxa"/>
          </w:tcPr>
          <w:p w14:paraId="209FAF04" w14:textId="77777777" w:rsidR="000E7083" w:rsidRPr="00080188" w:rsidRDefault="000E7083" w:rsidP="000E7083">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E7083" w:rsidRPr="00080188" w14:paraId="52C4B715" w14:textId="77777777" w:rsidTr="000E7083">
        <w:trPr>
          <w:trHeight w:val="395"/>
        </w:trPr>
        <w:tc>
          <w:tcPr>
            <w:tcW w:w="0" w:type="auto"/>
          </w:tcPr>
          <w:p w14:paraId="7B8737A1" w14:textId="77777777" w:rsidR="000E7083" w:rsidRPr="00080188" w:rsidRDefault="000E7083" w:rsidP="000E7083">
            <w:pPr>
              <w:jc w:val="center"/>
              <w:rPr>
                <w:sz w:val="22"/>
                <w:szCs w:val="22"/>
                <w:lang w:val="uk-UA"/>
              </w:rPr>
            </w:pPr>
            <w:r w:rsidRPr="00080188">
              <w:rPr>
                <w:sz w:val="22"/>
                <w:szCs w:val="22"/>
                <w:lang w:val="uk-UA"/>
              </w:rPr>
              <w:t xml:space="preserve">6. </w:t>
            </w:r>
          </w:p>
        </w:tc>
        <w:tc>
          <w:tcPr>
            <w:tcW w:w="9814" w:type="dxa"/>
          </w:tcPr>
          <w:p w14:paraId="0D6E1267" w14:textId="77777777" w:rsidR="000E7083" w:rsidRPr="00080188" w:rsidRDefault="000E7083" w:rsidP="000E7083">
            <w:pPr>
              <w:rPr>
                <w:sz w:val="22"/>
                <w:szCs w:val="22"/>
                <w:lang w:val="uk-UA" w:eastAsia="uk-UA"/>
              </w:rPr>
            </w:pPr>
            <w:r w:rsidRPr="00080188">
              <w:rPr>
                <w:sz w:val="22"/>
                <w:szCs w:val="22"/>
                <w:lang w:val="uk-UA" w:eastAsia="uk-UA"/>
              </w:rPr>
              <w:t>Забезпечення виконання договору про закупівлю.</w:t>
            </w:r>
          </w:p>
        </w:tc>
      </w:tr>
      <w:tr w:rsidR="000E7083" w:rsidRPr="00080188" w14:paraId="18611FA7" w14:textId="77777777" w:rsidTr="000E7083">
        <w:trPr>
          <w:trHeight w:val="139"/>
        </w:trPr>
        <w:tc>
          <w:tcPr>
            <w:tcW w:w="10206" w:type="dxa"/>
            <w:gridSpan w:val="2"/>
          </w:tcPr>
          <w:p w14:paraId="5FB08D46" w14:textId="77777777" w:rsidR="000E7083" w:rsidRPr="00080188" w:rsidRDefault="000E7083" w:rsidP="000E7083">
            <w:pPr>
              <w:rPr>
                <w:b/>
                <w:i/>
                <w:sz w:val="22"/>
                <w:szCs w:val="22"/>
                <w:lang w:val="uk-UA" w:eastAsia="uk-UA"/>
              </w:rPr>
            </w:pPr>
            <w:r w:rsidRPr="00080188">
              <w:rPr>
                <w:b/>
                <w:i/>
                <w:sz w:val="22"/>
                <w:szCs w:val="22"/>
                <w:lang w:val="uk-UA" w:eastAsia="uk-UA"/>
              </w:rPr>
              <w:t>Додатки до тендерної документації:</w:t>
            </w:r>
          </w:p>
          <w:p w14:paraId="13289ECF" w14:textId="77777777" w:rsidR="000E7083" w:rsidRPr="00080188" w:rsidRDefault="000E7083" w:rsidP="000E7083">
            <w:pPr>
              <w:rPr>
                <w:bCs/>
                <w:iCs/>
                <w:sz w:val="22"/>
                <w:szCs w:val="22"/>
                <w:lang w:val="uk-UA" w:eastAsia="uk-UA"/>
              </w:rPr>
            </w:pPr>
            <w:r w:rsidRPr="00080188">
              <w:rPr>
                <w:b/>
                <w:iCs/>
                <w:sz w:val="22"/>
                <w:szCs w:val="22"/>
                <w:lang w:val="uk-UA" w:eastAsia="uk-UA"/>
              </w:rPr>
              <w:t>Додаток 1.</w:t>
            </w:r>
            <w:r w:rsidRPr="00080188">
              <w:rPr>
                <w:bCs/>
                <w:iCs/>
                <w:sz w:val="22"/>
                <w:szCs w:val="22"/>
                <w:lang w:val="uk-UA" w:eastAsia="uk-UA"/>
              </w:rPr>
              <w:t xml:space="preserve"> ТЕНДЕРНА ПРОПОЗИЦІЯ</w:t>
            </w:r>
          </w:p>
        </w:tc>
      </w:tr>
      <w:tr w:rsidR="000E7083" w:rsidRPr="00080188" w14:paraId="022A5927" w14:textId="77777777" w:rsidTr="000E7083">
        <w:trPr>
          <w:trHeight w:val="139"/>
        </w:trPr>
        <w:tc>
          <w:tcPr>
            <w:tcW w:w="10206" w:type="dxa"/>
            <w:gridSpan w:val="2"/>
          </w:tcPr>
          <w:p w14:paraId="610802D6" w14:textId="77777777" w:rsidR="000E7083" w:rsidRPr="005F600A" w:rsidRDefault="000E7083" w:rsidP="000E7083">
            <w:pPr>
              <w:rPr>
                <w:bCs/>
                <w:iCs/>
                <w:sz w:val="22"/>
                <w:szCs w:val="22"/>
                <w:lang w:val="uk-UA" w:eastAsia="uk-UA"/>
              </w:rPr>
            </w:pPr>
            <w:r w:rsidRPr="005F600A">
              <w:rPr>
                <w:b/>
                <w:iCs/>
                <w:sz w:val="22"/>
                <w:szCs w:val="22"/>
                <w:lang w:val="uk-UA" w:eastAsia="uk-UA"/>
              </w:rPr>
              <w:t>Додаток 2.</w:t>
            </w:r>
            <w:r w:rsidRPr="005F600A">
              <w:rPr>
                <w:bCs/>
                <w:iCs/>
                <w:sz w:val="22"/>
                <w:szCs w:val="22"/>
                <w:lang w:val="uk-UA" w:eastAsia="uk-UA"/>
              </w:rPr>
              <w:t xml:space="preserve"> ДОВІДКА З ВІДОМОСТЯМИ ПРО УЧАСНИКА</w:t>
            </w:r>
          </w:p>
          <w:p w14:paraId="0B61BC4A" w14:textId="77777777" w:rsidR="000E7083" w:rsidRPr="00080188" w:rsidRDefault="000E7083" w:rsidP="000E7083">
            <w:pPr>
              <w:jc w:val="both"/>
              <w:rPr>
                <w:bCs/>
                <w:iCs/>
                <w:sz w:val="22"/>
                <w:szCs w:val="22"/>
                <w:lang w:val="uk-UA" w:eastAsia="uk-UA"/>
              </w:rPr>
            </w:pPr>
            <w:r w:rsidRPr="005F600A">
              <w:rPr>
                <w:b/>
                <w:iCs/>
                <w:sz w:val="22"/>
                <w:szCs w:val="22"/>
                <w:lang w:val="uk-UA" w:eastAsia="uk-UA"/>
              </w:rPr>
              <w:t>Додаток 3.</w:t>
            </w:r>
            <w:r w:rsidRPr="005F600A">
              <w:rPr>
                <w:bCs/>
                <w:iCs/>
                <w:sz w:val="22"/>
                <w:szCs w:val="22"/>
                <w:lang w:val="uk-UA" w:eastAsia="uk-UA"/>
              </w:rPr>
              <w:t xml:space="preserve"> ІНФОРМАЦІЯ ЩОДО ПІДТВЕРДЖЕННЯ ВІДСУТНОСТІ ПІДСТАВ, ПЕРЕДБАЧЕНИХ П.4</w:t>
            </w:r>
            <w:r>
              <w:rPr>
                <w:bCs/>
                <w:iCs/>
                <w:sz w:val="22"/>
                <w:szCs w:val="22"/>
                <w:lang w:val="uk-UA" w:eastAsia="uk-UA"/>
              </w:rPr>
              <w:t>7</w:t>
            </w:r>
            <w:r w:rsidRPr="005F600A">
              <w:rPr>
                <w:bCs/>
                <w:iCs/>
                <w:sz w:val="22"/>
                <w:szCs w:val="22"/>
                <w:lang w:val="uk-UA" w:eastAsia="uk-UA"/>
              </w:rPr>
              <w:t xml:space="preserve"> ОСОБЛИВОСТЕЙ</w:t>
            </w:r>
          </w:p>
          <w:p w14:paraId="3F810F9E" w14:textId="77777777" w:rsidR="000E7083" w:rsidRPr="00080188" w:rsidRDefault="000E7083" w:rsidP="000E7083">
            <w:pPr>
              <w:rPr>
                <w:bCs/>
                <w:iCs/>
                <w:sz w:val="22"/>
                <w:szCs w:val="22"/>
                <w:lang w:val="uk-UA" w:eastAsia="uk-UA"/>
              </w:rPr>
            </w:pPr>
            <w:r w:rsidRPr="00080188">
              <w:rPr>
                <w:b/>
                <w:iCs/>
                <w:sz w:val="22"/>
                <w:szCs w:val="22"/>
                <w:lang w:val="uk-UA" w:eastAsia="uk-UA"/>
              </w:rPr>
              <w:t>Додаток 4.</w:t>
            </w:r>
            <w:r w:rsidRPr="00080188">
              <w:rPr>
                <w:bCs/>
                <w:iCs/>
                <w:sz w:val="22"/>
                <w:szCs w:val="22"/>
                <w:lang w:val="uk-UA" w:eastAsia="uk-UA"/>
              </w:rPr>
              <w:t xml:space="preserve"> ІНФОРМАЦІЯ ПРО НЕОБХІДНІ ТЕХНІЧНІ, ЯКІСНІ ТА КІЛЬКІСНІ ХАРАКТЕРИСТИКИ ПРЕДМЕТА ЗАКУПІВЛІ</w:t>
            </w:r>
          </w:p>
          <w:p w14:paraId="5540E4BB" w14:textId="77777777" w:rsidR="000E7083" w:rsidRPr="00080188" w:rsidRDefault="000E7083" w:rsidP="000E7083">
            <w:pPr>
              <w:rPr>
                <w:bCs/>
                <w:iCs/>
                <w:sz w:val="22"/>
                <w:szCs w:val="22"/>
                <w:lang w:val="uk-UA" w:eastAsia="uk-UA"/>
              </w:rPr>
            </w:pPr>
            <w:r w:rsidRPr="00080188">
              <w:rPr>
                <w:b/>
                <w:iCs/>
                <w:sz w:val="22"/>
                <w:szCs w:val="22"/>
                <w:lang w:val="uk-UA" w:eastAsia="uk-UA"/>
              </w:rPr>
              <w:t>Додаток 5.</w:t>
            </w:r>
            <w:r w:rsidRPr="00080188">
              <w:rPr>
                <w:bCs/>
                <w:iCs/>
                <w:sz w:val="22"/>
                <w:szCs w:val="22"/>
                <w:lang w:val="uk-UA" w:eastAsia="uk-UA"/>
              </w:rPr>
              <w:t xml:space="preserve"> ПРОЕКТ ДОГОВОРУ ПРО ЗАКУПІВЛЮ</w:t>
            </w:r>
          </w:p>
          <w:p w14:paraId="3593CCF3" w14:textId="77777777" w:rsidR="000E7083" w:rsidRPr="00080188" w:rsidRDefault="000E7083" w:rsidP="000E7083">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2DAADC99" w14:textId="77777777" w:rsidR="000E7083" w:rsidRPr="00080188" w:rsidRDefault="000E7083" w:rsidP="000E7083">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080188" w14:paraId="44A5627B" w14:textId="77777777" w:rsidTr="00700406">
        <w:trPr>
          <w:gridAfter w:val="2"/>
          <w:wAfter w:w="4047" w:type="dxa"/>
        </w:trPr>
        <w:tc>
          <w:tcPr>
            <w:tcW w:w="11057" w:type="dxa"/>
            <w:gridSpan w:val="9"/>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700406">
        <w:trPr>
          <w:gridAfter w:val="2"/>
          <w:wAfter w:w="4047" w:type="dxa"/>
        </w:trPr>
        <w:tc>
          <w:tcPr>
            <w:tcW w:w="709" w:type="dxa"/>
            <w:gridSpan w:val="2"/>
            <w:shd w:val="clear" w:color="auto" w:fill="auto"/>
          </w:tcPr>
          <w:p w14:paraId="17BFE573" w14:textId="77777777" w:rsidR="007E6555" w:rsidRPr="00080188" w:rsidRDefault="007E6555" w:rsidP="007E6555">
            <w:pPr>
              <w:pStyle w:val="a7"/>
              <w:spacing w:after="0"/>
              <w:jc w:val="both"/>
              <w:rPr>
                <w:b/>
                <w:sz w:val="22"/>
                <w:szCs w:val="22"/>
                <w:lang w:val="uk-UA"/>
              </w:rPr>
            </w:pPr>
            <w:r w:rsidRPr="00080188">
              <w:rPr>
                <w:b/>
                <w:sz w:val="22"/>
                <w:szCs w:val="22"/>
                <w:lang w:val="uk-UA"/>
              </w:rPr>
              <w:t>1.</w:t>
            </w:r>
          </w:p>
        </w:tc>
        <w:tc>
          <w:tcPr>
            <w:tcW w:w="3148" w:type="dxa"/>
            <w:gridSpan w:val="4"/>
          </w:tcPr>
          <w:p w14:paraId="37D21B4F" w14:textId="77777777" w:rsidR="007E6555" w:rsidRPr="00080188" w:rsidRDefault="007E6555" w:rsidP="007E6555">
            <w:pPr>
              <w:pStyle w:val="a7"/>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7"/>
              <w:spacing w:after="0"/>
              <w:ind w:firstLine="284"/>
              <w:rPr>
                <w:b/>
                <w:sz w:val="22"/>
                <w:szCs w:val="22"/>
                <w:lang w:val="uk-UA"/>
              </w:rPr>
            </w:pPr>
          </w:p>
        </w:tc>
        <w:tc>
          <w:tcPr>
            <w:tcW w:w="7200" w:type="dxa"/>
            <w:gridSpan w:val="3"/>
          </w:tcPr>
          <w:p w14:paraId="38CE25F6" w14:textId="0E0EEBE0" w:rsidR="007E6555" w:rsidRPr="00080188" w:rsidRDefault="000E7083" w:rsidP="006C131B">
            <w:pPr>
              <w:ind w:firstLine="284"/>
              <w:jc w:val="both"/>
              <w:rPr>
                <w:sz w:val="22"/>
                <w:szCs w:val="22"/>
                <w:lang w:val="uk-UA"/>
              </w:rPr>
            </w:pPr>
            <w:r w:rsidRPr="000E7083">
              <w:rPr>
                <w:sz w:val="22"/>
                <w:szCs w:val="22"/>
                <w:lang w:val="uk-UA"/>
              </w:rPr>
              <w:t xml:space="preserve">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w:t>
            </w:r>
            <w:proofErr w:type="spellStart"/>
            <w:r w:rsidRPr="000E7083">
              <w:rPr>
                <w:sz w:val="22"/>
                <w:szCs w:val="22"/>
                <w:lang w:val="uk-UA"/>
              </w:rPr>
              <w:t>закупівель</w:t>
            </w:r>
            <w:proofErr w:type="spellEnd"/>
            <w:r w:rsidRPr="000E7083">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0E7083">
              <w:rPr>
                <w:sz w:val="22"/>
                <w:szCs w:val="22"/>
                <w:lang w:val="uk-UA"/>
              </w:rPr>
              <w:t>закупівель</w:t>
            </w:r>
            <w:proofErr w:type="spellEnd"/>
            <w:r w:rsidRPr="000E7083">
              <w:rPr>
                <w:sz w:val="22"/>
                <w:szCs w:val="22"/>
                <w:lang w:val="uk-UA"/>
              </w:rPr>
              <w:t xml:space="preserve"> та проведення авторизації електронних майданчиків” (Офіційний вісник України, 2016 р., № 22, ст. 855) та від 14 вересня 2020  р. № 822.</w:t>
            </w:r>
          </w:p>
        </w:tc>
      </w:tr>
      <w:tr w:rsidR="00080188" w:rsidRPr="00080188" w14:paraId="5932686E" w14:textId="77777777" w:rsidTr="00700406">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3148" w:type="dxa"/>
            <w:gridSpan w:val="4"/>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200" w:type="dxa"/>
            <w:gridSpan w:val="3"/>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952D3A" w14:paraId="2B9B780D" w14:textId="77777777" w:rsidTr="00700406">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3148" w:type="dxa"/>
            <w:gridSpan w:val="4"/>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200" w:type="dxa"/>
            <w:gridSpan w:val="3"/>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700406">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3148" w:type="dxa"/>
            <w:gridSpan w:val="4"/>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200" w:type="dxa"/>
            <w:gridSpan w:val="3"/>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700406">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3148" w:type="dxa"/>
            <w:gridSpan w:val="4"/>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80188" w:rsidRDefault="00292F5B" w:rsidP="00292F5B">
            <w:pPr>
              <w:pStyle w:val="afd"/>
              <w:ind w:firstLine="284"/>
              <w:rPr>
                <w:rFonts w:ascii="Times New Roman" w:hAnsi="Times New Roman"/>
                <w:lang w:eastAsia="ar-SA"/>
              </w:rPr>
            </w:pPr>
          </w:p>
          <w:p w14:paraId="5C7DF58E" w14:textId="788ECFF5" w:rsidR="008E62CA" w:rsidRPr="00080188" w:rsidRDefault="00292F5B" w:rsidP="00292F5B">
            <w:pPr>
              <w:pStyle w:val="afd"/>
              <w:ind w:firstLine="284"/>
              <w:jc w:val="both"/>
              <w:rPr>
                <w:rFonts w:ascii="Times New Roman" w:hAnsi="Times New Roman"/>
              </w:rPr>
            </w:pPr>
            <w:proofErr w:type="spellStart"/>
            <w:r w:rsidRPr="00080188">
              <w:rPr>
                <w:rFonts w:ascii="Times New Roman" w:hAnsi="Times New Roman"/>
                <w:lang w:eastAsia="ar-SA"/>
              </w:rPr>
              <w:t>Черній</w:t>
            </w:r>
            <w:proofErr w:type="spellEnd"/>
            <w:r w:rsidRPr="00080188">
              <w:rPr>
                <w:rFonts w:ascii="Times New Roman" w:hAnsi="Times New Roman"/>
                <w:lang w:eastAsia="ar-SA"/>
              </w:rPr>
              <w:t xml:space="preserve"> Олена Вікторівна – фахівець І категорії групи з проведення публічних закупівель</w:t>
            </w:r>
            <w:r w:rsidR="00E47A38">
              <w:rPr>
                <w:rFonts w:ascii="Times New Roman" w:hAnsi="Times New Roman"/>
                <w:lang w:eastAsia="ar-SA"/>
              </w:rPr>
              <w:t xml:space="preserve"> централізованої бухгалтерії</w:t>
            </w:r>
            <w:r w:rsidRPr="00080188">
              <w:rPr>
                <w:rFonts w:ascii="Times New Roman" w:hAnsi="Times New Roman"/>
                <w:lang w:eastAsia="ar-SA"/>
              </w:rPr>
              <w:t xml:space="preserve">, вул. Закревського, </w:t>
            </w:r>
            <w:r w:rsidR="00BF41CF">
              <w:rPr>
                <w:rFonts w:ascii="Times New Roman" w:hAnsi="Times New Roman"/>
                <w:lang w:eastAsia="ar-SA"/>
              </w:rPr>
              <w:t xml:space="preserve">               </w:t>
            </w:r>
            <w:r w:rsidRPr="00080188">
              <w:rPr>
                <w:rFonts w:ascii="Times New Roman" w:hAnsi="Times New Roman"/>
                <w:lang w:eastAsia="ar-SA"/>
              </w:rPr>
              <w:t>15-А, м. Київ, 02217, e-</w:t>
            </w:r>
            <w:proofErr w:type="spellStart"/>
            <w:r w:rsidRPr="00080188">
              <w:rPr>
                <w:rFonts w:ascii="Times New Roman" w:hAnsi="Times New Roman"/>
                <w:lang w:eastAsia="ar-SA"/>
              </w:rPr>
              <w:t>mail</w:t>
            </w:r>
            <w:proofErr w:type="spellEnd"/>
            <w:r w:rsidRPr="00080188">
              <w:rPr>
                <w:rFonts w:ascii="Times New Roman" w:hAnsi="Times New Roman"/>
                <w:lang w:eastAsia="ar-SA"/>
              </w:rPr>
              <w:t>: chernii.zakupki@gmail.com</w:t>
            </w:r>
          </w:p>
        </w:tc>
      </w:tr>
      <w:tr w:rsidR="00080188" w:rsidRPr="00080188" w14:paraId="6250718D" w14:textId="77777777" w:rsidTr="00700406">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3148" w:type="dxa"/>
            <w:gridSpan w:val="4"/>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200" w:type="dxa"/>
            <w:gridSpan w:val="3"/>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700406">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3148" w:type="dxa"/>
            <w:gridSpan w:val="4"/>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700406">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3148" w:type="dxa"/>
            <w:gridSpan w:val="4"/>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3944928C" w:rsidR="007E6555" w:rsidRPr="00080188" w:rsidRDefault="00952D3A" w:rsidP="00392436">
            <w:pPr>
              <w:widowControl w:val="0"/>
              <w:autoSpaceDE w:val="0"/>
              <w:autoSpaceDN w:val="0"/>
              <w:adjustRightInd w:val="0"/>
              <w:ind w:firstLine="284"/>
              <w:jc w:val="both"/>
              <w:rPr>
                <w:b/>
                <w:bCs/>
                <w:i/>
                <w:sz w:val="22"/>
                <w:szCs w:val="22"/>
                <w:lang w:val="uk-UA"/>
              </w:rPr>
            </w:pPr>
            <w:r w:rsidRPr="00952D3A">
              <w:rPr>
                <w:b/>
                <w:bCs/>
                <w:i/>
                <w:sz w:val="22"/>
                <w:szCs w:val="22"/>
                <w:lang w:val="uk-UA"/>
              </w:rPr>
              <w:t>ДК 021:2015: 15330000-0 Оброблені фрукти та овочі (родзинки сушені, чорнослив сушений без кісточки)</w:t>
            </w:r>
          </w:p>
        </w:tc>
      </w:tr>
      <w:tr w:rsidR="00080188" w:rsidRPr="00080188" w14:paraId="4EE31BC4" w14:textId="77777777" w:rsidTr="00700406">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3148" w:type="dxa"/>
            <w:gridSpan w:val="4"/>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080188" w14:paraId="7FDB832D" w14:textId="77777777" w:rsidTr="00700406">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3148" w:type="dxa"/>
            <w:gridSpan w:val="4"/>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80188" w:rsidRDefault="007E6555" w:rsidP="002C79C2">
            <w:pPr>
              <w:pStyle w:val="a3"/>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0B420C38" w14:textId="1DEDF862" w:rsidR="007E6555" w:rsidRPr="00F1647A" w:rsidRDefault="007E6555" w:rsidP="00952D3A">
            <w:pPr>
              <w:pStyle w:val="a3"/>
              <w:ind w:firstLine="284"/>
              <w:rPr>
                <w:i/>
                <w:sz w:val="22"/>
                <w:szCs w:val="22"/>
                <w:highlight w:val="yellow"/>
                <w:lang w:val="uk-UA"/>
              </w:rPr>
            </w:pPr>
            <w:r w:rsidRPr="00080188">
              <w:rPr>
                <w:sz w:val="22"/>
                <w:szCs w:val="22"/>
                <w:lang w:val="uk-UA"/>
              </w:rPr>
              <w:t>Кількість:</w:t>
            </w:r>
            <w:r w:rsidR="009856FB" w:rsidRPr="00080188">
              <w:rPr>
                <w:sz w:val="22"/>
                <w:szCs w:val="22"/>
                <w:lang w:val="uk-UA"/>
              </w:rPr>
              <w:t xml:space="preserve"> </w:t>
            </w:r>
            <w:r w:rsidR="00952D3A" w:rsidRPr="00952D3A">
              <w:rPr>
                <w:i/>
                <w:sz w:val="22"/>
                <w:szCs w:val="22"/>
                <w:lang w:val="uk-UA"/>
              </w:rPr>
              <w:t xml:space="preserve">родзинки сушені </w:t>
            </w:r>
            <w:r w:rsidR="00392436" w:rsidRPr="00A77701">
              <w:rPr>
                <w:i/>
                <w:sz w:val="22"/>
                <w:szCs w:val="22"/>
                <w:lang w:val="uk-UA"/>
              </w:rPr>
              <w:t>–</w:t>
            </w:r>
            <w:r w:rsidR="001E2BFB" w:rsidRPr="00A77701">
              <w:rPr>
                <w:i/>
                <w:sz w:val="22"/>
                <w:szCs w:val="22"/>
                <w:lang w:val="uk-UA"/>
              </w:rPr>
              <w:t xml:space="preserve"> </w:t>
            </w:r>
            <w:r w:rsidR="00952D3A">
              <w:rPr>
                <w:i/>
                <w:sz w:val="22"/>
                <w:szCs w:val="22"/>
                <w:lang w:val="uk-UA"/>
              </w:rPr>
              <w:t>5</w:t>
            </w:r>
            <w:r w:rsidR="00E47A38">
              <w:rPr>
                <w:i/>
                <w:sz w:val="22"/>
                <w:szCs w:val="22"/>
                <w:lang w:val="uk-UA"/>
              </w:rPr>
              <w:t xml:space="preserve"> 000</w:t>
            </w:r>
            <w:r w:rsidR="00392436" w:rsidRPr="00A77701">
              <w:rPr>
                <w:i/>
                <w:sz w:val="22"/>
                <w:szCs w:val="22"/>
                <w:lang w:val="uk-UA"/>
              </w:rPr>
              <w:t xml:space="preserve"> </w:t>
            </w:r>
            <w:r w:rsidR="00F1647A" w:rsidRPr="00A77701">
              <w:rPr>
                <w:i/>
                <w:sz w:val="22"/>
                <w:szCs w:val="22"/>
                <w:lang w:val="uk-UA"/>
              </w:rPr>
              <w:t xml:space="preserve">  кг.,</w:t>
            </w:r>
            <w:r w:rsidR="00952D3A">
              <w:rPr>
                <w:i/>
                <w:sz w:val="22"/>
                <w:szCs w:val="22"/>
                <w:lang w:val="uk-UA"/>
              </w:rPr>
              <w:t xml:space="preserve">                                                </w:t>
            </w:r>
            <w:r w:rsidR="00F1647A" w:rsidRPr="00A77701">
              <w:rPr>
                <w:i/>
                <w:sz w:val="22"/>
                <w:szCs w:val="22"/>
                <w:lang w:val="uk-UA"/>
              </w:rPr>
              <w:t xml:space="preserve"> </w:t>
            </w:r>
            <w:r w:rsidR="00952D3A">
              <w:rPr>
                <w:i/>
                <w:sz w:val="22"/>
                <w:szCs w:val="22"/>
                <w:lang w:val="uk-UA"/>
              </w:rPr>
              <w:t xml:space="preserve">                                                                                             </w:t>
            </w:r>
            <w:r w:rsidR="00952D3A" w:rsidRPr="00952D3A">
              <w:rPr>
                <w:i/>
                <w:sz w:val="22"/>
                <w:szCs w:val="22"/>
                <w:lang w:val="uk-UA"/>
              </w:rPr>
              <w:t xml:space="preserve">чорнослив сушений без кісточки </w:t>
            </w:r>
            <w:r w:rsidR="00A77701" w:rsidRPr="00A77701">
              <w:rPr>
                <w:i/>
                <w:sz w:val="22"/>
                <w:szCs w:val="22"/>
                <w:lang w:val="uk-UA"/>
              </w:rPr>
              <w:t>–</w:t>
            </w:r>
            <w:r w:rsidR="00F1647A" w:rsidRPr="00A77701">
              <w:rPr>
                <w:i/>
                <w:sz w:val="22"/>
                <w:szCs w:val="22"/>
                <w:lang w:val="uk-UA"/>
              </w:rPr>
              <w:t xml:space="preserve"> </w:t>
            </w:r>
            <w:r w:rsidR="00952D3A">
              <w:rPr>
                <w:i/>
                <w:sz w:val="22"/>
                <w:szCs w:val="22"/>
                <w:lang w:val="uk-UA"/>
              </w:rPr>
              <w:t>5</w:t>
            </w:r>
            <w:r w:rsidR="00E47A38">
              <w:rPr>
                <w:i/>
                <w:sz w:val="22"/>
                <w:szCs w:val="22"/>
                <w:lang w:val="uk-UA"/>
              </w:rPr>
              <w:t xml:space="preserve"> 000</w:t>
            </w:r>
            <w:r w:rsidR="00F1647A" w:rsidRPr="00A77701">
              <w:rPr>
                <w:i/>
                <w:sz w:val="22"/>
                <w:szCs w:val="22"/>
                <w:lang w:val="uk-UA"/>
              </w:rPr>
              <w:t xml:space="preserve"> </w:t>
            </w:r>
            <w:r w:rsidR="00392436" w:rsidRPr="00A77701">
              <w:rPr>
                <w:i/>
                <w:sz w:val="22"/>
                <w:szCs w:val="22"/>
                <w:lang w:val="uk-UA"/>
              </w:rPr>
              <w:t xml:space="preserve"> </w:t>
            </w:r>
            <w:r w:rsidR="00F1647A" w:rsidRPr="00A77701">
              <w:rPr>
                <w:i/>
                <w:sz w:val="22"/>
                <w:szCs w:val="22"/>
                <w:lang w:val="uk-UA"/>
              </w:rPr>
              <w:t>кг.</w:t>
            </w:r>
          </w:p>
        </w:tc>
      </w:tr>
      <w:tr w:rsidR="00080188" w:rsidRPr="00080188" w14:paraId="1E6A3BAE" w14:textId="77777777" w:rsidTr="00700406">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3148" w:type="dxa"/>
            <w:gridSpan w:val="4"/>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200" w:type="dxa"/>
            <w:gridSpan w:val="3"/>
            <w:shd w:val="clear" w:color="auto" w:fill="auto"/>
            <w:vAlign w:val="center"/>
          </w:tcPr>
          <w:p w14:paraId="3A27A824" w14:textId="511589C3" w:rsidR="007E6555" w:rsidRPr="00080188" w:rsidRDefault="00937D79" w:rsidP="00F1647A">
            <w:pPr>
              <w:widowControl w:val="0"/>
              <w:autoSpaceDE w:val="0"/>
              <w:ind w:firstLine="284"/>
              <w:jc w:val="both"/>
              <w:rPr>
                <w:sz w:val="22"/>
                <w:szCs w:val="22"/>
                <w:highlight w:val="yellow"/>
                <w:lang w:val="uk-UA"/>
              </w:rPr>
            </w:pPr>
            <w:r w:rsidRPr="00080188">
              <w:rPr>
                <w:sz w:val="22"/>
                <w:szCs w:val="22"/>
                <w:lang w:val="uk-UA"/>
              </w:rPr>
              <w:t>Д</w:t>
            </w:r>
            <w:r w:rsidR="007E6555" w:rsidRPr="00080188">
              <w:rPr>
                <w:sz w:val="22"/>
                <w:szCs w:val="22"/>
                <w:lang w:val="uk-UA"/>
              </w:rPr>
              <w:t>о</w:t>
            </w:r>
            <w:r w:rsidR="00BA375C" w:rsidRPr="00080188">
              <w:rPr>
                <w:sz w:val="22"/>
                <w:szCs w:val="22"/>
                <w:lang w:val="uk-UA"/>
              </w:rPr>
              <w:t xml:space="preserve"> </w:t>
            </w:r>
            <w:r w:rsidR="00F1647A">
              <w:rPr>
                <w:sz w:val="22"/>
                <w:szCs w:val="22"/>
                <w:lang w:val="uk-UA"/>
              </w:rPr>
              <w:t>31.12</w:t>
            </w:r>
            <w:r w:rsidR="00BA375C" w:rsidRPr="00080188">
              <w:rPr>
                <w:sz w:val="22"/>
                <w:szCs w:val="22"/>
                <w:lang w:val="uk-UA"/>
              </w:rPr>
              <w:t>.2023</w:t>
            </w:r>
            <w:r w:rsidR="007E6555" w:rsidRPr="00080188">
              <w:rPr>
                <w:sz w:val="22"/>
                <w:szCs w:val="22"/>
                <w:lang w:val="uk-UA"/>
              </w:rPr>
              <w:t xml:space="preserve"> року</w:t>
            </w:r>
          </w:p>
        </w:tc>
      </w:tr>
      <w:tr w:rsidR="00080188" w:rsidRPr="00952D3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5ECE79D" w14:textId="77777777" w:rsidR="000E7083" w:rsidRPr="000E7083" w:rsidRDefault="000E7083" w:rsidP="000E7083">
            <w:pPr>
              <w:ind w:firstLine="284"/>
              <w:jc w:val="both"/>
              <w:rPr>
                <w:sz w:val="22"/>
                <w:szCs w:val="22"/>
                <w:lang w:val="uk-UA"/>
              </w:rPr>
            </w:pPr>
            <w:r w:rsidRPr="000E7083">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0E7083">
              <w:rPr>
                <w:sz w:val="22"/>
                <w:szCs w:val="22"/>
                <w:lang w:val="uk-UA"/>
              </w:rPr>
              <w:t>закупівель</w:t>
            </w:r>
            <w:proofErr w:type="spellEnd"/>
            <w:r w:rsidRPr="000E7083">
              <w:rPr>
                <w:sz w:val="22"/>
                <w:szCs w:val="22"/>
                <w:lang w:val="uk-UA"/>
              </w:rPr>
              <w:t xml:space="preserve"> на рівних умовах, крім випадків, передбачених Законом України «Про санкції».</w:t>
            </w:r>
          </w:p>
          <w:p w14:paraId="2C7E5AA3" w14:textId="77777777" w:rsidR="000E7083" w:rsidRPr="000E7083" w:rsidRDefault="000E7083" w:rsidP="000E7083">
            <w:pPr>
              <w:ind w:firstLine="284"/>
              <w:jc w:val="both"/>
              <w:rPr>
                <w:sz w:val="22"/>
                <w:szCs w:val="22"/>
                <w:lang w:val="uk-UA"/>
              </w:rPr>
            </w:pPr>
            <w:r w:rsidRPr="000E7083">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0E7083">
              <w:rPr>
                <w:sz w:val="22"/>
                <w:szCs w:val="22"/>
                <w:lang w:val="uk-UA"/>
              </w:rPr>
              <w:t>закупівель</w:t>
            </w:r>
            <w:proofErr w:type="spellEnd"/>
            <w:r w:rsidRPr="000E7083">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E7083">
              <w:rPr>
                <w:sz w:val="22"/>
                <w:szCs w:val="22"/>
                <w:lang w:val="uk-UA"/>
              </w:rPr>
              <w:t>закупівель</w:t>
            </w:r>
            <w:proofErr w:type="spellEnd"/>
            <w:r w:rsidRPr="000E7083">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667E893" w14:textId="77777777" w:rsidR="000E7083" w:rsidRPr="000E7083" w:rsidRDefault="000E7083" w:rsidP="000E7083">
            <w:pPr>
              <w:ind w:firstLine="284"/>
              <w:jc w:val="both"/>
              <w:rPr>
                <w:sz w:val="22"/>
                <w:szCs w:val="22"/>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0E7083">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5B51FC35" w14:textId="77777777" w:rsidR="000E7083" w:rsidRPr="000E7083" w:rsidRDefault="000E7083" w:rsidP="000E7083">
            <w:pPr>
              <w:ind w:firstLine="284"/>
              <w:jc w:val="both"/>
              <w:rPr>
                <w:sz w:val="22"/>
                <w:szCs w:val="22"/>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E7083">
              <w:rPr>
                <w:sz w:val="22"/>
                <w:szCs w:val="22"/>
                <w:lang w:val="uk-UA"/>
              </w:rPr>
              <w:t>cанкцій</w:t>
            </w:r>
            <w:proofErr w:type="spellEnd"/>
            <w:r w:rsidRPr="000E7083">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73456EEB" w14:textId="77777777" w:rsidR="000E7083" w:rsidRPr="000E7083" w:rsidRDefault="000E7083" w:rsidP="000E7083">
            <w:pPr>
              <w:ind w:firstLine="284"/>
              <w:jc w:val="both"/>
              <w:rPr>
                <w:sz w:val="22"/>
                <w:szCs w:val="22"/>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49BD1C44" w14:textId="77777777" w:rsidR="000E7083" w:rsidRPr="000E7083" w:rsidRDefault="000E7083" w:rsidP="000E7083">
            <w:pPr>
              <w:ind w:firstLine="284"/>
              <w:jc w:val="both"/>
              <w:rPr>
                <w:sz w:val="22"/>
                <w:szCs w:val="22"/>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6000A3AB" w14:textId="76F22FF2" w:rsidR="007E6555" w:rsidRPr="00080188" w:rsidRDefault="000E7083" w:rsidP="000E7083">
            <w:pPr>
              <w:ind w:firstLine="284"/>
              <w:jc w:val="both"/>
              <w:rPr>
                <w:sz w:val="22"/>
                <w:szCs w:val="22"/>
                <w:lang w:val="uk-UA"/>
              </w:rPr>
            </w:pPr>
            <w:r w:rsidRPr="000E7083">
              <w:rPr>
                <w:sz w:val="22"/>
                <w:szCs w:val="22"/>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E7083">
              <w:rPr>
                <w:sz w:val="22"/>
                <w:szCs w:val="22"/>
                <w:lang w:val="uk-UA"/>
              </w:rPr>
              <w:t>бенефіціарним</w:t>
            </w:r>
            <w:proofErr w:type="spellEnd"/>
            <w:r w:rsidRPr="000E7083">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08018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A35AD8B" w14:textId="77777777" w:rsidR="000E7083" w:rsidRPr="000E7083" w:rsidRDefault="000E7083" w:rsidP="000E7083">
            <w:pPr>
              <w:ind w:firstLine="284"/>
              <w:jc w:val="both"/>
              <w:rPr>
                <w:sz w:val="22"/>
                <w:szCs w:val="22"/>
                <w:lang w:val="uk-UA"/>
              </w:rPr>
            </w:pPr>
            <w:r w:rsidRPr="000E7083">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84FAB27" w14:textId="77777777" w:rsidR="000E7083" w:rsidRPr="000E7083" w:rsidRDefault="000E7083" w:rsidP="000E7083">
            <w:pPr>
              <w:ind w:firstLine="284"/>
              <w:jc w:val="both"/>
              <w:rPr>
                <w:sz w:val="22"/>
                <w:szCs w:val="22"/>
                <w:lang w:val="uk-UA"/>
              </w:rPr>
            </w:pPr>
            <w:r w:rsidRPr="000E7083">
              <w:rPr>
                <w:sz w:val="22"/>
                <w:szCs w:val="22"/>
                <w:lang w:val="uk-UA"/>
              </w:rPr>
              <w:t xml:space="preserve">Уся інформація розміщується в електронній системі </w:t>
            </w:r>
            <w:proofErr w:type="spellStart"/>
            <w:r w:rsidRPr="000E7083">
              <w:rPr>
                <w:sz w:val="22"/>
                <w:szCs w:val="22"/>
                <w:lang w:val="uk-UA"/>
              </w:rPr>
              <w:t>закупівель</w:t>
            </w:r>
            <w:proofErr w:type="spellEnd"/>
            <w:r w:rsidRPr="000E7083">
              <w:rPr>
                <w:sz w:val="22"/>
                <w:szCs w:val="22"/>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1365C219" w14:textId="77777777" w:rsidR="000E7083" w:rsidRPr="000E7083" w:rsidRDefault="000E7083" w:rsidP="000E7083">
            <w:pPr>
              <w:ind w:firstLine="284"/>
              <w:jc w:val="both"/>
              <w:rPr>
                <w:sz w:val="22"/>
                <w:szCs w:val="22"/>
                <w:lang w:val="uk-UA"/>
              </w:rPr>
            </w:pPr>
            <w:r w:rsidRPr="000E7083">
              <w:rPr>
                <w:sz w:val="22"/>
                <w:szCs w:val="22"/>
                <w:lang w:val="uk-UA"/>
              </w:rPr>
              <w:t xml:space="preserve">Документи, що мають відношення до тендерної пропозиції та </w:t>
            </w:r>
            <w:r w:rsidRPr="000E7083">
              <w:rPr>
                <w:sz w:val="22"/>
                <w:szCs w:val="22"/>
                <w:lang w:val="uk-UA"/>
              </w:rPr>
              <w:lastRenderedPageBreak/>
              <w:t>розроблені безпосередньо учасником виключно для участі у вказаній процедурі закупівлі повинні бути складені українською мовою.</w:t>
            </w:r>
          </w:p>
          <w:p w14:paraId="41D40522" w14:textId="77777777" w:rsidR="000E7083" w:rsidRPr="000E7083" w:rsidRDefault="000E7083" w:rsidP="000E7083">
            <w:pPr>
              <w:ind w:firstLine="284"/>
              <w:jc w:val="both"/>
              <w:rPr>
                <w:sz w:val="22"/>
                <w:szCs w:val="22"/>
                <w:lang w:val="uk-UA"/>
              </w:rPr>
            </w:pPr>
            <w:r w:rsidRPr="000E7083">
              <w:rPr>
                <w:sz w:val="22"/>
                <w:szCs w:val="22"/>
                <w:lang w:val="uk-UA"/>
              </w:rPr>
              <w:t xml:space="preserve">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переклад повинен бути посвідчений нотаріально. У випадку викладення документу на російській мові переклад повинен бути посвідчений нотаріально, або підписаний перекладачем, або учасником торгів (на розсуд учасника). </w:t>
            </w:r>
          </w:p>
          <w:p w14:paraId="7DD5D133" w14:textId="77777777" w:rsidR="000E7083" w:rsidRPr="000E7083" w:rsidRDefault="000E7083" w:rsidP="000E7083">
            <w:pPr>
              <w:ind w:firstLine="284"/>
              <w:jc w:val="both"/>
              <w:rPr>
                <w:sz w:val="22"/>
                <w:szCs w:val="22"/>
                <w:lang w:val="uk-UA"/>
              </w:rPr>
            </w:pPr>
            <w:r w:rsidRPr="000E7083">
              <w:rPr>
                <w:sz w:val="22"/>
                <w:szCs w:val="22"/>
                <w:lang w:val="uk-UA"/>
              </w:rPr>
              <w:t>Тексти повинні бути автентичними, визначальним є текст, викладений українською мовою.</w:t>
            </w:r>
          </w:p>
          <w:p w14:paraId="0EC7884B" w14:textId="77777777" w:rsidR="000E7083" w:rsidRPr="000E7083" w:rsidRDefault="000E7083" w:rsidP="000E7083">
            <w:pPr>
              <w:ind w:firstLine="284"/>
              <w:jc w:val="both"/>
              <w:rPr>
                <w:sz w:val="22"/>
                <w:szCs w:val="22"/>
                <w:lang w:val="uk-UA"/>
              </w:rPr>
            </w:pPr>
            <w:r w:rsidRPr="000E7083">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17C454FA" w14:textId="77777777" w:rsidR="000E7083" w:rsidRPr="000E7083" w:rsidRDefault="000E7083" w:rsidP="000E7083">
            <w:pPr>
              <w:ind w:firstLine="284"/>
              <w:jc w:val="both"/>
              <w:rPr>
                <w:sz w:val="22"/>
                <w:szCs w:val="22"/>
                <w:lang w:val="uk-UA"/>
              </w:rPr>
            </w:pPr>
            <w:r w:rsidRPr="000E7083">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E7083">
              <w:rPr>
                <w:sz w:val="22"/>
                <w:szCs w:val="22"/>
                <w:lang w:val="uk-UA"/>
              </w:rPr>
              <w:t>апостиля</w:t>
            </w:r>
            <w:proofErr w:type="spellEnd"/>
            <w:r w:rsidRPr="000E7083">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61FCC958" w:rsidR="007E6555" w:rsidRPr="00080188" w:rsidRDefault="000E7083" w:rsidP="000E7083">
            <w:pPr>
              <w:ind w:firstLine="284"/>
              <w:jc w:val="both"/>
              <w:rPr>
                <w:sz w:val="22"/>
                <w:szCs w:val="22"/>
                <w:lang w:val="uk-UA"/>
              </w:rPr>
            </w:pPr>
            <w:r w:rsidRPr="000E7083">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lastRenderedPageBreak/>
              <w:t>Розділ ІІ. Порядок внесення змін та надання роз’яснень до тендерної документації</w:t>
            </w:r>
          </w:p>
        </w:tc>
      </w:tr>
      <w:tr w:rsidR="00080188" w:rsidRPr="00952D3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080188" w:rsidRDefault="0015095A" w:rsidP="0015095A">
            <w:pPr>
              <w:ind w:firstLine="284"/>
              <w:jc w:val="both"/>
              <w:rPr>
                <w:sz w:val="22"/>
                <w:szCs w:val="22"/>
                <w:lang w:val="uk-UA"/>
              </w:rPr>
            </w:pPr>
            <w:r w:rsidRPr="0008018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08018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16F817FA" w14:textId="77777777" w:rsidR="000E7083" w:rsidRPr="000E7083" w:rsidRDefault="000E7083" w:rsidP="000E7083">
            <w:pPr>
              <w:ind w:firstLine="284"/>
              <w:jc w:val="both"/>
              <w:rPr>
                <w:sz w:val="22"/>
                <w:szCs w:val="22"/>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E7083">
              <w:rPr>
                <w:sz w:val="22"/>
                <w:szCs w:val="22"/>
                <w:lang w:val="uk-UA"/>
              </w:rPr>
              <w:t>закупівель</w:t>
            </w:r>
            <w:proofErr w:type="spellEnd"/>
            <w:r w:rsidRPr="000E7083">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7083">
              <w:rPr>
                <w:sz w:val="22"/>
                <w:szCs w:val="22"/>
                <w:lang w:val="uk-UA"/>
              </w:rPr>
              <w:t>внести</w:t>
            </w:r>
            <w:proofErr w:type="spellEnd"/>
            <w:r w:rsidRPr="000E7083">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E7083">
              <w:rPr>
                <w:sz w:val="22"/>
                <w:szCs w:val="22"/>
                <w:lang w:val="uk-UA"/>
              </w:rPr>
              <w:t>закупівель</w:t>
            </w:r>
            <w:proofErr w:type="spellEnd"/>
            <w:r w:rsidRPr="000E7083">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14:paraId="5466A2B3" w14:textId="46BC9BA0" w:rsidR="0015095A" w:rsidRPr="00080188" w:rsidRDefault="000E7083" w:rsidP="000E7083">
            <w:pPr>
              <w:pStyle w:val="afd"/>
              <w:widowControl w:val="0"/>
              <w:tabs>
                <w:tab w:val="left" w:pos="7013"/>
              </w:tabs>
              <w:ind w:firstLine="284"/>
              <w:contextualSpacing/>
              <w:jc w:val="both"/>
              <w:rPr>
                <w:rFonts w:ascii="Times New Roman" w:hAnsi="Times New Roman"/>
                <w:lang w:eastAsia="ru-RU"/>
              </w:rPr>
            </w:pPr>
            <w:proofErr w:type="spellStart"/>
            <w:r w:rsidRPr="000E7083">
              <w:rPr>
                <w:rFonts w:ascii="Times New Roman" w:hAnsi="Times New Roman"/>
                <w:lang w:val="ru-RU" w:eastAsia="ru-RU"/>
              </w:rPr>
              <w:lastRenderedPageBreak/>
              <w:t>Зміни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замовником</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та </w:t>
            </w:r>
            <w:proofErr w:type="spellStart"/>
            <w:r w:rsidRPr="000E7083">
              <w:rPr>
                <w:rFonts w:ascii="Times New Roman" w:hAnsi="Times New Roman"/>
                <w:lang w:val="ru-RU" w:eastAsia="ru-RU"/>
              </w:rPr>
              <w:t>відображаються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вигляді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нової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редакції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додатково</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початкової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редакції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з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lastRenderedPageBreak/>
              <w:t>Розділ ІІІ. Інструкція з підготовки тендерної пропозиції</w:t>
            </w:r>
          </w:p>
        </w:tc>
      </w:tr>
      <w:tr w:rsidR="000E7083" w:rsidRPr="0008018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0E7083" w:rsidRPr="00080188" w:rsidRDefault="000E7083" w:rsidP="000E7083">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0E7083" w:rsidRPr="00080188" w:rsidRDefault="000E7083" w:rsidP="000E7083">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0E7083" w:rsidRPr="00080188" w:rsidRDefault="000E7083" w:rsidP="000E7083">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A7BFF9C" w14:textId="77777777" w:rsidR="000E7083" w:rsidRPr="00F2234D" w:rsidRDefault="000E7083" w:rsidP="000E7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209BB1F" w14:textId="77777777" w:rsidR="000E7083" w:rsidRDefault="000E7083" w:rsidP="000E7083">
            <w:pPr>
              <w:ind w:firstLine="284"/>
              <w:jc w:val="both"/>
              <w:rPr>
                <w:bCs/>
                <w:sz w:val="22"/>
                <w:szCs w:val="22"/>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w:t>
            </w:r>
            <w:proofErr w:type="spellStart"/>
            <w:r w:rsidRPr="00F2234D">
              <w:rPr>
                <w:bCs/>
                <w:sz w:val="22"/>
                <w:szCs w:val="22"/>
                <w:lang w:val="uk-UA" w:eastAsia="ar-SA"/>
              </w:rPr>
              <w:t>закупівель</w:t>
            </w:r>
            <w:proofErr w:type="spellEnd"/>
            <w:r w:rsidRPr="00F2234D">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A5C579F" w14:textId="77777777" w:rsidR="000E7083" w:rsidRPr="00080188" w:rsidRDefault="000E7083" w:rsidP="000E7083">
            <w:pPr>
              <w:ind w:firstLine="284"/>
              <w:jc w:val="both"/>
              <w:rPr>
                <w:sz w:val="22"/>
                <w:szCs w:val="22"/>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739A53E9" w14:textId="77777777" w:rsidR="000E7083" w:rsidRPr="00080188" w:rsidRDefault="000E7083" w:rsidP="000E7083">
            <w:pPr>
              <w:ind w:firstLine="284"/>
              <w:jc w:val="both"/>
              <w:rPr>
                <w:sz w:val="22"/>
                <w:szCs w:val="22"/>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14:paraId="02921A18" w14:textId="77777777" w:rsidR="000E7083" w:rsidRPr="00080188" w:rsidRDefault="000E7083" w:rsidP="000E7083">
            <w:pPr>
              <w:ind w:firstLine="284"/>
              <w:jc w:val="both"/>
              <w:rPr>
                <w:sz w:val="22"/>
                <w:szCs w:val="22"/>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39FFB55B" w14:textId="77777777" w:rsidR="000E7083" w:rsidRPr="00080188" w:rsidRDefault="000E7083" w:rsidP="000E7083">
            <w:pPr>
              <w:ind w:firstLine="284"/>
              <w:jc w:val="both"/>
              <w:rPr>
                <w:sz w:val="22"/>
                <w:szCs w:val="22"/>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21DD251A" w14:textId="77777777" w:rsidR="000E7083" w:rsidRPr="00080188" w:rsidRDefault="000E7083" w:rsidP="000E7083">
            <w:pPr>
              <w:ind w:firstLine="284"/>
              <w:jc w:val="both"/>
              <w:rPr>
                <w:sz w:val="22"/>
                <w:szCs w:val="22"/>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BE51409" w14:textId="77777777" w:rsidR="000E7083" w:rsidRPr="00080188" w:rsidRDefault="000E7083" w:rsidP="000E7083">
            <w:pPr>
              <w:ind w:firstLine="284"/>
              <w:jc w:val="both"/>
              <w:rPr>
                <w:sz w:val="22"/>
                <w:szCs w:val="22"/>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5E3E82F2" w14:textId="77777777" w:rsidR="000E7083" w:rsidRPr="00080188" w:rsidRDefault="000E7083" w:rsidP="000E7083">
            <w:pPr>
              <w:ind w:firstLine="284"/>
              <w:jc w:val="both"/>
              <w:rPr>
                <w:sz w:val="22"/>
                <w:szCs w:val="22"/>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F326A6A" w14:textId="77777777" w:rsidR="000E7083" w:rsidRPr="00080188" w:rsidRDefault="000E7083" w:rsidP="000E7083">
            <w:pPr>
              <w:ind w:firstLine="284"/>
              <w:jc w:val="both"/>
              <w:rPr>
                <w:sz w:val="22"/>
                <w:szCs w:val="22"/>
                <w:lang w:val="uk-UA"/>
              </w:rPr>
            </w:pPr>
            <w:r w:rsidRPr="00080188">
              <w:rPr>
                <w:sz w:val="22"/>
                <w:szCs w:val="22"/>
                <w:lang w:val="uk-UA"/>
              </w:rPr>
              <w:t xml:space="preserve">1.6. Документом, що підтверджує надання учасником забезпечення </w:t>
            </w:r>
            <w:r w:rsidRPr="00080188">
              <w:rPr>
                <w:sz w:val="22"/>
                <w:szCs w:val="22"/>
                <w:lang w:val="uk-UA"/>
              </w:rPr>
              <w:lastRenderedPageBreak/>
              <w:t>тендерної пропозиції (якщо таке забезпечення вимагається замовником) (відповідно до п. 2 і 3 Розділу 3 тендерної документації);</w:t>
            </w:r>
          </w:p>
          <w:p w14:paraId="6C291895" w14:textId="77777777" w:rsidR="000E7083" w:rsidRPr="00080188" w:rsidRDefault="000E7083" w:rsidP="000E7083">
            <w:pPr>
              <w:ind w:firstLine="284"/>
              <w:jc w:val="both"/>
              <w:rPr>
                <w:sz w:val="22"/>
                <w:szCs w:val="22"/>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інформація не надається, оскільки предмет закупівлі - товар</w:t>
            </w:r>
            <w:r w:rsidRPr="00080188">
              <w:rPr>
                <w:sz w:val="22"/>
                <w:szCs w:val="22"/>
                <w:lang w:val="uk-UA"/>
              </w:rPr>
              <w:t>;</w:t>
            </w:r>
          </w:p>
          <w:p w14:paraId="7FA0EF2E" w14:textId="77777777" w:rsidR="000E7083" w:rsidRPr="00080188" w:rsidRDefault="000E7083" w:rsidP="000E7083">
            <w:pPr>
              <w:ind w:firstLine="284"/>
              <w:jc w:val="both"/>
              <w:rPr>
                <w:sz w:val="22"/>
                <w:szCs w:val="22"/>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5C04BD02" w14:textId="77777777" w:rsidR="000E7083" w:rsidRPr="00080188" w:rsidRDefault="000E7083" w:rsidP="000E7083">
            <w:pPr>
              <w:ind w:firstLine="284"/>
              <w:jc w:val="both"/>
              <w:rPr>
                <w:sz w:val="22"/>
                <w:szCs w:val="22"/>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3CD3D4F6" w14:textId="77777777" w:rsidR="000E7083" w:rsidRPr="00080188" w:rsidRDefault="000E7083" w:rsidP="000E7083">
            <w:pPr>
              <w:ind w:firstLine="284"/>
              <w:jc w:val="both"/>
              <w:rPr>
                <w:sz w:val="22"/>
                <w:szCs w:val="22"/>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59DB60A" w14:textId="77777777" w:rsidR="000E7083" w:rsidRPr="00080188" w:rsidRDefault="000E7083" w:rsidP="000E7083">
            <w:pPr>
              <w:ind w:firstLine="284"/>
              <w:jc w:val="both"/>
              <w:rPr>
                <w:sz w:val="22"/>
                <w:szCs w:val="22"/>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E5D5ADA" w14:textId="77777777" w:rsidR="000E7083" w:rsidRPr="00080188" w:rsidRDefault="000E7083" w:rsidP="000E7083">
            <w:pPr>
              <w:ind w:firstLine="284"/>
              <w:jc w:val="both"/>
              <w:rPr>
                <w:sz w:val="22"/>
                <w:szCs w:val="22"/>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4E732008" w14:textId="77777777" w:rsidR="000E7083" w:rsidRPr="00080188" w:rsidRDefault="000E7083" w:rsidP="000E7083">
            <w:pPr>
              <w:ind w:firstLine="284"/>
              <w:jc w:val="both"/>
              <w:rPr>
                <w:sz w:val="22"/>
                <w:szCs w:val="22"/>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31A0ADA5" w14:textId="77777777" w:rsidR="000E7083" w:rsidRPr="00080188" w:rsidRDefault="000E7083" w:rsidP="000E7083">
            <w:pPr>
              <w:ind w:firstLine="284"/>
              <w:jc w:val="both"/>
              <w:rPr>
                <w:sz w:val="22"/>
                <w:szCs w:val="22"/>
                <w:lang w:val="uk-UA"/>
              </w:rPr>
            </w:pPr>
            <w:r w:rsidRPr="0008018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7C326B81" w14:textId="77777777" w:rsidR="000E7083" w:rsidRPr="00080188" w:rsidRDefault="000E7083" w:rsidP="000E7083">
            <w:pPr>
              <w:ind w:firstLine="284"/>
              <w:jc w:val="both"/>
              <w:rPr>
                <w:sz w:val="22"/>
                <w:szCs w:val="22"/>
                <w:lang w:val="uk-UA"/>
              </w:rPr>
            </w:pPr>
            <w:r w:rsidRPr="00080188">
              <w:rPr>
                <w:sz w:val="22"/>
                <w:szCs w:val="22"/>
                <w:lang w:val="uk-UA"/>
              </w:rPr>
              <w:lastRenderedPageBreak/>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5532887" w14:textId="77777777" w:rsidR="000E7083" w:rsidRPr="00080188" w:rsidRDefault="000E7083" w:rsidP="000E7083">
            <w:pPr>
              <w:ind w:firstLine="284"/>
              <w:jc w:val="both"/>
              <w:rPr>
                <w:sz w:val="22"/>
                <w:szCs w:val="22"/>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24695D7" w14:textId="77777777" w:rsidR="000E7083" w:rsidRPr="00080188" w:rsidRDefault="000E7083" w:rsidP="000E7083">
            <w:pPr>
              <w:ind w:firstLine="284"/>
              <w:jc w:val="both"/>
              <w:rPr>
                <w:sz w:val="22"/>
                <w:szCs w:val="22"/>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14:paraId="78EF27ED" w14:textId="77777777" w:rsidR="000E7083" w:rsidRPr="00080188" w:rsidRDefault="000E7083" w:rsidP="000E7083">
            <w:pPr>
              <w:ind w:firstLine="284"/>
              <w:jc w:val="both"/>
              <w:rPr>
                <w:sz w:val="22"/>
                <w:szCs w:val="22"/>
                <w:lang w:val="uk-UA"/>
              </w:rPr>
            </w:pPr>
            <w:r w:rsidRPr="00080188">
              <w:rPr>
                <w:sz w:val="22"/>
                <w:szCs w:val="22"/>
                <w:lang w:val="uk-UA"/>
              </w:rPr>
              <w:t>1.11. Іншою інформацією та документами, що передбачені цією тендерною документацією.</w:t>
            </w:r>
          </w:p>
          <w:p w14:paraId="09DBB29A" w14:textId="77777777" w:rsidR="000E7083" w:rsidRPr="00080188" w:rsidRDefault="000E7083" w:rsidP="000E7083">
            <w:pPr>
              <w:ind w:firstLine="284"/>
              <w:jc w:val="both"/>
              <w:rPr>
                <w:sz w:val="22"/>
                <w:szCs w:val="22"/>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C5F6907" w14:textId="77777777" w:rsidR="000E7083" w:rsidRPr="00080188" w:rsidRDefault="000E7083" w:rsidP="000E7083">
            <w:pPr>
              <w:ind w:firstLine="284"/>
              <w:jc w:val="both"/>
              <w:rPr>
                <w:sz w:val="22"/>
                <w:szCs w:val="22"/>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034D1C65" w14:textId="77777777" w:rsidR="000E7083" w:rsidRPr="00080188" w:rsidRDefault="000E7083" w:rsidP="000E7083">
            <w:pPr>
              <w:ind w:firstLine="284"/>
              <w:jc w:val="both"/>
              <w:rPr>
                <w:sz w:val="22"/>
                <w:szCs w:val="22"/>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404702EB" w14:textId="77777777" w:rsidR="000E7083" w:rsidRPr="00080188" w:rsidRDefault="000E7083" w:rsidP="000E7083">
            <w:pPr>
              <w:ind w:firstLine="284"/>
              <w:jc w:val="both"/>
              <w:rPr>
                <w:sz w:val="22"/>
                <w:szCs w:val="22"/>
                <w:lang w:val="uk-UA"/>
              </w:rPr>
            </w:pPr>
            <w:r w:rsidRPr="00080188">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80188">
              <w:rPr>
                <w:sz w:val="22"/>
                <w:szCs w:val="22"/>
                <w:lang w:val="uk-UA"/>
              </w:rPr>
              <w:t>означатиме</w:t>
            </w:r>
            <w:proofErr w:type="spellEnd"/>
            <w:r w:rsidRPr="00080188">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7F47BC00" w14:textId="77777777" w:rsidR="000E7083" w:rsidRPr="00080188" w:rsidRDefault="000E7083" w:rsidP="000E7083">
            <w:pPr>
              <w:ind w:firstLine="284"/>
              <w:jc w:val="both"/>
              <w:rPr>
                <w:sz w:val="22"/>
                <w:szCs w:val="22"/>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w:t>
            </w:r>
            <w:r w:rsidRPr="00080188">
              <w:rPr>
                <w:sz w:val="22"/>
                <w:szCs w:val="22"/>
                <w:lang w:val="uk-UA"/>
              </w:rPr>
              <w:lastRenderedPageBreak/>
              <w:t>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14:paraId="7E04398B" w14:textId="77777777" w:rsidR="000E7083" w:rsidRPr="00080188" w:rsidRDefault="000E7083" w:rsidP="000E7083">
            <w:pPr>
              <w:ind w:firstLine="284"/>
              <w:jc w:val="both"/>
              <w:rPr>
                <w:sz w:val="22"/>
                <w:szCs w:val="22"/>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032078EB" w14:textId="77777777" w:rsidR="000E7083" w:rsidRPr="00080188" w:rsidRDefault="000E7083" w:rsidP="000E7083">
            <w:pPr>
              <w:ind w:firstLine="284"/>
              <w:jc w:val="both"/>
              <w:rPr>
                <w:sz w:val="22"/>
                <w:szCs w:val="22"/>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0FCB86BF" w14:textId="77777777" w:rsidR="000E7083" w:rsidRPr="00080188" w:rsidRDefault="000E7083" w:rsidP="000E7083">
            <w:pPr>
              <w:ind w:firstLine="284"/>
              <w:jc w:val="both"/>
              <w:rPr>
                <w:sz w:val="22"/>
                <w:szCs w:val="22"/>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DFD09C9" w14:textId="77777777" w:rsidR="000E7083" w:rsidRPr="00080188" w:rsidRDefault="000E7083" w:rsidP="000E7083">
            <w:pPr>
              <w:ind w:firstLine="284"/>
              <w:jc w:val="both"/>
              <w:rPr>
                <w:sz w:val="22"/>
                <w:szCs w:val="22"/>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3F6D1792" w14:textId="77777777" w:rsidR="000E7083" w:rsidRPr="00080188" w:rsidRDefault="000E7083" w:rsidP="000E7083">
            <w:pPr>
              <w:ind w:firstLine="284"/>
              <w:jc w:val="both"/>
              <w:rPr>
                <w:sz w:val="22"/>
                <w:szCs w:val="22"/>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72E14AE" w14:textId="77777777" w:rsidR="000E7083" w:rsidRPr="00080188" w:rsidRDefault="000E7083" w:rsidP="000E7083">
            <w:pPr>
              <w:ind w:firstLine="284"/>
              <w:jc w:val="both"/>
              <w:rPr>
                <w:sz w:val="22"/>
                <w:szCs w:val="22"/>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1DDC2C7B" w14:textId="77777777" w:rsidR="000E7083" w:rsidRPr="00080188" w:rsidRDefault="000E7083" w:rsidP="000E7083">
            <w:pPr>
              <w:ind w:firstLine="284"/>
              <w:jc w:val="both"/>
              <w:rPr>
                <w:sz w:val="22"/>
                <w:szCs w:val="22"/>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22A33949" w14:textId="77777777" w:rsidR="000E7083" w:rsidRPr="00080188" w:rsidRDefault="000E7083" w:rsidP="000E7083">
            <w:pPr>
              <w:ind w:firstLine="284"/>
              <w:jc w:val="both"/>
              <w:rPr>
                <w:sz w:val="22"/>
                <w:szCs w:val="22"/>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6AD96DC0" w14:textId="77777777" w:rsidR="000E7083" w:rsidRPr="00080188" w:rsidRDefault="000E7083" w:rsidP="000E7083">
            <w:pPr>
              <w:ind w:firstLine="284"/>
              <w:jc w:val="both"/>
              <w:rPr>
                <w:sz w:val="22"/>
                <w:szCs w:val="22"/>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2543C7D" w14:textId="77777777" w:rsidR="000E7083" w:rsidRPr="00080188" w:rsidRDefault="000E7083" w:rsidP="000E7083">
            <w:pPr>
              <w:shd w:val="clear" w:color="auto" w:fill="FFFFFF"/>
              <w:ind w:firstLine="284"/>
              <w:jc w:val="both"/>
              <w:rPr>
                <w:sz w:val="22"/>
                <w:szCs w:val="22"/>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w:t>
            </w:r>
            <w:r w:rsidRPr="00080188">
              <w:rPr>
                <w:sz w:val="22"/>
                <w:szCs w:val="22"/>
                <w:lang w:val="uk-UA"/>
              </w:rPr>
              <w:lastRenderedPageBreak/>
              <w:t>Учасника не вважається КЕП уповноваженої особи.</w:t>
            </w:r>
          </w:p>
          <w:p w14:paraId="64A143E0" w14:textId="77777777" w:rsidR="000E7083" w:rsidRPr="00080188" w:rsidRDefault="000E7083" w:rsidP="000E7083">
            <w:pPr>
              <w:shd w:val="clear" w:color="auto" w:fill="FFFFFF"/>
              <w:ind w:firstLine="284"/>
              <w:jc w:val="both"/>
              <w:rPr>
                <w:sz w:val="22"/>
                <w:szCs w:val="22"/>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14:paraId="19B5D89F" w14:textId="77777777" w:rsidR="000E7083" w:rsidRPr="00080188" w:rsidRDefault="000E7083" w:rsidP="000E7083">
            <w:pPr>
              <w:ind w:firstLine="284"/>
              <w:jc w:val="both"/>
              <w:rPr>
                <w:sz w:val="22"/>
                <w:szCs w:val="22"/>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04402FB" w14:textId="77777777" w:rsidR="000E7083" w:rsidRPr="00080188" w:rsidRDefault="000E7083" w:rsidP="000E7083">
            <w:pPr>
              <w:shd w:val="clear" w:color="auto" w:fill="FFFFFF"/>
              <w:ind w:firstLine="284"/>
              <w:jc w:val="both"/>
              <w:rPr>
                <w:sz w:val="22"/>
                <w:szCs w:val="22"/>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C33525D" w14:textId="77777777" w:rsidR="000E7083" w:rsidRPr="00080188" w:rsidRDefault="000E7083" w:rsidP="000E7083">
            <w:pPr>
              <w:ind w:firstLine="284"/>
              <w:jc w:val="both"/>
              <w:rPr>
                <w:sz w:val="22"/>
                <w:szCs w:val="22"/>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57EBAB4D" w14:textId="77777777" w:rsidR="000E7083" w:rsidRPr="00080188" w:rsidRDefault="000E7083" w:rsidP="000E7083">
            <w:pPr>
              <w:ind w:firstLine="284"/>
              <w:jc w:val="both"/>
              <w:rPr>
                <w:sz w:val="20"/>
                <w:szCs w:val="20"/>
                <w:lang w:val="uk-UA"/>
              </w:rPr>
            </w:pPr>
            <w:r w:rsidRPr="00080188">
              <w:rPr>
                <w:sz w:val="22"/>
                <w:szCs w:val="22"/>
                <w:lang w:val="uk-UA"/>
              </w:rPr>
              <w:t>До формальних (несуттєвих) помилок належать:</w:t>
            </w:r>
          </w:p>
          <w:p w14:paraId="07178A02"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2D162AD2"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7587B1"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25E35D21"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E788DF0"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80188">
              <w:rPr>
                <w:rFonts w:ascii="Times New Roman" w:hAnsi="Times New Roman"/>
                <w:szCs w:val="24"/>
              </w:rPr>
              <w:t>мовного</w:t>
            </w:r>
            <w:proofErr w:type="spellEnd"/>
            <w:r w:rsidRPr="00080188">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80188">
              <w:rPr>
                <w:rFonts w:ascii="Times New Roman" w:hAnsi="Times New Roman"/>
                <w:szCs w:val="24"/>
              </w:rPr>
              <w:t>закупівель</w:t>
            </w:r>
            <w:proofErr w:type="spellEnd"/>
            <w:r w:rsidRPr="00080188">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1E9E697"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080188">
              <w:rPr>
                <w:rFonts w:ascii="Times New Roman" w:hAnsi="Times New Roman"/>
                <w:szCs w:val="24"/>
              </w:rPr>
              <w:lastRenderedPageBreak/>
              <w:t>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553FDD63"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E1CF117"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759B5D5"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7A161E1"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534C2BE"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741FA9DE"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7DC4A859"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C7B6486"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CC752C"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52B7E2A3"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37E7641"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558BA328"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FF25FF"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1F619A21"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7E62AC71" w14:textId="77777777" w:rsidR="000E7083" w:rsidRPr="00080188" w:rsidRDefault="000E7083" w:rsidP="000E7083">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2A7E5DB1" w14:textId="77777777" w:rsidR="000E7083" w:rsidRPr="00A02093" w:rsidRDefault="000E7083" w:rsidP="000E7083">
            <w:pPr>
              <w:pStyle w:val="afd"/>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4CDD25D8" w14:textId="77777777" w:rsidR="000E7083" w:rsidRPr="00080188" w:rsidRDefault="000E7083" w:rsidP="000E7083">
            <w:pPr>
              <w:ind w:firstLine="284"/>
              <w:jc w:val="both"/>
              <w:rPr>
                <w:sz w:val="22"/>
                <w:szCs w:val="22"/>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w:t>
            </w:r>
            <w:r w:rsidRPr="00080188">
              <w:rPr>
                <w:sz w:val="22"/>
                <w:szCs w:val="22"/>
                <w:lang w:val="uk-UA"/>
              </w:rPr>
              <w:lastRenderedPageBreak/>
              <w:t>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5B01A170" w14:textId="77777777" w:rsidR="000E7083" w:rsidRPr="00080188" w:rsidRDefault="000E7083" w:rsidP="000E7083">
            <w:pPr>
              <w:widowControl w:val="0"/>
              <w:autoSpaceDE w:val="0"/>
              <w:ind w:right="113" w:firstLine="284"/>
              <w:jc w:val="both"/>
              <w:rPr>
                <w:sz w:val="22"/>
                <w:szCs w:val="22"/>
                <w:lang w:val="uk-UA"/>
              </w:rPr>
            </w:pPr>
            <w:r w:rsidRPr="00080188">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із накладанням кваліфікованого електронного підпису.</w:t>
            </w:r>
          </w:p>
          <w:p w14:paraId="7432F6A5" w14:textId="689B3AF3" w:rsidR="000E7083" w:rsidRPr="00080188" w:rsidRDefault="000E7083" w:rsidP="000E7083">
            <w:pPr>
              <w:widowControl w:val="0"/>
              <w:autoSpaceDE w:val="0"/>
              <w:ind w:right="113" w:firstLine="284"/>
              <w:jc w:val="both"/>
              <w:rPr>
                <w:sz w:val="22"/>
                <w:szCs w:val="22"/>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08018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80188" w:rsidRDefault="002C79C2" w:rsidP="003B01EB">
            <w:pPr>
              <w:widowControl w:val="0"/>
              <w:autoSpaceDE w:val="0"/>
              <w:autoSpaceDN w:val="0"/>
              <w:adjustRightInd w:val="0"/>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08018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80188" w:rsidRDefault="002C79C2" w:rsidP="003B01EB">
            <w:pPr>
              <w:tabs>
                <w:tab w:val="left" w:pos="7013"/>
              </w:tabs>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952D3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80188" w:rsidRDefault="006E073B" w:rsidP="006E073B">
            <w:pPr>
              <w:widowControl w:val="0"/>
              <w:tabs>
                <w:tab w:val="left" w:pos="7013"/>
              </w:tabs>
              <w:ind w:firstLine="284"/>
              <w:contextualSpacing/>
              <w:jc w:val="both"/>
              <w:rPr>
                <w:sz w:val="22"/>
                <w:szCs w:val="22"/>
                <w:lang w:val="uk-UA" w:eastAsia="uk-UA"/>
              </w:rPr>
            </w:pPr>
            <w:r w:rsidRPr="0008018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083" w:rsidRPr="00952D3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0E7083" w:rsidRPr="00080188" w:rsidRDefault="000E7083" w:rsidP="000E7083">
            <w:pPr>
              <w:tabs>
                <w:tab w:val="left" w:pos="2160"/>
                <w:tab w:val="left" w:pos="3600"/>
              </w:tabs>
              <w:ind w:right="-108"/>
              <w:jc w:val="both"/>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4F4B5CDA" w:rsidR="000E7083" w:rsidRPr="005F600A" w:rsidRDefault="000E7083" w:rsidP="000E7083">
            <w:pPr>
              <w:ind w:firstLine="284"/>
              <w:rPr>
                <w:sz w:val="22"/>
                <w:szCs w:val="22"/>
                <w:lang w:val="uk-UA"/>
              </w:rPr>
            </w:pPr>
            <w:r w:rsidRPr="005F600A">
              <w:rPr>
                <w:b/>
                <w:bCs/>
                <w:sz w:val="22"/>
                <w:szCs w:val="22"/>
                <w:lang w:val="uk-UA"/>
              </w:rPr>
              <w:t>Кваліфікаційні критерії відповідно до статті 16 Закону, підстави, встановлені п.4</w:t>
            </w:r>
            <w:r>
              <w:rPr>
                <w:b/>
                <w:bCs/>
                <w:sz w:val="22"/>
                <w:szCs w:val="22"/>
                <w:lang w:val="uk-UA"/>
              </w:rPr>
              <w:t>7</w:t>
            </w:r>
            <w:r w:rsidRPr="005F600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0E7083" w:rsidRPr="005F600A" w:rsidRDefault="000E7083" w:rsidP="000E7083">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32973632" w14:textId="77777777" w:rsidR="000E7083" w:rsidRPr="005F600A" w:rsidRDefault="000E7083" w:rsidP="000E7083">
            <w:pPr>
              <w:ind w:firstLine="284"/>
              <w:jc w:val="both"/>
              <w:rPr>
                <w:sz w:val="22"/>
                <w:szCs w:val="22"/>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E06F21B" w14:textId="77777777" w:rsidR="000E7083" w:rsidRPr="005F600A" w:rsidRDefault="000E7083" w:rsidP="000E7083">
            <w:pPr>
              <w:ind w:firstLine="284"/>
              <w:jc w:val="both"/>
              <w:rPr>
                <w:sz w:val="22"/>
                <w:szCs w:val="22"/>
                <w:lang w:val="uk-UA"/>
              </w:rPr>
            </w:pPr>
            <w:bookmarkStart w:id="3"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14:paraId="1B82DCC3" w14:textId="77777777" w:rsidR="000E7083" w:rsidRPr="005F600A" w:rsidRDefault="000E7083" w:rsidP="000E7083">
            <w:pPr>
              <w:ind w:firstLine="284"/>
              <w:jc w:val="both"/>
              <w:rPr>
                <w:b/>
                <w:bCs/>
                <w:i/>
                <w:iCs/>
                <w:sz w:val="22"/>
                <w:szCs w:val="22"/>
                <w:lang w:val="uk-UA"/>
              </w:rPr>
            </w:pPr>
            <w:bookmarkStart w:id="4" w:name="_Hlk41486280"/>
            <w:bookmarkEnd w:id="3"/>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065BEE80" w14:textId="77777777" w:rsidR="000E7083" w:rsidRPr="005F600A" w:rsidRDefault="000E7083" w:rsidP="000E7083">
            <w:pPr>
              <w:ind w:firstLine="284"/>
              <w:jc w:val="both"/>
              <w:rPr>
                <w:sz w:val="22"/>
                <w:szCs w:val="22"/>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4"/>
          <w:p w14:paraId="0FD946D2" w14:textId="77777777" w:rsidR="000E7083" w:rsidRPr="005F600A" w:rsidRDefault="000E7083" w:rsidP="000E7083">
            <w:pPr>
              <w:ind w:firstLine="284"/>
              <w:jc w:val="both"/>
              <w:rPr>
                <w:sz w:val="22"/>
                <w:szCs w:val="22"/>
                <w:lang w:val="uk-UA"/>
              </w:rPr>
            </w:pPr>
          </w:p>
          <w:p w14:paraId="1D7EA11C" w14:textId="77777777" w:rsidR="000E7083" w:rsidRPr="009B37E9" w:rsidRDefault="000E7083" w:rsidP="000E7083">
            <w:pPr>
              <w:ind w:firstLine="284"/>
              <w:jc w:val="both"/>
              <w:rPr>
                <w:sz w:val="22"/>
                <w:szCs w:val="22"/>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F77934" w14:textId="77777777" w:rsidR="000E7083" w:rsidRPr="009B37E9" w:rsidRDefault="000E7083" w:rsidP="000E7083">
            <w:pPr>
              <w:ind w:firstLine="284"/>
              <w:jc w:val="both"/>
              <w:rPr>
                <w:sz w:val="22"/>
                <w:szCs w:val="22"/>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9B37E9">
              <w:rPr>
                <w:sz w:val="22"/>
                <w:szCs w:val="22"/>
                <w:lang w:val="uk-UA"/>
              </w:rPr>
              <w:lastRenderedPageBreak/>
              <w:t>щодо визначення переможця процедури закупівлі;</w:t>
            </w:r>
          </w:p>
          <w:p w14:paraId="39F1850D" w14:textId="77777777" w:rsidR="000E7083" w:rsidRPr="009B37E9" w:rsidRDefault="000E7083" w:rsidP="000E7083">
            <w:pPr>
              <w:ind w:firstLine="284"/>
              <w:jc w:val="both"/>
              <w:rPr>
                <w:sz w:val="22"/>
                <w:szCs w:val="22"/>
                <w:lang w:val="uk-UA"/>
              </w:rPr>
            </w:pPr>
            <w:r w:rsidRPr="009B37E9">
              <w:rPr>
                <w:sz w:val="22"/>
                <w:szCs w:val="22"/>
                <w:lang w:val="uk-UA"/>
              </w:rPr>
              <w:t xml:space="preserve">2) відомості про юридичну особу, яка є учасником процедури закупівлі, </w:t>
            </w:r>
            <w:proofErr w:type="spellStart"/>
            <w:r w:rsidRPr="009B37E9">
              <w:rPr>
                <w:sz w:val="22"/>
                <w:szCs w:val="22"/>
                <w:lang w:val="uk-UA"/>
              </w:rPr>
              <w:t>внесено</w:t>
            </w:r>
            <w:proofErr w:type="spellEnd"/>
            <w:r w:rsidRPr="009B37E9">
              <w:rPr>
                <w:sz w:val="22"/>
                <w:szCs w:val="22"/>
                <w:lang w:val="uk-UA"/>
              </w:rPr>
              <w:t xml:space="preserve"> до Єдиного державного реєстру осіб, які вчинили корупційні або пов’язані з корупцією правопорушення;</w:t>
            </w:r>
          </w:p>
          <w:p w14:paraId="018A104E" w14:textId="77777777" w:rsidR="000E7083" w:rsidRPr="009B37E9" w:rsidRDefault="000E7083" w:rsidP="000E7083">
            <w:pPr>
              <w:ind w:firstLine="284"/>
              <w:jc w:val="both"/>
              <w:rPr>
                <w:sz w:val="22"/>
                <w:szCs w:val="22"/>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A025E0" w14:textId="77777777" w:rsidR="000E7083" w:rsidRPr="009B37E9" w:rsidRDefault="000E7083" w:rsidP="000E7083">
            <w:pPr>
              <w:ind w:firstLine="284"/>
              <w:jc w:val="both"/>
              <w:rPr>
                <w:sz w:val="22"/>
                <w:szCs w:val="22"/>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14:paraId="22D9DC4B" w14:textId="77777777" w:rsidR="000E7083" w:rsidRPr="009B37E9" w:rsidRDefault="000E7083" w:rsidP="000E7083">
            <w:pPr>
              <w:ind w:firstLine="284"/>
              <w:jc w:val="both"/>
              <w:rPr>
                <w:sz w:val="22"/>
                <w:szCs w:val="22"/>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E4E707" w14:textId="77777777" w:rsidR="000E7083" w:rsidRPr="009B37E9" w:rsidRDefault="000E7083" w:rsidP="000E7083">
            <w:pPr>
              <w:ind w:firstLine="284"/>
              <w:jc w:val="both"/>
              <w:rPr>
                <w:sz w:val="22"/>
                <w:szCs w:val="22"/>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7FB518" w14:textId="77777777" w:rsidR="000E7083" w:rsidRPr="009B37E9" w:rsidRDefault="000E7083" w:rsidP="000E7083">
            <w:pPr>
              <w:ind w:firstLine="284"/>
              <w:jc w:val="both"/>
              <w:rPr>
                <w:sz w:val="22"/>
                <w:szCs w:val="22"/>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534F17" w14:textId="77777777" w:rsidR="000E7083" w:rsidRPr="009B37E9" w:rsidRDefault="000E7083" w:rsidP="000E7083">
            <w:pPr>
              <w:ind w:firstLine="284"/>
              <w:jc w:val="both"/>
              <w:rPr>
                <w:sz w:val="22"/>
                <w:szCs w:val="22"/>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70E2722" w14:textId="77777777" w:rsidR="000E7083" w:rsidRPr="009B37E9" w:rsidRDefault="000E7083" w:rsidP="000E7083">
            <w:pPr>
              <w:ind w:firstLine="284"/>
              <w:jc w:val="both"/>
              <w:rPr>
                <w:sz w:val="22"/>
                <w:szCs w:val="22"/>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000DE9" w14:textId="77777777" w:rsidR="000E7083" w:rsidRPr="009B37E9" w:rsidRDefault="000E7083" w:rsidP="000E7083">
            <w:pPr>
              <w:ind w:firstLine="284"/>
              <w:jc w:val="both"/>
              <w:rPr>
                <w:sz w:val="22"/>
                <w:szCs w:val="22"/>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224CDA" w14:textId="77777777" w:rsidR="000E7083" w:rsidRPr="009B37E9" w:rsidRDefault="000E7083" w:rsidP="000E7083">
            <w:pPr>
              <w:ind w:firstLine="284"/>
              <w:jc w:val="both"/>
              <w:rPr>
                <w:sz w:val="22"/>
                <w:szCs w:val="22"/>
                <w:lang w:val="uk-UA"/>
              </w:rPr>
            </w:pPr>
            <w:r w:rsidRPr="009B37E9">
              <w:rPr>
                <w:sz w:val="22"/>
                <w:szCs w:val="22"/>
                <w:lang w:val="uk-UA"/>
              </w:rPr>
              <w:t xml:space="preserve">11) учасник процедури закупівлі або кінцевий </w:t>
            </w:r>
            <w:proofErr w:type="spellStart"/>
            <w:r w:rsidRPr="009B37E9">
              <w:rPr>
                <w:sz w:val="22"/>
                <w:szCs w:val="22"/>
                <w:lang w:val="uk-UA"/>
              </w:rPr>
              <w:t>бенефіціарний</w:t>
            </w:r>
            <w:proofErr w:type="spellEnd"/>
            <w:r w:rsidRPr="009B37E9">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B37E9">
              <w:rPr>
                <w:sz w:val="22"/>
                <w:szCs w:val="22"/>
                <w:lang w:val="uk-UA"/>
              </w:rPr>
              <w:t>закупівель</w:t>
            </w:r>
            <w:proofErr w:type="spellEnd"/>
            <w:r w:rsidRPr="009B37E9">
              <w:rPr>
                <w:sz w:val="22"/>
                <w:szCs w:val="22"/>
                <w:lang w:val="uk-UA"/>
              </w:rPr>
              <w:t xml:space="preserve"> товарів, робіт і послуг згідно із Законом України “Про санкції”;</w:t>
            </w:r>
          </w:p>
          <w:p w14:paraId="34EB43A7" w14:textId="77777777" w:rsidR="000E7083" w:rsidRPr="009B37E9" w:rsidRDefault="000E7083" w:rsidP="000E7083">
            <w:pPr>
              <w:ind w:firstLine="284"/>
              <w:jc w:val="both"/>
              <w:rPr>
                <w:sz w:val="22"/>
                <w:szCs w:val="22"/>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8F2C45" w14:textId="77777777" w:rsidR="000E7083" w:rsidRDefault="000E7083" w:rsidP="000E7083">
            <w:pPr>
              <w:ind w:firstLine="284"/>
              <w:jc w:val="both"/>
              <w:rPr>
                <w:sz w:val="22"/>
                <w:szCs w:val="22"/>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9B37E9">
              <w:rPr>
                <w:sz w:val="22"/>
                <w:szCs w:val="22"/>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A21B4C" w14:textId="77777777" w:rsidR="000E7083" w:rsidRPr="00C86419" w:rsidRDefault="000E7083" w:rsidP="000E7083">
            <w:pPr>
              <w:ind w:firstLine="284"/>
              <w:jc w:val="both"/>
              <w:rPr>
                <w:sz w:val="22"/>
                <w:szCs w:val="22"/>
                <w:lang w:val="uk-UA"/>
              </w:rPr>
            </w:pPr>
            <w:r w:rsidRPr="00C8641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6419">
              <w:rPr>
                <w:sz w:val="22"/>
                <w:szCs w:val="22"/>
                <w:lang w:val="uk-UA"/>
              </w:rPr>
              <w:t>закупівель</w:t>
            </w:r>
            <w:proofErr w:type="spellEnd"/>
            <w:r w:rsidRPr="00C864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18FE1059" w14:textId="77777777" w:rsidR="000E7083" w:rsidRPr="00C86419" w:rsidRDefault="000E7083" w:rsidP="000E7083">
            <w:pPr>
              <w:ind w:firstLine="284"/>
              <w:jc w:val="both"/>
              <w:rPr>
                <w:sz w:val="22"/>
                <w:szCs w:val="22"/>
                <w:lang w:val="uk-UA"/>
              </w:rPr>
            </w:pPr>
            <w:r w:rsidRPr="00C86419">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під час подання тендерної пропозиції.</w:t>
            </w:r>
          </w:p>
          <w:p w14:paraId="65C5E2B9" w14:textId="77777777" w:rsidR="000E7083" w:rsidRPr="00C86419" w:rsidRDefault="000E7083" w:rsidP="000E7083">
            <w:pPr>
              <w:ind w:firstLine="284"/>
              <w:jc w:val="both"/>
              <w:rPr>
                <w:sz w:val="22"/>
                <w:szCs w:val="22"/>
                <w:lang w:val="uk-UA"/>
              </w:rPr>
            </w:pPr>
            <w:r w:rsidRPr="00C864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97BC7A" w14:textId="77777777" w:rsidR="000E7083" w:rsidRDefault="000E7083" w:rsidP="000E7083">
            <w:pPr>
              <w:ind w:firstLine="284"/>
              <w:jc w:val="both"/>
              <w:rPr>
                <w:sz w:val="22"/>
                <w:szCs w:val="22"/>
                <w:lang w:val="uk-UA"/>
              </w:rPr>
            </w:pPr>
            <w:r w:rsidRPr="00C86419">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відсутність в учасника процедури закупівлі підстав, визначених підпунктами 1 і 7 цього пункту.</w:t>
            </w:r>
          </w:p>
          <w:p w14:paraId="1F269C64" w14:textId="77777777" w:rsidR="000E7083" w:rsidRPr="005F600A" w:rsidRDefault="000E7083" w:rsidP="000E7083">
            <w:pPr>
              <w:ind w:firstLine="284"/>
              <w:jc w:val="both"/>
              <w:rPr>
                <w:sz w:val="22"/>
                <w:szCs w:val="22"/>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A7CC6" w14:textId="77777777" w:rsidR="000E7083" w:rsidRPr="00C86419" w:rsidRDefault="000E7083" w:rsidP="000E7083">
            <w:pPr>
              <w:ind w:firstLine="284"/>
              <w:jc w:val="both"/>
              <w:rPr>
                <w:sz w:val="22"/>
                <w:szCs w:val="22"/>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6FA1869A" w14:textId="77777777" w:rsidR="000E7083" w:rsidRPr="00C86419" w:rsidRDefault="000E7083" w:rsidP="000E7083">
            <w:pPr>
              <w:ind w:firstLine="284"/>
              <w:jc w:val="both"/>
              <w:rPr>
                <w:sz w:val="22"/>
                <w:szCs w:val="22"/>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22B5B783" w14:textId="77777777" w:rsidR="000E7083" w:rsidRPr="00C86419" w:rsidRDefault="000E7083" w:rsidP="000E7083">
            <w:pPr>
              <w:ind w:firstLine="284"/>
              <w:jc w:val="both"/>
              <w:rPr>
                <w:sz w:val="22"/>
                <w:szCs w:val="22"/>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304DCFEB" w14:textId="77777777" w:rsidR="000E7083" w:rsidRPr="00C86419" w:rsidRDefault="000E7083" w:rsidP="000E7083">
            <w:pPr>
              <w:ind w:firstLine="284"/>
              <w:jc w:val="both"/>
              <w:rPr>
                <w:sz w:val="22"/>
                <w:szCs w:val="22"/>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342E2E1B" w14:textId="77777777" w:rsidR="000E7083" w:rsidRPr="00C86419" w:rsidRDefault="000E7083" w:rsidP="000E7083">
            <w:pPr>
              <w:ind w:firstLine="284"/>
              <w:jc w:val="both"/>
              <w:rPr>
                <w:sz w:val="22"/>
                <w:szCs w:val="22"/>
                <w:lang w:val="uk-UA"/>
              </w:rPr>
            </w:pPr>
            <w:r w:rsidRPr="00C86419">
              <w:rPr>
                <w:sz w:val="22"/>
                <w:szCs w:val="22"/>
                <w:lang w:val="uk-UA"/>
              </w:rPr>
              <w:t xml:space="preserve">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C86419">
              <w:rPr>
                <w:sz w:val="22"/>
                <w:szCs w:val="22"/>
                <w:lang w:val="uk-UA"/>
              </w:rPr>
              <w:lastRenderedPageBreak/>
              <w:t>інформації.</w:t>
            </w:r>
          </w:p>
          <w:p w14:paraId="2C3A9BDE" w14:textId="6AABA370" w:rsidR="000E7083" w:rsidRPr="005F600A" w:rsidRDefault="000E7083" w:rsidP="000E7083">
            <w:pPr>
              <w:shd w:val="clear" w:color="auto" w:fill="FFFFFF"/>
              <w:ind w:firstLine="284"/>
              <w:jc w:val="both"/>
              <w:rPr>
                <w:sz w:val="22"/>
                <w:szCs w:val="22"/>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952D3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952D3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E47A38" w:rsidRDefault="007E6555" w:rsidP="007E6555">
            <w:pPr>
              <w:tabs>
                <w:tab w:val="left" w:pos="2160"/>
                <w:tab w:val="left" w:pos="3600"/>
              </w:tabs>
              <w:ind w:firstLine="284"/>
              <w:rPr>
                <w:b/>
                <w:sz w:val="21"/>
                <w:szCs w:val="21"/>
                <w:lang w:val="uk-UA"/>
              </w:rPr>
            </w:pPr>
            <w:r w:rsidRPr="00E47A38">
              <w:rPr>
                <w:b/>
                <w:sz w:val="21"/>
                <w:szCs w:val="21"/>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80188"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952D3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8018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8018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t>Розділ ІV. Подання та розкриття тендерної пропозиції</w:t>
            </w:r>
          </w:p>
        </w:tc>
      </w:tr>
      <w:tr w:rsidR="00080188" w:rsidRPr="0008018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E120433" w:rsidR="007E6555" w:rsidRPr="00080188" w:rsidRDefault="007E6555" w:rsidP="007E6555">
            <w:pPr>
              <w:ind w:firstLine="284"/>
              <w:jc w:val="both"/>
              <w:rPr>
                <w:sz w:val="22"/>
                <w:szCs w:val="22"/>
                <w:lang w:val="uk-UA"/>
              </w:rPr>
            </w:pPr>
            <w:r w:rsidRPr="005F600A">
              <w:rPr>
                <w:sz w:val="22"/>
                <w:szCs w:val="22"/>
                <w:lang w:val="uk-UA"/>
              </w:rPr>
              <w:t>Кінцевий строк подання тендерних пропозицій:</w:t>
            </w:r>
            <w:r w:rsidRPr="005F600A">
              <w:rPr>
                <w:b/>
                <w:sz w:val="22"/>
                <w:szCs w:val="22"/>
                <w:lang w:val="uk-UA"/>
              </w:rPr>
              <w:t xml:space="preserve"> - </w:t>
            </w:r>
            <w:bookmarkStart w:id="5" w:name="_Hlk129943625"/>
            <w:bookmarkStart w:id="6" w:name="_Hlk129943718"/>
            <w:r w:rsidR="00443882" w:rsidRPr="008F3660">
              <w:rPr>
                <w:b/>
                <w:i/>
                <w:sz w:val="22"/>
                <w:szCs w:val="22"/>
                <w:lang w:val="uk-UA"/>
              </w:rPr>
              <w:t xml:space="preserve">до </w:t>
            </w:r>
            <w:r w:rsidR="008F3660" w:rsidRPr="008F3660">
              <w:rPr>
                <w:b/>
                <w:i/>
                <w:sz w:val="22"/>
                <w:szCs w:val="22"/>
                <w:lang w:val="uk-UA"/>
              </w:rPr>
              <w:t>09:00</w:t>
            </w:r>
            <w:r w:rsidR="008F3660">
              <w:rPr>
                <w:b/>
                <w:sz w:val="22"/>
                <w:szCs w:val="22"/>
                <w:lang w:val="uk-UA"/>
              </w:rPr>
              <w:t xml:space="preserve"> </w:t>
            </w:r>
            <w:r w:rsidR="00F24B25" w:rsidRPr="009A552C">
              <w:rPr>
                <w:b/>
                <w:i/>
                <w:sz w:val="22"/>
                <w:szCs w:val="22"/>
                <w:lang w:val="uk-UA"/>
              </w:rPr>
              <w:t>31</w:t>
            </w:r>
            <w:r w:rsidR="00514161" w:rsidRPr="009A552C">
              <w:rPr>
                <w:b/>
                <w:i/>
                <w:iCs/>
                <w:sz w:val="22"/>
                <w:szCs w:val="22"/>
                <w:lang w:val="uk-UA"/>
              </w:rPr>
              <w:t>.</w:t>
            </w:r>
            <w:r w:rsidR="00514161" w:rsidRPr="005F600A">
              <w:rPr>
                <w:b/>
                <w:i/>
                <w:iCs/>
                <w:sz w:val="22"/>
                <w:szCs w:val="22"/>
                <w:lang w:val="uk-UA"/>
              </w:rPr>
              <w:t>0</w:t>
            </w:r>
            <w:r w:rsidR="00E9404C">
              <w:rPr>
                <w:b/>
                <w:i/>
                <w:iCs/>
                <w:sz w:val="22"/>
                <w:szCs w:val="22"/>
                <w:lang w:val="uk-UA"/>
              </w:rPr>
              <w:t>5</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bookmarkEnd w:id="5"/>
          </w:p>
          <w:bookmarkEnd w:id="6"/>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552C" w:rsidRPr="0008018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9A552C" w:rsidRPr="00080188" w:rsidRDefault="009A552C" w:rsidP="009A552C">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9A552C" w:rsidRPr="00080188" w:rsidRDefault="009A552C" w:rsidP="009A552C">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D1C1CA" w14:textId="77777777" w:rsidR="009A552C" w:rsidRPr="00C86419" w:rsidRDefault="009A552C" w:rsidP="009A552C">
            <w:pPr>
              <w:ind w:firstLine="284"/>
              <w:jc w:val="both"/>
              <w:rPr>
                <w:sz w:val="22"/>
                <w:szCs w:val="22"/>
                <w:lang w:val="uk-UA"/>
              </w:rPr>
            </w:pPr>
            <w:r w:rsidRPr="00C8641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86419">
              <w:rPr>
                <w:sz w:val="22"/>
                <w:szCs w:val="22"/>
                <w:lang w:val="uk-UA"/>
              </w:rPr>
              <w:t>закупівель</w:t>
            </w:r>
            <w:proofErr w:type="spellEnd"/>
            <w:r w:rsidRPr="00C86419">
              <w:rPr>
                <w:sz w:val="22"/>
                <w:szCs w:val="22"/>
                <w:lang w:val="uk-UA"/>
              </w:rPr>
              <w:t xml:space="preserve"> відповідно до статті 30 Закону.</w:t>
            </w:r>
          </w:p>
          <w:p w14:paraId="5B040E5D" w14:textId="77777777" w:rsidR="009A552C" w:rsidRPr="00C86419" w:rsidRDefault="009A552C" w:rsidP="009A552C">
            <w:pPr>
              <w:ind w:firstLine="284"/>
              <w:jc w:val="both"/>
              <w:rPr>
                <w:sz w:val="22"/>
                <w:szCs w:val="22"/>
                <w:lang w:val="uk-UA"/>
              </w:rPr>
            </w:pPr>
            <w:r w:rsidRPr="00C86419">
              <w:rPr>
                <w:sz w:val="22"/>
                <w:szCs w:val="22"/>
                <w:lang w:val="uk-UA"/>
              </w:rPr>
              <w:t xml:space="preserve">Якщо була подана одна тендерна пропозиція, електронна система </w:t>
            </w:r>
            <w:proofErr w:type="spellStart"/>
            <w:r w:rsidRPr="00C86419">
              <w:rPr>
                <w:sz w:val="22"/>
                <w:szCs w:val="22"/>
                <w:lang w:val="uk-UA"/>
              </w:rPr>
              <w:t>закупівель</w:t>
            </w:r>
            <w:proofErr w:type="spellEnd"/>
            <w:r w:rsidRPr="00C8641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5A7F787" w14:textId="77777777" w:rsidR="009A552C" w:rsidRPr="00C86419" w:rsidRDefault="009A552C" w:rsidP="009A552C">
            <w:pPr>
              <w:ind w:firstLine="284"/>
              <w:jc w:val="both"/>
              <w:rPr>
                <w:sz w:val="22"/>
                <w:szCs w:val="22"/>
                <w:lang w:val="uk-UA"/>
              </w:rPr>
            </w:pPr>
            <w:r w:rsidRPr="00C8641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w:t>
            </w:r>
            <w:r w:rsidRPr="00C86419">
              <w:rPr>
                <w:sz w:val="22"/>
                <w:szCs w:val="22"/>
                <w:lang w:val="uk-UA"/>
              </w:rPr>
              <w:lastRenderedPageBreak/>
              <w:t>закупівлі відповідно до цього пункту щодо її відповідності вимогам тендерної документації.</w:t>
            </w:r>
          </w:p>
          <w:p w14:paraId="57CFC58A" w14:textId="77777777" w:rsidR="009A552C" w:rsidRPr="00C86419" w:rsidRDefault="009A552C" w:rsidP="009A552C">
            <w:pPr>
              <w:ind w:firstLine="284"/>
              <w:jc w:val="both"/>
              <w:rPr>
                <w:sz w:val="22"/>
                <w:szCs w:val="22"/>
                <w:lang w:val="uk-UA"/>
              </w:rPr>
            </w:pPr>
            <w:r w:rsidRPr="00C8641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6419">
              <w:rPr>
                <w:sz w:val="22"/>
                <w:szCs w:val="22"/>
                <w:lang w:val="uk-UA"/>
              </w:rPr>
              <w:t>закупівель</w:t>
            </w:r>
            <w:proofErr w:type="spellEnd"/>
            <w:r w:rsidRPr="00C8641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C86419">
              <w:rPr>
                <w:sz w:val="22"/>
                <w:szCs w:val="22"/>
                <w:lang w:val="uk-UA"/>
              </w:rPr>
              <w:t>закупівель</w:t>
            </w:r>
            <w:proofErr w:type="spellEnd"/>
            <w:r w:rsidRPr="00C86419">
              <w:rPr>
                <w:sz w:val="22"/>
                <w:szCs w:val="22"/>
                <w:lang w:val="uk-UA"/>
              </w:rPr>
              <w:t>.</w:t>
            </w:r>
          </w:p>
          <w:p w14:paraId="58DA349F" w14:textId="77777777" w:rsidR="009A552C" w:rsidRDefault="009A552C" w:rsidP="009A552C">
            <w:pPr>
              <w:ind w:firstLine="284"/>
              <w:jc w:val="both"/>
              <w:rPr>
                <w:sz w:val="22"/>
                <w:szCs w:val="22"/>
                <w:lang w:val="uk-UA"/>
              </w:rPr>
            </w:pPr>
            <w:r w:rsidRPr="00C8641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BF4F86" w14:textId="46218A68" w:rsidR="009A552C" w:rsidRPr="00080188" w:rsidRDefault="009A552C" w:rsidP="009A552C">
            <w:pPr>
              <w:ind w:firstLine="284"/>
              <w:jc w:val="both"/>
              <w:rPr>
                <w:sz w:val="22"/>
                <w:szCs w:val="22"/>
                <w:highlight w:val="yellow"/>
                <w:lang w:val="uk-UA"/>
              </w:rPr>
            </w:pPr>
            <w:r w:rsidRPr="00A02093">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5F600A">
              <w:rPr>
                <w:sz w:val="22"/>
                <w:szCs w:val="22"/>
                <w:lang w:val="uk-UA"/>
              </w:rPr>
              <w:t>кваліфікаційним критеріям відповідно до статті 16 Закону, і документи, що підтверджують відсутність підстав, визначених пунктом 4</w:t>
            </w:r>
            <w:r>
              <w:rPr>
                <w:sz w:val="22"/>
                <w:szCs w:val="22"/>
                <w:lang w:val="uk-UA"/>
              </w:rPr>
              <w:t>7</w:t>
            </w:r>
            <w:r w:rsidRPr="005F600A">
              <w:rPr>
                <w:sz w:val="22"/>
                <w:szCs w:val="22"/>
                <w:lang w:val="uk-UA"/>
              </w:rPr>
              <w:t xml:space="preserve"> цих особливостей. Замовник, орган оскарження та </w:t>
            </w:r>
            <w:proofErr w:type="spellStart"/>
            <w:r w:rsidRPr="005F600A">
              <w:rPr>
                <w:sz w:val="22"/>
                <w:szCs w:val="22"/>
                <w:lang w:val="uk-UA"/>
              </w:rPr>
              <w:t>Держаудитслужба</w:t>
            </w:r>
            <w:proofErr w:type="spellEnd"/>
            <w:r w:rsidRPr="005F600A">
              <w:rPr>
                <w:sz w:val="22"/>
                <w:szCs w:val="22"/>
                <w:lang w:val="uk-UA"/>
              </w:rPr>
              <w:t xml:space="preserve"> мають доступ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до інформації, яка визначена учасником процедури закупівлі конфіденційною.</w:t>
            </w:r>
          </w:p>
        </w:tc>
      </w:tr>
      <w:tr w:rsidR="009A552C"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9A552C" w:rsidRPr="00080188" w:rsidRDefault="009A552C" w:rsidP="009A552C">
            <w:pPr>
              <w:tabs>
                <w:tab w:val="left" w:pos="2160"/>
                <w:tab w:val="left" w:pos="3600"/>
              </w:tabs>
              <w:ind w:left="-51" w:firstLine="284"/>
              <w:jc w:val="center"/>
              <w:rPr>
                <w:b/>
                <w:sz w:val="22"/>
                <w:szCs w:val="22"/>
                <w:lang w:val="uk-UA"/>
              </w:rPr>
            </w:pPr>
            <w:r w:rsidRPr="00080188">
              <w:rPr>
                <w:b/>
                <w:sz w:val="22"/>
                <w:szCs w:val="22"/>
                <w:lang w:val="uk-UA"/>
              </w:rPr>
              <w:lastRenderedPageBreak/>
              <w:t>Розділ V. Оцінка тендерної пропозиції</w:t>
            </w:r>
          </w:p>
        </w:tc>
      </w:tr>
      <w:tr w:rsidR="009A552C" w:rsidRPr="0008018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9A552C" w:rsidRPr="00080188" w:rsidRDefault="009A552C" w:rsidP="009A552C">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9A552C" w:rsidRPr="00080188" w:rsidRDefault="009A552C" w:rsidP="009A552C">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2E481211" w14:textId="24E5C916" w:rsidR="009A552C" w:rsidRDefault="009A552C" w:rsidP="009A552C">
            <w:pPr>
              <w:ind w:firstLine="284"/>
              <w:jc w:val="both"/>
              <w:rPr>
                <w:sz w:val="22"/>
                <w:szCs w:val="22"/>
                <w:lang w:val="uk-UA"/>
              </w:rPr>
            </w:pPr>
            <w:bookmarkStart w:id="7" w:name="n482"/>
            <w:bookmarkEnd w:id="7"/>
            <w:r w:rsidRPr="00403260">
              <w:rPr>
                <w:sz w:val="22"/>
                <w:szCs w:val="22"/>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DE9DF89" w14:textId="77777777" w:rsidR="009A552C" w:rsidRPr="00080188" w:rsidRDefault="009A552C" w:rsidP="009A552C">
            <w:pPr>
              <w:ind w:firstLine="284"/>
              <w:jc w:val="both"/>
              <w:rPr>
                <w:sz w:val="22"/>
                <w:szCs w:val="22"/>
                <w:lang w:val="uk-UA"/>
              </w:rPr>
            </w:pPr>
            <w:r w:rsidRPr="00A02093">
              <w:rPr>
                <w:sz w:val="22"/>
                <w:szCs w:val="22"/>
                <w:lang w:val="uk-UA"/>
              </w:rPr>
              <w:t xml:space="preserve">Оцінка тендерної пропозиції проводиться електронною системою </w:t>
            </w:r>
            <w:proofErr w:type="spellStart"/>
            <w:r w:rsidRPr="00A02093">
              <w:rPr>
                <w:sz w:val="22"/>
                <w:szCs w:val="22"/>
                <w:lang w:val="uk-UA"/>
              </w:rPr>
              <w:t>закупівель</w:t>
            </w:r>
            <w:proofErr w:type="spellEnd"/>
            <w:r w:rsidRPr="00A02093">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 xml:space="preserve">Найбільш економічно вигідною тендерною пропозицією електронна система </w:t>
            </w:r>
            <w:proofErr w:type="spellStart"/>
            <w:r w:rsidRPr="00A02093">
              <w:rPr>
                <w:sz w:val="22"/>
                <w:szCs w:val="22"/>
                <w:lang w:val="uk-UA"/>
              </w:rPr>
              <w:t>закупівель</w:t>
            </w:r>
            <w:proofErr w:type="spellEnd"/>
            <w:r w:rsidRPr="00A02093">
              <w:rPr>
                <w:sz w:val="22"/>
                <w:szCs w:val="22"/>
                <w:lang w:val="uk-UA"/>
              </w:rPr>
              <w:t xml:space="preserve"> визначає тендерну пропозицію, ціна/приведена ціна якої є найнижчою</w:t>
            </w:r>
            <w:r w:rsidRPr="00080188">
              <w:rPr>
                <w:sz w:val="22"/>
                <w:szCs w:val="22"/>
                <w:lang w:val="uk-UA"/>
              </w:rPr>
              <w:t>.</w:t>
            </w:r>
          </w:p>
          <w:p w14:paraId="30314314" w14:textId="77777777" w:rsidR="009A552C" w:rsidRPr="00080188" w:rsidRDefault="009A552C" w:rsidP="009A552C">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6CE73037" w14:textId="77777777" w:rsidR="009A552C" w:rsidRPr="00080188" w:rsidRDefault="009A552C" w:rsidP="009A552C">
            <w:pPr>
              <w:ind w:firstLine="284"/>
              <w:jc w:val="both"/>
              <w:rPr>
                <w:b/>
                <w:bCs/>
                <w:sz w:val="22"/>
                <w:szCs w:val="22"/>
                <w:lang w:val="uk-UA"/>
              </w:rPr>
            </w:pPr>
            <w:r w:rsidRPr="00080188">
              <w:rPr>
                <w:b/>
                <w:bCs/>
                <w:sz w:val="22"/>
                <w:szCs w:val="22"/>
                <w:lang w:val="uk-UA"/>
              </w:rPr>
              <w:t>Питома вага цінового критерію – 100 %.</w:t>
            </w:r>
          </w:p>
          <w:p w14:paraId="7C319D48" w14:textId="77777777" w:rsidR="009A552C" w:rsidRPr="00080188" w:rsidRDefault="009A552C" w:rsidP="009A552C">
            <w:pPr>
              <w:ind w:firstLine="284"/>
              <w:jc w:val="both"/>
              <w:rPr>
                <w:sz w:val="22"/>
                <w:szCs w:val="22"/>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166BDFF3" w14:textId="77777777" w:rsidR="009A552C" w:rsidRDefault="009A552C" w:rsidP="009A552C">
            <w:pPr>
              <w:ind w:firstLine="284"/>
              <w:jc w:val="both"/>
              <w:rPr>
                <w:sz w:val="22"/>
                <w:szCs w:val="22"/>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339D9CEA" w14:textId="44C5A4C4" w:rsidR="009A552C" w:rsidRPr="00080188" w:rsidRDefault="009A552C" w:rsidP="009A552C">
            <w:pPr>
              <w:ind w:firstLine="284"/>
              <w:jc w:val="both"/>
              <w:rPr>
                <w:sz w:val="22"/>
                <w:szCs w:val="22"/>
                <w:lang w:val="uk-UA"/>
              </w:rPr>
            </w:pPr>
          </w:p>
        </w:tc>
      </w:tr>
      <w:tr w:rsidR="009A552C" w:rsidRPr="003924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552C" w:rsidRPr="00080188" w:rsidRDefault="009A552C" w:rsidP="009A552C">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552C" w:rsidRPr="00080188" w:rsidRDefault="009A552C" w:rsidP="009A552C">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9A552C" w:rsidRPr="005F600A" w:rsidRDefault="009A552C" w:rsidP="009A552C">
            <w:pPr>
              <w:shd w:val="clear" w:color="auto" w:fill="FFFFFF"/>
              <w:ind w:firstLine="284"/>
              <w:jc w:val="both"/>
              <w:rPr>
                <w:sz w:val="22"/>
                <w:szCs w:val="22"/>
                <w:shd w:val="solid" w:color="FFFFFF" w:fill="FFFFFF"/>
                <w:lang w:val="uk-UA" w:eastAsia="en-US"/>
              </w:rPr>
            </w:pPr>
            <w:r w:rsidRPr="005F600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F600A">
              <w:rPr>
                <w:lang w:val="uk-UA"/>
              </w:rPr>
              <w:t xml:space="preserve"> </w:t>
            </w:r>
            <w:r w:rsidRPr="005F600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9A552C" w:rsidRPr="005F600A" w:rsidRDefault="009A552C" w:rsidP="009A552C">
            <w:pPr>
              <w:shd w:val="clear" w:color="auto" w:fill="FFFFFF"/>
              <w:ind w:firstLine="284"/>
              <w:jc w:val="both"/>
              <w:rPr>
                <w:sz w:val="22"/>
                <w:szCs w:val="22"/>
                <w:lang w:val="uk-UA"/>
              </w:rPr>
            </w:pPr>
            <w:r w:rsidRPr="005F600A">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9A552C" w:rsidRPr="005F600A" w:rsidRDefault="009A552C" w:rsidP="009A552C">
            <w:pPr>
              <w:shd w:val="clear" w:color="auto" w:fill="FFFFFF"/>
              <w:ind w:firstLine="284"/>
              <w:jc w:val="both"/>
              <w:rPr>
                <w:sz w:val="22"/>
                <w:szCs w:val="22"/>
                <w:lang w:val="uk-UA"/>
              </w:rPr>
            </w:pPr>
            <w:r w:rsidRPr="005F600A">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5F600A">
              <w:rPr>
                <w:sz w:val="22"/>
                <w:szCs w:val="22"/>
                <w:lang w:val="uk-UA"/>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639343F7" w:rsidR="009A552C" w:rsidRPr="005F600A" w:rsidRDefault="009A552C" w:rsidP="009A552C">
            <w:pPr>
              <w:shd w:val="clear" w:color="auto" w:fill="FFFFFF"/>
              <w:ind w:firstLine="284"/>
              <w:jc w:val="both"/>
              <w:rPr>
                <w:sz w:val="22"/>
                <w:szCs w:val="22"/>
                <w:lang w:val="uk-UA"/>
              </w:rPr>
            </w:pPr>
            <w:r w:rsidRPr="005F600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D15A606" w14:textId="72FF2FF7" w:rsidR="004F011B" w:rsidRPr="004F011B" w:rsidRDefault="004F011B" w:rsidP="004F011B">
            <w:pPr>
              <w:widowControl w:val="0"/>
              <w:spacing w:after="124" w:line="250" w:lineRule="exact"/>
              <w:ind w:right="20"/>
              <w:jc w:val="both"/>
              <w:rPr>
                <w:sz w:val="22"/>
                <w:szCs w:val="22"/>
              </w:rPr>
            </w:pPr>
            <w:r>
              <w:rPr>
                <w:sz w:val="22"/>
                <w:szCs w:val="22"/>
                <w:lang w:val="uk-UA"/>
              </w:rPr>
              <w:t xml:space="preserve">      </w:t>
            </w:r>
            <w:r w:rsidR="009A552C" w:rsidRPr="004F011B">
              <w:rPr>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Pr="004F011B">
              <w:rPr>
                <w:sz w:val="22"/>
                <w:szCs w:val="22"/>
                <w:lang w:val="uk-UA"/>
              </w:rPr>
              <w:t xml:space="preserve">- </w:t>
            </w:r>
            <w:r w:rsidRPr="004F011B">
              <w:rPr>
                <w:rStyle w:val="aff8"/>
                <w:sz w:val="22"/>
                <w:szCs w:val="22"/>
              </w:rPr>
              <w:t xml:space="preserve">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F011B">
              <w:rPr>
                <w:rStyle w:val="aff8"/>
                <w:sz w:val="22"/>
                <w:szCs w:val="22"/>
              </w:rPr>
              <w:t>закупівель</w:t>
            </w:r>
            <w:proofErr w:type="spellEnd"/>
            <w:r w:rsidRPr="004F011B">
              <w:rPr>
                <w:rStyle w:val="aff8"/>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8EAB2B8" w14:textId="68EDFD27" w:rsidR="009A552C" w:rsidRPr="005F600A" w:rsidRDefault="009A552C" w:rsidP="009A552C">
            <w:pPr>
              <w:shd w:val="clear" w:color="auto" w:fill="FFFFFF"/>
              <w:ind w:firstLine="284"/>
              <w:jc w:val="both"/>
              <w:rPr>
                <w:sz w:val="22"/>
                <w:szCs w:val="22"/>
                <w:lang w:val="uk-UA"/>
              </w:rPr>
            </w:pPr>
            <w:r w:rsidRPr="005F600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9A552C" w:rsidRPr="005F600A" w:rsidRDefault="009A552C" w:rsidP="009A552C">
            <w:pPr>
              <w:shd w:val="clear" w:color="auto" w:fill="FFFFFF"/>
              <w:ind w:firstLine="284"/>
              <w:jc w:val="both"/>
              <w:rPr>
                <w:sz w:val="22"/>
                <w:szCs w:val="22"/>
                <w:lang w:val="uk-UA"/>
              </w:rPr>
            </w:pPr>
            <w:r w:rsidRPr="005F600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9A552C" w:rsidRPr="005F600A" w:rsidRDefault="009A552C" w:rsidP="009A552C">
            <w:pPr>
              <w:shd w:val="clear" w:color="auto" w:fill="FFFFFF"/>
              <w:ind w:firstLine="284"/>
              <w:jc w:val="both"/>
              <w:rPr>
                <w:sz w:val="22"/>
                <w:szCs w:val="22"/>
                <w:lang w:val="uk-UA"/>
              </w:rPr>
            </w:pPr>
            <w:r w:rsidRPr="005F600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9A552C" w:rsidRPr="005F600A" w:rsidRDefault="009A552C" w:rsidP="009A552C">
            <w:pPr>
              <w:shd w:val="clear" w:color="auto" w:fill="FFFFFF"/>
              <w:ind w:firstLine="284"/>
              <w:jc w:val="both"/>
              <w:rPr>
                <w:sz w:val="22"/>
                <w:szCs w:val="22"/>
                <w:lang w:val="uk-UA"/>
              </w:rPr>
            </w:pPr>
            <w:r w:rsidRPr="005F600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0422BD2" w14:textId="29ED8F7F" w:rsidR="009A552C" w:rsidRPr="009A552C" w:rsidRDefault="009A552C" w:rsidP="009A552C">
            <w:pPr>
              <w:shd w:val="clear" w:color="auto" w:fill="FFFFFF"/>
              <w:ind w:firstLine="284"/>
              <w:jc w:val="both"/>
              <w:rPr>
                <w:sz w:val="22"/>
                <w:szCs w:val="22"/>
                <w:lang w:val="uk-UA"/>
              </w:rPr>
            </w:pPr>
            <w:r w:rsidRPr="009A552C">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552C">
              <w:rPr>
                <w:sz w:val="22"/>
                <w:szCs w:val="22"/>
                <w:lang w:val="uk-UA"/>
              </w:rPr>
              <w:t>невідповідностей</w:t>
            </w:r>
            <w:proofErr w:type="spellEnd"/>
            <w:r w:rsidRPr="009A552C">
              <w:rPr>
                <w:sz w:val="22"/>
                <w:szCs w:val="22"/>
                <w:lang w:val="uk-UA"/>
              </w:rPr>
              <w:t xml:space="preserve"> в електронній системі </w:t>
            </w:r>
            <w:proofErr w:type="spellStart"/>
            <w:r w:rsidRPr="009A552C">
              <w:rPr>
                <w:sz w:val="22"/>
                <w:szCs w:val="22"/>
                <w:lang w:val="uk-UA"/>
              </w:rPr>
              <w:t>закупівель</w:t>
            </w:r>
            <w:proofErr w:type="spellEnd"/>
            <w:r w:rsidRPr="009A552C">
              <w:rPr>
                <w:sz w:val="22"/>
                <w:szCs w:val="22"/>
                <w:lang w:val="uk-UA"/>
              </w:rPr>
              <w:t>.</w:t>
            </w:r>
          </w:p>
          <w:p w14:paraId="3597FD6B" w14:textId="77777777" w:rsidR="009A552C" w:rsidRPr="009A552C" w:rsidRDefault="009A552C" w:rsidP="009A552C">
            <w:pPr>
              <w:shd w:val="clear" w:color="auto" w:fill="FFFFFF"/>
              <w:ind w:firstLine="284"/>
              <w:jc w:val="both"/>
              <w:rPr>
                <w:sz w:val="22"/>
                <w:szCs w:val="22"/>
                <w:lang w:val="uk-UA"/>
              </w:rPr>
            </w:pPr>
            <w:r w:rsidRPr="009A552C">
              <w:rPr>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9A552C">
              <w:rPr>
                <w:sz w:val="22"/>
                <w:szCs w:val="22"/>
                <w:lang w:val="uk-UA"/>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9A552C" w:rsidRPr="005F600A" w:rsidRDefault="009A552C" w:rsidP="009A552C">
            <w:pPr>
              <w:ind w:firstLine="284"/>
              <w:jc w:val="both"/>
              <w:rPr>
                <w:sz w:val="22"/>
                <w:szCs w:val="22"/>
                <w:lang w:val="uk-UA"/>
              </w:rPr>
            </w:pPr>
            <w:r w:rsidRPr="005F600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03182831" w:rsidR="009A552C" w:rsidRPr="005F600A" w:rsidRDefault="009A552C" w:rsidP="009A552C">
            <w:pPr>
              <w:ind w:firstLine="284"/>
              <w:jc w:val="both"/>
              <w:rPr>
                <w:sz w:val="22"/>
                <w:szCs w:val="22"/>
                <w:lang w:val="uk-UA" w:eastAsia="ar-SA"/>
              </w:rPr>
            </w:pPr>
            <w:r w:rsidRPr="005F600A">
              <w:rPr>
                <w:b/>
                <w:sz w:val="22"/>
                <w:szCs w:val="22"/>
                <w:u w:val="single"/>
                <w:lang w:val="uk-UA" w:eastAsia="ar-SA"/>
              </w:rPr>
              <w:t>Допустимий рівень ціни товару</w:t>
            </w:r>
            <w:r w:rsidRPr="005F600A">
              <w:rPr>
                <w:sz w:val="22"/>
                <w:szCs w:val="22"/>
                <w:lang w:val="uk-UA" w:eastAsia="ar-SA"/>
              </w:rPr>
              <w:t xml:space="preserve"> за 1 кг (з ПДВ) складає не більше: </w:t>
            </w:r>
            <w:r>
              <w:rPr>
                <w:sz w:val="22"/>
                <w:szCs w:val="22"/>
                <w:lang w:val="uk-UA" w:eastAsia="ar-SA"/>
              </w:rPr>
              <w:t>родзинки сушені</w:t>
            </w:r>
            <w:r w:rsidRPr="005F600A">
              <w:rPr>
                <w:sz w:val="22"/>
                <w:szCs w:val="22"/>
                <w:lang w:val="uk-UA" w:eastAsia="ar-SA"/>
              </w:rPr>
              <w:t xml:space="preserve"> – </w:t>
            </w:r>
            <w:r>
              <w:rPr>
                <w:sz w:val="22"/>
                <w:szCs w:val="22"/>
                <w:lang w:val="uk-UA" w:eastAsia="ar-SA"/>
              </w:rPr>
              <w:t>150.00</w:t>
            </w:r>
            <w:r w:rsidRPr="005F600A">
              <w:rPr>
                <w:sz w:val="22"/>
                <w:szCs w:val="22"/>
                <w:lang w:val="uk-UA" w:eastAsia="ar-SA"/>
              </w:rPr>
              <w:t xml:space="preserve"> грн., </w:t>
            </w:r>
            <w:r>
              <w:rPr>
                <w:sz w:val="22"/>
                <w:szCs w:val="22"/>
                <w:lang w:val="uk-UA" w:eastAsia="ar-SA"/>
              </w:rPr>
              <w:t>чорнослив сушений без кісточки</w:t>
            </w:r>
            <w:r w:rsidRPr="005F600A">
              <w:rPr>
                <w:sz w:val="22"/>
                <w:szCs w:val="22"/>
                <w:lang w:val="uk-UA" w:eastAsia="ar-SA"/>
              </w:rPr>
              <w:t xml:space="preserve"> – </w:t>
            </w:r>
            <w:r>
              <w:rPr>
                <w:sz w:val="22"/>
                <w:szCs w:val="22"/>
                <w:lang w:val="uk-UA" w:eastAsia="ar-SA"/>
              </w:rPr>
              <w:t>180.00</w:t>
            </w:r>
            <w:r w:rsidRPr="005F600A">
              <w:rPr>
                <w:sz w:val="22"/>
                <w:szCs w:val="22"/>
                <w:lang w:val="uk-UA" w:eastAsia="ar-SA"/>
              </w:rPr>
              <w:t xml:space="preserve"> грн..</w:t>
            </w:r>
          </w:p>
        </w:tc>
      </w:tr>
      <w:tr w:rsidR="00E401AC" w:rsidRPr="00952D3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E401AC" w:rsidRPr="00080188" w:rsidRDefault="00E401AC" w:rsidP="00E401AC">
            <w:pPr>
              <w:tabs>
                <w:tab w:val="left" w:pos="2160"/>
                <w:tab w:val="left" w:pos="3600"/>
              </w:tabs>
              <w:jc w:val="both"/>
              <w:rPr>
                <w:b/>
                <w:sz w:val="22"/>
                <w:szCs w:val="22"/>
                <w:lang w:val="uk-UA"/>
              </w:rPr>
            </w:pPr>
            <w:bookmarkStart w:id="8" w:name="_Hlk129956738"/>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E401AC" w:rsidRPr="00080188" w:rsidRDefault="00E401AC" w:rsidP="00E401AC">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F226B13" w14:textId="77777777" w:rsidR="00E401AC" w:rsidRPr="00AB0E4C" w:rsidRDefault="00E401AC" w:rsidP="00E401AC">
            <w:pPr>
              <w:ind w:firstLine="284"/>
              <w:jc w:val="both"/>
              <w:rPr>
                <w:sz w:val="22"/>
                <w:szCs w:val="22"/>
                <w:lang w:val="uk-UA"/>
              </w:rPr>
            </w:pPr>
            <w:r w:rsidRPr="00AB0E4C">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у разі, коли:</w:t>
            </w:r>
          </w:p>
          <w:p w14:paraId="1672A2C1" w14:textId="77777777" w:rsidR="00E401AC" w:rsidRPr="00AB0E4C" w:rsidRDefault="00E401AC" w:rsidP="00E401AC">
            <w:pPr>
              <w:ind w:firstLine="284"/>
              <w:jc w:val="both"/>
              <w:rPr>
                <w:sz w:val="22"/>
                <w:szCs w:val="22"/>
                <w:lang w:val="uk-UA"/>
              </w:rPr>
            </w:pPr>
            <w:r w:rsidRPr="00AB0E4C">
              <w:rPr>
                <w:sz w:val="22"/>
                <w:szCs w:val="22"/>
                <w:lang w:val="uk-UA"/>
              </w:rPr>
              <w:t>1) учасник процедури закупівлі:</w:t>
            </w:r>
          </w:p>
          <w:p w14:paraId="46DA7A7D" w14:textId="77777777" w:rsidR="00E401AC" w:rsidRPr="00AB0E4C" w:rsidRDefault="00E401AC" w:rsidP="00E401AC">
            <w:pPr>
              <w:ind w:firstLine="284"/>
              <w:jc w:val="both"/>
              <w:rPr>
                <w:sz w:val="22"/>
                <w:szCs w:val="22"/>
                <w:lang w:val="uk-UA"/>
              </w:rPr>
            </w:pPr>
            <w:r w:rsidRPr="00AB0E4C">
              <w:rPr>
                <w:sz w:val="22"/>
                <w:szCs w:val="22"/>
                <w:lang w:val="uk-UA"/>
              </w:rPr>
              <w:t>підпадає під підстави, встановлені пунктом 47 цих особливостей;</w:t>
            </w:r>
          </w:p>
          <w:p w14:paraId="4699E5FA" w14:textId="77777777" w:rsidR="00E401AC" w:rsidRPr="00AB0E4C" w:rsidRDefault="00E401AC" w:rsidP="00E401AC">
            <w:pPr>
              <w:ind w:firstLine="284"/>
              <w:jc w:val="both"/>
              <w:rPr>
                <w:sz w:val="22"/>
                <w:szCs w:val="22"/>
                <w:lang w:val="uk-UA"/>
              </w:rPr>
            </w:pPr>
            <w:r w:rsidRPr="00AB0E4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9187620" w14:textId="77777777" w:rsidR="00E401AC" w:rsidRPr="00AB0E4C" w:rsidRDefault="00E401AC" w:rsidP="00E401AC">
            <w:pPr>
              <w:ind w:firstLine="284"/>
              <w:jc w:val="both"/>
              <w:rPr>
                <w:sz w:val="22"/>
                <w:szCs w:val="22"/>
                <w:lang w:val="uk-UA"/>
              </w:rPr>
            </w:pPr>
            <w:r w:rsidRPr="00AB0E4C">
              <w:rPr>
                <w:sz w:val="22"/>
                <w:szCs w:val="22"/>
                <w:lang w:val="uk-UA"/>
              </w:rPr>
              <w:t>не надав забезпечення тендерної пропозиції, якщо таке забезпечення вимагалося замовником;</w:t>
            </w:r>
          </w:p>
          <w:p w14:paraId="5A7855FB" w14:textId="77777777" w:rsidR="00E401AC" w:rsidRPr="00AB0E4C" w:rsidRDefault="00E401AC" w:rsidP="00E401AC">
            <w:pPr>
              <w:ind w:firstLine="284"/>
              <w:jc w:val="both"/>
              <w:rPr>
                <w:sz w:val="22"/>
                <w:szCs w:val="22"/>
                <w:lang w:val="uk-UA"/>
              </w:rPr>
            </w:pPr>
            <w:r w:rsidRPr="00AB0E4C">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B0E4C">
              <w:rPr>
                <w:sz w:val="22"/>
                <w:szCs w:val="22"/>
                <w:lang w:val="uk-UA"/>
              </w:rPr>
              <w:t>невідповідностей</w:t>
            </w:r>
            <w:proofErr w:type="spellEnd"/>
            <w:r w:rsidRPr="00AB0E4C">
              <w:rPr>
                <w:sz w:val="22"/>
                <w:szCs w:val="22"/>
                <w:lang w:val="uk-UA"/>
              </w:rPr>
              <w:t xml:space="preserve">, протягом 24 годин з моменту розміщення замовником в електронній системі </w:t>
            </w:r>
            <w:proofErr w:type="spellStart"/>
            <w:r w:rsidRPr="00AB0E4C">
              <w:rPr>
                <w:sz w:val="22"/>
                <w:szCs w:val="22"/>
                <w:lang w:val="uk-UA"/>
              </w:rPr>
              <w:t>закупівель</w:t>
            </w:r>
            <w:proofErr w:type="spellEnd"/>
            <w:r w:rsidRPr="00AB0E4C">
              <w:rPr>
                <w:sz w:val="22"/>
                <w:szCs w:val="22"/>
                <w:lang w:val="uk-UA"/>
              </w:rPr>
              <w:t xml:space="preserve"> повідомлення з вимогою про усунення таких </w:t>
            </w:r>
            <w:proofErr w:type="spellStart"/>
            <w:r w:rsidRPr="00AB0E4C">
              <w:rPr>
                <w:sz w:val="22"/>
                <w:szCs w:val="22"/>
                <w:lang w:val="uk-UA"/>
              </w:rPr>
              <w:t>невідповідностей</w:t>
            </w:r>
            <w:proofErr w:type="spellEnd"/>
            <w:r w:rsidRPr="00AB0E4C">
              <w:rPr>
                <w:sz w:val="22"/>
                <w:szCs w:val="22"/>
                <w:lang w:val="uk-UA"/>
              </w:rPr>
              <w:t>;</w:t>
            </w:r>
          </w:p>
          <w:p w14:paraId="55876C67" w14:textId="77777777" w:rsidR="00E401AC" w:rsidRPr="00AB0E4C" w:rsidRDefault="00E401AC" w:rsidP="00E401AC">
            <w:pPr>
              <w:ind w:firstLine="284"/>
              <w:jc w:val="both"/>
              <w:rPr>
                <w:sz w:val="22"/>
                <w:szCs w:val="22"/>
                <w:lang w:val="uk-UA"/>
              </w:rPr>
            </w:pPr>
            <w:r w:rsidRPr="00AB0E4C">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7568CAD" w14:textId="77777777" w:rsidR="00E401AC" w:rsidRPr="00AB0E4C" w:rsidRDefault="00E401AC" w:rsidP="00E401AC">
            <w:pPr>
              <w:ind w:firstLine="284"/>
              <w:jc w:val="both"/>
              <w:rPr>
                <w:sz w:val="22"/>
                <w:szCs w:val="22"/>
                <w:lang w:val="uk-UA"/>
              </w:rPr>
            </w:pPr>
            <w:r w:rsidRPr="00AB0E4C">
              <w:rPr>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14:paraId="5E5F99D8" w14:textId="77777777" w:rsidR="00E401AC" w:rsidRDefault="00E401AC" w:rsidP="00E401AC">
            <w:pPr>
              <w:ind w:firstLine="284"/>
              <w:jc w:val="both"/>
              <w:rPr>
                <w:sz w:val="22"/>
                <w:szCs w:val="22"/>
                <w:lang w:val="uk-UA"/>
              </w:rPr>
            </w:pPr>
            <w:r w:rsidRPr="00AB0E4C">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B0E4C">
              <w:rPr>
                <w:sz w:val="22"/>
                <w:szCs w:val="22"/>
                <w:lang w:val="uk-UA"/>
              </w:rPr>
              <w:t>бенефіціарним</w:t>
            </w:r>
            <w:proofErr w:type="spellEnd"/>
            <w:r w:rsidRPr="00AB0E4C">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B0E4C">
              <w:rPr>
                <w:sz w:val="22"/>
                <w:szCs w:val="22"/>
                <w:lang w:val="uk-UA"/>
              </w:rPr>
              <w:t>закупівель</w:t>
            </w:r>
            <w:proofErr w:type="spellEnd"/>
            <w:r w:rsidRPr="00AB0E4C">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49DDADF" w14:textId="77777777" w:rsidR="00E401AC" w:rsidRPr="00AB0E4C" w:rsidRDefault="00E401AC" w:rsidP="00E401AC">
            <w:pPr>
              <w:ind w:firstLine="284"/>
              <w:jc w:val="both"/>
              <w:rPr>
                <w:sz w:val="22"/>
                <w:szCs w:val="22"/>
                <w:lang w:val="uk-UA"/>
              </w:rPr>
            </w:pPr>
            <w:r w:rsidRPr="00AB0E4C">
              <w:rPr>
                <w:sz w:val="22"/>
                <w:szCs w:val="22"/>
                <w:lang w:val="uk-UA"/>
              </w:rPr>
              <w:lastRenderedPageBreak/>
              <w:t>2) тендерна пропозиція:</w:t>
            </w:r>
          </w:p>
          <w:p w14:paraId="06E269F8" w14:textId="77777777" w:rsidR="00E401AC" w:rsidRPr="00AB0E4C" w:rsidRDefault="00E401AC" w:rsidP="00E401AC">
            <w:pPr>
              <w:ind w:firstLine="284"/>
              <w:jc w:val="both"/>
              <w:rPr>
                <w:sz w:val="22"/>
                <w:szCs w:val="22"/>
                <w:lang w:val="uk-UA"/>
              </w:rPr>
            </w:pPr>
            <w:r w:rsidRPr="00AB0E4C">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707F11D" w14:textId="77777777" w:rsidR="00E401AC" w:rsidRPr="00AB0E4C" w:rsidRDefault="00E401AC" w:rsidP="00E401AC">
            <w:pPr>
              <w:ind w:firstLine="284"/>
              <w:jc w:val="both"/>
              <w:rPr>
                <w:sz w:val="22"/>
                <w:szCs w:val="22"/>
                <w:lang w:val="uk-UA"/>
              </w:rPr>
            </w:pPr>
            <w:r w:rsidRPr="00AB0E4C">
              <w:rPr>
                <w:sz w:val="22"/>
                <w:szCs w:val="22"/>
                <w:lang w:val="uk-UA"/>
              </w:rPr>
              <w:t>3) переможець процедури закупівлі:</w:t>
            </w:r>
          </w:p>
          <w:p w14:paraId="46B9AAD8" w14:textId="77777777" w:rsidR="00E401AC" w:rsidRPr="00AB0E4C" w:rsidRDefault="00E401AC" w:rsidP="00E401AC">
            <w:pPr>
              <w:ind w:firstLine="284"/>
              <w:jc w:val="both"/>
              <w:rPr>
                <w:sz w:val="22"/>
                <w:szCs w:val="22"/>
                <w:lang w:val="uk-UA"/>
              </w:rPr>
            </w:pPr>
            <w:r w:rsidRPr="00AB0E4C">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DBFAFB" w14:textId="77777777" w:rsidR="00E401AC" w:rsidRDefault="00E401AC" w:rsidP="00E401AC">
            <w:pPr>
              <w:ind w:firstLine="284"/>
              <w:jc w:val="both"/>
              <w:rPr>
                <w:sz w:val="22"/>
                <w:szCs w:val="22"/>
                <w:lang w:val="uk-UA"/>
              </w:rPr>
            </w:pPr>
            <w:r w:rsidRPr="00AB0E4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1385936" w14:textId="77777777" w:rsidR="00E401AC" w:rsidRPr="008F3660" w:rsidRDefault="00E401AC" w:rsidP="00E401AC">
            <w:pPr>
              <w:ind w:firstLine="284"/>
              <w:jc w:val="both"/>
              <w:rPr>
                <w:sz w:val="22"/>
                <w:szCs w:val="22"/>
                <w:lang w:val="uk-UA"/>
              </w:rPr>
            </w:pPr>
            <w:r w:rsidRPr="008F3660">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у разі, коли:</w:t>
            </w:r>
          </w:p>
          <w:p w14:paraId="09C320EC" w14:textId="77777777" w:rsidR="00E401AC" w:rsidRPr="008F3660" w:rsidRDefault="00E401AC" w:rsidP="00E401AC">
            <w:pPr>
              <w:ind w:firstLine="284"/>
              <w:jc w:val="both"/>
              <w:rPr>
                <w:sz w:val="22"/>
                <w:szCs w:val="22"/>
                <w:lang w:val="uk-UA"/>
              </w:rPr>
            </w:pPr>
            <w:r w:rsidRPr="008F3660">
              <w:rPr>
                <w:sz w:val="22"/>
                <w:szCs w:val="22"/>
                <w:lang w:val="uk-UA"/>
              </w:rPr>
              <w:t>1)</w:t>
            </w:r>
            <w:r w:rsidRPr="008F366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D2A8F8" w14:textId="77777777" w:rsidR="00E401AC" w:rsidRDefault="00E401AC" w:rsidP="00E401AC">
            <w:pPr>
              <w:ind w:firstLine="284"/>
              <w:jc w:val="both"/>
              <w:rPr>
                <w:sz w:val="22"/>
                <w:szCs w:val="22"/>
                <w:lang w:val="uk-UA"/>
              </w:rPr>
            </w:pPr>
            <w:r w:rsidRPr="008F366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90484" w14:textId="77777777" w:rsidR="00E401AC" w:rsidRPr="008F3660" w:rsidRDefault="00E401AC" w:rsidP="00E401AC">
            <w:pPr>
              <w:ind w:firstLine="284"/>
              <w:jc w:val="both"/>
              <w:rPr>
                <w:sz w:val="22"/>
                <w:szCs w:val="22"/>
                <w:lang w:val="uk-UA"/>
              </w:rPr>
            </w:pPr>
            <w:r w:rsidRPr="00F15AC7">
              <w:rPr>
                <w:sz w:val="22"/>
                <w:szCs w:val="22"/>
                <w:lang w:val="uk-UA"/>
              </w:rPr>
              <w:t>У разі відхилення тендерної пропозиції з підстави, визначеної підпунктом 3 пункту 4</w:t>
            </w:r>
            <w:r>
              <w:rPr>
                <w:sz w:val="22"/>
                <w:szCs w:val="22"/>
                <w:lang w:val="uk-UA"/>
              </w:rPr>
              <w:t>7</w:t>
            </w:r>
            <w:r w:rsidRPr="00F15AC7">
              <w:rPr>
                <w:sz w:val="22"/>
                <w:szCs w:val="22"/>
                <w:lang w:val="uk-UA"/>
              </w:rPr>
              <w:t xml:space="preserve">  </w:t>
            </w:r>
            <w:r>
              <w:rPr>
                <w:sz w:val="22"/>
                <w:szCs w:val="22"/>
                <w:lang w:val="uk-UA"/>
              </w:rPr>
              <w:t>О</w:t>
            </w:r>
            <w:r w:rsidRPr="00F15AC7">
              <w:rPr>
                <w:sz w:val="22"/>
                <w:szCs w:val="22"/>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01F0E4D" w14:textId="77777777" w:rsidR="00E401AC" w:rsidRPr="008F3660" w:rsidRDefault="00E401AC" w:rsidP="00E401AC">
            <w:pPr>
              <w:ind w:firstLine="284"/>
              <w:jc w:val="both"/>
              <w:rPr>
                <w:sz w:val="22"/>
                <w:szCs w:val="22"/>
                <w:lang w:val="uk-UA"/>
              </w:rPr>
            </w:pPr>
            <w:r w:rsidRPr="008F3660">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F3660">
              <w:rPr>
                <w:sz w:val="22"/>
                <w:szCs w:val="22"/>
                <w:lang w:val="uk-UA"/>
              </w:rPr>
              <w:t>закупівель</w:t>
            </w:r>
            <w:proofErr w:type="spellEnd"/>
            <w:r w:rsidRPr="008F3660">
              <w:rPr>
                <w:sz w:val="22"/>
                <w:szCs w:val="22"/>
                <w:lang w:val="uk-UA"/>
              </w:rPr>
              <w:t>.</w:t>
            </w:r>
          </w:p>
          <w:p w14:paraId="32746B5A" w14:textId="77777777" w:rsidR="00E401AC" w:rsidRDefault="00E401AC" w:rsidP="00E401AC">
            <w:pPr>
              <w:ind w:firstLine="284"/>
              <w:jc w:val="both"/>
              <w:rPr>
                <w:sz w:val="22"/>
                <w:szCs w:val="22"/>
                <w:lang w:val="uk-UA"/>
              </w:rPr>
            </w:pPr>
            <w:r w:rsidRPr="008F3660">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3660">
              <w:rPr>
                <w:sz w:val="22"/>
                <w:szCs w:val="22"/>
                <w:lang w:val="uk-UA"/>
              </w:rPr>
              <w:t>закупівель</w:t>
            </w:r>
            <w:proofErr w:type="spellEnd"/>
            <w:r w:rsidRPr="008F3660">
              <w:rPr>
                <w:sz w:val="22"/>
                <w:szCs w:val="22"/>
                <w:lang w:val="uk-UA"/>
              </w:rPr>
              <w:t xml:space="preserve">, але до моменту оприлюднення договору про закупівлю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відповідно до статті 10 Закону.</w:t>
            </w:r>
          </w:p>
          <w:p w14:paraId="37472B32" w14:textId="77777777" w:rsidR="00E401AC" w:rsidRPr="00146CC8" w:rsidRDefault="00E401AC" w:rsidP="00E401AC">
            <w:pPr>
              <w:ind w:firstLine="284"/>
              <w:jc w:val="both"/>
              <w:rPr>
                <w:sz w:val="22"/>
                <w:szCs w:val="22"/>
                <w:lang w:val="uk-UA"/>
              </w:rPr>
            </w:pPr>
            <w:r w:rsidRPr="00146CC8">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46CC8">
              <w:rPr>
                <w:sz w:val="22"/>
                <w:szCs w:val="22"/>
                <w:lang w:val="uk-UA"/>
              </w:rPr>
              <w:t>бенефіціарним</w:t>
            </w:r>
            <w:proofErr w:type="spellEnd"/>
            <w:r w:rsidRPr="00146CC8">
              <w:rPr>
                <w:sz w:val="22"/>
                <w:szCs w:val="22"/>
                <w:lang w:val="uk-UA"/>
              </w:rPr>
              <w:t xml:space="preserve"> власником, членом або учасником </w:t>
            </w:r>
            <w:r w:rsidRPr="00146CC8">
              <w:rPr>
                <w:sz w:val="22"/>
                <w:szCs w:val="22"/>
                <w:lang w:val="uk-UA"/>
              </w:rPr>
              <w:lastRenderedPageBreak/>
              <w:t xml:space="preserve">(акціонером),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46CC8">
              <w:rPr>
                <w:sz w:val="22"/>
                <w:szCs w:val="22"/>
                <w:lang w:val="uk-UA"/>
              </w:rPr>
              <w:t>закупівель</w:t>
            </w:r>
            <w:proofErr w:type="spellEnd"/>
            <w:r w:rsidRPr="00146CC8">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050EC4A" w14:textId="77777777" w:rsidR="00E401AC" w:rsidRDefault="00E401AC" w:rsidP="00E401AC">
            <w:pPr>
              <w:ind w:firstLine="284"/>
              <w:jc w:val="both"/>
              <w:rPr>
                <w:sz w:val="22"/>
                <w:szCs w:val="22"/>
                <w:lang w:val="uk-UA"/>
              </w:rPr>
            </w:pPr>
            <w:r w:rsidRPr="00146CC8">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146CC8">
              <w:rPr>
                <w:sz w:val="22"/>
                <w:szCs w:val="22"/>
                <w:lang w:val="uk-UA"/>
              </w:rPr>
              <w:t>бенефіціарним</w:t>
            </w:r>
            <w:proofErr w:type="spellEnd"/>
            <w:r w:rsidRPr="00146CC8">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8229275" w14:textId="7B85A587" w:rsidR="00E401AC" w:rsidRPr="007A4A4F" w:rsidRDefault="00E401AC" w:rsidP="00E401AC">
            <w:pPr>
              <w:ind w:firstLine="284"/>
              <w:jc w:val="both"/>
              <w:rPr>
                <w:sz w:val="22"/>
                <w:szCs w:val="22"/>
                <w:lang w:val="uk-UA"/>
              </w:rPr>
            </w:pPr>
            <w:r w:rsidRPr="008F3660">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F3660">
              <w:rPr>
                <w:sz w:val="22"/>
                <w:szCs w:val="22"/>
                <w:lang w:val="uk-UA"/>
              </w:rPr>
              <w:t>Київаудит</w:t>
            </w:r>
            <w:proofErr w:type="spellEnd"/>
            <w:r w:rsidRPr="008F3660">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bookmarkEnd w:id="8"/>
      <w:tr w:rsidR="00E401AC"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E401AC" w:rsidRPr="00080188" w:rsidRDefault="00E401AC" w:rsidP="00E401AC">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E401AC"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E401AC" w:rsidRPr="00080188" w:rsidRDefault="00E401AC" w:rsidP="00E401AC">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E401AC" w:rsidRPr="00080188" w:rsidRDefault="00E401AC" w:rsidP="00E401AC">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Замовник відміняє відкриті торги у разі:</w:t>
            </w:r>
          </w:p>
          <w:p w14:paraId="0075970D"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відсутності подальшої потреби в закупівлі товарів, робіт чи послуг;</w:t>
            </w:r>
          </w:p>
          <w:p w14:paraId="3A307EE0"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3) скорочення обсягу видатків на здійснення закупівлі товарів, робіт чи послуг;</w:t>
            </w:r>
          </w:p>
          <w:p w14:paraId="5ED2DDC5"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4) коли здійснення закупівлі стало неможливим внаслідок дії обставин непереборної сили.</w:t>
            </w:r>
          </w:p>
          <w:p w14:paraId="5A92AF99"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автоматично відміняються електронною системою закупівель у разі:</w:t>
            </w:r>
          </w:p>
          <w:p w14:paraId="414F4409"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можуть бути відмінені частково (за лотом).</w:t>
            </w:r>
          </w:p>
          <w:p w14:paraId="7163CB4A" w14:textId="32CA093B" w:rsidR="00E401AC" w:rsidRPr="00080188" w:rsidRDefault="00E401AC" w:rsidP="00E401AC">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401AC"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E401AC" w:rsidRPr="00080188" w:rsidRDefault="00E401AC" w:rsidP="00E401AC">
            <w:pPr>
              <w:tabs>
                <w:tab w:val="left" w:pos="2160"/>
                <w:tab w:val="left" w:pos="3600"/>
              </w:tabs>
              <w:rPr>
                <w:b/>
                <w:sz w:val="22"/>
                <w:szCs w:val="22"/>
                <w:lang w:val="uk-UA"/>
              </w:rPr>
            </w:pPr>
            <w:r w:rsidRPr="00080188">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E401AC" w:rsidRPr="00080188" w:rsidRDefault="00E401AC" w:rsidP="00E401AC">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401AC" w:rsidRPr="00080188" w:rsidRDefault="00E401AC" w:rsidP="00E401AC">
            <w:pPr>
              <w:ind w:firstLine="284"/>
              <w:jc w:val="both"/>
              <w:rPr>
                <w:sz w:val="22"/>
                <w:szCs w:val="22"/>
                <w:lang w:val="uk-UA"/>
              </w:rPr>
            </w:pPr>
            <w:r w:rsidRPr="0008018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E401AC" w:rsidRPr="00080188" w:rsidRDefault="00E401AC" w:rsidP="00E401AC">
            <w:pPr>
              <w:ind w:firstLine="284"/>
              <w:jc w:val="both"/>
              <w:rPr>
                <w:sz w:val="22"/>
                <w:szCs w:val="22"/>
                <w:lang w:val="uk-UA"/>
              </w:rPr>
            </w:pPr>
            <w:r w:rsidRPr="00080188">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401AC" w:rsidRPr="0008018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E401AC" w:rsidRPr="00080188" w:rsidRDefault="00E401AC" w:rsidP="00E401AC">
            <w:pPr>
              <w:tabs>
                <w:tab w:val="left" w:pos="2160"/>
                <w:tab w:val="left" w:pos="3600"/>
              </w:tabs>
              <w:rPr>
                <w:b/>
                <w:sz w:val="22"/>
                <w:szCs w:val="22"/>
                <w:lang w:val="uk-UA"/>
              </w:rPr>
            </w:pPr>
            <w:r w:rsidRPr="00080188">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E401AC" w:rsidRPr="00080188" w:rsidRDefault="00E401AC" w:rsidP="00E401AC">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E401AC" w:rsidRPr="00080188" w:rsidRDefault="00E401AC" w:rsidP="00E401AC">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5F2E499F" w14:textId="77777777" w:rsidR="00E401AC" w:rsidRPr="00080188" w:rsidRDefault="00E401AC" w:rsidP="00E401AC">
            <w:pPr>
              <w:ind w:firstLine="284"/>
              <w:jc w:val="both"/>
              <w:rPr>
                <w:sz w:val="22"/>
                <w:szCs w:val="22"/>
                <w:lang w:val="uk-UA"/>
              </w:rPr>
            </w:pPr>
            <w:r w:rsidRPr="00080188">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E401AC" w:rsidRPr="00080188" w:rsidRDefault="00E401AC" w:rsidP="00E401AC">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E401AC" w:rsidRPr="00080188" w:rsidRDefault="00E401AC" w:rsidP="00E401AC">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E401AC" w:rsidRPr="00080188" w:rsidRDefault="00E401AC" w:rsidP="00E401AC">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E401AC" w:rsidRPr="00080188" w:rsidRDefault="00E401AC" w:rsidP="00E401AC">
            <w:pPr>
              <w:ind w:firstLine="284"/>
              <w:jc w:val="both"/>
              <w:rPr>
                <w:sz w:val="22"/>
                <w:szCs w:val="22"/>
                <w:lang w:val="uk-UA"/>
              </w:rPr>
            </w:pPr>
            <w:r w:rsidRPr="00080188">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E401AC" w:rsidRPr="00080188" w:rsidRDefault="00E401AC" w:rsidP="00E401AC">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E401AC" w:rsidRPr="00080188" w:rsidRDefault="00E401AC" w:rsidP="00E401AC">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40015A90" w14:textId="77777777" w:rsidR="00E401AC" w:rsidRPr="00080188" w:rsidRDefault="00E401AC" w:rsidP="00E401AC">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E401AC" w:rsidRPr="00080188" w:rsidRDefault="00E401AC" w:rsidP="00E401AC">
            <w:pPr>
              <w:tabs>
                <w:tab w:val="left" w:pos="2160"/>
                <w:tab w:val="left" w:pos="3600"/>
              </w:tabs>
              <w:ind w:firstLine="284"/>
              <w:jc w:val="both"/>
              <w:rPr>
                <w:sz w:val="22"/>
                <w:szCs w:val="22"/>
                <w:lang w:val="uk-UA"/>
              </w:rPr>
            </w:pPr>
            <w:r w:rsidRPr="00080188">
              <w:rPr>
                <w:sz w:val="22"/>
                <w:szCs w:val="22"/>
                <w:lang w:val="uk-UA"/>
              </w:rPr>
              <w:t xml:space="preserve">Основні істотні умови договору не є остаточними і вичерпними, і </w:t>
            </w:r>
            <w:r w:rsidRPr="00080188">
              <w:rPr>
                <w:sz w:val="22"/>
                <w:szCs w:val="22"/>
                <w:lang w:val="uk-UA"/>
              </w:rPr>
              <w:lastRenderedPageBreak/>
              <w:t>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E401AC"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E401AC" w:rsidRPr="00080188" w:rsidRDefault="00E401AC" w:rsidP="00E401AC">
            <w:pPr>
              <w:tabs>
                <w:tab w:val="left" w:pos="2160"/>
                <w:tab w:val="left" w:pos="3600"/>
              </w:tabs>
              <w:rPr>
                <w:b/>
                <w:sz w:val="22"/>
                <w:szCs w:val="22"/>
                <w:lang w:val="uk-UA"/>
              </w:rPr>
            </w:pPr>
            <w:r w:rsidRPr="00080188">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E401AC" w:rsidRPr="00080188" w:rsidRDefault="00E401AC" w:rsidP="00E401AC">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E401AC" w:rsidRPr="00080188" w:rsidRDefault="00E401AC" w:rsidP="00E401AC">
            <w:pPr>
              <w:ind w:firstLine="284"/>
              <w:jc w:val="both"/>
              <w:rPr>
                <w:sz w:val="22"/>
                <w:szCs w:val="22"/>
                <w:lang w:val="uk-UA"/>
              </w:rPr>
            </w:pPr>
            <w:bookmarkStart w:id="9" w:name="n591"/>
            <w:bookmarkEnd w:id="9"/>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E401AC" w:rsidRPr="00080188" w:rsidRDefault="00E401AC" w:rsidP="00E401AC">
            <w:pPr>
              <w:ind w:firstLine="284"/>
              <w:jc w:val="both"/>
              <w:rPr>
                <w:sz w:val="22"/>
                <w:szCs w:val="22"/>
                <w:lang w:val="uk-UA"/>
              </w:rPr>
            </w:pPr>
            <w:r w:rsidRPr="0008018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E401AC" w:rsidRPr="00080188" w:rsidRDefault="00E401AC" w:rsidP="00E401AC">
            <w:pPr>
              <w:ind w:firstLine="284"/>
              <w:jc w:val="both"/>
              <w:rPr>
                <w:sz w:val="22"/>
                <w:szCs w:val="22"/>
                <w:lang w:val="uk-UA"/>
              </w:rPr>
            </w:pPr>
            <w:r w:rsidRPr="00080188">
              <w:rPr>
                <w:sz w:val="22"/>
                <w:szCs w:val="22"/>
                <w:lang w:val="uk-UA"/>
              </w:rPr>
              <w:t>Істотними умовами договору, укладеного за результатом цієї процедури закупівлі, є:</w:t>
            </w:r>
          </w:p>
          <w:p w14:paraId="1FC74907" w14:textId="77777777" w:rsidR="00E401AC" w:rsidRPr="00080188" w:rsidRDefault="00E401AC" w:rsidP="00E401AC">
            <w:pPr>
              <w:widowControl w:val="0"/>
              <w:numPr>
                <w:ilvl w:val="0"/>
                <w:numId w:val="2"/>
              </w:numPr>
              <w:ind w:right="113" w:firstLine="284"/>
              <w:contextualSpacing/>
              <w:jc w:val="both"/>
              <w:rPr>
                <w:sz w:val="22"/>
                <w:szCs w:val="22"/>
                <w:lang w:val="uk-UA"/>
              </w:rPr>
            </w:pPr>
            <w:r w:rsidRPr="00080188">
              <w:rPr>
                <w:sz w:val="22"/>
                <w:szCs w:val="22"/>
                <w:lang w:val="uk-UA"/>
              </w:rPr>
              <w:t>предмет договору;</w:t>
            </w:r>
          </w:p>
          <w:p w14:paraId="3B494758" w14:textId="77777777" w:rsidR="00E401AC" w:rsidRPr="00080188" w:rsidRDefault="00E401AC" w:rsidP="00E401AC">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E401AC" w:rsidRPr="00080188" w:rsidRDefault="00E401AC" w:rsidP="00E401AC">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E401AC" w:rsidRPr="00080188" w:rsidRDefault="00E401AC" w:rsidP="00E401AC">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E401AC" w:rsidRPr="00080188" w:rsidRDefault="00E401AC" w:rsidP="00E401AC">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E401AC" w:rsidRPr="00080188" w:rsidRDefault="00E401AC" w:rsidP="00E401AC">
            <w:pPr>
              <w:widowControl w:val="0"/>
              <w:numPr>
                <w:ilvl w:val="0"/>
                <w:numId w:val="2"/>
              </w:numPr>
              <w:ind w:right="113" w:firstLine="284"/>
              <w:contextualSpacing/>
              <w:jc w:val="both"/>
              <w:rPr>
                <w:sz w:val="22"/>
                <w:szCs w:val="22"/>
                <w:lang w:val="uk-UA"/>
              </w:rPr>
            </w:pPr>
            <w:r w:rsidRPr="00080188">
              <w:rPr>
                <w:sz w:val="22"/>
                <w:szCs w:val="22"/>
                <w:lang w:val="uk-UA"/>
              </w:rPr>
              <w:t>права та обов'язки сторін;</w:t>
            </w:r>
          </w:p>
          <w:p w14:paraId="01AB809C" w14:textId="77777777" w:rsidR="00E401AC" w:rsidRPr="00080188" w:rsidRDefault="00E401AC" w:rsidP="00E401AC">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E401AC" w:rsidRPr="00080188" w:rsidRDefault="00E401AC" w:rsidP="00E401AC">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401AC" w:rsidRPr="00080188" w:rsidRDefault="00E401AC" w:rsidP="00E401AC">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401AC" w:rsidRPr="00080188" w:rsidRDefault="00E401AC" w:rsidP="00E401AC">
            <w:pPr>
              <w:ind w:firstLine="284"/>
              <w:jc w:val="both"/>
              <w:rPr>
                <w:sz w:val="22"/>
                <w:szCs w:val="22"/>
                <w:lang w:val="uk-UA"/>
              </w:rPr>
            </w:pPr>
            <w:r w:rsidRPr="00080188">
              <w:rPr>
                <w:sz w:val="22"/>
                <w:szCs w:val="22"/>
                <w:lang w:val="uk-UA"/>
              </w:rPr>
              <w:t>1) зменшення обсягів закупівлі, зокрема з урахуванням фактичного обсягу видатків замовника;</w:t>
            </w:r>
          </w:p>
          <w:p w14:paraId="2F3F5E5E" w14:textId="77777777" w:rsidR="00E401AC" w:rsidRPr="00080188" w:rsidRDefault="00E401AC" w:rsidP="00E401AC">
            <w:pPr>
              <w:ind w:firstLine="284"/>
              <w:jc w:val="both"/>
              <w:rPr>
                <w:sz w:val="22"/>
                <w:szCs w:val="22"/>
                <w:lang w:val="uk-UA"/>
              </w:rPr>
            </w:pPr>
            <w:r w:rsidRPr="0008018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401AC" w:rsidRPr="00080188" w:rsidRDefault="00E401AC" w:rsidP="00E401AC">
            <w:pPr>
              <w:ind w:firstLine="284"/>
              <w:jc w:val="both"/>
              <w:rPr>
                <w:sz w:val="22"/>
                <w:szCs w:val="22"/>
                <w:lang w:val="uk-UA"/>
              </w:rPr>
            </w:pPr>
            <w:r w:rsidRPr="0008018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EFB8FC" w14:textId="77777777" w:rsidR="00E401AC" w:rsidRDefault="00E401AC" w:rsidP="00E401AC">
            <w:pPr>
              <w:ind w:firstLine="284"/>
              <w:jc w:val="both"/>
              <w:rPr>
                <w:sz w:val="22"/>
                <w:szCs w:val="22"/>
                <w:lang w:val="uk-UA"/>
              </w:rPr>
            </w:pPr>
            <w:bookmarkStart w:id="10" w:name="_Hlk129944202"/>
            <w:r w:rsidRPr="00CC548B">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0"/>
          <w:p w14:paraId="18D8769D" w14:textId="1E7A7BE5" w:rsidR="00E401AC" w:rsidRPr="00080188" w:rsidRDefault="00E401AC" w:rsidP="00E401AC">
            <w:pPr>
              <w:ind w:firstLine="284"/>
              <w:jc w:val="both"/>
              <w:rPr>
                <w:sz w:val="22"/>
                <w:szCs w:val="22"/>
                <w:lang w:val="uk-UA"/>
              </w:rPr>
            </w:pPr>
            <w:r w:rsidRPr="0008018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401AC" w:rsidRPr="00080188" w:rsidRDefault="00E401AC" w:rsidP="00E401AC">
            <w:pPr>
              <w:ind w:firstLine="284"/>
              <w:jc w:val="both"/>
              <w:rPr>
                <w:sz w:val="22"/>
                <w:szCs w:val="22"/>
                <w:lang w:val="uk-UA"/>
              </w:rPr>
            </w:pPr>
            <w:r w:rsidRPr="00080188">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080188">
              <w:rPr>
                <w:sz w:val="22"/>
                <w:szCs w:val="22"/>
                <w:lang w:val="uk-UA"/>
              </w:rPr>
              <w:lastRenderedPageBreak/>
              <w:t>навантаження внаслідок зміни системи оподаткування;</w:t>
            </w:r>
          </w:p>
          <w:p w14:paraId="366D836E" w14:textId="77777777" w:rsidR="00E401AC" w:rsidRPr="00080188" w:rsidRDefault="00E401AC" w:rsidP="00E401AC">
            <w:pPr>
              <w:ind w:firstLine="284"/>
              <w:jc w:val="both"/>
              <w:rPr>
                <w:sz w:val="22"/>
                <w:szCs w:val="22"/>
                <w:lang w:val="uk-UA"/>
              </w:rPr>
            </w:pPr>
            <w:r w:rsidRPr="0008018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188">
              <w:rPr>
                <w:sz w:val="22"/>
                <w:szCs w:val="22"/>
                <w:lang w:val="uk-UA"/>
              </w:rPr>
              <w:t>Platts</w:t>
            </w:r>
            <w:proofErr w:type="spellEnd"/>
            <w:r w:rsidRPr="0008018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401AC" w:rsidRPr="00080188" w:rsidRDefault="00E401AC" w:rsidP="00E401AC">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E401AC" w:rsidRPr="00080188" w:rsidRDefault="00E401AC" w:rsidP="00E401AC">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E401AC" w:rsidRPr="00080188" w:rsidRDefault="00E401AC" w:rsidP="00E401AC">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E401AC" w:rsidRPr="00080188" w:rsidRDefault="00E401AC" w:rsidP="00E401AC">
            <w:pPr>
              <w:ind w:firstLine="284"/>
              <w:jc w:val="both"/>
              <w:rPr>
                <w:sz w:val="22"/>
                <w:szCs w:val="22"/>
                <w:lang w:val="uk-UA"/>
              </w:rPr>
            </w:pPr>
            <w:r w:rsidRPr="00080188">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E401AC" w:rsidRPr="00080188" w:rsidRDefault="00E401AC" w:rsidP="00E401AC">
            <w:pPr>
              <w:ind w:firstLine="284"/>
              <w:jc w:val="both"/>
              <w:rPr>
                <w:sz w:val="22"/>
                <w:szCs w:val="22"/>
                <w:lang w:val="uk-UA"/>
              </w:rPr>
            </w:pPr>
            <w:r w:rsidRPr="0008018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401AC" w:rsidRPr="00080188" w:rsidRDefault="00E401AC" w:rsidP="00E401AC">
            <w:pPr>
              <w:ind w:firstLine="284"/>
              <w:jc w:val="both"/>
              <w:rPr>
                <w:sz w:val="22"/>
                <w:szCs w:val="22"/>
                <w:lang w:val="uk-UA"/>
              </w:rPr>
            </w:pPr>
            <w:r w:rsidRPr="00080188">
              <w:rPr>
                <w:sz w:val="22"/>
                <w:szCs w:val="22"/>
                <w:lang w:val="uk-UA"/>
              </w:rPr>
              <w:t>Договір про закупівлю є нікчемним у разі:</w:t>
            </w:r>
          </w:p>
          <w:p w14:paraId="6C1821BF" w14:textId="77777777" w:rsidR="00E401AC" w:rsidRPr="00080188" w:rsidRDefault="00E401AC" w:rsidP="00E401AC">
            <w:pPr>
              <w:ind w:firstLine="284"/>
              <w:jc w:val="both"/>
              <w:rPr>
                <w:sz w:val="22"/>
                <w:szCs w:val="22"/>
                <w:lang w:val="uk-UA"/>
              </w:rPr>
            </w:pPr>
            <w:r w:rsidRPr="0008018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401AC" w:rsidRPr="00080188" w:rsidRDefault="00E401AC" w:rsidP="00E401AC">
            <w:pPr>
              <w:ind w:firstLine="284"/>
              <w:jc w:val="both"/>
              <w:rPr>
                <w:sz w:val="22"/>
                <w:szCs w:val="22"/>
                <w:lang w:val="uk-UA"/>
              </w:rPr>
            </w:pPr>
            <w:r w:rsidRPr="00080188">
              <w:rPr>
                <w:sz w:val="22"/>
                <w:szCs w:val="22"/>
                <w:lang w:val="uk-UA"/>
              </w:rPr>
              <w:t>2) укладення договору про закупівлю з порушенням вимог пункту 18 Особливостей;</w:t>
            </w:r>
          </w:p>
          <w:p w14:paraId="714E4B16" w14:textId="77777777" w:rsidR="00E401AC" w:rsidRPr="00080188" w:rsidRDefault="00E401AC" w:rsidP="00E401AC">
            <w:pPr>
              <w:ind w:firstLine="284"/>
              <w:jc w:val="both"/>
              <w:rPr>
                <w:sz w:val="22"/>
                <w:szCs w:val="22"/>
                <w:lang w:val="uk-UA"/>
              </w:rPr>
            </w:pPr>
            <w:r w:rsidRPr="0008018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401AC" w:rsidRPr="00080188" w:rsidRDefault="00E401AC" w:rsidP="00E401AC">
            <w:pPr>
              <w:ind w:firstLine="284"/>
              <w:jc w:val="both"/>
              <w:rPr>
                <w:sz w:val="22"/>
                <w:szCs w:val="22"/>
                <w:lang w:val="uk-UA"/>
              </w:rPr>
            </w:pPr>
            <w:r w:rsidRPr="00080188">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E401AC" w:rsidRPr="00080188" w:rsidRDefault="00E401AC" w:rsidP="00E401AC">
            <w:pPr>
              <w:ind w:firstLine="284"/>
              <w:jc w:val="both"/>
              <w:rPr>
                <w:sz w:val="22"/>
                <w:szCs w:val="22"/>
                <w:lang w:val="uk-UA"/>
              </w:rPr>
            </w:pPr>
            <w:r w:rsidRPr="00080188">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401AC" w:rsidRPr="00080188" w14:paraId="20116E34" w14:textId="77777777" w:rsidTr="00700406">
        <w:trPr>
          <w:gridAfter w:val="2"/>
          <w:wAfter w:w="4047" w:type="dxa"/>
        </w:trPr>
        <w:tc>
          <w:tcPr>
            <w:tcW w:w="709" w:type="dxa"/>
            <w:gridSpan w:val="2"/>
            <w:shd w:val="clear" w:color="auto" w:fill="auto"/>
          </w:tcPr>
          <w:p w14:paraId="32B5F2FF" w14:textId="77777777" w:rsidR="00E401AC" w:rsidRPr="00080188" w:rsidRDefault="00E401AC" w:rsidP="00E401AC">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E401AC" w:rsidRPr="00080188" w:rsidRDefault="00E401AC" w:rsidP="00E401AC">
            <w:pPr>
              <w:tabs>
                <w:tab w:val="left" w:pos="2160"/>
                <w:tab w:val="left" w:pos="3600"/>
              </w:tabs>
              <w:ind w:firstLine="284"/>
              <w:rPr>
                <w:b/>
                <w:sz w:val="22"/>
                <w:szCs w:val="22"/>
                <w:lang w:val="uk-UA"/>
              </w:rPr>
            </w:pPr>
            <w:r w:rsidRPr="0008018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0B1DD44" w14:textId="77777777" w:rsidR="005A0FF9" w:rsidRPr="005A0FF9" w:rsidRDefault="00E401AC" w:rsidP="005A0FF9">
            <w:pPr>
              <w:ind w:firstLine="284"/>
              <w:jc w:val="both"/>
              <w:rPr>
                <w:sz w:val="22"/>
                <w:szCs w:val="22"/>
                <w:lang w:val="uk-UA"/>
              </w:rPr>
            </w:pPr>
            <w:r w:rsidRPr="00080188">
              <w:rPr>
                <w:sz w:val="22"/>
                <w:szCs w:val="22"/>
                <w:lang w:val="uk-UA"/>
              </w:rPr>
              <w:t xml:space="preserve">У разі відмови переможця процедури закупівлі </w:t>
            </w:r>
            <w:r w:rsidR="005A0FF9" w:rsidRPr="005A0FF9">
              <w:rPr>
                <w:sz w:val="22"/>
                <w:szCs w:val="22"/>
                <w:lang w:val="uk-UA"/>
              </w:rPr>
              <w:t>від підписання договору про закупівлю відповідно до вимог тендерної документації або укладення договору про закупівлю;</w:t>
            </w:r>
          </w:p>
          <w:p w14:paraId="62822A68" w14:textId="77E0D017" w:rsidR="005A0FF9" w:rsidRPr="005A0FF9" w:rsidRDefault="005A0FF9" w:rsidP="005A0FF9">
            <w:pPr>
              <w:ind w:firstLine="284"/>
              <w:jc w:val="both"/>
              <w:rPr>
                <w:sz w:val="22"/>
                <w:szCs w:val="22"/>
                <w:lang w:val="uk-UA"/>
              </w:rPr>
            </w:pPr>
            <w:r w:rsidRPr="005A0FF9">
              <w:rPr>
                <w:sz w:val="22"/>
                <w:szCs w:val="22"/>
                <w:lang w:val="uk-UA"/>
              </w:rPr>
              <w:t>не нада</w:t>
            </w:r>
            <w:r>
              <w:rPr>
                <w:sz w:val="22"/>
                <w:szCs w:val="22"/>
                <w:lang w:val="uk-UA"/>
              </w:rPr>
              <w:t>ння</w:t>
            </w:r>
            <w:r w:rsidRPr="005A0FF9">
              <w:rPr>
                <w:sz w:val="22"/>
                <w:szCs w:val="22"/>
                <w:lang w:val="uk-UA"/>
              </w:rPr>
              <w:t xml:space="preserve"> </w:t>
            </w:r>
            <w:r w:rsidRPr="00080188">
              <w:rPr>
                <w:sz w:val="22"/>
                <w:szCs w:val="22"/>
                <w:lang w:val="uk-UA"/>
              </w:rPr>
              <w:t>переможц</w:t>
            </w:r>
            <w:r>
              <w:rPr>
                <w:sz w:val="22"/>
                <w:szCs w:val="22"/>
                <w:lang w:val="uk-UA"/>
              </w:rPr>
              <w:t>ем</w:t>
            </w:r>
            <w:r w:rsidRPr="005A0FF9">
              <w:rPr>
                <w:sz w:val="22"/>
                <w:szCs w:val="22"/>
                <w:lang w:val="uk-UA"/>
              </w:rPr>
              <w:t xml:space="preserve"> у спосіб, зазначений в тендерній документації, документ</w:t>
            </w:r>
            <w:r>
              <w:rPr>
                <w:sz w:val="22"/>
                <w:szCs w:val="22"/>
                <w:lang w:val="uk-UA"/>
              </w:rPr>
              <w:t>ів</w:t>
            </w:r>
            <w:r w:rsidRPr="005A0FF9">
              <w:rPr>
                <w:sz w:val="22"/>
                <w:szCs w:val="22"/>
                <w:lang w:val="uk-UA"/>
              </w:rPr>
              <w:t>, що підтверджують відсутність підстав, визначених у підпунктах 3, 5, 6 і 12 та в абзаці чотирнадцятому пункту 47 цих особливостей;</w:t>
            </w:r>
          </w:p>
          <w:p w14:paraId="36A1B42B" w14:textId="5E29537D" w:rsidR="005A0FF9" w:rsidRPr="005A0FF9" w:rsidRDefault="005A0FF9" w:rsidP="005A0FF9">
            <w:pPr>
              <w:ind w:firstLine="284"/>
              <w:jc w:val="both"/>
              <w:rPr>
                <w:sz w:val="22"/>
                <w:szCs w:val="22"/>
                <w:lang w:val="uk-UA"/>
              </w:rPr>
            </w:pPr>
            <w:r w:rsidRPr="005A0FF9">
              <w:rPr>
                <w:sz w:val="22"/>
                <w:szCs w:val="22"/>
                <w:lang w:val="uk-UA"/>
              </w:rPr>
              <w:t>не нада</w:t>
            </w:r>
            <w:r>
              <w:rPr>
                <w:sz w:val="22"/>
                <w:szCs w:val="22"/>
                <w:lang w:val="uk-UA"/>
              </w:rPr>
              <w:t>ння</w:t>
            </w:r>
            <w:r w:rsidRPr="005A0FF9">
              <w:rPr>
                <w:sz w:val="22"/>
                <w:szCs w:val="22"/>
                <w:lang w:val="uk-UA"/>
              </w:rPr>
              <w:t xml:space="preserve"> </w:t>
            </w:r>
            <w:r w:rsidRPr="00080188">
              <w:rPr>
                <w:sz w:val="22"/>
                <w:szCs w:val="22"/>
                <w:lang w:val="uk-UA"/>
              </w:rPr>
              <w:t>переможц</w:t>
            </w:r>
            <w:r>
              <w:rPr>
                <w:sz w:val="22"/>
                <w:szCs w:val="22"/>
                <w:lang w:val="uk-UA"/>
              </w:rPr>
              <w:t>ем</w:t>
            </w:r>
            <w:r w:rsidRPr="005A0FF9">
              <w:rPr>
                <w:sz w:val="22"/>
                <w:szCs w:val="22"/>
                <w:lang w:val="uk-UA"/>
              </w:rPr>
              <w:t xml:space="preserve"> забезпечення виконання договору про закупівлю, якщо таке забезпечення вимагалося замовником;</w:t>
            </w:r>
          </w:p>
          <w:p w14:paraId="6F6FAE07" w14:textId="19CCF323" w:rsidR="005A0FF9" w:rsidRDefault="005A0FF9" w:rsidP="005A0FF9">
            <w:pPr>
              <w:ind w:firstLine="284"/>
              <w:jc w:val="both"/>
              <w:rPr>
                <w:sz w:val="22"/>
                <w:szCs w:val="22"/>
                <w:lang w:val="uk-UA"/>
              </w:rPr>
            </w:pPr>
            <w:r w:rsidRPr="005A0FF9">
              <w:rPr>
                <w:sz w:val="22"/>
                <w:szCs w:val="22"/>
                <w:lang w:val="uk-UA"/>
              </w:rPr>
              <w:t>над</w:t>
            </w:r>
            <w:r>
              <w:rPr>
                <w:sz w:val="22"/>
                <w:szCs w:val="22"/>
                <w:lang w:val="uk-UA"/>
              </w:rPr>
              <w:t>ання</w:t>
            </w:r>
            <w:r w:rsidRPr="005A0FF9">
              <w:rPr>
                <w:sz w:val="22"/>
                <w:szCs w:val="22"/>
                <w:lang w:val="uk-UA"/>
              </w:rPr>
              <w:t xml:space="preserve"> </w:t>
            </w:r>
            <w:r w:rsidRPr="00080188">
              <w:rPr>
                <w:sz w:val="22"/>
                <w:szCs w:val="22"/>
                <w:lang w:val="uk-UA"/>
              </w:rPr>
              <w:t>переможц</w:t>
            </w:r>
            <w:r>
              <w:rPr>
                <w:sz w:val="22"/>
                <w:szCs w:val="22"/>
                <w:lang w:val="uk-UA"/>
              </w:rPr>
              <w:t>ем</w:t>
            </w:r>
            <w:r w:rsidRPr="005A0FF9">
              <w:rPr>
                <w:sz w:val="22"/>
                <w:szCs w:val="22"/>
                <w:lang w:val="uk-UA"/>
              </w:rPr>
              <w:t xml:space="preserve"> недостовірн</w:t>
            </w:r>
            <w:r>
              <w:rPr>
                <w:sz w:val="22"/>
                <w:szCs w:val="22"/>
                <w:lang w:val="uk-UA"/>
              </w:rPr>
              <w:t>ої</w:t>
            </w:r>
            <w:r w:rsidRPr="005A0FF9">
              <w:rPr>
                <w:sz w:val="22"/>
                <w:szCs w:val="22"/>
                <w:lang w:val="uk-UA"/>
              </w:rPr>
              <w:t xml:space="preserve">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sz w:val="22"/>
                <w:szCs w:val="22"/>
                <w:lang w:val="uk-UA"/>
              </w:rPr>
              <w:t>;</w:t>
            </w:r>
            <w:r w:rsidR="00E401AC" w:rsidRPr="00080188">
              <w:rPr>
                <w:sz w:val="22"/>
                <w:szCs w:val="22"/>
                <w:lang w:val="uk-UA"/>
              </w:rPr>
              <w:t xml:space="preserve"> </w:t>
            </w:r>
          </w:p>
          <w:p w14:paraId="4018B3F4" w14:textId="457C1232" w:rsidR="00E401AC" w:rsidRPr="00080188" w:rsidRDefault="005A0FF9" w:rsidP="005A0FF9">
            <w:pPr>
              <w:ind w:firstLine="284"/>
              <w:jc w:val="both"/>
              <w:rPr>
                <w:sz w:val="22"/>
                <w:szCs w:val="22"/>
                <w:lang w:val="uk-UA"/>
              </w:rPr>
            </w:pPr>
            <w:proofErr w:type="spellStart"/>
            <w:r>
              <w:rPr>
                <w:sz w:val="22"/>
                <w:szCs w:val="22"/>
                <w:lang w:val="uk-UA"/>
              </w:rPr>
              <w:t>н</w:t>
            </w:r>
            <w:r w:rsidR="00E401AC" w:rsidRPr="00080188">
              <w:rPr>
                <w:sz w:val="22"/>
                <w:szCs w:val="22"/>
                <w:lang w:val="uk-UA"/>
              </w:rPr>
              <w:t>еуклад</w:t>
            </w:r>
            <w:r>
              <w:rPr>
                <w:sz w:val="22"/>
                <w:szCs w:val="22"/>
                <w:lang w:val="uk-UA"/>
              </w:rPr>
              <w:t>е</w:t>
            </w:r>
            <w:r w:rsidR="00E401AC" w:rsidRPr="00080188">
              <w:rPr>
                <w:sz w:val="22"/>
                <w:szCs w:val="22"/>
                <w:lang w:val="uk-UA"/>
              </w:rPr>
              <w:t>ння</w:t>
            </w:r>
            <w:proofErr w:type="spellEnd"/>
            <w:r w:rsidR="00E401AC" w:rsidRPr="00080188">
              <w:rPr>
                <w:sz w:val="22"/>
                <w:szCs w:val="22"/>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E401AC" w:rsidRPr="00080188" w:rsidRDefault="00E401AC" w:rsidP="00E401AC">
            <w:pPr>
              <w:ind w:firstLine="284"/>
              <w:jc w:val="both"/>
              <w:rPr>
                <w:sz w:val="22"/>
                <w:szCs w:val="22"/>
                <w:lang w:val="uk-UA"/>
              </w:rPr>
            </w:pPr>
            <w:r w:rsidRPr="0008018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w:t>
            </w:r>
            <w:r w:rsidRPr="00080188">
              <w:rPr>
                <w:sz w:val="22"/>
                <w:szCs w:val="22"/>
                <w:lang w:val="uk-UA"/>
              </w:rPr>
              <w:lastRenderedPageBreak/>
              <w:t xml:space="preserve">визначений Законом, вважається: </w:t>
            </w:r>
          </w:p>
          <w:p w14:paraId="6F65A153" w14:textId="77777777" w:rsidR="00E401AC" w:rsidRPr="00080188" w:rsidRDefault="00E401AC" w:rsidP="00E401AC">
            <w:pPr>
              <w:ind w:firstLine="284"/>
              <w:jc w:val="both"/>
              <w:rPr>
                <w:sz w:val="22"/>
                <w:szCs w:val="22"/>
                <w:lang w:val="uk-UA"/>
              </w:rPr>
            </w:pPr>
            <w:r w:rsidRPr="0008018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E401AC" w:rsidRPr="00080188" w:rsidRDefault="00E401AC" w:rsidP="00E401AC">
            <w:pPr>
              <w:ind w:firstLine="284"/>
              <w:jc w:val="both"/>
              <w:rPr>
                <w:sz w:val="22"/>
                <w:szCs w:val="22"/>
                <w:lang w:val="uk-UA"/>
              </w:rPr>
            </w:pPr>
            <w:r w:rsidRPr="0008018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5F273AE6" w:rsidR="00E401AC" w:rsidRPr="00080188" w:rsidRDefault="00E401AC" w:rsidP="00E401AC">
            <w:pPr>
              <w:ind w:firstLine="284"/>
              <w:jc w:val="both"/>
              <w:rPr>
                <w:sz w:val="22"/>
                <w:szCs w:val="22"/>
                <w:lang w:val="uk-UA"/>
              </w:rPr>
            </w:pPr>
            <w:r w:rsidRPr="0008018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0E881745" w:rsidR="00E401AC" w:rsidRPr="00080188" w:rsidRDefault="00E401AC" w:rsidP="00E401AC">
            <w:pPr>
              <w:ind w:firstLine="284"/>
              <w:jc w:val="both"/>
              <w:rPr>
                <w:sz w:val="22"/>
                <w:szCs w:val="22"/>
                <w:lang w:val="uk-UA"/>
              </w:rPr>
            </w:pPr>
            <w:r w:rsidRPr="00080188">
              <w:rPr>
                <w:sz w:val="22"/>
                <w:szCs w:val="22"/>
                <w:lang w:val="uk-UA"/>
              </w:rPr>
              <w:t xml:space="preserve">Під ненаданням документів, що підтверджують відсутність підстав, </w:t>
            </w:r>
            <w:r w:rsidRPr="007A4A4F">
              <w:rPr>
                <w:sz w:val="22"/>
                <w:szCs w:val="22"/>
                <w:lang w:val="uk-UA"/>
              </w:rPr>
              <w:t xml:space="preserve">передбачених </w:t>
            </w:r>
            <w:r w:rsidRPr="007A4A4F">
              <w:rPr>
                <w:bCs/>
                <w:iCs/>
                <w:sz w:val="22"/>
                <w:szCs w:val="22"/>
                <w:lang w:val="uk-UA" w:eastAsia="uk-UA"/>
              </w:rPr>
              <w:t>п.4</w:t>
            </w:r>
            <w:r w:rsidR="005A0FF9">
              <w:rPr>
                <w:bCs/>
                <w:iCs/>
                <w:sz w:val="22"/>
                <w:szCs w:val="22"/>
                <w:lang w:val="uk-UA" w:eastAsia="uk-UA"/>
              </w:rPr>
              <w:t>7</w:t>
            </w:r>
            <w:r w:rsidRPr="007A4A4F">
              <w:rPr>
                <w:bCs/>
                <w:iCs/>
                <w:sz w:val="22"/>
                <w:szCs w:val="22"/>
                <w:lang w:val="uk-UA" w:eastAsia="uk-UA"/>
              </w:rPr>
              <w:t xml:space="preserve"> особливостей</w:t>
            </w:r>
            <w:r w:rsidRPr="007A4A4F">
              <w:rPr>
                <w:sz w:val="22"/>
                <w:szCs w:val="22"/>
                <w:lang w:val="uk-UA"/>
              </w:rPr>
              <w:t>, передбачених тендерною документацією, вважається:</w:t>
            </w:r>
            <w:r w:rsidRPr="00080188">
              <w:rPr>
                <w:sz w:val="22"/>
                <w:szCs w:val="22"/>
                <w:lang w:val="uk-UA"/>
              </w:rPr>
              <w:t xml:space="preserve"> </w:t>
            </w:r>
          </w:p>
          <w:p w14:paraId="6B7479F4" w14:textId="77777777" w:rsidR="00E401AC" w:rsidRPr="00080188" w:rsidRDefault="00E401AC" w:rsidP="00E401AC">
            <w:pPr>
              <w:ind w:firstLine="284"/>
              <w:jc w:val="both"/>
              <w:rPr>
                <w:sz w:val="22"/>
                <w:szCs w:val="22"/>
                <w:lang w:val="uk-UA"/>
              </w:rPr>
            </w:pPr>
            <w:r w:rsidRPr="00080188">
              <w:rPr>
                <w:sz w:val="22"/>
                <w:szCs w:val="22"/>
                <w:lang w:val="uk-UA"/>
              </w:rPr>
              <w:t xml:space="preserve">- не надання документів загалом; </w:t>
            </w:r>
          </w:p>
          <w:p w14:paraId="6E777C06" w14:textId="77777777" w:rsidR="00E401AC" w:rsidRPr="00080188" w:rsidRDefault="00E401AC" w:rsidP="00E401AC">
            <w:pPr>
              <w:ind w:firstLine="284"/>
              <w:jc w:val="both"/>
              <w:rPr>
                <w:sz w:val="22"/>
                <w:szCs w:val="22"/>
                <w:lang w:val="uk-UA"/>
              </w:rPr>
            </w:pPr>
            <w:r w:rsidRPr="00080188">
              <w:rPr>
                <w:sz w:val="22"/>
                <w:szCs w:val="22"/>
                <w:lang w:val="uk-UA"/>
              </w:rPr>
              <w:t xml:space="preserve">- надання документів не в повному обсязі; </w:t>
            </w:r>
          </w:p>
          <w:p w14:paraId="78DDF214" w14:textId="77777777" w:rsidR="00E401AC" w:rsidRPr="00080188" w:rsidRDefault="00E401AC" w:rsidP="00E401AC">
            <w:pPr>
              <w:ind w:firstLine="284"/>
              <w:jc w:val="both"/>
              <w:rPr>
                <w:sz w:val="22"/>
                <w:szCs w:val="22"/>
                <w:lang w:val="uk-UA"/>
              </w:rPr>
            </w:pPr>
            <w:r w:rsidRPr="00080188">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E401AC" w:rsidRPr="00080188" w:rsidRDefault="00E401AC" w:rsidP="00E401AC">
            <w:pPr>
              <w:widowControl w:val="0"/>
              <w:ind w:right="113" w:firstLine="284"/>
              <w:contextualSpacing/>
              <w:jc w:val="both"/>
              <w:rPr>
                <w:sz w:val="22"/>
                <w:szCs w:val="22"/>
                <w:lang w:val="uk-UA"/>
              </w:rPr>
            </w:pPr>
            <w:r w:rsidRPr="00080188">
              <w:rPr>
                <w:sz w:val="22"/>
                <w:szCs w:val="22"/>
                <w:lang w:val="uk-UA"/>
              </w:rPr>
              <w:t>- не відповідність наданих документів вимогам замовника, встановленим у Тендерній документації.</w:t>
            </w:r>
          </w:p>
        </w:tc>
      </w:tr>
      <w:tr w:rsidR="00E401AC" w:rsidRPr="00080188" w14:paraId="3959BDAD" w14:textId="77777777" w:rsidTr="00700406">
        <w:trPr>
          <w:gridAfter w:val="2"/>
          <w:wAfter w:w="4047" w:type="dxa"/>
        </w:trPr>
        <w:tc>
          <w:tcPr>
            <w:tcW w:w="709" w:type="dxa"/>
            <w:gridSpan w:val="2"/>
            <w:shd w:val="clear" w:color="auto" w:fill="auto"/>
          </w:tcPr>
          <w:p w14:paraId="57BD908A" w14:textId="77777777" w:rsidR="00E401AC" w:rsidRPr="00080188" w:rsidRDefault="00E401AC" w:rsidP="00E401AC">
            <w:pPr>
              <w:tabs>
                <w:tab w:val="left" w:pos="2160"/>
                <w:tab w:val="left" w:pos="3600"/>
              </w:tabs>
              <w:rPr>
                <w:b/>
                <w:sz w:val="22"/>
                <w:szCs w:val="22"/>
                <w:lang w:val="uk-UA"/>
              </w:rPr>
            </w:pPr>
            <w:r w:rsidRPr="00080188">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E401AC" w:rsidRPr="00080188" w:rsidRDefault="00E401AC" w:rsidP="00E401AC">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E401AC" w:rsidRPr="00080188" w:rsidRDefault="00E401AC" w:rsidP="00E401AC">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157FC787" w14:textId="77777777" w:rsidR="00510E65" w:rsidRPr="0008018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80188" w:rsidRDefault="00510E65" w:rsidP="00510E65">
      <w:pPr>
        <w:spacing w:line="240" w:lineRule="atLeast"/>
        <w:jc w:val="both"/>
        <w:rPr>
          <w:lang w:val="uk-UA"/>
        </w:rPr>
      </w:pP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2904C66A" w14:textId="77777777" w:rsidR="00510E65" w:rsidRPr="00080188" w:rsidRDefault="00510E65" w:rsidP="00510E65">
      <w:pPr>
        <w:rPr>
          <w:lang w:val="uk-UA"/>
        </w:rPr>
      </w:pP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p w14:paraId="56137454" w14:textId="77777777" w:rsidR="00AF58D0" w:rsidRPr="00080188"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03FFD950" w:rsidR="002A5897" w:rsidRPr="00080188" w:rsidRDefault="00952D3A"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80188" w:rsidRDefault="002A5897"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080188" w:rsidRDefault="00AF58D0" w:rsidP="00AF58D0">
      <w:pPr>
        <w:ind w:firstLine="425"/>
        <w:jc w:val="both"/>
        <w:rPr>
          <w:i/>
          <w:lang w:val="uk-UA"/>
        </w:rPr>
      </w:pPr>
      <w:r w:rsidRPr="00080188">
        <w:rPr>
          <w:i/>
          <w:lang w:val="uk-UA"/>
        </w:rPr>
        <w:t xml:space="preserve">* - якщо учасник не є платником ПДВ </w:t>
      </w:r>
      <w:r w:rsidRPr="00080188">
        <w:rPr>
          <w:i/>
          <w:noProof/>
          <w:lang w:val="uk-UA"/>
        </w:rPr>
        <w:t>або якщо предмет закупівлі не обкладається ПДВ</w:t>
      </w:r>
      <w:r w:rsidR="002A5897" w:rsidRPr="00080188">
        <w:rPr>
          <w:i/>
          <w:noProof/>
          <w:lang w:val="uk-UA"/>
        </w:rPr>
        <w:t xml:space="preserve"> згідно чинного законодавства</w:t>
      </w:r>
      <w:r w:rsidRPr="00080188">
        <w:rPr>
          <w:i/>
          <w:lang w:val="uk-UA"/>
        </w:rPr>
        <w:t xml:space="preserve"> </w:t>
      </w:r>
      <w:r w:rsidR="002A5897" w:rsidRPr="00080188">
        <w:rPr>
          <w:i/>
          <w:lang w:val="uk-UA"/>
        </w:rPr>
        <w:t>зазначається без ПДВ</w:t>
      </w:r>
    </w:p>
    <w:p w14:paraId="77A8AF9F" w14:textId="7BA72DC7" w:rsidR="00510E65" w:rsidRPr="0008018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80188">
        <w:rPr>
          <w:lang w:val="uk-UA"/>
        </w:rPr>
        <w:t xml:space="preserve"> </w:t>
      </w:r>
    </w:p>
    <w:p w14:paraId="0C9EB479" w14:textId="7A2D5A5B" w:rsidR="00AF58D0" w:rsidRPr="00080188" w:rsidRDefault="00AF58D0" w:rsidP="00AF58D0">
      <w:pPr>
        <w:widowControl w:val="0"/>
        <w:autoSpaceDE w:val="0"/>
        <w:autoSpaceDN w:val="0"/>
        <w:adjustRightInd w:val="0"/>
        <w:ind w:firstLine="323"/>
        <w:jc w:val="both"/>
        <w:rPr>
          <w:lang w:val="uk-UA"/>
        </w:rPr>
      </w:pPr>
      <w:r w:rsidRPr="00080188">
        <w:rPr>
          <w:lang w:val="uk-UA"/>
        </w:rPr>
        <w:t>Якщо нас буде визнано переможцем торгі</w:t>
      </w:r>
      <w:r w:rsidR="002A5897" w:rsidRPr="00080188">
        <w:rPr>
          <w:lang w:val="uk-UA"/>
        </w:rPr>
        <w:t>в, ми зобов’язуємося підписати д</w:t>
      </w:r>
      <w:r w:rsidRPr="0008018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67644797" w:rsidR="00510E65" w:rsidRPr="00080188" w:rsidRDefault="00AF58D0" w:rsidP="00AF58D0">
      <w:pPr>
        <w:widowControl w:val="0"/>
        <w:autoSpaceDE w:val="0"/>
        <w:autoSpaceDN w:val="0"/>
        <w:adjustRightInd w:val="0"/>
        <w:ind w:firstLine="323"/>
        <w:jc w:val="both"/>
        <w:rPr>
          <w:lang w:val="uk-UA"/>
        </w:rPr>
      </w:pPr>
      <w:r w:rsidRPr="007A4A4F">
        <w:rPr>
          <w:lang w:val="uk-UA"/>
        </w:rPr>
        <w:t>Ми зо</w:t>
      </w:r>
      <w:r w:rsidR="002A5897" w:rsidRPr="007A4A4F">
        <w:rPr>
          <w:lang w:val="uk-UA"/>
        </w:rPr>
        <w:t>бов’язуємося</w:t>
      </w:r>
      <w:r w:rsidRPr="007A4A4F">
        <w:rPr>
          <w:lang w:val="uk-UA"/>
        </w:rPr>
        <w:t xml:space="preserve"> надати документи, що підтверджують відсутність підстав, передбачених </w:t>
      </w:r>
      <w:r w:rsidR="00177CD2" w:rsidRPr="007A4A4F">
        <w:rPr>
          <w:lang w:val="uk-UA"/>
        </w:rPr>
        <w:t>п.4</w:t>
      </w:r>
      <w:r w:rsidR="005A0FF9">
        <w:rPr>
          <w:lang w:val="uk-UA"/>
        </w:rPr>
        <w:t>7</w:t>
      </w:r>
      <w:r w:rsidR="00177CD2" w:rsidRPr="007A4A4F">
        <w:rPr>
          <w:lang w:val="uk-UA"/>
        </w:rPr>
        <w:t xml:space="preserve"> особливостей </w:t>
      </w:r>
      <w:r w:rsidRPr="007A4A4F">
        <w:rPr>
          <w:lang w:val="uk-UA"/>
        </w:rPr>
        <w:t>та які є обов’язковими для надання переможцем торгів відповідно до вимог тендерної документації.</w:t>
      </w:r>
    </w:p>
    <w:p w14:paraId="0DAC120E" w14:textId="77777777" w:rsidR="00510E65" w:rsidRPr="00080188" w:rsidRDefault="00510E65" w:rsidP="00510E65">
      <w:pPr>
        <w:widowControl w:val="0"/>
        <w:autoSpaceDE w:val="0"/>
        <w:autoSpaceDN w:val="0"/>
        <w:adjustRightInd w:val="0"/>
        <w:ind w:firstLine="323"/>
        <w:jc w:val="both"/>
        <w:rPr>
          <w:lang w:val="uk-UA"/>
        </w:rPr>
      </w:pP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80188" w:rsidRDefault="00510E65" w:rsidP="00510E65">
      <w:pPr>
        <w:rPr>
          <w:b/>
          <w:bCs/>
          <w:sz w:val="20"/>
          <w:szCs w:val="20"/>
          <w:lang w:val="uk-UA" w:eastAsia="uk-UA"/>
        </w:rPr>
      </w:pPr>
      <w:r w:rsidRPr="00080188">
        <w:rPr>
          <w:b/>
          <w:bCs/>
          <w:lang w:val="uk-UA" w:eastAsia="uk-UA"/>
        </w:rPr>
        <w:br w:type="page"/>
      </w:r>
    </w:p>
    <w:p w14:paraId="21A0A853"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7"/>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7"/>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611656F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3</w:t>
      </w:r>
    </w:p>
    <w:p w14:paraId="3114032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528AEB5C" w14:textId="77777777" w:rsidR="00F80935" w:rsidRPr="007A4A4F" w:rsidRDefault="00F80935" w:rsidP="002F681E">
      <w:pPr>
        <w:pStyle w:val="12"/>
        <w:tabs>
          <w:tab w:val="left" w:pos="0"/>
        </w:tabs>
        <w:spacing w:line="240" w:lineRule="auto"/>
        <w:ind w:firstLine="284"/>
        <w:jc w:val="center"/>
        <w:rPr>
          <w:rFonts w:ascii="Times New Roman" w:hAnsi="Times New Roman"/>
          <w:b/>
          <w:sz w:val="24"/>
          <w:szCs w:val="24"/>
        </w:rPr>
      </w:pPr>
    </w:p>
    <w:p w14:paraId="2D2D904B" w14:textId="77777777" w:rsidR="00715555" w:rsidRPr="007A4A4F" w:rsidRDefault="00715555" w:rsidP="0071555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14:paraId="4805600B" w14:textId="77777777" w:rsidR="00715555" w:rsidRPr="007A4A4F" w:rsidRDefault="00715555" w:rsidP="0071555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14:paraId="114254D3" w14:textId="77777777" w:rsidR="00715555" w:rsidRPr="007A4A4F" w:rsidRDefault="00715555" w:rsidP="0071555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ПЕРЕДБАЧЕНИХ П.4</w:t>
      </w:r>
      <w:r>
        <w:rPr>
          <w:rFonts w:ascii="Times New Roman" w:hAnsi="Times New Roman"/>
          <w:b/>
          <w:sz w:val="24"/>
          <w:szCs w:val="24"/>
        </w:rPr>
        <w:t>7</w:t>
      </w:r>
      <w:r w:rsidRPr="007A4A4F">
        <w:rPr>
          <w:rFonts w:ascii="Times New Roman" w:hAnsi="Times New Roman"/>
          <w:b/>
          <w:sz w:val="24"/>
          <w:szCs w:val="24"/>
        </w:rPr>
        <w:t xml:space="preserve"> ОСОБЛИВОСТЕЙ</w:t>
      </w:r>
    </w:p>
    <w:p w14:paraId="38BCD96D" w14:textId="77777777" w:rsidR="00715555" w:rsidRPr="007A4A4F" w:rsidRDefault="00715555" w:rsidP="00715555">
      <w:pPr>
        <w:pStyle w:val="12"/>
        <w:tabs>
          <w:tab w:val="left" w:pos="0"/>
        </w:tabs>
        <w:spacing w:line="240" w:lineRule="auto"/>
        <w:ind w:firstLine="284"/>
        <w:jc w:val="center"/>
        <w:rPr>
          <w:rFonts w:ascii="Times New Roman" w:hAnsi="Times New Roman"/>
          <w:b/>
          <w:sz w:val="24"/>
          <w:szCs w:val="24"/>
        </w:rPr>
      </w:pPr>
    </w:p>
    <w:p w14:paraId="3FEDFBF8" w14:textId="77777777" w:rsidR="00715555" w:rsidRPr="007A4A4F" w:rsidRDefault="00715555" w:rsidP="00715555">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передбачених абзацом 2-13 пункту 4</w:t>
      </w:r>
      <w:r>
        <w:rPr>
          <w:sz w:val="22"/>
          <w:szCs w:val="22"/>
          <w:lang w:val="uk-UA"/>
        </w:rPr>
        <w:t>7</w:t>
      </w:r>
      <w:r w:rsidRPr="007A4A4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передбачених абзацом 14 пункту 4</w:t>
      </w:r>
      <w:r>
        <w:rPr>
          <w:sz w:val="22"/>
          <w:szCs w:val="22"/>
          <w:lang w:val="uk-UA"/>
        </w:rPr>
        <w:t>7</w:t>
      </w:r>
      <w:r w:rsidRPr="007A4A4F">
        <w:rPr>
          <w:sz w:val="22"/>
          <w:szCs w:val="22"/>
          <w:lang w:val="uk-UA"/>
        </w:rPr>
        <w:t xml:space="preserve"> особливостей (наведений у пункті 13 таблиці нижче). </w:t>
      </w:r>
    </w:p>
    <w:p w14:paraId="27E83CFA" w14:textId="77777777" w:rsidR="00715555" w:rsidRPr="007A4A4F" w:rsidRDefault="00715555" w:rsidP="00715555">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14 пункту 4</w:t>
      </w:r>
      <w:r>
        <w:rPr>
          <w:b/>
          <w:sz w:val="22"/>
          <w:szCs w:val="22"/>
          <w:lang w:val="uk-UA"/>
        </w:rPr>
        <w:t>7</w:t>
      </w:r>
      <w:r w:rsidRPr="007A4A4F">
        <w:rPr>
          <w:b/>
          <w:sz w:val="22"/>
          <w:szCs w:val="22"/>
          <w:lang w:val="uk-UA"/>
        </w:rPr>
        <w:t xml:space="preserve"> особливостей.</w:t>
      </w:r>
      <w:r w:rsidRPr="007A4A4F">
        <w:rPr>
          <w:sz w:val="22"/>
          <w:szCs w:val="22"/>
          <w:lang w:val="uk-UA"/>
        </w:rPr>
        <w:t xml:space="preserve"> </w:t>
      </w:r>
    </w:p>
    <w:p w14:paraId="1377FB2B" w14:textId="77777777" w:rsidR="00715555" w:rsidRPr="007A4A4F" w:rsidRDefault="00715555" w:rsidP="00715555">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7CEB6ADF" w14:textId="77777777" w:rsidR="00715555" w:rsidRPr="0042276C" w:rsidRDefault="00715555" w:rsidP="00715555">
      <w:pPr>
        <w:ind w:firstLine="284"/>
        <w:jc w:val="both"/>
        <w:rPr>
          <w:sz w:val="22"/>
          <w:szCs w:val="22"/>
          <w:lang w:val="uk-UA"/>
        </w:rPr>
      </w:pPr>
      <w:r w:rsidRPr="0042276C">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під час подання тендерної пропозиції.</w:t>
      </w:r>
    </w:p>
    <w:p w14:paraId="6E6FED70" w14:textId="77777777" w:rsidR="00715555" w:rsidRPr="0042276C" w:rsidRDefault="00715555" w:rsidP="00715555">
      <w:pPr>
        <w:ind w:firstLine="284"/>
        <w:jc w:val="both"/>
        <w:rPr>
          <w:sz w:val="22"/>
          <w:szCs w:val="22"/>
          <w:lang w:val="uk-UA"/>
        </w:rPr>
      </w:pPr>
      <w:r w:rsidRPr="0042276C">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6F4C86A" w14:textId="77777777" w:rsidR="00715555" w:rsidRPr="007A4A4F" w:rsidRDefault="00715555" w:rsidP="00715555">
      <w:pPr>
        <w:ind w:firstLine="284"/>
        <w:jc w:val="both"/>
        <w:rPr>
          <w:sz w:val="22"/>
          <w:szCs w:val="22"/>
          <w:lang w:val="uk-UA"/>
        </w:rPr>
      </w:pPr>
      <w:r w:rsidRPr="0042276C">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2"/>
          <w:szCs w:val="22"/>
          <w:lang w:val="uk-UA"/>
        </w:rPr>
        <w:t>закупівель</w:t>
      </w:r>
      <w:proofErr w:type="spellEnd"/>
      <w:r w:rsidRPr="0042276C">
        <w:rPr>
          <w:sz w:val="22"/>
          <w:szCs w:val="22"/>
          <w:lang w:val="uk-UA"/>
        </w:rPr>
        <w:t xml:space="preserve"> відсутність в учасника процедури закупівлі підстав, визначених підпунктами 1 і 7 цього </w:t>
      </w:r>
      <w:proofErr w:type="spellStart"/>
      <w:r w:rsidRPr="0042276C">
        <w:rPr>
          <w:sz w:val="22"/>
          <w:szCs w:val="22"/>
          <w:lang w:val="uk-UA"/>
        </w:rPr>
        <w:t>пункту.</w:t>
      </w:r>
      <w:r w:rsidRPr="007A4A4F">
        <w:rPr>
          <w:sz w:val="22"/>
          <w:szCs w:val="22"/>
          <w:lang w:val="uk-UA"/>
        </w:rPr>
        <w:t>У</w:t>
      </w:r>
      <w:proofErr w:type="spellEnd"/>
      <w:r w:rsidRPr="007A4A4F">
        <w:rPr>
          <w:sz w:val="22"/>
          <w:szCs w:val="22"/>
          <w:lang w:val="uk-UA"/>
        </w:rPr>
        <w:t xml:space="preserve">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7B9658D" w14:textId="77777777" w:rsidR="00715555" w:rsidRPr="007A4A4F" w:rsidRDefault="00715555" w:rsidP="00715555">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Інформація про відсутність підстав, визначених у пункті 4</w:t>
      </w:r>
      <w:r>
        <w:rPr>
          <w:rFonts w:ascii="Times New Roman" w:hAnsi="Times New Roman"/>
          <w:bCs/>
          <w:sz w:val="22"/>
          <w:szCs w:val="24"/>
        </w:rPr>
        <w:t>7</w:t>
      </w:r>
      <w:r w:rsidRPr="007A4A4F">
        <w:rPr>
          <w:rFonts w:ascii="Times New Roman" w:hAnsi="Times New Roman"/>
          <w:bCs/>
          <w:sz w:val="22"/>
          <w:szCs w:val="24"/>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6E7979EF" w14:textId="2756336C" w:rsidR="00715555" w:rsidRDefault="00715555" w:rsidP="00715555">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підпунктах 3, 5, 6 і 12 пункту 4</w:t>
      </w:r>
      <w:r>
        <w:rPr>
          <w:rFonts w:ascii="Times New Roman" w:hAnsi="Times New Roman"/>
          <w:bCs/>
          <w:sz w:val="22"/>
          <w:szCs w:val="24"/>
        </w:rPr>
        <w:t>7</w:t>
      </w:r>
      <w:r w:rsidRPr="007A4A4F">
        <w:rPr>
          <w:rFonts w:ascii="Times New Roman" w:hAnsi="Times New Roman"/>
          <w:bCs/>
          <w:sz w:val="22"/>
          <w:szCs w:val="24"/>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30FF78EC" w14:textId="53CEC289" w:rsidR="009C6D88" w:rsidRDefault="009C6D88" w:rsidP="00715555">
      <w:pPr>
        <w:pStyle w:val="12"/>
        <w:spacing w:line="240" w:lineRule="auto"/>
        <w:ind w:firstLine="284"/>
        <w:rPr>
          <w:rFonts w:ascii="Times New Roman" w:hAnsi="Times New Roman"/>
          <w:bCs/>
          <w:sz w:val="22"/>
          <w:szCs w:val="24"/>
        </w:rPr>
      </w:pPr>
    </w:p>
    <w:p w14:paraId="3E09E294" w14:textId="1C461552" w:rsidR="009C6D88" w:rsidRDefault="009C6D88" w:rsidP="00715555">
      <w:pPr>
        <w:pStyle w:val="12"/>
        <w:spacing w:line="240" w:lineRule="auto"/>
        <w:ind w:firstLine="284"/>
        <w:rPr>
          <w:rFonts w:ascii="Times New Roman" w:hAnsi="Times New Roman"/>
          <w:bCs/>
          <w:sz w:val="22"/>
          <w:szCs w:val="24"/>
        </w:rPr>
      </w:pPr>
    </w:p>
    <w:p w14:paraId="47AC9E31" w14:textId="77777777" w:rsidR="009C6D88" w:rsidRPr="007A4A4F" w:rsidRDefault="009C6D88" w:rsidP="00715555">
      <w:pPr>
        <w:pStyle w:val="12"/>
        <w:spacing w:line="240" w:lineRule="auto"/>
        <w:ind w:firstLine="284"/>
        <w:rPr>
          <w:rFonts w:ascii="Times New Roman" w:hAnsi="Times New Roman"/>
          <w:bCs/>
          <w:sz w:val="22"/>
          <w:szCs w:val="24"/>
        </w:rPr>
      </w:pPr>
    </w:p>
    <w:p w14:paraId="4547AA01" w14:textId="77777777" w:rsidR="00715555" w:rsidRPr="007A4A4F" w:rsidRDefault="00715555" w:rsidP="00715555">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715555" w:rsidRPr="007A4A4F" w14:paraId="573B65CA" w14:textId="77777777" w:rsidTr="00297167">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6951BCA8" w14:textId="77777777" w:rsidR="00715555" w:rsidRPr="007A4A4F" w:rsidRDefault="00715555" w:rsidP="00297167">
            <w:pPr>
              <w:widowControl w:val="0"/>
              <w:jc w:val="center"/>
              <w:rPr>
                <w:b/>
                <w:sz w:val="20"/>
                <w:szCs w:val="20"/>
                <w:lang w:val="uk-UA"/>
              </w:rPr>
            </w:pPr>
            <w:r w:rsidRPr="007A4A4F">
              <w:rPr>
                <w:b/>
                <w:spacing w:val="-6"/>
                <w:sz w:val="20"/>
                <w:szCs w:val="20"/>
                <w:lang w:val="uk-UA"/>
              </w:rPr>
              <w:lastRenderedPageBreak/>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FBF6021" w14:textId="77777777" w:rsidR="00715555" w:rsidRPr="007A4A4F" w:rsidRDefault="00715555" w:rsidP="00297167">
            <w:pPr>
              <w:widowControl w:val="0"/>
              <w:ind w:firstLine="284"/>
              <w:jc w:val="center"/>
              <w:rPr>
                <w:b/>
                <w:sz w:val="20"/>
                <w:szCs w:val="20"/>
                <w:lang w:val="uk-UA"/>
              </w:rPr>
            </w:pPr>
            <w:r w:rsidRPr="007A4A4F">
              <w:rPr>
                <w:b/>
                <w:sz w:val="20"/>
                <w:szCs w:val="20"/>
                <w:lang w:val="uk-UA"/>
              </w:rPr>
              <w:t>Підстави відхилення тендерної пропозиції учасника згідно із п.4</w:t>
            </w:r>
            <w:r>
              <w:rPr>
                <w:b/>
                <w:sz w:val="20"/>
                <w:szCs w:val="20"/>
                <w:lang w:val="uk-UA"/>
              </w:rPr>
              <w:t>7</w:t>
            </w:r>
            <w:r w:rsidRPr="007A4A4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D7CFCA" w14:textId="77777777" w:rsidR="00715555" w:rsidRPr="007A4A4F" w:rsidRDefault="00715555" w:rsidP="00297167">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514B77AF" w14:textId="77777777" w:rsidR="00715555" w:rsidRPr="007A4A4F" w:rsidRDefault="00715555" w:rsidP="00297167">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715555" w:rsidRPr="007A4A4F" w14:paraId="21DEE637" w14:textId="77777777" w:rsidTr="00297167">
        <w:trPr>
          <w:trHeight w:val="894"/>
        </w:trPr>
        <w:tc>
          <w:tcPr>
            <w:tcW w:w="425" w:type="dxa"/>
            <w:tcBorders>
              <w:top w:val="single" w:sz="4" w:space="0" w:color="auto"/>
              <w:left w:val="single" w:sz="4" w:space="0" w:color="auto"/>
              <w:bottom w:val="single" w:sz="4" w:space="0" w:color="auto"/>
              <w:right w:val="single" w:sz="4" w:space="0" w:color="auto"/>
            </w:tcBorders>
            <w:hideMark/>
          </w:tcPr>
          <w:p w14:paraId="1CBCE1D5" w14:textId="77777777" w:rsidR="00715555" w:rsidRPr="007A4A4F" w:rsidRDefault="00715555" w:rsidP="00297167">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15306DFD" w14:textId="77777777" w:rsidR="00715555" w:rsidRPr="007A4A4F" w:rsidRDefault="00715555" w:rsidP="00297167">
            <w:pPr>
              <w:widowControl w:val="0"/>
              <w:ind w:firstLine="284"/>
              <w:jc w:val="both"/>
              <w:rPr>
                <w:sz w:val="20"/>
                <w:szCs w:val="20"/>
                <w:lang w:val="uk-UA"/>
              </w:rPr>
            </w:pPr>
            <w:r w:rsidRPr="007A4A4F">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DF852EE" w14:textId="77777777" w:rsidR="00715555" w:rsidRPr="0042276C" w:rsidRDefault="00715555" w:rsidP="00297167">
            <w:pPr>
              <w:ind w:firstLine="284"/>
              <w:jc w:val="both"/>
              <w:rPr>
                <w:sz w:val="20"/>
                <w:szCs w:val="20"/>
                <w:lang w:val="uk-UA"/>
              </w:rPr>
            </w:pPr>
            <w:r w:rsidRPr="0042276C">
              <w:rPr>
                <w:sz w:val="20"/>
                <w:szCs w:val="20"/>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під час подання тендерної пропозиції.</w:t>
            </w:r>
          </w:p>
          <w:p w14:paraId="3A92745D" w14:textId="77777777" w:rsidR="00715555" w:rsidRPr="0042276C" w:rsidRDefault="00715555" w:rsidP="00297167">
            <w:pPr>
              <w:ind w:firstLine="284"/>
              <w:jc w:val="both"/>
              <w:rPr>
                <w:sz w:val="20"/>
                <w:szCs w:val="20"/>
                <w:lang w:val="uk-UA"/>
              </w:rPr>
            </w:pPr>
            <w:r w:rsidRPr="0042276C">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F86F006" w14:textId="77777777" w:rsidR="00715555" w:rsidRPr="007A4A4F" w:rsidRDefault="00715555" w:rsidP="00297167">
            <w:pPr>
              <w:ind w:firstLine="284"/>
              <w:jc w:val="both"/>
              <w:rPr>
                <w:iCs/>
                <w:spacing w:val="-6"/>
                <w:sz w:val="20"/>
                <w:szCs w:val="20"/>
                <w:lang w:val="uk-UA"/>
              </w:rPr>
            </w:pPr>
            <w:r w:rsidRPr="0042276C">
              <w:rPr>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2276C">
              <w:rPr>
                <w:sz w:val="20"/>
                <w:szCs w:val="20"/>
                <w:lang w:val="uk-UA"/>
              </w:rPr>
              <w:t>закупівель</w:t>
            </w:r>
            <w:proofErr w:type="spellEnd"/>
            <w:r w:rsidRPr="0042276C">
              <w:rPr>
                <w:sz w:val="20"/>
                <w:szCs w:val="20"/>
                <w:lang w:val="uk-UA"/>
              </w:rPr>
              <w:t xml:space="preserve"> відсутність в учасника процедури закупівлі підстав, визначених підпунктами 1 і 7 цього пункту.</w:t>
            </w:r>
          </w:p>
        </w:tc>
        <w:tc>
          <w:tcPr>
            <w:tcW w:w="4515" w:type="dxa"/>
            <w:tcBorders>
              <w:top w:val="single" w:sz="4" w:space="0" w:color="auto"/>
              <w:left w:val="single" w:sz="4" w:space="0" w:color="auto"/>
              <w:bottom w:val="single" w:sz="4" w:space="0" w:color="auto"/>
              <w:right w:val="single" w:sz="4" w:space="0" w:color="auto"/>
            </w:tcBorders>
          </w:tcPr>
          <w:p w14:paraId="16B2E0A9" w14:textId="77777777" w:rsidR="00715555" w:rsidRPr="007A4A4F" w:rsidRDefault="00715555" w:rsidP="00297167">
            <w:pPr>
              <w:ind w:firstLine="284"/>
              <w:jc w:val="both"/>
              <w:rPr>
                <w:iCs/>
                <w:spacing w:val="-6"/>
                <w:sz w:val="20"/>
                <w:szCs w:val="20"/>
                <w:lang w:val="uk-UA"/>
              </w:rPr>
            </w:pPr>
            <w:r w:rsidRPr="007A4A4F">
              <w:rPr>
                <w:iCs/>
                <w:spacing w:val="-6"/>
                <w:sz w:val="20"/>
                <w:szCs w:val="20"/>
                <w:lang w:val="uk-UA"/>
              </w:rPr>
              <w:t>-</w:t>
            </w:r>
          </w:p>
          <w:p w14:paraId="67617BFF" w14:textId="77777777" w:rsidR="00715555" w:rsidRPr="007A4A4F" w:rsidRDefault="00715555" w:rsidP="00297167">
            <w:pPr>
              <w:ind w:firstLine="284"/>
              <w:rPr>
                <w:iCs/>
                <w:spacing w:val="-6"/>
                <w:sz w:val="20"/>
                <w:szCs w:val="20"/>
                <w:lang w:val="uk-UA"/>
              </w:rPr>
            </w:pPr>
          </w:p>
        </w:tc>
      </w:tr>
      <w:tr w:rsidR="00715555" w:rsidRPr="007A4A4F" w14:paraId="7F2EC35C" w14:textId="77777777" w:rsidTr="00297167">
        <w:trPr>
          <w:trHeight w:val="557"/>
        </w:trPr>
        <w:tc>
          <w:tcPr>
            <w:tcW w:w="425" w:type="dxa"/>
            <w:tcBorders>
              <w:top w:val="single" w:sz="4" w:space="0" w:color="auto"/>
              <w:left w:val="single" w:sz="4" w:space="0" w:color="auto"/>
              <w:bottom w:val="single" w:sz="4" w:space="0" w:color="auto"/>
              <w:right w:val="single" w:sz="4" w:space="0" w:color="auto"/>
            </w:tcBorders>
            <w:hideMark/>
          </w:tcPr>
          <w:p w14:paraId="7F329A21" w14:textId="77777777" w:rsidR="00715555" w:rsidRPr="007A4A4F" w:rsidRDefault="00715555" w:rsidP="00297167">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34FCF23" w14:textId="77777777" w:rsidR="00715555" w:rsidRPr="007A4A4F" w:rsidRDefault="00715555" w:rsidP="00297167">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37CA41F7"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55168CF" w14:textId="77777777" w:rsidR="00715555" w:rsidRPr="007A4A4F" w:rsidRDefault="00715555" w:rsidP="00297167">
            <w:pPr>
              <w:ind w:firstLine="284"/>
              <w:jc w:val="both"/>
              <w:rPr>
                <w:b/>
                <w:bCs/>
                <w:i/>
                <w:iCs/>
                <w:sz w:val="20"/>
                <w:szCs w:val="20"/>
                <w:lang w:val="uk-UA"/>
              </w:rPr>
            </w:pPr>
            <w:r w:rsidRPr="007A4A4F">
              <w:rPr>
                <w:b/>
                <w:bCs/>
                <w:i/>
                <w:iCs/>
                <w:sz w:val="20"/>
                <w:szCs w:val="20"/>
                <w:lang w:val="uk-UA"/>
              </w:rPr>
              <w:t>-</w:t>
            </w:r>
          </w:p>
        </w:tc>
      </w:tr>
      <w:tr w:rsidR="00715555" w:rsidRPr="007A4A4F" w14:paraId="1C938002" w14:textId="77777777" w:rsidTr="00297167">
        <w:trPr>
          <w:trHeight w:val="557"/>
        </w:trPr>
        <w:tc>
          <w:tcPr>
            <w:tcW w:w="425" w:type="dxa"/>
            <w:tcBorders>
              <w:top w:val="single" w:sz="4" w:space="0" w:color="auto"/>
              <w:left w:val="single" w:sz="4" w:space="0" w:color="auto"/>
              <w:bottom w:val="single" w:sz="4" w:space="0" w:color="auto"/>
              <w:right w:val="single" w:sz="4" w:space="0" w:color="auto"/>
            </w:tcBorders>
            <w:hideMark/>
          </w:tcPr>
          <w:p w14:paraId="40098B6B" w14:textId="77777777" w:rsidR="00715555" w:rsidRPr="007A4A4F" w:rsidRDefault="00715555" w:rsidP="00297167">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49367065" w14:textId="77777777" w:rsidR="00715555" w:rsidRPr="007A4A4F" w:rsidRDefault="00715555" w:rsidP="0029716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4882BB71"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A5DB557" w14:textId="77777777" w:rsidR="00715555" w:rsidRPr="007A4A4F" w:rsidRDefault="00715555" w:rsidP="00297167">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5802BBE5" w14:textId="77777777" w:rsidR="00715555" w:rsidRPr="007A4A4F" w:rsidRDefault="00715555" w:rsidP="00297167">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8" w:history="1">
              <w:r w:rsidRPr="007A4A4F">
                <w:rPr>
                  <w:rStyle w:val="af0"/>
                  <w:color w:val="auto"/>
                  <w:sz w:val="20"/>
                  <w:lang w:val="uk-UA"/>
                </w:rPr>
                <w:t>https://corruptinfo.nazk.gov.ua/</w:t>
              </w:r>
            </w:hyperlink>
            <w:r w:rsidRPr="007A4A4F">
              <w:rPr>
                <w:sz w:val="20"/>
                <w:szCs w:val="20"/>
                <w:lang w:val="uk-UA"/>
              </w:rPr>
              <w:t>.</w:t>
            </w:r>
          </w:p>
          <w:p w14:paraId="7BEF329B" w14:textId="77777777" w:rsidR="00715555" w:rsidRPr="007A4A4F" w:rsidRDefault="00715555" w:rsidP="00297167">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 xml:space="preserve">(надається переможцем виключно у разі, якщо протягом строку, визначеного </w:t>
            </w:r>
            <w:proofErr w:type="spellStart"/>
            <w:r w:rsidRPr="007A4A4F">
              <w:rPr>
                <w:b/>
                <w:bCs/>
                <w:i/>
                <w:iCs/>
                <w:sz w:val="20"/>
                <w:szCs w:val="20"/>
                <w:lang w:val="uk-UA" w:eastAsia="uk-UA"/>
              </w:rPr>
              <w:t>абз</w:t>
            </w:r>
            <w:proofErr w:type="spellEnd"/>
            <w:r w:rsidRPr="007A4A4F">
              <w:rPr>
                <w:b/>
                <w:bCs/>
                <w:i/>
                <w:iCs/>
                <w:sz w:val="20"/>
                <w:szCs w:val="20"/>
                <w:lang w:val="uk-UA" w:eastAsia="uk-UA"/>
              </w:rPr>
              <w:t>. 15 п. 4</w:t>
            </w:r>
            <w:r>
              <w:rPr>
                <w:b/>
                <w:bCs/>
                <w:i/>
                <w:iCs/>
                <w:sz w:val="20"/>
                <w:szCs w:val="20"/>
                <w:lang w:val="uk-UA" w:eastAsia="uk-UA"/>
              </w:rPr>
              <w:t>7</w:t>
            </w:r>
            <w:r w:rsidRPr="007A4A4F">
              <w:rPr>
                <w:b/>
                <w:bCs/>
                <w:i/>
                <w:iCs/>
                <w:sz w:val="20"/>
                <w:szCs w:val="20"/>
                <w:lang w:val="uk-UA" w:eastAsia="uk-UA"/>
              </w:rPr>
              <w:t xml:space="preserve"> особливостей,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22754C29" w14:textId="77777777" w:rsidR="00715555" w:rsidRPr="007A4A4F" w:rsidRDefault="00715555" w:rsidP="00297167">
            <w:pPr>
              <w:ind w:firstLine="284"/>
              <w:jc w:val="both"/>
              <w:rPr>
                <w:b/>
                <w:bCs/>
                <w:i/>
                <w:iCs/>
                <w:sz w:val="20"/>
                <w:szCs w:val="20"/>
                <w:lang w:val="uk-UA"/>
              </w:rPr>
            </w:pPr>
            <w:r w:rsidRPr="007A4A4F">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w:t>
            </w:r>
            <w:r w:rsidRPr="007A4A4F">
              <w:rPr>
                <w:b/>
                <w:bCs/>
                <w:i/>
                <w:iCs/>
                <w:sz w:val="20"/>
                <w:szCs w:val="20"/>
                <w:lang w:val="uk-UA"/>
              </w:rPr>
              <w:lastRenderedPageBreak/>
              <w:t>оприлюднюється учасником в електронній системі разом з файлом електронної печатки чи підпису НАЗК чи його структурного підрозділу (файл з розширенням «.p7s»), який містить інформацію про час та дату підпису Витягу.</w:t>
            </w:r>
          </w:p>
          <w:p w14:paraId="08F79172" w14:textId="77777777" w:rsidR="00715555" w:rsidRPr="007A4A4F" w:rsidRDefault="00715555" w:rsidP="00297167">
            <w:pPr>
              <w:ind w:firstLine="284"/>
              <w:jc w:val="both"/>
              <w:rPr>
                <w:b/>
                <w:bCs/>
                <w:i/>
                <w:iCs/>
                <w:sz w:val="20"/>
                <w:szCs w:val="20"/>
                <w:lang w:val="uk-UA"/>
              </w:rPr>
            </w:pPr>
            <w:r w:rsidRPr="007A4A4F">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15555" w:rsidRPr="007A4A4F" w14:paraId="4F58D174" w14:textId="77777777" w:rsidTr="00297167">
        <w:trPr>
          <w:trHeight w:val="887"/>
        </w:trPr>
        <w:tc>
          <w:tcPr>
            <w:tcW w:w="425" w:type="dxa"/>
            <w:tcBorders>
              <w:top w:val="single" w:sz="4" w:space="0" w:color="auto"/>
              <w:left w:val="single" w:sz="4" w:space="0" w:color="auto"/>
              <w:bottom w:val="single" w:sz="4" w:space="0" w:color="auto"/>
              <w:right w:val="single" w:sz="4" w:space="0" w:color="auto"/>
            </w:tcBorders>
            <w:hideMark/>
          </w:tcPr>
          <w:p w14:paraId="61A28C0A" w14:textId="77777777" w:rsidR="00715555" w:rsidRPr="007A4A4F" w:rsidRDefault="00715555" w:rsidP="00297167">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33E34821" w14:textId="77777777" w:rsidR="00715555" w:rsidRPr="007A4A4F" w:rsidRDefault="00715555" w:rsidP="00297167">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152F46E"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5677DCA7" w14:textId="77777777" w:rsidR="00715555" w:rsidRPr="007A4A4F" w:rsidRDefault="00715555" w:rsidP="00297167">
            <w:pPr>
              <w:ind w:firstLine="284"/>
              <w:jc w:val="both"/>
              <w:rPr>
                <w:iCs/>
                <w:spacing w:val="-6"/>
                <w:sz w:val="20"/>
                <w:szCs w:val="20"/>
                <w:lang w:val="uk-UA"/>
              </w:rPr>
            </w:pPr>
            <w:r w:rsidRPr="007A4A4F">
              <w:rPr>
                <w:sz w:val="20"/>
                <w:szCs w:val="20"/>
                <w:lang w:val="uk-UA"/>
              </w:rPr>
              <w:t>-</w:t>
            </w:r>
          </w:p>
        </w:tc>
      </w:tr>
      <w:tr w:rsidR="00715555" w:rsidRPr="007A4A4F" w14:paraId="305FA6FF" w14:textId="77777777" w:rsidTr="00297167">
        <w:tc>
          <w:tcPr>
            <w:tcW w:w="425" w:type="dxa"/>
            <w:tcBorders>
              <w:top w:val="single" w:sz="4" w:space="0" w:color="auto"/>
              <w:left w:val="single" w:sz="4" w:space="0" w:color="auto"/>
              <w:bottom w:val="single" w:sz="4" w:space="0" w:color="auto"/>
              <w:right w:val="single" w:sz="4" w:space="0" w:color="auto"/>
            </w:tcBorders>
            <w:hideMark/>
          </w:tcPr>
          <w:p w14:paraId="1D68205E" w14:textId="77777777" w:rsidR="00715555" w:rsidRPr="007A4A4F" w:rsidRDefault="00715555" w:rsidP="00297167">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EAE65BA" w14:textId="77777777" w:rsidR="00715555" w:rsidRPr="007A4A4F" w:rsidRDefault="00715555" w:rsidP="00297167">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43817786"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8D3192F" w14:textId="77777777" w:rsidR="00715555" w:rsidRPr="007A4A4F" w:rsidRDefault="00715555" w:rsidP="0029716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357A012F" w14:textId="77777777" w:rsidR="00715555" w:rsidRPr="007A4A4F" w:rsidRDefault="00715555" w:rsidP="0029716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48C2B23" w14:textId="77777777" w:rsidR="00715555" w:rsidRPr="007A4A4F" w:rsidRDefault="00715555" w:rsidP="0029716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715555" w:rsidRPr="007A4A4F" w14:paraId="33239413" w14:textId="77777777" w:rsidTr="00297167">
        <w:tc>
          <w:tcPr>
            <w:tcW w:w="425" w:type="dxa"/>
            <w:tcBorders>
              <w:top w:val="single" w:sz="4" w:space="0" w:color="auto"/>
              <w:left w:val="single" w:sz="4" w:space="0" w:color="auto"/>
              <w:bottom w:val="single" w:sz="4" w:space="0" w:color="auto"/>
              <w:right w:val="single" w:sz="4" w:space="0" w:color="auto"/>
            </w:tcBorders>
            <w:hideMark/>
          </w:tcPr>
          <w:p w14:paraId="609650D6" w14:textId="77777777" w:rsidR="00715555" w:rsidRPr="007A4A4F" w:rsidRDefault="00715555" w:rsidP="00297167">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1A81789" w14:textId="77777777" w:rsidR="00715555" w:rsidRPr="007A4A4F" w:rsidRDefault="00715555" w:rsidP="00297167">
            <w:pPr>
              <w:widowControl w:val="0"/>
              <w:ind w:firstLine="284"/>
              <w:jc w:val="both"/>
              <w:rPr>
                <w:sz w:val="20"/>
                <w:szCs w:val="20"/>
                <w:lang w:val="uk-UA"/>
              </w:rPr>
            </w:pPr>
            <w:r w:rsidRPr="007A4A4F">
              <w:rPr>
                <w:sz w:val="20"/>
                <w:szCs w:val="20"/>
                <w:lang w:val="uk-UA"/>
              </w:rPr>
              <w:t xml:space="preserve">керівник учасника процедури закупівлі був засуджений за </w:t>
            </w:r>
            <w:r w:rsidRPr="007A4A4F">
              <w:rPr>
                <w:sz w:val="20"/>
                <w:szCs w:val="20"/>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289B8490"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1395F14" w14:textId="77777777" w:rsidR="00715555" w:rsidRPr="007A4A4F" w:rsidRDefault="00715555" w:rsidP="0029716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w:t>
            </w:r>
            <w:r w:rsidRPr="007A4A4F">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w:t>
            </w:r>
            <w:r w:rsidRPr="007A4A4F">
              <w:rPr>
                <w:sz w:val="20"/>
                <w:szCs w:val="20"/>
                <w:lang w:val="uk-UA"/>
              </w:rPr>
              <w:t>керівник учасника процедури закупівлі</w:t>
            </w:r>
            <w:r w:rsidRPr="007A4A4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0174A5" w14:textId="77777777" w:rsidR="00715555" w:rsidRPr="007A4A4F" w:rsidRDefault="00715555" w:rsidP="0029716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FE4AF3C" w14:textId="77777777" w:rsidR="00715555" w:rsidRPr="007A4A4F" w:rsidRDefault="00715555" w:rsidP="00297167">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715555" w:rsidRPr="007A4A4F" w14:paraId="56B2BCF3" w14:textId="77777777" w:rsidTr="00297167">
        <w:tc>
          <w:tcPr>
            <w:tcW w:w="425" w:type="dxa"/>
            <w:tcBorders>
              <w:top w:val="single" w:sz="4" w:space="0" w:color="auto"/>
              <w:left w:val="single" w:sz="4" w:space="0" w:color="auto"/>
              <w:bottom w:val="single" w:sz="4" w:space="0" w:color="auto"/>
              <w:right w:val="single" w:sz="4" w:space="0" w:color="auto"/>
            </w:tcBorders>
            <w:hideMark/>
          </w:tcPr>
          <w:p w14:paraId="76F4595E" w14:textId="77777777" w:rsidR="00715555" w:rsidRPr="007A4A4F" w:rsidRDefault="00715555" w:rsidP="00297167">
            <w:pPr>
              <w:widowControl w:val="0"/>
              <w:jc w:val="center"/>
              <w:rPr>
                <w:sz w:val="20"/>
                <w:szCs w:val="20"/>
                <w:lang w:val="uk-UA"/>
              </w:rPr>
            </w:pPr>
            <w:r w:rsidRPr="007A4A4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7155B65" w14:textId="77777777" w:rsidR="00715555" w:rsidRPr="007A4A4F" w:rsidRDefault="00715555" w:rsidP="00297167">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295FE911" w14:textId="77777777" w:rsidR="00715555" w:rsidRPr="007A4A4F" w:rsidRDefault="00715555" w:rsidP="0029716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5F7CED91" w14:textId="77777777" w:rsidR="00715555" w:rsidRPr="007A4A4F" w:rsidRDefault="00715555" w:rsidP="00297167">
            <w:pPr>
              <w:ind w:firstLine="284"/>
              <w:jc w:val="both"/>
              <w:rPr>
                <w:iCs/>
                <w:spacing w:val="-6"/>
                <w:sz w:val="20"/>
                <w:szCs w:val="20"/>
                <w:lang w:val="uk-UA"/>
              </w:rPr>
            </w:pPr>
            <w:r w:rsidRPr="007A4A4F">
              <w:rPr>
                <w:iCs/>
                <w:spacing w:val="-6"/>
                <w:sz w:val="20"/>
                <w:szCs w:val="20"/>
                <w:lang w:val="uk-UA"/>
              </w:rPr>
              <w:t xml:space="preserve">- </w:t>
            </w:r>
          </w:p>
        </w:tc>
      </w:tr>
      <w:tr w:rsidR="00715555" w:rsidRPr="007A4A4F" w14:paraId="0E355F03" w14:textId="77777777" w:rsidTr="00297167">
        <w:tc>
          <w:tcPr>
            <w:tcW w:w="425" w:type="dxa"/>
            <w:tcBorders>
              <w:top w:val="single" w:sz="4" w:space="0" w:color="auto"/>
              <w:left w:val="single" w:sz="4" w:space="0" w:color="auto"/>
              <w:bottom w:val="single" w:sz="4" w:space="0" w:color="auto"/>
              <w:right w:val="single" w:sz="4" w:space="0" w:color="auto"/>
            </w:tcBorders>
            <w:hideMark/>
          </w:tcPr>
          <w:p w14:paraId="220797FC" w14:textId="77777777" w:rsidR="00715555" w:rsidRPr="007A4A4F" w:rsidRDefault="00715555" w:rsidP="00297167">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185E72FE" w14:textId="77777777" w:rsidR="00715555" w:rsidRPr="007A4A4F" w:rsidRDefault="00715555" w:rsidP="00297167">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7A6E48F2"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3F16179" w14:textId="77777777" w:rsidR="00715555" w:rsidRPr="007A4A4F" w:rsidRDefault="00715555" w:rsidP="00297167">
            <w:pPr>
              <w:ind w:firstLine="284"/>
              <w:jc w:val="both"/>
              <w:rPr>
                <w:b/>
                <w:bCs/>
                <w:i/>
                <w:iCs/>
                <w:sz w:val="20"/>
                <w:szCs w:val="20"/>
                <w:lang w:val="uk-UA"/>
              </w:rPr>
            </w:pPr>
            <w:r w:rsidRPr="007A4A4F">
              <w:rPr>
                <w:b/>
                <w:bCs/>
                <w:i/>
                <w:iCs/>
                <w:sz w:val="20"/>
                <w:szCs w:val="20"/>
                <w:lang w:val="uk-UA"/>
              </w:rPr>
              <w:t>-</w:t>
            </w:r>
          </w:p>
        </w:tc>
      </w:tr>
      <w:tr w:rsidR="00715555" w:rsidRPr="007A4A4F" w14:paraId="43597B85" w14:textId="77777777" w:rsidTr="00297167">
        <w:trPr>
          <w:trHeight w:val="467"/>
        </w:trPr>
        <w:tc>
          <w:tcPr>
            <w:tcW w:w="425" w:type="dxa"/>
            <w:tcBorders>
              <w:top w:val="single" w:sz="4" w:space="0" w:color="auto"/>
              <w:left w:val="single" w:sz="4" w:space="0" w:color="auto"/>
              <w:bottom w:val="single" w:sz="4" w:space="0" w:color="auto"/>
              <w:right w:val="single" w:sz="4" w:space="0" w:color="auto"/>
            </w:tcBorders>
            <w:hideMark/>
          </w:tcPr>
          <w:p w14:paraId="308AB9E7" w14:textId="77777777" w:rsidR="00715555" w:rsidRPr="007A4A4F" w:rsidRDefault="00715555" w:rsidP="00297167">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550A9527" w14:textId="77777777" w:rsidR="00715555" w:rsidRPr="007A4A4F" w:rsidRDefault="00715555" w:rsidP="00297167">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1208E8E4" w14:textId="77777777" w:rsidR="00715555" w:rsidRPr="007A4A4F" w:rsidRDefault="00715555" w:rsidP="0029716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ADB1FA2" w14:textId="77777777" w:rsidR="00715555" w:rsidRPr="007A4A4F" w:rsidRDefault="00715555" w:rsidP="00297167">
            <w:pPr>
              <w:ind w:firstLine="284"/>
              <w:jc w:val="both"/>
              <w:rPr>
                <w:b/>
                <w:bCs/>
                <w:i/>
                <w:iCs/>
                <w:sz w:val="20"/>
                <w:szCs w:val="20"/>
                <w:lang w:val="uk-UA"/>
              </w:rPr>
            </w:pPr>
            <w:r w:rsidRPr="007A4A4F">
              <w:rPr>
                <w:b/>
                <w:bCs/>
                <w:i/>
                <w:iCs/>
                <w:sz w:val="20"/>
                <w:szCs w:val="20"/>
                <w:lang w:val="uk-UA"/>
              </w:rPr>
              <w:t>-</w:t>
            </w:r>
          </w:p>
        </w:tc>
      </w:tr>
      <w:tr w:rsidR="00715555" w:rsidRPr="007A4A4F" w14:paraId="05492FA4" w14:textId="77777777" w:rsidTr="00297167">
        <w:trPr>
          <w:trHeight w:val="467"/>
        </w:trPr>
        <w:tc>
          <w:tcPr>
            <w:tcW w:w="425" w:type="dxa"/>
            <w:tcBorders>
              <w:top w:val="single" w:sz="4" w:space="0" w:color="auto"/>
              <w:left w:val="single" w:sz="4" w:space="0" w:color="auto"/>
              <w:bottom w:val="single" w:sz="4" w:space="0" w:color="auto"/>
              <w:right w:val="single" w:sz="4" w:space="0" w:color="auto"/>
            </w:tcBorders>
            <w:hideMark/>
          </w:tcPr>
          <w:p w14:paraId="5AE465EC" w14:textId="77777777" w:rsidR="00715555" w:rsidRPr="007A4A4F" w:rsidRDefault="00715555" w:rsidP="00297167">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726E8F4" w14:textId="77777777" w:rsidR="00715555" w:rsidRPr="007A4A4F" w:rsidRDefault="00715555" w:rsidP="00297167">
            <w:pPr>
              <w:widowControl w:val="0"/>
              <w:ind w:firstLine="284"/>
              <w:jc w:val="both"/>
              <w:rPr>
                <w:sz w:val="20"/>
                <w:szCs w:val="20"/>
                <w:lang w:val="uk-UA"/>
              </w:rPr>
            </w:pPr>
            <w:r w:rsidRPr="007A4A4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7AC3806D"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3922C0BF" w14:textId="77777777" w:rsidR="00715555" w:rsidRPr="007A4A4F" w:rsidRDefault="00715555" w:rsidP="00297167">
            <w:pPr>
              <w:ind w:firstLine="284"/>
              <w:jc w:val="both"/>
              <w:rPr>
                <w:sz w:val="20"/>
                <w:szCs w:val="20"/>
                <w:lang w:val="uk-UA"/>
              </w:rPr>
            </w:pPr>
            <w:r w:rsidRPr="007A4A4F">
              <w:rPr>
                <w:sz w:val="20"/>
                <w:szCs w:val="20"/>
                <w:lang w:val="uk-UA"/>
              </w:rPr>
              <w:t>-</w:t>
            </w:r>
          </w:p>
        </w:tc>
      </w:tr>
      <w:tr w:rsidR="00715555" w:rsidRPr="007A4A4F" w14:paraId="747713AC" w14:textId="77777777" w:rsidTr="00297167">
        <w:trPr>
          <w:trHeight w:val="467"/>
        </w:trPr>
        <w:tc>
          <w:tcPr>
            <w:tcW w:w="425" w:type="dxa"/>
            <w:tcBorders>
              <w:top w:val="single" w:sz="4" w:space="0" w:color="auto"/>
              <w:left w:val="single" w:sz="4" w:space="0" w:color="auto"/>
              <w:bottom w:val="single" w:sz="4" w:space="0" w:color="auto"/>
              <w:right w:val="single" w:sz="4" w:space="0" w:color="auto"/>
            </w:tcBorders>
            <w:hideMark/>
          </w:tcPr>
          <w:p w14:paraId="63B5484B" w14:textId="77777777" w:rsidR="00715555" w:rsidRPr="007A4A4F" w:rsidRDefault="00715555" w:rsidP="00297167">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3CA35B69" w14:textId="77777777" w:rsidR="00715555" w:rsidRPr="007A4A4F" w:rsidRDefault="00715555" w:rsidP="00297167">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w:t>
            </w:r>
            <w:r w:rsidRPr="007A4A4F">
              <w:rPr>
                <w:sz w:val="20"/>
                <w:szCs w:val="20"/>
                <w:lang w:val="uk-UA"/>
              </w:rPr>
              <w:lastRenderedPageBreak/>
              <w:t xml:space="preserve">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61F68FC7"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AF6ADD1" w14:textId="77777777" w:rsidR="00715555" w:rsidRPr="007A4A4F" w:rsidRDefault="00715555" w:rsidP="00297167">
            <w:pPr>
              <w:ind w:firstLine="284"/>
              <w:jc w:val="both"/>
              <w:rPr>
                <w:sz w:val="20"/>
                <w:szCs w:val="20"/>
                <w:lang w:val="uk-UA"/>
              </w:rPr>
            </w:pPr>
            <w:r w:rsidRPr="007A4A4F">
              <w:rPr>
                <w:sz w:val="20"/>
                <w:szCs w:val="20"/>
                <w:lang w:val="uk-UA"/>
              </w:rPr>
              <w:t>-</w:t>
            </w:r>
          </w:p>
        </w:tc>
      </w:tr>
      <w:tr w:rsidR="00715555" w:rsidRPr="007A4A4F" w14:paraId="09C1BC17" w14:textId="77777777" w:rsidTr="00297167">
        <w:trPr>
          <w:trHeight w:val="467"/>
        </w:trPr>
        <w:tc>
          <w:tcPr>
            <w:tcW w:w="425" w:type="dxa"/>
            <w:tcBorders>
              <w:top w:val="single" w:sz="4" w:space="0" w:color="auto"/>
              <w:left w:val="single" w:sz="4" w:space="0" w:color="auto"/>
              <w:bottom w:val="single" w:sz="4" w:space="0" w:color="auto"/>
              <w:right w:val="single" w:sz="4" w:space="0" w:color="auto"/>
            </w:tcBorders>
            <w:hideMark/>
          </w:tcPr>
          <w:p w14:paraId="173AAB24" w14:textId="77777777" w:rsidR="00715555" w:rsidRPr="007A4A4F" w:rsidRDefault="00715555" w:rsidP="00297167">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40C44F15" w14:textId="77777777" w:rsidR="00715555" w:rsidRPr="007A4A4F" w:rsidRDefault="00715555" w:rsidP="00297167">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461AABA6"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0837E30A" w14:textId="77777777" w:rsidR="00715555" w:rsidRPr="007A4A4F" w:rsidRDefault="00715555" w:rsidP="00297167">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A4A4F">
              <w:rPr>
                <w:sz w:val="20"/>
                <w:szCs w:val="20"/>
                <w:lang w:val="uk-UA"/>
              </w:rPr>
              <w:t>керівника учасника процедури закупівлі або фізичну особу, яка є учасником процедури закупівлі,</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630DA10A" w14:textId="77777777" w:rsidR="00715555" w:rsidRPr="007A4A4F" w:rsidRDefault="00715555" w:rsidP="00297167">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CE7F57F" w14:textId="77777777" w:rsidR="00715555" w:rsidRPr="007A4A4F" w:rsidRDefault="00715555" w:rsidP="00297167">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715555" w:rsidRPr="00F1647A" w14:paraId="44FDC292" w14:textId="77777777" w:rsidTr="00297167">
        <w:trPr>
          <w:trHeight w:val="467"/>
        </w:trPr>
        <w:tc>
          <w:tcPr>
            <w:tcW w:w="425" w:type="dxa"/>
            <w:tcBorders>
              <w:top w:val="single" w:sz="4" w:space="0" w:color="auto"/>
              <w:left w:val="single" w:sz="4" w:space="0" w:color="auto"/>
              <w:bottom w:val="single" w:sz="4" w:space="0" w:color="auto"/>
              <w:right w:val="single" w:sz="4" w:space="0" w:color="auto"/>
            </w:tcBorders>
            <w:hideMark/>
          </w:tcPr>
          <w:p w14:paraId="6859859C" w14:textId="77777777" w:rsidR="00715555" w:rsidRPr="007A4A4F" w:rsidRDefault="00715555" w:rsidP="00297167">
            <w:pPr>
              <w:widowControl w:val="0"/>
              <w:jc w:val="center"/>
              <w:rPr>
                <w:bCs/>
                <w:spacing w:val="-6"/>
                <w:sz w:val="20"/>
                <w:szCs w:val="20"/>
                <w:lang w:val="uk-UA"/>
              </w:rPr>
            </w:pPr>
            <w:r w:rsidRPr="007A4A4F">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D67A7E9" w14:textId="77777777" w:rsidR="00715555" w:rsidRPr="007A4A4F" w:rsidRDefault="00715555" w:rsidP="00297167">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1CA16140" w14:textId="77777777" w:rsidR="00715555" w:rsidRPr="007A4A4F" w:rsidRDefault="00715555" w:rsidP="0029716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61C924A" w14:textId="77777777" w:rsidR="00715555" w:rsidRPr="007A4A4F" w:rsidRDefault="00715555" w:rsidP="00297167">
            <w:pPr>
              <w:widowControl w:val="0"/>
              <w:ind w:firstLine="284"/>
              <w:jc w:val="both"/>
              <w:rPr>
                <w:sz w:val="20"/>
                <w:szCs w:val="20"/>
                <w:lang w:val="uk-UA"/>
              </w:rPr>
            </w:pPr>
            <w:r w:rsidRPr="007A4A4F">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w:t>
            </w:r>
          </w:p>
          <w:p w14:paraId="41250A02" w14:textId="77777777" w:rsidR="00715555" w:rsidRPr="00080188" w:rsidRDefault="00715555" w:rsidP="00297167">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Pr="007A4A4F">
              <w:rPr>
                <w:sz w:val="20"/>
                <w:szCs w:val="20"/>
                <w:lang w:val="uk-UA"/>
              </w:rPr>
              <w:t>абз</w:t>
            </w:r>
            <w:proofErr w:type="spellEnd"/>
            <w:r w:rsidRPr="007A4A4F">
              <w:rPr>
                <w:sz w:val="20"/>
                <w:szCs w:val="20"/>
                <w:lang w:val="uk-UA"/>
              </w:rPr>
              <w:t>. 14 п. 4</w:t>
            </w:r>
            <w:r>
              <w:rPr>
                <w:sz w:val="20"/>
                <w:szCs w:val="20"/>
                <w:lang w:val="uk-UA"/>
              </w:rPr>
              <w:t>7</w:t>
            </w:r>
            <w:r w:rsidRPr="007A4A4F">
              <w:rPr>
                <w:sz w:val="20"/>
                <w:szCs w:val="20"/>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0A4DED6" w14:textId="77777777" w:rsidR="001F7EBF" w:rsidRPr="0008018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0B0D9137" w:rsidR="00735C1E" w:rsidRDefault="001F7EBF" w:rsidP="001F7EBF">
      <w:pPr>
        <w:pStyle w:val="12"/>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2288AD12" w14:textId="77777777" w:rsidR="00E9404C" w:rsidRPr="00080188" w:rsidRDefault="00E9404C" w:rsidP="001F7EBF">
      <w:pPr>
        <w:pStyle w:val="12"/>
        <w:spacing w:line="240" w:lineRule="auto"/>
        <w:ind w:firstLine="284"/>
        <w:rPr>
          <w:rFonts w:ascii="Times New Roman" w:hAnsi="Times New Roman"/>
          <w:bCs/>
          <w:i/>
          <w:iCs/>
          <w:sz w:val="18"/>
          <w:szCs w:val="18"/>
        </w:rPr>
      </w:pPr>
    </w:p>
    <w:p w14:paraId="50BF5C8E" w14:textId="77777777" w:rsidR="008338A2" w:rsidRPr="00080188"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4</w:t>
      </w:r>
    </w:p>
    <w:p w14:paraId="584E8807" w14:textId="77777777" w:rsidR="008338A2" w:rsidRPr="00080188"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080188"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080188" w:rsidRDefault="00006E44" w:rsidP="00BA2B1E">
            <w:pPr>
              <w:jc w:val="center"/>
              <w:rPr>
                <w:b/>
                <w:sz w:val="22"/>
                <w:szCs w:val="22"/>
                <w:lang w:val="uk-UA"/>
              </w:rPr>
            </w:pPr>
            <w:bookmarkStart w:id="11" w:name="_Hlk133324238"/>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080188" w:rsidRDefault="00006E44" w:rsidP="00BA2B1E">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080188" w:rsidRDefault="00006E44" w:rsidP="00BA2B1E">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080188" w:rsidRDefault="00006E44" w:rsidP="00BA2B1E">
            <w:pPr>
              <w:jc w:val="center"/>
              <w:rPr>
                <w:b/>
                <w:sz w:val="22"/>
                <w:szCs w:val="22"/>
                <w:lang w:val="uk-UA"/>
              </w:rPr>
            </w:pPr>
            <w:r w:rsidRPr="00080188">
              <w:rPr>
                <w:b/>
                <w:sz w:val="22"/>
                <w:szCs w:val="22"/>
                <w:lang w:val="uk-UA"/>
              </w:rPr>
              <w:t xml:space="preserve">Технічні та якісні характеристики </w:t>
            </w:r>
          </w:p>
        </w:tc>
      </w:tr>
      <w:tr w:rsidR="00080188" w:rsidRPr="00392436"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941BB0" w:rsidRPr="00080188" w:rsidRDefault="00177CD2" w:rsidP="00941BB0">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71C057D8" w:rsidR="00941BB0" w:rsidRPr="00080188" w:rsidRDefault="004008AF" w:rsidP="00941BB0">
            <w:pPr>
              <w:rPr>
                <w:b/>
                <w:sz w:val="22"/>
                <w:szCs w:val="22"/>
                <w:lang w:val="uk-UA"/>
              </w:rPr>
            </w:pPr>
            <w:r>
              <w:rPr>
                <w:b/>
                <w:sz w:val="22"/>
                <w:szCs w:val="22"/>
                <w:lang w:val="uk-UA"/>
              </w:rPr>
              <w:t>Родзинки сушені</w:t>
            </w:r>
          </w:p>
        </w:tc>
        <w:tc>
          <w:tcPr>
            <w:tcW w:w="1276" w:type="dxa"/>
            <w:tcBorders>
              <w:top w:val="single" w:sz="4" w:space="0" w:color="auto"/>
              <w:left w:val="single" w:sz="4" w:space="0" w:color="auto"/>
              <w:bottom w:val="single" w:sz="4" w:space="0" w:color="auto"/>
              <w:right w:val="single" w:sz="4" w:space="0" w:color="auto"/>
            </w:tcBorders>
          </w:tcPr>
          <w:p w14:paraId="0A28A7B7" w14:textId="707BC5BA" w:rsidR="00941BB0" w:rsidRPr="00080188" w:rsidRDefault="004008AF" w:rsidP="00941BB0">
            <w:pPr>
              <w:jc w:val="center"/>
              <w:rPr>
                <w:sz w:val="22"/>
                <w:szCs w:val="22"/>
                <w:lang w:val="uk-UA"/>
              </w:rPr>
            </w:pPr>
            <w:r>
              <w:rPr>
                <w:sz w:val="22"/>
                <w:szCs w:val="22"/>
                <w:lang w:val="uk-UA"/>
              </w:rPr>
              <w:t>5</w:t>
            </w:r>
            <w:r w:rsidR="007A4A4F">
              <w:rPr>
                <w:sz w:val="22"/>
                <w:szCs w:val="22"/>
                <w:lang w:val="uk-UA"/>
              </w:rPr>
              <w:t> 000 кг</w:t>
            </w:r>
          </w:p>
        </w:tc>
        <w:tc>
          <w:tcPr>
            <w:tcW w:w="7516" w:type="dxa"/>
            <w:tcBorders>
              <w:top w:val="single" w:sz="4" w:space="0" w:color="auto"/>
              <w:left w:val="single" w:sz="4" w:space="0" w:color="auto"/>
              <w:bottom w:val="single" w:sz="4" w:space="0" w:color="auto"/>
              <w:right w:val="single" w:sz="4" w:space="0" w:color="auto"/>
            </w:tcBorders>
          </w:tcPr>
          <w:p w14:paraId="54B6C629" w14:textId="5E71D122" w:rsidR="00941BB0" w:rsidRPr="00080188" w:rsidRDefault="004008AF" w:rsidP="00392436">
            <w:pPr>
              <w:suppressAutoHyphens/>
              <w:jc w:val="both"/>
              <w:rPr>
                <w:sz w:val="22"/>
                <w:szCs w:val="22"/>
                <w:lang w:val="uk-UA" w:eastAsia="zh-CN"/>
              </w:rPr>
            </w:pPr>
            <w:r w:rsidRPr="004008AF">
              <w:rPr>
                <w:rFonts w:eastAsia="Courier New"/>
                <w:bCs/>
                <w:color w:val="000000"/>
                <w:sz w:val="22"/>
                <w:szCs w:val="22"/>
                <w:lang w:val="uk-UA" w:eastAsia="ar-SA"/>
              </w:rPr>
              <w:t>Зовнішній вигляд - ягоди з сушеного винограду одного виду, сипучі, без грудочок, не зіпрілі. Ягоди без сторонніх домішок, без шкідників, плісняви та личинок, без кісточки. Смак та запах - притаманний сушеному винограду, смак солодкий або солодко - кислий. Сторонній смак та запах не допускається. Колір - від золотистого до світло - коричневого. На кожній одиниці фасування повинна бути наступна інформація: назва харчового продукту, назва та адреса підприємства - виробника, вага нетто, дата виготовлення, термін придатності та умови зберігання, дані про харчову та енергетичну цінність. Без ГМО. Без додавання цукрів. Без ГМО.</w:t>
            </w:r>
          </w:p>
        </w:tc>
      </w:tr>
      <w:tr w:rsidR="00080188" w:rsidRPr="00392436" w14:paraId="63B35FF4"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2ACD9AD" w14:textId="6EF0E0C1" w:rsidR="00941BB0" w:rsidRPr="00080188" w:rsidRDefault="00177CD2" w:rsidP="00941BB0">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7C27996F" w14:textId="51A22346" w:rsidR="00941BB0" w:rsidRPr="00080188" w:rsidRDefault="004008AF" w:rsidP="00941BB0">
            <w:pPr>
              <w:rPr>
                <w:b/>
                <w:sz w:val="22"/>
                <w:szCs w:val="22"/>
                <w:lang w:val="uk-UA"/>
              </w:rPr>
            </w:pPr>
            <w:r>
              <w:rPr>
                <w:b/>
                <w:sz w:val="22"/>
                <w:szCs w:val="22"/>
                <w:lang w:val="uk-UA"/>
              </w:rPr>
              <w:t>Чорнослив сушений без кісточки</w:t>
            </w:r>
          </w:p>
        </w:tc>
        <w:tc>
          <w:tcPr>
            <w:tcW w:w="1276" w:type="dxa"/>
            <w:tcBorders>
              <w:top w:val="single" w:sz="4" w:space="0" w:color="auto"/>
              <w:left w:val="single" w:sz="4" w:space="0" w:color="auto"/>
              <w:bottom w:val="single" w:sz="4" w:space="0" w:color="auto"/>
              <w:right w:val="single" w:sz="4" w:space="0" w:color="auto"/>
            </w:tcBorders>
          </w:tcPr>
          <w:p w14:paraId="1636447E" w14:textId="54EAA45B" w:rsidR="00941BB0" w:rsidRPr="00080188" w:rsidRDefault="004008AF" w:rsidP="00941BB0">
            <w:pPr>
              <w:jc w:val="center"/>
              <w:rPr>
                <w:sz w:val="22"/>
                <w:szCs w:val="22"/>
                <w:lang w:val="uk-UA"/>
              </w:rPr>
            </w:pPr>
            <w:r>
              <w:rPr>
                <w:sz w:val="22"/>
                <w:szCs w:val="22"/>
                <w:lang w:val="uk-UA"/>
              </w:rPr>
              <w:t>5</w:t>
            </w:r>
            <w:r w:rsidR="00E9404C">
              <w:rPr>
                <w:sz w:val="22"/>
                <w:szCs w:val="22"/>
                <w:lang w:val="uk-UA"/>
              </w:rPr>
              <w:t xml:space="preserve"> 000</w:t>
            </w:r>
            <w:r w:rsidR="007A4A4F">
              <w:rPr>
                <w:sz w:val="22"/>
                <w:szCs w:val="22"/>
                <w:lang w:val="uk-UA"/>
              </w:rPr>
              <w:t xml:space="preserve"> кг</w:t>
            </w:r>
          </w:p>
        </w:tc>
        <w:tc>
          <w:tcPr>
            <w:tcW w:w="7516" w:type="dxa"/>
            <w:tcBorders>
              <w:top w:val="single" w:sz="4" w:space="0" w:color="auto"/>
              <w:left w:val="single" w:sz="4" w:space="0" w:color="auto"/>
              <w:bottom w:val="single" w:sz="4" w:space="0" w:color="auto"/>
              <w:right w:val="single" w:sz="4" w:space="0" w:color="auto"/>
            </w:tcBorders>
          </w:tcPr>
          <w:p w14:paraId="3AEE5158" w14:textId="545D4FFA" w:rsidR="00941BB0" w:rsidRPr="00392436" w:rsidRDefault="004008AF" w:rsidP="004008AF">
            <w:pPr>
              <w:suppressAutoHyphens/>
              <w:jc w:val="both"/>
              <w:rPr>
                <w:sz w:val="22"/>
                <w:szCs w:val="22"/>
                <w:lang w:val="uk-UA" w:eastAsia="zh-CN"/>
              </w:rPr>
            </w:pPr>
            <w:r w:rsidRPr="004008AF">
              <w:rPr>
                <w:sz w:val="22"/>
                <w:szCs w:val="22"/>
                <w:lang w:val="uk-UA" w:eastAsia="zh-CN"/>
              </w:rPr>
              <w:t>Чорнослив плоди слив без кісточок, крупного сорту. Колір – чорний, без ознак шкідників. Зовнішній вигляд: сухий, без зайвих домішок, цвілі та ушкоджень шкідниками, свіжий на вигляд, з чистою поверхнею, без слідів плісняви, загнивання, запарювання. Запах та смак – притаманний даному продукту. Без сторонніх запахів та при</w:t>
            </w:r>
            <w:r>
              <w:rPr>
                <w:sz w:val="22"/>
                <w:szCs w:val="22"/>
                <w:lang w:val="uk-UA" w:eastAsia="zh-CN"/>
              </w:rPr>
              <w:t>смаків</w:t>
            </w:r>
            <w:r w:rsidRPr="004008AF">
              <w:rPr>
                <w:sz w:val="22"/>
                <w:szCs w:val="22"/>
                <w:lang w:val="uk-UA" w:eastAsia="zh-CN"/>
              </w:rPr>
              <w:t>, не затхлий, не пліснявий. Відповідність вимогам ГОСТ, ДСТУ, ТУ, що діють на території України та органолептичним показникам відповідного продукту. Розфасований в коробки (ящички). Без додавання цукрів. Без ГМО.</w:t>
            </w:r>
          </w:p>
        </w:tc>
      </w:tr>
      <w:bookmarkEnd w:id="11"/>
    </w:tbl>
    <w:p w14:paraId="6B180DBE" w14:textId="77777777" w:rsidR="00AB1290" w:rsidRPr="00080188" w:rsidRDefault="00AB1290" w:rsidP="00BF0672">
      <w:pPr>
        <w:ind w:firstLine="709"/>
        <w:jc w:val="both"/>
        <w:rPr>
          <w:iCs/>
          <w:lang w:val="uk-UA"/>
        </w:rPr>
      </w:pPr>
    </w:p>
    <w:p w14:paraId="23FD6DB2" w14:textId="5A2F7E95" w:rsidR="00BF0672" w:rsidRPr="00080188" w:rsidRDefault="00BF0672" w:rsidP="00BF0672">
      <w:pPr>
        <w:ind w:firstLine="709"/>
        <w:jc w:val="both"/>
        <w:rPr>
          <w:iCs/>
          <w:sz w:val="22"/>
          <w:lang w:val="uk-UA"/>
        </w:rPr>
      </w:pPr>
      <w:r w:rsidRPr="00080188">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080188" w:rsidRDefault="00BF0672" w:rsidP="00BF0672">
      <w:pPr>
        <w:ind w:firstLine="709"/>
        <w:jc w:val="both"/>
        <w:rPr>
          <w:iCs/>
          <w:sz w:val="22"/>
          <w:lang w:val="uk-UA"/>
        </w:rPr>
      </w:pPr>
      <w:r w:rsidRPr="00080188">
        <w:rPr>
          <w:iCs/>
          <w:sz w:val="22"/>
          <w:lang w:val="uk-UA"/>
        </w:rPr>
        <w:t>Строки поставки товару: не більше 2 днів після отримання замовлення від Замовника.</w:t>
      </w:r>
    </w:p>
    <w:p w14:paraId="02C5C966" w14:textId="45EFFDC1" w:rsidR="00BF0672" w:rsidRPr="00080188" w:rsidRDefault="000C5384" w:rsidP="000C5384">
      <w:pPr>
        <w:ind w:firstLine="709"/>
        <w:jc w:val="both"/>
        <w:rPr>
          <w:iCs/>
          <w:sz w:val="22"/>
          <w:lang w:val="uk-UA"/>
        </w:rPr>
      </w:pPr>
      <w:r w:rsidRPr="00080188">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080188" w:rsidRDefault="00BF0672" w:rsidP="00BF0672">
      <w:pPr>
        <w:ind w:firstLine="709"/>
        <w:jc w:val="both"/>
        <w:rPr>
          <w:iCs/>
          <w:sz w:val="22"/>
          <w:lang w:val="uk-UA"/>
        </w:rPr>
      </w:pPr>
      <w:r w:rsidRPr="00080188">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080188" w:rsidRDefault="00BF0672" w:rsidP="00BF0672">
      <w:pPr>
        <w:ind w:firstLine="709"/>
        <w:jc w:val="both"/>
        <w:rPr>
          <w:iCs/>
          <w:sz w:val="22"/>
          <w:lang w:val="uk-UA"/>
        </w:rPr>
      </w:pPr>
      <w:r w:rsidRPr="00080188">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080188" w:rsidRDefault="000C305D" w:rsidP="000C305D">
      <w:pPr>
        <w:ind w:firstLine="709"/>
        <w:jc w:val="both"/>
        <w:rPr>
          <w:iCs/>
          <w:sz w:val="22"/>
          <w:lang w:val="uk-UA"/>
        </w:rPr>
      </w:pPr>
      <w:r w:rsidRPr="00080188">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080188" w:rsidRDefault="000C305D" w:rsidP="000C305D">
      <w:pPr>
        <w:ind w:firstLine="709"/>
        <w:jc w:val="both"/>
        <w:rPr>
          <w:iCs/>
          <w:sz w:val="22"/>
          <w:lang w:val="uk-UA"/>
        </w:rPr>
      </w:pPr>
      <w:r w:rsidRPr="00080188">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080188" w:rsidRDefault="000C305D" w:rsidP="000C305D">
      <w:pPr>
        <w:ind w:firstLine="709"/>
        <w:jc w:val="both"/>
        <w:rPr>
          <w:iCs/>
          <w:sz w:val="22"/>
          <w:lang w:val="uk-UA"/>
        </w:rPr>
      </w:pPr>
      <w:r w:rsidRPr="00080188">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080188" w:rsidRDefault="000C305D" w:rsidP="000C305D">
      <w:pPr>
        <w:ind w:firstLine="709"/>
        <w:jc w:val="both"/>
        <w:rPr>
          <w:iCs/>
          <w:sz w:val="22"/>
          <w:lang w:val="uk-UA"/>
        </w:rPr>
      </w:pPr>
      <w:r w:rsidRPr="00080188">
        <w:rPr>
          <w:iCs/>
          <w:sz w:val="22"/>
          <w:lang w:val="uk-UA"/>
        </w:rPr>
        <w:t xml:space="preserve">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w:t>
      </w:r>
      <w:r w:rsidRPr="00080188">
        <w:rPr>
          <w:iCs/>
          <w:sz w:val="22"/>
          <w:lang w:val="uk-UA"/>
        </w:rPr>
        <w:lastRenderedPageBreak/>
        <w:t>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080188" w:rsidRDefault="000C305D" w:rsidP="00AB1290">
      <w:pPr>
        <w:ind w:firstLine="709"/>
        <w:jc w:val="both"/>
        <w:rPr>
          <w:iCs/>
          <w:sz w:val="22"/>
          <w:lang w:val="uk-UA"/>
        </w:rPr>
      </w:pPr>
      <w:r w:rsidRPr="00080188">
        <w:rPr>
          <w:iCs/>
          <w:sz w:val="22"/>
          <w:lang w:val="uk-UA"/>
        </w:rPr>
        <w:t>Учасник самостійно проводить розвантажувальні роботи в закладах освіти (спеціальні приміщення).</w:t>
      </w:r>
    </w:p>
    <w:p w14:paraId="2FC0D946" w14:textId="76CE4D93" w:rsidR="00BF0672" w:rsidRPr="00080188" w:rsidRDefault="00F370A4" w:rsidP="00BF0672">
      <w:pPr>
        <w:ind w:firstLine="709"/>
        <w:jc w:val="both"/>
        <w:rPr>
          <w:iCs/>
          <w:sz w:val="22"/>
          <w:lang w:val="uk-UA"/>
        </w:rPr>
      </w:pPr>
      <w:r w:rsidRPr="00080188">
        <w:rPr>
          <w:sz w:val="22"/>
          <w:lang w:val="uk-UA" w:eastAsia="ar-SA"/>
        </w:rPr>
        <w:t xml:space="preserve">Для підтвердження інформації про відповідність запропонованого товару технічним, якісним </w:t>
      </w:r>
      <w:r w:rsidR="00177CD2" w:rsidRPr="007A4A4F">
        <w:rPr>
          <w:sz w:val="22"/>
          <w:lang w:val="uk-UA" w:eastAsia="ar-SA"/>
        </w:rPr>
        <w:t xml:space="preserve">характеристикам та іншим вимогам </w:t>
      </w:r>
      <w:r w:rsidRPr="007A4A4F">
        <w:rPr>
          <w:sz w:val="22"/>
          <w:lang w:val="uk-UA" w:eastAsia="ar-SA"/>
        </w:rPr>
        <w:t>учасник</w:t>
      </w:r>
      <w:r w:rsidRPr="00080188">
        <w:rPr>
          <w:sz w:val="22"/>
          <w:lang w:val="uk-UA" w:eastAsia="ar-SA"/>
        </w:rPr>
        <w:t xml:space="preserve"> у складі тендерної пропозиції повинен надати наступні документи:</w:t>
      </w:r>
    </w:p>
    <w:p w14:paraId="5E98BE68" w14:textId="77777777" w:rsidR="00715555" w:rsidRPr="00080188" w:rsidRDefault="00715555" w:rsidP="00715555">
      <w:pPr>
        <w:ind w:firstLine="709"/>
        <w:jc w:val="both"/>
        <w:rPr>
          <w:iCs/>
          <w:sz w:val="22"/>
          <w:lang w:val="uk-UA"/>
        </w:rPr>
      </w:pPr>
      <w:r w:rsidRPr="00080188">
        <w:rPr>
          <w:iCs/>
          <w:sz w:val="22"/>
          <w:lang w:val="uk-UA"/>
        </w:rPr>
        <w:t xml:space="preserve">1. </w:t>
      </w:r>
      <w:r w:rsidRPr="00A02093">
        <w:rPr>
          <w:iCs/>
          <w:sz w:val="22"/>
          <w:lang w:val="uk-UA"/>
        </w:rPr>
        <w:t>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w:t>
      </w:r>
      <w:r>
        <w:rPr>
          <w:iCs/>
          <w:sz w:val="22"/>
          <w:lang w:val="uk-UA"/>
        </w:rPr>
        <w:t xml:space="preserve"> що є предметом цієї закупівлі;</w:t>
      </w:r>
    </w:p>
    <w:p w14:paraId="24CD850F" w14:textId="77777777" w:rsidR="00715555" w:rsidRPr="00080188" w:rsidRDefault="00715555" w:rsidP="00715555">
      <w:pPr>
        <w:ind w:firstLine="709"/>
        <w:jc w:val="both"/>
        <w:rPr>
          <w:iCs/>
          <w:sz w:val="22"/>
          <w:lang w:val="uk-UA"/>
        </w:rPr>
      </w:pPr>
      <w:r w:rsidRPr="00080188">
        <w:rPr>
          <w:iCs/>
          <w:sz w:val="22"/>
          <w:lang w:val="uk-UA"/>
        </w:rPr>
        <w:t>2. видані акредитованою лабораторією протоколи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7B764BCA" w14:textId="77777777" w:rsidR="00715555" w:rsidRPr="00080188" w:rsidRDefault="00715555" w:rsidP="00715555">
      <w:pPr>
        <w:ind w:firstLine="709"/>
        <w:jc w:val="both"/>
        <w:rPr>
          <w:iCs/>
          <w:sz w:val="22"/>
          <w:lang w:val="uk-UA"/>
        </w:rPr>
      </w:pPr>
      <w:r w:rsidRPr="00080188">
        <w:rPr>
          <w:iCs/>
          <w:sz w:val="22"/>
          <w:lang w:val="uk-UA"/>
        </w:rPr>
        <w:t>3. посвідчення про якість або декларація виробника на запропонований учасником товар;</w:t>
      </w:r>
    </w:p>
    <w:p w14:paraId="04467F32" w14:textId="77777777" w:rsidR="00715555" w:rsidRPr="00080188" w:rsidRDefault="00715555" w:rsidP="00715555">
      <w:pPr>
        <w:ind w:firstLine="709"/>
        <w:jc w:val="both"/>
        <w:rPr>
          <w:iCs/>
          <w:sz w:val="22"/>
          <w:lang w:val="uk-UA"/>
        </w:rPr>
      </w:pPr>
      <w:r w:rsidRPr="00080188">
        <w:rPr>
          <w:iCs/>
          <w:sz w:val="22"/>
          <w:lang w:val="uk-UA"/>
        </w:rPr>
        <w:t xml:space="preserve">4. </w:t>
      </w:r>
      <w:r w:rsidRPr="00BD73C9">
        <w:rPr>
          <w:iCs/>
          <w:sz w:val="22"/>
          <w:lang w:val="uk-UA"/>
        </w:rPr>
        <w:t xml:space="preserve">учасник повинен бути включений до Державного реєстру </w:t>
      </w:r>
      <w:proofErr w:type="spellStart"/>
      <w:r w:rsidRPr="00BD73C9">
        <w:rPr>
          <w:iCs/>
          <w:sz w:val="22"/>
          <w:lang w:val="uk-UA"/>
        </w:rPr>
        <w:t>потужностей</w:t>
      </w:r>
      <w:proofErr w:type="spellEnd"/>
      <w:r w:rsidRPr="00BD73C9">
        <w:rPr>
          <w:iCs/>
          <w:sz w:val="22"/>
          <w:lang w:val="uk-UA"/>
        </w:rPr>
        <w:t xml:space="preserve"> операторів ринку харчових продуктів </w:t>
      </w:r>
      <w:r w:rsidRPr="002C4F6E">
        <w:rPr>
          <w:iCs/>
          <w:sz w:val="22"/>
          <w:lang w:val="uk-UA"/>
        </w:rPr>
        <w:t>за видом діяльності зберігання та реалізація, інформація про що буде перевірятись Замовником</w:t>
      </w:r>
      <w:r w:rsidRPr="00BD73C9">
        <w:rPr>
          <w:iCs/>
          <w:sz w:val="22"/>
          <w:lang w:val="uk-UA"/>
        </w:rPr>
        <w:t>. У разі встановлення факту відсутності інфо</w:t>
      </w:r>
      <w:r>
        <w:rPr>
          <w:iCs/>
          <w:sz w:val="22"/>
          <w:lang w:val="uk-UA"/>
        </w:rPr>
        <w:t>рмації про учасника у зазначеному реєстрі</w:t>
      </w:r>
      <w:r w:rsidRPr="00BD73C9">
        <w:rPr>
          <w:iCs/>
          <w:sz w:val="22"/>
          <w:lang w:val="uk-UA"/>
        </w:rPr>
        <w:t xml:space="preserve"> тендерна пропозиція учасника буде відхилена</w:t>
      </w:r>
      <w:r w:rsidRPr="00080188">
        <w:rPr>
          <w:iCs/>
          <w:sz w:val="22"/>
          <w:lang w:val="uk-UA"/>
        </w:rPr>
        <w:t>;</w:t>
      </w:r>
    </w:p>
    <w:p w14:paraId="1F8A498D" w14:textId="77777777" w:rsidR="00715555" w:rsidRPr="00080188" w:rsidRDefault="00715555" w:rsidP="00715555">
      <w:pPr>
        <w:ind w:firstLine="709"/>
        <w:jc w:val="both"/>
        <w:rPr>
          <w:iCs/>
          <w:sz w:val="22"/>
          <w:lang w:val="uk-UA"/>
        </w:rPr>
      </w:pPr>
      <w:r w:rsidRPr="00080188">
        <w:rPr>
          <w:iCs/>
          <w:sz w:val="22"/>
          <w:lang w:val="uk-UA"/>
        </w:rPr>
        <w:t xml:space="preserve">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080188">
        <w:rPr>
          <w:iCs/>
          <w:sz w:val="22"/>
          <w:lang w:val="uk-UA"/>
        </w:rPr>
        <w:t>органа</w:t>
      </w:r>
      <w:proofErr w:type="spellEnd"/>
      <w:r w:rsidRPr="00080188">
        <w:rPr>
          <w:iCs/>
          <w:sz w:val="22"/>
          <w:lang w:val="uk-UA"/>
        </w:rPr>
        <w:t xml:space="preserve"> оцінювання, який видав сертифікат про відповідність ДСТУ ISO 22000:2019 (ISO 22000:2018, ITD), що підтверджує його відповідну сферу акредитації;</w:t>
      </w:r>
    </w:p>
    <w:p w14:paraId="17347C65" w14:textId="77777777" w:rsidR="00715555" w:rsidRPr="00080188" w:rsidRDefault="00715555" w:rsidP="00715555">
      <w:pPr>
        <w:ind w:firstLine="709"/>
        <w:jc w:val="both"/>
        <w:rPr>
          <w:iCs/>
          <w:sz w:val="22"/>
          <w:lang w:val="uk-UA"/>
        </w:rPr>
      </w:pPr>
      <w:r w:rsidRPr="00080188">
        <w:rPr>
          <w:iCs/>
          <w:sz w:val="22"/>
          <w:lang w:val="uk-UA"/>
        </w:rPr>
        <w:t xml:space="preserve">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080188">
        <w:rPr>
          <w:iCs/>
          <w:sz w:val="22"/>
          <w:lang w:val="uk-UA"/>
        </w:rPr>
        <w:t>органа</w:t>
      </w:r>
      <w:proofErr w:type="spellEnd"/>
      <w:r w:rsidRPr="00080188">
        <w:rPr>
          <w:iCs/>
          <w:sz w:val="22"/>
          <w:lang w:val="uk-UA"/>
        </w:rPr>
        <w:t xml:space="preserve"> оцінювання, який видав сертифікат про відповідність ДСТУ ISO 14001:2015 (ISO 14001:2015, ITD), що підтверджує його відповідну сферу акредитації;</w:t>
      </w:r>
    </w:p>
    <w:p w14:paraId="5394DDD2" w14:textId="77777777" w:rsidR="00715555" w:rsidRPr="00080188" w:rsidRDefault="00715555" w:rsidP="00715555">
      <w:pPr>
        <w:ind w:firstLine="709"/>
        <w:jc w:val="both"/>
        <w:rPr>
          <w:iCs/>
          <w:sz w:val="22"/>
          <w:lang w:val="uk-UA"/>
        </w:rPr>
      </w:pPr>
      <w:r w:rsidRPr="00080188">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080188">
        <w:rPr>
          <w:iCs/>
          <w:sz w:val="22"/>
          <w:lang w:val="uk-UA"/>
        </w:rPr>
        <w:t>органа</w:t>
      </w:r>
      <w:proofErr w:type="spellEnd"/>
      <w:r w:rsidRPr="00080188">
        <w:rPr>
          <w:iCs/>
          <w:sz w:val="22"/>
          <w:lang w:val="uk-UA"/>
        </w:rPr>
        <w:t xml:space="preserve"> оцінювання, який видав сертифікат про відповідність ДСТУ ISO 9001:2015 (ISO 9001:2015, ITD), що підтверджує його відповідну сферу акредитації; </w:t>
      </w:r>
    </w:p>
    <w:p w14:paraId="110EA4CC" w14:textId="77777777" w:rsidR="00715555" w:rsidRPr="00080188" w:rsidRDefault="00715555" w:rsidP="00715555">
      <w:pPr>
        <w:ind w:firstLine="709"/>
        <w:jc w:val="both"/>
        <w:rPr>
          <w:iCs/>
          <w:sz w:val="22"/>
          <w:lang w:val="uk-UA"/>
        </w:rPr>
      </w:pPr>
      <w:r w:rsidRPr="00080188">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w:t>
      </w:r>
      <w:r>
        <w:rPr>
          <w:iCs/>
          <w:sz w:val="22"/>
          <w:lang w:val="uk-UA"/>
        </w:rPr>
        <w:t>ає бути без виявлених порушень)</w:t>
      </w:r>
      <w:r w:rsidRPr="00080188">
        <w:rPr>
          <w:iCs/>
          <w:sz w:val="22"/>
          <w:lang w:val="uk-UA"/>
        </w:rPr>
        <w:t>;</w:t>
      </w:r>
    </w:p>
    <w:p w14:paraId="79D4E1F9" w14:textId="77777777" w:rsidR="00715555" w:rsidRPr="00080188" w:rsidRDefault="00715555" w:rsidP="00715555">
      <w:pPr>
        <w:ind w:firstLine="709"/>
        <w:jc w:val="both"/>
        <w:rPr>
          <w:iCs/>
          <w:sz w:val="22"/>
          <w:lang w:val="uk-UA"/>
        </w:rPr>
      </w:pPr>
      <w:r w:rsidRPr="00080188">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w:t>
      </w:r>
      <w:r>
        <w:rPr>
          <w:iCs/>
          <w:sz w:val="22"/>
          <w:lang w:val="uk-UA"/>
        </w:rPr>
        <w:t>ає бути без виявлених порушень)</w:t>
      </w:r>
      <w:r w:rsidRPr="00080188">
        <w:rPr>
          <w:iCs/>
          <w:sz w:val="22"/>
          <w:lang w:val="uk-UA"/>
        </w:rPr>
        <w:t>;</w:t>
      </w:r>
    </w:p>
    <w:p w14:paraId="76EE12AD" w14:textId="77777777" w:rsidR="00715555" w:rsidRPr="00080188" w:rsidRDefault="00715555" w:rsidP="00715555">
      <w:pPr>
        <w:ind w:firstLine="709"/>
        <w:jc w:val="both"/>
        <w:rPr>
          <w:iCs/>
          <w:sz w:val="22"/>
          <w:lang w:val="uk-UA"/>
        </w:rPr>
      </w:pPr>
      <w:r w:rsidRPr="00080188">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80188" w:rsidRDefault="00AB1290" w:rsidP="00AB1290">
      <w:pPr>
        <w:ind w:firstLine="709"/>
        <w:jc w:val="both"/>
        <w:rPr>
          <w:iCs/>
          <w:sz w:val="22"/>
          <w:lang w:val="uk-UA"/>
        </w:rPr>
      </w:pPr>
    </w:p>
    <w:p w14:paraId="1AE916EC" w14:textId="77777777" w:rsidR="00993B42" w:rsidRDefault="00993B42" w:rsidP="00BF0672">
      <w:pPr>
        <w:ind w:firstLine="709"/>
        <w:jc w:val="both"/>
        <w:rPr>
          <w:sz w:val="22"/>
          <w:lang w:val="uk-UA" w:eastAsia="ar-SA"/>
        </w:rPr>
      </w:pPr>
    </w:p>
    <w:p w14:paraId="419016EA" w14:textId="77777777" w:rsidR="00993B42" w:rsidRDefault="00993B42" w:rsidP="00BF0672">
      <w:pPr>
        <w:ind w:firstLine="709"/>
        <w:jc w:val="both"/>
        <w:rPr>
          <w:sz w:val="22"/>
          <w:lang w:val="uk-UA" w:eastAsia="ar-SA"/>
        </w:rPr>
      </w:pPr>
    </w:p>
    <w:p w14:paraId="5C602220" w14:textId="77777777" w:rsidR="00993B42" w:rsidRDefault="00993B42" w:rsidP="00BF0672">
      <w:pPr>
        <w:ind w:firstLine="709"/>
        <w:jc w:val="both"/>
        <w:rPr>
          <w:sz w:val="22"/>
          <w:lang w:val="uk-UA" w:eastAsia="ar-SA"/>
        </w:rPr>
      </w:pPr>
    </w:p>
    <w:p w14:paraId="202EB17D" w14:textId="4FCBE6C0" w:rsidR="00F370A4" w:rsidRPr="00080188" w:rsidRDefault="00F370A4" w:rsidP="00BF0672">
      <w:pPr>
        <w:ind w:firstLine="709"/>
        <w:jc w:val="both"/>
        <w:rPr>
          <w:sz w:val="22"/>
          <w:lang w:val="uk-UA" w:eastAsia="ar-SA"/>
        </w:rPr>
      </w:pPr>
      <w:bookmarkStart w:id="12" w:name="_GoBack"/>
      <w:bookmarkEnd w:id="12"/>
      <w:r w:rsidRPr="00080188">
        <w:rPr>
          <w:sz w:val="22"/>
          <w:lang w:val="uk-UA" w:eastAsia="ar-SA"/>
        </w:rPr>
        <w:lastRenderedPageBreak/>
        <w:t>Дислокація навчальних закладів, у які здійснюється поставка:</w:t>
      </w:r>
    </w:p>
    <w:p w14:paraId="24AAD0F8" w14:textId="481F78F5" w:rsidR="00FD4F23" w:rsidRPr="00080188"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80188" w:rsidRPr="00080188"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80188" w:rsidRDefault="00FD4F23" w:rsidP="0062533A">
            <w:pPr>
              <w:jc w:val="center"/>
              <w:rPr>
                <w:b/>
                <w:i/>
                <w:sz w:val="22"/>
                <w:szCs w:val="22"/>
                <w:lang w:val="uk-UA"/>
              </w:rPr>
            </w:pPr>
            <w:r w:rsidRPr="00080188">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80188" w:rsidRDefault="00FD4F23" w:rsidP="0062533A">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80188" w:rsidRDefault="00FD4F23" w:rsidP="0062533A">
            <w:pPr>
              <w:jc w:val="center"/>
              <w:rPr>
                <w:b/>
                <w:i/>
                <w:sz w:val="22"/>
                <w:szCs w:val="22"/>
                <w:lang w:val="uk-UA"/>
              </w:rPr>
            </w:pPr>
            <w:r w:rsidRPr="00080188">
              <w:rPr>
                <w:b/>
                <w:i/>
                <w:sz w:val="22"/>
                <w:szCs w:val="22"/>
                <w:lang w:val="uk-UA"/>
              </w:rPr>
              <w:t>Адреса</w:t>
            </w:r>
          </w:p>
        </w:tc>
      </w:tr>
      <w:tr w:rsidR="00080188" w:rsidRPr="00080188"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89-А (</w:t>
            </w:r>
            <w:proofErr w:type="spellStart"/>
            <w:r w:rsidRPr="00080188">
              <w:rPr>
                <w:bCs/>
                <w:sz w:val="22"/>
                <w:szCs w:val="22"/>
                <w:lang w:val="uk-UA"/>
              </w:rPr>
              <w:t>просп.Володимира</w:t>
            </w:r>
            <w:proofErr w:type="spellEnd"/>
            <w:r w:rsidRPr="00080188">
              <w:rPr>
                <w:bCs/>
                <w:sz w:val="22"/>
                <w:szCs w:val="22"/>
                <w:lang w:val="uk-UA"/>
              </w:rPr>
              <w:t xml:space="preserve"> Маяковського)</w:t>
            </w:r>
          </w:p>
        </w:tc>
      </w:tr>
      <w:tr w:rsidR="00080188" w:rsidRPr="00080188"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30-А                (вул. Маршала Жукова)</w:t>
            </w:r>
          </w:p>
        </w:tc>
      </w:tr>
      <w:tr w:rsidR="00080188" w:rsidRPr="00080188"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59</w:t>
            </w:r>
          </w:p>
        </w:tc>
      </w:tr>
      <w:tr w:rsidR="00080188" w:rsidRPr="00080188"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11-А</w:t>
            </w:r>
          </w:p>
        </w:tc>
      </w:tr>
      <w:tr w:rsidR="00080188" w:rsidRPr="00080188"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283EB16F" w:rsidR="00FD4F23" w:rsidRPr="00080188" w:rsidRDefault="00715555" w:rsidP="0062533A">
            <w:pPr>
              <w:jc w:val="center"/>
              <w:rPr>
                <w:bCs/>
                <w:sz w:val="22"/>
                <w:szCs w:val="22"/>
                <w:lang w:val="uk-UA"/>
              </w:rPr>
            </w:pPr>
            <w:r w:rsidRPr="00715555">
              <w:rPr>
                <w:bCs/>
                <w:sz w:val="22"/>
                <w:szCs w:val="22"/>
                <w:lang w:val="uk-UA"/>
              </w:rPr>
              <w:t xml:space="preserve">вул. Олександри </w:t>
            </w:r>
            <w:proofErr w:type="spellStart"/>
            <w:r w:rsidRPr="00715555">
              <w:rPr>
                <w:bCs/>
                <w:sz w:val="22"/>
                <w:szCs w:val="22"/>
                <w:lang w:val="uk-UA"/>
              </w:rPr>
              <w:t>Екстер</w:t>
            </w:r>
            <w:proofErr w:type="spellEnd"/>
            <w:r w:rsidRPr="00715555">
              <w:rPr>
                <w:bCs/>
                <w:sz w:val="22"/>
                <w:szCs w:val="22"/>
                <w:lang w:val="uk-UA"/>
              </w:rPr>
              <w:t>, 14-А</w:t>
            </w:r>
          </w:p>
        </w:tc>
      </w:tr>
      <w:tr w:rsidR="00080188" w:rsidRPr="00080188"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080188" w:rsidRPr="00080188"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80188" w:rsidRDefault="00FD4F23" w:rsidP="0062533A">
            <w:pPr>
              <w:jc w:val="center"/>
              <w:rPr>
                <w:bCs/>
                <w:sz w:val="22"/>
                <w:szCs w:val="22"/>
                <w:lang w:val="uk-UA"/>
              </w:rPr>
            </w:pPr>
            <w:r w:rsidRPr="00080188">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080188" w:rsidRPr="00080188"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80188" w:rsidRDefault="00FD4F23" w:rsidP="0062533A">
            <w:pPr>
              <w:jc w:val="center"/>
              <w:rPr>
                <w:bCs/>
                <w:sz w:val="22"/>
                <w:szCs w:val="22"/>
                <w:lang w:val="uk-UA"/>
              </w:rPr>
            </w:pPr>
            <w:r w:rsidRPr="00080188">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63-А</w:t>
            </w:r>
          </w:p>
        </w:tc>
      </w:tr>
      <w:tr w:rsidR="00080188" w:rsidRPr="00080188"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80188" w:rsidRDefault="00FD4F23" w:rsidP="0062533A">
            <w:pPr>
              <w:jc w:val="center"/>
              <w:rPr>
                <w:bCs/>
                <w:sz w:val="22"/>
                <w:szCs w:val="22"/>
                <w:lang w:val="uk-UA"/>
              </w:rPr>
            </w:pPr>
            <w:r w:rsidRPr="00080188">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80188" w:rsidRDefault="00FD4F23" w:rsidP="0062533A">
            <w:pPr>
              <w:jc w:val="center"/>
              <w:rPr>
                <w:bCs/>
                <w:sz w:val="22"/>
                <w:szCs w:val="22"/>
                <w:lang w:val="uk-UA"/>
              </w:rPr>
            </w:pPr>
            <w:r w:rsidRPr="00080188">
              <w:rPr>
                <w:bCs/>
                <w:sz w:val="22"/>
                <w:szCs w:val="22"/>
                <w:lang w:val="uk-UA"/>
              </w:rPr>
              <w:t>вул. Радунська, 46-А</w:t>
            </w:r>
          </w:p>
        </w:tc>
      </w:tr>
      <w:tr w:rsidR="00080188" w:rsidRPr="00080188"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80188" w:rsidRDefault="00FD4F23" w:rsidP="0062533A">
            <w:pPr>
              <w:jc w:val="center"/>
              <w:rPr>
                <w:bCs/>
                <w:sz w:val="22"/>
                <w:szCs w:val="22"/>
                <w:lang w:val="uk-UA"/>
              </w:rPr>
            </w:pPr>
            <w:r w:rsidRPr="00080188">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80188" w:rsidRDefault="00FD4F23" w:rsidP="0062533A">
            <w:pPr>
              <w:jc w:val="center"/>
              <w:rPr>
                <w:bCs/>
                <w:sz w:val="22"/>
                <w:szCs w:val="22"/>
                <w:lang w:val="uk-UA"/>
              </w:rPr>
            </w:pPr>
            <w:r w:rsidRPr="00080188">
              <w:rPr>
                <w:bCs/>
                <w:sz w:val="22"/>
                <w:szCs w:val="22"/>
                <w:lang w:val="uk-UA"/>
              </w:rPr>
              <w:t>вул. Теодора Драйзера, 30-Б</w:t>
            </w:r>
          </w:p>
        </w:tc>
      </w:tr>
      <w:tr w:rsidR="00080188" w:rsidRPr="00080188"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80188" w:rsidRDefault="00FD4F23" w:rsidP="0062533A">
            <w:pPr>
              <w:jc w:val="center"/>
              <w:rPr>
                <w:bCs/>
                <w:sz w:val="22"/>
                <w:szCs w:val="22"/>
                <w:lang w:val="uk-UA"/>
              </w:rPr>
            </w:pPr>
            <w:r w:rsidRPr="00080188">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80188" w:rsidRDefault="00FD4F23" w:rsidP="0062533A">
            <w:pPr>
              <w:jc w:val="center"/>
              <w:rPr>
                <w:bCs/>
                <w:sz w:val="22"/>
                <w:szCs w:val="22"/>
                <w:lang w:val="uk-UA"/>
              </w:rPr>
            </w:pPr>
            <w:r w:rsidRPr="00080188">
              <w:rPr>
                <w:bCs/>
                <w:sz w:val="22"/>
                <w:szCs w:val="22"/>
                <w:lang w:val="uk-UA"/>
              </w:rPr>
              <w:t>просп. Лісовий, 6-Б</w:t>
            </w:r>
          </w:p>
        </w:tc>
      </w:tr>
      <w:tr w:rsidR="00080188" w:rsidRPr="00080188"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80188" w:rsidRDefault="00FD4F23" w:rsidP="0062533A">
            <w:pPr>
              <w:jc w:val="center"/>
              <w:rPr>
                <w:bCs/>
                <w:sz w:val="22"/>
                <w:szCs w:val="22"/>
                <w:lang w:val="uk-UA"/>
              </w:rPr>
            </w:pPr>
            <w:r w:rsidRPr="00080188">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80188" w:rsidRDefault="00FD4F23" w:rsidP="0062533A">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080188" w:rsidRPr="00080188"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80188" w:rsidRDefault="00FD4F23" w:rsidP="0062533A">
            <w:pPr>
              <w:jc w:val="center"/>
              <w:rPr>
                <w:bCs/>
                <w:sz w:val="22"/>
                <w:szCs w:val="22"/>
                <w:lang w:val="uk-UA"/>
              </w:rPr>
            </w:pPr>
            <w:r w:rsidRPr="00080188">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080188" w:rsidRPr="00080188"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80188" w:rsidRDefault="00FD4F23" w:rsidP="0062533A">
            <w:pPr>
              <w:jc w:val="center"/>
              <w:rPr>
                <w:bCs/>
                <w:sz w:val="22"/>
                <w:szCs w:val="22"/>
                <w:lang w:val="uk-UA"/>
              </w:rPr>
            </w:pPr>
            <w:r w:rsidRPr="00080188">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7-Б                      (просп. Володимира Маяковського)</w:t>
            </w:r>
          </w:p>
        </w:tc>
      </w:tr>
      <w:tr w:rsidR="00080188" w:rsidRPr="00080188"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80188" w:rsidRDefault="00FD4F23" w:rsidP="0062533A">
            <w:pPr>
              <w:jc w:val="center"/>
              <w:rPr>
                <w:bCs/>
                <w:sz w:val="22"/>
                <w:szCs w:val="22"/>
                <w:lang w:val="uk-UA"/>
              </w:rPr>
            </w:pPr>
            <w:r w:rsidRPr="00080188">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080188" w:rsidRPr="00080188"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80188" w:rsidRDefault="00FD4F23" w:rsidP="0062533A">
            <w:pPr>
              <w:jc w:val="center"/>
              <w:rPr>
                <w:bCs/>
                <w:sz w:val="22"/>
                <w:szCs w:val="22"/>
                <w:lang w:val="uk-UA"/>
              </w:rPr>
            </w:pPr>
            <w:r w:rsidRPr="00080188">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7-В                            (просп. Володимира Маяковського)</w:t>
            </w:r>
          </w:p>
        </w:tc>
      </w:tr>
      <w:tr w:rsidR="00080188" w:rsidRPr="00080188"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80188" w:rsidRDefault="00FD4F23" w:rsidP="0062533A">
            <w:pPr>
              <w:jc w:val="center"/>
              <w:rPr>
                <w:bCs/>
                <w:sz w:val="22"/>
                <w:szCs w:val="22"/>
                <w:lang w:val="uk-UA"/>
              </w:rPr>
            </w:pPr>
            <w:r w:rsidRPr="00080188">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80188" w:rsidRDefault="00FD4F23" w:rsidP="0062533A">
            <w:pPr>
              <w:jc w:val="center"/>
              <w:rPr>
                <w:bCs/>
                <w:sz w:val="22"/>
                <w:szCs w:val="22"/>
                <w:lang w:val="uk-UA"/>
              </w:rPr>
            </w:pPr>
            <w:r w:rsidRPr="00080188">
              <w:rPr>
                <w:bCs/>
                <w:sz w:val="22"/>
                <w:szCs w:val="22"/>
                <w:lang w:val="uk-UA"/>
              </w:rPr>
              <w:t>вул. Радистів, 61</w:t>
            </w:r>
          </w:p>
        </w:tc>
      </w:tr>
      <w:tr w:rsidR="00080188" w:rsidRPr="00080188"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80188" w:rsidRDefault="00FD4F23" w:rsidP="0062533A">
            <w:pPr>
              <w:jc w:val="center"/>
              <w:rPr>
                <w:bCs/>
                <w:sz w:val="22"/>
                <w:szCs w:val="22"/>
                <w:lang w:val="uk-UA"/>
              </w:rPr>
            </w:pPr>
            <w:r w:rsidRPr="00080188">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80188" w:rsidRDefault="00FD4F23" w:rsidP="0062533A">
            <w:pPr>
              <w:jc w:val="center"/>
              <w:rPr>
                <w:bCs/>
                <w:sz w:val="22"/>
                <w:szCs w:val="22"/>
                <w:lang w:val="uk-UA"/>
              </w:rPr>
            </w:pPr>
            <w:r w:rsidRPr="00080188">
              <w:rPr>
                <w:bCs/>
                <w:sz w:val="22"/>
                <w:szCs w:val="22"/>
                <w:lang w:val="uk-UA"/>
              </w:rPr>
              <w:t>просп. Лісовий, 31-А</w:t>
            </w:r>
          </w:p>
        </w:tc>
      </w:tr>
      <w:tr w:rsidR="00080188" w:rsidRPr="00080188"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80188" w:rsidRDefault="00FD4F23" w:rsidP="0062533A">
            <w:pPr>
              <w:jc w:val="center"/>
              <w:rPr>
                <w:bCs/>
                <w:sz w:val="22"/>
                <w:szCs w:val="22"/>
                <w:lang w:val="uk-UA"/>
              </w:rPr>
            </w:pPr>
            <w:r w:rsidRPr="00080188">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80188" w:rsidRDefault="00FD4F23" w:rsidP="0062533A">
            <w:pPr>
              <w:jc w:val="center"/>
              <w:rPr>
                <w:bCs/>
                <w:sz w:val="22"/>
                <w:szCs w:val="22"/>
                <w:lang w:val="uk-UA"/>
              </w:rPr>
            </w:pPr>
            <w:r w:rsidRPr="00080188">
              <w:rPr>
                <w:bCs/>
                <w:sz w:val="22"/>
                <w:szCs w:val="22"/>
                <w:lang w:val="uk-UA"/>
              </w:rPr>
              <w:t>вул. Братиславська, 4-А</w:t>
            </w:r>
          </w:p>
        </w:tc>
      </w:tr>
      <w:tr w:rsidR="00080188" w:rsidRPr="00080188"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80188" w:rsidRDefault="00FD4F23" w:rsidP="0062533A">
            <w:pPr>
              <w:jc w:val="center"/>
              <w:rPr>
                <w:bCs/>
                <w:sz w:val="22"/>
                <w:szCs w:val="22"/>
                <w:lang w:val="uk-UA"/>
              </w:rPr>
            </w:pPr>
            <w:r w:rsidRPr="00080188">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80188" w:rsidRDefault="00FD4F23" w:rsidP="0062533A">
            <w:pPr>
              <w:jc w:val="center"/>
              <w:rPr>
                <w:bCs/>
                <w:sz w:val="22"/>
                <w:szCs w:val="22"/>
                <w:lang w:val="uk-UA"/>
              </w:rPr>
            </w:pPr>
            <w:r w:rsidRPr="00080188">
              <w:rPr>
                <w:bCs/>
                <w:sz w:val="22"/>
                <w:szCs w:val="22"/>
                <w:lang w:val="uk-UA"/>
              </w:rPr>
              <w:t>вул. Милославська, 12-Б</w:t>
            </w:r>
          </w:p>
        </w:tc>
      </w:tr>
      <w:tr w:rsidR="00080188" w:rsidRPr="00080188"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80188" w:rsidRDefault="00FD4F23" w:rsidP="0062533A">
            <w:pPr>
              <w:jc w:val="center"/>
              <w:rPr>
                <w:bCs/>
                <w:sz w:val="22"/>
                <w:szCs w:val="22"/>
                <w:lang w:val="uk-UA"/>
              </w:rPr>
            </w:pPr>
            <w:r w:rsidRPr="00080188">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80188" w:rsidRDefault="00FD4F23" w:rsidP="0062533A">
            <w:pPr>
              <w:jc w:val="center"/>
              <w:rPr>
                <w:bCs/>
                <w:sz w:val="22"/>
                <w:szCs w:val="22"/>
                <w:lang w:val="uk-UA"/>
              </w:rPr>
            </w:pPr>
            <w:r w:rsidRPr="00080188">
              <w:rPr>
                <w:bCs/>
                <w:sz w:val="22"/>
                <w:szCs w:val="22"/>
                <w:lang w:val="uk-UA"/>
              </w:rPr>
              <w:t>вул. Радунська, 22/9-А</w:t>
            </w:r>
          </w:p>
        </w:tc>
      </w:tr>
      <w:tr w:rsidR="00080188" w:rsidRPr="00080188"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80188" w:rsidRDefault="00FD4F23" w:rsidP="0062533A">
            <w:pPr>
              <w:jc w:val="center"/>
              <w:rPr>
                <w:bCs/>
                <w:sz w:val="22"/>
                <w:szCs w:val="22"/>
                <w:lang w:val="uk-UA"/>
              </w:rPr>
            </w:pPr>
            <w:r w:rsidRPr="00080188">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080188" w:rsidRPr="00080188"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80188" w:rsidRDefault="00FD4F23" w:rsidP="0062533A">
            <w:pPr>
              <w:jc w:val="center"/>
              <w:rPr>
                <w:bCs/>
                <w:sz w:val="22"/>
                <w:szCs w:val="22"/>
                <w:lang w:val="uk-UA"/>
              </w:rPr>
            </w:pPr>
            <w:r w:rsidRPr="00080188">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80188" w:rsidRDefault="00FD4F23" w:rsidP="0062533A">
            <w:pPr>
              <w:jc w:val="center"/>
              <w:rPr>
                <w:bCs/>
                <w:sz w:val="22"/>
                <w:szCs w:val="22"/>
                <w:lang w:val="uk-UA"/>
              </w:rPr>
            </w:pPr>
            <w:r w:rsidRPr="00080188">
              <w:rPr>
                <w:bCs/>
                <w:sz w:val="22"/>
                <w:szCs w:val="22"/>
                <w:lang w:val="uk-UA"/>
              </w:rPr>
              <w:t>вул. Радунська, 7-Б</w:t>
            </w:r>
          </w:p>
        </w:tc>
      </w:tr>
      <w:tr w:rsidR="00080188" w:rsidRPr="00080188"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80188" w:rsidRDefault="00FD4F23" w:rsidP="0062533A">
            <w:pPr>
              <w:jc w:val="center"/>
              <w:rPr>
                <w:bCs/>
                <w:sz w:val="22"/>
                <w:szCs w:val="22"/>
                <w:lang w:val="uk-UA"/>
              </w:rPr>
            </w:pPr>
            <w:r w:rsidRPr="00080188">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080188" w:rsidRPr="00080188"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80188" w:rsidRDefault="00FD4F23" w:rsidP="0062533A">
            <w:pPr>
              <w:jc w:val="center"/>
              <w:rPr>
                <w:bCs/>
                <w:sz w:val="22"/>
                <w:szCs w:val="22"/>
                <w:lang w:val="uk-UA"/>
              </w:rPr>
            </w:pPr>
            <w:r w:rsidRPr="00080188">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99-а</w:t>
            </w:r>
          </w:p>
        </w:tc>
      </w:tr>
      <w:tr w:rsidR="00080188" w:rsidRPr="00080188"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80188" w:rsidRDefault="00FD4F23" w:rsidP="0062533A">
            <w:pPr>
              <w:jc w:val="center"/>
              <w:rPr>
                <w:bCs/>
                <w:sz w:val="22"/>
                <w:szCs w:val="22"/>
                <w:lang w:val="uk-UA"/>
              </w:rPr>
            </w:pPr>
            <w:r w:rsidRPr="00080188">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86-А</w:t>
            </w:r>
          </w:p>
        </w:tc>
      </w:tr>
      <w:tr w:rsidR="00080188" w:rsidRPr="00080188"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80188" w:rsidRDefault="00FD4F23" w:rsidP="0062533A">
            <w:pPr>
              <w:jc w:val="center"/>
              <w:rPr>
                <w:bCs/>
                <w:sz w:val="22"/>
                <w:szCs w:val="22"/>
                <w:lang w:val="uk-UA"/>
              </w:rPr>
            </w:pPr>
            <w:r w:rsidRPr="00080188">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080188" w:rsidRPr="00080188"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80188" w:rsidRDefault="00FD4F23" w:rsidP="0062533A">
            <w:pPr>
              <w:jc w:val="center"/>
              <w:rPr>
                <w:bCs/>
                <w:sz w:val="22"/>
                <w:szCs w:val="22"/>
                <w:lang w:val="uk-UA"/>
              </w:rPr>
            </w:pPr>
            <w:r w:rsidRPr="00080188">
              <w:rPr>
                <w:bCs/>
                <w:sz w:val="22"/>
                <w:szCs w:val="22"/>
                <w:lang w:val="uk-UA"/>
              </w:rPr>
              <w:lastRenderedPageBreak/>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80188" w:rsidRDefault="00FD4F23" w:rsidP="0062533A">
            <w:pPr>
              <w:jc w:val="center"/>
              <w:rPr>
                <w:bCs/>
                <w:sz w:val="22"/>
                <w:szCs w:val="22"/>
                <w:lang w:val="uk-UA"/>
              </w:rPr>
            </w:pPr>
            <w:r w:rsidRPr="00080188">
              <w:rPr>
                <w:bCs/>
                <w:sz w:val="22"/>
                <w:szCs w:val="22"/>
                <w:lang w:val="uk-UA"/>
              </w:rPr>
              <w:t>вул. Братиславська, 16-А</w:t>
            </w:r>
          </w:p>
        </w:tc>
      </w:tr>
      <w:tr w:rsidR="00080188" w:rsidRPr="00080188"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80188" w:rsidRDefault="00FD4F23" w:rsidP="0062533A">
            <w:pPr>
              <w:jc w:val="center"/>
              <w:rPr>
                <w:bCs/>
                <w:sz w:val="22"/>
                <w:szCs w:val="22"/>
                <w:lang w:val="uk-UA"/>
              </w:rPr>
            </w:pPr>
            <w:r w:rsidRPr="00080188">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80188" w:rsidRDefault="00FD4F23" w:rsidP="0062533A">
            <w:pPr>
              <w:jc w:val="center"/>
              <w:rPr>
                <w:bCs/>
                <w:sz w:val="22"/>
                <w:szCs w:val="22"/>
                <w:lang w:val="uk-UA"/>
              </w:rPr>
            </w:pPr>
            <w:r w:rsidRPr="00080188">
              <w:rPr>
                <w:bCs/>
                <w:sz w:val="22"/>
                <w:szCs w:val="22"/>
                <w:lang w:val="uk-UA"/>
              </w:rPr>
              <w:t>просп. Лісовий, 24-А</w:t>
            </w:r>
          </w:p>
        </w:tc>
      </w:tr>
      <w:tr w:rsidR="00080188" w:rsidRPr="00080188"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80188" w:rsidRDefault="00FD4F23" w:rsidP="0062533A">
            <w:pPr>
              <w:jc w:val="center"/>
              <w:rPr>
                <w:bCs/>
                <w:sz w:val="22"/>
                <w:szCs w:val="22"/>
                <w:lang w:val="uk-UA"/>
              </w:rPr>
            </w:pPr>
            <w:r w:rsidRPr="00080188">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80188" w:rsidRDefault="00FD4F23" w:rsidP="0062533A">
            <w:pPr>
              <w:jc w:val="center"/>
              <w:rPr>
                <w:bCs/>
                <w:sz w:val="22"/>
                <w:szCs w:val="22"/>
                <w:lang w:val="uk-UA"/>
              </w:rPr>
            </w:pPr>
            <w:r w:rsidRPr="00080188">
              <w:rPr>
                <w:bCs/>
                <w:sz w:val="22"/>
                <w:szCs w:val="22"/>
                <w:lang w:val="uk-UA"/>
              </w:rPr>
              <w:t>просп. Лісовий, 19-А</w:t>
            </w:r>
          </w:p>
        </w:tc>
      </w:tr>
      <w:tr w:rsidR="00080188" w:rsidRPr="00080188"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80188" w:rsidRDefault="00FD4F23" w:rsidP="0062533A">
            <w:pPr>
              <w:jc w:val="center"/>
              <w:rPr>
                <w:bCs/>
                <w:sz w:val="22"/>
                <w:szCs w:val="22"/>
                <w:lang w:val="uk-UA"/>
              </w:rPr>
            </w:pPr>
            <w:r w:rsidRPr="00080188">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46-Б</w:t>
            </w:r>
          </w:p>
        </w:tc>
      </w:tr>
      <w:tr w:rsidR="00080188" w:rsidRPr="00080188"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80188" w:rsidRDefault="00FD4F23" w:rsidP="0062533A">
            <w:pPr>
              <w:jc w:val="center"/>
              <w:rPr>
                <w:bCs/>
                <w:sz w:val="22"/>
                <w:szCs w:val="22"/>
                <w:lang w:val="uk-UA"/>
              </w:rPr>
            </w:pPr>
            <w:r w:rsidRPr="00080188">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14-А</w:t>
            </w:r>
          </w:p>
        </w:tc>
      </w:tr>
      <w:tr w:rsidR="00080188" w:rsidRPr="00080188"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80188" w:rsidRDefault="00FD4F23" w:rsidP="0062533A">
            <w:pPr>
              <w:jc w:val="center"/>
              <w:rPr>
                <w:bCs/>
                <w:sz w:val="22"/>
                <w:szCs w:val="22"/>
                <w:lang w:val="uk-UA"/>
              </w:rPr>
            </w:pPr>
            <w:r w:rsidRPr="00080188">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8-А</w:t>
            </w:r>
          </w:p>
        </w:tc>
      </w:tr>
      <w:tr w:rsidR="00080188" w:rsidRPr="00080188"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80188" w:rsidRDefault="00FD4F23" w:rsidP="0062533A">
            <w:pPr>
              <w:jc w:val="center"/>
              <w:rPr>
                <w:bCs/>
                <w:sz w:val="22"/>
                <w:szCs w:val="22"/>
                <w:lang w:val="uk-UA"/>
              </w:rPr>
            </w:pPr>
            <w:r w:rsidRPr="00080188">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47-Б                    (вул. Маршала Жукова)</w:t>
            </w:r>
          </w:p>
        </w:tc>
      </w:tr>
      <w:tr w:rsidR="00080188" w:rsidRPr="00080188"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80188" w:rsidRDefault="00FD4F23" w:rsidP="0062533A">
            <w:pPr>
              <w:jc w:val="center"/>
              <w:rPr>
                <w:bCs/>
                <w:sz w:val="22"/>
                <w:szCs w:val="22"/>
                <w:lang w:val="uk-UA"/>
              </w:rPr>
            </w:pPr>
            <w:r w:rsidRPr="00080188">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080188" w:rsidRPr="00080188"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80188" w:rsidRDefault="00FD4F23" w:rsidP="0062533A">
            <w:pPr>
              <w:jc w:val="center"/>
              <w:rPr>
                <w:bCs/>
                <w:sz w:val="22"/>
                <w:szCs w:val="22"/>
                <w:lang w:val="uk-UA"/>
              </w:rPr>
            </w:pPr>
            <w:r w:rsidRPr="00080188">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24-Б                                 (вул. Маршала Жукова)</w:t>
            </w:r>
          </w:p>
        </w:tc>
      </w:tr>
      <w:tr w:rsidR="00080188" w:rsidRPr="00080188"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80188" w:rsidRDefault="00FD4F23" w:rsidP="0062533A">
            <w:pPr>
              <w:jc w:val="center"/>
              <w:rPr>
                <w:bCs/>
                <w:sz w:val="22"/>
                <w:szCs w:val="22"/>
                <w:lang w:val="uk-UA"/>
              </w:rPr>
            </w:pPr>
            <w:r w:rsidRPr="00080188">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33-А                                    (вул. Маршала Жукова)</w:t>
            </w:r>
          </w:p>
        </w:tc>
      </w:tr>
      <w:tr w:rsidR="00080188" w:rsidRPr="00080188"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80188" w:rsidRDefault="00FD4F23" w:rsidP="0062533A">
            <w:pPr>
              <w:jc w:val="center"/>
              <w:rPr>
                <w:bCs/>
                <w:sz w:val="22"/>
                <w:szCs w:val="22"/>
                <w:lang w:val="uk-UA"/>
              </w:rPr>
            </w:pPr>
            <w:r w:rsidRPr="00080188">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080188" w:rsidRPr="00080188"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80188" w:rsidRDefault="00FD4F23" w:rsidP="0062533A">
            <w:pPr>
              <w:jc w:val="center"/>
              <w:rPr>
                <w:bCs/>
                <w:sz w:val="22"/>
                <w:szCs w:val="22"/>
                <w:lang w:val="uk-UA"/>
              </w:rPr>
            </w:pPr>
            <w:r w:rsidRPr="00080188">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80188" w:rsidRDefault="00FD4F23" w:rsidP="0062533A">
            <w:pPr>
              <w:jc w:val="center"/>
              <w:rPr>
                <w:bCs/>
                <w:sz w:val="22"/>
                <w:szCs w:val="22"/>
                <w:lang w:val="uk-UA"/>
              </w:rPr>
            </w:pPr>
            <w:r w:rsidRPr="00080188">
              <w:rPr>
                <w:bCs/>
                <w:sz w:val="22"/>
                <w:szCs w:val="22"/>
                <w:lang w:val="uk-UA"/>
              </w:rPr>
              <w:t>вул. Шолом-Алейхема, 4-А</w:t>
            </w:r>
          </w:p>
        </w:tc>
      </w:tr>
      <w:tr w:rsidR="00080188" w:rsidRPr="00080188"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80188" w:rsidRDefault="00FD4F23" w:rsidP="0062533A">
            <w:pPr>
              <w:jc w:val="center"/>
              <w:rPr>
                <w:bCs/>
                <w:sz w:val="22"/>
                <w:szCs w:val="22"/>
                <w:lang w:val="uk-UA"/>
              </w:rPr>
            </w:pPr>
            <w:r w:rsidRPr="00080188">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80188" w:rsidRDefault="00FD4F23" w:rsidP="0062533A">
            <w:pPr>
              <w:jc w:val="center"/>
              <w:rPr>
                <w:bCs/>
                <w:sz w:val="22"/>
                <w:szCs w:val="22"/>
                <w:lang w:val="uk-UA"/>
              </w:rPr>
            </w:pPr>
            <w:r w:rsidRPr="00080188">
              <w:rPr>
                <w:bCs/>
                <w:sz w:val="22"/>
                <w:szCs w:val="22"/>
                <w:lang w:val="uk-UA"/>
              </w:rPr>
              <w:t xml:space="preserve">просп. Червоної Калини, 24-В                (просп. Володимира Маяковського) </w:t>
            </w:r>
          </w:p>
        </w:tc>
      </w:tr>
      <w:tr w:rsidR="00080188" w:rsidRPr="00080188"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80188" w:rsidRDefault="00FD4F23" w:rsidP="0062533A">
            <w:pPr>
              <w:jc w:val="center"/>
              <w:rPr>
                <w:bCs/>
                <w:sz w:val="22"/>
                <w:szCs w:val="22"/>
                <w:lang w:val="uk-UA"/>
              </w:rPr>
            </w:pPr>
            <w:r w:rsidRPr="00080188">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31-А</w:t>
            </w:r>
          </w:p>
        </w:tc>
      </w:tr>
      <w:tr w:rsidR="00080188" w:rsidRPr="00080188"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80188" w:rsidRDefault="00FD4F23" w:rsidP="0062533A">
            <w:pPr>
              <w:jc w:val="center"/>
              <w:rPr>
                <w:bCs/>
                <w:sz w:val="22"/>
                <w:szCs w:val="22"/>
                <w:lang w:val="uk-UA"/>
              </w:rPr>
            </w:pPr>
            <w:r w:rsidRPr="00080188">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80188" w:rsidRDefault="00FD4F23" w:rsidP="0062533A">
            <w:pPr>
              <w:jc w:val="center"/>
              <w:rPr>
                <w:bCs/>
                <w:sz w:val="22"/>
                <w:szCs w:val="22"/>
                <w:lang w:val="uk-UA"/>
              </w:rPr>
            </w:pPr>
            <w:r w:rsidRPr="00080188">
              <w:rPr>
                <w:bCs/>
                <w:sz w:val="22"/>
                <w:szCs w:val="22"/>
                <w:lang w:val="uk-UA"/>
              </w:rPr>
              <w:t>вул. Милославська, 23-А</w:t>
            </w:r>
          </w:p>
        </w:tc>
      </w:tr>
      <w:tr w:rsidR="00080188" w:rsidRPr="00080188"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80188" w:rsidRDefault="00FD4F23" w:rsidP="0062533A">
            <w:pPr>
              <w:jc w:val="center"/>
              <w:rPr>
                <w:bCs/>
                <w:sz w:val="22"/>
                <w:szCs w:val="22"/>
                <w:lang w:val="uk-UA"/>
              </w:rPr>
            </w:pPr>
            <w:r w:rsidRPr="00080188">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5-Б</w:t>
            </w:r>
          </w:p>
        </w:tc>
      </w:tr>
      <w:tr w:rsidR="00080188" w:rsidRPr="00080188"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80188" w:rsidRDefault="00FD4F23" w:rsidP="0062533A">
            <w:pPr>
              <w:jc w:val="center"/>
              <w:rPr>
                <w:bCs/>
                <w:sz w:val="22"/>
                <w:szCs w:val="22"/>
                <w:lang w:val="uk-UA"/>
              </w:rPr>
            </w:pPr>
            <w:r w:rsidRPr="00080188">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80188" w:rsidRDefault="00FD4F23" w:rsidP="0062533A">
            <w:pPr>
              <w:jc w:val="center"/>
              <w:rPr>
                <w:bCs/>
                <w:sz w:val="22"/>
                <w:szCs w:val="22"/>
                <w:lang w:val="uk-UA"/>
              </w:rPr>
            </w:pPr>
            <w:r w:rsidRPr="00080188">
              <w:rPr>
                <w:bCs/>
                <w:sz w:val="22"/>
                <w:szCs w:val="22"/>
                <w:lang w:val="uk-UA"/>
              </w:rPr>
              <w:t>вул. Сержа Лифаря, 5-А                          (вул. Олександра Сабурова)</w:t>
            </w:r>
          </w:p>
        </w:tc>
      </w:tr>
      <w:tr w:rsidR="00080188" w:rsidRPr="00080188"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80188" w:rsidRDefault="00FD4F23" w:rsidP="0062533A">
            <w:pPr>
              <w:jc w:val="center"/>
              <w:rPr>
                <w:bCs/>
                <w:sz w:val="22"/>
                <w:szCs w:val="22"/>
                <w:lang w:val="uk-UA"/>
              </w:rPr>
            </w:pPr>
            <w:r w:rsidRPr="00080188">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19-Б</w:t>
            </w:r>
          </w:p>
        </w:tc>
      </w:tr>
      <w:tr w:rsidR="00080188" w:rsidRPr="00080188"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80188" w:rsidRDefault="00FD4F23" w:rsidP="0062533A">
            <w:pPr>
              <w:jc w:val="center"/>
              <w:rPr>
                <w:bCs/>
                <w:sz w:val="22"/>
                <w:szCs w:val="22"/>
                <w:lang w:val="uk-UA"/>
              </w:rPr>
            </w:pPr>
            <w:r w:rsidRPr="00080188">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18-б                        (просп. Володимира Маяковського)</w:t>
            </w:r>
          </w:p>
        </w:tc>
      </w:tr>
      <w:tr w:rsidR="00080188" w:rsidRPr="00080188"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80188" w:rsidRDefault="00FD4F23" w:rsidP="0062533A">
            <w:pPr>
              <w:jc w:val="center"/>
              <w:rPr>
                <w:bCs/>
                <w:sz w:val="22"/>
                <w:szCs w:val="22"/>
                <w:lang w:val="uk-UA"/>
              </w:rPr>
            </w:pPr>
            <w:r w:rsidRPr="00080188">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80188" w:rsidRDefault="00FD4F23" w:rsidP="0062533A">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080188" w:rsidRPr="00080188"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80188" w:rsidRDefault="00FD4F23" w:rsidP="0062533A">
            <w:pPr>
              <w:jc w:val="center"/>
              <w:rPr>
                <w:bCs/>
                <w:sz w:val="22"/>
                <w:szCs w:val="22"/>
                <w:lang w:val="uk-UA"/>
              </w:rPr>
            </w:pPr>
            <w:r w:rsidRPr="00080188">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4-Д                (просп. Володимира Маяковського)</w:t>
            </w:r>
          </w:p>
        </w:tc>
      </w:tr>
      <w:tr w:rsidR="00080188" w:rsidRPr="00080188"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80188" w:rsidRDefault="00FD4F23" w:rsidP="0062533A">
            <w:pPr>
              <w:jc w:val="center"/>
              <w:rPr>
                <w:bCs/>
                <w:sz w:val="22"/>
                <w:szCs w:val="22"/>
                <w:lang w:val="uk-UA"/>
              </w:rPr>
            </w:pPr>
            <w:r w:rsidRPr="00080188">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37-А</w:t>
            </w:r>
          </w:p>
        </w:tc>
      </w:tr>
      <w:tr w:rsidR="00080188" w:rsidRPr="00080188"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80188" w:rsidRDefault="00FD4F23" w:rsidP="0062533A">
            <w:pPr>
              <w:jc w:val="center"/>
              <w:rPr>
                <w:bCs/>
                <w:sz w:val="22"/>
                <w:szCs w:val="22"/>
                <w:lang w:val="uk-UA"/>
              </w:rPr>
            </w:pPr>
            <w:r w:rsidRPr="00080188">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80188" w:rsidRDefault="00FD4F23" w:rsidP="0062533A">
            <w:pPr>
              <w:jc w:val="center"/>
              <w:rPr>
                <w:bCs/>
                <w:sz w:val="22"/>
                <w:szCs w:val="22"/>
                <w:lang w:val="uk-UA"/>
              </w:rPr>
            </w:pPr>
            <w:r w:rsidRPr="00080188">
              <w:rPr>
                <w:bCs/>
                <w:sz w:val="22"/>
                <w:szCs w:val="22"/>
                <w:lang w:val="uk-UA"/>
              </w:rPr>
              <w:t>вул. Сержа Лифаря, 19-А                             (вул. Олександра Сабурова)</w:t>
            </w:r>
          </w:p>
        </w:tc>
      </w:tr>
      <w:tr w:rsidR="00080188" w:rsidRPr="00080188"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80188" w:rsidRDefault="00FD4F23" w:rsidP="0062533A">
            <w:pPr>
              <w:jc w:val="center"/>
              <w:rPr>
                <w:bCs/>
                <w:sz w:val="22"/>
                <w:szCs w:val="22"/>
                <w:lang w:val="uk-UA"/>
              </w:rPr>
            </w:pPr>
            <w:r w:rsidRPr="00080188">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49-Б</w:t>
            </w:r>
          </w:p>
        </w:tc>
      </w:tr>
      <w:tr w:rsidR="00080188" w:rsidRPr="00080188"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80188" w:rsidRDefault="00FD4F23" w:rsidP="0062533A">
            <w:pPr>
              <w:jc w:val="center"/>
              <w:rPr>
                <w:bCs/>
                <w:sz w:val="22"/>
                <w:szCs w:val="22"/>
                <w:lang w:val="uk-UA"/>
              </w:rPr>
            </w:pPr>
            <w:r w:rsidRPr="00080188">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10-а                  (просп. Володимира Маяковського)</w:t>
            </w:r>
          </w:p>
        </w:tc>
      </w:tr>
      <w:tr w:rsidR="00080188" w:rsidRPr="00080188"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80188" w:rsidRDefault="00FD4F23" w:rsidP="0062533A">
            <w:pPr>
              <w:jc w:val="center"/>
              <w:rPr>
                <w:bCs/>
                <w:sz w:val="22"/>
                <w:szCs w:val="22"/>
                <w:lang w:val="uk-UA"/>
              </w:rPr>
            </w:pPr>
            <w:r w:rsidRPr="00080188">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9-А</w:t>
            </w:r>
          </w:p>
        </w:tc>
      </w:tr>
      <w:tr w:rsidR="00080188" w:rsidRPr="00080188"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80188" w:rsidRDefault="00FD4F23" w:rsidP="0062533A">
            <w:pPr>
              <w:jc w:val="center"/>
              <w:rPr>
                <w:bCs/>
                <w:sz w:val="22"/>
                <w:szCs w:val="22"/>
                <w:lang w:val="uk-UA"/>
              </w:rPr>
            </w:pPr>
            <w:r w:rsidRPr="00080188">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80188" w:rsidRDefault="00FD4F23" w:rsidP="0062533A">
            <w:pPr>
              <w:jc w:val="center"/>
              <w:rPr>
                <w:bCs/>
                <w:sz w:val="22"/>
                <w:szCs w:val="22"/>
                <w:lang w:val="uk-UA"/>
              </w:rPr>
            </w:pPr>
            <w:r w:rsidRPr="00080188">
              <w:rPr>
                <w:bCs/>
                <w:sz w:val="22"/>
                <w:szCs w:val="22"/>
                <w:lang w:val="uk-UA"/>
              </w:rPr>
              <w:t>вул. Архітектора Ніколаєва, 5-А</w:t>
            </w:r>
          </w:p>
        </w:tc>
      </w:tr>
      <w:tr w:rsidR="00080188" w:rsidRPr="00080188"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80188" w:rsidRDefault="00FD4F23" w:rsidP="0062533A">
            <w:pPr>
              <w:jc w:val="center"/>
              <w:rPr>
                <w:bCs/>
                <w:sz w:val="22"/>
                <w:szCs w:val="22"/>
                <w:lang w:val="uk-UA"/>
              </w:rPr>
            </w:pPr>
            <w:r w:rsidRPr="00080188">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19                          (просп. Володимира Маяковського)</w:t>
            </w:r>
          </w:p>
        </w:tc>
      </w:tr>
      <w:tr w:rsidR="00080188" w:rsidRPr="00080188"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80188" w:rsidRDefault="00FD4F23" w:rsidP="0062533A">
            <w:pPr>
              <w:jc w:val="center"/>
              <w:rPr>
                <w:bCs/>
                <w:sz w:val="22"/>
                <w:szCs w:val="22"/>
                <w:lang w:val="uk-UA"/>
              </w:rPr>
            </w:pPr>
            <w:r w:rsidRPr="00080188">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080188" w:rsidRPr="00080188"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80188" w:rsidRDefault="00FD4F23" w:rsidP="0062533A">
            <w:pPr>
              <w:jc w:val="center"/>
              <w:rPr>
                <w:bCs/>
                <w:sz w:val="22"/>
                <w:szCs w:val="22"/>
                <w:lang w:val="uk-UA"/>
              </w:rPr>
            </w:pPr>
            <w:r w:rsidRPr="00080188">
              <w:rPr>
                <w:bCs/>
                <w:sz w:val="22"/>
                <w:szCs w:val="22"/>
                <w:lang w:val="uk-UA"/>
              </w:rPr>
              <w:lastRenderedPageBreak/>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52-Б</w:t>
            </w:r>
          </w:p>
        </w:tc>
      </w:tr>
      <w:tr w:rsidR="00080188" w:rsidRPr="00080188"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80188" w:rsidRDefault="00FD4F23" w:rsidP="0062533A">
            <w:pPr>
              <w:jc w:val="center"/>
              <w:rPr>
                <w:bCs/>
                <w:sz w:val="22"/>
                <w:szCs w:val="22"/>
                <w:lang w:val="uk-UA"/>
              </w:rPr>
            </w:pPr>
            <w:r w:rsidRPr="00080188">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080188" w:rsidRPr="00080188"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80188" w:rsidRDefault="00FD4F23" w:rsidP="0062533A">
            <w:pPr>
              <w:jc w:val="center"/>
              <w:rPr>
                <w:bCs/>
                <w:sz w:val="22"/>
                <w:szCs w:val="22"/>
                <w:lang w:val="uk-UA"/>
              </w:rPr>
            </w:pPr>
            <w:r w:rsidRPr="00080188">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80188" w:rsidRDefault="00FD4F23" w:rsidP="0062533A">
            <w:pPr>
              <w:jc w:val="center"/>
              <w:rPr>
                <w:bCs/>
                <w:sz w:val="22"/>
                <w:szCs w:val="22"/>
                <w:lang w:val="uk-UA"/>
              </w:rPr>
            </w:pPr>
            <w:r w:rsidRPr="00080188">
              <w:rPr>
                <w:bCs/>
                <w:sz w:val="22"/>
                <w:szCs w:val="22"/>
                <w:lang w:val="uk-UA"/>
              </w:rPr>
              <w:t>вул. Сержа Лифаря, 16-Б                                      (вул. Олександра Сабурова)</w:t>
            </w:r>
          </w:p>
        </w:tc>
      </w:tr>
      <w:tr w:rsidR="00080188" w:rsidRPr="00080188"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80188" w:rsidRDefault="00FD4F23" w:rsidP="0062533A">
            <w:pPr>
              <w:jc w:val="center"/>
              <w:rPr>
                <w:bCs/>
                <w:sz w:val="22"/>
                <w:szCs w:val="22"/>
                <w:lang w:val="uk-UA"/>
              </w:rPr>
            </w:pPr>
            <w:r w:rsidRPr="00080188">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80188" w:rsidRDefault="00FD4F23" w:rsidP="0062533A">
            <w:pPr>
              <w:jc w:val="center"/>
              <w:rPr>
                <w:bCs/>
                <w:sz w:val="22"/>
                <w:szCs w:val="22"/>
                <w:lang w:val="uk-UA"/>
              </w:rPr>
            </w:pPr>
            <w:r w:rsidRPr="00080188">
              <w:rPr>
                <w:bCs/>
                <w:sz w:val="22"/>
                <w:szCs w:val="22"/>
                <w:lang w:val="uk-UA"/>
              </w:rPr>
              <w:t>бульв. Володимира Висоцького, 3</w:t>
            </w:r>
          </w:p>
        </w:tc>
      </w:tr>
      <w:tr w:rsidR="00080188" w:rsidRPr="00080188"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52-а                             (просп. Володимира Маяковського)</w:t>
            </w:r>
          </w:p>
        </w:tc>
      </w:tr>
      <w:tr w:rsidR="00080188" w:rsidRPr="00080188"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80188" w:rsidRDefault="00FD4F23" w:rsidP="0062533A">
            <w:pPr>
              <w:jc w:val="center"/>
              <w:rPr>
                <w:bCs/>
                <w:sz w:val="22"/>
                <w:szCs w:val="22"/>
                <w:lang w:val="uk-UA"/>
              </w:rPr>
            </w:pPr>
            <w:r w:rsidRPr="00080188">
              <w:rPr>
                <w:bCs/>
                <w:sz w:val="22"/>
                <w:szCs w:val="22"/>
                <w:lang w:val="uk-UA"/>
              </w:rPr>
              <w:t>бульв. Леоніда Бикова, 3-А</w:t>
            </w:r>
          </w:p>
        </w:tc>
      </w:tr>
      <w:tr w:rsidR="00080188" w:rsidRPr="00080188"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80188" w:rsidRDefault="00FD4F23" w:rsidP="0062533A">
            <w:pPr>
              <w:jc w:val="center"/>
              <w:rPr>
                <w:bCs/>
                <w:sz w:val="22"/>
                <w:szCs w:val="22"/>
                <w:lang w:val="uk-UA"/>
              </w:rPr>
            </w:pPr>
            <w:r w:rsidRPr="00080188">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89-А</w:t>
            </w:r>
          </w:p>
        </w:tc>
      </w:tr>
      <w:tr w:rsidR="00080188" w:rsidRPr="00080188"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80188" w:rsidRDefault="00FD4F23" w:rsidP="0062533A">
            <w:pPr>
              <w:jc w:val="center"/>
              <w:rPr>
                <w:bCs/>
                <w:sz w:val="22"/>
                <w:szCs w:val="22"/>
                <w:lang w:val="uk-UA"/>
              </w:rPr>
            </w:pPr>
            <w:r w:rsidRPr="00080188">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62-г                                 (просп. Володимира Маяковського)</w:t>
            </w:r>
          </w:p>
        </w:tc>
      </w:tr>
      <w:tr w:rsidR="00080188" w:rsidRPr="00080188"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80188" w:rsidRDefault="00FD4F23" w:rsidP="0062533A">
            <w:pPr>
              <w:jc w:val="center"/>
              <w:rPr>
                <w:bCs/>
                <w:sz w:val="22"/>
                <w:szCs w:val="22"/>
                <w:lang w:val="uk-UA"/>
              </w:rPr>
            </w:pPr>
            <w:r w:rsidRPr="00080188">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80188" w:rsidRDefault="00FD4F23" w:rsidP="0062533A">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80188" w:rsidRDefault="00FD4F23" w:rsidP="0062533A">
            <w:pPr>
              <w:jc w:val="center"/>
              <w:rPr>
                <w:b/>
                <w:bCs/>
                <w:i/>
                <w:iCs/>
                <w:sz w:val="22"/>
                <w:szCs w:val="22"/>
                <w:lang w:val="uk-UA"/>
              </w:rPr>
            </w:pPr>
            <w:r w:rsidRPr="00080188">
              <w:rPr>
                <w:b/>
                <w:bCs/>
                <w:i/>
                <w:iCs/>
                <w:sz w:val="22"/>
                <w:szCs w:val="22"/>
                <w:lang w:val="uk-UA"/>
              </w:rPr>
              <w:t>Адреса</w:t>
            </w:r>
          </w:p>
        </w:tc>
      </w:tr>
      <w:tr w:rsidR="00080188" w:rsidRPr="00080188"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80188" w:rsidRDefault="00FD4F23" w:rsidP="0062533A">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80188" w:rsidRDefault="00FD4F23" w:rsidP="0062533A">
            <w:pPr>
              <w:jc w:val="center"/>
              <w:rPr>
                <w:bCs/>
                <w:sz w:val="22"/>
                <w:szCs w:val="22"/>
                <w:lang w:val="uk-UA"/>
              </w:rPr>
            </w:pPr>
            <w:r w:rsidRPr="00080188">
              <w:rPr>
                <w:bCs/>
                <w:sz w:val="22"/>
                <w:szCs w:val="22"/>
                <w:lang w:val="uk-UA"/>
              </w:rPr>
              <w:t>вул. Космонавта Волкова, 22-А</w:t>
            </w:r>
          </w:p>
        </w:tc>
      </w:tr>
      <w:tr w:rsidR="00080188" w:rsidRPr="00080188"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80188" w:rsidRDefault="00FD4F23" w:rsidP="0062533A">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9</w:t>
            </w:r>
          </w:p>
        </w:tc>
      </w:tr>
      <w:tr w:rsidR="00080188" w:rsidRPr="00080188"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80188" w:rsidRDefault="00FD4F23" w:rsidP="0062533A">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80188" w:rsidRDefault="00FD4F23" w:rsidP="0062533A">
            <w:pPr>
              <w:jc w:val="center"/>
              <w:rPr>
                <w:bCs/>
                <w:sz w:val="22"/>
                <w:szCs w:val="22"/>
                <w:lang w:val="uk-UA"/>
              </w:rPr>
            </w:pPr>
            <w:r w:rsidRPr="00080188">
              <w:rPr>
                <w:bCs/>
                <w:sz w:val="22"/>
                <w:szCs w:val="22"/>
                <w:lang w:val="uk-UA"/>
              </w:rPr>
              <w:t>вул. Каштанова, 13-Б</w:t>
            </w:r>
          </w:p>
        </w:tc>
      </w:tr>
      <w:tr w:rsidR="00080188" w:rsidRPr="00080188"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80188" w:rsidRDefault="00FD4F23" w:rsidP="0062533A">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80188" w:rsidRDefault="00FD4F23" w:rsidP="0062533A">
            <w:pPr>
              <w:jc w:val="center"/>
              <w:rPr>
                <w:bCs/>
                <w:sz w:val="22"/>
                <w:szCs w:val="22"/>
                <w:lang w:val="uk-UA"/>
              </w:rPr>
            </w:pPr>
            <w:r w:rsidRPr="00080188">
              <w:rPr>
                <w:bCs/>
                <w:sz w:val="22"/>
                <w:szCs w:val="22"/>
                <w:lang w:val="uk-UA"/>
              </w:rPr>
              <w:t xml:space="preserve">бульв. </w:t>
            </w:r>
            <w:proofErr w:type="spellStart"/>
            <w:r w:rsidRPr="00080188">
              <w:rPr>
                <w:bCs/>
                <w:sz w:val="22"/>
                <w:szCs w:val="22"/>
                <w:lang w:val="uk-UA"/>
              </w:rPr>
              <w:t>Вигурівський</w:t>
            </w:r>
            <w:proofErr w:type="spellEnd"/>
            <w:r w:rsidRPr="00080188">
              <w:rPr>
                <w:bCs/>
                <w:sz w:val="22"/>
                <w:szCs w:val="22"/>
                <w:lang w:val="uk-UA"/>
              </w:rPr>
              <w:t>, 13-Б</w:t>
            </w:r>
          </w:p>
        </w:tc>
      </w:tr>
      <w:tr w:rsidR="00080188" w:rsidRPr="00080188"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80188" w:rsidRDefault="00FD4F23" w:rsidP="0062533A">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85-В</w:t>
            </w:r>
          </w:p>
        </w:tc>
      </w:tr>
      <w:tr w:rsidR="00FD4F23" w:rsidRPr="00080188"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80188" w:rsidRDefault="00FD4F23" w:rsidP="0062533A">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90-А</w:t>
            </w:r>
          </w:p>
        </w:tc>
      </w:tr>
    </w:tbl>
    <w:p w14:paraId="690A0E58" w14:textId="77777777" w:rsidR="00FD4F23" w:rsidRPr="00080188" w:rsidRDefault="00FD4F23" w:rsidP="00FD4F23">
      <w:pPr>
        <w:jc w:val="both"/>
        <w:rPr>
          <w:iCs/>
          <w:sz w:val="22"/>
          <w:lang w:val="uk-UA"/>
        </w:rPr>
      </w:pPr>
    </w:p>
    <w:p w14:paraId="582B1520" w14:textId="6C4B553B" w:rsidR="00AF58D0" w:rsidRPr="00080188" w:rsidRDefault="00AF58D0" w:rsidP="00AF58D0">
      <w:pPr>
        <w:ind w:firstLine="284"/>
        <w:jc w:val="both"/>
        <w:rPr>
          <w:i/>
          <w:sz w:val="20"/>
          <w:szCs w:val="20"/>
          <w:lang w:val="uk-UA"/>
        </w:rPr>
      </w:pPr>
      <w:r w:rsidRPr="0008018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80188" w:rsidRDefault="00AF58D0" w:rsidP="00735CB0">
      <w:pPr>
        <w:widowControl w:val="0"/>
        <w:autoSpaceDE w:val="0"/>
        <w:autoSpaceDN w:val="0"/>
        <w:adjustRightInd w:val="0"/>
        <w:jc w:val="both"/>
        <w:rPr>
          <w:lang w:val="uk-UA" w:eastAsia="uk-UA"/>
        </w:rPr>
      </w:pPr>
      <w:r w:rsidRPr="00080188">
        <w:rPr>
          <w:lang w:val="uk-UA"/>
        </w:rPr>
        <w:t xml:space="preserve"> </w:t>
      </w:r>
      <w:r w:rsidRPr="00080188">
        <w:rPr>
          <w:lang w:val="uk-UA"/>
        </w:rPr>
        <w:br w:type="page"/>
      </w:r>
    </w:p>
    <w:p w14:paraId="428A0C88" w14:textId="1D2B195B"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bookmarkStart w:id="13" w:name="_Hlk129944251"/>
      <w:r w:rsidRPr="00080188">
        <w:rPr>
          <w:rFonts w:ascii="Times New Roman" w:hAnsi="Times New Roman" w:cs="Times New Roman"/>
          <w:b/>
          <w:bCs/>
          <w:sz w:val="24"/>
          <w:szCs w:val="24"/>
          <w:lang w:val="uk-UA" w:eastAsia="uk-UA"/>
        </w:rPr>
        <w:lastRenderedPageBreak/>
        <w:t>ДОДАТОК № 5</w:t>
      </w:r>
    </w:p>
    <w:p w14:paraId="450F98AB" w14:textId="77777777"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bookmarkEnd w:id="13"/>
    <w:p w14:paraId="30684277" w14:textId="77777777" w:rsidR="001A7A1F" w:rsidRPr="00080188" w:rsidRDefault="001A7A1F" w:rsidP="009D23EE">
      <w:pPr>
        <w:autoSpaceDN w:val="0"/>
        <w:jc w:val="center"/>
        <w:rPr>
          <w:rFonts w:eastAsia="Verdana"/>
          <w:lang w:val="uk-UA"/>
        </w:rPr>
      </w:pP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244CE15E" w:rsidR="00A23A68" w:rsidRPr="00080188" w:rsidRDefault="00A23A68" w:rsidP="00A23A68">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 </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26A17161" w:rsidR="00A23A6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 xml:space="preserve">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w:t>
      </w:r>
      <w:r w:rsidR="00BF41CF">
        <w:rPr>
          <w:sz w:val="22"/>
          <w:szCs w:val="22"/>
          <w:lang w:val="uk-UA" w:eastAsia="ar-SA"/>
        </w:rPr>
        <w:t>наступне</w:t>
      </w:r>
      <w:r w:rsidR="004E4689" w:rsidRPr="00080188">
        <w:rPr>
          <w:sz w:val="22"/>
          <w:szCs w:val="22"/>
          <w:lang w:val="uk-UA" w:eastAsia="ar-SA"/>
        </w:rPr>
        <w:t>:</w:t>
      </w:r>
    </w:p>
    <w:p w14:paraId="1A8760CB" w14:textId="77777777" w:rsidR="00BF41CF" w:rsidRPr="00080188" w:rsidRDefault="00BF41CF" w:rsidP="004E4689">
      <w:pPr>
        <w:suppressAutoHyphens/>
        <w:ind w:firstLine="567"/>
        <w:jc w:val="both"/>
        <w:rPr>
          <w:sz w:val="22"/>
          <w:szCs w:val="22"/>
          <w:lang w:val="uk-UA" w:eastAsia="ar-SA"/>
        </w:rPr>
      </w:pP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57D91388"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3EB23B0B" w14:textId="659F51E7" w:rsidR="00CC548B" w:rsidRPr="00CC548B" w:rsidRDefault="00A23A68" w:rsidP="00CC548B">
      <w:pPr>
        <w:suppressAutoHyphens/>
        <w:ind w:firstLine="709"/>
        <w:jc w:val="both"/>
        <w:rPr>
          <w:sz w:val="22"/>
          <w:szCs w:val="22"/>
          <w:lang w:val="uk-UA" w:eastAsia="ar-SA"/>
        </w:rPr>
      </w:pPr>
      <w:r w:rsidRPr="00080188">
        <w:rPr>
          <w:sz w:val="22"/>
          <w:szCs w:val="22"/>
          <w:lang w:val="uk-UA" w:eastAsia="ar-SA"/>
        </w:rPr>
        <w:t>1.3</w:t>
      </w:r>
      <w:r w:rsidR="00CC548B" w:rsidRPr="00CC548B">
        <w:rPr>
          <w:sz w:val="22"/>
          <w:szCs w:val="22"/>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568FE8EA"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1) зменшення обсягів закупівлі, зокрема з урахуванням фактичного обсягу видатків замовника;</w:t>
      </w:r>
    </w:p>
    <w:p w14:paraId="69E743A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681A6388"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576955C3"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BEF4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5) погодження зміни ціни в Договорі в бік зменшення (без зміни кількості (обсягу) та якості товарів);</w:t>
      </w:r>
    </w:p>
    <w:p w14:paraId="07E69384"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1D25DD" w14:textId="77777777" w:rsidR="00F47E8B" w:rsidRDefault="00CC548B" w:rsidP="00CC548B">
      <w:pPr>
        <w:suppressAutoHyphens/>
        <w:ind w:firstLine="709"/>
        <w:jc w:val="both"/>
        <w:rPr>
          <w:sz w:val="22"/>
          <w:szCs w:val="22"/>
          <w:lang w:val="uk-UA" w:eastAsia="ar-SA"/>
        </w:rPr>
      </w:pPr>
      <w:r w:rsidRPr="00CC548B">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548B">
        <w:rPr>
          <w:sz w:val="22"/>
          <w:szCs w:val="22"/>
          <w:lang w:val="uk-UA" w:eastAsia="ar-SA"/>
        </w:rPr>
        <w:t>Platts</w:t>
      </w:r>
      <w:proofErr w:type="spellEnd"/>
      <w:r w:rsidRPr="00CC548B">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112CB4CB" w:rsidR="00A23A68" w:rsidRPr="00080188" w:rsidRDefault="00A23A68" w:rsidP="00CC548B">
      <w:pPr>
        <w:suppressAutoHyphens/>
        <w:ind w:firstLine="709"/>
        <w:jc w:val="both"/>
        <w:rPr>
          <w:sz w:val="22"/>
          <w:szCs w:val="22"/>
          <w:lang w:val="uk-UA" w:eastAsia="ar-SA"/>
        </w:rPr>
      </w:pPr>
      <w:r w:rsidRPr="00080188">
        <w:rPr>
          <w:sz w:val="22"/>
          <w:szCs w:val="22"/>
          <w:lang w:val="uk-UA" w:eastAsia="ar-SA"/>
        </w:rPr>
        <w:t xml:space="preserve">1.4. Ціна за одиницю товару, зазначена в Договорі, може бути збільшена не частіше ніж один раз на </w:t>
      </w:r>
      <w:r w:rsidR="00F47E8B">
        <w:rPr>
          <w:sz w:val="22"/>
          <w:szCs w:val="22"/>
          <w:lang w:val="uk-UA" w:eastAsia="ar-SA"/>
        </w:rPr>
        <w:t>3</w:t>
      </w:r>
      <w:r w:rsidRPr="00080188">
        <w:rPr>
          <w:sz w:val="22"/>
          <w:szCs w:val="22"/>
          <w:lang w:val="uk-UA" w:eastAsia="ar-SA"/>
        </w:rPr>
        <w:t>0 днів з моменту підписання Договору/внесення змін до такого договору щодо збільшення ціни за одиницю товару.</w:t>
      </w:r>
    </w:p>
    <w:p w14:paraId="555196F1"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5E67882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392436" w:rsidRPr="00177CD2">
        <w:rPr>
          <w:b/>
          <w:sz w:val="22"/>
          <w:szCs w:val="22"/>
          <w:lang w:val="uk-UA" w:eastAsia="ar-SA"/>
        </w:rPr>
        <w:t>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80188" w:rsidRDefault="00D27BF3" w:rsidP="00D27BF3">
      <w:pPr>
        <w:suppressAutoHyphens/>
        <w:ind w:firstLine="709"/>
        <w:jc w:val="both"/>
        <w:rPr>
          <w:sz w:val="22"/>
          <w:szCs w:val="22"/>
          <w:lang w:val="uk-UA" w:eastAsia="ar-SA"/>
        </w:rPr>
      </w:pPr>
      <w:r w:rsidRPr="00080188">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091654D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5D54C0FC" w14:textId="773849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6.9. Вивіз тари на </w:t>
      </w:r>
      <w:proofErr w:type="spellStart"/>
      <w:r w:rsidRPr="00080188">
        <w:rPr>
          <w:sz w:val="22"/>
          <w:szCs w:val="22"/>
          <w:lang w:val="uk-UA" w:eastAsia="ar-SA"/>
        </w:rPr>
        <w:t>ретур</w:t>
      </w:r>
      <w:proofErr w:type="spellEnd"/>
      <w:r w:rsidRPr="00080188">
        <w:rPr>
          <w:sz w:val="22"/>
          <w:szCs w:val="22"/>
          <w:lang w:val="uk-UA" w:eastAsia="ar-SA"/>
        </w:rPr>
        <w:t xml:space="preserve"> здійснюється Постачальником.</w:t>
      </w:r>
    </w:p>
    <w:p w14:paraId="34F1CE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80188" w:rsidRDefault="00A23A68" w:rsidP="00D27BF3">
      <w:pPr>
        <w:suppressAutoHyphens/>
        <w:ind w:firstLine="709"/>
        <w:jc w:val="both"/>
        <w:rPr>
          <w:sz w:val="22"/>
          <w:szCs w:val="22"/>
          <w:lang w:val="uk-UA" w:eastAsia="ar-SA"/>
        </w:rPr>
      </w:pPr>
      <w:r w:rsidRPr="00080188">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7. ПРАВА ТА ОБОВ’ЯЗКИ СТОРІН</w:t>
      </w:r>
    </w:p>
    <w:p w14:paraId="024BDFD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 Замовник зобов'язаний:</w:t>
      </w:r>
    </w:p>
    <w:p w14:paraId="33D6D98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 Замовник має право:</w:t>
      </w:r>
    </w:p>
    <w:p w14:paraId="4941BBD4" w14:textId="0F9A4048"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80188">
        <w:rPr>
          <w:sz w:val="22"/>
          <w:szCs w:val="22"/>
          <w:lang w:val="uk-UA" w:eastAsia="ar-SA"/>
        </w:rPr>
        <w:t xml:space="preserve"> чи поставки Товару більш низької якості, ніж вимагається умовами цього Договору</w:t>
      </w:r>
      <w:r w:rsidRPr="00080188">
        <w:rPr>
          <w:sz w:val="22"/>
          <w:szCs w:val="22"/>
          <w:lang w:val="uk-UA" w:eastAsia="ar-SA"/>
        </w:rPr>
        <w:t>, повідомивши про це його у строк 30 (тридцяти) банківських днів.</w:t>
      </w:r>
    </w:p>
    <w:p w14:paraId="79CF9F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7.2.2. Контролювати поставку Товарів у строки, встановлені цим Договором.</w:t>
      </w:r>
    </w:p>
    <w:p w14:paraId="2D16FE7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 Постачальник зобов'язаний:</w:t>
      </w:r>
    </w:p>
    <w:p w14:paraId="3A3BBA5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7.3.3. Попередити Замовника про всі права третіх осіб на Товар, що постачається.</w:t>
      </w:r>
    </w:p>
    <w:p w14:paraId="5552C1A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 Постачальник має право:</w:t>
      </w:r>
    </w:p>
    <w:p w14:paraId="6E01B49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7.4.1. Своєчасно та в повному обсязі отримувати плату за поставлені Товари.</w:t>
      </w:r>
    </w:p>
    <w:p w14:paraId="5278E4A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7.4.2. На дострокову поставку Товару за письмовим погодженням Замовника.</w:t>
      </w:r>
    </w:p>
    <w:p w14:paraId="3DE7433B" w14:textId="5A23A7D6"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lastRenderedPageBreak/>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p>
    <w:p w14:paraId="60D597E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B2090A1" w:rsidR="004E4689" w:rsidRDefault="004E4689" w:rsidP="00A23A68">
      <w:pPr>
        <w:suppressAutoHyphens/>
        <w:ind w:firstLine="709"/>
        <w:jc w:val="center"/>
        <w:rPr>
          <w:sz w:val="22"/>
          <w:szCs w:val="22"/>
          <w:lang w:val="uk-UA" w:eastAsia="ar-SA"/>
        </w:rPr>
      </w:pPr>
    </w:p>
    <w:p w14:paraId="2B597C3B" w14:textId="22FFB422" w:rsidR="00F47E8B" w:rsidRDefault="00F47E8B" w:rsidP="00A23A68">
      <w:pPr>
        <w:suppressAutoHyphens/>
        <w:ind w:firstLine="709"/>
        <w:jc w:val="center"/>
        <w:rPr>
          <w:sz w:val="22"/>
          <w:szCs w:val="22"/>
          <w:lang w:val="uk-UA" w:eastAsia="ar-SA"/>
        </w:rPr>
      </w:pPr>
    </w:p>
    <w:p w14:paraId="46AE47E1" w14:textId="2708602D" w:rsidR="00F47E8B" w:rsidRDefault="00F47E8B" w:rsidP="00A23A68">
      <w:pPr>
        <w:suppressAutoHyphens/>
        <w:ind w:firstLine="709"/>
        <w:jc w:val="center"/>
        <w:rPr>
          <w:sz w:val="22"/>
          <w:szCs w:val="22"/>
          <w:lang w:val="uk-UA" w:eastAsia="ar-SA"/>
        </w:rPr>
      </w:pPr>
    </w:p>
    <w:p w14:paraId="075E653C" w14:textId="77777777" w:rsidR="00F47E8B" w:rsidRPr="00080188" w:rsidRDefault="00F47E8B"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9.2.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155ACCF5"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тел. (044) 546-67-80</w:t>
            </w:r>
          </w:p>
          <w:p w14:paraId="7F879B13" w14:textId="211B1898" w:rsidR="004E4689" w:rsidRPr="00080188" w:rsidRDefault="00AC2B7A" w:rsidP="00DD36DF">
            <w:pPr>
              <w:pStyle w:val="18"/>
              <w:rPr>
                <w:rFonts w:ascii="Times New Roman" w:hAnsi="Times New Roman" w:cs="Times New Roman"/>
                <w:sz w:val="22"/>
                <w:szCs w:val="22"/>
                <w:lang w:val="uk-UA"/>
              </w:rPr>
            </w:pPr>
            <w:r>
              <w:rPr>
                <w:rFonts w:ascii="Times New Roman" w:hAnsi="Times New Roman" w:cs="Times New Roman"/>
                <w:sz w:val="22"/>
                <w:szCs w:val="22"/>
                <w:lang w:val="uk-UA"/>
              </w:rPr>
              <w:t>_________________________:</w:t>
            </w: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80188"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9C735BB"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7A4A4F" w:rsidRPr="00080188" w14:paraId="591597CA" w14:textId="77777777" w:rsidTr="008E449F">
        <w:tc>
          <w:tcPr>
            <w:tcW w:w="647" w:type="dxa"/>
            <w:tcBorders>
              <w:top w:val="single" w:sz="4" w:space="0" w:color="auto"/>
              <w:left w:val="single" w:sz="4" w:space="0" w:color="auto"/>
              <w:bottom w:val="single" w:sz="4" w:space="0" w:color="auto"/>
              <w:right w:val="single" w:sz="4" w:space="0" w:color="auto"/>
            </w:tcBorders>
          </w:tcPr>
          <w:p w14:paraId="72BF4D09"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FFB3806" w14:textId="77777777" w:rsidR="007A4A4F" w:rsidRPr="00080188" w:rsidRDefault="007A4A4F"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3A10B6E" w14:textId="6A654988" w:rsidR="007A4A4F" w:rsidRDefault="007A4A4F"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64405F37"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4919C2C"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120F9A2" w14:textId="77777777" w:rsidR="007A4A4F" w:rsidRPr="00080188" w:rsidRDefault="007A4A4F"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80188" w:rsidRDefault="00A23A68" w:rsidP="00A23A68">
      <w:pPr>
        <w:suppressAutoHyphens/>
        <w:rPr>
          <w:sz w:val="22"/>
          <w:szCs w:val="22"/>
          <w:lang w:val="uk-UA" w:eastAsia="ar-SA"/>
        </w:rPr>
      </w:pPr>
    </w:p>
    <w:p w14:paraId="784A7065" w14:textId="77777777" w:rsidR="00A23A68" w:rsidRPr="00080188" w:rsidRDefault="00A23A68" w:rsidP="00A23A68">
      <w:pPr>
        <w:suppressAutoHyphens/>
        <w:rPr>
          <w:b/>
          <w:sz w:val="22"/>
          <w:szCs w:val="22"/>
          <w:lang w:val="uk-UA" w:eastAsia="ar-SA"/>
        </w:rPr>
      </w:pPr>
    </w:p>
    <w:p w14:paraId="5AC6D7D6" w14:textId="77777777" w:rsidR="00A23A68" w:rsidRPr="00080188" w:rsidRDefault="00A23A68" w:rsidP="00A23A68">
      <w:pPr>
        <w:suppressAutoHyphens/>
        <w:rPr>
          <w:b/>
          <w:sz w:val="22"/>
          <w:szCs w:val="22"/>
          <w:lang w:val="uk-UA" w:eastAsia="ar-SA"/>
        </w:rPr>
      </w:pPr>
    </w:p>
    <w:p w14:paraId="19532468" w14:textId="77777777" w:rsidR="00A23A68" w:rsidRPr="00080188" w:rsidRDefault="00A23A68" w:rsidP="00A23A68">
      <w:pPr>
        <w:suppressAutoHyphens/>
        <w:rPr>
          <w:b/>
          <w:sz w:val="22"/>
          <w:szCs w:val="22"/>
          <w:lang w:val="uk-UA" w:eastAsia="ar-SA"/>
        </w:rPr>
      </w:pPr>
    </w:p>
    <w:p w14:paraId="77FB5BC7" w14:textId="77777777" w:rsidR="00E77580" w:rsidRPr="00080188" w:rsidRDefault="00A23A68" w:rsidP="00E77580">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14:paraId="25A86055" w14:textId="4D1781B8"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47845959" w14:textId="77777777" w:rsidR="00A23A68" w:rsidRPr="00080188" w:rsidRDefault="00A23A68" w:rsidP="00A23A68">
      <w:pPr>
        <w:suppressAutoHyphens/>
        <w:ind w:left="6300"/>
        <w:rPr>
          <w:b/>
          <w:sz w:val="22"/>
          <w:szCs w:val="22"/>
          <w:lang w:val="uk-UA" w:eastAsia="ar-SA"/>
        </w:rPr>
      </w:pPr>
    </w:p>
    <w:p w14:paraId="3B647536" w14:textId="2D384DD0" w:rsidR="00A23A68" w:rsidRPr="00080188" w:rsidRDefault="00A23A68" w:rsidP="00D646DA">
      <w:pPr>
        <w:suppressAutoHyphens/>
        <w:jc w:val="center"/>
        <w:rPr>
          <w:b/>
          <w:bCs/>
          <w:sz w:val="22"/>
          <w:szCs w:val="22"/>
          <w:lang w:val="uk-UA" w:eastAsia="ar-SA"/>
        </w:rPr>
      </w:pPr>
      <w:r w:rsidRPr="00080188">
        <w:rPr>
          <w:b/>
          <w:bCs/>
          <w:sz w:val="22"/>
          <w:szCs w:val="22"/>
          <w:lang w:val="uk-UA" w:eastAsia="ar-SA"/>
        </w:rPr>
        <w:t>Дислокація навчальних закладів Деснянського району міста Києва</w:t>
      </w:r>
    </w:p>
    <w:p w14:paraId="380CB96F" w14:textId="3F2F73CA" w:rsidR="00A23A68" w:rsidRPr="00080188"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80188" w:rsidRPr="00080188" w14:paraId="2A1E106C"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080188" w:rsidRDefault="00390AFF" w:rsidP="00A57D78">
            <w:pPr>
              <w:jc w:val="center"/>
              <w:rPr>
                <w:b/>
                <w:i/>
                <w:sz w:val="20"/>
                <w:szCs w:val="20"/>
                <w:lang w:val="uk-UA"/>
              </w:rPr>
            </w:pPr>
            <w:r w:rsidRPr="00080188">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080188" w:rsidRDefault="00390AFF" w:rsidP="00A57D78">
            <w:pPr>
              <w:jc w:val="center"/>
              <w:rPr>
                <w:b/>
                <w:i/>
                <w:sz w:val="20"/>
                <w:szCs w:val="20"/>
                <w:lang w:val="uk-UA"/>
              </w:rPr>
            </w:pPr>
            <w:r w:rsidRPr="00080188">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080188" w:rsidRDefault="00390AFF" w:rsidP="00A57D78">
            <w:pPr>
              <w:jc w:val="center"/>
              <w:rPr>
                <w:b/>
                <w:i/>
                <w:sz w:val="20"/>
                <w:szCs w:val="20"/>
                <w:lang w:val="uk-UA"/>
              </w:rPr>
            </w:pPr>
            <w:r w:rsidRPr="00080188">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080188" w:rsidRDefault="00390AFF" w:rsidP="00A57D78">
            <w:pPr>
              <w:jc w:val="center"/>
              <w:rPr>
                <w:b/>
                <w:i/>
                <w:sz w:val="20"/>
                <w:szCs w:val="20"/>
                <w:lang w:val="uk-UA"/>
              </w:rPr>
            </w:pPr>
          </w:p>
        </w:tc>
      </w:tr>
      <w:tr w:rsidR="00080188" w:rsidRPr="00080188" w14:paraId="1FEC581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89-А (</w:t>
            </w:r>
            <w:proofErr w:type="spellStart"/>
            <w:r w:rsidRPr="00080188">
              <w:rPr>
                <w:bCs/>
                <w:sz w:val="20"/>
                <w:szCs w:val="20"/>
                <w:lang w:val="uk-UA"/>
              </w:rPr>
              <w:t>просп.Володимира</w:t>
            </w:r>
            <w:proofErr w:type="spellEnd"/>
            <w:r w:rsidRPr="00080188">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FA3F4A0" w14:textId="77777777" w:rsidR="00390AFF" w:rsidRPr="00080188" w:rsidRDefault="00390AFF" w:rsidP="00A57D78">
            <w:pPr>
              <w:jc w:val="center"/>
              <w:rPr>
                <w:bCs/>
                <w:sz w:val="20"/>
                <w:szCs w:val="20"/>
                <w:lang w:val="uk-UA"/>
              </w:rPr>
            </w:pPr>
          </w:p>
        </w:tc>
      </w:tr>
      <w:tr w:rsidR="00080188" w:rsidRPr="00080188" w14:paraId="227D557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080188" w:rsidRDefault="00390AFF" w:rsidP="00A57D78">
            <w:pPr>
              <w:jc w:val="center"/>
              <w:rPr>
                <w:bCs/>
                <w:sz w:val="20"/>
                <w:szCs w:val="20"/>
                <w:lang w:val="uk-UA"/>
              </w:rPr>
            </w:pPr>
          </w:p>
        </w:tc>
      </w:tr>
      <w:tr w:rsidR="00080188" w:rsidRPr="00080188" w14:paraId="288A07E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080188" w:rsidRDefault="00390AFF" w:rsidP="00A57D78">
            <w:pPr>
              <w:jc w:val="center"/>
              <w:rPr>
                <w:bCs/>
                <w:sz w:val="20"/>
                <w:szCs w:val="20"/>
                <w:lang w:val="uk-UA"/>
              </w:rPr>
            </w:pPr>
          </w:p>
        </w:tc>
      </w:tr>
      <w:tr w:rsidR="00080188" w:rsidRPr="00080188" w14:paraId="6A42D37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080188" w:rsidRDefault="00390AFF" w:rsidP="00A57D78">
            <w:pPr>
              <w:jc w:val="center"/>
              <w:rPr>
                <w:bCs/>
                <w:sz w:val="20"/>
                <w:szCs w:val="20"/>
                <w:lang w:val="uk-UA"/>
              </w:rPr>
            </w:pPr>
          </w:p>
        </w:tc>
      </w:tr>
      <w:tr w:rsidR="00080188" w:rsidRPr="00080188" w14:paraId="46AB1B2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4CABDC2C" w:rsidR="00390AFF" w:rsidRPr="00080188" w:rsidRDefault="00715555" w:rsidP="00A57D78">
            <w:pPr>
              <w:jc w:val="center"/>
              <w:rPr>
                <w:bCs/>
                <w:sz w:val="20"/>
                <w:szCs w:val="20"/>
                <w:lang w:val="uk-UA"/>
              </w:rPr>
            </w:pPr>
            <w:r w:rsidRPr="00715555">
              <w:rPr>
                <w:bCs/>
                <w:sz w:val="20"/>
                <w:szCs w:val="20"/>
                <w:lang w:val="uk-UA"/>
              </w:rPr>
              <w:t xml:space="preserve">вул. Олександри </w:t>
            </w:r>
            <w:proofErr w:type="spellStart"/>
            <w:r w:rsidRPr="00715555">
              <w:rPr>
                <w:bCs/>
                <w:sz w:val="20"/>
                <w:szCs w:val="20"/>
                <w:lang w:val="uk-UA"/>
              </w:rPr>
              <w:t>Екстер</w:t>
            </w:r>
            <w:proofErr w:type="spellEnd"/>
            <w:r w:rsidRPr="00715555">
              <w:rPr>
                <w:bCs/>
                <w:sz w:val="20"/>
                <w:szCs w:val="20"/>
                <w:lang w:val="uk-UA"/>
              </w:rPr>
              <w:t>, 14-А</w:t>
            </w:r>
          </w:p>
        </w:tc>
        <w:tc>
          <w:tcPr>
            <w:tcW w:w="1412" w:type="dxa"/>
            <w:tcBorders>
              <w:top w:val="nil"/>
              <w:left w:val="nil"/>
              <w:bottom w:val="single" w:sz="4" w:space="0" w:color="auto"/>
              <w:right w:val="single" w:sz="4" w:space="0" w:color="auto"/>
            </w:tcBorders>
          </w:tcPr>
          <w:p w14:paraId="1420BACE" w14:textId="77777777" w:rsidR="00390AFF" w:rsidRPr="00080188" w:rsidRDefault="00390AFF" w:rsidP="00A57D78">
            <w:pPr>
              <w:jc w:val="center"/>
              <w:rPr>
                <w:bCs/>
                <w:sz w:val="20"/>
                <w:szCs w:val="20"/>
                <w:lang w:val="uk-UA"/>
              </w:rPr>
            </w:pPr>
          </w:p>
        </w:tc>
      </w:tr>
      <w:tr w:rsidR="00080188" w:rsidRPr="00080188" w14:paraId="761B707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44-А</w:t>
            </w:r>
          </w:p>
        </w:tc>
        <w:tc>
          <w:tcPr>
            <w:tcW w:w="1412" w:type="dxa"/>
            <w:tcBorders>
              <w:top w:val="nil"/>
              <w:left w:val="nil"/>
              <w:bottom w:val="single" w:sz="4" w:space="0" w:color="auto"/>
              <w:right w:val="single" w:sz="4" w:space="0" w:color="auto"/>
            </w:tcBorders>
          </w:tcPr>
          <w:p w14:paraId="370280FE" w14:textId="77777777" w:rsidR="00390AFF" w:rsidRPr="00080188" w:rsidRDefault="00390AFF" w:rsidP="00A57D78">
            <w:pPr>
              <w:jc w:val="center"/>
              <w:rPr>
                <w:bCs/>
                <w:sz w:val="20"/>
                <w:szCs w:val="20"/>
                <w:lang w:val="uk-UA"/>
              </w:rPr>
            </w:pPr>
          </w:p>
        </w:tc>
      </w:tr>
      <w:tr w:rsidR="00080188" w:rsidRPr="00080188" w14:paraId="60A105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080188" w:rsidRDefault="00390AFF" w:rsidP="00A57D78">
            <w:pPr>
              <w:jc w:val="center"/>
              <w:rPr>
                <w:bCs/>
                <w:sz w:val="20"/>
                <w:szCs w:val="20"/>
                <w:lang w:val="uk-UA"/>
              </w:rPr>
            </w:pPr>
            <w:r w:rsidRPr="00080188">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10-А</w:t>
            </w:r>
          </w:p>
        </w:tc>
        <w:tc>
          <w:tcPr>
            <w:tcW w:w="1412" w:type="dxa"/>
            <w:tcBorders>
              <w:top w:val="nil"/>
              <w:left w:val="nil"/>
              <w:bottom w:val="single" w:sz="4" w:space="0" w:color="auto"/>
              <w:right w:val="single" w:sz="4" w:space="0" w:color="auto"/>
            </w:tcBorders>
          </w:tcPr>
          <w:p w14:paraId="403587A1" w14:textId="77777777" w:rsidR="00390AFF" w:rsidRPr="00080188" w:rsidRDefault="00390AFF" w:rsidP="00A57D78">
            <w:pPr>
              <w:jc w:val="center"/>
              <w:rPr>
                <w:bCs/>
                <w:sz w:val="20"/>
                <w:szCs w:val="20"/>
                <w:lang w:val="uk-UA"/>
              </w:rPr>
            </w:pPr>
          </w:p>
        </w:tc>
      </w:tr>
      <w:tr w:rsidR="00080188" w:rsidRPr="00080188" w14:paraId="74A30DF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080188" w:rsidRDefault="00390AFF" w:rsidP="00A57D78">
            <w:pPr>
              <w:jc w:val="center"/>
              <w:rPr>
                <w:bCs/>
                <w:sz w:val="20"/>
                <w:szCs w:val="20"/>
                <w:lang w:val="uk-UA"/>
              </w:rPr>
            </w:pPr>
            <w:r w:rsidRPr="00080188">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080188" w:rsidRDefault="00390AFF" w:rsidP="00A57D78">
            <w:pPr>
              <w:jc w:val="center"/>
              <w:rPr>
                <w:bCs/>
                <w:sz w:val="20"/>
                <w:szCs w:val="20"/>
                <w:lang w:val="uk-UA"/>
              </w:rPr>
            </w:pPr>
          </w:p>
        </w:tc>
      </w:tr>
      <w:tr w:rsidR="00080188" w:rsidRPr="00080188" w14:paraId="4188943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080188" w:rsidRDefault="00390AFF" w:rsidP="00A57D78">
            <w:pPr>
              <w:jc w:val="center"/>
              <w:rPr>
                <w:bCs/>
                <w:sz w:val="20"/>
                <w:szCs w:val="20"/>
                <w:lang w:val="uk-UA"/>
              </w:rPr>
            </w:pPr>
            <w:r w:rsidRPr="00080188">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080188" w:rsidRDefault="00390AFF" w:rsidP="00A57D78">
            <w:pPr>
              <w:jc w:val="center"/>
              <w:rPr>
                <w:bCs/>
                <w:sz w:val="20"/>
                <w:szCs w:val="20"/>
                <w:lang w:val="uk-UA"/>
              </w:rPr>
            </w:pPr>
            <w:r w:rsidRPr="00080188">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080188" w:rsidRDefault="00390AFF" w:rsidP="00A57D78">
            <w:pPr>
              <w:jc w:val="center"/>
              <w:rPr>
                <w:bCs/>
                <w:sz w:val="20"/>
                <w:szCs w:val="20"/>
                <w:lang w:val="uk-UA"/>
              </w:rPr>
            </w:pPr>
          </w:p>
        </w:tc>
      </w:tr>
      <w:tr w:rsidR="00080188" w:rsidRPr="00080188" w14:paraId="631F2E2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080188" w:rsidRDefault="00390AFF" w:rsidP="00A57D78">
            <w:pPr>
              <w:jc w:val="center"/>
              <w:rPr>
                <w:bCs/>
                <w:sz w:val="20"/>
                <w:szCs w:val="20"/>
                <w:lang w:val="uk-UA"/>
              </w:rPr>
            </w:pPr>
            <w:r w:rsidRPr="00080188">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080188" w:rsidRDefault="00390AFF" w:rsidP="00A57D78">
            <w:pPr>
              <w:jc w:val="center"/>
              <w:rPr>
                <w:bCs/>
                <w:sz w:val="20"/>
                <w:szCs w:val="20"/>
                <w:lang w:val="uk-UA"/>
              </w:rPr>
            </w:pPr>
            <w:r w:rsidRPr="00080188">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080188" w:rsidRDefault="00390AFF" w:rsidP="00A57D78">
            <w:pPr>
              <w:jc w:val="center"/>
              <w:rPr>
                <w:bCs/>
                <w:sz w:val="20"/>
                <w:szCs w:val="20"/>
                <w:lang w:val="uk-UA"/>
              </w:rPr>
            </w:pPr>
          </w:p>
        </w:tc>
      </w:tr>
      <w:tr w:rsidR="00080188" w:rsidRPr="00080188" w14:paraId="5C32F70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080188" w:rsidRDefault="00390AFF" w:rsidP="00A57D78">
            <w:pPr>
              <w:jc w:val="center"/>
              <w:rPr>
                <w:bCs/>
                <w:sz w:val="20"/>
                <w:szCs w:val="20"/>
                <w:lang w:val="uk-UA"/>
              </w:rPr>
            </w:pPr>
            <w:r w:rsidRPr="00080188">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080188" w:rsidRDefault="00390AFF" w:rsidP="00A57D78">
            <w:pPr>
              <w:jc w:val="center"/>
              <w:rPr>
                <w:bCs/>
                <w:sz w:val="20"/>
                <w:szCs w:val="20"/>
                <w:lang w:val="uk-UA"/>
              </w:rPr>
            </w:pPr>
            <w:r w:rsidRPr="00080188">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AFB77E2" w14:textId="77777777" w:rsidR="00390AFF" w:rsidRPr="00080188" w:rsidRDefault="00390AFF" w:rsidP="00A57D78">
            <w:pPr>
              <w:jc w:val="center"/>
              <w:rPr>
                <w:bCs/>
                <w:sz w:val="20"/>
                <w:szCs w:val="20"/>
                <w:lang w:val="uk-UA"/>
              </w:rPr>
            </w:pPr>
          </w:p>
        </w:tc>
      </w:tr>
      <w:tr w:rsidR="00080188" w:rsidRPr="00080188" w14:paraId="01B919D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080188" w:rsidRDefault="00390AFF" w:rsidP="00A57D78">
            <w:pPr>
              <w:jc w:val="center"/>
              <w:rPr>
                <w:bCs/>
                <w:sz w:val="20"/>
                <w:szCs w:val="20"/>
                <w:lang w:val="uk-UA"/>
              </w:rPr>
            </w:pPr>
            <w:r w:rsidRPr="00080188">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40D9E1D2" w14:textId="77777777" w:rsidR="00390AFF" w:rsidRPr="00080188" w:rsidRDefault="00390AFF" w:rsidP="00A57D78">
            <w:pPr>
              <w:jc w:val="center"/>
              <w:rPr>
                <w:bCs/>
                <w:sz w:val="20"/>
                <w:szCs w:val="20"/>
                <w:lang w:val="uk-UA"/>
              </w:rPr>
            </w:pPr>
          </w:p>
        </w:tc>
      </w:tr>
      <w:tr w:rsidR="00080188" w:rsidRPr="00080188" w14:paraId="35C98E9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080188" w:rsidRDefault="00390AFF" w:rsidP="00A57D78">
            <w:pPr>
              <w:jc w:val="center"/>
              <w:rPr>
                <w:bCs/>
                <w:sz w:val="20"/>
                <w:szCs w:val="20"/>
                <w:lang w:val="uk-UA"/>
              </w:rPr>
            </w:pPr>
            <w:r w:rsidRPr="00080188">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Лаврухіна</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416AB5B4" w14:textId="77777777" w:rsidR="00390AFF" w:rsidRPr="00080188" w:rsidRDefault="00390AFF" w:rsidP="00A57D78">
            <w:pPr>
              <w:jc w:val="center"/>
              <w:rPr>
                <w:bCs/>
                <w:sz w:val="20"/>
                <w:szCs w:val="20"/>
                <w:lang w:val="uk-UA"/>
              </w:rPr>
            </w:pPr>
          </w:p>
        </w:tc>
      </w:tr>
      <w:tr w:rsidR="00080188" w:rsidRPr="00080188" w14:paraId="36F9E9A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080188" w:rsidRDefault="00390AFF" w:rsidP="00A57D78">
            <w:pPr>
              <w:jc w:val="center"/>
              <w:rPr>
                <w:bCs/>
                <w:sz w:val="20"/>
                <w:szCs w:val="20"/>
                <w:lang w:val="uk-UA"/>
              </w:rPr>
            </w:pPr>
            <w:r w:rsidRPr="00080188">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080188" w:rsidRDefault="00390AFF" w:rsidP="00A57D78">
            <w:pPr>
              <w:jc w:val="center"/>
              <w:rPr>
                <w:bCs/>
                <w:sz w:val="20"/>
                <w:szCs w:val="20"/>
                <w:lang w:val="uk-UA"/>
              </w:rPr>
            </w:pPr>
          </w:p>
        </w:tc>
      </w:tr>
      <w:tr w:rsidR="00080188" w:rsidRPr="00080188" w14:paraId="7802049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080188" w:rsidRDefault="00390AFF" w:rsidP="00A57D78">
            <w:pPr>
              <w:jc w:val="center"/>
              <w:rPr>
                <w:bCs/>
                <w:sz w:val="20"/>
                <w:szCs w:val="20"/>
                <w:lang w:val="uk-UA"/>
              </w:rPr>
            </w:pPr>
            <w:r w:rsidRPr="00080188">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4-А</w:t>
            </w:r>
          </w:p>
        </w:tc>
        <w:tc>
          <w:tcPr>
            <w:tcW w:w="1412" w:type="dxa"/>
            <w:tcBorders>
              <w:top w:val="nil"/>
              <w:left w:val="nil"/>
              <w:bottom w:val="single" w:sz="4" w:space="0" w:color="auto"/>
              <w:right w:val="single" w:sz="4" w:space="0" w:color="auto"/>
            </w:tcBorders>
          </w:tcPr>
          <w:p w14:paraId="4DF2D5D4" w14:textId="77777777" w:rsidR="00390AFF" w:rsidRPr="00080188" w:rsidRDefault="00390AFF" w:rsidP="00A57D78">
            <w:pPr>
              <w:jc w:val="center"/>
              <w:rPr>
                <w:bCs/>
                <w:sz w:val="20"/>
                <w:szCs w:val="20"/>
                <w:lang w:val="uk-UA"/>
              </w:rPr>
            </w:pPr>
          </w:p>
        </w:tc>
      </w:tr>
      <w:tr w:rsidR="00080188" w:rsidRPr="00080188" w14:paraId="47233A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080188" w:rsidRDefault="00390AFF" w:rsidP="00A57D78">
            <w:pPr>
              <w:jc w:val="center"/>
              <w:rPr>
                <w:bCs/>
                <w:sz w:val="20"/>
                <w:szCs w:val="20"/>
                <w:lang w:val="uk-UA"/>
              </w:rPr>
            </w:pPr>
            <w:r w:rsidRPr="00080188">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080188" w:rsidRDefault="00390AFF" w:rsidP="00A57D78">
            <w:pPr>
              <w:jc w:val="center"/>
              <w:rPr>
                <w:bCs/>
                <w:sz w:val="20"/>
                <w:szCs w:val="20"/>
                <w:lang w:val="uk-UA"/>
              </w:rPr>
            </w:pPr>
          </w:p>
        </w:tc>
      </w:tr>
      <w:tr w:rsidR="00080188" w:rsidRPr="00080188" w14:paraId="3FC0C18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080188" w:rsidRDefault="00390AFF" w:rsidP="00A57D78">
            <w:pPr>
              <w:jc w:val="center"/>
              <w:rPr>
                <w:bCs/>
                <w:sz w:val="20"/>
                <w:szCs w:val="20"/>
                <w:lang w:val="uk-UA"/>
              </w:rPr>
            </w:pPr>
            <w:r w:rsidRPr="00080188">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080188" w:rsidRDefault="00390AFF" w:rsidP="00A57D78">
            <w:pPr>
              <w:jc w:val="center"/>
              <w:rPr>
                <w:bCs/>
                <w:sz w:val="20"/>
                <w:szCs w:val="20"/>
                <w:lang w:val="uk-UA"/>
              </w:rPr>
            </w:pPr>
            <w:r w:rsidRPr="00080188">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080188" w:rsidRDefault="00390AFF" w:rsidP="00A57D78">
            <w:pPr>
              <w:jc w:val="center"/>
              <w:rPr>
                <w:bCs/>
                <w:sz w:val="20"/>
                <w:szCs w:val="20"/>
                <w:lang w:val="uk-UA"/>
              </w:rPr>
            </w:pPr>
          </w:p>
        </w:tc>
      </w:tr>
      <w:tr w:rsidR="00080188" w:rsidRPr="00080188" w14:paraId="00F3608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080188" w:rsidRDefault="00390AFF" w:rsidP="00A57D78">
            <w:pPr>
              <w:jc w:val="center"/>
              <w:rPr>
                <w:bCs/>
                <w:sz w:val="20"/>
                <w:szCs w:val="20"/>
                <w:lang w:val="uk-UA"/>
              </w:rPr>
            </w:pPr>
            <w:r w:rsidRPr="00080188">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080188" w:rsidRDefault="00390AFF" w:rsidP="00A57D78">
            <w:pPr>
              <w:jc w:val="center"/>
              <w:rPr>
                <w:bCs/>
                <w:sz w:val="20"/>
                <w:szCs w:val="20"/>
                <w:lang w:val="uk-UA"/>
              </w:rPr>
            </w:pPr>
            <w:r w:rsidRPr="00080188">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00315E18" w14:textId="77777777" w:rsidR="00390AFF" w:rsidRPr="00080188" w:rsidRDefault="00390AFF" w:rsidP="00A57D78">
            <w:pPr>
              <w:jc w:val="center"/>
              <w:rPr>
                <w:bCs/>
                <w:sz w:val="20"/>
                <w:szCs w:val="20"/>
                <w:lang w:val="uk-UA"/>
              </w:rPr>
            </w:pPr>
          </w:p>
        </w:tc>
      </w:tr>
      <w:tr w:rsidR="00080188" w:rsidRPr="00080188" w14:paraId="7141A6F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080188" w:rsidRDefault="00390AFF" w:rsidP="00A57D78">
            <w:pPr>
              <w:jc w:val="center"/>
              <w:rPr>
                <w:bCs/>
                <w:sz w:val="20"/>
                <w:szCs w:val="20"/>
                <w:lang w:val="uk-UA"/>
              </w:rPr>
            </w:pPr>
            <w:r w:rsidRPr="00080188">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080188" w:rsidRDefault="00390AFF" w:rsidP="00A57D78">
            <w:pPr>
              <w:jc w:val="center"/>
              <w:rPr>
                <w:bCs/>
                <w:sz w:val="20"/>
                <w:szCs w:val="20"/>
                <w:lang w:val="uk-UA"/>
              </w:rPr>
            </w:pPr>
            <w:r w:rsidRPr="00080188">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080188" w:rsidRDefault="00390AFF" w:rsidP="00A57D78">
            <w:pPr>
              <w:jc w:val="center"/>
              <w:rPr>
                <w:bCs/>
                <w:sz w:val="20"/>
                <w:szCs w:val="20"/>
                <w:lang w:val="uk-UA"/>
              </w:rPr>
            </w:pPr>
          </w:p>
        </w:tc>
      </w:tr>
      <w:tr w:rsidR="00080188" w:rsidRPr="00080188" w14:paraId="5529611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080188" w:rsidRDefault="00390AFF" w:rsidP="00A57D78">
            <w:pPr>
              <w:jc w:val="center"/>
              <w:rPr>
                <w:bCs/>
                <w:sz w:val="20"/>
                <w:szCs w:val="20"/>
                <w:lang w:val="uk-UA"/>
              </w:rPr>
            </w:pPr>
            <w:r w:rsidRPr="00080188">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080188" w:rsidRDefault="00390AFF" w:rsidP="00A57D78">
            <w:pPr>
              <w:jc w:val="center"/>
              <w:rPr>
                <w:bCs/>
                <w:sz w:val="20"/>
                <w:szCs w:val="20"/>
                <w:lang w:val="uk-UA"/>
              </w:rPr>
            </w:pPr>
            <w:r w:rsidRPr="00080188">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080188" w:rsidRDefault="00390AFF" w:rsidP="00A57D78">
            <w:pPr>
              <w:jc w:val="center"/>
              <w:rPr>
                <w:bCs/>
                <w:sz w:val="20"/>
                <w:szCs w:val="20"/>
                <w:lang w:val="uk-UA"/>
              </w:rPr>
            </w:pPr>
          </w:p>
        </w:tc>
      </w:tr>
      <w:tr w:rsidR="00080188" w:rsidRPr="00080188" w14:paraId="1E7248B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080188" w:rsidRDefault="00390AFF" w:rsidP="00A57D78">
            <w:pPr>
              <w:jc w:val="center"/>
              <w:rPr>
                <w:bCs/>
                <w:sz w:val="20"/>
                <w:szCs w:val="20"/>
                <w:lang w:val="uk-UA"/>
              </w:rPr>
            </w:pPr>
            <w:r w:rsidRPr="00080188">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080188" w:rsidRDefault="00390AFF" w:rsidP="00A57D78">
            <w:pPr>
              <w:jc w:val="center"/>
              <w:rPr>
                <w:bCs/>
                <w:sz w:val="20"/>
                <w:szCs w:val="20"/>
                <w:lang w:val="uk-UA"/>
              </w:rPr>
            </w:pPr>
            <w:r w:rsidRPr="00080188">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080188" w:rsidRDefault="00390AFF" w:rsidP="00A57D78">
            <w:pPr>
              <w:jc w:val="center"/>
              <w:rPr>
                <w:bCs/>
                <w:sz w:val="20"/>
                <w:szCs w:val="20"/>
                <w:lang w:val="uk-UA"/>
              </w:rPr>
            </w:pPr>
          </w:p>
        </w:tc>
      </w:tr>
      <w:tr w:rsidR="00080188" w:rsidRPr="00080188" w14:paraId="0CEA41F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080188" w:rsidRDefault="00390AFF" w:rsidP="00A57D78">
            <w:pPr>
              <w:jc w:val="center"/>
              <w:rPr>
                <w:bCs/>
                <w:sz w:val="20"/>
                <w:szCs w:val="20"/>
                <w:lang w:val="uk-UA"/>
              </w:rPr>
            </w:pPr>
            <w:r w:rsidRPr="00080188">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18-А</w:t>
            </w:r>
          </w:p>
        </w:tc>
        <w:tc>
          <w:tcPr>
            <w:tcW w:w="1412" w:type="dxa"/>
            <w:tcBorders>
              <w:top w:val="nil"/>
              <w:left w:val="nil"/>
              <w:bottom w:val="single" w:sz="4" w:space="0" w:color="auto"/>
              <w:right w:val="single" w:sz="4" w:space="0" w:color="auto"/>
            </w:tcBorders>
          </w:tcPr>
          <w:p w14:paraId="14CCB937" w14:textId="77777777" w:rsidR="00390AFF" w:rsidRPr="00080188" w:rsidRDefault="00390AFF" w:rsidP="00A57D78">
            <w:pPr>
              <w:jc w:val="center"/>
              <w:rPr>
                <w:bCs/>
                <w:sz w:val="20"/>
                <w:szCs w:val="20"/>
                <w:lang w:val="uk-UA"/>
              </w:rPr>
            </w:pPr>
          </w:p>
        </w:tc>
      </w:tr>
      <w:tr w:rsidR="00080188" w:rsidRPr="00080188" w14:paraId="697F662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080188" w:rsidRDefault="00390AFF" w:rsidP="00A57D78">
            <w:pPr>
              <w:jc w:val="center"/>
              <w:rPr>
                <w:bCs/>
                <w:sz w:val="20"/>
                <w:szCs w:val="20"/>
                <w:lang w:val="uk-UA"/>
              </w:rPr>
            </w:pPr>
            <w:r w:rsidRPr="00080188">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080188" w:rsidRDefault="00390AFF" w:rsidP="00A57D78">
            <w:pPr>
              <w:jc w:val="center"/>
              <w:rPr>
                <w:bCs/>
                <w:sz w:val="20"/>
                <w:szCs w:val="20"/>
                <w:lang w:val="uk-UA"/>
              </w:rPr>
            </w:pPr>
            <w:r w:rsidRPr="00080188">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080188" w:rsidRDefault="00390AFF" w:rsidP="00A57D78">
            <w:pPr>
              <w:jc w:val="center"/>
              <w:rPr>
                <w:bCs/>
                <w:sz w:val="20"/>
                <w:szCs w:val="20"/>
                <w:lang w:val="uk-UA"/>
              </w:rPr>
            </w:pPr>
          </w:p>
        </w:tc>
      </w:tr>
      <w:tr w:rsidR="00080188" w:rsidRPr="00080188" w14:paraId="270F3EE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080188" w:rsidRDefault="00390AFF" w:rsidP="00A57D78">
            <w:pPr>
              <w:jc w:val="center"/>
              <w:rPr>
                <w:bCs/>
                <w:sz w:val="20"/>
                <w:szCs w:val="20"/>
                <w:lang w:val="uk-UA"/>
              </w:rPr>
            </w:pPr>
            <w:r w:rsidRPr="00080188">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20-А</w:t>
            </w:r>
          </w:p>
        </w:tc>
        <w:tc>
          <w:tcPr>
            <w:tcW w:w="1412" w:type="dxa"/>
            <w:tcBorders>
              <w:top w:val="nil"/>
              <w:left w:val="nil"/>
              <w:bottom w:val="single" w:sz="4" w:space="0" w:color="auto"/>
              <w:right w:val="single" w:sz="4" w:space="0" w:color="auto"/>
            </w:tcBorders>
          </w:tcPr>
          <w:p w14:paraId="046B6506" w14:textId="77777777" w:rsidR="00390AFF" w:rsidRPr="00080188" w:rsidRDefault="00390AFF" w:rsidP="00A57D78">
            <w:pPr>
              <w:jc w:val="center"/>
              <w:rPr>
                <w:bCs/>
                <w:sz w:val="20"/>
                <w:szCs w:val="20"/>
                <w:lang w:val="uk-UA"/>
              </w:rPr>
            </w:pPr>
          </w:p>
        </w:tc>
      </w:tr>
      <w:tr w:rsidR="00080188" w:rsidRPr="00080188" w14:paraId="40D06A6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080188" w:rsidRDefault="00390AFF" w:rsidP="00A57D78">
            <w:pPr>
              <w:jc w:val="center"/>
              <w:rPr>
                <w:bCs/>
                <w:sz w:val="20"/>
                <w:szCs w:val="20"/>
                <w:lang w:val="uk-UA"/>
              </w:rPr>
            </w:pPr>
            <w:r w:rsidRPr="00080188">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080188" w:rsidRDefault="00390AFF" w:rsidP="00A57D78">
            <w:pPr>
              <w:jc w:val="center"/>
              <w:rPr>
                <w:bCs/>
                <w:sz w:val="20"/>
                <w:szCs w:val="20"/>
                <w:lang w:val="uk-UA"/>
              </w:rPr>
            </w:pPr>
          </w:p>
        </w:tc>
      </w:tr>
      <w:tr w:rsidR="00080188" w:rsidRPr="00080188" w14:paraId="4C597FD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080188" w:rsidRDefault="00390AFF" w:rsidP="00A57D78">
            <w:pPr>
              <w:jc w:val="center"/>
              <w:rPr>
                <w:bCs/>
                <w:sz w:val="20"/>
                <w:szCs w:val="20"/>
                <w:lang w:val="uk-UA"/>
              </w:rPr>
            </w:pPr>
            <w:r w:rsidRPr="00080188">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080188" w:rsidRDefault="00390AFF" w:rsidP="00A57D78">
            <w:pPr>
              <w:jc w:val="center"/>
              <w:rPr>
                <w:bCs/>
                <w:sz w:val="20"/>
                <w:szCs w:val="20"/>
                <w:lang w:val="uk-UA"/>
              </w:rPr>
            </w:pPr>
          </w:p>
        </w:tc>
      </w:tr>
      <w:tr w:rsidR="00080188" w:rsidRPr="00080188" w14:paraId="00BBB6B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080188" w:rsidRDefault="00390AFF" w:rsidP="00A57D78">
            <w:pPr>
              <w:jc w:val="center"/>
              <w:rPr>
                <w:bCs/>
                <w:sz w:val="20"/>
                <w:szCs w:val="20"/>
                <w:lang w:val="uk-UA"/>
              </w:rPr>
            </w:pPr>
            <w:r w:rsidRPr="00080188">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5-А</w:t>
            </w:r>
          </w:p>
        </w:tc>
        <w:tc>
          <w:tcPr>
            <w:tcW w:w="1412" w:type="dxa"/>
            <w:tcBorders>
              <w:top w:val="nil"/>
              <w:left w:val="nil"/>
              <w:bottom w:val="single" w:sz="4" w:space="0" w:color="auto"/>
              <w:right w:val="single" w:sz="4" w:space="0" w:color="auto"/>
            </w:tcBorders>
          </w:tcPr>
          <w:p w14:paraId="6262BB63" w14:textId="77777777" w:rsidR="00390AFF" w:rsidRPr="00080188" w:rsidRDefault="00390AFF" w:rsidP="00A57D78">
            <w:pPr>
              <w:jc w:val="center"/>
              <w:rPr>
                <w:bCs/>
                <w:sz w:val="20"/>
                <w:szCs w:val="20"/>
                <w:lang w:val="uk-UA"/>
              </w:rPr>
            </w:pPr>
          </w:p>
        </w:tc>
      </w:tr>
      <w:tr w:rsidR="00080188" w:rsidRPr="00080188" w14:paraId="3133EA2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080188" w:rsidRDefault="00390AFF" w:rsidP="00A57D78">
            <w:pPr>
              <w:jc w:val="center"/>
              <w:rPr>
                <w:bCs/>
                <w:sz w:val="20"/>
                <w:szCs w:val="20"/>
                <w:lang w:val="uk-UA"/>
              </w:rPr>
            </w:pPr>
            <w:r w:rsidRPr="00080188">
              <w:rPr>
                <w:bCs/>
                <w:sz w:val="20"/>
                <w:szCs w:val="20"/>
                <w:lang w:val="uk-UA"/>
              </w:rPr>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080188" w:rsidRDefault="00390AFF" w:rsidP="00A57D78">
            <w:pPr>
              <w:jc w:val="center"/>
              <w:rPr>
                <w:bCs/>
                <w:sz w:val="20"/>
                <w:szCs w:val="20"/>
                <w:lang w:val="uk-UA"/>
              </w:rPr>
            </w:pPr>
            <w:r w:rsidRPr="00080188">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080188" w:rsidRDefault="00390AFF" w:rsidP="00A57D78">
            <w:pPr>
              <w:jc w:val="center"/>
              <w:rPr>
                <w:bCs/>
                <w:sz w:val="20"/>
                <w:szCs w:val="20"/>
                <w:lang w:val="uk-UA"/>
              </w:rPr>
            </w:pPr>
          </w:p>
        </w:tc>
      </w:tr>
      <w:tr w:rsidR="00080188" w:rsidRPr="00080188" w14:paraId="02FF39A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080188" w:rsidRDefault="00390AFF" w:rsidP="00A57D78">
            <w:pPr>
              <w:jc w:val="center"/>
              <w:rPr>
                <w:bCs/>
                <w:sz w:val="20"/>
                <w:szCs w:val="20"/>
                <w:lang w:val="uk-UA"/>
              </w:rPr>
            </w:pPr>
            <w:r w:rsidRPr="00080188">
              <w:rPr>
                <w:bCs/>
                <w:sz w:val="20"/>
                <w:szCs w:val="20"/>
                <w:lang w:val="uk-UA"/>
              </w:rPr>
              <w:lastRenderedPageBreak/>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080188" w:rsidRDefault="00390AFF" w:rsidP="00A57D78">
            <w:pPr>
              <w:jc w:val="center"/>
              <w:rPr>
                <w:bCs/>
                <w:sz w:val="20"/>
                <w:szCs w:val="20"/>
                <w:lang w:val="uk-UA"/>
              </w:rPr>
            </w:pPr>
            <w:r w:rsidRPr="00080188">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79A9D28C" w14:textId="77777777" w:rsidR="00390AFF" w:rsidRPr="00080188" w:rsidRDefault="00390AFF" w:rsidP="00A57D78">
            <w:pPr>
              <w:jc w:val="center"/>
              <w:rPr>
                <w:bCs/>
                <w:sz w:val="20"/>
                <w:szCs w:val="20"/>
                <w:lang w:val="uk-UA"/>
              </w:rPr>
            </w:pPr>
          </w:p>
        </w:tc>
      </w:tr>
      <w:tr w:rsidR="00080188" w:rsidRPr="00080188" w14:paraId="63A0BEE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080188" w:rsidRDefault="00390AFF" w:rsidP="00A57D78">
            <w:pPr>
              <w:jc w:val="center"/>
              <w:rPr>
                <w:bCs/>
                <w:sz w:val="20"/>
                <w:szCs w:val="20"/>
                <w:lang w:val="uk-UA"/>
              </w:rPr>
            </w:pPr>
            <w:r w:rsidRPr="00080188">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080188" w:rsidRDefault="00390AFF" w:rsidP="00A57D78">
            <w:pPr>
              <w:jc w:val="center"/>
              <w:rPr>
                <w:bCs/>
                <w:sz w:val="20"/>
                <w:szCs w:val="20"/>
                <w:lang w:val="uk-UA"/>
              </w:rPr>
            </w:pPr>
            <w:r w:rsidRPr="00080188">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08C4092D" w14:textId="77777777" w:rsidR="00390AFF" w:rsidRPr="00080188" w:rsidRDefault="00390AFF" w:rsidP="00A57D78">
            <w:pPr>
              <w:jc w:val="center"/>
              <w:rPr>
                <w:bCs/>
                <w:sz w:val="20"/>
                <w:szCs w:val="20"/>
                <w:lang w:val="uk-UA"/>
              </w:rPr>
            </w:pPr>
          </w:p>
        </w:tc>
      </w:tr>
      <w:tr w:rsidR="00080188" w:rsidRPr="00080188" w14:paraId="00F6643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080188" w:rsidRDefault="00390AFF" w:rsidP="00A57D78">
            <w:pPr>
              <w:jc w:val="center"/>
              <w:rPr>
                <w:bCs/>
                <w:sz w:val="20"/>
                <w:szCs w:val="20"/>
                <w:lang w:val="uk-UA"/>
              </w:rPr>
            </w:pPr>
            <w:r w:rsidRPr="00080188">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080188" w:rsidRDefault="00390AFF" w:rsidP="00A57D78">
            <w:pPr>
              <w:jc w:val="center"/>
              <w:rPr>
                <w:bCs/>
                <w:sz w:val="20"/>
                <w:szCs w:val="20"/>
                <w:lang w:val="uk-UA"/>
              </w:rPr>
            </w:pPr>
          </w:p>
        </w:tc>
      </w:tr>
      <w:tr w:rsidR="00080188" w:rsidRPr="00080188" w14:paraId="5F8899E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080188" w:rsidRDefault="00390AFF" w:rsidP="00A57D78">
            <w:pPr>
              <w:jc w:val="center"/>
              <w:rPr>
                <w:bCs/>
                <w:sz w:val="20"/>
                <w:szCs w:val="20"/>
                <w:lang w:val="uk-UA"/>
              </w:rPr>
            </w:pPr>
            <w:r w:rsidRPr="00080188">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080188" w:rsidRDefault="00390AFF" w:rsidP="00A57D78">
            <w:pPr>
              <w:jc w:val="center"/>
              <w:rPr>
                <w:bCs/>
                <w:sz w:val="20"/>
                <w:szCs w:val="20"/>
                <w:lang w:val="uk-UA"/>
              </w:rPr>
            </w:pPr>
          </w:p>
        </w:tc>
      </w:tr>
      <w:tr w:rsidR="00080188" w:rsidRPr="00080188" w14:paraId="583271B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080188" w:rsidRDefault="00390AFF" w:rsidP="00A57D78">
            <w:pPr>
              <w:jc w:val="center"/>
              <w:rPr>
                <w:bCs/>
                <w:sz w:val="20"/>
                <w:szCs w:val="20"/>
                <w:lang w:val="uk-UA"/>
              </w:rPr>
            </w:pPr>
            <w:r w:rsidRPr="00080188">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080188" w:rsidRDefault="00390AFF" w:rsidP="00A57D78">
            <w:pPr>
              <w:jc w:val="center"/>
              <w:rPr>
                <w:bCs/>
                <w:sz w:val="20"/>
                <w:szCs w:val="20"/>
                <w:lang w:val="uk-UA"/>
              </w:rPr>
            </w:pPr>
          </w:p>
        </w:tc>
      </w:tr>
      <w:tr w:rsidR="00080188" w:rsidRPr="00080188" w14:paraId="0A1F4E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080188" w:rsidRDefault="00390AFF" w:rsidP="00A57D78">
            <w:pPr>
              <w:jc w:val="center"/>
              <w:rPr>
                <w:bCs/>
                <w:sz w:val="20"/>
                <w:szCs w:val="20"/>
                <w:lang w:val="uk-UA"/>
              </w:rPr>
            </w:pPr>
            <w:r w:rsidRPr="00080188">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080188" w:rsidRDefault="00390AFF" w:rsidP="00A57D78">
            <w:pPr>
              <w:jc w:val="center"/>
              <w:rPr>
                <w:bCs/>
                <w:sz w:val="20"/>
                <w:szCs w:val="20"/>
                <w:lang w:val="uk-UA"/>
              </w:rPr>
            </w:pPr>
          </w:p>
        </w:tc>
      </w:tr>
      <w:tr w:rsidR="00080188" w:rsidRPr="00080188" w14:paraId="4253FE6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080188" w:rsidRDefault="00390AFF" w:rsidP="00A57D78">
            <w:pPr>
              <w:jc w:val="center"/>
              <w:rPr>
                <w:bCs/>
                <w:sz w:val="20"/>
                <w:szCs w:val="20"/>
                <w:lang w:val="uk-UA"/>
              </w:rPr>
            </w:pPr>
            <w:r w:rsidRPr="00080188">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23-Б</w:t>
            </w:r>
          </w:p>
        </w:tc>
        <w:tc>
          <w:tcPr>
            <w:tcW w:w="1412" w:type="dxa"/>
            <w:tcBorders>
              <w:top w:val="nil"/>
              <w:left w:val="nil"/>
              <w:bottom w:val="single" w:sz="4" w:space="0" w:color="auto"/>
              <w:right w:val="single" w:sz="4" w:space="0" w:color="auto"/>
            </w:tcBorders>
          </w:tcPr>
          <w:p w14:paraId="0F2966A8" w14:textId="77777777" w:rsidR="00390AFF" w:rsidRPr="00080188" w:rsidRDefault="00390AFF" w:rsidP="00A57D78">
            <w:pPr>
              <w:jc w:val="center"/>
              <w:rPr>
                <w:bCs/>
                <w:sz w:val="20"/>
                <w:szCs w:val="20"/>
                <w:lang w:val="uk-UA"/>
              </w:rPr>
            </w:pPr>
          </w:p>
        </w:tc>
      </w:tr>
      <w:tr w:rsidR="00080188" w:rsidRPr="00080188" w14:paraId="7B42A3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080188" w:rsidRDefault="00390AFF" w:rsidP="00A57D78">
            <w:pPr>
              <w:jc w:val="center"/>
              <w:rPr>
                <w:bCs/>
                <w:sz w:val="20"/>
                <w:szCs w:val="20"/>
                <w:lang w:val="uk-UA"/>
              </w:rPr>
            </w:pPr>
            <w:r w:rsidRPr="00080188">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080188" w:rsidRDefault="00390AFF" w:rsidP="00A57D78">
            <w:pPr>
              <w:jc w:val="center"/>
              <w:rPr>
                <w:bCs/>
                <w:sz w:val="20"/>
                <w:szCs w:val="20"/>
                <w:lang w:val="uk-UA"/>
              </w:rPr>
            </w:pPr>
          </w:p>
        </w:tc>
      </w:tr>
      <w:tr w:rsidR="00080188" w:rsidRPr="00080188" w14:paraId="417789A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080188" w:rsidRDefault="00390AFF" w:rsidP="00A57D78">
            <w:pPr>
              <w:jc w:val="center"/>
              <w:rPr>
                <w:bCs/>
                <w:sz w:val="20"/>
                <w:szCs w:val="20"/>
                <w:lang w:val="uk-UA"/>
              </w:rPr>
            </w:pPr>
            <w:r w:rsidRPr="00080188">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080188" w:rsidRDefault="00390AFF" w:rsidP="00A57D78">
            <w:pPr>
              <w:jc w:val="center"/>
              <w:rPr>
                <w:bCs/>
                <w:sz w:val="20"/>
                <w:szCs w:val="20"/>
                <w:lang w:val="uk-UA"/>
              </w:rPr>
            </w:pPr>
          </w:p>
        </w:tc>
      </w:tr>
      <w:tr w:rsidR="00080188" w:rsidRPr="00080188" w14:paraId="145B82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080188" w:rsidRDefault="00390AFF" w:rsidP="00A57D78">
            <w:pPr>
              <w:jc w:val="center"/>
              <w:rPr>
                <w:bCs/>
                <w:sz w:val="20"/>
                <w:szCs w:val="20"/>
                <w:lang w:val="uk-UA"/>
              </w:rPr>
            </w:pPr>
            <w:r w:rsidRPr="00080188">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Матеюка</w:t>
            </w:r>
            <w:proofErr w:type="spellEnd"/>
            <w:r w:rsidRPr="00080188">
              <w:rPr>
                <w:bCs/>
                <w:sz w:val="20"/>
                <w:szCs w:val="20"/>
                <w:lang w:val="uk-UA"/>
              </w:rPr>
              <w:t>, 15-А</w:t>
            </w:r>
          </w:p>
        </w:tc>
        <w:tc>
          <w:tcPr>
            <w:tcW w:w="1412" w:type="dxa"/>
            <w:tcBorders>
              <w:top w:val="nil"/>
              <w:left w:val="nil"/>
              <w:bottom w:val="single" w:sz="4" w:space="0" w:color="auto"/>
              <w:right w:val="single" w:sz="4" w:space="0" w:color="auto"/>
            </w:tcBorders>
          </w:tcPr>
          <w:p w14:paraId="74419E1C" w14:textId="77777777" w:rsidR="00390AFF" w:rsidRPr="00080188" w:rsidRDefault="00390AFF" w:rsidP="00A57D78">
            <w:pPr>
              <w:jc w:val="center"/>
              <w:rPr>
                <w:bCs/>
                <w:sz w:val="20"/>
                <w:szCs w:val="20"/>
                <w:lang w:val="uk-UA"/>
              </w:rPr>
            </w:pPr>
          </w:p>
        </w:tc>
      </w:tr>
      <w:tr w:rsidR="00080188" w:rsidRPr="00080188" w14:paraId="7D7A4C5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080188" w:rsidRDefault="00390AFF" w:rsidP="00A57D78">
            <w:pPr>
              <w:jc w:val="center"/>
              <w:rPr>
                <w:bCs/>
                <w:sz w:val="20"/>
                <w:szCs w:val="20"/>
                <w:lang w:val="uk-UA"/>
              </w:rPr>
            </w:pPr>
            <w:r w:rsidRPr="00080188">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080188" w:rsidRDefault="00390AFF" w:rsidP="00A57D78">
            <w:pPr>
              <w:jc w:val="center"/>
              <w:rPr>
                <w:bCs/>
                <w:sz w:val="20"/>
                <w:szCs w:val="20"/>
                <w:lang w:val="uk-UA"/>
              </w:rPr>
            </w:pPr>
            <w:r w:rsidRPr="00080188">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080188" w:rsidRDefault="00390AFF" w:rsidP="00A57D78">
            <w:pPr>
              <w:jc w:val="center"/>
              <w:rPr>
                <w:bCs/>
                <w:sz w:val="20"/>
                <w:szCs w:val="20"/>
                <w:lang w:val="uk-UA"/>
              </w:rPr>
            </w:pPr>
          </w:p>
        </w:tc>
      </w:tr>
      <w:tr w:rsidR="00080188" w:rsidRPr="00080188" w14:paraId="130D69C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080188" w:rsidRDefault="00390AFF" w:rsidP="00A57D78">
            <w:pPr>
              <w:jc w:val="center"/>
              <w:rPr>
                <w:bCs/>
                <w:sz w:val="20"/>
                <w:szCs w:val="20"/>
                <w:lang w:val="uk-UA"/>
              </w:rPr>
            </w:pPr>
            <w:r w:rsidRPr="00080188">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080188" w:rsidRDefault="00390AFF" w:rsidP="00A57D78">
            <w:pPr>
              <w:jc w:val="center"/>
              <w:rPr>
                <w:bCs/>
                <w:sz w:val="20"/>
                <w:szCs w:val="20"/>
                <w:lang w:val="uk-UA"/>
              </w:rPr>
            </w:pPr>
            <w:r w:rsidRPr="00080188">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080188" w:rsidRDefault="00390AFF" w:rsidP="00A57D78">
            <w:pPr>
              <w:jc w:val="center"/>
              <w:rPr>
                <w:bCs/>
                <w:sz w:val="20"/>
                <w:szCs w:val="20"/>
                <w:lang w:val="uk-UA"/>
              </w:rPr>
            </w:pPr>
          </w:p>
        </w:tc>
      </w:tr>
      <w:tr w:rsidR="00080188" w:rsidRPr="00080188" w14:paraId="6A6ACF7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080188" w:rsidRDefault="00390AFF" w:rsidP="00A57D78">
            <w:pPr>
              <w:jc w:val="center"/>
              <w:rPr>
                <w:bCs/>
                <w:sz w:val="20"/>
                <w:szCs w:val="20"/>
                <w:lang w:val="uk-UA"/>
              </w:rPr>
            </w:pPr>
            <w:r w:rsidRPr="00080188">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080188" w:rsidRDefault="00390AFF" w:rsidP="00A57D78">
            <w:pPr>
              <w:jc w:val="center"/>
              <w:rPr>
                <w:bCs/>
                <w:sz w:val="20"/>
                <w:szCs w:val="20"/>
                <w:lang w:val="uk-UA"/>
              </w:rPr>
            </w:pPr>
          </w:p>
        </w:tc>
      </w:tr>
      <w:tr w:rsidR="00080188" w:rsidRPr="00080188" w14:paraId="76236BF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080188" w:rsidRDefault="00390AFF" w:rsidP="00A57D78">
            <w:pPr>
              <w:jc w:val="center"/>
              <w:rPr>
                <w:bCs/>
                <w:sz w:val="20"/>
                <w:szCs w:val="20"/>
                <w:lang w:val="uk-UA"/>
              </w:rPr>
            </w:pPr>
            <w:r w:rsidRPr="00080188">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080188" w:rsidRDefault="00390AFF" w:rsidP="00A57D78">
            <w:pPr>
              <w:jc w:val="center"/>
              <w:rPr>
                <w:bCs/>
                <w:sz w:val="20"/>
                <w:szCs w:val="20"/>
                <w:lang w:val="uk-UA"/>
              </w:rPr>
            </w:pPr>
            <w:r w:rsidRPr="00080188">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080188" w:rsidRDefault="00390AFF" w:rsidP="00A57D78">
            <w:pPr>
              <w:jc w:val="center"/>
              <w:rPr>
                <w:bCs/>
                <w:sz w:val="20"/>
                <w:szCs w:val="20"/>
                <w:lang w:val="uk-UA"/>
              </w:rPr>
            </w:pPr>
          </w:p>
        </w:tc>
      </w:tr>
      <w:tr w:rsidR="00080188" w:rsidRPr="00080188" w14:paraId="2C24687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080188" w:rsidRDefault="00390AFF" w:rsidP="00A57D78">
            <w:pPr>
              <w:jc w:val="center"/>
              <w:rPr>
                <w:bCs/>
                <w:sz w:val="20"/>
                <w:szCs w:val="20"/>
                <w:lang w:val="uk-UA"/>
              </w:rPr>
            </w:pPr>
            <w:r w:rsidRPr="00080188">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080188" w:rsidRDefault="00390AFF" w:rsidP="00A57D78">
            <w:pPr>
              <w:jc w:val="center"/>
              <w:rPr>
                <w:bCs/>
                <w:sz w:val="20"/>
                <w:szCs w:val="20"/>
                <w:lang w:val="uk-UA"/>
              </w:rPr>
            </w:pPr>
          </w:p>
        </w:tc>
      </w:tr>
      <w:tr w:rsidR="00080188" w:rsidRPr="00080188" w14:paraId="5D19376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080188" w:rsidRDefault="00390AFF" w:rsidP="00A57D78">
            <w:pPr>
              <w:jc w:val="center"/>
              <w:rPr>
                <w:bCs/>
                <w:sz w:val="20"/>
                <w:szCs w:val="20"/>
                <w:lang w:val="uk-UA"/>
              </w:rPr>
            </w:pPr>
            <w:r w:rsidRPr="00080188">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080188" w:rsidRDefault="00390AFF" w:rsidP="00A57D78">
            <w:pPr>
              <w:jc w:val="center"/>
              <w:rPr>
                <w:bCs/>
                <w:sz w:val="20"/>
                <w:szCs w:val="20"/>
                <w:lang w:val="uk-UA"/>
              </w:rPr>
            </w:pPr>
            <w:r w:rsidRPr="00080188">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080188" w:rsidRDefault="00390AFF" w:rsidP="00A57D78">
            <w:pPr>
              <w:jc w:val="center"/>
              <w:rPr>
                <w:bCs/>
                <w:sz w:val="20"/>
                <w:szCs w:val="20"/>
                <w:lang w:val="uk-UA"/>
              </w:rPr>
            </w:pPr>
          </w:p>
        </w:tc>
      </w:tr>
      <w:tr w:rsidR="00080188" w:rsidRPr="00080188" w14:paraId="2B45EB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080188" w:rsidRDefault="00390AFF" w:rsidP="00A57D78">
            <w:pPr>
              <w:jc w:val="center"/>
              <w:rPr>
                <w:bCs/>
                <w:sz w:val="20"/>
                <w:szCs w:val="20"/>
                <w:lang w:val="uk-UA"/>
              </w:rPr>
            </w:pPr>
            <w:r w:rsidRPr="00080188">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080188" w:rsidRDefault="00390AFF" w:rsidP="00A57D78">
            <w:pPr>
              <w:jc w:val="center"/>
              <w:rPr>
                <w:bCs/>
                <w:sz w:val="20"/>
                <w:szCs w:val="20"/>
                <w:lang w:val="uk-UA"/>
              </w:rPr>
            </w:pPr>
          </w:p>
        </w:tc>
      </w:tr>
      <w:tr w:rsidR="00080188" w:rsidRPr="00080188" w14:paraId="3F6F138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080188" w:rsidRDefault="00390AFF" w:rsidP="00A57D78">
            <w:pPr>
              <w:jc w:val="center"/>
              <w:rPr>
                <w:bCs/>
                <w:sz w:val="20"/>
                <w:szCs w:val="20"/>
                <w:lang w:val="uk-UA"/>
              </w:rPr>
            </w:pPr>
            <w:r w:rsidRPr="00080188">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080188" w:rsidRDefault="00390AFF" w:rsidP="00A57D78">
            <w:pPr>
              <w:jc w:val="center"/>
              <w:rPr>
                <w:bCs/>
                <w:sz w:val="20"/>
                <w:szCs w:val="20"/>
                <w:lang w:val="uk-UA"/>
              </w:rPr>
            </w:pPr>
          </w:p>
        </w:tc>
      </w:tr>
      <w:tr w:rsidR="00080188" w:rsidRPr="00080188" w14:paraId="74624B0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080188" w:rsidRDefault="00390AFF" w:rsidP="00A57D78">
            <w:pPr>
              <w:jc w:val="center"/>
              <w:rPr>
                <w:bCs/>
                <w:sz w:val="20"/>
                <w:szCs w:val="20"/>
                <w:lang w:val="uk-UA"/>
              </w:rPr>
            </w:pPr>
            <w:r w:rsidRPr="00080188">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080188" w:rsidRDefault="00390AFF" w:rsidP="00A57D78">
            <w:pPr>
              <w:jc w:val="center"/>
              <w:rPr>
                <w:bCs/>
                <w:sz w:val="20"/>
                <w:szCs w:val="20"/>
                <w:lang w:val="uk-UA"/>
              </w:rPr>
            </w:pPr>
            <w:proofErr w:type="spellStart"/>
            <w:r w:rsidRPr="00080188">
              <w:rPr>
                <w:bCs/>
                <w:sz w:val="20"/>
                <w:szCs w:val="20"/>
                <w:lang w:val="uk-UA"/>
              </w:rPr>
              <w:t>вул.Сержа</w:t>
            </w:r>
            <w:proofErr w:type="spellEnd"/>
            <w:r w:rsidRPr="00080188">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080188" w:rsidRDefault="00390AFF" w:rsidP="00A57D78">
            <w:pPr>
              <w:jc w:val="center"/>
              <w:rPr>
                <w:bCs/>
                <w:sz w:val="20"/>
                <w:szCs w:val="20"/>
                <w:lang w:val="uk-UA"/>
              </w:rPr>
            </w:pPr>
          </w:p>
        </w:tc>
      </w:tr>
      <w:tr w:rsidR="00080188" w:rsidRPr="00080188" w14:paraId="649DFFA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080188" w:rsidRDefault="00390AFF" w:rsidP="00A57D78">
            <w:pPr>
              <w:jc w:val="center"/>
              <w:rPr>
                <w:bCs/>
                <w:sz w:val="20"/>
                <w:szCs w:val="20"/>
                <w:lang w:val="uk-UA"/>
              </w:rPr>
            </w:pPr>
            <w:r w:rsidRPr="00080188">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080188" w:rsidRDefault="00390AFF" w:rsidP="00A57D78">
            <w:pPr>
              <w:jc w:val="center"/>
              <w:rPr>
                <w:bCs/>
                <w:sz w:val="20"/>
                <w:szCs w:val="20"/>
                <w:lang w:val="uk-UA"/>
              </w:rPr>
            </w:pPr>
          </w:p>
        </w:tc>
      </w:tr>
      <w:tr w:rsidR="00080188" w:rsidRPr="00080188" w14:paraId="081DAB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080188" w:rsidRDefault="00390AFF" w:rsidP="00A57D78">
            <w:pPr>
              <w:jc w:val="center"/>
              <w:rPr>
                <w:bCs/>
                <w:sz w:val="20"/>
                <w:szCs w:val="20"/>
                <w:lang w:val="uk-UA"/>
              </w:rPr>
            </w:pPr>
            <w:r w:rsidRPr="00080188">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080188" w:rsidRDefault="00390AFF" w:rsidP="00A57D78">
            <w:pPr>
              <w:jc w:val="center"/>
              <w:rPr>
                <w:bCs/>
                <w:sz w:val="20"/>
                <w:szCs w:val="20"/>
                <w:lang w:val="uk-UA"/>
              </w:rPr>
            </w:pPr>
          </w:p>
        </w:tc>
      </w:tr>
      <w:tr w:rsidR="00080188" w:rsidRPr="00080188" w14:paraId="30564C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080188" w:rsidRDefault="00390AFF" w:rsidP="00A57D78">
            <w:pPr>
              <w:jc w:val="center"/>
              <w:rPr>
                <w:bCs/>
                <w:sz w:val="20"/>
                <w:szCs w:val="20"/>
                <w:lang w:val="uk-UA"/>
              </w:rPr>
            </w:pPr>
            <w:r w:rsidRPr="00080188">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080188" w:rsidRDefault="00390AFF" w:rsidP="00A57D78">
            <w:pPr>
              <w:jc w:val="center"/>
              <w:rPr>
                <w:bCs/>
                <w:sz w:val="20"/>
                <w:szCs w:val="20"/>
                <w:lang w:val="uk-UA"/>
              </w:rPr>
            </w:pPr>
            <w:r w:rsidRPr="00080188">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080188" w:rsidRDefault="00390AFF" w:rsidP="00A57D78">
            <w:pPr>
              <w:jc w:val="center"/>
              <w:rPr>
                <w:bCs/>
                <w:sz w:val="20"/>
                <w:szCs w:val="20"/>
                <w:lang w:val="uk-UA"/>
              </w:rPr>
            </w:pPr>
          </w:p>
        </w:tc>
      </w:tr>
      <w:tr w:rsidR="00080188" w:rsidRPr="00080188" w14:paraId="2686B3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080188" w:rsidRDefault="00390AFF" w:rsidP="00A57D78">
            <w:pPr>
              <w:jc w:val="center"/>
              <w:rPr>
                <w:bCs/>
                <w:sz w:val="20"/>
                <w:szCs w:val="20"/>
                <w:lang w:val="uk-UA"/>
              </w:rPr>
            </w:pPr>
            <w:r w:rsidRPr="00080188">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080188" w:rsidRDefault="00390AFF" w:rsidP="00A57D78">
            <w:pPr>
              <w:jc w:val="center"/>
              <w:rPr>
                <w:bCs/>
                <w:sz w:val="20"/>
                <w:szCs w:val="20"/>
                <w:lang w:val="uk-UA"/>
              </w:rPr>
            </w:pPr>
          </w:p>
        </w:tc>
      </w:tr>
      <w:tr w:rsidR="00080188" w:rsidRPr="00080188" w14:paraId="4DF0588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080188" w:rsidRDefault="00390AFF" w:rsidP="00A57D78">
            <w:pPr>
              <w:jc w:val="center"/>
              <w:rPr>
                <w:bCs/>
                <w:sz w:val="20"/>
                <w:szCs w:val="20"/>
                <w:lang w:val="uk-UA"/>
              </w:rPr>
            </w:pPr>
            <w:r w:rsidRPr="00080188">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080188" w:rsidRDefault="00390AFF" w:rsidP="00A57D78">
            <w:pPr>
              <w:jc w:val="center"/>
              <w:rPr>
                <w:bCs/>
                <w:sz w:val="20"/>
                <w:szCs w:val="20"/>
                <w:lang w:val="uk-UA"/>
              </w:rPr>
            </w:pPr>
          </w:p>
        </w:tc>
      </w:tr>
      <w:tr w:rsidR="00080188" w:rsidRPr="00080188" w14:paraId="6CA4FC6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080188" w:rsidRDefault="00390AFF" w:rsidP="00A57D78">
            <w:pPr>
              <w:jc w:val="center"/>
              <w:rPr>
                <w:bCs/>
                <w:sz w:val="20"/>
                <w:szCs w:val="20"/>
                <w:lang w:val="uk-UA"/>
              </w:rPr>
            </w:pPr>
            <w:r w:rsidRPr="00080188">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080188" w:rsidRDefault="00390AFF" w:rsidP="00A57D78">
            <w:pPr>
              <w:jc w:val="center"/>
              <w:rPr>
                <w:bCs/>
                <w:sz w:val="20"/>
                <w:szCs w:val="20"/>
                <w:lang w:val="uk-UA"/>
              </w:rPr>
            </w:pPr>
          </w:p>
        </w:tc>
      </w:tr>
      <w:tr w:rsidR="00080188" w:rsidRPr="00080188" w14:paraId="429B02E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080188" w:rsidRDefault="00390AFF" w:rsidP="00A57D78">
            <w:pPr>
              <w:jc w:val="center"/>
              <w:rPr>
                <w:bCs/>
                <w:sz w:val="20"/>
                <w:szCs w:val="20"/>
                <w:lang w:val="uk-UA"/>
              </w:rPr>
            </w:pPr>
            <w:r w:rsidRPr="00080188">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080188" w:rsidRDefault="00390AFF" w:rsidP="00A57D78">
            <w:pPr>
              <w:jc w:val="center"/>
              <w:rPr>
                <w:bCs/>
                <w:sz w:val="20"/>
                <w:szCs w:val="20"/>
                <w:lang w:val="uk-UA"/>
              </w:rPr>
            </w:pPr>
            <w:r w:rsidRPr="00080188">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080188" w:rsidRDefault="00390AFF" w:rsidP="00A57D78">
            <w:pPr>
              <w:jc w:val="center"/>
              <w:rPr>
                <w:bCs/>
                <w:sz w:val="20"/>
                <w:szCs w:val="20"/>
                <w:lang w:val="uk-UA"/>
              </w:rPr>
            </w:pPr>
          </w:p>
        </w:tc>
      </w:tr>
      <w:tr w:rsidR="00080188" w:rsidRPr="00080188" w14:paraId="2DB128D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080188" w:rsidRDefault="00390AFF" w:rsidP="00A57D78">
            <w:pPr>
              <w:jc w:val="center"/>
              <w:rPr>
                <w:bCs/>
                <w:sz w:val="20"/>
                <w:szCs w:val="20"/>
                <w:lang w:val="uk-UA"/>
              </w:rPr>
            </w:pPr>
            <w:r w:rsidRPr="00080188">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080188" w:rsidRDefault="00390AFF" w:rsidP="00A57D78">
            <w:pPr>
              <w:jc w:val="center"/>
              <w:rPr>
                <w:bCs/>
                <w:sz w:val="20"/>
                <w:szCs w:val="20"/>
                <w:lang w:val="uk-UA"/>
              </w:rPr>
            </w:pPr>
          </w:p>
        </w:tc>
      </w:tr>
      <w:tr w:rsidR="00080188" w:rsidRPr="00080188" w14:paraId="7807985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080188" w:rsidRDefault="00390AFF" w:rsidP="00A57D78">
            <w:pPr>
              <w:jc w:val="center"/>
              <w:rPr>
                <w:bCs/>
                <w:sz w:val="20"/>
                <w:szCs w:val="20"/>
                <w:lang w:val="uk-UA"/>
              </w:rPr>
            </w:pPr>
            <w:r w:rsidRPr="00080188">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7-Б</w:t>
            </w:r>
          </w:p>
        </w:tc>
        <w:tc>
          <w:tcPr>
            <w:tcW w:w="1412" w:type="dxa"/>
            <w:tcBorders>
              <w:top w:val="nil"/>
              <w:left w:val="nil"/>
              <w:bottom w:val="single" w:sz="4" w:space="0" w:color="auto"/>
              <w:right w:val="single" w:sz="4" w:space="0" w:color="auto"/>
            </w:tcBorders>
          </w:tcPr>
          <w:p w14:paraId="0A624BEE" w14:textId="77777777" w:rsidR="00390AFF" w:rsidRPr="00080188" w:rsidRDefault="00390AFF" w:rsidP="00A57D78">
            <w:pPr>
              <w:jc w:val="center"/>
              <w:rPr>
                <w:bCs/>
                <w:sz w:val="20"/>
                <w:szCs w:val="20"/>
                <w:lang w:val="uk-UA"/>
              </w:rPr>
            </w:pPr>
          </w:p>
        </w:tc>
      </w:tr>
      <w:tr w:rsidR="00080188" w:rsidRPr="00080188" w14:paraId="71B6DE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080188" w:rsidRDefault="00390AFF" w:rsidP="00A57D78">
            <w:pPr>
              <w:jc w:val="center"/>
              <w:rPr>
                <w:bCs/>
                <w:sz w:val="20"/>
                <w:szCs w:val="20"/>
                <w:lang w:val="uk-UA"/>
              </w:rPr>
            </w:pPr>
            <w:r w:rsidRPr="00080188">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080188" w:rsidRDefault="00390AFF" w:rsidP="00A57D78">
            <w:pPr>
              <w:jc w:val="center"/>
              <w:rPr>
                <w:bCs/>
                <w:sz w:val="20"/>
                <w:szCs w:val="20"/>
                <w:lang w:val="uk-UA"/>
              </w:rPr>
            </w:pPr>
          </w:p>
        </w:tc>
      </w:tr>
      <w:tr w:rsidR="00080188" w:rsidRPr="00080188" w14:paraId="205A0D0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080188" w:rsidRDefault="00390AFF" w:rsidP="00A57D78">
            <w:pPr>
              <w:jc w:val="center"/>
              <w:rPr>
                <w:bCs/>
                <w:sz w:val="20"/>
                <w:szCs w:val="20"/>
                <w:lang w:val="uk-UA"/>
              </w:rPr>
            </w:pPr>
            <w:r w:rsidRPr="00080188">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8-А</w:t>
            </w:r>
          </w:p>
        </w:tc>
        <w:tc>
          <w:tcPr>
            <w:tcW w:w="1412" w:type="dxa"/>
            <w:tcBorders>
              <w:top w:val="nil"/>
              <w:left w:val="nil"/>
              <w:bottom w:val="single" w:sz="4" w:space="0" w:color="auto"/>
              <w:right w:val="single" w:sz="4" w:space="0" w:color="auto"/>
            </w:tcBorders>
          </w:tcPr>
          <w:p w14:paraId="543214F0" w14:textId="77777777" w:rsidR="00390AFF" w:rsidRPr="00080188" w:rsidRDefault="00390AFF" w:rsidP="00A57D78">
            <w:pPr>
              <w:jc w:val="center"/>
              <w:rPr>
                <w:bCs/>
                <w:sz w:val="20"/>
                <w:szCs w:val="20"/>
                <w:lang w:val="uk-UA"/>
              </w:rPr>
            </w:pPr>
          </w:p>
        </w:tc>
      </w:tr>
      <w:tr w:rsidR="00080188" w:rsidRPr="00080188" w14:paraId="473979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080188" w:rsidRDefault="00390AFF" w:rsidP="00A57D78">
            <w:pPr>
              <w:jc w:val="center"/>
              <w:rPr>
                <w:bCs/>
                <w:sz w:val="20"/>
                <w:szCs w:val="20"/>
                <w:lang w:val="uk-UA"/>
              </w:rPr>
            </w:pPr>
            <w:r w:rsidRPr="00080188">
              <w:rPr>
                <w:bCs/>
                <w:sz w:val="20"/>
                <w:szCs w:val="20"/>
                <w:lang w:val="uk-UA"/>
              </w:rPr>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080188" w:rsidRDefault="00390AFF" w:rsidP="00A57D78">
            <w:pPr>
              <w:jc w:val="center"/>
              <w:rPr>
                <w:bCs/>
                <w:sz w:val="20"/>
                <w:szCs w:val="20"/>
                <w:lang w:val="uk-UA"/>
              </w:rPr>
            </w:pPr>
            <w:r w:rsidRPr="00080188">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080188" w:rsidRDefault="00390AFF" w:rsidP="00A57D78">
            <w:pPr>
              <w:jc w:val="center"/>
              <w:rPr>
                <w:bCs/>
                <w:sz w:val="20"/>
                <w:szCs w:val="20"/>
                <w:lang w:val="uk-UA"/>
              </w:rPr>
            </w:pPr>
          </w:p>
        </w:tc>
      </w:tr>
      <w:tr w:rsidR="00080188" w:rsidRPr="00080188" w14:paraId="3CC4948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080188" w:rsidRDefault="00390AFF" w:rsidP="00A57D78">
            <w:pPr>
              <w:jc w:val="center"/>
              <w:rPr>
                <w:bCs/>
                <w:sz w:val="20"/>
                <w:szCs w:val="20"/>
                <w:lang w:val="uk-UA"/>
              </w:rPr>
            </w:pPr>
            <w:r w:rsidRPr="00080188">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080188" w:rsidRDefault="00390AFF" w:rsidP="00A57D78">
            <w:pPr>
              <w:jc w:val="center"/>
              <w:rPr>
                <w:bCs/>
                <w:sz w:val="20"/>
                <w:szCs w:val="20"/>
                <w:lang w:val="uk-UA"/>
              </w:rPr>
            </w:pPr>
            <w:r w:rsidRPr="00080188">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080188" w:rsidRDefault="00390AFF" w:rsidP="00A57D78">
            <w:pPr>
              <w:jc w:val="center"/>
              <w:rPr>
                <w:bCs/>
                <w:sz w:val="20"/>
                <w:szCs w:val="20"/>
                <w:lang w:val="uk-UA"/>
              </w:rPr>
            </w:pPr>
          </w:p>
        </w:tc>
      </w:tr>
      <w:tr w:rsidR="00080188" w:rsidRPr="00080188" w14:paraId="29B6A61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080188" w:rsidRDefault="00390AFF" w:rsidP="00A57D78">
            <w:pPr>
              <w:jc w:val="center"/>
              <w:rPr>
                <w:bCs/>
                <w:sz w:val="20"/>
                <w:szCs w:val="20"/>
                <w:lang w:val="uk-UA"/>
              </w:rPr>
            </w:pPr>
            <w:r w:rsidRPr="00080188">
              <w:rPr>
                <w:bCs/>
                <w:sz w:val="20"/>
                <w:szCs w:val="20"/>
                <w:lang w:val="uk-UA"/>
              </w:rPr>
              <w:lastRenderedPageBreak/>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080188" w:rsidRDefault="00390AFF" w:rsidP="00A57D78">
            <w:pPr>
              <w:jc w:val="center"/>
              <w:rPr>
                <w:bCs/>
                <w:sz w:val="20"/>
                <w:szCs w:val="20"/>
                <w:lang w:val="uk-UA"/>
              </w:rPr>
            </w:pPr>
          </w:p>
        </w:tc>
      </w:tr>
      <w:tr w:rsidR="00080188" w:rsidRPr="00080188" w14:paraId="0AD299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080188" w:rsidRDefault="00390AFF" w:rsidP="00A57D78">
            <w:pPr>
              <w:jc w:val="center"/>
              <w:rPr>
                <w:bCs/>
                <w:sz w:val="20"/>
                <w:szCs w:val="20"/>
                <w:lang w:val="uk-UA"/>
              </w:rPr>
            </w:pPr>
            <w:r w:rsidRPr="00080188">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080188" w:rsidRDefault="00390AFF" w:rsidP="00A57D78">
            <w:pPr>
              <w:jc w:val="center"/>
              <w:rPr>
                <w:bCs/>
                <w:sz w:val="20"/>
                <w:szCs w:val="20"/>
                <w:lang w:val="uk-UA"/>
              </w:rPr>
            </w:pPr>
          </w:p>
        </w:tc>
      </w:tr>
      <w:tr w:rsidR="00080188" w:rsidRPr="00080188" w14:paraId="12154C9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080188" w:rsidRDefault="00390AFF" w:rsidP="00A57D78">
            <w:pPr>
              <w:jc w:val="center"/>
              <w:rPr>
                <w:bCs/>
                <w:sz w:val="20"/>
                <w:szCs w:val="20"/>
                <w:lang w:val="uk-UA"/>
              </w:rPr>
            </w:pPr>
            <w:r w:rsidRPr="00080188">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080188" w:rsidRDefault="00390AFF" w:rsidP="00A57D78">
            <w:pPr>
              <w:jc w:val="center"/>
              <w:rPr>
                <w:bCs/>
                <w:sz w:val="20"/>
                <w:szCs w:val="20"/>
                <w:lang w:val="uk-UA"/>
              </w:rPr>
            </w:pPr>
          </w:p>
        </w:tc>
      </w:tr>
      <w:tr w:rsidR="00080188" w:rsidRPr="00080188" w14:paraId="7CBAD03C" w14:textId="77777777" w:rsidTr="00A57D78">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080188" w:rsidRDefault="00390AFF" w:rsidP="00A57D78">
            <w:pPr>
              <w:jc w:val="center"/>
              <w:rPr>
                <w:bCs/>
                <w:sz w:val="20"/>
                <w:szCs w:val="20"/>
                <w:lang w:val="uk-UA"/>
              </w:rPr>
            </w:pPr>
            <w:r w:rsidRPr="00080188">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CED0A8F" w14:textId="77777777" w:rsidR="00390AFF" w:rsidRPr="00080188" w:rsidRDefault="00390AFF" w:rsidP="00A57D78">
            <w:pPr>
              <w:jc w:val="center"/>
              <w:rPr>
                <w:bCs/>
                <w:sz w:val="20"/>
                <w:szCs w:val="20"/>
                <w:lang w:val="uk-UA"/>
              </w:rPr>
            </w:pPr>
          </w:p>
        </w:tc>
      </w:tr>
      <w:tr w:rsidR="00080188" w:rsidRPr="00080188" w14:paraId="5E77EE1E"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080188" w:rsidRDefault="00390AFF" w:rsidP="00A57D78">
            <w:pPr>
              <w:jc w:val="center"/>
              <w:rPr>
                <w:bCs/>
                <w:sz w:val="20"/>
                <w:szCs w:val="20"/>
                <w:lang w:val="uk-UA"/>
              </w:rPr>
            </w:pPr>
            <w:r w:rsidRPr="00080188">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080188" w:rsidRDefault="00390AFF" w:rsidP="00A57D78">
            <w:pPr>
              <w:jc w:val="center"/>
              <w:rPr>
                <w:b/>
                <w:bCs/>
                <w:i/>
                <w:iCs/>
                <w:sz w:val="20"/>
                <w:szCs w:val="20"/>
                <w:lang w:val="uk-UA"/>
              </w:rPr>
            </w:pPr>
            <w:r w:rsidRPr="00080188">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080188" w:rsidRDefault="00390AFF" w:rsidP="00A57D78">
            <w:pPr>
              <w:jc w:val="center"/>
              <w:rPr>
                <w:b/>
                <w:bCs/>
                <w:i/>
                <w:iCs/>
                <w:sz w:val="20"/>
                <w:szCs w:val="20"/>
                <w:lang w:val="uk-UA"/>
              </w:rPr>
            </w:pPr>
            <w:r w:rsidRPr="00080188">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080188" w:rsidRDefault="00390AFF" w:rsidP="00A57D78">
            <w:pPr>
              <w:jc w:val="center"/>
              <w:rPr>
                <w:b/>
                <w:bCs/>
                <w:i/>
                <w:iCs/>
                <w:sz w:val="20"/>
                <w:szCs w:val="20"/>
                <w:lang w:val="uk-UA"/>
              </w:rPr>
            </w:pPr>
          </w:p>
        </w:tc>
      </w:tr>
      <w:tr w:rsidR="00080188" w:rsidRPr="00080188" w14:paraId="081F4365" w14:textId="77777777" w:rsidTr="00A57D7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080188" w:rsidRDefault="00390AFF" w:rsidP="00A57D78">
            <w:pPr>
              <w:jc w:val="center"/>
              <w:rPr>
                <w:bCs/>
                <w:sz w:val="20"/>
                <w:szCs w:val="20"/>
                <w:lang w:val="uk-UA"/>
              </w:rPr>
            </w:pPr>
            <w:r w:rsidRPr="00080188">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080188" w:rsidRDefault="00390AFF" w:rsidP="00A57D78">
            <w:pPr>
              <w:jc w:val="center"/>
              <w:rPr>
                <w:bCs/>
                <w:sz w:val="20"/>
                <w:szCs w:val="20"/>
                <w:lang w:val="uk-UA"/>
              </w:rPr>
            </w:pPr>
            <w:r w:rsidRPr="00080188">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080188" w:rsidRDefault="00390AFF" w:rsidP="00A57D78">
            <w:pPr>
              <w:jc w:val="center"/>
              <w:rPr>
                <w:bCs/>
                <w:sz w:val="20"/>
                <w:szCs w:val="20"/>
                <w:lang w:val="uk-UA"/>
              </w:rPr>
            </w:pPr>
          </w:p>
        </w:tc>
      </w:tr>
      <w:tr w:rsidR="00080188" w:rsidRPr="00080188" w14:paraId="39EBD9C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080188" w:rsidRDefault="00390AFF" w:rsidP="00A57D78">
            <w:pPr>
              <w:jc w:val="center"/>
              <w:rPr>
                <w:bCs/>
                <w:sz w:val="20"/>
                <w:szCs w:val="20"/>
                <w:lang w:val="uk-UA"/>
              </w:rPr>
            </w:pPr>
            <w:r w:rsidRPr="00080188">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080188" w:rsidRDefault="00390AFF" w:rsidP="00A57D78">
            <w:pPr>
              <w:jc w:val="center"/>
              <w:rPr>
                <w:bCs/>
                <w:sz w:val="20"/>
                <w:szCs w:val="20"/>
                <w:lang w:val="uk-UA"/>
              </w:rPr>
            </w:pPr>
          </w:p>
        </w:tc>
      </w:tr>
      <w:tr w:rsidR="00080188" w:rsidRPr="00080188" w14:paraId="5801C07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080188" w:rsidRDefault="00390AFF" w:rsidP="00A57D78">
            <w:pPr>
              <w:jc w:val="center"/>
              <w:rPr>
                <w:bCs/>
                <w:sz w:val="20"/>
                <w:szCs w:val="20"/>
                <w:lang w:val="uk-UA"/>
              </w:rPr>
            </w:pPr>
            <w:r w:rsidRPr="00080188">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080188" w:rsidRDefault="00390AFF" w:rsidP="00A57D78">
            <w:pPr>
              <w:jc w:val="center"/>
              <w:rPr>
                <w:bCs/>
                <w:sz w:val="20"/>
                <w:szCs w:val="20"/>
                <w:lang w:val="uk-UA"/>
              </w:rPr>
            </w:pPr>
            <w:r w:rsidRPr="00080188">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080188" w:rsidRDefault="00390AFF" w:rsidP="00A57D78">
            <w:pPr>
              <w:jc w:val="center"/>
              <w:rPr>
                <w:bCs/>
                <w:sz w:val="20"/>
                <w:szCs w:val="20"/>
                <w:lang w:val="uk-UA"/>
              </w:rPr>
            </w:pPr>
          </w:p>
        </w:tc>
      </w:tr>
      <w:tr w:rsidR="00080188" w:rsidRPr="00080188" w14:paraId="4BABBDB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080188" w:rsidRDefault="00390AFF" w:rsidP="00A57D78">
            <w:pPr>
              <w:jc w:val="center"/>
              <w:rPr>
                <w:bCs/>
                <w:sz w:val="20"/>
                <w:szCs w:val="20"/>
                <w:lang w:val="uk-UA"/>
              </w:rPr>
            </w:pPr>
            <w:r w:rsidRPr="00080188">
              <w:rPr>
                <w:bCs/>
                <w:sz w:val="20"/>
                <w:szCs w:val="20"/>
                <w:lang w:val="uk-UA"/>
              </w:rPr>
              <w:t>Початкова школа "</w:t>
            </w:r>
            <w:proofErr w:type="spellStart"/>
            <w:r w:rsidRPr="00080188">
              <w:rPr>
                <w:bCs/>
                <w:sz w:val="20"/>
                <w:szCs w:val="20"/>
                <w:lang w:val="uk-UA"/>
              </w:rPr>
              <w:t>Деснянка</w:t>
            </w:r>
            <w:proofErr w:type="spellEnd"/>
            <w:r w:rsidRPr="00080188">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080188" w:rsidRDefault="00390AFF" w:rsidP="00A57D78">
            <w:pPr>
              <w:jc w:val="center"/>
              <w:rPr>
                <w:bCs/>
                <w:sz w:val="20"/>
                <w:szCs w:val="20"/>
                <w:lang w:val="uk-UA"/>
              </w:rPr>
            </w:pPr>
            <w:r w:rsidRPr="00080188">
              <w:rPr>
                <w:bCs/>
                <w:sz w:val="20"/>
                <w:szCs w:val="20"/>
                <w:lang w:val="uk-UA"/>
              </w:rPr>
              <w:t xml:space="preserve">бульв. </w:t>
            </w:r>
            <w:proofErr w:type="spellStart"/>
            <w:r w:rsidRPr="00080188">
              <w:rPr>
                <w:bCs/>
                <w:sz w:val="20"/>
                <w:szCs w:val="20"/>
                <w:lang w:val="uk-UA"/>
              </w:rPr>
              <w:t>Вигурівський</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1AABCB87" w14:textId="77777777" w:rsidR="00390AFF" w:rsidRPr="00080188" w:rsidRDefault="00390AFF" w:rsidP="00A57D78">
            <w:pPr>
              <w:jc w:val="center"/>
              <w:rPr>
                <w:bCs/>
                <w:sz w:val="20"/>
                <w:szCs w:val="20"/>
                <w:lang w:val="uk-UA"/>
              </w:rPr>
            </w:pPr>
          </w:p>
        </w:tc>
      </w:tr>
      <w:tr w:rsidR="00080188" w:rsidRPr="00080188" w14:paraId="4A67B90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080188" w:rsidRDefault="00390AFF" w:rsidP="00A57D78">
            <w:pPr>
              <w:jc w:val="center"/>
              <w:rPr>
                <w:bCs/>
                <w:sz w:val="20"/>
                <w:szCs w:val="20"/>
                <w:lang w:val="uk-UA"/>
              </w:rPr>
            </w:pPr>
            <w:r w:rsidRPr="00080188">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080188" w:rsidRDefault="00390AFF" w:rsidP="00A57D78">
            <w:pPr>
              <w:jc w:val="center"/>
              <w:rPr>
                <w:bCs/>
                <w:sz w:val="20"/>
                <w:szCs w:val="20"/>
                <w:lang w:val="uk-UA"/>
              </w:rPr>
            </w:pPr>
          </w:p>
        </w:tc>
      </w:tr>
      <w:tr w:rsidR="00390AFF" w:rsidRPr="00080188" w14:paraId="5814E8F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080188" w:rsidRDefault="00390AFF" w:rsidP="00A57D78">
            <w:pPr>
              <w:jc w:val="center"/>
              <w:rPr>
                <w:bCs/>
                <w:sz w:val="20"/>
                <w:szCs w:val="20"/>
                <w:lang w:val="uk-UA"/>
              </w:rPr>
            </w:pPr>
            <w:r w:rsidRPr="00080188">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080188" w:rsidRDefault="00390AFF" w:rsidP="00A57D78">
            <w:pPr>
              <w:jc w:val="center"/>
              <w:rPr>
                <w:bCs/>
                <w:sz w:val="20"/>
                <w:szCs w:val="20"/>
                <w:lang w:val="uk-UA"/>
              </w:rPr>
            </w:pPr>
          </w:p>
        </w:tc>
      </w:tr>
    </w:tbl>
    <w:p w14:paraId="1A79DD3C" w14:textId="77777777" w:rsidR="00390AFF" w:rsidRPr="00080188"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080188" w:rsidRPr="00080188" w14:paraId="3432F4C2" w14:textId="77777777" w:rsidTr="00DD36DF">
        <w:tc>
          <w:tcPr>
            <w:tcW w:w="5495" w:type="dxa"/>
            <w:hideMark/>
          </w:tcPr>
          <w:p w14:paraId="508644A1"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03B6C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21764E1" w14:textId="77777777" w:rsidR="004E4689" w:rsidRPr="00080188" w:rsidRDefault="004E4689" w:rsidP="00DD36DF">
            <w:pPr>
              <w:pStyle w:val="18"/>
              <w:rPr>
                <w:rFonts w:ascii="Times New Roman" w:hAnsi="Times New Roman" w:cs="Times New Roman"/>
                <w:sz w:val="22"/>
                <w:szCs w:val="22"/>
                <w:lang w:val="uk-UA"/>
              </w:rPr>
            </w:pPr>
          </w:p>
          <w:p w14:paraId="36860379"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4E401CD6"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4F135865"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80188" w:rsidRDefault="00A23A68" w:rsidP="0054160A">
      <w:pPr>
        <w:suppressAutoHyphens/>
        <w:rPr>
          <w:sz w:val="22"/>
          <w:szCs w:val="22"/>
          <w:lang w:val="uk-UA" w:eastAsia="ar-SA"/>
        </w:rPr>
      </w:pPr>
      <w:r w:rsidRPr="00080188">
        <w:rPr>
          <w:sz w:val="22"/>
          <w:szCs w:val="22"/>
          <w:lang w:val="uk-UA" w:eastAsia="ar-SA"/>
        </w:rPr>
        <w:t xml:space="preserve">                  </w:t>
      </w:r>
      <w:r w:rsidR="008E449F" w:rsidRPr="00080188">
        <w:rPr>
          <w:sz w:val="22"/>
          <w:szCs w:val="22"/>
          <w:lang w:val="uk-UA" w:eastAsia="ar-SA"/>
        </w:rPr>
        <w:br w:type="page"/>
      </w:r>
    </w:p>
    <w:p w14:paraId="60E7C52B" w14:textId="3BFA549A" w:rsidR="00E77580" w:rsidRPr="00080188" w:rsidRDefault="00A23A68" w:rsidP="00E77580">
      <w:pPr>
        <w:suppressAutoHyphens/>
        <w:jc w:val="right"/>
        <w:rPr>
          <w:sz w:val="22"/>
          <w:szCs w:val="22"/>
          <w:lang w:val="uk-UA" w:eastAsia="ar-SA"/>
        </w:rPr>
      </w:pPr>
      <w:r w:rsidRPr="00080188">
        <w:rPr>
          <w:sz w:val="22"/>
          <w:szCs w:val="22"/>
          <w:lang w:val="uk-UA" w:eastAsia="ar-SA"/>
        </w:rPr>
        <w:lastRenderedPageBreak/>
        <w:t xml:space="preserve">Додаток 3 </w:t>
      </w:r>
    </w:p>
    <w:p w14:paraId="086500FD" w14:textId="497143EF"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06686E01" w14:textId="141174C4" w:rsidR="008E449F" w:rsidRPr="00080188" w:rsidRDefault="008E449F" w:rsidP="00460316">
      <w:pPr>
        <w:widowControl w:val="0"/>
        <w:rPr>
          <w:b/>
          <w:sz w:val="22"/>
          <w:szCs w:val="22"/>
          <w:lang w:val="uk-UA"/>
        </w:rPr>
      </w:pPr>
    </w:p>
    <w:p w14:paraId="2AE57070" w14:textId="402A7E8D" w:rsidR="00A23A68" w:rsidRDefault="00A23A68" w:rsidP="00A23A68">
      <w:pPr>
        <w:widowControl w:val="0"/>
        <w:jc w:val="center"/>
        <w:rPr>
          <w:b/>
          <w:sz w:val="22"/>
          <w:szCs w:val="22"/>
          <w:lang w:val="uk-UA"/>
        </w:rPr>
      </w:pPr>
      <w:r w:rsidRPr="00080188">
        <w:rPr>
          <w:b/>
          <w:sz w:val="22"/>
          <w:szCs w:val="22"/>
          <w:lang w:val="uk-UA"/>
        </w:rPr>
        <w:t xml:space="preserve">Технічні, якісні та кількісні характеристики </w:t>
      </w:r>
      <w:r w:rsidR="00BF41CF">
        <w:rPr>
          <w:b/>
          <w:sz w:val="22"/>
          <w:szCs w:val="22"/>
          <w:lang w:val="uk-UA"/>
        </w:rPr>
        <w:t>товару</w:t>
      </w:r>
    </w:p>
    <w:p w14:paraId="35C093F6" w14:textId="61AB2B42" w:rsidR="00177CD2" w:rsidRDefault="00177CD2" w:rsidP="00A23A68">
      <w:pPr>
        <w:widowControl w:val="0"/>
        <w:jc w:val="center"/>
        <w:rPr>
          <w:b/>
          <w:sz w:val="22"/>
          <w:szCs w:val="22"/>
          <w:lang w:val="uk-UA"/>
        </w:rPr>
      </w:pPr>
    </w:p>
    <w:p w14:paraId="7EA77936" w14:textId="77777777" w:rsidR="00177CD2" w:rsidRPr="00080188" w:rsidRDefault="00177CD2"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AC2B7A" w:rsidRPr="00AC2B7A" w14:paraId="7E19E58D" w14:textId="77777777" w:rsidTr="000E7083">
        <w:tc>
          <w:tcPr>
            <w:tcW w:w="426" w:type="dxa"/>
            <w:tcBorders>
              <w:top w:val="single" w:sz="4" w:space="0" w:color="auto"/>
              <w:left w:val="single" w:sz="4" w:space="0" w:color="auto"/>
              <w:bottom w:val="single" w:sz="4" w:space="0" w:color="auto"/>
              <w:right w:val="single" w:sz="4" w:space="0" w:color="auto"/>
            </w:tcBorders>
            <w:hideMark/>
          </w:tcPr>
          <w:p w14:paraId="6262092A" w14:textId="77777777" w:rsidR="00AC2B7A" w:rsidRPr="00AC2B7A" w:rsidRDefault="00AC2B7A" w:rsidP="00AC2B7A">
            <w:pPr>
              <w:widowControl w:val="0"/>
              <w:rPr>
                <w:b/>
                <w:sz w:val="22"/>
                <w:szCs w:val="22"/>
                <w:lang w:val="uk-UA"/>
              </w:rPr>
            </w:pPr>
            <w:r w:rsidRPr="00AC2B7A">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606818C" w14:textId="77777777" w:rsidR="00AC2B7A" w:rsidRPr="00AC2B7A" w:rsidRDefault="00AC2B7A" w:rsidP="00AC2B7A">
            <w:pPr>
              <w:widowControl w:val="0"/>
              <w:rPr>
                <w:b/>
                <w:sz w:val="22"/>
                <w:szCs w:val="22"/>
                <w:lang w:val="uk-UA"/>
              </w:rPr>
            </w:pPr>
            <w:r w:rsidRPr="00AC2B7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22A4CA47" w14:textId="77777777" w:rsidR="00AC2B7A" w:rsidRPr="00AC2B7A" w:rsidRDefault="00AC2B7A" w:rsidP="00AC2B7A">
            <w:pPr>
              <w:widowControl w:val="0"/>
              <w:rPr>
                <w:b/>
                <w:sz w:val="22"/>
                <w:szCs w:val="22"/>
                <w:lang w:val="uk-UA"/>
              </w:rPr>
            </w:pPr>
            <w:r w:rsidRPr="00AC2B7A">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6F0C748" w14:textId="77777777" w:rsidR="00AC2B7A" w:rsidRPr="00AC2B7A" w:rsidRDefault="00AC2B7A" w:rsidP="00AC2B7A">
            <w:pPr>
              <w:widowControl w:val="0"/>
              <w:rPr>
                <w:b/>
                <w:sz w:val="22"/>
                <w:szCs w:val="22"/>
                <w:lang w:val="uk-UA"/>
              </w:rPr>
            </w:pPr>
            <w:r w:rsidRPr="00AC2B7A">
              <w:rPr>
                <w:b/>
                <w:sz w:val="22"/>
                <w:szCs w:val="22"/>
                <w:lang w:val="uk-UA"/>
              </w:rPr>
              <w:t xml:space="preserve">Технічні та якісні характеристики </w:t>
            </w:r>
          </w:p>
        </w:tc>
      </w:tr>
      <w:tr w:rsidR="00AC2B7A" w:rsidRPr="00AC2B7A" w14:paraId="34DEA3DF" w14:textId="77777777" w:rsidTr="000E7083">
        <w:trPr>
          <w:trHeight w:val="135"/>
        </w:trPr>
        <w:tc>
          <w:tcPr>
            <w:tcW w:w="426" w:type="dxa"/>
            <w:tcBorders>
              <w:top w:val="single" w:sz="4" w:space="0" w:color="auto"/>
              <w:left w:val="single" w:sz="4" w:space="0" w:color="auto"/>
              <w:bottom w:val="single" w:sz="4" w:space="0" w:color="auto"/>
              <w:right w:val="single" w:sz="4" w:space="0" w:color="auto"/>
            </w:tcBorders>
          </w:tcPr>
          <w:p w14:paraId="42884E9B" w14:textId="77777777" w:rsidR="00AC2B7A" w:rsidRPr="00AC2B7A" w:rsidRDefault="00AC2B7A" w:rsidP="00AC2B7A">
            <w:pPr>
              <w:widowControl w:val="0"/>
              <w:rPr>
                <w:b/>
                <w:sz w:val="22"/>
                <w:szCs w:val="22"/>
                <w:lang w:val="uk-UA"/>
              </w:rPr>
            </w:pPr>
            <w:r w:rsidRPr="00AC2B7A">
              <w:rPr>
                <w:b/>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023C57DF" w14:textId="77777777" w:rsidR="00AC2B7A" w:rsidRPr="00AC2B7A" w:rsidRDefault="00AC2B7A" w:rsidP="00AC2B7A">
            <w:pPr>
              <w:widowControl w:val="0"/>
              <w:rPr>
                <w:b/>
                <w:sz w:val="22"/>
                <w:szCs w:val="22"/>
                <w:lang w:val="uk-UA"/>
              </w:rPr>
            </w:pPr>
            <w:r w:rsidRPr="00AC2B7A">
              <w:rPr>
                <w:b/>
                <w:sz w:val="22"/>
                <w:szCs w:val="22"/>
                <w:lang w:val="uk-UA"/>
              </w:rPr>
              <w:t>Родзинки сушені</w:t>
            </w:r>
          </w:p>
        </w:tc>
        <w:tc>
          <w:tcPr>
            <w:tcW w:w="1276" w:type="dxa"/>
            <w:tcBorders>
              <w:top w:val="single" w:sz="4" w:space="0" w:color="auto"/>
              <w:left w:val="single" w:sz="4" w:space="0" w:color="auto"/>
              <w:bottom w:val="single" w:sz="4" w:space="0" w:color="auto"/>
              <w:right w:val="single" w:sz="4" w:space="0" w:color="auto"/>
            </w:tcBorders>
          </w:tcPr>
          <w:p w14:paraId="6003A508" w14:textId="77777777" w:rsidR="00AC2B7A" w:rsidRPr="00AC2B7A" w:rsidRDefault="00AC2B7A" w:rsidP="00AC2B7A">
            <w:pPr>
              <w:widowControl w:val="0"/>
              <w:rPr>
                <w:b/>
                <w:sz w:val="22"/>
                <w:szCs w:val="22"/>
                <w:lang w:val="uk-UA"/>
              </w:rPr>
            </w:pPr>
            <w:r w:rsidRPr="00AC2B7A">
              <w:rPr>
                <w:b/>
                <w:sz w:val="22"/>
                <w:szCs w:val="22"/>
                <w:lang w:val="uk-UA"/>
              </w:rPr>
              <w:t>5 000 кг</w:t>
            </w:r>
          </w:p>
        </w:tc>
        <w:tc>
          <w:tcPr>
            <w:tcW w:w="7516" w:type="dxa"/>
            <w:tcBorders>
              <w:top w:val="single" w:sz="4" w:space="0" w:color="auto"/>
              <w:left w:val="single" w:sz="4" w:space="0" w:color="auto"/>
              <w:bottom w:val="single" w:sz="4" w:space="0" w:color="auto"/>
              <w:right w:val="single" w:sz="4" w:space="0" w:color="auto"/>
            </w:tcBorders>
          </w:tcPr>
          <w:p w14:paraId="06DF0565" w14:textId="77777777" w:rsidR="00AC2B7A" w:rsidRPr="00AC2B7A" w:rsidRDefault="00AC2B7A" w:rsidP="00AC2B7A">
            <w:pPr>
              <w:widowControl w:val="0"/>
              <w:rPr>
                <w:sz w:val="22"/>
                <w:szCs w:val="22"/>
                <w:lang w:val="uk-UA"/>
              </w:rPr>
            </w:pPr>
            <w:r w:rsidRPr="00AC2B7A">
              <w:rPr>
                <w:bCs/>
                <w:sz w:val="22"/>
                <w:szCs w:val="22"/>
                <w:lang w:val="uk-UA"/>
              </w:rPr>
              <w:t>Зовнішній вигляд - ягоди з сушеного винограду одного виду, сипучі, без грудочок, не зіпрілі. Ягоди без сторонніх домішок, без шкідників, плісняви та личинок, без кісточки. Смак та запах - притаманний сушеному винограду, смак солодкий або солодко - кислий. Сторонній смак та запах не допускається. Колір - від золотистого до світло - коричневого. На кожній одиниці фасування повинна бути наступна інформація: назва харчового продукту, назва та адреса підприємства - виробника, вага нетто, дата виготовлення, термін придатності та умови зберігання, дані про харчову та енергетичну цінність. Без ГМО. Без додавання цукрів. Без ГМО.</w:t>
            </w:r>
          </w:p>
        </w:tc>
      </w:tr>
      <w:tr w:rsidR="00AC2B7A" w:rsidRPr="00AC2B7A" w14:paraId="6AE6CBED" w14:textId="77777777" w:rsidTr="000E7083">
        <w:trPr>
          <w:trHeight w:val="135"/>
        </w:trPr>
        <w:tc>
          <w:tcPr>
            <w:tcW w:w="426" w:type="dxa"/>
            <w:tcBorders>
              <w:top w:val="single" w:sz="4" w:space="0" w:color="auto"/>
              <w:left w:val="single" w:sz="4" w:space="0" w:color="auto"/>
              <w:bottom w:val="single" w:sz="4" w:space="0" w:color="auto"/>
              <w:right w:val="single" w:sz="4" w:space="0" w:color="auto"/>
            </w:tcBorders>
          </w:tcPr>
          <w:p w14:paraId="5C4173FB" w14:textId="77777777" w:rsidR="00AC2B7A" w:rsidRPr="00AC2B7A" w:rsidRDefault="00AC2B7A" w:rsidP="00AC2B7A">
            <w:pPr>
              <w:widowControl w:val="0"/>
              <w:rPr>
                <w:b/>
                <w:sz w:val="22"/>
                <w:szCs w:val="22"/>
                <w:lang w:val="uk-UA"/>
              </w:rPr>
            </w:pPr>
            <w:r w:rsidRPr="00AC2B7A">
              <w:rPr>
                <w:b/>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560B5972" w14:textId="77777777" w:rsidR="00AC2B7A" w:rsidRPr="00AC2B7A" w:rsidRDefault="00AC2B7A" w:rsidP="00AC2B7A">
            <w:pPr>
              <w:widowControl w:val="0"/>
              <w:rPr>
                <w:b/>
                <w:sz w:val="22"/>
                <w:szCs w:val="22"/>
                <w:lang w:val="uk-UA"/>
              </w:rPr>
            </w:pPr>
            <w:r w:rsidRPr="00AC2B7A">
              <w:rPr>
                <w:b/>
                <w:sz w:val="22"/>
                <w:szCs w:val="22"/>
                <w:lang w:val="uk-UA"/>
              </w:rPr>
              <w:t>Чорнослив сушений без кісточки</w:t>
            </w:r>
          </w:p>
        </w:tc>
        <w:tc>
          <w:tcPr>
            <w:tcW w:w="1276" w:type="dxa"/>
            <w:tcBorders>
              <w:top w:val="single" w:sz="4" w:space="0" w:color="auto"/>
              <w:left w:val="single" w:sz="4" w:space="0" w:color="auto"/>
              <w:bottom w:val="single" w:sz="4" w:space="0" w:color="auto"/>
              <w:right w:val="single" w:sz="4" w:space="0" w:color="auto"/>
            </w:tcBorders>
          </w:tcPr>
          <w:p w14:paraId="0C734E86" w14:textId="77777777" w:rsidR="00AC2B7A" w:rsidRPr="00AC2B7A" w:rsidRDefault="00AC2B7A" w:rsidP="00AC2B7A">
            <w:pPr>
              <w:widowControl w:val="0"/>
              <w:rPr>
                <w:b/>
                <w:sz w:val="22"/>
                <w:szCs w:val="22"/>
                <w:lang w:val="uk-UA"/>
              </w:rPr>
            </w:pPr>
            <w:r w:rsidRPr="00AC2B7A">
              <w:rPr>
                <w:b/>
                <w:sz w:val="22"/>
                <w:szCs w:val="22"/>
                <w:lang w:val="uk-UA"/>
              </w:rPr>
              <w:t>5 000 кг</w:t>
            </w:r>
          </w:p>
        </w:tc>
        <w:tc>
          <w:tcPr>
            <w:tcW w:w="7516" w:type="dxa"/>
            <w:tcBorders>
              <w:top w:val="single" w:sz="4" w:space="0" w:color="auto"/>
              <w:left w:val="single" w:sz="4" w:space="0" w:color="auto"/>
              <w:bottom w:val="single" w:sz="4" w:space="0" w:color="auto"/>
              <w:right w:val="single" w:sz="4" w:space="0" w:color="auto"/>
            </w:tcBorders>
          </w:tcPr>
          <w:p w14:paraId="3E981191" w14:textId="77777777" w:rsidR="00AC2B7A" w:rsidRPr="00AC2B7A" w:rsidRDefault="00AC2B7A" w:rsidP="00AC2B7A">
            <w:pPr>
              <w:widowControl w:val="0"/>
              <w:rPr>
                <w:sz w:val="22"/>
                <w:szCs w:val="22"/>
                <w:lang w:val="uk-UA"/>
              </w:rPr>
            </w:pPr>
            <w:r w:rsidRPr="00AC2B7A">
              <w:rPr>
                <w:sz w:val="22"/>
                <w:szCs w:val="22"/>
                <w:lang w:val="uk-UA"/>
              </w:rPr>
              <w:t>Чорнослив плоди слив без кісточок, крупного сорту. Колір – чорний, без ознак шкідників. Зовнішній вигляд: сухий, без зайвих домішок, цвілі та ушкоджень шкідниками, свіжий на вигляд, з чистою поверхнею, без слідів плісняви, загнивання, запарювання. Запах та смак – притаманний даному продукту. Без сторонніх запахів та присмаків, не затхлий, не пліснявий. Відповідність вимогам ГОСТ, ДСТУ, ТУ, що діють на території України та органолептичним показникам відповідного продукту. Розфасований в коробки (ящички). Без додавання цукрів. Без ГМО.</w:t>
            </w:r>
          </w:p>
        </w:tc>
      </w:tr>
    </w:tbl>
    <w:p w14:paraId="1BD15573" w14:textId="6D8D22AE" w:rsidR="000805DF" w:rsidRDefault="000805DF" w:rsidP="00460316">
      <w:pPr>
        <w:widowControl w:val="0"/>
        <w:rPr>
          <w:b/>
          <w:sz w:val="22"/>
          <w:szCs w:val="22"/>
          <w:lang w:val="uk-UA"/>
        </w:rPr>
      </w:pPr>
    </w:p>
    <w:p w14:paraId="5A78665E" w14:textId="0D346EB1" w:rsidR="00177CD2" w:rsidRDefault="00177CD2" w:rsidP="00460316">
      <w:pPr>
        <w:widowControl w:val="0"/>
        <w:rPr>
          <w:b/>
          <w:sz w:val="22"/>
          <w:szCs w:val="22"/>
          <w:lang w:val="uk-UA"/>
        </w:rPr>
      </w:pPr>
    </w:p>
    <w:p w14:paraId="2F872763" w14:textId="77777777" w:rsidR="00177CD2" w:rsidRPr="00080188" w:rsidRDefault="00177CD2"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80188" w14:paraId="0EBF95A6" w14:textId="77777777" w:rsidTr="00460316">
        <w:tc>
          <w:tcPr>
            <w:tcW w:w="5495" w:type="dxa"/>
            <w:hideMark/>
          </w:tcPr>
          <w:p w14:paraId="4CD1691D" w14:textId="1F5CB3A6" w:rsidR="0054160A" w:rsidRPr="00080188"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18BA66F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2B0137A" w14:textId="77777777" w:rsidR="0054160A" w:rsidRPr="00080188" w:rsidRDefault="0054160A" w:rsidP="00460316">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7E809AE" w14:textId="77777777" w:rsidR="0054160A" w:rsidRPr="00080188" w:rsidRDefault="0054160A" w:rsidP="00460316">
            <w:pPr>
              <w:pStyle w:val="18"/>
              <w:rPr>
                <w:rFonts w:ascii="Times New Roman" w:hAnsi="Times New Roman" w:cs="Times New Roman"/>
                <w:sz w:val="22"/>
                <w:szCs w:val="22"/>
                <w:lang w:val="uk-UA"/>
              </w:rPr>
            </w:pPr>
          </w:p>
          <w:p w14:paraId="704AE85F" w14:textId="6A0508E5" w:rsidR="0054160A" w:rsidRPr="00080188" w:rsidRDefault="0054160A" w:rsidP="00392436">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14:paraId="6D969EB9" w14:textId="77777777" w:rsidR="004E4689" w:rsidRPr="00080188"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04C182B2" w14:textId="3BBEBCC5" w:rsidR="0054160A" w:rsidRPr="00080188" w:rsidRDefault="0054160A" w:rsidP="00460316">
            <w:pPr>
              <w:widowControl w:val="0"/>
              <w:autoSpaceDE w:val="0"/>
              <w:autoSpaceDN w:val="0"/>
              <w:adjustRightInd w:val="0"/>
              <w:spacing w:line="276" w:lineRule="auto"/>
              <w:jc w:val="center"/>
              <w:rPr>
                <w:b/>
                <w:sz w:val="22"/>
                <w:szCs w:val="22"/>
                <w:lang w:val="uk-UA"/>
              </w:rPr>
            </w:pPr>
          </w:p>
        </w:tc>
      </w:tr>
    </w:tbl>
    <w:p w14:paraId="4C4EEF56" w14:textId="77777777" w:rsidR="00177CD2" w:rsidRDefault="00177CD2"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9A1A7BF" w14:textId="77777777" w:rsidR="00177CD2" w:rsidRDefault="00177CD2">
      <w:pPr>
        <w:spacing w:after="160" w:line="259" w:lineRule="auto"/>
        <w:rPr>
          <w:rFonts w:eastAsiaTheme="minorHAnsi"/>
          <w:b/>
          <w:bCs/>
          <w:lang w:val="uk-UA" w:eastAsia="uk-UA"/>
        </w:rPr>
      </w:pPr>
      <w:r>
        <w:rPr>
          <w:b/>
          <w:bCs/>
          <w:lang w:val="uk-UA" w:eastAsia="uk-UA"/>
        </w:rPr>
        <w:br w:type="page"/>
      </w:r>
    </w:p>
    <w:p w14:paraId="7568DD99" w14:textId="0B40A25E"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6</w:t>
      </w:r>
    </w:p>
    <w:p w14:paraId="530A3C2E" w14:textId="77777777"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6982783D" w14:textId="77777777" w:rsidR="00423280" w:rsidRPr="00080188" w:rsidRDefault="00423280" w:rsidP="00423280">
      <w:pPr>
        <w:ind w:firstLine="284"/>
        <w:jc w:val="both"/>
        <w:rPr>
          <w:sz w:val="22"/>
          <w:szCs w:val="22"/>
          <w:lang w:val="uk-UA"/>
        </w:rPr>
      </w:pPr>
    </w:p>
    <w:p w14:paraId="4D4BB398" w14:textId="77777777" w:rsidR="00423280" w:rsidRPr="00080188" w:rsidRDefault="00423280" w:rsidP="00423280">
      <w:pPr>
        <w:ind w:firstLine="284"/>
        <w:jc w:val="both"/>
        <w:rPr>
          <w:sz w:val="22"/>
          <w:szCs w:val="22"/>
          <w:lang w:val="uk-UA"/>
        </w:rPr>
      </w:pPr>
    </w:p>
    <w:p w14:paraId="6CC2D039" w14:textId="2CEA9AF0" w:rsidR="00423280" w:rsidRPr="00080188" w:rsidRDefault="00501569" w:rsidP="00423280">
      <w:pPr>
        <w:ind w:firstLine="284"/>
        <w:jc w:val="center"/>
        <w:rPr>
          <w:b/>
          <w:bCs/>
          <w:szCs w:val="22"/>
          <w:lang w:val="uk-UA"/>
        </w:rPr>
      </w:pPr>
      <w:r w:rsidRPr="00080188">
        <w:rPr>
          <w:b/>
          <w:bCs/>
          <w:szCs w:val="22"/>
          <w:lang w:val="uk-UA"/>
        </w:rPr>
        <w:t xml:space="preserve">КВАЛІФІКАЦІЙНІ КРИТЕРІЇ </w:t>
      </w:r>
    </w:p>
    <w:p w14:paraId="1A5B9110" w14:textId="77777777" w:rsidR="00423280" w:rsidRPr="00080188" w:rsidRDefault="00423280" w:rsidP="00423280">
      <w:pPr>
        <w:ind w:firstLine="284"/>
        <w:jc w:val="center"/>
        <w:rPr>
          <w:b/>
          <w:bCs/>
          <w:szCs w:val="22"/>
          <w:lang w:val="uk-UA"/>
        </w:rPr>
      </w:pPr>
      <w:r w:rsidRPr="00080188">
        <w:rPr>
          <w:b/>
          <w:bCs/>
          <w:szCs w:val="22"/>
          <w:lang w:val="uk-UA"/>
        </w:rPr>
        <w:t xml:space="preserve">відповідно до статті 16 Закону та інформація про спосіб підтвердження </w:t>
      </w:r>
    </w:p>
    <w:p w14:paraId="6C35BC96" w14:textId="7E5B2A6A" w:rsidR="00423280" w:rsidRPr="00080188" w:rsidRDefault="00423280" w:rsidP="00423280">
      <w:pPr>
        <w:ind w:firstLine="284"/>
        <w:jc w:val="center"/>
        <w:rPr>
          <w:szCs w:val="22"/>
          <w:lang w:val="uk-UA"/>
        </w:rPr>
      </w:pPr>
      <w:r w:rsidRPr="00080188">
        <w:rPr>
          <w:b/>
          <w:bCs/>
          <w:szCs w:val="22"/>
          <w:lang w:val="uk-UA"/>
        </w:rPr>
        <w:t>відповідності учасників установленим кваліфікаційним критеріям і вимогам</w:t>
      </w:r>
    </w:p>
    <w:p w14:paraId="6490B5AF" w14:textId="77777777" w:rsidR="00423280" w:rsidRPr="00080188" w:rsidRDefault="00423280" w:rsidP="00423280">
      <w:pPr>
        <w:ind w:firstLine="284"/>
        <w:jc w:val="both"/>
        <w:rPr>
          <w:szCs w:val="22"/>
          <w:lang w:val="uk-UA"/>
        </w:rPr>
      </w:pPr>
    </w:p>
    <w:p w14:paraId="7A776F60" w14:textId="77777777" w:rsidR="009743CA" w:rsidRPr="00080188" w:rsidRDefault="009743CA" w:rsidP="009743CA">
      <w:pPr>
        <w:ind w:firstLine="284"/>
        <w:jc w:val="both"/>
        <w:rPr>
          <w:szCs w:val="22"/>
          <w:lang w:val="uk-UA"/>
        </w:rPr>
      </w:pPr>
      <w:r w:rsidRPr="00080188">
        <w:rPr>
          <w:szCs w:val="22"/>
          <w:lang w:val="uk-UA"/>
        </w:rPr>
        <w:t xml:space="preserve">1. </w:t>
      </w:r>
      <w:r w:rsidRPr="00080188">
        <w:rPr>
          <w:b/>
          <w:bCs/>
          <w:i/>
          <w:iCs/>
          <w:szCs w:val="22"/>
          <w:lang w:val="uk-UA"/>
        </w:rPr>
        <w:t>Наявність в учасника процедури закупівлі обладнання, матеріально-технічної бази та технологій</w:t>
      </w:r>
    </w:p>
    <w:p w14:paraId="52F8A7FD" w14:textId="77777777" w:rsidR="009743CA" w:rsidRPr="00080188" w:rsidRDefault="009743CA" w:rsidP="009743CA">
      <w:pPr>
        <w:ind w:firstLine="284"/>
        <w:jc w:val="both"/>
        <w:rPr>
          <w:szCs w:val="22"/>
          <w:lang w:val="uk-UA"/>
        </w:rPr>
      </w:pPr>
      <w:r w:rsidRPr="00080188">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8518754" w14:textId="77777777" w:rsidR="009743CA" w:rsidRPr="00080188" w:rsidRDefault="009743CA" w:rsidP="009743CA">
      <w:pPr>
        <w:autoSpaceDN w:val="0"/>
        <w:ind w:firstLine="284"/>
        <w:jc w:val="both"/>
        <w:rPr>
          <w:lang w:val="uk-UA"/>
        </w:rPr>
      </w:pPr>
      <w:r w:rsidRPr="00080188">
        <w:rPr>
          <w:lang w:val="uk-UA"/>
        </w:rPr>
        <w:t xml:space="preserve">1.1. </w:t>
      </w:r>
      <w:r w:rsidRPr="005A3674">
        <w:rPr>
          <w:lang w:val="uk-UA"/>
        </w:rPr>
        <w:t>Довідку в довільній формі про наявність в учасника відповідного обладнання та матер</w:t>
      </w:r>
      <w:r>
        <w:rPr>
          <w:lang w:val="uk-UA"/>
        </w:rPr>
        <w:t>іально-технічної бази (приміщення</w:t>
      </w:r>
      <w:r w:rsidRPr="005A3674">
        <w:rPr>
          <w:lang w:val="uk-UA"/>
        </w:rPr>
        <w:t xml:space="preserve">, </w:t>
      </w:r>
      <w:r>
        <w:rPr>
          <w:lang w:val="uk-UA"/>
        </w:rPr>
        <w:t>транспортних засобів</w:t>
      </w:r>
      <w:r w:rsidRPr="005A3674">
        <w:rPr>
          <w:lang w:val="uk-UA"/>
        </w:rPr>
        <w:t>) із обов’язковим зазначенням не менше трьох автомобілів, якими буде проводитися поставка продукції</w:t>
      </w:r>
      <w:r w:rsidRPr="00080188">
        <w:rPr>
          <w:lang w:val="uk-UA"/>
        </w:rPr>
        <w:t>.</w:t>
      </w:r>
    </w:p>
    <w:p w14:paraId="5AC16300" w14:textId="77777777" w:rsidR="009743CA" w:rsidRPr="00080188" w:rsidRDefault="009743CA" w:rsidP="009743CA">
      <w:pPr>
        <w:ind w:firstLine="284"/>
        <w:jc w:val="both"/>
        <w:rPr>
          <w:lang w:val="uk-UA"/>
        </w:rPr>
      </w:pPr>
      <w:r w:rsidRPr="00080188">
        <w:rPr>
          <w:lang w:val="uk-UA"/>
        </w:rPr>
        <w:t xml:space="preserve">1.2. Для підтвердження інформації, зазначеної в Довідці згідно п.1.1., учасник повинен надати: </w:t>
      </w:r>
    </w:p>
    <w:p w14:paraId="47FFEDC3" w14:textId="77777777" w:rsidR="009743CA" w:rsidRPr="00080188" w:rsidRDefault="009743CA" w:rsidP="009743CA">
      <w:pPr>
        <w:ind w:firstLine="284"/>
        <w:jc w:val="both"/>
        <w:rPr>
          <w:lang w:val="uk-UA"/>
        </w:rPr>
      </w:pPr>
      <w:r w:rsidRPr="00080188">
        <w:rPr>
          <w:lang w:val="uk-UA"/>
        </w:rPr>
        <w:t>1.2.1. у разі, якщо обладнання та матеріально-технічна база, приміщення є власними, надаються:</w:t>
      </w:r>
    </w:p>
    <w:p w14:paraId="405127DC" w14:textId="77777777" w:rsidR="009743CA" w:rsidRPr="00080188" w:rsidRDefault="009743CA" w:rsidP="009743CA">
      <w:pPr>
        <w:ind w:firstLine="284"/>
        <w:jc w:val="both"/>
        <w:rPr>
          <w:lang w:val="uk-UA"/>
        </w:rPr>
      </w:pPr>
      <w:r w:rsidRPr="00080188">
        <w:rPr>
          <w:lang w:val="uk-UA"/>
        </w:rPr>
        <w:t>- для підтвердження наявності нерухомого майна – витяг з Державного реєстру речових прав на нерухоме майно;</w:t>
      </w:r>
    </w:p>
    <w:p w14:paraId="0472EA7B" w14:textId="77777777" w:rsidR="009743CA" w:rsidRPr="00080188" w:rsidRDefault="009743CA" w:rsidP="009743CA">
      <w:pPr>
        <w:ind w:firstLine="284"/>
        <w:jc w:val="both"/>
        <w:rPr>
          <w:lang w:val="uk-UA"/>
        </w:rPr>
      </w:pPr>
      <w:r w:rsidRPr="00080188">
        <w:rPr>
          <w:lang w:val="uk-UA"/>
        </w:rPr>
        <w:t>- для підтвердження наявності автомобілів – свідоцтва про реєстрацію транспортних засобів;</w:t>
      </w:r>
    </w:p>
    <w:p w14:paraId="479A3611" w14:textId="77777777" w:rsidR="009743CA" w:rsidRPr="00080188" w:rsidRDefault="009743CA" w:rsidP="009743CA">
      <w:pPr>
        <w:ind w:firstLine="284"/>
        <w:jc w:val="both"/>
        <w:rPr>
          <w:lang w:val="uk-UA"/>
        </w:rPr>
      </w:pPr>
      <w:r w:rsidRPr="00080188">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2190BA9" w14:textId="77777777" w:rsidR="009743CA" w:rsidRPr="00080188" w:rsidRDefault="009743CA" w:rsidP="009743CA">
      <w:pPr>
        <w:ind w:firstLine="284"/>
        <w:jc w:val="both"/>
        <w:rPr>
          <w:lang w:val="uk-UA"/>
        </w:rPr>
      </w:pPr>
      <w:r w:rsidRPr="00080188">
        <w:rPr>
          <w:lang w:val="uk-UA"/>
        </w:rPr>
        <w:t>1.2.2. у разі, якщо обладнання та матеріально-технічна база, приміщення залучені учасником, надаються:</w:t>
      </w:r>
    </w:p>
    <w:p w14:paraId="15E111F0" w14:textId="77777777" w:rsidR="009743CA" w:rsidRPr="00080188" w:rsidRDefault="009743CA" w:rsidP="009743CA">
      <w:pPr>
        <w:ind w:firstLine="284"/>
        <w:jc w:val="both"/>
        <w:rPr>
          <w:lang w:val="uk-UA"/>
        </w:rPr>
      </w:pPr>
      <w:r w:rsidRPr="00080188">
        <w:rPr>
          <w:lang w:val="uk-UA"/>
        </w:rPr>
        <w:t xml:space="preserve">- </w:t>
      </w:r>
      <w:bookmarkStart w:id="14" w:name="_Hlk135663526"/>
      <w:r w:rsidRPr="00080188">
        <w:rPr>
          <w:lang w:val="uk-UA"/>
        </w:rPr>
        <w:t>для підтвердження наявності нерухомого майна – договір оренди/суборенди/лізингу з актами приймання-передачі</w:t>
      </w:r>
      <w:r>
        <w:rPr>
          <w:lang w:val="uk-UA"/>
        </w:rPr>
        <w:t>.</w:t>
      </w:r>
      <w:bookmarkEnd w:id="14"/>
    </w:p>
    <w:p w14:paraId="7679D8DD" w14:textId="77777777" w:rsidR="009743CA" w:rsidRPr="00080188" w:rsidRDefault="009743CA" w:rsidP="009743CA">
      <w:pPr>
        <w:ind w:firstLine="284"/>
        <w:jc w:val="both"/>
        <w:rPr>
          <w:lang w:val="uk-UA"/>
        </w:rPr>
      </w:pPr>
      <w:r w:rsidRPr="00080188">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3B817B5D" w14:textId="77777777" w:rsidR="009743CA" w:rsidRPr="00080188" w:rsidRDefault="009743CA" w:rsidP="009743CA">
      <w:pPr>
        <w:ind w:firstLine="284"/>
        <w:jc w:val="both"/>
        <w:rPr>
          <w:lang w:val="uk-UA"/>
        </w:rPr>
      </w:pPr>
      <w:r w:rsidRPr="00080188">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716679F8" w14:textId="77777777" w:rsidR="009743CA" w:rsidRPr="00080188" w:rsidRDefault="009743CA" w:rsidP="009743CA">
      <w:pPr>
        <w:ind w:firstLine="284"/>
        <w:jc w:val="both"/>
        <w:rPr>
          <w:lang w:val="uk-UA"/>
        </w:rPr>
      </w:pPr>
      <w:r w:rsidRPr="00080188">
        <w:rPr>
          <w:lang w:val="uk-UA"/>
        </w:rPr>
        <w:t>Договори мають бути чинні на день подання тендерної пропозиції.</w:t>
      </w:r>
    </w:p>
    <w:p w14:paraId="03622179" w14:textId="77777777" w:rsidR="009743CA" w:rsidRPr="00080188" w:rsidRDefault="009743CA" w:rsidP="009743CA">
      <w:pPr>
        <w:autoSpaceDN w:val="0"/>
        <w:ind w:firstLine="284"/>
        <w:jc w:val="both"/>
        <w:rPr>
          <w:lang w:val="uk-UA"/>
        </w:rPr>
      </w:pPr>
      <w:r w:rsidRPr="00080188">
        <w:rPr>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p>
    <w:p w14:paraId="66AAD487" w14:textId="77777777" w:rsidR="009743CA" w:rsidRPr="00080188" w:rsidRDefault="009743CA" w:rsidP="009743CA">
      <w:pPr>
        <w:autoSpaceDN w:val="0"/>
        <w:ind w:firstLine="284"/>
        <w:jc w:val="both"/>
        <w:rPr>
          <w:lang w:val="uk-UA"/>
        </w:rPr>
      </w:pPr>
      <w:r w:rsidRPr="00080188">
        <w:rPr>
          <w:lang w:val="uk-UA"/>
        </w:rPr>
        <w:t>1.4. Надати договір на проведення дезінфекції транспортних засобів, які зазначені у Довідці згідно</w:t>
      </w:r>
      <w:r>
        <w:rPr>
          <w:lang w:val="uk-UA"/>
        </w:rPr>
        <w:t xml:space="preserve"> </w:t>
      </w:r>
      <w:proofErr w:type="spellStart"/>
      <w:r>
        <w:rPr>
          <w:lang w:val="uk-UA"/>
        </w:rPr>
        <w:t>п.п</w:t>
      </w:r>
      <w:proofErr w:type="spellEnd"/>
      <w:r>
        <w:rPr>
          <w:lang w:val="uk-UA"/>
        </w:rPr>
        <w:t>. 1.1</w:t>
      </w:r>
      <w:r w:rsidRPr="00080188">
        <w:rPr>
          <w:lang w:val="uk-UA"/>
        </w:rPr>
        <w:t>. У разі проведення дезінфекції власними силами, учасник повинен надати документи на правові підстави проведення таких робіт.</w:t>
      </w:r>
    </w:p>
    <w:p w14:paraId="42A83A60" w14:textId="77777777" w:rsidR="009743CA" w:rsidRDefault="009743CA" w:rsidP="009743CA">
      <w:pPr>
        <w:autoSpaceDN w:val="0"/>
        <w:ind w:firstLine="284"/>
        <w:jc w:val="both"/>
        <w:rPr>
          <w:lang w:val="uk-UA"/>
        </w:rPr>
      </w:pPr>
      <w:r w:rsidRPr="00080188">
        <w:rPr>
          <w:lang w:val="uk-UA"/>
        </w:rPr>
        <w:t>1.5. Надати договір на мийку транспортних засобів, які зазн</w:t>
      </w:r>
      <w:r>
        <w:rPr>
          <w:lang w:val="uk-UA"/>
        </w:rPr>
        <w:t xml:space="preserve">ачені у довідці згідно </w:t>
      </w:r>
      <w:proofErr w:type="spellStart"/>
      <w:r>
        <w:rPr>
          <w:lang w:val="uk-UA"/>
        </w:rPr>
        <w:t>п.п</w:t>
      </w:r>
      <w:proofErr w:type="spellEnd"/>
      <w:r>
        <w:rPr>
          <w:lang w:val="uk-UA"/>
        </w:rPr>
        <w:t>. 1.1</w:t>
      </w:r>
      <w:r w:rsidRPr="00080188">
        <w:rPr>
          <w:lang w:val="uk-UA"/>
        </w:rPr>
        <w:t>. У разі проведення мийки транспортних засобів власними силами, учасник повинен надати документи на правові підстави проведення таких робіт.</w:t>
      </w:r>
    </w:p>
    <w:p w14:paraId="4AD44DF7" w14:textId="77777777" w:rsidR="009743CA" w:rsidRPr="00080188" w:rsidRDefault="009743CA" w:rsidP="009743CA">
      <w:pPr>
        <w:autoSpaceDN w:val="0"/>
        <w:ind w:firstLine="284"/>
        <w:jc w:val="both"/>
        <w:rPr>
          <w:lang w:val="uk-UA"/>
        </w:rPr>
      </w:pPr>
      <w:bookmarkStart w:id="15" w:name="_Hlk135663667"/>
      <w:r>
        <w:rPr>
          <w:lang w:val="uk-UA"/>
        </w:rPr>
        <w:t xml:space="preserve">1.6. </w:t>
      </w:r>
      <w:r w:rsidRPr="00FD2BB5">
        <w:rPr>
          <w:lang w:val="uk-UA"/>
        </w:rPr>
        <w:t xml:space="preserve">Надати протокол </w:t>
      </w:r>
      <w:r>
        <w:rPr>
          <w:lang w:val="uk-UA"/>
        </w:rPr>
        <w:t>проведення вимірювання джерел іонізуючого випромінювання щодо визначення радіаційного забруднення</w:t>
      </w:r>
      <w:r w:rsidRPr="00FD2BB5">
        <w:rPr>
          <w:lang w:val="uk-UA"/>
        </w:rPr>
        <w:t xml:space="preserve"> транспортних засобів, </w:t>
      </w:r>
      <w:r w:rsidRPr="00080188">
        <w:rPr>
          <w:lang w:val="uk-UA"/>
        </w:rPr>
        <w:t>які зазн</w:t>
      </w:r>
      <w:r>
        <w:rPr>
          <w:lang w:val="uk-UA"/>
        </w:rPr>
        <w:t xml:space="preserve">ачені у довідці згідно </w:t>
      </w:r>
      <w:proofErr w:type="spellStart"/>
      <w:r>
        <w:rPr>
          <w:lang w:val="uk-UA"/>
        </w:rPr>
        <w:t>п.п</w:t>
      </w:r>
      <w:proofErr w:type="spellEnd"/>
      <w:r>
        <w:rPr>
          <w:lang w:val="uk-UA"/>
        </w:rPr>
        <w:t>. 1.1..</w:t>
      </w:r>
      <w:r w:rsidRPr="00FD2BB5">
        <w:rPr>
          <w:lang w:val="uk-UA"/>
        </w:rPr>
        <w:t xml:space="preserve"> Також надати договір про надання даних послуг з вимірювання рівня радіаційного забруднення</w:t>
      </w:r>
      <w:r>
        <w:rPr>
          <w:lang w:val="uk-UA"/>
        </w:rPr>
        <w:t>.</w:t>
      </w:r>
    </w:p>
    <w:bookmarkEnd w:id="15"/>
    <w:p w14:paraId="4DBFD572" w14:textId="77777777" w:rsidR="009743CA" w:rsidRPr="00080188" w:rsidRDefault="009743CA" w:rsidP="009743CA">
      <w:pPr>
        <w:ind w:firstLine="284"/>
        <w:jc w:val="both"/>
        <w:rPr>
          <w:b/>
          <w:bCs/>
          <w:i/>
          <w:iCs/>
          <w:szCs w:val="22"/>
          <w:lang w:val="uk-UA"/>
        </w:rPr>
      </w:pPr>
      <w:r w:rsidRPr="00080188">
        <w:rPr>
          <w:szCs w:val="22"/>
          <w:lang w:val="uk-UA"/>
        </w:rPr>
        <w:t xml:space="preserve">2. </w:t>
      </w:r>
      <w:r w:rsidRPr="00080188">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36C52A6" w14:textId="77777777" w:rsidR="009743CA" w:rsidRPr="00080188" w:rsidRDefault="009743CA" w:rsidP="009743CA">
      <w:pPr>
        <w:ind w:firstLine="284"/>
        <w:jc w:val="both"/>
        <w:rPr>
          <w:szCs w:val="22"/>
          <w:lang w:val="uk-UA"/>
        </w:rPr>
      </w:pPr>
      <w:r w:rsidRPr="00080188">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7DAB9B25" w14:textId="77777777" w:rsidR="009743CA" w:rsidRPr="00080188" w:rsidRDefault="009743CA" w:rsidP="009743CA">
      <w:pPr>
        <w:ind w:firstLine="284"/>
        <w:jc w:val="both"/>
        <w:rPr>
          <w:szCs w:val="22"/>
          <w:lang w:val="uk-UA"/>
        </w:rPr>
      </w:pPr>
      <w:r w:rsidRPr="00080188">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3B6BC969" w14:textId="77777777" w:rsidR="009743CA" w:rsidRPr="00080188" w:rsidRDefault="009743CA" w:rsidP="009743CA">
      <w:pPr>
        <w:ind w:firstLine="284"/>
        <w:jc w:val="both"/>
        <w:rPr>
          <w:szCs w:val="22"/>
          <w:lang w:val="uk-UA"/>
        </w:rPr>
      </w:pPr>
      <w:r w:rsidRPr="00080188">
        <w:rPr>
          <w:szCs w:val="22"/>
          <w:lang w:val="uk-UA"/>
        </w:rPr>
        <w:lastRenderedPageBreak/>
        <w:t xml:space="preserve">2.2. На підтвердження наявності в учасника зазначених у Довідці згідно </w:t>
      </w:r>
      <w:proofErr w:type="spellStart"/>
      <w:r w:rsidRPr="00080188">
        <w:rPr>
          <w:szCs w:val="22"/>
          <w:lang w:val="uk-UA"/>
        </w:rPr>
        <w:t>п.п</w:t>
      </w:r>
      <w:proofErr w:type="spellEnd"/>
      <w:r w:rsidRPr="00080188">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311A9B6F" w14:textId="77777777" w:rsidR="009743CA" w:rsidRPr="00080188" w:rsidRDefault="009743CA" w:rsidP="009743CA">
      <w:pPr>
        <w:ind w:firstLine="284"/>
        <w:jc w:val="both"/>
        <w:rPr>
          <w:szCs w:val="22"/>
          <w:lang w:val="uk-UA"/>
        </w:rPr>
      </w:pPr>
      <w:r w:rsidRPr="00080188">
        <w:rPr>
          <w:szCs w:val="22"/>
          <w:lang w:val="uk-UA"/>
        </w:rPr>
        <w:t xml:space="preserve">2.3.  Щодо усіх водіїв, зазначених у Довідці згідно </w:t>
      </w:r>
      <w:proofErr w:type="spellStart"/>
      <w:r w:rsidRPr="00080188">
        <w:rPr>
          <w:szCs w:val="22"/>
          <w:lang w:val="uk-UA"/>
        </w:rPr>
        <w:t>п.п</w:t>
      </w:r>
      <w:proofErr w:type="spellEnd"/>
      <w:r w:rsidRPr="00080188">
        <w:rPr>
          <w:szCs w:val="22"/>
          <w:lang w:val="uk-UA"/>
        </w:rPr>
        <w:t>. 2.1., учасник у складі тендерної пропозиції надає посвідчення водія.</w:t>
      </w:r>
    </w:p>
    <w:p w14:paraId="64C9C671" w14:textId="77777777" w:rsidR="009743CA" w:rsidRPr="00080188" w:rsidRDefault="009743CA" w:rsidP="009743CA">
      <w:pPr>
        <w:ind w:firstLine="284"/>
        <w:jc w:val="both"/>
        <w:rPr>
          <w:szCs w:val="22"/>
          <w:lang w:val="uk-UA"/>
        </w:rPr>
      </w:pPr>
      <w:r w:rsidRPr="00080188">
        <w:rPr>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080188">
        <w:rPr>
          <w:szCs w:val="22"/>
          <w:lang w:val="uk-UA"/>
        </w:rPr>
        <w:t>п.п</w:t>
      </w:r>
      <w:proofErr w:type="spellEnd"/>
      <w:r w:rsidRPr="00080188">
        <w:rPr>
          <w:szCs w:val="22"/>
          <w:lang w:val="uk-UA"/>
        </w:rPr>
        <w:t>. 2.1. (водіїв, експедиторів, вантажників), з відмітками про проходження ними обов'язкового профілактичного медичного огляду.</w:t>
      </w:r>
    </w:p>
    <w:p w14:paraId="2BCEC414" w14:textId="77777777" w:rsidR="009743CA" w:rsidRPr="00080188" w:rsidRDefault="009743CA" w:rsidP="009743CA">
      <w:pPr>
        <w:ind w:firstLine="284"/>
        <w:jc w:val="both"/>
        <w:rPr>
          <w:szCs w:val="22"/>
          <w:lang w:val="uk-UA"/>
        </w:rPr>
      </w:pPr>
      <w:r w:rsidRPr="00080188">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364503BD" w14:textId="77777777" w:rsidR="009743CA" w:rsidRPr="00080188" w:rsidRDefault="009743CA" w:rsidP="009743CA">
      <w:pPr>
        <w:ind w:firstLine="284"/>
        <w:jc w:val="both"/>
        <w:rPr>
          <w:szCs w:val="22"/>
          <w:lang w:val="uk-UA"/>
        </w:rPr>
      </w:pPr>
      <w:r w:rsidRPr="00080188">
        <w:rPr>
          <w:szCs w:val="22"/>
          <w:lang w:val="uk-UA"/>
        </w:rPr>
        <w:t xml:space="preserve">3. </w:t>
      </w:r>
      <w:r w:rsidRPr="00080188">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0AD46A6" w14:textId="77777777" w:rsidR="009743CA" w:rsidRPr="00080188" w:rsidRDefault="009743CA" w:rsidP="009743CA">
      <w:pPr>
        <w:ind w:firstLine="284"/>
        <w:jc w:val="both"/>
        <w:rPr>
          <w:szCs w:val="22"/>
          <w:lang w:val="uk-UA"/>
        </w:rPr>
      </w:pPr>
      <w:r w:rsidRPr="00080188">
        <w:rPr>
          <w:szCs w:val="22"/>
          <w:lang w:val="uk-UA"/>
        </w:rPr>
        <w:t>На підтвердження наявності досвіду виконання аналогічного за предметом закупівлі договору необхідно надати:</w:t>
      </w:r>
    </w:p>
    <w:p w14:paraId="627C11BD" w14:textId="77777777" w:rsidR="009743CA" w:rsidRPr="00080188" w:rsidRDefault="009743CA" w:rsidP="009743CA">
      <w:pPr>
        <w:ind w:firstLine="284"/>
        <w:jc w:val="both"/>
        <w:rPr>
          <w:szCs w:val="22"/>
          <w:lang w:val="uk-UA"/>
        </w:rPr>
      </w:pPr>
      <w:r w:rsidRPr="00080188">
        <w:rPr>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4CC16BC8" w14:textId="77777777" w:rsidR="009743CA" w:rsidRPr="00080188" w:rsidRDefault="009743CA" w:rsidP="009743CA">
      <w:pPr>
        <w:ind w:firstLine="284"/>
        <w:jc w:val="both"/>
        <w:rPr>
          <w:szCs w:val="22"/>
          <w:lang w:val="uk-UA"/>
        </w:rPr>
      </w:pPr>
      <w:r w:rsidRPr="00080188">
        <w:rPr>
          <w:szCs w:val="22"/>
          <w:lang w:val="uk-UA"/>
        </w:rPr>
        <w:t>3.2. Договір, зазначений в довідці.</w:t>
      </w:r>
    </w:p>
    <w:p w14:paraId="3350B59E" w14:textId="77777777" w:rsidR="009743CA" w:rsidRPr="005C7B57" w:rsidRDefault="009743CA" w:rsidP="009743CA">
      <w:pPr>
        <w:ind w:firstLine="284"/>
        <w:jc w:val="both"/>
        <w:rPr>
          <w:szCs w:val="22"/>
          <w:lang w:val="uk-UA"/>
        </w:rPr>
      </w:pPr>
      <w:r w:rsidRPr="00080188">
        <w:rPr>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Pr>
          <w:szCs w:val="22"/>
          <w:lang w:val="uk-UA"/>
        </w:rPr>
        <w:t xml:space="preserve">. </w:t>
      </w:r>
    </w:p>
    <w:p w14:paraId="7EF2EB32" w14:textId="2671E553" w:rsidR="00254672" w:rsidRPr="005C7B57" w:rsidRDefault="00254672" w:rsidP="009743CA">
      <w:pPr>
        <w:ind w:firstLine="284"/>
        <w:jc w:val="both"/>
        <w:rPr>
          <w:szCs w:val="22"/>
          <w:lang w:val="uk-UA"/>
        </w:rPr>
      </w:pPr>
    </w:p>
    <w:sectPr w:rsidR="00254672" w:rsidRPr="005C7B57" w:rsidSect="009C6D88">
      <w:footerReference w:type="default" r:id="rId12"/>
      <w:pgSz w:w="11906" w:h="16838"/>
      <w:pgMar w:top="709" w:right="566" w:bottom="851"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C8B0" w14:textId="77777777" w:rsidR="0049228D" w:rsidRDefault="0049228D" w:rsidP="00D505E4">
      <w:r>
        <w:separator/>
      </w:r>
    </w:p>
  </w:endnote>
  <w:endnote w:type="continuationSeparator" w:id="0">
    <w:p w14:paraId="267DE371" w14:textId="77777777" w:rsidR="0049228D" w:rsidRDefault="0049228D"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C2341C8" w:rsidR="00297167" w:rsidRPr="00CE1326" w:rsidRDefault="00297167">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297167" w:rsidRDefault="002971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AC4C1" w14:textId="77777777" w:rsidR="0049228D" w:rsidRDefault="0049228D" w:rsidP="00D505E4">
      <w:r>
        <w:separator/>
      </w:r>
    </w:p>
  </w:footnote>
  <w:footnote w:type="continuationSeparator" w:id="0">
    <w:p w14:paraId="4E4EA481" w14:textId="77777777" w:rsidR="0049228D" w:rsidRDefault="0049228D"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3C00DC4"/>
    <w:multiLevelType w:val="multilevel"/>
    <w:tmpl w:val="B2D4F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 w:numId="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5DFF"/>
    <w:rsid w:val="00076EED"/>
    <w:rsid w:val="000773DC"/>
    <w:rsid w:val="00080188"/>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5F8"/>
    <w:rsid w:val="000C1C67"/>
    <w:rsid w:val="000C305D"/>
    <w:rsid w:val="000C5384"/>
    <w:rsid w:val="000C70D2"/>
    <w:rsid w:val="000D042E"/>
    <w:rsid w:val="000D2A20"/>
    <w:rsid w:val="000D6A8E"/>
    <w:rsid w:val="000D7679"/>
    <w:rsid w:val="000D7BC3"/>
    <w:rsid w:val="000E0CB8"/>
    <w:rsid w:val="000E1830"/>
    <w:rsid w:val="000E378B"/>
    <w:rsid w:val="000E4302"/>
    <w:rsid w:val="000E5211"/>
    <w:rsid w:val="000E7083"/>
    <w:rsid w:val="000E7161"/>
    <w:rsid w:val="000F17B8"/>
    <w:rsid w:val="000F2A99"/>
    <w:rsid w:val="000F3E1E"/>
    <w:rsid w:val="000F5753"/>
    <w:rsid w:val="000F59F9"/>
    <w:rsid w:val="000F5ED8"/>
    <w:rsid w:val="000F7266"/>
    <w:rsid w:val="001031C1"/>
    <w:rsid w:val="001045B7"/>
    <w:rsid w:val="001057DD"/>
    <w:rsid w:val="001079BF"/>
    <w:rsid w:val="0011016F"/>
    <w:rsid w:val="001107CE"/>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358E"/>
    <w:rsid w:val="001D4C9D"/>
    <w:rsid w:val="001D5AB2"/>
    <w:rsid w:val="001D6E97"/>
    <w:rsid w:val="001E030B"/>
    <w:rsid w:val="001E2BF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289C"/>
    <w:rsid w:val="00273C8E"/>
    <w:rsid w:val="002751F9"/>
    <w:rsid w:val="00283DC5"/>
    <w:rsid w:val="00284E85"/>
    <w:rsid w:val="00286AFD"/>
    <w:rsid w:val="002900FE"/>
    <w:rsid w:val="00292F5B"/>
    <w:rsid w:val="00293ABF"/>
    <w:rsid w:val="0029417B"/>
    <w:rsid w:val="00297167"/>
    <w:rsid w:val="002973F0"/>
    <w:rsid w:val="002A3E81"/>
    <w:rsid w:val="002A4822"/>
    <w:rsid w:val="002A5897"/>
    <w:rsid w:val="002A5AF8"/>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07528"/>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0AFF"/>
    <w:rsid w:val="00392436"/>
    <w:rsid w:val="003951A2"/>
    <w:rsid w:val="0039566B"/>
    <w:rsid w:val="00397CF8"/>
    <w:rsid w:val="003A122D"/>
    <w:rsid w:val="003A4166"/>
    <w:rsid w:val="003A60AA"/>
    <w:rsid w:val="003A75E6"/>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3F68E2"/>
    <w:rsid w:val="004008AF"/>
    <w:rsid w:val="004010DA"/>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28D"/>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D16DC"/>
    <w:rsid w:val="004E1897"/>
    <w:rsid w:val="004E24EB"/>
    <w:rsid w:val="004E3F8C"/>
    <w:rsid w:val="004E4689"/>
    <w:rsid w:val="004F011B"/>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4654"/>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0FF9"/>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1EF3"/>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37F"/>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54B6"/>
    <w:rsid w:val="006B6562"/>
    <w:rsid w:val="006B6CB4"/>
    <w:rsid w:val="006B719D"/>
    <w:rsid w:val="006C1024"/>
    <w:rsid w:val="006C131B"/>
    <w:rsid w:val="006C16BD"/>
    <w:rsid w:val="006C1C9D"/>
    <w:rsid w:val="006C233F"/>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7198"/>
    <w:rsid w:val="006E7CA4"/>
    <w:rsid w:val="006F3611"/>
    <w:rsid w:val="006F4636"/>
    <w:rsid w:val="006F627E"/>
    <w:rsid w:val="00700406"/>
    <w:rsid w:val="00701602"/>
    <w:rsid w:val="00702F00"/>
    <w:rsid w:val="00703320"/>
    <w:rsid w:val="00703B4B"/>
    <w:rsid w:val="00704D07"/>
    <w:rsid w:val="00706084"/>
    <w:rsid w:val="007105CD"/>
    <w:rsid w:val="00710885"/>
    <w:rsid w:val="00713B5F"/>
    <w:rsid w:val="00714779"/>
    <w:rsid w:val="007147AB"/>
    <w:rsid w:val="00715555"/>
    <w:rsid w:val="00725CB2"/>
    <w:rsid w:val="0073295D"/>
    <w:rsid w:val="007329EA"/>
    <w:rsid w:val="0073494F"/>
    <w:rsid w:val="00735C1E"/>
    <w:rsid w:val="00735CB0"/>
    <w:rsid w:val="00736CAC"/>
    <w:rsid w:val="00742FBE"/>
    <w:rsid w:val="00745037"/>
    <w:rsid w:val="00745662"/>
    <w:rsid w:val="00756444"/>
    <w:rsid w:val="007634C5"/>
    <w:rsid w:val="00764BE4"/>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0D06"/>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431F"/>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4B14"/>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449F"/>
    <w:rsid w:val="008E62CA"/>
    <w:rsid w:val="008E64C7"/>
    <w:rsid w:val="008E6F66"/>
    <w:rsid w:val="008E79DE"/>
    <w:rsid w:val="008F0D9A"/>
    <w:rsid w:val="008F135F"/>
    <w:rsid w:val="008F21CE"/>
    <w:rsid w:val="008F25B8"/>
    <w:rsid w:val="008F3660"/>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16F7"/>
    <w:rsid w:val="00931E9C"/>
    <w:rsid w:val="009371C2"/>
    <w:rsid w:val="00937D79"/>
    <w:rsid w:val="009403B7"/>
    <w:rsid w:val="00941BB0"/>
    <w:rsid w:val="00944169"/>
    <w:rsid w:val="0094526A"/>
    <w:rsid w:val="009454EB"/>
    <w:rsid w:val="00946BAE"/>
    <w:rsid w:val="009472EB"/>
    <w:rsid w:val="0094798F"/>
    <w:rsid w:val="00950321"/>
    <w:rsid w:val="00952D3A"/>
    <w:rsid w:val="00952DFD"/>
    <w:rsid w:val="00953A4A"/>
    <w:rsid w:val="00953A87"/>
    <w:rsid w:val="00956476"/>
    <w:rsid w:val="00956F4D"/>
    <w:rsid w:val="00957927"/>
    <w:rsid w:val="00962429"/>
    <w:rsid w:val="0096247D"/>
    <w:rsid w:val="00963089"/>
    <w:rsid w:val="009651E5"/>
    <w:rsid w:val="00965BBB"/>
    <w:rsid w:val="00966153"/>
    <w:rsid w:val="0096697E"/>
    <w:rsid w:val="00971495"/>
    <w:rsid w:val="009720FC"/>
    <w:rsid w:val="00972D1B"/>
    <w:rsid w:val="009743CA"/>
    <w:rsid w:val="00974683"/>
    <w:rsid w:val="00975CE2"/>
    <w:rsid w:val="00982890"/>
    <w:rsid w:val="009856FB"/>
    <w:rsid w:val="009903C5"/>
    <w:rsid w:val="00993B42"/>
    <w:rsid w:val="009953EB"/>
    <w:rsid w:val="00995459"/>
    <w:rsid w:val="009964BE"/>
    <w:rsid w:val="009A0E84"/>
    <w:rsid w:val="009A1AFA"/>
    <w:rsid w:val="009A552C"/>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C6D88"/>
    <w:rsid w:val="009D23EE"/>
    <w:rsid w:val="009D7A07"/>
    <w:rsid w:val="009E3169"/>
    <w:rsid w:val="009E6BDA"/>
    <w:rsid w:val="009E6EDD"/>
    <w:rsid w:val="009E6FC1"/>
    <w:rsid w:val="009E7A41"/>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57D78"/>
    <w:rsid w:val="00A65B36"/>
    <w:rsid w:val="00A671E3"/>
    <w:rsid w:val="00A71E2B"/>
    <w:rsid w:val="00A72883"/>
    <w:rsid w:val="00A730EF"/>
    <w:rsid w:val="00A7314A"/>
    <w:rsid w:val="00A74EBF"/>
    <w:rsid w:val="00A77701"/>
    <w:rsid w:val="00A8072B"/>
    <w:rsid w:val="00A8146F"/>
    <w:rsid w:val="00A81A0B"/>
    <w:rsid w:val="00A8692C"/>
    <w:rsid w:val="00A90856"/>
    <w:rsid w:val="00A91B30"/>
    <w:rsid w:val="00A968A5"/>
    <w:rsid w:val="00AA127A"/>
    <w:rsid w:val="00AA219E"/>
    <w:rsid w:val="00AA2943"/>
    <w:rsid w:val="00AA5D73"/>
    <w:rsid w:val="00AA7611"/>
    <w:rsid w:val="00AB1290"/>
    <w:rsid w:val="00AB1D1D"/>
    <w:rsid w:val="00AB3187"/>
    <w:rsid w:val="00AB31F9"/>
    <w:rsid w:val="00AB3240"/>
    <w:rsid w:val="00AB4446"/>
    <w:rsid w:val="00AB66A8"/>
    <w:rsid w:val="00AB7168"/>
    <w:rsid w:val="00AB74C4"/>
    <w:rsid w:val="00AC1791"/>
    <w:rsid w:val="00AC2B7A"/>
    <w:rsid w:val="00AC2D36"/>
    <w:rsid w:val="00AC53A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165B"/>
    <w:rsid w:val="00B22196"/>
    <w:rsid w:val="00B23D75"/>
    <w:rsid w:val="00B243D2"/>
    <w:rsid w:val="00B25BCD"/>
    <w:rsid w:val="00B26769"/>
    <w:rsid w:val="00B31B5B"/>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58AF"/>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41CF"/>
    <w:rsid w:val="00BF5567"/>
    <w:rsid w:val="00BF6B19"/>
    <w:rsid w:val="00C00E0A"/>
    <w:rsid w:val="00C03DD1"/>
    <w:rsid w:val="00C041AD"/>
    <w:rsid w:val="00C04C4D"/>
    <w:rsid w:val="00C06953"/>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03"/>
    <w:rsid w:val="00C95331"/>
    <w:rsid w:val="00CA0722"/>
    <w:rsid w:val="00CA3AC7"/>
    <w:rsid w:val="00CA4BDD"/>
    <w:rsid w:val="00CA5A10"/>
    <w:rsid w:val="00CA63F4"/>
    <w:rsid w:val="00CA70ED"/>
    <w:rsid w:val="00CA74C7"/>
    <w:rsid w:val="00CA78BC"/>
    <w:rsid w:val="00CB3AB9"/>
    <w:rsid w:val="00CB4CF4"/>
    <w:rsid w:val="00CB6B28"/>
    <w:rsid w:val="00CB6FDA"/>
    <w:rsid w:val="00CC03B4"/>
    <w:rsid w:val="00CC1682"/>
    <w:rsid w:val="00CC382E"/>
    <w:rsid w:val="00CC548B"/>
    <w:rsid w:val="00CC58D4"/>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0D6E"/>
    <w:rsid w:val="00DE15F7"/>
    <w:rsid w:val="00DE268A"/>
    <w:rsid w:val="00DE51CE"/>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01AC"/>
    <w:rsid w:val="00E4174C"/>
    <w:rsid w:val="00E46EF9"/>
    <w:rsid w:val="00E472E5"/>
    <w:rsid w:val="00E4754F"/>
    <w:rsid w:val="00E47A38"/>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04C"/>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34DC"/>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1647A"/>
    <w:rsid w:val="00F24B25"/>
    <w:rsid w:val="00F25FF3"/>
    <w:rsid w:val="00F26644"/>
    <w:rsid w:val="00F33CB0"/>
    <w:rsid w:val="00F357F8"/>
    <w:rsid w:val="00F36386"/>
    <w:rsid w:val="00F370A4"/>
    <w:rsid w:val="00F40C7A"/>
    <w:rsid w:val="00F43477"/>
    <w:rsid w:val="00F44048"/>
    <w:rsid w:val="00F457AE"/>
    <w:rsid w:val="00F472C0"/>
    <w:rsid w:val="00F47893"/>
    <w:rsid w:val="00F47E8B"/>
    <w:rsid w:val="00F504BA"/>
    <w:rsid w:val="00F51160"/>
    <w:rsid w:val="00F512C1"/>
    <w:rsid w:val="00F51E83"/>
    <w:rsid w:val="00F52B26"/>
    <w:rsid w:val="00F53B0A"/>
    <w:rsid w:val="00F547F8"/>
    <w:rsid w:val="00F55429"/>
    <w:rsid w:val="00F6021F"/>
    <w:rsid w:val="00F60D24"/>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2BB5"/>
    <w:rsid w:val="00FD3431"/>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B4002C9D-AE66-4A0D-82F1-61DB3AE3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B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character" w:customStyle="1" w:styleId="aff8">
    <w:name w:val="Основной текст"/>
    <w:basedOn w:val="afb"/>
    <w:rsid w:val="004F011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styleId="aff9">
    <w:name w:val="Unresolved Mention"/>
    <w:basedOn w:val="a0"/>
    <w:uiPriority w:val="99"/>
    <w:semiHidden/>
    <w:unhideWhenUsed/>
    <w:rsid w:val="00E4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60EE-6F64-4BEE-A550-A1F8534B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23639</Words>
  <Characters>134743</Characters>
  <Application>Microsoft Office Word</Application>
  <DocSecurity>0</DocSecurity>
  <Lines>1122</Lines>
  <Paragraphs>316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29</cp:revision>
  <cp:lastPrinted>2023-04-30T11:09:00Z</cp:lastPrinted>
  <dcterms:created xsi:type="dcterms:W3CDTF">2023-02-28T11:53:00Z</dcterms:created>
  <dcterms:modified xsi:type="dcterms:W3CDTF">2023-05-24T06:38:00Z</dcterms:modified>
</cp:coreProperties>
</file>