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07" w:rsidRPr="00596936" w:rsidRDefault="00334107" w:rsidP="00334107">
      <w:pPr>
        <w:spacing w:after="0"/>
        <w:jc w:val="center"/>
        <w:outlineLvl w:val="0"/>
        <w:rPr>
          <w:lang w:val="uk-UA"/>
        </w:rPr>
      </w:pPr>
      <w:r w:rsidRPr="00596936">
        <w:rPr>
          <w:rFonts w:ascii="Times New Roman" w:hAnsi="Times New Roman"/>
          <w:b/>
          <w:spacing w:val="40"/>
          <w:sz w:val="28"/>
          <w:szCs w:val="28"/>
          <w:lang w:val="uk-UA"/>
        </w:rPr>
        <w:t>ДЕРЖАВНА КАЗНАЧЕЙСЬКА СЛУЖБА УКРАЇНИ</w:t>
      </w:r>
    </w:p>
    <w:p w:rsidR="00334107" w:rsidRPr="00596936" w:rsidRDefault="00334107" w:rsidP="00334107">
      <w:pPr>
        <w:spacing w:after="0"/>
        <w:jc w:val="center"/>
        <w:rPr>
          <w:lang w:val="uk-UA"/>
        </w:rPr>
      </w:pPr>
      <w:r w:rsidRPr="00596936">
        <w:rPr>
          <w:rFonts w:ascii="Times New Roman" w:hAnsi="Times New Roman"/>
          <w:b/>
          <w:bCs/>
          <w:sz w:val="28"/>
          <w:szCs w:val="28"/>
          <w:lang w:val="uk-UA" w:eastAsia="uk-UA"/>
        </w:rPr>
        <w:t>ГОЛОВНЕ УПРАВЛІННЯ ДЕРЖАВНОЇ КАЗНАЧЕЙСЬКОЇ СЛУЖБИ УКРАЇНИ У ЗАКАРПАТСЬКІЙ ОБЛАСТІ</w:t>
      </w:r>
    </w:p>
    <w:p w:rsidR="00334107" w:rsidRDefault="00334107" w:rsidP="00334107">
      <w:pPr>
        <w:spacing w:after="0"/>
        <w:jc w:val="center"/>
        <w:rPr>
          <w:rFonts w:ascii="Times New Roman" w:eastAsia="Arial" w:hAnsi="Times New Roman"/>
          <w:b/>
          <w:bCs/>
          <w:sz w:val="28"/>
          <w:szCs w:val="28"/>
          <w:lang w:val="uk-UA" w:eastAsia="ru-RU"/>
        </w:rPr>
      </w:pPr>
    </w:p>
    <w:p w:rsidR="00334107" w:rsidRPr="00596936" w:rsidRDefault="00334107" w:rsidP="00334107">
      <w:pPr>
        <w:spacing w:after="0"/>
        <w:jc w:val="center"/>
        <w:rPr>
          <w:rFonts w:ascii="Times New Roman" w:eastAsia="Arial" w:hAnsi="Times New Roman"/>
          <w:b/>
          <w:bCs/>
          <w:sz w:val="28"/>
          <w:szCs w:val="28"/>
          <w:lang w:val="uk-UA" w:eastAsia="ru-RU"/>
        </w:rPr>
      </w:pPr>
    </w:p>
    <w:p w:rsidR="00334107" w:rsidRPr="00596936" w:rsidRDefault="00334107" w:rsidP="00334107">
      <w:pPr>
        <w:spacing w:after="0"/>
        <w:ind w:left="5529"/>
        <w:jc w:val="both"/>
        <w:rPr>
          <w:lang w:val="uk-UA"/>
        </w:rPr>
      </w:pPr>
      <w:r w:rsidRPr="00596936">
        <w:rPr>
          <w:rFonts w:ascii="Times New Roman" w:hAnsi="Times New Roman"/>
          <w:b/>
          <w:bCs/>
          <w:lang w:val="uk-UA" w:eastAsia="uk-UA"/>
        </w:rPr>
        <w:t>«ЗАТВЕРДЖЕНО»</w:t>
      </w:r>
    </w:p>
    <w:p w:rsidR="00334107" w:rsidRPr="00596936" w:rsidRDefault="00334107" w:rsidP="00334107">
      <w:pPr>
        <w:spacing w:after="0"/>
        <w:ind w:left="5529"/>
        <w:jc w:val="both"/>
        <w:rPr>
          <w:lang w:val="uk-UA"/>
        </w:rPr>
      </w:pPr>
      <w:r w:rsidRPr="00596936">
        <w:rPr>
          <w:rFonts w:ascii="Times New Roman" w:hAnsi="Times New Roman"/>
          <w:lang w:val="uk-UA" w:eastAsia="uk-UA"/>
        </w:rPr>
        <w:t>Рішенням Уповноваженої особи</w:t>
      </w:r>
    </w:p>
    <w:p w:rsidR="00334107" w:rsidRPr="00684A1B" w:rsidRDefault="00334107" w:rsidP="00334107">
      <w:pPr>
        <w:spacing w:after="0"/>
        <w:ind w:left="5529"/>
        <w:jc w:val="both"/>
        <w:rPr>
          <w:lang w:val="uk-UA"/>
        </w:rPr>
      </w:pPr>
      <w:r w:rsidRPr="00684A1B">
        <w:rPr>
          <w:rFonts w:ascii="Times New Roman" w:hAnsi="Times New Roman"/>
          <w:lang w:val="uk-UA" w:eastAsia="uk-UA"/>
        </w:rPr>
        <w:t>від «</w:t>
      </w:r>
      <w:r w:rsidR="00AB4333" w:rsidRPr="00684A1B">
        <w:rPr>
          <w:rFonts w:ascii="Times New Roman" w:hAnsi="Times New Roman"/>
          <w:lang w:eastAsia="uk-UA"/>
        </w:rPr>
        <w:t>0</w:t>
      </w:r>
      <w:r w:rsidR="00684A1B" w:rsidRPr="00684A1B">
        <w:rPr>
          <w:rFonts w:ascii="Times New Roman" w:hAnsi="Times New Roman"/>
          <w:lang w:val="uk-UA" w:eastAsia="uk-UA"/>
        </w:rPr>
        <w:t>8</w:t>
      </w:r>
      <w:r w:rsidRPr="00684A1B">
        <w:rPr>
          <w:rFonts w:ascii="Times New Roman" w:hAnsi="Times New Roman"/>
          <w:lang w:val="uk-UA" w:eastAsia="uk-UA"/>
        </w:rPr>
        <w:t xml:space="preserve">» </w:t>
      </w:r>
      <w:r w:rsidR="00AB4333" w:rsidRPr="00684A1B">
        <w:rPr>
          <w:rFonts w:ascii="Times New Roman" w:hAnsi="Times New Roman"/>
          <w:lang w:val="uk-UA" w:eastAsia="uk-UA"/>
        </w:rPr>
        <w:t>грудня</w:t>
      </w:r>
      <w:r w:rsidRPr="00684A1B">
        <w:rPr>
          <w:rFonts w:ascii="Times New Roman" w:hAnsi="Times New Roman"/>
          <w:lang w:val="uk-UA" w:eastAsia="uk-UA"/>
        </w:rPr>
        <w:t xml:space="preserve"> 2023 р., </w:t>
      </w:r>
    </w:p>
    <w:p w:rsidR="00334107" w:rsidRPr="00CB3564" w:rsidRDefault="00334107" w:rsidP="00334107">
      <w:pPr>
        <w:spacing w:after="0"/>
        <w:ind w:left="5529"/>
        <w:jc w:val="both"/>
      </w:pPr>
      <w:r w:rsidRPr="00684A1B">
        <w:rPr>
          <w:rFonts w:ascii="Times New Roman" w:hAnsi="Times New Roman"/>
          <w:lang w:val="uk-UA" w:eastAsia="uk-UA"/>
        </w:rPr>
        <w:t>протокол №</w:t>
      </w:r>
      <w:r w:rsidRPr="00596936">
        <w:rPr>
          <w:rFonts w:ascii="Times New Roman" w:hAnsi="Times New Roman"/>
          <w:lang w:val="uk-UA" w:eastAsia="uk-UA"/>
        </w:rPr>
        <w:t xml:space="preserve"> </w:t>
      </w:r>
      <w:r w:rsidR="003213FD" w:rsidRPr="00CB3564">
        <w:rPr>
          <w:rFonts w:ascii="Times New Roman" w:hAnsi="Times New Roman"/>
          <w:lang w:eastAsia="uk-UA"/>
        </w:rPr>
        <w:t>1</w:t>
      </w:r>
    </w:p>
    <w:p w:rsidR="00334107" w:rsidRPr="00596936" w:rsidRDefault="00684A1B" w:rsidP="00684A1B">
      <w:pPr>
        <w:tabs>
          <w:tab w:val="left" w:pos="7845"/>
        </w:tabs>
        <w:spacing w:after="0"/>
        <w:contextualSpacing/>
        <w:jc w:val="both"/>
        <w:rPr>
          <w:rFonts w:ascii="Times New Roman" w:hAnsi="Times New Roman"/>
          <w:b/>
          <w:lang w:val="uk-UA" w:eastAsia="ru-RU"/>
        </w:rPr>
      </w:pPr>
      <w:r>
        <w:rPr>
          <w:rFonts w:ascii="Times New Roman" w:hAnsi="Times New Roman"/>
          <w:b/>
          <w:lang w:val="uk-UA" w:eastAsia="ru-RU"/>
        </w:rPr>
        <w:tab/>
      </w:r>
    </w:p>
    <w:p w:rsidR="00334107" w:rsidRPr="00596936" w:rsidRDefault="00334107" w:rsidP="00334107">
      <w:pPr>
        <w:spacing w:after="0"/>
        <w:ind w:left="4819" w:firstLine="709"/>
        <w:contextualSpacing/>
        <w:jc w:val="both"/>
        <w:rPr>
          <w:rFonts w:ascii="Times New Roman" w:hAnsi="Times New Roman"/>
          <w:b/>
          <w:lang w:val="uk-UA" w:eastAsia="ru-RU"/>
        </w:rPr>
      </w:pPr>
    </w:p>
    <w:p w:rsidR="00334107" w:rsidRPr="00596936" w:rsidRDefault="00334107" w:rsidP="00334107">
      <w:pPr>
        <w:spacing w:after="0"/>
        <w:ind w:left="4819" w:firstLine="709"/>
        <w:contextualSpacing/>
        <w:jc w:val="both"/>
        <w:rPr>
          <w:rFonts w:ascii="Times New Roman" w:hAnsi="Times New Roman"/>
          <w:b/>
          <w:lang w:val="uk-UA" w:eastAsia="ru-RU"/>
        </w:rPr>
      </w:pPr>
    </w:p>
    <w:p w:rsidR="00334107" w:rsidRPr="00596936" w:rsidRDefault="00334107" w:rsidP="00334107">
      <w:pPr>
        <w:spacing w:after="0"/>
        <w:jc w:val="center"/>
        <w:rPr>
          <w:rFonts w:ascii="Times New Roman" w:eastAsia="Arial" w:hAnsi="Times New Roman"/>
          <w:b/>
          <w:sz w:val="28"/>
          <w:szCs w:val="28"/>
          <w:lang w:val="uk-UA" w:eastAsia="ru-RU"/>
        </w:rPr>
      </w:pPr>
    </w:p>
    <w:p w:rsidR="00334107" w:rsidRPr="00596936" w:rsidRDefault="00334107" w:rsidP="00334107">
      <w:pPr>
        <w:spacing w:after="0"/>
        <w:jc w:val="center"/>
        <w:rPr>
          <w:rFonts w:ascii="Times New Roman" w:eastAsia="Arial" w:hAnsi="Times New Roman"/>
          <w:b/>
          <w:sz w:val="28"/>
          <w:szCs w:val="28"/>
          <w:lang w:val="uk-UA" w:eastAsia="ru-RU"/>
        </w:rPr>
      </w:pPr>
    </w:p>
    <w:p w:rsidR="00334107" w:rsidRDefault="00334107" w:rsidP="00334107">
      <w:pPr>
        <w:spacing w:after="0"/>
        <w:jc w:val="center"/>
        <w:outlineLvl w:val="0"/>
        <w:rPr>
          <w:lang w:val="uk-UA"/>
        </w:rPr>
      </w:pPr>
      <w:r w:rsidRPr="00596936">
        <w:rPr>
          <w:rFonts w:ascii="Times New Roman" w:eastAsia="Arial" w:hAnsi="Times New Roman"/>
          <w:b/>
          <w:sz w:val="40"/>
          <w:szCs w:val="40"/>
          <w:lang w:val="uk-UA" w:eastAsia="ru-RU"/>
        </w:rPr>
        <w:t>ТЕНДЕРНА ДОКУМЕНТАЦІЯ</w:t>
      </w:r>
    </w:p>
    <w:p w:rsidR="00334107" w:rsidRPr="00BF6F77" w:rsidRDefault="00334107" w:rsidP="00334107">
      <w:pPr>
        <w:spacing w:after="0"/>
        <w:jc w:val="center"/>
        <w:outlineLvl w:val="0"/>
        <w:rPr>
          <w:lang w:val="uk-UA"/>
        </w:rPr>
      </w:pPr>
    </w:p>
    <w:p w:rsidR="00334107" w:rsidRPr="00BF6F77" w:rsidRDefault="00334107" w:rsidP="00334107">
      <w:pPr>
        <w:pStyle w:val="af0"/>
        <w:spacing w:before="0" w:after="0"/>
        <w:ind w:firstLine="0"/>
        <w:jc w:val="center"/>
        <w:rPr>
          <w:b/>
          <w:sz w:val="28"/>
          <w:szCs w:val="28"/>
          <w:lang w:eastAsia="uk-UA"/>
        </w:rPr>
      </w:pPr>
      <w:r w:rsidRPr="00BF6F77">
        <w:rPr>
          <w:b/>
          <w:sz w:val="28"/>
          <w:szCs w:val="28"/>
        </w:rPr>
        <w:t xml:space="preserve">на проведення відкритих торгів </w:t>
      </w:r>
      <w:r w:rsidRPr="00BF6F77">
        <w:rPr>
          <w:rFonts w:eastAsia="Times New Roman"/>
          <w:b/>
          <w:sz w:val="28"/>
          <w:szCs w:val="28"/>
          <w:lang w:eastAsia="ru-RU"/>
        </w:rPr>
        <w:t>з урахуванням особливостей здійснення закупівель</w:t>
      </w:r>
      <w:r w:rsidRPr="00BF6F77">
        <w:rPr>
          <w:b/>
          <w:sz w:val="28"/>
          <w:szCs w:val="28"/>
          <w:lang w:eastAsia="uk-UA"/>
        </w:rPr>
        <w:t xml:space="preserve"> товарів, робіт і послуг для замовників, передбачених Законом України          </w:t>
      </w:r>
    </w:p>
    <w:p w:rsidR="00334107" w:rsidRPr="00BF6F77" w:rsidRDefault="00334107" w:rsidP="00334107">
      <w:pPr>
        <w:pStyle w:val="af0"/>
        <w:spacing w:before="0" w:after="0"/>
        <w:ind w:firstLine="0"/>
        <w:jc w:val="center"/>
        <w:rPr>
          <w:rFonts w:eastAsia="Times New Roman"/>
          <w:b/>
          <w:sz w:val="28"/>
          <w:szCs w:val="28"/>
          <w:lang w:eastAsia="ru-RU"/>
        </w:rPr>
      </w:pPr>
      <w:r w:rsidRPr="00BF6F77">
        <w:rPr>
          <w:b/>
          <w:sz w:val="28"/>
          <w:szCs w:val="28"/>
          <w:lang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BF6F77">
        <w:rPr>
          <w:rFonts w:eastAsia="Times New Roman"/>
          <w:b/>
          <w:sz w:val="28"/>
          <w:szCs w:val="28"/>
          <w:lang w:eastAsia="ru-RU"/>
        </w:rPr>
        <w:t xml:space="preserve"> </w:t>
      </w:r>
    </w:p>
    <w:p w:rsidR="00334107" w:rsidRPr="00BF6F77" w:rsidRDefault="00334107" w:rsidP="00334107">
      <w:pPr>
        <w:pStyle w:val="af0"/>
        <w:spacing w:before="0" w:after="0"/>
        <w:ind w:firstLine="0"/>
        <w:jc w:val="center"/>
        <w:rPr>
          <w:b/>
          <w:sz w:val="28"/>
          <w:szCs w:val="28"/>
        </w:rPr>
      </w:pPr>
    </w:p>
    <w:p w:rsidR="00334107" w:rsidRPr="00BF6F77" w:rsidRDefault="00334107" w:rsidP="00334107">
      <w:pPr>
        <w:pStyle w:val="af0"/>
        <w:spacing w:before="0" w:after="0"/>
        <w:ind w:firstLine="0"/>
        <w:jc w:val="center"/>
        <w:rPr>
          <w:b/>
          <w:sz w:val="28"/>
          <w:szCs w:val="28"/>
        </w:rPr>
      </w:pPr>
    </w:p>
    <w:p w:rsidR="00334107" w:rsidRPr="00BD1499" w:rsidRDefault="00334107" w:rsidP="00334107">
      <w:pPr>
        <w:pStyle w:val="af0"/>
        <w:spacing w:before="0" w:after="0"/>
        <w:ind w:firstLine="0"/>
        <w:jc w:val="center"/>
        <w:rPr>
          <w:b/>
          <w:sz w:val="28"/>
          <w:szCs w:val="28"/>
        </w:rPr>
      </w:pPr>
      <w:r w:rsidRPr="00BD1499">
        <w:rPr>
          <w:b/>
          <w:sz w:val="28"/>
          <w:szCs w:val="28"/>
        </w:rPr>
        <w:t xml:space="preserve">на закупівлю </w:t>
      </w:r>
    </w:p>
    <w:p w:rsidR="00334107" w:rsidRDefault="00334107" w:rsidP="00334107">
      <w:pPr>
        <w:spacing w:after="0"/>
        <w:outlineLvl w:val="0"/>
        <w:rPr>
          <w:rFonts w:ascii="Times New Roman" w:eastAsia="Arial" w:hAnsi="Times New Roman"/>
          <w:b/>
          <w:sz w:val="40"/>
          <w:szCs w:val="40"/>
          <w:lang w:val="uk-UA" w:eastAsia="ru-RU"/>
        </w:rPr>
      </w:pPr>
    </w:p>
    <w:p w:rsidR="00334107" w:rsidRPr="00596936" w:rsidRDefault="00334107" w:rsidP="00334107">
      <w:pPr>
        <w:spacing w:after="0"/>
        <w:rPr>
          <w:rFonts w:ascii="Times New Roman" w:eastAsia="Arial" w:hAnsi="Times New Roman"/>
          <w:b/>
          <w:sz w:val="40"/>
          <w:szCs w:val="40"/>
          <w:lang w:val="uk-UA" w:eastAsia="ru-RU"/>
        </w:rPr>
      </w:pPr>
    </w:p>
    <w:p w:rsidR="00334107" w:rsidRPr="00596936" w:rsidRDefault="00334107" w:rsidP="00334107">
      <w:pPr>
        <w:spacing w:after="0"/>
        <w:jc w:val="center"/>
        <w:outlineLvl w:val="0"/>
        <w:rPr>
          <w:rFonts w:ascii="Times New Roman" w:eastAsia="Arial" w:hAnsi="Times New Roman"/>
          <w:b/>
          <w:sz w:val="44"/>
          <w:szCs w:val="44"/>
          <w:lang w:val="uk-UA" w:eastAsia="ru-RU"/>
        </w:rPr>
      </w:pPr>
      <w:r w:rsidRPr="00596936">
        <w:rPr>
          <w:rFonts w:ascii="Times New Roman" w:eastAsia="Arial" w:hAnsi="Times New Roman"/>
          <w:b/>
          <w:sz w:val="44"/>
          <w:szCs w:val="44"/>
          <w:lang w:val="uk-UA" w:eastAsia="ru-RU"/>
        </w:rPr>
        <w:t>Природний газ</w:t>
      </w:r>
    </w:p>
    <w:p w:rsidR="00334107" w:rsidRPr="00596936" w:rsidRDefault="00334107" w:rsidP="00334107">
      <w:pPr>
        <w:spacing w:after="0"/>
        <w:jc w:val="center"/>
        <w:rPr>
          <w:lang w:val="uk-UA"/>
        </w:rPr>
      </w:pPr>
      <w:r w:rsidRPr="00596936">
        <w:rPr>
          <w:rFonts w:ascii="Times New Roman" w:eastAsia="Arial" w:hAnsi="Times New Roman"/>
          <w:b/>
          <w:sz w:val="40"/>
          <w:szCs w:val="40"/>
          <w:lang w:val="uk-UA" w:eastAsia="ru-RU"/>
        </w:rPr>
        <w:t xml:space="preserve"> Код згідно </w:t>
      </w:r>
      <w:proofErr w:type="spellStart"/>
      <w:r w:rsidRPr="00596936">
        <w:rPr>
          <w:rFonts w:ascii="Times New Roman" w:eastAsia="Arial" w:hAnsi="Times New Roman"/>
          <w:b/>
          <w:sz w:val="40"/>
          <w:szCs w:val="40"/>
          <w:lang w:val="uk-UA" w:eastAsia="ru-RU"/>
        </w:rPr>
        <w:t>ДК</w:t>
      </w:r>
      <w:proofErr w:type="spellEnd"/>
      <w:r w:rsidRPr="00596936">
        <w:rPr>
          <w:rFonts w:ascii="Times New Roman" w:eastAsia="Arial" w:hAnsi="Times New Roman"/>
          <w:b/>
          <w:sz w:val="40"/>
          <w:szCs w:val="40"/>
          <w:lang w:val="uk-UA" w:eastAsia="ru-RU"/>
        </w:rPr>
        <w:t xml:space="preserve"> 021:2015 – 09120000-6 Газове паливо (Природний газ  </w:t>
      </w:r>
      <w:proofErr w:type="spellStart"/>
      <w:r w:rsidRPr="00596936">
        <w:rPr>
          <w:rFonts w:ascii="Times New Roman" w:eastAsia="Arial" w:hAnsi="Times New Roman"/>
          <w:b/>
          <w:sz w:val="40"/>
          <w:szCs w:val="40"/>
          <w:lang w:val="uk-UA" w:eastAsia="ru-RU"/>
        </w:rPr>
        <w:t>ДК</w:t>
      </w:r>
      <w:proofErr w:type="spellEnd"/>
      <w:r w:rsidRPr="00596936">
        <w:rPr>
          <w:rFonts w:ascii="Times New Roman" w:eastAsia="Arial" w:hAnsi="Times New Roman"/>
          <w:b/>
          <w:sz w:val="40"/>
          <w:szCs w:val="40"/>
          <w:lang w:val="uk-UA" w:eastAsia="ru-RU"/>
        </w:rPr>
        <w:t xml:space="preserve"> 021:2015 – 09123000-7).</w:t>
      </w:r>
    </w:p>
    <w:p w:rsidR="00334107" w:rsidRPr="00596936" w:rsidRDefault="00334107" w:rsidP="00334107">
      <w:pPr>
        <w:spacing w:after="0"/>
        <w:jc w:val="center"/>
        <w:rPr>
          <w:rFonts w:ascii="Times New Roman" w:eastAsia="Arial" w:hAnsi="Times New Roman"/>
          <w:b/>
          <w:sz w:val="40"/>
          <w:szCs w:val="40"/>
          <w:lang w:val="uk-UA" w:eastAsia="ru-RU"/>
        </w:rPr>
      </w:pPr>
    </w:p>
    <w:p w:rsidR="00334107" w:rsidRPr="00596936" w:rsidRDefault="00334107" w:rsidP="00334107">
      <w:pPr>
        <w:spacing w:after="0"/>
        <w:jc w:val="center"/>
        <w:rPr>
          <w:rFonts w:ascii="Times New Roman" w:eastAsia="Arial" w:hAnsi="Times New Roman"/>
          <w:b/>
          <w:bCs/>
          <w:sz w:val="40"/>
          <w:szCs w:val="40"/>
          <w:lang w:val="uk-UA" w:eastAsia="ru-RU"/>
        </w:rPr>
      </w:pPr>
    </w:p>
    <w:p w:rsidR="00334107" w:rsidRDefault="00334107" w:rsidP="00334107">
      <w:pPr>
        <w:spacing w:after="0"/>
        <w:jc w:val="center"/>
        <w:rPr>
          <w:rFonts w:ascii="Times New Roman" w:eastAsia="Arial" w:hAnsi="Times New Roman"/>
          <w:b/>
          <w:bCs/>
          <w:sz w:val="40"/>
          <w:szCs w:val="40"/>
          <w:lang w:val="uk-UA" w:eastAsia="ru-RU"/>
        </w:rPr>
      </w:pPr>
    </w:p>
    <w:p w:rsidR="00334107" w:rsidRPr="00596936" w:rsidRDefault="00334107" w:rsidP="00334107">
      <w:pPr>
        <w:spacing w:after="0"/>
        <w:jc w:val="center"/>
        <w:rPr>
          <w:rFonts w:ascii="Times New Roman" w:eastAsia="Arial" w:hAnsi="Times New Roman"/>
          <w:b/>
          <w:sz w:val="40"/>
          <w:szCs w:val="40"/>
          <w:lang w:val="uk-UA" w:eastAsia="ru-RU"/>
        </w:rPr>
      </w:pPr>
    </w:p>
    <w:p w:rsidR="00334107" w:rsidRDefault="00334107" w:rsidP="00334107">
      <w:pPr>
        <w:spacing w:after="0"/>
        <w:rPr>
          <w:rFonts w:ascii="Times New Roman" w:eastAsia="Arial" w:hAnsi="Times New Roman"/>
          <w:b/>
          <w:sz w:val="40"/>
          <w:szCs w:val="40"/>
          <w:lang w:val="uk-UA" w:eastAsia="ru-RU"/>
        </w:rPr>
      </w:pPr>
    </w:p>
    <w:p w:rsidR="00334107" w:rsidRPr="00765983" w:rsidRDefault="00334107" w:rsidP="00334107">
      <w:pPr>
        <w:spacing w:after="0"/>
        <w:rPr>
          <w:rFonts w:ascii="Times New Roman" w:eastAsia="Arial" w:hAnsi="Times New Roman"/>
          <w:b/>
          <w:sz w:val="28"/>
          <w:szCs w:val="28"/>
          <w:lang w:val="uk-UA" w:eastAsia="ru-RU"/>
        </w:rPr>
      </w:pPr>
    </w:p>
    <w:p w:rsidR="00537068" w:rsidRDefault="00F56370" w:rsidP="00334107">
      <w:pPr>
        <w:spacing w:after="0"/>
        <w:jc w:val="center"/>
        <w:outlineLvl w:val="0"/>
        <w:rPr>
          <w:rFonts w:ascii="Times New Roman" w:eastAsia="Arial" w:hAnsi="Times New Roman"/>
          <w:b/>
          <w:sz w:val="28"/>
          <w:szCs w:val="28"/>
          <w:lang w:val="uk-UA" w:eastAsia="ru-RU"/>
        </w:rPr>
      </w:pPr>
      <w:proofErr w:type="spellStart"/>
      <w:r>
        <w:rPr>
          <w:rFonts w:ascii="Times New Roman" w:eastAsia="Arial" w:hAnsi="Times New Roman"/>
          <w:b/>
          <w:sz w:val="28"/>
          <w:szCs w:val="28"/>
          <w:lang w:val="uk-UA" w:eastAsia="ru-RU"/>
        </w:rPr>
        <w:t>Перечин</w:t>
      </w:r>
      <w:proofErr w:type="spellEnd"/>
      <w:r w:rsidR="00334107">
        <w:rPr>
          <w:rFonts w:ascii="Times New Roman" w:eastAsia="Arial" w:hAnsi="Times New Roman"/>
          <w:b/>
          <w:sz w:val="28"/>
          <w:szCs w:val="28"/>
          <w:lang w:val="uk-UA" w:eastAsia="ru-RU"/>
        </w:rPr>
        <w:t xml:space="preserve"> – 2023</w:t>
      </w:r>
    </w:p>
    <w:p w:rsidR="00765983" w:rsidRDefault="00765983" w:rsidP="00334107">
      <w:pPr>
        <w:spacing w:after="0"/>
        <w:jc w:val="center"/>
        <w:outlineLvl w:val="0"/>
        <w:rPr>
          <w:rFonts w:ascii="Times New Roman" w:eastAsia="Arial" w:hAnsi="Times New Roman"/>
          <w:b/>
          <w:sz w:val="28"/>
          <w:szCs w:val="28"/>
          <w:lang w:val="uk-UA" w:eastAsia="ru-RU"/>
        </w:rPr>
      </w:pPr>
    </w:p>
    <w:p w:rsidR="00765983" w:rsidRDefault="00765983" w:rsidP="00334107">
      <w:pPr>
        <w:spacing w:after="0"/>
        <w:jc w:val="center"/>
        <w:outlineLvl w:val="0"/>
        <w:rPr>
          <w:rFonts w:ascii="Times New Roman" w:eastAsia="Arial" w:hAnsi="Times New Roman"/>
          <w:b/>
          <w:sz w:val="28"/>
          <w:szCs w:val="28"/>
          <w:lang w:val="uk-UA" w:eastAsia="ru-RU"/>
        </w:rPr>
      </w:pPr>
    </w:p>
    <w:p w:rsidR="00334107" w:rsidRPr="00596936" w:rsidRDefault="00334107" w:rsidP="00334107">
      <w:pPr>
        <w:jc w:val="center"/>
        <w:outlineLvl w:val="0"/>
        <w:rPr>
          <w:lang w:val="uk-UA"/>
        </w:rPr>
      </w:pPr>
      <w:r w:rsidRPr="00596936">
        <w:rPr>
          <w:rFonts w:ascii="Times New Roman" w:hAnsi="Times New Roman"/>
          <w:b/>
          <w:bCs/>
          <w:lang w:val="uk-UA"/>
        </w:rPr>
        <w:lastRenderedPageBreak/>
        <w:t>ЗМІСТ</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1. Загальні положення</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Терміни, які вживаються в тендерній документації</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замовника торгів</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Процедура закупівлі </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Інформація про предмет закупівлі </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Недискримінація учасників</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334107" w:rsidRPr="00596936" w:rsidRDefault="00334107" w:rsidP="00334107">
      <w:pPr>
        <w:pStyle w:val="10"/>
        <w:widowControl w:val="0"/>
        <w:numPr>
          <w:ilvl w:val="0"/>
          <w:numId w:val="30"/>
        </w:numPr>
        <w:suppressAutoHyphens/>
        <w:spacing w:line="240" w:lineRule="auto"/>
        <w:ind w:left="0" w:firstLine="0"/>
        <w:jc w:val="both"/>
        <w:rPr>
          <w:sz w:val="24"/>
          <w:szCs w:val="24"/>
          <w:lang w:val="uk-UA"/>
        </w:rPr>
      </w:pPr>
      <w:r w:rsidRPr="00596936">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2. Порядок внесення змін та надання роз’яснень до тендерної документації</w:t>
      </w:r>
    </w:p>
    <w:p w:rsidR="00334107" w:rsidRPr="00596936" w:rsidRDefault="00334107" w:rsidP="00334107">
      <w:pPr>
        <w:pStyle w:val="10"/>
        <w:widowControl w:val="0"/>
        <w:numPr>
          <w:ilvl w:val="0"/>
          <w:numId w:val="34"/>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Процедура надання роз’яснень щодо тендерної документації</w:t>
      </w:r>
    </w:p>
    <w:p w:rsidR="00334107" w:rsidRPr="00596936" w:rsidRDefault="00334107" w:rsidP="00334107">
      <w:pPr>
        <w:pStyle w:val="10"/>
        <w:widowControl w:val="0"/>
        <w:numPr>
          <w:ilvl w:val="0"/>
          <w:numId w:val="34"/>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Внесення змін до тендерної документації</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3. Інструкція з підготовки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Зміст і спосіб подання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Забезпечення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Строк дії тендерної пропозиції, протягом якого тендерні пропозиції вважаються дійсними</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субпідрядника/співвиконавця</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Внесення змін або відкликання тендерної пропозиції учасником</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Ступінь локалізації виробництва</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4. Подання та розкриття тендерної пропозиції</w:t>
      </w:r>
    </w:p>
    <w:p w:rsidR="00334107" w:rsidRPr="00596936" w:rsidRDefault="00334107" w:rsidP="00334107">
      <w:pPr>
        <w:pStyle w:val="10"/>
        <w:widowControl w:val="0"/>
        <w:numPr>
          <w:ilvl w:val="0"/>
          <w:numId w:val="32"/>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Кінцевий строк подання тендерної пропозиції</w:t>
      </w:r>
    </w:p>
    <w:p w:rsidR="00334107" w:rsidRPr="00596936" w:rsidRDefault="00334107" w:rsidP="00334107">
      <w:pPr>
        <w:pStyle w:val="10"/>
        <w:widowControl w:val="0"/>
        <w:numPr>
          <w:ilvl w:val="0"/>
          <w:numId w:val="32"/>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Дата та час розкриття тендерної пропозиції</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5. Оцінка тендерної пропозиції</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Перелік критеріїв оцінки та методика оцінки тендерної пропозиції із зазначенням питомої ваги критерію</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Інша інформація</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Відхилення тендерних пропозицій</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6. Результати тендеру та укладання договору про закупівлю</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Відміна замовником тендеру чи визнання його таким, що не відбувся</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Строк укладання договору про закупівлю </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Проект договору про закупівлю </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Умови укладання договору про закупівлю </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Дії замовника при відмові переможця процедури закупівлі від  підписання договір про закупівлю</w:t>
      </w:r>
    </w:p>
    <w:p w:rsidR="00334107" w:rsidRPr="00334107" w:rsidRDefault="00334107" w:rsidP="004E46C4">
      <w:pPr>
        <w:spacing w:after="0"/>
        <w:ind w:left="720" w:hanging="720"/>
        <w:jc w:val="both"/>
        <w:rPr>
          <w:lang w:val="uk-UA"/>
        </w:rPr>
      </w:pPr>
      <w:r w:rsidRPr="00596936">
        <w:rPr>
          <w:rFonts w:ascii="Times New Roman" w:hAnsi="Times New Roman"/>
          <w:lang w:val="uk-UA"/>
        </w:rPr>
        <w:t xml:space="preserve">6. </w:t>
      </w:r>
      <w:r w:rsidRPr="00596936">
        <w:rPr>
          <w:rFonts w:ascii="Times New Roman" w:hAnsi="Times New Roman"/>
          <w:lang w:val="uk-UA"/>
        </w:rPr>
        <w:tab/>
        <w:t>Забезпечення виконання договору про закупівлю</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i/>
          <w:iCs/>
          <w:color w:val="auto"/>
          <w:sz w:val="24"/>
          <w:szCs w:val="24"/>
          <w:lang w:val="uk-UA"/>
        </w:rPr>
        <w:t>Додатки до тендерної документації:</w:t>
      </w:r>
    </w:p>
    <w:p w:rsidR="00334107" w:rsidRPr="004E46C4" w:rsidRDefault="00334107" w:rsidP="004E46C4">
      <w:pPr>
        <w:spacing w:after="0"/>
        <w:ind w:left="567"/>
        <w:jc w:val="both"/>
        <w:outlineLvl w:val="0"/>
        <w:rPr>
          <w:rFonts w:ascii="Times New Roman" w:hAnsi="Times New Roman"/>
          <w:bCs/>
          <w:lang w:val="uk-UA"/>
        </w:rPr>
      </w:pPr>
      <w:r w:rsidRPr="00596936">
        <w:rPr>
          <w:rFonts w:ascii="Times New Roman" w:hAnsi="Times New Roman"/>
          <w:b/>
          <w:bCs/>
          <w:lang w:val="uk-UA"/>
        </w:rPr>
        <w:t>Додаток 1</w:t>
      </w:r>
      <w:r w:rsidRPr="004E46C4">
        <w:rPr>
          <w:rFonts w:ascii="Times New Roman" w:hAnsi="Times New Roman"/>
          <w:bCs/>
          <w:lang w:val="uk-UA"/>
        </w:rPr>
        <w:t xml:space="preserve">.  </w:t>
      </w:r>
      <w:r w:rsidR="004E46C4" w:rsidRPr="004E46C4">
        <w:rPr>
          <w:rFonts w:ascii="Times New Roman" w:hAnsi="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p>
    <w:p w:rsidR="00334107" w:rsidRPr="00596936" w:rsidRDefault="00334107" w:rsidP="00334107">
      <w:pPr>
        <w:spacing w:after="0"/>
        <w:ind w:left="567"/>
        <w:outlineLvl w:val="0"/>
        <w:rPr>
          <w:rFonts w:ascii="Times New Roman" w:hAnsi="Times New Roman"/>
          <w:b/>
          <w:bCs/>
          <w:lang w:val="uk-UA"/>
        </w:rPr>
      </w:pPr>
      <w:r w:rsidRPr="00596936">
        <w:rPr>
          <w:rFonts w:ascii="Times New Roman" w:hAnsi="Times New Roman"/>
          <w:b/>
          <w:bCs/>
          <w:lang w:val="uk-UA"/>
        </w:rPr>
        <w:t xml:space="preserve">Додаток 2. </w:t>
      </w:r>
      <w:r w:rsidRPr="00596936">
        <w:rPr>
          <w:rFonts w:ascii="Times New Roman" w:hAnsi="Times New Roman"/>
          <w:lang w:val="uk-UA"/>
        </w:rPr>
        <w:t>Технічні вимоги до предмета закупівлі</w:t>
      </w:r>
    </w:p>
    <w:p w:rsidR="00334107" w:rsidRPr="00596936" w:rsidRDefault="00334107" w:rsidP="00334107">
      <w:pPr>
        <w:spacing w:after="0"/>
        <w:ind w:left="567"/>
        <w:jc w:val="both"/>
        <w:rPr>
          <w:lang w:val="uk-UA"/>
        </w:rPr>
      </w:pPr>
      <w:r w:rsidRPr="00596936">
        <w:rPr>
          <w:rFonts w:ascii="Times New Roman" w:hAnsi="Times New Roman"/>
          <w:b/>
          <w:bCs/>
          <w:lang w:val="uk-UA"/>
        </w:rPr>
        <w:t xml:space="preserve">Додаток 3. </w:t>
      </w:r>
      <w:r w:rsidRPr="00596936">
        <w:rPr>
          <w:rFonts w:ascii="Times New Roman" w:hAnsi="Times New Roman"/>
          <w:bCs/>
          <w:lang w:val="uk-UA"/>
        </w:rPr>
        <w:t>Форма «Тендерна пропозиція»</w:t>
      </w:r>
    </w:p>
    <w:p w:rsidR="00334107" w:rsidRPr="00596936" w:rsidRDefault="00334107" w:rsidP="00334107">
      <w:pPr>
        <w:spacing w:after="0"/>
        <w:ind w:left="567"/>
        <w:jc w:val="both"/>
        <w:outlineLvl w:val="0"/>
        <w:rPr>
          <w:lang w:val="uk-UA"/>
        </w:rPr>
      </w:pPr>
      <w:r w:rsidRPr="00596936">
        <w:rPr>
          <w:rFonts w:ascii="Times New Roman" w:hAnsi="Times New Roman"/>
          <w:b/>
          <w:bCs/>
          <w:lang w:val="uk-UA"/>
        </w:rPr>
        <w:t xml:space="preserve">Додаток 4. </w:t>
      </w:r>
      <w:proofErr w:type="spellStart"/>
      <w:r w:rsidRPr="00596936">
        <w:rPr>
          <w:rFonts w:ascii="Times New Roman" w:hAnsi="Times New Roman"/>
          <w:lang w:val="uk-UA"/>
        </w:rPr>
        <w:t>Проєкт</w:t>
      </w:r>
      <w:proofErr w:type="spellEnd"/>
      <w:r w:rsidRPr="00596936">
        <w:rPr>
          <w:rFonts w:ascii="Times New Roman" w:hAnsi="Times New Roman"/>
          <w:lang w:val="uk-UA"/>
        </w:rPr>
        <w:t xml:space="preserve"> договору про закупівлю</w:t>
      </w:r>
    </w:p>
    <w:p w:rsidR="00334107" w:rsidRPr="00334107" w:rsidRDefault="00334107" w:rsidP="00334107">
      <w:pPr>
        <w:spacing w:after="0"/>
        <w:jc w:val="center"/>
        <w:outlineLvl w:val="0"/>
        <w:rPr>
          <w:rFonts w:ascii="Times New Roman" w:eastAsia="Arial" w:hAnsi="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C51C70"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AB4333" w:rsidP="00F56370">
            <w:pPr>
              <w:spacing w:after="0" w:line="240" w:lineRule="auto"/>
              <w:rPr>
                <w:rFonts w:ascii="Times New Roman" w:eastAsia="Times New Roman" w:hAnsi="Times New Roman"/>
                <w:sz w:val="24"/>
                <w:szCs w:val="24"/>
                <w:lang w:val="uk-UA" w:eastAsia="ru-RU"/>
              </w:rPr>
            </w:pPr>
            <w:r>
              <w:rPr>
                <w:rFonts w:ascii="Times New Roman" w:hAnsi="Times New Roman"/>
                <w:lang w:val="uk-UA"/>
              </w:rPr>
              <w:t>У</w:t>
            </w:r>
            <w:r w:rsidR="000D1F1C" w:rsidRPr="00596936">
              <w:rPr>
                <w:rFonts w:ascii="Times New Roman" w:hAnsi="Times New Roman"/>
                <w:lang w:val="uk-UA"/>
              </w:rPr>
              <w:t xml:space="preserve">правління Державної казначейської служби України у </w:t>
            </w:r>
            <w:proofErr w:type="spellStart"/>
            <w:r w:rsidR="00F56370">
              <w:rPr>
                <w:rFonts w:ascii="Times New Roman" w:hAnsi="Times New Roman"/>
                <w:lang w:val="uk-UA"/>
              </w:rPr>
              <w:t>Перечинському</w:t>
            </w:r>
            <w:proofErr w:type="spellEnd"/>
            <w:r w:rsidR="00F56370">
              <w:rPr>
                <w:rFonts w:ascii="Times New Roman" w:hAnsi="Times New Roman"/>
                <w:lang w:val="uk-UA"/>
              </w:rPr>
              <w:t xml:space="preserve"> </w:t>
            </w:r>
            <w:r>
              <w:rPr>
                <w:rFonts w:ascii="Times New Roman" w:hAnsi="Times New Roman"/>
                <w:lang w:val="uk-UA"/>
              </w:rPr>
              <w:t xml:space="preserve"> районі </w:t>
            </w:r>
            <w:r w:rsidR="000D1F1C" w:rsidRPr="00596936">
              <w:rPr>
                <w:rFonts w:ascii="Times New Roman" w:hAnsi="Times New Roman"/>
                <w:lang w:val="uk-UA"/>
              </w:rPr>
              <w:t>Закарпатській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AB4333" w:rsidP="00F56370">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89</w:t>
            </w:r>
            <w:r w:rsidR="00F56370">
              <w:rPr>
                <w:rFonts w:ascii="Times New Roman" w:hAnsi="Times New Roman"/>
                <w:lang w:val="uk-UA"/>
              </w:rPr>
              <w:t>2</w:t>
            </w:r>
            <w:r w:rsidR="00CB3564">
              <w:rPr>
                <w:rFonts w:ascii="Times New Roman" w:hAnsi="Times New Roman"/>
                <w:lang w:val="uk-UA"/>
              </w:rPr>
              <w:t>0</w:t>
            </w:r>
            <w:r w:rsidR="00F56370">
              <w:rPr>
                <w:rFonts w:ascii="Times New Roman" w:hAnsi="Times New Roman"/>
                <w:lang w:val="uk-UA"/>
              </w:rPr>
              <w:t>0</w:t>
            </w:r>
            <w:r w:rsidR="000D1F1C" w:rsidRPr="00596936">
              <w:rPr>
                <w:rFonts w:ascii="Times New Roman" w:hAnsi="Times New Roman"/>
                <w:lang w:val="uk-UA"/>
              </w:rPr>
              <w:t xml:space="preserve">, Закарпатська обл., </w:t>
            </w:r>
            <w:r w:rsidR="00F56370">
              <w:rPr>
                <w:rFonts w:ascii="Times New Roman" w:hAnsi="Times New Roman"/>
                <w:lang w:val="uk-UA"/>
              </w:rPr>
              <w:t>м</w:t>
            </w:r>
            <w:r w:rsidR="000D1F1C" w:rsidRPr="00596936">
              <w:rPr>
                <w:rFonts w:ascii="Times New Roman" w:hAnsi="Times New Roman"/>
                <w:lang w:val="uk-UA"/>
              </w:rPr>
              <w:t xml:space="preserve">. </w:t>
            </w:r>
            <w:r w:rsidR="00F56370">
              <w:rPr>
                <w:rFonts w:ascii="Times New Roman" w:hAnsi="Times New Roman"/>
                <w:lang w:val="uk-UA"/>
              </w:rPr>
              <w:t xml:space="preserve">Перчин  </w:t>
            </w:r>
            <w:proofErr w:type="spellStart"/>
            <w:r w:rsidR="00F56370">
              <w:rPr>
                <w:rFonts w:ascii="Times New Roman" w:hAnsi="Times New Roman"/>
                <w:lang w:val="uk-UA"/>
              </w:rPr>
              <w:t>пл</w:t>
            </w:r>
            <w:r w:rsidR="000D1F1C" w:rsidRPr="00596936">
              <w:rPr>
                <w:rFonts w:ascii="Times New Roman" w:hAnsi="Times New Roman"/>
                <w:lang w:val="uk-UA"/>
              </w:rPr>
              <w:t>.</w:t>
            </w:r>
            <w:r w:rsidR="00F56370">
              <w:rPr>
                <w:rFonts w:ascii="Times New Roman" w:hAnsi="Times New Roman"/>
                <w:lang w:val="uk-UA"/>
              </w:rPr>
              <w:t>Народна</w:t>
            </w:r>
            <w:proofErr w:type="spellEnd"/>
            <w:r w:rsidR="00F56370">
              <w:rPr>
                <w:rFonts w:ascii="Times New Roman" w:hAnsi="Times New Roman"/>
                <w:lang w:val="uk-UA"/>
              </w:rPr>
              <w:t>,6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0D1F1C">
              <w:rPr>
                <w:rFonts w:ascii="Times New Roman" w:eastAsia="Times New Roman" w:hAnsi="Times New Roman"/>
                <w:sz w:val="24"/>
                <w:szCs w:val="24"/>
                <w:lang w:val="uk-UA" w:eastAsia="ru-RU"/>
              </w:rPr>
              <w:t>осадові особи</w:t>
            </w:r>
            <w:r>
              <w:rPr>
                <w:rFonts w:ascii="Times New Roman" w:eastAsia="Times New Roman" w:hAnsi="Times New Roman"/>
                <w:sz w:val="24"/>
                <w:szCs w:val="24"/>
                <w:lang w:val="uk-UA" w:eastAsia="ru-RU"/>
              </w:rPr>
              <w:t xml:space="preserve"> </w:t>
            </w:r>
            <w:r w:rsidR="000D1F1C">
              <w:rPr>
                <w:rFonts w:ascii="Times New Roman" w:eastAsia="Times New Roman" w:hAnsi="Times New Roman"/>
                <w:sz w:val="24"/>
                <w:szCs w:val="24"/>
                <w:lang w:val="uk-UA" w:eastAsia="ru-RU"/>
              </w:rPr>
              <w:t>замовника, уповноважен</w:t>
            </w:r>
            <w:r>
              <w:rPr>
                <w:rFonts w:ascii="Times New Roman" w:eastAsia="Times New Roman" w:hAnsi="Times New Roman"/>
                <w:sz w:val="24"/>
                <w:szCs w:val="24"/>
                <w:lang w:val="uk-UA" w:eastAsia="ru-RU"/>
              </w:rPr>
              <w:t>і</w:t>
            </w:r>
            <w:r w:rsidR="000D1F1C">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hideMark/>
          </w:tcPr>
          <w:p w:rsidR="00AB4333" w:rsidRPr="00A4339B" w:rsidRDefault="00F56370" w:rsidP="00AB4333">
            <w:pPr>
              <w:shd w:val="clear" w:color="auto" w:fill="FFFFFF"/>
              <w:jc w:val="both"/>
              <w:rPr>
                <w:lang w:val="uk-UA"/>
              </w:rPr>
            </w:pPr>
            <w:proofErr w:type="spellStart"/>
            <w:r>
              <w:rPr>
                <w:rFonts w:ascii="Times New Roman" w:hAnsi="Times New Roman"/>
                <w:b/>
                <w:lang w:val="uk-UA"/>
              </w:rPr>
              <w:t>Троніщак</w:t>
            </w:r>
            <w:proofErr w:type="spellEnd"/>
            <w:r>
              <w:rPr>
                <w:rFonts w:ascii="Times New Roman" w:hAnsi="Times New Roman"/>
                <w:b/>
                <w:lang w:val="uk-UA"/>
              </w:rPr>
              <w:t xml:space="preserve"> Віталія</w:t>
            </w:r>
            <w:r w:rsidR="00AB4333" w:rsidRPr="00A4339B">
              <w:rPr>
                <w:rFonts w:ascii="Times New Roman" w:hAnsi="Times New Roman"/>
                <w:lang w:val="uk-UA"/>
              </w:rPr>
              <w:t xml:space="preserve"> - </w:t>
            </w:r>
            <w:proofErr w:type="spellStart"/>
            <w:r w:rsidR="00AB4333">
              <w:rPr>
                <w:rFonts w:ascii="Times New Roman" w:hAnsi="Times New Roman"/>
                <w:sz w:val="24"/>
                <w:szCs w:val="24"/>
              </w:rPr>
              <w:t>уповноважена</w:t>
            </w:r>
            <w:proofErr w:type="spellEnd"/>
            <w:r w:rsidR="00AB4333">
              <w:rPr>
                <w:rFonts w:ascii="Times New Roman" w:hAnsi="Times New Roman"/>
                <w:sz w:val="24"/>
                <w:szCs w:val="24"/>
              </w:rPr>
              <w:t xml:space="preserve"> особа </w:t>
            </w:r>
            <w:proofErr w:type="spellStart"/>
            <w:r w:rsidR="00AB4333">
              <w:rPr>
                <w:rFonts w:ascii="Times New Roman" w:hAnsi="Times New Roman"/>
                <w:sz w:val="24"/>
                <w:szCs w:val="24"/>
              </w:rPr>
              <w:t>із</w:t>
            </w:r>
            <w:proofErr w:type="spellEnd"/>
            <w:r w:rsidR="00AB4333">
              <w:rPr>
                <w:rFonts w:ascii="Times New Roman" w:hAnsi="Times New Roman"/>
                <w:sz w:val="24"/>
                <w:szCs w:val="24"/>
              </w:rPr>
              <w:t xml:space="preserve"> </w:t>
            </w:r>
            <w:proofErr w:type="spellStart"/>
            <w:r w:rsidR="00AB4333">
              <w:rPr>
                <w:rFonts w:ascii="Times New Roman" w:hAnsi="Times New Roman"/>
                <w:sz w:val="24"/>
                <w:szCs w:val="24"/>
              </w:rPr>
              <w:t>закупівель</w:t>
            </w:r>
            <w:proofErr w:type="spellEnd"/>
            <w:r>
              <w:rPr>
                <w:rFonts w:ascii="Times New Roman" w:hAnsi="Times New Roman"/>
                <w:lang w:val="uk-UA"/>
              </w:rPr>
              <w:t>, +380999643428</w:t>
            </w:r>
            <w:r w:rsidR="00AB4333" w:rsidRPr="00A4339B">
              <w:rPr>
                <w:rFonts w:ascii="Times New Roman" w:hAnsi="Times New Roman"/>
                <w:lang w:val="uk-UA"/>
              </w:rPr>
              <w:t>, e-</w:t>
            </w:r>
            <w:proofErr w:type="spellStart"/>
            <w:r w:rsidR="00AB4333" w:rsidRPr="00A4339B">
              <w:rPr>
                <w:rFonts w:ascii="Times New Roman" w:hAnsi="Times New Roman"/>
                <w:lang w:val="uk-UA"/>
              </w:rPr>
              <w:t>mail</w:t>
            </w:r>
            <w:proofErr w:type="spellEnd"/>
            <w:r w:rsidR="00AB4333" w:rsidRPr="00A4339B">
              <w:rPr>
                <w:rFonts w:ascii="Times New Roman" w:hAnsi="Times New Roman"/>
                <w:lang w:val="uk-UA"/>
              </w:rPr>
              <w:t xml:space="preserve">: </w:t>
            </w:r>
            <w:proofErr w:type="spellStart"/>
            <w:r>
              <w:rPr>
                <w:rFonts w:ascii="Times New Roman" w:hAnsi="Times New Roman"/>
                <w:lang w:val="en-US"/>
              </w:rPr>
              <w:t>tronishchakv</w:t>
            </w:r>
            <w:proofErr w:type="spellEnd"/>
            <w:r w:rsidRPr="00CB3564">
              <w:rPr>
                <w:rFonts w:ascii="Times New Roman" w:hAnsi="Times New Roman"/>
              </w:rPr>
              <w:t>@</w:t>
            </w:r>
            <w:proofErr w:type="spellStart"/>
            <w:r>
              <w:rPr>
                <w:rFonts w:ascii="Times New Roman" w:hAnsi="Times New Roman"/>
                <w:lang w:val="en-US"/>
              </w:rPr>
              <w:t>ukr</w:t>
            </w:r>
            <w:proofErr w:type="spellEnd"/>
            <w:r w:rsidRPr="00CB3564">
              <w:rPr>
                <w:rFonts w:ascii="Times New Roman" w:hAnsi="Times New Roman"/>
              </w:rPr>
              <w:t>.</w:t>
            </w:r>
            <w:r>
              <w:rPr>
                <w:rFonts w:ascii="Times New Roman" w:hAnsi="Times New Roman"/>
                <w:lang w:val="en-US"/>
              </w:rPr>
              <w:t>net</w:t>
            </w:r>
            <w:r w:rsidR="00AB4333" w:rsidRPr="00A4339B">
              <w:rPr>
                <w:rFonts w:ascii="Times New Roman" w:hAnsi="Times New Roman"/>
                <w:lang w:val="uk-UA"/>
              </w:rPr>
              <w:t>;</w:t>
            </w:r>
          </w:p>
          <w:p w:rsidR="00B413F2" w:rsidRPr="00B413F2" w:rsidRDefault="00B413F2" w:rsidP="000D1F1C">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0D1F1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D1F1C" w:rsidRPr="00596936" w:rsidRDefault="000D1F1C" w:rsidP="000D1F1C">
            <w:pPr>
              <w:shd w:val="clear" w:color="auto" w:fill="FFFFFF"/>
              <w:rPr>
                <w:rFonts w:ascii="Times New Roman" w:hAnsi="Times New Roman"/>
                <w:b/>
                <w:bCs/>
                <w:lang w:val="uk-UA" w:eastAsia="ru-RU"/>
              </w:rPr>
            </w:pPr>
            <w:r w:rsidRPr="00596936">
              <w:rPr>
                <w:rFonts w:ascii="Times New Roman" w:hAnsi="Times New Roman"/>
                <w:b/>
                <w:bCs/>
                <w:lang w:val="uk-UA" w:eastAsia="ru-RU"/>
              </w:rPr>
              <w:t>Природний газ.</w:t>
            </w:r>
          </w:p>
          <w:p w:rsidR="00B413F2" w:rsidRPr="001748C0" w:rsidRDefault="000D1F1C" w:rsidP="000D1F1C">
            <w:pPr>
              <w:spacing w:before="150" w:after="150" w:line="240" w:lineRule="auto"/>
              <w:rPr>
                <w:rFonts w:ascii="Times New Roman" w:eastAsia="Times New Roman" w:hAnsi="Times New Roman"/>
                <w:sz w:val="24"/>
                <w:szCs w:val="24"/>
                <w:lang w:val="uk-UA" w:eastAsia="ru-RU"/>
              </w:rPr>
            </w:pPr>
            <w:r w:rsidRPr="001748C0">
              <w:rPr>
                <w:rFonts w:ascii="Times New Roman" w:hAnsi="Times New Roman"/>
                <w:bCs/>
                <w:lang w:val="uk-UA" w:eastAsia="ru-RU"/>
              </w:rPr>
              <w:t xml:space="preserve">Код згідно </w:t>
            </w:r>
            <w:proofErr w:type="spellStart"/>
            <w:r w:rsidRPr="001748C0">
              <w:rPr>
                <w:rFonts w:ascii="Times New Roman" w:hAnsi="Times New Roman"/>
                <w:bCs/>
                <w:lang w:val="uk-UA" w:eastAsia="ru-RU"/>
              </w:rPr>
              <w:t>ДК</w:t>
            </w:r>
            <w:proofErr w:type="spellEnd"/>
            <w:r w:rsidRPr="001748C0">
              <w:rPr>
                <w:rFonts w:ascii="Times New Roman" w:hAnsi="Times New Roman"/>
                <w:bCs/>
                <w:lang w:val="uk-UA" w:eastAsia="ru-RU"/>
              </w:rPr>
              <w:t xml:space="preserve"> 021:2015 – 09120000-6  Газове паливо (Природний газ</w:t>
            </w:r>
            <w:r w:rsidRPr="001748C0">
              <w:rPr>
                <w:rFonts w:ascii="Times New Roman" w:hAnsi="Times New Roman"/>
                <w:bCs/>
                <w:lang w:val="uk-UA"/>
              </w:rPr>
              <w:t xml:space="preserve"> </w:t>
            </w:r>
            <w:proofErr w:type="spellStart"/>
            <w:r w:rsidRPr="001748C0">
              <w:rPr>
                <w:rFonts w:ascii="Times New Roman" w:hAnsi="Times New Roman"/>
                <w:bCs/>
                <w:lang w:val="uk-UA"/>
              </w:rPr>
              <w:t>ДК</w:t>
            </w:r>
            <w:proofErr w:type="spellEnd"/>
            <w:r w:rsidRPr="001748C0">
              <w:rPr>
                <w:rFonts w:ascii="Times New Roman" w:hAnsi="Times New Roman"/>
                <w:bCs/>
                <w:lang w:val="uk-UA"/>
              </w:rPr>
              <w:t xml:space="preserve"> 021:2015</w:t>
            </w:r>
            <w:r w:rsidRPr="001748C0">
              <w:rPr>
                <w:rFonts w:ascii="Times New Roman" w:hAnsi="Times New Roman"/>
                <w:bCs/>
                <w:sz w:val="20"/>
                <w:szCs w:val="20"/>
                <w:lang w:val="uk-UA"/>
              </w:rPr>
              <w:t xml:space="preserve"> </w:t>
            </w:r>
            <w:r w:rsidRPr="001748C0">
              <w:rPr>
                <w:rFonts w:ascii="Times New Roman" w:hAnsi="Times New Roman"/>
                <w:bCs/>
                <w:lang w:val="uk-UA" w:eastAsia="ru-RU"/>
              </w:rPr>
              <w:t xml:space="preserve"> – 09123000-7)</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0D1F1C" w:rsidP="00F84E59">
            <w:p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lang w:val="uk-UA"/>
              </w:rPr>
              <w:t>Подання тендерних пропозицій за лотами не передбачено.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B413F2" w:rsidRDefault="000D1F1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В</w:t>
            </w:r>
            <w:r w:rsidRPr="00596936">
              <w:rPr>
                <w:rFonts w:ascii="Times New Roman" w:hAnsi="Times New Roman"/>
                <w:lang w:val="uk-UA"/>
              </w:rPr>
              <w:t>изначається умовами Додатку 2 до цієї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1748C0" w:rsidRDefault="00BF6F7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rPr>
              <w:t>До 15.04</w:t>
            </w:r>
            <w:r w:rsidR="000D1F1C" w:rsidRPr="00596936">
              <w:rPr>
                <w:rFonts w:ascii="Times New Roman" w:eastAsia="Times New Roman" w:hAnsi="Times New Roman"/>
                <w:lang w:val="uk-UA"/>
              </w:rPr>
              <w:t>.202</w:t>
            </w:r>
            <w:r>
              <w:rPr>
                <w:rFonts w:ascii="Times New Roman" w:eastAsia="Times New Roman" w:hAnsi="Times New Roman"/>
                <w:lang w:val="uk-UA"/>
              </w:rPr>
              <w:t>4</w:t>
            </w:r>
            <w:r w:rsidR="00A00B90">
              <w:rPr>
                <w:rFonts w:ascii="Times New Roman" w:eastAsia="Times New Roman" w:hAnsi="Times New Roman"/>
                <w:lang w:val="uk-UA"/>
              </w:rPr>
              <w:t xml:space="preserve"> року (включно)</w:t>
            </w:r>
            <w:r w:rsidR="001748C0">
              <w:rPr>
                <w:rFonts w:ascii="Times New Roman" w:eastAsia="Times New Roman" w:hAnsi="Times New Roman"/>
                <w:lang w:val="en-US"/>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9570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B95703" w:rsidP="00180555">
            <w:p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lang w:val="uk-UA" w:eastAsia="ru-RU"/>
              </w:rPr>
              <w:t xml:space="preserve">Замовник </w:t>
            </w:r>
            <w:r w:rsidRPr="001748C0">
              <w:rPr>
                <w:rFonts w:ascii="Times New Roman" w:eastAsia="Times New Roman" w:hAnsi="Times New Roman"/>
                <w:b/>
                <w:sz w:val="28"/>
                <w:szCs w:val="28"/>
                <w:lang w:val="uk-UA" w:eastAsia="ru-RU"/>
              </w:rPr>
              <w:t>не приймає</w:t>
            </w:r>
            <w:r w:rsidRPr="00596936">
              <w:rPr>
                <w:rFonts w:ascii="Times New Roman" w:eastAsia="Times New Roman" w:hAnsi="Times New Roman"/>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C51C70"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84A1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8A7395">
              <w:rPr>
                <w:rFonts w:ascii="Times New Roman" w:eastAsia="Times New Roman" w:hAnsi="Times New Roman"/>
                <w:sz w:val="24"/>
                <w:szCs w:val="24"/>
                <w:lang w:val="uk-UA" w:eastAsia="ru-RU"/>
              </w:rPr>
              <w:lastRenderedPageBreak/>
              <w:t>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C51C70"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84A1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w:t>
            </w:r>
            <w:r w:rsidRPr="007A75D9">
              <w:rPr>
                <w:rFonts w:ascii="Times New Roman" w:eastAsia="Times New Roman" w:hAnsi="Times New Roman"/>
                <w:sz w:val="24"/>
                <w:szCs w:val="24"/>
                <w:lang w:val="uk-UA" w:eastAsia="ru-RU"/>
              </w:rPr>
              <w:lastRenderedPageBreak/>
              <w:t>тендерній документації, а саме</w:t>
            </w:r>
            <w:r w:rsidR="00B413F2" w:rsidRPr="007A75D9">
              <w:rPr>
                <w:rFonts w:ascii="Times New Roman" w:eastAsia="Times New Roman" w:hAnsi="Times New Roman"/>
                <w:sz w:val="24"/>
                <w:szCs w:val="24"/>
                <w:lang w:val="uk-UA" w:eastAsia="ru-RU"/>
              </w:rPr>
              <w:t>:</w:t>
            </w:r>
          </w:p>
          <w:p w:rsidR="009516B0" w:rsidRPr="000B7A5C" w:rsidRDefault="002B1781"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B7A5C">
              <w:rPr>
                <w:rFonts w:ascii="Times New Roman" w:hAnsi="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r w:rsidR="009516B0" w:rsidRPr="000B7A5C">
              <w:rPr>
                <w:rFonts w:ascii="Times New Roman" w:eastAsia="Times New Roman" w:hAnsi="Times New Roman"/>
                <w:sz w:val="24"/>
                <w:szCs w:val="24"/>
                <w:lang w:val="uk-UA" w:eastAsia="ru-RU"/>
              </w:rPr>
              <w:t>, встановлені пунктом 47 Особливостей</w:t>
            </w:r>
            <w:r w:rsidR="009516B0" w:rsidRPr="000B7A5C">
              <w:rPr>
                <w:lang w:val="uk-UA"/>
              </w:rPr>
              <w:t xml:space="preserve"> </w:t>
            </w:r>
            <w:r w:rsidR="009516B0" w:rsidRPr="000B7A5C">
              <w:rPr>
                <w:rFonts w:ascii="Times New Roman" w:eastAsia="Times New Roman" w:hAnsi="Times New Roman"/>
                <w:sz w:val="24"/>
                <w:szCs w:val="24"/>
                <w:lang w:val="uk-UA" w:eastAsia="ru-RU"/>
              </w:rPr>
              <w:t>у відповідності до вимог визначених у Додатку № 1 до тендерної документації;</w:t>
            </w:r>
          </w:p>
          <w:p w:rsidR="009516B0"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5013DE">
              <w:rPr>
                <w:rFonts w:ascii="Times New Roman" w:eastAsia="Times New Roman" w:hAnsi="Times New Roman"/>
                <w:sz w:val="24"/>
                <w:szCs w:val="24"/>
                <w:lang w:val="uk-UA" w:eastAsia="ru-RU"/>
              </w:rPr>
              <w:t>Додатку № 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9516B0"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516B0" w:rsidRPr="008066E9"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8066E9" w:rsidRPr="008066E9" w:rsidRDefault="008066E9" w:rsidP="008066E9">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proofErr w:type="spellStart"/>
            <w:r w:rsidRPr="004B3CA5">
              <w:rPr>
                <w:rFonts w:ascii="Times New Roman" w:eastAsia="Times New Roman" w:hAnsi="Times New Roman"/>
                <w:sz w:val="24"/>
                <w:szCs w:val="24"/>
                <w:lang w:eastAsia="ru-RU"/>
              </w:rPr>
              <w:t>окументи</w:t>
            </w:r>
            <w:proofErr w:type="spellEnd"/>
            <w:r>
              <w:rPr>
                <w:rFonts w:ascii="Times New Roman" w:eastAsia="Times New Roman" w:hAnsi="Times New Roman"/>
                <w:sz w:val="24"/>
                <w:szCs w:val="24"/>
                <w:lang w:val="uk-UA" w:eastAsia="ru-RU"/>
              </w:rPr>
              <w:t xml:space="preserve">, </w:t>
            </w:r>
            <w:r w:rsidRPr="004B3CA5">
              <w:rPr>
                <w:rFonts w:ascii="Times New Roman" w:eastAsia="Times New Roman" w:hAnsi="Times New Roman"/>
                <w:sz w:val="24"/>
                <w:szCs w:val="24"/>
                <w:lang w:eastAsia="ru-RU"/>
              </w:rPr>
              <w:t xml:space="preserve"> </w:t>
            </w:r>
            <w:r w:rsidRPr="00B16347">
              <w:rPr>
                <w:rFonts w:ascii="Times New Roman" w:hAnsi="Times New Roman"/>
                <w:lang w:val="uk-UA"/>
              </w:rPr>
              <w:t>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rsidR="008066E9" w:rsidRPr="008066E9" w:rsidRDefault="008066E9" w:rsidP="008066E9">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Pr>
                <w:rFonts w:ascii="Times New Roman" w:hAnsi="Times New Roman"/>
                <w:lang w:val="uk-UA"/>
              </w:rPr>
              <w:t>д</w:t>
            </w:r>
            <w:r w:rsidRPr="008066E9">
              <w:rPr>
                <w:rFonts w:ascii="Times New Roman" w:hAnsi="Times New Roman"/>
                <w:lang w:val="uk-UA"/>
              </w:rPr>
              <w:t>овідку в довільній формі, яка містить інформац</w:t>
            </w:r>
            <w:r>
              <w:rPr>
                <w:rFonts w:ascii="Times New Roman" w:hAnsi="Times New Roman"/>
                <w:lang w:val="uk-UA"/>
              </w:rPr>
              <w:t>ію про країну походження товару;</w:t>
            </w:r>
          </w:p>
          <w:p w:rsidR="009516B0"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w:t>
            </w:r>
            <w:r w:rsidRPr="007A75D9">
              <w:rPr>
                <w:rFonts w:ascii="Times New Roman" w:eastAsia="Times New Roman" w:hAnsi="Times New Roman"/>
                <w:sz w:val="24"/>
                <w:szCs w:val="24"/>
                <w:lang w:val="uk-UA" w:eastAsia="ru-RU"/>
              </w:rPr>
              <w:lastRenderedPageBreak/>
              <w:t xml:space="preserve">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w:t>
            </w:r>
            <w:r w:rsidRPr="00717447">
              <w:rPr>
                <w:rFonts w:ascii="Times New Roman" w:eastAsia="Times New Roman" w:hAnsi="Times New Roman"/>
                <w:sz w:val="24"/>
                <w:szCs w:val="24"/>
                <w:lang w:val="uk-UA" w:eastAsia="ru-RU"/>
              </w:rPr>
              <w:lastRenderedPageBreak/>
              <w:t xml:space="preserve">запозичених з іншої мови;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84A1B"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33410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33410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3165F8">
              <w:rPr>
                <w:rFonts w:ascii="Times New Roman" w:eastAsia="Times New Roman" w:hAnsi="Times New Roman"/>
                <w:sz w:val="24"/>
                <w:szCs w:val="24"/>
                <w:lang w:val="uk-UA" w:eastAsia="ru-RU"/>
              </w:rPr>
              <w:t xml:space="preserve"> викладений у </w:t>
            </w:r>
            <w:r w:rsidR="003165F8" w:rsidRPr="005013DE">
              <w:rPr>
                <w:rFonts w:ascii="Times New Roman" w:eastAsia="Times New Roman" w:hAnsi="Times New Roman"/>
                <w:sz w:val="24"/>
                <w:szCs w:val="24"/>
                <w:lang w:val="uk-UA" w:eastAsia="ru-RU"/>
              </w:rPr>
              <w:t>Додатку № 1</w:t>
            </w:r>
            <w:r w:rsidRPr="005013DE">
              <w:rPr>
                <w:rFonts w:ascii="Times New Roman" w:eastAsia="Times New Roman" w:hAnsi="Times New Roman"/>
                <w:sz w:val="24"/>
                <w:szCs w:val="24"/>
                <w:lang w:val="uk-UA" w:eastAsia="ru-RU"/>
              </w:rPr>
              <w:t>.</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3165F8">
              <w:rPr>
                <w:rFonts w:ascii="Times New Roman" w:eastAsia="Times New Roman" w:hAnsi="Times New Roman"/>
                <w:sz w:val="24"/>
                <w:szCs w:val="24"/>
                <w:lang w:val="uk-UA" w:eastAsia="ru-RU"/>
              </w:rPr>
              <w:t xml:space="preserve"> викладена у </w:t>
            </w:r>
            <w:r w:rsidR="003165F8" w:rsidRPr="005013DE">
              <w:rPr>
                <w:rFonts w:ascii="Times New Roman" w:eastAsia="Times New Roman" w:hAnsi="Times New Roman"/>
                <w:sz w:val="24"/>
                <w:szCs w:val="24"/>
                <w:lang w:val="uk-UA" w:eastAsia="ru-RU"/>
              </w:rPr>
              <w:t>Додатку № 2</w:t>
            </w:r>
            <w:r w:rsidRPr="005013DE">
              <w:rPr>
                <w:rFonts w:ascii="Times New Roman" w:eastAsia="Times New Roman" w:hAnsi="Times New Roman"/>
                <w:sz w:val="24"/>
                <w:szCs w:val="24"/>
                <w:lang w:val="uk-UA" w:eastAsia="ru-RU"/>
              </w:rPr>
              <w:t>.</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84A1B"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C51C70"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B4333" w:rsidRDefault="0082608A" w:rsidP="0082608A">
            <w:pPr>
              <w:spacing w:before="150" w:after="150" w:line="240" w:lineRule="auto"/>
              <w:jc w:val="both"/>
              <w:rPr>
                <w:rFonts w:ascii="Times New Roman" w:eastAsia="Times New Roman" w:hAnsi="Times New Roman"/>
                <w:i/>
                <w:iCs/>
                <w:sz w:val="24"/>
                <w:szCs w:val="24"/>
                <w:lang w:val="uk-UA" w:eastAsia="ru-RU"/>
              </w:rPr>
            </w:pPr>
            <w:r w:rsidRPr="00AB4333">
              <w:rPr>
                <w:rFonts w:ascii="Times New Roman" w:eastAsia="Times New Roman" w:hAnsi="Times New Roman"/>
                <w:sz w:val="24"/>
                <w:szCs w:val="24"/>
                <w:lang w:val="uk-UA" w:eastAsia="ru-RU"/>
              </w:rPr>
              <w:t>Кінцевий строк подання</w:t>
            </w:r>
            <w:r w:rsidR="003165F8" w:rsidRPr="00AB4333">
              <w:rPr>
                <w:rFonts w:ascii="Times New Roman" w:eastAsia="Times New Roman" w:hAnsi="Times New Roman"/>
                <w:sz w:val="24"/>
                <w:szCs w:val="24"/>
                <w:lang w:val="uk-UA" w:eastAsia="ru-RU"/>
              </w:rPr>
              <w:t xml:space="preserve"> тендерних пропозицій:</w:t>
            </w:r>
            <w:r w:rsidR="00F56370">
              <w:rPr>
                <w:rFonts w:ascii="Times New Roman" w:eastAsia="Times New Roman" w:hAnsi="Times New Roman"/>
                <w:sz w:val="24"/>
                <w:szCs w:val="24"/>
                <w:lang w:val="uk-UA" w:eastAsia="ru-RU"/>
              </w:rPr>
              <w:t xml:space="preserve"> </w:t>
            </w:r>
            <w:r w:rsidR="00F56370" w:rsidRPr="00CB3564">
              <w:rPr>
                <w:rFonts w:ascii="Times New Roman" w:eastAsia="Times New Roman" w:hAnsi="Times New Roman"/>
                <w:sz w:val="24"/>
                <w:szCs w:val="24"/>
                <w:lang w:eastAsia="ru-RU"/>
              </w:rPr>
              <w:t>1</w:t>
            </w:r>
            <w:r w:rsidR="003E62E6">
              <w:rPr>
                <w:rFonts w:ascii="Times New Roman" w:eastAsia="Times New Roman" w:hAnsi="Times New Roman"/>
                <w:sz w:val="24"/>
                <w:szCs w:val="24"/>
                <w:lang w:val="uk-UA" w:eastAsia="ru-RU"/>
              </w:rPr>
              <w:t>6</w:t>
            </w:r>
            <w:r w:rsidR="00AB4333" w:rsidRPr="00AB4333">
              <w:rPr>
                <w:rFonts w:ascii="Times New Roman" w:eastAsia="Times New Roman" w:hAnsi="Times New Roman"/>
                <w:sz w:val="24"/>
                <w:szCs w:val="24"/>
                <w:lang w:val="uk-UA" w:eastAsia="ru-RU"/>
              </w:rPr>
              <w:t xml:space="preserve">.12.2023 до 00 </w:t>
            </w:r>
            <w:proofErr w:type="spellStart"/>
            <w:r w:rsidR="00AB4333" w:rsidRPr="00AB4333">
              <w:rPr>
                <w:rFonts w:ascii="Times New Roman" w:eastAsia="Times New Roman" w:hAnsi="Times New Roman"/>
                <w:sz w:val="24"/>
                <w:szCs w:val="24"/>
                <w:lang w:val="uk-UA" w:eastAsia="ru-RU"/>
              </w:rPr>
              <w:t>год</w:t>
            </w:r>
            <w:proofErr w:type="spellEnd"/>
            <w:r w:rsidR="00AB4333" w:rsidRPr="00AB4333">
              <w:rPr>
                <w:rFonts w:ascii="Times New Roman" w:eastAsia="Times New Roman" w:hAnsi="Times New Roman"/>
                <w:sz w:val="24"/>
                <w:szCs w:val="24"/>
                <w:lang w:val="uk-UA" w:eastAsia="ru-RU"/>
              </w:rPr>
              <w:t xml:space="preserve"> 00 хв.</w:t>
            </w:r>
            <w:r w:rsidR="00AB4333" w:rsidRPr="00AB4333">
              <w:rPr>
                <w:rFonts w:ascii="Times New Roman" w:eastAsia="Times New Roman" w:hAnsi="Times New Roman"/>
                <w:i/>
                <w:iCs/>
                <w:sz w:val="24"/>
                <w:szCs w:val="24"/>
                <w:lang w:val="uk-UA" w:eastAsia="ru-RU"/>
              </w:rPr>
              <w:t>.</w:t>
            </w:r>
            <w:r w:rsidR="003165F8" w:rsidRPr="00AB4333">
              <w:rPr>
                <w:rFonts w:ascii="Times New Roman" w:eastAsia="Times New Roman" w:hAnsi="Times New Roman"/>
                <w:sz w:val="24"/>
                <w:szCs w:val="24"/>
                <w:highlight w:val="yellow"/>
                <w:lang w:val="uk-UA" w:eastAsia="ru-RU"/>
              </w:rPr>
              <w:t xml:space="preserve"> </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84A1B"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A75D9">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C51C70"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0082608A"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84A1B"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w:t>
            </w:r>
            <w:r w:rsidRPr="007A75D9">
              <w:rPr>
                <w:rFonts w:ascii="Times New Roman" w:eastAsia="Times New Roman" w:hAnsi="Times New Roman"/>
                <w:sz w:val="24"/>
                <w:szCs w:val="24"/>
                <w:lang w:val="uk-UA"/>
              </w:rPr>
              <w:lastRenderedPageBreak/>
              <w:t xml:space="preserve">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334107">
            <w:pPr>
              <w:pStyle w:val="a4"/>
              <w:numPr>
                <w:ilvl w:val="0"/>
                <w:numId w:val="2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334107">
            <w:pPr>
              <w:pStyle w:val="a4"/>
              <w:numPr>
                <w:ilvl w:val="0"/>
                <w:numId w:val="2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w:t>
            </w:r>
            <w:r w:rsidRPr="007A75D9">
              <w:rPr>
                <w:rFonts w:ascii="Times New Roman" w:eastAsia="Times New Roman" w:hAnsi="Times New Roman"/>
                <w:color w:val="000000" w:themeColor="text1"/>
                <w:sz w:val="24"/>
                <w:szCs w:val="24"/>
                <w:lang w:val="uk-UA"/>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rsidR="0082608A" w:rsidRPr="00A57464" w:rsidRDefault="0082608A" w:rsidP="00334107">
            <w:pPr>
              <w:pStyle w:val="a4"/>
              <w:numPr>
                <w:ilvl w:val="0"/>
                <w:numId w:val="1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334107">
            <w:pPr>
              <w:pStyle w:val="a4"/>
              <w:numPr>
                <w:ilvl w:val="0"/>
                <w:numId w:val="1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334107">
            <w:pPr>
              <w:pStyle w:val="a4"/>
              <w:numPr>
                <w:ilvl w:val="0"/>
                <w:numId w:val="1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lastRenderedPageBreak/>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334107">
            <w:pPr>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7A75D9">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7A75D9">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33410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33410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33410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334107">
            <w:pPr>
              <w:pStyle w:val="a4"/>
              <w:numPr>
                <w:ilvl w:val="0"/>
                <w:numId w:val="2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334107">
            <w:pPr>
              <w:pStyle w:val="a4"/>
              <w:numPr>
                <w:ilvl w:val="0"/>
                <w:numId w:val="2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334107">
            <w:pPr>
              <w:numPr>
                <w:ilvl w:val="0"/>
                <w:numId w:val="2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D6537C">
              <w:rPr>
                <w:rFonts w:ascii="Times New Roman" w:hAnsi="Times New Roman"/>
                <w:sz w:val="24"/>
                <w:szCs w:val="24"/>
                <w:lang w:val="uk-UA"/>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C51C70"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82608A" w:rsidRPr="00B413F2">
              <w:rPr>
                <w:rFonts w:ascii="Times New Roman" w:eastAsia="Times New Roman" w:hAnsi="Times New Roman"/>
                <w:b/>
                <w:bCs/>
                <w:sz w:val="24"/>
                <w:szCs w:val="24"/>
                <w:lang w:val="uk-UA" w:eastAsia="ru-RU"/>
              </w:rPr>
              <w:t xml:space="preserve">Результати </w:t>
            </w:r>
            <w:r w:rsidR="0082608A">
              <w:rPr>
                <w:rFonts w:ascii="Times New Roman" w:eastAsia="Times New Roman" w:hAnsi="Times New Roman"/>
                <w:b/>
                <w:bCs/>
                <w:sz w:val="24"/>
                <w:szCs w:val="24"/>
                <w:lang w:val="uk-UA" w:eastAsia="ru-RU"/>
              </w:rPr>
              <w:t>тендеру</w:t>
            </w:r>
            <w:r w:rsidR="0082608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33410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33410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33410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D6537C">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5013DE">
      <w:pPr>
        <w:rPr>
          <w:rFonts w:ascii="Times New Roman" w:hAnsi="Times New Roman"/>
          <w:b/>
          <w:bCs/>
          <w:sz w:val="24"/>
          <w:szCs w:val="24"/>
          <w:lang w:val="uk-UA"/>
        </w:rPr>
      </w:pPr>
    </w:p>
    <w:p w:rsidR="005013DE" w:rsidRDefault="005013DE" w:rsidP="005013DE">
      <w:pPr>
        <w:rPr>
          <w:rFonts w:ascii="Times New Roman" w:hAnsi="Times New Roman"/>
          <w:b/>
          <w:bCs/>
          <w:sz w:val="24"/>
          <w:szCs w:val="24"/>
          <w:lang w:val="uk-UA"/>
        </w:rPr>
      </w:pPr>
    </w:p>
    <w:p w:rsidR="00153D55" w:rsidRPr="00C33588" w:rsidRDefault="00153D55" w:rsidP="00C33588">
      <w:pPr>
        <w:spacing w:after="0"/>
        <w:ind w:left="4820"/>
        <w:outlineLvl w:val="0"/>
        <w:rPr>
          <w:rFonts w:ascii="Times New Roman" w:hAnsi="Times New Roman"/>
          <w:b/>
          <w:bCs/>
          <w:sz w:val="24"/>
          <w:szCs w:val="24"/>
          <w:lang w:val="uk-UA"/>
        </w:rPr>
      </w:pPr>
      <w:r w:rsidRPr="00C33588">
        <w:rPr>
          <w:rFonts w:ascii="Times New Roman" w:hAnsi="Times New Roman"/>
          <w:b/>
          <w:bCs/>
          <w:sz w:val="24"/>
          <w:szCs w:val="24"/>
          <w:lang w:val="uk-UA"/>
        </w:rPr>
        <w:lastRenderedPageBreak/>
        <w:t xml:space="preserve">Додаток № 1 </w:t>
      </w:r>
    </w:p>
    <w:p w:rsidR="00153D55" w:rsidRPr="00596936" w:rsidRDefault="00153D55" w:rsidP="00C33588">
      <w:pPr>
        <w:spacing w:after="0"/>
        <w:ind w:left="4820"/>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153D55" w:rsidRPr="00596936" w:rsidRDefault="00153D55" w:rsidP="00C33588">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Природний газ.</w:t>
      </w:r>
    </w:p>
    <w:p w:rsidR="00153D55" w:rsidRPr="00596936" w:rsidRDefault="00153D55" w:rsidP="00C33588">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Код згідно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Газове паливо 09120000-6</w:t>
      </w:r>
    </w:p>
    <w:p w:rsidR="00153D55" w:rsidRPr="00596936" w:rsidRDefault="00153D55" w:rsidP="00C33588">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09123000-7).</w:t>
      </w:r>
    </w:p>
    <w:p w:rsidR="00153D55" w:rsidRDefault="00153D55" w:rsidP="00153D55">
      <w:pPr>
        <w:spacing w:after="0"/>
        <w:jc w:val="center"/>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9C2108" w:rsidRPr="00684A1B" w:rsidTr="002B1781">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2B178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2B178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2B1781">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2B178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2B1781">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BF6F77"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6F61B3">
              <w:rPr>
                <w:rFonts w:ascii="Times New Roman" w:eastAsia="Times New Roman" w:hAnsi="Times New Roman"/>
                <w:sz w:val="24"/>
                <w:szCs w:val="24"/>
                <w:shd w:val="clear" w:color="auto" w:fill="FFFFFF"/>
                <w:lang w:val="uk-UA" w:eastAsia="ru-RU"/>
              </w:rPr>
              <w:lastRenderedPageBreak/>
              <w:t xml:space="preserve">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88272D" w:rsidRPr="00A00B90" w:rsidRDefault="0088272D" w:rsidP="0088272D">
            <w:pPr>
              <w:pStyle w:val="af1"/>
              <w:spacing w:before="0" w:after="0"/>
              <w:ind w:firstLine="318"/>
              <w:jc w:val="both"/>
            </w:pPr>
            <w:r w:rsidRPr="00A00B90">
              <w:rPr>
                <w:i/>
              </w:rPr>
              <w:lastRenderedPageBreak/>
              <w:t xml:space="preserve">Надання такої інформації надається в період відсутності  функціональної можливості перевірки інформації на </w:t>
            </w:r>
            <w:proofErr w:type="spellStart"/>
            <w:r w:rsidRPr="00A00B90">
              <w:rPr>
                <w:i/>
              </w:rPr>
              <w:t>веб-ресурсі</w:t>
            </w:r>
            <w:proofErr w:type="spellEnd"/>
            <w:r w:rsidRPr="00A00B90">
              <w:rPr>
                <w:i/>
              </w:rPr>
              <w:t xml:space="preserve"> Єдиного державного </w:t>
            </w:r>
            <w:r w:rsidRPr="00A00B90">
              <w:rPr>
                <w:i/>
              </w:rPr>
              <w:lastRenderedPageBreak/>
              <w:t>реєстру осіб, які вчинили корупційні або пов’язані з корупцією правопорушення, яка не стосується запитувача</w:t>
            </w:r>
            <w:r w:rsidRPr="00A00B90">
              <w:t>.</w:t>
            </w:r>
          </w:p>
          <w:p w:rsidR="0088272D" w:rsidRPr="008F0F52" w:rsidRDefault="0088272D" w:rsidP="0088272D">
            <w:pPr>
              <w:pStyle w:val="af1"/>
              <w:spacing w:before="0" w:after="0"/>
              <w:ind w:firstLine="318"/>
              <w:jc w:val="both"/>
            </w:pPr>
            <w:r w:rsidRPr="00A00B90">
              <w:rPr>
                <w:b/>
              </w:rPr>
              <w:t>Інформаційна довідка</w:t>
            </w:r>
            <w:r w:rsidRPr="008F0F52">
              <w:rPr>
                <w:b/>
              </w:rPr>
              <w:t xml:space="preserve"> </w:t>
            </w:r>
            <w:r w:rsidRPr="008F0F52">
              <w:t xml:space="preserve">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 </w:t>
            </w:r>
            <w:r w:rsidRPr="008F0F52">
              <w:rPr>
                <w:b/>
                <w:u w:val="single"/>
              </w:rPr>
              <w:t>керівника учасника</w:t>
            </w:r>
            <w:r>
              <w:rPr>
                <w:b/>
                <w:u w:val="single"/>
              </w:rPr>
              <w:t xml:space="preserve"> або фізичну особу, яка є учасником </w:t>
            </w:r>
            <w:r w:rsidRPr="008F0F52">
              <w:rPr>
                <w:b/>
              </w:rPr>
              <w:t xml:space="preserve"> </w:t>
            </w:r>
            <w:r w:rsidRPr="008F0F52">
              <w:t>процедури закупівлі</w:t>
            </w:r>
            <w:r w:rsidRPr="008F0F52">
              <w:rPr>
                <w:b/>
              </w:rPr>
              <w:t>.</w:t>
            </w:r>
          </w:p>
          <w:p w:rsidR="0088272D" w:rsidRPr="008F0F52" w:rsidRDefault="0088272D" w:rsidP="0088272D">
            <w:pPr>
              <w:pStyle w:val="af1"/>
              <w:spacing w:before="0" w:after="0"/>
              <w:ind w:firstLine="318"/>
              <w:jc w:val="both"/>
              <w:rPr>
                <w:b/>
              </w:rPr>
            </w:pPr>
            <w:r w:rsidRPr="008F0F52">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sidRPr="008F0F52">
              <w:rPr>
                <w:b/>
              </w:rPr>
              <w:t>інформаційної довідки</w:t>
            </w:r>
            <w:r w:rsidRPr="008F0F52">
              <w:t xml:space="preserve"> з Єдиного державного реєстру осіб, які вчинили корупційні або пов’язані з корупцією правопорушення</w:t>
            </w:r>
            <w:r>
              <w:t>.</w:t>
            </w:r>
            <w:r w:rsidRPr="008F0F52">
              <w:t xml:space="preserve"> </w:t>
            </w:r>
            <w:r w:rsidRPr="008F0F52">
              <w:rPr>
                <w:b/>
              </w:rPr>
              <w:t>та</w:t>
            </w:r>
            <w:r w:rsidRPr="008F0F52">
              <w:t xml:space="preserve"> </w:t>
            </w:r>
            <w:r w:rsidRPr="008F0F52">
              <w:rPr>
                <w:b/>
              </w:rPr>
              <w:t>гарантійного листа/довідки</w:t>
            </w:r>
            <w:r w:rsidRPr="008F0F52">
              <w:t xml:space="preserve"> </w:t>
            </w:r>
            <w:r w:rsidRPr="008F0F52">
              <w:rPr>
                <w:b/>
              </w:rPr>
              <w:t>у довільній формі про актуальність</w:t>
            </w:r>
            <w:r w:rsidRPr="008F0F52">
              <w:t xml:space="preserve"> наведеної інформації в </w:t>
            </w:r>
            <w:r w:rsidRPr="008F0F52">
              <w:rPr>
                <w:b/>
              </w:rPr>
              <w:t>інформаційній довідці.</w:t>
            </w:r>
          </w:p>
          <w:p w:rsidR="0088272D" w:rsidRPr="0088272D" w:rsidRDefault="0088272D" w:rsidP="0088272D">
            <w:pPr>
              <w:keepNext/>
              <w:keepLines/>
              <w:pBdr>
                <w:top w:val="nil"/>
                <w:left w:val="nil"/>
                <w:bottom w:val="nil"/>
                <w:right w:val="nil"/>
                <w:between w:val="nil"/>
              </w:pBdr>
              <w:tabs>
                <w:tab w:val="left" w:pos="6040"/>
              </w:tabs>
              <w:ind w:firstLine="283"/>
              <w:jc w:val="both"/>
              <w:rPr>
                <w:rFonts w:ascii="Times New Roman" w:hAnsi="Times New Roman"/>
                <w:sz w:val="24"/>
                <w:szCs w:val="24"/>
              </w:rPr>
            </w:pPr>
            <w:proofErr w:type="spellStart"/>
            <w:r w:rsidRPr="0088272D">
              <w:rPr>
                <w:rFonts w:ascii="Times New Roman" w:hAnsi="Times New Roman"/>
                <w:sz w:val="24"/>
                <w:szCs w:val="24"/>
              </w:rPr>
              <w:t>Учасник-переможець</w:t>
            </w:r>
            <w:proofErr w:type="spellEnd"/>
            <w:r w:rsidRPr="0088272D">
              <w:rPr>
                <w:rFonts w:ascii="Times New Roman" w:hAnsi="Times New Roman"/>
                <w:sz w:val="24"/>
                <w:szCs w:val="24"/>
              </w:rPr>
              <w:t xml:space="preserve"> </w:t>
            </w:r>
            <w:proofErr w:type="spellStart"/>
            <w:r w:rsidRPr="0088272D">
              <w:rPr>
                <w:rFonts w:ascii="Times New Roman" w:hAnsi="Times New Roman"/>
                <w:sz w:val="24"/>
                <w:szCs w:val="24"/>
              </w:rPr>
              <w:t>несе</w:t>
            </w:r>
            <w:proofErr w:type="spellEnd"/>
            <w:r w:rsidRPr="0088272D">
              <w:rPr>
                <w:rFonts w:ascii="Times New Roman" w:hAnsi="Times New Roman"/>
                <w:sz w:val="24"/>
                <w:szCs w:val="24"/>
              </w:rPr>
              <w:t xml:space="preserve"> </w:t>
            </w:r>
            <w:proofErr w:type="spellStart"/>
            <w:r w:rsidRPr="0088272D">
              <w:rPr>
                <w:rFonts w:ascii="Times New Roman" w:hAnsi="Times New Roman"/>
                <w:sz w:val="24"/>
                <w:szCs w:val="24"/>
              </w:rPr>
              <w:t>відповідальність</w:t>
            </w:r>
            <w:proofErr w:type="spellEnd"/>
            <w:r w:rsidRPr="0088272D">
              <w:rPr>
                <w:rFonts w:ascii="Times New Roman" w:hAnsi="Times New Roman"/>
                <w:sz w:val="24"/>
                <w:szCs w:val="24"/>
              </w:rPr>
              <w:t xml:space="preserve"> за </w:t>
            </w:r>
            <w:proofErr w:type="spellStart"/>
            <w:r w:rsidRPr="0088272D">
              <w:rPr>
                <w:rFonts w:ascii="Times New Roman" w:hAnsi="Times New Roman"/>
                <w:sz w:val="24"/>
                <w:szCs w:val="24"/>
              </w:rPr>
              <w:t>достовірність</w:t>
            </w:r>
            <w:proofErr w:type="spellEnd"/>
            <w:r w:rsidRPr="0088272D">
              <w:rPr>
                <w:rFonts w:ascii="Times New Roman" w:hAnsi="Times New Roman"/>
                <w:sz w:val="24"/>
                <w:szCs w:val="24"/>
              </w:rPr>
              <w:t xml:space="preserve"> </w:t>
            </w:r>
            <w:proofErr w:type="spellStart"/>
            <w:r w:rsidRPr="0088272D">
              <w:rPr>
                <w:rFonts w:ascii="Times New Roman" w:hAnsi="Times New Roman"/>
                <w:sz w:val="24"/>
                <w:szCs w:val="24"/>
              </w:rPr>
              <w:t>наданої</w:t>
            </w:r>
            <w:proofErr w:type="spellEnd"/>
            <w:r w:rsidRPr="0088272D">
              <w:rPr>
                <w:rFonts w:ascii="Times New Roman" w:hAnsi="Times New Roman"/>
                <w:sz w:val="24"/>
                <w:szCs w:val="24"/>
              </w:rPr>
              <w:t xml:space="preserve"> </w:t>
            </w:r>
            <w:proofErr w:type="spellStart"/>
            <w:r w:rsidRPr="0088272D">
              <w:rPr>
                <w:rFonts w:ascii="Times New Roman" w:hAnsi="Times New Roman"/>
                <w:sz w:val="24"/>
                <w:szCs w:val="24"/>
              </w:rPr>
              <w:t>інформації</w:t>
            </w:r>
            <w:proofErr w:type="spellEnd"/>
            <w:r w:rsidRPr="0088272D">
              <w:rPr>
                <w:rFonts w:ascii="Times New Roman" w:hAnsi="Times New Roman"/>
                <w:sz w:val="24"/>
                <w:szCs w:val="24"/>
              </w:rPr>
              <w:t>.</w:t>
            </w:r>
          </w:p>
          <w:p w:rsidR="009C2108" w:rsidRPr="006F61B3" w:rsidRDefault="0088272D" w:rsidP="002B1781">
            <w:pPr>
              <w:jc w:val="both"/>
              <w:rPr>
                <w:rFonts w:ascii="Times New Roman" w:eastAsia="Times New Roman" w:hAnsi="Times New Roman"/>
                <w:sz w:val="24"/>
                <w:szCs w:val="24"/>
                <w:lang w:val="uk-UA" w:eastAsia="ru-RU"/>
              </w:rPr>
            </w:pPr>
            <w:r w:rsidRPr="0088272D">
              <w:rPr>
                <w:rFonts w:ascii="Times New Roman" w:hAnsi="Times New Roman"/>
                <w:sz w:val="24"/>
                <w:szCs w:val="24"/>
                <w:lang w:val="uk-UA"/>
              </w:rPr>
              <w:t>У разі наявності</w:t>
            </w:r>
            <w:r w:rsidRPr="0088272D">
              <w:rPr>
                <w:rFonts w:ascii="Times New Roman" w:hAnsi="Times New Roman"/>
                <w:sz w:val="24"/>
                <w:szCs w:val="24"/>
              </w:rPr>
              <w:t> </w:t>
            </w:r>
            <w:r w:rsidRPr="0088272D">
              <w:rPr>
                <w:rFonts w:ascii="Times New Roman" w:hAnsi="Times New Roman"/>
                <w:sz w:val="24"/>
                <w:szCs w:val="24"/>
                <w:lang w:val="uk-UA"/>
              </w:rPr>
              <w:t>довідки, автоматично сформованої</w:t>
            </w:r>
            <w:r w:rsidRPr="0088272D">
              <w:rPr>
                <w:rFonts w:ascii="Times New Roman" w:hAnsi="Times New Roman"/>
                <w:sz w:val="24"/>
                <w:szCs w:val="24"/>
              </w:rPr>
              <w:t> </w:t>
            </w:r>
            <w:r w:rsidRPr="0088272D">
              <w:rPr>
                <w:rFonts w:ascii="Times New Roman" w:hAnsi="Times New Roman"/>
                <w:sz w:val="24"/>
                <w:szCs w:val="24"/>
                <w:lang w:val="uk-UA"/>
              </w:rPr>
              <w:t xml:space="preserve"> в електронній системі закупівель завдяки інтеграції</w:t>
            </w:r>
            <w:r w:rsidRPr="0088272D">
              <w:rPr>
                <w:rFonts w:ascii="Times New Roman" w:hAnsi="Times New Roman"/>
                <w:sz w:val="24"/>
                <w:szCs w:val="24"/>
              </w:rPr>
              <w:t>  </w:t>
            </w:r>
            <w:r w:rsidRPr="0088272D">
              <w:rPr>
                <w:rFonts w:ascii="Times New Roman" w:hAnsi="Times New Roman"/>
                <w:sz w:val="24"/>
                <w:szCs w:val="24"/>
                <w:lang w:val="uk-UA"/>
              </w:rPr>
              <w:t>електронної системи закупівель</w:t>
            </w:r>
            <w:r w:rsidRPr="0088272D">
              <w:rPr>
                <w:rFonts w:ascii="Times New Roman" w:hAnsi="Times New Roman"/>
                <w:sz w:val="24"/>
                <w:szCs w:val="24"/>
              </w:rPr>
              <w:t> </w:t>
            </w:r>
            <w:r w:rsidRPr="0088272D">
              <w:rPr>
                <w:rFonts w:ascii="Times New Roman" w:hAnsi="Times New Roman"/>
                <w:sz w:val="24"/>
                <w:szCs w:val="24"/>
                <w:lang w:val="uk-UA"/>
              </w:rPr>
              <w:t>та Реєстру</w:t>
            </w:r>
            <w:r w:rsidRPr="0088272D">
              <w:rPr>
                <w:rFonts w:ascii="Times New Roman" w:hAnsi="Times New Roman"/>
                <w:sz w:val="24"/>
                <w:szCs w:val="24"/>
              </w:rPr>
              <w:t> </w:t>
            </w:r>
            <w:r w:rsidRPr="0088272D">
              <w:rPr>
                <w:rFonts w:ascii="Times New Roman" w:hAnsi="Times New Roman"/>
                <w:sz w:val="24"/>
                <w:szCs w:val="24"/>
                <w:lang w:val="uk-UA"/>
              </w:rPr>
              <w:t>осіб, які вчинили корупційні або пов’язані з корупцією правопорушення, замовник самостійно приймає / переглядає таку інформацію</w:t>
            </w:r>
            <w:r w:rsidRPr="0088272D">
              <w:rPr>
                <w:rFonts w:ascii="Times New Roman" w:hAnsi="Times New Roman"/>
                <w:sz w:val="24"/>
                <w:szCs w:val="24"/>
              </w:rPr>
              <w:t> </w:t>
            </w:r>
            <w:r w:rsidRPr="0088272D">
              <w:rPr>
                <w:rFonts w:ascii="Times New Roman" w:hAnsi="Times New Roman"/>
                <w:sz w:val="24"/>
                <w:szCs w:val="24"/>
                <w:lang w:val="uk-UA"/>
              </w:rPr>
              <w:t>та визначає виконання / не виконання учасником відповідної вимоги.</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w:t>
            </w:r>
            <w:r w:rsidRPr="006F61B3">
              <w:rPr>
                <w:rFonts w:ascii="Times New Roman" w:eastAsia="Times New Roman" w:hAnsi="Times New Roman"/>
                <w:sz w:val="24"/>
                <w:szCs w:val="24"/>
                <w:shd w:val="clear" w:color="auto" w:fill="FFFFFF"/>
                <w:lang w:val="uk-UA" w:eastAsia="ru-RU"/>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9C2108" w:rsidRPr="00684A1B"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84A1B"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2B1781">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7D3370">
              <w:rPr>
                <w:rFonts w:ascii="Times New Roman" w:eastAsia="Times New Roman" w:hAnsi="Times New Roman"/>
                <w:color w:val="000000" w:themeColor="text1"/>
                <w:sz w:val="24"/>
                <w:szCs w:val="24"/>
                <w:lang w:val="uk-UA" w:eastAsia="ru-RU"/>
              </w:rPr>
              <w:lastRenderedPageBreak/>
              <w:t>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C773A1" w:rsidP="002B1781">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lang w:val="uk-UA" w:eastAsia="ru-RU"/>
              </w:rPr>
              <w:t>формувань”</w:t>
            </w:r>
            <w:proofErr w:type="spellEnd"/>
            <w:r w:rsidRPr="006F61B3">
              <w:rPr>
                <w:rFonts w:ascii="Times New Roman" w:eastAsia="Times New Roman" w:hAnsi="Times New Roman"/>
                <w:sz w:val="24"/>
                <w:szCs w:val="24"/>
                <w:shd w:val="clear" w:color="auto" w:fill="FFFFFF"/>
                <w:lang w:val="uk-UA" w:eastAsia="ru-RU"/>
              </w:rPr>
              <w:t xml:space="preserve">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6F61B3" w:rsidRDefault="009C2108" w:rsidP="002B1781">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9C2108" w:rsidRPr="005013DE" w:rsidRDefault="009C2108" w:rsidP="002B1781">
            <w:pPr>
              <w:jc w:val="both"/>
              <w:rPr>
                <w:rFonts w:ascii="Times New Roman" w:eastAsia="Times New Roman" w:hAnsi="Times New Roman"/>
                <w:color w:val="FF0000"/>
                <w:sz w:val="24"/>
                <w:szCs w:val="24"/>
                <w:lang w:val="uk-UA" w:eastAsia="ru-RU"/>
              </w:rPr>
            </w:pPr>
            <w:r w:rsidRPr="005013DE">
              <w:rPr>
                <w:rFonts w:ascii="Times New Roman" w:eastAsia="Times New Roman" w:hAnsi="Times New Roman"/>
                <w:i/>
                <w:iCs/>
                <w:color w:val="FF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C2108" w:rsidRPr="006F61B3" w:rsidRDefault="009C2108" w:rsidP="002B1781">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w:t>
            </w:r>
            <w:r w:rsidRPr="006F61B3">
              <w:rPr>
                <w:rFonts w:ascii="Times New Roman" w:eastAsia="Times New Roman" w:hAnsi="Times New Roman"/>
                <w:sz w:val="24"/>
                <w:szCs w:val="24"/>
                <w:shd w:val="clear" w:color="auto" w:fill="FFFFFF"/>
                <w:lang w:val="uk-UA" w:eastAsia="ru-RU"/>
              </w:rPr>
              <w:lastRenderedPageBreak/>
              <w:t xml:space="preserve">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w:t>
            </w:r>
            <w:proofErr w:type="spellStart"/>
            <w:r w:rsidRPr="006F61B3">
              <w:rPr>
                <w:rFonts w:ascii="Times New Roman" w:eastAsia="Times New Roman" w:hAnsi="Times New Roman"/>
                <w:sz w:val="24"/>
                <w:szCs w:val="24"/>
                <w:shd w:val="clear" w:color="auto" w:fill="FFFFFF"/>
                <w:lang w:val="uk-UA" w:eastAsia="ru-RU"/>
              </w:rPr>
              <w:t>санкції”</w:t>
            </w:r>
            <w:proofErr w:type="spellEnd"/>
            <w:r w:rsidR="00FD5B6C">
              <w:rPr>
                <w:rFonts w:ascii="Times New Roman" w:eastAsia="Times New Roman" w:hAnsi="Times New Roman"/>
                <w:sz w:val="24"/>
                <w:szCs w:val="24"/>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5C2098" w:rsidP="00FD5B6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5C2098">
              <w:rPr>
                <w:rFonts w:ascii="Times New Roman" w:eastAsia="Times New Roman" w:hAnsi="Times New Roman"/>
                <w:sz w:val="24"/>
                <w:szCs w:val="24"/>
                <w:lang w:val="uk-UA" w:eastAsia="ru-RU"/>
              </w:rPr>
              <w:lastRenderedPageBreak/>
              <w:t xml:space="preserve">такої підстави в електронній системі закупівель під час подання тендерної пропозиції. </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84A1B"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84A1B"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6F61B3">
              <w:rPr>
                <w:rFonts w:ascii="Times New Roman" w:eastAsia="Times New Roman" w:hAnsi="Times New Roman"/>
                <w:sz w:val="24"/>
                <w:szCs w:val="24"/>
                <w:lang w:val="uk-UA"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9C2108" w:rsidRPr="006F61B3" w:rsidRDefault="009C2108" w:rsidP="00334107">
            <w:pPr>
              <w:numPr>
                <w:ilvl w:val="0"/>
                <w:numId w:val="1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6F61B3" w:rsidRDefault="009C2108" w:rsidP="002B1781">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або </w:t>
            </w:r>
          </w:p>
          <w:p w:rsidR="009C2108" w:rsidRPr="006F61B3" w:rsidRDefault="009C2108" w:rsidP="00334107">
            <w:pPr>
              <w:numPr>
                <w:ilvl w:val="0"/>
                <w:numId w:val="1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6F61B3" w:rsidRDefault="009C2108" w:rsidP="002B1781">
            <w:pPr>
              <w:rPr>
                <w:rFonts w:ascii="Times New Roman" w:eastAsia="Times New Roman" w:hAnsi="Times New Roman"/>
                <w:sz w:val="24"/>
                <w:szCs w:val="24"/>
                <w:lang w:val="uk-UA" w:eastAsia="ru-RU"/>
              </w:rPr>
            </w:pPr>
          </w:p>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9C2108" w:rsidRPr="006F61B3" w:rsidRDefault="009C2108" w:rsidP="002B1781">
            <w:pPr>
              <w:rPr>
                <w:rFonts w:ascii="Times New Roman" w:eastAsia="Times New Roman" w:hAnsi="Times New Roman"/>
                <w:sz w:val="24"/>
                <w:szCs w:val="24"/>
                <w:lang w:val="uk-UA" w:eastAsia="ru-RU"/>
              </w:rPr>
            </w:pPr>
          </w:p>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що перебуває в </w:t>
            </w:r>
            <w:r w:rsidRPr="006F61B3">
              <w:rPr>
                <w:rFonts w:ascii="Times New Roman" w:eastAsia="Times New Roman" w:hAnsi="Times New Roman"/>
                <w:sz w:val="24"/>
                <w:szCs w:val="24"/>
                <w:lang w:val="uk-UA" w:eastAsia="ru-RU"/>
              </w:rPr>
              <w:lastRenderedPageBreak/>
              <w:t>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center"/>
        <w:rPr>
          <w:rFonts w:ascii="Times New Roman" w:hAnsi="Times New Roman"/>
          <w:b/>
          <w:bCs/>
          <w:sz w:val="24"/>
          <w:szCs w:val="24"/>
          <w:lang w:val="uk-UA"/>
        </w:rPr>
      </w:pP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254E3E" w:rsidRDefault="0051624F" w:rsidP="00BB16A4">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BB16A4" w:rsidRDefault="00BB16A4" w:rsidP="00BB16A4">
      <w:pPr>
        <w:jc w:val="both"/>
        <w:rPr>
          <w:rFonts w:ascii="Times New Roman" w:hAnsi="Times New Roman"/>
          <w:b/>
          <w:bCs/>
          <w:sz w:val="24"/>
          <w:szCs w:val="24"/>
          <w:lang w:val="uk-UA"/>
        </w:rPr>
      </w:pPr>
    </w:p>
    <w:p w:rsidR="00F87C6B" w:rsidRPr="00F87C6B" w:rsidRDefault="00F87C6B" w:rsidP="00F87C6B">
      <w:pPr>
        <w:spacing w:after="0"/>
        <w:ind w:left="4820"/>
        <w:outlineLvl w:val="0"/>
        <w:rPr>
          <w:rFonts w:ascii="Times New Roman" w:hAnsi="Times New Roman"/>
          <w:b/>
          <w:bCs/>
          <w:sz w:val="24"/>
          <w:szCs w:val="24"/>
          <w:lang w:val="uk-UA"/>
        </w:rPr>
      </w:pPr>
      <w:r w:rsidRPr="00F87C6B">
        <w:rPr>
          <w:rFonts w:ascii="Times New Roman" w:hAnsi="Times New Roman"/>
          <w:b/>
          <w:bCs/>
          <w:sz w:val="24"/>
          <w:szCs w:val="24"/>
          <w:lang w:val="uk-UA"/>
        </w:rPr>
        <w:lastRenderedPageBreak/>
        <w:t xml:space="preserve">Додаток № 2 </w:t>
      </w:r>
    </w:p>
    <w:p w:rsidR="00F87C6B" w:rsidRPr="00596936" w:rsidRDefault="00F87C6B" w:rsidP="00F87C6B">
      <w:pPr>
        <w:spacing w:after="0"/>
        <w:ind w:left="4820"/>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F87C6B" w:rsidRPr="00596936" w:rsidRDefault="00F87C6B" w:rsidP="00F87C6B">
      <w:pPr>
        <w:spacing w:after="0"/>
        <w:ind w:left="482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Код згідно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Газове паливо 09120000-6</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 (Природний газ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09123000-7).</w:t>
      </w:r>
    </w:p>
    <w:p w:rsidR="00F87C6B" w:rsidRPr="00596936" w:rsidRDefault="00F87C6B" w:rsidP="00C51C70">
      <w:pPr>
        <w:rPr>
          <w:rFonts w:ascii="Times New Roman" w:hAnsi="Times New Roman"/>
          <w:b/>
          <w:bCs/>
          <w:lang w:val="uk-UA"/>
        </w:rPr>
      </w:pPr>
    </w:p>
    <w:p w:rsidR="00F87C6B" w:rsidRPr="00F87C6B" w:rsidRDefault="00F87C6B" w:rsidP="00F87C6B">
      <w:pPr>
        <w:jc w:val="center"/>
        <w:rPr>
          <w:sz w:val="32"/>
          <w:szCs w:val="32"/>
          <w:lang w:val="uk-UA"/>
        </w:rPr>
      </w:pPr>
      <w:r w:rsidRPr="00596936">
        <w:rPr>
          <w:rFonts w:ascii="Times New Roman" w:hAnsi="Times New Roman"/>
          <w:b/>
          <w:bCs/>
          <w:sz w:val="32"/>
          <w:szCs w:val="32"/>
          <w:lang w:val="uk-UA"/>
        </w:rPr>
        <w:t>Технічні вимоги до предмета закупівлі</w:t>
      </w:r>
    </w:p>
    <w:p w:rsidR="00F87C6B" w:rsidRPr="00596936" w:rsidRDefault="00F87C6B" w:rsidP="00F87C6B">
      <w:pPr>
        <w:shd w:val="clear" w:color="auto" w:fill="FFFFFF"/>
        <w:ind w:firstLine="720"/>
        <w:jc w:val="both"/>
        <w:rPr>
          <w:rFonts w:ascii="Times New Roman" w:hAnsi="Times New Roman"/>
          <w:b/>
          <w:bCs/>
          <w:lang w:val="uk-UA"/>
        </w:rPr>
      </w:pPr>
      <w:r w:rsidRPr="00596936">
        <w:rPr>
          <w:rFonts w:ascii="Times New Roman" w:hAnsi="Times New Roman"/>
          <w:b/>
          <w:bCs/>
          <w:lang w:val="uk-UA"/>
        </w:rPr>
        <w:t xml:space="preserve">Предмет закупівлі: Природний газ. Код згідно </w:t>
      </w:r>
      <w:proofErr w:type="spellStart"/>
      <w:r w:rsidRPr="00596936">
        <w:rPr>
          <w:rFonts w:ascii="Times New Roman" w:hAnsi="Times New Roman"/>
          <w:b/>
          <w:bCs/>
          <w:lang w:val="uk-UA"/>
        </w:rPr>
        <w:t>ДК</w:t>
      </w:r>
      <w:proofErr w:type="spellEnd"/>
      <w:r w:rsidRPr="00596936">
        <w:rPr>
          <w:rFonts w:ascii="Times New Roman" w:hAnsi="Times New Roman"/>
          <w:b/>
          <w:bCs/>
          <w:lang w:val="uk-UA"/>
        </w:rPr>
        <w:t xml:space="preserve"> 021:2015 – 09120000-6 – Газове паливо (Природний газ</w:t>
      </w:r>
      <w:r w:rsidRPr="00596936">
        <w:rPr>
          <w:rFonts w:ascii="Times New Roman" w:hAnsi="Times New Roman"/>
          <w:b/>
          <w:bCs/>
          <w:sz w:val="20"/>
          <w:szCs w:val="20"/>
          <w:lang w:val="uk-UA"/>
        </w:rPr>
        <w:t xml:space="preserve"> </w:t>
      </w:r>
      <w:proofErr w:type="spellStart"/>
      <w:r w:rsidRPr="00596936">
        <w:rPr>
          <w:rFonts w:ascii="Times New Roman" w:hAnsi="Times New Roman"/>
          <w:b/>
          <w:bCs/>
          <w:lang w:val="uk-UA"/>
        </w:rPr>
        <w:t>ДК</w:t>
      </w:r>
      <w:proofErr w:type="spellEnd"/>
      <w:r w:rsidRPr="00596936">
        <w:rPr>
          <w:rFonts w:ascii="Times New Roman" w:hAnsi="Times New Roman"/>
          <w:b/>
          <w:bCs/>
          <w:lang w:val="uk-UA"/>
        </w:rPr>
        <w:t xml:space="preserve"> 021:2015</w:t>
      </w:r>
      <w:r w:rsidRPr="00596936">
        <w:rPr>
          <w:rFonts w:ascii="Times New Roman" w:hAnsi="Times New Roman"/>
          <w:b/>
          <w:bCs/>
          <w:sz w:val="20"/>
          <w:szCs w:val="20"/>
          <w:lang w:val="uk-UA"/>
        </w:rPr>
        <w:t xml:space="preserve"> </w:t>
      </w:r>
      <w:r w:rsidRPr="00596936">
        <w:rPr>
          <w:rFonts w:ascii="Times New Roman" w:hAnsi="Times New Roman"/>
          <w:b/>
          <w:bCs/>
          <w:lang w:val="uk-UA"/>
        </w:rPr>
        <w:t xml:space="preserve"> – 09123000-7).</w:t>
      </w:r>
    </w:p>
    <w:p w:rsidR="00F87C6B" w:rsidRPr="00596936" w:rsidRDefault="00F87C6B" w:rsidP="00F87C6B">
      <w:pPr>
        <w:shd w:val="clear" w:color="auto" w:fill="FFFFFF"/>
        <w:ind w:right="1" w:firstLine="709"/>
        <w:rPr>
          <w:lang w:val="uk-UA"/>
        </w:rPr>
      </w:pPr>
      <w:r w:rsidRPr="00596936">
        <w:rPr>
          <w:rFonts w:ascii="Times New Roman" w:hAnsi="Times New Roman"/>
          <w:b/>
          <w:bCs/>
          <w:lang w:val="uk-UA" w:eastAsia="ru-RU"/>
        </w:rPr>
        <w:t>Кількість товару</w:t>
      </w:r>
      <w:r w:rsidRPr="00596936">
        <w:rPr>
          <w:rFonts w:ascii="Times New Roman" w:hAnsi="Times New Roman"/>
          <w:lang w:val="uk-UA" w:eastAsia="ru-RU"/>
        </w:rPr>
        <w:t xml:space="preserve"> </w:t>
      </w:r>
      <w:r w:rsidRPr="00A00B90">
        <w:rPr>
          <w:rFonts w:ascii="Times New Roman" w:hAnsi="Times New Roman"/>
          <w:lang w:val="uk-UA" w:eastAsia="ru-RU"/>
        </w:rPr>
        <w:t xml:space="preserve">– </w:t>
      </w:r>
      <w:r w:rsidR="00F56370">
        <w:rPr>
          <w:rFonts w:ascii="Times New Roman" w:hAnsi="Times New Roman"/>
          <w:b/>
          <w:sz w:val="28"/>
          <w:szCs w:val="28"/>
          <w:lang w:val="uk-UA" w:eastAsia="ru-RU"/>
        </w:rPr>
        <w:t xml:space="preserve">6 </w:t>
      </w:r>
      <w:r w:rsidR="00F56370" w:rsidRPr="00CB3564">
        <w:rPr>
          <w:rFonts w:ascii="Times New Roman" w:hAnsi="Times New Roman"/>
          <w:b/>
          <w:sz w:val="28"/>
          <w:szCs w:val="28"/>
          <w:lang w:eastAsia="ru-RU"/>
        </w:rPr>
        <w:t>5</w:t>
      </w:r>
      <w:r w:rsidR="00AB4333">
        <w:rPr>
          <w:rFonts w:ascii="Times New Roman" w:hAnsi="Times New Roman"/>
          <w:b/>
          <w:sz w:val="28"/>
          <w:szCs w:val="28"/>
          <w:lang w:val="uk-UA" w:eastAsia="ru-RU"/>
        </w:rPr>
        <w:t>00</w:t>
      </w:r>
      <w:r w:rsidRPr="005D42BB">
        <w:rPr>
          <w:rFonts w:ascii="Times New Roman" w:hAnsi="Times New Roman"/>
          <w:b/>
          <w:lang w:val="uk-UA" w:eastAsia="ru-RU"/>
        </w:rPr>
        <w:t xml:space="preserve"> кубічних метрів.</w:t>
      </w:r>
    </w:p>
    <w:p w:rsidR="00F87C6B" w:rsidRPr="00F87C6B" w:rsidRDefault="00F87C6B" w:rsidP="00F87C6B">
      <w:pPr>
        <w:shd w:val="clear" w:color="auto" w:fill="FFFFFF"/>
        <w:ind w:right="1" w:firstLine="709"/>
        <w:jc w:val="both"/>
        <w:rPr>
          <w:lang w:val="uk-UA"/>
        </w:rPr>
      </w:pPr>
      <w:r w:rsidRPr="00596936">
        <w:rPr>
          <w:rFonts w:ascii="Times New Roman" w:hAnsi="Times New Roman"/>
          <w:lang w:val="uk-UA" w:eastAsia="ru-RU"/>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F87C6B" w:rsidRPr="00596936" w:rsidRDefault="00F87C6B" w:rsidP="00F87C6B">
      <w:pPr>
        <w:shd w:val="clear" w:color="auto" w:fill="FFFFFF"/>
        <w:ind w:right="1" w:firstLine="709"/>
        <w:jc w:val="both"/>
        <w:rPr>
          <w:lang w:val="uk-UA"/>
        </w:rPr>
      </w:pPr>
      <w:r w:rsidRPr="00596936">
        <w:rPr>
          <w:rFonts w:ascii="Times New Roman" w:hAnsi="Times New Roman"/>
          <w:lang w:val="uk-UA" w:eastAsia="ru-RU"/>
        </w:rPr>
        <w:t>Якість Товару, який передається Постачальником Споживачу в пунктах призначення, має відповідати вимогам ГОСТ 5542-87 «</w:t>
      </w:r>
      <w:proofErr w:type="spellStart"/>
      <w:r w:rsidRPr="00596936">
        <w:rPr>
          <w:rFonts w:ascii="Times New Roman" w:hAnsi="Times New Roman"/>
          <w:lang w:val="uk-UA" w:eastAsia="ru-RU"/>
        </w:rPr>
        <w:t>Газы</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горючие</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природные</w:t>
      </w:r>
      <w:proofErr w:type="spellEnd"/>
      <w:r w:rsidRPr="00596936">
        <w:rPr>
          <w:rFonts w:ascii="Times New Roman" w:hAnsi="Times New Roman"/>
          <w:lang w:val="uk-UA" w:eastAsia="ru-RU"/>
        </w:rPr>
        <w:t xml:space="preserve"> для </w:t>
      </w:r>
      <w:proofErr w:type="spellStart"/>
      <w:r w:rsidRPr="00596936">
        <w:rPr>
          <w:rFonts w:ascii="Times New Roman" w:hAnsi="Times New Roman"/>
          <w:lang w:val="uk-UA" w:eastAsia="ru-RU"/>
        </w:rPr>
        <w:t>промышленного</w:t>
      </w:r>
      <w:proofErr w:type="spellEnd"/>
      <w:r w:rsidRPr="00596936">
        <w:rPr>
          <w:rFonts w:ascii="Times New Roman" w:hAnsi="Times New Roman"/>
          <w:lang w:val="uk-UA" w:eastAsia="ru-RU"/>
        </w:rPr>
        <w:t xml:space="preserve"> и </w:t>
      </w:r>
      <w:proofErr w:type="spellStart"/>
      <w:r w:rsidRPr="00596936">
        <w:rPr>
          <w:rFonts w:ascii="Times New Roman" w:hAnsi="Times New Roman"/>
          <w:lang w:val="uk-UA" w:eastAsia="ru-RU"/>
        </w:rPr>
        <w:t>коммунально-бытового</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назначения</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Технические</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условия</w:t>
      </w:r>
      <w:proofErr w:type="spellEnd"/>
      <w:r w:rsidRPr="00596936">
        <w:rPr>
          <w:rFonts w:ascii="Times New Roman" w:hAnsi="Times New Roman"/>
          <w:lang w:val="uk-UA" w:eastAsia="ru-RU"/>
        </w:rPr>
        <w:t>».</w:t>
      </w:r>
    </w:p>
    <w:p w:rsidR="00F87C6B" w:rsidRPr="00596936" w:rsidRDefault="00F87C6B" w:rsidP="00F87C6B">
      <w:pPr>
        <w:ind w:firstLine="708"/>
        <w:jc w:val="both"/>
        <w:rPr>
          <w:lang w:val="uk-UA"/>
        </w:rPr>
      </w:pPr>
      <w:r w:rsidRPr="00596936">
        <w:rPr>
          <w:rFonts w:ascii="Times New Roman" w:hAnsi="Times New Roman"/>
          <w:lang w:val="uk-UA"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F87C6B" w:rsidRPr="00596936" w:rsidRDefault="00F87C6B" w:rsidP="00F87C6B">
      <w:pPr>
        <w:jc w:val="both"/>
        <w:rPr>
          <w:lang w:val="uk-UA"/>
        </w:rPr>
      </w:pPr>
      <w:r w:rsidRPr="00596936">
        <w:rPr>
          <w:rFonts w:ascii="Times New Roman" w:hAnsi="Times New Roman"/>
          <w:lang w:val="uk-UA" w:eastAsia="ru-RU"/>
        </w:rPr>
        <w:tab/>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F87C6B" w:rsidRPr="00596936" w:rsidRDefault="00F87C6B" w:rsidP="00F87C6B">
      <w:pPr>
        <w:jc w:val="both"/>
        <w:rPr>
          <w:lang w:val="uk-UA"/>
        </w:rPr>
      </w:pPr>
      <w:r w:rsidRPr="00596936">
        <w:rPr>
          <w:rFonts w:ascii="Times New Roman" w:hAnsi="Times New Roman"/>
          <w:lang w:val="uk-UA" w:eastAsia="ru-RU"/>
        </w:rPr>
        <w:tab/>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F87C6B" w:rsidRPr="006A30E9" w:rsidRDefault="00F87C6B" w:rsidP="00F87C6B">
      <w:pPr>
        <w:ind w:firstLine="708"/>
        <w:jc w:val="both"/>
        <w:rPr>
          <w:rFonts w:ascii="Times New Roman" w:hAnsi="Times New Roman"/>
          <w:lang w:val="uk-UA" w:eastAsia="ru-RU"/>
        </w:rPr>
      </w:pPr>
      <w:r w:rsidRPr="00596936">
        <w:rPr>
          <w:rFonts w:ascii="Times New Roman" w:hAnsi="Times New Roman"/>
          <w:lang w:val="uk-UA" w:eastAsia="ru-RU"/>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F87C6B" w:rsidRPr="004F2DAB"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Закон України «Про публічні закупівлі» від  25.12.2015 № 922-VIII</w:t>
      </w:r>
      <w:r w:rsidR="00144286">
        <w:rPr>
          <w:rFonts w:ascii="Times New Roman" w:hAnsi="Times New Roman"/>
          <w:lang w:val="uk-UA" w:eastAsia="ru-RU"/>
        </w:rPr>
        <w:t xml:space="preserve"> (із змінами)</w:t>
      </w:r>
      <w:r w:rsidRPr="00596936">
        <w:rPr>
          <w:rFonts w:ascii="Times New Roman" w:hAnsi="Times New Roman"/>
          <w:lang w:val="uk-UA" w:eastAsia="ru-RU"/>
        </w:rPr>
        <w:t>;</w:t>
      </w:r>
    </w:p>
    <w:p w:rsidR="00F87C6B" w:rsidRPr="004F2DAB" w:rsidRDefault="00036084" w:rsidP="00F87C6B">
      <w:pPr>
        <w:keepNext/>
        <w:numPr>
          <w:ilvl w:val="0"/>
          <w:numId w:val="36"/>
        </w:numPr>
        <w:suppressAutoHyphens/>
        <w:autoSpaceDN w:val="0"/>
        <w:spacing w:after="0" w:line="240" w:lineRule="auto"/>
        <w:ind w:right="-1"/>
        <w:jc w:val="both"/>
        <w:rPr>
          <w:lang w:val="uk-UA"/>
        </w:rPr>
      </w:pPr>
      <w:r>
        <w:rPr>
          <w:rFonts w:ascii="Times New Roman" w:eastAsia="Times New Roman" w:hAnsi="Times New Roman"/>
          <w:lang w:val="uk-UA" w:eastAsia="ru-RU"/>
        </w:rPr>
        <w:t>Постанова</w:t>
      </w:r>
      <w:r w:rsidR="00F87C6B">
        <w:rPr>
          <w:rFonts w:ascii="Times New Roman" w:eastAsia="Times New Roman" w:hAnsi="Times New Roman"/>
          <w:lang w:val="uk-UA" w:eastAsia="ru-RU"/>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87C6B">
        <w:rPr>
          <w:rFonts w:ascii="Times New Roman" w:eastAsia="Times New Roman" w:hAnsi="Times New Roman"/>
          <w:lang w:val="uk-UA" w:eastAsia="ru-RU"/>
        </w:rPr>
        <w:t>“Про</w:t>
      </w:r>
      <w:proofErr w:type="spellEnd"/>
      <w:r w:rsidR="00F87C6B">
        <w:rPr>
          <w:rFonts w:ascii="Times New Roman" w:eastAsia="Times New Roman" w:hAnsi="Times New Roman"/>
          <w:lang w:val="uk-UA" w:eastAsia="ru-RU"/>
        </w:rPr>
        <w:t xml:space="preserve"> публічні </w:t>
      </w:r>
      <w:proofErr w:type="spellStart"/>
      <w:r w:rsidR="00F87C6B">
        <w:rPr>
          <w:rFonts w:ascii="Times New Roman" w:eastAsia="Times New Roman" w:hAnsi="Times New Roman"/>
          <w:lang w:val="uk-UA" w:eastAsia="ru-RU"/>
        </w:rPr>
        <w:t>закупівлі”</w:t>
      </w:r>
      <w:proofErr w:type="spellEnd"/>
      <w:r w:rsidR="00F87C6B">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144286">
        <w:rPr>
          <w:rFonts w:ascii="Times New Roman" w:eastAsia="Times New Roman" w:hAnsi="Times New Roman"/>
          <w:lang w:val="uk-UA" w:eastAsia="ru-RU"/>
        </w:rPr>
        <w:t xml:space="preserve"> із змінами)</w:t>
      </w:r>
      <w:r w:rsidR="00F87C6B">
        <w:rPr>
          <w:rFonts w:ascii="Times New Roman" w:eastAsia="Times New Roman" w:hAnsi="Times New Roman"/>
          <w:lang w:val="uk-UA" w:eastAsia="ru-RU"/>
        </w:rPr>
        <w:t>;</w:t>
      </w:r>
    </w:p>
    <w:p w:rsidR="00F87C6B" w:rsidRPr="00596936"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Правила постачання природного газу, затвердженими Постановою НКРЕКП від 30.09.2015 № 2496;</w:t>
      </w:r>
    </w:p>
    <w:p w:rsidR="00F87C6B" w:rsidRPr="00596936"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Кодекс газорозподільних систем, затверджений Постановою НКРЕКП від 30.09.15 № 2494;</w:t>
      </w:r>
    </w:p>
    <w:p w:rsidR="00F87C6B" w:rsidRPr="00F87C6B"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Кодекс газотранспортної системи, затверджений Постановою НКРЕКП від 30.09.15 № 2493.</w:t>
      </w:r>
    </w:p>
    <w:p w:rsidR="00F87C6B" w:rsidRPr="00596936" w:rsidRDefault="00F87C6B" w:rsidP="00F87C6B">
      <w:pPr>
        <w:shd w:val="clear" w:color="auto" w:fill="FFFFFF"/>
        <w:ind w:right="1" w:firstLine="709"/>
        <w:rPr>
          <w:rFonts w:ascii="Times New Roman" w:hAnsi="Times New Roman"/>
          <w:lang w:val="uk-UA" w:eastAsia="ru-RU"/>
        </w:rPr>
      </w:pPr>
      <w:r w:rsidRPr="00596936">
        <w:rPr>
          <w:rFonts w:ascii="Times New Roman" w:hAnsi="Times New Roman"/>
          <w:b/>
          <w:lang w:val="uk-UA" w:eastAsia="ru-RU"/>
        </w:rPr>
        <w:t>Строк поставки Товару:</w:t>
      </w:r>
      <w:r w:rsidRPr="00596936">
        <w:rPr>
          <w:rFonts w:ascii="Times New Roman" w:hAnsi="Times New Roman"/>
          <w:lang w:val="uk-UA" w:eastAsia="ru-RU"/>
        </w:rPr>
        <w:t xml:space="preserve"> </w:t>
      </w:r>
      <w:r w:rsidR="00BB16A4">
        <w:rPr>
          <w:rFonts w:ascii="Times New Roman" w:hAnsi="Times New Roman"/>
          <w:lang w:val="uk-UA" w:eastAsia="ru-RU"/>
        </w:rPr>
        <w:t>до 15.04.2024</w:t>
      </w:r>
      <w:r w:rsidRPr="00E556FC">
        <w:rPr>
          <w:rFonts w:ascii="Times New Roman" w:hAnsi="Times New Roman"/>
          <w:lang w:val="uk-UA" w:eastAsia="ru-RU"/>
        </w:rPr>
        <w:t xml:space="preserve"> року</w:t>
      </w:r>
      <w:r w:rsidR="00A00B90" w:rsidRPr="00A00B90">
        <w:rPr>
          <w:rFonts w:ascii="Times New Roman" w:hAnsi="Times New Roman"/>
          <w:lang w:eastAsia="ru-RU"/>
        </w:rPr>
        <w:t xml:space="preserve"> (</w:t>
      </w:r>
      <w:proofErr w:type="spellStart"/>
      <w:r w:rsidR="00A00B90" w:rsidRPr="00A00B90">
        <w:rPr>
          <w:rFonts w:ascii="Times New Roman" w:hAnsi="Times New Roman"/>
          <w:lang w:eastAsia="ru-RU"/>
        </w:rPr>
        <w:t>включно</w:t>
      </w:r>
      <w:proofErr w:type="spellEnd"/>
      <w:r w:rsidR="00A00B90" w:rsidRPr="00A00B90">
        <w:rPr>
          <w:rFonts w:ascii="Times New Roman" w:hAnsi="Times New Roman"/>
          <w:lang w:eastAsia="ru-RU"/>
        </w:rPr>
        <w:t>)</w:t>
      </w:r>
      <w:r w:rsidRPr="00E556FC">
        <w:rPr>
          <w:rFonts w:ascii="Times New Roman" w:hAnsi="Times New Roman"/>
          <w:lang w:val="uk-UA" w:eastAsia="ru-RU"/>
        </w:rPr>
        <w:t>.</w:t>
      </w:r>
    </w:p>
    <w:p w:rsidR="00F87C6B" w:rsidRPr="00596936" w:rsidRDefault="00F87C6B" w:rsidP="00F87C6B">
      <w:pPr>
        <w:ind w:firstLine="708"/>
        <w:jc w:val="both"/>
        <w:rPr>
          <w:rFonts w:ascii="Times New Roman" w:hAnsi="Times New Roman"/>
          <w:lang w:val="uk-UA" w:eastAsia="ru-RU"/>
        </w:rPr>
      </w:pPr>
    </w:p>
    <w:p w:rsidR="00F87C6B" w:rsidRPr="00F87C6B" w:rsidRDefault="00F87C6B" w:rsidP="00F87C6B">
      <w:pPr>
        <w:ind w:firstLine="708"/>
        <w:jc w:val="both"/>
        <w:rPr>
          <w:lang w:val="uk-UA"/>
        </w:rPr>
      </w:pPr>
      <w:r w:rsidRPr="00596936">
        <w:rPr>
          <w:rFonts w:ascii="Times New Roman" w:hAnsi="Times New Roman"/>
          <w:lang w:val="uk-UA" w:eastAsia="ru-RU"/>
        </w:rPr>
        <w:t>Місце поставки: за адресами місцезнаходження об'єктів Замовника, які включено до Договору розподілу з Оператором ГРС:</w:t>
      </w:r>
    </w:p>
    <w:p w:rsidR="00F87C6B" w:rsidRPr="00144286" w:rsidRDefault="00F87C6B" w:rsidP="00144286">
      <w:pPr>
        <w:ind w:firstLine="709"/>
        <w:jc w:val="both"/>
        <w:rPr>
          <w:lang w:val="uk-UA"/>
        </w:rPr>
      </w:pPr>
      <w:r w:rsidRPr="00596936">
        <w:rPr>
          <w:rFonts w:ascii="Times New Roman" w:hAnsi="Times New Roman"/>
          <w:lang w:val="uk-UA" w:eastAsia="ru-RU"/>
        </w:rPr>
        <w:t>Передача газу відбувається на межах балансової належності об'єктів Замовника і Оператора ГРМ відповідно до актів розмежування ділянок обслуговування (пункти призначення).</w:t>
      </w:r>
    </w:p>
    <w:p w:rsidR="00F87C6B" w:rsidRPr="00F87C6B" w:rsidRDefault="00F87C6B" w:rsidP="00F87C6B">
      <w:pPr>
        <w:spacing w:after="0"/>
        <w:ind w:left="4820"/>
        <w:outlineLvl w:val="0"/>
        <w:rPr>
          <w:rFonts w:ascii="Times New Roman" w:hAnsi="Times New Roman"/>
          <w:b/>
          <w:bCs/>
          <w:sz w:val="24"/>
          <w:szCs w:val="24"/>
          <w:lang w:val="uk-UA"/>
        </w:rPr>
      </w:pPr>
      <w:r w:rsidRPr="00F87C6B">
        <w:rPr>
          <w:rFonts w:ascii="Times New Roman" w:hAnsi="Times New Roman"/>
          <w:b/>
          <w:bCs/>
          <w:sz w:val="24"/>
          <w:szCs w:val="24"/>
          <w:lang w:val="uk-UA"/>
        </w:rPr>
        <w:lastRenderedPageBreak/>
        <w:t xml:space="preserve">Додаток № 3 </w:t>
      </w:r>
    </w:p>
    <w:p w:rsidR="00F87C6B" w:rsidRPr="00596936" w:rsidRDefault="00F87C6B" w:rsidP="00F87C6B">
      <w:pPr>
        <w:spacing w:after="0"/>
        <w:ind w:left="4820"/>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Код згідно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Газове паливо 09120000-6</w:t>
      </w:r>
    </w:p>
    <w:p w:rsidR="00F87C6B" w:rsidRPr="00596936" w:rsidRDefault="00F87C6B" w:rsidP="00F87C6B">
      <w:pPr>
        <w:shd w:val="clear" w:color="auto" w:fill="FFFFFF"/>
        <w:spacing w:after="0"/>
        <w:ind w:left="4820"/>
        <w:rPr>
          <w:sz w:val="20"/>
          <w:szCs w:val="20"/>
          <w:lang w:val="uk-UA"/>
        </w:rPr>
      </w:pPr>
      <w:r w:rsidRPr="00596936">
        <w:rPr>
          <w:rFonts w:ascii="Times New Roman" w:hAnsi="Times New Roman"/>
          <w:bCs/>
          <w:sz w:val="20"/>
          <w:szCs w:val="20"/>
          <w:lang w:val="uk-UA"/>
        </w:rPr>
        <w:t xml:space="preserve">(Природний газ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09123000-7).</w:t>
      </w:r>
    </w:p>
    <w:p w:rsidR="00F87C6B" w:rsidRPr="00596936" w:rsidRDefault="00F87C6B" w:rsidP="00F87C6B">
      <w:pPr>
        <w:shd w:val="clear" w:color="auto" w:fill="FFFFFF"/>
        <w:spacing w:after="0"/>
        <w:jc w:val="both"/>
        <w:rPr>
          <w:lang w:val="uk-UA"/>
        </w:rPr>
      </w:pPr>
    </w:p>
    <w:p w:rsidR="00F87C6B" w:rsidRPr="00596936" w:rsidRDefault="00F87C6B" w:rsidP="00F87C6B">
      <w:pPr>
        <w:ind w:right="4961"/>
        <w:rPr>
          <w:rFonts w:ascii="Times New Roman" w:hAnsi="Times New Roman"/>
          <w:lang w:val="uk-UA" w:eastAsia="ru-RU"/>
        </w:rPr>
      </w:pPr>
    </w:p>
    <w:p w:rsidR="00F87C6B" w:rsidRPr="00596936" w:rsidRDefault="00F87C6B" w:rsidP="00FD6F22">
      <w:pPr>
        <w:spacing w:after="0"/>
        <w:ind w:right="4961"/>
        <w:rPr>
          <w:lang w:val="uk-UA"/>
        </w:rPr>
      </w:pPr>
      <w:r w:rsidRPr="00596936">
        <w:rPr>
          <w:rFonts w:ascii="Times New Roman" w:hAnsi="Times New Roman"/>
          <w:lang w:val="uk-UA" w:eastAsia="ru-RU"/>
        </w:rPr>
        <w:t>Форма «Тендерна пропозиція» подається у вигляді, наведеному нижче.</w:t>
      </w:r>
    </w:p>
    <w:p w:rsidR="00F87C6B" w:rsidRPr="00596936" w:rsidRDefault="00F87C6B" w:rsidP="00FD6F22">
      <w:pPr>
        <w:spacing w:after="0"/>
        <w:ind w:right="4961"/>
        <w:rPr>
          <w:lang w:val="uk-UA"/>
        </w:rPr>
      </w:pPr>
      <w:r w:rsidRPr="00596936">
        <w:rPr>
          <w:rFonts w:ascii="Times New Roman" w:hAnsi="Times New Roman"/>
          <w:lang w:val="uk-UA" w:eastAsia="ru-RU"/>
        </w:rPr>
        <w:t xml:space="preserve">Учасник не повинен відступати від даної форми та заповнює всі необхідні графи </w:t>
      </w:r>
    </w:p>
    <w:p w:rsidR="00F87C6B" w:rsidRPr="00596936" w:rsidRDefault="00F87C6B" w:rsidP="00FD6F22">
      <w:pPr>
        <w:spacing w:after="0"/>
        <w:ind w:right="196"/>
        <w:rPr>
          <w:rFonts w:ascii="Times New Roman" w:hAnsi="Times New Roman"/>
          <w:lang w:val="uk-UA" w:eastAsia="ru-RU"/>
        </w:rPr>
      </w:pPr>
    </w:p>
    <w:p w:rsidR="00F87C6B" w:rsidRPr="00596936" w:rsidRDefault="00F87C6B" w:rsidP="00F87C6B">
      <w:pPr>
        <w:spacing w:after="0"/>
        <w:ind w:hanging="720"/>
        <w:jc w:val="center"/>
        <w:rPr>
          <w:lang w:val="uk-UA"/>
        </w:rPr>
      </w:pPr>
      <w:r w:rsidRPr="00596936">
        <w:rPr>
          <w:rFonts w:ascii="Times New Roman" w:hAnsi="Times New Roman"/>
          <w:b/>
          <w:sz w:val="28"/>
          <w:szCs w:val="28"/>
          <w:lang w:val="uk-UA" w:eastAsia="ru-RU"/>
        </w:rPr>
        <w:t>«Тендерна пропозиція»</w:t>
      </w:r>
    </w:p>
    <w:p w:rsidR="00F87C6B" w:rsidRPr="00FD6F22" w:rsidRDefault="00F87C6B" w:rsidP="00FD6F22">
      <w:pPr>
        <w:ind w:hanging="720"/>
        <w:jc w:val="center"/>
        <w:rPr>
          <w:rFonts w:ascii="Times New Roman" w:hAnsi="Times New Roman"/>
          <w:lang w:val="uk-UA" w:eastAsia="ru-RU"/>
        </w:rPr>
      </w:pPr>
      <w:r w:rsidRPr="00596936">
        <w:rPr>
          <w:rFonts w:ascii="Times New Roman" w:hAnsi="Times New Roman"/>
          <w:lang w:val="uk-UA" w:eastAsia="ru-RU"/>
        </w:rPr>
        <w:t>(форма, подається Учасником на фірмовому бланку)</w:t>
      </w:r>
    </w:p>
    <w:p w:rsidR="00F87C6B" w:rsidRPr="00596936" w:rsidRDefault="00F87C6B" w:rsidP="00F87C6B">
      <w:pPr>
        <w:shd w:val="clear" w:color="auto" w:fill="FFFFFF"/>
        <w:spacing w:after="0"/>
        <w:ind w:firstLine="720"/>
        <w:jc w:val="both"/>
        <w:rPr>
          <w:lang w:val="uk-UA"/>
        </w:rPr>
      </w:pPr>
      <w:r w:rsidRPr="00596936">
        <w:rPr>
          <w:rFonts w:ascii="Times New Roman" w:hAnsi="Times New Roman"/>
          <w:lang w:val="uk-UA" w:eastAsia="ru-RU"/>
        </w:rPr>
        <w:t xml:space="preserve">Ми, (назва Переможця/Учасника), надаємо свою пропозицію для підписання договору за результатами аукціону на закупівлю Товару - </w:t>
      </w:r>
      <w:r w:rsidRPr="00596936">
        <w:rPr>
          <w:rFonts w:ascii="Times New Roman" w:hAnsi="Times New Roman"/>
          <w:b/>
          <w:lang w:val="uk-UA" w:eastAsia="ru-RU"/>
        </w:rPr>
        <w:t xml:space="preserve">Газове паливо - код згідно </w:t>
      </w:r>
      <w:proofErr w:type="spellStart"/>
      <w:r w:rsidRPr="00596936">
        <w:rPr>
          <w:rFonts w:ascii="Times New Roman" w:hAnsi="Times New Roman"/>
          <w:b/>
          <w:lang w:val="uk-UA" w:eastAsia="ru-RU"/>
        </w:rPr>
        <w:t>ДК</w:t>
      </w:r>
      <w:proofErr w:type="spellEnd"/>
      <w:r w:rsidRPr="00596936">
        <w:rPr>
          <w:rFonts w:ascii="Times New Roman" w:hAnsi="Times New Roman"/>
          <w:b/>
          <w:lang w:val="uk-UA" w:eastAsia="ru-RU"/>
        </w:rPr>
        <w:t xml:space="preserve"> 021:2015 – 09120000-6 (Природний газ – 09123000-7)</w:t>
      </w:r>
      <w:r w:rsidRPr="00596936">
        <w:rPr>
          <w:rFonts w:ascii="Times New Roman" w:hAnsi="Times New Roman"/>
          <w:lang w:val="uk-UA" w:eastAsia="ru-RU"/>
        </w:rPr>
        <w:t>, згідно з технічними вимогами Замовника торгів.</w:t>
      </w:r>
    </w:p>
    <w:p w:rsidR="00F87C6B" w:rsidRPr="00F87C6B" w:rsidRDefault="00F87C6B" w:rsidP="00F87C6B">
      <w:pPr>
        <w:ind w:firstLine="720"/>
        <w:jc w:val="both"/>
        <w:rPr>
          <w:rFonts w:ascii="Times New Roman" w:hAnsi="Times New Roman"/>
          <w:lang w:val="uk-UA" w:eastAsia="ru-RU"/>
        </w:rPr>
      </w:pPr>
      <w:r w:rsidRPr="00596936">
        <w:rPr>
          <w:rFonts w:ascii="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7" w:type="dxa"/>
        <w:tblLayout w:type="fixed"/>
        <w:tblLook w:val="0000"/>
      </w:tblPr>
      <w:tblGrid>
        <w:gridCol w:w="585"/>
        <w:gridCol w:w="2500"/>
        <w:gridCol w:w="1276"/>
        <w:gridCol w:w="1417"/>
        <w:gridCol w:w="1418"/>
        <w:gridCol w:w="1417"/>
        <w:gridCol w:w="1575"/>
      </w:tblGrid>
      <w:tr w:rsidR="00F87C6B" w:rsidRPr="00363370" w:rsidTr="002B1781">
        <w:trPr>
          <w:trHeight w:val="699"/>
        </w:trPr>
        <w:tc>
          <w:tcPr>
            <w:tcW w:w="585"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 п/п</w:t>
            </w:r>
          </w:p>
        </w:tc>
        <w:tc>
          <w:tcPr>
            <w:tcW w:w="2500" w:type="dxa"/>
            <w:tcBorders>
              <w:top w:val="single" w:sz="6" w:space="0" w:color="000000"/>
              <w:left w:val="single" w:sz="4" w:space="0" w:color="000000"/>
              <w:bottom w:val="single" w:sz="6" w:space="0" w:color="000000"/>
            </w:tcBorders>
            <w:shd w:val="clear" w:color="auto" w:fill="auto"/>
            <w:vAlign w:val="center"/>
          </w:tcPr>
          <w:p w:rsidR="00F87C6B" w:rsidRPr="00596936" w:rsidRDefault="00F87C6B" w:rsidP="002B1781">
            <w:pPr>
              <w:ind w:left="252"/>
              <w:jc w:val="center"/>
              <w:rPr>
                <w:lang w:val="uk-UA"/>
              </w:rPr>
            </w:pPr>
            <w:r w:rsidRPr="00596936">
              <w:rPr>
                <w:rFonts w:ascii="Times New Roman" w:hAnsi="Times New Roman"/>
                <w:lang w:val="uk-UA" w:eastAsia="ru-RU"/>
              </w:rPr>
              <w:t>Найменування товару</w:t>
            </w:r>
          </w:p>
        </w:tc>
        <w:tc>
          <w:tcPr>
            <w:tcW w:w="1276"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Одиниці виміру</w:t>
            </w:r>
          </w:p>
        </w:tc>
        <w:tc>
          <w:tcPr>
            <w:tcW w:w="1417"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Кількість</w:t>
            </w:r>
          </w:p>
        </w:tc>
        <w:tc>
          <w:tcPr>
            <w:tcW w:w="1418"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F87C6B">
            <w:pPr>
              <w:spacing w:after="0"/>
              <w:jc w:val="center"/>
              <w:rPr>
                <w:lang w:val="uk-UA"/>
              </w:rPr>
            </w:pPr>
            <w:r w:rsidRPr="00596936">
              <w:rPr>
                <w:rFonts w:ascii="Times New Roman" w:hAnsi="Times New Roman"/>
                <w:lang w:val="uk-UA" w:eastAsia="ru-RU"/>
              </w:rPr>
              <w:t>Ціна за одиницю,</w:t>
            </w:r>
          </w:p>
          <w:p w:rsidR="00F87C6B" w:rsidRPr="00596936" w:rsidRDefault="00F87C6B" w:rsidP="00F87C6B">
            <w:pPr>
              <w:spacing w:after="0"/>
              <w:jc w:val="center"/>
              <w:rPr>
                <w:lang w:val="uk-UA"/>
              </w:rPr>
            </w:pPr>
            <w:r w:rsidRPr="00596936">
              <w:rPr>
                <w:rFonts w:ascii="Times New Roman" w:hAnsi="Times New Roman"/>
                <w:lang w:val="uk-UA" w:eastAsia="ru-RU"/>
              </w:rPr>
              <w:t>грн., без ПДВ</w:t>
            </w:r>
          </w:p>
        </w:tc>
        <w:tc>
          <w:tcPr>
            <w:tcW w:w="1417"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Ціна за одиницю, грн., з ПДВ*</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Загальна вартість, грн., з ПДВ*</w:t>
            </w:r>
          </w:p>
        </w:tc>
      </w:tr>
      <w:tr w:rsidR="00F87C6B" w:rsidRPr="00596936" w:rsidTr="002B1781">
        <w:tc>
          <w:tcPr>
            <w:tcW w:w="585"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r w:rsidRPr="00596936">
              <w:rPr>
                <w:rFonts w:ascii="Times New Roman" w:hAnsi="Times New Roman"/>
                <w:lang w:val="uk-UA" w:eastAsia="ru-RU"/>
              </w:rPr>
              <w:t>1</w:t>
            </w:r>
          </w:p>
        </w:tc>
        <w:tc>
          <w:tcPr>
            <w:tcW w:w="2500" w:type="dxa"/>
            <w:tcBorders>
              <w:top w:val="single" w:sz="6" w:space="0" w:color="000000"/>
              <w:left w:val="single" w:sz="4" w:space="0" w:color="000000"/>
              <w:bottom w:val="single" w:sz="6" w:space="0" w:color="000000"/>
            </w:tcBorders>
            <w:shd w:val="clear" w:color="auto" w:fill="auto"/>
          </w:tcPr>
          <w:p w:rsidR="00F87C6B" w:rsidRPr="00596936" w:rsidRDefault="00F87C6B" w:rsidP="002B1781">
            <w:pPr>
              <w:snapToGrid w:val="0"/>
              <w:ind w:left="252"/>
              <w:jc w:val="center"/>
              <w:rPr>
                <w:rFonts w:ascii="Times New Roman" w:hAnsi="Times New Roman"/>
                <w:lang w:val="uk-UA" w:eastAsia="ru-RU"/>
              </w:rPr>
            </w:pPr>
            <w:r w:rsidRPr="00596936">
              <w:rPr>
                <w:rFonts w:ascii="Times New Roman" w:hAnsi="Times New Roman"/>
                <w:lang w:val="uk-UA" w:eastAsia="ru-RU"/>
              </w:rPr>
              <w:t>Природний газ</w:t>
            </w:r>
          </w:p>
        </w:tc>
        <w:tc>
          <w:tcPr>
            <w:tcW w:w="1276"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r w:rsidRPr="00596936">
              <w:rPr>
                <w:rFonts w:ascii="Times New Roman" w:hAnsi="Times New Roman"/>
                <w:lang w:val="uk-UA" w:eastAsia="ru-RU"/>
              </w:rPr>
              <w:t>метр куб.</w:t>
            </w:r>
          </w:p>
        </w:tc>
        <w:tc>
          <w:tcPr>
            <w:tcW w:w="1417" w:type="dxa"/>
            <w:tcBorders>
              <w:top w:val="single" w:sz="6" w:space="0" w:color="000000"/>
              <w:left w:val="single" w:sz="6" w:space="0" w:color="000000"/>
              <w:bottom w:val="single" w:sz="6" w:space="0" w:color="000000"/>
            </w:tcBorders>
            <w:shd w:val="clear" w:color="auto" w:fill="auto"/>
          </w:tcPr>
          <w:p w:rsidR="00F87C6B" w:rsidRPr="00AB4333" w:rsidRDefault="00F56370" w:rsidP="002B1781">
            <w:pPr>
              <w:snapToGrid w:val="0"/>
              <w:jc w:val="center"/>
              <w:rPr>
                <w:rFonts w:ascii="Times New Roman" w:hAnsi="Times New Roman"/>
                <w:lang w:val="uk-UA" w:eastAsia="ru-RU"/>
              </w:rPr>
            </w:pPr>
            <w:r>
              <w:rPr>
                <w:rFonts w:ascii="Times New Roman" w:hAnsi="Times New Roman"/>
                <w:lang w:val="uk-UA" w:eastAsia="ru-RU"/>
              </w:rPr>
              <w:t xml:space="preserve">6 </w:t>
            </w:r>
            <w:r>
              <w:rPr>
                <w:rFonts w:ascii="Times New Roman" w:hAnsi="Times New Roman"/>
                <w:lang w:val="en-US" w:eastAsia="ru-RU"/>
              </w:rPr>
              <w:t>5</w:t>
            </w:r>
            <w:r w:rsidR="00AB4333">
              <w:rPr>
                <w:rFonts w:ascii="Times New Roman" w:hAnsi="Times New Roman"/>
                <w:lang w:val="uk-UA" w:eastAsia="ru-RU"/>
              </w:rPr>
              <w:t>00</w:t>
            </w:r>
          </w:p>
        </w:tc>
        <w:tc>
          <w:tcPr>
            <w:tcW w:w="1418"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c>
          <w:tcPr>
            <w:tcW w:w="1417"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r>
      <w:tr w:rsidR="00F87C6B" w:rsidRPr="00596936" w:rsidTr="002B1781">
        <w:tc>
          <w:tcPr>
            <w:tcW w:w="8613" w:type="dxa"/>
            <w:gridSpan w:val="6"/>
            <w:tcBorders>
              <w:top w:val="single" w:sz="6" w:space="0" w:color="000000"/>
              <w:left w:val="single" w:sz="6" w:space="0" w:color="000000"/>
              <w:bottom w:val="single" w:sz="6" w:space="0" w:color="000000"/>
            </w:tcBorders>
            <w:shd w:val="clear" w:color="auto" w:fill="auto"/>
          </w:tcPr>
          <w:p w:rsidR="00F87C6B" w:rsidRPr="00596936" w:rsidRDefault="00F87C6B" w:rsidP="002B1781">
            <w:pPr>
              <w:rPr>
                <w:lang w:val="uk-UA"/>
              </w:rPr>
            </w:pPr>
            <w:r w:rsidRPr="00596936">
              <w:rPr>
                <w:rFonts w:ascii="Times New Roman" w:hAnsi="Times New Roman"/>
                <w:lang w:val="uk-UA" w:eastAsia="ru-RU"/>
              </w:rPr>
              <w:t>Вартість пропозиції                                                                                                                                        Σ __________________________________грн (зазначається з ПДВ або без ПДВ*)</w:t>
            </w:r>
          </w:p>
          <w:p w:rsidR="00F87C6B" w:rsidRPr="00596936" w:rsidRDefault="00F87C6B" w:rsidP="002B1781">
            <w:pPr>
              <w:rPr>
                <w:lang w:val="uk-UA"/>
              </w:rPr>
            </w:pPr>
            <w:r w:rsidRPr="00596936">
              <w:rPr>
                <w:rFonts w:ascii="Times New Roman" w:hAnsi="Times New Roman"/>
                <w:lang w:val="uk-UA" w:eastAsia="ru-RU"/>
              </w:rPr>
              <w:t xml:space="preserve">                         (Цифрами та словами)</w:t>
            </w:r>
          </w:p>
        </w:tc>
        <w:tc>
          <w:tcPr>
            <w:tcW w:w="1575" w:type="dxa"/>
            <w:tcBorders>
              <w:top w:val="single" w:sz="6" w:space="0" w:color="000000"/>
              <w:left w:val="single" w:sz="6" w:space="0" w:color="000000"/>
              <w:bottom w:val="single" w:sz="4" w:space="0" w:color="000000"/>
              <w:right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r>
    </w:tbl>
    <w:p w:rsidR="00F87C6B" w:rsidRPr="00596936" w:rsidRDefault="00F87C6B" w:rsidP="00F87C6B">
      <w:pPr>
        <w:jc w:val="both"/>
        <w:rPr>
          <w:rFonts w:ascii="Times New Roman" w:hAnsi="Times New Roman"/>
          <w:lang w:val="uk-UA" w:eastAsia="ru-RU"/>
        </w:rPr>
      </w:pPr>
    </w:p>
    <w:p w:rsidR="00F87C6B" w:rsidRPr="00596936" w:rsidRDefault="00F87C6B" w:rsidP="00F87C6B">
      <w:pPr>
        <w:ind w:firstLine="708"/>
        <w:jc w:val="both"/>
        <w:rPr>
          <w:lang w:val="uk-UA"/>
        </w:rPr>
      </w:pPr>
      <w:r w:rsidRPr="00596936">
        <w:rPr>
          <w:rFonts w:ascii="Times New Roman" w:hAnsi="Times New Roman"/>
          <w:lang w:val="uk-UA" w:eastAsia="ru-RU"/>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F87C6B" w:rsidRPr="00596936" w:rsidRDefault="00F87C6B" w:rsidP="00F87C6B">
      <w:pPr>
        <w:ind w:firstLine="708"/>
        <w:jc w:val="both"/>
        <w:rPr>
          <w:lang w:val="uk-UA"/>
        </w:rPr>
      </w:pPr>
      <w:r w:rsidRPr="00596936">
        <w:rPr>
          <w:rFonts w:ascii="Times New Roman" w:hAnsi="Times New Roman"/>
          <w:lang w:val="uk-UA" w:eastAsia="ru-RU"/>
        </w:rPr>
        <w:t>2. Ми погоджуємося дотримуватися умов цієї пропозиції протягом 90 календарних днів з дати розкриття тендерних пропозицій.</w:t>
      </w:r>
    </w:p>
    <w:p w:rsidR="00F87C6B" w:rsidRPr="00F87C6B" w:rsidRDefault="00F87C6B" w:rsidP="00F87C6B">
      <w:pPr>
        <w:ind w:firstLine="720"/>
        <w:jc w:val="both"/>
        <w:rPr>
          <w:rFonts w:ascii="Times New Roman" w:hAnsi="Times New Roman"/>
          <w:lang w:val="uk-UA"/>
        </w:rPr>
      </w:pPr>
      <w:r w:rsidRPr="00596936">
        <w:rPr>
          <w:rFonts w:ascii="Times New Roman" w:hAnsi="Times New Roman"/>
          <w:lang w:val="uk-UA" w:eastAsia="ru-RU"/>
        </w:rPr>
        <w:t xml:space="preserve">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w:t>
      </w:r>
      <w:r w:rsidRPr="00F87C6B">
        <w:rPr>
          <w:rFonts w:ascii="Times New Roman" w:hAnsi="Times New Roman"/>
          <w:lang w:val="uk-UA" w:eastAsia="ru-RU"/>
        </w:rPr>
        <w:t>умовами.</w:t>
      </w:r>
    </w:p>
    <w:p w:rsidR="00F87C6B" w:rsidRPr="00F87C6B" w:rsidRDefault="00F87C6B" w:rsidP="00144286">
      <w:pPr>
        <w:ind w:firstLine="720"/>
        <w:jc w:val="both"/>
        <w:rPr>
          <w:rFonts w:ascii="Times New Roman" w:hAnsi="Times New Roman"/>
          <w:lang w:val="uk-UA"/>
        </w:rPr>
      </w:pPr>
      <w:r w:rsidRPr="00F87C6B">
        <w:rPr>
          <w:rFonts w:ascii="Times New Roman" w:hAnsi="Times New Roman"/>
          <w:lang w:val="uk-UA" w:eastAsia="ru-RU"/>
        </w:rPr>
        <w:t xml:space="preserve">4. </w:t>
      </w:r>
      <w:r>
        <w:rPr>
          <w:rFonts w:ascii="Times New Roman" w:hAnsi="Times New Roman"/>
          <w:lang w:val="uk-UA"/>
        </w:rPr>
        <w:t xml:space="preserve">Ми погоджуємося з </w:t>
      </w:r>
      <w:proofErr w:type="spellStart"/>
      <w:r>
        <w:rPr>
          <w:rFonts w:ascii="Times New Roman" w:hAnsi="Times New Roman"/>
          <w:lang w:val="uk-UA"/>
        </w:rPr>
        <w:t>проє</w:t>
      </w:r>
      <w:r w:rsidRPr="00F87C6B">
        <w:rPr>
          <w:rFonts w:ascii="Times New Roman" w:hAnsi="Times New Roman"/>
          <w:lang w:val="uk-UA"/>
        </w:rPr>
        <w:t>ктом</w:t>
      </w:r>
      <w:proofErr w:type="spellEnd"/>
      <w:r w:rsidRPr="00F87C6B">
        <w:rPr>
          <w:rFonts w:ascii="Times New Roman" w:hAnsi="Times New Roman"/>
          <w:lang w:val="uk-UA"/>
        </w:rPr>
        <w:t xml:space="preserve"> договору, який запропоновано замовником у Додатку 4 до тендерної документації. Договір буде укладено з переможцем торгів згідно </w:t>
      </w:r>
      <w:r w:rsidRPr="005013DE">
        <w:rPr>
          <w:rFonts w:ascii="Times New Roman" w:hAnsi="Times New Roman"/>
          <w:lang w:val="uk-UA"/>
        </w:rPr>
        <w:t>з пунктом 4 Розділу 6</w:t>
      </w:r>
      <w:r w:rsidRPr="00F87C6B">
        <w:rPr>
          <w:rFonts w:ascii="Times New Roman" w:hAnsi="Times New Roman"/>
          <w:lang w:val="uk-UA"/>
        </w:rPr>
        <w:t xml:space="preserve"> «</w:t>
      </w:r>
      <w:r w:rsidRPr="00F87C6B">
        <w:rPr>
          <w:rFonts w:ascii="Times New Roman" w:eastAsia="Times New Roman" w:hAnsi="Times New Roman"/>
          <w:bCs/>
          <w:lang w:val="uk-UA" w:eastAsia="ru-RU"/>
        </w:rPr>
        <w:t>Результати тендеру та укладання договору про закупівлю</w:t>
      </w:r>
      <w:r w:rsidRPr="00F87C6B">
        <w:rPr>
          <w:rFonts w:ascii="Times New Roman" w:hAnsi="Times New Roman"/>
          <w:lang w:val="uk-UA"/>
        </w:rPr>
        <w:t xml:space="preserve">»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F87C6B">
        <w:rPr>
          <w:rFonts w:ascii="Times New Roman" w:hAnsi="Times New Roman"/>
          <w:lang w:val="uk-UA"/>
        </w:rPr>
        <w:t>веб-порталі</w:t>
      </w:r>
      <w:proofErr w:type="spellEnd"/>
      <w:r w:rsidRPr="00F87C6B">
        <w:rPr>
          <w:rFonts w:ascii="Times New Roman" w:hAnsi="Times New Roman"/>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F87C6B" w:rsidRPr="001B519B" w:rsidRDefault="00F87C6B" w:rsidP="00F87C6B">
      <w:pPr>
        <w:ind w:firstLine="540"/>
        <w:jc w:val="center"/>
        <w:rPr>
          <w:sz w:val="24"/>
          <w:szCs w:val="24"/>
          <w:lang w:val="uk-UA"/>
        </w:rPr>
      </w:pPr>
      <w:r w:rsidRPr="001B519B">
        <w:rPr>
          <w:i/>
          <w:iCs/>
          <w:sz w:val="24"/>
          <w:szCs w:val="24"/>
          <w:lang w:val="uk-UA" w:eastAsia="ar-SA"/>
        </w:rPr>
        <w:lastRenderedPageBreak/>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F87C6B" w:rsidRPr="001B519B" w:rsidRDefault="00F87C6B" w:rsidP="00F87C6B">
      <w:pPr>
        <w:jc w:val="both"/>
        <w:rPr>
          <w:i/>
          <w:iCs/>
          <w:sz w:val="24"/>
          <w:szCs w:val="24"/>
          <w:lang w:val="uk-UA" w:eastAsia="ar-SA"/>
        </w:rPr>
      </w:pPr>
    </w:p>
    <w:p w:rsidR="00F87C6B" w:rsidRPr="001B519B" w:rsidRDefault="00F87C6B" w:rsidP="00F87C6B">
      <w:pPr>
        <w:jc w:val="both"/>
        <w:rPr>
          <w:sz w:val="24"/>
          <w:szCs w:val="24"/>
          <w:lang w:val="uk-UA"/>
        </w:rPr>
      </w:pPr>
      <w:r w:rsidRPr="001B519B">
        <w:rPr>
          <w:i/>
          <w:iCs/>
          <w:sz w:val="24"/>
          <w:szCs w:val="24"/>
          <w:lang w:val="uk-UA" w:eastAsia="ar-SA"/>
        </w:rPr>
        <w:t xml:space="preserve">* У разі надання пропозицій Учасником - не платником ПДВ, або якщо предмет закупівлі не </w:t>
      </w:r>
      <w:r w:rsidRPr="001B519B">
        <w:rPr>
          <w:iCs/>
          <w:sz w:val="24"/>
          <w:szCs w:val="24"/>
          <w:lang w:val="uk-UA" w:eastAsia="ar-SA"/>
        </w:rPr>
        <w:t>обкладається</w:t>
      </w:r>
      <w:r w:rsidRPr="001B519B">
        <w:rPr>
          <w:i/>
          <w:iCs/>
          <w:sz w:val="24"/>
          <w:szCs w:val="24"/>
          <w:lang w:val="uk-UA" w:eastAsia="ar-SA"/>
        </w:rPr>
        <w:t xml:space="preserve">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F87C6B" w:rsidRPr="00596936" w:rsidRDefault="00F87C6B" w:rsidP="00F87C6B">
      <w:pPr>
        <w:jc w:val="right"/>
        <w:rPr>
          <w:rFonts w:ascii="Times New Roman" w:hAnsi="Times New Roman"/>
          <w:b/>
          <w:bCs/>
          <w:lang w:val="uk-UA"/>
        </w:rPr>
      </w:pPr>
    </w:p>
    <w:p w:rsidR="00F87C6B" w:rsidRPr="001B519B" w:rsidRDefault="00F87C6B" w:rsidP="00F87C6B">
      <w:pPr>
        <w:ind w:firstLine="624"/>
        <w:jc w:val="both"/>
        <w:rPr>
          <w:rFonts w:ascii="Times New Roman" w:hAnsi="Times New Roman"/>
          <w:b/>
          <w:color w:val="FF0000"/>
          <w:sz w:val="24"/>
          <w:szCs w:val="24"/>
        </w:rPr>
      </w:pPr>
      <w:proofErr w:type="spellStart"/>
      <w:r w:rsidRPr="001B519B">
        <w:rPr>
          <w:rFonts w:ascii="Times New Roman" w:hAnsi="Times New Roman"/>
          <w:b/>
          <w:color w:val="FF0000"/>
          <w:sz w:val="24"/>
          <w:szCs w:val="24"/>
        </w:rPr>
        <w:t>Переможець</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процедури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закупі</w:t>
      </w:r>
      <w:proofErr w:type="gramStart"/>
      <w:r w:rsidRPr="001B519B">
        <w:rPr>
          <w:rFonts w:ascii="Times New Roman" w:hAnsi="Times New Roman"/>
          <w:b/>
          <w:color w:val="FF0000"/>
          <w:sz w:val="24"/>
          <w:szCs w:val="24"/>
        </w:rPr>
        <w:t>вл</w:t>
      </w:r>
      <w:proofErr w:type="gramEnd"/>
      <w:r w:rsidRPr="001B519B">
        <w:rPr>
          <w:rFonts w:ascii="Times New Roman" w:hAnsi="Times New Roman"/>
          <w:b/>
          <w:color w:val="FF0000"/>
          <w:sz w:val="24"/>
          <w:szCs w:val="24"/>
        </w:rPr>
        <w:t>і</w:t>
      </w:r>
      <w:proofErr w:type="spellEnd"/>
      <w:r w:rsidRPr="001B519B">
        <w:rPr>
          <w:rFonts w:ascii="Times New Roman" w:hAnsi="Times New Roman"/>
          <w:b/>
          <w:color w:val="FF0000"/>
          <w:sz w:val="24"/>
          <w:szCs w:val="24"/>
        </w:rPr>
        <w:t xml:space="preserve"> у строк, </w:t>
      </w:r>
      <w:proofErr w:type="spellStart"/>
      <w:r w:rsidRPr="001B519B">
        <w:rPr>
          <w:rFonts w:ascii="Times New Roman" w:hAnsi="Times New Roman"/>
          <w:b/>
          <w:color w:val="FF0000"/>
          <w:sz w:val="24"/>
          <w:szCs w:val="24"/>
        </w:rPr>
        <w:t>що</w:t>
      </w:r>
      <w:proofErr w:type="spellEnd"/>
      <w:r w:rsidRPr="001B519B">
        <w:rPr>
          <w:rFonts w:ascii="Times New Roman" w:hAnsi="Times New Roman"/>
          <w:b/>
          <w:color w:val="FF0000"/>
          <w:sz w:val="24"/>
          <w:szCs w:val="24"/>
        </w:rPr>
        <w:t xml:space="preserve"> не </w:t>
      </w:r>
      <w:proofErr w:type="spellStart"/>
      <w:r w:rsidRPr="001B519B">
        <w:rPr>
          <w:rFonts w:ascii="Times New Roman" w:hAnsi="Times New Roman"/>
          <w:b/>
          <w:color w:val="FF0000"/>
          <w:sz w:val="24"/>
          <w:szCs w:val="24"/>
        </w:rPr>
        <w:t>перевищує</w:t>
      </w:r>
      <w:proofErr w:type="spellEnd"/>
      <w:r w:rsidRPr="001B519B">
        <w:rPr>
          <w:rFonts w:ascii="Times New Roman" w:hAnsi="Times New Roman"/>
          <w:b/>
          <w:color w:val="FF0000"/>
          <w:sz w:val="24"/>
          <w:szCs w:val="24"/>
        </w:rPr>
        <w:t xml:space="preserve"> 4 (</w:t>
      </w:r>
      <w:proofErr w:type="spellStart"/>
      <w:r w:rsidRPr="001B519B">
        <w:rPr>
          <w:rFonts w:ascii="Times New Roman" w:hAnsi="Times New Roman"/>
          <w:b/>
          <w:color w:val="FF0000"/>
          <w:sz w:val="24"/>
          <w:szCs w:val="24"/>
        </w:rPr>
        <w:t>чотири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календарних</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дні</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дати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оприлюднення</w:t>
      </w:r>
      <w:proofErr w:type="spellEnd"/>
      <w:r w:rsidRPr="001B519B">
        <w:rPr>
          <w:rFonts w:ascii="Times New Roman" w:hAnsi="Times New Roman"/>
          <w:b/>
          <w:color w:val="FF0000"/>
          <w:sz w:val="24"/>
          <w:szCs w:val="24"/>
        </w:rPr>
        <w:t xml:space="preserve"> в </w:t>
      </w:r>
      <w:proofErr w:type="spellStart"/>
      <w:r w:rsidRPr="001B519B">
        <w:rPr>
          <w:rFonts w:ascii="Times New Roman" w:hAnsi="Times New Roman"/>
          <w:b/>
          <w:color w:val="FF0000"/>
          <w:sz w:val="24"/>
          <w:szCs w:val="24"/>
        </w:rPr>
        <w:t>електронній</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системі</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закупівель</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повідомлення</w:t>
      </w:r>
      <w:proofErr w:type="spellEnd"/>
      <w:r w:rsidRPr="001B519B">
        <w:rPr>
          <w:rFonts w:ascii="Times New Roman" w:hAnsi="Times New Roman"/>
          <w:b/>
          <w:color w:val="FF0000"/>
          <w:sz w:val="24"/>
          <w:szCs w:val="24"/>
        </w:rPr>
        <w:t xml:space="preserve"> про </w:t>
      </w:r>
      <w:proofErr w:type="spellStart"/>
      <w:r w:rsidRPr="001B519B">
        <w:rPr>
          <w:rFonts w:ascii="Times New Roman" w:hAnsi="Times New Roman"/>
          <w:b/>
          <w:color w:val="FF0000"/>
          <w:sz w:val="24"/>
          <w:szCs w:val="24"/>
        </w:rPr>
        <w:t>намір</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укласти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договір</w:t>
      </w:r>
      <w:proofErr w:type="spellEnd"/>
      <w:r w:rsidRPr="001B519B">
        <w:rPr>
          <w:rFonts w:ascii="Times New Roman" w:hAnsi="Times New Roman"/>
          <w:b/>
          <w:color w:val="FF0000"/>
          <w:sz w:val="24"/>
          <w:szCs w:val="24"/>
        </w:rPr>
        <w:t xml:space="preserve"> про </w:t>
      </w:r>
      <w:proofErr w:type="spellStart"/>
      <w:r w:rsidRPr="001B519B">
        <w:rPr>
          <w:rFonts w:ascii="Times New Roman" w:hAnsi="Times New Roman"/>
          <w:b/>
          <w:color w:val="FF0000"/>
          <w:sz w:val="24"/>
          <w:szCs w:val="24"/>
        </w:rPr>
        <w:t>закупівлю</w:t>
      </w:r>
      <w:proofErr w:type="spellEnd"/>
      <w:r w:rsidRPr="001B519B">
        <w:rPr>
          <w:rFonts w:ascii="Times New Roman" w:hAnsi="Times New Roman"/>
          <w:b/>
          <w:color w:val="FF0000"/>
          <w:sz w:val="24"/>
          <w:szCs w:val="24"/>
        </w:rPr>
        <w:t xml:space="preserve">, повинен </w:t>
      </w:r>
      <w:r w:rsidRPr="001B519B">
        <w:rPr>
          <w:rFonts w:ascii="Times New Roman" w:hAnsi="Times New Roman"/>
          <w:b/>
          <w:color w:val="FF0000"/>
          <w:sz w:val="24"/>
          <w:szCs w:val="24"/>
          <w:u w:val="single"/>
        </w:rPr>
        <w:t>повторно</w:t>
      </w:r>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надати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Замовнику</w:t>
      </w:r>
      <w:proofErr w:type="spellEnd"/>
      <w:r w:rsidRPr="001B519B">
        <w:rPr>
          <w:rFonts w:ascii="Times New Roman" w:hAnsi="Times New Roman"/>
          <w:b/>
          <w:color w:val="FF0000"/>
          <w:sz w:val="24"/>
          <w:szCs w:val="24"/>
        </w:rPr>
        <w:t xml:space="preserve"> за </w:t>
      </w:r>
      <w:proofErr w:type="spellStart"/>
      <w:r w:rsidRPr="001B519B">
        <w:rPr>
          <w:rFonts w:ascii="Times New Roman" w:hAnsi="Times New Roman"/>
          <w:b/>
          <w:color w:val="FF0000"/>
          <w:sz w:val="24"/>
          <w:szCs w:val="24"/>
        </w:rPr>
        <w:t>даною</w:t>
      </w:r>
      <w:proofErr w:type="spellEnd"/>
      <w:r w:rsidRPr="001B519B">
        <w:rPr>
          <w:rFonts w:ascii="Times New Roman" w:hAnsi="Times New Roman"/>
          <w:b/>
          <w:color w:val="FF0000"/>
          <w:sz w:val="24"/>
          <w:szCs w:val="24"/>
        </w:rPr>
        <w:t xml:space="preserve"> Формою </w:t>
      </w:r>
      <w:proofErr w:type="spellStart"/>
      <w:r w:rsidRPr="001B519B">
        <w:rPr>
          <w:rFonts w:ascii="Times New Roman" w:hAnsi="Times New Roman"/>
          <w:b/>
          <w:color w:val="FF0000"/>
          <w:sz w:val="24"/>
          <w:szCs w:val="24"/>
        </w:rPr>
        <w:t>тендерну</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пропозицію</w:t>
      </w:r>
      <w:proofErr w:type="spellEnd"/>
      <w:r w:rsidRPr="001B519B">
        <w:rPr>
          <w:rFonts w:ascii="Times New Roman" w:hAnsi="Times New Roman"/>
          <w:b/>
          <w:color w:val="FF0000"/>
          <w:sz w:val="24"/>
          <w:szCs w:val="24"/>
        </w:rPr>
        <w:t>,</w:t>
      </w:r>
      <w:r w:rsidRPr="001B519B">
        <w:rPr>
          <w:rFonts w:ascii="Times New Roman" w:hAnsi="Times New Roman"/>
          <w:b/>
          <w:bCs/>
          <w:color w:val="FF0000"/>
          <w:sz w:val="24"/>
          <w:szCs w:val="24"/>
        </w:rPr>
        <w:t xml:space="preserve"> </w:t>
      </w:r>
      <w:proofErr w:type="spellStart"/>
      <w:r w:rsidRPr="001B519B">
        <w:rPr>
          <w:rFonts w:ascii="Times New Roman" w:hAnsi="Times New Roman"/>
          <w:b/>
          <w:bCs/>
          <w:color w:val="FF0000"/>
          <w:sz w:val="24"/>
          <w:szCs w:val="24"/>
          <w:u w:val="single"/>
        </w:rPr>
        <w:t>приведену</w:t>
      </w:r>
      <w:proofErr w:type="spellEnd"/>
      <w:r w:rsidRPr="001B519B">
        <w:rPr>
          <w:rFonts w:ascii="Times New Roman" w:hAnsi="Times New Roman"/>
          <w:b/>
          <w:bCs/>
          <w:color w:val="FF0000"/>
          <w:sz w:val="24"/>
          <w:szCs w:val="24"/>
          <w:u w:val="single"/>
        </w:rPr>
        <w:t xml:space="preserve"> у </w:t>
      </w:r>
      <w:proofErr w:type="spellStart"/>
      <w:r w:rsidRPr="001B519B">
        <w:rPr>
          <w:rFonts w:ascii="Times New Roman" w:hAnsi="Times New Roman"/>
          <w:b/>
          <w:bCs/>
          <w:color w:val="FF0000"/>
          <w:sz w:val="24"/>
          <w:szCs w:val="24"/>
          <w:u w:val="single"/>
        </w:rPr>
        <w:t>відповідність</w:t>
      </w:r>
      <w:proofErr w:type="spellEnd"/>
      <w:r w:rsidRPr="001B519B">
        <w:rPr>
          <w:rFonts w:ascii="Times New Roman" w:hAnsi="Times New Roman"/>
          <w:b/>
          <w:bCs/>
          <w:color w:val="FF0000"/>
          <w:sz w:val="24"/>
          <w:szCs w:val="24"/>
          <w:u w:val="single"/>
        </w:rPr>
        <w:t xml:space="preserve"> до </w:t>
      </w:r>
      <w:proofErr w:type="spellStart"/>
      <w:r w:rsidRPr="001B519B">
        <w:rPr>
          <w:rFonts w:ascii="Times New Roman" w:hAnsi="Times New Roman"/>
          <w:b/>
          <w:bCs/>
          <w:color w:val="FF0000"/>
          <w:sz w:val="24"/>
          <w:szCs w:val="24"/>
          <w:u w:val="single"/>
        </w:rPr>
        <w:t>показників</w:t>
      </w:r>
      <w:proofErr w:type="spellEnd"/>
      <w:r w:rsidRPr="001B519B">
        <w:rPr>
          <w:rFonts w:ascii="Times New Roman" w:hAnsi="Times New Roman"/>
          <w:b/>
          <w:bCs/>
          <w:color w:val="FF0000"/>
          <w:sz w:val="24"/>
          <w:szCs w:val="24"/>
          <w:u w:val="single"/>
        </w:rPr>
        <w:t xml:space="preserve"> за результатами </w:t>
      </w:r>
      <w:proofErr w:type="spellStart"/>
      <w:r w:rsidRPr="001B519B">
        <w:rPr>
          <w:rFonts w:ascii="Times New Roman" w:hAnsi="Times New Roman"/>
          <w:b/>
          <w:bCs/>
          <w:color w:val="FF0000"/>
          <w:sz w:val="24"/>
          <w:szCs w:val="24"/>
          <w:u w:val="single"/>
        </w:rPr>
        <w:t>проведеного</w:t>
      </w:r>
      <w:proofErr w:type="spellEnd"/>
      <w:r w:rsidRPr="001B519B">
        <w:rPr>
          <w:rFonts w:ascii="Times New Roman" w:hAnsi="Times New Roman"/>
          <w:b/>
          <w:bCs/>
          <w:color w:val="FF0000"/>
          <w:sz w:val="24"/>
          <w:szCs w:val="24"/>
          <w:u w:val="single"/>
        </w:rPr>
        <w:t xml:space="preserve"> </w:t>
      </w:r>
      <w:proofErr w:type="spellStart"/>
      <w:r w:rsidRPr="001B519B">
        <w:rPr>
          <w:rFonts w:ascii="Times New Roman" w:hAnsi="Times New Roman"/>
          <w:b/>
          <w:bCs/>
          <w:color w:val="FF0000"/>
          <w:sz w:val="24"/>
          <w:szCs w:val="24"/>
          <w:u w:val="single"/>
        </w:rPr>
        <w:t>аукціону</w:t>
      </w:r>
      <w:proofErr w:type="spellEnd"/>
      <w:r w:rsidRPr="001B519B">
        <w:rPr>
          <w:rFonts w:ascii="Times New Roman" w:hAnsi="Times New Roman"/>
          <w:b/>
          <w:bCs/>
          <w:color w:val="FF0000"/>
          <w:sz w:val="24"/>
          <w:szCs w:val="24"/>
          <w:u w:val="single"/>
        </w:rPr>
        <w:t>,</w:t>
      </w:r>
      <w:r w:rsidRPr="001B519B">
        <w:rPr>
          <w:rFonts w:ascii="Times New Roman" w:hAnsi="Times New Roman"/>
          <w:b/>
          <w:color w:val="FF0000"/>
          <w:sz w:val="24"/>
          <w:szCs w:val="24"/>
        </w:rPr>
        <w:t xml:space="preserve"> шляхом </w:t>
      </w:r>
      <w:proofErr w:type="spellStart"/>
      <w:r w:rsidRPr="001B519B">
        <w:rPr>
          <w:rFonts w:ascii="Times New Roman" w:hAnsi="Times New Roman"/>
          <w:b/>
          <w:color w:val="FF0000"/>
          <w:sz w:val="24"/>
          <w:szCs w:val="24"/>
        </w:rPr>
        <w:t>оприлюднення</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її</w:t>
      </w:r>
      <w:proofErr w:type="spellEnd"/>
      <w:r w:rsidRPr="001B519B">
        <w:rPr>
          <w:rFonts w:ascii="Times New Roman" w:hAnsi="Times New Roman"/>
          <w:b/>
          <w:color w:val="FF0000"/>
          <w:sz w:val="24"/>
          <w:szCs w:val="24"/>
        </w:rPr>
        <w:t xml:space="preserve"> в </w:t>
      </w:r>
      <w:proofErr w:type="spellStart"/>
      <w:r w:rsidRPr="001B519B">
        <w:rPr>
          <w:rFonts w:ascii="Times New Roman" w:hAnsi="Times New Roman"/>
          <w:b/>
          <w:color w:val="FF0000"/>
          <w:sz w:val="24"/>
          <w:szCs w:val="24"/>
        </w:rPr>
        <w:t>електронній</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системі</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закупівель</w:t>
      </w:r>
      <w:proofErr w:type="spellEnd"/>
      <w:r w:rsidRPr="001B519B">
        <w:rPr>
          <w:rFonts w:ascii="Times New Roman" w:hAnsi="Times New Roman"/>
          <w:b/>
          <w:color w:val="FF0000"/>
          <w:sz w:val="24"/>
          <w:szCs w:val="24"/>
        </w:rPr>
        <w:t>.</w:t>
      </w:r>
      <w:r w:rsidRPr="001B519B">
        <w:rPr>
          <w:rFonts w:ascii="Times New Roman" w:hAnsi="Times New Roman"/>
          <w:b/>
          <w:bCs/>
          <w:color w:val="FF0000"/>
          <w:sz w:val="24"/>
          <w:szCs w:val="24"/>
        </w:rPr>
        <w:t xml:space="preserve">  </w:t>
      </w:r>
    </w:p>
    <w:p w:rsidR="00F87C6B" w:rsidRPr="00C50C28" w:rsidRDefault="00F87C6B" w:rsidP="00F87C6B">
      <w:pPr>
        <w:jc w:val="right"/>
        <w:rPr>
          <w:rFonts w:ascii="Times New Roman" w:hAnsi="Times New Roman"/>
          <w:b/>
          <w:bCs/>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rPr>
          <w:rFonts w:ascii="Times New Roman" w:hAnsi="Times New Roman"/>
          <w:b/>
          <w:bCs/>
          <w:lang w:val="uk-UA"/>
        </w:rPr>
      </w:pPr>
    </w:p>
    <w:p w:rsidR="00254E3E" w:rsidRDefault="00254E3E"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54E3E" w:rsidRDefault="00254E3E" w:rsidP="002F33C6">
      <w:pPr>
        <w:rPr>
          <w:rFonts w:ascii="Times New Roman" w:hAnsi="Times New Roman"/>
          <w:b/>
          <w:bCs/>
          <w:sz w:val="24"/>
          <w:szCs w:val="24"/>
          <w:lang w:val="uk-UA"/>
        </w:rPr>
      </w:pPr>
    </w:p>
    <w:p w:rsidR="002F33C6" w:rsidRDefault="002F33C6" w:rsidP="002F33C6">
      <w:pPr>
        <w:rPr>
          <w:rFonts w:ascii="Times New Roman" w:hAnsi="Times New Roman"/>
          <w:b/>
          <w:bCs/>
          <w:sz w:val="24"/>
          <w:szCs w:val="24"/>
          <w:lang w:val="uk-UA"/>
        </w:rPr>
      </w:pPr>
    </w:p>
    <w:p w:rsidR="002F33C6" w:rsidRDefault="002F33C6" w:rsidP="002F33C6">
      <w:pPr>
        <w:rPr>
          <w:rFonts w:ascii="Times New Roman" w:hAnsi="Times New Roman"/>
          <w:b/>
          <w:bCs/>
          <w:sz w:val="24"/>
          <w:szCs w:val="24"/>
          <w:lang w:val="uk-UA"/>
        </w:rPr>
      </w:pPr>
    </w:p>
    <w:p w:rsidR="002F33C6" w:rsidRDefault="002F33C6" w:rsidP="002F33C6">
      <w:pPr>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D86E4C" w:rsidRPr="00B060FF" w:rsidRDefault="00D86E4C" w:rsidP="00BE6E41">
      <w:pPr>
        <w:rPr>
          <w:rFonts w:ascii="Times New Roman" w:hAnsi="Times New Roman"/>
          <w:b/>
          <w:bCs/>
          <w:sz w:val="24"/>
          <w:szCs w:val="24"/>
          <w:lang w:val="uk-UA"/>
        </w:rPr>
      </w:pPr>
    </w:p>
    <w:sectPr w:rsidR="00D86E4C" w:rsidRPr="00B060FF" w:rsidSect="00041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decimal"/>
      <w:lvlText w:val="%1.%2."/>
      <w:lvlJc w:val="left"/>
      <w:pPr>
        <w:tabs>
          <w:tab w:val="num" w:pos="0"/>
        </w:tabs>
        <w:ind w:left="1440" w:hanging="720"/>
      </w:pPr>
      <w:rPr>
        <w:rFonts w:cs="Times New Roman" w:hint="default"/>
        <w:b w:val="0"/>
        <w:bCs w:val="0"/>
      </w:rPr>
    </w:lvl>
    <w:lvl w:ilvl="2">
      <w:start w:val="1"/>
      <w:numFmt w:val="decimal"/>
      <w:lvlText w:val="%1.%2.%3."/>
      <w:lvlJc w:val="left"/>
      <w:pPr>
        <w:tabs>
          <w:tab w:val="num" w:pos="0"/>
        </w:tabs>
        <w:ind w:left="1800" w:hanging="720"/>
      </w:pPr>
      <w:rPr>
        <w:rFonts w:cs="Times New Roman" w:hint="default"/>
        <w:b/>
        <w:bCs/>
      </w:rPr>
    </w:lvl>
    <w:lvl w:ilvl="3">
      <w:start w:val="1"/>
      <w:numFmt w:val="decimal"/>
      <w:lvlText w:val="%1.%2.%3.%4."/>
      <w:lvlJc w:val="left"/>
      <w:pPr>
        <w:tabs>
          <w:tab w:val="num" w:pos="0"/>
        </w:tabs>
        <w:ind w:left="2520" w:hanging="1080"/>
      </w:pPr>
      <w:rPr>
        <w:rFonts w:cs="Times New Roman" w:hint="default"/>
        <w:b/>
        <w:bCs/>
      </w:rPr>
    </w:lvl>
    <w:lvl w:ilvl="4">
      <w:start w:val="1"/>
      <w:numFmt w:val="decimal"/>
      <w:lvlText w:val="%1.%2.%3.%4.%5."/>
      <w:lvlJc w:val="left"/>
      <w:pPr>
        <w:tabs>
          <w:tab w:val="num" w:pos="0"/>
        </w:tabs>
        <w:ind w:left="2880" w:hanging="1080"/>
      </w:pPr>
      <w:rPr>
        <w:rFonts w:cs="Times New Roman" w:hint="default"/>
        <w:b/>
        <w:bCs/>
      </w:rPr>
    </w:lvl>
    <w:lvl w:ilvl="5">
      <w:start w:val="1"/>
      <w:numFmt w:val="decimal"/>
      <w:lvlText w:val="%1.%2.%3.%4.%5.%6."/>
      <w:lvlJc w:val="left"/>
      <w:pPr>
        <w:tabs>
          <w:tab w:val="num" w:pos="0"/>
        </w:tabs>
        <w:ind w:left="3600" w:hanging="1440"/>
      </w:pPr>
      <w:rPr>
        <w:rFonts w:cs="Times New Roman" w:hint="default"/>
        <w:b/>
        <w:bCs/>
      </w:rPr>
    </w:lvl>
    <w:lvl w:ilvl="6">
      <w:start w:val="1"/>
      <w:numFmt w:val="decimal"/>
      <w:lvlText w:val="%1.%2.%3.%4.%5.%6.%7."/>
      <w:lvlJc w:val="left"/>
      <w:pPr>
        <w:tabs>
          <w:tab w:val="num" w:pos="0"/>
        </w:tabs>
        <w:ind w:left="3960" w:hanging="1440"/>
      </w:pPr>
      <w:rPr>
        <w:rFonts w:cs="Times New Roman" w:hint="default"/>
        <w:b/>
        <w:bCs/>
      </w:rPr>
    </w:lvl>
    <w:lvl w:ilvl="7">
      <w:start w:val="1"/>
      <w:numFmt w:val="decimal"/>
      <w:lvlText w:val="%1.%2.%3.%4.%5.%6.%7.%8."/>
      <w:lvlJc w:val="left"/>
      <w:pPr>
        <w:tabs>
          <w:tab w:val="num" w:pos="0"/>
        </w:tabs>
        <w:ind w:left="4680" w:hanging="1800"/>
      </w:pPr>
      <w:rPr>
        <w:rFonts w:cs="Times New Roman" w:hint="default"/>
        <w:b/>
        <w:bCs/>
      </w:rPr>
    </w:lvl>
    <w:lvl w:ilvl="8">
      <w:start w:val="1"/>
      <w:numFmt w:val="decimal"/>
      <w:lvlText w:val="%1.%2.%3.%4.%5.%6.%7.%8.%9."/>
      <w:lvlJc w:val="left"/>
      <w:pPr>
        <w:tabs>
          <w:tab w:val="num" w:pos="0"/>
        </w:tabs>
        <w:ind w:left="5040" w:hanging="1800"/>
      </w:pPr>
      <w:rPr>
        <w:rFonts w:cs="Times New Roman" w:hint="default"/>
        <w:b/>
        <w:bCs/>
      </w:rPr>
    </w:lvl>
  </w:abstractNum>
  <w:abstractNum w:abstractNumId="1">
    <w:nsid w:val="00000003"/>
    <w:multiLevelType w:val="singleLevel"/>
    <w:tmpl w:val="00000003"/>
    <w:name w:val="WW8Num3"/>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abstractNum>
  <w:abstractNum w:abstractNumId="2">
    <w:nsid w:val="00000004"/>
    <w:multiLevelType w:val="multilevel"/>
    <w:tmpl w:val="15C812DA"/>
    <w:name w:val="WW8Num10"/>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52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2880" w:hanging="1440"/>
      </w:pPr>
      <w:rPr>
        <w:rFonts w:ascii="Times New Roman" w:hAnsi="Times New Roman" w:cs="Times New Roman" w:hint="default"/>
      </w:rPr>
    </w:lvl>
    <w:lvl w:ilvl="8">
      <w:start w:val="1"/>
      <w:numFmt w:val="decimal"/>
      <w:isLgl/>
      <w:lvlText w:val="%1.%2.%3.%4.%5.%6.%7.%8.%9."/>
      <w:lvlJc w:val="left"/>
      <w:pPr>
        <w:ind w:left="3240" w:hanging="1800"/>
      </w:pPr>
      <w:rPr>
        <w:rFonts w:ascii="Times New Roman" w:hAnsi="Times New Roman" w:cs="Times New Roman" w:hint="default"/>
      </w:rPr>
    </w:lvl>
  </w:abstractNum>
  <w:abstractNum w:abstractNumId="3">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4">
    <w:nsid w:val="0000000A"/>
    <w:multiLevelType w:val="multilevel"/>
    <w:tmpl w:val="150E1E92"/>
    <w:name w:val="WW8Num30"/>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4"/>
        <w:lang w:val="uk-UA"/>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0000000B"/>
    <w:multiLevelType w:val="singleLevel"/>
    <w:tmpl w:val="0000000B"/>
    <w:name w:val="WW8Num31"/>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6">
    <w:nsid w:val="0000000C"/>
    <w:multiLevelType w:val="singleLevel"/>
    <w:tmpl w:val="0000000C"/>
    <w:name w:val="WW8Num35"/>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val="uk-UA"/>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7"/>
  </w:num>
  <w:num w:numId="4">
    <w:abstractNumId w:val="21"/>
  </w:num>
  <w:num w:numId="5">
    <w:abstractNumId w:val="28"/>
  </w:num>
  <w:num w:numId="6">
    <w:abstractNumId w:val="15"/>
  </w:num>
  <w:num w:numId="7">
    <w:abstractNumId w:val="31"/>
  </w:num>
  <w:num w:numId="8">
    <w:abstractNumId w:val="25"/>
  </w:num>
  <w:num w:numId="9">
    <w:abstractNumId w:val="32"/>
  </w:num>
  <w:num w:numId="10">
    <w:abstractNumId w:val="11"/>
  </w:num>
  <w:num w:numId="11">
    <w:abstractNumId w:val="20"/>
  </w:num>
  <w:num w:numId="12">
    <w:abstractNumId w:val="27"/>
  </w:num>
  <w:num w:numId="13">
    <w:abstractNumId w:val="12"/>
  </w:num>
  <w:num w:numId="14">
    <w:abstractNumId w:val="30"/>
  </w:num>
  <w:num w:numId="15">
    <w:abstractNumId w:val="24"/>
  </w:num>
  <w:num w:numId="16">
    <w:abstractNumId w:val="22"/>
  </w:num>
  <w:num w:numId="17">
    <w:abstractNumId w:val="26"/>
  </w:num>
  <w:num w:numId="18">
    <w:abstractNumId w:val="18"/>
  </w:num>
  <w:num w:numId="19">
    <w:abstractNumId w:val="33"/>
  </w:num>
  <w:num w:numId="20">
    <w:abstractNumId w:val="9"/>
  </w:num>
  <w:num w:numId="21">
    <w:abstractNumId w:val="29"/>
  </w:num>
  <w:num w:numId="22">
    <w:abstractNumId w:val="13"/>
  </w:num>
  <w:num w:numId="23">
    <w:abstractNumId w:val="14"/>
  </w:num>
  <w:num w:numId="24">
    <w:abstractNumId w:val="35"/>
  </w:num>
  <w:num w:numId="25">
    <w:abstractNumId w:val="19"/>
  </w:num>
  <w:num w:numId="26">
    <w:abstractNumId w:val="16"/>
  </w:num>
  <w:num w:numId="27">
    <w:abstractNumId w:val="23"/>
  </w:num>
  <w:num w:numId="28">
    <w:abstractNumId w:val="34"/>
  </w:num>
  <w:num w:numId="29">
    <w:abstractNumId w:val="8"/>
  </w:num>
  <w:num w:numId="30">
    <w:abstractNumId w:val="0"/>
  </w:num>
  <w:num w:numId="31">
    <w:abstractNumId w:val="1"/>
  </w:num>
  <w:num w:numId="32">
    <w:abstractNumId w:val="2"/>
  </w:num>
  <w:num w:numId="33">
    <w:abstractNumId w:val="4"/>
  </w:num>
  <w:num w:numId="34">
    <w:abstractNumId w:val="5"/>
  </w:num>
  <w:num w:numId="35">
    <w:abstractNumId w:val="6"/>
  </w:num>
  <w:num w:numId="3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7A14"/>
    <w:rsid w:val="00033B03"/>
    <w:rsid w:val="00036084"/>
    <w:rsid w:val="0004173D"/>
    <w:rsid w:val="00053CC1"/>
    <w:rsid w:val="00062A2D"/>
    <w:rsid w:val="00065900"/>
    <w:rsid w:val="000A5534"/>
    <w:rsid w:val="000A74B5"/>
    <w:rsid w:val="000B4778"/>
    <w:rsid w:val="000B7A5C"/>
    <w:rsid w:val="000D1F1C"/>
    <w:rsid w:val="000F0B4C"/>
    <w:rsid w:val="00101E11"/>
    <w:rsid w:val="00105394"/>
    <w:rsid w:val="001151D2"/>
    <w:rsid w:val="00121488"/>
    <w:rsid w:val="00127A6C"/>
    <w:rsid w:val="00144286"/>
    <w:rsid w:val="00153D55"/>
    <w:rsid w:val="00161284"/>
    <w:rsid w:val="00164776"/>
    <w:rsid w:val="00171449"/>
    <w:rsid w:val="001748C0"/>
    <w:rsid w:val="00180555"/>
    <w:rsid w:val="00185CD0"/>
    <w:rsid w:val="001B519B"/>
    <w:rsid w:val="001B5F21"/>
    <w:rsid w:val="001F5BB4"/>
    <w:rsid w:val="00212BA9"/>
    <w:rsid w:val="00234975"/>
    <w:rsid w:val="00244F88"/>
    <w:rsid w:val="00254E3E"/>
    <w:rsid w:val="002550B0"/>
    <w:rsid w:val="00262241"/>
    <w:rsid w:val="002626D5"/>
    <w:rsid w:val="0026733D"/>
    <w:rsid w:val="00271419"/>
    <w:rsid w:val="002768B6"/>
    <w:rsid w:val="002B1781"/>
    <w:rsid w:val="002C2C1A"/>
    <w:rsid w:val="002D1828"/>
    <w:rsid w:val="002D63A5"/>
    <w:rsid w:val="002E1BDB"/>
    <w:rsid w:val="002E37EF"/>
    <w:rsid w:val="002F33C6"/>
    <w:rsid w:val="00306C48"/>
    <w:rsid w:val="00312EED"/>
    <w:rsid w:val="003165F8"/>
    <w:rsid w:val="003213FD"/>
    <w:rsid w:val="00333E07"/>
    <w:rsid w:val="00334107"/>
    <w:rsid w:val="0033797E"/>
    <w:rsid w:val="00350F5D"/>
    <w:rsid w:val="0035513C"/>
    <w:rsid w:val="0035634B"/>
    <w:rsid w:val="00363150"/>
    <w:rsid w:val="00367CBF"/>
    <w:rsid w:val="00367F71"/>
    <w:rsid w:val="0038112B"/>
    <w:rsid w:val="003A00C6"/>
    <w:rsid w:val="003D7AA7"/>
    <w:rsid w:val="003E62E6"/>
    <w:rsid w:val="00413ADB"/>
    <w:rsid w:val="00414422"/>
    <w:rsid w:val="00427DE2"/>
    <w:rsid w:val="004355C0"/>
    <w:rsid w:val="004411EC"/>
    <w:rsid w:val="004636E4"/>
    <w:rsid w:val="00481EE1"/>
    <w:rsid w:val="004A2161"/>
    <w:rsid w:val="004B3CA5"/>
    <w:rsid w:val="004B3D0D"/>
    <w:rsid w:val="004C22C5"/>
    <w:rsid w:val="004C45C5"/>
    <w:rsid w:val="004E2D45"/>
    <w:rsid w:val="004E46C4"/>
    <w:rsid w:val="004E52BB"/>
    <w:rsid w:val="005013DE"/>
    <w:rsid w:val="00501481"/>
    <w:rsid w:val="00502948"/>
    <w:rsid w:val="0051176B"/>
    <w:rsid w:val="0051624F"/>
    <w:rsid w:val="00520942"/>
    <w:rsid w:val="00523D79"/>
    <w:rsid w:val="0053614C"/>
    <w:rsid w:val="00537068"/>
    <w:rsid w:val="0053789E"/>
    <w:rsid w:val="00551302"/>
    <w:rsid w:val="005654A2"/>
    <w:rsid w:val="00577947"/>
    <w:rsid w:val="005B0C07"/>
    <w:rsid w:val="005C2098"/>
    <w:rsid w:val="005C7632"/>
    <w:rsid w:val="005D29D0"/>
    <w:rsid w:val="005E3E07"/>
    <w:rsid w:val="005E78B2"/>
    <w:rsid w:val="00601FFA"/>
    <w:rsid w:val="00621D5A"/>
    <w:rsid w:val="00624182"/>
    <w:rsid w:val="00631416"/>
    <w:rsid w:val="00631F83"/>
    <w:rsid w:val="0063244A"/>
    <w:rsid w:val="0065324E"/>
    <w:rsid w:val="0067548D"/>
    <w:rsid w:val="0068071F"/>
    <w:rsid w:val="00684A1B"/>
    <w:rsid w:val="006863B7"/>
    <w:rsid w:val="00690483"/>
    <w:rsid w:val="006930DF"/>
    <w:rsid w:val="00694A2D"/>
    <w:rsid w:val="006B6135"/>
    <w:rsid w:val="006D0931"/>
    <w:rsid w:val="006D666D"/>
    <w:rsid w:val="006F252D"/>
    <w:rsid w:val="006F3C8D"/>
    <w:rsid w:val="006F3E54"/>
    <w:rsid w:val="00703552"/>
    <w:rsid w:val="0071433F"/>
    <w:rsid w:val="007157DD"/>
    <w:rsid w:val="00717447"/>
    <w:rsid w:val="0072454D"/>
    <w:rsid w:val="007509E9"/>
    <w:rsid w:val="00751E1C"/>
    <w:rsid w:val="00756B66"/>
    <w:rsid w:val="00760DD4"/>
    <w:rsid w:val="007654DA"/>
    <w:rsid w:val="00765983"/>
    <w:rsid w:val="00767D20"/>
    <w:rsid w:val="00796D4E"/>
    <w:rsid w:val="007A2C33"/>
    <w:rsid w:val="007A34BA"/>
    <w:rsid w:val="007A75D9"/>
    <w:rsid w:val="007B6E81"/>
    <w:rsid w:val="007D22E6"/>
    <w:rsid w:val="007D32D6"/>
    <w:rsid w:val="007D3370"/>
    <w:rsid w:val="007F1012"/>
    <w:rsid w:val="008066E9"/>
    <w:rsid w:val="0081754C"/>
    <w:rsid w:val="0082608A"/>
    <w:rsid w:val="00862DB0"/>
    <w:rsid w:val="00877A5C"/>
    <w:rsid w:val="0088272D"/>
    <w:rsid w:val="00883C78"/>
    <w:rsid w:val="00897BF9"/>
    <w:rsid w:val="008A42A0"/>
    <w:rsid w:val="008A7395"/>
    <w:rsid w:val="008F54BC"/>
    <w:rsid w:val="008F7BC0"/>
    <w:rsid w:val="009016D3"/>
    <w:rsid w:val="00934632"/>
    <w:rsid w:val="009516B0"/>
    <w:rsid w:val="00956D08"/>
    <w:rsid w:val="00960019"/>
    <w:rsid w:val="009A1E06"/>
    <w:rsid w:val="009A7F70"/>
    <w:rsid w:val="009C2108"/>
    <w:rsid w:val="009C75F6"/>
    <w:rsid w:val="009F6480"/>
    <w:rsid w:val="00A00B90"/>
    <w:rsid w:val="00A07139"/>
    <w:rsid w:val="00A24EF9"/>
    <w:rsid w:val="00A56AE3"/>
    <w:rsid w:val="00A57464"/>
    <w:rsid w:val="00A91173"/>
    <w:rsid w:val="00A97FB4"/>
    <w:rsid w:val="00AA6430"/>
    <w:rsid w:val="00AA750D"/>
    <w:rsid w:val="00AB4333"/>
    <w:rsid w:val="00AC2592"/>
    <w:rsid w:val="00B060FF"/>
    <w:rsid w:val="00B241BB"/>
    <w:rsid w:val="00B413F2"/>
    <w:rsid w:val="00B501BA"/>
    <w:rsid w:val="00B95703"/>
    <w:rsid w:val="00BB16A4"/>
    <w:rsid w:val="00BD54BF"/>
    <w:rsid w:val="00BD6C65"/>
    <w:rsid w:val="00BE6E41"/>
    <w:rsid w:val="00BF46FA"/>
    <w:rsid w:val="00BF6F77"/>
    <w:rsid w:val="00C07DFA"/>
    <w:rsid w:val="00C33588"/>
    <w:rsid w:val="00C33BF4"/>
    <w:rsid w:val="00C42478"/>
    <w:rsid w:val="00C45205"/>
    <w:rsid w:val="00C47A1F"/>
    <w:rsid w:val="00C51C70"/>
    <w:rsid w:val="00C535CC"/>
    <w:rsid w:val="00C773A1"/>
    <w:rsid w:val="00C90B9D"/>
    <w:rsid w:val="00C961FE"/>
    <w:rsid w:val="00CA6B5C"/>
    <w:rsid w:val="00CB1DF9"/>
    <w:rsid w:val="00CB3564"/>
    <w:rsid w:val="00CE1FA7"/>
    <w:rsid w:val="00CE7D1C"/>
    <w:rsid w:val="00D03E3F"/>
    <w:rsid w:val="00D0542B"/>
    <w:rsid w:val="00D15F4A"/>
    <w:rsid w:val="00D24F3A"/>
    <w:rsid w:val="00D63F7D"/>
    <w:rsid w:val="00D6537C"/>
    <w:rsid w:val="00D86E4C"/>
    <w:rsid w:val="00DA5CA5"/>
    <w:rsid w:val="00DB7BA1"/>
    <w:rsid w:val="00DC0363"/>
    <w:rsid w:val="00DC30C8"/>
    <w:rsid w:val="00E01EE1"/>
    <w:rsid w:val="00E04EC5"/>
    <w:rsid w:val="00E1119C"/>
    <w:rsid w:val="00E556FC"/>
    <w:rsid w:val="00E55C9E"/>
    <w:rsid w:val="00E65A65"/>
    <w:rsid w:val="00E743A1"/>
    <w:rsid w:val="00E87473"/>
    <w:rsid w:val="00E94849"/>
    <w:rsid w:val="00EA2F86"/>
    <w:rsid w:val="00EB4EFA"/>
    <w:rsid w:val="00EF1BCD"/>
    <w:rsid w:val="00F424BC"/>
    <w:rsid w:val="00F51D22"/>
    <w:rsid w:val="00F56370"/>
    <w:rsid w:val="00F606EE"/>
    <w:rsid w:val="00F67975"/>
    <w:rsid w:val="00F74F77"/>
    <w:rsid w:val="00F84E59"/>
    <w:rsid w:val="00F87C6B"/>
    <w:rsid w:val="00FB3B4B"/>
    <w:rsid w:val="00FD0964"/>
    <w:rsid w:val="00FD5B6C"/>
    <w:rsid w:val="00FD6F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af0">
    <w:name w:val="Обычный (веб) + Черный"/>
    <w:basedOn w:val="a"/>
    <w:rsid w:val="00334107"/>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10">
    <w:name w:val="Обычный1"/>
    <w:link w:val="normal"/>
    <w:uiPriority w:val="99"/>
    <w:qFormat/>
    <w:rsid w:val="00334107"/>
    <w:pPr>
      <w:spacing w:line="276" w:lineRule="auto"/>
    </w:pPr>
    <w:rPr>
      <w:rFonts w:ascii="Arial" w:eastAsia="Arial" w:hAnsi="Arial" w:cs="Arial"/>
      <w:color w:val="000000"/>
      <w:sz w:val="22"/>
      <w:szCs w:val="22"/>
    </w:rPr>
  </w:style>
  <w:style w:type="character" w:customStyle="1" w:styleId="normal">
    <w:name w:val="normal Знак"/>
    <w:link w:val="10"/>
    <w:uiPriority w:val="99"/>
    <w:rsid w:val="00334107"/>
    <w:rPr>
      <w:rFonts w:ascii="Arial" w:eastAsia="Arial" w:hAnsi="Arial" w:cs="Arial"/>
      <w:color w:val="000000"/>
      <w:sz w:val="22"/>
      <w:szCs w:val="22"/>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516B0"/>
    <w:rPr>
      <w:sz w:val="22"/>
      <w:szCs w:val="22"/>
      <w:lang w:eastAsia="en-US"/>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2"/>
    <w:rsid w:val="0088272D"/>
    <w:pPr>
      <w:suppressAutoHyphens/>
      <w:spacing w:before="280" w:after="280" w:line="240" w:lineRule="auto"/>
    </w:pPr>
    <w:rPr>
      <w:rFonts w:ascii="Times New Roman" w:eastAsia="Times New Roman" w:hAnsi="Times New Roman"/>
      <w:sz w:val="24"/>
      <w:szCs w:val="24"/>
      <w:lang w:val="uk-UA" w:eastAsia="ar-SA"/>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88272D"/>
    <w:rPr>
      <w:rFonts w:ascii="Times New Roman" w:eastAsia="Times New Roman" w:hAnsi="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18240-AFB3-4109-98AF-F2F6CC4C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40757</Words>
  <Characters>23233</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2023-12-04T09:55:00Z</dcterms:created>
  <dcterms:modified xsi:type="dcterms:W3CDTF">2023-12-08T06:46:00Z</dcterms:modified>
</cp:coreProperties>
</file>