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3E0" w:rsidRDefault="002B1DFD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</w:t>
      </w:r>
    </w:p>
    <w:p w:rsidR="002B1DFD" w:rsidRDefault="002B1DFD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B1DFD" w:rsidRDefault="002B1DFD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B1DFD" w:rsidRPr="00CC6AAC" w:rsidRDefault="002B1DFD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619D0" w:rsidRPr="002B1DFD" w:rsidRDefault="008063E0" w:rsidP="001B2E9D">
      <w:pPr>
        <w:pStyle w:val="af4"/>
        <w:tabs>
          <w:tab w:val="left" w:pos="284"/>
        </w:tabs>
        <w:spacing w:before="0" w:after="0"/>
        <w:jc w:val="right"/>
        <w:rPr>
          <w:b/>
          <w:i/>
          <w:szCs w:val="24"/>
          <w:lang w:eastAsia="en-US"/>
        </w:rPr>
      </w:pPr>
      <w:r w:rsidRPr="002B1DFD">
        <w:rPr>
          <w:b/>
          <w:i/>
          <w:szCs w:val="24"/>
          <w:lang w:eastAsia="en-US"/>
        </w:rPr>
        <w:t>Додаток №</w:t>
      </w:r>
      <w:r w:rsidR="00491B1C">
        <w:rPr>
          <w:b/>
          <w:i/>
          <w:szCs w:val="24"/>
          <w:lang w:eastAsia="en-US"/>
        </w:rPr>
        <w:t>5</w:t>
      </w:r>
      <w:r w:rsidR="00BC70DC" w:rsidRPr="002B1DFD">
        <w:rPr>
          <w:b/>
          <w:i/>
          <w:szCs w:val="24"/>
          <w:lang w:eastAsia="en-US"/>
        </w:rPr>
        <w:t>д</w:t>
      </w:r>
      <w:r w:rsidR="002619D0" w:rsidRPr="002B1DFD">
        <w:rPr>
          <w:b/>
          <w:i/>
          <w:szCs w:val="24"/>
          <w:lang w:eastAsia="en-US"/>
        </w:rPr>
        <w:t xml:space="preserve">о </w:t>
      </w:r>
      <w:r w:rsidR="00C20957" w:rsidRPr="002B1DFD">
        <w:rPr>
          <w:b/>
          <w:i/>
          <w:szCs w:val="24"/>
          <w:lang w:eastAsia="en-US"/>
        </w:rPr>
        <w:t>тендерної документації</w:t>
      </w:r>
    </w:p>
    <w:p w:rsidR="001B2E9D" w:rsidRPr="002B1DFD" w:rsidRDefault="001B2E9D" w:rsidP="001B2E9D">
      <w:pPr>
        <w:pStyle w:val="af4"/>
        <w:tabs>
          <w:tab w:val="left" w:pos="284"/>
        </w:tabs>
        <w:spacing w:before="0" w:after="0"/>
        <w:jc w:val="right"/>
        <w:rPr>
          <w:bCs/>
          <w:color w:val="000000"/>
          <w:szCs w:val="24"/>
        </w:rPr>
      </w:pPr>
    </w:p>
    <w:p w:rsidR="002619D0" w:rsidRPr="002B1DFD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2B1DFD">
        <w:rPr>
          <w:rFonts w:ascii="Times New Roman" w:hAnsi="Times New Roman"/>
          <w:sz w:val="24"/>
          <w:szCs w:val="24"/>
          <w:lang w:val="uk-UA" w:eastAsia="en-US"/>
        </w:rPr>
        <w:t xml:space="preserve">                                Лист – згода щодо використання персональних даних</w:t>
      </w:r>
    </w:p>
    <w:p w:rsidR="002619D0" w:rsidRPr="002B1DFD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2B1DFD">
        <w:rPr>
          <w:rFonts w:ascii="Times New Roman" w:hAnsi="Times New Roman"/>
          <w:sz w:val="24"/>
          <w:szCs w:val="24"/>
          <w:lang w:val="uk-UA" w:eastAsia="en-US"/>
        </w:rPr>
        <w:t xml:space="preserve">    Відповідно до Закону України «Про захист персональних даних»  від 01.06.10 № 2297-VІ.  </w:t>
      </w:r>
    </w:p>
    <w:p w:rsidR="00B40EAF" w:rsidRPr="002B1DFD" w:rsidRDefault="002619D0" w:rsidP="00C13BD8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2B1DFD">
        <w:rPr>
          <w:rFonts w:ascii="Times New Roman" w:hAnsi="Times New Roman"/>
          <w:sz w:val="24"/>
          <w:szCs w:val="24"/>
          <w:lang w:val="uk-UA" w:eastAsia="en-US"/>
        </w:rPr>
        <w:t xml:space="preserve">Я, ________________________________ (П.І.Б.) </w:t>
      </w:r>
      <w:r w:rsidRPr="002B1DF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даю згоду на обробку, використання, поширення та доступ до персональних даних, які передбачено Законом України </w:t>
      </w:r>
      <w:r w:rsidRPr="002B1DFD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2B1DF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 публічні закупівлі</w:t>
      </w:r>
      <w:r w:rsidRPr="002B1DFD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2B1DF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9C1CC8" w:rsidRPr="002B1DFD" w:rsidRDefault="002619D0" w:rsidP="00C13BD8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2B1DFD">
        <w:rPr>
          <w:rFonts w:ascii="Times New Roman" w:hAnsi="Times New Roman"/>
          <w:sz w:val="24"/>
          <w:szCs w:val="24"/>
          <w:lang w:val="uk-UA" w:eastAsia="en-US"/>
        </w:rPr>
        <w:t xml:space="preserve"> Дата</w:t>
      </w:r>
      <w:r w:rsidRPr="002B1DFD">
        <w:rPr>
          <w:rFonts w:ascii="Times New Roman" w:hAnsi="Times New Roman"/>
          <w:sz w:val="24"/>
          <w:szCs w:val="24"/>
          <w:lang w:val="uk-UA" w:eastAsia="en-US"/>
        </w:rPr>
        <w:tab/>
        <w:t>____________</w:t>
      </w:r>
      <w:r w:rsidRPr="002B1DFD">
        <w:rPr>
          <w:rFonts w:ascii="Times New Roman" w:hAnsi="Times New Roman"/>
          <w:sz w:val="24"/>
          <w:szCs w:val="24"/>
          <w:lang w:val="uk-UA" w:eastAsia="en-US"/>
        </w:rPr>
        <w:tab/>
      </w:r>
      <w:r w:rsidRPr="002B1DFD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_______________/________/</w:t>
      </w:r>
      <w:r w:rsidRPr="002B1DFD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                                                          .                                                                                        /Підпис/           /ПІБ/</w:t>
      </w:r>
    </w:p>
    <w:p w:rsidR="00185A0F" w:rsidRPr="002B1DFD" w:rsidRDefault="00185A0F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85A0F" w:rsidRPr="002B1DFD" w:rsidRDefault="00185A0F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02B0" w:rsidRPr="002B1DFD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02B0" w:rsidRPr="002B1DFD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02B0" w:rsidRPr="002B1DFD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02B0" w:rsidRPr="002B1DFD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440D1" w:rsidRPr="002B1DFD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C7814" w:rsidRPr="002B1DFD" w:rsidRDefault="00FC7814" w:rsidP="00A440D1">
      <w:pPr>
        <w:pStyle w:val="af4"/>
        <w:spacing w:before="0" w:after="0"/>
        <w:jc w:val="right"/>
        <w:rPr>
          <w:szCs w:val="24"/>
        </w:rPr>
      </w:pPr>
      <w:r w:rsidRPr="002B1DFD">
        <w:rPr>
          <w:color w:val="000000"/>
          <w:szCs w:val="24"/>
        </w:rPr>
        <w:lastRenderedPageBreak/>
        <w:t>Додаток №</w:t>
      </w:r>
      <w:r w:rsidR="00491B1C">
        <w:rPr>
          <w:color w:val="000000"/>
          <w:szCs w:val="24"/>
        </w:rPr>
        <w:t>6</w:t>
      </w:r>
      <w:r w:rsidR="00C20957" w:rsidRPr="002B1DFD">
        <w:rPr>
          <w:szCs w:val="24"/>
        </w:rPr>
        <w:t>до тендерної документації</w:t>
      </w:r>
    </w:p>
    <w:p w:rsidR="00FC7814" w:rsidRPr="002B1DFD" w:rsidRDefault="00FC7814" w:rsidP="00A440D1">
      <w:pPr>
        <w:pStyle w:val="af4"/>
        <w:spacing w:before="0" w:after="0"/>
        <w:jc w:val="both"/>
        <w:rPr>
          <w:color w:val="000000"/>
          <w:szCs w:val="24"/>
        </w:rPr>
      </w:pPr>
    </w:p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  <w:szCs w:val="24"/>
        </w:rPr>
      </w:pPr>
    </w:p>
    <w:p w:rsidR="00A440D1" w:rsidRPr="002B1DFD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iCs/>
          <w:sz w:val="24"/>
          <w:szCs w:val="24"/>
          <w:lang w:val="uk-UA"/>
        </w:rPr>
        <w:t>Форма «Пропозиція» подається на фірмовому бланку Учасника у вигляді, наведеному нижче.</w:t>
      </w:r>
    </w:p>
    <w:p w:rsidR="00A440D1" w:rsidRPr="002B1DFD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440D1" w:rsidRPr="002B1DFD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40D1" w:rsidRPr="002B1DFD" w:rsidRDefault="00A440D1" w:rsidP="00A440D1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1DFD">
        <w:rPr>
          <w:rFonts w:ascii="Times New Roman" w:hAnsi="Times New Roman"/>
          <w:b/>
          <w:sz w:val="24"/>
          <w:szCs w:val="24"/>
          <w:lang w:val="uk-UA"/>
        </w:rPr>
        <w:t>ЦІНОВА  ПРОПОЗИЦІЯ</w:t>
      </w:r>
    </w:p>
    <w:p w:rsidR="00FB1D69" w:rsidRPr="00FB1D69" w:rsidRDefault="006702B0" w:rsidP="00FB1D69">
      <w:pPr>
        <w:suppressLineNumbers/>
        <w:ind w:firstLine="66"/>
        <w:jc w:val="center"/>
        <w:rPr>
          <w:rFonts w:ascii="Times New Roman" w:hAnsi="Times New Roman"/>
          <w:lang w:val="uk-UA"/>
        </w:rPr>
      </w:pPr>
      <w:r w:rsidRPr="002B1DFD">
        <w:rPr>
          <w:lang w:val="uk-UA"/>
        </w:rPr>
        <w:t>Ми,</w:t>
      </w:r>
      <w:r w:rsidRPr="002B1DFD">
        <w:rPr>
          <w:b/>
          <w:lang w:val="uk-UA"/>
        </w:rPr>
        <w:t xml:space="preserve"> __________________________________________</w:t>
      </w:r>
      <w:r w:rsidRPr="002B1DF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B1DFD">
        <w:rPr>
          <w:lang w:val="uk-UA"/>
        </w:rPr>
        <w:t xml:space="preserve"> надаємо свою пропозицію щодо участі у відкритих </w:t>
      </w:r>
      <w:r w:rsidRPr="00FB1D69">
        <w:rPr>
          <w:rFonts w:ascii="Times New Roman" w:hAnsi="Times New Roman"/>
          <w:lang w:val="uk-UA"/>
        </w:rPr>
        <w:t xml:space="preserve">торгах на закупівлю за предметом: </w:t>
      </w:r>
      <w:bookmarkStart w:id="0" w:name="_Hlk120014196"/>
      <w:bookmarkStart w:id="1" w:name="_Hlk120182744"/>
      <w:r w:rsidR="00FB1D69" w:rsidRPr="00FB1D69">
        <w:rPr>
          <w:rFonts w:ascii="Times New Roman" w:hAnsi="Times New Roman"/>
          <w:b/>
          <w:bCs/>
        </w:rPr>
        <w:t xml:space="preserve">(ДК 021:2015 «Єдиний закупівельний словник» </w:t>
      </w:r>
      <w:r w:rsidR="00FB1D69" w:rsidRPr="00FB1D69">
        <w:rPr>
          <w:rFonts w:ascii="Times New Roman" w:hAnsi="Times New Roman"/>
          <w:b/>
        </w:rPr>
        <w:t>1551</w:t>
      </w:r>
      <w:r w:rsidR="00FB1D69" w:rsidRPr="00FB1D69">
        <w:rPr>
          <w:rFonts w:ascii="Times New Roman" w:hAnsi="Times New Roman"/>
          <w:b/>
          <w:lang w:val="uk-UA"/>
        </w:rPr>
        <w:t>0000-6</w:t>
      </w:r>
      <w:r w:rsidR="00FB1D69" w:rsidRPr="00FB1D69">
        <w:rPr>
          <w:rFonts w:ascii="Times New Roman" w:hAnsi="Times New Roman"/>
          <w:b/>
        </w:rPr>
        <w:t xml:space="preserve"> – Молоко та вершки (молоко, сметана</w:t>
      </w:r>
      <w:r w:rsidR="00FB1D69" w:rsidRPr="00FB1D69">
        <w:rPr>
          <w:rFonts w:ascii="Times New Roman" w:hAnsi="Times New Roman"/>
          <w:b/>
          <w:lang w:val="uk-UA"/>
        </w:rPr>
        <w:t>)</w:t>
      </w:r>
    </w:p>
    <w:bookmarkEnd w:id="0"/>
    <w:bookmarkEnd w:id="1"/>
    <w:p w:rsidR="006702B0" w:rsidRPr="002B1DFD" w:rsidRDefault="006702B0" w:rsidP="00CC6A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1DFD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6702B0" w:rsidRPr="002B1DFD" w:rsidRDefault="006702B0" w:rsidP="006702B0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534"/>
        <w:gridCol w:w="992"/>
        <w:gridCol w:w="1134"/>
        <w:gridCol w:w="1416"/>
        <w:gridCol w:w="1876"/>
      </w:tblGrid>
      <w:tr w:rsidR="006702B0" w:rsidRPr="002B1DFD" w:rsidTr="00811323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2" w:name="_Hlk57723669"/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одиницю, грн. з ПДВ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Всього, грн. з ПДВ</w:t>
            </w:r>
          </w:p>
        </w:tc>
      </w:tr>
      <w:tr w:rsidR="006702B0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D47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D47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D47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D47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D47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02B0" w:rsidRPr="002B1DFD" w:rsidTr="00811323">
        <w:trPr>
          <w:trHeight w:val="2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вартість тендерної пропозиції, грн. з ПДВ </w:t>
            </w:r>
            <w:r w:rsidRPr="002B1D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r w:rsidRPr="002B1DFD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2B1D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(цифрами та словами)</w:t>
            </w:r>
          </w:p>
        </w:tc>
      </w:tr>
      <w:bookmarkEnd w:id="2"/>
    </w:tbl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  <w:szCs w:val="24"/>
        </w:rPr>
      </w:pPr>
    </w:p>
    <w:p w:rsidR="00A440D1" w:rsidRPr="002B1DFD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uk-UA"/>
        </w:rPr>
        <w:t>Рекомендації щодо заповнення наданої форми:</w:t>
      </w:r>
    </w:p>
    <w:p w:rsidR="00A440D1" w:rsidRPr="002B1DFD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Друкується на бланку Постачальника.</w:t>
      </w:r>
    </w:p>
    <w:p w:rsidR="00A440D1" w:rsidRPr="002B1DFD" w:rsidRDefault="00A440D1" w:rsidP="00A440D1">
      <w:pPr>
        <w:tabs>
          <w:tab w:val="left" w:pos="284"/>
          <w:tab w:val="left" w:pos="768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Ціни, ПДВ, що відображаються цифрами у цій формі - визначаються з точністю до другого</w:t>
      </w:r>
    </w:p>
    <w:p w:rsidR="00AE0574" w:rsidRPr="002B1DFD" w:rsidRDefault="00AE0574" w:rsidP="00AE057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B1DFD">
        <w:rPr>
          <w:rFonts w:ascii="Times New Roman" w:hAnsi="Times New Roman"/>
          <w:sz w:val="24"/>
          <w:szCs w:val="24"/>
          <w:lang w:val="uk-UA" w:eastAsia="ru-RU"/>
        </w:rPr>
        <w:t>1. Якщо ми будемо визначені переможцем процедури закупівлі, то ми візьмемо на себе зобов'язання виконати всі умови, передбачені Законом України «Про публічні закупівлі», Особливостями та Договором.</w:t>
      </w:r>
    </w:p>
    <w:p w:rsidR="00AE0574" w:rsidRPr="002B1DFD" w:rsidRDefault="00AE0574" w:rsidP="00AE057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B1DFD">
        <w:rPr>
          <w:rFonts w:ascii="Times New Roman" w:hAnsi="Times New Roman"/>
          <w:sz w:val="24"/>
          <w:szCs w:val="24"/>
          <w:lang w:val="uk-UA" w:eastAsia="ru-RU"/>
        </w:rPr>
        <w:t xml:space="preserve">2. Ми погоджуємося, що наша тендерна пропозиція дійсна протягом </w:t>
      </w:r>
      <w:r w:rsidRPr="002B1DFD">
        <w:rPr>
          <w:rFonts w:ascii="Times New Roman" w:hAnsi="Times New Roman"/>
          <w:b/>
          <w:i/>
          <w:iCs/>
          <w:color w:val="000000"/>
          <w:sz w:val="24"/>
          <w:szCs w:val="24"/>
          <w:lang w:val="uk-UA" w:eastAsia="ru-RU"/>
        </w:rPr>
        <w:t>90</w:t>
      </w:r>
      <w:r w:rsidRPr="002B1DFD">
        <w:rPr>
          <w:rFonts w:ascii="Times New Roman" w:hAnsi="Times New Roman"/>
          <w:b/>
          <w:sz w:val="24"/>
          <w:szCs w:val="24"/>
          <w:lang w:val="uk-UA" w:eastAsia="ru-RU"/>
        </w:rPr>
        <w:t xml:space="preserve"> днів </w:t>
      </w:r>
      <w:r w:rsidRPr="002B1DFD">
        <w:rPr>
          <w:rFonts w:ascii="Times New Roman" w:hAnsi="Times New Roman"/>
          <w:sz w:val="24"/>
          <w:szCs w:val="24"/>
          <w:lang w:val="uk-UA" w:eastAsia="ru-RU"/>
        </w:rPr>
        <w:t>з дати кінцевого строку подання тендерних пропозицій, встановленого Вами.</w:t>
      </w:r>
    </w:p>
    <w:p w:rsidR="00AE0574" w:rsidRPr="002B1DFD" w:rsidRDefault="00AE0574" w:rsidP="00AE057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B1DFD">
        <w:rPr>
          <w:rFonts w:ascii="Times New Roman" w:hAnsi="Times New Roman"/>
          <w:sz w:val="24"/>
          <w:szCs w:val="24"/>
          <w:lang w:val="uk-UA" w:eastAsia="ru-RU"/>
        </w:rPr>
        <w:lastRenderedPageBreak/>
        <w:t>3. Ми погоджуємося з умовами, що Ви можете відхилити нашу чи всі тендерні пропозиції відповідно до п. 41 Особливостей, та розуміємо, що Ви не обмежені у прийнятті будь-якої іншої тендерної  пропозиції з більш вигідними для Вас умовами.</w:t>
      </w:r>
    </w:p>
    <w:p w:rsidR="00AE0574" w:rsidRPr="002B1DFD" w:rsidRDefault="00AE0574" w:rsidP="00AE057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B1DFD">
        <w:rPr>
          <w:rFonts w:ascii="Times New Roman" w:hAnsi="Times New Roman"/>
          <w:sz w:val="24"/>
          <w:szCs w:val="24"/>
          <w:lang w:val="uk-UA" w:eastAsia="ru-RU"/>
        </w:rPr>
        <w:t xml:space="preserve">4. Ми погоджуємося з умовами проєкту Договору про закупівлю та з тим, </w:t>
      </w:r>
      <w:r w:rsidRPr="002B1DFD">
        <w:rPr>
          <w:rFonts w:ascii="Times New Roman" w:hAnsi="Times New Roman"/>
          <w:color w:val="000000"/>
          <w:sz w:val="24"/>
          <w:szCs w:val="24"/>
          <w:lang w:val="uk-UA"/>
        </w:rPr>
        <w:t>що</w:t>
      </w:r>
      <w:r w:rsidRPr="002B1DFD">
        <w:rPr>
          <w:rFonts w:ascii="Times New Roman" w:hAnsi="Times New Roman"/>
          <w:sz w:val="24"/>
          <w:szCs w:val="24"/>
          <w:lang w:val="uk-UA" w:eastAsia="ru-RU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 крім випадків, визначених п. 19 Особливостей та ст. 41 Закону.</w:t>
      </w:r>
    </w:p>
    <w:p w:rsidR="00AE0574" w:rsidRPr="002B1DFD" w:rsidRDefault="00AE0574" w:rsidP="00AE0574">
      <w:pPr>
        <w:tabs>
          <w:tab w:val="left" w:pos="0"/>
          <w:tab w:val="center" w:pos="4153"/>
          <w:tab w:val="right" w:pos="830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B1DFD">
        <w:rPr>
          <w:rFonts w:ascii="Times New Roman" w:hAnsi="Times New Roman"/>
          <w:sz w:val="24"/>
          <w:szCs w:val="24"/>
          <w:lang w:val="uk-UA" w:eastAsia="ru-RU"/>
        </w:rPr>
        <w:t xml:space="preserve">5. Ми зобов’язуємося підписати Договір  із замовником протягом строку дії нашої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 </w:t>
      </w:r>
    </w:p>
    <w:p w:rsidR="00AE0574" w:rsidRPr="002B1DFD" w:rsidRDefault="00AE0574" w:rsidP="00AE0574">
      <w:pPr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E0574" w:rsidRPr="002B1DFD" w:rsidRDefault="00AE0574" w:rsidP="00AE0574">
      <w:pPr>
        <w:spacing w:after="0"/>
        <w:ind w:left="-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color w:val="000000"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(за наявності).</w:t>
      </w:r>
    </w:p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  <w:szCs w:val="24"/>
        </w:rPr>
      </w:pPr>
    </w:p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  <w:szCs w:val="24"/>
        </w:rPr>
      </w:pPr>
      <w:r w:rsidRPr="002B1DFD">
        <w:rPr>
          <w:b/>
          <w:i/>
          <w:iCs/>
          <w:color w:val="000000"/>
          <w:szCs w:val="24"/>
        </w:rPr>
        <w:t>*Обов'язково зазначається торгівельна марка та конкретні характеристики товару, що пропонується контрагентом/постачальником до поставки.</w:t>
      </w:r>
    </w:p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  <w:szCs w:val="24"/>
        </w:rPr>
      </w:pPr>
      <w:r w:rsidRPr="002B1DFD">
        <w:rPr>
          <w:b/>
          <w:color w:val="000000"/>
          <w:szCs w:val="24"/>
        </w:rPr>
        <w:t xml:space="preserve">** </w:t>
      </w:r>
      <w:r w:rsidRPr="002B1DFD">
        <w:rPr>
          <w:b/>
          <w:i/>
          <w:iCs/>
          <w:color w:val="000000"/>
          <w:szCs w:val="24"/>
        </w:rPr>
        <w:t>Розраховується Постачальником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 та  графа  «Ціна за од., грн., з ПДВ</w:t>
      </w:r>
      <w:r w:rsidRPr="002B1DFD">
        <w:rPr>
          <w:b/>
          <w:color w:val="000000"/>
          <w:szCs w:val="24"/>
        </w:rPr>
        <w:t xml:space="preserve">» </w:t>
      </w:r>
      <w:r w:rsidRPr="002B1DFD">
        <w:rPr>
          <w:b/>
          <w:i/>
          <w:iCs/>
          <w:color w:val="000000"/>
          <w:szCs w:val="24"/>
        </w:rPr>
        <w:t>не заповнюється.</w:t>
      </w:r>
    </w:p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  <w:szCs w:val="24"/>
        </w:rPr>
      </w:pPr>
      <w:r w:rsidRPr="002B1DFD">
        <w:rPr>
          <w:i/>
          <w:iCs/>
          <w:color w:val="000000"/>
          <w:szCs w:val="24"/>
        </w:rPr>
        <w:t>Посада, прізвище, ініціали, підпис уповноваженої особи Контрагента/Постачальника, завірені печаткою.</w:t>
      </w:r>
    </w:p>
    <w:p w:rsidR="0073771B" w:rsidRPr="002B1DFD" w:rsidRDefault="0073771B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p w:rsidR="00A440D1" w:rsidRPr="002B1DFD" w:rsidRDefault="00A440D1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sectPr w:rsidR="00A440D1" w:rsidRPr="002B1DFD" w:rsidSect="004C7B0B">
      <w:headerReference w:type="default" r:id="rId8"/>
      <w:footerReference w:type="default" r:id="rId9"/>
      <w:pgSz w:w="11906" w:h="16838"/>
      <w:pgMar w:top="425" w:right="851" w:bottom="765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AE4" w:rsidRDefault="00A92AE4">
      <w:pPr>
        <w:spacing w:after="0" w:line="240" w:lineRule="auto"/>
      </w:pPr>
      <w:r>
        <w:separator/>
      </w:r>
    </w:p>
  </w:endnote>
  <w:endnote w:type="continuationSeparator" w:id="1">
    <w:p w:rsidR="00A92AE4" w:rsidRDefault="00A9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C2" w:rsidRPr="004070D4" w:rsidRDefault="000568D5" w:rsidP="004070D4">
    <w:pPr>
      <w:pStyle w:val="af7"/>
      <w:jc w:val="center"/>
      <w:rPr>
        <w:lang w:val="uk-UA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38.75pt;margin-top:.05pt;width:13.95pt;height:25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" stroked="f">
          <v:fill opacity="0"/>
          <v:textbox inset="0,0,0,0">
            <w:txbxContent>
              <w:p w:rsidR="00D853C2" w:rsidRDefault="00D853C2">
                <w:pPr>
                  <w:pStyle w:val="af7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AE4" w:rsidRDefault="00A92AE4">
      <w:pPr>
        <w:spacing w:after="0" w:line="240" w:lineRule="auto"/>
      </w:pPr>
      <w:r>
        <w:separator/>
      </w:r>
    </w:p>
  </w:footnote>
  <w:footnote w:type="continuationSeparator" w:id="1">
    <w:p w:rsidR="00A92AE4" w:rsidRDefault="00A9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3483100"/>
      <w:docPartObj>
        <w:docPartGallery w:val="Page Numbers (Top of Page)"/>
        <w:docPartUnique/>
      </w:docPartObj>
    </w:sdtPr>
    <w:sdtContent>
      <w:p w:rsidR="00067840" w:rsidRDefault="000568D5">
        <w:pPr>
          <w:pStyle w:val="af6"/>
          <w:jc w:val="center"/>
        </w:pPr>
        <w:r>
          <w:fldChar w:fldCharType="begin"/>
        </w:r>
        <w:r w:rsidR="00067840">
          <w:instrText>PAGE   \* MERGEFORMAT</w:instrText>
        </w:r>
        <w:r>
          <w:fldChar w:fldCharType="separate"/>
        </w:r>
        <w:r w:rsidR="00FB1D69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  <w:p w:rsidR="00752598" w:rsidRDefault="007525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10F4AA6"/>
    <w:multiLevelType w:val="hybridMultilevel"/>
    <w:tmpl w:val="F8B84B12"/>
    <w:lvl w:ilvl="0" w:tplc="F78AE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C401E"/>
    <w:multiLevelType w:val="hybridMultilevel"/>
    <w:tmpl w:val="C29C9278"/>
    <w:lvl w:ilvl="0" w:tplc="5606AEFE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5A623CC"/>
    <w:multiLevelType w:val="hybridMultilevel"/>
    <w:tmpl w:val="80FCD916"/>
    <w:lvl w:ilvl="0" w:tplc="DCA65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B1CBF"/>
    <w:multiLevelType w:val="hybridMultilevel"/>
    <w:tmpl w:val="192E7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81C78"/>
    <w:multiLevelType w:val="hybridMultilevel"/>
    <w:tmpl w:val="3DD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63242"/>
    <w:multiLevelType w:val="hybridMultilevel"/>
    <w:tmpl w:val="847AD0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B5CDA"/>
    <w:multiLevelType w:val="hybridMultilevel"/>
    <w:tmpl w:val="5C5A7080"/>
    <w:lvl w:ilvl="0" w:tplc="B9B60F82">
      <w:start w:val="1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8"/>
  </w:num>
  <w:num w:numId="8">
    <w:abstractNumId w:val="10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17"/>
  </w:num>
  <w:num w:numId="18">
    <w:abstractNumId w:val="13"/>
  </w:num>
  <w:num w:numId="1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16DA"/>
    <w:rsid w:val="0002489D"/>
    <w:rsid w:val="00026131"/>
    <w:rsid w:val="00032BFD"/>
    <w:rsid w:val="00033C11"/>
    <w:rsid w:val="00034366"/>
    <w:rsid w:val="0003643F"/>
    <w:rsid w:val="000408C6"/>
    <w:rsid w:val="00042A1A"/>
    <w:rsid w:val="00043C6F"/>
    <w:rsid w:val="00044070"/>
    <w:rsid w:val="0004412F"/>
    <w:rsid w:val="00044FAC"/>
    <w:rsid w:val="000525AD"/>
    <w:rsid w:val="000557CD"/>
    <w:rsid w:val="000568D5"/>
    <w:rsid w:val="000568D9"/>
    <w:rsid w:val="00056A77"/>
    <w:rsid w:val="00057875"/>
    <w:rsid w:val="000628A3"/>
    <w:rsid w:val="00062C8B"/>
    <w:rsid w:val="0006596C"/>
    <w:rsid w:val="00067840"/>
    <w:rsid w:val="00070FF7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B0D07"/>
    <w:rsid w:val="000B31D2"/>
    <w:rsid w:val="000B414F"/>
    <w:rsid w:val="000B67E2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7126"/>
    <w:rsid w:val="000E7189"/>
    <w:rsid w:val="000F2068"/>
    <w:rsid w:val="000F34F1"/>
    <w:rsid w:val="000F4680"/>
    <w:rsid w:val="000F539B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2573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5A0F"/>
    <w:rsid w:val="001865A1"/>
    <w:rsid w:val="001902E8"/>
    <w:rsid w:val="00190407"/>
    <w:rsid w:val="00192DDE"/>
    <w:rsid w:val="00193BC0"/>
    <w:rsid w:val="001A0414"/>
    <w:rsid w:val="001A0BFD"/>
    <w:rsid w:val="001A1F04"/>
    <w:rsid w:val="001A1F8B"/>
    <w:rsid w:val="001A25D5"/>
    <w:rsid w:val="001A441F"/>
    <w:rsid w:val="001A5DEE"/>
    <w:rsid w:val="001A60FF"/>
    <w:rsid w:val="001A63F8"/>
    <w:rsid w:val="001A7061"/>
    <w:rsid w:val="001B2D4C"/>
    <w:rsid w:val="001B2E9D"/>
    <w:rsid w:val="001B3821"/>
    <w:rsid w:val="001B6221"/>
    <w:rsid w:val="001B6539"/>
    <w:rsid w:val="001C0B48"/>
    <w:rsid w:val="001C14EF"/>
    <w:rsid w:val="001C14F5"/>
    <w:rsid w:val="001C194B"/>
    <w:rsid w:val="001C1E63"/>
    <w:rsid w:val="001C22EE"/>
    <w:rsid w:val="001C42FC"/>
    <w:rsid w:val="001C45AE"/>
    <w:rsid w:val="001C6086"/>
    <w:rsid w:val="001C618F"/>
    <w:rsid w:val="001C632A"/>
    <w:rsid w:val="001C7962"/>
    <w:rsid w:val="001C7BC4"/>
    <w:rsid w:val="001D215C"/>
    <w:rsid w:val="001D22FB"/>
    <w:rsid w:val="001D31A6"/>
    <w:rsid w:val="001D3803"/>
    <w:rsid w:val="001D5F8E"/>
    <w:rsid w:val="001E25B0"/>
    <w:rsid w:val="001E57E9"/>
    <w:rsid w:val="001E6EDF"/>
    <w:rsid w:val="001E779C"/>
    <w:rsid w:val="001F0153"/>
    <w:rsid w:val="001F1D85"/>
    <w:rsid w:val="001F4259"/>
    <w:rsid w:val="001F45AF"/>
    <w:rsid w:val="00200B13"/>
    <w:rsid w:val="00203485"/>
    <w:rsid w:val="002071C7"/>
    <w:rsid w:val="00207F56"/>
    <w:rsid w:val="0021000D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2918"/>
    <w:rsid w:val="002455D5"/>
    <w:rsid w:val="00247CB0"/>
    <w:rsid w:val="0025069E"/>
    <w:rsid w:val="002508CE"/>
    <w:rsid w:val="00250ABC"/>
    <w:rsid w:val="00251418"/>
    <w:rsid w:val="002547B7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0E62"/>
    <w:rsid w:val="002745D5"/>
    <w:rsid w:val="00274ADB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A570A"/>
    <w:rsid w:val="002B0150"/>
    <w:rsid w:val="002B1DFD"/>
    <w:rsid w:val="002B2D9D"/>
    <w:rsid w:val="002B70A9"/>
    <w:rsid w:val="002B7812"/>
    <w:rsid w:val="002C0985"/>
    <w:rsid w:val="002C0D05"/>
    <w:rsid w:val="002C2C6F"/>
    <w:rsid w:val="002C5819"/>
    <w:rsid w:val="002C5A97"/>
    <w:rsid w:val="002C7A17"/>
    <w:rsid w:val="002D2D8D"/>
    <w:rsid w:val="002D2FA3"/>
    <w:rsid w:val="002D3643"/>
    <w:rsid w:val="002D40C8"/>
    <w:rsid w:val="002D4D0B"/>
    <w:rsid w:val="002D5211"/>
    <w:rsid w:val="002D60BA"/>
    <w:rsid w:val="002D650D"/>
    <w:rsid w:val="002D7DDE"/>
    <w:rsid w:val="002E4BFB"/>
    <w:rsid w:val="002E6938"/>
    <w:rsid w:val="002F5340"/>
    <w:rsid w:val="002F562A"/>
    <w:rsid w:val="002F5805"/>
    <w:rsid w:val="002F76E3"/>
    <w:rsid w:val="002F7AB4"/>
    <w:rsid w:val="00300030"/>
    <w:rsid w:val="00300590"/>
    <w:rsid w:val="00301C96"/>
    <w:rsid w:val="0030329B"/>
    <w:rsid w:val="00305529"/>
    <w:rsid w:val="0030582A"/>
    <w:rsid w:val="00311891"/>
    <w:rsid w:val="00314C1A"/>
    <w:rsid w:val="00320B3F"/>
    <w:rsid w:val="00320D80"/>
    <w:rsid w:val="0032117A"/>
    <w:rsid w:val="00321283"/>
    <w:rsid w:val="003240BE"/>
    <w:rsid w:val="00325BD1"/>
    <w:rsid w:val="00326AC4"/>
    <w:rsid w:val="003300CF"/>
    <w:rsid w:val="003308E7"/>
    <w:rsid w:val="00331988"/>
    <w:rsid w:val="00332559"/>
    <w:rsid w:val="00333543"/>
    <w:rsid w:val="00337B1C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328C"/>
    <w:rsid w:val="00364DBA"/>
    <w:rsid w:val="0036561C"/>
    <w:rsid w:val="00367575"/>
    <w:rsid w:val="00367603"/>
    <w:rsid w:val="00367BCF"/>
    <w:rsid w:val="00381050"/>
    <w:rsid w:val="003811EF"/>
    <w:rsid w:val="00381554"/>
    <w:rsid w:val="00383A57"/>
    <w:rsid w:val="00383E6E"/>
    <w:rsid w:val="0038507A"/>
    <w:rsid w:val="0038526E"/>
    <w:rsid w:val="00385B8D"/>
    <w:rsid w:val="00391458"/>
    <w:rsid w:val="00392B46"/>
    <w:rsid w:val="00392B6E"/>
    <w:rsid w:val="00393301"/>
    <w:rsid w:val="003936D8"/>
    <w:rsid w:val="00393D29"/>
    <w:rsid w:val="003A12DA"/>
    <w:rsid w:val="003A2FBA"/>
    <w:rsid w:val="003A5EE5"/>
    <w:rsid w:val="003B1505"/>
    <w:rsid w:val="003B3BF1"/>
    <w:rsid w:val="003C0199"/>
    <w:rsid w:val="003C7461"/>
    <w:rsid w:val="003C754B"/>
    <w:rsid w:val="003D3DB2"/>
    <w:rsid w:val="003D43E7"/>
    <w:rsid w:val="003D5024"/>
    <w:rsid w:val="003E12B6"/>
    <w:rsid w:val="003E247A"/>
    <w:rsid w:val="003E3488"/>
    <w:rsid w:val="003E3D0F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6892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460D"/>
    <w:rsid w:val="00434C30"/>
    <w:rsid w:val="004403F4"/>
    <w:rsid w:val="00443512"/>
    <w:rsid w:val="00446147"/>
    <w:rsid w:val="0044758E"/>
    <w:rsid w:val="00450ADD"/>
    <w:rsid w:val="00450B4B"/>
    <w:rsid w:val="004515B5"/>
    <w:rsid w:val="00455C8A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3B33"/>
    <w:rsid w:val="00474151"/>
    <w:rsid w:val="004742F1"/>
    <w:rsid w:val="00474395"/>
    <w:rsid w:val="0048699B"/>
    <w:rsid w:val="00486CB9"/>
    <w:rsid w:val="004913F7"/>
    <w:rsid w:val="00491B1C"/>
    <w:rsid w:val="00491E1F"/>
    <w:rsid w:val="00491EEA"/>
    <w:rsid w:val="00496DCE"/>
    <w:rsid w:val="00497C80"/>
    <w:rsid w:val="004A04ED"/>
    <w:rsid w:val="004A05E9"/>
    <w:rsid w:val="004A0873"/>
    <w:rsid w:val="004A318D"/>
    <w:rsid w:val="004A6E6C"/>
    <w:rsid w:val="004B1080"/>
    <w:rsid w:val="004B15A2"/>
    <w:rsid w:val="004B37FB"/>
    <w:rsid w:val="004B6DE8"/>
    <w:rsid w:val="004B7425"/>
    <w:rsid w:val="004B746C"/>
    <w:rsid w:val="004C3E4D"/>
    <w:rsid w:val="004C48CD"/>
    <w:rsid w:val="004C7B0B"/>
    <w:rsid w:val="004D06CC"/>
    <w:rsid w:val="004D1391"/>
    <w:rsid w:val="004D4057"/>
    <w:rsid w:val="004D7F7D"/>
    <w:rsid w:val="004E0007"/>
    <w:rsid w:val="004E02F5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9CA"/>
    <w:rsid w:val="004F71A6"/>
    <w:rsid w:val="005000BB"/>
    <w:rsid w:val="0050125F"/>
    <w:rsid w:val="00503E8B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1573F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32DA"/>
    <w:rsid w:val="00535ACD"/>
    <w:rsid w:val="005373CB"/>
    <w:rsid w:val="00542463"/>
    <w:rsid w:val="00545888"/>
    <w:rsid w:val="00546F2E"/>
    <w:rsid w:val="005474AF"/>
    <w:rsid w:val="00547E2E"/>
    <w:rsid w:val="005519BA"/>
    <w:rsid w:val="00551B0C"/>
    <w:rsid w:val="005564C4"/>
    <w:rsid w:val="005566D1"/>
    <w:rsid w:val="005573AF"/>
    <w:rsid w:val="00557CE1"/>
    <w:rsid w:val="00557ED2"/>
    <w:rsid w:val="00560C4B"/>
    <w:rsid w:val="00562912"/>
    <w:rsid w:val="005638E4"/>
    <w:rsid w:val="00564A43"/>
    <w:rsid w:val="00564DA5"/>
    <w:rsid w:val="005669CF"/>
    <w:rsid w:val="00567D8C"/>
    <w:rsid w:val="00570634"/>
    <w:rsid w:val="0057095D"/>
    <w:rsid w:val="005751AF"/>
    <w:rsid w:val="00575770"/>
    <w:rsid w:val="00576089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0D85"/>
    <w:rsid w:val="005A46F3"/>
    <w:rsid w:val="005A618D"/>
    <w:rsid w:val="005A74D1"/>
    <w:rsid w:val="005B0E74"/>
    <w:rsid w:val="005B437A"/>
    <w:rsid w:val="005B6E30"/>
    <w:rsid w:val="005C0A45"/>
    <w:rsid w:val="005C233C"/>
    <w:rsid w:val="005C266E"/>
    <w:rsid w:val="005C2A0D"/>
    <w:rsid w:val="005C42EF"/>
    <w:rsid w:val="005C64E6"/>
    <w:rsid w:val="005C6BCD"/>
    <w:rsid w:val="005C7A8F"/>
    <w:rsid w:val="005C7FF4"/>
    <w:rsid w:val="005D37DE"/>
    <w:rsid w:val="005D4880"/>
    <w:rsid w:val="005D4DC2"/>
    <w:rsid w:val="005D56C6"/>
    <w:rsid w:val="005D62C8"/>
    <w:rsid w:val="005D632A"/>
    <w:rsid w:val="005D7110"/>
    <w:rsid w:val="005D76FE"/>
    <w:rsid w:val="005E13B9"/>
    <w:rsid w:val="005E29C6"/>
    <w:rsid w:val="005E4659"/>
    <w:rsid w:val="005E6946"/>
    <w:rsid w:val="005E6E57"/>
    <w:rsid w:val="005E6EC5"/>
    <w:rsid w:val="005E6FB1"/>
    <w:rsid w:val="005F2096"/>
    <w:rsid w:val="005F32C0"/>
    <w:rsid w:val="005F7B35"/>
    <w:rsid w:val="00600EAC"/>
    <w:rsid w:val="00601DC0"/>
    <w:rsid w:val="0060399A"/>
    <w:rsid w:val="006054AE"/>
    <w:rsid w:val="00605BF3"/>
    <w:rsid w:val="00611CC9"/>
    <w:rsid w:val="00613CDC"/>
    <w:rsid w:val="00613DCE"/>
    <w:rsid w:val="00614B89"/>
    <w:rsid w:val="0061618E"/>
    <w:rsid w:val="00620469"/>
    <w:rsid w:val="006211AE"/>
    <w:rsid w:val="00624D19"/>
    <w:rsid w:val="00631FBE"/>
    <w:rsid w:val="006336CA"/>
    <w:rsid w:val="00635D6A"/>
    <w:rsid w:val="00637174"/>
    <w:rsid w:val="006375A9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02B0"/>
    <w:rsid w:val="006723DE"/>
    <w:rsid w:val="00673B59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96EA9"/>
    <w:rsid w:val="006B212D"/>
    <w:rsid w:val="006B5116"/>
    <w:rsid w:val="006C3D3A"/>
    <w:rsid w:val="006C6FBA"/>
    <w:rsid w:val="006C7084"/>
    <w:rsid w:val="006C7D3F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14AFB"/>
    <w:rsid w:val="007178B5"/>
    <w:rsid w:val="0072066F"/>
    <w:rsid w:val="0072397B"/>
    <w:rsid w:val="0072429B"/>
    <w:rsid w:val="0072434A"/>
    <w:rsid w:val="00724C56"/>
    <w:rsid w:val="00725200"/>
    <w:rsid w:val="0072568F"/>
    <w:rsid w:val="00725878"/>
    <w:rsid w:val="007258F3"/>
    <w:rsid w:val="00731E65"/>
    <w:rsid w:val="00732CBE"/>
    <w:rsid w:val="00734F04"/>
    <w:rsid w:val="0073771B"/>
    <w:rsid w:val="00740A44"/>
    <w:rsid w:val="00742234"/>
    <w:rsid w:val="0074491B"/>
    <w:rsid w:val="007461DB"/>
    <w:rsid w:val="0075211E"/>
    <w:rsid w:val="00752433"/>
    <w:rsid w:val="00752598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58"/>
    <w:rsid w:val="00780AB4"/>
    <w:rsid w:val="007831CA"/>
    <w:rsid w:val="00785CD7"/>
    <w:rsid w:val="0078780D"/>
    <w:rsid w:val="00790FC7"/>
    <w:rsid w:val="00790FED"/>
    <w:rsid w:val="00791886"/>
    <w:rsid w:val="00794078"/>
    <w:rsid w:val="0079430D"/>
    <w:rsid w:val="00795D89"/>
    <w:rsid w:val="00797765"/>
    <w:rsid w:val="00797E76"/>
    <w:rsid w:val="00797EAF"/>
    <w:rsid w:val="007A15D2"/>
    <w:rsid w:val="007A2F78"/>
    <w:rsid w:val="007A5461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06F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2EE"/>
    <w:rsid w:val="00833B9C"/>
    <w:rsid w:val="00834AE2"/>
    <w:rsid w:val="00836499"/>
    <w:rsid w:val="00836A5B"/>
    <w:rsid w:val="008370E4"/>
    <w:rsid w:val="008408F2"/>
    <w:rsid w:val="0084103F"/>
    <w:rsid w:val="00844175"/>
    <w:rsid w:val="008442F9"/>
    <w:rsid w:val="00851366"/>
    <w:rsid w:val="00851F33"/>
    <w:rsid w:val="00853272"/>
    <w:rsid w:val="00854F47"/>
    <w:rsid w:val="00867E30"/>
    <w:rsid w:val="00870596"/>
    <w:rsid w:val="00872C62"/>
    <w:rsid w:val="0087312C"/>
    <w:rsid w:val="00875443"/>
    <w:rsid w:val="00875C3E"/>
    <w:rsid w:val="00876429"/>
    <w:rsid w:val="00876881"/>
    <w:rsid w:val="00877122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4BA"/>
    <w:rsid w:val="008A175B"/>
    <w:rsid w:val="008A22D3"/>
    <w:rsid w:val="008A44ED"/>
    <w:rsid w:val="008A5630"/>
    <w:rsid w:val="008B0C94"/>
    <w:rsid w:val="008B163B"/>
    <w:rsid w:val="008B1C22"/>
    <w:rsid w:val="008B2118"/>
    <w:rsid w:val="008B26C9"/>
    <w:rsid w:val="008B4862"/>
    <w:rsid w:val="008B5382"/>
    <w:rsid w:val="008B6076"/>
    <w:rsid w:val="008B6687"/>
    <w:rsid w:val="008B7D5F"/>
    <w:rsid w:val="008C0E15"/>
    <w:rsid w:val="008C1348"/>
    <w:rsid w:val="008C40DE"/>
    <w:rsid w:val="008C452F"/>
    <w:rsid w:val="008C4FFF"/>
    <w:rsid w:val="008C51B9"/>
    <w:rsid w:val="008C56A6"/>
    <w:rsid w:val="008D12FA"/>
    <w:rsid w:val="008D3F90"/>
    <w:rsid w:val="008D4263"/>
    <w:rsid w:val="008D5604"/>
    <w:rsid w:val="008D56D0"/>
    <w:rsid w:val="008D58DD"/>
    <w:rsid w:val="008D6D2F"/>
    <w:rsid w:val="008D6DF4"/>
    <w:rsid w:val="008E0117"/>
    <w:rsid w:val="008E064D"/>
    <w:rsid w:val="008E60FA"/>
    <w:rsid w:val="008E6F79"/>
    <w:rsid w:val="008F0639"/>
    <w:rsid w:val="008F21F9"/>
    <w:rsid w:val="008F3A54"/>
    <w:rsid w:val="008F44F3"/>
    <w:rsid w:val="008F499B"/>
    <w:rsid w:val="008F4AA6"/>
    <w:rsid w:val="008F5461"/>
    <w:rsid w:val="008F57D7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0227"/>
    <w:rsid w:val="00922025"/>
    <w:rsid w:val="009228A2"/>
    <w:rsid w:val="00923A30"/>
    <w:rsid w:val="00923EC5"/>
    <w:rsid w:val="00924AD8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366B"/>
    <w:rsid w:val="00961EBF"/>
    <w:rsid w:val="00972DC6"/>
    <w:rsid w:val="00977480"/>
    <w:rsid w:val="0098058A"/>
    <w:rsid w:val="00980DCC"/>
    <w:rsid w:val="009839C0"/>
    <w:rsid w:val="00985D32"/>
    <w:rsid w:val="00986D80"/>
    <w:rsid w:val="00987D1F"/>
    <w:rsid w:val="00990164"/>
    <w:rsid w:val="0099054D"/>
    <w:rsid w:val="00996257"/>
    <w:rsid w:val="00997FC9"/>
    <w:rsid w:val="009A0280"/>
    <w:rsid w:val="009A29B9"/>
    <w:rsid w:val="009A4A1E"/>
    <w:rsid w:val="009A61E8"/>
    <w:rsid w:val="009A6CF8"/>
    <w:rsid w:val="009A766A"/>
    <w:rsid w:val="009B1180"/>
    <w:rsid w:val="009B7AAB"/>
    <w:rsid w:val="009C1CC8"/>
    <w:rsid w:val="009C2CE8"/>
    <w:rsid w:val="009C2FCB"/>
    <w:rsid w:val="009C4502"/>
    <w:rsid w:val="009C489A"/>
    <w:rsid w:val="009D3735"/>
    <w:rsid w:val="009D6FE9"/>
    <w:rsid w:val="009E10C7"/>
    <w:rsid w:val="009E2B43"/>
    <w:rsid w:val="009E403A"/>
    <w:rsid w:val="009F0158"/>
    <w:rsid w:val="009F124F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2436"/>
    <w:rsid w:val="00A34B9E"/>
    <w:rsid w:val="00A368F2"/>
    <w:rsid w:val="00A36BA7"/>
    <w:rsid w:val="00A36FAC"/>
    <w:rsid w:val="00A41D9D"/>
    <w:rsid w:val="00A424B8"/>
    <w:rsid w:val="00A43663"/>
    <w:rsid w:val="00A440D1"/>
    <w:rsid w:val="00A44363"/>
    <w:rsid w:val="00A44BC5"/>
    <w:rsid w:val="00A452A0"/>
    <w:rsid w:val="00A4630D"/>
    <w:rsid w:val="00A474D7"/>
    <w:rsid w:val="00A52019"/>
    <w:rsid w:val="00A600AD"/>
    <w:rsid w:val="00A61318"/>
    <w:rsid w:val="00A645EC"/>
    <w:rsid w:val="00A64CEE"/>
    <w:rsid w:val="00A67ABC"/>
    <w:rsid w:val="00A725EC"/>
    <w:rsid w:val="00A748B8"/>
    <w:rsid w:val="00A751A9"/>
    <w:rsid w:val="00A751BC"/>
    <w:rsid w:val="00A760B3"/>
    <w:rsid w:val="00A76158"/>
    <w:rsid w:val="00A76C2B"/>
    <w:rsid w:val="00A77F22"/>
    <w:rsid w:val="00A81931"/>
    <w:rsid w:val="00A827C3"/>
    <w:rsid w:val="00A834DA"/>
    <w:rsid w:val="00A83753"/>
    <w:rsid w:val="00A854F1"/>
    <w:rsid w:val="00A87786"/>
    <w:rsid w:val="00A90002"/>
    <w:rsid w:val="00A91E5E"/>
    <w:rsid w:val="00A92AE4"/>
    <w:rsid w:val="00A94511"/>
    <w:rsid w:val="00A94B18"/>
    <w:rsid w:val="00A94B2A"/>
    <w:rsid w:val="00A97BCA"/>
    <w:rsid w:val="00AA0468"/>
    <w:rsid w:val="00AA0AD4"/>
    <w:rsid w:val="00AA3FD9"/>
    <w:rsid w:val="00AA4CC9"/>
    <w:rsid w:val="00AA5138"/>
    <w:rsid w:val="00AA6650"/>
    <w:rsid w:val="00AA6878"/>
    <w:rsid w:val="00AB493A"/>
    <w:rsid w:val="00AB531F"/>
    <w:rsid w:val="00AB6170"/>
    <w:rsid w:val="00AC3B32"/>
    <w:rsid w:val="00AC3B5F"/>
    <w:rsid w:val="00AC5256"/>
    <w:rsid w:val="00AC6309"/>
    <w:rsid w:val="00AC68DB"/>
    <w:rsid w:val="00AC7C18"/>
    <w:rsid w:val="00AD1BB0"/>
    <w:rsid w:val="00AD3794"/>
    <w:rsid w:val="00AD53AE"/>
    <w:rsid w:val="00AD5B9A"/>
    <w:rsid w:val="00AD6D42"/>
    <w:rsid w:val="00AE04C0"/>
    <w:rsid w:val="00AE0574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B36"/>
    <w:rsid w:val="00AF7C75"/>
    <w:rsid w:val="00B00306"/>
    <w:rsid w:val="00B0169C"/>
    <w:rsid w:val="00B02B58"/>
    <w:rsid w:val="00B02D14"/>
    <w:rsid w:val="00B05A55"/>
    <w:rsid w:val="00B06399"/>
    <w:rsid w:val="00B06555"/>
    <w:rsid w:val="00B06D08"/>
    <w:rsid w:val="00B076F2"/>
    <w:rsid w:val="00B10197"/>
    <w:rsid w:val="00B1108E"/>
    <w:rsid w:val="00B147CA"/>
    <w:rsid w:val="00B15843"/>
    <w:rsid w:val="00B16A21"/>
    <w:rsid w:val="00B16DB6"/>
    <w:rsid w:val="00B208A7"/>
    <w:rsid w:val="00B20ECD"/>
    <w:rsid w:val="00B212BC"/>
    <w:rsid w:val="00B24BFD"/>
    <w:rsid w:val="00B24EED"/>
    <w:rsid w:val="00B25064"/>
    <w:rsid w:val="00B2567B"/>
    <w:rsid w:val="00B25F0A"/>
    <w:rsid w:val="00B271BB"/>
    <w:rsid w:val="00B30A16"/>
    <w:rsid w:val="00B33A08"/>
    <w:rsid w:val="00B3620C"/>
    <w:rsid w:val="00B37453"/>
    <w:rsid w:val="00B37572"/>
    <w:rsid w:val="00B40565"/>
    <w:rsid w:val="00B4089E"/>
    <w:rsid w:val="00B40EAF"/>
    <w:rsid w:val="00B448D3"/>
    <w:rsid w:val="00B47A7D"/>
    <w:rsid w:val="00B510FD"/>
    <w:rsid w:val="00B53D3C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43F5"/>
    <w:rsid w:val="00BA0BBC"/>
    <w:rsid w:val="00BA1887"/>
    <w:rsid w:val="00BA4EB1"/>
    <w:rsid w:val="00BA58ED"/>
    <w:rsid w:val="00BB07B5"/>
    <w:rsid w:val="00BB102D"/>
    <w:rsid w:val="00BB1F20"/>
    <w:rsid w:val="00BB5448"/>
    <w:rsid w:val="00BB64E3"/>
    <w:rsid w:val="00BB7054"/>
    <w:rsid w:val="00BB72D6"/>
    <w:rsid w:val="00BB7A75"/>
    <w:rsid w:val="00BC04AA"/>
    <w:rsid w:val="00BC075B"/>
    <w:rsid w:val="00BC1660"/>
    <w:rsid w:val="00BC49C9"/>
    <w:rsid w:val="00BC70DC"/>
    <w:rsid w:val="00BD0AEC"/>
    <w:rsid w:val="00BD0DA7"/>
    <w:rsid w:val="00BD11E9"/>
    <w:rsid w:val="00BD12FE"/>
    <w:rsid w:val="00BD374F"/>
    <w:rsid w:val="00BD5704"/>
    <w:rsid w:val="00BD73DA"/>
    <w:rsid w:val="00BE0E7D"/>
    <w:rsid w:val="00BE28F0"/>
    <w:rsid w:val="00BE7078"/>
    <w:rsid w:val="00BE7C89"/>
    <w:rsid w:val="00BF4C7B"/>
    <w:rsid w:val="00BF5E95"/>
    <w:rsid w:val="00BF5EC6"/>
    <w:rsid w:val="00BF653D"/>
    <w:rsid w:val="00C02471"/>
    <w:rsid w:val="00C0354E"/>
    <w:rsid w:val="00C044BD"/>
    <w:rsid w:val="00C078A0"/>
    <w:rsid w:val="00C124DF"/>
    <w:rsid w:val="00C13BD8"/>
    <w:rsid w:val="00C17BA1"/>
    <w:rsid w:val="00C203DE"/>
    <w:rsid w:val="00C20957"/>
    <w:rsid w:val="00C22E4C"/>
    <w:rsid w:val="00C22ED1"/>
    <w:rsid w:val="00C2381B"/>
    <w:rsid w:val="00C24080"/>
    <w:rsid w:val="00C2422C"/>
    <w:rsid w:val="00C242DB"/>
    <w:rsid w:val="00C2437D"/>
    <w:rsid w:val="00C2681B"/>
    <w:rsid w:val="00C26E40"/>
    <w:rsid w:val="00C2701E"/>
    <w:rsid w:val="00C306A6"/>
    <w:rsid w:val="00C3153B"/>
    <w:rsid w:val="00C33169"/>
    <w:rsid w:val="00C34544"/>
    <w:rsid w:val="00C35022"/>
    <w:rsid w:val="00C37AD1"/>
    <w:rsid w:val="00C419CC"/>
    <w:rsid w:val="00C4260C"/>
    <w:rsid w:val="00C439EF"/>
    <w:rsid w:val="00C46D0E"/>
    <w:rsid w:val="00C47CEA"/>
    <w:rsid w:val="00C56831"/>
    <w:rsid w:val="00C57265"/>
    <w:rsid w:val="00C60262"/>
    <w:rsid w:val="00C60EA3"/>
    <w:rsid w:val="00C61F8E"/>
    <w:rsid w:val="00C62355"/>
    <w:rsid w:val="00C664F9"/>
    <w:rsid w:val="00C67566"/>
    <w:rsid w:val="00C70055"/>
    <w:rsid w:val="00C704ED"/>
    <w:rsid w:val="00C7070F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A5137"/>
    <w:rsid w:val="00CA66C3"/>
    <w:rsid w:val="00CB1076"/>
    <w:rsid w:val="00CB3380"/>
    <w:rsid w:val="00CB4D9C"/>
    <w:rsid w:val="00CB5975"/>
    <w:rsid w:val="00CC3857"/>
    <w:rsid w:val="00CC4837"/>
    <w:rsid w:val="00CC6AAC"/>
    <w:rsid w:val="00CD25C9"/>
    <w:rsid w:val="00CD3B84"/>
    <w:rsid w:val="00CD4B63"/>
    <w:rsid w:val="00CD6184"/>
    <w:rsid w:val="00CD63DB"/>
    <w:rsid w:val="00CE0D19"/>
    <w:rsid w:val="00CE2B3D"/>
    <w:rsid w:val="00CE43AE"/>
    <w:rsid w:val="00CF0284"/>
    <w:rsid w:val="00CF1E35"/>
    <w:rsid w:val="00D019BB"/>
    <w:rsid w:val="00D025ED"/>
    <w:rsid w:val="00D02992"/>
    <w:rsid w:val="00D03970"/>
    <w:rsid w:val="00D06CB3"/>
    <w:rsid w:val="00D07E24"/>
    <w:rsid w:val="00D137E7"/>
    <w:rsid w:val="00D13C17"/>
    <w:rsid w:val="00D16950"/>
    <w:rsid w:val="00D20EFF"/>
    <w:rsid w:val="00D216A3"/>
    <w:rsid w:val="00D2270C"/>
    <w:rsid w:val="00D23864"/>
    <w:rsid w:val="00D2563F"/>
    <w:rsid w:val="00D302BB"/>
    <w:rsid w:val="00D31763"/>
    <w:rsid w:val="00D31821"/>
    <w:rsid w:val="00D34D1B"/>
    <w:rsid w:val="00D35114"/>
    <w:rsid w:val="00D3545D"/>
    <w:rsid w:val="00D35F0B"/>
    <w:rsid w:val="00D37ACA"/>
    <w:rsid w:val="00D40233"/>
    <w:rsid w:val="00D46A64"/>
    <w:rsid w:val="00D46F9F"/>
    <w:rsid w:val="00D53E71"/>
    <w:rsid w:val="00D56AE4"/>
    <w:rsid w:val="00D60B88"/>
    <w:rsid w:val="00D60BCC"/>
    <w:rsid w:val="00D66AC6"/>
    <w:rsid w:val="00D73542"/>
    <w:rsid w:val="00D763A9"/>
    <w:rsid w:val="00D76F2F"/>
    <w:rsid w:val="00D7702B"/>
    <w:rsid w:val="00D82DA7"/>
    <w:rsid w:val="00D83584"/>
    <w:rsid w:val="00D83789"/>
    <w:rsid w:val="00D853C2"/>
    <w:rsid w:val="00D86078"/>
    <w:rsid w:val="00D87B82"/>
    <w:rsid w:val="00D912A3"/>
    <w:rsid w:val="00D92D2A"/>
    <w:rsid w:val="00D9440D"/>
    <w:rsid w:val="00D96DA2"/>
    <w:rsid w:val="00DA0B4F"/>
    <w:rsid w:val="00DA28B1"/>
    <w:rsid w:val="00DA6870"/>
    <w:rsid w:val="00DA6D2C"/>
    <w:rsid w:val="00DB0316"/>
    <w:rsid w:val="00DB4A79"/>
    <w:rsid w:val="00DB76C3"/>
    <w:rsid w:val="00DC01EE"/>
    <w:rsid w:val="00DC24BF"/>
    <w:rsid w:val="00DC3D47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04D52"/>
    <w:rsid w:val="00E06BB0"/>
    <w:rsid w:val="00E110C4"/>
    <w:rsid w:val="00E111A4"/>
    <w:rsid w:val="00E11820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400C"/>
    <w:rsid w:val="00E35111"/>
    <w:rsid w:val="00E3539E"/>
    <w:rsid w:val="00E4097A"/>
    <w:rsid w:val="00E4265C"/>
    <w:rsid w:val="00E42969"/>
    <w:rsid w:val="00E42B23"/>
    <w:rsid w:val="00E42EF1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607"/>
    <w:rsid w:val="00E6079D"/>
    <w:rsid w:val="00E60BD5"/>
    <w:rsid w:val="00E63C8C"/>
    <w:rsid w:val="00E65084"/>
    <w:rsid w:val="00E65A20"/>
    <w:rsid w:val="00E713F1"/>
    <w:rsid w:val="00E7158B"/>
    <w:rsid w:val="00E738C9"/>
    <w:rsid w:val="00E762B2"/>
    <w:rsid w:val="00E77B0F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5208"/>
    <w:rsid w:val="00E96816"/>
    <w:rsid w:val="00EA0D3C"/>
    <w:rsid w:val="00EA1939"/>
    <w:rsid w:val="00EA2CA4"/>
    <w:rsid w:val="00EA4C09"/>
    <w:rsid w:val="00EB1C87"/>
    <w:rsid w:val="00EB281A"/>
    <w:rsid w:val="00EB5AF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2DD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14C65"/>
    <w:rsid w:val="00F15BDF"/>
    <w:rsid w:val="00F20C65"/>
    <w:rsid w:val="00F24A9E"/>
    <w:rsid w:val="00F24DC6"/>
    <w:rsid w:val="00F25661"/>
    <w:rsid w:val="00F26E95"/>
    <w:rsid w:val="00F27255"/>
    <w:rsid w:val="00F3051B"/>
    <w:rsid w:val="00F30DFD"/>
    <w:rsid w:val="00F3235A"/>
    <w:rsid w:val="00F32533"/>
    <w:rsid w:val="00F3368E"/>
    <w:rsid w:val="00F356A1"/>
    <w:rsid w:val="00F369F4"/>
    <w:rsid w:val="00F418FA"/>
    <w:rsid w:val="00F42DA3"/>
    <w:rsid w:val="00F52AC2"/>
    <w:rsid w:val="00F5661C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5CA4"/>
    <w:rsid w:val="00F7627E"/>
    <w:rsid w:val="00F77487"/>
    <w:rsid w:val="00F81F96"/>
    <w:rsid w:val="00F8311F"/>
    <w:rsid w:val="00F84F4C"/>
    <w:rsid w:val="00F86493"/>
    <w:rsid w:val="00F87FE3"/>
    <w:rsid w:val="00F92EB8"/>
    <w:rsid w:val="00F936BE"/>
    <w:rsid w:val="00F943B7"/>
    <w:rsid w:val="00F95B2A"/>
    <w:rsid w:val="00F96EEA"/>
    <w:rsid w:val="00F96F5A"/>
    <w:rsid w:val="00F97AB8"/>
    <w:rsid w:val="00FA0149"/>
    <w:rsid w:val="00FA14C6"/>
    <w:rsid w:val="00FA2FBC"/>
    <w:rsid w:val="00FB1680"/>
    <w:rsid w:val="00FB1D69"/>
    <w:rsid w:val="00FB2A94"/>
    <w:rsid w:val="00FB3C27"/>
    <w:rsid w:val="00FB3CB8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C7814"/>
    <w:rsid w:val="00FD0F02"/>
    <w:rsid w:val="00FD1AB0"/>
    <w:rsid w:val="00FD3869"/>
    <w:rsid w:val="00FD3FA5"/>
    <w:rsid w:val="00FD52F3"/>
    <w:rsid w:val="00FD53F5"/>
    <w:rsid w:val="00FD6067"/>
    <w:rsid w:val="00FD6578"/>
    <w:rsid w:val="00FD75B5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4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aliases w:val="Знак2 Знак,Обычный (Web) Знак1,Знак17 Знак2,Знак18 Знак Знак1,Знак17 Знак1 Знак1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aliases w:val="EBRD List,CA bullets,Details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aliases w:val="Знак2,Обычный (Web),Знак17,Знак18 Знак,Знак17 Знак1, Знак2"/>
    <w:basedOn w:val="a0"/>
    <w:link w:val="14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39"/>
    <w:rsid w:val="00F20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6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Название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aliases w:val="EBRD List Знак,CA bullets Знак,Details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7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  <w:style w:type="character" w:customStyle="1" w:styleId="hgkelc">
    <w:name w:val="hgkelc"/>
    <w:basedOn w:val="a2"/>
    <w:rsid w:val="007D06FD"/>
  </w:style>
  <w:style w:type="character" w:customStyle="1" w:styleId="50">
    <w:name w:val="Заголовок 5 Знак"/>
    <w:basedOn w:val="a2"/>
    <w:link w:val="5"/>
    <w:uiPriority w:val="99"/>
    <w:rsid w:val="002547B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character" w:customStyle="1" w:styleId="14">
    <w:name w:val="Обычный (веб) Знак1"/>
    <w:aliases w:val="Знак2 Знак1,Обычный (Web) Знак,Знак17 Знак,Знак18 Знак Знак,Знак17 Знак1 Знак, Знак2 Знак"/>
    <w:link w:val="af4"/>
    <w:uiPriority w:val="99"/>
    <w:locked/>
    <w:rsid w:val="00FC7814"/>
    <w:rPr>
      <w:rFonts w:eastAsia="Calibri"/>
      <w:sz w:val="24"/>
      <w:lang w:val="uk-UA" w:eastAsia="zh-CN"/>
    </w:rPr>
  </w:style>
  <w:style w:type="paragraph" w:customStyle="1" w:styleId="Style6">
    <w:name w:val="Style6"/>
    <w:basedOn w:val="a0"/>
    <w:uiPriority w:val="99"/>
    <w:rsid w:val="00FC7814"/>
    <w:pPr>
      <w:widowControl w:val="0"/>
      <w:suppressAutoHyphens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1">
    <w:name w:val="Font Style31"/>
    <w:uiPriority w:val="99"/>
    <w:rsid w:val="00FC7814"/>
    <w:rPr>
      <w:rFonts w:ascii="Arial" w:hAnsi="Arial"/>
      <w:b/>
      <w:sz w:val="24"/>
    </w:rPr>
  </w:style>
  <w:style w:type="paragraph" w:customStyle="1" w:styleId="18">
    <w:name w:val="Без интервала1"/>
    <w:rsid w:val="00FB3CB8"/>
    <w:rPr>
      <w:rFonts w:ascii="Calibri" w:hAnsi="Calibri"/>
      <w:sz w:val="22"/>
      <w:szCs w:val="22"/>
      <w:lang w:val="uk-UA" w:eastAsia="en-US"/>
    </w:rPr>
  </w:style>
  <w:style w:type="paragraph" w:customStyle="1" w:styleId="msonospacing0">
    <w:name w:val="msonospacing"/>
    <w:rsid w:val="00FB3CB8"/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74AD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78B2-F344-4D5B-BB8B-32D53481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PC_2</cp:lastModifiedBy>
  <cp:revision>34</cp:revision>
  <cp:lastPrinted>2021-10-28T12:50:00Z</cp:lastPrinted>
  <dcterms:created xsi:type="dcterms:W3CDTF">2022-11-24T09:25:00Z</dcterms:created>
  <dcterms:modified xsi:type="dcterms:W3CDTF">2023-03-04T09:49:00Z</dcterms:modified>
</cp:coreProperties>
</file>