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8E" w:rsidRDefault="00C62820" w:rsidP="00B0575E">
      <w:pPr>
        <w:pageBreakBefore/>
        <w:ind w:firstLine="708"/>
        <w:jc w:val="center"/>
        <w:rPr>
          <w:b/>
          <w:bCs/>
          <w:szCs w:val="24"/>
        </w:rPr>
      </w:pPr>
      <w:r>
        <w:rPr>
          <w:rFonts w:eastAsia="Times New Roman"/>
          <w:b/>
          <w:szCs w:val="24"/>
        </w:rPr>
        <w:t xml:space="preserve">                                                           </w:t>
      </w: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lang w:eastAsia="ar-SA"/>
        </w:rPr>
      </w:pP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t>Додаток 4</w:t>
      </w:r>
    </w:p>
    <w:p w:rsidR="0043288E" w:rsidRPr="00F12BA7" w:rsidRDefault="0043288E" w:rsidP="0043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Cs w:val="24"/>
          <w:u w:val="single"/>
          <w:lang w:eastAsia="ar-SA"/>
        </w:rPr>
      </w:pP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Pr>
          <w:b/>
          <w:i/>
          <w:szCs w:val="24"/>
          <w:lang w:eastAsia="ar-SA"/>
        </w:rPr>
        <w:tab/>
      </w:r>
      <w:r>
        <w:rPr>
          <w:b/>
          <w:i/>
          <w:szCs w:val="24"/>
          <w:lang w:eastAsia="ar-SA"/>
        </w:rPr>
        <w:tab/>
      </w:r>
      <w:r w:rsidRPr="00F12BA7">
        <w:rPr>
          <w:i/>
          <w:szCs w:val="24"/>
          <w:lang w:eastAsia="ar-SA"/>
        </w:rPr>
        <w:t>до тендерної документації</w:t>
      </w:r>
    </w:p>
    <w:p w:rsidR="0043288E" w:rsidRPr="00F12BA7" w:rsidRDefault="0043288E" w:rsidP="0043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u w:val="single"/>
          <w:lang w:eastAsia="ar-SA"/>
        </w:rPr>
      </w:pPr>
    </w:p>
    <w:p w:rsidR="0043288E" w:rsidRPr="00F12BA7" w:rsidRDefault="0043288E" w:rsidP="0043288E">
      <w:pPr>
        <w:spacing w:line="276" w:lineRule="auto"/>
        <w:jc w:val="center"/>
        <w:outlineLvl w:val="0"/>
        <w:rPr>
          <w:rFonts w:eastAsia="SimSun"/>
          <w:b/>
          <w:bCs/>
          <w:i/>
          <w:iCs/>
          <w:szCs w:val="24"/>
        </w:rPr>
      </w:pPr>
      <w:r w:rsidRPr="00F12BA7">
        <w:rPr>
          <w:rFonts w:eastAsia="SimSun"/>
          <w:b/>
          <w:bCs/>
          <w:i/>
          <w:iCs/>
          <w:szCs w:val="24"/>
        </w:rPr>
        <w:t>Зразок листа-згоди на обробку персональних даних</w:t>
      </w:r>
    </w:p>
    <w:p w:rsidR="0043288E" w:rsidRPr="00F12BA7" w:rsidRDefault="0043288E" w:rsidP="0043288E">
      <w:pPr>
        <w:spacing w:line="276" w:lineRule="auto"/>
        <w:jc w:val="center"/>
        <w:rPr>
          <w:rFonts w:eastAsia="SimSun"/>
          <w:i/>
          <w:iCs/>
          <w:szCs w:val="24"/>
        </w:rPr>
      </w:pPr>
      <w:r w:rsidRPr="00F12BA7">
        <w:rPr>
          <w:rFonts w:eastAsia="SimSun"/>
          <w:i/>
          <w:iCs/>
          <w:szCs w:val="24"/>
        </w:rPr>
        <w:t>(рекомендована форма, створюється на бланку учасника)</w:t>
      </w:r>
    </w:p>
    <w:p w:rsidR="0043288E" w:rsidRPr="00F12BA7" w:rsidRDefault="0043288E" w:rsidP="0043288E">
      <w:pPr>
        <w:spacing w:line="276" w:lineRule="auto"/>
        <w:jc w:val="center"/>
        <w:rPr>
          <w:rFonts w:eastAsia="SimSun"/>
          <w:b/>
          <w:bCs/>
          <w:i/>
          <w:iCs/>
          <w:szCs w:val="24"/>
        </w:rPr>
      </w:pPr>
    </w:p>
    <w:p w:rsidR="0043288E" w:rsidRPr="00F12BA7" w:rsidRDefault="0043288E" w:rsidP="0043288E">
      <w:pPr>
        <w:tabs>
          <w:tab w:val="left" w:pos="426"/>
        </w:tabs>
        <w:rPr>
          <w:b/>
          <w:szCs w:val="24"/>
        </w:rPr>
      </w:pP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p>
    <w:p w:rsidR="0043288E" w:rsidRPr="00F12BA7" w:rsidRDefault="0043288E" w:rsidP="0043288E">
      <w:pPr>
        <w:widowControl w:val="0"/>
        <w:spacing w:after="200"/>
        <w:contextualSpacing/>
        <w:jc w:val="center"/>
        <w:rPr>
          <w:b/>
          <w:bCs/>
          <w:color w:val="000000"/>
          <w:szCs w:val="24"/>
          <w:lang w:eastAsia="uk-UA"/>
        </w:rPr>
      </w:pPr>
      <w:r>
        <w:rPr>
          <w:b/>
          <w:bCs/>
          <w:color w:val="000000"/>
          <w:szCs w:val="24"/>
          <w:lang w:eastAsia="uk-UA"/>
        </w:rPr>
        <w:t xml:space="preserve">  </w:t>
      </w:r>
      <w:r w:rsidR="0088484E">
        <w:rPr>
          <w:b/>
          <w:bCs/>
          <w:color w:val="000000"/>
          <w:szCs w:val="24"/>
          <w:lang w:eastAsia="uk-UA"/>
        </w:rPr>
        <w:t xml:space="preserve">                                                                      </w:t>
      </w:r>
      <w:r>
        <w:rPr>
          <w:b/>
          <w:bCs/>
          <w:color w:val="000000"/>
          <w:szCs w:val="24"/>
          <w:lang w:eastAsia="uk-UA"/>
        </w:rPr>
        <w:t xml:space="preserve"> Управління соціального захисту</w:t>
      </w:r>
    </w:p>
    <w:p w:rsidR="0043288E" w:rsidRDefault="00E61499" w:rsidP="0043288E">
      <w:pPr>
        <w:widowControl w:val="0"/>
        <w:spacing w:after="200"/>
        <w:ind w:left="4248" w:firstLine="708"/>
        <w:contextualSpacing/>
        <w:rPr>
          <w:b/>
          <w:bCs/>
          <w:color w:val="000000"/>
          <w:szCs w:val="24"/>
          <w:lang w:eastAsia="uk-UA"/>
        </w:rPr>
      </w:pPr>
      <w:r>
        <w:rPr>
          <w:b/>
          <w:bCs/>
          <w:color w:val="000000"/>
          <w:szCs w:val="24"/>
          <w:lang w:eastAsia="uk-UA"/>
        </w:rPr>
        <w:t xml:space="preserve">   населення Звягельської</w:t>
      </w:r>
    </w:p>
    <w:p w:rsidR="0043288E" w:rsidRPr="00F12BA7" w:rsidRDefault="0043288E" w:rsidP="0043288E">
      <w:pPr>
        <w:tabs>
          <w:tab w:val="left" w:pos="426"/>
        </w:tabs>
        <w:rPr>
          <w:b/>
          <w:i/>
          <w:szCs w:val="24"/>
        </w:rPr>
      </w:pPr>
      <w:r>
        <w:rPr>
          <w:b/>
          <w:bCs/>
          <w:color w:val="000000"/>
          <w:szCs w:val="24"/>
          <w:lang w:eastAsia="uk-UA"/>
        </w:rPr>
        <w:t xml:space="preserve">                                                          </w:t>
      </w:r>
      <w:r w:rsidR="0088484E">
        <w:rPr>
          <w:b/>
          <w:bCs/>
          <w:color w:val="000000"/>
          <w:szCs w:val="24"/>
          <w:lang w:eastAsia="uk-UA"/>
        </w:rPr>
        <w:t xml:space="preserve">                            </w:t>
      </w:r>
      <w:r>
        <w:rPr>
          <w:b/>
          <w:bCs/>
          <w:color w:val="000000"/>
          <w:szCs w:val="24"/>
          <w:lang w:eastAsia="uk-UA"/>
        </w:rPr>
        <w:t>міської  ради</w:t>
      </w:r>
    </w:p>
    <w:p w:rsidR="0043288E" w:rsidRPr="00F12BA7" w:rsidRDefault="0043288E" w:rsidP="0043288E">
      <w:pPr>
        <w:tabs>
          <w:tab w:val="left" w:pos="426"/>
        </w:tabs>
        <w:rPr>
          <w:b/>
          <w:i/>
          <w:szCs w:val="24"/>
        </w:rPr>
      </w:pPr>
    </w:p>
    <w:p w:rsidR="0043288E" w:rsidRPr="00F12BA7" w:rsidRDefault="0043288E" w:rsidP="0043288E">
      <w:pPr>
        <w:jc w:val="center"/>
        <w:rPr>
          <w:b/>
          <w:szCs w:val="24"/>
        </w:rPr>
      </w:pPr>
    </w:p>
    <w:p w:rsidR="0043288E" w:rsidRPr="00F12BA7" w:rsidRDefault="0043288E" w:rsidP="0043288E">
      <w:pPr>
        <w:jc w:val="center"/>
        <w:rPr>
          <w:b/>
          <w:szCs w:val="24"/>
        </w:rPr>
      </w:pPr>
      <w:r w:rsidRPr="00F12BA7">
        <w:rPr>
          <w:b/>
          <w:szCs w:val="24"/>
        </w:rPr>
        <w:t xml:space="preserve">Лист  - згода на обробку персональних даних. </w:t>
      </w:r>
    </w:p>
    <w:p w:rsidR="0043288E" w:rsidRPr="00F12BA7" w:rsidRDefault="0043288E" w:rsidP="0043288E">
      <w:pPr>
        <w:rPr>
          <w:i/>
          <w:szCs w:val="24"/>
        </w:rPr>
      </w:pPr>
    </w:p>
    <w:p w:rsidR="0043288E" w:rsidRPr="00F12BA7" w:rsidRDefault="0043288E" w:rsidP="0043288E">
      <w:pPr>
        <w:rPr>
          <w:szCs w:val="24"/>
        </w:rPr>
      </w:pPr>
      <w:r w:rsidRPr="00F12BA7">
        <w:rPr>
          <w:szCs w:val="24"/>
        </w:rPr>
        <w:t>м._________________________</w:t>
      </w:r>
      <w:r w:rsidRPr="00F12BA7">
        <w:rPr>
          <w:szCs w:val="24"/>
        </w:rPr>
        <w:tab/>
      </w:r>
      <w:r w:rsidRPr="00F12BA7">
        <w:rPr>
          <w:szCs w:val="24"/>
        </w:rPr>
        <w:tab/>
      </w:r>
      <w:r w:rsidRPr="00F12BA7">
        <w:rPr>
          <w:szCs w:val="24"/>
        </w:rPr>
        <w:tab/>
      </w:r>
      <w:r w:rsidR="008A33A1">
        <w:rPr>
          <w:szCs w:val="24"/>
        </w:rPr>
        <w:t xml:space="preserve"> «_____»________________ 2023</w:t>
      </w:r>
      <w:r w:rsidRPr="00F12BA7">
        <w:rPr>
          <w:szCs w:val="24"/>
        </w:rPr>
        <w:t xml:space="preserve"> року.</w:t>
      </w:r>
    </w:p>
    <w:p w:rsidR="0043288E" w:rsidRPr="00F12BA7" w:rsidRDefault="0043288E" w:rsidP="0043288E">
      <w:pPr>
        <w:rPr>
          <w:szCs w:val="24"/>
        </w:rPr>
      </w:pPr>
    </w:p>
    <w:p w:rsidR="0043288E" w:rsidRPr="00F12BA7" w:rsidRDefault="0043288E" w:rsidP="0043288E">
      <w:pPr>
        <w:rPr>
          <w:szCs w:val="24"/>
        </w:rPr>
      </w:pPr>
      <w:r w:rsidRPr="00F12BA7">
        <w:rPr>
          <w:szCs w:val="24"/>
        </w:rPr>
        <w:t xml:space="preserve">        На виконання вимог Закону України «Про захист персональних даних» я, громадянин України__________________________________________</w:t>
      </w:r>
      <w:r w:rsidR="004850BF">
        <w:rPr>
          <w:szCs w:val="24"/>
        </w:rPr>
        <w:t>____________________________</w:t>
      </w:r>
      <w:r w:rsidRPr="00F12BA7">
        <w:rPr>
          <w:szCs w:val="24"/>
        </w:rPr>
        <w:t>,</w:t>
      </w:r>
    </w:p>
    <w:p w:rsidR="0043288E" w:rsidRPr="00F12BA7" w:rsidRDefault="0043288E" w:rsidP="0043288E">
      <w:pPr>
        <w:rPr>
          <w:szCs w:val="24"/>
        </w:rPr>
      </w:pPr>
      <w:r w:rsidRPr="00F12BA7">
        <w:rPr>
          <w:szCs w:val="24"/>
        </w:rPr>
        <w:t>_________________ року народження, паспорт серія___________ № ______________________</w:t>
      </w:r>
    </w:p>
    <w:p w:rsidR="0043288E" w:rsidRPr="00F12BA7" w:rsidRDefault="0043288E" w:rsidP="0043288E">
      <w:pPr>
        <w:rPr>
          <w:szCs w:val="24"/>
        </w:rPr>
      </w:pPr>
      <w:r w:rsidRPr="00F12BA7">
        <w:rPr>
          <w:szCs w:val="24"/>
        </w:rPr>
        <w:t xml:space="preserve">виданий _____________________________ «_____»___________________р., адреса реєстрації: </w:t>
      </w:r>
    </w:p>
    <w:p w:rsidR="0043288E" w:rsidRPr="00F12BA7" w:rsidRDefault="0043288E" w:rsidP="0043288E">
      <w:pPr>
        <w:rPr>
          <w:szCs w:val="24"/>
        </w:rPr>
      </w:pPr>
      <w:r w:rsidRPr="00F12BA7">
        <w:rPr>
          <w:szCs w:val="24"/>
        </w:rPr>
        <w:t xml:space="preserve">___________________________________________________________________________, даю згоду на обробку моїх персональних даних з метою участі у  даних  торгах та укладання договору і в межах цього договору. </w:t>
      </w:r>
    </w:p>
    <w:p w:rsidR="0043288E" w:rsidRPr="00F12BA7" w:rsidRDefault="0043288E" w:rsidP="0043288E">
      <w:pPr>
        <w:rPr>
          <w:szCs w:val="24"/>
        </w:rPr>
      </w:pPr>
      <w:r w:rsidRPr="00F12BA7">
        <w:rPr>
          <w:szCs w:val="24"/>
        </w:rPr>
        <w:t xml:space="preserve">        Ця згода видана на невизначений термін.</w:t>
      </w:r>
    </w:p>
    <w:p w:rsidR="0043288E" w:rsidRPr="00F12BA7" w:rsidRDefault="0043288E" w:rsidP="0043288E">
      <w:pPr>
        <w:rPr>
          <w:szCs w:val="24"/>
        </w:rPr>
      </w:pPr>
      <w:r w:rsidRPr="00F12BA7">
        <w:rPr>
          <w:szCs w:val="24"/>
        </w:rPr>
        <w:t xml:space="preserve">        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43288E" w:rsidRPr="00F12BA7" w:rsidRDefault="0043288E" w:rsidP="0043288E">
      <w:pPr>
        <w:rPr>
          <w:szCs w:val="24"/>
        </w:rPr>
      </w:pPr>
      <w:r w:rsidRPr="00F12BA7">
        <w:rPr>
          <w:szCs w:val="24"/>
        </w:rPr>
        <w:t xml:space="preserve">        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для забезпечення участі у процедурі  торгів, цивільно-правових та господарських відносинах.</w:t>
      </w:r>
    </w:p>
    <w:p w:rsidR="0043288E" w:rsidRPr="00F12BA7" w:rsidRDefault="0043288E" w:rsidP="0043288E">
      <w:pPr>
        <w:rPr>
          <w:szCs w:val="24"/>
        </w:rPr>
      </w:pPr>
    </w:p>
    <w:p w:rsidR="0043288E" w:rsidRPr="00F12BA7" w:rsidRDefault="0043288E" w:rsidP="0043288E">
      <w:pPr>
        <w:rPr>
          <w:noProof/>
          <w:szCs w:val="24"/>
          <w:lang w:eastAsia="en-US"/>
        </w:rPr>
      </w:pPr>
      <w:r w:rsidRPr="00F12BA7">
        <w:rPr>
          <w:noProof/>
          <w:szCs w:val="24"/>
          <w:lang w:eastAsia="en-US"/>
        </w:rPr>
        <w:tab/>
      </w:r>
      <w:r w:rsidRPr="00F12BA7">
        <w:rPr>
          <w:noProof/>
          <w:szCs w:val="24"/>
          <w:lang w:eastAsia="en-US"/>
        </w:rPr>
        <w:tab/>
      </w:r>
      <w:r w:rsidRPr="00F12BA7">
        <w:rPr>
          <w:noProof/>
          <w:szCs w:val="24"/>
          <w:lang w:eastAsia="en-US"/>
        </w:rPr>
        <w:tab/>
      </w:r>
    </w:p>
    <w:p w:rsidR="0043288E" w:rsidRPr="00F12BA7" w:rsidRDefault="0043288E" w:rsidP="0043288E">
      <w:pPr>
        <w:ind w:right="22"/>
        <w:rPr>
          <w:noProof/>
          <w:color w:val="000000"/>
          <w:szCs w:val="24"/>
          <w:lang w:eastAsia="en-US"/>
        </w:rPr>
      </w:pPr>
      <w:r w:rsidRPr="00F12BA7">
        <w:rPr>
          <w:noProof/>
          <w:color w:val="000000"/>
          <w:szCs w:val="24"/>
          <w:lang w:eastAsia="en-US"/>
        </w:rPr>
        <w:t xml:space="preserve">_________________________________________________                                   </w:t>
      </w:r>
    </w:p>
    <w:p w:rsidR="0043288E" w:rsidRPr="00F12BA7" w:rsidRDefault="0043288E" w:rsidP="0043288E">
      <w:pPr>
        <w:ind w:right="22"/>
        <w:rPr>
          <w:noProof/>
          <w:color w:val="000000"/>
          <w:szCs w:val="24"/>
          <w:lang w:eastAsia="en-US"/>
        </w:rPr>
      </w:pPr>
      <w:r w:rsidRPr="00F12BA7">
        <w:rPr>
          <w:noProof/>
          <w:color w:val="000000"/>
          <w:szCs w:val="24"/>
          <w:lang w:eastAsia="en-US"/>
        </w:rPr>
        <w:t>(посада, прізвище, ініціали уповноважено</w:t>
      </w:r>
      <w:r w:rsidR="008A33A1">
        <w:rPr>
          <w:noProof/>
          <w:color w:val="000000"/>
          <w:szCs w:val="24"/>
          <w:lang w:eastAsia="en-US"/>
        </w:rPr>
        <w:t>ї особи учасника)</w:t>
      </w:r>
      <w:r w:rsidR="008A33A1">
        <w:rPr>
          <w:noProof/>
          <w:color w:val="000000"/>
          <w:szCs w:val="24"/>
          <w:lang w:eastAsia="en-US"/>
        </w:rPr>
        <w:tab/>
      </w:r>
      <w:r w:rsidRPr="00F12BA7">
        <w:rPr>
          <w:noProof/>
          <w:color w:val="000000"/>
          <w:szCs w:val="24"/>
          <w:lang w:eastAsia="en-US"/>
        </w:rPr>
        <w:t>(підпис)</w:t>
      </w:r>
    </w:p>
    <w:p w:rsidR="0043288E" w:rsidRPr="00F12BA7"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sectPr w:rsidR="0043288E" w:rsidSect="000C19F4">
      <w:headerReference w:type="default" r:id="rId8"/>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932" w:rsidRDefault="004E4932">
      <w:r>
        <w:separator/>
      </w:r>
    </w:p>
  </w:endnote>
  <w:endnote w:type="continuationSeparator" w:id="1">
    <w:p w:rsidR="004E4932" w:rsidRDefault="004E49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932" w:rsidRDefault="004E4932">
      <w:r>
        <w:separator/>
      </w:r>
    </w:p>
  </w:footnote>
  <w:footnote w:type="continuationSeparator" w:id="1">
    <w:p w:rsidR="004E4932" w:rsidRDefault="004E4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1C" w:rsidRDefault="00A20E88">
    <w:pPr>
      <w:jc w:val="right"/>
    </w:pPr>
    <w:fldSimple w:instr=" PAGE \* Arabic ">
      <w:r w:rsidR="00B0575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endnote w:id="0"/>
    <w:endnote w:id="1"/>
  </w:endnotePr>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B7322"/>
    <w:rsid w:val="000C071B"/>
    <w:rsid w:val="000C0723"/>
    <w:rsid w:val="000C174E"/>
    <w:rsid w:val="000C1760"/>
    <w:rsid w:val="000C199E"/>
    <w:rsid w:val="000C19F4"/>
    <w:rsid w:val="000C2BBC"/>
    <w:rsid w:val="000D00E0"/>
    <w:rsid w:val="000D6D71"/>
    <w:rsid w:val="000E1B1C"/>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47B0"/>
    <w:rsid w:val="00147FCA"/>
    <w:rsid w:val="00150316"/>
    <w:rsid w:val="00152DBE"/>
    <w:rsid w:val="001556F1"/>
    <w:rsid w:val="00162561"/>
    <w:rsid w:val="00162992"/>
    <w:rsid w:val="00163A90"/>
    <w:rsid w:val="00163F5F"/>
    <w:rsid w:val="00165AD8"/>
    <w:rsid w:val="00165E5E"/>
    <w:rsid w:val="001665F5"/>
    <w:rsid w:val="001720D6"/>
    <w:rsid w:val="0017278B"/>
    <w:rsid w:val="00175C2D"/>
    <w:rsid w:val="00176165"/>
    <w:rsid w:val="0017627F"/>
    <w:rsid w:val="001805D8"/>
    <w:rsid w:val="00182192"/>
    <w:rsid w:val="001824F5"/>
    <w:rsid w:val="001903DC"/>
    <w:rsid w:val="001904FD"/>
    <w:rsid w:val="00191F73"/>
    <w:rsid w:val="001922C0"/>
    <w:rsid w:val="001932AE"/>
    <w:rsid w:val="00193F44"/>
    <w:rsid w:val="00196592"/>
    <w:rsid w:val="001A3841"/>
    <w:rsid w:val="001A5203"/>
    <w:rsid w:val="001B0E25"/>
    <w:rsid w:val="001B2895"/>
    <w:rsid w:val="001B3700"/>
    <w:rsid w:val="001B461C"/>
    <w:rsid w:val="001B4E48"/>
    <w:rsid w:val="001B615B"/>
    <w:rsid w:val="001C3C31"/>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310A"/>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0"/>
    <w:rsid w:val="00256925"/>
    <w:rsid w:val="0025778E"/>
    <w:rsid w:val="00261803"/>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97AEB"/>
    <w:rsid w:val="002A21E8"/>
    <w:rsid w:val="002A298F"/>
    <w:rsid w:val="002A2DD7"/>
    <w:rsid w:val="002A3A55"/>
    <w:rsid w:val="002A5EB7"/>
    <w:rsid w:val="002A667F"/>
    <w:rsid w:val="002B088A"/>
    <w:rsid w:val="002B0DD0"/>
    <w:rsid w:val="002B0DD9"/>
    <w:rsid w:val="002B1C39"/>
    <w:rsid w:val="002B4062"/>
    <w:rsid w:val="002B4E55"/>
    <w:rsid w:val="002C1510"/>
    <w:rsid w:val="002C5811"/>
    <w:rsid w:val="002C6F08"/>
    <w:rsid w:val="002D0537"/>
    <w:rsid w:val="002D3233"/>
    <w:rsid w:val="002D4823"/>
    <w:rsid w:val="002D505F"/>
    <w:rsid w:val="002D742E"/>
    <w:rsid w:val="002E0286"/>
    <w:rsid w:val="002E05EF"/>
    <w:rsid w:val="002E271E"/>
    <w:rsid w:val="002E5044"/>
    <w:rsid w:val="002F0571"/>
    <w:rsid w:val="002F66AA"/>
    <w:rsid w:val="00302CF6"/>
    <w:rsid w:val="00303508"/>
    <w:rsid w:val="00303647"/>
    <w:rsid w:val="0030604A"/>
    <w:rsid w:val="00313557"/>
    <w:rsid w:val="00316AA5"/>
    <w:rsid w:val="0032196C"/>
    <w:rsid w:val="00321AC0"/>
    <w:rsid w:val="003243A4"/>
    <w:rsid w:val="00324ECD"/>
    <w:rsid w:val="003254D4"/>
    <w:rsid w:val="003307D1"/>
    <w:rsid w:val="00331A71"/>
    <w:rsid w:val="003320FE"/>
    <w:rsid w:val="003336AB"/>
    <w:rsid w:val="00336C8F"/>
    <w:rsid w:val="003478E3"/>
    <w:rsid w:val="00351D9B"/>
    <w:rsid w:val="00353A8E"/>
    <w:rsid w:val="00353D87"/>
    <w:rsid w:val="00356A6A"/>
    <w:rsid w:val="00357C00"/>
    <w:rsid w:val="00360A6F"/>
    <w:rsid w:val="00361292"/>
    <w:rsid w:val="00363D44"/>
    <w:rsid w:val="00366AEF"/>
    <w:rsid w:val="003720E8"/>
    <w:rsid w:val="00372298"/>
    <w:rsid w:val="00372F09"/>
    <w:rsid w:val="003733CB"/>
    <w:rsid w:val="00373B55"/>
    <w:rsid w:val="00374002"/>
    <w:rsid w:val="003748D3"/>
    <w:rsid w:val="0037584F"/>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55E6"/>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1D9D"/>
    <w:rsid w:val="00412FD1"/>
    <w:rsid w:val="00413D6A"/>
    <w:rsid w:val="004142E6"/>
    <w:rsid w:val="004212C9"/>
    <w:rsid w:val="004218D9"/>
    <w:rsid w:val="0042203C"/>
    <w:rsid w:val="00422221"/>
    <w:rsid w:val="00422BDC"/>
    <w:rsid w:val="00422E90"/>
    <w:rsid w:val="00424A7C"/>
    <w:rsid w:val="00424A9D"/>
    <w:rsid w:val="0042609F"/>
    <w:rsid w:val="00426185"/>
    <w:rsid w:val="0042762D"/>
    <w:rsid w:val="00427BD3"/>
    <w:rsid w:val="00431DE9"/>
    <w:rsid w:val="0043288E"/>
    <w:rsid w:val="00432CBD"/>
    <w:rsid w:val="004353F9"/>
    <w:rsid w:val="0043758E"/>
    <w:rsid w:val="00437D50"/>
    <w:rsid w:val="00440061"/>
    <w:rsid w:val="00440727"/>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0BF"/>
    <w:rsid w:val="0048517B"/>
    <w:rsid w:val="004861AA"/>
    <w:rsid w:val="00490401"/>
    <w:rsid w:val="004919AE"/>
    <w:rsid w:val="00491DDF"/>
    <w:rsid w:val="004938C1"/>
    <w:rsid w:val="00493AF3"/>
    <w:rsid w:val="004957EF"/>
    <w:rsid w:val="00495EBB"/>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D64DF"/>
    <w:rsid w:val="004E1AFC"/>
    <w:rsid w:val="004E359B"/>
    <w:rsid w:val="004E3BB7"/>
    <w:rsid w:val="004E4188"/>
    <w:rsid w:val="004E4932"/>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2E14"/>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42D5"/>
    <w:rsid w:val="005C6760"/>
    <w:rsid w:val="005C6EF1"/>
    <w:rsid w:val="005D205D"/>
    <w:rsid w:val="005D3606"/>
    <w:rsid w:val="005D3822"/>
    <w:rsid w:val="005D50E5"/>
    <w:rsid w:val="005D5462"/>
    <w:rsid w:val="005D5B7C"/>
    <w:rsid w:val="005D681B"/>
    <w:rsid w:val="005D6BE4"/>
    <w:rsid w:val="005E0ABA"/>
    <w:rsid w:val="005E10F6"/>
    <w:rsid w:val="005E230B"/>
    <w:rsid w:val="005E284A"/>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2598"/>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E25"/>
    <w:rsid w:val="006D0FBC"/>
    <w:rsid w:val="006D0FCD"/>
    <w:rsid w:val="006D19C4"/>
    <w:rsid w:val="006D3CBD"/>
    <w:rsid w:val="006D4B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0628"/>
    <w:rsid w:val="00702D3C"/>
    <w:rsid w:val="00703966"/>
    <w:rsid w:val="007056F0"/>
    <w:rsid w:val="0070591D"/>
    <w:rsid w:val="00706ABA"/>
    <w:rsid w:val="00710389"/>
    <w:rsid w:val="00710754"/>
    <w:rsid w:val="00715AA5"/>
    <w:rsid w:val="00716713"/>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62ED8"/>
    <w:rsid w:val="00770E2C"/>
    <w:rsid w:val="00771E40"/>
    <w:rsid w:val="00775167"/>
    <w:rsid w:val="0077797B"/>
    <w:rsid w:val="00777B81"/>
    <w:rsid w:val="0078142B"/>
    <w:rsid w:val="00781975"/>
    <w:rsid w:val="007825B3"/>
    <w:rsid w:val="0078521D"/>
    <w:rsid w:val="00792997"/>
    <w:rsid w:val="007A1EC6"/>
    <w:rsid w:val="007A2BDE"/>
    <w:rsid w:val="007A3CB5"/>
    <w:rsid w:val="007B2B95"/>
    <w:rsid w:val="007B3515"/>
    <w:rsid w:val="007B5A54"/>
    <w:rsid w:val="007B602E"/>
    <w:rsid w:val="007B6036"/>
    <w:rsid w:val="007B6497"/>
    <w:rsid w:val="007B656E"/>
    <w:rsid w:val="007B7F4B"/>
    <w:rsid w:val="007C0F67"/>
    <w:rsid w:val="007C13DF"/>
    <w:rsid w:val="007C1B44"/>
    <w:rsid w:val="007C1C22"/>
    <w:rsid w:val="007C399C"/>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484E"/>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CC6"/>
    <w:rsid w:val="008B3D6B"/>
    <w:rsid w:val="008B5AE1"/>
    <w:rsid w:val="008B5C63"/>
    <w:rsid w:val="008B7357"/>
    <w:rsid w:val="008B7F4E"/>
    <w:rsid w:val="008C0CB6"/>
    <w:rsid w:val="008C0EAA"/>
    <w:rsid w:val="008C2FF8"/>
    <w:rsid w:val="008C3C26"/>
    <w:rsid w:val="008C5015"/>
    <w:rsid w:val="008C551E"/>
    <w:rsid w:val="008C59D4"/>
    <w:rsid w:val="008D0F20"/>
    <w:rsid w:val="008D5E2E"/>
    <w:rsid w:val="008D68D4"/>
    <w:rsid w:val="008E0565"/>
    <w:rsid w:val="008E086A"/>
    <w:rsid w:val="008E16CE"/>
    <w:rsid w:val="008F1400"/>
    <w:rsid w:val="008F1567"/>
    <w:rsid w:val="008F2547"/>
    <w:rsid w:val="008F3171"/>
    <w:rsid w:val="008F467B"/>
    <w:rsid w:val="008F584C"/>
    <w:rsid w:val="008F6273"/>
    <w:rsid w:val="008F64AC"/>
    <w:rsid w:val="008F7571"/>
    <w:rsid w:val="00901FA3"/>
    <w:rsid w:val="00905A87"/>
    <w:rsid w:val="00905C89"/>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A7EA1"/>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0E88"/>
    <w:rsid w:val="00A22CF3"/>
    <w:rsid w:val="00A24486"/>
    <w:rsid w:val="00A2747F"/>
    <w:rsid w:val="00A30339"/>
    <w:rsid w:val="00A3265A"/>
    <w:rsid w:val="00A32825"/>
    <w:rsid w:val="00A331A6"/>
    <w:rsid w:val="00A3325D"/>
    <w:rsid w:val="00A3692A"/>
    <w:rsid w:val="00A373C1"/>
    <w:rsid w:val="00A37895"/>
    <w:rsid w:val="00A379FA"/>
    <w:rsid w:val="00A4436A"/>
    <w:rsid w:val="00A44B22"/>
    <w:rsid w:val="00A44C89"/>
    <w:rsid w:val="00A4523A"/>
    <w:rsid w:val="00A46300"/>
    <w:rsid w:val="00A4684A"/>
    <w:rsid w:val="00A50968"/>
    <w:rsid w:val="00A51B1A"/>
    <w:rsid w:val="00A51E14"/>
    <w:rsid w:val="00A537B6"/>
    <w:rsid w:val="00A548EF"/>
    <w:rsid w:val="00A5522D"/>
    <w:rsid w:val="00A55ACA"/>
    <w:rsid w:val="00A55C69"/>
    <w:rsid w:val="00A5680C"/>
    <w:rsid w:val="00A57678"/>
    <w:rsid w:val="00A57AF2"/>
    <w:rsid w:val="00A61B2A"/>
    <w:rsid w:val="00A62756"/>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75E"/>
    <w:rsid w:val="00B05967"/>
    <w:rsid w:val="00B0619F"/>
    <w:rsid w:val="00B0653C"/>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4581D"/>
    <w:rsid w:val="00B53F28"/>
    <w:rsid w:val="00B60772"/>
    <w:rsid w:val="00B61187"/>
    <w:rsid w:val="00B61831"/>
    <w:rsid w:val="00B61BC7"/>
    <w:rsid w:val="00B62446"/>
    <w:rsid w:val="00B63C74"/>
    <w:rsid w:val="00B64CC4"/>
    <w:rsid w:val="00B6506D"/>
    <w:rsid w:val="00B66612"/>
    <w:rsid w:val="00B66B8A"/>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18E5"/>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270BF"/>
    <w:rsid w:val="00C324EA"/>
    <w:rsid w:val="00C325BB"/>
    <w:rsid w:val="00C33545"/>
    <w:rsid w:val="00C347B0"/>
    <w:rsid w:val="00C37932"/>
    <w:rsid w:val="00C42C83"/>
    <w:rsid w:val="00C43597"/>
    <w:rsid w:val="00C44243"/>
    <w:rsid w:val="00C442ED"/>
    <w:rsid w:val="00C447B4"/>
    <w:rsid w:val="00C454F5"/>
    <w:rsid w:val="00C45921"/>
    <w:rsid w:val="00C46AA5"/>
    <w:rsid w:val="00C47FBF"/>
    <w:rsid w:val="00C51E85"/>
    <w:rsid w:val="00C521F3"/>
    <w:rsid w:val="00C57B72"/>
    <w:rsid w:val="00C60419"/>
    <w:rsid w:val="00C6109F"/>
    <w:rsid w:val="00C61442"/>
    <w:rsid w:val="00C61598"/>
    <w:rsid w:val="00C61DA3"/>
    <w:rsid w:val="00C62820"/>
    <w:rsid w:val="00C63699"/>
    <w:rsid w:val="00C641CB"/>
    <w:rsid w:val="00C65671"/>
    <w:rsid w:val="00C671EC"/>
    <w:rsid w:val="00C70473"/>
    <w:rsid w:val="00C72D54"/>
    <w:rsid w:val="00C73ADE"/>
    <w:rsid w:val="00C73BF2"/>
    <w:rsid w:val="00C74966"/>
    <w:rsid w:val="00C75355"/>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27"/>
    <w:rsid w:val="00D32DA8"/>
    <w:rsid w:val="00D3421F"/>
    <w:rsid w:val="00D3581F"/>
    <w:rsid w:val="00D368B3"/>
    <w:rsid w:val="00D37B60"/>
    <w:rsid w:val="00D40751"/>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5F45"/>
    <w:rsid w:val="00DA64E1"/>
    <w:rsid w:val="00DA6F61"/>
    <w:rsid w:val="00DB0065"/>
    <w:rsid w:val="00DB07DD"/>
    <w:rsid w:val="00DB09BF"/>
    <w:rsid w:val="00DB3C44"/>
    <w:rsid w:val="00DB5879"/>
    <w:rsid w:val="00DC0DA7"/>
    <w:rsid w:val="00DC15C2"/>
    <w:rsid w:val="00DC3982"/>
    <w:rsid w:val="00DC62A8"/>
    <w:rsid w:val="00DC6A2B"/>
    <w:rsid w:val="00DC7F6F"/>
    <w:rsid w:val="00DD0446"/>
    <w:rsid w:val="00DD045F"/>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16BB0"/>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2A"/>
    <w:rsid w:val="00E53671"/>
    <w:rsid w:val="00E54CA6"/>
    <w:rsid w:val="00E61499"/>
    <w:rsid w:val="00E62F31"/>
    <w:rsid w:val="00E63895"/>
    <w:rsid w:val="00E66208"/>
    <w:rsid w:val="00E66C18"/>
    <w:rsid w:val="00E75321"/>
    <w:rsid w:val="00E77667"/>
    <w:rsid w:val="00E77D49"/>
    <w:rsid w:val="00E8085C"/>
    <w:rsid w:val="00E81044"/>
    <w:rsid w:val="00E81DA5"/>
    <w:rsid w:val="00E83FB6"/>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61C0"/>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05"/>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0" w:qFormat="1"/>
    <w:lsdException w:name="Title" w:semiHidden="0" w:unhideWhenUsed="0"/>
    <w:lsdException w:name="Body Text" w:uiPriority="0"/>
    <w:lsdException w:name="Hyperlink" w:uiPriority="0"/>
    <w:lsdException w:name="Strong" w:semiHidden="0" w:unhideWhenUsed="0"/>
    <w:lsdException w:name="Emphasis" w:semiHidden="0" w:unhideWhenUsed="0"/>
    <w:lsdException w:name="Normal (Web)" w:qFormat="1"/>
    <w:lsdException w:name="HTML Preformatted" w:uiPriority="0"/>
    <w:lsdException w:name="Table Grid"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 w:type="paragraph" w:customStyle="1" w:styleId="210">
    <w:name w:val="Средняя сетка 21"/>
    <w:uiPriority w:val="1"/>
    <w:qFormat/>
    <w:rsid w:val="000C19F4"/>
    <w:rPr>
      <w:rFonts w:ascii="Calibri" w:eastAsia="Times New Roman" w:hAnsi="Calibri"/>
      <w:sz w:val="22"/>
      <w:lang w:val="ru-RU" w:eastAsia="ru-RU"/>
    </w:rPr>
  </w:style>
  <w:style w:type="paragraph" w:customStyle="1" w:styleId="220">
    <w:name w:val="Средняя сетка 22"/>
    <w:uiPriority w:val="1"/>
    <w:qFormat/>
    <w:rsid w:val="000C19F4"/>
    <w:rPr>
      <w:rFonts w:ascii="Calibri" w:eastAsia="Times New Roman" w:hAnsi="Calibri"/>
      <w:sz w:val="22"/>
      <w:lang w:val="ru-RU" w:eastAsia="ru-RU"/>
    </w:rPr>
  </w:style>
</w:styles>
</file>

<file path=word/webSettings.xml><?xml version="1.0" encoding="utf-8"?>
<w:webSettings xmlns:r="http://schemas.openxmlformats.org/officeDocument/2006/relationships" xmlns:w="http://schemas.openxmlformats.org/wordprocessingml/2006/main">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43AE-A179-4D71-8ECB-EA66A7DE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1360</Words>
  <Characters>776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cp:lastModifiedBy>
  <cp:revision>415</cp:revision>
  <cp:lastPrinted>2023-08-10T07:09:00Z</cp:lastPrinted>
  <dcterms:created xsi:type="dcterms:W3CDTF">2021-02-24T08:56:00Z</dcterms:created>
  <dcterms:modified xsi:type="dcterms:W3CDTF">2023-11-08T09:16:00Z</dcterms:modified>
</cp:coreProperties>
</file>