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9492" w14:textId="4E5A46B6" w:rsidR="00957B35" w:rsidRPr="00C2527E" w:rsidRDefault="00C2527E" w:rsidP="003C12F7">
      <w:pPr>
        <w:autoSpaceDE w:val="0"/>
        <w:jc w:val="center"/>
        <w:rPr>
          <w:rFonts w:ascii="Times New Roman" w:hAnsi="Times New Roman" w:cs="Times New Roman"/>
          <w:bCs/>
          <w:color w:val="auto"/>
          <w:sz w:val="38"/>
          <w:szCs w:val="38"/>
          <w:lang w:val="ru-RU" w:eastAsia="en-US"/>
        </w:rPr>
      </w:pPr>
      <w:proofErr w:type="spellStart"/>
      <w:r w:rsidRPr="00C2527E">
        <w:rPr>
          <w:rFonts w:ascii="Times New Roman" w:hAnsi="Times New Roman" w:cs="Times New Roman"/>
          <w:bCs/>
          <w:color w:val="auto"/>
          <w:sz w:val="38"/>
          <w:szCs w:val="38"/>
          <w:lang w:val="ru-RU" w:eastAsia="en-US"/>
        </w:rPr>
        <w:t>Дубівський</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ліцей</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Дубівської</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сільської</w:t>
      </w:r>
      <w:proofErr w:type="spellEnd"/>
      <w:r w:rsidRPr="00C2527E">
        <w:rPr>
          <w:rFonts w:ascii="Times New Roman" w:hAnsi="Times New Roman" w:cs="Times New Roman"/>
          <w:bCs/>
          <w:color w:val="auto"/>
          <w:sz w:val="38"/>
          <w:szCs w:val="38"/>
          <w:lang w:val="ru-RU" w:eastAsia="en-US"/>
        </w:rPr>
        <w:t xml:space="preserve"> ради </w:t>
      </w:r>
      <w:proofErr w:type="spellStart"/>
      <w:r w:rsidRPr="00C2527E">
        <w:rPr>
          <w:rFonts w:ascii="Times New Roman" w:hAnsi="Times New Roman" w:cs="Times New Roman"/>
          <w:bCs/>
          <w:color w:val="auto"/>
          <w:sz w:val="38"/>
          <w:szCs w:val="38"/>
          <w:lang w:val="ru-RU" w:eastAsia="en-US"/>
        </w:rPr>
        <w:t>Ковельського</w:t>
      </w:r>
      <w:proofErr w:type="spellEnd"/>
      <w:r w:rsidRPr="00C2527E">
        <w:rPr>
          <w:rFonts w:ascii="Times New Roman" w:hAnsi="Times New Roman" w:cs="Times New Roman"/>
          <w:bCs/>
          <w:color w:val="auto"/>
          <w:sz w:val="38"/>
          <w:szCs w:val="38"/>
          <w:lang w:val="ru-RU" w:eastAsia="en-US"/>
        </w:rPr>
        <w:t xml:space="preserve"> району </w:t>
      </w:r>
      <w:proofErr w:type="spellStart"/>
      <w:r w:rsidRPr="00C2527E">
        <w:rPr>
          <w:rFonts w:ascii="Times New Roman" w:hAnsi="Times New Roman" w:cs="Times New Roman"/>
          <w:bCs/>
          <w:color w:val="auto"/>
          <w:sz w:val="38"/>
          <w:szCs w:val="38"/>
          <w:lang w:val="ru-RU" w:eastAsia="en-US"/>
        </w:rPr>
        <w:t>Волинської</w:t>
      </w:r>
      <w:proofErr w:type="spellEnd"/>
      <w:r w:rsidRPr="00C2527E">
        <w:rPr>
          <w:rFonts w:ascii="Times New Roman" w:hAnsi="Times New Roman" w:cs="Times New Roman"/>
          <w:bCs/>
          <w:color w:val="auto"/>
          <w:sz w:val="38"/>
          <w:szCs w:val="38"/>
          <w:lang w:val="ru-RU" w:eastAsia="en-US"/>
        </w:rPr>
        <w:t xml:space="preserve"> </w:t>
      </w:r>
      <w:proofErr w:type="spellStart"/>
      <w:r w:rsidRPr="00C2527E">
        <w:rPr>
          <w:rFonts w:ascii="Times New Roman" w:hAnsi="Times New Roman" w:cs="Times New Roman"/>
          <w:bCs/>
          <w:color w:val="auto"/>
          <w:sz w:val="38"/>
          <w:szCs w:val="38"/>
          <w:lang w:val="ru-RU" w:eastAsia="en-US"/>
        </w:rPr>
        <w:t>області</w:t>
      </w:r>
      <w:proofErr w:type="spellEnd"/>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3C12F7" w:rsidRPr="00AC5CBE" w14:paraId="18ECC779" w14:textId="77777777" w:rsidTr="0017584C">
        <w:tc>
          <w:tcPr>
            <w:tcW w:w="3931" w:type="dxa"/>
            <w:tcBorders>
              <w:top w:val="nil"/>
              <w:left w:val="nil"/>
              <w:bottom w:val="nil"/>
              <w:right w:val="nil"/>
            </w:tcBorders>
          </w:tcPr>
          <w:p w14:paraId="0C9F82FA"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5E706558" w14:textId="77777777"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bCs/>
                <w:color w:val="auto"/>
                <w:lang w:val="uk-UA" w:eastAsia="en-US"/>
              </w:rPr>
              <w:t xml:space="preserve">ЗАТВЕРДЖЕНО </w:t>
            </w:r>
          </w:p>
        </w:tc>
      </w:tr>
      <w:tr w:rsidR="003C12F7" w:rsidRPr="00AC5CBE" w14:paraId="1EBC8BEA" w14:textId="77777777" w:rsidTr="0017584C">
        <w:tc>
          <w:tcPr>
            <w:tcW w:w="3931" w:type="dxa"/>
            <w:tcBorders>
              <w:top w:val="nil"/>
              <w:left w:val="nil"/>
              <w:bottom w:val="nil"/>
              <w:right w:val="nil"/>
            </w:tcBorders>
            <w:hideMark/>
          </w:tcPr>
          <w:p w14:paraId="4EAD3304" w14:textId="77777777" w:rsidR="003C12F7" w:rsidRPr="00AC5CBE" w:rsidRDefault="003C12F7" w:rsidP="0017584C">
            <w:pPr>
              <w:autoSpaceDE w:val="0"/>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658AF3EC" w14:textId="77777777" w:rsidR="003C12F7" w:rsidRPr="00846410" w:rsidRDefault="003C12F7" w:rsidP="0017584C">
            <w:pPr>
              <w:autoSpaceDE w:val="0"/>
              <w:spacing w:line="254" w:lineRule="auto"/>
              <w:rPr>
                <w:rFonts w:ascii="Times New Roman" w:eastAsia="Times New Roman" w:hAnsi="Times New Roman" w:cs="Times New Roman"/>
                <w:b/>
                <w:bCs/>
              </w:rPr>
            </w:pPr>
            <w:r w:rsidRPr="00846410">
              <w:rPr>
                <w:rFonts w:ascii="Times New Roman" w:hAnsi="Times New Roman" w:cs="Times New Roman"/>
                <w:b/>
                <w:bCs/>
                <w:color w:val="auto"/>
                <w:lang w:val="uk-UA" w:eastAsia="en-US"/>
              </w:rPr>
              <w:t>РІШЕННЯМ УПОВНОВАЖЕНОЇ ОСОБИ</w:t>
            </w:r>
          </w:p>
        </w:tc>
      </w:tr>
      <w:tr w:rsidR="003C12F7" w:rsidRPr="00AC5CBE" w14:paraId="34F75091" w14:textId="77777777" w:rsidTr="0017584C">
        <w:tc>
          <w:tcPr>
            <w:tcW w:w="3931" w:type="dxa"/>
            <w:tcBorders>
              <w:top w:val="nil"/>
              <w:left w:val="nil"/>
              <w:bottom w:val="nil"/>
              <w:right w:val="nil"/>
            </w:tcBorders>
          </w:tcPr>
          <w:p w14:paraId="4250480E" w14:textId="77777777" w:rsidR="003C12F7" w:rsidRPr="00AC5CBE" w:rsidRDefault="003C12F7" w:rsidP="0017584C">
            <w:pPr>
              <w:autoSpaceDE w:val="0"/>
              <w:spacing w:line="254" w:lineRule="auto"/>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1CE915D5" w14:textId="4C8366F3" w:rsidR="003C12F7" w:rsidRPr="00846410" w:rsidRDefault="003C12F7" w:rsidP="0017584C">
            <w:pPr>
              <w:autoSpaceDE w:val="0"/>
              <w:spacing w:line="254" w:lineRule="auto"/>
              <w:rPr>
                <w:rFonts w:ascii="Times New Roman" w:hAnsi="Times New Roman" w:cs="Times New Roman"/>
                <w:b/>
                <w:bCs/>
                <w:color w:val="auto"/>
                <w:lang w:val="uk-UA" w:eastAsia="en-US"/>
              </w:rPr>
            </w:pPr>
            <w:r>
              <w:rPr>
                <w:rFonts w:ascii="Times New Roman" w:hAnsi="Times New Roman" w:cs="Times New Roman"/>
                <w:b/>
                <w:bCs/>
                <w:color w:val="auto"/>
                <w:lang w:val="uk-UA" w:eastAsia="en-US"/>
              </w:rPr>
              <w:t xml:space="preserve">ПРОТОКОЛ № </w:t>
            </w:r>
            <w:r w:rsidR="006C3009">
              <w:rPr>
                <w:rFonts w:ascii="Times New Roman" w:hAnsi="Times New Roman" w:cs="Times New Roman"/>
                <w:b/>
                <w:bCs/>
                <w:color w:val="auto"/>
                <w:lang w:val="uk-UA" w:eastAsia="en-US"/>
              </w:rPr>
              <w:t>7</w:t>
            </w:r>
            <w:r w:rsidRPr="00846410">
              <w:rPr>
                <w:rFonts w:ascii="Times New Roman" w:hAnsi="Times New Roman" w:cs="Times New Roman"/>
                <w:b/>
                <w:bCs/>
                <w:color w:val="auto"/>
                <w:lang w:val="uk-UA" w:eastAsia="en-US"/>
              </w:rPr>
              <w:t xml:space="preserve"> від </w:t>
            </w:r>
            <w:r w:rsidR="00C2527E">
              <w:rPr>
                <w:rFonts w:ascii="Times New Roman" w:hAnsi="Times New Roman" w:cs="Times New Roman"/>
                <w:b/>
                <w:bCs/>
                <w:color w:val="auto"/>
                <w:lang w:val="uk-UA" w:eastAsia="en-US"/>
              </w:rPr>
              <w:t>02</w:t>
            </w:r>
            <w:r w:rsidR="0022184D">
              <w:rPr>
                <w:rFonts w:ascii="Times New Roman" w:hAnsi="Times New Roman" w:cs="Times New Roman"/>
                <w:b/>
                <w:bCs/>
                <w:color w:val="auto"/>
                <w:lang w:val="uk-UA" w:eastAsia="en-US"/>
              </w:rPr>
              <w:t xml:space="preserve"> </w:t>
            </w:r>
            <w:r w:rsidR="00C2527E">
              <w:rPr>
                <w:rFonts w:ascii="Times New Roman" w:hAnsi="Times New Roman" w:cs="Times New Roman"/>
                <w:b/>
                <w:bCs/>
                <w:color w:val="auto"/>
                <w:lang w:val="uk-UA" w:eastAsia="en-US"/>
              </w:rPr>
              <w:t>січня</w:t>
            </w:r>
            <w:r w:rsidRPr="00846410">
              <w:rPr>
                <w:rFonts w:ascii="Times New Roman" w:hAnsi="Times New Roman" w:cs="Times New Roman"/>
                <w:b/>
                <w:bCs/>
                <w:color w:val="auto"/>
                <w:lang w:val="uk-UA" w:eastAsia="en-US"/>
              </w:rPr>
              <w:t xml:space="preserve"> </w:t>
            </w:r>
            <w:r>
              <w:rPr>
                <w:rFonts w:ascii="Times New Roman" w:hAnsi="Times New Roman" w:cs="Times New Roman"/>
                <w:b/>
                <w:bCs/>
                <w:color w:val="auto"/>
                <w:lang w:val="uk-UA" w:eastAsia="en-US"/>
              </w:rPr>
              <w:t>202</w:t>
            </w:r>
            <w:r w:rsidR="00C2527E">
              <w:rPr>
                <w:rFonts w:ascii="Times New Roman" w:hAnsi="Times New Roman" w:cs="Times New Roman"/>
                <w:b/>
                <w:bCs/>
                <w:color w:val="auto"/>
                <w:lang w:val="uk-UA" w:eastAsia="en-US"/>
              </w:rPr>
              <w:t>4</w:t>
            </w:r>
            <w:r w:rsidRPr="00846410">
              <w:rPr>
                <w:rFonts w:ascii="Times New Roman" w:hAnsi="Times New Roman" w:cs="Times New Roman"/>
                <w:b/>
                <w:bCs/>
                <w:color w:val="auto"/>
                <w:lang w:val="uk-UA" w:eastAsia="en-US"/>
              </w:rPr>
              <w:t xml:space="preserve"> року</w:t>
            </w:r>
          </w:p>
        </w:tc>
      </w:tr>
      <w:tr w:rsidR="003C12F7" w:rsidRPr="00AC5CBE" w14:paraId="4DDF7018" w14:textId="77777777" w:rsidTr="0017584C">
        <w:tc>
          <w:tcPr>
            <w:tcW w:w="3931" w:type="dxa"/>
            <w:tcBorders>
              <w:top w:val="nil"/>
              <w:left w:val="nil"/>
              <w:bottom w:val="nil"/>
              <w:right w:val="nil"/>
            </w:tcBorders>
          </w:tcPr>
          <w:p w14:paraId="0EDA8965"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70D59C70" w14:textId="77777777" w:rsidR="003C12F7" w:rsidRPr="00846410" w:rsidRDefault="003C12F7" w:rsidP="0017584C">
            <w:pPr>
              <w:autoSpaceDE w:val="0"/>
              <w:rPr>
                <w:rFonts w:ascii="Times New Roman" w:hAnsi="Times New Roman" w:cs="Times New Roman"/>
                <w:b/>
                <w:bCs/>
                <w:color w:val="auto"/>
                <w:sz w:val="28"/>
                <w:szCs w:val="28"/>
                <w:lang w:val="uk-UA" w:eastAsia="en-US"/>
              </w:rPr>
            </w:pPr>
          </w:p>
        </w:tc>
      </w:tr>
      <w:tr w:rsidR="003C12F7" w:rsidRPr="00AC5CBE" w14:paraId="11FB00F8" w14:textId="77777777" w:rsidTr="0017584C">
        <w:tc>
          <w:tcPr>
            <w:tcW w:w="3931" w:type="dxa"/>
            <w:tcBorders>
              <w:top w:val="nil"/>
              <w:left w:val="nil"/>
              <w:bottom w:val="nil"/>
              <w:right w:val="nil"/>
            </w:tcBorders>
          </w:tcPr>
          <w:p w14:paraId="0FDC28DB" w14:textId="77777777" w:rsidR="003C12F7" w:rsidRPr="00AC5CBE" w:rsidRDefault="003C12F7" w:rsidP="0017584C">
            <w:pPr>
              <w:autoSpaceDE w:val="0"/>
              <w:spacing w:line="254" w:lineRule="auto"/>
              <w:jc w:val="center"/>
              <w:rPr>
                <w:rFonts w:ascii="Times New Roman" w:eastAsia="Times New Roman" w:hAnsi="Times New Roman" w:cs="Times New Roman"/>
                <w:b/>
                <w:bCs/>
                <w:sz w:val="28"/>
                <w:szCs w:val="28"/>
              </w:rPr>
            </w:pPr>
          </w:p>
        </w:tc>
        <w:tc>
          <w:tcPr>
            <w:tcW w:w="6120" w:type="dxa"/>
            <w:tcBorders>
              <w:top w:val="nil"/>
              <w:left w:val="nil"/>
              <w:bottom w:val="nil"/>
              <w:right w:val="nil"/>
            </w:tcBorders>
            <w:hideMark/>
          </w:tcPr>
          <w:p w14:paraId="0C180EC3" w14:textId="26ED6024"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color w:val="auto"/>
                <w:lang w:val="uk-UA" w:eastAsia="en-US"/>
              </w:rPr>
              <w:t xml:space="preserve">____________________________ </w:t>
            </w:r>
            <w:r w:rsidR="00C2527E">
              <w:rPr>
                <w:rFonts w:ascii="Times New Roman" w:hAnsi="Times New Roman" w:cs="Times New Roman"/>
                <w:b/>
                <w:color w:val="auto"/>
                <w:lang w:val="uk-UA" w:eastAsia="en-US"/>
              </w:rPr>
              <w:t>Олена</w:t>
            </w:r>
            <w:r>
              <w:rPr>
                <w:rFonts w:ascii="Times New Roman" w:hAnsi="Times New Roman" w:cs="Times New Roman"/>
                <w:b/>
                <w:color w:val="auto"/>
                <w:lang w:val="uk-UA" w:eastAsia="en-US"/>
              </w:rPr>
              <w:t xml:space="preserve"> </w:t>
            </w:r>
            <w:r w:rsidR="00C2527E">
              <w:rPr>
                <w:rFonts w:ascii="Times New Roman" w:hAnsi="Times New Roman" w:cs="Times New Roman"/>
                <w:b/>
                <w:color w:val="auto"/>
                <w:lang w:val="uk-UA" w:eastAsia="en-US"/>
              </w:rPr>
              <w:t>БАЛЕЦЬКА</w:t>
            </w:r>
          </w:p>
        </w:tc>
      </w:tr>
    </w:tbl>
    <w:p w14:paraId="6560F16C" w14:textId="77777777" w:rsidR="003C12F7" w:rsidRPr="00AC5CBE" w:rsidRDefault="003C12F7" w:rsidP="003C12F7">
      <w:pPr>
        <w:autoSpaceDE w:val="0"/>
        <w:jc w:val="center"/>
        <w:rPr>
          <w:rFonts w:ascii="Arial Narrow" w:hAnsi="Arial Narrow" w:cs="Times New Roman"/>
          <w:b/>
          <w:color w:val="auto"/>
          <w:lang w:val="uk-UA" w:eastAsia="en-US"/>
        </w:rPr>
      </w:pPr>
    </w:p>
    <w:p w14:paraId="531AB970" w14:textId="77777777" w:rsidR="003C12F7" w:rsidRPr="00AC5CBE" w:rsidRDefault="003C12F7" w:rsidP="003C12F7">
      <w:pPr>
        <w:autoSpaceDE w:val="0"/>
        <w:jc w:val="center"/>
        <w:rPr>
          <w:rFonts w:ascii="Arial Narrow" w:hAnsi="Arial Narrow" w:cs="Times New Roman"/>
          <w:b/>
          <w:color w:val="auto"/>
          <w:lang w:val="uk-UA" w:eastAsia="en-US"/>
        </w:rPr>
      </w:pPr>
    </w:p>
    <w:p w14:paraId="4348EB88" w14:textId="77777777" w:rsidR="003C12F7" w:rsidRPr="00AC5CBE" w:rsidRDefault="003C12F7" w:rsidP="003C12F7">
      <w:pPr>
        <w:autoSpaceDE w:val="0"/>
        <w:jc w:val="center"/>
        <w:rPr>
          <w:rFonts w:ascii="Arial Narrow" w:hAnsi="Arial Narrow" w:cs="Times New Roman"/>
          <w:b/>
          <w:color w:val="auto"/>
          <w:lang w:val="uk-UA" w:eastAsia="en-US"/>
        </w:rPr>
      </w:pPr>
    </w:p>
    <w:p w14:paraId="5F80A52F" w14:textId="77777777" w:rsidR="003C12F7" w:rsidRPr="00AC5CBE" w:rsidRDefault="003C12F7" w:rsidP="003C12F7">
      <w:pPr>
        <w:autoSpaceDE w:val="0"/>
        <w:jc w:val="center"/>
        <w:rPr>
          <w:rFonts w:ascii="Arial Narrow" w:hAnsi="Arial Narrow" w:cs="Times New Roman"/>
          <w:b/>
          <w:color w:val="auto"/>
          <w:lang w:val="uk-UA" w:eastAsia="en-US"/>
        </w:rPr>
      </w:pPr>
    </w:p>
    <w:tbl>
      <w:tblPr>
        <w:tblW w:w="9889" w:type="dxa"/>
        <w:tblInd w:w="108" w:type="dxa"/>
        <w:tblLayout w:type="fixed"/>
        <w:tblLook w:val="04A0" w:firstRow="1" w:lastRow="0" w:firstColumn="1" w:lastColumn="0" w:noHBand="0" w:noVBand="1"/>
      </w:tblPr>
      <w:tblGrid>
        <w:gridCol w:w="5778"/>
        <w:gridCol w:w="4111"/>
      </w:tblGrid>
      <w:tr w:rsidR="003C12F7" w:rsidRPr="00AC5CBE" w14:paraId="23A43470" w14:textId="77777777" w:rsidTr="0017584C">
        <w:tc>
          <w:tcPr>
            <w:tcW w:w="5778" w:type="dxa"/>
            <w:shd w:val="clear" w:color="auto" w:fill="auto"/>
          </w:tcPr>
          <w:p w14:paraId="654DE1AD" w14:textId="77777777" w:rsidR="003C12F7" w:rsidRPr="00AC5CBE" w:rsidRDefault="003C12F7" w:rsidP="0017584C">
            <w:pPr>
              <w:autoSpaceDE w:val="0"/>
              <w:jc w:val="both"/>
              <w:rPr>
                <w:rFonts w:ascii="Arial Narrow" w:hAnsi="Arial Narrow" w:cs="Times New Roman"/>
                <w:b/>
                <w:color w:val="auto"/>
                <w:lang w:val="uk-UA" w:eastAsia="en-US"/>
              </w:rPr>
            </w:pPr>
          </w:p>
        </w:tc>
        <w:tc>
          <w:tcPr>
            <w:tcW w:w="4111" w:type="dxa"/>
            <w:shd w:val="clear" w:color="auto" w:fill="auto"/>
          </w:tcPr>
          <w:p w14:paraId="77D78F5F" w14:textId="77777777" w:rsidR="003C12F7" w:rsidRPr="00AC5CBE" w:rsidRDefault="003C12F7" w:rsidP="0017584C">
            <w:pPr>
              <w:autoSpaceDE w:val="0"/>
              <w:rPr>
                <w:rFonts w:ascii="Arial Narrow" w:hAnsi="Arial Narrow" w:cs="Times New Roman"/>
                <w:color w:val="auto"/>
                <w:lang w:eastAsia="en-US"/>
              </w:rPr>
            </w:pPr>
          </w:p>
        </w:tc>
      </w:tr>
      <w:tr w:rsidR="003C12F7" w:rsidRPr="00AC5CBE" w14:paraId="61D2B2E1" w14:textId="77777777" w:rsidTr="0017584C">
        <w:tc>
          <w:tcPr>
            <w:tcW w:w="5778" w:type="dxa"/>
            <w:shd w:val="clear" w:color="auto" w:fill="auto"/>
          </w:tcPr>
          <w:p w14:paraId="6D7C6927" w14:textId="77777777" w:rsidR="003C12F7" w:rsidRPr="00AC5CBE" w:rsidRDefault="003C12F7" w:rsidP="0017584C">
            <w:pPr>
              <w:autoSpaceDE w:val="0"/>
              <w:jc w:val="center"/>
              <w:rPr>
                <w:rFonts w:ascii="Arial Narrow" w:hAnsi="Arial Narrow" w:cs="Times New Roman"/>
                <w:b/>
                <w:color w:val="auto"/>
                <w:lang w:eastAsia="en-US"/>
              </w:rPr>
            </w:pPr>
          </w:p>
        </w:tc>
        <w:tc>
          <w:tcPr>
            <w:tcW w:w="4111" w:type="dxa"/>
            <w:shd w:val="clear" w:color="auto" w:fill="auto"/>
          </w:tcPr>
          <w:p w14:paraId="58DAED69" w14:textId="77777777" w:rsidR="003C12F7" w:rsidRPr="00AC5CBE" w:rsidRDefault="003C12F7" w:rsidP="0017584C">
            <w:pPr>
              <w:autoSpaceDE w:val="0"/>
              <w:rPr>
                <w:rFonts w:ascii="Times New Roman" w:hAnsi="Times New Roman" w:cs="Times New Roman"/>
                <w:b/>
                <w:color w:val="auto"/>
                <w:lang w:val="uk-UA" w:eastAsia="en-US"/>
              </w:rPr>
            </w:pPr>
          </w:p>
        </w:tc>
      </w:tr>
    </w:tbl>
    <w:p w14:paraId="6B25447E" w14:textId="77777777" w:rsidR="003C12F7" w:rsidRPr="00AC5CBE" w:rsidRDefault="003C12F7" w:rsidP="003C12F7">
      <w:pPr>
        <w:autoSpaceDE w:val="0"/>
        <w:jc w:val="center"/>
        <w:rPr>
          <w:rFonts w:ascii="Arial Narrow" w:hAnsi="Arial Narrow" w:cs="Times New Roman"/>
          <w:b/>
          <w:color w:val="auto"/>
          <w:lang w:val="uk-UA" w:eastAsia="en-US"/>
        </w:rPr>
      </w:pPr>
    </w:p>
    <w:p w14:paraId="0FC17F0D" w14:textId="77777777" w:rsidR="003C12F7" w:rsidRPr="00AC5CBE" w:rsidRDefault="003C12F7" w:rsidP="003C12F7">
      <w:pPr>
        <w:autoSpaceDE w:val="0"/>
        <w:jc w:val="center"/>
        <w:rPr>
          <w:rFonts w:ascii="Arial Narrow" w:hAnsi="Arial Narrow" w:cs="Times New Roman"/>
          <w:b/>
          <w:color w:val="auto"/>
          <w:lang w:val="uk-UA" w:eastAsia="en-US"/>
        </w:rPr>
      </w:pPr>
    </w:p>
    <w:p w14:paraId="0D33D125" w14:textId="77777777" w:rsidR="003C12F7" w:rsidRPr="00AC5CBE" w:rsidRDefault="003C12F7" w:rsidP="003C12F7">
      <w:pPr>
        <w:autoSpaceDE w:val="0"/>
        <w:jc w:val="center"/>
        <w:rPr>
          <w:rFonts w:ascii="Times New Roman" w:hAnsi="Times New Roman" w:cs="Times New Roman"/>
          <w:b/>
          <w:color w:val="auto"/>
          <w:sz w:val="32"/>
          <w:szCs w:val="28"/>
          <w:lang w:val="uk-UA" w:eastAsia="en-US"/>
        </w:rPr>
      </w:pPr>
      <w:r w:rsidRPr="00AC5CBE">
        <w:rPr>
          <w:rFonts w:ascii="Times New Roman" w:hAnsi="Times New Roman" w:cs="Times New Roman"/>
          <w:b/>
          <w:color w:val="auto"/>
          <w:sz w:val="32"/>
          <w:szCs w:val="28"/>
          <w:lang w:val="uk-UA" w:eastAsia="en-US"/>
        </w:rPr>
        <w:t xml:space="preserve">ТЕНДЕРНА ДОКУМЕНТАЦІЯ </w:t>
      </w:r>
    </w:p>
    <w:p w14:paraId="17EB2D7E" w14:textId="77777777" w:rsidR="003C12F7" w:rsidRPr="00AC5CBE" w:rsidRDefault="003C12F7" w:rsidP="003C12F7">
      <w:pPr>
        <w:autoSpaceDE w:val="0"/>
        <w:jc w:val="center"/>
        <w:rPr>
          <w:rFonts w:ascii="Times New Roman" w:hAnsi="Times New Roman" w:cs="Times New Roman"/>
          <w:b/>
          <w:color w:val="auto"/>
          <w:lang w:val="uk-UA" w:eastAsia="en-US"/>
        </w:rPr>
      </w:pPr>
    </w:p>
    <w:p w14:paraId="343D0554" w14:textId="77777777" w:rsidR="003C12F7" w:rsidRPr="00AC5CBE"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 xml:space="preserve">для  процедури закупівлі </w:t>
      </w:r>
    </w:p>
    <w:p w14:paraId="24023717" w14:textId="77777777" w:rsidR="003C12F7"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«ВІДКРИТІ  ТОРГИ»</w:t>
      </w:r>
    </w:p>
    <w:p w14:paraId="04084374" w14:textId="77777777" w:rsidR="003C12F7" w:rsidRPr="00A26B4A" w:rsidRDefault="003C12F7" w:rsidP="003C12F7">
      <w:pPr>
        <w:shd w:val="clear" w:color="auto" w:fill="FFFFFF"/>
        <w:autoSpaceDE w:val="0"/>
        <w:jc w:val="center"/>
        <w:textAlignment w:val="baseline"/>
        <w:rPr>
          <w:rFonts w:ascii="Times New Roman" w:hAnsi="Times New Roman" w:cs="Times New Roman"/>
          <w:b/>
          <w:lang w:val="uk-UA" w:eastAsia="uk-UA"/>
        </w:rPr>
      </w:pPr>
      <w:r w:rsidRPr="00A26B4A">
        <w:rPr>
          <w:rFonts w:ascii="Times New Roman" w:hAnsi="Times New Roman" w:cs="Times New Roman"/>
          <w:b/>
          <w:lang w:val="uk-UA" w:eastAsia="uk-UA"/>
        </w:rPr>
        <w:t>(з урахуванням особливостей, передбачених постановою КМУ № 1178 від 12 жовтня 2022 р.)</w:t>
      </w:r>
    </w:p>
    <w:p w14:paraId="4C10614D"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B71AE9A"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43440570" w14:textId="77777777" w:rsidR="003C12F7" w:rsidRPr="00AC5CBE" w:rsidRDefault="003C12F7" w:rsidP="00FF0C4C">
      <w:pPr>
        <w:shd w:val="clear" w:color="auto" w:fill="FFFFFF"/>
        <w:autoSpaceDE w:val="0"/>
        <w:jc w:val="center"/>
        <w:textAlignment w:val="baseline"/>
        <w:rPr>
          <w:rFonts w:ascii="Times New Roman" w:hAnsi="Times New Roman" w:cs="Times New Roman"/>
          <w:i/>
          <w:lang w:val="uk-UA" w:eastAsia="uk-UA"/>
        </w:rPr>
      </w:pPr>
    </w:p>
    <w:p w14:paraId="1F5184F9" w14:textId="048A4E9F" w:rsidR="003C12F7" w:rsidRPr="00FF0C4C" w:rsidRDefault="003C12F7" w:rsidP="00FF0C4C">
      <w:pPr>
        <w:jc w:val="center"/>
        <w:rPr>
          <w:rFonts w:ascii="Times New Roman" w:hAnsi="Times New Roman" w:cs="Times New Roman"/>
          <w:b/>
          <w:i/>
          <w:sz w:val="28"/>
          <w:lang w:val="uk-UA" w:eastAsia="uk-UA"/>
        </w:rPr>
      </w:pPr>
      <w:r w:rsidRPr="00846410">
        <w:rPr>
          <w:rFonts w:ascii="Times New Roman" w:hAnsi="Times New Roman" w:cs="Times New Roman"/>
          <w:b/>
          <w:i/>
          <w:sz w:val="28"/>
          <w:lang w:val="uk-UA" w:eastAsia="uk-UA"/>
        </w:rPr>
        <w:t>«</w:t>
      </w:r>
      <w:r w:rsidR="008A6093">
        <w:rPr>
          <w:rFonts w:ascii="Times New Roman" w:hAnsi="Times New Roman" w:cs="Times New Roman"/>
          <w:b/>
          <w:i/>
          <w:sz w:val="28"/>
          <w:lang w:val="uk-UA" w:eastAsia="uk-UA"/>
        </w:rPr>
        <w:t>ДК 021:2015 15550000-8, Молочні продукти різні</w:t>
      </w:r>
      <w:r w:rsidR="00C2527E">
        <w:rPr>
          <w:rFonts w:ascii="Times New Roman" w:hAnsi="Times New Roman" w:cs="Times New Roman"/>
          <w:b/>
          <w:i/>
          <w:sz w:val="28"/>
          <w:lang w:val="uk-UA" w:eastAsia="uk-UA"/>
        </w:rPr>
        <w:t>»</w:t>
      </w:r>
    </w:p>
    <w:p w14:paraId="15671469" w14:textId="77777777" w:rsidR="003C12F7" w:rsidRPr="00AC5CBE" w:rsidRDefault="003C12F7" w:rsidP="003C12F7">
      <w:pPr>
        <w:shd w:val="clear" w:color="auto" w:fill="FFFFFF"/>
        <w:jc w:val="center"/>
        <w:textAlignment w:val="baseline"/>
        <w:rPr>
          <w:rFonts w:ascii="Times New Roman" w:eastAsia="Times New Roman" w:hAnsi="Times New Roman" w:cs="Times New Roman"/>
          <w:b/>
          <w:i/>
          <w:lang w:val="uk-UA" w:eastAsia="uk-UA"/>
        </w:rPr>
      </w:pPr>
    </w:p>
    <w:p w14:paraId="2E86AC5B" w14:textId="77777777" w:rsidR="003C12F7" w:rsidRPr="00AC5CBE" w:rsidRDefault="003C12F7" w:rsidP="003C12F7">
      <w:pPr>
        <w:shd w:val="clear" w:color="auto" w:fill="FFFFFF"/>
        <w:jc w:val="both"/>
        <w:textAlignment w:val="baseline"/>
        <w:rPr>
          <w:rFonts w:ascii="Times New Roman" w:eastAsia="Times New Roman" w:hAnsi="Times New Roman" w:cs="Times New Roman"/>
          <w:b/>
          <w:i/>
          <w:lang w:val="uk-UA" w:eastAsia="uk-UA"/>
        </w:rPr>
      </w:pPr>
    </w:p>
    <w:p w14:paraId="7F8ED8FA" w14:textId="77777777" w:rsidR="003C12F7" w:rsidRPr="00AC5CBE" w:rsidRDefault="003C12F7" w:rsidP="003C12F7">
      <w:pPr>
        <w:jc w:val="center"/>
        <w:rPr>
          <w:rFonts w:ascii="Times New Roman" w:hAnsi="Times New Roman" w:cs="Times New Roman"/>
          <w:b/>
          <w:bCs/>
          <w:iCs/>
          <w:color w:val="auto"/>
          <w:lang w:val="uk-UA" w:eastAsia="en-US"/>
        </w:rPr>
      </w:pPr>
    </w:p>
    <w:p w14:paraId="2626D852" w14:textId="77777777" w:rsidR="003C12F7" w:rsidRPr="00AC5CBE" w:rsidRDefault="003C12F7" w:rsidP="003C12F7">
      <w:pPr>
        <w:shd w:val="clear" w:color="auto" w:fill="FFFFFF"/>
        <w:autoSpaceDE w:val="0"/>
        <w:jc w:val="center"/>
        <w:textAlignment w:val="baseline"/>
        <w:rPr>
          <w:rFonts w:ascii="Times New Roman" w:eastAsia="Times New Roman" w:hAnsi="Times New Roman" w:cs="Times New Roman"/>
          <w:b/>
          <w:i/>
          <w:lang w:val="uk-UA" w:eastAsia="uk-UA"/>
        </w:rPr>
      </w:pPr>
    </w:p>
    <w:p w14:paraId="3B45920A" w14:textId="77777777" w:rsidR="003C12F7" w:rsidRPr="00AC5CBE" w:rsidRDefault="003C12F7" w:rsidP="003C12F7">
      <w:pPr>
        <w:shd w:val="clear" w:color="auto" w:fill="FFFFFF"/>
        <w:autoSpaceDE w:val="0"/>
        <w:jc w:val="center"/>
        <w:textAlignment w:val="baseline"/>
        <w:rPr>
          <w:rFonts w:ascii="Times New Roman" w:hAnsi="Times New Roman" w:cs="Times New Roman"/>
          <w:b/>
          <w:bCs/>
          <w:iCs/>
          <w:color w:val="auto"/>
          <w:lang w:val="uk-UA" w:eastAsia="en-US"/>
        </w:rPr>
      </w:pPr>
    </w:p>
    <w:p w14:paraId="770051B6" w14:textId="77777777" w:rsidR="003C12F7" w:rsidRPr="00AC5CBE" w:rsidRDefault="003C12F7" w:rsidP="003C12F7">
      <w:pPr>
        <w:autoSpaceDE w:val="0"/>
        <w:jc w:val="center"/>
        <w:rPr>
          <w:rFonts w:ascii="Arial Narrow" w:hAnsi="Arial Narrow" w:cs="Times New Roman"/>
          <w:b/>
          <w:color w:val="auto"/>
          <w:lang w:val="uk-UA" w:eastAsia="en-US"/>
        </w:rPr>
      </w:pPr>
    </w:p>
    <w:p w14:paraId="624BA947" w14:textId="77777777" w:rsidR="003C12F7" w:rsidRPr="00AC5CBE" w:rsidRDefault="003C12F7" w:rsidP="003C12F7">
      <w:pPr>
        <w:autoSpaceDE w:val="0"/>
        <w:jc w:val="center"/>
        <w:rPr>
          <w:rFonts w:ascii="Arial Narrow" w:hAnsi="Arial Narrow" w:cs="Times New Roman"/>
          <w:b/>
          <w:color w:val="auto"/>
          <w:lang w:val="uk-UA" w:eastAsia="en-US"/>
        </w:rPr>
      </w:pPr>
    </w:p>
    <w:p w14:paraId="0BA9F3DE" w14:textId="77777777" w:rsidR="003C12F7" w:rsidRPr="00AC5CBE" w:rsidRDefault="003C12F7" w:rsidP="003C12F7">
      <w:pPr>
        <w:autoSpaceDE w:val="0"/>
        <w:jc w:val="center"/>
        <w:rPr>
          <w:rFonts w:ascii="Arial Narrow" w:hAnsi="Arial Narrow" w:cs="Times New Roman"/>
          <w:b/>
          <w:color w:val="auto"/>
          <w:lang w:val="uk-UA" w:eastAsia="en-US"/>
        </w:rPr>
      </w:pPr>
    </w:p>
    <w:p w14:paraId="11FD54C8" w14:textId="77777777" w:rsidR="003C12F7" w:rsidRPr="00AC5CBE" w:rsidRDefault="003C12F7" w:rsidP="003C12F7">
      <w:pPr>
        <w:autoSpaceDE w:val="0"/>
        <w:jc w:val="center"/>
        <w:rPr>
          <w:rFonts w:ascii="Arial Narrow" w:hAnsi="Arial Narrow" w:cs="Times New Roman"/>
          <w:b/>
          <w:color w:val="auto"/>
          <w:lang w:val="uk-UA" w:eastAsia="en-US"/>
        </w:rPr>
      </w:pPr>
    </w:p>
    <w:p w14:paraId="3EAA3AEC" w14:textId="77777777" w:rsidR="003C12F7" w:rsidRPr="00AC5CBE" w:rsidRDefault="003C12F7" w:rsidP="003C12F7">
      <w:pPr>
        <w:autoSpaceDE w:val="0"/>
        <w:jc w:val="center"/>
        <w:rPr>
          <w:rFonts w:ascii="Arial Narrow" w:hAnsi="Arial Narrow" w:cs="Times New Roman"/>
          <w:b/>
          <w:color w:val="auto"/>
          <w:lang w:val="uk-UA" w:eastAsia="en-US"/>
        </w:rPr>
      </w:pPr>
    </w:p>
    <w:p w14:paraId="23A34767" w14:textId="77777777" w:rsidR="003C12F7" w:rsidRPr="00AC5CBE" w:rsidRDefault="003C12F7" w:rsidP="003C12F7">
      <w:pPr>
        <w:autoSpaceDE w:val="0"/>
        <w:jc w:val="both"/>
        <w:rPr>
          <w:rFonts w:ascii="Arial Narrow" w:hAnsi="Arial Narrow" w:cs="Times New Roman"/>
          <w:b/>
          <w:color w:val="auto"/>
          <w:lang w:val="uk-UA" w:eastAsia="en-US"/>
        </w:rPr>
      </w:pPr>
    </w:p>
    <w:p w14:paraId="49F701D3" w14:textId="77777777" w:rsidR="003C12F7" w:rsidRPr="00AC5CBE" w:rsidRDefault="003C12F7" w:rsidP="003C12F7">
      <w:pPr>
        <w:autoSpaceDE w:val="0"/>
        <w:jc w:val="center"/>
        <w:rPr>
          <w:rFonts w:ascii="Arial Narrow" w:hAnsi="Arial Narrow" w:cs="Times New Roman"/>
          <w:b/>
          <w:color w:val="auto"/>
          <w:lang w:val="uk-UA" w:eastAsia="en-US"/>
        </w:rPr>
      </w:pPr>
    </w:p>
    <w:p w14:paraId="240DD977" w14:textId="77777777" w:rsidR="003C12F7" w:rsidRDefault="003C12F7" w:rsidP="003C12F7">
      <w:pPr>
        <w:autoSpaceDE w:val="0"/>
        <w:jc w:val="center"/>
        <w:rPr>
          <w:rFonts w:ascii="Arial Narrow" w:hAnsi="Arial Narrow" w:cs="Times New Roman"/>
          <w:b/>
          <w:color w:val="auto"/>
          <w:lang w:val="uk-UA" w:eastAsia="en-US"/>
        </w:rPr>
      </w:pPr>
    </w:p>
    <w:p w14:paraId="425C6D97" w14:textId="77777777" w:rsidR="003C12F7" w:rsidRDefault="003C12F7" w:rsidP="003C12F7">
      <w:pPr>
        <w:autoSpaceDE w:val="0"/>
        <w:jc w:val="center"/>
        <w:rPr>
          <w:rFonts w:ascii="Arial Narrow" w:hAnsi="Arial Narrow" w:cs="Times New Roman"/>
          <w:b/>
          <w:color w:val="auto"/>
          <w:lang w:val="uk-UA" w:eastAsia="en-US"/>
        </w:rPr>
      </w:pPr>
    </w:p>
    <w:p w14:paraId="6EE51F02" w14:textId="77777777" w:rsidR="003C12F7" w:rsidRDefault="003C12F7" w:rsidP="003C12F7">
      <w:pPr>
        <w:autoSpaceDE w:val="0"/>
        <w:rPr>
          <w:rFonts w:ascii="Arial Narrow" w:hAnsi="Arial Narrow" w:cs="Times New Roman"/>
          <w:b/>
          <w:color w:val="auto"/>
          <w:lang w:val="uk-UA" w:eastAsia="en-US"/>
        </w:rPr>
      </w:pPr>
    </w:p>
    <w:p w14:paraId="66E371CE" w14:textId="77777777" w:rsidR="003C12F7" w:rsidRDefault="003C12F7" w:rsidP="003C12F7">
      <w:pPr>
        <w:autoSpaceDE w:val="0"/>
        <w:jc w:val="center"/>
        <w:rPr>
          <w:rFonts w:ascii="Arial Narrow" w:hAnsi="Arial Narrow" w:cs="Times New Roman"/>
          <w:b/>
          <w:color w:val="auto"/>
          <w:lang w:val="uk-UA" w:eastAsia="en-US"/>
        </w:rPr>
      </w:pPr>
    </w:p>
    <w:p w14:paraId="3E91E332" w14:textId="77777777" w:rsidR="003C12F7" w:rsidRPr="00AC5CBE" w:rsidRDefault="003C12F7" w:rsidP="003C12F7">
      <w:pPr>
        <w:autoSpaceDE w:val="0"/>
        <w:rPr>
          <w:rFonts w:ascii="Arial Narrow" w:hAnsi="Arial Narrow" w:cs="Times New Roman"/>
          <w:b/>
          <w:color w:val="auto"/>
          <w:lang w:val="uk-UA" w:eastAsia="en-US"/>
        </w:rPr>
      </w:pPr>
    </w:p>
    <w:p w14:paraId="7DC5DC90" w14:textId="77777777" w:rsidR="003C12F7" w:rsidRPr="00AC5CBE" w:rsidRDefault="003C12F7" w:rsidP="003C12F7">
      <w:pPr>
        <w:autoSpaceDE w:val="0"/>
        <w:jc w:val="center"/>
        <w:rPr>
          <w:rFonts w:ascii="Arial Narrow" w:hAnsi="Arial Narrow" w:cs="Times New Roman"/>
          <w:b/>
          <w:color w:val="auto"/>
          <w:lang w:val="uk-UA" w:eastAsia="en-US"/>
        </w:rPr>
      </w:pPr>
    </w:p>
    <w:p w14:paraId="2AAB73A1" w14:textId="77777777" w:rsidR="003C12F7" w:rsidRPr="00AC5CBE" w:rsidRDefault="003C12F7" w:rsidP="003C12F7">
      <w:pPr>
        <w:autoSpaceDE w:val="0"/>
        <w:rPr>
          <w:rFonts w:ascii="Arial Narrow" w:hAnsi="Arial Narrow" w:cs="Times New Roman"/>
          <w:b/>
          <w:color w:val="auto"/>
          <w:lang w:val="uk-UA" w:eastAsia="en-US"/>
        </w:rPr>
      </w:pPr>
    </w:p>
    <w:p w14:paraId="0E7FAFF3" w14:textId="38991483" w:rsidR="003C12F7" w:rsidRPr="00AC5CBE" w:rsidRDefault="003C12F7" w:rsidP="003C12F7">
      <w:pPr>
        <w:autoSpaceDE w:val="0"/>
        <w:jc w:val="center"/>
        <w:rPr>
          <w:rFonts w:ascii="Times New Roman" w:hAnsi="Times New Roman" w:cs="Times New Roman"/>
          <w:b/>
          <w:color w:val="auto"/>
          <w:lang w:val="uk-UA" w:eastAsia="en-US"/>
        </w:rPr>
      </w:pPr>
      <w:r>
        <w:rPr>
          <w:rFonts w:ascii="Times New Roman" w:hAnsi="Times New Roman" w:cs="Times New Roman"/>
          <w:bCs/>
          <w:color w:val="auto"/>
          <w:lang w:val="uk-UA" w:eastAsia="ar-SA"/>
        </w:rPr>
        <w:t xml:space="preserve">с. </w:t>
      </w:r>
      <w:r w:rsidR="00957B35">
        <w:rPr>
          <w:rFonts w:ascii="Times New Roman" w:hAnsi="Times New Roman" w:cs="Times New Roman"/>
          <w:bCs/>
          <w:color w:val="auto"/>
          <w:lang w:val="uk-UA" w:eastAsia="ar-SA"/>
        </w:rPr>
        <w:t>Дубове</w:t>
      </w:r>
      <w:r w:rsidRPr="00AC5CBE">
        <w:rPr>
          <w:rFonts w:ascii="Times New Roman" w:hAnsi="Times New Roman" w:cs="Times New Roman"/>
          <w:bCs/>
          <w:color w:val="auto"/>
          <w:lang w:val="uk-UA" w:eastAsia="ar-SA"/>
        </w:rPr>
        <w:t>, 202</w:t>
      </w:r>
      <w:r w:rsidR="00C2527E">
        <w:rPr>
          <w:rFonts w:ascii="Times New Roman" w:hAnsi="Times New Roman" w:cs="Times New Roman"/>
          <w:bCs/>
          <w:color w:val="auto"/>
          <w:lang w:val="uk-UA" w:eastAsia="ar-SA"/>
        </w:rPr>
        <w:t>4</w:t>
      </w:r>
    </w:p>
    <w:p w14:paraId="1026C2AC" w14:textId="77777777" w:rsidR="003C12F7" w:rsidRDefault="003C12F7" w:rsidP="00ED3611">
      <w:pPr>
        <w:jc w:val="center"/>
        <w:rPr>
          <w:rFonts w:ascii="Times New Roman" w:hAnsi="Times New Roman" w:cs="Times New Roman"/>
          <w:b/>
          <w:lang w:val="uk-UA"/>
        </w:rPr>
      </w:pPr>
    </w:p>
    <w:p w14:paraId="3937059E" w14:textId="75912738" w:rsidR="003C12F7" w:rsidRDefault="003C12F7" w:rsidP="00ED3611">
      <w:pPr>
        <w:jc w:val="center"/>
        <w:rPr>
          <w:rFonts w:ascii="Times New Roman" w:hAnsi="Times New Roman" w:cs="Times New Roman"/>
          <w:b/>
          <w:lang w:val="uk-UA"/>
        </w:rPr>
      </w:pPr>
    </w:p>
    <w:p w14:paraId="5C9A94CA" w14:textId="77777777" w:rsidR="00BA04C5" w:rsidRDefault="00BA04C5" w:rsidP="00ED3611">
      <w:pPr>
        <w:jc w:val="center"/>
        <w:rPr>
          <w:rFonts w:ascii="Times New Roman" w:hAnsi="Times New Roman" w:cs="Times New Roman"/>
          <w:b/>
          <w:lang w:val="uk-UA"/>
        </w:rPr>
      </w:pPr>
    </w:p>
    <w:p w14:paraId="2585F928" w14:textId="77777777" w:rsidR="003C12F7" w:rsidRDefault="003C12F7" w:rsidP="00ED3611">
      <w:pPr>
        <w:jc w:val="center"/>
        <w:rPr>
          <w:rFonts w:ascii="Times New Roman" w:hAnsi="Times New Roman" w:cs="Times New Roman"/>
          <w:b/>
          <w:lang w:val="uk-UA"/>
        </w:rPr>
      </w:pPr>
    </w:p>
    <w:p w14:paraId="62E3A8DD" w14:textId="77777777" w:rsidR="003C12F7" w:rsidRDefault="003C12F7" w:rsidP="00ED3611">
      <w:pPr>
        <w:jc w:val="center"/>
        <w:rPr>
          <w:rFonts w:ascii="Times New Roman" w:hAnsi="Times New Roman" w:cs="Times New Roman"/>
          <w:b/>
          <w:lang w:val="uk-UA"/>
        </w:rPr>
      </w:pPr>
    </w:p>
    <w:p w14:paraId="47898BB6" w14:textId="1FB44C66" w:rsidR="00ED3611" w:rsidRPr="00786502" w:rsidRDefault="00ED3611" w:rsidP="00ED3611">
      <w:pPr>
        <w:jc w:val="center"/>
        <w:rPr>
          <w:rFonts w:ascii="Times New Roman" w:hAnsi="Times New Roman" w:cs="Times New Roman"/>
          <w:b/>
          <w:lang w:val="uk-UA"/>
        </w:rPr>
      </w:pPr>
      <w:r w:rsidRPr="00786502">
        <w:rPr>
          <w:rFonts w:ascii="Times New Roman" w:hAnsi="Times New Roman" w:cs="Times New Roman"/>
          <w:b/>
          <w:lang w:val="uk-UA"/>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74"/>
        <w:gridCol w:w="7632"/>
      </w:tblGrid>
      <w:tr w:rsidR="003A6B5E" w:rsidRPr="004A6738" w14:paraId="588613FA" w14:textId="77777777" w:rsidTr="00FB54F8">
        <w:tc>
          <w:tcPr>
            <w:tcW w:w="5000" w:type="pct"/>
            <w:gridSpan w:val="2"/>
            <w:shd w:val="clear" w:color="auto" w:fill="FFFFFF"/>
            <w:hideMark/>
          </w:tcPr>
          <w:p w14:paraId="02C19BE3" w14:textId="77777777"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14:paraId="0C2BA1E4" w14:textId="77777777" w:rsidTr="00FB54F8">
        <w:tc>
          <w:tcPr>
            <w:tcW w:w="1261" w:type="pct"/>
            <w:shd w:val="clear" w:color="auto" w:fill="FFFFFF"/>
            <w:hideMark/>
          </w:tcPr>
          <w:p w14:paraId="2AB946B9"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14:paraId="20DAFD14"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14:paraId="78BF66F0" w14:textId="77777777" w:rsidTr="00FB54F8">
        <w:tc>
          <w:tcPr>
            <w:tcW w:w="1261" w:type="pct"/>
            <w:shd w:val="clear" w:color="auto" w:fill="FFFFFF"/>
            <w:hideMark/>
          </w:tcPr>
          <w:p w14:paraId="00EE4F1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14:paraId="515D0616"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8A6093" w14:paraId="7BC1BCA3" w14:textId="77777777" w:rsidTr="00FB54F8">
        <w:tc>
          <w:tcPr>
            <w:tcW w:w="1261" w:type="pct"/>
            <w:shd w:val="clear" w:color="auto" w:fill="FFFFFF"/>
            <w:hideMark/>
          </w:tcPr>
          <w:p w14:paraId="61DCEE8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14:paraId="7116337A" w14:textId="24945980" w:rsidR="003A6B5E" w:rsidRPr="00C2527E" w:rsidRDefault="00C2527E" w:rsidP="00ED3611">
            <w:pPr>
              <w:spacing w:before="150" w:after="150"/>
              <w:rPr>
                <w:rFonts w:ascii="Times New Roman" w:eastAsia="Times New Roman" w:hAnsi="Times New Roman" w:cs="Times New Roman"/>
                <w:lang w:val="ru-RU" w:eastAsia="ru-RU"/>
              </w:rPr>
            </w:pPr>
            <w:proofErr w:type="spellStart"/>
            <w:r w:rsidRPr="00C2527E">
              <w:rPr>
                <w:rFonts w:ascii="Times New Roman" w:hAnsi="Times New Roman" w:cs="Times New Roman"/>
                <w:b/>
                <w:sz w:val="22"/>
                <w:lang w:val="ru-RU"/>
              </w:rPr>
              <w:t>Дубівський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ліцей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Дубівської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сільської</w:t>
            </w:r>
            <w:proofErr w:type="spellEnd"/>
            <w:r w:rsidRPr="00C2527E">
              <w:rPr>
                <w:rFonts w:ascii="Times New Roman" w:hAnsi="Times New Roman" w:cs="Times New Roman"/>
                <w:b/>
                <w:sz w:val="22"/>
                <w:lang w:val="ru-RU"/>
              </w:rPr>
              <w:t xml:space="preserve"> ради </w:t>
            </w:r>
            <w:proofErr w:type="spellStart"/>
            <w:r w:rsidRPr="00C2527E">
              <w:rPr>
                <w:rFonts w:ascii="Times New Roman" w:hAnsi="Times New Roman" w:cs="Times New Roman"/>
                <w:b/>
                <w:sz w:val="22"/>
                <w:lang w:val="ru-RU"/>
              </w:rPr>
              <w:t>Ковельського</w:t>
            </w:r>
            <w:proofErr w:type="spellEnd"/>
            <w:r w:rsidRPr="00C2527E">
              <w:rPr>
                <w:rFonts w:ascii="Times New Roman" w:hAnsi="Times New Roman" w:cs="Times New Roman"/>
                <w:b/>
                <w:sz w:val="22"/>
                <w:lang w:val="ru-RU"/>
              </w:rPr>
              <w:t xml:space="preserve"> району </w:t>
            </w:r>
            <w:proofErr w:type="spellStart"/>
            <w:r w:rsidRPr="00C2527E">
              <w:rPr>
                <w:rFonts w:ascii="Times New Roman" w:hAnsi="Times New Roman" w:cs="Times New Roman"/>
                <w:b/>
                <w:sz w:val="22"/>
                <w:lang w:val="ru-RU"/>
              </w:rPr>
              <w:t>Волинської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області</w:t>
            </w:r>
            <w:proofErr w:type="spellEnd"/>
          </w:p>
        </w:tc>
      </w:tr>
      <w:tr w:rsidR="003A6B5E" w:rsidRPr="008A6093" w14:paraId="2DB34FE2" w14:textId="77777777" w:rsidTr="00FB54F8">
        <w:tc>
          <w:tcPr>
            <w:tcW w:w="1261" w:type="pct"/>
            <w:shd w:val="clear" w:color="auto" w:fill="FFFFFF"/>
            <w:hideMark/>
          </w:tcPr>
          <w:p w14:paraId="526EBA0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14:paraId="7CE30E94" w14:textId="14CF5F69" w:rsidR="003A6B5E" w:rsidRPr="00786502" w:rsidRDefault="00957B35" w:rsidP="002A1049">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 xml:space="preserve">45031,Волинська область, Ковельський </w:t>
            </w:r>
            <w:proofErr w:type="spellStart"/>
            <w:r w:rsidRPr="00957B35">
              <w:rPr>
                <w:rFonts w:ascii="Times New Roman" w:eastAsia="Times New Roman" w:hAnsi="Times New Roman" w:cs="Times New Roman"/>
                <w:lang w:val="uk-UA" w:eastAsia="ru-RU"/>
              </w:rPr>
              <w:t>район,с.Дубове</w:t>
            </w:r>
            <w:proofErr w:type="spellEnd"/>
            <w:r w:rsidRPr="00957B35">
              <w:rPr>
                <w:rFonts w:ascii="Times New Roman" w:eastAsia="Times New Roman" w:hAnsi="Times New Roman" w:cs="Times New Roman"/>
                <w:lang w:val="uk-UA" w:eastAsia="ru-RU"/>
              </w:rPr>
              <w:t>, вул.Пришкільна,1</w:t>
            </w:r>
            <w:r w:rsidR="00C2527E">
              <w:rPr>
                <w:rFonts w:ascii="Times New Roman" w:eastAsia="Times New Roman" w:hAnsi="Times New Roman" w:cs="Times New Roman"/>
                <w:lang w:val="uk-UA" w:eastAsia="ru-RU"/>
              </w:rPr>
              <w:t>0</w:t>
            </w:r>
          </w:p>
        </w:tc>
      </w:tr>
      <w:tr w:rsidR="003A6B5E" w:rsidRPr="00786502" w14:paraId="01913E77" w14:textId="77777777" w:rsidTr="00FB54F8">
        <w:tc>
          <w:tcPr>
            <w:tcW w:w="1261" w:type="pct"/>
            <w:shd w:val="clear" w:color="auto" w:fill="FFFFFF"/>
            <w:hideMark/>
          </w:tcPr>
          <w:p w14:paraId="530C5E5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14:paraId="73CCE736" w14:textId="71956BE5" w:rsidR="003C12F7" w:rsidRPr="00C2527E"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314DB5">
              <w:rPr>
                <w:rFonts w:ascii="Times New Roman" w:eastAsia="Times New Roman" w:hAnsi="Times New Roman" w:cs="Times New Roman"/>
                <w:sz w:val="24"/>
                <w:szCs w:val="24"/>
              </w:rPr>
              <w:t xml:space="preserve">Директор: </w:t>
            </w:r>
            <w:proofErr w:type="spellStart"/>
            <w:r w:rsidR="00C2527E">
              <w:rPr>
                <w:rFonts w:ascii="Times New Roman" w:eastAsia="Times New Roman" w:hAnsi="Times New Roman" w:cs="Times New Roman"/>
                <w:sz w:val="24"/>
                <w:szCs w:val="24"/>
                <w:lang w:val="uk-UA"/>
              </w:rPr>
              <w:t>Балецька</w:t>
            </w:r>
            <w:proofErr w:type="spellEnd"/>
            <w:r w:rsidR="00C2527E">
              <w:rPr>
                <w:rFonts w:ascii="Times New Roman" w:eastAsia="Times New Roman" w:hAnsi="Times New Roman" w:cs="Times New Roman"/>
                <w:sz w:val="24"/>
                <w:szCs w:val="24"/>
                <w:lang w:val="uk-UA"/>
              </w:rPr>
              <w:t xml:space="preserve"> Олена Анатоліївна</w:t>
            </w:r>
          </w:p>
          <w:p w14:paraId="16CF0452" w14:textId="3C64AAD5"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846410">
              <w:rPr>
                <w:rFonts w:ascii="Times New Roman" w:eastAsia="Times New Roman" w:hAnsi="Times New Roman" w:cs="Times New Roman"/>
                <w:sz w:val="24"/>
                <w:szCs w:val="24"/>
              </w:rPr>
              <w:t>тел</w:t>
            </w:r>
            <w:r w:rsidRPr="00C2527E">
              <w:rPr>
                <w:rFonts w:ascii="Times New Roman" w:eastAsia="Times New Roman" w:hAnsi="Times New Roman" w:cs="Times New Roman"/>
                <w:sz w:val="24"/>
                <w:szCs w:val="24"/>
              </w:rPr>
              <w:t>.</w:t>
            </w:r>
            <w:r w:rsidRPr="00C2527E">
              <w:t xml:space="preserve"> </w:t>
            </w:r>
            <w:r w:rsidRPr="00C2527E">
              <w:rPr>
                <w:rFonts w:ascii="Times New Roman" w:hAnsi="Times New Roman" w:cs="Times New Roman"/>
                <w:sz w:val="24"/>
              </w:rPr>
              <w:t>0</w:t>
            </w:r>
            <w:r w:rsidR="00957B35">
              <w:rPr>
                <w:rFonts w:ascii="Times New Roman" w:hAnsi="Times New Roman" w:cs="Times New Roman"/>
                <w:sz w:val="24"/>
                <w:lang w:val="uk-UA"/>
              </w:rPr>
              <w:t>965036411</w:t>
            </w:r>
          </w:p>
          <w:p w14:paraId="6C6DDAEA" w14:textId="6BF43371" w:rsidR="003A6B5E" w:rsidRDefault="003C12F7" w:rsidP="003C12F7">
            <w:pPr>
              <w:jc w:val="both"/>
              <w:rPr>
                <w:rFonts w:ascii="Times New Roman" w:hAnsi="Times New Roman"/>
                <w:bCs/>
              </w:rPr>
            </w:pPr>
            <w:r w:rsidRPr="00846410">
              <w:rPr>
                <w:rFonts w:ascii="Times New Roman" w:eastAsia="Times New Roman" w:hAnsi="Times New Roman" w:cs="Times New Roman"/>
              </w:rPr>
              <w:t xml:space="preserve">e-mail: </w:t>
            </w:r>
            <w:r w:rsidR="00C2527E" w:rsidRPr="00C2527E">
              <w:rPr>
                <w:rFonts w:ascii="Times New Roman" w:eastAsia="Times New Roman" w:hAnsi="Times New Roman" w:cs="Times New Roman"/>
              </w:rPr>
              <w:t>dubove_zosh@ukr.net</w:t>
            </w:r>
          </w:p>
          <w:p w14:paraId="6F85F83D" w14:textId="7219ECF7" w:rsidR="003C12F7" w:rsidRPr="003C12F7" w:rsidRDefault="003C12F7" w:rsidP="003C12F7">
            <w:pPr>
              <w:jc w:val="both"/>
              <w:rPr>
                <w:rFonts w:ascii="Times New Roman" w:eastAsia="Times New Roman" w:hAnsi="Times New Roman" w:cs="Times New Roman"/>
                <w:lang w:val="uk-UA" w:eastAsia="ru-RU"/>
              </w:rPr>
            </w:pPr>
          </w:p>
        </w:tc>
      </w:tr>
      <w:tr w:rsidR="003A6B5E" w:rsidRPr="003A6B5E" w14:paraId="3C724C73" w14:textId="77777777" w:rsidTr="00FB54F8">
        <w:tc>
          <w:tcPr>
            <w:tcW w:w="1261" w:type="pct"/>
            <w:shd w:val="clear" w:color="auto" w:fill="FFFFFF"/>
            <w:hideMark/>
          </w:tcPr>
          <w:p w14:paraId="3C1609E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14:paraId="34870FB4"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14:paraId="03A5B396" w14:textId="77777777" w:rsidTr="00FB54F8">
        <w:tc>
          <w:tcPr>
            <w:tcW w:w="1261" w:type="pct"/>
            <w:shd w:val="clear" w:color="auto" w:fill="FFFFFF"/>
            <w:hideMark/>
          </w:tcPr>
          <w:p w14:paraId="07EBAC6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14:paraId="7740951F"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8A6093" w14:paraId="596FEFFD" w14:textId="77777777" w:rsidTr="00FB54F8">
        <w:tc>
          <w:tcPr>
            <w:tcW w:w="1261" w:type="pct"/>
            <w:shd w:val="clear" w:color="auto" w:fill="FFFFFF"/>
            <w:hideMark/>
          </w:tcPr>
          <w:p w14:paraId="06E73592"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14:paraId="1C46153D" w14:textId="38AEEE43" w:rsidR="008A6093" w:rsidRPr="008A6093" w:rsidRDefault="00906D25" w:rsidP="008A6093">
            <w:pPr>
              <w:rPr>
                <w:rFonts w:ascii="Times New Roman" w:hAnsi="Times New Roman" w:cs="Times New Roman"/>
                <w:b/>
                <w:i/>
                <w:sz w:val="28"/>
                <w:lang w:val="uk-UA" w:eastAsia="uk-UA"/>
              </w:rPr>
            </w:pPr>
            <w:r>
              <w:rPr>
                <w:rFonts w:ascii="Times New Roman" w:hAnsi="Times New Roman" w:cs="Times New Roman"/>
                <w:b/>
                <w:i/>
                <w:sz w:val="28"/>
                <w:lang w:val="uk-UA" w:eastAsia="uk-UA"/>
              </w:rPr>
              <w:t>ДК 021:2015</w:t>
            </w:r>
            <w:r w:rsidR="008A6093">
              <w:rPr>
                <w:rFonts w:ascii="Times New Roman" w:hAnsi="Times New Roman" w:cs="Times New Roman"/>
                <w:b/>
                <w:i/>
                <w:sz w:val="28"/>
                <w:lang w:val="uk-UA" w:eastAsia="uk-UA"/>
              </w:rPr>
              <w:t xml:space="preserve"> </w:t>
            </w:r>
            <w:r w:rsidR="008A6093" w:rsidRPr="008A6093">
              <w:rPr>
                <w:rFonts w:ascii="Times New Roman" w:hAnsi="Times New Roman" w:cs="Times New Roman"/>
                <w:b/>
                <w:i/>
                <w:sz w:val="28"/>
                <w:lang w:val="uk-UA" w:eastAsia="uk-UA"/>
              </w:rPr>
              <w:t>15550000-8</w:t>
            </w:r>
            <w:r>
              <w:rPr>
                <w:rFonts w:ascii="Times New Roman" w:hAnsi="Times New Roman" w:cs="Times New Roman"/>
                <w:b/>
                <w:i/>
                <w:sz w:val="28"/>
                <w:lang w:val="uk-UA" w:eastAsia="uk-UA"/>
              </w:rPr>
              <w:t>,</w:t>
            </w:r>
            <w:r w:rsidR="008A6093">
              <w:rPr>
                <w:rFonts w:ascii="Times New Roman" w:hAnsi="Times New Roman" w:cs="Times New Roman"/>
                <w:b/>
                <w:i/>
                <w:sz w:val="28"/>
                <w:lang w:val="uk-UA" w:eastAsia="uk-UA"/>
              </w:rPr>
              <w:t xml:space="preserve"> </w:t>
            </w:r>
            <w:r w:rsidR="008A6093" w:rsidRPr="008A6093">
              <w:rPr>
                <w:rFonts w:ascii="Times New Roman" w:hAnsi="Times New Roman" w:cs="Times New Roman"/>
                <w:b/>
                <w:i/>
                <w:sz w:val="28"/>
                <w:lang w:val="uk-UA" w:eastAsia="uk-UA"/>
              </w:rPr>
              <w:t>Молочні продукти різні</w:t>
            </w:r>
          </w:p>
          <w:p w14:paraId="7CDD8623" w14:textId="33D2889C" w:rsidR="003A6B5E" w:rsidRPr="00C2527E" w:rsidRDefault="00906D25" w:rsidP="00FF0C4C">
            <w:pPr>
              <w:rPr>
                <w:rFonts w:ascii="Times New Roman" w:eastAsia="Times New Roman" w:hAnsi="Times New Roman" w:cs="Times New Roman"/>
                <w:szCs w:val="22"/>
                <w:lang w:val="uk-UA" w:eastAsia="ru-RU"/>
              </w:rPr>
            </w:pPr>
            <w:r>
              <w:rPr>
                <w:rFonts w:ascii="Times New Roman" w:hAnsi="Times New Roman" w:cs="Times New Roman"/>
                <w:b/>
                <w:i/>
                <w:sz w:val="28"/>
                <w:lang w:val="uk-UA" w:eastAsia="uk-UA"/>
              </w:rPr>
              <w:t xml:space="preserve"> (</w:t>
            </w:r>
            <w:proofErr w:type="spellStart"/>
            <w:r w:rsidR="008A6093">
              <w:rPr>
                <w:rFonts w:ascii="Times New Roman" w:hAnsi="Times New Roman" w:cs="Times New Roman"/>
                <w:b/>
                <w:i/>
                <w:sz w:val="28"/>
                <w:lang w:val="uk-UA" w:eastAsia="uk-UA"/>
              </w:rPr>
              <w:t>йогурт,сметана</w:t>
            </w:r>
            <w:proofErr w:type="spellEnd"/>
            <w:r>
              <w:rPr>
                <w:rFonts w:ascii="Times New Roman" w:hAnsi="Times New Roman" w:cs="Times New Roman"/>
                <w:b/>
                <w:i/>
                <w:sz w:val="28"/>
                <w:lang w:val="uk-UA" w:eastAsia="uk-UA"/>
              </w:rPr>
              <w:t>)</w:t>
            </w:r>
          </w:p>
        </w:tc>
      </w:tr>
      <w:tr w:rsidR="003A6B5E" w:rsidRPr="008A6093" w14:paraId="57A9C5AE" w14:textId="77777777" w:rsidTr="00FB54F8">
        <w:tc>
          <w:tcPr>
            <w:tcW w:w="1261" w:type="pct"/>
            <w:shd w:val="clear" w:color="auto" w:fill="FFFFFF"/>
          </w:tcPr>
          <w:p w14:paraId="36569FBE"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14:paraId="343B05E7" w14:textId="5D1F69FA" w:rsidR="003A6B5E" w:rsidRPr="006C5D40" w:rsidRDefault="008A4C0B" w:rsidP="007A4393">
            <w:pPr>
              <w:jc w:val="both"/>
              <w:rPr>
                <w:rFonts w:ascii="Times New Roman" w:hAnsi="Times New Roman" w:cs="Times New Roman"/>
                <w:b/>
                <w:lang w:val="uk-UA"/>
              </w:rPr>
            </w:pPr>
            <w:r>
              <w:rPr>
                <w:rFonts w:ascii="Times New Roman" w:hAnsi="Times New Roman" w:cs="Times New Roman"/>
                <w:b/>
                <w:lang w:val="uk-UA"/>
              </w:rPr>
              <w:t>1</w:t>
            </w:r>
            <w:r w:rsidR="008A6093">
              <w:rPr>
                <w:rFonts w:ascii="Times New Roman" w:hAnsi="Times New Roman" w:cs="Times New Roman"/>
                <w:b/>
                <w:lang w:val="uk-UA"/>
              </w:rPr>
              <w:t>20460</w:t>
            </w:r>
            <w:r w:rsidR="005A267D" w:rsidRPr="006C5D40">
              <w:rPr>
                <w:rFonts w:ascii="Times New Roman" w:hAnsi="Times New Roman" w:cs="Times New Roman"/>
                <w:b/>
                <w:lang w:val="uk-UA"/>
              </w:rPr>
              <w:t xml:space="preserve">.00 </w:t>
            </w:r>
            <w:r w:rsidR="003A6B5E" w:rsidRPr="006C5D40">
              <w:rPr>
                <w:rFonts w:ascii="Times New Roman" w:hAnsi="Times New Roman" w:cs="Times New Roman"/>
                <w:b/>
                <w:lang w:val="uk-UA"/>
              </w:rPr>
              <w:t>грн. (</w:t>
            </w:r>
            <w:r w:rsidR="00906D25">
              <w:rPr>
                <w:rFonts w:ascii="Times New Roman" w:hAnsi="Times New Roman" w:cs="Times New Roman"/>
                <w:b/>
                <w:lang w:val="uk-UA"/>
              </w:rPr>
              <w:t>Сто</w:t>
            </w:r>
            <w:r w:rsidR="008A6093">
              <w:rPr>
                <w:rFonts w:ascii="Times New Roman" w:hAnsi="Times New Roman" w:cs="Times New Roman"/>
                <w:b/>
                <w:lang w:val="uk-UA"/>
              </w:rPr>
              <w:t xml:space="preserve"> двадцять тисяч чотириста шістдесят</w:t>
            </w:r>
            <w:r w:rsidR="00906D25">
              <w:rPr>
                <w:rFonts w:ascii="Times New Roman" w:hAnsi="Times New Roman" w:cs="Times New Roman"/>
                <w:b/>
                <w:lang w:val="uk-UA"/>
              </w:rPr>
              <w:t xml:space="preserve"> </w:t>
            </w:r>
            <w:r w:rsidR="00BC154F" w:rsidRPr="006C5D40">
              <w:rPr>
                <w:rFonts w:ascii="Times New Roman" w:hAnsi="Times New Roman" w:cs="Times New Roman"/>
                <w:b/>
                <w:lang w:val="uk-UA"/>
              </w:rPr>
              <w:t>грн.</w:t>
            </w:r>
            <w:r w:rsidR="003A6B5E" w:rsidRPr="006C5D40">
              <w:rPr>
                <w:rFonts w:ascii="Times New Roman" w:hAnsi="Times New Roman" w:cs="Times New Roman"/>
                <w:b/>
                <w:lang w:val="uk-UA"/>
              </w:rPr>
              <w:t xml:space="preserve"> 00 коп.), з ПДВ</w:t>
            </w:r>
          </w:p>
          <w:p w14:paraId="575E4C81" w14:textId="77777777" w:rsidR="003A6B5E" w:rsidRPr="006C5D40" w:rsidRDefault="003A6B5E" w:rsidP="00ED3611">
            <w:pPr>
              <w:ind w:right="120"/>
              <w:jc w:val="both"/>
              <w:rPr>
                <w:rFonts w:ascii="Times New Roman" w:eastAsia="Times New Roman" w:hAnsi="Times New Roman" w:cs="Times New Roman"/>
                <w:lang w:val="uk-UA"/>
              </w:rPr>
            </w:pPr>
          </w:p>
        </w:tc>
      </w:tr>
      <w:tr w:rsidR="003A6B5E" w:rsidRPr="008A6093" w14:paraId="56E8D9ED" w14:textId="77777777" w:rsidTr="00FB54F8">
        <w:tc>
          <w:tcPr>
            <w:tcW w:w="1261" w:type="pct"/>
            <w:shd w:val="clear" w:color="auto" w:fill="FFFFFF"/>
            <w:hideMark/>
          </w:tcPr>
          <w:p w14:paraId="271195B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4.3. опис окремої частини (частин) предмета закупівлі (лота), щодо якої можуть бути подані тендерні пропозиції</w:t>
            </w:r>
          </w:p>
        </w:tc>
        <w:tc>
          <w:tcPr>
            <w:tcW w:w="3739" w:type="pct"/>
            <w:shd w:val="clear" w:color="auto" w:fill="FFFFFF"/>
            <w:hideMark/>
          </w:tcPr>
          <w:p w14:paraId="68A9E186" w14:textId="77777777"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t>Закупівля здійснюється щодо предмета закупівлі в цілому.</w:t>
            </w:r>
          </w:p>
          <w:p w14:paraId="583DD387" w14:textId="77777777"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F51A02" w:rsidRPr="008A6093" w14:paraId="3A96AAB7" w14:textId="77777777" w:rsidTr="00FB54F8">
        <w:tc>
          <w:tcPr>
            <w:tcW w:w="1261" w:type="pct"/>
            <w:shd w:val="clear" w:color="auto" w:fill="FFFFFF"/>
            <w:hideMark/>
          </w:tcPr>
          <w:p w14:paraId="3DFD4AEA" w14:textId="77777777" w:rsidR="00F51A02" w:rsidRPr="00D42C80" w:rsidRDefault="00F51A02" w:rsidP="00F51A02">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4.4. кількість товару та місце його поставки</w:t>
            </w:r>
          </w:p>
        </w:tc>
        <w:tc>
          <w:tcPr>
            <w:tcW w:w="3739" w:type="pct"/>
            <w:shd w:val="clear" w:color="auto" w:fill="FFFFFF"/>
            <w:hideMark/>
          </w:tcPr>
          <w:p w14:paraId="392FC97A" w14:textId="77777777" w:rsidR="00E13F0E" w:rsidRPr="00E13F0E" w:rsidRDefault="00E13F0E" w:rsidP="00E13F0E">
            <w:pPr>
              <w:jc w:val="both"/>
              <w:rPr>
                <w:rFonts w:ascii="Times New Roman" w:hAnsi="Times New Roman" w:cs="Times New Roman"/>
                <w:b/>
                <w:color w:val="auto"/>
                <w:lang w:val="uk-UA" w:eastAsia="uk-UA"/>
              </w:rPr>
            </w:pPr>
            <w:r w:rsidRPr="00E13F0E">
              <w:rPr>
                <w:rFonts w:ascii="Times New Roman" w:hAnsi="Times New Roman" w:cs="Times New Roman"/>
                <w:b/>
                <w:color w:val="auto"/>
                <w:lang w:val="uk-UA" w:eastAsia="uk-UA"/>
              </w:rPr>
              <w:t xml:space="preserve">Місце поставки: </w:t>
            </w:r>
          </w:p>
          <w:p w14:paraId="148A46BF" w14:textId="393343E8" w:rsidR="00957B35" w:rsidRDefault="00957B35" w:rsidP="00957B35">
            <w:pPr>
              <w:rPr>
                <w:rFonts w:ascii="Times New Roman" w:hAnsi="Times New Roman" w:cs="Times New Roman"/>
                <w:sz w:val="22"/>
                <w:szCs w:val="22"/>
                <w:lang w:val="ru-RU"/>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w:t>
            </w:r>
            <w:r w:rsidR="00C2527E">
              <w:rPr>
                <w:rFonts w:ascii="Times New Roman" w:hAnsi="Times New Roman" w:cs="Times New Roman"/>
                <w:sz w:val="22"/>
                <w:szCs w:val="22"/>
                <w:lang w:val="ru-RU"/>
              </w:rPr>
              <w:t>0</w:t>
            </w:r>
          </w:p>
          <w:p w14:paraId="7EC0F3D8" w14:textId="7AC0DD25" w:rsidR="00C91E07" w:rsidRDefault="00C91E07" w:rsidP="00957B35">
            <w:pPr>
              <w:rPr>
                <w:rFonts w:ascii="Times New Roman" w:hAnsi="Times New Roman" w:cs="Times New Roman"/>
                <w:sz w:val="22"/>
                <w:szCs w:val="22"/>
                <w:lang w:val="ru-RU"/>
              </w:rPr>
            </w:pPr>
            <w:r>
              <w:rPr>
                <w:rFonts w:ascii="Times New Roman" w:hAnsi="Times New Roman" w:cs="Times New Roman"/>
                <w:sz w:val="22"/>
                <w:szCs w:val="22"/>
                <w:lang w:val="ru-RU"/>
              </w:rPr>
              <w:t>та</w:t>
            </w:r>
          </w:p>
          <w:p w14:paraId="4226598E" w14:textId="6357C527" w:rsidR="00C91E07" w:rsidRDefault="00C91E07" w:rsidP="00957B35">
            <w:pPr>
              <w:rPr>
                <w:rFonts w:ascii="Times New Roman" w:eastAsia="Arial Unicode MS" w:hAnsi="Times New Roman" w:cs="Times New Roman"/>
                <w:kern w:val="0"/>
                <w:sz w:val="22"/>
                <w:szCs w:val="22"/>
                <w:lang w:val="ru-RU" w:eastAsia="uk-UA" w:bidi="uk-UA"/>
              </w:rPr>
            </w:pPr>
            <w:proofErr w:type="spellStart"/>
            <w:r w:rsidRPr="00C91E07">
              <w:rPr>
                <w:rFonts w:ascii="Times New Roman" w:eastAsia="Arial Unicode MS" w:hAnsi="Times New Roman" w:cs="Times New Roman"/>
                <w:kern w:val="0"/>
                <w:sz w:val="22"/>
                <w:szCs w:val="22"/>
                <w:lang w:val="ru-RU" w:eastAsia="uk-UA" w:bidi="uk-UA"/>
              </w:rPr>
              <w:t>Бахівська</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гімназія</w:t>
            </w:r>
            <w:proofErr w:type="spellEnd"/>
            <w:r w:rsidRPr="00C91E07">
              <w:rPr>
                <w:rFonts w:ascii="Times New Roman" w:eastAsia="Arial Unicode MS" w:hAnsi="Times New Roman" w:cs="Times New Roman"/>
                <w:kern w:val="0"/>
                <w:sz w:val="22"/>
                <w:szCs w:val="22"/>
                <w:lang w:val="ru-RU" w:eastAsia="uk-UA" w:bidi="uk-UA"/>
              </w:rPr>
              <w:t xml:space="preserve"> – </w:t>
            </w:r>
            <w:proofErr w:type="spellStart"/>
            <w:r w:rsidRPr="00C91E07">
              <w:rPr>
                <w:rFonts w:ascii="Times New Roman" w:eastAsia="Arial Unicode MS" w:hAnsi="Times New Roman" w:cs="Times New Roman"/>
                <w:kern w:val="0"/>
                <w:sz w:val="22"/>
                <w:szCs w:val="22"/>
                <w:lang w:val="ru-RU" w:eastAsia="uk-UA" w:bidi="uk-UA"/>
              </w:rPr>
              <w:t>філія</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Дубівського</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ліцею</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Дубівської</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сільської</w:t>
            </w:r>
            <w:proofErr w:type="spellEnd"/>
            <w:r w:rsidRPr="00C91E07">
              <w:rPr>
                <w:rFonts w:ascii="Times New Roman" w:eastAsia="Arial Unicode MS" w:hAnsi="Times New Roman" w:cs="Times New Roman"/>
                <w:kern w:val="0"/>
                <w:sz w:val="22"/>
                <w:szCs w:val="22"/>
                <w:lang w:val="ru-RU" w:eastAsia="uk-UA" w:bidi="uk-UA"/>
              </w:rPr>
              <w:t xml:space="preserve"> ради </w:t>
            </w:r>
            <w:proofErr w:type="spellStart"/>
            <w:r w:rsidRPr="00C91E07">
              <w:rPr>
                <w:rFonts w:ascii="Times New Roman" w:eastAsia="Arial Unicode MS" w:hAnsi="Times New Roman" w:cs="Times New Roman"/>
                <w:kern w:val="0"/>
                <w:sz w:val="22"/>
                <w:szCs w:val="22"/>
                <w:lang w:val="ru-RU" w:eastAsia="uk-UA" w:bidi="uk-UA"/>
              </w:rPr>
              <w:t>Клвельського</w:t>
            </w:r>
            <w:proofErr w:type="spellEnd"/>
            <w:r w:rsidRPr="00C91E07">
              <w:rPr>
                <w:rFonts w:ascii="Times New Roman" w:eastAsia="Arial Unicode MS" w:hAnsi="Times New Roman" w:cs="Times New Roman"/>
                <w:kern w:val="0"/>
                <w:sz w:val="22"/>
                <w:szCs w:val="22"/>
                <w:lang w:val="ru-RU" w:eastAsia="uk-UA" w:bidi="uk-UA"/>
              </w:rPr>
              <w:t xml:space="preserve"> району </w:t>
            </w:r>
            <w:proofErr w:type="spellStart"/>
            <w:r w:rsidRPr="00C91E07">
              <w:rPr>
                <w:rFonts w:ascii="Times New Roman" w:eastAsia="Arial Unicode MS" w:hAnsi="Times New Roman" w:cs="Times New Roman"/>
                <w:kern w:val="0"/>
                <w:sz w:val="22"/>
                <w:szCs w:val="22"/>
                <w:lang w:val="ru-RU" w:eastAsia="uk-UA" w:bidi="uk-UA"/>
              </w:rPr>
              <w:t>Волинської</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області</w:t>
            </w:r>
            <w:proofErr w:type="spellEnd"/>
            <w:r w:rsidRPr="00C91E07">
              <w:rPr>
                <w:rFonts w:ascii="Times New Roman" w:eastAsia="Arial Unicode MS" w:hAnsi="Times New Roman" w:cs="Times New Roman"/>
                <w:kern w:val="0"/>
                <w:sz w:val="22"/>
                <w:szCs w:val="22"/>
                <w:lang w:val="ru-RU" w:eastAsia="uk-UA" w:bidi="uk-UA"/>
              </w:rPr>
              <w:t xml:space="preserve"> за </w:t>
            </w:r>
            <w:proofErr w:type="spellStart"/>
            <w:r w:rsidRPr="00C91E07">
              <w:rPr>
                <w:rFonts w:ascii="Times New Roman" w:eastAsia="Arial Unicode MS" w:hAnsi="Times New Roman" w:cs="Times New Roman"/>
                <w:kern w:val="0"/>
                <w:sz w:val="22"/>
                <w:szCs w:val="22"/>
                <w:lang w:val="ru-RU" w:eastAsia="uk-UA" w:bidi="uk-UA"/>
              </w:rPr>
              <w:t>адресою</w:t>
            </w:r>
            <w:proofErr w:type="spellEnd"/>
            <w:r w:rsidRPr="00C91E07">
              <w:rPr>
                <w:rFonts w:ascii="Times New Roman" w:eastAsia="Arial Unicode MS" w:hAnsi="Times New Roman" w:cs="Times New Roman"/>
                <w:kern w:val="0"/>
                <w:sz w:val="22"/>
                <w:szCs w:val="22"/>
                <w:lang w:val="ru-RU" w:eastAsia="uk-UA" w:bidi="uk-UA"/>
              </w:rPr>
              <w:t xml:space="preserve">: 45005, </w:t>
            </w:r>
            <w:proofErr w:type="spellStart"/>
            <w:r w:rsidRPr="00C91E07">
              <w:rPr>
                <w:rFonts w:ascii="Times New Roman" w:eastAsia="Arial Unicode MS" w:hAnsi="Times New Roman" w:cs="Times New Roman"/>
                <w:kern w:val="0"/>
                <w:sz w:val="22"/>
                <w:szCs w:val="22"/>
                <w:lang w:val="ru-RU" w:eastAsia="uk-UA" w:bidi="uk-UA"/>
              </w:rPr>
              <w:t>Волинська</w:t>
            </w:r>
            <w:proofErr w:type="spellEnd"/>
            <w:r w:rsidRPr="00C91E07">
              <w:rPr>
                <w:rFonts w:ascii="Times New Roman" w:eastAsia="Arial Unicode MS" w:hAnsi="Times New Roman" w:cs="Times New Roman"/>
                <w:kern w:val="0"/>
                <w:sz w:val="22"/>
                <w:szCs w:val="22"/>
                <w:lang w:val="ru-RU" w:eastAsia="uk-UA" w:bidi="uk-UA"/>
              </w:rPr>
              <w:t xml:space="preserve"> область, </w:t>
            </w:r>
            <w:proofErr w:type="spellStart"/>
            <w:r w:rsidRPr="00C91E07">
              <w:rPr>
                <w:rFonts w:ascii="Times New Roman" w:eastAsia="Arial Unicode MS" w:hAnsi="Times New Roman" w:cs="Times New Roman"/>
                <w:kern w:val="0"/>
                <w:sz w:val="22"/>
                <w:szCs w:val="22"/>
                <w:lang w:val="ru-RU" w:eastAsia="uk-UA" w:bidi="uk-UA"/>
              </w:rPr>
              <w:t>Ковельський</w:t>
            </w:r>
            <w:proofErr w:type="spellEnd"/>
            <w:r w:rsidRPr="00C91E07">
              <w:rPr>
                <w:rFonts w:ascii="Times New Roman" w:eastAsia="Arial Unicode MS" w:hAnsi="Times New Roman" w:cs="Times New Roman"/>
                <w:kern w:val="0"/>
                <w:sz w:val="22"/>
                <w:szCs w:val="22"/>
                <w:lang w:val="ru-RU" w:eastAsia="uk-UA" w:bidi="uk-UA"/>
              </w:rPr>
              <w:t xml:space="preserve"> район, с. </w:t>
            </w:r>
            <w:proofErr w:type="spellStart"/>
            <w:r w:rsidRPr="00C91E07">
              <w:rPr>
                <w:rFonts w:ascii="Times New Roman" w:eastAsia="Arial Unicode MS" w:hAnsi="Times New Roman" w:cs="Times New Roman"/>
                <w:kern w:val="0"/>
                <w:sz w:val="22"/>
                <w:szCs w:val="22"/>
                <w:lang w:val="ru-RU" w:eastAsia="uk-UA" w:bidi="uk-UA"/>
              </w:rPr>
              <w:t>Бахів</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вул</w:t>
            </w:r>
            <w:proofErr w:type="spellEnd"/>
            <w:r w:rsidRPr="00C91E07">
              <w:rPr>
                <w:rFonts w:ascii="Times New Roman" w:eastAsia="Arial Unicode MS" w:hAnsi="Times New Roman" w:cs="Times New Roman"/>
                <w:kern w:val="0"/>
                <w:sz w:val="22"/>
                <w:szCs w:val="22"/>
                <w:lang w:val="ru-RU" w:eastAsia="uk-UA" w:bidi="uk-UA"/>
              </w:rPr>
              <w:t xml:space="preserve">. </w:t>
            </w:r>
            <w:proofErr w:type="spellStart"/>
            <w:r w:rsidRPr="00C91E07">
              <w:rPr>
                <w:rFonts w:ascii="Times New Roman" w:eastAsia="Arial Unicode MS" w:hAnsi="Times New Roman" w:cs="Times New Roman"/>
                <w:kern w:val="0"/>
                <w:sz w:val="22"/>
                <w:szCs w:val="22"/>
                <w:lang w:val="ru-RU" w:eastAsia="uk-UA" w:bidi="uk-UA"/>
              </w:rPr>
              <w:t>Незалежності</w:t>
            </w:r>
            <w:proofErr w:type="spellEnd"/>
            <w:r w:rsidRPr="00C91E07">
              <w:rPr>
                <w:rFonts w:ascii="Times New Roman" w:eastAsia="Arial Unicode MS" w:hAnsi="Times New Roman" w:cs="Times New Roman"/>
                <w:kern w:val="0"/>
                <w:sz w:val="22"/>
                <w:szCs w:val="22"/>
                <w:lang w:val="ru-RU" w:eastAsia="uk-UA" w:bidi="uk-UA"/>
              </w:rPr>
              <w:t>, 1А</w:t>
            </w:r>
          </w:p>
          <w:p w14:paraId="371EFB2C" w14:textId="4FAE5DBC" w:rsidR="00F51A02" w:rsidRPr="00957B35" w:rsidRDefault="00F51A02" w:rsidP="009E72F5">
            <w:pPr>
              <w:pStyle w:val="2a"/>
              <w:rPr>
                <w:rFonts w:ascii="Times New Roman" w:hAnsi="Times New Roman"/>
                <w:sz w:val="24"/>
                <w:szCs w:val="24"/>
              </w:rPr>
            </w:pPr>
          </w:p>
        </w:tc>
      </w:tr>
      <w:tr w:rsidR="003A6B5E" w:rsidRPr="00C415F5" w14:paraId="4E05927C" w14:textId="77777777" w:rsidTr="00FB54F8">
        <w:tc>
          <w:tcPr>
            <w:tcW w:w="1261" w:type="pct"/>
            <w:shd w:val="clear" w:color="auto" w:fill="FFFFFF"/>
            <w:hideMark/>
          </w:tcPr>
          <w:p w14:paraId="411FFF41"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14:paraId="0390331D" w14:textId="77777777" w:rsidR="003A6B5E" w:rsidRPr="007A4393" w:rsidRDefault="00E13F0E" w:rsidP="00E13F0E">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rPr>
              <w:t>протягом 2024</w:t>
            </w:r>
            <w:r w:rsidRPr="00E13F0E">
              <w:rPr>
                <w:rFonts w:ascii="Times New Roman" w:eastAsia="Times New Roman" w:hAnsi="Times New Roman" w:cs="Times New Roman"/>
                <w:b/>
                <w:lang w:val="uk-UA"/>
              </w:rPr>
              <w:t xml:space="preserve"> року до 31.12.202</w:t>
            </w:r>
            <w:r>
              <w:rPr>
                <w:rFonts w:ascii="Times New Roman" w:eastAsia="Times New Roman" w:hAnsi="Times New Roman" w:cs="Times New Roman"/>
                <w:b/>
                <w:lang w:val="uk-UA"/>
              </w:rPr>
              <w:t>4</w:t>
            </w:r>
            <w:r w:rsidRPr="00E13F0E">
              <w:rPr>
                <w:rFonts w:ascii="Times New Roman" w:eastAsia="Times New Roman" w:hAnsi="Times New Roman" w:cs="Times New Roman"/>
                <w:b/>
                <w:lang w:val="uk-UA"/>
              </w:rPr>
              <w:t xml:space="preserve"> року</w:t>
            </w:r>
          </w:p>
        </w:tc>
      </w:tr>
      <w:tr w:rsidR="003A6B5E" w:rsidRPr="008A6093" w14:paraId="6F86413D" w14:textId="77777777" w:rsidTr="00FB54F8">
        <w:tc>
          <w:tcPr>
            <w:tcW w:w="1261" w:type="pct"/>
            <w:shd w:val="clear" w:color="auto" w:fill="FFFFFF"/>
            <w:hideMark/>
          </w:tcPr>
          <w:p w14:paraId="46D18CA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14:paraId="700E4BFE"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на рівних умовах</w:t>
            </w:r>
            <w:r w:rsidR="007B77F4" w:rsidRPr="007B77F4">
              <w:rPr>
                <w:rFonts w:ascii="Times New Roman" w:eastAsia="Times New Roman" w:hAnsi="Times New Roman" w:cs="Times New Roman"/>
                <w:lang w:val="uk-UA" w:eastAsia="ru-RU"/>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7B77F4" w:rsidRPr="007B77F4">
              <w:rPr>
                <w:rFonts w:ascii="Times New Roman" w:eastAsia="Times New Roman" w:hAnsi="Times New Roman" w:cs="Times New Roman"/>
                <w:lang w:val="uk-UA" w:eastAsia="ru-RU"/>
              </w:rPr>
              <w:t>бенефіціарними</w:t>
            </w:r>
            <w:proofErr w:type="spellEnd"/>
            <w:r w:rsidR="007B77F4" w:rsidRPr="007B77F4">
              <w:rPr>
                <w:rFonts w:ascii="Times New Roman" w:eastAsia="Times New Roman" w:hAnsi="Times New Roman" w:cs="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8A6093" w14:paraId="2717DC38" w14:textId="77777777" w:rsidTr="00FB54F8">
        <w:tc>
          <w:tcPr>
            <w:tcW w:w="1261" w:type="pct"/>
            <w:shd w:val="clear" w:color="auto" w:fill="FFFFFF"/>
            <w:hideMark/>
          </w:tcPr>
          <w:p w14:paraId="0C81A5A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14:paraId="64BC4E61" w14:textId="77777777"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8A6093" w14:paraId="7D2D8FA3" w14:textId="77777777" w:rsidTr="00FB54F8">
        <w:tc>
          <w:tcPr>
            <w:tcW w:w="1261" w:type="pct"/>
            <w:shd w:val="clear" w:color="auto" w:fill="FFFFFF"/>
            <w:hideMark/>
          </w:tcPr>
          <w:p w14:paraId="5968294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14:paraId="0C04A04D"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6817" w14:textId="77777777"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7540416"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8A6093" w14:paraId="22B75522" w14:textId="77777777" w:rsidTr="00FB54F8">
        <w:tc>
          <w:tcPr>
            <w:tcW w:w="5000" w:type="pct"/>
            <w:gridSpan w:val="2"/>
            <w:shd w:val="clear" w:color="auto" w:fill="FFFFFF"/>
            <w:hideMark/>
          </w:tcPr>
          <w:p w14:paraId="57EC63A3" w14:textId="77777777"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8A6093" w14:paraId="5765990A" w14:textId="77777777" w:rsidTr="00FB54F8">
        <w:tc>
          <w:tcPr>
            <w:tcW w:w="1261" w:type="pct"/>
            <w:shd w:val="clear" w:color="auto" w:fill="FFFFFF"/>
            <w:hideMark/>
          </w:tcPr>
          <w:p w14:paraId="6E49C8EC"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14:paraId="1FAE0231"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p w14:paraId="7196E0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автоматично зупиняє перебіг відкритих торгів.</w:t>
            </w:r>
          </w:p>
          <w:p w14:paraId="442B97A6"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3A6B5E" w:rsidRPr="008A6093" w14:paraId="611393F6" w14:textId="77777777" w:rsidTr="00FB54F8">
        <w:tc>
          <w:tcPr>
            <w:tcW w:w="1261" w:type="pct"/>
            <w:shd w:val="clear" w:color="auto" w:fill="FFFFFF"/>
            <w:hideMark/>
          </w:tcPr>
          <w:p w14:paraId="6FACF763"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14:paraId="599B7A3D"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AD57F1"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A6B5E" w:rsidRPr="00786502">
              <w:rPr>
                <w:rFonts w:ascii="Times New Roman" w:eastAsia="Times New Roman" w:hAnsi="Times New Roman" w:cs="Times New Roman"/>
                <w:lang w:val="uk-UA" w:eastAsia="ru-RU"/>
              </w:rPr>
              <w:t>машинозчитувальному</w:t>
            </w:r>
            <w:proofErr w:type="spellEnd"/>
            <w:r w:rsidR="003A6B5E" w:rsidRPr="00786502">
              <w:rPr>
                <w:rFonts w:ascii="Times New Roman" w:eastAsia="Times New Roman" w:hAnsi="Times New Roman" w:cs="Times New Roman"/>
                <w:lang w:val="uk-UA" w:eastAsia="ru-RU"/>
              </w:rPr>
              <w:t xml:space="preserve"> форматі розміщуються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D927E3" w:rsidRPr="008A6093" w14:paraId="39A90118" w14:textId="77777777" w:rsidTr="00FB54F8">
        <w:tc>
          <w:tcPr>
            <w:tcW w:w="5000" w:type="pct"/>
            <w:gridSpan w:val="2"/>
            <w:shd w:val="clear" w:color="auto" w:fill="FFFFFF"/>
            <w:hideMark/>
          </w:tcPr>
          <w:p w14:paraId="47203549" w14:textId="77777777"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8A6093" w14:paraId="120681E1" w14:textId="77777777" w:rsidTr="00FB54F8">
        <w:tc>
          <w:tcPr>
            <w:tcW w:w="1261" w:type="pct"/>
            <w:shd w:val="clear" w:color="auto" w:fill="FFFFFF"/>
            <w:hideMark/>
          </w:tcPr>
          <w:p w14:paraId="239BCBD0" w14:textId="77777777"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14:paraId="2AE6B917"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3.1.1.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57689E"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що підтверджують відповідність вимогам, визначеним замовником:</w:t>
            </w:r>
          </w:p>
          <w:p w14:paraId="64555741"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форма «ТЕНДЕР</w:t>
            </w:r>
            <w:r w:rsidR="0096511C">
              <w:rPr>
                <w:rFonts w:ascii="Times New Roman" w:eastAsia="Times New Roman" w:hAnsi="Times New Roman" w:cs="Times New Roman"/>
                <w:lang w:val="uk-UA" w:eastAsia="ru-RU"/>
              </w:rPr>
              <w:t>НА ПРОПОЗИЦІЯ», згідно Додатку 2</w:t>
            </w:r>
            <w:r w:rsidRPr="00343C8C">
              <w:rPr>
                <w:rFonts w:ascii="Times New Roman" w:eastAsia="Times New Roman" w:hAnsi="Times New Roman" w:cs="Times New Roman"/>
                <w:lang w:val="uk-UA" w:eastAsia="ru-RU"/>
              </w:rPr>
              <w:t>;</w:t>
            </w:r>
          </w:p>
          <w:p w14:paraId="39013B2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документи, що підтверджують відповідність учасника кваліфікаційним критеріям, згідно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 xml:space="preserve">; </w:t>
            </w:r>
          </w:p>
          <w:p w14:paraId="7F46CECF"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щодо підтвердження відповідності підстав для відмови в участі у процедурі закупівлі, визначених пунктом 47 Особливостей у відповідності до вимог, викладених у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w:t>
            </w:r>
          </w:p>
          <w:p w14:paraId="5A78C94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документів на підтвердження відповідності технічним, якісним та кількісним характеристикам предмета закупівлі, згідно </w:t>
            </w:r>
            <w:r w:rsidRPr="00343C8C">
              <w:rPr>
                <w:rFonts w:ascii="Times New Roman" w:eastAsia="Times New Roman" w:hAnsi="Times New Roman" w:cs="Times New Roman"/>
                <w:lang w:val="uk-UA" w:eastAsia="ru-RU"/>
              </w:rPr>
              <w:lastRenderedPageBreak/>
              <w:t xml:space="preserve">Додатку </w:t>
            </w:r>
            <w:r w:rsidR="0096511C">
              <w:rPr>
                <w:rFonts w:ascii="Times New Roman" w:eastAsia="Times New Roman" w:hAnsi="Times New Roman" w:cs="Times New Roman"/>
                <w:lang w:val="uk-UA" w:eastAsia="ru-RU"/>
              </w:rPr>
              <w:t>3</w:t>
            </w:r>
            <w:r w:rsidRPr="00343C8C">
              <w:rPr>
                <w:rFonts w:ascii="Times New Roman" w:eastAsia="Times New Roman" w:hAnsi="Times New Roman" w:cs="Times New Roman"/>
                <w:lang w:val="uk-UA" w:eastAsia="ru-RU"/>
              </w:rPr>
              <w:t>;</w:t>
            </w:r>
          </w:p>
          <w:p w14:paraId="66CE2F76"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інших документів, необхідність подання яких у складі тендерної пропозиції передбачена умовами цієї документації;</w:t>
            </w:r>
          </w:p>
          <w:p w14:paraId="0EFFA214" w14:textId="77777777" w:rsid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у разі, якщо тендерна пропозиція подається об’єднанням учасників, надається документ про створення такого об’єднання.</w:t>
            </w:r>
          </w:p>
          <w:p w14:paraId="7FF9956E" w14:textId="77777777" w:rsidR="003A6B5E" w:rsidRPr="001C0D77" w:rsidRDefault="00D927E3" w:rsidP="00343C8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4E697B2" w14:textId="77777777"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у вигляді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-копій придатних для </w:t>
            </w:r>
            <w:proofErr w:type="spellStart"/>
            <w:r w:rsidR="003A6B5E" w:rsidRPr="001C0D77">
              <w:rPr>
                <w:rFonts w:ascii="Times New Roman" w:eastAsia="Times New Roman" w:hAnsi="Times New Roman" w:cs="Times New Roman"/>
                <w:lang w:val="uk-UA" w:eastAsia="ru-RU"/>
              </w:rPr>
              <w:t>машинозчитування</w:t>
            </w:r>
            <w:proofErr w:type="spellEnd"/>
            <w:r w:rsidR="003A6B5E" w:rsidRPr="001C0D77">
              <w:rPr>
                <w:rFonts w:ascii="Times New Roman" w:eastAsia="Times New Roman" w:hAnsi="Times New Roman" w:cs="Times New Roman"/>
                <w:lang w:val="uk-UA" w:eastAsia="ru-RU"/>
              </w:rPr>
              <w:t xml:space="preserve"> (файли з розширенням «..</w:t>
            </w:r>
            <w:proofErr w:type="spellStart"/>
            <w:r w:rsidR="003A6B5E" w:rsidRPr="001C0D77">
              <w:rPr>
                <w:rFonts w:ascii="Times New Roman" w:eastAsia="Times New Roman" w:hAnsi="Times New Roman" w:cs="Times New Roman"/>
                <w:lang w:val="uk-UA" w:eastAsia="ru-RU"/>
              </w:rPr>
              <w:t>pdf</w:t>
            </w:r>
            <w:proofErr w:type="spellEnd"/>
            <w:r w:rsidR="003A6B5E" w:rsidRPr="001C0D77">
              <w:rPr>
                <w:rFonts w:ascii="Times New Roman" w:eastAsia="Times New Roman" w:hAnsi="Times New Roman" w:cs="Times New Roman"/>
                <w:lang w:val="uk-UA" w:eastAsia="ru-RU"/>
              </w:rPr>
              <w:t>.», «..</w:t>
            </w:r>
            <w:proofErr w:type="spellStart"/>
            <w:r w:rsidR="003A6B5E" w:rsidRPr="001C0D77">
              <w:rPr>
                <w:rFonts w:ascii="Times New Roman" w:eastAsia="Times New Roman" w:hAnsi="Times New Roman" w:cs="Times New Roman"/>
                <w:lang w:val="uk-UA" w:eastAsia="ru-RU"/>
              </w:rPr>
              <w:t>jpeg</w:t>
            </w:r>
            <w:proofErr w:type="spellEnd"/>
            <w:r w:rsidR="003A6B5E" w:rsidRPr="001C0D77">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14:paraId="3D564F8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14:paraId="3335829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14:paraId="26DF1267"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витяг із ЄДРПОУ, тощо. </w:t>
            </w:r>
          </w:p>
          <w:p w14:paraId="56D1BA74"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осіб, що уповноважені представляти інтереси учасника під час </w:t>
            </w:r>
            <w:r w:rsidRPr="001C0D77">
              <w:rPr>
                <w:rFonts w:ascii="Times New Roman" w:eastAsia="Times New Roman" w:hAnsi="Times New Roman" w:cs="Times New Roman"/>
                <w:lang w:val="uk-UA" w:eastAsia="ru-RU"/>
              </w:rPr>
              <w:lastRenderedPageBreak/>
              <w:t>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46EAE77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14:paraId="3CBE3BE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14:paraId="690C38C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.1.</w:t>
            </w:r>
            <w:r w:rsidR="00143C8E">
              <w:rPr>
                <w:rFonts w:ascii="Times New Roman" w:eastAsia="Times New Roman" w:hAnsi="Times New Roman" w:cs="Times New Roman"/>
                <w:lang w:val="uk-UA" w:eastAsia="ru-RU"/>
              </w:rPr>
              <w:t>7</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EADE72" w14:textId="77777777" w:rsidR="00C96B7B" w:rsidRPr="00157C82" w:rsidRDefault="00C96B7B" w:rsidP="00C96B7B">
            <w:pPr>
              <w:spacing w:before="150" w:after="150"/>
              <w:jc w:val="both"/>
              <w:rPr>
                <w:rFonts w:ascii="Times New Roman" w:eastAsia="Times New Roman" w:hAnsi="Times New Roman" w:cs="Times New Roman"/>
                <w:b/>
                <w:i/>
                <w:u w:val="single"/>
                <w:lang w:val="uk-UA" w:eastAsia="ru-RU"/>
              </w:rPr>
            </w:pPr>
            <w:r w:rsidRPr="00157C82">
              <w:rPr>
                <w:rFonts w:ascii="Times New Roman" w:eastAsia="Times New Roman" w:hAnsi="Times New Roman" w:cs="Times New Roman"/>
                <w:b/>
                <w:i/>
                <w:u w:val="single"/>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11647F14"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343C8C">
              <w:rPr>
                <w:rFonts w:ascii="Times New Roman" w:eastAsia="Times New Roman" w:hAnsi="Times New Roman" w:cs="Times New Roman"/>
                <w:i/>
                <w:lang w:val="uk-UA" w:eastAsia="ru-RU"/>
              </w:rPr>
              <w:t>4</w:t>
            </w:r>
            <w:r w:rsidRPr="00C96B7B">
              <w:rPr>
                <w:rFonts w:ascii="Times New Roman" w:eastAsia="Times New Roman" w:hAnsi="Times New Roman" w:cs="Times New Roman"/>
                <w:i/>
                <w:lang w:val="uk-UA" w:eastAsia="ru-RU"/>
              </w:rPr>
              <w:t xml:space="preserve"> Особливостей.</w:t>
            </w:r>
          </w:p>
          <w:p w14:paraId="576BD691"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43C8E">
              <w:rPr>
                <w:rFonts w:ascii="Times New Roman" w:eastAsia="Times New Roman" w:hAnsi="Times New Roman" w:cs="Times New Roman"/>
                <w:lang w:val="uk-UA" w:eastAsia="ru-RU"/>
              </w:rPr>
              <w:t>.1.8</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14:paraId="5F134A4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14:paraId="021531DB"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14:paraId="02264A8C"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юридичні особи, створені та зареєстровані відповідно до законодавства України, кінцевим </w:t>
            </w:r>
            <w:proofErr w:type="spellStart"/>
            <w:r w:rsidRPr="001C0D77">
              <w:rPr>
                <w:rFonts w:ascii="Times New Roman" w:eastAsia="Times New Roman" w:hAnsi="Times New Roman" w:cs="Times New Roman"/>
                <w:lang w:val="uk-UA" w:eastAsia="ru-RU"/>
              </w:rPr>
              <w:t>бенефіціарним</w:t>
            </w:r>
            <w:proofErr w:type="spellEnd"/>
            <w:r w:rsidRPr="001C0D7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tc>
      </w:tr>
      <w:tr w:rsidR="003A6B5E" w:rsidRPr="00D927E3" w14:paraId="0AF789F0" w14:textId="77777777" w:rsidTr="00FB54F8">
        <w:tc>
          <w:tcPr>
            <w:tcW w:w="1261" w:type="pct"/>
            <w:shd w:val="clear" w:color="auto" w:fill="FFFFFF"/>
            <w:hideMark/>
          </w:tcPr>
          <w:p w14:paraId="1EB154E0" w14:textId="77777777"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Забезпечення тендерної пропозиції</w:t>
            </w:r>
          </w:p>
        </w:tc>
        <w:tc>
          <w:tcPr>
            <w:tcW w:w="3739" w:type="pct"/>
            <w:shd w:val="clear" w:color="auto" w:fill="FFFFFF"/>
            <w:hideMark/>
          </w:tcPr>
          <w:p w14:paraId="1411D3D0"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14:paraId="0B78F458" w14:textId="77777777" w:rsidTr="00FB54F8">
        <w:tc>
          <w:tcPr>
            <w:tcW w:w="1261" w:type="pct"/>
            <w:shd w:val="clear" w:color="auto" w:fill="FFFFFF"/>
            <w:hideMark/>
          </w:tcPr>
          <w:p w14:paraId="55737894"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14:paraId="49E5AF0A"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8A6093" w14:paraId="02C2E2CD" w14:textId="77777777" w:rsidTr="00FB54F8">
        <w:tc>
          <w:tcPr>
            <w:tcW w:w="1261" w:type="pct"/>
            <w:shd w:val="clear" w:color="auto" w:fill="FFFFFF"/>
            <w:hideMark/>
          </w:tcPr>
          <w:p w14:paraId="3A42820D"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14:paraId="2483FB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6504740"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CA623B"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6F272E33"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D244048"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tc>
      </w:tr>
      <w:tr w:rsidR="003A6B5E" w:rsidRPr="008A6093" w14:paraId="1582B517" w14:textId="77777777" w:rsidTr="00FB54F8">
        <w:tc>
          <w:tcPr>
            <w:tcW w:w="1261" w:type="pct"/>
            <w:shd w:val="clear" w:color="auto" w:fill="FFFFFF"/>
            <w:hideMark/>
          </w:tcPr>
          <w:p w14:paraId="09838162" w14:textId="77777777" w:rsidR="003A6B5E" w:rsidRPr="00D42C80" w:rsidRDefault="008E66A1" w:rsidP="003A667D">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594994" w:rsidRPr="00594994">
              <w:rPr>
                <w:rFonts w:ascii="Times New Roman" w:eastAsia="Times New Roman" w:hAnsi="Times New Roman" w:cs="Times New Roman"/>
                <w:b/>
                <w:lang w:val="uk-UA" w:eastAsia="ru-RU"/>
              </w:rPr>
              <w:t>Кваліфікаційні критерії до учасників та вимоги, згідно  з пунктом 28  та пунктом 47 Особливостей</w:t>
            </w:r>
          </w:p>
        </w:tc>
        <w:tc>
          <w:tcPr>
            <w:tcW w:w="3739" w:type="pct"/>
            <w:shd w:val="clear" w:color="auto" w:fill="FFFFFF"/>
            <w:hideMark/>
          </w:tcPr>
          <w:p w14:paraId="150734D8" w14:textId="77777777" w:rsidR="00594994" w:rsidRPr="003A667D"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3.5.1. </w:t>
            </w:r>
            <w:r w:rsidRPr="00237341">
              <w:rPr>
                <w:rFonts w:ascii="Times New Roman" w:eastAsia="Times New Roman" w:hAnsi="Times New Roman" w:cs="Times New Roman"/>
                <w:lang w:val="uk-UA" w:eastAsia="ru-RU"/>
              </w:rPr>
              <w:t>У тендерній документації зазначаються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082FB54" w14:textId="77777777" w:rsidR="00594994" w:rsidRPr="00143C8E"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Кваліфікаційні критерії, що встановлені замовником та інформація про спосіб їх підтвердження викладені в </w:t>
            </w:r>
            <w:r w:rsidR="0096511C">
              <w:rPr>
                <w:rFonts w:ascii="Times New Roman" w:eastAsia="Times New Roman" w:hAnsi="Times New Roman" w:cs="Times New Roman"/>
                <w:lang w:val="uk-UA" w:eastAsia="ru-RU"/>
              </w:rPr>
              <w:t>Додатку 1</w:t>
            </w:r>
            <w:r w:rsidRPr="00143C8E">
              <w:rPr>
                <w:rFonts w:ascii="Times New Roman" w:eastAsia="Times New Roman" w:hAnsi="Times New Roman" w:cs="Times New Roman"/>
                <w:lang w:val="uk-UA" w:eastAsia="ru-RU"/>
              </w:rPr>
              <w:t xml:space="preserve"> </w:t>
            </w:r>
            <w:r w:rsidR="0096511C" w:rsidRPr="0096511C">
              <w:rPr>
                <w:rFonts w:ascii="Times New Roman" w:eastAsia="Times New Roman" w:hAnsi="Times New Roman" w:cs="Times New Roman"/>
                <w:lang w:val="uk-UA" w:eastAsia="ru-RU"/>
              </w:rPr>
              <w:t>до цієї</w:t>
            </w:r>
            <w:r w:rsidRPr="00143C8E">
              <w:rPr>
                <w:rFonts w:ascii="Times New Roman" w:eastAsia="Times New Roman" w:hAnsi="Times New Roman" w:cs="Times New Roman"/>
                <w:lang w:val="uk-UA" w:eastAsia="ru-RU"/>
              </w:rPr>
              <w:t xml:space="preserve"> тендерної документації.</w:t>
            </w:r>
          </w:p>
          <w:p w14:paraId="4BF0B14D" w14:textId="77777777" w:rsidR="00594994" w:rsidRDefault="00594994" w:rsidP="00594994">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 xml:space="preserve">3.5.2. </w:t>
            </w:r>
            <w:r w:rsidR="0096511C" w:rsidRPr="0096511C">
              <w:rPr>
                <w:rFonts w:ascii="Times New Roman" w:eastAsia="Times New Roman" w:hAnsi="Times New Roman" w:cs="Times New Roman"/>
                <w:lang w:val="uk-UA" w:eastAsia="ru-RU"/>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6BCEA8CB" w14:textId="77777777" w:rsidR="0096511C" w:rsidRPr="0096511C" w:rsidRDefault="0096511C" w:rsidP="0096511C">
            <w:pPr>
              <w:suppressAutoHyphens w:val="0"/>
              <w:spacing w:after="160" w:line="259" w:lineRule="auto"/>
              <w:ind w:right="120"/>
              <w:jc w:val="both"/>
              <w:rPr>
                <w:rFonts w:ascii="Times New Roman" w:eastAsia="Times New Roman" w:hAnsi="Times New Roman" w:cs="Times New Roman"/>
                <w:b/>
                <w:color w:val="auto"/>
                <w:kern w:val="0"/>
                <w:lang w:val="uk-UA" w:eastAsia="ru-RU" w:bidi="ar-SA"/>
              </w:rPr>
            </w:pPr>
            <w:r w:rsidRPr="0096511C">
              <w:rPr>
                <w:rFonts w:ascii="Times New Roman" w:eastAsia="Times New Roman" w:hAnsi="Times New Roman" w:cs="Times New Roman"/>
                <w:b/>
                <w:color w:val="auto"/>
                <w:kern w:val="0"/>
                <w:lang w:val="uk-UA" w:eastAsia="ru-RU" w:bidi="ar-SA"/>
              </w:rPr>
              <w:t xml:space="preserve">Підстави, визначені пунктом </w:t>
            </w:r>
            <w:r w:rsidRPr="0096511C">
              <w:rPr>
                <w:rFonts w:ascii="Times New Roman" w:eastAsia="Times New Roman" w:hAnsi="Times New Roman" w:cs="Times New Roman"/>
                <w:b/>
                <w:color w:val="auto"/>
                <w:kern w:val="0"/>
                <w:highlight w:val="white"/>
                <w:lang w:val="uk-UA" w:eastAsia="ru-RU" w:bidi="ar-SA"/>
              </w:rPr>
              <w:t xml:space="preserve">47 </w:t>
            </w:r>
            <w:r w:rsidRPr="0096511C">
              <w:rPr>
                <w:rFonts w:ascii="Times New Roman" w:eastAsia="Times New Roman" w:hAnsi="Times New Roman" w:cs="Times New Roman"/>
                <w:b/>
                <w:color w:val="auto"/>
                <w:kern w:val="0"/>
                <w:lang w:val="uk-UA" w:eastAsia="ru-RU" w:bidi="ar-SA"/>
              </w:rPr>
              <w:t>Особливостей.</w:t>
            </w:r>
          </w:p>
          <w:p w14:paraId="722E5B12"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8ADF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689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2) відомості про юридичну особу, яка є учасником процедури закупівлі, </w:t>
            </w:r>
            <w:proofErr w:type="spellStart"/>
            <w:r w:rsidRPr="0096511C">
              <w:rPr>
                <w:rFonts w:ascii="Times New Roman" w:eastAsia="Times New Roman" w:hAnsi="Times New Roman" w:cs="Times New Roman"/>
                <w:color w:val="auto"/>
                <w:kern w:val="0"/>
                <w:lang w:val="uk-UA" w:eastAsia="ru-RU" w:bidi="ar-SA"/>
              </w:rPr>
              <w:t>внесено</w:t>
            </w:r>
            <w:proofErr w:type="spellEnd"/>
            <w:r w:rsidRPr="0096511C">
              <w:rPr>
                <w:rFonts w:ascii="Times New Roman" w:eastAsia="Times New Roman" w:hAnsi="Times New Roman" w:cs="Times New Roman"/>
                <w:color w:val="auto"/>
                <w:kern w:val="0"/>
                <w:lang w:val="uk-UA" w:eastAsia="ru-RU" w:bidi="ar-SA"/>
              </w:rPr>
              <w:t xml:space="preserve"> до Єдиного державного реєстру осіб, які вчинили корупційні або пов’язані з корупцією правопорушення;</w:t>
            </w:r>
          </w:p>
          <w:p w14:paraId="78459DDC"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kern w:val="0"/>
                <w:sz w:val="28"/>
                <w:szCs w:val="28"/>
                <w:lang w:val="uk-UA" w:eastAsia="ru-RU" w:bidi="ar-SA"/>
              </w:rPr>
              <w:lastRenderedPageBreak/>
              <w:t>3</w:t>
            </w:r>
            <w:r w:rsidRPr="0096511C">
              <w:rPr>
                <w:rFonts w:ascii="Times New Roman" w:eastAsia="Times New Roman" w:hAnsi="Times New Roman" w:cs="Times New Roman"/>
                <w:color w:val="auto"/>
                <w:kern w:val="0"/>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C6088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6511C">
                <w:rPr>
                  <w:rFonts w:ascii="Times New Roman" w:eastAsia="Times New Roman" w:hAnsi="Times New Roman" w:cs="Times New Roman"/>
                  <w:color w:val="auto"/>
                  <w:kern w:val="0"/>
                  <w:lang w:val="uk-UA" w:eastAsia="ru-RU" w:bidi="ar-SA"/>
                </w:rPr>
                <w:t>пунктом 4</w:t>
              </w:r>
            </w:hyperlink>
            <w:r w:rsidRPr="0096511C">
              <w:rPr>
                <w:rFonts w:ascii="Times New Roman" w:eastAsia="Times New Roman" w:hAnsi="Times New Roman" w:cs="Times New Roman"/>
                <w:color w:val="auto"/>
                <w:kern w:val="0"/>
                <w:lang w:val="uk-UA" w:eastAsia="ru-RU" w:bidi="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96511C">
              <w:rPr>
                <w:rFonts w:ascii="Times New Roman" w:eastAsia="Times New Roman" w:hAnsi="Times New Roman" w:cs="Times New Roman"/>
                <w:color w:val="auto"/>
                <w:kern w:val="0"/>
                <w:lang w:val="uk-UA" w:eastAsia="ru-RU" w:bidi="ar-SA"/>
              </w:rPr>
              <w:t>антиконкурентних</w:t>
            </w:r>
            <w:proofErr w:type="spellEnd"/>
            <w:r w:rsidRPr="0096511C">
              <w:rPr>
                <w:rFonts w:ascii="Times New Roman" w:eastAsia="Times New Roman" w:hAnsi="Times New Roman" w:cs="Times New Roman"/>
                <w:color w:val="auto"/>
                <w:kern w:val="0"/>
                <w:lang w:val="uk-UA" w:eastAsia="ru-RU" w:bidi="ar-SA"/>
              </w:rPr>
              <w:t xml:space="preserve"> узгоджених дій, що стосуються спотворення результатів тендерів;</w:t>
            </w:r>
          </w:p>
          <w:p w14:paraId="45428DA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40C1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5C191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B03C3"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7B0C0E1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85F97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C084E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lang w:val="uk-UA" w:eastAsia="ru-RU" w:bidi="ar-SA"/>
              </w:rPr>
              <w:t>11) </w:t>
            </w:r>
            <w:r w:rsidR="00543E47" w:rsidRPr="00543E47">
              <w:rPr>
                <w:rFonts w:ascii="Times New Roman" w:eastAsia="Times New Roman" w:hAnsi="Times New Roman" w:cs="Times New Roman"/>
                <w:color w:val="auto"/>
                <w:kern w:val="0"/>
                <w:lang w:val="uk-UA" w:eastAsia="ru-RU" w:bidi="ar-SA"/>
              </w:rPr>
              <w:t xml:space="preserve">учасник процедури закупівлі або кінцевий </w:t>
            </w:r>
            <w:proofErr w:type="spellStart"/>
            <w:r w:rsidR="00543E47" w:rsidRPr="00543E47">
              <w:rPr>
                <w:rFonts w:ascii="Times New Roman" w:eastAsia="Times New Roman" w:hAnsi="Times New Roman" w:cs="Times New Roman"/>
                <w:color w:val="auto"/>
                <w:kern w:val="0"/>
                <w:lang w:val="uk-UA" w:eastAsia="ru-RU" w:bidi="ar-SA"/>
              </w:rPr>
              <w:t>бенефіціарний</w:t>
            </w:r>
            <w:proofErr w:type="spellEnd"/>
            <w:r w:rsidR="00543E47" w:rsidRPr="00543E47">
              <w:rPr>
                <w:rFonts w:ascii="Times New Roman" w:eastAsia="Times New Roman" w:hAnsi="Times New Roman" w:cs="Times New Roman"/>
                <w:color w:val="auto"/>
                <w:kern w:val="0"/>
                <w:lang w:val="uk-UA" w:eastAsia="ru-RU"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43E47" w:rsidRPr="00543E47">
              <w:rPr>
                <w:rFonts w:ascii="Times New Roman" w:eastAsia="Times New Roman" w:hAnsi="Times New Roman" w:cs="Times New Roman"/>
                <w:color w:val="auto"/>
                <w:kern w:val="0"/>
                <w:lang w:val="uk-UA" w:eastAsia="ru-RU" w:bidi="ar-SA"/>
              </w:rPr>
              <w:t>закупівель</w:t>
            </w:r>
            <w:proofErr w:type="spellEnd"/>
            <w:r w:rsidR="00543E47" w:rsidRPr="00543E47">
              <w:rPr>
                <w:rFonts w:ascii="Times New Roman" w:eastAsia="Times New Roman" w:hAnsi="Times New Roman" w:cs="Times New Roman"/>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B6712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6511C">
              <w:rPr>
                <w:rFonts w:ascii="Times New Roman" w:eastAsia="Times New Roman" w:hAnsi="Times New Roman" w:cs="Times New Roman"/>
                <w:color w:val="auto"/>
                <w:kern w:val="0"/>
                <w:highlight w:val="white"/>
                <w:lang w:val="uk-UA" w:eastAsia="ru-RU" w:bidi="ar-SA"/>
              </w:rPr>
              <w:lastRenderedPageBreak/>
              <w:t>використанням дитячої праці чи будь-якими формами торгівлі людьми.</w:t>
            </w:r>
          </w:p>
          <w:p w14:paraId="2C1E93BF"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6C5EE" w14:textId="77777777" w:rsidR="0096511C" w:rsidRPr="003A667D"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lang w:val="uk-UA" w:eastAsia="ru-RU"/>
              </w:rPr>
            </w:pPr>
            <w:r w:rsidRPr="0096511C">
              <w:rPr>
                <w:rFonts w:ascii="Times New Roman" w:eastAsia="Times New Roman" w:hAnsi="Times New Roman" w:cs="Times New Roman"/>
                <w:color w:val="auto"/>
                <w:kern w:val="0"/>
                <w:highlight w:val="white"/>
                <w:lang w:val="uk-UA" w:eastAsia="ru-RU" w:bidi="ar-S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511C">
              <w:rPr>
                <w:rFonts w:ascii="Times New Roman" w:eastAsia="Times New Roman" w:hAnsi="Times New Roman" w:cs="Times New Roman"/>
                <w:color w:val="auto"/>
                <w:kern w:val="0"/>
                <w:highlight w:val="white"/>
                <w:lang w:val="uk-UA" w:eastAsia="ru-RU" w:bidi="ar-SA"/>
              </w:rPr>
              <w:t>закупівель</w:t>
            </w:r>
            <w:proofErr w:type="spellEnd"/>
            <w:r w:rsidRPr="0096511C">
              <w:rPr>
                <w:rFonts w:ascii="Times New Roman" w:eastAsia="Times New Roman" w:hAnsi="Times New Roman" w:cs="Times New Roman"/>
                <w:color w:val="auto"/>
                <w:kern w:val="0"/>
                <w:highlight w:val="white"/>
                <w:lang w:val="uk-UA" w:eastAsia="ru-RU" w:bidi="ar-SA"/>
              </w:rPr>
              <w:t xml:space="preserve"> шляхом обміну інформацією з іншими державними системами та реєстрами.</w:t>
            </w:r>
          </w:p>
          <w:p w14:paraId="00B40725" w14:textId="77777777" w:rsidR="003A6B5E" w:rsidRPr="00786502"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3A6B5E" w:rsidRPr="008A6093" w14:paraId="7C1603E1" w14:textId="77777777" w:rsidTr="00FB54F8">
        <w:tc>
          <w:tcPr>
            <w:tcW w:w="1261" w:type="pct"/>
            <w:shd w:val="clear" w:color="auto" w:fill="FFFFFF"/>
            <w:hideMark/>
          </w:tcPr>
          <w:p w14:paraId="5269F1FF" w14:textId="77777777"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14:paraId="4575A348" w14:textId="77777777" w:rsidR="00F930F6" w:rsidRDefault="002627C7" w:rsidP="00CD2752">
            <w:pPr>
              <w:spacing w:before="150" w:after="150"/>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3.6.1</w:t>
            </w:r>
            <w:r w:rsidR="00CD2752" w:rsidRPr="00CD2752">
              <w:rPr>
                <w:rFonts w:ascii="Times New Roman" w:eastAsia="Times New Roman" w:hAnsi="Times New Roman" w:cs="Times New Roman"/>
                <w:lang w:val="uk-UA" w:eastAsia="ru-RU"/>
              </w:rPr>
              <w:t xml:space="preserve">. </w:t>
            </w:r>
            <w:r w:rsidR="00F930F6" w:rsidRPr="00F930F6">
              <w:rPr>
                <w:rFonts w:ascii="Times New Roman" w:eastAsia="Times New Roman" w:hAnsi="Times New Roman" w:cs="Times New Roman"/>
                <w:color w:val="auto"/>
                <w:kern w:val="0"/>
                <w:lang w:val="uk-UA" w:eastAsia="ru-RU" w:bidi="ar-SA"/>
              </w:rPr>
              <w:t>Вимоги до предмета закупівлі (технічні, якісні та кількісні характеристики) згідно з</w:t>
            </w:r>
            <w:hyperlink r:id="rId9">
              <w:r w:rsidR="00F930F6" w:rsidRPr="00F930F6">
                <w:rPr>
                  <w:rFonts w:ascii="Times New Roman" w:eastAsia="Times New Roman" w:hAnsi="Times New Roman" w:cs="Times New Roman"/>
                  <w:color w:val="auto"/>
                  <w:kern w:val="0"/>
                  <w:lang w:val="uk-UA" w:eastAsia="ru-RU" w:bidi="ar-SA"/>
                </w:rPr>
                <w:t xml:space="preserve"> пунктом третім </w:t>
              </w:r>
            </w:hyperlink>
            <w:hyperlink r:id="rId10">
              <w:r w:rsidR="00F930F6" w:rsidRPr="00F930F6">
                <w:rPr>
                  <w:rFonts w:ascii="Times New Roman" w:eastAsia="Times New Roman" w:hAnsi="Times New Roman" w:cs="Times New Roman"/>
                  <w:color w:val="auto"/>
                  <w:kern w:val="0"/>
                  <w:u w:val="single"/>
                  <w:lang w:val="uk-UA" w:eastAsia="ru-RU" w:bidi="ar-SA"/>
                </w:rPr>
                <w:t>частини друго</w:t>
              </w:r>
            </w:hyperlink>
            <w:r w:rsidR="00F930F6" w:rsidRPr="00F930F6">
              <w:rPr>
                <w:rFonts w:ascii="Times New Roman" w:eastAsia="Times New Roman" w:hAnsi="Times New Roman" w:cs="Times New Roman"/>
                <w:color w:val="auto"/>
                <w:kern w:val="0"/>
                <w:lang w:val="uk-UA" w:eastAsia="ru-RU" w:bidi="ar-SA"/>
              </w:rPr>
              <w:t>ї статті</w:t>
            </w:r>
            <w:r w:rsidR="001C7E95">
              <w:rPr>
                <w:rFonts w:ascii="Times New Roman" w:eastAsia="Times New Roman" w:hAnsi="Times New Roman" w:cs="Times New Roman"/>
                <w:color w:val="auto"/>
                <w:kern w:val="0"/>
                <w:lang w:val="uk-UA" w:eastAsia="ru-RU" w:bidi="ar-SA"/>
              </w:rPr>
              <w:t xml:space="preserve"> 22 Закону зазначено в Додатку 3</w:t>
            </w:r>
            <w:r w:rsidR="00F930F6" w:rsidRPr="00F930F6">
              <w:rPr>
                <w:rFonts w:ascii="Times New Roman" w:eastAsia="Times New Roman" w:hAnsi="Times New Roman" w:cs="Times New Roman"/>
                <w:b/>
                <w:color w:val="auto"/>
                <w:kern w:val="0"/>
                <w:lang w:val="uk-UA" w:eastAsia="ru-RU" w:bidi="ar-SA"/>
              </w:rPr>
              <w:t xml:space="preserve"> </w:t>
            </w:r>
            <w:r w:rsidR="00F930F6" w:rsidRPr="00F930F6">
              <w:rPr>
                <w:rFonts w:ascii="Times New Roman" w:eastAsia="Times New Roman" w:hAnsi="Times New Roman" w:cs="Times New Roman"/>
                <w:color w:val="auto"/>
                <w:kern w:val="0"/>
                <w:lang w:val="uk-UA" w:eastAsia="ru-RU" w:bidi="ar-SA"/>
              </w:rPr>
              <w:t>до цієї тендерної документації.</w:t>
            </w:r>
          </w:p>
          <w:p w14:paraId="4D05E902" w14:textId="77777777" w:rsidR="00CD2752" w:rsidRPr="00CD2752" w:rsidRDefault="00F930F6"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 xml:space="preserve"> </w:t>
            </w:r>
            <w:r w:rsidR="00CD2752" w:rsidRPr="00CD2752">
              <w:rPr>
                <w:rFonts w:ascii="Times New Roman" w:eastAsia="Times New Roman" w:hAnsi="Times New Roman" w:cs="Times New Roman"/>
                <w:bCs/>
                <w:lang w:val="uk-UA" w:eastAsia="ru-RU"/>
              </w:rPr>
              <w:t>3.6.</w:t>
            </w:r>
            <w:r w:rsidR="002627C7">
              <w:rPr>
                <w:rFonts w:ascii="Times New Roman" w:eastAsia="Times New Roman" w:hAnsi="Times New Roman" w:cs="Times New Roman"/>
                <w:bCs/>
                <w:lang w:val="uk-UA" w:eastAsia="ru-RU"/>
              </w:rPr>
              <w:t>2</w:t>
            </w:r>
            <w:r w:rsidR="00CD2752" w:rsidRPr="00CD2752">
              <w:rPr>
                <w:rFonts w:ascii="Times New Roman" w:eastAsia="Times New Roman" w:hAnsi="Times New Roman" w:cs="Times New Roman"/>
                <w:bCs/>
                <w:lang w:val="uk-UA" w:eastAsia="ru-RU"/>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6C8C21F"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3</w:t>
            </w:r>
            <w:r w:rsidRPr="00CD2752">
              <w:rPr>
                <w:rFonts w:ascii="Times New Roman" w:eastAsia="Times New Roman" w:hAnsi="Times New Roman" w:cs="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ECC1BA5"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4</w:t>
            </w:r>
            <w:r w:rsidRPr="00CD2752">
              <w:rPr>
                <w:rFonts w:ascii="Times New Roman" w:eastAsia="Times New Roman" w:hAnsi="Times New Roman" w:cs="Times New Roman"/>
                <w:lang w:val="uk-UA" w:eastAsia="ru-RU"/>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474D507F" w14:textId="77777777" w:rsidR="003A6B5E" w:rsidRPr="00786502" w:rsidRDefault="00CD2752" w:rsidP="002627C7">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lastRenderedPageBreak/>
              <w:t>3.6.</w:t>
            </w:r>
            <w:r w:rsidR="002627C7">
              <w:rPr>
                <w:rFonts w:ascii="Times New Roman" w:eastAsia="Times New Roman" w:hAnsi="Times New Roman" w:cs="Times New Roman"/>
                <w:lang w:val="uk-UA" w:eastAsia="ru-RU"/>
              </w:rPr>
              <w:t>5</w:t>
            </w:r>
            <w:r w:rsidRPr="00CD2752">
              <w:rPr>
                <w:rFonts w:ascii="Times New Roman" w:eastAsia="Times New Roman" w:hAnsi="Times New Roman" w:cs="Times New Roman"/>
                <w:lang w:val="uk-UA" w:eastAsia="ru-RU"/>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8A6093" w14:paraId="5657C22F" w14:textId="77777777" w:rsidTr="00FB54F8">
        <w:tc>
          <w:tcPr>
            <w:tcW w:w="1261" w:type="pct"/>
            <w:shd w:val="clear" w:color="auto" w:fill="FFFFFF"/>
          </w:tcPr>
          <w:p w14:paraId="739FD695" w14:textId="77777777"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14:paraId="55F7F81B"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F605E4"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D4CCCC1" w14:textId="77777777"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8A6093" w14:paraId="64226F77" w14:textId="77777777" w:rsidTr="00FB54F8">
        <w:tc>
          <w:tcPr>
            <w:tcW w:w="1261" w:type="pct"/>
            <w:shd w:val="clear" w:color="auto" w:fill="FFFFFF"/>
            <w:hideMark/>
          </w:tcPr>
          <w:p w14:paraId="7FC15625" w14:textId="77777777"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14:paraId="3712B7D0" w14:textId="77777777"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8A6093" w14:paraId="7EB067C8" w14:textId="77777777" w:rsidTr="00FB54F8">
        <w:tc>
          <w:tcPr>
            <w:tcW w:w="1261" w:type="pct"/>
            <w:shd w:val="clear" w:color="auto" w:fill="FFFFFF"/>
            <w:hideMark/>
          </w:tcPr>
          <w:p w14:paraId="181B1E52" w14:textId="77777777"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14:paraId="6366ED74" w14:textId="77777777"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 xml:space="preserve">Учасник процедури закупівлі має право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0F5F1E" w:rsidRPr="008A6093" w14:paraId="6A536794" w14:textId="77777777" w:rsidTr="00FB54F8">
        <w:tc>
          <w:tcPr>
            <w:tcW w:w="5000" w:type="pct"/>
            <w:gridSpan w:val="2"/>
            <w:shd w:val="clear" w:color="auto" w:fill="FFFFFF"/>
            <w:hideMark/>
          </w:tcPr>
          <w:p w14:paraId="508A7265" w14:textId="77777777"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8A6093" w14:paraId="2E7782E5" w14:textId="77777777" w:rsidTr="00FB54F8">
        <w:tc>
          <w:tcPr>
            <w:tcW w:w="1261" w:type="pct"/>
            <w:shd w:val="clear" w:color="auto" w:fill="FFFFFF"/>
            <w:hideMark/>
          </w:tcPr>
          <w:p w14:paraId="1CB97F45"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14:paraId="13544021" w14:textId="2D436E25"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 xml:space="preserve">гідно даних електронної системи </w:t>
            </w:r>
            <w:proofErr w:type="spellStart"/>
            <w:r>
              <w:rPr>
                <w:rFonts w:ascii="Times New Roman" w:eastAsia="Times New Roman" w:hAnsi="Times New Roman" w:cs="Times New Roman"/>
                <w:b/>
                <w:lang w:val="uk-UA" w:eastAsia="ru-RU"/>
              </w:rPr>
              <w:t>зак</w:t>
            </w:r>
            <w:r w:rsidR="003C12F7">
              <w:rPr>
                <w:rFonts w:ascii="Times New Roman" w:eastAsia="Times New Roman" w:hAnsi="Times New Roman" w:cs="Times New Roman"/>
                <w:b/>
                <w:lang w:val="uk-UA" w:eastAsia="ru-RU"/>
              </w:rPr>
              <w:t>у</w:t>
            </w:r>
            <w:r>
              <w:rPr>
                <w:rFonts w:ascii="Times New Roman" w:eastAsia="Times New Roman" w:hAnsi="Times New Roman" w:cs="Times New Roman"/>
                <w:b/>
                <w:lang w:val="uk-UA" w:eastAsia="ru-RU"/>
              </w:rPr>
              <w:t>півель</w:t>
            </w:r>
            <w:proofErr w:type="spellEnd"/>
            <w:r>
              <w:rPr>
                <w:rFonts w:ascii="Times New Roman" w:eastAsia="Times New Roman" w:hAnsi="Times New Roman" w:cs="Times New Roman"/>
                <w:b/>
                <w:lang w:val="uk-UA" w:eastAsia="ru-RU"/>
              </w:rPr>
              <w:t>.</w:t>
            </w:r>
          </w:p>
          <w:p w14:paraId="222CDF19" w14:textId="77777777" w:rsidR="000F5F1E" w:rsidRPr="00786502" w:rsidRDefault="000F5F1E" w:rsidP="00D535F8">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w:t>
            </w:r>
            <w:r w:rsidR="00D535F8">
              <w:rPr>
                <w:rFonts w:ascii="Times New Roman" w:eastAsia="Times New Roman" w:hAnsi="Times New Roman" w:cs="Times New Roman"/>
                <w:lang w:val="uk-UA" w:eastAsia="ru-RU"/>
              </w:rPr>
              <w:t>2</w:t>
            </w:r>
            <w:r w:rsidRPr="00D42C80">
              <w:rPr>
                <w:rFonts w:ascii="Times New Roman" w:eastAsia="Times New Roman" w:hAnsi="Times New Roman" w:cs="Times New Roman"/>
                <w:lang w:val="uk-UA" w:eastAsia="ru-RU"/>
              </w:rPr>
              <w:t xml:space="preserve">. Замовник самостійно та безоплатно через авторизований електронний майданчик оприлюднює в електронній системі </w:t>
            </w:r>
            <w:proofErr w:type="spellStart"/>
            <w:r w:rsidRPr="00D42C80">
              <w:rPr>
                <w:rFonts w:ascii="Times New Roman" w:eastAsia="Times New Roman" w:hAnsi="Times New Roman" w:cs="Times New Roman"/>
                <w:lang w:val="uk-UA" w:eastAsia="ru-RU"/>
              </w:rPr>
              <w:t>закупівель</w:t>
            </w:r>
            <w:proofErr w:type="spellEnd"/>
            <w:r w:rsidRPr="00D42C80">
              <w:rPr>
                <w:rFonts w:ascii="Times New Roman" w:eastAsia="Times New Roman" w:hAnsi="Times New Roman" w:cs="Times New Roman"/>
                <w:lang w:val="uk-UA" w:eastAsia="ru-RU"/>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8A6093" w14:paraId="54B09957" w14:textId="77777777" w:rsidTr="00D535F8">
        <w:tc>
          <w:tcPr>
            <w:tcW w:w="1261" w:type="pct"/>
            <w:shd w:val="clear" w:color="auto" w:fill="FFFFFF"/>
            <w:hideMark/>
          </w:tcPr>
          <w:p w14:paraId="39E5699A"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 xml:space="preserve">2. Дата та час розкриття тендерної </w:t>
            </w:r>
            <w:r w:rsidRPr="00DC1D0F">
              <w:rPr>
                <w:rFonts w:ascii="Times New Roman" w:eastAsia="Times New Roman" w:hAnsi="Times New Roman" w:cs="Times New Roman"/>
                <w:b/>
                <w:lang w:val="uk-UA" w:eastAsia="ru-RU"/>
              </w:rPr>
              <w:lastRenderedPageBreak/>
              <w:t>пропозиції</w:t>
            </w:r>
          </w:p>
        </w:tc>
        <w:tc>
          <w:tcPr>
            <w:tcW w:w="3739" w:type="pct"/>
            <w:shd w:val="clear" w:color="auto" w:fill="FFFFFF"/>
          </w:tcPr>
          <w:p w14:paraId="31110DB1" w14:textId="77777777" w:rsidR="00594994" w:rsidRPr="00DC1D0F"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 xml:space="preserve">4.2.1 </w:t>
            </w:r>
            <w:r w:rsidRPr="00D708E9">
              <w:rPr>
                <w:rFonts w:ascii="Times New Roman" w:eastAsia="Times New Roman" w:hAnsi="Times New Roman" w:cs="Times New Roman"/>
                <w:lang w:val="uk-UA" w:eastAsia="ru-RU"/>
              </w:rPr>
              <w:t xml:space="preserve">Дата і час розкриття отриманих тендерних пропозицій визначаються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та зазначаються в </w:t>
            </w:r>
            <w:r w:rsidRPr="00D708E9">
              <w:rPr>
                <w:rFonts w:ascii="Times New Roman" w:eastAsia="Times New Roman" w:hAnsi="Times New Roman" w:cs="Times New Roman"/>
                <w:lang w:val="uk-UA" w:eastAsia="ru-RU"/>
              </w:rPr>
              <w:lastRenderedPageBreak/>
              <w:t>оголошенні про проведення процедури  відкритих торгів</w:t>
            </w:r>
            <w:r>
              <w:rPr>
                <w:rFonts w:ascii="Times New Roman" w:eastAsia="Times New Roman" w:hAnsi="Times New Roman" w:cs="Times New Roman"/>
                <w:lang w:val="uk-UA" w:eastAsia="ru-RU"/>
              </w:rPr>
              <w:t>.</w:t>
            </w:r>
          </w:p>
          <w:p w14:paraId="7647037C"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4.2.2. </w:t>
            </w:r>
            <w:r w:rsidRPr="00D708E9">
              <w:rPr>
                <w:rFonts w:ascii="Times New Roman" w:eastAsia="Times New Roman" w:hAnsi="Times New Roman" w:cs="Times New Roman"/>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одразу після завершення електронного аукціону,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D5D9121"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4.2.3. </w:t>
            </w:r>
            <w:r w:rsidRPr="00D708E9">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708E9">
              <w:rPr>
                <w:rFonts w:ascii="Times New Roman" w:eastAsia="Times New Roman" w:hAnsi="Times New Roman" w:cs="Times New Roman"/>
                <w:lang w:val="uk-UA" w:eastAsia="ru-RU"/>
              </w:rPr>
              <w:t>Держаудитслужба</w:t>
            </w:r>
            <w:proofErr w:type="spellEnd"/>
            <w:r w:rsidRPr="00D708E9">
              <w:rPr>
                <w:rFonts w:ascii="Times New Roman" w:eastAsia="Times New Roman" w:hAnsi="Times New Roman" w:cs="Times New Roman"/>
                <w:lang w:val="uk-UA" w:eastAsia="ru-RU"/>
              </w:rPr>
              <w:t xml:space="preserve"> мають доступ в електронній системі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p>
          <w:p w14:paraId="299553D0"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w:t>
            </w:r>
            <w:r w:rsidRPr="00D708E9">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в день розкриття тендерних пропозицій.</w:t>
            </w:r>
          </w:p>
          <w:p w14:paraId="60BD2E93"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 4.2.</w:t>
            </w:r>
            <w:r>
              <w:rPr>
                <w:rFonts w:ascii="Times New Roman" w:eastAsia="Times New Roman" w:hAnsi="Times New Roman" w:cs="Times New Roman"/>
                <w:lang w:val="uk-UA" w:eastAsia="ru-RU"/>
              </w:rPr>
              <w:t>5</w:t>
            </w:r>
            <w:r w:rsidRPr="00DC1D0F">
              <w:rPr>
                <w:rFonts w:ascii="Times New Roman" w:eastAsia="Times New Roman" w:hAnsi="Times New Roman" w:cs="Times New Roman"/>
                <w:lang w:val="uk-UA" w:eastAsia="ru-RU"/>
              </w:rPr>
              <w:t xml:space="preserve">. </w:t>
            </w:r>
            <w:r w:rsidRPr="00D708E9">
              <w:rPr>
                <w:rFonts w:ascii="Times New Roman" w:eastAsia="Times New Roman" w:hAnsi="Times New Roman" w:cs="Times New Roman"/>
                <w:lang w:val="uk-UA"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F11012">
              <w:rPr>
                <w:rFonts w:ascii="Times New Roman" w:eastAsia="Times New Roman" w:hAnsi="Times New Roman" w:cs="Times New Roman"/>
                <w:b/>
                <w:i/>
                <w:lang w:val="uk-UA" w:eastAsia="ru-RU"/>
              </w:rPr>
              <w:t>Розмір мінімального кроку пониження ціни під час електронного аукціону складає – 0,5% від очікуваної вартості закупівлі.</w:t>
            </w:r>
          </w:p>
        </w:tc>
      </w:tr>
      <w:tr w:rsidR="000F5F1E" w:rsidRPr="00D927E3" w14:paraId="5119A77E" w14:textId="77777777" w:rsidTr="00FB54F8">
        <w:tc>
          <w:tcPr>
            <w:tcW w:w="5000" w:type="pct"/>
            <w:gridSpan w:val="2"/>
            <w:shd w:val="clear" w:color="auto" w:fill="FFFFFF"/>
            <w:hideMark/>
          </w:tcPr>
          <w:p w14:paraId="15F77394"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 Оцінка тендерної пропозиції </w:t>
            </w:r>
          </w:p>
        </w:tc>
      </w:tr>
      <w:tr w:rsidR="000F5F1E" w:rsidRPr="008A6093" w14:paraId="1A35D18C" w14:textId="77777777" w:rsidTr="00FB54F8">
        <w:tc>
          <w:tcPr>
            <w:tcW w:w="1261" w:type="pct"/>
            <w:shd w:val="clear" w:color="auto" w:fill="FFFFFF"/>
            <w:hideMark/>
          </w:tcPr>
          <w:p w14:paraId="603B657D"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14:paraId="61B148A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5.1.1. Єдиним критерієм оцінки є ціна. Питома вага цінового критерію – 100%.</w:t>
            </w:r>
          </w:p>
          <w:p w14:paraId="693CD2C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Оцінка тендерної пропозиції проводиться електронною системою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F31A0"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Найбільш економічно вигідною тендерною пропозицією електронна система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p w14:paraId="0DCFA158"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B007F6">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16D54C1"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B007F6">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B007F6">
              <w:rPr>
                <w:rFonts w:ascii="Times New Roman" w:eastAsia="Times New Roman" w:hAnsi="Times New Roman" w:cs="Times New Roman"/>
                <w:lang w:val="uk-UA" w:eastAsia="ru-RU"/>
              </w:rPr>
              <w:lastRenderedPageBreak/>
              <w:t xml:space="preserve">електронній системі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0A595B44"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B007F6">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10EE997"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5.2.7. </w:t>
            </w:r>
            <w:r w:rsidRPr="00B007F6">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240DF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5.2.8. </w:t>
            </w:r>
            <w:r w:rsidRPr="00B007F6">
              <w:rPr>
                <w:rFonts w:ascii="Times New Roman" w:eastAsia="Times New Roman" w:hAnsi="Times New Roman" w:cs="Times New Roman"/>
                <w:lang w:val="uk-UA" w:eastAsia="ru-RU"/>
              </w:rPr>
              <w:t>Переможцем обирається Учасник, пропозиція якого є найбільш економічно вигідною.</w:t>
            </w:r>
          </w:p>
          <w:p w14:paraId="06377FFD"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5.2.9. </w:t>
            </w:r>
            <w:r w:rsidRPr="006F3E93">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5F1E" w:rsidRPr="008A6093" w14:paraId="246D6077" w14:textId="77777777" w:rsidTr="00FB54F8">
        <w:tc>
          <w:tcPr>
            <w:tcW w:w="1261" w:type="pct"/>
            <w:shd w:val="clear" w:color="auto" w:fill="FFFFFF"/>
            <w:hideMark/>
          </w:tcPr>
          <w:p w14:paraId="1DB4AA06" w14:textId="77777777"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14:paraId="36EB6A91"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електронній системі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w:t>
            </w:r>
          </w:p>
          <w:p w14:paraId="006413F9"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5EDC06"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B9E3C"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6233A7"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lastRenderedPageBreak/>
              <w:t xml:space="preserve">5.2.4. </w:t>
            </w:r>
            <w:r w:rsidRPr="00D75E4A">
              <w:rPr>
                <w:rFonts w:ascii="Times New Roman" w:eastAsia="Times New Roman" w:hAnsi="Times New Roman" w:cs="Times New Roman"/>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5E4A">
              <w:rPr>
                <w:rFonts w:ascii="Times New Roman" w:eastAsia="Times New Roman" w:hAnsi="Times New Roman" w:cs="Times New Roman"/>
                <w:lang w:val="uk-UA" w:eastAsia="ru-RU"/>
              </w:rPr>
              <w:t>закупівель</w:t>
            </w:r>
            <w:proofErr w:type="spellEnd"/>
            <w:r w:rsidRPr="00D75E4A">
              <w:rPr>
                <w:rFonts w:ascii="Times New Roman" w:eastAsia="Times New Roman" w:hAnsi="Times New Roman" w:cs="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646123"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F62E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05B1A33E"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D02FE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CA9B77"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3) отримання учасником державної допомоги згідно із законодавством.</w:t>
            </w:r>
          </w:p>
          <w:p w14:paraId="4ABB094F"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AF48C1">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F48C1">
              <w:rPr>
                <w:rFonts w:ascii="Times New Roman" w:eastAsia="Times New Roman" w:hAnsi="Times New Roman" w:cs="Times New Roman"/>
                <w:lang w:val="uk-UA" w:eastAsia="ru-RU"/>
              </w:rPr>
              <w:t>ії</w:t>
            </w:r>
            <w:proofErr w:type="spellEnd"/>
            <w:r w:rsidRPr="00AF48C1">
              <w:rPr>
                <w:rFonts w:ascii="Times New Roman" w:eastAsia="Times New Roman" w:hAnsi="Times New Roman" w:cs="Times New Roman"/>
                <w:lang w:val="uk-UA" w:eastAsia="ru-RU"/>
              </w:rPr>
              <w:t xml:space="preserve"> роз'яснення/</w:t>
            </w:r>
            <w:proofErr w:type="spellStart"/>
            <w:r w:rsidRPr="00AF48C1">
              <w:rPr>
                <w:rFonts w:ascii="Times New Roman" w:eastAsia="Times New Roman" w:hAnsi="Times New Roman" w:cs="Times New Roman"/>
                <w:lang w:val="uk-UA" w:eastAsia="ru-RU"/>
              </w:rPr>
              <w:t>нь</w:t>
            </w:r>
            <w:proofErr w:type="spellEnd"/>
            <w:r w:rsidRPr="00AF48C1">
              <w:rPr>
                <w:rFonts w:ascii="Times New Roman" w:eastAsia="Times New Roman" w:hAnsi="Times New Roman" w:cs="Times New Roman"/>
                <w:lang w:val="uk-UA" w:eastAsia="ru-RU"/>
              </w:rPr>
              <w:t xml:space="preserve"> державних органів або не накладення електронного підпису.</w:t>
            </w:r>
          </w:p>
          <w:p w14:paraId="0460F6E4" w14:textId="77777777" w:rsidR="00F7034A"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AF48C1">
              <w:rPr>
                <w:rFonts w:ascii="Times New Roman" w:eastAsia="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EC3E7B" w14:textId="77777777" w:rsidR="004958C5" w:rsidRDefault="004958C5" w:rsidP="004958C5">
            <w:pPr>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5.2.7.</w:t>
            </w:r>
            <w:r w:rsidRPr="004958C5">
              <w:rPr>
                <w:rFonts w:ascii="Times New Roman" w:eastAsia="Times New Roman" w:hAnsi="Times New Roman" w:cs="Times New Roman"/>
                <w:color w:val="auto"/>
                <w:kern w:val="0"/>
                <w:lang w:val="uk-UA" w:eastAsia="ru-RU" w:bidi="ar-S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25AA43" w14:textId="77777777" w:rsidR="004958C5" w:rsidRPr="004958C5" w:rsidRDefault="004958C5" w:rsidP="004958C5">
            <w:pPr>
              <w:jc w:val="both"/>
              <w:rPr>
                <w:rFonts w:ascii="Times New Roman" w:eastAsia="Times New Roman" w:hAnsi="Times New Roman" w:cs="Times New Roman"/>
                <w:color w:val="auto"/>
                <w:kern w:val="0"/>
                <w:lang w:val="uk-UA" w:eastAsia="ru-RU" w:bidi="ar-SA"/>
              </w:rPr>
            </w:pPr>
          </w:p>
          <w:p w14:paraId="40017AF2" w14:textId="77777777" w:rsidR="004958C5" w:rsidRDefault="004958C5" w:rsidP="004958C5">
            <w:pPr>
              <w:suppressAutoHyphens w:val="0"/>
              <w:spacing w:after="160" w:line="259" w:lineRule="auto"/>
              <w:jc w:val="both"/>
              <w:rPr>
                <w:rFonts w:ascii="Times New Roman" w:eastAsia="Times New Roman" w:hAnsi="Times New Roman" w:cs="Times New Roman"/>
                <w:color w:val="auto"/>
                <w:kern w:val="0"/>
                <w:lang w:val="uk-UA" w:eastAsia="ru-RU" w:bidi="ar-SA"/>
              </w:rPr>
            </w:pPr>
            <w:r w:rsidRPr="004958C5">
              <w:rPr>
                <w:rFonts w:ascii="Times New Roman" w:eastAsia="Times New Roman" w:hAnsi="Times New Roman" w:cs="Times New Roman"/>
                <w:color w:val="auto"/>
                <w:kern w:val="0"/>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D66F02" w14:textId="77777777" w:rsidR="002627C7" w:rsidRPr="00786502" w:rsidRDefault="002627C7" w:rsidP="002627C7">
            <w:pPr>
              <w:suppressAutoHyphens w:val="0"/>
              <w:spacing w:after="160" w:line="259"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color w:val="auto"/>
                <w:kern w:val="0"/>
                <w:lang w:val="uk-UA" w:eastAsia="ru-RU" w:bidi="ar-SA"/>
              </w:rPr>
              <w:t xml:space="preserve">5.2.8. </w:t>
            </w:r>
            <w:r w:rsidRPr="002627C7">
              <w:rPr>
                <w:rFonts w:ascii="Times New Roman" w:eastAsia="Times New Roman" w:hAnsi="Times New Roman" w:cs="Times New Roman"/>
                <w:color w:val="auto"/>
                <w:kern w:val="0"/>
                <w:lang w:val="uk-UA" w:eastAsia="ru-RU" w:bidi="ar-SA"/>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Додатку </w:t>
            </w:r>
            <w:r>
              <w:rPr>
                <w:rFonts w:ascii="Times New Roman" w:eastAsia="Times New Roman" w:hAnsi="Times New Roman" w:cs="Times New Roman"/>
                <w:color w:val="auto"/>
                <w:kern w:val="0"/>
                <w:lang w:val="uk-UA" w:eastAsia="ru-RU" w:bidi="ar-SA"/>
              </w:rPr>
              <w:t>3</w:t>
            </w:r>
            <w:r w:rsidRPr="002627C7">
              <w:rPr>
                <w:rFonts w:ascii="Times New Roman" w:eastAsia="Times New Roman" w:hAnsi="Times New Roman" w:cs="Times New Roman"/>
                <w:color w:val="auto"/>
                <w:kern w:val="0"/>
                <w:lang w:val="uk-UA" w:eastAsia="ru-RU" w:bidi="ar-SA"/>
              </w:rPr>
              <w:t xml:space="preserve"> тендерної документації.</w:t>
            </w:r>
          </w:p>
        </w:tc>
      </w:tr>
      <w:tr w:rsidR="000F5F1E" w:rsidRPr="008A6093" w14:paraId="66E3582D" w14:textId="77777777" w:rsidTr="00D535F8">
        <w:tc>
          <w:tcPr>
            <w:tcW w:w="1261" w:type="pct"/>
            <w:shd w:val="clear" w:color="auto" w:fill="FFFFFF"/>
            <w:hideMark/>
          </w:tcPr>
          <w:p w14:paraId="131A8CAD" w14:textId="77777777"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tcPr>
          <w:p w14:paraId="7C937B59"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5.3.1. </w:t>
            </w:r>
            <w:r w:rsidRPr="005D6159">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40EFEF81"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 учасник процедури закупівлі:</w:t>
            </w:r>
          </w:p>
          <w:p w14:paraId="4FC4108A"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підпадає під підстави, встановле</w:t>
            </w:r>
            <w:r>
              <w:rPr>
                <w:rFonts w:ascii="Times New Roman" w:eastAsia="Times New Roman" w:hAnsi="Times New Roman" w:cs="Times New Roman"/>
                <w:lang w:val="uk-UA" w:eastAsia="ru-RU"/>
              </w:rPr>
              <w:t>ні пунктом 47 цих особливостей;</w:t>
            </w:r>
          </w:p>
          <w:p w14:paraId="2FBB4E75"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BDAD8E"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6AB7EC43"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повідомлення з вимогою про усунення таких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w:t>
            </w:r>
          </w:p>
          <w:p w14:paraId="2CEFB1B7"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81782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EA1168"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48C1">
              <w:rPr>
                <w:rFonts w:ascii="Times New Roman" w:eastAsia="Times New Roman" w:hAnsi="Times New Roman" w:cs="Times New Roman"/>
                <w:lang w:val="uk-UA" w:eastAsia="ru-RU"/>
              </w:rPr>
              <w:t>бенефіціарним</w:t>
            </w:r>
            <w:proofErr w:type="spellEnd"/>
            <w:r w:rsidRPr="00AF48C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AF48C1">
              <w:rPr>
                <w:rFonts w:ascii="Times New Roman" w:eastAsia="Times New Roman" w:hAnsi="Times New Roman" w:cs="Times New Roman"/>
                <w:lang w:val="uk-UA" w:eastAsia="ru-RU"/>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D6159">
              <w:rPr>
                <w:rFonts w:ascii="Times New Roman" w:eastAsia="Times New Roman" w:hAnsi="Times New Roman" w:cs="Times New Roman"/>
                <w:lang w:val="uk-UA" w:eastAsia="ru-RU"/>
              </w:rPr>
              <w:t>- не надав забезпечення тендерної пропозиції, якщо таке заб</w:t>
            </w:r>
            <w:r>
              <w:rPr>
                <w:rFonts w:ascii="Times New Roman" w:eastAsia="Times New Roman" w:hAnsi="Times New Roman" w:cs="Times New Roman"/>
                <w:lang w:val="uk-UA" w:eastAsia="ru-RU"/>
              </w:rPr>
              <w:t>езпечення вимагалося замовником;</w:t>
            </w:r>
          </w:p>
          <w:p w14:paraId="1DAA9BF3" w14:textId="77777777" w:rsidR="00594994" w:rsidRPr="005D6159" w:rsidRDefault="00594994" w:rsidP="00594994">
            <w:pPr>
              <w:tabs>
                <w:tab w:val="left" w:pos="4545"/>
              </w:tabs>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тендерна пропозиція:</w:t>
            </w:r>
            <w:r>
              <w:rPr>
                <w:rFonts w:ascii="Times New Roman" w:eastAsia="Times New Roman" w:hAnsi="Times New Roman" w:cs="Times New Roman"/>
                <w:lang w:val="uk-UA" w:eastAsia="ru-RU"/>
              </w:rPr>
              <w:tab/>
            </w:r>
          </w:p>
          <w:p w14:paraId="352D899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04A7FF"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строк дії якої закінчився;</w:t>
            </w:r>
          </w:p>
          <w:p w14:paraId="60ADAD5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EC17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9AFA454"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3) переможець процедури закупівлі:</w:t>
            </w:r>
          </w:p>
          <w:p w14:paraId="423FFEA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C19899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BF2FED"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439E9667"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FCB833"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5.3.2. </w:t>
            </w:r>
            <w:r w:rsidRPr="005D6159">
              <w:rPr>
                <w:rFonts w:ascii="Times New Roman" w:eastAsia="Times New Roman" w:hAnsi="Times New Roman" w:cs="Times New Roman"/>
                <w:lang w:val="uk-UA" w:eastAsia="ru-RU"/>
              </w:rPr>
              <w:t xml:space="preserve">Замовник може відхилити тендерну пропозицію із зазначенням </w:t>
            </w:r>
            <w:r w:rsidRPr="005D6159">
              <w:rPr>
                <w:rFonts w:ascii="Times New Roman" w:eastAsia="Times New Roman" w:hAnsi="Times New Roman" w:cs="Times New Roman"/>
                <w:lang w:val="uk-UA" w:eastAsia="ru-RU"/>
              </w:rPr>
              <w:lastRenderedPageBreak/>
              <w:t xml:space="preserve">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3B333AA5"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w:t>
            </w:r>
            <w:r w:rsidRPr="005D6159">
              <w:rPr>
                <w:rFonts w:ascii="Times New Roman" w:eastAsia="Times New Roman" w:hAnsi="Times New Roman" w:cs="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5D95AC" w14:textId="77777777" w:rsidR="00594994"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43B723"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w:t>
            </w:r>
          </w:p>
          <w:p w14:paraId="6CD57069"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відповідно до статті 10 Закону.</w:t>
            </w:r>
          </w:p>
          <w:p w14:paraId="53465CE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14:paraId="4D673EB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14:paraId="0CDDFE2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B6BC1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14:paraId="2FE9948D" w14:textId="77777777" w:rsidR="008D1DF1" w:rsidRPr="00030832"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2EF4A00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14:paraId="79AC900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розділових знаків та відмінювання слів у реченні;</w:t>
            </w:r>
          </w:p>
          <w:p w14:paraId="6C1E21B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xml:space="preserve">— використання слова або </w:t>
            </w:r>
            <w:proofErr w:type="spellStart"/>
            <w:r w:rsidRPr="00C4005E">
              <w:rPr>
                <w:rFonts w:ascii="Times New Roman" w:eastAsia="Times New Roman" w:hAnsi="Times New Roman" w:cs="Times New Roman"/>
                <w:lang w:val="uk-UA" w:eastAsia="ru-RU"/>
              </w:rPr>
              <w:t>мовного</w:t>
            </w:r>
            <w:proofErr w:type="spellEnd"/>
            <w:r w:rsidRPr="00C4005E">
              <w:rPr>
                <w:rFonts w:ascii="Times New Roman" w:eastAsia="Times New Roman" w:hAnsi="Times New Roman" w:cs="Times New Roman"/>
                <w:lang w:val="uk-UA" w:eastAsia="ru-RU"/>
              </w:rPr>
              <w:t xml:space="preserve"> звороту, запозичених з іншої мови;</w:t>
            </w:r>
          </w:p>
          <w:p w14:paraId="5AFFC30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14:paraId="20EA4FF2"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14:paraId="5809AD5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14:paraId="064AAAF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8D4B1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87E7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C775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2FF34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999BE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ABD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F26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3050F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C4005E">
              <w:rPr>
                <w:rFonts w:ascii="Times New Roman" w:eastAsia="Times New Roman" w:hAnsi="Times New Roman" w:cs="Times New Roman"/>
                <w:lang w:val="uk-UA" w:eastAsia="ru-RU"/>
              </w:rPr>
              <w:lastRenderedPageBreak/>
              <w:t>(наприклад, переклад документа завізований перекладачем тощо).</w:t>
            </w:r>
          </w:p>
          <w:p w14:paraId="409E69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8701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31639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9C6A95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14:paraId="455C4B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«Інформація в довільній формі» замість «</w:t>
            </w:r>
            <w:proofErr w:type="spellStart"/>
            <w:r w:rsidRPr="00C4005E">
              <w:rPr>
                <w:rFonts w:ascii="Times New Roman" w:eastAsia="Times New Roman" w:hAnsi="Times New Roman" w:cs="Times New Roman"/>
                <w:lang w:val="uk-UA" w:eastAsia="ru-RU"/>
              </w:rPr>
              <w:t>Інформа-ція</w:t>
            </w:r>
            <w:proofErr w:type="spellEnd"/>
            <w:r w:rsidRPr="00C4005E">
              <w:rPr>
                <w:rFonts w:ascii="Times New Roman" w:eastAsia="Times New Roman" w:hAnsi="Times New Roman" w:cs="Times New Roman"/>
                <w:lang w:val="uk-UA" w:eastAsia="ru-RU"/>
              </w:rPr>
              <w:t>»,  «Лист-пояснення» замість «Лист», «довідка» за-</w:t>
            </w:r>
            <w:proofErr w:type="spellStart"/>
            <w:r w:rsidRPr="00C4005E">
              <w:rPr>
                <w:rFonts w:ascii="Times New Roman" w:eastAsia="Times New Roman" w:hAnsi="Times New Roman" w:cs="Times New Roman"/>
                <w:lang w:val="uk-UA" w:eastAsia="ru-RU"/>
              </w:rPr>
              <w:t>мість</w:t>
            </w:r>
            <w:proofErr w:type="spellEnd"/>
            <w:r w:rsidRPr="00C4005E">
              <w:rPr>
                <w:rFonts w:ascii="Times New Roman" w:eastAsia="Times New Roman" w:hAnsi="Times New Roman" w:cs="Times New Roman"/>
                <w:lang w:val="uk-UA" w:eastAsia="ru-RU"/>
              </w:rPr>
              <w:t xml:space="preserve"> «гарантійний лист», «інформація» замість «</w:t>
            </w:r>
            <w:proofErr w:type="spellStart"/>
            <w:r w:rsidRPr="00C4005E">
              <w:rPr>
                <w:rFonts w:ascii="Times New Roman" w:eastAsia="Times New Roman" w:hAnsi="Times New Roman" w:cs="Times New Roman"/>
                <w:lang w:val="uk-UA" w:eastAsia="ru-RU"/>
              </w:rPr>
              <w:t>дові-дка</w:t>
            </w:r>
            <w:proofErr w:type="spellEnd"/>
            <w:r w:rsidRPr="00C4005E">
              <w:rPr>
                <w:rFonts w:ascii="Times New Roman" w:eastAsia="Times New Roman" w:hAnsi="Times New Roman" w:cs="Times New Roman"/>
                <w:lang w:val="uk-UA" w:eastAsia="ru-RU"/>
              </w:rPr>
              <w:t xml:space="preserve">»; </w:t>
            </w:r>
          </w:p>
          <w:p w14:paraId="00BF906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w:t>
            </w:r>
          </w:p>
          <w:p w14:paraId="50134AB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proofErr w:type="spellStart"/>
            <w:r w:rsidRPr="00C4005E">
              <w:rPr>
                <w:rFonts w:ascii="Times New Roman" w:eastAsia="Times New Roman" w:hAnsi="Times New Roman" w:cs="Times New Roman"/>
                <w:lang w:val="uk-UA" w:eastAsia="ru-RU"/>
              </w:rPr>
              <w:t>ок</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поря</w:t>
            </w:r>
            <w:proofErr w:type="spellEnd"/>
            <w:r w:rsidRPr="00C4005E">
              <w:rPr>
                <w:rFonts w:ascii="Times New Roman" w:eastAsia="Times New Roman" w:hAnsi="Times New Roman" w:cs="Times New Roman"/>
                <w:lang w:val="uk-UA" w:eastAsia="ru-RU"/>
              </w:rPr>
              <w:t xml:space="preserve"> – док»;</w:t>
            </w:r>
          </w:p>
          <w:p w14:paraId="0F26D23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ненадається</w:t>
            </w:r>
            <w:proofErr w:type="spellEnd"/>
            <w:r w:rsidRPr="00C4005E">
              <w:rPr>
                <w:rFonts w:ascii="Times New Roman" w:eastAsia="Times New Roman" w:hAnsi="Times New Roman" w:cs="Times New Roman"/>
                <w:lang w:val="uk-UA" w:eastAsia="ru-RU"/>
              </w:rPr>
              <w:t>» замість «не надається»»;</w:t>
            </w:r>
          </w:p>
          <w:p w14:paraId="5F5A29B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14:paraId="2100419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w:t>
            </w:r>
            <w:proofErr w:type="spellStart"/>
            <w:r w:rsidRPr="00C4005E">
              <w:rPr>
                <w:rFonts w:ascii="Times New Roman" w:eastAsia="Times New Roman" w:hAnsi="Times New Roman" w:cs="Times New Roman"/>
                <w:lang w:val="uk-UA" w:eastAsia="ru-RU"/>
              </w:rPr>
              <w:t>pdf</w:t>
            </w:r>
            <w:proofErr w:type="spellEnd"/>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PortableDocumentFormat</w:t>
            </w:r>
            <w:proofErr w:type="spellEnd"/>
            <w:r w:rsidRPr="00C4005E">
              <w:rPr>
                <w:rFonts w:ascii="Times New Roman" w:eastAsia="Times New Roman" w:hAnsi="Times New Roman" w:cs="Times New Roman"/>
                <w:lang w:val="uk-UA" w:eastAsia="ru-RU"/>
              </w:rPr>
              <w:t>)».</w:t>
            </w:r>
          </w:p>
          <w:p w14:paraId="21E19A26"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8A6093" w14:paraId="27C93318" w14:textId="77777777" w:rsidTr="00FB54F8">
        <w:tc>
          <w:tcPr>
            <w:tcW w:w="5000" w:type="pct"/>
            <w:gridSpan w:val="2"/>
            <w:shd w:val="clear" w:color="auto" w:fill="FFFFFF"/>
            <w:hideMark/>
          </w:tcPr>
          <w:p w14:paraId="3ABAB547"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8A6093" w14:paraId="6E6B545A" w14:textId="77777777" w:rsidTr="00FB54F8">
        <w:tc>
          <w:tcPr>
            <w:tcW w:w="1261" w:type="pct"/>
            <w:shd w:val="clear" w:color="auto" w:fill="FFFFFF"/>
            <w:hideMark/>
          </w:tcPr>
          <w:p w14:paraId="6CB9F270"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14:paraId="3496A0E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14:paraId="11A7C59E"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14:paraId="6C54F00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з описом таких порушень;</w:t>
            </w:r>
          </w:p>
          <w:p w14:paraId="1188134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14:paraId="2C587E8F"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14:paraId="59FBFFC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підстави прийняття такого рішення. </w:t>
            </w:r>
          </w:p>
          <w:p w14:paraId="3390483D"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6.1.2. Відкриті торги автоматично відміняються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у разі:</w:t>
            </w:r>
          </w:p>
          <w:p w14:paraId="413028E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9EBAA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lastRenderedPageBreak/>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14:paraId="376A849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6E3183"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в день її оприлюднення.</w:t>
            </w:r>
          </w:p>
          <w:p w14:paraId="7A6E2416" w14:textId="77777777" w:rsidR="000F5F1E" w:rsidRPr="00786502" w:rsidRDefault="000F5F1E" w:rsidP="008D1DF1">
            <w:pPr>
              <w:autoSpaceDE w:val="0"/>
              <w:ind w:right="100"/>
              <w:contextualSpacing/>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6.1.4. Тендер може бути відмінено частково (за лотом).</w:t>
            </w:r>
          </w:p>
        </w:tc>
      </w:tr>
      <w:tr w:rsidR="00144FBC" w:rsidRPr="00FE4E69" w14:paraId="603497A5" w14:textId="77777777" w:rsidTr="00FB54F8">
        <w:tc>
          <w:tcPr>
            <w:tcW w:w="1261" w:type="pct"/>
            <w:shd w:val="clear" w:color="auto" w:fill="FFFFFF"/>
            <w:hideMark/>
          </w:tcPr>
          <w:p w14:paraId="26900459" w14:textId="77777777" w:rsidR="00144FBC" w:rsidRPr="00587A0A" w:rsidRDefault="00144FBC" w:rsidP="00144FBC">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14:paraId="7E038359" w14:textId="77777777" w:rsidR="00144FBC" w:rsidRPr="00587A0A" w:rsidRDefault="00144FBC" w:rsidP="00144FBC">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w:t>
            </w:r>
            <w:r w:rsidRPr="00AB70EA">
              <w:rPr>
                <w:rFonts w:ascii="Times New Roman" w:eastAsia="Times New Roman" w:hAnsi="Times New Roman" w:cs="Times New Roman CYR"/>
                <w:b/>
                <w:i/>
                <w:color w:val="auto"/>
                <w:kern w:val="0"/>
                <w:lang w:val="uk-UA" w:eastAsia="uk-UA" w:bidi="ar-SA"/>
              </w:rPr>
              <w:t xml:space="preserve">не може бути укладено раніше ніж через п’ять днів </w:t>
            </w:r>
            <w:r w:rsidRPr="00AB70EA">
              <w:rPr>
                <w:rFonts w:ascii="Times New Roman" w:eastAsia="Times New Roman" w:hAnsi="Times New Roman" w:cs="Times New Roman CYR"/>
                <w:color w:val="auto"/>
                <w:kern w:val="0"/>
                <w:lang w:val="uk-UA" w:eastAsia="uk-UA" w:bidi="ar-SA"/>
              </w:rPr>
              <w:t>з дати оприлюднення</w:t>
            </w:r>
            <w:r w:rsidRPr="00587A0A">
              <w:rPr>
                <w:rFonts w:ascii="Times New Roman" w:eastAsia="Times New Roman" w:hAnsi="Times New Roman" w:cs="Times New Roman CYR"/>
                <w:color w:val="auto"/>
                <w:kern w:val="0"/>
                <w:lang w:val="uk-UA" w:eastAsia="uk-UA" w:bidi="ar-SA"/>
              </w:rPr>
              <w:t xml:space="preserve">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повідомлення про намір укласти договір про закупівлю. </w:t>
            </w:r>
          </w:p>
          <w:p w14:paraId="67D2F64D" w14:textId="77777777" w:rsidR="00144FBC" w:rsidRPr="00587A0A" w:rsidRDefault="00144FBC" w:rsidP="00144FBC">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0EA">
              <w:rPr>
                <w:rFonts w:ascii="Times New Roman" w:eastAsia="Times New Roman" w:hAnsi="Times New Roman" w:cs="Times New Roman CYR"/>
                <w:b/>
                <w:i/>
                <w:color w:val="auto"/>
                <w:kern w:val="0"/>
                <w:shd w:val="clear" w:color="auto" w:fill="FFFFFF"/>
                <w:lang w:val="uk-UA" w:bidi="ar-SA"/>
              </w:rPr>
              <w:t xml:space="preserve">не пізніше ніж через 15 днів </w:t>
            </w:r>
            <w:r w:rsidRPr="00AB70EA">
              <w:rPr>
                <w:rFonts w:ascii="Times New Roman" w:eastAsia="Times New Roman" w:hAnsi="Times New Roman" w:cs="Times New Roman CYR"/>
                <w:color w:val="auto"/>
                <w:kern w:val="0"/>
                <w:shd w:val="clear" w:color="auto" w:fill="FFFFFF"/>
                <w:lang w:val="uk-UA" w:bidi="ar-SA"/>
              </w:rPr>
              <w:t>з дати прийняття рішення</w:t>
            </w:r>
            <w:r w:rsidRPr="00587A0A">
              <w:rPr>
                <w:rFonts w:ascii="Times New Roman" w:eastAsia="Times New Roman" w:hAnsi="Times New Roman" w:cs="Times New Roman CYR"/>
                <w:color w:val="auto"/>
                <w:kern w:val="0"/>
                <w:shd w:val="clear" w:color="auto" w:fill="FFFFFF"/>
                <w:lang w:val="uk-UA" w:bidi="ar-SA"/>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87A0A">
              <w:rPr>
                <w:rFonts w:ascii="Times New Roman" w:eastAsia="Times New Roman" w:hAnsi="Times New Roman" w:cs="Times New Roman CYR"/>
                <w:color w:val="auto"/>
                <w:kern w:val="0"/>
                <w:shd w:val="clear" w:color="auto" w:fill="FFFFFF"/>
                <w:lang w:val="uk-UA" w:bidi="ar-SA"/>
              </w:rPr>
              <w:t>закупівель</w:t>
            </w:r>
            <w:proofErr w:type="spellEnd"/>
            <w:r w:rsidRPr="00587A0A">
              <w:rPr>
                <w:rFonts w:ascii="Times New Roman" w:eastAsia="Times New Roman" w:hAnsi="Times New Roman" w:cs="Times New Roman CYR"/>
                <w:color w:val="auto"/>
                <w:kern w:val="0"/>
                <w:shd w:val="clear" w:color="auto" w:fill="FFFFFF"/>
                <w:lang w:val="uk-UA" w:bidi="ar-SA"/>
              </w:rPr>
              <w:t xml:space="preserve">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14:paraId="233FC350"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w:t>
            </w:r>
            <w:r>
              <w:rPr>
                <w:rFonts w:ascii="Times New Roman CYR" w:eastAsia="Times New Roman" w:hAnsi="Times New Roman CYR" w:cs="Times New Roman CYR"/>
                <w:color w:val="auto"/>
                <w:kern w:val="0"/>
                <w:shd w:val="clear" w:color="auto" w:fill="FFFFFF"/>
                <w:lang w:val="uk-UA" w:bidi="ar-SA"/>
              </w:rPr>
              <w:t>изначеної підпунктом 3 пункту 44</w:t>
            </w:r>
            <w:r w:rsidRPr="00587A0A">
              <w:rPr>
                <w:rFonts w:ascii="Times New Roman CYR" w:eastAsia="Times New Roman" w:hAnsi="Times New Roman CYR" w:cs="Times New Roman CYR"/>
                <w:color w:val="auto"/>
                <w:kern w:val="0"/>
                <w:shd w:val="clear" w:color="auto" w:fill="FFFFFF"/>
                <w:lang w:val="uk-UA" w:bidi="ar-S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4FBC" w:rsidRPr="008A6093" w14:paraId="05145CB3" w14:textId="77777777" w:rsidTr="00FB54F8">
        <w:tc>
          <w:tcPr>
            <w:tcW w:w="1261" w:type="pct"/>
            <w:shd w:val="clear" w:color="auto" w:fill="FFFFFF"/>
            <w:hideMark/>
          </w:tcPr>
          <w:p w14:paraId="5CAA8F00" w14:textId="77777777" w:rsidR="00144FBC" w:rsidRPr="00110004" w:rsidRDefault="00144FBC" w:rsidP="00144FBC">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 xml:space="preserve">3. </w:t>
            </w:r>
            <w:proofErr w:type="spellStart"/>
            <w:r w:rsidRPr="00110004">
              <w:rPr>
                <w:rFonts w:ascii="Times New Roman" w:eastAsia="Times New Roman" w:hAnsi="Times New Roman" w:cs="Times New Roman"/>
                <w:b/>
                <w:lang w:val="uk-UA" w:eastAsia="ru-RU"/>
              </w:rPr>
              <w:t>Про</w:t>
            </w:r>
            <w:r>
              <w:rPr>
                <w:rFonts w:ascii="Times New Roman" w:eastAsia="Times New Roman" w:hAnsi="Times New Roman" w:cs="Times New Roman"/>
                <w:b/>
                <w:lang w:val="uk-UA" w:eastAsia="ru-RU"/>
              </w:rPr>
              <w:t>є</w:t>
            </w:r>
            <w:r w:rsidRPr="00110004">
              <w:rPr>
                <w:rFonts w:ascii="Times New Roman" w:eastAsia="Times New Roman" w:hAnsi="Times New Roman" w:cs="Times New Roman"/>
                <w:b/>
                <w:lang w:val="uk-UA" w:eastAsia="ru-RU"/>
              </w:rPr>
              <w:t>кт</w:t>
            </w:r>
            <w:proofErr w:type="spellEnd"/>
            <w:r w:rsidRPr="00110004">
              <w:rPr>
                <w:rFonts w:ascii="Times New Roman" w:eastAsia="Times New Roman" w:hAnsi="Times New Roman" w:cs="Times New Roman"/>
                <w:b/>
                <w:lang w:val="uk-UA" w:eastAsia="ru-RU"/>
              </w:rPr>
              <w:t xml:space="preserve"> договору про закупівлю</w:t>
            </w:r>
          </w:p>
        </w:tc>
        <w:tc>
          <w:tcPr>
            <w:tcW w:w="3739" w:type="pct"/>
            <w:shd w:val="clear" w:color="auto" w:fill="FFFFFF"/>
            <w:hideMark/>
          </w:tcPr>
          <w:p w14:paraId="163CC8B9" w14:textId="77777777" w:rsidR="00144FBC" w:rsidRPr="00110004" w:rsidRDefault="00144FBC" w:rsidP="00144FBC">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 xml:space="preserve">6.3.1. </w:t>
            </w:r>
            <w:proofErr w:type="spellStart"/>
            <w:r w:rsidRPr="00110004">
              <w:rPr>
                <w:rFonts w:ascii="Times New Roman" w:eastAsia="Times New Roman" w:hAnsi="Times New Roman" w:cs="Times New Roman"/>
                <w:color w:val="auto"/>
                <w:kern w:val="0"/>
                <w:lang w:val="uk-UA" w:bidi="ar-SA"/>
              </w:rPr>
              <w:t>Про</w:t>
            </w:r>
            <w:r>
              <w:rPr>
                <w:rFonts w:ascii="Times New Roman" w:eastAsia="Times New Roman" w:hAnsi="Times New Roman" w:cs="Times New Roman"/>
                <w:color w:val="auto"/>
                <w:kern w:val="0"/>
                <w:lang w:val="uk-UA" w:bidi="ar-SA"/>
              </w:rPr>
              <w:t>є</w:t>
            </w:r>
            <w:r w:rsidRPr="00110004">
              <w:rPr>
                <w:rFonts w:ascii="Times New Roman" w:eastAsia="Times New Roman" w:hAnsi="Times New Roman" w:cs="Times New Roman"/>
                <w:color w:val="auto"/>
                <w:kern w:val="0"/>
                <w:lang w:val="uk-UA" w:bidi="ar-SA"/>
              </w:rPr>
              <w:t>кт</w:t>
            </w:r>
            <w:proofErr w:type="spellEnd"/>
            <w:r w:rsidRPr="00110004">
              <w:rPr>
                <w:rFonts w:ascii="Times New Roman" w:eastAsia="Times New Roman" w:hAnsi="Times New Roman" w:cs="Times New Roman"/>
                <w:color w:val="auto"/>
                <w:kern w:val="0"/>
                <w:lang w:val="uk-UA" w:bidi="ar-SA"/>
              </w:rPr>
              <w:t xml:space="preserve"> договору про закупівлю передбачений у Додатку </w:t>
            </w:r>
            <w:r>
              <w:rPr>
                <w:rFonts w:ascii="Times New Roman" w:eastAsia="Times New Roman" w:hAnsi="Times New Roman" w:cs="Times New Roman"/>
                <w:color w:val="auto"/>
                <w:kern w:val="0"/>
                <w:lang w:val="uk-UA" w:bidi="ar-SA"/>
              </w:rPr>
              <w:t>4</w:t>
            </w:r>
            <w:r w:rsidRPr="00110004">
              <w:rPr>
                <w:rFonts w:ascii="Times New Roman" w:eastAsia="Times New Roman" w:hAnsi="Times New Roman" w:cs="Times New Roman"/>
                <w:color w:val="auto"/>
                <w:kern w:val="0"/>
                <w:lang w:val="uk-UA" w:bidi="ar-SA"/>
              </w:rPr>
              <w:t>.</w:t>
            </w:r>
          </w:p>
          <w:p w14:paraId="34ED0CE4"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 xml:space="preserve">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s="Times New Roman"/>
                <w:color w:val="auto"/>
                <w:kern w:val="0"/>
                <w:lang w:val="uk-UA" w:bidi="ar-SA"/>
              </w:rPr>
              <w:t>– дев’ятої</w:t>
            </w:r>
            <w:r w:rsidRPr="00110004">
              <w:rPr>
                <w:rFonts w:ascii="Times New Roman" w:eastAsia="Times New Roman" w:hAnsi="Times New Roman" w:cs="Times New Roman"/>
                <w:color w:val="auto"/>
                <w:kern w:val="0"/>
                <w:lang w:val="uk-UA" w:bidi="ar-SA"/>
              </w:rPr>
              <w:t xml:space="preserve"> статті 41 Закону, та Особливостей.</w:t>
            </w:r>
          </w:p>
        </w:tc>
      </w:tr>
      <w:tr w:rsidR="00144FBC" w:rsidRPr="008A6093" w14:paraId="2762265B" w14:textId="77777777" w:rsidTr="00FB54F8">
        <w:tc>
          <w:tcPr>
            <w:tcW w:w="1261" w:type="pct"/>
            <w:shd w:val="clear" w:color="auto" w:fill="FFFFFF"/>
            <w:hideMark/>
          </w:tcPr>
          <w:p w14:paraId="7934F8A5" w14:textId="77777777" w:rsidR="00144FBC" w:rsidRPr="00786502" w:rsidRDefault="00144FBC" w:rsidP="00144FBC">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14:paraId="0033C5EF"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Основними істотними умовами договору про закупівлю є:</w:t>
            </w:r>
          </w:p>
          <w:p w14:paraId="5D3D1C31"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14:paraId="0C6F70C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14:paraId="2A453BA9"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14:paraId="3D0E87E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14:paraId="71817E83"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ціна за одиницю товару;</w:t>
            </w:r>
          </w:p>
          <w:p w14:paraId="0FDF6B9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14:paraId="093041FA"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w:t>
            </w:r>
            <w:r>
              <w:rPr>
                <w:rFonts w:ascii="Times New Roman" w:eastAsia="Times New Roman" w:hAnsi="Times New Roman" w:cs="Times New Roman"/>
                <w:lang w:val="uk-UA" w:eastAsia="ru-RU"/>
              </w:rPr>
              <w:t>2</w:t>
            </w:r>
            <w:r w:rsidRPr="00110004">
              <w:rPr>
                <w:rFonts w:ascii="Times New Roman" w:eastAsia="Times New Roman" w:hAnsi="Times New Roman" w:cs="Times New Roman"/>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B5FC26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14:paraId="43B2A8B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в бік зменшення ціни тендерної пропозиції </w:t>
            </w:r>
            <w:r>
              <w:rPr>
                <w:rFonts w:ascii="Times New Roman" w:eastAsia="Times New Roman" w:hAnsi="Times New Roman" w:cs="Times New Roman"/>
                <w:lang w:val="uk-UA" w:eastAsia="ru-RU"/>
              </w:rPr>
              <w:t>переможця</w:t>
            </w:r>
            <w:r w:rsidRPr="00110004">
              <w:rPr>
                <w:rFonts w:ascii="Times New Roman" w:eastAsia="Times New Roman" w:hAnsi="Times New Roman" w:cs="Times New Roman"/>
                <w:lang w:val="uk-UA" w:eastAsia="ru-RU"/>
              </w:rPr>
              <w:t xml:space="preserve"> без зменшення обсягів закупівлі;</w:t>
            </w:r>
          </w:p>
          <w:p w14:paraId="37FE40A7"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00322E8" w14:textId="77777777" w:rsidR="00144FBC" w:rsidRDefault="00144FBC" w:rsidP="00144FBC">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0F4924">
              <w:rPr>
                <w:rFonts w:ascii="Times New Roman" w:eastAsia="Times New Roman" w:hAnsi="Times New Roman" w:cs="Times New Roman"/>
                <w:lang w:val="uk-UA" w:eastAsia="ru-RU"/>
              </w:rPr>
              <w:t>Істотні умови договору про закупівлю, укладеного відповідно до</w:t>
            </w:r>
            <w:r>
              <w:rPr>
                <w:rFonts w:ascii="Times New Roman" w:eastAsia="Times New Roman" w:hAnsi="Times New Roman" w:cs="Times New Roman"/>
                <w:lang w:val="uk-UA" w:eastAsia="ru-RU"/>
              </w:rPr>
              <w:t xml:space="preserve"> </w:t>
            </w:r>
            <w:r w:rsidRPr="000F4924">
              <w:rPr>
                <w:rFonts w:ascii="Times New Roman" w:eastAsia="Times New Roman" w:hAnsi="Times New Roman" w:cs="Times New Roman"/>
                <w:lang w:val="uk-UA" w:eastAsia="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35EE8C4"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6B144971"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274A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5112A3"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44E25D"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4ACD9E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14:paraId="362F939C"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B27A1">
              <w:rPr>
                <w:rFonts w:ascii="Times New Roman" w:eastAsia="Times New Roman" w:hAnsi="Times New Roman" w:cs="Times New Roman"/>
                <w:lang w:val="uk-UA" w:eastAsia="ru-RU"/>
              </w:rPr>
              <w:lastRenderedPageBreak/>
              <w:t xml:space="preserve">біржових котирувань або показників </w:t>
            </w:r>
            <w:proofErr w:type="spellStart"/>
            <w:r w:rsidRPr="001B27A1">
              <w:rPr>
                <w:rFonts w:ascii="Times New Roman" w:eastAsia="Times New Roman" w:hAnsi="Times New Roman" w:cs="Times New Roman"/>
                <w:lang w:val="uk-UA" w:eastAsia="ru-RU"/>
              </w:rPr>
              <w:t>Platts</w:t>
            </w:r>
            <w:proofErr w:type="spellEnd"/>
            <w:r w:rsidRPr="001B27A1">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3E9FB6"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14:paraId="2F81F35E"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44FBC" w:rsidRPr="00343C8C" w14:paraId="2867699B" w14:textId="77777777" w:rsidTr="00FB54F8">
        <w:tc>
          <w:tcPr>
            <w:tcW w:w="1261" w:type="pct"/>
            <w:shd w:val="clear" w:color="auto" w:fill="FFFFFF"/>
            <w:hideMark/>
          </w:tcPr>
          <w:p w14:paraId="7B66364A" w14:textId="77777777" w:rsidR="00144FBC" w:rsidRPr="00FB54F8" w:rsidRDefault="00144FBC" w:rsidP="00144FBC">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14:paraId="1B3DAECB" w14:textId="77777777" w:rsidR="00144FBC" w:rsidRPr="00786502" w:rsidRDefault="00144FBC" w:rsidP="00144FBC">
            <w:pPr>
              <w:pStyle w:val="2a"/>
              <w:jc w:val="both"/>
              <w:rPr>
                <w:rFonts w:ascii="Times New Roman" w:hAnsi="Times New Roman"/>
                <w:sz w:val="24"/>
                <w:szCs w:val="24"/>
                <w:lang w:val="uk-UA"/>
              </w:rPr>
            </w:pPr>
            <w:r w:rsidRPr="00FB54F8">
              <w:rPr>
                <w:rFonts w:ascii="Times New Roman" w:hAnsi="Times New Roman"/>
                <w:sz w:val="24"/>
                <w:szCs w:val="24"/>
                <w:lang w:val="uk-UA"/>
              </w:rPr>
              <w:t xml:space="preserve">6.5.1. </w:t>
            </w:r>
            <w:r w:rsidRPr="00A730FF">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lang w:val="uk-UA"/>
              </w:rPr>
              <w:t>до вимог тендерної документації,</w:t>
            </w:r>
            <w:r w:rsidRPr="00A730FF">
              <w:rPr>
                <w:rFonts w:ascii="Times New Roman" w:hAnsi="Times New Roman"/>
                <w:sz w:val="24"/>
                <w:szCs w:val="24"/>
                <w:lang w:val="uk-UA"/>
              </w:rPr>
              <w:t xml:space="preserve"> не</w:t>
            </w:r>
            <w:r>
              <w:rPr>
                <w:rFonts w:ascii="Times New Roman" w:hAnsi="Times New Roman"/>
                <w:sz w:val="24"/>
                <w:szCs w:val="24"/>
                <w:lang w:val="uk-UA"/>
              </w:rPr>
              <w:t xml:space="preserve"> </w:t>
            </w:r>
            <w:r w:rsidRPr="00A730FF">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Pr>
                <w:rFonts w:ascii="Times New Roman" w:hAnsi="Times New Roman"/>
                <w:sz w:val="24"/>
                <w:szCs w:val="24"/>
                <w:lang w:val="uk-UA"/>
              </w:rPr>
              <w:t>7</w:t>
            </w:r>
            <w:r w:rsidRPr="00A730FF">
              <w:rPr>
                <w:rFonts w:ascii="Times New Roman" w:hAnsi="Times New Roman"/>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sz w:val="24"/>
                <w:szCs w:val="24"/>
                <w:lang w:val="uk-UA"/>
              </w:rPr>
              <w:t xml:space="preserve">статтею 33 </w:t>
            </w:r>
            <w:r w:rsidRPr="00A730FF">
              <w:rPr>
                <w:rFonts w:ascii="Times New Roman" w:hAnsi="Times New Roman"/>
                <w:sz w:val="24"/>
                <w:szCs w:val="24"/>
                <w:lang w:val="uk-UA"/>
              </w:rPr>
              <w:t>Закон</w:t>
            </w:r>
            <w:r>
              <w:rPr>
                <w:rFonts w:ascii="Times New Roman" w:hAnsi="Times New Roman"/>
                <w:sz w:val="24"/>
                <w:szCs w:val="24"/>
                <w:lang w:val="uk-UA"/>
              </w:rPr>
              <w:t>у з урахуванням Особливостей</w:t>
            </w:r>
            <w:r w:rsidRPr="00A730FF">
              <w:rPr>
                <w:rFonts w:ascii="Times New Roman" w:hAnsi="Times New Roman"/>
                <w:sz w:val="24"/>
                <w:szCs w:val="24"/>
                <w:lang w:val="uk-UA"/>
              </w:rPr>
              <w:t>.</w:t>
            </w:r>
          </w:p>
        </w:tc>
      </w:tr>
      <w:tr w:rsidR="000F5F1E" w:rsidRPr="008A6093" w14:paraId="45D6A4DE" w14:textId="77777777" w:rsidTr="00FB54F8">
        <w:tc>
          <w:tcPr>
            <w:tcW w:w="1261" w:type="pct"/>
            <w:shd w:val="clear" w:color="auto" w:fill="FFFFFF"/>
            <w:hideMark/>
          </w:tcPr>
          <w:p w14:paraId="224B1A34"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14:paraId="36390DE4" w14:textId="77777777"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14:paraId="567FA599" w14:textId="77777777" w:rsidR="00ED3611" w:rsidRPr="00786502" w:rsidRDefault="00ED3611" w:rsidP="00ED3611">
      <w:pPr>
        <w:jc w:val="right"/>
        <w:rPr>
          <w:rFonts w:ascii="Times New Roman" w:hAnsi="Times New Roman" w:cs="Times New Roman"/>
          <w:b/>
          <w:bCs/>
          <w:lang w:val="uk-UA"/>
        </w:rPr>
      </w:pPr>
    </w:p>
    <w:p w14:paraId="7A00CD53" w14:textId="77777777" w:rsidR="00111592" w:rsidRDefault="00111592" w:rsidP="00CA7185">
      <w:pPr>
        <w:rPr>
          <w:rFonts w:ascii="Times New Roman" w:hAnsi="Times New Roman" w:cs="Times New Roman"/>
          <w:b/>
          <w:bCs/>
          <w:lang w:val="uk-UA"/>
        </w:rPr>
      </w:pPr>
      <w:r w:rsidRPr="00111592">
        <w:rPr>
          <w:rFonts w:ascii="Times New Roman" w:hAnsi="Times New Roman" w:cs="Times New Roman"/>
          <w:b/>
          <w:bCs/>
          <w:lang w:val="uk-UA"/>
        </w:rPr>
        <w:t>Додаток 1 «Вимоги до учасників та інші вимоги»</w:t>
      </w:r>
    </w:p>
    <w:p w14:paraId="0BD1D4D4" w14:textId="77777777" w:rsidR="00ED3611"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w:t>
      </w:r>
      <w:r w:rsidR="00111592">
        <w:rPr>
          <w:rFonts w:ascii="Times New Roman" w:hAnsi="Times New Roman" w:cs="Times New Roman"/>
          <w:b/>
          <w:bCs/>
          <w:lang w:val="uk-UA"/>
        </w:rPr>
        <w:t>2</w:t>
      </w:r>
      <w:r>
        <w:rPr>
          <w:rFonts w:ascii="Times New Roman" w:hAnsi="Times New Roman" w:cs="Times New Roman"/>
          <w:b/>
          <w:bCs/>
          <w:lang w:val="uk-UA"/>
        </w:rPr>
        <w:t xml:space="preserve"> «Форма </w:t>
      </w:r>
      <w:proofErr w:type="spellStart"/>
      <w:r>
        <w:rPr>
          <w:rFonts w:ascii="Times New Roman" w:hAnsi="Times New Roman" w:cs="Times New Roman"/>
          <w:b/>
          <w:bCs/>
          <w:lang w:val="uk-UA"/>
        </w:rPr>
        <w:t>тендернох</w:t>
      </w:r>
      <w:proofErr w:type="spellEnd"/>
      <w:r>
        <w:rPr>
          <w:rFonts w:ascii="Times New Roman" w:hAnsi="Times New Roman" w:cs="Times New Roman"/>
          <w:b/>
          <w:bCs/>
          <w:lang w:val="uk-UA"/>
        </w:rPr>
        <w:t xml:space="preserve"> пропозиції»</w:t>
      </w:r>
    </w:p>
    <w:p w14:paraId="0BDE7D3F" w14:textId="77777777" w:rsidR="00CA7185" w:rsidRDefault="00111592" w:rsidP="00CA7185">
      <w:pPr>
        <w:rPr>
          <w:rFonts w:ascii="Times New Roman" w:hAnsi="Times New Roman" w:cs="Times New Roman"/>
          <w:b/>
          <w:bCs/>
          <w:lang w:val="uk-UA"/>
        </w:rPr>
      </w:pPr>
      <w:r>
        <w:rPr>
          <w:rFonts w:ascii="Times New Roman" w:hAnsi="Times New Roman" w:cs="Times New Roman"/>
          <w:b/>
          <w:bCs/>
          <w:lang w:val="uk-UA"/>
        </w:rPr>
        <w:t>Додаток 3</w:t>
      </w:r>
      <w:r w:rsidR="00CA7185">
        <w:rPr>
          <w:rFonts w:ascii="Times New Roman" w:hAnsi="Times New Roman" w:cs="Times New Roman"/>
          <w:b/>
          <w:bCs/>
          <w:lang w:val="uk-UA"/>
        </w:rPr>
        <w:t xml:space="preserve"> </w:t>
      </w:r>
      <w:r w:rsidR="00257E65">
        <w:rPr>
          <w:rFonts w:ascii="Times New Roman" w:hAnsi="Times New Roman" w:cs="Times New Roman"/>
          <w:b/>
          <w:bCs/>
          <w:lang w:val="uk-UA"/>
        </w:rPr>
        <w:t>«</w:t>
      </w:r>
      <w:r w:rsidRPr="00111592">
        <w:rPr>
          <w:rFonts w:ascii="Times New Roman" w:hAnsi="Times New Roman" w:cs="Times New Roman"/>
          <w:b/>
          <w:bCs/>
          <w:lang w:val="uk-UA"/>
        </w:rPr>
        <w:t>Інформація про технічні, якісні та інші характеристики предмета закупівлі</w:t>
      </w:r>
      <w:r w:rsidR="00257E65">
        <w:rPr>
          <w:rFonts w:ascii="Times New Roman" w:hAnsi="Times New Roman" w:cs="Times New Roman"/>
          <w:b/>
          <w:bCs/>
          <w:lang w:val="uk-UA"/>
        </w:rPr>
        <w:t>»</w:t>
      </w:r>
    </w:p>
    <w:p w14:paraId="71777E26" w14:textId="77777777"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w:t>
      </w:r>
      <w:proofErr w:type="spellStart"/>
      <w:r w:rsidR="008D1DF1">
        <w:rPr>
          <w:rFonts w:ascii="Times New Roman" w:hAnsi="Times New Roman" w:cs="Times New Roman"/>
          <w:b/>
          <w:bCs/>
          <w:lang w:val="uk-UA"/>
        </w:rPr>
        <w:t>Проєкт</w:t>
      </w:r>
      <w:proofErr w:type="spellEnd"/>
      <w:r w:rsidR="008D1DF1">
        <w:rPr>
          <w:rFonts w:ascii="Times New Roman" w:hAnsi="Times New Roman" w:cs="Times New Roman"/>
          <w:b/>
          <w:bCs/>
          <w:lang w:val="uk-UA"/>
        </w:rPr>
        <w:t xml:space="preserve"> договору</w:t>
      </w:r>
      <w:r>
        <w:rPr>
          <w:rFonts w:ascii="Times New Roman" w:hAnsi="Times New Roman" w:cs="Times New Roman"/>
          <w:b/>
          <w:bCs/>
          <w:lang w:val="uk-UA"/>
        </w:rPr>
        <w:t>»</w:t>
      </w:r>
    </w:p>
    <w:p w14:paraId="102F74B7" w14:textId="77777777" w:rsidR="00ED3611" w:rsidRDefault="00ED3611" w:rsidP="00ED3611">
      <w:pPr>
        <w:jc w:val="right"/>
        <w:rPr>
          <w:rFonts w:ascii="Times New Roman" w:hAnsi="Times New Roman" w:cs="Times New Roman"/>
          <w:b/>
          <w:bCs/>
          <w:lang w:val="uk-UA"/>
        </w:rPr>
      </w:pPr>
    </w:p>
    <w:p w14:paraId="079D3C2B" w14:textId="77777777" w:rsidR="0077542B" w:rsidRDefault="0077542B" w:rsidP="00ED3611">
      <w:pPr>
        <w:jc w:val="right"/>
        <w:rPr>
          <w:rFonts w:ascii="Times New Roman" w:hAnsi="Times New Roman" w:cs="Times New Roman"/>
          <w:b/>
          <w:bCs/>
          <w:lang w:val="uk-UA"/>
        </w:rPr>
      </w:pPr>
    </w:p>
    <w:p w14:paraId="3619ED20" w14:textId="77777777" w:rsidR="0077542B" w:rsidRDefault="0077542B" w:rsidP="00ED3611">
      <w:pPr>
        <w:jc w:val="right"/>
        <w:rPr>
          <w:rFonts w:ascii="Times New Roman" w:hAnsi="Times New Roman" w:cs="Times New Roman"/>
          <w:b/>
          <w:bCs/>
          <w:lang w:val="uk-UA"/>
        </w:rPr>
      </w:pPr>
    </w:p>
    <w:p w14:paraId="1BAAC49C" w14:textId="77777777" w:rsidR="0077542B" w:rsidRDefault="0077542B" w:rsidP="00ED3611">
      <w:pPr>
        <w:jc w:val="right"/>
        <w:rPr>
          <w:rFonts w:ascii="Times New Roman" w:hAnsi="Times New Roman" w:cs="Times New Roman"/>
          <w:b/>
          <w:bCs/>
          <w:lang w:val="uk-UA"/>
        </w:rPr>
      </w:pPr>
    </w:p>
    <w:p w14:paraId="0145624D" w14:textId="77777777" w:rsidR="0077542B" w:rsidRDefault="0077542B" w:rsidP="00ED3611">
      <w:pPr>
        <w:jc w:val="right"/>
        <w:rPr>
          <w:rFonts w:ascii="Times New Roman" w:hAnsi="Times New Roman" w:cs="Times New Roman"/>
          <w:b/>
          <w:bCs/>
          <w:lang w:val="uk-UA"/>
        </w:rPr>
      </w:pPr>
    </w:p>
    <w:p w14:paraId="5DD8DE57" w14:textId="77777777" w:rsidR="001A6E1C" w:rsidRDefault="001A6E1C" w:rsidP="00ED3611">
      <w:pPr>
        <w:jc w:val="right"/>
        <w:rPr>
          <w:rFonts w:ascii="Times New Roman" w:hAnsi="Times New Roman" w:cs="Times New Roman"/>
          <w:b/>
          <w:bCs/>
          <w:lang w:val="uk-UA"/>
        </w:rPr>
      </w:pPr>
    </w:p>
    <w:p w14:paraId="63D69C8D" w14:textId="77777777" w:rsidR="001A6E1C" w:rsidRDefault="001A6E1C" w:rsidP="00ED3611">
      <w:pPr>
        <w:jc w:val="right"/>
        <w:rPr>
          <w:rFonts w:ascii="Times New Roman" w:hAnsi="Times New Roman" w:cs="Times New Roman"/>
          <w:b/>
          <w:bCs/>
          <w:lang w:val="uk-UA"/>
        </w:rPr>
      </w:pPr>
    </w:p>
    <w:p w14:paraId="3B40B693" w14:textId="77777777" w:rsidR="001A6E1C" w:rsidRDefault="001A6E1C" w:rsidP="00ED3611">
      <w:pPr>
        <w:jc w:val="right"/>
        <w:rPr>
          <w:rFonts w:ascii="Times New Roman" w:hAnsi="Times New Roman" w:cs="Times New Roman"/>
          <w:b/>
          <w:bCs/>
          <w:lang w:val="uk-UA"/>
        </w:rPr>
      </w:pPr>
    </w:p>
    <w:p w14:paraId="3CA8E7B7" w14:textId="77777777" w:rsidR="001A6E1C" w:rsidRDefault="001A6E1C" w:rsidP="00ED3611">
      <w:pPr>
        <w:jc w:val="right"/>
        <w:rPr>
          <w:rFonts w:ascii="Times New Roman" w:hAnsi="Times New Roman" w:cs="Times New Roman"/>
          <w:b/>
          <w:bCs/>
          <w:lang w:val="uk-UA"/>
        </w:rPr>
      </w:pPr>
    </w:p>
    <w:p w14:paraId="36CE27CE" w14:textId="77777777" w:rsidR="001A6E1C" w:rsidRDefault="001A6E1C" w:rsidP="00ED3611">
      <w:pPr>
        <w:jc w:val="right"/>
        <w:rPr>
          <w:rFonts w:ascii="Times New Roman" w:hAnsi="Times New Roman" w:cs="Times New Roman"/>
          <w:b/>
          <w:bCs/>
          <w:lang w:val="uk-UA"/>
        </w:rPr>
      </w:pPr>
    </w:p>
    <w:p w14:paraId="1DD9D8E3" w14:textId="77777777" w:rsidR="001A6E1C" w:rsidRDefault="001A6E1C" w:rsidP="00ED3611">
      <w:pPr>
        <w:jc w:val="right"/>
        <w:rPr>
          <w:rFonts w:ascii="Times New Roman" w:hAnsi="Times New Roman" w:cs="Times New Roman"/>
          <w:b/>
          <w:bCs/>
          <w:lang w:val="uk-UA"/>
        </w:rPr>
      </w:pPr>
    </w:p>
    <w:p w14:paraId="49624824" w14:textId="77777777" w:rsidR="00BC154F" w:rsidRDefault="00BC154F" w:rsidP="00ED3611">
      <w:pPr>
        <w:jc w:val="right"/>
        <w:rPr>
          <w:rFonts w:ascii="Times New Roman" w:hAnsi="Times New Roman" w:cs="Times New Roman"/>
          <w:b/>
          <w:bCs/>
          <w:lang w:val="uk-UA"/>
        </w:rPr>
      </w:pPr>
    </w:p>
    <w:p w14:paraId="5A767873" w14:textId="77777777" w:rsidR="00BC154F" w:rsidRDefault="00BC154F" w:rsidP="00ED3611">
      <w:pPr>
        <w:jc w:val="right"/>
        <w:rPr>
          <w:rFonts w:ascii="Times New Roman" w:hAnsi="Times New Roman" w:cs="Times New Roman"/>
          <w:b/>
          <w:bCs/>
          <w:lang w:val="uk-UA"/>
        </w:rPr>
      </w:pPr>
    </w:p>
    <w:p w14:paraId="0DF7B8C9" w14:textId="77777777" w:rsidR="00BC154F" w:rsidRDefault="00BC154F" w:rsidP="00ED3611">
      <w:pPr>
        <w:jc w:val="right"/>
        <w:rPr>
          <w:rFonts w:ascii="Times New Roman" w:hAnsi="Times New Roman" w:cs="Times New Roman"/>
          <w:b/>
          <w:bCs/>
          <w:lang w:val="uk-UA"/>
        </w:rPr>
      </w:pPr>
    </w:p>
    <w:p w14:paraId="7378A4CC" w14:textId="77777777" w:rsidR="00BC154F" w:rsidRDefault="00BC154F" w:rsidP="00ED3611">
      <w:pPr>
        <w:jc w:val="right"/>
        <w:rPr>
          <w:rFonts w:ascii="Times New Roman" w:hAnsi="Times New Roman" w:cs="Times New Roman"/>
          <w:b/>
          <w:bCs/>
          <w:lang w:val="uk-UA"/>
        </w:rPr>
      </w:pPr>
    </w:p>
    <w:p w14:paraId="765725A2" w14:textId="77777777" w:rsidR="00BC154F" w:rsidRDefault="00BC154F" w:rsidP="00ED3611">
      <w:pPr>
        <w:jc w:val="right"/>
        <w:rPr>
          <w:rFonts w:ascii="Times New Roman" w:hAnsi="Times New Roman" w:cs="Times New Roman"/>
          <w:b/>
          <w:bCs/>
          <w:lang w:val="uk-UA"/>
        </w:rPr>
      </w:pPr>
    </w:p>
    <w:p w14:paraId="084BBE0D" w14:textId="77777777" w:rsidR="00BC154F" w:rsidRDefault="00BC154F" w:rsidP="00ED3611">
      <w:pPr>
        <w:jc w:val="right"/>
        <w:rPr>
          <w:rFonts w:ascii="Times New Roman" w:hAnsi="Times New Roman" w:cs="Times New Roman"/>
          <w:b/>
          <w:bCs/>
          <w:lang w:val="uk-UA"/>
        </w:rPr>
      </w:pPr>
    </w:p>
    <w:p w14:paraId="5CC6B87C" w14:textId="77777777" w:rsidR="00BC154F" w:rsidRDefault="00BC154F" w:rsidP="00ED3611">
      <w:pPr>
        <w:jc w:val="right"/>
        <w:rPr>
          <w:rFonts w:ascii="Times New Roman" w:hAnsi="Times New Roman" w:cs="Times New Roman"/>
          <w:b/>
          <w:bCs/>
          <w:lang w:val="uk-UA"/>
        </w:rPr>
      </w:pPr>
    </w:p>
    <w:p w14:paraId="4EA05CFD" w14:textId="77777777" w:rsidR="001A6E1C" w:rsidRDefault="001A6E1C" w:rsidP="00ED3611">
      <w:pPr>
        <w:jc w:val="right"/>
        <w:rPr>
          <w:rFonts w:ascii="Times New Roman" w:hAnsi="Times New Roman" w:cs="Times New Roman"/>
          <w:b/>
          <w:bCs/>
          <w:lang w:val="uk-UA"/>
        </w:rPr>
      </w:pPr>
    </w:p>
    <w:p w14:paraId="791C3DFB" w14:textId="77777777" w:rsidR="001A6E1C" w:rsidRDefault="001A6E1C" w:rsidP="00ED3611">
      <w:pPr>
        <w:jc w:val="right"/>
        <w:rPr>
          <w:rFonts w:ascii="Times New Roman" w:hAnsi="Times New Roman" w:cs="Times New Roman"/>
          <w:b/>
          <w:bCs/>
          <w:lang w:val="uk-UA"/>
        </w:rPr>
      </w:pPr>
    </w:p>
    <w:p w14:paraId="4B82D1D9" w14:textId="77777777" w:rsidR="001A6E1C" w:rsidRDefault="001A6E1C" w:rsidP="00ED3611">
      <w:pPr>
        <w:jc w:val="right"/>
        <w:rPr>
          <w:rFonts w:ascii="Times New Roman" w:hAnsi="Times New Roman" w:cs="Times New Roman"/>
          <w:b/>
          <w:bCs/>
          <w:lang w:val="uk-UA"/>
        </w:rPr>
      </w:pPr>
    </w:p>
    <w:p w14:paraId="74B961D9" w14:textId="77777777" w:rsidR="001A6E1C" w:rsidRDefault="001A6E1C" w:rsidP="00ED3611">
      <w:pPr>
        <w:jc w:val="right"/>
        <w:rPr>
          <w:rFonts w:ascii="Times New Roman" w:hAnsi="Times New Roman" w:cs="Times New Roman"/>
          <w:b/>
          <w:bCs/>
          <w:lang w:val="uk-UA"/>
        </w:rPr>
      </w:pPr>
    </w:p>
    <w:p w14:paraId="06EBB0E1" w14:textId="77777777" w:rsidR="001A6E1C" w:rsidRDefault="001A6E1C" w:rsidP="00ED3611">
      <w:pPr>
        <w:jc w:val="right"/>
        <w:rPr>
          <w:rFonts w:ascii="Times New Roman" w:hAnsi="Times New Roman" w:cs="Times New Roman"/>
          <w:b/>
          <w:bCs/>
          <w:lang w:val="uk-UA"/>
        </w:rPr>
      </w:pPr>
    </w:p>
    <w:p w14:paraId="1AED62B6" w14:textId="77777777" w:rsidR="001A6E1C" w:rsidRDefault="001A6E1C" w:rsidP="00ED3611">
      <w:pPr>
        <w:jc w:val="right"/>
        <w:rPr>
          <w:rFonts w:ascii="Times New Roman" w:hAnsi="Times New Roman" w:cs="Times New Roman"/>
          <w:b/>
          <w:bCs/>
          <w:lang w:val="uk-UA"/>
        </w:rPr>
      </w:pPr>
    </w:p>
    <w:p w14:paraId="1FF091B9" w14:textId="77777777" w:rsidR="001A6E1C" w:rsidRDefault="001A6E1C" w:rsidP="00ED3611">
      <w:pPr>
        <w:jc w:val="right"/>
        <w:rPr>
          <w:rFonts w:ascii="Times New Roman" w:hAnsi="Times New Roman" w:cs="Times New Roman"/>
          <w:b/>
          <w:bCs/>
          <w:lang w:val="uk-UA"/>
        </w:rPr>
      </w:pPr>
    </w:p>
    <w:p w14:paraId="6B13231F" w14:textId="77777777" w:rsidR="001A6E1C" w:rsidRDefault="001A6E1C" w:rsidP="00ED3611">
      <w:pPr>
        <w:jc w:val="right"/>
        <w:rPr>
          <w:rFonts w:ascii="Times New Roman" w:hAnsi="Times New Roman" w:cs="Times New Roman"/>
          <w:b/>
          <w:bCs/>
          <w:lang w:val="uk-UA"/>
        </w:rPr>
      </w:pPr>
    </w:p>
    <w:p w14:paraId="58374FF3" w14:textId="77777777" w:rsidR="002D0139" w:rsidRPr="003B3038" w:rsidRDefault="002D0139" w:rsidP="002D0139">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1</w:t>
      </w:r>
      <w:r w:rsidRPr="003B3038">
        <w:rPr>
          <w:rFonts w:ascii="Times New Roman" w:eastAsia="Times New Roman" w:hAnsi="Times New Roman" w:cs="Times New Roman"/>
          <w:b/>
          <w:i/>
          <w:color w:val="auto"/>
          <w:kern w:val="0"/>
          <w:lang w:val="uk-UA" w:eastAsia="ru-RU" w:bidi="ar-SA"/>
        </w:rPr>
        <w:t xml:space="preserve"> </w:t>
      </w:r>
    </w:p>
    <w:p w14:paraId="5D030880"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5869ED91"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72CBB00F" w14:textId="77777777" w:rsidR="001C7E95" w:rsidRPr="00012544" w:rsidRDefault="001C7E95" w:rsidP="001C7E95">
      <w:pPr>
        <w:widowControl/>
        <w:ind w:firstLine="709"/>
        <w:jc w:val="center"/>
        <w:rPr>
          <w:rFonts w:ascii="Times New Roman" w:eastAsia="Times New Roman" w:hAnsi="Times New Roman" w:cs="Times New Roman"/>
          <w:b/>
          <w:bCs/>
          <w:color w:val="auto"/>
          <w:kern w:val="0"/>
          <w:lang w:val="uk-UA" w:bidi="ar-SA"/>
        </w:rPr>
      </w:pPr>
      <w:r>
        <w:rPr>
          <w:rFonts w:ascii="Times New Roman" w:eastAsia="Times New Roman" w:hAnsi="Times New Roman" w:cs="Times New Roman"/>
          <w:b/>
          <w:bCs/>
          <w:color w:val="auto"/>
          <w:kern w:val="0"/>
          <w:lang w:val="uk-UA" w:bidi="ar-SA"/>
        </w:rPr>
        <w:t>«</w:t>
      </w:r>
      <w:r w:rsidRPr="00012544">
        <w:rPr>
          <w:rFonts w:ascii="Times New Roman" w:eastAsia="Times New Roman" w:hAnsi="Times New Roman" w:cs="Times New Roman"/>
          <w:b/>
          <w:bCs/>
          <w:color w:val="auto"/>
          <w:kern w:val="0"/>
          <w:lang w:val="uk-UA" w:bidi="ar-SA"/>
        </w:rPr>
        <w:t>Вимоги до учасників та інші вимоги</w:t>
      </w:r>
      <w:r>
        <w:rPr>
          <w:rFonts w:ascii="Times New Roman" w:eastAsia="Times New Roman" w:hAnsi="Times New Roman" w:cs="Times New Roman"/>
          <w:b/>
          <w:bCs/>
          <w:color w:val="auto"/>
          <w:kern w:val="0"/>
          <w:lang w:val="uk-UA" w:bidi="ar-SA"/>
        </w:rPr>
        <w:t>»</w:t>
      </w:r>
    </w:p>
    <w:p w14:paraId="0B2E2E3B" w14:textId="77777777" w:rsidR="001C7E95" w:rsidRPr="00012544" w:rsidRDefault="001C7E95" w:rsidP="001C7E95">
      <w:pPr>
        <w:widowControl/>
        <w:ind w:firstLine="709"/>
        <w:jc w:val="center"/>
        <w:rPr>
          <w:rFonts w:ascii="Times New Roman" w:eastAsia="Times New Roman" w:hAnsi="Times New Roman" w:cs="Times New Roman"/>
          <w:bCs/>
          <w:color w:val="auto"/>
          <w:kern w:val="0"/>
          <w:lang w:val="uk-UA" w:bidi="ar-SA"/>
        </w:rPr>
      </w:pPr>
    </w:p>
    <w:p w14:paraId="05B04DCD" w14:textId="77777777" w:rsidR="001C7E95" w:rsidRPr="00B30920" w:rsidRDefault="00B30920" w:rsidP="00B30920">
      <w:pPr>
        <w:spacing w:line="276" w:lineRule="auto"/>
        <w:ind w:right="141"/>
        <w:jc w:val="both"/>
        <w:rPr>
          <w:rFonts w:ascii="Times New Roman" w:eastAsia="Times New Roman" w:hAnsi="Times New Roman" w:cs="Times New Roman"/>
          <w:b/>
          <w:szCs w:val="28"/>
          <w:lang w:val="uk-UA" w:eastAsia="ru-RU"/>
        </w:rPr>
      </w:pPr>
      <w:r w:rsidRPr="00B30920">
        <w:rPr>
          <w:rFonts w:ascii="Times New Roman" w:eastAsia="Times New Roman" w:hAnsi="Times New Roman" w:cs="Times New Roman"/>
          <w:b/>
          <w:caps/>
          <w:color w:val="auto"/>
          <w:szCs w:val="28"/>
          <w:lang w:val="uk-UA" w:eastAsia="ru-RU" w:bidi="ar-SA"/>
        </w:rPr>
        <w:t>1</w:t>
      </w:r>
      <w:r w:rsidRPr="00B30920">
        <w:rPr>
          <w:rFonts w:ascii="Times New Roman" w:eastAsia="Times New Roman" w:hAnsi="Times New Roman" w:cs="Times New Roman"/>
          <w:b/>
          <w:bCs/>
          <w:color w:val="auto"/>
          <w:kern w:val="0"/>
          <w:szCs w:val="28"/>
          <w:lang w:val="uk-UA" w:eastAsia="ru-RU" w:bidi="ar-SA"/>
        </w:rPr>
        <w:t>.</w:t>
      </w:r>
      <w:r>
        <w:rPr>
          <w:rFonts w:ascii="Times New Roman" w:eastAsia="Times New Roman" w:hAnsi="Times New Roman" w:cs="Times New Roman"/>
          <w:b/>
          <w:szCs w:val="28"/>
          <w:lang w:val="uk-UA" w:eastAsia="ru-RU"/>
        </w:rPr>
        <w:t xml:space="preserve"> </w:t>
      </w:r>
      <w:r w:rsidR="001C7E95" w:rsidRPr="00B30920">
        <w:rPr>
          <w:rFonts w:ascii="Times New Roman" w:eastAsia="Times New Roman" w:hAnsi="Times New Roman" w:cs="Times New Roman"/>
          <w:b/>
          <w:szCs w:val="28"/>
          <w:lang w:val="uk-UA" w:eastAsia="ru-RU"/>
        </w:rPr>
        <w:t>Перелік документів та інформації  для підтвердження відповідності учасника  кваліфікаційним критеріям:</w:t>
      </w:r>
    </w:p>
    <w:tbl>
      <w:tblPr>
        <w:tblW w:w="1074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6493"/>
      </w:tblGrid>
      <w:tr w:rsidR="00B30920" w:rsidRPr="008A6093" w14:paraId="0D07BF64" w14:textId="77777777" w:rsidTr="00B30920">
        <w:trPr>
          <w:trHeight w:val="529"/>
        </w:trPr>
        <w:tc>
          <w:tcPr>
            <w:tcW w:w="518" w:type="dxa"/>
            <w:vAlign w:val="center"/>
          </w:tcPr>
          <w:p w14:paraId="57A56612"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p>
        </w:tc>
        <w:tc>
          <w:tcPr>
            <w:tcW w:w="3736" w:type="dxa"/>
            <w:vAlign w:val="center"/>
          </w:tcPr>
          <w:p w14:paraId="7F49AE01"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Кваліфікаційні критерії</w:t>
            </w:r>
          </w:p>
        </w:tc>
        <w:tc>
          <w:tcPr>
            <w:tcW w:w="6493" w:type="dxa"/>
            <w:vAlign w:val="center"/>
          </w:tcPr>
          <w:p w14:paraId="48A56B07"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Що надається на підтвердження відповідності</w:t>
            </w:r>
          </w:p>
        </w:tc>
      </w:tr>
      <w:tr w:rsidR="00B30920" w:rsidRPr="008A6093" w14:paraId="55422CC2" w14:textId="77777777" w:rsidTr="00B30920">
        <w:trPr>
          <w:trHeight w:val="529"/>
        </w:trPr>
        <w:tc>
          <w:tcPr>
            <w:tcW w:w="518" w:type="dxa"/>
            <w:vAlign w:val="center"/>
          </w:tcPr>
          <w:p w14:paraId="7D461C9E"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1.</w:t>
            </w:r>
          </w:p>
        </w:tc>
        <w:tc>
          <w:tcPr>
            <w:tcW w:w="3736" w:type="dxa"/>
            <w:vAlign w:val="center"/>
          </w:tcPr>
          <w:p w14:paraId="05C4C992"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обладнання, матеріально-технічної бази та технологій</w:t>
            </w:r>
          </w:p>
        </w:tc>
        <w:tc>
          <w:tcPr>
            <w:tcW w:w="6493" w:type="dxa"/>
            <w:vAlign w:val="center"/>
          </w:tcPr>
          <w:p w14:paraId="6975965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sz w:val="22"/>
                <w:szCs w:val="22"/>
                <w:lang w:val="uk-UA" w:eastAsia="ru-RU"/>
              </w:rPr>
              <w:t>1</w:t>
            </w:r>
            <w:r w:rsidRPr="0096707C">
              <w:rPr>
                <w:rFonts w:ascii="Times New Roman" w:eastAsia="Times New Roman" w:hAnsi="Times New Roman" w:cs="Times New Roman"/>
                <w:kern w:val="0"/>
                <w:sz w:val="22"/>
                <w:szCs w:val="22"/>
                <w:lang w:val="uk-UA" w:eastAsia="ru-RU" w:bidi="ar-SA"/>
              </w:rPr>
              <w:t xml:space="preserve">.1.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14:paraId="5F16740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7B6F2A1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Свідоцтва про реєстрацію автотранспортного (-</w:t>
            </w:r>
            <w:proofErr w:type="spellStart"/>
            <w:r w:rsidRPr="0096707C">
              <w:rPr>
                <w:rFonts w:ascii="Times New Roman" w:eastAsia="Times New Roman" w:hAnsi="Times New Roman" w:cs="Times New Roman"/>
                <w:kern w:val="0"/>
                <w:sz w:val="22"/>
                <w:szCs w:val="22"/>
                <w:lang w:val="uk-UA" w:eastAsia="ru-RU" w:bidi="ar-SA"/>
              </w:rPr>
              <w:t>их</w:t>
            </w:r>
            <w:proofErr w:type="spellEnd"/>
            <w:r w:rsidRPr="0096707C">
              <w:rPr>
                <w:rFonts w:ascii="Times New Roman" w:eastAsia="Times New Roman" w:hAnsi="Times New Roman" w:cs="Times New Roman"/>
                <w:kern w:val="0"/>
                <w:sz w:val="22"/>
                <w:szCs w:val="22"/>
                <w:lang w:val="uk-UA" w:eastAsia="ru-RU" w:bidi="ar-SA"/>
              </w:rPr>
              <w:t>) засобу (-</w:t>
            </w:r>
            <w:proofErr w:type="spellStart"/>
            <w:r w:rsidRPr="0096707C">
              <w:rPr>
                <w:rFonts w:ascii="Times New Roman" w:eastAsia="Times New Roman" w:hAnsi="Times New Roman" w:cs="Times New Roman"/>
                <w:kern w:val="0"/>
                <w:sz w:val="22"/>
                <w:szCs w:val="22"/>
                <w:lang w:val="uk-UA" w:eastAsia="ru-RU" w:bidi="ar-SA"/>
              </w:rPr>
              <w:t>ів</w:t>
            </w:r>
            <w:proofErr w:type="spellEnd"/>
            <w:r w:rsidRPr="0096707C">
              <w:rPr>
                <w:rFonts w:ascii="Times New Roman" w:eastAsia="Times New Roman" w:hAnsi="Times New Roman" w:cs="Times New Roman"/>
                <w:kern w:val="0"/>
                <w:sz w:val="22"/>
                <w:szCs w:val="22"/>
                <w:lang w:val="uk-UA" w:eastAsia="ru-RU" w:bidi="ar-SA"/>
              </w:rPr>
              <w:t>), яким буде здійснюватися поставка.</w:t>
            </w:r>
          </w:p>
          <w:p w14:paraId="72AF32A9"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 зі строком дії не менше ніж до 31.12.2024 року.</w:t>
            </w:r>
          </w:p>
          <w:p w14:paraId="46376A1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Інформаційна довідка про потужності (об’єкти), які використовуються або задіються Учасником у виробництві та/або в обігу предмету закупівлі.</w:t>
            </w:r>
          </w:p>
          <w:p w14:paraId="56EEC9F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Правовстановлюючий документ на потужності (якщо потужності власні).</w:t>
            </w:r>
          </w:p>
          <w:p w14:paraId="21C6734E"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sz w:val="22"/>
                <w:szCs w:val="22"/>
                <w:lang w:val="uk-UA" w:eastAsia="ru-RU"/>
              </w:rPr>
            </w:pPr>
            <w:r w:rsidRPr="0096707C">
              <w:rPr>
                <w:rFonts w:ascii="Times New Roman" w:eastAsia="Times New Roman" w:hAnsi="Times New Roman" w:cs="Times New Roman"/>
                <w:kern w:val="0"/>
                <w:sz w:val="22"/>
                <w:szCs w:val="22"/>
                <w:lang w:val="uk-UA" w:eastAsia="ru-RU" w:bidi="ar-SA"/>
              </w:rPr>
              <w:t xml:space="preserve">- Договір (договори), на підставі якого (яких) будуть використовуватися або </w:t>
            </w:r>
            <w:proofErr w:type="spellStart"/>
            <w:r w:rsidRPr="0096707C">
              <w:rPr>
                <w:rFonts w:ascii="Times New Roman" w:eastAsia="Times New Roman" w:hAnsi="Times New Roman" w:cs="Times New Roman"/>
                <w:kern w:val="0"/>
                <w:sz w:val="22"/>
                <w:szCs w:val="22"/>
                <w:lang w:val="uk-UA" w:eastAsia="ru-RU" w:bidi="ar-SA"/>
              </w:rPr>
              <w:t>задіюватися</w:t>
            </w:r>
            <w:proofErr w:type="spellEnd"/>
            <w:r w:rsidRPr="0096707C">
              <w:rPr>
                <w:rFonts w:ascii="Times New Roman" w:eastAsia="Times New Roman" w:hAnsi="Times New Roman" w:cs="Times New Roman"/>
                <w:kern w:val="0"/>
                <w:sz w:val="22"/>
                <w:szCs w:val="22"/>
                <w:lang w:val="uk-UA" w:eastAsia="ru-RU" w:bidi="ar-SA"/>
              </w:rPr>
              <w:t xml:space="preserve"> потужності (об’єкти) для виробництва та/або обігу предмету закупівлі (якщо потужності належать іншим особам).</w:t>
            </w:r>
          </w:p>
        </w:tc>
      </w:tr>
      <w:tr w:rsidR="00B30920" w:rsidRPr="008A6093" w14:paraId="1B2B7079" w14:textId="77777777" w:rsidTr="00B30920">
        <w:trPr>
          <w:trHeight w:val="529"/>
        </w:trPr>
        <w:tc>
          <w:tcPr>
            <w:tcW w:w="518" w:type="dxa"/>
            <w:vAlign w:val="center"/>
          </w:tcPr>
          <w:p w14:paraId="66BBFBDF"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2.</w:t>
            </w:r>
          </w:p>
        </w:tc>
        <w:tc>
          <w:tcPr>
            <w:tcW w:w="3736" w:type="dxa"/>
            <w:vAlign w:val="center"/>
          </w:tcPr>
          <w:p w14:paraId="54BA7B58"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працівників відповідної кваліфікації, які мають необхідні знання та досвід</w:t>
            </w:r>
          </w:p>
        </w:tc>
        <w:tc>
          <w:tcPr>
            <w:tcW w:w="6493" w:type="dxa"/>
          </w:tcPr>
          <w:p w14:paraId="111AB6F0"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14:paraId="48E8D21B"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26D12323"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403DBA93" w14:textId="77777777" w:rsidR="00B30920" w:rsidRPr="00B30920" w:rsidRDefault="0096707C" w:rsidP="0096707C">
            <w:pPr>
              <w:widowControl/>
              <w:suppressAutoHyphens w:val="0"/>
              <w:spacing w:after="20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Усі працівники яких Учасник планує залучати для виробництва та обігу предмету закупівлі повинні бути забезпечені робочим одягом (халат, рукавиці).</w:t>
            </w:r>
          </w:p>
        </w:tc>
      </w:tr>
      <w:tr w:rsidR="00B30920" w:rsidRPr="008A6093" w14:paraId="64D9676A" w14:textId="77777777" w:rsidTr="00B30920">
        <w:trPr>
          <w:trHeight w:val="557"/>
        </w:trPr>
        <w:tc>
          <w:tcPr>
            <w:tcW w:w="518" w:type="dxa"/>
          </w:tcPr>
          <w:p w14:paraId="6C8687FA"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lastRenderedPageBreak/>
              <w:t>3.</w:t>
            </w:r>
          </w:p>
        </w:tc>
        <w:tc>
          <w:tcPr>
            <w:tcW w:w="3736" w:type="dxa"/>
          </w:tcPr>
          <w:p w14:paraId="001B809A" w14:textId="77777777" w:rsidR="00B30920" w:rsidRPr="00B30920" w:rsidRDefault="0096707C" w:rsidP="00B30920">
            <w:pPr>
              <w:widowControl/>
              <w:suppressAutoHyphens w:val="0"/>
              <w:spacing w:before="60" w:after="6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vAlign w:val="center"/>
          </w:tcPr>
          <w:p w14:paraId="3A21544F"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3.1. Довідка у довільній формі, за підписом керівника, скріплена печаткою </w:t>
            </w:r>
            <w:r>
              <w:rPr>
                <w:rFonts w:ascii="Times New Roman" w:eastAsia="Times New Roman" w:hAnsi="Times New Roman" w:cs="Times New Roman"/>
                <w:kern w:val="0"/>
                <w:sz w:val="22"/>
                <w:szCs w:val="22"/>
                <w:lang w:val="uk-UA" w:eastAsia="ru-RU" w:bidi="ar-SA"/>
              </w:rPr>
              <w:t>Учасника, з зазначенням договору</w:t>
            </w:r>
            <w:r w:rsidRPr="0096707C">
              <w:rPr>
                <w:rFonts w:ascii="Times New Roman" w:eastAsia="Times New Roman" w:hAnsi="Times New Roman" w:cs="Times New Roman"/>
                <w:kern w:val="0"/>
                <w:sz w:val="22"/>
                <w:szCs w:val="22"/>
                <w:lang w:val="uk-UA" w:eastAsia="ru-RU" w:bidi="ar-SA"/>
              </w:rPr>
              <w:t xml:space="preserve"> (договор</w:t>
            </w:r>
            <w:r>
              <w:rPr>
                <w:rFonts w:ascii="Times New Roman" w:eastAsia="Times New Roman" w:hAnsi="Times New Roman" w:cs="Times New Roman"/>
                <w:kern w:val="0"/>
                <w:sz w:val="22"/>
                <w:szCs w:val="22"/>
                <w:lang w:val="uk-UA" w:eastAsia="ru-RU" w:bidi="ar-SA"/>
              </w:rPr>
              <w:t>ів</w:t>
            </w:r>
            <w:r w:rsidRPr="0096707C">
              <w:rPr>
                <w:rFonts w:ascii="Times New Roman" w:eastAsia="Times New Roman" w:hAnsi="Times New Roman" w:cs="Times New Roman"/>
                <w:kern w:val="0"/>
                <w:sz w:val="22"/>
                <w:szCs w:val="22"/>
                <w:lang w:val="uk-UA" w:eastAsia="ru-RU" w:bidi="ar-SA"/>
              </w:rPr>
              <w:t>) на поставку аналогічного товару, переліку організацій (замовників), суми договору, що виконаний в 202</w:t>
            </w:r>
            <w:r>
              <w:rPr>
                <w:rFonts w:ascii="Times New Roman" w:eastAsia="Times New Roman" w:hAnsi="Times New Roman" w:cs="Times New Roman"/>
                <w:kern w:val="0"/>
                <w:sz w:val="22"/>
                <w:szCs w:val="22"/>
                <w:lang w:val="uk-UA" w:eastAsia="ru-RU" w:bidi="ar-SA"/>
              </w:rPr>
              <w:t>2</w:t>
            </w:r>
            <w:r w:rsidRPr="0096707C">
              <w:rPr>
                <w:rFonts w:ascii="Times New Roman" w:eastAsia="Times New Roman" w:hAnsi="Times New Roman" w:cs="Times New Roman"/>
                <w:kern w:val="0"/>
                <w:sz w:val="22"/>
                <w:szCs w:val="22"/>
                <w:lang w:val="uk-UA" w:eastAsia="ru-RU" w:bidi="ar-SA"/>
              </w:rPr>
              <w:t xml:space="preserve"> – 202</w:t>
            </w:r>
            <w:r>
              <w:rPr>
                <w:rFonts w:ascii="Times New Roman" w:eastAsia="Times New Roman" w:hAnsi="Times New Roman" w:cs="Times New Roman"/>
                <w:kern w:val="0"/>
                <w:sz w:val="22"/>
                <w:szCs w:val="22"/>
                <w:lang w:val="uk-UA" w:eastAsia="ru-RU" w:bidi="ar-SA"/>
              </w:rPr>
              <w:t>3</w:t>
            </w:r>
            <w:r w:rsidRPr="0096707C">
              <w:rPr>
                <w:rFonts w:ascii="Times New Roman" w:eastAsia="Times New Roman" w:hAnsi="Times New Roman" w:cs="Times New Roman"/>
                <w:kern w:val="0"/>
                <w:sz w:val="22"/>
                <w:szCs w:val="22"/>
                <w:lang w:val="uk-UA" w:eastAsia="ru-RU" w:bidi="ar-SA"/>
              </w:rPr>
              <w:t xml:space="preserve"> роках, разом із копією договору, що вказаний в довідці.</w:t>
            </w:r>
          </w:p>
          <w:p w14:paraId="2BAC35A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виконання наданого договору надати: </w:t>
            </w:r>
          </w:p>
          <w:p w14:paraId="08939041"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 відгук від контрагента про належне виконання Учасником наданого договору. </w:t>
            </w:r>
          </w:p>
          <w:p w14:paraId="2011CAC2"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Відгук повинен містити: </w:t>
            </w:r>
          </w:p>
          <w:p w14:paraId="659C3058"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інформацію щодо найменування контрагента;</w:t>
            </w:r>
          </w:p>
          <w:p w14:paraId="33F77ED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дату та номеру договору, на який надано відгук;</w:t>
            </w:r>
          </w:p>
          <w:p w14:paraId="38C96335"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інформацію про належне виконання договору. </w:t>
            </w:r>
          </w:p>
          <w:p w14:paraId="20EFBA1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Відгук повинен бути завірений підписом керівника контрагента та печаткою.</w:t>
            </w:r>
          </w:p>
          <w:p w14:paraId="27C2523B"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Підтвердженням виконання аналогічного договору може бути також звіт про виконання договору</w:t>
            </w:r>
          </w:p>
        </w:tc>
      </w:tr>
    </w:tbl>
    <w:p w14:paraId="03614060" w14:textId="77777777" w:rsidR="001C7E95" w:rsidRDefault="001C7E95" w:rsidP="001C7E95">
      <w:pPr>
        <w:widowControl/>
        <w:suppressAutoHyphens w:val="0"/>
        <w:contextualSpacing/>
        <w:rPr>
          <w:rFonts w:ascii="Times New Roman" w:eastAsia="Times New Roman" w:hAnsi="Times New Roman" w:cs="Times New Roman"/>
          <w:b/>
          <w:kern w:val="0"/>
          <w:lang w:val="uk-UA" w:eastAsia="ru-RU" w:bidi="ar-SA"/>
        </w:rPr>
      </w:pPr>
    </w:p>
    <w:p w14:paraId="44EF67CF" w14:textId="77777777" w:rsidR="001C7E95" w:rsidRDefault="001C7E95" w:rsidP="001C7E95">
      <w:pPr>
        <w:widowControl/>
        <w:suppressAutoHyphens w:val="0"/>
        <w:contextualSpacing/>
        <w:jc w:val="both"/>
        <w:rPr>
          <w:rFonts w:ascii="Times New Roman" w:eastAsia="Times New Roman" w:hAnsi="Times New Roman" w:cs="Times New Roman"/>
          <w:b/>
          <w:bCs/>
          <w:i/>
          <w:color w:val="auto"/>
          <w:kern w:val="0"/>
          <w:lang w:val="uk-UA" w:eastAsia="uk-UA" w:bidi="ar-SA"/>
        </w:rPr>
      </w:pPr>
      <w:r w:rsidRPr="00012544">
        <w:rPr>
          <w:rFonts w:ascii="Times New Roman" w:eastAsia="Times New Roman" w:hAnsi="Times New Roman" w:cs="Times New Roman"/>
          <w:kern w:val="0"/>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6E4E3C"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35BC2C10" w14:textId="77777777" w:rsidR="005B4ACC" w:rsidRPr="005B4ACC" w:rsidRDefault="005B4ACC" w:rsidP="005B4ACC">
      <w:pPr>
        <w:widowControl/>
        <w:suppressAutoHyphens w:val="0"/>
        <w:spacing w:before="20" w:after="2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EF33A9B"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1C0927"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під час подання тендерної пропозиції.</w:t>
      </w:r>
    </w:p>
    <w:p w14:paraId="6297E386"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відсутність в учасника процедури закупівлі підстав, визначених підпунктами 1 і 7 цього пункту.</w:t>
      </w:r>
    </w:p>
    <w:p w14:paraId="78007B05"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Учасник  повинен надати</w:t>
      </w:r>
      <w:r w:rsidRPr="005B4ACC">
        <w:rPr>
          <w:rFonts w:ascii="Times New Roman" w:eastAsia="Times New Roman" w:hAnsi="Times New Roman" w:cs="Times New Roman"/>
          <w:color w:val="auto"/>
          <w:kern w:val="0"/>
          <w:lang w:val="uk-UA" w:eastAsia="ru-RU" w:bidi="ar-SA"/>
        </w:rPr>
        <w:t xml:space="preserve"> </w:t>
      </w:r>
      <w:r w:rsidRPr="005B4ACC">
        <w:rPr>
          <w:rFonts w:ascii="Times New Roman" w:eastAsia="Times New Roman" w:hAnsi="Times New Roman" w:cs="Times New Roman"/>
          <w:b/>
          <w:color w:val="auto"/>
          <w:kern w:val="0"/>
          <w:lang w:val="uk-UA" w:eastAsia="ru-RU" w:bidi="ar-SA"/>
        </w:rPr>
        <w:t>довідку у довільній формі</w:t>
      </w:r>
      <w:r w:rsidRPr="005B4ACC">
        <w:rPr>
          <w:rFonts w:ascii="Times New Roman" w:eastAsia="Times New Roman" w:hAnsi="Times New Roman" w:cs="Times New Roman"/>
          <w:color w:val="auto"/>
          <w:kern w:val="0"/>
          <w:lang w:val="uk-UA" w:eastAsia="ru-RU"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6BD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514329FE" w14:textId="77777777" w:rsidR="005B4ACC" w:rsidRPr="005B4ACC"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3. Перелік документів та інформації  для підтвердження відповідності ПЕРЕМОЖЦЯ вимогам, визначеним у пункті 47 Особливостей:</w:t>
      </w:r>
    </w:p>
    <w:p w14:paraId="18AEE944"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Переможець процедури закупівлі у строк, що </w:t>
      </w:r>
      <w:r w:rsidRPr="005B4ACC">
        <w:rPr>
          <w:rFonts w:ascii="Times New Roman" w:eastAsia="Times New Roman" w:hAnsi="Times New Roman" w:cs="Times New Roman"/>
          <w:b/>
          <w:i/>
          <w:color w:val="auto"/>
          <w:kern w:val="0"/>
          <w:lang w:val="uk-UA" w:eastAsia="ru-RU" w:bidi="ar-SA"/>
        </w:rPr>
        <w:t xml:space="preserve">не перевищує чотири дні </w:t>
      </w:r>
      <w:r w:rsidRPr="005B4ACC">
        <w:rPr>
          <w:rFonts w:ascii="Times New Roman" w:eastAsia="Times New Roman" w:hAnsi="Times New Roman" w:cs="Times New Roman"/>
          <w:color w:val="auto"/>
          <w:kern w:val="0"/>
          <w:lang w:val="uk-UA" w:eastAsia="ru-RU" w:bidi="ar-SA"/>
        </w:rPr>
        <w:t xml:space="preserve">з дати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379013" w14:textId="77777777" w:rsidR="00CF2BA5" w:rsidRDefault="005B4ACC" w:rsidP="00CF2BA5">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Першим днем строку, передбаченого цією тендерною документацією та/або Законом та/або </w:t>
      </w:r>
      <w:r w:rsidRPr="005B4ACC">
        <w:rPr>
          <w:rFonts w:ascii="Times New Roman" w:eastAsia="Times New Roman" w:hAnsi="Times New Roman" w:cs="Times New Roman"/>
          <w:color w:val="auto"/>
          <w:kern w:val="0"/>
          <w:lang w:val="uk-UA" w:eastAsia="ru-RU" w:bidi="ar-S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EF7C" w14:textId="77777777" w:rsidR="00CF2BA5" w:rsidRDefault="00CF2BA5"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p>
    <w:p w14:paraId="735645EE" w14:textId="77777777" w:rsidR="005B4ACC" w:rsidRPr="005B4ACC" w:rsidRDefault="005B4ACC"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3.1. Документи, які надаються  ПЕРЕМОЖЦЕМ (юридичною особою):</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48"/>
        <w:gridCol w:w="5433"/>
      </w:tblGrid>
      <w:tr w:rsidR="005B4ACC" w:rsidRPr="008A6093" w14:paraId="2D7B84D9" w14:textId="77777777" w:rsidTr="00FA10FC">
        <w:trPr>
          <w:trHeight w:val="655"/>
        </w:trPr>
        <w:tc>
          <w:tcPr>
            <w:tcW w:w="567" w:type="dxa"/>
            <w:tcMar>
              <w:top w:w="100" w:type="dxa"/>
              <w:left w:w="100" w:type="dxa"/>
              <w:bottom w:w="100" w:type="dxa"/>
              <w:right w:w="100" w:type="dxa"/>
            </w:tcMar>
          </w:tcPr>
          <w:p w14:paraId="4FC5AC27" w14:textId="77777777" w:rsidR="005B4ACC" w:rsidRPr="004E2E55" w:rsidRDefault="0067524A"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з/п</w:t>
            </w:r>
          </w:p>
        </w:tc>
        <w:tc>
          <w:tcPr>
            <w:tcW w:w="4348" w:type="dxa"/>
            <w:tcMar>
              <w:top w:w="100" w:type="dxa"/>
              <w:left w:w="100" w:type="dxa"/>
              <w:bottom w:w="100" w:type="dxa"/>
              <w:right w:w="100" w:type="dxa"/>
            </w:tcMar>
          </w:tcPr>
          <w:p w14:paraId="6D6A3533"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w:t>
            </w:r>
          </w:p>
          <w:p w14:paraId="1E87C7FC"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p>
        </w:tc>
        <w:tc>
          <w:tcPr>
            <w:tcW w:w="5433" w:type="dxa"/>
            <w:tcMar>
              <w:top w:w="100" w:type="dxa"/>
              <w:left w:w="100" w:type="dxa"/>
              <w:bottom w:w="100" w:type="dxa"/>
              <w:right w:w="100" w:type="dxa"/>
            </w:tcMar>
          </w:tcPr>
          <w:p w14:paraId="5A0FDC19"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Переможець торгів на виконання 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 (підтвердження відсутності підстав) повинен надати таку інформацію:</w:t>
            </w:r>
          </w:p>
        </w:tc>
      </w:tr>
      <w:tr w:rsidR="005B4ACC" w:rsidRPr="008A6093" w14:paraId="2A551096" w14:textId="77777777" w:rsidTr="00FA10FC">
        <w:trPr>
          <w:trHeight w:val="1723"/>
        </w:trPr>
        <w:tc>
          <w:tcPr>
            <w:tcW w:w="567" w:type="dxa"/>
            <w:tcMar>
              <w:top w:w="100" w:type="dxa"/>
              <w:left w:w="100" w:type="dxa"/>
              <w:bottom w:w="100" w:type="dxa"/>
              <w:right w:w="100" w:type="dxa"/>
            </w:tcMar>
          </w:tcPr>
          <w:p w14:paraId="76A44388"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348" w:type="dxa"/>
            <w:tcMar>
              <w:top w:w="100" w:type="dxa"/>
              <w:left w:w="100" w:type="dxa"/>
              <w:bottom w:w="100" w:type="dxa"/>
              <w:right w:w="100" w:type="dxa"/>
            </w:tcMar>
          </w:tcPr>
          <w:p w14:paraId="16BFBC4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A6E401"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433" w:type="dxa"/>
            <w:tcMar>
              <w:top w:w="100" w:type="dxa"/>
              <w:left w:w="100" w:type="dxa"/>
              <w:bottom w:w="100" w:type="dxa"/>
              <w:right w:w="100" w:type="dxa"/>
            </w:tcMar>
          </w:tcPr>
          <w:p w14:paraId="2185F001"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8A6093" w14:paraId="3D3C8A03" w14:textId="77777777" w:rsidTr="00FA10FC">
        <w:trPr>
          <w:trHeight w:val="2152"/>
        </w:trPr>
        <w:tc>
          <w:tcPr>
            <w:tcW w:w="567" w:type="dxa"/>
            <w:tcMar>
              <w:top w:w="100" w:type="dxa"/>
              <w:left w:w="100" w:type="dxa"/>
              <w:bottom w:w="100" w:type="dxa"/>
              <w:right w:w="100" w:type="dxa"/>
            </w:tcMar>
          </w:tcPr>
          <w:p w14:paraId="1C6A032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348" w:type="dxa"/>
            <w:tcMar>
              <w:top w:w="100" w:type="dxa"/>
              <w:left w:w="100" w:type="dxa"/>
              <w:bottom w:w="100" w:type="dxa"/>
              <w:right w:w="100" w:type="dxa"/>
            </w:tcMar>
          </w:tcPr>
          <w:p w14:paraId="2A073BD8"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F970C" w14:textId="77777777" w:rsidR="005B4ACC" w:rsidRPr="004E2E55" w:rsidRDefault="005B4ACC" w:rsidP="005B4ACC">
            <w:pPr>
              <w:widowControl/>
              <w:suppressAutoHyphens w:val="0"/>
              <w:ind w:right="14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6 пункт 47 Особливостей)</w:t>
            </w:r>
          </w:p>
        </w:tc>
        <w:tc>
          <w:tcPr>
            <w:tcW w:w="5433" w:type="dxa"/>
            <w:vMerge w:val="restart"/>
            <w:tcMar>
              <w:top w:w="100" w:type="dxa"/>
              <w:left w:w="100" w:type="dxa"/>
              <w:bottom w:w="100" w:type="dxa"/>
              <w:right w:w="100" w:type="dxa"/>
            </w:tcMar>
          </w:tcPr>
          <w:p w14:paraId="09A28F70"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C657AB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1C211C04"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11FE4803" w14:textId="77777777" w:rsidTr="00FA10FC">
        <w:trPr>
          <w:trHeight w:val="1717"/>
        </w:trPr>
        <w:tc>
          <w:tcPr>
            <w:tcW w:w="567" w:type="dxa"/>
            <w:tcMar>
              <w:top w:w="100" w:type="dxa"/>
              <w:left w:w="100" w:type="dxa"/>
              <w:bottom w:w="100" w:type="dxa"/>
              <w:right w:w="100" w:type="dxa"/>
            </w:tcMar>
          </w:tcPr>
          <w:p w14:paraId="568776A5"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348" w:type="dxa"/>
            <w:tcMar>
              <w:top w:w="100" w:type="dxa"/>
              <w:left w:w="100" w:type="dxa"/>
              <w:bottom w:w="100" w:type="dxa"/>
              <w:right w:w="100" w:type="dxa"/>
            </w:tcMar>
          </w:tcPr>
          <w:p w14:paraId="25DF84D0"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F6F67C"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433" w:type="dxa"/>
            <w:vMerge/>
            <w:tcMar>
              <w:top w:w="100" w:type="dxa"/>
              <w:left w:w="100" w:type="dxa"/>
              <w:bottom w:w="100" w:type="dxa"/>
              <w:right w:w="100" w:type="dxa"/>
            </w:tcMar>
          </w:tcPr>
          <w:p w14:paraId="3F5A9B22"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b/>
                <w:color w:val="auto"/>
                <w:kern w:val="0"/>
                <w:sz w:val="22"/>
                <w:szCs w:val="22"/>
                <w:lang w:val="uk-UA" w:eastAsia="ru-RU" w:bidi="ar-SA"/>
              </w:rPr>
            </w:pPr>
          </w:p>
        </w:tc>
      </w:tr>
      <w:tr w:rsidR="005B4ACC" w:rsidRPr="008A6093" w14:paraId="3A48F3BA" w14:textId="77777777" w:rsidTr="00FA10FC">
        <w:trPr>
          <w:trHeight w:val="3452"/>
        </w:trPr>
        <w:tc>
          <w:tcPr>
            <w:tcW w:w="567" w:type="dxa"/>
            <w:tcMar>
              <w:top w:w="100" w:type="dxa"/>
              <w:left w:w="100" w:type="dxa"/>
              <w:bottom w:w="100" w:type="dxa"/>
              <w:right w:w="100" w:type="dxa"/>
            </w:tcMar>
          </w:tcPr>
          <w:p w14:paraId="631D5AB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348" w:type="dxa"/>
            <w:tcMar>
              <w:top w:w="100" w:type="dxa"/>
              <w:left w:w="100" w:type="dxa"/>
              <w:bottom w:w="100" w:type="dxa"/>
              <w:right w:w="100" w:type="dxa"/>
            </w:tcMar>
          </w:tcPr>
          <w:p w14:paraId="782D8D6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964C03"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433" w:type="dxa"/>
            <w:tcMar>
              <w:top w:w="100" w:type="dxa"/>
              <w:left w:w="100" w:type="dxa"/>
              <w:bottom w:w="100" w:type="dxa"/>
              <w:right w:w="100" w:type="dxa"/>
            </w:tcMar>
          </w:tcPr>
          <w:p w14:paraId="4EEECD5B"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BAEDFB" w14:textId="77777777" w:rsidR="005B4ACC" w:rsidRPr="005B4ACC" w:rsidRDefault="005B4ACC" w:rsidP="0067524A">
      <w:pPr>
        <w:widowControl/>
        <w:suppressAutoHyphens w:val="0"/>
        <w:spacing w:before="240"/>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lastRenderedPageBreak/>
        <w:t>3.2. Документи, які надаються ПЕРЕМОЖЦЕМ (фізичною особою чи фізичною особою — підприємцем):</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247"/>
        <w:gridCol w:w="5534"/>
      </w:tblGrid>
      <w:tr w:rsidR="005B4ACC" w:rsidRPr="008A6093" w14:paraId="71540CB4" w14:textId="77777777" w:rsidTr="001A6E1C">
        <w:trPr>
          <w:trHeight w:val="765"/>
        </w:trPr>
        <w:tc>
          <w:tcPr>
            <w:tcW w:w="567" w:type="dxa"/>
            <w:tcMar>
              <w:top w:w="100" w:type="dxa"/>
              <w:left w:w="100" w:type="dxa"/>
              <w:bottom w:w="100" w:type="dxa"/>
              <w:right w:w="100" w:type="dxa"/>
            </w:tcMar>
          </w:tcPr>
          <w:p w14:paraId="6D486DA1" w14:textId="77777777" w:rsidR="0067524A"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w:t>
            </w:r>
          </w:p>
          <w:p w14:paraId="0EA2A337"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з/п</w:t>
            </w:r>
          </w:p>
        </w:tc>
        <w:tc>
          <w:tcPr>
            <w:tcW w:w="4247" w:type="dxa"/>
            <w:tcMar>
              <w:top w:w="100" w:type="dxa"/>
              <w:left w:w="100" w:type="dxa"/>
              <w:bottom w:w="100" w:type="dxa"/>
              <w:right w:w="100" w:type="dxa"/>
            </w:tcMar>
          </w:tcPr>
          <w:p w14:paraId="105C33D9"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w:t>
            </w:r>
            <w:r w:rsidRPr="004E2E55">
              <w:rPr>
                <w:rFonts w:ascii="Times New Roman" w:eastAsia="Times New Roman" w:hAnsi="Times New Roman" w:cs="Times New Roman"/>
                <w:color w:val="auto"/>
                <w:kern w:val="0"/>
                <w:sz w:val="22"/>
                <w:szCs w:val="22"/>
                <w:lang w:val="uk-UA" w:eastAsia="ru-RU" w:bidi="ar-SA"/>
              </w:rPr>
              <w:t xml:space="preserve">згідно пункту </w:t>
            </w:r>
            <w:r w:rsidRPr="004E2E55">
              <w:rPr>
                <w:rFonts w:ascii="Times New Roman" w:eastAsia="Times New Roman" w:hAnsi="Times New Roman" w:cs="Times New Roman"/>
                <w:b/>
                <w:color w:val="auto"/>
                <w:kern w:val="0"/>
                <w:sz w:val="22"/>
                <w:szCs w:val="22"/>
                <w:lang w:val="uk-UA" w:eastAsia="ru-RU" w:bidi="ar-SA"/>
              </w:rPr>
              <w:t>47</w:t>
            </w:r>
            <w:r w:rsidRPr="004E2E55">
              <w:rPr>
                <w:rFonts w:ascii="Times New Roman" w:eastAsia="Times New Roman" w:hAnsi="Times New Roman" w:cs="Times New Roman"/>
                <w:color w:val="auto"/>
                <w:kern w:val="0"/>
                <w:sz w:val="22"/>
                <w:szCs w:val="22"/>
                <w:lang w:val="uk-UA" w:eastAsia="ru-RU" w:bidi="ar-SA"/>
              </w:rPr>
              <w:t xml:space="preserve"> Особливостей</w:t>
            </w:r>
          </w:p>
          <w:p w14:paraId="3C3DCE85"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p>
        </w:tc>
        <w:tc>
          <w:tcPr>
            <w:tcW w:w="5534" w:type="dxa"/>
            <w:tcMar>
              <w:top w:w="100" w:type="dxa"/>
              <w:left w:w="100" w:type="dxa"/>
              <w:bottom w:w="100" w:type="dxa"/>
              <w:right w:w="100" w:type="dxa"/>
            </w:tcMar>
          </w:tcPr>
          <w:p w14:paraId="2A28911F"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4ACC" w:rsidRPr="008A6093" w14:paraId="3044AF8E" w14:textId="77777777" w:rsidTr="001A6E1C">
        <w:trPr>
          <w:trHeight w:val="1723"/>
        </w:trPr>
        <w:tc>
          <w:tcPr>
            <w:tcW w:w="567" w:type="dxa"/>
            <w:tcMar>
              <w:top w:w="100" w:type="dxa"/>
              <w:left w:w="100" w:type="dxa"/>
              <w:bottom w:w="100" w:type="dxa"/>
              <w:right w:w="100" w:type="dxa"/>
            </w:tcMar>
          </w:tcPr>
          <w:p w14:paraId="407849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247" w:type="dxa"/>
            <w:tcMar>
              <w:top w:w="100" w:type="dxa"/>
              <w:left w:w="100" w:type="dxa"/>
              <w:bottom w:w="100" w:type="dxa"/>
              <w:right w:w="100" w:type="dxa"/>
            </w:tcMar>
          </w:tcPr>
          <w:p w14:paraId="61A10F2C"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D0030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534" w:type="dxa"/>
            <w:tcMar>
              <w:top w:w="100" w:type="dxa"/>
              <w:left w:w="100" w:type="dxa"/>
              <w:bottom w:w="100" w:type="dxa"/>
              <w:right w:w="100" w:type="dxa"/>
            </w:tcMar>
          </w:tcPr>
          <w:p w14:paraId="1910B035"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8A6093" w14:paraId="41E1E838" w14:textId="77777777" w:rsidTr="001A6E1C">
        <w:trPr>
          <w:trHeight w:val="2152"/>
        </w:trPr>
        <w:tc>
          <w:tcPr>
            <w:tcW w:w="567" w:type="dxa"/>
            <w:tcMar>
              <w:top w:w="100" w:type="dxa"/>
              <w:left w:w="100" w:type="dxa"/>
              <w:bottom w:w="100" w:type="dxa"/>
              <w:right w:w="100" w:type="dxa"/>
            </w:tcMar>
          </w:tcPr>
          <w:p w14:paraId="560FAD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247" w:type="dxa"/>
            <w:tcMar>
              <w:top w:w="100" w:type="dxa"/>
              <w:left w:w="100" w:type="dxa"/>
              <w:bottom w:w="100" w:type="dxa"/>
              <w:right w:w="100" w:type="dxa"/>
            </w:tcMar>
          </w:tcPr>
          <w:p w14:paraId="3278778E"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F63D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5 пункт 47 Особливостей)</w:t>
            </w:r>
          </w:p>
        </w:tc>
        <w:tc>
          <w:tcPr>
            <w:tcW w:w="5534" w:type="dxa"/>
            <w:vMerge w:val="restart"/>
            <w:tcMar>
              <w:top w:w="100" w:type="dxa"/>
              <w:left w:w="100" w:type="dxa"/>
              <w:bottom w:w="100" w:type="dxa"/>
              <w:right w:w="100" w:type="dxa"/>
            </w:tcMar>
          </w:tcPr>
          <w:p w14:paraId="61F62677"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2E8AA2"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038935CF"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0A6E40F8" w14:textId="77777777" w:rsidTr="001A6E1C">
        <w:trPr>
          <w:trHeight w:val="1635"/>
        </w:trPr>
        <w:tc>
          <w:tcPr>
            <w:tcW w:w="567" w:type="dxa"/>
            <w:tcMar>
              <w:top w:w="100" w:type="dxa"/>
              <w:left w:w="100" w:type="dxa"/>
              <w:bottom w:w="100" w:type="dxa"/>
              <w:right w:w="100" w:type="dxa"/>
            </w:tcMar>
          </w:tcPr>
          <w:p w14:paraId="129671A8"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247" w:type="dxa"/>
            <w:tcMar>
              <w:top w:w="100" w:type="dxa"/>
              <w:left w:w="100" w:type="dxa"/>
              <w:bottom w:w="100" w:type="dxa"/>
              <w:right w:w="100" w:type="dxa"/>
            </w:tcMar>
          </w:tcPr>
          <w:p w14:paraId="3092EE2F"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844BD"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534" w:type="dxa"/>
            <w:vMerge/>
            <w:tcMar>
              <w:top w:w="100" w:type="dxa"/>
              <w:left w:w="100" w:type="dxa"/>
              <w:bottom w:w="100" w:type="dxa"/>
              <w:right w:w="100" w:type="dxa"/>
            </w:tcMar>
          </w:tcPr>
          <w:p w14:paraId="1101BAF7"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color w:val="auto"/>
                <w:kern w:val="0"/>
                <w:sz w:val="22"/>
                <w:szCs w:val="22"/>
                <w:lang w:val="uk-UA" w:eastAsia="ru-RU" w:bidi="ar-SA"/>
              </w:rPr>
            </w:pPr>
          </w:p>
        </w:tc>
      </w:tr>
      <w:tr w:rsidR="005B4ACC" w:rsidRPr="008A6093" w14:paraId="1E4DE75D" w14:textId="77777777" w:rsidTr="001A6E1C">
        <w:trPr>
          <w:trHeight w:val="3467"/>
        </w:trPr>
        <w:tc>
          <w:tcPr>
            <w:tcW w:w="567" w:type="dxa"/>
            <w:tcMar>
              <w:top w:w="100" w:type="dxa"/>
              <w:left w:w="100" w:type="dxa"/>
              <w:bottom w:w="100" w:type="dxa"/>
              <w:right w:w="100" w:type="dxa"/>
            </w:tcMar>
          </w:tcPr>
          <w:p w14:paraId="42BF1627" w14:textId="77777777" w:rsidR="005B4ACC" w:rsidRPr="004E2E55" w:rsidRDefault="005B4ACC"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247" w:type="dxa"/>
            <w:tcMar>
              <w:top w:w="100" w:type="dxa"/>
              <w:left w:w="100" w:type="dxa"/>
              <w:bottom w:w="100" w:type="dxa"/>
              <w:right w:w="100" w:type="dxa"/>
            </w:tcMar>
          </w:tcPr>
          <w:p w14:paraId="37C1A884"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A9B5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534" w:type="dxa"/>
            <w:tcMar>
              <w:top w:w="100" w:type="dxa"/>
              <w:left w:w="100" w:type="dxa"/>
              <w:bottom w:w="100" w:type="dxa"/>
              <w:right w:w="100" w:type="dxa"/>
            </w:tcMar>
          </w:tcPr>
          <w:p w14:paraId="63D5DB60"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B1AD6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14573C37" w14:textId="77777777" w:rsidR="002D0139" w:rsidRPr="00012544" w:rsidRDefault="0067524A" w:rsidP="002D0139">
      <w:pPr>
        <w:widowControl/>
        <w:suppressAutoHyphens w:val="0"/>
        <w:spacing w:line="276" w:lineRule="auto"/>
        <w:jc w:val="both"/>
        <w:rPr>
          <w:rFonts w:ascii="Times New Roman" w:eastAsia="Times New Roman" w:hAnsi="Times New Roman" w:cs="Times New Roman"/>
          <w:b/>
          <w:bCs/>
          <w:color w:val="auto"/>
          <w:kern w:val="0"/>
          <w:lang w:val="uk-UA" w:eastAsia="ru-RU" w:bidi="ar-SA"/>
        </w:rPr>
      </w:pPr>
      <w:r w:rsidRPr="0067524A">
        <w:rPr>
          <w:rFonts w:ascii="Times New Roman" w:eastAsia="Times New Roman" w:hAnsi="Times New Roman" w:cs="Times New Roman"/>
          <w:b/>
          <w:bCs/>
          <w:color w:val="auto"/>
          <w:kern w:val="0"/>
          <w:lang w:val="uk-UA" w:bidi="ar-SA"/>
        </w:rPr>
        <w:t xml:space="preserve">4. Інша інформація, встановлена відповідно до законодавства (для УЧАСНИКІВ — юридичних осіб, фізичних осіб </w:t>
      </w:r>
      <w:r w:rsidR="00241E25">
        <w:rPr>
          <w:rFonts w:ascii="Times New Roman" w:eastAsia="Times New Roman" w:hAnsi="Times New Roman" w:cs="Times New Roman"/>
          <w:b/>
          <w:bCs/>
          <w:color w:val="auto"/>
          <w:kern w:val="0"/>
          <w:lang w:val="uk-UA" w:bidi="ar-SA"/>
        </w:rPr>
        <w:t>та фізичних осіб — підприємців):</w:t>
      </w:r>
    </w:p>
    <w:p w14:paraId="71ADC8F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lastRenderedPageBreak/>
        <w:t>1. «</w:t>
      </w:r>
      <w:r>
        <w:rPr>
          <w:rFonts w:ascii="Times New Roman" w:eastAsia="Times New Roman" w:hAnsi="Times New Roman" w:cs="Times New Roman"/>
          <w:color w:val="auto"/>
          <w:kern w:val="0"/>
          <w:lang w:val="uk-UA" w:eastAsia="ru-RU" w:bidi="ar-SA"/>
        </w:rPr>
        <w:t>Тендерна</w:t>
      </w:r>
      <w:r w:rsidRPr="00012544">
        <w:rPr>
          <w:rFonts w:ascii="Times New Roman" w:eastAsia="Times New Roman" w:hAnsi="Times New Roman" w:cs="Times New Roman"/>
          <w:color w:val="auto"/>
          <w:kern w:val="0"/>
          <w:lang w:val="uk-UA" w:eastAsia="ru-RU" w:bidi="ar-SA"/>
        </w:rPr>
        <w:t xml:space="preserve"> пропозиція»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2</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304AF43"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2. «</w:t>
      </w:r>
      <w:r w:rsidRPr="007D29BF">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w:t>
      </w:r>
      <w:r w:rsidRPr="00012544">
        <w:rPr>
          <w:rFonts w:ascii="Times New Roman" w:eastAsia="Times New Roman" w:hAnsi="Times New Roman" w:cs="Times New Roman"/>
          <w:color w:val="auto"/>
          <w:kern w:val="0"/>
          <w:lang w:val="uk-UA" w:eastAsia="ru-RU" w:bidi="ar-SA"/>
        </w:rPr>
        <w:t xml:space="preserve">»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3</w:t>
      </w:r>
      <w:r w:rsidRPr="00012544">
        <w:rPr>
          <w:rFonts w:ascii="Times New Roman" w:eastAsia="Times New Roman" w:hAnsi="Times New Roman" w:cs="Times New Roman"/>
          <w:b/>
          <w:i/>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55C461E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3. </w:t>
      </w:r>
      <w:r w:rsidRPr="00012544">
        <w:rPr>
          <w:rFonts w:ascii="Times New Roman" w:eastAsia="Times New Roman" w:hAnsi="Times New Roman" w:cs="Times New Roman"/>
          <w:bCs/>
          <w:color w:val="auto"/>
          <w:kern w:val="0"/>
          <w:lang w:val="uk-UA" w:eastAsia="ru-RU" w:bidi="ar-SA"/>
        </w:rPr>
        <w:t xml:space="preserve">Вимоги до учасників та інші вимоги – форми згідно </w:t>
      </w:r>
      <w:r w:rsidR="00111592">
        <w:rPr>
          <w:rFonts w:ascii="Times New Roman" w:eastAsia="Times New Roman" w:hAnsi="Times New Roman" w:cs="Times New Roman"/>
          <w:b/>
          <w:bCs/>
          <w:i/>
          <w:color w:val="auto"/>
          <w:kern w:val="0"/>
          <w:lang w:val="uk-UA" w:eastAsia="ru-RU" w:bidi="ar-SA"/>
        </w:rPr>
        <w:t>Додатку 1</w:t>
      </w:r>
      <w:r w:rsidRPr="00012544">
        <w:rPr>
          <w:rFonts w:ascii="Times New Roman" w:eastAsia="Times New Roman" w:hAnsi="Times New Roman" w:cs="Times New Roman"/>
          <w:bCs/>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69EC961C"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4. </w:t>
      </w:r>
      <w:r w:rsidR="0096707C">
        <w:rPr>
          <w:rFonts w:ascii="Times New Roman" w:eastAsia="Times New Roman" w:hAnsi="Times New Roman" w:cs="Times New Roman"/>
          <w:color w:val="auto"/>
          <w:kern w:val="0"/>
          <w:lang w:val="uk-UA" w:eastAsia="ru-RU" w:bidi="ar-SA"/>
        </w:rPr>
        <w:t xml:space="preserve">Заповнений </w:t>
      </w:r>
      <w:r w:rsidRPr="00012544">
        <w:rPr>
          <w:rFonts w:ascii="Times New Roman" w:eastAsia="Times New Roman" w:hAnsi="Times New Roman" w:cs="Times New Roman"/>
          <w:color w:val="auto"/>
          <w:kern w:val="0"/>
          <w:lang w:val="uk-UA" w:eastAsia="ru-RU" w:bidi="ar-SA"/>
        </w:rPr>
        <w:t>«</w:t>
      </w:r>
      <w:proofErr w:type="spellStart"/>
      <w:r w:rsidRPr="00012544">
        <w:rPr>
          <w:rFonts w:ascii="Times New Roman" w:eastAsia="Times New Roman" w:hAnsi="Times New Roman" w:cs="Times New Roman"/>
          <w:color w:val="auto"/>
          <w:kern w:val="0"/>
          <w:lang w:val="uk-UA" w:eastAsia="ru-RU" w:bidi="ar-SA"/>
        </w:rPr>
        <w:t>Про</w:t>
      </w:r>
      <w:r>
        <w:rPr>
          <w:rFonts w:ascii="Times New Roman" w:eastAsia="Times New Roman" w:hAnsi="Times New Roman" w:cs="Times New Roman"/>
          <w:color w:val="auto"/>
          <w:kern w:val="0"/>
          <w:lang w:val="uk-UA" w:eastAsia="ru-RU" w:bidi="ar-SA"/>
        </w:rPr>
        <w:t>є</w:t>
      </w:r>
      <w:r w:rsidRPr="00012544">
        <w:rPr>
          <w:rFonts w:ascii="Times New Roman" w:eastAsia="Times New Roman" w:hAnsi="Times New Roman" w:cs="Times New Roman"/>
          <w:color w:val="auto"/>
          <w:kern w:val="0"/>
          <w:lang w:val="uk-UA" w:eastAsia="ru-RU" w:bidi="ar-SA"/>
        </w:rPr>
        <w:t>кт</w:t>
      </w:r>
      <w:proofErr w:type="spellEnd"/>
      <w:r w:rsidRPr="00012544">
        <w:rPr>
          <w:rFonts w:ascii="Times New Roman" w:eastAsia="Times New Roman" w:hAnsi="Times New Roman" w:cs="Times New Roman"/>
          <w:color w:val="auto"/>
          <w:kern w:val="0"/>
          <w:lang w:val="uk-UA" w:eastAsia="ru-RU" w:bidi="ar-SA"/>
        </w:rPr>
        <w:t xml:space="preserve"> договору» — </w:t>
      </w:r>
      <w:r w:rsidRPr="00012544">
        <w:rPr>
          <w:rFonts w:ascii="Times New Roman" w:eastAsia="Times New Roman" w:hAnsi="Times New Roman" w:cs="Times New Roman"/>
          <w:b/>
          <w:i/>
          <w:color w:val="auto"/>
          <w:kern w:val="0"/>
          <w:lang w:val="uk-UA" w:eastAsia="ru-RU" w:bidi="ar-SA"/>
        </w:rPr>
        <w:t>Додаток 4</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4479D0B"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5. </w:t>
      </w:r>
      <w:r w:rsidRPr="00012544">
        <w:rPr>
          <w:rFonts w:ascii="Times New Roman" w:eastAsia="Times New Roman" w:hAnsi="Times New Roman" w:cs="Times New Roman"/>
          <w:color w:val="auto"/>
          <w:kern w:val="0"/>
          <w:lang w:val="uk-UA" w:eastAsia="ar-SA" w:bidi="ar-SA"/>
        </w:rPr>
        <w:t xml:space="preserve">Довідка учасника у довільній формі, яка містить відомості про учасника : </w:t>
      </w:r>
    </w:p>
    <w:p w14:paraId="3A6085EA"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реквізити (місцезнаходження, телефон для контактів);</w:t>
      </w:r>
    </w:p>
    <w:p w14:paraId="23FE307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xml:space="preserve">- керівництво (посада, ім’я, по батькові, телефон для контактів); </w:t>
      </w:r>
    </w:p>
    <w:p w14:paraId="6995D929"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color w:val="auto"/>
          <w:kern w:val="0"/>
          <w:lang w:val="uk-UA" w:eastAsia="ar-SA" w:bidi="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34B8DFD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інформація щодо особи, що уповноважена на укладання договору та особи, що уповноважена на підписання пропозиції.</w:t>
      </w:r>
    </w:p>
    <w:p w14:paraId="3371500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6. К</w:t>
      </w:r>
      <w:r w:rsidRPr="00012544">
        <w:rPr>
          <w:rFonts w:ascii="Times New Roman" w:eastAsia="Times New Roman" w:hAnsi="Times New Roman" w:cs="Times New Roman"/>
          <w:color w:val="auto"/>
          <w:kern w:val="0"/>
          <w:lang w:val="uk-UA" w:eastAsia="ar-SA" w:bidi="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w:t>
      </w:r>
      <w:r w:rsidR="00B30920">
        <w:rPr>
          <w:rFonts w:ascii="Times New Roman" w:eastAsia="Times New Roman" w:hAnsi="Times New Roman" w:cs="Times New Roman"/>
          <w:color w:val="auto"/>
          <w:kern w:val="0"/>
          <w:lang w:val="uk-UA" w:eastAsia="ar-SA" w:bidi="ar-SA"/>
        </w:rPr>
        <w:t>доцтво платника єдиного податку.</w:t>
      </w:r>
    </w:p>
    <w:p w14:paraId="1D1799C6" w14:textId="77777777" w:rsidR="002D0139" w:rsidRDefault="00241E25"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bCs/>
          <w:color w:val="auto"/>
          <w:kern w:val="0"/>
          <w:lang w:val="uk-UA" w:eastAsia="ru-RU" w:bidi="ar-SA"/>
        </w:rPr>
        <w:t>7</w:t>
      </w:r>
      <w:r w:rsidR="002D0139" w:rsidRPr="00012544">
        <w:rPr>
          <w:rFonts w:ascii="Times New Roman" w:eastAsia="Times New Roman" w:hAnsi="Times New Roman" w:cs="Times New Roman"/>
          <w:bCs/>
          <w:color w:val="auto"/>
          <w:kern w:val="0"/>
          <w:lang w:val="uk-UA" w:eastAsia="ru-RU" w:bidi="ar-SA"/>
        </w:rPr>
        <w:t>.</w:t>
      </w:r>
      <w:r w:rsidR="002D0139" w:rsidRPr="00012544">
        <w:rPr>
          <w:rFonts w:ascii="Times New Roman" w:eastAsia="Times New Roman" w:hAnsi="Times New Roman" w:cs="Times New Roman"/>
          <w:color w:val="auto"/>
          <w:kern w:val="0"/>
          <w:lang w:val="uk-UA" w:eastAsia="ru-RU" w:bidi="ar-SA"/>
        </w:rPr>
        <w:t xml:space="preserve"> Витяг з Єдиного державного реєстру юридичних осіб та фізичних о</w:t>
      </w:r>
      <w:r w:rsidR="00B30920">
        <w:rPr>
          <w:rFonts w:ascii="Times New Roman" w:eastAsia="Times New Roman" w:hAnsi="Times New Roman" w:cs="Times New Roman"/>
          <w:color w:val="auto"/>
          <w:kern w:val="0"/>
          <w:lang w:val="uk-UA" w:eastAsia="ru-RU" w:bidi="ar-SA"/>
        </w:rPr>
        <w:t>сіб – підприємців (або виписка).</w:t>
      </w:r>
    </w:p>
    <w:p w14:paraId="2D72FF1F" w14:textId="77777777" w:rsidR="00B30920" w:rsidRPr="00012544" w:rsidRDefault="00B30920"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8. </w:t>
      </w:r>
      <w:r w:rsidRPr="00B30920">
        <w:rPr>
          <w:rFonts w:ascii="Times New Roman" w:eastAsia="Times New Roman" w:hAnsi="Times New Roman" w:cs="Times New Roman"/>
          <w:color w:val="auto"/>
          <w:kern w:val="0"/>
          <w:lang w:val="uk-UA" w:eastAsia="ru-RU" w:bidi="ar-SA"/>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B30920">
        <w:rPr>
          <w:rFonts w:ascii="Times New Roman" w:eastAsia="Times New Roman" w:hAnsi="Times New Roman" w:cs="Times New Roman"/>
          <w:color w:val="auto"/>
          <w:kern w:val="0"/>
          <w:lang w:val="uk-UA" w:eastAsia="ru-RU" w:bidi="ar-SA"/>
        </w:rPr>
        <w:t>скан</w:t>
      </w:r>
      <w:proofErr w:type="spellEnd"/>
      <w:r w:rsidRPr="00B30920">
        <w:rPr>
          <w:rFonts w:ascii="Times New Roman" w:eastAsia="Times New Roman" w:hAnsi="Times New Roman" w:cs="Times New Roman"/>
          <w:color w:val="auto"/>
          <w:kern w:val="0"/>
          <w:lang w:val="uk-UA" w:eastAsia="ru-RU" w:bidi="ar-SA"/>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w:t>
      </w:r>
      <w:r>
        <w:rPr>
          <w:rFonts w:ascii="Times New Roman" w:eastAsia="Times New Roman" w:hAnsi="Times New Roman" w:cs="Times New Roman"/>
          <w:color w:val="auto"/>
          <w:kern w:val="0"/>
          <w:lang w:val="uk-UA" w:eastAsia="ru-RU" w:bidi="ar-SA"/>
        </w:rPr>
        <w:t>ься учасників - юридичних осіб).</w:t>
      </w:r>
    </w:p>
    <w:p w14:paraId="2FB218F6" w14:textId="77777777" w:rsidR="002D0139" w:rsidRPr="00012544" w:rsidRDefault="00B30920"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002D0139" w:rsidRPr="00012544">
        <w:rPr>
          <w:rFonts w:ascii="Times New Roman" w:eastAsia="Times New Roman" w:hAnsi="Times New Roman" w:cs="Times New Roman"/>
          <w:color w:val="auto"/>
          <w:kern w:val="0"/>
          <w:lang w:val="uk-UA" w:eastAsia="ru-RU" w:bidi="ar-SA"/>
        </w:rPr>
        <w:t>. Інформацію про право підписання договору про закупівлю</w:t>
      </w:r>
      <w:r w:rsidR="002D0139" w:rsidRPr="00012544">
        <w:rPr>
          <w:rFonts w:ascii="Times New Roman" w:eastAsia="Times New Roman" w:hAnsi="Times New Roman" w:cs="Times New Roman"/>
          <w:b/>
          <w:color w:val="auto"/>
          <w:kern w:val="0"/>
          <w:lang w:val="uk-UA" w:eastAsia="ru-RU" w:bidi="ar-SA"/>
        </w:rPr>
        <w:t>:</w:t>
      </w:r>
    </w:p>
    <w:p w14:paraId="5E7460E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юридична особа надає:</w:t>
      </w:r>
    </w:p>
    <w:p w14:paraId="31B60EA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05BFD5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фізична особа, у тому числі фізична особа–підприємець надає:</w:t>
      </w:r>
    </w:p>
    <w:p w14:paraId="5413F8E8"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1D40BC7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довіреність, або доручення на підписанта договору (у разі, якщо підписант договору довірена особа).</w:t>
      </w:r>
    </w:p>
    <w:p w14:paraId="578BE9F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D9A96EC" w14:textId="77777777" w:rsidR="002D0139" w:rsidRPr="00012544" w:rsidRDefault="00B30920" w:rsidP="002D0139">
      <w:pPr>
        <w:widowControl/>
        <w:suppressAutoHyphens w:val="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color w:val="auto"/>
          <w:kern w:val="0"/>
          <w:lang w:val="uk-UA" w:eastAsia="ru-RU" w:bidi="ar-SA"/>
        </w:rPr>
        <w:t>10</w:t>
      </w:r>
      <w:r w:rsidR="002D0139" w:rsidRPr="00012544">
        <w:rPr>
          <w:rFonts w:ascii="Times New Roman" w:eastAsia="Times New Roman" w:hAnsi="Times New Roman" w:cs="Times New Roman"/>
          <w:color w:val="auto"/>
          <w:kern w:val="0"/>
          <w:lang w:val="uk-UA" w:eastAsia="ru-RU" w:bidi="ar-SA"/>
        </w:rPr>
        <w:t xml:space="preserve">. </w:t>
      </w:r>
      <w:r w:rsidR="002D0139" w:rsidRPr="00012544">
        <w:rPr>
          <w:rFonts w:ascii="Times New Roman" w:eastAsia="Times New Roman" w:hAnsi="Times New Roman" w:cs="Times New Roman"/>
          <w:kern w:val="0"/>
          <w:lang w:val="uk-UA" w:eastAsia="ru-RU" w:bidi="ar-SA"/>
        </w:rPr>
        <w:t>Інформація в довільній формі про те, що учасник процедури закупівлі не є:</w:t>
      </w:r>
    </w:p>
    <w:p w14:paraId="1E9CA37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kern w:val="0"/>
          <w:highlight w:val="white"/>
          <w:lang w:val="uk-UA" w:eastAsia="ru-RU" w:bidi="ar-SA"/>
        </w:rPr>
        <w:t xml:space="preserve"> </w:t>
      </w:r>
      <w:r w:rsidRPr="00012544">
        <w:rPr>
          <w:rFonts w:ascii="Times New Roman" w:eastAsia="Times New Roman" w:hAnsi="Times New Roman" w:cs="Times New Roman"/>
          <w:color w:val="auto"/>
          <w:kern w:val="0"/>
          <w:highlight w:val="white"/>
          <w:lang w:val="uk-UA" w:eastAsia="ru-RU" w:bidi="ar-SA"/>
        </w:rPr>
        <w:t>– громадянином Російської Федерації/Республіки Білорусь (крім того, що проживає на території України на законних підставах);</w:t>
      </w:r>
    </w:p>
    <w:p w14:paraId="7A36F95E"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2A098AC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України, кінцевим </w:t>
      </w:r>
      <w:proofErr w:type="spellStart"/>
      <w:r w:rsidRPr="00012544">
        <w:rPr>
          <w:rFonts w:ascii="Times New Roman" w:eastAsia="Times New Roman" w:hAnsi="Times New Roman" w:cs="Times New Roman"/>
          <w:color w:val="auto"/>
          <w:kern w:val="0"/>
          <w:highlight w:val="white"/>
          <w:lang w:val="uk-UA" w:eastAsia="ru-RU" w:bidi="ar-SA"/>
        </w:rPr>
        <w:t>бенефіціарним</w:t>
      </w:r>
      <w:proofErr w:type="spellEnd"/>
      <w:r w:rsidRPr="00012544">
        <w:rPr>
          <w:rFonts w:ascii="Times New Roman" w:eastAsia="Times New Roman" w:hAnsi="Times New Roman" w:cs="Times New Roman"/>
          <w:color w:val="auto"/>
          <w:kern w:val="0"/>
          <w:highlight w:val="white"/>
          <w:lang w:val="uk-UA" w:eastAsia="ru-RU" w:bidi="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B1CCE7A"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lastRenderedPageBreak/>
        <w:t xml:space="preserve">– юридичною особою, створеною та зареєстрованою відповідно до законодавства Російської Федерації/Республіки Білорусь; </w:t>
      </w:r>
    </w:p>
    <w:p w14:paraId="2B29F949"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44D2CA1" w14:textId="77777777" w:rsidR="002D0139" w:rsidRPr="00012544" w:rsidRDefault="002D0139" w:rsidP="002D0139">
      <w:pPr>
        <w:widowControl/>
        <w:suppressAutoHyphens w:val="0"/>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w:t>
      </w:r>
      <w:r w:rsidR="00B30920">
        <w:rPr>
          <w:rFonts w:ascii="Times New Roman" w:eastAsia="Times New Roman" w:hAnsi="Times New Roman" w:cs="Times New Roman"/>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FB5DE6D" w14:textId="77777777" w:rsidR="002D0139" w:rsidRDefault="002D0139" w:rsidP="002D0139">
      <w:pPr>
        <w:widowControl/>
        <w:suppressAutoHyphens w:val="0"/>
        <w:jc w:val="both"/>
        <w:rPr>
          <w:rFonts w:ascii="Times New Roman" w:eastAsia="Times New Roman" w:hAnsi="Times New Roman" w:cs="Times New Roman"/>
          <w:kern w:val="0"/>
          <w:lang w:val="uk-UA" w:eastAsia="ru-RU" w:bidi="ar-SA"/>
        </w:rPr>
      </w:pPr>
      <w:bookmarkStart w:id="4" w:name="_heading=h.gjdgxs" w:colFirst="0" w:colLast="0"/>
      <w:bookmarkEnd w:id="4"/>
      <w:r w:rsidRPr="00012544">
        <w:rPr>
          <w:rFonts w:ascii="Times New Roman" w:eastAsia="Times New Roman" w:hAnsi="Times New Roman" w:cs="Times New Roman"/>
          <w:i/>
          <w:kern w:val="0"/>
          <w:lang w:val="uk-UA" w:eastAsia="ru-RU" w:bidi="ar-S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F22CF72" w14:textId="77777777" w:rsidR="002D0139"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157D05B5" w14:textId="77777777" w:rsidR="00A77733" w:rsidRDefault="00A77733" w:rsidP="00ED3611">
      <w:pPr>
        <w:jc w:val="right"/>
        <w:rPr>
          <w:rFonts w:ascii="Times New Roman" w:hAnsi="Times New Roman" w:cs="Times New Roman"/>
          <w:b/>
          <w:bCs/>
          <w:lang w:val="uk-UA"/>
        </w:rPr>
      </w:pPr>
    </w:p>
    <w:p w14:paraId="7850BA8E"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4C11D691" w14:textId="5AB71814"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D23A423"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6361519D" w14:textId="77777777"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 xml:space="preserve">Додаток </w:t>
      </w:r>
      <w:r w:rsidR="002D0139">
        <w:rPr>
          <w:rFonts w:ascii="Times New Roman" w:eastAsia="Times New Roman" w:hAnsi="Times New Roman" w:cs="Times New Roman"/>
          <w:b/>
          <w:i/>
          <w:color w:val="auto"/>
          <w:kern w:val="0"/>
          <w:lang w:val="uk-UA" w:bidi="ar-SA"/>
        </w:rPr>
        <w:t>2</w:t>
      </w:r>
    </w:p>
    <w:p w14:paraId="2784E52E" w14:textId="77777777"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14:paraId="3058D3D4"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p>
    <w:p w14:paraId="5AC335BE" w14:textId="77777777" w:rsidR="00587379" w:rsidRPr="004D005E" w:rsidRDefault="00587379" w:rsidP="00587379">
      <w:pPr>
        <w:jc w:val="center"/>
        <w:rPr>
          <w:rFonts w:ascii="Times New Roman" w:eastAsia="Times New Roman" w:hAnsi="Times New Roman" w:cs="Times New Roman"/>
          <w:b/>
          <w:bCs/>
          <w:color w:val="auto"/>
          <w:kern w:val="0"/>
          <w:lang w:val="uk-UA" w:bidi="ar-SA"/>
        </w:rPr>
      </w:pPr>
      <w:r w:rsidRPr="004D005E">
        <w:rPr>
          <w:rFonts w:ascii="Times New Roman" w:eastAsia="Times New Roman" w:hAnsi="Times New Roman" w:cs="Times New Roman"/>
          <w:b/>
          <w:bCs/>
          <w:color w:val="auto"/>
          <w:kern w:val="0"/>
          <w:lang w:val="uk-UA" w:bidi="ar-SA"/>
        </w:rPr>
        <w:t>ФОРМА «ТЕНДЕРНА ПРОПОЗИЦІЯ»</w:t>
      </w:r>
    </w:p>
    <w:p w14:paraId="0DF1B00A" w14:textId="77777777" w:rsidR="00587379" w:rsidRPr="004D005E" w:rsidRDefault="00587379" w:rsidP="00587379">
      <w:pPr>
        <w:jc w:val="center"/>
        <w:outlineLvl w:val="0"/>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i/>
          <w:color w:val="auto"/>
          <w:kern w:val="0"/>
          <w:lang w:val="uk-UA" w:bidi="ar-SA"/>
        </w:rPr>
        <w:t>(форма, яка подається Учасником)</w:t>
      </w:r>
    </w:p>
    <w:p w14:paraId="0BFB2655" w14:textId="77777777" w:rsidR="00587379" w:rsidRPr="004D005E" w:rsidRDefault="00587379" w:rsidP="00587379">
      <w:pPr>
        <w:jc w:val="center"/>
        <w:outlineLvl w:val="0"/>
        <w:rPr>
          <w:rFonts w:ascii="Times New Roman" w:eastAsia="Times New Roman" w:hAnsi="Times New Roman" w:cs="Times New Roman"/>
          <w:b/>
          <w:color w:val="auto"/>
          <w:kern w:val="0"/>
          <w:lang w:val="uk-UA" w:bidi="ar-SA"/>
        </w:rPr>
      </w:pPr>
    </w:p>
    <w:p w14:paraId="3CFA5549" w14:textId="7C3F2C21" w:rsidR="00587379" w:rsidRPr="00D65F73" w:rsidRDefault="00587379" w:rsidP="00D65F73">
      <w:pPr>
        <w:widowControl/>
        <w:shd w:val="clear" w:color="auto" w:fill="FFFFFF"/>
        <w:suppressAutoHyphens w:val="0"/>
        <w:ind w:firstLine="567"/>
        <w:jc w:val="both"/>
        <w:textAlignment w:val="baseline"/>
        <w:rPr>
          <w:rFonts w:ascii="Times New Roman" w:eastAsia="Tahoma" w:hAnsi="Times New Roman" w:cs="Times New Roman"/>
          <w:b/>
          <w:color w:val="auto"/>
          <w:kern w:val="0"/>
          <w:lang w:val="uk-UA" w:eastAsia="ru-RU" w:bidi="hi-IN"/>
        </w:rPr>
      </w:pPr>
      <w:r w:rsidRPr="004D005E">
        <w:rPr>
          <w:rFonts w:ascii="Times New Roman" w:eastAsia="Times New Roman" w:hAnsi="Times New Roman" w:cs="Times New Roman"/>
          <w:color w:val="auto"/>
          <w:kern w:val="0"/>
          <w:lang w:val="uk-UA" w:bidi="ar-SA"/>
        </w:rPr>
        <w:t>Ми,</w:t>
      </w:r>
      <w:r w:rsidRPr="004D005E">
        <w:rPr>
          <w:rFonts w:ascii="Times New Roman" w:eastAsia="Times New Roman" w:hAnsi="Times New Roman" w:cs="Times New Roman"/>
          <w:b/>
          <w:color w:val="auto"/>
          <w:kern w:val="0"/>
          <w:lang w:val="uk-UA" w:bidi="ar-SA"/>
        </w:rPr>
        <w:t xml:space="preserve"> __________________________________________</w:t>
      </w:r>
      <w:r w:rsidRPr="004D005E">
        <w:rPr>
          <w:rFonts w:ascii="Times New Roman" w:eastAsia="Times New Roman" w:hAnsi="Times New Roman" w:cs="Times New Roman"/>
          <w:i/>
          <w:color w:val="auto"/>
          <w:kern w:val="0"/>
          <w:lang w:val="uk-UA" w:bidi="ar-SA"/>
        </w:rPr>
        <w:t>(в цьому місці зазначається повне найменування юридичної особи/ПІБ фізичної особи – Учасника)</w:t>
      </w:r>
      <w:r w:rsidRPr="004D005E">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008A4C0B" w:rsidRPr="00846410">
        <w:rPr>
          <w:rFonts w:ascii="Times New Roman" w:hAnsi="Times New Roman" w:cs="Times New Roman"/>
          <w:b/>
          <w:i/>
          <w:sz w:val="28"/>
          <w:lang w:val="uk-UA" w:eastAsia="uk-UA"/>
        </w:rPr>
        <w:t xml:space="preserve">ДК 021:2015 </w:t>
      </w:r>
      <w:r w:rsidR="008A6093">
        <w:rPr>
          <w:rFonts w:ascii="Times New Roman" w:hAnsi="Times New Roman" w:cs="Times New Roman"/>
          <w:b/>
          <w:i/>
          <w:sz w:val="28"/>
          <w:lang w:val="uk-UA" w:eastAsia="uk-UA"/>
        </w:rPr>
        <w:t>ДК 021:2015 15550000-8, Молочні продукти різні</w:t>
      </w:r>
    </w:p>
    <w:p w14:paraId="6AA69328" w14:textId="77777777" w:rsidR="00587379" w:rsidRPr="004D005E" w:rsidRDefault="00587379" w:rsidP="00587379">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14:paraId="136843DE"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200696D"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587379" w:rsidRPr="008A6093" w14:paraId="63173AFE" w14:textId="77777777" w:rsidTr="00693CEC">
        <w:trPr>
          <w:trHeight w:val="1936"/>
        </w:trPr>
        <w:tc>
          <w:tcPr>
            <w:tcW w:w="534" w:type="dxa"/>
            <w:tcBorders>
              <w:top w:val="single" w:sz="4" w:space="0" w:color="000000"/>
              <w:left w:val="single" w:sz="4" w:space="0" w:color="000000"/>
              <w:bottom w:val="single" w:sz="4" w:space="0" w:color="000000"/>
            </w:tcBorders>
            <w:shd w:val="clear" w:color="auto" w:fill="auto"/>
            <w:vAlign w:val="center"/>
          </w:tcPr>
          <w:p w14:paraId="04D942E8"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w:t>
            </w:r>
          </w:p>
          <w:p w14:paraId="1DE87CA0"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14:paraId="7B01BE65"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0CF21258"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14:paraId="3DB671F1"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1B3DF854"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76D3"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Всього,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587379" w:rsidRPr="004D005E" w14:paraId="001240F8"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0D3F00E9"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14:paraId="4512ADEE"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78A761A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859DD2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3A85A4F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341761DE"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33D9400A"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575309DD"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3989" w:type="dxa"/>
            <w:tcBorders>
              <w:top w:val="single" w:sz="4" w:space="0" w:color="000000"/>
              <w:left w:val="single" w:sz="4" w:space="0" w:color="000000"/>
              <w:bottom w:val="single" w:sz="4" w:space="0" w:color="auto"/>
            </w:tcBorders>
            <w:shd w:val="clear" w:color="auto" w:fill="auto"/>
            <w:vAlign w:val="center"/>
          </w:tcPr>
          <w:p w14:paraId="27AE3DBA"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6282D2E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FE1A29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1E2736F3"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3D5A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265E53F0" w14:textId="77777777" w:rsidTr="00693CEC">
        <w:trPr>
          <w:trHeight w:val="1159"/>
        </w:trPr>
        <w:tc>
          <w:tcPr>
            <w:tcW w:w="4523" w:type="dxa"/>
            <w:gridSpan w:val="2"/>
            <w:tcBorders>
              <w:top w:val="single" w:sz="4" w:space="0" w:color="000000"/>
              <w:left w:val="single" w:sz="4" w:space="0" w:color="000000"/>
              <w:bottom w:val="single" w:sz="4" w:space="0" w:color="000000"/>
            </w:tcBorders>
            <w:shd w:val="clear" w:color="auto" w:fill="auto"/>
          </w:tcPr>
          <w:p w14:paraId="307A9294" w14:textId="77777777" w:rsidR="00587379" w:rsidRPr="004D005E" w:rsidRDefault="00587379" w:rsidP="00693CEC">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4D005E">
              <w:rPr>
                <w:rFonts w:ascii="Times New Roman" w:eastAsia="Times New Roman" w:hAnsi="Times New Roman" w:cs="Times New Roman"/>
                <w:i/>
                <w:color w:val="auto"/>
                <w:kern w:val="0"/>
                <w:lang w:val="uk-UA" w:eastAsia="ru-RU" w:bidi="ar-SA"/>
              </w:rPr>
              <w:t>(</w:t>
            </w:r>
            <w:r w:rsidRPr="004D005E">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4D005E">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561486"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i/>
                <w:color w:val="auto"/>
                <w:kern w:val="0"/>
                <w:lang w:val="uk-UA" w:eastAsia="ru-RU" w:bidi="ar-SA"/>
              </w:rPr>
              <w:t>(цифрами та словами)</w:t>
            </w:r>
          </w:p>
        </w:tc>
      </w:tr>
    </w:tbl>
    <w:p w14:paraId="0BC6F050" w14:textId="77777777" w:rsidR="00587379" w:rsidRPr="004D005E" w:rsidRDefault="00587379" w:rsidP="00587379">
      <w:pPr>
        <w:tabs>
          <w:tab w:val="left" w:pos="2715"/>
        </w:tabs>
        <w:jc w:val="both"/>
        <w:rPr>
          <w:rFonts w:ascii="Times New Roman" w:eastAsia="Times New Roman" w:hAnsi="Times New Roman" w:cs="Times New Roman"/>
          <w:color w:val="auto"/>
          <w:kern w:val="0"/>
          <w:lang w:val="uk-UA" w:bidi="ar-SA"/>
        </w:rPr>
      </w:pPr>
    </w:p>
    <w:p w14:paraId="69FDE388" w14:textId="379348D8" w:rsidR="00587379" w:rsidRPr="004D005E" w:rsidRDefault="00536953" w:rsidP="00536953">
      <w:pPr>
        <w:tabs>
          <w:tab w:val="left" w:pos="2715"/>
        </w:tabs>
        <w:ind w:firstLine="567"/>
        <w:jc w:val="both"/>
        <w:rPr>
          <w:rFonts w:ascii="Times New Roman" w:eastAsia="Times New Roman" w:hAnsi="Times New Roman" w:cs="Times New Roman"/>
          <w:color w:val="auto"/>
          <w:kern w:val="0"/>
          <w:lang w:val="uk-UA" w:bidi="ar-SA"/>
        </w:rPr>
      </w:pPr>
      <w:r w:rsidRPr="00536953">
        <w:rPr>
          <w:rFonts w:ascii="Times New Roman" w:eastAsia="Times New Roman" w:hAnsi="Times New Roman" w:cs="Times New Roman"/>
          <w:b/>
          <w:bCs/>
          <w:color w:val="auto"/>
          <w:kern w:val="0"/>
          <w:lang w:val="uk-UA" w:eastAsia="ru-RU" w:bidi="ar-SA"/>
        </w:rPr>
        <w:t xml:space="preserve">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 </w:t>
      </w:r>
      <w:proofErr w:type="spellStart"/>
      <w:r w:rsidRPr="00536953">
        <w:rPr>
          <w:rFonts w:ascii="Times New Roman" w:eastAsia="Times New Roman" w:hAnsi="Times New Roman" w:cs="Times New Roman"/>
          <w:b/>
          <w:bCs/>
          <w:color w:val="auto"/>
          <w:kern w:val="0"/>
          <w:lang w:val="uk-UA" w:eastAsia="ru-RU" w:bidi="ar-SA"/>
        </w:rPr>
        <w:t>розванаження</w:t>
      </w:r>
      <w:proofErr w:type="spellEnd"/>
      <w:r w:rsidRPr="00536953">
        <w:rPr>
          <w:rFonts w:ascii="Times New Roman" w:eastAsia="Times New Roman" w:hAnsi="Times New Roman" w:cs="Times New Roman"/>
          <w:b/>
          <w:bCs/>
          <w:color w:val="auto"/>
          <w:kern w:val="0"/>
          <w:lang w:val="uk-UA" w:eastAsia="ru-RU" w:bidi="ar-SA"/>
        </w:rPr>
        <w:t xml:space="preserve"> товару до заклад</w:t>
      </w:r>
      <w:r w:rsidR="005D60AD">
        <w:rPr>
          <w:rFonts w:ascii="Times New Roman" w:eastAsia="Times New Roman" w:hAnsi="Times New Roman" w:cs="Times New Roman"/>
          <w:b/>
          <w:bCs/>
          <w:color w:val="auto"/>
          <w:kern w:val="0"/>
          <w:lang w:val="uk-UA" w:eastAsia="ru-RU" w:bidi="ar-SA"/>
        </w:rPr>
        <w:t>у освіти(Замовника).</w:t>
      </w:r>
    </w:p>
    <w:p w14:paraId="4C0EDAA2" w14:textId="77777777" w:rsidR="00587379" w:rsidRPr="004D005E" w:rsidRDefault="00587379" w:rsidP="00587379">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646D9"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4D38F668"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51CC20"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610A105" w14:textId="77777777" w:rsidR="00587379" w:rsidRPr="004D005E" w:rsidRDefault="00587379" w:rsidP="00587379">
      <w:pPr>
        <w:tabs>
          <w:tab w:val="left" w:pos="540"/>
        </w:tabs>
        <w:ind w:firstLine="567"/>
        <w:jc w:val="both"/>
        <w:rPr>
          <w:rFonts w:ascii="Times New Roman" w:eastAsia="Times New Roman" w:hAnsi="Times New Roman" w:cs="Times New Roman"/>
          <w:b/>
          <w:color w:val="auto"/>
          <w:kern w:val="0"/>
          <w:lang w:val="uk-UA" w:bidi="ar-SA"/>
        </w:rPr>
      </w:pPr>
      <w:r w:rsidRPr="004D005E">
        <w:rPr>
          <w:rFonts w:ascii="Times New Roman" w:eastAsia="Times New Roman" w:hAnsi="Times New Roman" w:cs="Times New Roman"/>
          <w:color w:val="auto"/>
          <w:kern w:val="0"/>
          <w:lang w:val="uk-UA" w:bidi="ar-SA"/>
        </w:rPr>
        <w:t xml:space="preserve">5. </w:t>
      </w:r>
      <w:r w:rsidRPr="004D005E">
        <w:rPr>
          <w:rFonts w:ascii="Times New Roman" w:eastAsia="Times New Roman" w:hAnsi="Times New Roman" w:cs="Times New Roman"/>
          <w:b/>
          <w:color w:val="auto"/>
          <w:kern w:val="0"/>
          <w:lang w:val="uk-UA" w:bidi="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4D005E">
        <w:rPr>
          <w:rFonts w:ascii="Times New Roman" w:eastAsia="Times New Roman" w:hAnsi="Times New Roman" w:cs="Times New Roman"/>
          <w:b/>
          <w:color w:val="auto"/>
          <w:kern w:val="0"/>
          <w:lang w:val="uk-UA" w:bidi="ar-SA"/>
        </w:rPr>
        <w:t>закупівель</w:t>
      </w:r>
      <w:proofErr w:type="spellEnd"/>
      <w:r w:rsidRPr="004D005E">
        <w:rPr>
          <w:rFonts w:ascii="Times New Roman" w:eastAsia="Times New Roman" w:hAnsi="Times New Roman" w:cs="Times New Roman"/>
          <w:b/>
          <w:color w:val="auto"/>
          <w:kern w:val="0"/>
          <w:lang w:val="uk-UA" w:bidi="ar-SA"/>
        </w:rPr>
        <w:t xml:space="preserve"> повідомлення про намір укласти договір про закупівлю</w:t>
      </w:r>
      <w:r w:rsidRPr="004D005E">
        <w:rPr>
          <w:rFonts w:ascii="Times New Roman" w:eastAsia="Times New Roman" w:hAnsi="Times New Roman" w:cs="Times New Roman"/>
          <w:color w:val="auto"/>
          <w:kern w:val="0"/>
          <w:lang w:val="uk-UA" w:bidi="ar-SA"/>
        </w:rPr>
        <w:t xml:space="preserve">. </w:t>
      </w:r>
      <w:r w:rsidRPr="004D005E">
        <w:rPr>
          <w:rFonts w:ascii="Times New Roman" w:eastAsia="Times New Roman" w:hAnsi="Times New Roman" w:cs="Times New Roman"/>
          <w:b/>
          <w:color w:val="auto"/>
          <w:kern w:val="0"/>
          <w:lang w:val="uk-UA" w:bidi="ar-SA"/>
        </w:rPr>
        <w:t xml:space="preserve">У </w:t>
      </w:r>
      <w:r w:rsidRPr="004D005E">
        <w:rPr>
          <w:rFonts w:ascii="Times New Roman" w:eastAsia="Times New Roman" w:hAnsi="Times New Roman" w:cs="Times New Roman"/>
          <w:b/>
          <w:color w:val="auto"/>
          <w:kern w:val="0"/>
          <w:lang w:val="uk-UA" w:bidi="ar-SA"/>
        </w:rPr>
        <w:lastRenderedPageBreak/>
        <w:t>випадку обґрунтованої необхідності строк для укладення договору може бути продовжений на 60 днів.</w:t>
      </w:r>
    </w:p>
    <w:p w14:paraId="26FE1BE7"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p>
    <w:p w14:paraId="7D8133A6" w14:textId="77777777" w:rsidR="00587379" w:rsidRPr="004D005E" w:rsidRDefault="00587379" w:rsidP="00587379">
      <w:pPr>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4D005E">
        <w:rPr>
          <w:rFonts w:ascii="Times New Roman" w:eastAsia="Times New Roman" w:hAnsi="Times New Roman" w:cs="Times New Roman"/>
          <w:b/>
          <w:color w:val="auto"/>
          <w:kern w:val="0"/>
          <w:lang w:val="uk-UA" w:bidi="ar-SA"/>
        </w:rPr>
        <w:t>_________________________________________________________</w:t>
      </w:r>
    </w:p>
    <w:p w14:paraId="60A75320"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color w:val="auto"/>
          <w:kern w:val="0"/>
          <w:lang w:val="uk-UA" w:bidi="ar-SA"/>
        </w:rPr>
      </w:pPr>
      <w:r w:rsidRPr="004D005E">
        <w:rPr>
          <w:rFonts w:ascii="Times New Roman" w:eastAsia="Times New Roman" w:hAnsi="Times New Roman" w:cs="Times New Roman"/>
          <w:i/>
          <w:color w:val="auto"/>
          <w:kern w:val="0"/>
          <w:lang w:val="uk-UA" w:bidi="ar-SA"/>
        </w:rPr>
        <w:t>Примітка:</w:t>
      </w:r>
    </w:p>
    <w:p w14:paraId="0E2CDB27"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color w:val="auto"/>
          <w:kern w:val="0"/>
          <w:lang w:val="uk-UA" w:bidi="ar-SA"/>
        </w:rPr>
      </w:pPr>
      <w:r w:rsidRPr="004D005E">
        <w:rPr>
          <w:rFonts w:ascii="Times New Roman" w:eastAsia="Times New Roman" w:hAnsi="Times New Roman" w:cs="Times New Roman"/>
          <w:i/>
          <w:color w:val="auto"/>
          <w:kern w:val="0"/>
          <w:lang w:val="uk-UA" w:bidi="ar-SA"/>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4D005E">
        <w:rPr>
          <w:rFonts w:ascii="Times New Roman" w:eastAsia="Times New Roman" w:hAnsi="Times New Roman" w:cs="Times New Roman"/>
          <w:i/>
          <w:color w:val="auto"/>
          <w:kern w:val="0"/>
          <w:lang w:val="uk-UA" w:bidi="ar-SA"/>
        </w:rPr>
        <w:t>закупівель</w:t>
      </w:r>
      <w:proofErr w:type="spellEnd"/>
      <w:r w:rsidRPr="004D005E">
        <w:rPr>
          <w:rFonts w:ascii="Times New Roman" w:eastAsia="Times New Roman" w:hAnsi="Times New Roman" w:cs="Times New Roman"/>
          <w:i/>
          <w:color w:val="auto"/>
          <w:kern w:val="0"/>
          <w:lang w:val="uk-UA" w:bidi="ar-SA"/>
        </w:rPr>
        <w:t xml:space="preserve">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69E0298D" w14:textId="77777777" w:rsidR="00587379" w:rsidRDefault="00587379" w:rsidP="00FB54F8">
      <w:pPr>
        <w:jc w:val="center"/>
        <w:rPr>
          <w:rFonts w:ascii="Times New Roman" w:eastAsia="Times New Roman" w:hAnsi="Times New Roman" w:cs="Times New Roman"/>
          <w:b/>
          <w:bCs/>
          <w:color w:val="auto"/>
          <w:kern w:val="0"/>
          <w:lang w:val="uk-UA" w:bidi="ar-SA"/>
        </w:rPr>
      </w:pPr>
    </w:p>
    <w:p w14:paraId="57A703E0" w14:textId="77777777" w:rsidR="00257E65" w:rsidRDefault="00257E65" w:rsidP="003E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b/>
          <w:i/>
          <w:color w:val="auto"/>
          <w:kern w:val="0"/>
          <w:lang w:val="uk-UA" w:bidi="ar-SA"/>
        </w:rPr>
      </w:pPr>
    </w:p>
    <w:p w14:paraId="3D4C99AB" w14:textId="77777777" w:rsidR="001A6E1C"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1D7C0876" w14:textId="77777777"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EB0012C" w14:textId="64DD6BC3" w:rsidR="003231A2" w:rsidRPr="003231A2" w:rsidRDefault="002D0139"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Pr>
          <w:rFonts w:ascii="Times New Roman" w:eastAsia="Times New Roman" w:hAnsi="Times New Roman" w:cs="Times New Roman"/>
          <w:b/>
          <w:i/>
          <w:color w:val="auto"/>
          <w:kern w:val="0"/>
          <w:lang w:val="uk-UA" w:bidi="ar-SA"/>
        </w:rPr>
        <w:lastRenderedPageBreak/>
        <w:t>Додаток 3</w:t>
      </w:r>
      <w:r w:rsidR="003231A2" w:rsidRPr="003231A2">
        <w:rPr>
          <w:rFonts w:ascii="Times New Roman" w:eastAsia="Times New Roman" w:hAnsi="Times New Roman" w:cs="Times New Roman"/>
          <w:b/>
          <w:i/>
          <w:color w:val="auto"/>
          <w:kern w:val="0"/>
          <w:lang w:val="uk-UA" w:bidi="ar-SA"/>
        </w:rPr>
        <w:t xml:space="preserve"> </w:t>
      </w:r>
    </w:p>
    <w:p w14:paraId="0129DCD7"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14:paraId="3E09CE24" w14:textId="77777777" w:rsidR="001A6E1C" w:rsidRPr="003231A2"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14:paraId="1936111A" w14:textId="77777777" w:rsidR="00587379" w:rsidRPr="004D005E" w:rsidRDefault="00587379" w:rsidP="00587379">
      <w:pPr>
        <w:autoSpaceDE w:val="0"/>
        <w:snapToGrid w:val="0"/>
        <w:spacing w:line="300" w:lineRule="auto"/>
        <w:jc w:val="center"/>
        <w:rPr>
          <w:rFonts w:ascii="Times New Roman CYR" w:eastAsia="Times New Roman" w:hAnsi="Times New Roman CYR" w:cs="Times New Roman CYR"/>
          <w:color w:val="auto"/>
          <w:kern w:val="0"/>
          <w:lang w:val="uk-UA" w:bidi="ar-SA"/>
        </w:rPr>
      </w:pPr>
      <w:bookmarkStart w:id="5" w:name="_Hlk63846954"/>
      <w:r w:rsidRPr="004D005E">
        <w:rPr>
          <w:rFonts w:ascii="Times New Roman" w:eastAsia="Times New Roman" w:hAnsi="Times New Roman" w:cs="Times New Roman"/>
          <w:b/>
          <w:kern w:val="0"/>
          <w:lang w:val="uk-UA" w:bidi="ar-SA"/>
        </w:rPr>
        <w:t>ТЕХНІЧНЕ ЗАВДАННЯ</w:t>
      </w:r>
    </w:p>
    <w:p w14:paraId="4AC22C2D" w14:textId="1FFF3B19" w:rsidR="00587379" w:rsidRPr="004D005E" w:rsidRDefault="00FF0C4C" w:rsidP="00C415F5">
      <w:pPr>
        <w:autoSpaceDE w:val="0"/>
        <w:jc w:val="center"/>
        <w:rPr>
          <w:rFonts w:ascii="Times New Roman CYR" w:eastAsia="Times New Roman" w:hAnsi="Times New Roman CYR" w:cs="Times New Roman CYR"/>
          <w:color w:val="auto"/>
          <w:kern w:val="0"/>
          <w:lang w:val="uk-UA" w:bidi="ar-SA"/>
        </w:rPr>
      </w:pPr>
      <w:r w:rsidRPr="008A4C0B">
        <w:rPr>
          <w:rFonts w:ascii="Times New Roman" w:eastAsia="Times New Roman" w:hAnsi="Times New Roman" w:cs="Times New Roman"/>
          <w:b/>
          <w:bCs/>
          <w:lang w:val="uk-UA"/>
        </w:rPr>
        <w:t xml:space="preserve">на закупівлю </w:t>
      </w:r>
      <w:r w:rsidR="008A4C0B" w:rsidRPr="00846410">
        <w:rPr>
          <w:rFonts w:ascii="Times New Roman" w:hAnsi="Times New Roman" w:cs="Times New Roman"/>
          <w:b/>
          <w:i/>
          <w:sz w:val="28"/>
          <w:lang w:val="uk-UA" w:eastAsia="uk-UA"/>
        </w:rPr>
        <w:t xml:space="preserve">ДК 021:2015 </w:t>
      </w:r>
      <w:r w:rsidR="008A6093">
        <w:rPr>
          <w:rFonts w:ascii="Times New Roman" w:hAnsi="Times New Roman" w:cs="Times New Roman"/>
          <w:b/>
          <w:i/>
          <w:sz w:val="28"/>
          <w:lang w:val="uk-UA" w:eastAsia="uk-UA"/>
        </w:rPr>
        <w:t>ДК 021:2015 15550000-8, Молочні продукти різні</w:t>
      </w:r>
    </w:p>
    <w:p w14:paraId="16258B20" w14:textId="77777777" w:rsidR="00587379" w:rsidRPr="004D005E" w:rsidRDefault="00587379" w:rsidP="00587379">
      <w:pPr>
        <w:autoSpaceDE w:val="0"/>
        <w:rPr>
          <w:rFonts w:ascii="Times New Roman" w:eastAsia="Times New Roman" w:hAnsi="Times New Roman" w:cs="Lohit Devanagari"/>
          <w:b/>
          <w:color w:val="00000A"/>
          <w:kern w:val="0"/>
          <w:lang w:val="uk-UA" w:bidi="hi-IN"/>
        </w:rPr>
      </w:pPr>
    </w:p>
    <w:p w14:paraId="3956F6C2" w14:textId="77777777" w:rsidR="00536953" w:rsidRPr="00FE3FDC" w:rsidRDefault="00536953" w:rsidP="00536953">
      <w:pPr>
        <w:tabs>
          <w:tab w:val="left" w:pos="5812"/>
        </w:tabs>
        <w:jc w:val="center"/>
        <w:rPr>
          <w:rFonts w:ascii="Times New Roman" w:hAnsi="Times New Roman"/>
          <w:b/>
          <w:bdr w:val="none" w:sz="0" w:space="0" w:color="auto" w:frame="1"/>
          <w:lang w:val="ru-RU"/>
        </w:rPr>
      </w:pPr>
      <w:proofErr w:type="spellStart"/>
      <w:r w:rsidRPr="00FE3FDC">
        <w:rPr>
          <w:rFonts w:ascii="Times New Roman" w:hAnsi="Times New Roman"/>
          <w:b/>
          <w:bdr w:val="none" w:sz="0" w:space="0" w:color="auto" w:frame="1"/>
          <w:lang w:val="ru-RU"/>
        </w:rPr>
        <w:t>Інформація</w:t>
      </w:r>
      <w:proofErr w:type="spellEnd"/>
      <w:r w:rsidRPr="00FE3FDC">
        <w:rPr>
          <w:rFonts w:ascii="Times New Roman" w:hAnsi="Times New Roman"/>
          <w:b/>
          <w:bdr w:val="none" w:sz="0" w:space="0" w:color="auto" w:frame="1"/>
          <w:lang w:val="ru-RU"/>
        </w:rPr>
        <w:t xml:space="preserve"> про </w:t>
      </w:r>
      <w:proofErr w:type="spellStart"/>
      <w:r w:rsidRPr="00FE3FDC">
        <w:rPr>
          <w:rFonts w:ascii="Times New Roman" w:hAnsi="Times New Roman"/>
          <w:b/>
          <w:bdr w:val="none" w:sz="0" w:space="0" w:color="auto" w:frame="1"/>
          <w:lang w:val="ru-RU"/>
        </w:rPr>
        <w:t>технічні</w:t>
      </w:r>
      <w:proofErr w:type="spellEnd"/>
      <w:r w:rsidRPr="00FE3FDC">
        <w:rPr>
          <w:rFonts w:ascii="Times New Roman" w:hAnsi="Times New Roman"/>
          <w:b/>
          <w:bdr w:val="none" w:sz="0" w:space="0" w:color="auto" w:frame="1"/>
          <w:lang w:val="ru-RU"/>
        </w:rPr>
        <w:t xml:space="preserve">, </w:t>
      </w:r>
      <w:proofErr w:type="spellStart"/>
      <w:r w:rsidRPr="00FE3FDC">
        <w:rPr>
          <w:rFonts w:ascii="Times New Roman" w:hAnsi="Times New Roman"/>
          <w:b/>
          <w:bdr w:val="none" w:sz="0" w:space="0" w:color="auto" w:frame="1"/>
          <w:lang w:val="ru-RU"/>
        </w:rPr>
        <w:t>якісні</w:t>
      </w:r>
      <w:proofErr w:type="spellEnd"/>
      <w:r w:rsidRPr="00FE3FDC">
        <w:rPr>
          <w:rFonts w:ascii="Times New Roman" w:hAnsi="Times New Roman"/>
          <w:b/>
          <w:bdr w:val="none" w:sz="0" w:space="0" w:color="auto" w:frame="1"/>
          <w:lang w:val="ru-RU"/>
        </w:rPr>
        <w:t xml:space="preserve"> та </w:t>
      </w:r>
      <w:proofErr w:type="spellStart"/>
      <w:r w:rsidRPr="00FE3FDC">
        <w:rPr>
          <w:rFonts w:ascii="Times New Roman" w:hAnsi="Times New Roman"/>
          <w:b/>
          <w:bdr w:val="none" w:sz="0" w:space="0" w:color="auto" w:frame="1"/>
          <w:lang w:val="ru-RU"/>
        </w:rPr>
        <w:t>інші</w:t>
      </w:r>
      <w:proofErr w:type="spellEnd"/>
      <w:r w:rsidRPr="00FE3FDC">
        <w:rPr>
          <w:rFonts w:ascii="Times New Roman" w:hAnsi="Times New Roman"/>
          <w:b/>
          <w:bdr w:val="none" w:sz="0" w:space="0" w:color="auto" w:frame="1"/>
          <w:lang w:val="ru-RU"/>
        </w:rPr>
        <w:t xml:space="preserve"> характеристики предмета </w:t>
      </w:r>
      <w:proofErr w:type="spellStart"/>
      <w:r w:rsidRPr="00FE3FDC">
        <w:rPr>
          <w:rFonts w:ascii="Times New Roman" w:hAnsi="Times New Roman"/>
          <w:b/>
          <w:bdr w:val="none" w:sz="0" w:space="0" w:color="auto" w:frame="1"/>
          <w:lang w:val="ru-RU"/>
        </w:rPr>
        <w:t>закупівлі</w:t>
      </w:r>
      <w:proofErr w:type="spellEnd"/>
    </w:p>
    <w:p w14:paraId="584549CA"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Якщо</w:t>
      </w:r>
      <w:proofErr w:type="spellEnd"/>
      <w:r w:rsidRPr="00FE3FDC">
        <w:rPr>
          <w:rFonts w:ascii="Times New Roman" w:eastAsia="Times New Roman" w:hAnsi="Times New Roman"/>
          <w:lang w:val="ru-RU" w:eastAsia="ar-SA"/>
        </w:rPr>
        <w:t xml:space="preserve"> в </w:t>
      </w:r>
      <w:proofErr w:type="spellStart"/>
      <w:r w:rsidRPr="00FE3FDC">
        <w:rPr>
          <w:rFonts w:ascii="Times New Roman" w:eastAsia="Times New Roman" w:hAnsi="Times New Roman"/>
          <w:lang w:val="ru-RU" w:eastAsia="ar-SA"/>
        </w:rPr>
        <w:t>тексті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оголошення</w:t>
      </w:r>
      <w:proofErr w:type="spellEnd"/>
      <w:r w:rsidRPr="00FE3FDC">
        <w:rPr>
          <w:rFonts w:ascii="Times New Roman" w:eastAsia="Times New Roman" w:hAnsi="Times New Roman"/>
          <w:lang w:val="ru-RU" w:eastAsia="ar-SA"/>
        </w:rPr>
        <w:t xml:space="preserve"> є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на </w:t>
      </w:r>
      <w:proofErr w:type="spellStart"/>
      <w:r w:rsidRPr="00FE3FDC">
        <w:rPr>
          <w:rFonts w:ascii="Times New Roman" w:eastAsia="Times New Roman" w:hAnsi="Times New Roman"/>
          <w:lang w:val="ru-RU" w:eastAsia="ar-SA"/>
        </w:rPr>
        <w:t>конкретну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торгівельну</w:t>
      </w:r>
      <w:proofErr w:type="spellEnd"/>
      <w:r w:rsidRPr="00FE3FDC">
        <w:rPr>
          <w:rFonts w:ascii="Times New Roman" w:eastAsia="Times New Roman" w:hAnsi="Times New Roman"/>
          <w:lang w:val="ru-RU" w:eastAsia="ar-SA"/>
        </w:rPr>
        <w:t xml:space="preserve"> марку </w:t>
      </w:r>
      <w:proofErr w:type="spellStart"/>
      <w:r w:rsidRPr="00FE3FDC">
        <w:rPr>
          <w:rFonts w:ascii="Times New Roman" w:eastAsia="Times New Roman" w:hAnsi="Times New Roman"/>
          <w:lang w:val="ru-RU" w:eastAsia="ar-SA"/>
        </w:rPr>
        <w:t>чи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фірму</w:t>
      </w:r>
      <w:proofErr w:type="spellEnd"/>
      <w:r w:rsidRPr="00FE3FDC">
        <w:rPr>
          <w:rFonts w:ascii="Times New Roman" w:eastAsia="Times New Roman" w:hAnsi="Times New Roman"/>
          <w:lang w:val="ru-RU" w:eastAsia="ar-SA"/>
        </w:rPr>
        <w:t xml:space="preserve">, патент, </w:t>
      </w:r>
      <w:proofErr w:type="spellStart"/>
      <w:r w:rsidRPr="00FE3FDC">
        <w:rPr>
          <w:rFonts w:ascii="Times New Roman" w:eastAsia="Times New Roman" w:hAnsi="Times New Roman"/>
          <w:lang w:val="ru-RU" w:eastAsia="ar-SA"/>
        </w:rPr>
        <w:t>конструкцію</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тип предмета </w:t>
      </w:r>
      <w:proofErr w:type="spellStart"/>
      <w:r w:rsidRPr="00FE3FDC">
        <w:rPr>
          <w:rFonts w:ascii="Times New Roman" w:eastAsia="Times New Roman" w:hAnsi="Times New Roman"/>
          <w:lang w:val="ru-RU" w:eastAsia="ar-SA"/>
        </w:rPr>
        <w:t>закупівлі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джерело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походження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виробника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слід</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вважати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таке</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містить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вираз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еквівалент</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приймаються</w:t>
      </w:r>
      <w:proofErr w:type="spellEnd"/>
      <w:r w:rsidRPr="00FE3FDC">
        <w:rPr>
          <w:rFonts w:ascii="Times New Roman" w:eastAsia="Times New Roman" w:hAnsi="Times New Roman"/>
          <w:lang w:val="ru-RU" w:eastAsia="ar-SA"/>
        </w:rPr>
        <w:t xml:space="preserve"> у </w:t>
      </w:r>
      <w:proofErr w:type="spellStart"/>
      <w:r w:rsidRPr="00FE3FDC">
        <w:rPr>
          <w:rFonts w:ascii="Times New Roman" w:eastAsia="Times New Roman" w:hAnsi="Times New Roman"/>
          <w:lang w:val="ru-RU" w:eastAsia="ar-SA"/>
        </w:rPr>
        <w:t>пропозиціях</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учасника</w:t>
      </w:r>
      <w:proofErr w:type="spellEnd"/>
      <w:r w:rsidRPr="00FE3FDC">
        <w:rPr>
          <w:rFonts w:ascii="Times New Roman" w:eastAsia="Times New Roman" w:hAnsi="Times New Roman"/>
          <w:lang w:val="ru-RU" w:eastAsia="ar-SA"/>
        </w:rPr>
        <w:t xml:space="preserve">. </w:t>
      </w:r>
    </w:p>
    <w:p w14:paraId="752CB800"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Під</w:t>
      </w:r>
      <w:proofErr w:type="spellEnd"/>
      <w:r w:rsidRPr="00FE3FDC">
        <w:rPr>
          <w:rFonts w:ascii="Times New Roman" w:eastAsia="Times New Roman" w:hAnsi="Times New Roman"/>
          <w:lang w:val="ru-RU" w:eastAsia="ar-SA"/>
        </w:rPr>
        <w:t xml:space="preserve"> час поставки товару, </w:t>
      </w:r>
      <w:proofErr w:type="spellStart"/>
      <w:r w:rsidRPr="00FE3FDC">
        <w:rPr>
          <w:rFonts w:ascii="Times New Roman" w:eastAsia="Times New Roman" w:hAnsi="Times New Roman"/>
          <w:lang w:val="ru-RU" w:eastAsia="ar-SA"/>
        </w:rPr>
        <w:t>мають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застосовуватись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всі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необхідні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засоби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із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захисту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довкілля</w:t>
      </w:r>
      <w:proofErr w:type="spellEnd"/>
      <w:r w:rsidRPr="00FE3FDC">
        <w:rPr>
          <w:rFonts w:ascii="Times New Roman" w:eastAsia="Times New Roman" w:hAnsi="Times New Roman"/>
          <w:lang w:val="ru-RU" w:eastAsia="ar-SA"/>
        </w:rPr>
        <w:t>.</w:t>
      </w:r>
    </w:p>
    <w:p w14:paraId="4F9BCE3C" w14:textId="77777777" w:rsidR="00536953" w:rsidRDefault="00536953" w:rsidP="00536953">
      <w:pPr>
        <w:tabs>
          <w:tab w:val="left" w:pos="0"/>
        </w:tabs>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Послуги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які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надає</w:t>
      </w:r>
      <w:proofErr w:type="spellEnd"/>
      <w:r w:rsidRPr="00FE3FDC">
        <w:rPr>
          <w:rFonts w:ascii="Times New Roman" w:eastAsia="Times New Roman" w:hAnsi="Times New Roman"/>
          <w:bCs/>
          <w:lang w:val="ru-RU" w:eastAsia="ar-SA"/>
        </w:rPr>
        <w:t xml:space="preserve"> </w:t>
      </w:r>
      <w:proofErr w:type="spellStart"/>
      <w:r>
        <w:rPr>
          <w:rFonts w:ascii="Times New Roman" w:eastAsia="Times New Roman" w:hAnsi="Times New Roman"/>
          <w:bCs/>
          <w:lang w:val="ru-RU" w:eastAsia="ar-SA"/>
        </w:rPr>
        <w:t>У</w:t>
      </w:r>
      <w:r w:rsidRPr="00FE3FDC">
        <w:rPr>
          <w:rFonts w:ascii="Times New Roman" w:eastAsia="Times New Roman" w:hAnsi="Times New Roman"/>
          <w:bCs/>
          <w:lang w:val="ru-RU" w:eastAsia="ar-SA"/>
        </w:rPr>
        <w:t>часник</w:t>
      </w:r>
      <w:proofErr w:type="spellEnd"/>
      <w:r w:rsidRPr="00FE3FDC">
        <w:rPr>
          <w:rFonts w:ascii="Times New Roman" w:eastAsia="Times New Roman" w:hAnsi="Times New Roman"/>
          <w:bCs/>
          <w:lang w:val="ru-RU" w:eastAsia="ar-SA"/>
        </w:rPr>
        <w:t xml:space="preserve"> та </w:t>
      </w:r>
      <w:proofErr w:type="spellStart"/>
      <w:r w:rsidRPr="00FE3FDC">
        <w:rPr>
          <w:rFonts w:ascii="Times New Roman" w:eastAsia="Times New Roman" w:hAnsi="Times New Roman"/>
          <w:bCs/>
          <w:lang w:val="ru-RU" w:eastAsia="ar-SA"/>
        </w:rPr>
        <w:t>включає</w:t>
      </w:r>
      <w:proofErr w:type="spellEnd"/>
      <w:r w:rsidRPr="00FE3FDC">
        <w:rPr>
          <w:rFonts w:ascii="Times New Roman" w:eastAsia="Times New Roman" w:hAnsi="Times New Roman"/>
          <w:bCs/>
          <w:lang w:val="ru-RU" w:eastAsia="ar-SA"/>
        </w:rPr>
        <w:t xml:space="preserve"> в </w:t>
      </w:r>
      <w:proofErr w:type="spellStart"/>
      <w:r w:rsidRPr="00FE3FDC">
        <w:rPr>
          <w:rFonts w:ascii="Times New Roman" w:eastAsia="Times New Roman" w:hAnsi="Times New Roman"/>
          <w:bCs/>
          <w:lang w:val="ru-RU" w:eastAsia="ar-SA"/>
        </w:rPr>
        <w:t>ціну</w:t>
      </w:r>
      <w:proofErr w:type="spellEnd"/>
      <w:r w:rsidRPr="00FE3FDC">
        <w:rPr>
          <w:rFonts w:ascii="Times New Roman" w:eastAsia="Times New Roman" w:hAnsi="Times New Roman"/>
          <w:bCs/>
          <w:lang w:val="ru-RU" w:eastAsia="ar-SA"/>
        </w:rPr>
        <w:t xml:space="preserve"> товару:</w:t>
      </w:r>
      <w:r w:rsidRPr="00FE3FDC">
        <w:rPr>
          <w:lang w:val="ru-RU"/>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завантажування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розвантажування</w:t>
      </w:r>
      <w:proofErr w:type="spellEnd"/>
      <w:r w:rsidRPr="00FE3FDC">
        <w:rPr>
          <w:rFonts w:ascii="Times New Roman" w:eastAsia="Times New Roman" w:hAnsi="Times New Roman"/>
          <w:bCs/>
          <w:lang w:val="ru-RU" w:eastAsia="ar-SA"/>
        </w:rPr>
        <w:t xml:space="preserve">, занос в </w:t>
      </w:r>
      <w:proofErr w:type="spellStart"/>
      <w:r w:rsidRPr="00FE3FDC">
        <w:rPr>
          <w:rFonts w:ascii="Times New Roman" w:eastAsia="Times New Roman" w:hAnsi="Times New Roman"/>
          <w:bCs/>
          <w:lang w:val="ru-RU" w:eastAsia="ar-SA"/>
        </w:rPr>
        <w:t>приміщення</w:t>
      </w:r>
      <w:proofErr w:type="spellEnd"/>
      <w:r w:rsidRPr="00FE3FDC">
        <w:rPr>
          <w:rFonts w:ascii="Times New Roman" w:eastAsia="Times New Roman" w:hAnsi="Times New Roman"/>
          <w:bCs/>
          <w:lang w:val="ru-RU" w:eastAsia="ar-SA"/>
        </w:rPr>
        <w:t>.</w:t>
      </w:r>
    </w:p>
    <w:p w14:paraId="2743C5EA" w14:textId="289C1916" w:rsidR="00536953" w:rsidRDefault="00536953" w:rsidP="00536953">
      <w:pPr>
        <w:tabs>
          <w:tab w:val="left" w:pos="0"/>
        </w:tabs>
        <w:ind w:firstLine="284"/>
        <w:jc w:val="both"/>
        <w:rPr>
          <w:rFonts w:ascii="Times New Roman" w:eastAsia="Times New Roman" w:hAnsi="Times New Roman"/>
          <w:b/>
          <w:i/>
          <w:lang w:val="ru-RU" w:eastAsia="ar-SA"/>
        </w:rPr>
      </w:pPr>
      <w:r w:rsidRPr="00536953">
        <w:rPr>
          <w:rFonts w:ascii="Times New Roman" w:eastAsia="Times New Roman" w:hAnsi="Times New Roman"/>
          <w:b/>
          <w:i/>
          <w:lang w:val="ru-RU" w:eastAsia="ar-SA"/>
        </w:rPr>
        <w:t xml:space="preserve">Поставка товару </w:t>
      </w:r>
      <w:proofErr w:type="spellStart"/>
      <w:r w:rsidRPr="00536953">
        <w:rPr>
          <w:rFonts w:ascii="Times New Roman" w:eastAsia="Times New Roman" w:hAnsi="Times New Roman"/>
          <w:b/>
          <w:i/>
          <w:lang w:val="ru-RU" w:eastAsia="ar-SA"/>
        </w:rPr>
        <w:t>здійснюється</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окремими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партіями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спеціалізован</w:t>
      </w:r>
      <w:r w:rsidR="00C415F5">
        <w:rPr>
          <w:rFonts w:ascii="Times New Roman" w:eastAsia="Times New Roman" w:hAnsi="Times New Roman"/>
          <w:b/>
          <w:i/>
          <w:lang w:val="ru-RU" w:eastAsia="ar-SA"/>
        </w:rPr>
        <w:t>им</w:t>
      </w:r>
      <w:proofErr w:type="spellEnd"/>
      <w:r w:rsidR="00C415F5">
        <w:rPr>
          <w:rFonts w:ascii="Times New Roman" w:eastAsia="Times New Roman" w:hAnsi="Times New Roman"/>
          <w:b/>
          <w:i/>
          <w:lang w:val="ru-RU" w:eastAsia="ar-SA"/>
        </w:rPr>
        <w:t xml:space="preserve"> транспортом, </w:t>
      </w:r>
      <w:proofErr w:type="spellStart"/>
      <w:r w:rsidR="00C415F5">
        <w:rPr>
          <w:rFonts w:ascii="Times New Roman" w:eastAsia="Times New Roman" w:hAnsi="Times New Roman"/>
          <w:b/>
          <w:i/>
          <w:lang w:val="ru-RU" w:eastAsia="ar-SA"/>
        </w:rPr>
        <w:t>згідно</w:t>
      </w:r>
      <w:proofErr w:type="spellEnd"/>
      <w:r w:rsidR="00C415F5">
        <w:rPr>
          <w:rFonts w:ascii="Times New Roman" w:eastAsia="Times New Roman" w:hAnsi="Times New Roman"/>
          <w:b/>
          <w:i/>
          <w:lang w:val="ru-RU" w:eastAsia="ar-SA"/>
        </w:rPr>
        <w:t xml:space="preserve"> </w:t>
      </w:r>
      <w:proofErr w:type="spellStart"/>
      <w:r w:rsidR="00C415F5">
        <w:rPr>
          <w:rFonts w:ascii="Times New Roman" w:eastAsia="Times New Roman" w:hAnsi="Times New Roman"/>
          <w:b/>
          <w:i/>
          <w:lang w:val="ru-RU" w:eastAsia="ar-SA"/>
        </w:rPr>
        <w:t>графіку</w:t>
      </w:r>
      <w:proofErr w:type="spellEnd"/>
      <w:r w:rsidR="00C415F5">
        <w:rPr>
          <w:rFonts w:ascii="Times New Roman" w:eastAsia="Times New Roman" w:hAnsi="Times New Roman"/>
          <w:b/>
          <w:i/>
          <w:lang w:val="ru-RU" w:eastAsia="ar-SA"/>
        </w:rPr>
        <w:t xml:space="preserve"> не </w:t>
      </w:r>
      <w:proofErr w:type="spellStart"/>
      <w:r w:rsidR="00C415F5">
        <w:rPr>
          <w:rFonts w:ascii="Times New Roman" w:eastAsia="Times New Roman" w:hAnsi="Times New Roman"/>
          <w:b/>
          <w:i/>
          <w:lang w:val="ru-RU" w:eastAsia="ar-SA"/>
        </w:rPr>
        <w:t>рідше</w:t>
      </w:r>
      <w:proofErr w:type="spellEnd"/>
      <w:r w:rsidR="00C415F5">
        <w:rPr>
          <w:rFonts w:ascii="Times New Roman" w:eastAsia="Times New Roman" w:hAnsi="Times New Roman"/>
          <w:b/>
          <w:i/>
          <w:lang w:val="ru-RU" w:eastAsia="ar-SA"/>
        </w:rPr>
        <w:t xml:space="preserve"> 2</w:t>
      </w:r>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разів</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тиждень</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підставі</w:t>
      </w:r>
      <w:proofErr w:type="spellEnd"/>
      <w:r w:rsidRPr="00536953">
        <w:rPr>
          <w:rFonts w:ascii="Times New Roman" w:eastAsia="Times New Roman" w:hAnsi="Times New Roman"/>
          <w:b/>
          <w:i/>
          <w:lang w:val="ru-RU" w:eastAsia="ar-SA"/>
        </w:rPr>
        <w:t xml:space="preserve"> заявок </w:t>
      </w:r>
      <w:proofErr w:type="spellStart"/>
      <w:r w:rsidRPr="00536953">
        <w:rPr>
          <w:rFonts w:ascii="Times New Roman" w:eastAsia="Times New Roman" w:hAnsi="Times New Roman"/>
          <w:b/>
          <w:i/>
          <w:lang w:val="ru-RU" w:eastAsia="ar-SA"/>
        </w:rPr>
        <w:t>Замовника</w:t>
      </w:r>
      <w:proofErr w:type="spellEnd"/>
      <w:r w:rsidRPr="00536953">
        <w:rPr>
          <w:rFonts w:ascii="Times New Roman" w:eastAsia="Times New Roman" w:hAnsi="Times New Roman"/>
          <w:b/>
          <w:i/>
          <w:lang w:val="ru-RU" w:eastAsia="ar-SA"/>
        </w:rPr>
        <w:t>.</w:t>
      </w:r>
    </w:p>
    <w:p w14:paraId="6E0C6DFC" w14:textId="77777777" w:rsidR="00536953" w:rsidRPr="00536953" w:rsidRDefault="00536953" w:rsidP="00536953">
      <w:pPr>
        <w:tabs>
          <w:tab w:val="left" w:pos="0"/>
        </w:tabs>
        <w:ind w:firstLine="284"/>
        <w:jc w:val="both"/>
        <w:rPr>
          <w:rFonts w:ascii="Times New Roman" w:eastAsia="Times New Roman" w:hAnsi="Times New Roman"/>
          <w:b/>
          <w:i/>
          <w:lang w:val="ru-RU" w:eastAsia="ar-SA"/>
        </w:rPr>
      </w:pPr>
    </w:p>
    <w:p w14:paraId="6DE43D6D" w14:textId="77777777" w:rsidR="00536953" w:rsidRPr="00FE3FDC" w:rsidRDefault="00536953" w:rsidP="00536953">
      <w:pPr>
        <w:tabs>
          <w:tab w:val="left" w:pos="0"/>
        </w:tabs>
        <w:ind w:firstLine="284"/>
        <w:jc w:val="both"/>
        <w:rPr>
          <w:rFonts w:ascii="Times New Roman" w:eastAsia="Times New Roman" w:hAnsi="Times New Roman"/>
          <w:b/>
          <w:bCs/>
          <w:lang w:val="ru-RU" w:eastAsia="ar-SA"/>
        </w:rPr>
      </w:pPr>
      <w:proofErr w:type="spellStart"/>
      <w:r w:rsidRPr="00FE3FDC">
        <w:rPr>
          <w:rFonts w:ascii="Times New Roman" w:eastAsia="Times New Roman" w:hAnsi="Times New Roman"/>
          <w:b/>
          <w:bCs/>
          <w:lang w:val="ru-RU" w:eastAsia="ar-SA"/>
        </w:rPr>
        <w:t>Місце</w:t>
      </w:r>
      <w:proofErr w:type="spellEnd"/>
      <w:r w:rsidRPr="00FE3FDC">
        <w:rPr>
          <w:rFonts w:ascii="Times New Roman" w:eastAsia="Times New Roman" w:hAnsi="Times New Roman"/>
          <w:b/>
          <w:bCs/>
          <w:lang w:val="ru-RU" w:eastAsia="ar-SA"/>
        </w:rPr>
        <w:t xml:space="preserve"> поставки товару:</w:t>
      </w:r>
    </w:p>
    <w:p w14:paraId="6815798E" w14:textId="77777777" w:rsidR="00536953" w:rsidRPr="00FE3FDC" w:rsidRDefault="00536953" w:rsidP="00536953">
      <w:pPr>
        <w:spacing w:line="0" w:lineRule="atLeast"/>
        <w:jc w:val="center"/>
        <w:rPr>
          <w:rFonts w:ascii="Times New Roman" w:hAnsi="Times New Roman"/>
          <w:b/>
          <w:lang w:val="ru-RU"/>
        </w:rPr>
      </w:pPr>
      <w:proofErr w:type="spellStart"/>
      <w:r w:rsidRPr="00FE3FDC">
        <w:rPr>
          <w:rFonts w:ascii="Times New Roman" w:hAnsi="Times New Roman"/>
          <w:b/>
          <w:lang w:val="ru-RU"/>
        </w:rPr>
        <w:t>Перелік</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закладів</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освіти</w:t>
      </w:r>
      <w:proofErr w:type="spellEnd"/>
      <w:r w:rsidRPr="00FE3FDC">
        <w:rPr>
          <w:rFonts w:ascii="Times New Roman" w:hAnsi="Times New Roman"/>
          <w:b/>
          <w:lang w:val="ru-RU"/>
        </w:rPr>
        <w:t xml:space="preserve">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960"/>
        <w:gridCol w:w="4676"/>
      </w:tblGrid>
      <w:tr w:rsidR="00536953" w:rsidRPr="00A633EE" w14:paraId="5008594D" w14:textId="77777777" w:rsidTr="00C91E07">
        <w:trPr>
          <w:trHeight w:val="510"/>
        </w:trPr>
        <w:tc>
          <w:tcPr>
            <w:tcW w:w="576" w:type="dxa"/>
          </w:tcPr>
          <w:p w14:paraId="1AE51946"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r w:rsidRPr="00A633EE">
              <w:rPr>
                <w:rFonts w:ascii="Times New Roman" w:eastAsia="Times New Roman" w:hAnsi="Times New Roman" w:cs="Times New Roman"/>
                <w:b/>
                <w:sz w:val="20"/>
                <w:szCs w:val="20"/>
              </w:rPr>
              <w:t>№ п/п</w:t>
            </w:r>
          </w:p>
        </w:tc>
        <w:tc>
          <w:tcPr>
            <w:tcW w:w="9636" w:type="dxa"/>
            <w:gridSpan w:val="2"/>
          </w:tcPr>
          <w:p w14:paraId="6207605A"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proofErr w:type="spellStart"/>
            <w:r w:rsidRPr="00A633EE">
              <w:rPr>
                <w:rFonts w:ascii="Times New Roman" w:eastAsia="Times New Roman" w:hAnsi="Times New Roman" w:cs="Times New Roman"/>
                <w:b/>
                <w:sz w:val="20"/>
                <w:szCs w:val="20"/>
              </w:rPr>
              <w:t>Місце</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поставки</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товару</w:t>
            </w:r>
            <w:proofErr w:type="spellEnd"/>
          </w:p>
        </w:tc>
      </w:tr>
      <w:tr w:rsidR="00536953" w:rsidRPr="00A633EE" w14:paraId="796170B4" w14:textId="77777777" w:rsidTr="00BC7A9B">
        <w:trPr>
          <w:trHeight w:val="284"/>
        </w:trPr>
        <w:tc>
          <w:tcPr>
            <w:tcW w:w="10212" w:type="dxa"/>
            <w:gridSpan w:val="3"/>
          </w:tcPr>
          <w:p w14:paraId="6B56BB6F" w14:textId="61EF5F81" w:rsidR="00536953" w:rsidRPr="00E6022D" w:rsidRDefault="00E6022D" w:rsidP="00BC7A9B">
            <w:pPr>
              <w:autoSpaceDE w:val="0"/>
              <w:autoSpaceDN w:val="0"/>
              <w:jc w:val="center"/>
              <w:rPr>
                <w:rFonts w:ascii="Times New Roman" w:eastAsia="Times New Roman" w:hAnsi="Times New Roman" w:cs="Times New Roman"/>
                <w:b/>
                <w:sz w:val="20"/>
                <w:szCs w:val="20"/>
                <w:lang w:val="uk-UA"/>
              </w:rPr>
            </w:pPr>
            <w:r w:rsidRPr="00A633EE">
              <w:rPr>
                <w:rFonts w:ascii="Times New Roman" w:eastAsia="Times New Roman" w:hAnsi="Times New Roman" w:cs="Times New Roman"/>
                <w:b/>
                <w:sz w:val="20"/>
                <w:szCs w:val="20"/>
              </w:rPr>
              <w:t>С</w:t>
            </w:r>
            <w:r>
              <w:rPr>
                <w:rFonts w:ascii="Times New Roman" w:eastAsia="Times New Roman" w:hAnsi="Times New Roman" w:cs="Times New Roman"/>
                <w:b/>
                <w:sz w:val="20"/>
                <w:szCs w:val="20"/>
                <w:lang w:val="uk-UA"/>
              </w:rPr>
              <w:t>. Дубове</w:t>
            </w:r>
          </w:p>
        </w:tc>
      </w:tr>
      <w:tr w:rsidR="00536953" w:rsidRPr="008A6093" w14:paraId="314BAD63" w14:textId="77777777" w:rsidTr="00C91E07">
        <w:trPr>
          <w:trHeight w:val="510"/>
        </w:trPr>
        <w:tc>
          <w:tcPr>
            <w:tcW w:w="576" w:type="dxa"/>
          </w:tcPr>
          <w:p w14:paraId="2A2DB270" w14:textId="77777777" w:rsidR="00536953" w:rsidRPr="00A633EE" w:rsidRDefault="00536953" w:rsidP="00BC7A9B">
            <w:pPr>
              <w:autoSpaceDE w:val="0"/>
              <w:autoSpaceDN w:val="0"/>
              <w:jc w:val="center"/>
              <w:rPr>
                <w:rFonts w:ascii="Times New Roman" w:eastAsia="Times New Roman" w:hAnsi="Times New Roman" w:cs="Times New Roman"/>
                <w:sz w:val="20"/>
                <w:szCs w:val="20"/>
              </w:rPr>
            </w:pPr>
            <w:r w:rsidRPr="00A633EE">
              <w:rPr>
                <w:rFonts w:ascii="Times New Roman" w:eastAsia="Times New Roman" w:hAnsi="Times New Roman" w:cs="Times New Roman"/>
                <w:sz w:val="20"/>
                <w:szCs w:val="20"/>
              </w:rPr>
              <w:t>1.</w:t>
            </w:r>
          </w:p>
        </w:tc>
        <w:tc>
          <w:tcPr>
            <w:tcW w:w="4960" w:type="dxa"/>
          </w:tcPr>
          <w:p w14:paraId="36232EB5" w14:textId="5ED1C92F" w:rsidR="00536953" w:rsidRPr="00C2527E" w:rsidRDefault="00C2527E" w:rsidP="00D15C33">
            <w:pPr>
              <w:rPr>
                <w:rFonts w:ascii="Times New Roman" w:eastAsia="Times New Roman" w:hAnsi="Times New Roman" w:cs="Times New Roman"/>
                <w:sz w:val="20"/>
                <w:szCs w:val="20"/>
                <w:lang w:val="ru-RU"/>
              </w:rPr>
            </w:pPr>
            <w:proofErr w:type="spellStart"/>
            <w:r w:rsidRPr="00C2527E">
              <w:rPr>
                <w:rFonts w:ascii="Times New Roman" w:hAnsi="Times New Roman" w:cs="Times New Roman"/>
                <w:b/>
                <w:sz w:val="22"/>
                <w:lang w:val="ru-RU"/>
              </w:rPr>
              <w:t>Дубівський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ліцей</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Дубівської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сільської</w:t>
            </w:r>
            <w:proofErr w:type="spellEnd"/>
            <w:r w:rsidRPr="00C2527E">
              <w:rPr>
                <w:rFonts w:ascii="Times New Roman" w:hAnsi="Times New Roman" w:cs="Times New Roman"/>
                <w:b/>
                <w:sz w:val="22"/>
                <w:lang w:val="ru-RU"/>
              </w:rPr>
              <w:t xml:space="preserve"> ради </w:t>
            </w:r>
            <w:proofErr w:type="spellStart"/>
            <w:r w:rsidRPr="00C2527E">
              <w:rPr>
                <w:rFonts w:ascii="Times New Roman" w:hAnsi="Times New Roman" w:cs="Times New Roman"/>
                <w:b/>
                <w:sz w:val="22"/>
                <w:lang w:val="ru-RU"/>
              </w:rPr>
              <w:t>Ковельського</w:t>
            </w:r>
            <w:proofErr w:type="spellEnd"/>
            <w:r w:rsidRPr="00C2527E">
              <w:rPr>
                <w:rFonts w:ascii="Times New Roman" w:hAnsi="Times New Roman" w:cs="Times New Roman"/>
                <w:b/>
                <w:sz w:val="22"/>
                <w:lang w:val="ru-RU"/>
              </w:rPr>
              <w:t xml:space="preserve"> району </w:t>
            </w:r>
            <w:proofErr w:type="spellStart"/>
            <w:r w:rsidRPr="00C2527E">
              <w:rPr>
                <w:rFonts w:ascii="Times New Roman" w:hAnsi="Times New Roman" w:cs="Times New Roman"/>
                <w:b/>
                <w:sz w:val="22"/>
                <w:lang w:val="ru-RU"/>
              </w:rPr>
              <w:t>Волинської</w:t>
            </w:r>
            <w:proofErr w:type="spellEnd"/>
            <w:r w:rsidRPr="00C2527E">
              <w:rPr>
                <w:rFonts w:ascii="Times New Roman" w:hAnsi="Times New Roman" w:cs="Times New Roman"/>
                <w:b/>
                <w:sz w:val="22"/>
                <w:lang w:val="ru-RU"/>
              </w:rPr>
              <w:t xml:space="preserve"> </w:t>
            </w:r>
            <w:proofErr w:type="spellStart"/>
            <w:r w:rsidRPr="00C2527E">
              <w:rPr>
                <w:rFonts w:ascii="Times New Roman" w:hAnsi="Times New Roman" w:cs="Times New Roman"/>
                <w:b/>
                <w:sz w:val="22"/>
                <w:lang w:val="ru-RU"/>
              </w:rPr>
              <w:t>області</w:t>
            </w:r>
            <w:proofErr w:type="spellEnd"/>
          </w:p>
        </w:tc>
        <w:tc>
          <w:tcPr>
            <w:tcW w:w="4676" w:type="dxa"/>
          </w:tcPr>
          <w:p w14:paraId="4BA502FB" w14:textId="3B11E321" w:rsidR="00D15C33" w:rsidRPr="00C91E07" w:rsidRDefault="00D15C33" w:rsidP="00D15C33">
            <w:pPr>
              <w:rPr>
                <w:rFonts w:ascii="Times New Roman" w:eastAsia="Arial Unicode MS" w:hAnsi="Times New Roman" w:cs="Times New Roman"/>
                <w:b/>
                <w:bCs/>
                <w:kern w:val="0"/>
                <w:sz w:val="22"/>
                <w:szCs w:val="22"/>
                <w:lang w:val="ru-RU" w:eastAsia="uk-UA" w:bidi="uk-UA"/>
              </w:rPr>
            </w:pPr>
            <w:r w:rsidRPr="00C91E07">
              <w:rPr>
                <w:rFonts w:ascii="Times New Roman" w:hAnsi="Times New Roman" w:cs="Times New Roman"/>
                <w:b/>
                <w:bCs/>
                <w:sz w:val="22"/>
                <w:szCs w:val="22"/>
                <w:lang w:val="ru-RU"/>
              </w:rPr>
              <w:t xml:space="preserve">45031,Волинська область, </w:t>
            </w:r>
            <w:proofErr w:type="spellStart"/>
            <w:r w:rsidRPr="00C91E07">
              <w:rPr>
                <w:rFonts w:ascii="Times New Roman" w:hAnsi="Times New Roman" w:cs="Times New Roman"/>
                <w:b/>
                <w:bCs/>
                <w:sz w:val="22"/>
                <w:szCs w:val="22"/>
                <w:lang w:val="ru-RU"/>
              </w:rPr>
              <w:t>Ковельський</w:t>
            </w:r>
            <w:proofErr w:type="spellEnd"/>
            <w:r w:rsidRPr="00C91E07">
              <w:rPr>
                <w:rFonts w:ascii="Times New Roman" w:hAnsi="Times New Roman" w:cs="Times New Roman"/>
                <w:b/>
                <w:bCs/>
                <w:sz w:val="22"/>
                <w:szCs w:val="22"/>
                <w:lang w:val="ru-RU"/>
              </w:rPr>
              <w:t xml:space="preserve"> </w:t>
            </w:r>
            <w:proofErr w:type="spellStart"/>
            <w:r w:rsidRPr="00C91E07">
              <w:rPr>
                <w:rFonts w:ascii="Times New Roman" w:hAnsi="Times New Roman" w:cs="Times New Roman"/>
                <w:b/>
                <w:bCs/>
                <w:sz w:val="22"/>
                <w:szCs w:val="22"/>
                <w:lang w:val="ru-RU"/>
              </w:rPr>
              <w:t>район,с.Дубове</w:t>
            </w:r>
            <w:proofErr w:type="spellEnd"/>
            <w:r w:rsidRPr="00C91E07">
              <w:rPr>
                <w:rFonts w:ascii="Times New Roman" w:hAnsi="Times New Roman" w:cs="Times New Roman"/>
                <w:b/>
                <w:bCs/>
                <w:sz w:val="22"/>
                <w:szCs w:val="22"/>
                <w:lang w:val="ru-RU"/>
              </w:rPr>
              <w:t>, вул.Пришкільна,1</w:t>
            </w:r>
            <w:r w:rsidR="00C2527E" w:rsidRPr="00C91E07">
              <w:rPr>
                <w:rFonts w:ascii="Times New Roman" w:hAnsi="Times New Roman" w:cs="Times New Roman"/>
                <w:b/>
                <w:bCs/>
                <w:sz w:val="22"/>
                <w:szCs w:val="22"/>
                <w:lang w:val="ru-RU"/>
              </w:rPr>
              <w:t>0</w:t>
            </w:r>
          </w:p>
          <w:p w14:paraId="7EC39C2F" w14:textId="483C5C8F" w:rsidR="00536953" w:rsidRPr="005D60AD" w:rsidRDefault="00536953" w:rsidP="00D15C33">
            <w:pPr>
              <w:rPr>
                <w:rFonts w:ascii="Times New Roman" w:eastAsia="Times New Roman" w:hAnsi="Times New Roman" w:cs="Times New Roman"/>
                <w:sz w:val="20"/>
                <w:szCs w:val="20"/>
                <w:lang w:val="ru-RU"/>
              </w:rPr>
            </w:pPr>
          </w:p>
        </w:tc>
      </w:tr>
      <w:tr w:rsidR="00C91E07" w:rsidRPr="00C2527E" w14:paraId="354424ED" w14:textId="40F2122D" w:rsidTr="00C91E07">
        <w:trPr>
          <w:trHeight w:val="291"/>
        </w:trPr>
        <w:tc>
          <w:tcPr>
            <w:tcW w:w="576" w:type="dxa"/>
          </w:tcPr>
          <w:p w14:paraId="3F47819C" w14:textId="1C94AC3C" w:rsidR="00C91E07" w:rsidRPr="005D60AD" w:rsidRDefault="00C91E07" w:rsidP="00C91E07">
            <w:pPr>
              <w:tabs>
                <w:tab w:val="left" w:pos="432"/>
                <w:tab w:val="center" w:pos="4998"/>
              </w:tabs>
              <w:autoSpaceDE w:val="0"/>
              <w:autoSpaceDN w:val="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4960" w:type="dxa"/>
          </w:tcPr>
          <w:p w14:paraId="61E2CFF6" w14:textId="1455990F" w:rsidR="00C91E07" w:rsidRPr="005D60AD" w:rsidRDefault="00C91E07" w:rsidP="00C91E07">
            <w:pPr>
              <w:tabs>
                <w:tab w:val="left" w:pos="432"/>
                <w:tab w:val="center" w:pos="4998"/>
              </w:tabs>
              <w:autoSpaceDE w:val="0"/>
              <w:autoSpaceDN w:val="0"/>
              <w:jc w:val="both"/>
              <w:rPr>
                <w:rFonts w:ascii="Times New Roman" w:eastAsia="Times New Roman" w:hAnsi="Times New Roman" w:cs="Times New Roman"/>
                <w:b/>
                <w:sz w:val="20"/>
                <w:szCs w:val="20"/>
                <w:lang w:val="ru-RU"/>
              </w:rPr>
            </w:pPr>
            <w:proofErr w:type="spellStart"/>
            <w:r w:rsidRPr="00C91E07">
              <w:rPr>
                <w:rFonts w:ascii="Times New Roman" w:eastAsia="Times New Roman" w:hAnsi="Times New Roman" w:cs="Times New Roman"/>
                <w:b/>
                <w:sz w:val="20"/>
                <w:szCs w:val="20"/>
                <w:lang w:val="ru-RU"/>
              </w:rPr>
              <w:t>Бахівська</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гімназія</w:t>
            </w:r>
            <w:proofErr w:type="spellEnd"/>
            <w:r w:rsidRPr="00C91E07">
              <w:rPr>
                <w:rFonts w:ascii="Times New Roman" w:eastAsia="Times New Roman" w:hAnsi="Times New Roman" w:cs="Times New Roman"/>
                <w:b/>
                <w:sz w:val="20"/>
                <w:szCs w:val="20"/>
                <w:lang w:val="ru-RU"/>
              </w:rPr>
              <w:t xml:space="preserve"> – </w:t>
            </w:r>
            <w:proofErr w:type="spellStart"/>
            <w:r w:rsidRPr="00C91E07">
              <w:rPr>
                <w:rFonts w:ascii="Times New Roman" w:eastAsia="Times New Roman" w:hAnsi="Times New Roman" w:cs="Times New Roman"/>
                <w:b/>
                <w:sz w:val="20"/>
                <w:szCs w:val="20"/>
                <w:lang w:val="ru-RU"/>
              </w:rPr>
              <w:t>філія</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Дубівського</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ліцею</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Дубівської</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сільської</w:t>
            </w:r>
            <w:proofErr w:type="spellEnd"/>
            <w:r w:rsidRPr="00C91E07">
              <w:rPr>
                <w:rFonts w:ascii="Times New Roman" w:eastAsia="Times New Roman" w:hAnsi="Times New Roman" w:cs="Times New Roman"/>
                <w:b/>
                <w:sz w:val="20"/>
                <w:szCs w:val="20"/>
                <w:lang w:val="ru-RU"/>
              </w:rPr>
              <w:t xml:space="preserve"> ради </w:t>
            </w:r>
            <w:proofErr w:type="spellStart"/>
            <w:r w:rsidRPr="00C91E07">
              <w:rPr>
                <w:rFonts w:ascii="Times New Roman" w:eastAsia="Times New Roman" w:hAnsi="Times New Roman" w:cs="Times New Roman"/>
                <w:b/>
                <w:sz w:val="20"/>
                <w:szCs w:val="20"/>
                <w:lang w:val="ru-RU"/>
              </w:rPr>
              <w:t>К</w:t>
            </w:r>
            <w:r>
              <w:rPr>
                <w:rFonts w:ascii="Times New Roman" w:eastAsia="Times New Roman" w:hAnsi="Times New Roman" w:cs="Times New Roman"/>
                <w:b/>
                <w:sz w:val="20"/>
                <w:szCs w:val="20"/>
                <w:lang w:val="ru-RU"/>
              </w:rPr>
              <w:t>о</w:t>
            </w:r>
            <w:r w:rsidRPr="00C91E07">
              <w:rPr>
                <w:rFonts w:ascii="Times New Roman" w:eastAsia="Times New Roman" w:hAnsi="Times New Roman" w:cs="Times New Roman"/>
                <w:b/>
                <w:sz w:val="20"/>
                <w:szCs w:val="20"/>
                <w:lang w:val="ru-RU"/>
              </w:rPr>
              <w:t>вельського</w:t>
            </w:r>
            <w:proofErr w:type="spellEnd"/>
            <w:r w:rsidRPr="00C91E07">
              <w:rPr>
                <w:rFonts w:ascii="Times New Roman" w:eastAsia="Times New Roman" w:hAnsi="Times New Roman" w:cs="Times New Roman"/>
                <w:b/>
                <w:sz w:val="20"/>
                <w:szCs w:val="20"/>
                <w:lang w:val="ru-RU"/>
              </w:rPr>
              <w:t xml:space="preserve"> району </w:t>
            </w:r>
            <w:proofErr w:type="spellStart"/>
            <w:r w:rsidRPr="00C91E07">
              <w:rPr>
                <w:rFonts w:ascii="Times New Roman" w:eastAsia="Times New Roman" w:hAnsi="Times New Roman" w:cs="Times New Roman"/>
                <w:b/>
                <w:sz w:val="20"/>
                <w:szCs w:val="20"/>
                <w:lang w:val="ru-RU"/>
              </w:rPr>
              <w:t>Волинської</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області</w:t>
            </w:r>
            <w:proofErr w:type="spellEnd"/>
          </w:p>
        </w:tc>
        <w:tc>
          <w:tcPr>
            <w:tcW w:w="4676" w:type="dxa"/>
          </w:tcPr>
          <w:p w14:paraId="21B018D3" w14:textId="552DAA58" w:rsidR="00C91E07" w:rsidRPr="005D60AD" w:rsidRDefault="00C91E07" w:rsidP="00C91E07">
            <w:pPr>
              <w:tabs>
                <w:tab w:val="left" w:pos="432"/>
                <w:tab w:val="center" w:pos="4998"/>
              </w:tabs>
              <w:autoSpaceDE w:val="0"/>
              <w:autoSpaceDN w:val="0"/>
              <w:rPr>
                <w:rFonts w:ascii="Times New Roman" w:eastAsia="Times New Roman" w:hAnsi="Times New Roman" w:cs="Times New Roman"/>
                <w:b/>
                <w:sz w:val="20"/>
                <w:szCs w:val="20"/>
                <w:lang w:val="ru-RU"/>
              </w:rPr>
            </w:pPr>
            <w:r w:rsidRPr="00C91E07">
              <w:rPr>
                <w:rFonts w:ascii="Times New Roman" w:eastAsia="Times New Roman" w:hAnsi="Times New Roman" w:cs="Times New Roman"/>
                <w:b/>
                <w:sz w:val="20"/>
                <w:szCs w:val="20"/>
                <w:lang w:val="ru-RU"/>
              </w:rPr>
              <w:t xml:space="preserve">45005, </w:t>
            </w:r>
            <w:proofErr w:type="spellStart"/>
            <w:r w:rsidRPr="00C91E07">
              <w:rPr>
                <w:rFonts w:ascii="Times New Roman" w:eastAsia="Times New Roman" w:hAnsi="Times New Roman" w:cs="Times New Roman"/>
                <w:b/>
                <w:sz w:val="20"/>
                <w:szCs w:val="20"/>
                <w:lang w:val="ru-RU"/>
              </w:rPr>
              <w:t>Волинська</w:t>
            </w:r>
            <w:proofErr w:type="spellEnd"/>
            <w:r w:rsidRPr="00C91E07">
              <w:rPr>
                <w:rFonts w:ascii="Times New Roman" w:eastAsia="Times New Roman" w:hAnsi="Times New Roman" w:cs="Times New Roman"/>
                <w:b/>
                <w:sz w:val="20"/>
                <w:szCs w:val="20"/>
                <w:lang w:val="ru-RU"/>
              </w:rPr>
              <w:t xml:space="preserve"> область, </w:t>
            </w:r>
            <w:proofErr w:type="spellStart"/>
            <w:r w:rsidRPr="00C91E07">
              <w:rPr>
                <w:rFonts w:ascii="Times New Roman" w:eastAsia="Times New Roman" w:hAnsi="Times New Roman" w:cs="Times New Roman"/>
                <w:b/>
                <w:sz w:val="20"/>
                <w:szCs w:val="20"/>
                <w:lang w:val="ru-RU"/>
              </w:rPr>
              <w:t>Ковельський</w:t>
            </w:r>
            <w:proofErr w:type="spellEnd"/>
            <w:r w:rsidRPr="00C91E07">
              <w:rPr>
                <w:rFonts w:ascii="Times New Roman" w:eastAsia="Times New Roman" w:hAnsi="Times New Roman" w:cs="Times New Roman"/>
                <w:b/>
                <w:sz w:val="20"/>
                <w:szCs w:val="20"/>
                <w:lang w:val="ru-RU"/>
              </w:rPr>
              <w:t xml:space="preserve"> район, с. </w:t>
            </w:r>
            <w:proofErr w:type="spellStart"/>
            <w:r w:rsidRPr="00C91E07">
              <w:rPr>
                <w:rFonts w:ascii="Times New Roman" w:eastAsia="Times New Roman" w:hAnsi="Times New Roman" w:cs="Times New Roman"/>
                <w:b/>
                <w:sz w:val="20"/>
                <w:szCs w:val="20"/>
                <w:lang w:val="ru-RU"/>
              </w:rPr>
              <w:t>Бахів</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вул</w:t>
            </w:r>
            <w:proofErr w:type="spellEnd"/>
            <w:r w:rsidRPr="00C91E07">
              <w:rPr>
                <w:rFonts w:ascii="Times New Roman" w:eastAsia="Times New Roman" w:hAnsi="Times New Roman" w:cs="Times New Roman"/>
                <w:b/>
                <w:sz w:val="20"/>
                <w:szCs w:val="20"/>
                <w:lang w:val="ru-RU"/>
              </w:rPr>
              <w:t xml:space="preserve">. </w:t>
            </w:r>
            <w:proofErr w:type="spellStart"/>
            <w:r w:rsidRPr="00C91E07">
              <w:rPr>
                <w:rFonts w:ascii="Times New Roman" w:eastAsia="Times New Roman" w:hAnsi="Times New Roman" w:cs="Times New Roman"/>
                <w:b/>
                <w:sz w:val="20"/>
                <w:szCs w:val="20"/>
                <w:lang w:val="ru-RU"/>
              </w:rPr>
              <w:t>Незалежності</w:t>
            </w:r>
            <w:proofErr w:type="spellEnd"/>
            <w:r w:rsidRPr="00C91E07">
              <w:rPr>
                <w:rFonts w:ascii="Times New Roman" w:eastAsia="Times New Roman" w:hAnsi="Times New Roman" w:cs="Times New Roman"/>
                <w:b/>
                <w:sz w:val="20"/>
                <w:szCs w:val="20"/>
                <w:lang w:val="ru-RU"/>
              </w:rPr>
              <w:t>, 1А</w:t>
            </w:r>
          </w:p>
        </w:tc>
      </w:tr>
      <w:tr w:rsidR="00C91E07" w:rsidRPr="00C2527E" w14:paraId="18958580" w14:textId="793B1001" w:rsidTr="00C91E07">
        <w:trPr>
          <w:trHeight w:val="291"/>
        </w:trPr>
        <w:tc>
          <w:tcPr>
            <w:tcW w:w="576" w:type="dxa"/>
          </w:tcPr>
          <w:p w14:paraId="5774029F" w14:textId="77777777" w:rsidR="00C91E07" w:rsidRPr="005D60AD" w:rsidRDefault="00C91E07" w:rsidP="00BC7A9B">
            <w:pPr>
              <w:autoSpaceDE w:val="0"/>
              <w:autoSpaceDN w:val="0"/>
              <w:jc w:val="center"/>
              <w:rPr>
                <w:rFonts w:ascii="Times New Roman" w:eastAsia="Times New Roman" w:hAnsi="Times New Roman" w:cs="Times New Roman"/>
                <w:b/>
                <w:sz w:val="20"/>
                <w:szCs w:val="20"/>
                <w:lang w:val="ru-RU"/>
              </w:rPr>
            </w:pPr>
          </w:p>
        </w:tc>
        <w:tc>
          <w:tcPr>
            <w:tcW w:w="4960" w:type="dxa"/>
          </w:tcPr>
          <w:p w14:paraId="4A313AD1" w14:textId="77777777" w:rsidR="00C91E07" w:rsidRPr="005D60AD" w:rsidRDefault="00C91E07" w:rsidP="00BC7A9B">
            <w:pPr>
              <w:autoSpaceDE w:val="0"/>
              <w:autoSpaceDN w:val="0"/>
              <w:jc w:val="center"/>
              <w:rPr>
                <w:rFonts w:ascii="Times New Roman" w:eastAsia="Times New Roman" w:hAnsi="Times New Roman" w:cs="Times New Roman"/>
                <w:b/>
                <w:sz w:val="20"/>
                <w:szCs w:val="20"/>
                <w:lang w:val="ru-RU"/>
              </w:rPr>
            </w:pPr>
          </w:p>
        </w:tc>
        <w:tc>
          <w:tcPr>
            <w:tcW w:w="4676" w:type="dxa"/>
          </w:tcPr>
          <w:p w14:paraId="69E1F584" w14:textId="77777777" w:rsidR="00C91E07" w:rsidRPr="005D60AD" w:rsidRDefault="00C91E07" w:rsidP="00BC7A9B">
            <w:pPr>
              <w:autoSpaceDE w:val="0"/>
              <w:autoSpaceDN w:val="0"/>
              <w:jc w:val="center"/>
              <w:rPr>
                <w:rFonts w:ascii="Times New Roman" w:eastAsia="Times New Roman" w:hAnsi="Times New Roman" w:cs="Times New Roman"/>
                <w:b/>
                <w:sz w:val="20"/>
                <w:szCs w:val="20"/>
                <w:lang w:val="ru-RU"/>
              </w:rPr>
            </w:pPr>
          </w:p>
        </w:tc>
      </w:tr>
    </w:tbl>
    <w:p w14:paraId="33ADC3B9" w14:textId="77777777" w:rsidR="00536953" w:rsidRPr="00623D5C" w:rsidRDefault="00536953" w:rsidP="00536953">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14:paraId="2C3A5D29" w14:textId="77777777" w:rsidR="00536953" w:rsidRDefault="00536953" w:rsidP="00536953">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Строк поставки товару: до 31 </w:t>
      </w:r>
      <w:proofErr w:type="spellStart"/>
      <w:r w:rsidRPr="00FE3FDC">
        <w:rPr>
          <w:rFonts w:ascii="Times New Roman" w:eastAsia="Times New Roman" w:hAnsi="Times New Roman"/>
          <w:lang w:val="ru-RU"/>
        </w:rPr>
        <w:t>грудня</w:t>
      </w:r>
      <w:proofErr w:type="spellEnd"/>
      <w:r w:rsidRPr="00FE3FDC">
        <w:rPr>
          <w:rFonts w:ascii="Times New Roman" w:eastAsia="Times New Roman" w:hAnsi="Times New Roman"/>
          <w:lang w:val="ru-RU"/>
        </w:rPr>
        <w:t xml:space="preserve"> 202</w:t>
      </w:r>
      <w:r>
        <w:rPr>
          <w:rFonts w:ascii="Times New Roman" w:eastAsia="Times New Roman" w:hAnsi="Times New Roman"/>
          <w:lang w:val="ru-RU"/>
        </w:rPr>
        <w:t>4</w:t>
      </w:r>
      <w:r w:rsidRPr="00FE3FDC">
        <w:rPr>
          <w:rFonts w:ascii="Times New Roman" w:eastAsia="Times New Roman" w:hAnsi="Times New Roman"/>
          <w:lang w:val="ru-RU"/>
        </w:rPr>
        <w:t xml:space="preserve"> року.</w:t>
      </w:r>
    </w:p>
    <w:p w14:paraId="5614B646" w14:textId="77777777" w:rsidR="00536953" w:rsidRDefault="00536953" w:rsidP="00536953">
      <w:pPr>
        <w:autoSpaceDE w:val="0"/>
        <w:autoSpaceDN w:val="0"/>
        <w:ind w:firstLine="284"/>
        <w:jc w:val="both"/>
        <w:rPr>
          <w:rFonts w:ascii="Times New Roman" w:eastAsia="Times New Roman" w:hAnsi="Times New Roman"/>
          <w:lang w:val="ru-RU"/>
        </w:rPr>
      </w:pPr>
      <w:r w:rsidRPr="00BC7A9B">
        <w:rPr>
          <w:rFonts w:ascii="Times New Roman" w:eastAsia="Times New Roman" w:hAnsi="Times New Roman"/>
          <w:b/>
          <w:i/>
          <w:lang w:val="ru-RU"/>
        </w:rPr>
        <w:t>Упаковка товару повинна бути</w:t>
      </w:r>
      <w:r w:rsidRPr="00FE3FDC">
        <w:rPr>
          <w:rFonts w:ascii="Times New Roman" w:eastAsia="Times New Roman" w:hAnsi="Times New Roman"/>
          <w:lang w:val="ru-RU"/>
        </w:rPr>
        <w:t xml:space="preserve"> чистою, сухою, без </w:t>
      </w:r>
      <w:proofErr w:type="spellStart"/>
      <w:r w:rsidRPr="00FE3FDC">
        <w:rPr>
          <w:rFonts w:ascii="Times New Roman" w:eastAsia="Times New Roman" w:hAnsi="Times New Roman"/>
          <w:lang w:val="ru-RU"/>
        </w:rPr>
        <w:t>стороннього</w:t>
      </w:r>
      <w:proofErr w:type="spellEnd"/>
      <w:r w:rsidRPr="00FE3FDC">
        <w:rPr>
          <w:rFonts w:ascii="Times New Roman" w:eastAsia="Times New Roman" w:hAnsi="Times New Roman"/>
          <w:lang w:val="ru-RU"/>
        </w:rPr>
        <w:t xml:space="preserve"> запаху й </w:t>
      </w:r>
      <w:proofErr w:type="spellStart"/>
      <w:r w:rsidRPr="00FE3FDC">
        <w:rPr>
          <w:rFonts w:ascii="Times New Roman" w:eastAsia="Times New Roman" w:hAnsi="Times New Roman"/>
          <w:lang w:val="ru-RU"/>
        </w:rPr>
        <w:t>порушення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цілісності</w:t>
      </w:r>
      <w:proofErr w:type="spellEnd"/>
      <w:r w:rsidRPr="00FE3FDC">
        <w:rPr>
          <w:rFonts w:ascii="Times New Roman" w:eastAsia="Times New Roman" w:hAnsi="Times New Roman"/>
          <w:lang w:val="ru-RU"/>
        </w:rPr>
        <w:t xml:space="preserve">, з </w:t>
      </w:r>
      <w:proofErr w:type="spellStart"/>
      <w:r w:rsidRPr="00FE3FDC">
        <w:rPr>
          <w:rFonts w:ascii="Times New Roman" w:eastAsia="Times New Roman" w:hAnsi="Times New Roman"/>
          <w:lang w:val="ru-RU"/>
        </w:rPr>
        <w:t>необхідними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реквізитами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виробника</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відповідати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діючому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санітарно-епідеміологічному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законодавству</w:t>
      </w:r>
      <w:proofErr w:type="spellEnd"/>
      <w:r w:rsidRPr="00FE3FDC">
        <w:rPr>
          <w:rFonts w:ascii="Times New Roman" w:eastAsia="Times New Roman" w:hAnsi="Times New Roman"/>
          <w:lang w:val="ru-RU"/>
        </w:rPr>
        <w:t>.</w:t>
      </w:r>
    </w:p>
    <w:p w14:paraId="73A18719" w14:textId="77777777" w:rsidR="00536953" w:rsidRDefault="00536953" w:rsidP="00536953">
      <w:pPr>
        <w:autoSpaceDE w:val="0"/>
        <w:autoSpaceDN w:val="0"/>
        <w:ind w:firstLine="284"/>
        <w:jc w:val="both"/>
        <w:rPr>
          <w:rFonts w:ascii="Times New Roman" w:eastAsia="Times New Roman" w:hAnsi="Times New Roman"/>
          <w:lang w:val="ru-RU"/>
        </w:rPr>
      </w:pPr>
      <w:proofErr w:type="spellStart"/>
      <w:r w:rsidRPr="00FE3FDC">
        <w:rPr>
          <w:rFonts w:ascii="Times New Roman" w:eastAsia="Times New Roman" w:hAnsi="Times New Roman"/>
          <w:lang w:val="ru-RU"/>
        </w:rPr>
        <w:t>Постачальник</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несе</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ризик</w:t>
      </w:r>
      <w:proofErr w:type="spellEnd"/>
      <w:r w:rsidRPr="00FE3FDC">
        <w:rPr>
          <w:rFonts w:ascii="Times New Roman" w:eastAsia="Times New Roman" w:hAnsi="Times New Roman"/>
          <w:lang w:val="ru-RU"/>
        </w:rPr>
        <w:t xml:space="preserve"> за </w:t>
      </w:r>
      <w:proofErr w:type="spellStart"/>
      <w:r w:rsidRPr="00FE3FDC">
        <w:rPr>
          <w:rFonts w:ascii="Times New Roman" w:eastAsia="Times New Roman" w:hAnsi="Times New Roman"/>
          <w:lang w:val="ru-RU"/>
        </w:rPr>
        <w:t>пошкодження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або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знищення</w:t>
      </w:r>
      <w:proofErr w:type="spellEnd"/>
      <w:r w:rsidRPr="00FE3FDC">
        <w:rPr>
          <w:rFonts w:ascii="Times New Roman" w:eastAsia="Times New Roman" w:hAnsi="Times New Roman"/>
          <w:lang w:val="ru-RU"/>
        </w:rPr>
        <w:t xml:space="preserve"> Товару до моменту поставки </w:t>
      </w:r>
      <w:proofErr w:type="spellStart"/>
      <w:r w:rsidRPr="00FE3FDC">
        <w:rPr>
          <w:rFonts w:ascii="Times New Roman" w:eastAsia="Times New Roman" w:hAnsi="Times New Roman"/>
          <w:lang w:val="ru-RU"/>
        </w:rPr>
        <w:t>його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Замовнику</w:t>
      </w:r>
      <w:proofErr w:type="spellEnd"/>
      <w:r w:rsidRPr="00FE3FDC">
        <w:rPr>
          <w:rFonts w:ascii="Times New Roman" w:eastAsia="Times New Roman" w:hAnsi="Times New Roman"/>
          <w:lang w:val="ru-RU"/>
        </w:rPr>
        <w:t xml:space="preserve">.  </w:t>
      </w:r>
    </w:p>
    <w:p w14:paraId="16C8CAF6" w14:textId="77777777" w:rsidR="00536953" w:rsidRDefault="00536953" w:rsidP="00536953">
      <w:pPr>
        <w:autoSpaceDE w:val="0"/>
        <w:autoSpaceDN w:val="0"/>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Кожна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партія</w:t>
      </w:r>
      <w:proofErr w:type="spellEnd"/>
      <w:r w:rsidRPr="00FE3FDC">
        <w:rPr>
          <w:rFonts w:ascii="Times New Roman" w:eastAsia="Times New Roman" w:hAnsi="Times New Roman"/>
          <w:bCs/>
          <w:lang w:val="ru-RU" w:eastAsia="ar-SA"/>
        </w:rPr>
        <w:t xml:space="preserve"> товару повинна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пакування</w:t>
      </w:r>
      <w:proofErr w:type="spellEnd"/>
      <w:r w:rsidRPr="00FE3FDC">
        <w:rPr>
          <w:rFonts w:ascii="Times New Roman" w:eastAsia="Times New Roman" w:hAnsi="Times New Roman"/>
          <w:bCs/>
          <w:lang w:val="ru-RU" w:eastAsia="ar-SA"/>
        </w:rPr>
        <w:t xml:space="preserve">,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пакувальній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одиниці</w:t>
      </w:r>
      <w:proofErr w:type="spellEnd"/>
      <w:r w:rsidRPr="00FE3FDC">
        <w:rPr>
          <w:rFonts w:ascii="Times New Roman" w:eastAsia="Times New Roman" w:hAnsi="Times New Roman"/>
          <w:bCs/>
          <w:lang w:val="ru-RU" w:eastAsia="ar-SA"/>
        </w:rPr>
        <w:t xml:space="preserve"> товару.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6237"/>
        <w:gridCol w:w="1276"/>
      </w:tblGrid>
      <w:tr w:rsidR="00906D25" w:rsidRPr="00F505BF" w14:paraId="30BFD7B8" w14:textId="77777777" w:rsidTr="00916322">
        <w:tc>
          <w:tcPr>
            <w:tcW w:w="675" w:type="dxa"/>
            <w:shd w:val="clear" w:color="auto" w:fill="auto"/>
          </w:tcPr>
          <w:p w14:paraId="18C942C5" w14:textId="77777777" w:rsidR="00906D25" w:rsidRPr="00F505BF" w:rsidRDefault="00906D25" w:rsidP="00916322">
            <w:pPr>
              <w:autoSpaceDE w:val="0"/>
              <w:autoSpaceDN w:val="0"/>
              <w:jc w:val="center"/>
              <w:rPr>
                <w:rFonts w:ascii="Times New Roman" w:eastAsia="Times New Roman" w:hAnsi="Times New Roman" w:cs="Times New Roman"/>
                <w:b/>
                <w:sz w:val="20"/>
                <w:szCs w:val="20"/>
                <w:lang w:val="ru-RU" w:eastAsia="en-US"/>
              </w:rPr>
            </w:pPr>
            <w:r w:rsidRPr="00F505BF">
              <w:rPr>
                <w:rFonts w:ascii="Times New Roman" w:eastAsia="Times New Roman" w:hAnsi="Times New Roman" w:cs="Times New Roman"/>
                <w:b/>
                <w:sz w:val="20"/>
                <w:szCs w:val="20"/>
                <w:lang w:val="ru-RU" w:eastAsia="en-US"/>
              </w:rPr>
              <w:t>№</w:t>
            </w:r>
          </w:p>
        </w:tc>
        <w:tc>
          <w:tcPr>
            <w:tcW w:w="2268" w:type="dxa"/>
            <w:shd w:val="clear" w:color="auto" w:fill="auto"/>
          </w:tcPr>
          <w:p w14:paraId="7C1340AD" w14:textId="77777777" w:rsidR="00906D25" w:rsidRPr="00F505BF" w:rsidRDefault="00906D25" w:rsidP="00916322">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Назва</w:t>
            </w:r>
            <w:proofErr w:type="spellEnd"/>
            <w:r w:rsidRPr="00F505BF">
              <w:rPr>
                <w:rFonts w:ascii="Times New Roman" w:eastAsia="Times New Roman" w:hAnsi="Times New Roman" w:cs="Times New Roman"/>
                <w:b/>
                <w:sz w:val="20"/>
                <w:szCs w:val="20"/>
                <w:lang w:val="ru-RU" w:eastAsia="en-US"/>
              </w:rPr>
              <w:t xml:space="preserve"> товару</w:t>
            </w:r>
          </w:p>
        </w:tc>
        <w:tc>
          <w:tcPr>
            <w:tcW w:w="6237" w:type="dxa"/>
            <w:shd w:val="clear" w:color="auto" w:fill="auto"/>
          </w:tcPr>
          <w:p w14:paraId="09A52722" w14:textId="77777777" w:rsidR="00906D25" w:rsidRPr="00F505BF" w:rsidRDefault="00906D25" w:rsidP="00916322">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Харатеристика</w:t>
            </w:r>
            <w:proofErr w:type="spellEnd"/>
            <w:r w:rsidRPr="00F505BF">
              <w:rPr>
                <w:rFonts w:ascii="Times New Roman" w:eastAsia="Times New Roman" w:hAnsi="Times New Roman" w:cs="Times New Roman"/>
                <w:b/>
                <w:sz w:val="20"/>
                <w:szCs w:val="20"/>
                <w:lang w:val="ru-RU" w:eastAsia="en-US"/>
              </w:rPr>
              <w:t xml:space="preserve"> товару</w:t>
            </w:r>
          </w:p>
        </w:tc>
        <w:tc>
          <w:tcPr>
            <w:tcW w:w="1276" w:type="dxa"/>
            <w:shd w:val="clear" w:color="auto" w:fill="auto"/>
          </w:tcPr>
          <w:p w14:paraId="1FDB079D" w14:textId="40C1B2C5" w:rsidR="00906D25" w:rsidRPr="00F505BF" w:rsidRDefault="00906D25" w:rsidP="00916322">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Кількість</w:t>
            </w:r>
            <w:proofErr w:type="spellEnd"/>
            <w:r>
              <w:rPr>
                <w:rFonts w:ascii="Times New Roman" w:eastAsia="Times New Roman" w:hAnsi="Times New Roman" w:cs="Times New Roman"/>
                <w:b/>
                <w:sz w:val="20"/>
                <w:szCs w:val="20"/>
                <w:lang w:val="ru-RU" w:eastAsia="en-US"/>
              </w:rPr>
              <w:t xml:space="preserve"> </w:t>
            </w:r>
            <w:r w:rsidR="006C3009">
              <w:rPr>
                <w:rFonts w:ascii="Times New Roman" w:eastAsia="Times New Roman" w:hAnsi="Times New Roman" w:cs="Times New Roman"/>
                <w:b/>
                <w:sz w:val="20"/>
                <w:szCs w:val="20"/>
                <w:lang w:val="ru-RU" w:eastAsia="en-US"/>
              </w:rPr>
              <w:t>кг.</w:t>
            </w:r>
          </w:p>
        </w:tc>
      </w:tr>
      <w:tr w:rsidR="00906D25" w:rsidRPr="00BC7A9B" w14:paraId="03FFF278" w14:textId="77777777" w:rsidTr="00916322">
        <w:tc>
          <w:tcPr>
            <w:tcW w:w="675" w:type="dxa"/>
            <w:shd w:val="clear" w:color="auto" w:fill="auto"/>
          </w:tcPr>
          <w:p w14:paraId="4AC384D6" w14:textId="77777777" w:rsidR="00906D25" w:rsidRPr="00BC7A9B" w:rsidRDefault="00906D25" w:rsidP="00916322">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1</w:t>
            </w:r>
          </w:p>
        </w:tc>
        <w:tc>
          <w:tcPr>
            <w:tcW w:w="2268" w:type="dxa"/>
            <w:shd w:val="clear" w:color="auto" w:fill="auto"/>
          </w:tcPr>
          <w:p w14:paraId="49CBDB29" w14:textId="313B4756" w:rsidR="00906D25" w:rsidRPr="006C3009" w:rsidRDefault="008A6093" w:rsidP="00916322">
            <w:pPr>
              <w:autoSpaceDE w:val="0"/>
              <w:autoSpaceDN w:val="0"/>
              <w:jc w:val="center"/>
              <w:rPr>
                <w:rFonts w:ascii="Times New Roman" w:eastAsia="Times New Roman" w:hAnsi="Times New Roman" w:cs="Times New Roman"/>
                <w:sz w:val="20"/>
                <w:szCs w:val="20"/>
                <w:lang w:val="ru-RU" w:eastAsia="en-US"/>
              </w:rPr>
            </w:pPr>
            <w:r w:rsidRPr="006C3009">
              <w:rPr>
                <w:rFonts w:ascii="Times New Roman" w:eastAsia="Times New Roman" w:hAnsi="Times New Roman" w:cs="Times New Roman"/>
                <w:sz w:val="20"/>
                <w:szCs w:val="20"/>
                <w:lang w:val="ru-RU" w:eastAsia="en-US"/>
              </w:rPr>
              <w:t>Йогурт</w:t>
            </w:r>
          </w:p>
        </w:tc>
        <w:tc>
          <w:tcPr>
            <w:tcW w:w="6237" w:type="dxa"/>
            <w:shd w:val="clear" w:color="auto" w:fill="auto"/>
          </w:tcPr>
          <w:p w14:paraId="46CB054E" w14:textId="0307FB1B" w:rsidR="008A6093" w:rsidRPr="006C3009" w:rsidRDefault="008A6093" w:rsidP="008A6093">
            <w:pPr>
              <w:rPr>
                <w:rFonts w:ascii="Times New Roman" w:eastAsia="Times New Roman" w:hAnsi="Times New Roman" w:cs="Times New Roman"/>
                <w:sz w:val="20"/>
                <w:szCs w:val="20"/>
                <w:lang w:val="ru-RU" w:eastAsia="ru-RU"/>
              </w:rPr>
            </w:pPr>
            <w:proofErr w:type="spellStart"/>
            <w:r w:rsidRPr="006C3009">
              <w:rPr>
                <w:rFonts w:ascii="Times New Roman" w:eastAsia="Times New Roman" w:hAnsi="Times New Roman" w:cs="Times New Roman"/>
                <w:sz w:val="20"/>
                <w:szCs w:val="20"/>
                <w:lang w:val="ru-RU" w:eastAsia="ru-RU"/>
              </w:rPr>
              <w:t>Масова</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частка</w:t>
            </w:r>
            <w:proofErr w:type="spellEnd"/>
            <w:r w:rsidRPr="006C3009">
              <w:rPr>
                <w:rFonts w:ascii="Times New Roman" w:eastAsia="Times New Roman" w:hAnsi="Times New Roman" w:cs="Times New Roman"/>
                <w:sz w:val="20"/>
                <w:szCs w:val="20"/>
                <w:lang w:val="ru-RU" w:eastAsia="ru-RU"/>
              </w:rPr>
              <w:t xml:space="preserve"> </w:t>
            </w:r>
            <w:r w:rsidRPr="006C3009">
              <w:rPr>
                <w:rFonts w:ascii="Times New Roman" w:eastAsia="Times New Roman" w:hAnsi="Times New Roman" w:cs="Times New Roman"/>
                <w:sz w:val="20"/>
                <w:szCs w:val="20"/>
                <w:lang w:val="ru-RU" w:eastAsia="ru-RU"/>
              </w:rPr>
              <w:t xml:space="preserve"> жиру </w:t>
            </w:r>
            <w:r w:rsidRPr="006C3009">
              <w:rPr>
                <w:rFonts w:ascii="Times New Roman" w:eastAsia="Times New Roman" w:hAnsi="Times New Roman" w:cs="Times New Roman"/>
                <w:sz w:val="20"/>
                <w:szCs w:val="20"/>
                <w:lang w:val="ru-RU" w:eastAsia="ru-RU"/>
              </w:rPr>
              <w:t xml:space="preserve">не </w:t>
            </w:r>
            <w:proofErr w:type="spellStart"/>
            <w:r w:rsidRPr="006C3009">
              <w:rPr>
                <w:rFonts w:ascii="Times New Roman" w:eastAsia="Times New Roman" w:hAnsi="Times New Roman" w:cs="Times New Roman"/>
                <w:sz w:val="20"/>
                <w:szCs w:val="20"/>
                <w:lang w:val="ru-RU" w:eastAsia="ru-RU"/>
              </w:rPr>
              <w:t>менше</w:t>
            </w:r>
            <w:proofErr w:type="spellEnd"/>
            <w:r w:rsidRPr="006C3009">
              <w:rPr>
                <w:rFonts w:ascii="Times New Roman" w:eastAsia="Times New Roman" w:hAnsi="Times New Roman" w:cs="Times New Roman"/>
                <w:sz w:val="20"/>
                <w:szCs w:val="20"/>
                <w:lang w:val="ru-RU" w:eastAsia="ru-RU"/>
              </w:rPr>
              <w:t xml:space="preserve"> </w:t>
            </w:r>
            <w:r w:rsidRPr="006C3009">
              <w:rPr>
                <w:rFonts w:ascii="Times New Roman" w:eastAsia="Times New Roman" w:hAnsi="Times New Roman" w:cs="Times New Roman"/>
                <w:b/>
                <w:bCs/>
                <w:sz w:val="20"/>
                <w:szCs w:val="20"/>
                <w:lang w:val="ru-RU" w:eastAsia="ru-RU"/>
              </w:rPr>
              <w:t>2 %</w:t>
            </w:r>
          </w:p>
          <w:p w14:paraId="75974AD6" w14:textId="77777777" w:rsidR="008A6093" w:rsidRPr="006C3009" w:rsidRDefault="008A6093" w:rsidP="008A6093">
            <w:pPr>
              <w:rPr>
                <w:rFonts w:ascii="Times New Roman" w:eastAsia="Times New Roman" w:hAnsi="Times New Roman" w:cs="Times New Roman"/>
                <w:sz w:val="20"/>
                <w:szCs w:val="20"/>
                <w:lang w:val="ru-RU" w:eastAsia="ru-RU"/>
              </w:rPr>
            </w:pPr>
            <w:r w:rsidRPr="006C3009">
              <w:rPr>
                <w:rFonts w:ascii="Times New Roman" w:eastAsia="Times New Roman" w:hAnsi="Times New Roman" w:cs="Times New Roman"/>
                <w:sz w:val="20"/>
                <w:szCs w:val="20"/>
                <w:lang w:val="ru-RU" w:eastAsia="ru-RU"/>
              </w:rPr>
              <w:t xml:space="preserve">Форма </w:t>
            </w:r>
            <w:proofErr w:type="spellStart"/>
            <w:r w:rsidRPr="006C3009">
              <w:rPr>
                <w:rFonts w:ascii="Times New Roman" w:eastAsia="Times New Roman" w:hAnsi="Times New Roman" w:cs="Times New Roman"/>
                <w:sz w:val="20"/>
                <w:szCs w:val="20"/>
                <w:lang w:val="ru-RU" w:eastAsia="ru-RU"/>
              </w:rPr>
              <w:t>випуску</w:t>
            </w:r>
            <w:proofErr w:type="spellEnd"/>
            <w:r w:rsidRPr="006C3009">
              <w:rPr>
                <w:rFonts w:ascii="Times New Roman" w:eastAsia="Times New Roman" w:hAnsi="Times New Roman" w:cs="Times New Roman"/>
                <w:sz w:val="20"/>
                <w:szCs w:val="20"/>
                <w:lang w:val="ru-RU" w:eastAsia="ru-RU"/>
              </w:rPr>
              <w:t xml:space="preserve"> фасована</w:t>
            </w:r>
          </w:p>
          <w:p w14:paraId="481EFB36" w14:textId="77777777" w:rsidR="008A6093" w:rsidRPr="006C3009" w:rsidRDefault="008A6093" w:rsidP="008A6093">
            <w:pPr>
              <w:rPr>
                <w:rFonts w:ascii="Times New Roman" w:eastAsia="Times New Roman" w:hAnsi="Times New Roman" w:cs="Times New Roman"/>
                <w:sz w:val="20"/>
                <w:szCs w:val="20"/>
                <w:lang w:val="ru-RU" w:eastAsia="ru-RU"/>
              </w:rPr>
            </w:pPr>
            <w:r w:rsidRPr="006C3009">
              <w:rPr>
                <w:rFonts w:ascii="Times New Roman" w:eastAsia="Times New Roman" w:hAnsi="Times New Roman" w:cs="Times New Roman"/>
                <w:sz w:val="20"/>
                <w:szCs w:val="20"/>
                <w:lang w:val="ru-RU" w:eastAsia="ru-RU"/>
              </w:rPr>
              <w:t xml:space="preserve">Вага </w:t>
            </w:r>
            <w:proofErr w:type="spellStart"/>
            <w:r w:rsidRPr="006C3009">
              <w:rPr>
                <w:rFonts w:ascii="Times New Roman" w:eastAsia="Times New Roman" w:hAnsi="Times New Roman" w:cs="Times New Roman"/>
                <w:sz w:val="20"/>
                <w:szCs w:val="20"/>
                <w:lang w:val="ru-RU" w:eastAsia="ru-RU"/>
              </w:rPr>
              <w:t>споживчої</w:t>
            </w:r>
            <w:proofErr w:type="spellEnd"/>
            <w:r w:rsidRPr="006C3009">
              <w:rPr>
                <w:rFonts w:ascii="Times New Roman" w:eastAsia="Times New Roman" w:hAnsi="Times New Roman" w:cs="Times New Roman"/>
                <w:sz w:val="20"/>
                <w:szCs w:val="20"/>
                <w:lang w:val="ru-RU" w:eastAsia="ru-RU"/>
              </w:rPr>
              <w:t xml:space="preserve"> тари </w:t>
            </w:r>
            <w:proofErr w:type="spellStart"/>
            <w:r w:rsidRPr="006C3009">
              <w:rPr>
                <w:rFonts w:ascii="Times New Roman" w:eastAsia="Times New Roman" w:hAnsi="Times New Roman" w:cs="Times New Roman"/>
                <w:sz w:val="20"/>
                <w:szCs w:val="20"/>
                <w:lang w:val="ru-RU" w:eastAsia="ru-RU"/>
              </w:rPr>
              <w:t>від</w:t>
            </w:r>
            <w:proofErr w:type="spellEnd"/>
            <w:r w:rsidRPr="006C3009">
              <w:rPr>
                <w:rFonts w:ascii="Times New Roman" w:eastAsia="Times New Roman" w:hAnsi="Times New Roman" w:cs="Times New Roman"/>
                <w:sz w:val="20"/>
                <w:szCs w:val="20"/>
                <w:lang w:val="ru-RU" w:eastAsia="ru-RU"/>
              </w:rPr>
              <w:t xml:space="preserve"> 400 г. до 1000 г.</w:t>
            </w:r>
          </w:p>
          <w:p w14:paraId="0F0D858D" w14:textId="6798300A" w:rsidR="00906D25" w:rsidRPr="006C3009" w:rsidRDefault="008A6093" w:rsidP="008A6093">
            <w:pPr>
              <w:shd w:val="clear" w:color="auto" w:fill="FFFFFF"/>
              <w:ind w:right="-1"/>
              <w:jc w:val="both"/>
              <w:rPr>
                <w:rFonts w:ascii="Times New Roman" w:hAnsi="Times New Roman"/>
                <w:sz w:val="20"/>
                <w:szCs w:val="20"/>
                <w:lang w:val="ru-RU" w:eastAsia="uk-UA"/>
              </w:rPr>
            </w:pPr>
            <w:proofErr w:type="spellStart"/>
            <w:r w:rsidRPr="006C3009">
              <w:rPr>
                <w:rFonts w:ascii="Times New Roman" w:eastAsia="Times New Roman" w:hAnsi="Times New Roman" w:cs="Times New Roman"/>
                <w:sz w:val="20"/>
                <w:szCs w:val="20"/>
                <w:lang w:eastAsia="ru-RU"/>
              </w:rPr>
              <w:t>Оцінка</w:t>
            </w:r>
            <w:proofErr w:type="spellEnd"/>
            <w:r w:rsidRPr="006C3009">
              <w:rPr>
                <w:rFonts w:ascii="Times New Roman" w:eastAsia="Times New Roman" w:hAnsi="Times New Roman" w:cs="Times New Roman"/>
                <w:sz w:val="20"/>
                <w:szCs w:val="20"/>
                <w:lang w:eastAsia="ru-RU"/>
              </w:rPr>
              <w:t xml:space="preserve"> </w:t>
            </w:r>
            <w:proofErr w:type="spellStart"/>
            <w:r w:rsidRPr="006C3009">
              <w:rPr>
                <w:rFonts w:ascii="Times New Roman" w:eastAsia="Times New Roman" w:hAnsi="Times New Roman" w:cs="Times New Roman"/>
                <w:sz w:val="20"/>
                <w:szCs w:val="20"/>
                <w:lang w:eastAsia="ru-RU"/>
              </w:rPr>
              <w:t>якості</w:t>
            </w:r>
            <w:proofErr w:type="spellEnd"/>
            <w:r w:rsidRPr="006C3009">
              <w:rPr>
                <w:rFonts w:ascii="Times New Roman" w:eastAsia="Times New Roman" w:hAnsi="Times New Roman" w:cs="Times New Roman"/>
                <w:sz w:val="20"/>
                <w:szCs w:val="20"/>
                <w:lang w:eastAsia="ru-RU"/>
              </w:rPr>
              <w:t xml:space="preserve"> ДСТУ4343:2004</w:t>
            </w:r>
          </w:p>
        </w:tc>
        <w:tc>
          <w:tcPr>
            <w:tcW w:w="1276" w:type="dxa"/>
            <w:shd w:val="clear" w:color="auto" w:fill="auto"/>
          </w:tcPr>
          <w:p w14:paraId="14C92793" w14:textId="08B9C550" w:rsidR="00906D25" w:rsidRPr="00BC7A9B" w:rsidRDefault="006C3009" w:rsidP="00916322">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1900</w:t>
            </w:r>
          </w:p>
        </w:tc>
      </w:tr>
      <w:tr w:rsidR="008A6093" w:rsidRPr="00BC7A9B" w14:paraId="55B5F1B5" w14:textId="77777777" w:rsidTr="00916322">
        <w:tc>
          <w:tcPr>
            <w:tcW w:w="675" w:type="dxa"/>
            <w:shd w:val="clear" w:color="auto" w:fill="auto"/>
          </w:tcPr>
          <w:p w14:paraId="006189DE" w14:textId="400687CB" w:rsidR="008A6093" w:rsidRDefault="008A6093" w:rsidP="00916322">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2</w:t>
            </w:r>
          </w:p>
        </w:tc>
        <w:tc>
          <w:tcPr>
            <w:tcW w:w="2268" w:type="dxa"/>
            <w:shd w:val="clear" w:color="auto" w:fill="auto"/>
          </w:tcPr>
          <w:p w14:paraId="38F2CC90" w14:textId="61435888" w:rsidR="008A6093" w:rsidRPr="006C3009" w:rsidRDefault="008A6093" w:rsidP="00916322">
            <w:pPr>
              <w:autoSpaceDE w:val="0"/>
              <w:autoSpaceDN w:val="0"/>
              <w:jc w:val="center"/>
              <w:rPr>
                <w:rFonts w:ascii="Times New Roman" w:eastAsia="Times New Roman" w:hAnsi="Times New Roman" w:cs="Times New Roman"/>
                <w:sz w:val="20"/>
                <w:szCs w:val="20"/>
                <w:lang w:val="ru-RU" w:eastAsia="en-US"/>
              </w:rPr>
            </w:pPr>
            <w:r w:rsidRPr="006C3009">
              <w:rPr>
                <w:rFonts w:ascii="Times New Roman" w:eastAsia="Times New Roman" w:hAnsi="Times New Roman" w:cs="Times New Roman"/>
                <w:sz w:val="20"/>
                <w:szCs w:val="20"/>
                <w:lang w:val="ru-RU" w:eastAsia="en-US"/>
              </w:rPr>
              <w:t>Сметана</w:t>
            </w:r>
          </w:p>
        </w:tc>
        <w:tc>
          <w:tcPr>
            <w:tcW w:w="6237" w:type="dxa"/>
            <w:shd w:val="clear" w:color="auto" w:fill="auto"/>
          </w:tcPr>
          <w:p w14:paraId="798D4D9C" w14:textId="77777777" w:rsidR="006C3009" w:rsidRPr="006C3009" w:rsidRDefault="006C3009" w:rsidP="006C3009">
            <w:pPr>
              <w:rPr>
                <w:rFonts w:ascii="Times New Roman" w:eastAsia="Times New Roman" w:hAnsi="Times New Roman" w:cs="Times New Roman"/>
                <w:sz w:val="20"/>
                <w:szCs w:val="20"/>
                <w:lang w:val="ru-RU" w:eastAsia="ru-RU"/>
              </w:rPr>
            </w:pPr>
            <w:proofErr w:type="spellStart"/>
            <w:r w:rsidRPr="006C3009">
              <w:rPr>
                <w:rFonts w:ascii="Times New Roman" w:eastAsia="Times New Roman" w:hAnsi="Times New Roman" w:cs="Times New Roman"/>
                <w:sz w:val="20"/>
                <w:szCs w:val="20"/>
                <w:lang w:val="ru-RU" w:eastAsia="ru-RU"/>
              </w:rPr>
              <w:t>Однорідна</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в'язка</w:t>
            </w:r>
            <w:proofErr w:type="spellEnd"/>
            <w:r w:rsidRPr="006C3009">
              <w:rPr>
                <w:rFonts w:ascii="Times New Roman" w:eastAsia="Times New Roman" w:hAnsi="Times New Roman" w:cs="Times New Roman"/>
                <w:sz w:val="20"/>
                <w:szCs w:val="20"/>
                <w:lang w:val="ru-RU" w:eastAsia="ru-RU"/>
              </w:rPr>
              <w:t>, (</w:t>
            </w:r>
            <w:proofErr w:type="spellStart"/>
            <w:r w:rsidRPr="006C3009">
              <w:rPr>
                <w:rFonts w:ascii="Times New Roman" w:eastAsia="Times New Roman" w:hAnsi="Times New Roman" w:cs="Times New Roman"/>
                <w:sz w:val="20"/>
                <w:szCs w:val="20"/>
                <w:lang w:val="ru-RU" w:eastAsia="ru-RU"/>
              </w:rPr>
              <w:t>залежно</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від</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технології</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виробництва</w:t>
            </w:r>
            <w:proofErr w:type="spellEnd"/>
            <w:r w:rsidRPr="006C3009">
              <w:rPr>
                <w:rFonts w:ascii="Times New Roman" w:eastAsia="Times New Roman" w:hAnsi="Times New Roman" w:cs="Times New Roman"/>
                <w:sz w:val="20"/>
                <w:szCs w:val="20"/>
                <w:lang w:val="ru-RU" w:eastAsia="ru-RU"/>
              </w:rPr>
              <w:t xml:space="preserve">).Смак та запах: </w:t>
            </w:r>
            <w:proofErr w:type="spellStart"/>
            <w:r w:rsidRPr="006C3009">
              <w:rPr>
                <w:rFonts w:ascii="Times New Roman" w:eastAsia="Times New Roman" w:hAnsi="Times New Roman" w:cs="Times New Roman"/>
                <w:sz w:val="20"/>
                <w:szCs w:val="20"/>
                <w:lang w:val="ru-RU" w:eastAsia="ru-RU"/>
              </w:rPr>
              <w:t>чистий</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кисломолочний</w:t>
            </w:r>
            <w:proofErr w:type="spellEnd"/>
            <w:r w:rsidRPr="006C3009">
              <w:rPr>
                <w:rFonts w:ascii="Times New Roman" w:eastAsia="Times New Roman" w:hAnsi="Times New Roman" w:cs="Times New Roman"/>
                <w:sz w:val="20"/>
                <w:szCs w:val="20"/>
                <w:lang w:val="ru-RU" w:eastAsia="ru-RU"/>
              </w:rPr>
              <w:t xml:space="preserve">, з </w:t>
            </w:r>
            <w:proofErr w:type="spellStart"/>
            <w:r w:rsidRPr="006C3009">
              <w:rPr>
                <w:rFonts w:ascii="Times New Roman" w:eastAsia="Times New Roman" w:hAnsi="Times New Roman" w:cs="Times New Roman"/>
                <w:sz w:val="20"/>
                <w:szCs w:val="20"/>
                <w:lang w:val="ru-RU" w:eastAsia="ru-RU"/>
              </w:rPr>
              <w:t>присмаком</w:t>
            </w:r>
            <w:proofErr w:type="spellEnd"/>
            <w:r w:rsidRPr="006C3009">
              <w:rPr>
                <w:rFonts w:ascii="Times New Roman" w:eastAsia="Times New Roman" w:hAnsi="Times New Roman" w:cs="Times New Roman"/>
                <w:sz w:val="20"/>
                <w:szCs w:val="20"/>
                <w:lang w:val="ru-RU" w:eastAsia="ru-RU"/>
              </w:rPr>
              <w:t xml:space="preserve"> і ароматом </w:t>
            </w:r>
            <w:proofErr w:type="spellStart"/>
            <w:r w:rsidRPr="006C3009">
              <w:rPr>
                <w:rFonts w:ascii="Times New Roman" w:eastAsia="Times New Roman" w:hAnsi="Times New Roman" w:cs="Times New Roman"/>
                <w:sz w:val="20"/>
                <w:szCs w:val="20"/>
                <w:lang w:val="ru-RU" w:eastAsia="ru-RU"/>
              </w:rPr>
              <w:t>властивим</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пастеризованому</w:t>
            </w:r>
            <w:proofErr w:type="spellEnd"/>
            <w:r w:rsidRPr="006C3009">
              <w:rPr>
                <w:rFonts w:ascii="Times New Roman" w:eastAsia="Times New Roman" w:hAnsi="Times New Roman" w:cs="Times New Roman"/>
                <w:sz w:val="20"/>
                <w:szCs w:val="20"/>
                <w:lang w:val="ru-RU" w:eastAsia="ru-RU"/>
              </w:rPr>
              <w:t xml:space="preserve"> продукту, без </w:t>
            </w:r>
            <w:proofErr w:type="spellStart"/>
            <w:r w:rsidRPr="006C3009">
              <w:rPr>
                <w:rFonts w:ascii="Times New Roman" w:eastAsia="Times New Roman" w:hAnsi="Times New Roman" w:cs="Times New Roman"/>
                <w:sz w:val="20"/>
                <w:szCs w:val="20"/>
                <w:lang w:val="ru-RU" w:eastAsia="ru-RU"/>
              </w:rPr>
              <w:t>сторонніх</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присмаків</w:t>
            </w:r>
            <w:proofErr w:type="spellEnd"/>
            <w:r w:rsidRPr="006C3009">
              <w:rPr>
                <w:rFonts w:ascii="Times New Roman" w:eastAsia="Times New Roman" w:hAnsi="Times New Roman" w:cs="Times New Roman"/>
                <w:sz w:val="20"/>
                <w:szCs w:val="20"/>
                <w:lang w:val="ru-RU" w:eastAsia="ru-RU"/>
              </w:rPr>
              <w:t xml:space="preserve"> та </w:t>
            </w:r>
            <w:proofErr w:type="spellStart"/>
            <w:r w:rsidRPr="006C3009">
              <w:rPr>
                <w:rFonts w:ascii="Times New Roman" w:eastAsia="Times New Roman" w:hAnsi="Times New Roman" w:cs="Times New Roman"/>
                <w:sz w:val="20"/>
                <w:szCs w:val="20"/>
                <w:lang w:val="ru-RU" w:eastAsia="ru-RU"/>
              </w:rPr>
              <w:t>запахів</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Колір</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білий</w:t>
            </w:r>
            <w:proofErr w:type="spellEnd"/>
            <w:r w:rsidRPr="006C3009">
              <w:rPr>
                <w:rFonts w:ascii="Times New Roman" w:eastAsia="Times New Roman" w:hAnsi="Times New Roman" w:cs="Times New Roman"/>
                <w:sz w:val="20"/>
                <w:szCs w:val="20"/>
                <w:lang w:val="ru-RU" w:eastAsia="ru-RU"/>
              </w:rPr>
              <w:t xml:space="preserve"> з </w:t>
            </w:r>
            <w:proofErr w:type="spellStart"/>
            <w:r w:rsidRPr="006C3009">
              <w:rPr>
                <w:rFonts w:ascii="Times New Roman" w:eastAsia="Times New Roman" w:hAnsi="Times New Roman" w:cs="Times New Roman"/>
                <w:sz w:val="20"/>
                <w:szCs w:val="20"/>
                <w:lang w:val="ru-RU" w:eastAsia="ru-RU"/>
              </w:rPr>
              <w:t>кремовим</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відтінком</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рівномірний</w:t>
            </w:r>
            <w:proofErr w:type="spellEnd"/>
            <w:r w:rsidRPr="006C3009">
              <w:rPr>
                <w:rFonts w:ascii="Times New Roman" w:eastAsia="Times New Roman" w:hAnsi="Times New Roman" w:cs="Times New Roman"/>
                <w:sz w:val="20"/>
                <w:szCs w:val="20"/>
                <w:lang w:val="ru-RU" w:eastAsia="ru-RU"/>
              </w:rPr>
              <w:t xml:space="preserve"> за </w:t>
            </w:r>
            <w:proofErr w:type="spellStart"/>
            <w:r w:rsidRPr="006C3009">
              <w:rPr>
                <w:rFonts w:ascii="Times New Roman" w:eastAsia="Times New Roman" w:hAnsi="Times New Roman" w:cs="Times New Roman"/>
                <w:sz w:val="20"/>
                <w:szCs w:val="20"/>
                <w:lang w:val="ru-RU" w:eastAsia="ru-RU"/>
              </w:rPr>
              <w:t>всією</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масою</w:t>
            </w:r>
            <w:proofErr w:type="spellEnd"/>
            <w:r w:rsidRPr="006C3009">
              <w:rPr>
                <w:rFonts w:ascii="Times New Roman" w:eastAsia="Times New Roman" w:hAnsi="Times New Roman" w:cs="Times New Roman"/>
                <w:sz w:val="20"/>
                <w:szCs w:val="20"/>
                <w:lang w:val="ru-RU" w:eastAsia="ru-RU"/>
              </w:rPr>
              <w:t xml:space="preserve">. Не дозволено </w:t>
            </w:r>
            <w:proofErr w:type="spellStart"/>
            <w:r w:rsidRPr="006C3009">
              <w:rPr>
                <w:rFonts w:ascii="Times New Roman" w:eastAsia="Times New Roman" w:hAnsi="Times New Roman" w:cs="Times New Roman"/>
                <w:sz w:val="20"/>
                <w:szCs w:val="20"/>
                <w:lang w:val="ru-RU" w:eastAsia="ru-RU"/>
              </w:rPr>
              <w:t>вміст</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бактерій</w:t>
            </w:r>
            <w:proofErr w:type="spellEnd"/>
            <w:r w:rsidRPr="006C3009">
              <w:rPr>
                <w:rFonts w:ascii="Times New Roman" w:eastAsia="Times New Roman" w:hAnsi="Times New Roman" w:cs="Times New Roman"/>
                <w:sz w:val="20"/>
                <w:szCs w:val="20"/>
                <w:lang w:val="ru-RU" w:eastAsia="ru-RU"/>
              </w:rPr>
              <w:t xml:space="preserve"> та </w:t>
            </w:r>
            <w:proofErr w:type="spellStart"/>
            <w:r w:rsidRPr="006C3009">
              <w:rPr>
                <w:rFonts w:ascii="Times New Roman" w:eastAsia="Times New Roman" w:hAnsi="Times New Roman" w:cs="Times New Roman"/>
                <w:sz w:val="20"/>
                <w:szCs w:val="20"/>
                <w:lang w:val="ru-RU" w:eastAsia="ru-RU"/>
              </w:rPr>
              <w:t>патогенних</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мікроорганізмів</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Вміст</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токсичних</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елементів</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мікотоксинів</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антибіотиків</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пестицидів</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гормональних</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препаратів</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радіонуклідів</w:t>
            </w:r>
            <w:proofErr w:type="spellEnd"/>
            <w:r w:rsidRPr="006C3009">
              <w:rPr>
                <w:rFonts w:ascii="Times New Roman" w:eastAsia="Times New Roman" w:hAnsi="Times New Roman" w:cs="Times New Roman"/>
                <w:sz w:val="20"/>
                <w:szCs w:val="20"/>
                <w:lang w:val="ru-RU" w:eastAsia="ru-RU"/>
              </w:rPr>
              <w:t xml:space="preserve"> не </w:t>
            </w:r>
            <w:proofErr w:type="spellStart"/>
            <w:r w:rsidRPr="006C3009">
              <w:rPr>
                <w:rFonts w:ascii="Times New Roman" w:eastAsia="Times New Roman" w:hAnsi="Times New Roman" w:cs="Times New Roman"/>
                <w:sz w:val="20"/>
                <w:szCs w:val="20"/>
                <w:lang w:val="ru-RU" w:eastAsia="ru-RU"/>
              </w:rPr>
              <w:t>повинні</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перевищувати</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допустимі</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встановлені</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рівні</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Колір</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білий</w:t>
            </w:r>
            <w:proofErr w:type="spellEnd"/>
            <w:r w:rsidRPr="006C3009">
              <w:rPr>
                <w:rFonts w:ascii="Times New Roman" w:eastAsia="Times New Roman" w:hAnsi="Times New Roman" w:cs="Times New Roman"/>
                <w:sz w:val="20"/>
                <w:szCs w:val="20"/>
                <w:lang w:val="ru-RU" w:eastAsia="ru-RU"/>
              </w:rPr>
              <w:t xml:space="preserve"> з </w:t>
            </w:r>
            <w:proofErr w:type="spellStart"/>
            <w:r w:rsidRPr="006C3009">
              <w:rPr>
                <w:rFonts w:ascii="Times New Roman" w:eastAsia="Times New Roman" w:hAnsi="Times New Roman" w:cs="Times New Roman"/>
                <w:sz w:val="20"/>
                <w:szCs w:val="20"/>
                <w:lang w:val="ru-RU" w:eastAsia="ru-RU"/>
              </w:rPr>
              <w:t>кремовим</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відтінком</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рівномірний</w:t>
            </w:r>
            <w:proofErr w:type="spellEnd"/>
            <w:r w:rsidRPr="006C3009">
              <w:rPr>
                <w:rFonts w:ascii="Times New Roman" w:eastAsia="Times New Roman" w:hAnsi="Times New Roman" w:cs="Times New Roman"/>
                <w:sz w:val="20"/>
                <w:szCs w:val="20"/>
                <w:lang w:val="ru-RU" w:eastAsia="ru-RU"/>
              </w:rPr>
              <w:t xml:space="preserve"> за </w:t>
            </w:r>
            <w:proofErr w:type="spellStart"/>
            <w:r w:rsidRPr="006C3009">
              <w:rPr>
                <w:rFonts w:ascii="Times New Roman" w:eastAsia="Times New Roman" w:hAnsi="Times New Roman" w:cs="Times New Roman"/>
                <w:sz w:val="20"/>
                <w:szCs w:val="20"/>
                <w:lang w:val="ru-RU" w:eastAsia="ru-RU"/>
              </w:rPr>
              <w:t>всією</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масою</w:t>
            </w:r>
            <w:proofErr w:type="spellEnd"/>
            <w:r w:rsidRPr="006C3009">
              <w:rPr>
                <w:rFonts w:ascii="Times New Roman" w:eastAsia="Times New Roman" w:hAnsi="Times New Roman" w:cs="Times New Roman"/>
                <w:sz w:val="20"/>
                <w:szCs w:val="20"/>
                <w:lang w:val="ru-RU" w:eastAsia="ru-RU"/>
              </w:rPr>
              <w:t xml:space="preserve">. Смак і запах без </w:t>
            </w:r>
            <w:proofErr w:type="spellStart"/>
            <w:r w:rsidRPr="006C3009">
              <w:rPr>
                <w:rFonts w:ascii="Times New Roman" w:eastAsia="Times New Roman" w:hAnsi="Times New Roman" w:cs="Times New Roman"/>
                <w:sz w:val="20"/>
                <w:szCs w:val="20"/>
                <w:lang w:val="ru-RU" w:eastAsia="ru-RU"/>
              </w:rPr>
              <w:t>сторонніх</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присмаків</w:t>
            </w:r>
            <w:proofErr w:type="spellEnd"/>
            <w:r w:rsidRPr="006C3009">
              <w:rPr>
                <w:rFonts w:ascii="Times New Roman" w:eastAsia="Times New Roman" w:hAnsi="Times New Roman" w:cs="Times New Roman"/>
                <w:sz w:val="20"/>
                <w:szCs w:val="20"/>
                <w:lang w:val="ru-RU" w:eastAsia="ru-RU"/>
              </w:rPr>
              <w:t xml:space="preserve"> і </w:t>
            </w:r>
            <w:proofErr w:type="spellStart"/>
            <w:r w:rsidRPr="006C3009">
              <w:rPr>
                <w:rFonts w:ascii="Times New Roman" w:eastAsia="Times New Roman" w:hAnsi="Times New Roman" w:cs="Times New Roman"/>
                <w:sz w:val="20"/>
                <w:szCs w:val="20"/>
                <w:lang w:val="ru-RU" w:eastAsia="ru-RU"/>
              </w:rPr>
              <w:t>запахів</w:t>
            </w:r>
            <w:proofErr w:type="spellEnd"/>
          </w:p>
          <w:p w14:paraId="3CE7599D" w14:textId="77777777" w:rsidR="006C3009" w:rsidRPr="006C3009" w:rsidRDefault="006C3009" w:rsidP="006C3009">
            <w:pPr>
              <w:rPr>
                <w:rFonts w:ascii="Times New Roman" w:eastAsia="Times New Roman" w:hAnsi="Times New Roman" w:cs="Times New Roman"/>
                <w:sz w:val="20"/>
                <w:szCs w:val="20"/>
                <w:lang w:val="ru-RU" w:eastAsia="ru-RU"/>
              </w:rPr>
            </w:pPr>
            <w:r w:rsidRPr="006C3009">
              <w:rPr>
                <w:rFonts w:ascii="Times New Roman" w:eastAsia="Times New Roman" w:hAnsi="Times New Roman" w:cs="Times New Roman"/>
                <w:sz w:val="20"/>
                <w:szCs w:val="20"/>
                <w:lang w:val="ru-RU" w:eastAsia="ru-RU"/>
              </w:rPr>
              <w:t xml:space="preserve">Вага </w:t>
            </w:r>
            <w:proofErr w:type="spellStart"/>
            <w:r w:rsidRPr="006C3009">
              <w:rPr>
                <w:rFonts w:ascii="Times New Roman" w:eastAsia="Times New Roman" w:hAnsi="Times New Roman" w:cs="Times New Roman"/>
                <w:sz w:val="20"/>
                <w:szCs w:val="20"/>
                <w:lang w:val="ru-RU" w:eastAsia="ru-RU"/>
              </w:rPr>
              <w:t>споживчої</w:t>
            </w:r>
            <w:proofErr w:type="spellEnd"/>
            <w:r w:rsidRPr="006C3009">
              <w:rPr>
                <w:rFonts w:ascii="Times New Roman" w:eastAsia="Times New Roman" w:hAnsi="Times New Roman" w:cs="Times New Roman"/>
                <w:sz w:val="20"/>
                <w:szCs w:val="20"/>
                <w:lang w:val="ru-RU" w:eastAsia="ru-RU"/>
              </w:rPr>
              <w:t xml:space="preserve"> тари </w:t>
            </w:r>
            <w:proofErr w:type="spellStart"/>
            <w:r w:rsidRPr="006C3009">
              <w:rPr>
                <w:rFonts w:ascii="Times New Roman" w:eastAsia="Times New Roman" w:hAnsi="Times New Roman" w:cs="Times New Roman"/>
                <w:sz w:val="20"/>
                <w:szCs w:val="20"/>
                <w:lang w:val="ru-RU" w:eastAsia="ru-RU"/>
              </w:rPr>
              <w:t>від</w:t>
            </w:r>
            <w:proofErr w:type="spellEnd"/>
            <w:r w:rsidRPr="006C3009">
              <w:rPr>
                <w:rFonts w:ascii="Times New Roman" w:eastAsia="Times New Roman" w:hAnsi="Times New Roman" w:cs="Times New Roman"/>
                <w:sz w:val="20"/>
                <w:szCs w:val="20"/>
                <w:lang w:val="ru-RU" w:eastAsia="ru-RU"/>
              </w:rPr>
              <w:t xml:space="preserve"> 500 г. до 1000 г.</w:t>
            </w:r>
          </w:p>
          <w:p w14:paraId="1265A88A" w14:textId="77777777" w:rsidR="006C3009" w:rsidRPr="006C3009" w:rsidRDefault="006C3009" w:rsidP="006C3009">
            <w:pPr>
              <w:rPr>
                <w:rFonts w:ascii="Times New Roman" w:eastAsia="Times New Roman" w:hAnsi="Times New Roman" w:cs="Times New Roman"/>
                <w:sz w:val="20"/>
                <w:szCs w:val="20"/>
                <w:lang w:val="ru-RU" w:eastAsia="ru-RU"/>
              </w:rPr>
            </w:pPr>
            <w:proofErr w:type="spellStart"/>
            <w:r w:rsidRPr="006C3009">
              <w:rPr>
                <w:rFonts w:ascii="Times New Roman" w:eastAsia="Times New Roman" w:hAnsi="Times New Roman" w:cs="Times New Roman"/>
                <w:sz w:val="20"/>
                <w:szCs w:val="20"/>
                <w:lang w:val="ru-RU" w:eastAsia="ru-RU"/>
              </w:rPr>
              <w:lastRenderedPageBreak/>
              <w:t>Масова</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частка</w:t>
            </w:r>
            <w:proofErr w:type="spellEnd"/>
            <w:r w:rsidRPr="006C3009">
              <w:rPr>
                <w:rFonts w:ascii="Times New Roman" w:eastAsia="Times New Roman" w:hAnsi="Times New Roman" w:cs="Times New Roman"/>
                <w:sz w:val="20"/>
                <w:szCs w:val="20"/>
                <w:lang w:val="ru-RU" w:eastAsia="ru-RU"/>
              </w:rPr>
              <w:t xml:space="preserve"> жиру Не </w:t>
            </w:r>
            <w:proofErr w:type="spellStart"/>
            <w:r w:rsidRPr="006C3009">
              <w:rPr>
                <w:rFonts w:ascii="Times New Roman" w:eastAsia="Times New Roman" w:hAnsi="Times New Roman" w:cs="Times New Roman"/>
                <w:sz w:val="20"/>
                <w:szCs w:val="20"/>
                <w:lang w:val="ru-RU" w:eastAsia="ru-RU"/>
              </w:rPr>
              <w:t>менше</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ніж</w:t>
            </w:r>
            <w:proofErr w:type="spellEnd"/>
            <w:r w:rsidRPr="006C3009">
              <w:rPr>
                <w:rFonts w:ascii="Times New Roman" w:eastAsia="Times New Roman" w:hAnsi="Times New Roman" w:cs="Times New Roman"/>
                <w:sz w:val="20"/>
                <w:szCs w:val="20"/>
                <w:lang w:val="ru-RU" w:eastAsia="ru-RU"/>
              </w:rPr>
              <w:t xml:space="preserve"> 20 %</w:t>
            </w:r>
          </w:p>
          <w:p w14:paraId="60FF7B11" w14:textId="77777777" w:rsidR="006C3009" w:rsidRPr="006C3009" w:rsidRDefault="006C3009" w:rsidP="006C3009">
            <w:pPr>
              <w:rPr>
                <w:rFonts w:ascii="Times New Roman" w:eastAsia="Times New Roman" w:hAnsi="Times New Roman" w:cs="Times New Roman"/>
                <w:sz w:val="20"/>
                <w:szCs w:val="20"/>
                <w:lang w:val="ru-RU" w:eastAsia="ru-RU"/>
              </w:rPr>
            </w:pPr>
            <w:proofErr w:type="spellStart"/>
            <w:r w:rsidRPr="006C3009">
              <w:rPr>
                <w:rFonts w:ascii="Times New Roman" w:eastAsia="Times New Roman" w:hAnsi="Times New Roman" w:cs="Times New Roman"/>
                <w:sz w:val="20"/>
                <w:szCs w:val="20"/>
                <w:lang w:val="ru-RU" w:eastAsia="ru-RU"/>
              </w:rPr>
              <w:t>Споживча</w:t>
            </w:r>
            <w:proofErr w:type="spellEnd"/>
            <w:r w:rsidRPr="006C3009">
              <w:rPr>
                <w:rFonts w:ascii="Times New Roman" w:eastAsia="Times New Roman" w:hAnsi="Times New Roman" w:cs="Times New Roman"/>
                <w:sz w:val="20"/>
                <w:szCs w:val="20"/>
                <w:lang w:val="ru-RU" w:eastAsia="ru-RU"/>
              </w:rPr>
              <w:t xml:space="preserve"> тара з </w:t>
            </w:r>
            <w:proofErr w:type="spellStart"/>
            <w:r w:rsidRPr="006C3009">
              <w:rPr>
                <w:rFonts w:ascii="Times New Roman" w:eastAsia="Times New Roman" w:hAnsi="Times New Roman" w:cs="Times New Roman"/>
                <w:sz w:val="20"/>
                <w:szCs w:val="20"/>
                <w:lang w:val="ru-RU" w:eastAsia="ru-RU"/>
              </w:rPr>
              <w:t>поліпропілену</w:t>
            </w:r>
            <w:proofErr w:type="spellEnd"/>
            <w:r w:rsidRPr="006C3009">
              <w:rPr>
                <w:rFonts w:ascii="Times New Roman" w:eastAsia="Times New Roman" w:hAnsi="Times New Roman" w:cs="Times New Roman"/>
                <w:sz w:val="20"/>
                <w:szCs w:val="20"/>
                <w:lang w:val="ru-RU" w:eastAsia="ru-RU"/>
              </w:rPr>
              <w:t xml:space="preserve"> для </w:t>
            </w:r>
            <w:proofErr w:type="spellStart"/>
            <w:r w:rsidRPr="006C3009">
              <w:rPr>
                <w:rFonts w:ascii="Times New Roman" w:eastAsia="Times New Roman" w:hAnsi="Times New Roman" w:cs="Times New Roman"/>
                <w:sz w:val="20"/>
                <w:szCs w:val="20"/>
                <w:lang w:val="ru-RU" w:eastAsia="ru-RU"/>
              </w:rPr>
              <w:t>фасування</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харчових</w:t>
            </w:r>
            <w:proofErr w:type="spellEnd"/>
            <w:r w:rsidRPr="006C3009">
              <w:rPr>
                <w:rFonts w:ascii="Times New Roman" w:eastAsia="Times New Roman" w:hAnsi="Times New Roman" w:cs="Times New Roman"/>
                <w:sz w:val="20"/>
                <w:szCs w:val="20"/>
                <w:lang w:val="ru-RU" w:eastAsia="ru-RU"/>
              </w:rPr>
              <w:t xml:space="preserve"> </w:t>
            </w:r>
            <w:proofErr w:type="spellStart"/>
            <w:r w:rsidRPr="006C3009">
              <w:rPr>
                <w:rFonts w:ascii="Times New Roman" w:eastAsia="Times New Roman" w:hAnsi="Times New Roman" w:cs="Times New Roman"/>
                <w:sz w:val="20"/>
                <w:szCs w:val="20"/>
                <w:lang w:val="ru-RU" w:eastAsia="ru-RU"/>
              </w:rPr>
              <w:t>продуктів</w:t>
            </w:r>
            <w:proofErr w:type="spellEnd"/>
            <w:r w:rsidRPr="006C3009">
              <w:rPr>
                <w:rFonts w:ascii="Times New Roman" w:eastAsia="Times New Roman" w:hAnsi="Times New Roman" w:cs="Times New Roman"/>
                <w:sz w:val="20"/>
                <w:szCs w:val="20"/>
                <w:lang w:val="ru-RU" w:eastAsia="ru-RU"/>
              </w:rPr>
              <w:t xml:space="preserve"> (банки, коробки, </w:t>
            </w:r>
            <w:proofErr w:type="spellStart"/>
            <w:r w:rsidRPr="006C3009">
              <w:rPr>
                <w:rFonts w:ascii="Times New Roman" w:eastAsia="Times New Roman" w:hAnsi="Times New Roman" w:cs="Times New Roman"/>
                <w:sz w:val="20"/>
                <w:szCs w:val="20"/>
                <w:lang w:val="ru-RU" w:eastAsia="ru-RU"/>
              </w:rPr>
              <w:t>відро</w:t>
            </w:r>
            <w:proofErr w:type="spellEnd"/>
            <w:r w:rsidRPr="006C3009">
              <w:rPr>
                <w:rFonts w:ascii="Times New Roman" w:eastAsia="Times New Roman" w:hAnsi="Times New Roman" w:cs="Times New Roman"/>
                <w:sz w:val="20"/>
                <w:szCs w:val="20"/>
                <w:lang w:val="ru-RU" w:eastAsia="ru-RU"/>
              </w:rPr>
              <w:t>)</w:t>
            </w:r>
          </w:p>
          <w:p w14:paraId="559E82A7" w14:textId="44211936" w:rsidR="008A6093" w:rsidRPr="006C3009" w:rsidRDefault="006C3009" w:rsidP="006C3009">
            <w:pPr>
              <w:rPr>
                <w:rFonts w:ascii="Times New Roman" w:eastAsia="Times New Roman" w:hAnsi="Times New Roman" w:cs="Times New Roman"/>
                <w:sz w:val="20"/>
                <w:szCs w:val="20"/>
                <w:lang w:val="ru-RU" w:eastAsia="ru-RU"/>
              </w:rPr>
            </w:pPr>
            <w:proofErr w:type="spellStart"/>
            <w:r w:rsidRPr="006C3009">
              <w:rPr>
                <w:rFonts w:ascii="Times New Roman" w:eastAsia="Times New Roman" w:hAnsi="Times New Roman" w:cs="Times New Roman"/>
                <w:sz w:val="20"/>
                <w:szCs w:val="20"/>
                <w:lang w:eastAsia="ru-RU"/>
              </w:rPr>
              <w:t>Оцінка</w:t>
            </w:r>
            <w:proofErr w:type="spellEnd"/>
            <w:r w:rsidRPr="006C3009">
              <w:rPr>
                <w:rFonts w:ascii="Times New Roman" w:eastAsia="Times New Roman" w:hAnsi="Times New Roman" w:cs="Times New Roman"/>
                <w:sz w:val="20"/>
                <w:szCs w:val="20"/>
                <w:lang w:eastAsia="ru-RU"/>
              </w:rPr>
              <w:t xml:space="preserve"> </w:t>
            </w:r>
            <w:proofErr w:type="spellStart"/>
            <w:r w:rsidRPr="006C3009">
              <w:rPr>
                <w:rFonts w:ascii="Times New Roman" w:eastAsia="Times New Roman" w:hAnsi="Times New Roman" w:cs="Times New Roman"/>
                <w:sz w:val="20"/>
                <w:szCs w:val="20"/>
                <w:lang w:eastAsia="ru-RU"/>
              </w:rPr>
              <w:t>якості</w:t>
            </w:r>
            <w:proofErr w:type="spellEnd"/>
            <w:r w:rsidRPr="006C3009">
              <w:rPr>
                <w:rFonts w:ascii="Times New Roman" w:eastAsia="Times New Roman" w:hAnsi="Times New Roman" w:cs="Times New Roman"/>
                <w:sz w:val="20"/>
                <w:szCs w:val="20"/>
                <w:lang w:eastAsia="ru-RU"/>
              </w:rPr>
              <w:t xml:space="preserve"> ДСТУ 4418.2005</w:t>
            </w:r>
          </w:p>
        </w:tc>
        <w:tc>
          <w:tcPr>
            <w:tcW w:w="1276" w:type="dxa"/>
            <w:shd w:val="clear" w:color="auto" w:fill="auto"/>
          </w:tcPr>
          <w:p w14:paraId="3D072226" w14:textId="7A35EC6B" w:rsidR="008A6093" w:rsidRDefault="006C3009" w:rsidP="00916322">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lastRenderedPageBreak/>
              <w:t>114</w:t>
            </w:r>
          </w:p>
        </w:tc>
      </w:tr>
    </w:tbl>
    <w:p w14:paraId="688DE6EB" w14:textId="77777777" w:rsidR="00536953" w:rsidRPr="00906D25" w:rsidRDefault="00536953" w:rsidP="00536953">
      <w:pPr>
        <w:autoSpaceDE w:val="0"/>
        <w:autoSpaceDN w:val="0"/>
        <w:ind w:firstLine="284"/>
        <w:jc w:val="both"/>
        <w:rPr>
          <w:rFonts w:ascii="Times New Roman" w:eastAsia="Times New Roman" w:hAnsi="Times New Roman"/>
          <w:lang w:val="ru-UA" w:eastAsia="ar-SA"/>
        </w:rPr>
      </w:pPr>
    </w:p>
    <w:p w14:paraId="26E0A92D" w14:textId="77777777" w:rsidR="00536953" w:rsidRPr="00996F74" w:rsidRDefault="00536953" w:rsidP="00536953">
      <w:pPr>
        <w:shd w:val="clear" w:color="auto" w:fill="FFFFFF"/>
        <w:ind w:firstLine="284"/>
        <w:jc w:val="both"/>
        <w:rPr>
          <w:rFonts w:ascii="Times New Roman" w:eastAsia="Times New Roman" w:hAnsi="Times New Roman"/>
          <w:lang w:val="uk-UA" w:eastAsia="ar-SA"/>
        </w:rPr>
      </w:pPr>
      <w:r w:rsidRPr="00996F74">
        <w:rPr>
          <w:rFonts w:ascii="Times New Roman" w:eastAsia="Times New Roman" w:hAnsi="Times New Roman"/>
          <w:lang w:val="uk-UA" w:eastAsia="ar-SA"/>
        </w:rPr>
        <w:t>Всі продукти харчування мають відповідати вимогам ДСТУ та діючому законодавству.</w:t>
      </w:r>
    </w:p>
    <w:p w14:paraId="13C6FB17"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996F74">
        <w:rPr>
          <w:rFonts w:ascii="Times New Roman" w:eastAsia="Times New Roman" w:hAnsi="Times New Roman"/>
          <w:lang w:val="uk-UA" w:eastAsia="ar-SA"/>
        </w:rPr>
        <w:t xml:space="preserve">Продукти харчування повинні мати маркування </w:t>
      </w:r>
      <w:r w:rsidRPr="00FE3FDC">
        <w:rPr>
          <w:rFonts w:ascii="Times New Roman" w:eastAsia="Times New Roman" w:hAnsi="Times New Roman"/>
          <w:lang w:val="ru-RU" w:eastAsia="ar-SA"/>
        </w:rPr>
        <w:t xml:space="preserve">у </w:t>
      </w:r>
      <w:proofErr w:type="spellStart"/>
      <w:r w:rsidRPr="00FE3FDC">
        <w:rPr>
          <w:rFonts w:ascii="Times New Roman" w:eastAsia="Times New Roman" w:hAnsi="Times New Roman"/>
          <w:lang w:val="ru-RU" w:eastAsia="ar-SA"/>
        </w:rPr>
        <w:t>відповідності</w:t>
      </w:r>
      <w:proofErr w:type="spellEnd"/>
      <w:r w:rsidRPr="00FE3FDC">
        <w:rPr>
          <w:rFonts w:ascii="Times New Roman" w:eastAsia="Times New Roman" w:hAnsi="Times New Roman"/>
          <w:lang w:val="ru-RU" w:eastAsia="ar-SA"/>
        </w:rPr>
        <w:t xml:space="preserve"> до </w:t>
      </w:r>
      <w:proofErr w:type="spellStart"/>
      <w:r w:rsidRPr="00FE3FDC">
        <w:rPr>
          <w:rFonts w:ascii="Times New Roman" w:eastAsia="Times New Roman" w:hAnsi="Times New Roman"/>
          <w:lang w:val="ru-RU" w:eastAsia="ar-SA"/>
        </w:rPr>
        <w:t>вимог</w:t>
      </w:r>
      <w:proofErr w:type="spellEnd"/>
      <w:r w:rsidRPr="00FE3FDC">
        <w:rPr>
          <w:rFonts w:ascii="Times New Roman" w:eastAsia="Times New Roman" w:hAnsi="Times New Roman"/>
          <w:lang w:val="ru-RU" w:eastAsia="ar-SA"/>
        </w:rPr>
        <w:t xml:space="preserve"> чинного </w:t>
      </w:r>
      <w:proofErr w:type="spellStart"/>
      <w:r w:rsidRPr="00FE3FDC">
        <w:rPr>
          <w:rFonts w:ascii="Times New Roman" w:eastAsia="Times New Roman" w:hAnsi="Times New Roman"/>
          <w:lang w:val="ru-RU" w:eastAsia="ar-SA"/>
        </w:rPr>
        <w:t>законодавства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Кожна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партія</w:t>
      </w:r>
      <w:proofErr w:type="spellEnd"/>
      <w:r w:rsidRPr="00FE3FDC">
        <w:rPr>
          <w:rFonts w:ascii="Times New Roman" w:eastAsia="Times New Roman" w:hAnsi="Times New Roman"/>
          <w:lang w:val="ru-RU" w:eastAsia="ar-SA"/>
        </w:rPr>
        <w:t xml:space="preserve"> товару повинна </w:t>
      </w:r>
      <w:proofErr w:type="spellStart"/>
      <w:r w:rsidRPr="00FE3FDC">
        <w:rPr>
          <w:rFonts w:ascii="Times New Roman" w:eastAsia="Times New Roman" w:hAnsi="Times New Roman"/>
          <w:lang w:val="ru-RU" w:eastAsia="ar-SA"/>
        </w:rPr>
        <w:t>супроводжуватись</w:t>
      </w:r>
      <w:proofErr w:type="spellEnd"/>
      <w:r w:rsidRPr="00FE3FDC">
        <w:rPr>
          <w:rFonts w:ascii="Times New Roman" w:eastAsia="Times New Roman" w:hAnsi="Times New Roman"/>
          <w:lang w:val="ru-RU" w:eastAsia="ar-SA"/>
        </w:rPr>
        <w:t xml:space="preserve"> документом,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підтверджує</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якість</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безпеку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передбачені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чинним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законодавством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w:t>
      </w:r>
      <w:r w:rsidRPr="00FE3FDC">
        <w:rPr>
          <w:rFonts w:ascii="Times New Roman" w:eastAsia="Times New Roman" w:hAnsi="Times New Roman"/>
          <w:bCs/>
          <w:lang w:val="ru-RU" w:eastAsia="ar-SA"/>
        </w:rPr>
        <w:t xml:space="preserve"> Товар не повинен </w:t>
      </w:r>
      <w:proofErr w:type="spellStart"/>
      <w:r w:rsidRPr="00FE3FDC">
        <w:rPr>
          <w:rFonts w:ascii="Times New Roman" w:eastAsia="Times New Roman" w:hAnsi="Times New Roman"/>
          <w:bCs/>
          <w:lang w:val="ru-RU" w:eastAsia="ar-SA"/>
        </w:rPr>
        <w:t>містити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генетично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модифіковані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організми</w:t>
      </w:r>
      <w:proofErr w:type="spellEnd"/>
      <w:r w:rsidRPr="00FE3FDC">
        <w:rPr>
          <w:rFonts w:ascii="Times New Roman" w:eastAsia="Times New Roman" w:hAnsi="Times New Roman"/>
          <w:bCs/>
          <w:lang w:val="ru-RU" w:eastAsia="ar-SA"/>
        </w:rPr>
        <w:t xml:space="preserve"> (ГМО),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відображається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етикетці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маркуванням</w:t>
      </w:r>
      <w:proofErr w:type="spellEnd"/>
      <w:r w:rsidRPr="00FE3FDC">
        <w:rPr>
          <w:rFonts w:ascii="Times New Roman" w:eastAsia="Times New Roman" w:hAnsi="Times New Roman"/>
          <w:bCs/>
          <w:lang w:val="ru-RU" w:eastAsia="ar-SA"/>
        </w:rPr>
        <w:t xml:space="preserve"> «без ГМО».</w:t>
      </w:r>
    </w:p>
    <w:p w14:paraId="539B6FBB" w14:textId="77777777" w:rsidR="00A247AC" w:rsidRDefault="00A247AC" w:rsidP="00536953">
      <w:pPr>
        <w:shd w:val="clear" w:color="auto" w:fill="FFFFFF"/>
        <w:ind w:firstLine="284"/>
        <w:jc w:val="both"/>
        <w:rPr>
          <w:rFonts w:ascii="Times New Roman" w:eastAsia="Times New Roman" w:hAnsi="Times New Roman"/>
          <w:b/>
          <w:bCs/>
          <w:lang w:val="ru-RU" w:eastAsia="ar-SA"/>
        </w:rPr>
      </w:pPr>
      <w:proofErr w:type="spellStart"/>
      <w:r w:rsidRPr="00A247AC">
        <w:rPr>
          <w:rFonts w:ascii="Times New Roman" w:eastAsia="Times New Roman" w:hAnsi="Times New Roman"/>
          <w:b/>
          <w:bCs/>
          <w:lang w:val="ru-RU" w:eastAsia="ar-SA"/>
        </w:rPr>
        <w:t>Учасник</w:t>
      </w:r>
      <w:proofErr w:type="spellEnd"/>
      <w:r w:rsidRPr="00A247AC">
        <w:rPr>
          <w:rFonts w:ascii="Times New Roman" w:eastAsia="Times New Roman" w:hAnsi="Times New Roman"/>
          <w:b/>
          <w:bCs/>
          <w:lang w:val="ru-RU" w:eastAsia="ar-SA"/>
        </w:rPr>
        <w:t xml:space="preserve"> повинен </w:t>
      </w:r>
      <w:proofErr w:type="spellStart"/>
      <w:r w:rsidRPr="00A247AC">
        <w:rPr>
          <w:rFonts w:ascii="Times New Roman" w:eastAsia="Times New Roman" w:hAnsi="Times New Roman"/>
          <w:b/>
          <w:bCs/>
          <w:lang w:val="ru-RU" w:eastAsia="ar-SA"/>
        </w:rPr>
        <w:t>надати</w:t>
      </w:r>
      <w:proofErr w:type="spellEnd"/>
      <w:r w:rsidRPr="00A247AC">
        <w:rPr>
          <w:rFonts w:ascii="Times New Roman" w:eastAsia="Times New Roman" w:hAnsi="Times New Roman"/>
          <w:b/>
          <w:bCs/>
          <w:lang w:val="ru-RU" w:eastAsia="ar-SA"/>
        </w:rPr>
        <w:t xml:space="preserve"> лист в </w:t>
      </w:r>
      <w:proofErr w:type="spellStart"/>
      <w:r w:rsidRPr="00A247AC">
        <w:rPr>
          <w:rFonts w:ascii="Times New Roman" w:eastAsia="Times New Roman" w:hAnsi="Times New Roman"/>
          <w:b/>
          <w:bCs/>
          <w:lang w:val="ru-RU" w:eastAsia="ar-SA"/>
        </w:rPr>
        <w:t>довільній</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формі</w:t>
      </w:r>
      <w:proofErr w:type="spellEnd"/>
      <w:r w:rsidRPr="00A247AC">
        <w:rPr>
          <w:rFonts w:ascii="Times New Roman" w:eastAsia="Times New Roman" w:hAnsi="Times New Roman"/>
          <w:b/>
          <w:bCs/>
          <w:lang w:val="ru-RU" w:eastAsia="ar-SA"/>
        </w:rPr>
        <w:t xml:space="preserve"> з </w:t>
      </w:r>
      <w:proofErr w:type="spellStart"/>
      <w:r w:rsidRPr="00A247AC">
        <w:rPr>
          <w:rFonts w:ascii="Times New Roman" w:eastAsia="Times New Roman" w:hAnsi="Times New Roman"/>
          <w:b/>
          <w:bCs/>
          <w:lang w:val="ru-RU" w:eastAsia="ar-SA"/>
        </w:rPr>
        <w:t>зазначенням</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інформації</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щодо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найменування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виробника</w:t>
      </w:r>
      <w:proofErr w:type="spellEnd"/>
      <w:r w:rsidRPr="00A247AC">
        <w:rPr>
          <w:rFonts w:ascii="Times New Roman" w:eastAsia="Times New Roman" w:hAnsi="Times New Roman"/>
          <w:b/>
          <w:bCs/>
          <w:lang w:val="ru-RU" w:eastAsia="ar-SA"/>
        </w:rPr>
        <w:t xml:space="preserve"> товару та </w:t>
      </w:r>
      <w:proofErr w:type="spellStart"/>
      <w:r w:rsidRPr="00A247AC">
        <w:rPr>
          <w:rFonts w:ascii="Times New Roman" w:eastAsia="Times New Roman" w:hAnsi="Times New Roman"/>
          <w:b/>
          <w:bCs/>
          <w:lang w:val="ru-RU" w:eastAsia="ar-SA"/>
        </w:rPr>
        <w:t>країни</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його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походження</w:t>
      </w:r>
      <w:proofErr w:type="spellEnd"/>
      <w:r w:rsidRPr="00A247AC">
        <w:rPr>
          <w:rFonts w:ascii="Times New Roman" w:eastAsia="Times New Roman" w:hAnsi="Times New Roman"/>
          <w:b/>
          <w:bCs/>
          <w:lang w:val="ru-RU" w:eastAsia="ar-SA"/>
        </w:rPr>
        <w:t>.</w:t>
      </w:r>
    </w:p>
    <w:p w14:paraId="0D1A32A0" w14:textId="77777777" w:rsidR="00A247AC" w:rsidRPr="00A247AC" w:rsidRDefault="00A247AC" w:rsidP="00536953">
      <w:pPr>
        <w:shd w:val="clear" w:color="auto" w:fill="FFFFFF"/>
        <w:ind w:firstLine="284"/>
        <w:jc w:val="both"/>
        <w:rPr>
          <w:rFonts w:ascii="Times New Roman" w:eastAsia="Times New Roman" w:hAnsi="Times New Roman"/>
          <w:b/>
          <w:bCs/>
          <w:lang w:val="ru-RU" w:eastAsia="ar-SA"/>
        </w:rPr>
      </w:pPr>
    </w:p>
    <w:p w14:paraId="4114E7DC" w14:textId="77777777" w:rsidR="00536953" w:rsidRPr="007D421E" w:rsidRDefault="00536953" w:rsidP="00536953">
      <w:pPr>
        <w:shd w:val="clear" w:color="auto" w:fill="FFFFFF"/>
        <w:ind w:firstLine="284"/>
        <w:jc w:val="both"/>
        <w:rPr>
          <w:rFonts w:ascii="Times New Roman" w:eastAsia="Times New Roman" w:hAnsi="Times New Roman"/>
          <w:b/>
          <w:bCs/>
          <w:lang w:val="ru-RU" w:eastAsia="ar-SA"/>
        </w:rPr>
      </w:pPr>
      <w:r w:rsidRPr="00A247AC">
        <w:rPr>
          <w:rFonts w:ascii="Times New Roman" w:eastAsia="Times New Roman" w:hAnsi="Times New Roman"/>
          <w:b/>
          <w:bCs/>
          <w:lang w:val="ru-RU" w:eastAsia="ar-SA"/>
        </w:rPr>
        <w:t xml:space="preserve">Для </w:t>
      </w:r>
      <w:proofErr w:type="spellStart"/>
      <w:r w:rsidRPr="00A247AC">
        <w:rPr>
          <w:rFonts w:ascii="Times New Roman" w:eastAsia="Times New Roman" w:hAnsi="Times New Roman"/>
          <w:b/>
          <w:bCs/>
          <w:lang w:val="ru-RU" w:eastAsia="ar-SA"/>
        </w:rPr>
        <w:t>підтвердження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якості</w:t>
      </w:r>
      <w:proofErr w:type="spellEnd"/>
      <w:r w:rsidRPr="00A247AC">
        <w:rPr>
          <w:rFonts w:ascii="Times New Roman" w:eastAsia="Times New Roman" w:hAnsi="Times New Roman"/>
          <w:b/>
          <w:bCs/>
          <w:lang w:val="ru-RU" w:eastAsia="ar-SA"/>
        </w:rPr>
        <w:t xml:space="preserve"> товару </w:t>
      </w:r>
      <w:proofErr w:type="spellStart"/>
      <w:r w:rsidRPr="00A247AC">
        <w:rPr>
          <w:rFonts w:ascii="Times New Roman" w:eastAsia="Times New Roman" w:hAnsi="Times New Roman"/>
          <w:b/>
          <w:bCs/>
          <w:lang w:val="ru-RU" w:eastAsia="ar-SA"/>
        </w:rPr>
        <w:t>Учасник</w:t>
      </w:r>
      <w:proofErr w:type="spellEnd"/>
      <w:r w:rsidRPr="007D421E">
        <w:rPr>
          <w:rFonts w:ascii="Times New Roman" w:eastAsia="Times New Roman" w:hAnsi="Times New Roman"/>
          <w:b/>
          <w:bCs/>
          <w:lang w:val="ru-RU" w:eastAsia="ar-SA"/>
        </w:rPr>
        <w:t xml:space="preserve"> повинен </w:t>
      </w:r>
      <w:proofErr w:type="spellStart"/>
      <w:r w:rsidRPr="007D421E">
        <w:rPr>
          <w:rFonts w:ascii="Times New Roman" w:eastAsia="Times New Roman" w:hAnsi="Times New Roman"/>
          <w:b/>
          <w:bCs/>
          <w:lang w:val="ru-RU" w:eastAsia="ar-SA"/>
        </w:rPr>
        <w:t>надати</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завірені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належним</w:t>
      </w:r>
      <w:proofErr w:type="spellEnd"/>
      <w:r w:rsidRPr="007D421E">
        <w:rPr>
          <w:rFonts w:ascii="Times New Roman" w:eastAsia="Times New Roman" w:hAnsi="Times New Roman"/>
          <w:b/>
          <w:bCs/>
          <w:lang w:val="ru-RU" w:eastAsia="ar-SA"/>
        </w:rPr>
        <w:t xml:space="preserve"> чином </w:t>
      </w:r>
      <w:proofErr w:type="spellStart"/>
      <w:r w:rsidRPr="007D421E">
        <w:rPr>
          <w:rFonts w:ascii="Times New Roman" w:eastAsia="Times New Roman" w:hAnsi="Times New Roman"/>
          <w:b/>
          <w:bCs/>
          <w:lang w:val="ru-RU" w:eastAsia="ar-SA"/>
        </w:rPr>
        <w:t>копії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документів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засвідчують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безпечність</w:t>
      </w:r>
      <w:proofErr w:type="spellEnd"/>
      <w:r w:rsidRPr="007D421E">
        <w:rPr>
          <w:rFonts w:ascii="Times New Roman" w:eastAsia="Times New Roman" w:hAnsi="Times New Roman"/>
          <w:b/>
          <w:bCs/>
          <w:lang w:val="ru-RU" w:eastAsia="ar-SA"/>
        </w:rPr>
        <w:t xml:space="preserve"> та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харчових</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продуктів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копію</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Декларації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виробника</w:t>
      </w:r>
      <w:proofErr w:type="spellEnd"/>
      <w:r w:rsidRPr="007D421E">
        <w:rPr>
          <w:rFonts w:ascii="Times New Roman" w:eastAsia="Times New Roman" w:hAnsi="Times New Roman"/>
          <w:b/>
          <w:bCs/>
          <w:lang w:val="ru-RU" w:eastAsia="ar-SA"/>
        </w:rPr>
        <w:t xml:space="preserve"> та/</w:t>
      </w:r>
      <w:proofErr w:type="spellStart"/>
      <w:r w:rsidRPr="007D421E">
        <w:rPr>
          <w:rFonts w:ascii="Times New Roman" w:eastAsia="Times New Roman" w:hAnsi="Times New Roman"/>
          <w:b/>
          <w:bCs/>
          <w:lang w:val="ru-RU" w:eastAsia="ar-SA"/>
        </w:rPr>
        <w:t>або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посвідчення</w:t>
      </w:r>
      <w:proofErr w:type="spellEnd"/>
      <w:r w:rsidRPr="007D421E">
        <w:rPr>
          <w:rFonts w:ascii="Times New Roman" w:eastAsia="Times New Roman" w:hAnsi="Times New Roman"/>
          <w:b/>
          <w:bCs/>
          <w:lang w:val="ru-RU" w:eastAsia="ar-SA"/>
        </w:rPr>
        <w:t xml:space="preserve"> про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та /</w:t>
      </w:r>
      <w:proofErr w:type="spellStart"/>
      <w:r w:rsidRPr="005840C9">
        <w:rPr>
          <w:rFonts w:ascii="Times New Roman" w:eastAsia="Times New Roman" w:hAnsi="Times New Roman"/>
          <w:b/>
          <w:bCs/>
          <w:sz w:val="32"/>
          <w:szCs w:val="32"/>
          <w:lang w:val="ru-RU" w:eastAsia="ar-SA"/>
        </w:rPr>
        <w:t>або</w:t>
      </w:r>
      <w:proofErr w:type="spellEnd"/>
      <w:r w:rsidRPr="005840C9">
        <w:rPr>
          <w:rFonts w:ascii="Times New Roman" w:eastAsia="Times New Roman" w:hAnsi="Times New Roman"/>
          <w:b/>
          <w:bCs/>
          <w:sz w:val="32"/>
          <w:szCs w:val="32"/>
          <w:lang w:val="ru-RU" w:eastAsia="ar-SA"/>
        </w:rPr>
        <w:t xml:space="preserve"> </w:t>
      </w:r>
      <w:proofErr w:type="spellStart"/>
      <w:r w:rsidRPr="005840C9">
        <w:rPr>
          <w:rFonts w:ascii="Times New Roman" w:eastAsia="Times New Roman" w:hAnsi="Times New Roman"/>
          <w:b/>
          <w:bCs/>
          <w:sz w:val="32"/>
          <w:szCs w:val="32"/>
          <w:lang w:val="ru-RU" w:eastAsia="ar-SA"/>
        </w:rPr>
        <w:t>іншого</w:t>
      </w:r>
      <w:proofErr w:type="spellEnd"/>
      <w:r w:rsidRPr="005840C9">
        <w:rPr>
          <w:rFonts w:ascii="Times New Roman" w:eastAsia="Times New Roman" w:hAnsi="Times New Roman"/>
          <w:b/>
          <w:bCs/>
          <w:sz w:val="32"/>
          <w:szCs w:val="32"/>
          <w:lang w:val="ru-RU" w:eastAsia="ar-SA"/>
        </w:rPr>
        <w:t xml:space="preserve"> документу</w:t>
      </w:r>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підтверджують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що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товару </w:t>
      </w:r>
      <w:proofErr w:type="spellStart"/>
      <w:r w:rsidRPr="007D421E">
        <w:rPr>
          <w:rFonts w:ascii="Times New Roman" w:eastAsia="Times New Roman" w:hAnsi="Times New Roman"/>
          <w:b/>
          <w:bCs/>
          <w:lang w:val="ru-RU" w:eastAsia="ar-SA"/>
        </w:rPr>
        <w:t>відповідає</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встановленим</w:t>
      </w:r>
      <w:proofErr w:type="spellEnd"/>
      <w:r w:rsidRPr="007D421E">
        <w:rPr>
          <w:rFonts w:ascii="Times New Roman" w:eastAsia="Times New Roman" w:hAnsi="Times New Roman"/>
          <w:b/>
          <w:bCs/>
          <w:lang w:val="ru-RU" w:eastAsia="ar-SA"/>
        </w:rPr>
        <w:t>/</w:t>
      </w:r>
      <w:proofErr w:type="spellStart"/>
      <w:r w:rsidRPr="007D421E">
        <w:rPr>
          <w:rFonts w:ascii="Times New Roman" w:eastAsia="Times New Roman" w:hAnsi="Times New Roman"/>
          <w:b/>
          <w:bCs/>
          <w:lang w:val="ru-RU" w:eastAsia="ar-SA"/>
        </w:rPr>
        <w:t>зареєстрованим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діючим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нормативним</w:t>
      </w:r>
      <w:proofErr w:type="spellEnd"/>
      <w:r w:rsidRPr="007D421E">
        <w:rPr>
          <w:rFonts w:ascii="Times New Roman" w:eastAsia="Times New Roman" w:hAnsi="Times New Roman"/>
          <w:b/>
          <w:bCs/>
          <w:lang w:val="ru-RU" w:eastAsia="ar-SA"/>
        </w:rPr>
        <w:t xml:space="preserve"> актам </w:t>
      </w:r>
      <w:proofErr w:type="spellStart"/>
      <w:r w:rsidRPr="007D421E">
        <w:rPr>
          <w:rFonts w:ascii="Times New Roman" w:eastAsia="Times New Roman" w:hAnsi="Times New Roman"/>
          <w:b/>
          <w:bCs/>
          <w:lang w:val="ru-RU" w:eastAsia="ar-SA"/>
        </w:rPr>
        <w:t>діючого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законодавства</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державним</w:t>
      </w:r>
      <w:proofErr w:type="spellEnd"/>
      <w:r w:rsidRPr="007D421E">
        <w:rPr>
          <w:rFonts w:ascii="Times New Roman" w:eastAsia="Times New Roman" w:hAnsi="Times New Roman"/>
          <w:b/>
          <w:bCs/>
          <w:lang w:val="ru-RU" w:eastAsia="ar-SA"/>
        </w:rPr>
        <w:t xml:space="preserve"> стандартам (</w:t>
      </w:r>
      <w:proofErr w:type="spellStart"/>
      <w:r w:rsidRPr="007D421E">
        <w:rPr>
          <w:rFonts w:ascii="Times New Roman" w:eastAsia="Times New Roman" w:hAnsi="Times New Roman"/>
          <w:b/>
          <w:bCs/>
          <w:lang w:val="ru-RU" w:eastAsia="ar-SA"/>
        </w:rPr>
        <w:t>технічним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умовам</w:t>
      </w:r>
      <w:proofErr w:type="spellEnd"/>
      <w:r w:rsidRPr="007D421E">
        <w:rPr>
          <w:rFonts w:ascii="Times New Roman" w:eastAsia="Times New Roman" w:hAnsi="Times New Roman"/>
          <w:b/>
          <w:bCs/>
          <w:lang w:val="ru-RU" w:eastAsia="ar-SA"/>
        </w:rPr>
        <w:t xml:space="preserve">). </w:t>
      </w:r>
    </w:p>
    <w:p w14:paraId="5A0FC48D" w14:textId="77777777" w:rsidR="00536953" w:rsidRPr="006824EF" w:rsidRDefault="00536953" w:rsidP="00536953">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 xml:space="preserve">Товар </w:t>
      </w:r>
      <w:proofErr w:type="spellStart"/>
      <w:r w:rsidRPr="006824EF">
        <w:rPr>
          <w:rFonts w:ascii="Times New Roman" w:eastAsia="Times New Roman" w:hAnsi="Times New Roman"/>
          <w:bCs/>
          <w:i/>
          <w:lang w:val="ru-RU" w:eastAsia="ar-SA"/>
        </w:rPr>
        <w:t>має</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постачатися</w:t>
      </w:r>
      <w:proofErr w:type="spellEnd"/>
      <w:r w:rsidRPr="006824EF">
        <w:rPr>
          <w:rFonts w:ascii="Times New Roman" w:eastAsia="Times New Roman" w:hAnsi="Times New Roman"/>
          <w:bCs/>
          <w:i/>
          <w:lang w:val="ru-RU" w:eastAsia="ar-SA"/>
        </w:rPr>
        <w:t xml:space="preserve"> </w:t>
      </w:r>
      <w:proofErr w:type="spellStart"/>
      <w:r w:rsidRPr="003C12F7">
        <w:rPr>
          <w:rFonts w:ascii="Times New Roman" w:eastAsia="Times New Roman" w:hAnsi="Times New Roman"/>
          <w:b/>
          <w:i/>
          <w:sz w:val="36"/>
          <w:szCs w:val="36"/>
          <w:lang w:val="ru-RU" w:eastAsia="ar-SA"/>
        </w:rPr>
        <w:t>дрібними</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партіями</w:t>
      </w:r>
      <w:proofErr w:type="spellEnd"/>
      <w:r w:rsidRPr="006824EF">
        <w:rPr>
          <w:rFonts w:ascii="Times New Roman" w:eastAsia="Times New Roman" w:hAnsi="Times New Roman"/>
          <w:bCs/>
          <w:i/>
          <w:lang w:val="ru-RU" w:eastAsia="ar-SA"/>
        </w:rPr>
        <w:t xml:space="preserve"> у </w:t>
      </w:r>
      <w:proofErr w:type="spellStart"/>
      <w:r w:rsidRPr="006824EF">
        <w:rPr>
          <w:rFonts w:ascii="Times New Roman" w:eastAsia="Times New Roman" w:hAnsi="Times New Roman"/>
          <w:bCs/>
          <w:i/>
          <w:lang w:val="ru-RU" w:eastAsia="ar-SA"/>
        </w:rPr>
        <w:t>кількості</w:t>
      </w:r>
      <w:proofErr w:type="spellEnd"/>
      <w:r w:rsidRPr="006824EF">
        <w:rPr>
          <w:rFonts w:ascii="Times New Roman" w:eastAsia="Times New Roman" w:hAnsi="Times New Roman"/>
          <w:bCs/>
          <w:i/>
          <w:lang w:val="ru-RU" w:eastAsia="ar-SA"/>
        </w:rPr>
        <w:t xml:space="preserve"> та </w:t>
      </w:r>
      <w:proofErr w:type="spellStart"/>
      <w:r w:rsidRPr="006824EF">
        <w:rPr>
          <w:rFonts w:ascii="Times New Roman" w:eastAsia="Times New Roman" w:hAnsi="Times New Roman"/>
          <w:bCs/>
          <w:i/>
          <w:lang w:val="ru-RU" w:eastAsia="ar-SA"/>
        </w:rPr>
        <w:t>асортименті</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згідно</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із</w:t>
      </w:r>
      <w:proofErr w:type="spellEnd"/>
      <w:r w:rsidRPr="006824EF">
        <w:rPr>
          <w:rFonts w:ascii="Times New Roman" w:eastAsia="Times New Roman" w:hAnsi="Times New Roman"/>
          <w:bCs/>
          <w:i/>
          <w:lang w:val="ru-RU" w:eastAsia="ar-SA"/>
        </w:rPr>
        <w:t xml:space="preserve"> заявками </w:t>
      </w:r>
      <w:proofErr w:type="spellStart"/>
      <w:r w:rsidRPr="006824EF">
        <w:rPr>
          <w:rFonts w:ascii="Times New Roman" w:eastAsia="Times New Roman" w:hAnsi="Times New Roman"/>
          <w:bCs/>
          <w:i/>
          <w:lang w:val="ru-RU" w:eastAsia="ar-SA"/>
        </w:rPr>
        <w:t>Замовника</w:t>
      </w:r>
      <w:proofErr w:type="spellEnd"/>
      <w:r>
        <w:rPr>
          <w:rFonts w:ascii="Times New Roman" w:eastAsia="Times New Roman" w:hAnsi="Times New Roman"/>
          <w:bCs/>
          <w:i/>
          <w:lang w:val="ru-RU" w:eastAsia="ar-SA"/>
        </w:rPr>
        <w:t>.</w:t>
      </w:r>
    </w:p>
    <w:p w14:paraId="29F44910" w14:textId="77777777" w:rsidR="00536953" w:rsidRPr="006824EF" w:rsidRDefault="00536953" w:rsidP="00536953">
      <w:pPr>
        <w:shd w:val="clear" w:color="auto" w:fill="FFFFFF"/>
        <w:ind w:firstLine="284"/>
        <w:jc w:val="both"/>
        <w:rPr>
          <w:rFonts w:ascii="Times New Roman" w:eastAsia="Times New Roman" w:hAnsi="Times New Roman"/>
          <w:bCs/>
          <w:lang w:val="ru-RU" w:eastAsia="ar-SA"/>
        </w:rPr>
      </w:pPr>
      <w:proofErr w:type="spellStart"/>
      <w:r w:rsidRPr="006824EF">
        <w:rPr>
          <w:rFonts w:ascii="Times New Roman" w:eastAsia="Times New Roman" w:hAnsi="Times New Roman"/>
          <w:bCs/>
          <w:lang w:val="ru-RU" w:eastAsia="ar-SA"/>
        </w:rPr>
        <w:t>Переможець</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зобов’язується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неухильно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виконувати</w:t>
      </w:r>
      <w:proofErr w:type="spellEnd"/>
      <w:r w:rsidRPr="006824EF">
        <w:rPr>
          <w:rFonts w:ascii="Times New Roman" w:eastAsia="Times New Roman" w:hAnsi="Times New Roman"/>
          <w:bCs/>
          <w:lang w:val="ru-RU" w:eastAsia="ar-SA"/>
        </w:rPr>
        <w:t xml:space="preserve"> заявки на </w:t>
      </w:r>
      <w:proofErr w:type="spellStart"/>
      <w:r w:rsidRPr="006824EF">
        <w:rPr>
          <w:rFonts w:ascii="Times New Roman" w:eastAsia="Times New Roman" w:hAnsi="Times New Roman"/>
          <w:bCs/>
          <w:lang w:val="ru-RU" w:eastAsia="ar-SA"/>
        </w:rPr>
        <w:t>постачання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та </w:t>
      </w:r>
      <w:proofErr w:type="spellStart"/>
      <w:r w:rsidRPr="006824EF">
        <w:rPr>
          <w:rFonts w:ascii="Times New Roman" w:eastAsia="Times New Roman" w:hAnsi="Times New Roman"/>
          <w:bCs/>
          <w:lang w:val="ru-RU" w:eastAsia="ar-SA"/>
        </w:rPr>
        <w:t>гарантує</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недопущення</w:t>
      </w:r>
      <w:proofErr w:type="spellEnd"/>
      <w:r w:rsidRPr="006824EF">
        <w:rPr>
          <w:rFonts w:ascii="Times New Roman" w:eastAsia="Times New Roman" w:hAnsi="Times New Roman"/>
          <w:bCs/>
          <w:lang w:val="ru-RU" w:eastAsia="ar-SA"/>
        </w:rPr>
        <w:t xml:space="preserve"> поставок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недоброякісних</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сумнівної</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якості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із</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закінченим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терміном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придатності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на </w:t>
      </w:r>
      <w:proofErr w:type="spellStart"/>
      <w:r w:rsidRPr="006824EF">
        <w:rPr>
          <w:rFonts w:ascii="Times New Roman" w:eastAsia="Times New Roman" w:hAnsi="Times New Roman"/>
          <w:bCs/>
          <w:lang w:val="ru-RU" w:eastAsia="ar-SA"/>
        </w:rPr>
        <w:t>межі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його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закінчення</w:t>
      </w:r>
      <w:proofErr w:type="spellEnd"/>
      <w:r w:rsidRPr="006824EF">
        <w:rPr>
          <w:rFonts w:ascii="Times New Roman" w:eastAsia="Times New Roman" w:hAnsi="Times New Roman"/>
          <w:bCs/>
          <w:lang w:val="ru-RU" w:eastAsia="ar-SA"/>
        </w:rPr>
        <w:t>.</w:t>
      </w:r>
    </w:p>
    <w:p w14:paraId="1BA3BD9C"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 xml:space="preserve">У </w:t>
      </w:r>
      <w:proofErr w:type="spellStart"/>
      <w:r w:rsidRPr="00FE3FDC">
        <w:rPr>
          <w:rFonts w:ascii="Times New Roman" w:eastAsia="Times New Roman" w:hAnsi="Times New Roman"/>
          <w:bCs/>
          <w:lang w:val="ru-RU" w:eastAsia="ar-SA"/>
        </w:rPr>
        <w:t>разі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настання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негативних</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наслідків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після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вживання</w:t>
      </w:r>
      <w:proofErr w:type="spellEnd"/>
      <w:r w:rsidRPr="00FE3FDC">
        <w:rPr>
          <w:rFonts w:ascii="Times New Roman" w:eastAsia="Times New Roman" w:hAnsi="Times New Roman"/>
          <w:bCs/>
          <w:lang w:val="ru-RU" w:eastAsia="ar-SA"/>
        </w:rPr>
        <w:t xml:space="preserve"> товару, нести </w:t>
      </w:r>
      <w:proofErr w:type="spellStart"/>
      <w:r w:rsidRPr="00FE3FDC">
        <w:rPr>
          <w:rFonts w:ascii="Times New Roman" w:eastAsia="Times New Roman" w:hAnsi="Times New Roman"/>
          <w:bCs/>
          <w:lang w:val="ru-RU" w:eastAsia="ar-SA"/>
        </w:rPr>
        <w:t>відповідальність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відповідно</w:t>
      </w:r>
      <w:proofErr w:type="spellEnd"/>
      <w:r w:rsidRPr="00FE3FDC">
        <w:rPr>
          <w:rFonts w:ascii="Times New Roman" w:eastAsia="Times New Roman" w:hAnsi="Times New Roman"/>
          <w:bCs/>
          <w:lang w:val="ru-RU" w:eastAsia="ar-SA"/>
        </w:rPr>
        <w:t xml:space="preserve"> до </w:t>
      </w:r>
      <w:proofErr w:type="spellStart"/>
      <w:r w:rsidRPr="00FE3FDC">
        <w:rPr>
          <w:rFonts w:ascii="Times New Roman" w:eastAsia="Times New Roman" w:hAnsi="Times New Roman"/>
          <w:bCs/>
          <w:lang w:val="ru-RU" w:eastAsia="ar-SA"/>
        </w:rPr>
        <w:t>вимог</w:t>
      </w:r>
      <w:proofErr w:type="spellEnd"/>
      <w:r w:rsidRPr="00FE3FDC">
        <w:rPr>
          <w:rFonts w:ascii="Times New Roman" w:eastAsia="Times New Roman" w:hAnsi="Times New Roman"/>
          <w:bCs/>
          <w:lang w:val="ru-RU" w:eastAsia="ar-SA"/>
        </w:rPr>
        <w:t xml:space="preserve"> чинного </w:t>
      </w:r>
      <w:proofErr w:type="spellStart"/>
      <w:r w:rsidRPr="00FE3FDC">
        <w:rPr>
          <w:rFonts w:ascii="Times New Roman" w:eastAsia="Times New Roman" w:hAnsi="Times New Roman"/>
          <w:bCs/>
          <w:lang w:val="ru-RU" w:eastAsia="ar-SA"/>
        </w:rPr>
        <w:t>законодавства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України</w:t>
      </w:r>
      <w:proofErr w:type="spellEnd"/>
      <w:r w:rsidRPr="00FE3FDC">
        <w:rPr>
          <w:rFonts w:ascii="Times New Roman" w:eastAsia="Times New Roman" w:hAnsi="Times New Roman"/>
          <w:bCs/>
          <w:lang w:val="ru-RU" w:eastAsia="ar-SA"/>
        </w:rPr>
        <w:t>.</w:t>
      </w:r>
    </w:p>
    <w:p w14:paraId="73ADD87E" w14:textId="77777777" w:rsidR="00536953" w:rsidRDefault="00536953" w:rsidP="00536953">
      <w:pPr>
        <w:shd w:val="clear" w:color="auto" w:fill="FFFFFF"/>
        <w:ind w:firstLine="284"/>
        <w:jc w:val="both"/>
        <w:rPr>
          <w:rFonts w:ascii="Times New Roman" w:eastAsia="Times New Roman" w:hAnsi="Times New Roman"/>
          <w:iCs/>
          <w:lang w:val="ru-RU" w:eastAsia="ar-SA"/>
        </w:rPr>
      </w:pPr>
      <w:proofErr w:type="spellStart"/>
      <w:r w:rsidRPr="00FE3FDC">
        <w:rPr>
          <w:rFonts w:ascii="Times New Roman" w:eastAsia="Times New Roman" w:hAnsi="Times New Roman"/>
          <w:bCs/>
          <w:lang w:val="ru-RU" w:eastAsia="ar-SA"/>
        </w:rPr>
        <w:t>Переможець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виконує</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умови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(температура, </w:t>
      </w:r>
      <w:proofErr w:type="spellStart"/>
      <w:r w:rsidRPr="00FE3FDC">
        <w:rPr>
          <w:rFonts w:ascii="Times New Roman" w:eastAsia="Times New Roman" w:hAnsi="Times New Roman"/>
          <w:bCs/>
          <w:lang w:val="ru-RU" w:eastAsia="ar-SA"/>
        </w:rPr>
        <w:t>вологість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повинні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вимогам</w:t>
      </w:r>
      <w:proofErr w:type="spellEnd"/>
      <w:r w:rsidRPr="00FE3FDC">
        <w:rPr>
          <w:rFonts w:ascii="Times New Roman" w:eastAsia="Times New Roman" w:hAnsi="Times New Roman"/>
          <w:bCs/>
          <w:lang w:val="ru-RU" w:eastAsia="ar-SA"/>
        </w:rPr>
        <w:t xml:space="preserve"> нормативно-</w:t>
      </w:r>
      <w:proofErr w:type="spellStart"/>
      <w:r w:rsidRPr="00FE3FDC">
        <w:rPr>
          <w:rFonts w:ascii="Times New Roman" w:eastAsia="Times New Roman" w:hAnsi="Times New Roman"/>
          <w:bCs/>
          <w:lang w:val="ru-RU" w:eastAsia="ar-SA"/>
        </w:rPr>
        <w:t>технічної</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документації</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кожний</w:t>
      </w:r>
      <w:proofErr w:type="spellEnd"/>
      <w:r w:rsidRPr="00FE3FDC">
        <w:rPr>
          <w:rFonts w:ascii="Times New Roman" w:eastAsia="Times New Roman" w:hAnsi="Times New Roman"/>
          <w:bCs/>
          <w:lang w:val="ru-RU" w:eastAsia="ar-SA"/>
        </w:rPr>
        <w:t xml:space="preserve"> вид товару,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правилам </w:t>
      </w:r>
      <w:proofErr w:type="spellStart"/>
      <w:r w:rsidRPr="00FE3FDC">
        <w:rPr>
          <w:rFonts w:ascii="Times New Roman" w:eastAsia="Times New Roman" w:hAnsi="Times New Roman"/>
          <w:bCs/>
          <w:lang w:val="ru-RU" w:eastAsia="ar-SA"/>
        </w:rPr>
        <w:t>перевезень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продуктів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швидко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псуються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різним</w:t>
      </w:r>
      <w:proofErr w:type="spellEnd"/>
      <w:r w:rsidRPr="00FE3FDC">
        <w:rPr>
          <w:rFonts w:ascii="Times New Roman" w:eastAsia="Times New Roman" w:hAnsi="Times New Roman"/>
          <w:bCs/>
          <w:lang w:val="ru-RU" w:eastAsia="ar-SA"/>
        </w:rPr>
        <w:t xml:space="preserve"> видом транспорту. </w:t>
      </w:r>
      <w:proofErr w:type="spellStart"/>
      <w:r w:rsidRPr="00FE3FDC">
        <w:rPr>
          <w:rFonts w:ascii="Times New Roman" w:eastAsia="Times New Roman" w:hAnsi="Times New Roman"/>
          <w:iCs/>
          <w:lang w:val="ru-RU" w:eastAsia="ar-SA"/>
        </w:rPr>
        <w:t>Водій</w:t>
      </w:r>
      <w:proofErr w:type="spellEnd"/>
      <w:r w:rsidRPr="00FE3FDC">
        <w:rPr>
          <w:rFonts w:ascii="Times New Roman" w:eastAsia="Times New Roman" w:hAnsi="Times New Roman"/>
          <w:iCs/>
          <w:lang w:val="ru-RU" w:eastAsia="ar-SA"/>
        </w:rPr>
        <w:t xml:space="preserve"> такого транспортного </w:t>
      </w:r>
      <w:proofErr w:type="spellStart"/>
      <w:r w:rsidRPr="00FE3FDC">
        <w:rPr>
          <w:rFonts w:ascii="Times New Roman" w:eastAsia="Times New Roman" w:hAnsi="Times New Roman"/>
          <w:iCs/>
          <w:lang w:val="ru-RU" w:eastAsia="ar-SA"/>
        </w:rPr>
        <w:t>засобу</w:t>
      </w:r>
      <w:proofErr w:type="spellEnd"/>
      <w:r w:rsidRPr="00FE3FDC">
        <w:rPr>
          <w:rFonts w:ascii="Times New Roman" w:eastAsia="Times New Roman" w:hAnsi="Times New Roman"/>
          <w:iCs/>
          <w:lang w:val="ru-RU" w:eastAsia="ar-SA"/>
        </w:rPr>
        <w:t xml:space="preserve">, а </w:t>
      </w:r>
      <w:proofErr w:type="spellStart"/>
      <w:r w:rsidRPr="00FE3FDC">
        <w:rPr>
          <w:rFonts w:ascii="Times New Roman" w:eastAsia="Times New Roman" w:hAnsi="Times New Roman"/>
          <w:iCs/>
          <w:lang w:val="ru-RU" w:eastAsia="ar-SA"/>
        </w:rPr>
        <w:t>також</w:t>
      </w:r>
      <w:proofErr w:type="spellEnd"/>
      <w:r w:rsidRPr="00FE3FDC">
        <w:rPr>
          <w:rFonts w:ascii="Times New Roman" w:eastAsia="Times New Roman" w:hAnsi="Times New Roman"/>
          <w:iCs/>
          <w:lang w:val="ru-RU" w:eastAsia="ar-SA"/>
        </w:rPr>
        <w:t xml:space="preserve"> особи, </w:t>
      </w:r>
      <w:proofErr w:type="spellStart"/>
      <w:r w:rsidRPr="00FE3FDC">
        <w:rPr>
          <w:rFonts w:ascii="Times New Roman" w:eastAsia="Times New Roman" w:hAnsi="Times New Roman"/>
          <w:iCs/>
          <w:lang w:val="ru-RU" w:eastAsia="ar-SA"/>
        </w:rPr>
        <w:t>що</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супроводжують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продукти</w:t>
      </w:r>
      <w:proofErr w:type="spellEnd"/>
      <w:r w:rsidRPr="00FE3FDC">
        <w:rPr>
          <w:rFonts w:ascii="Times New Roman" w:eastAsia="Times New Roman" w:hAnsi="Times New Roman"/>
          <w:iCs/>
          <w:lang w:val="ru-RU" w:eastAsia="ar-SA"/>
        </w:rPr>
        <w:t xml:space="preserve"> у </w:t>
      </w:r>
      <w:proofErr w:type="spellStart"/>
      <w:r w:rsidRPr="00FE3FDC">
        <w:rPr>
          <w:rFonts w:ascii="Times New Roman" w:eastAsia="Times New Roman" w:hAnsi="Times New Roman"/>
          <w:iCs/>
          <w:lang w:val="ru-RU" w:eastAsia="ar-SA"/>
        </w:rPr>
        <w:t>дорозі</w:t>
      </w:r>
      <w:proofErr w:type="spellEnd"/>
      <w:r w:rsidRPr="00FE3FDC">
        <w:rPr>
          <w:rFonts w:ascii="Times New Roman" w:eastAsia="Times New Roman" w:hAnsi="Times New Roman"/>
          <w:iCs/>
          <w:lang w:val="ru-RU" w:eastAsia="ar-SA"/>
        </w:rPr>
        <w:t xml:space="preserve"> і </w:t>
      </w:r>
      <w:proofErr w:type="spellStart"/>
      <w:r w:rsidRPr="00FE3FDC">
        <w:rPr>
          <w:rFonts w:ascii="Times New Roman" w:eastAsia="Times New Roman" w:hAnsi="Times New Roman"/>
          <w:iCs/>
          <w:lang w:val="ru-RU" w:eastAsia="ar-SA"/>
        </w:rPr>
        <w:t>виконують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вантажно-розвантажувальні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роботи</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повинні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мати</w:t>
      </w:r>
      <w:proofErr w:type="spellEnd"/>
      <w:r w:rsidRPr="00FE3FDC">
        <w:rPr>
          <w:rFonts w:ascii="Times New Roman" w:eastAsia="Times New Roman" w:hAnsi="Times New Roman"/>
          <w:iCs/>
          <w:lang w:val="ru-RU" w:eastAsia="ar-SA"/>
        </w:rPr>
        <w:t xml:space="preserve"> при </w:t>
      </w:r>
      <w:proofErr w:type="spellStart"/>
      <w:r w:rsidRPr="00FE3FDC">
        <w:rPr>
          <w:rFonts w:ascii="Times New Roman" w:eastAsia="Times New Roman" w:hAnsi="Times New Roman"/>
          <w:iCs/>
          <w:lang w:val="ru-RU" w:eastAsia="ar-SA"/>
        </w:rPr>
        <w:t>собі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особову</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медичну</w:t>
      </w:r>
      <w:proofErr w:type="spellEnd"/>
      <w:r w:rsidRPr="00FE3FDC">
        <w:rPr>
          <w:rFonts w:ascii="Times New Roman" w:eastAsia="Times New Roman" w:hAnsi="Times New Roman"/>
          <w:iCs/>
          <w:lang w:val="ru-RU" w:eastAsia="ar-SA"/>
        </w:rPr>
        <w:t xml:space="preserve"> книжку з результатами </w:t>
      </w:r>
      <w:proofErr w:type="spellStart"/>
      <w:r w:rsidRPr="00FE3FDC">
        <w:rPr>
          <w:rFonts w:ascii="Times New Roman" w:eastAsia="Times New Roman" w:hAnsi="Times New Roman"/>
          <w:iCs/>
          <w:lang w:val="ru-RU" w:eastAsia="ar-SA"/>
        </w:rPr>
        <w:t>проходження</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обов'язкових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оглядів</w:t>
      </w:r>
      <w:proofErr w:type="spellEnd"/>
      <w:r w:rsidRPr="00FE3FDC">
        <w:rPr>
          <w:rFonts w:ascii="Times New Roman" w:eastAsia="Times New Roman" w:hAnsi="Times New Roman"/>
          <w:iCs/>
          <w:lang w:val="ru-RU" w:eastAsia="ar-SA"/>
        </w:rPr>
        <w:t xml:space="preserve"> та бути </w:t>
      </w:r>
      <w:proofErr w:type="spellStart"/>
      <w:r w:rsidRPr="00FE3FDC">
        <w:rPr>
          <w:rFonts w:ascii="Times New Roman" w:eastAsia="Times New Roman" w:hAnsi="Times New Roman"/>
          <w:iCs/>
          <w:lang w:val="ru-RU" w:eastAsia="ar-SA"/>
        </w:rPr>
        <w:t>забезпечені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санітарним</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одягом</w:t>
      </w:r>
      <w:proofErr w:type="spellEnd"/>
      <w:r w:rsidRPr="00FE3FDC">
        <w:rPr>
          <w:rFonts w:ascii="Times New Roman" w:eastAsia="Times New Roman" w:hAnsi="Times New Roman"/>
          <w:iCs/>
          <w:lang w:val="ru-RU" w:eastAsia="ar-SA"/>
        </w:rPr>
        <w:t xml:space="preserve"> (халатом, </w:t>
      </w:r>
      <w:proofErr w:type="spellStart"/>
      <w:r w:rsidRPr="00FE3FDC">
        <w:rPr>
          <w:rFonts w:ascii="Times New Roman" w:eastAsia="Times New Roman" w:hAnsi="Times New Roman"/>
          <w:iCs/>
          <w:lang w:val="ru-RU" w:eastAsia="ar-SA"/>
        </w:rPr>
        <w:t>рукавицями</w:t>
      </w:r>
      <w:proofErr w:type="spellEnd"/>
      <w:r w:rsidRPr="00FE3FDC">
        <w:rPr>
          <w:rFonts w:ascii="Times New Roman" w:eastAsia="Times New Roman" w:hAnsi="Times New Roman"/>
          <w:iCs/>
          <w:lang w:val="ru-RU" w:eastAsia="ar-SA"/>
        </w:rPr>
        <w:t xml:space="preserve">). </w:t>
      </w:r>
    </w:p>
    <w:p w14:paraId="6F575D45" w14:textId="77777777" w:rsidR="00536953" w:rsidRDefault="00536953" w:rsidP="00536953">
      <w:pPr>
        <w:shd w:val="clear" w:color="auto" w:fill="FFFFFF"/>
        <w:ind w:firstLine="284"/>
        <w:jc w:val="both"/>
        <w:rPr>
          <w:rFonts w:ascii="Times New Roman" w:hAnsi="Times New Roman"/>
          <w:bCs/>
          <w:lang w:val="ru-RU"/>
        </w:rPr>
      </w:pPr>
      <w:r w:rsidRPr="00FE3FDC">
        <w:rPr>
          <w:rFonts w:ascii="Times New Roman" w:hAnsi="Times New Roman"/>
          <w:bCs/>
          <w:lang w:val="ru-RU"/>
        </w:rPr>
        <w:t xml:space="preserve">При </w:t>
      </w:r>
      <w:proofErr w:type="spellStart"/>
      <w:r w:rsidRPr="00FE3FDC">
        <w:rPr>
          <w:rFonts w:ascii="Times New Roman" w:hAnsi="Times New Roman"/>
          <w:bCs/>
          <w:lang w:val="ru-RU"/>
        </w:rPr>
        <w:t>поставці</w:t>
      </w:r>
      <w:proofErr w:type="spellEnd"/>
      <w:r w:rsidRPr="00FE3FDC">
        <w:rPr>
          <w:rFonts w:ascii="Times New Roman" w:hAnsi="Times New Roman"/>
          <w:bCs/>
          <w:lang w:val="ru-RU"/>
        </w:rPr>
        <w:t xml:space="preserve"> товару </w:t>
      </w:r>
      <w:proofErr w:type="spellStart"/>
      <w:r w:rsidRPr="00FE3FDC">
        <w:rPr>
          <w:rFonts w:ascii="Times New Roman" w:hAnsi="Times New Roman"/>
          <w:bCs/>
          <w:lang w:val="ru-RU"/>
        </w:rPr>
        <w:t>Учасник</w:t>
      </w:r>
      <w:proofErr w:type="spellEnd"/>
      <w:r w:rsidRPr="00FE3FDC">
        <w:rPr>
          <w:rFonts w:ascii="Times New Roman" w:hAnsi="Times New Roman"/>
          <w:bCs/>
          <w:lang w:val="ru-RU"/>
        </w:rPr>
        <w:t xml:space="preserve"> - </w:t>
      </w:r>
      <w:proofErr w:type="spellStart"/>
      <w:r w:rsidRPr="00FE3FDC">
        <w:rPr>
          <w:rFonts w:ascii="Times New Roman" w:hAnsi="Times New Roman"/>
          <w:bCs/>
          <w:lang w:val="ru-RU"/>
        </w:rPr>
        <w:t>переможець</w:t>
      </w:r>
      <w:proofErr w:type="spellEnd"/>
      <w:r w:rsidRPr="00FE3FDC">
        <w:rPr>
          <w:rFonts w:ascii="Times New Roman" w:hAnsi="Times New Roman"/>
          <w:bCs/>
          <w:lang w:val="ru-RU"/>
        </w:rPr>
        <w:t xml:space="preserve"> повинен </w:t>
      </w:r>
      <w:proofErr w:type="spellStart"/>
      <w:r w:rsidRPr="00FE3FDC">
        <w:rPr>
          <w:rFonts w:ascii="Times New Roman" w:hAnsi="Times New Roman"/>
          <w:bCs/>
          <w:lang w:val="ru-RU"/>
        </w:rPr>
        <w:t>надати</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Замовнику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рахунок</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видаткову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w:t>
      </w:r>
      <w:proofErr w:type="spellStart"/>
      <w:r w:rsidRPr="00FE3FDC">
        <w:rPr>
          <w:rFonts w:ascii="Times New Roman" w:hAnsi="Times New Roman"/>
          <w:bCs/>
          <w:lang w:val="ru-RU"/>
        </w:rPr>
        <w:t>товарно</w:t>
      </w:r>
      <w:proofErr w:type="spellEnd"/>
      <w:r w:rsidRPr="00FE3FDC">
        <w:rPr>
          <w:rFonts w:ascii="Times New Roman" w:hAnsi="Times New Roman"/>
          <w:bCs/>
          <w:lang w:val="ru-RU"/>
        </w:rPr>
        <w:t>–</w:t>
      </w:r>
      <w:proofErr w:type="spellStart"/>
      <w:r w:rsidRPr="00FE3FDC">
        <w:rPr>
          <w:rFonts w:ascii="Times New Roman" w:hAnsi="Times New Roman"/>
          <w:bCs/>
          <w:lang w:val="ru-RU"/>
        </w:rPr>
        <w:t>транспортну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 xml:space="preserve"> та документ, </w:t>
      </w:r>
      <w:proofErr w:type="spellStart"/>
      <w:r w:rsidRPr="00FE3FDC">
        <w:rPr>
          <w:rFonts w:ascii="Times New Roman" w:hAnsi="Times New Roman"/>
          <w:bCs/>
          <w:lang w:val="ru-RU"/>
        </w:rPr>
        <w:t>що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підтверджує</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його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безпеку</w:t>
      </w:r>
      <w:proofErr w:type="spellEnd"/>
      <w:r w:rsidRPr="00FE3FDC">
        <w:rPr>
          <w:rFonts w:ascii="Times New Roman" w:hAnsi="Times New Roman"/>
          <w:bCs/>
          <w:lang w:val="ru-RU"/>
        </w:rPr>
        <w:t xml:space="preserve"> та </w:t>
      </w:r>
      <w:proofErr w:type="spellStart"/>
      <w:r w:rsidRPr="00FE3FDC">
        <w:rPr>
          <w:rFonts w:ascii="Times New Roman" w:hAnsi="Times New Roman"/>
          <w:bCs/>
          <w:lang w:val="ru-RU"/>
        </w:rPr>
        <w:t>якіст</w:t>
      </w:r>
      <w:r>
        <w:rPr>
          <w:rFonts w:ascii="Times New Roman" w:hAnsi="Times New Roman"/>
          <w:bCs/>
          <w:lang w:val="ru-RU"/>
        </w:rPr>
        <w:t>ь</w:t>
      </w:r>
      <w:proofErr w:type="spellEnd"/>
      <w:r>
        <w:rPr>
          <w:rFonts w:ascii="Times New Roman" w:hAnsi="Times New Roman"/>
          <w:bCs/>
          <w:lang w:val="ru-RU"/>
        </w:rPr>
        <w:t>.</w:t>
      </w:r>
    </w:p>
    <w:p w14:paraId="05A217E1" w14:textId="77777777" w:rsidR="00536953" w:rsidRDefault="00536953"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367AD74C"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21A2602B"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6C5803FE" w14:textId="763CB756" w:rsidR="00932E23" w:rsidRDefault="00241E25" w:rsidP="00D15C33">
      <w:pPr>
        <w:autoSpaceDN w:val="0"/>
        <w:spacing w:line="0" w:lineRule="atLeast"/>
        <w:jc w:val="center"/>
        <w:rPr>
          <w:rFonts w:ascii="Times New Roman" w:eastAsia="Noto Serif CJK SC" w:hAnsi="Times New Roman" w:cs="Times New Roman"/>
          <w:b/>
          <w:i/>
          <w:iCs/>
          <w:color w:val="auto"/>
          <w:kern w:val="3"/>
          <w:lang w:val="uk-UA" w:bidi="hi-IN"/>
        </w:rPr>
      </w:pPr>
      <w:bookmarkStart w:id="6" w:name="n3"/>
      <w:bookmarkEnd w:id="6"/>
      <w:r w:rsidRPr="00241E25">
        <w:rPr>
          <w:rFonts w:ascii="Times New Roman" w:eastAsia="Noto Serif CJK SC" w:hAnsi="Times New Roman" w:cs="Times New Roman"/>
          <w:b/>
          <w:i/>
          <w:iCs/>
          <w:color w:val="auto"/>
          <w:kern w:val="3"/>
          <w:lang w:val="uk-UA" w:bidi="hi-IN"/>
        </w:rPr>
        <w:t>Посада, прізвище, ініціали, підпис керівника чи уповноваженої особи Учасника, завірені печаткою</w:t>
      </w:r>
      <w:bookmarkEnd w:id="5"/>
    </w:p>
    <w:p w14:paraId="125263D8" w14:textId="327D0E3A" w:rsidR="00C2527E" w:rsidRDefault="00C2527E">
      <w:pPr>
        <w:widowControl/>
        <w:suppressAutoHyphens w:val="0"/>
        <w:spacing w:after="200" w:line="276" w:lineRule="auto"/>
        <w:rPr>
          <w:rFonts w:ascii="Times New Roman" w:eastAsia="Times New Roman" w:hAnsi="Times New Roman" w:cs="Times New Roman"/>
          <w:color w:val="auto"/>
          <w:kern w:val="3"/>
          <w:lang w:val="uk-UA" w:bidi="hi-IN"/>
        </w:rPr>
      </w:pPr>
      <w:r>
        <w:rPr>
          <w:rFonts w:ascii="Times New Roman" w:eastAsia="Times New Roman" w:hAnsi="Times New Roman" w:cs="Times New Roman"/>
          <w:color w:val="auto"/>
          <w:kern w:val="3"/>
          <w:lang w:val="uk-UA" w:bidi="hi-IN"/>
        </w:rPr>
        <w:br w:type="page"/>
      </w:r>
    </w:p>
    <w:p w14:paraId="02979A18" w14:textId="77777777" w:rsidR="00D15C33" w:rsidRPr="00D15C33" w:rsidRDefault="00D15C33" w:rsidP="00D15C33">
      <w:pPr>
        <w:autoSpaceDN w:val="0"/>
        <w:spacing w:line="0" w:lineRule="atLeast"/>
        <w:jc w:val="center"/>
        <w:rPr>
          <w:rFonts w:ascii="Times New Roman" w:eastAsia="Times New Roman" w:hAnsi="Times New Roman" w:cs="Times New Roman"/>
          <w:color w:val="auto"/>
          <w:kern w:val="3"/>
          <w:lang w:val="uk-UA" w:bidi="hi-IN"/>
        </w:rPr>
      </w:pPr>
    </w:p>
    <w:p w14:paraId="40327A57" w14:textId="77777777"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sidR="00470F2D">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14:paraId="6B8C3D29" w14:textId="14DA53A0" w:rsidR="006824EF"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66D0D2D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ДОГОВІР</w:t>
      </w:r>
    </w:p>
    <w:p w14:paraId="7435F88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 xml:space="preserve"> про закупівлю товарів </w:t>
      </w:r>
    </w:p>
    <w:p w14:paraId="558CD64B" w14:textId="77777777" w:rsidR="003C12F7" w:rsidRPr="006D2B0B" w:rsidRDefault="003C12F7" w:rsidP="003C12F7">
      <w:pPr>
        <w:jc w:val="center"/>
        <w:rPr>
          <w:rFonts w:ascii="Times New Roman" w:eastAsia="SimSun" w:hAnsi="Times New Roman" w:cs="Times New Roman"/>
          <w:lang w:val="uk-UA"/>
        </w:rPr>
      </w:pPr>
    </w:p>
    <w:p w14:paraId="1705E75F" w14:textId="2ABB0479" w:rsidR="003C12F7" w:rsidRPr="006D2B0B" w:rsidRDefault="003C12F7" w:rsidP="003C12F7">
      <w:pPr>
        <w:jc w:val="center"/>
        <w:rPr>
          <w:rFonts w:ascii="Times New Roman" w:eastAsia="SimSun" w:hAnsi="Times New Roman" w:cs="Times New Roman"/>
          <w:bCs/>
          <w:lang w:val="uk-UA"/>
        </w:rPr>
      </w:pPr>
      <w:r>
        <w:rPr>
          <w:rFonts w:ascii="Times New Roman" w:eastAsia="SimSun" w:hAnsi="Times New Roman" w:cs="Times New Roman"/>
          <w:bCs/>
          <w:lang w:val="uk-UA"/>
        </w:rPr>
        <w:t xml:space="preserve">с. </w:t>
      </w:r>
      <w:r w:rsidR="0031752E">
        <w:rPr>
          <w:rFonts w:ascii="Times New Roman" w:eastAsia="SimSun" w:hAnsi="Times New Roman" w:cs="Times New Roman"/>
          <w:bCs/>
          <w:lang w:val="uk-UA"/>
        </w:rPr>
        <w:t>Дубове</w:t>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t xml:space="preserve">             «____»____________202__   р.</w:t>
      </w:r>
    </w:p>
    <w:p w14:paraId="25A20682" w14:textId="3608076B" w:rsidR="003C12F7" w:rsidRPr="006D2B0B" w:rsidRDefault="00D65F73" w:rsidP="003C12F7">
      <w:pPr>
        <w:ind w:firstLine="567"/>
        <w:jc w:val="both"/>
        <w:rPr>
          <w:rFonts w:ascii="Times New Roman" w:eastAsia="SimSun" w:hAnsi="Times New Roman" w:cs="Times New Roman"/>
          <w:lang w:val="uk-UA"/>
        </w:rPr>
      </w:pPr>
      <w:r w:rsidRPr="00D65F73">
        <w:rPr>
          <w:rFonts w:ascii="Times New Roman" w:eastAsia="SimSun" w:hAnsi="Times New Roman" w:cs="Times New Roman"/>
          <w:lang w:val="uk-UA"/>
        </w:rPr>
        <w:t xml:space="preserve">Дубівський ліцей </w:t>
      </w:r>
      <w:proofErr w:type="spellStart"/>
      <w:r w:rsidRPr="00D65F73">
        <w:rPr>
          <w:rFonts w:ascii="Times New Roman" w:eastAsia="SimSun" w:hAnsi="Times New Roman" w:cs="Times New Roman"/>
          <w:lang w:val="uk-UA"/>
        </w:rPr>
        <w:t>Дубівської</w:t>
      </w:r>
      <w:proofErr w:type="spellEnd"/>
      <w:r w:rsidRPr="00D65F73">
        <w:rPr>
          <w:rFonts w:ascii="Times New Roman" w:eastAsia="SimSun" w:hAnsi="Times New Roman" w:cs="Times New Roman"/>
          <w:lang w:val="uk-UA"/>
        </w:rPr>
        <w:t xml:space="preserve"> сільської ради Ковельського району Волинської області, в особі директора </w:t>
      </w:r>
      <w:proofErr w:type="spellStart"/>
      <w:r w:rsidRPr="00D65F73">
        <w:rPr>
          <w:rFonts w:ascii="Times New Roman" w:eastAsia="SimSun" w:hAnsi="Times New Roman" w:cs="Times New Roman"/>
          <w:lang w:val="uk-UA"/>
        </w:rPr>
        <w:t>Балецької</w:t>
      </w:r>
      <w:proofErr w:type="spellEnd"/>
      <w:r w:rsidRPr="00D65F73">
        <w:rPr>
          <w:rFonts w:ascii="Times New Roman" w:eastAsia="SimSun" w:hAnsi="Times New Roman" w:cs="Times New Roman"/>
          <w:lang w:val="uk-UA"/>
        </w:rPr>
        <w:t xml:space="preserve"> Олени Анатоліївни, що діє на підставі Статуту, (надалі іменується - Замовник), з однієї сторони,  та </w:t>
      </w:r>
      <w:r w:rsidR="003C12F7" w:rsidRPr="006D2B0B">
        <w:rPr>
          <w:rFonts w:ascii="Times New Roman" w:eastAsia="SimSun" w:hAnsi="Times New Roman" w:cs="Times New Roman"/>
          <w:lang w:val="uk-UA"/>
        </w:rPr>
        <w:t>___________</w:t>
      </w:r>
      <w:r w:rsidR="003C12F7" w:rsidRPr="006D2B0B">
        <w:rPr>
          <w:rFonts w:ascii="Times New Roman" w:eastAsia="SimSun" w:hAnsi="Times New Roman" w:cs="Times New Roman"/>
          <w:b/>
          <w:lang w:val="uk-UA"/>
        </w:rPr>
        <w:t>__________________________________________________________</w:t>
      </w:r>
      <w:r w:rsidR="003C12F7" w:rsidRPr="006D2B0B">
        <w:rPr>
          <w:rFonts w:ascii="Times New Roman" w:eastAsia="SimSun" w:hAnsi="Times New Roman" w:cs="Times New Roman"/>
          <w:lang w:val="uk-UA"/>
        </w:rPr>
        <w:t xml:space="preserve"> в особі __________________________________ (далі – </w:t>
      </w:r>
      <w:r w:rsidR="003C12F7" w:rsidRPr="006D2B0B">
        <w:rPr>
          <w:rFonts w:ascii="Times New Roman" w:eastAsia="SimSun" w:hAnsi="Times New Roman" w:cs="Times New Roman"/>
          <w:b/>
          <w:lang w:val="uk-UA"/>
        </w:rPr>
        <w:t>Постачальник</w:t>
      </w:r>
      <w:r w:rsidR="003C12F7" w:rsidRPr="006D2B0B">
        <w:rPr>
          <w:rFonts w:ascii="Times New Roman" w:eastAsia="SimSun" w:hAnsi="Times New Roman" w:cs="Times New Roman"/>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3E065B1" w14:textId="77777777" w:rsidR="003C12F7" w:rsidRPr="006D2B0B" w:rsidRDefault="003C12F7" w:rsidP="003C12F7">
      <w:pPr>
        <w:jc w:val="both"/>
        <w:rPr>
          <w:rFonts w:ascii="Times New Roman" w:eastAsia="SimSun" w:hAnsi="Times New Roman" w:cs="Times New Roman"/>
          <w:lang w:val="uk-UA"/>
        </w:rPr>
      </w:pPr>
    </w:p>
    <w:p w14:paraId="62AA278B" w14:textId="77777777" w:rsidR="003C12F7" w:rsidRPr="006D2B0B" w:rsidRDefault="003C12F7" w:rsidP="003C12F7">
      <w:pPr>
        <w:widowControl/>
        <w:numPr>
          <w:ilvl w:val="0"/>
          <w:numId w:val="33"/>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Предмет договору</w:t>
      </w:r>
    </w:p>
    <w:p w14:paraId="34BBDD15" w14:textId="17F0B91E"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1.1. По</w:t>
      </w:r>
      <w:r>
        <w:rPr>
          <w:rFonts w:ascii="Times New Roman" w:eastAsia="SimSun" w:hAnsi="Times New Roman" w:cs="Times New Roman"/>
          <w:lang w:val="uk-UA"/>
        </w:rPr>
        <w:t>стачальник зобов'язується у 202</w:t>
      </w:r>
      <w:r w:rsidR="000A68FC">
        <w:rPr>
          <w:rFonts w:ascii="Times New Roman" w:eastAsia="SimSun" w:hAnsi="Times New Roman" w:cs="Times New Roman"/>
          <w:lang w:val="uk-UA"/>
        </w:rPr>
        <w:t>4</w:t>
      </w:r>
      <w:r w:rsidRPr="006D2B0B">
        <w:rPr>
          <w:rFonts w:ascii="Times New Roman" w:eastAsia="SimSun" w:hAnsi="Times New Roman" w:cs="Times New Roman"/>
          <w:lang w:val="uk-UA"/>
        </w:rPr>
        <w:t xml:space="preserve"> році постав</w:t>
      </w:r>
      <w:r>
        <w:rPr>
          <w:rFonts w:ascii="Times New Roman" w:eastAsia="SimSun" w:hAnsi="Times New Roman" w:cs="Times New Roman"/>
          <w:lang w:val="uk-UA"/>
        </w:rPr>
        <w:t>ити Замовникові товар, зазначений</w:t>
      </w:r>
      <w:r w:rsidRPr="006D2B0B">
        <w:rPr>
          <w:rFonts w:ascii="Times New Roman" w:eastAsia="SimSun" w:hAnsi="Times New Roman" w:cs="Times New Roman"/>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261D4373" w14:textId="03CEFB32" w:rsidR="003C12F7" w:rsidRPr="006D2B0B" w:rsidRDefault="003C12F7" w:rsidP="00D65F73">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1.2. Найменування (номенклатура, асортимент) товару за кодом</w:t>
      </w:r>
      <w:r w:rsidR="00FF0C4C">
        <w:rPr>
          <w:rFonts w:ascii="Times New Roman" w:eastAsia="SimSun" w:hAnsi="Times New Roman" w:cs="Times New Roman"/>
          <w:lang w:val="uk-UA"/>
        </w:rPr>
        <w:t xml:space="preserve"> </w:t>
      </w:r>
      <w:r w:rsidR="001910B8" w:rsidRPr="001910B8">
        <w:rPr>
          <w:rFonts w:ascii="Times New Roman" w:eastAsia="SimSun" w:hAnsi="Times New Roman" w:cs="Times New Roman"/>
          <w:lang w:val="uk-UA"/>
        </w:rPr>
        <w:t xml:space="preserve">ДК 021:2015 </w:t>
      </w:r>
      <w:r w:rsidR="008A6093">
        <w:rPr>
          <w:rFonts w:ascii="Times New Roman" w:eastAsia="SimSun" w:hAnsi="Times New Roman" w:cs="Times New Roman"/>
          <w:lang w:val="uk-UA"/>
        </w:rPr>
        <w:t xml:space="preserve">ДК 021:2015 15550000-8, Молочні продукти </w:t>
      </w:r>
      <w:proofErr w:type="spellStart"/>
      <w:r w:rsidR="008A6093">
        <w:rPr>
          <w:rFonts w:ascii="Times New Roman" w:eastAsia="SimSun" w:hAnsi="Times New Roman" w:cs="Times New Roman"/>
          <w:lang w:val="uk-UA"/>
        </w:rPr>
        <w:t>різні</w:t>
      </w:r>
      <w:r w:rsidRPr="006D2B0B">
        <w:rPr>
          <w:rFonts w:ascii="Times New Roman" w:eastAsia="SimSun" w:hAnsi="Times New Roman" w:cs="Times New Roman"/>
          <w:lang w:val="uk-UA"/>
        </w:rPr>
        <w:t>за</w:t>
      </w:r>
      <w:proofErr w:type="spellEnd"/>
      <w:r w:rsidRPr="006D2B0B">
        <w:rPr>
          <w:rFonts w:ascii="Times New Roman" w:eastAsia="SimSun" w:hAnsi="Times New Roman" w:cs="Times New Roman"/>
          <w:lang w:val="uk-UA"/>
        </w:rPr>
        <w:t xml:space="preserve"> кількістю визначеною Специфікацією.</w:t>
      </w:r>
    </w:p>
    <w:p w14:paraId="4BB15DEE"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1.3. Обсяги закупівлі товару можуть бути зменшені залежно від реального фінансування видатків Замовника.</w:t>
      </w:r>
    </w:p>
    <w:p w14:paraId="6E6D546A"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734C68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554C6305"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Ціна товару може змінюватися за взаємною згодою Сторін, у разі коливання ціни такого товару на ринку.</w:t>
      </w:r>
    </w:p>
    <w:p w14:paraId="6E7F894F" w14:textId="77777777" w:rsidR="003C12F7" w:rsidRPr="006D2B0B" w:rsidRDefault="003C12F7" w:rsidP="003C12F7">
      <w:pPr>
        <w:widowControl/>
        <w:numPr>
          <w:ilvl w:val="0"/>
          <w:numId w:val="36"/>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Якість товарів</w:t>
      </w:r>
    </w:p>
    <w:p w14:paraId="2DC39B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442C9F7F"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7EEF9B0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cs="Times New Roman"/>
          <w:lang w:val="uk-UA"/>
        </w:rPr>
        <w:t>читатися</w:t>
      </w:r>
      <w:proofErr w:type="spellEnd"/>
      <w:r w:rsidRPr="006D2B0B">
        <w:rPr>
          <w:rFonts w:ascii="Times New Roman" w:eastAsia="SimSun" w:hAnsi="Times New Roman" w:cs="Times New Roman"/>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491A8D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1ABAA3C8" w14:textId="77777777" w:rsidR="003C12F7" w:rsidRPr="006D2B0B" w:rsidRDefault="003C12F7" w:rsidP="003C12F7">
      <w:pPr>
        <w:jc w:val="both"/>
        <w:rPr>
          <w:rFonts w:ascii="Times New Roman" w:eastAsia="SimSun" w:hAnsi="Times New Roman" w:cs="Times New Roman"/>
          <w:lang w:val="uk-UA"/>
        </w:rPr>
      </w:pPr>
    </w:p>
    <w:p w14:paraId="0529F964"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Ціна договору</w:t>
      </w:r>
    </w:p>
    <w:p w14:paraId="36511A9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3.1. Ціна цього Договору становить _________________ грн. коп.(. _____________________ грн.  </w:t>
      </w:r>
      <w:r w:rsidRPr="006D2B0B">
        <w:rPr>
          <w:rFonts w:ascii="Times New Roman" w:eastAsia="SimSun" w:hAnsi="Times New Roman" w:cs="Times New Roman"/>
          <w:u w:val="single"/>
          <w:lang w:val="uk-UA"/>
        </w:rPr>
        <w:t xml:space="preserve"> ______</w:t>
      </w:r>
      <w:r w:rsidRPr="006D2B0B">
        <w:rPr>
          <w:rFonts w:ascii="Times New Roman" w:eastAsia="SimSun" w:hAnsi="Times New Roman" w:cs="Times New Roman"/>
          <w:lang w:val="uk-UA"/>
        </w:rPr>
        <w:t xml:space="preserve"> коп.), у т. ч. ПДВ –    грн.      коп. (</w:t>
      </w:r>
      <w:r w:rsidRPr="006D2B0B">
        <w:rPr>
          <w:rFonts w:ascii="Times New Roman" w:eastAsia="SimSun" w:hAnsi="Times New Roman" w:cs="Times New Roman"/>
          <w:i/>
          <w:lang w:val="uk-UA"/>
        </w:rPr>
        <w:t xml:space="preserve">ціна Договору визначається з урахуванням Податкового </w:t>
      </w:r>
      <w:r w:rsidRPr="006D2B0B">
        <w:rPr>
          <w:rFonts w:ascii="Times New Roman" w:eastAsia="SimSun" w:hAnsi="Times New Roman" w:cs="Times New Roman"/>
          <w:i/>
          <w:lang w:val="uk-UA"/>
        </w:rPr>
        <w:lastRenderedPageBreak/>
        <w:t>кодексу України).</w:t>
      </w:r>
    </w:p>
    <w:p w14:paraId="6076D618"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4A00477C"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Порядок здійснення оплати</w:t>
      </w:r>
    </w:p>
    <w:p w14:paraId="07C3480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69AFD2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4.2.До рахунку додається: акт приймання-передачі товару або товарно-транспортна накладна.</w:t>
      </w:r>
    </w:p>
    <w:p w14:paraId="1932C47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4.3.Замовник здійснює оплату товару не пізніше 10 (десяти</w:t>
      </w:r>
      <w:r>
        <w:rPr>
          <w:rFonts w:ascii="Times New Roman" w:eastAsia="SimSun" w:hAnsi="Times New Roman" w:cs="Times New Roman"/>
          <w:lang w:val="uk-UA"/>
        </w:rPr>
        <w:t>) календарних</w:t>
      </w:r>
      <w:r w:rsidRPr="006D2B0B">
        <w:rPr>
          <w:rFonts w:ascii="Times New Roman" w:eastAsia="SimSun" w:hAnsi="Times New Roman" w:cs="Times New Roman"/>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4BA6EB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5D9FE6C3"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Поставка товарів</w:t>
      </w:r>
    </w:p>
    <w:p w14:paraId="5A64A579" w14:textId="1DD05F45" w:rsidR="003C12F7" w:rsidRPr="006D2B0B" w:rsidRDefault="003C12F7" w:rsidP="003C12F7">
      <w:pPr>
        <w:ind w:firstLine="567"/>
        <w:jc w:val="both"/>
        <w:rPr>
          <w:rFonts w:ascii="Times New Roman" w:eastAsia="SimSun" w:hAnsi="Times New Roman" w:cs="Times New Roman"/>
          <w:b/>
          <w:lang w:val="uk-UA"/>
        </w:rPr>
      </w:pPr>
      <w:r w:rsidRPr="006D2B0B">
        <w:rPr>
          <w:rFonts w:ascii="Times New Roman" w:eastAsia="SimSun" w:hAnsi="Times New Roman" w:cs="Times New Roman"/>
          <w:lang w:val="uk-UA"/>
        </w:rPr>
        <w:t>5.1. Строк (термін) поставки Товару – окремими партіями, протягом двох робочих днів по замовл</w:t>
      </w:r>
      <w:r>
        <w:rPr>
          <w:rFonts w:ascii="Times New Roman" w:eastAsia="SimSun" w:hAnsi="Times New Roman" w:cs="Times New Roman"/>
          <w:lang w:val="uk-UA"/>
        </w:rPr>
        <w:t>енню Замовника до 31 грудня 2024</w:t>
      </w:r>
      <w:r w:rsidRPr="006D2B0B">
        <w:rPr>
          <w:rFonts w:ascii="Times New Roman" w:eastAsia="SimSun" w:hAnsi="Times New Roman" w:cs="Times New Roman"/>
          <w:lang w:val="uk-UA"/>
        </w:rPr>
        <w:t xml:space="preserve"> року.</w:t>
      </w:r>
      <w:r w:rsidRPr="006D2B0B">
        <w:rPr>
          <w:rFonts w:ascii="Times New Roman" w:eastAsia="SimSun" w:hAnsi="Times New Roman" w:cs="Times New Roman"/>
          <w:b/>
          <w:lang w:val="uk-UA"/>
        </w:rPr>
        <w:t xml:space="preserve"> </w:t>
      </w:r>
    </w:p>
    <w:p w14:paraId="73672956" w14:textId="77777777" w:rsidR="00C91E07"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5.2. Місце поставки Товару</w:t>
      </w:r>
      <w:r w:rsidR="00C91E07">
        <w:rPr>
          <w:rFonts w:ascii="Times New Roman" w:eastAsia="SimSun" w:hAnsi="Times New Roman" w:cs="Times New Roman"/>
          <w:lang w:val="uk-UA"/>
        </w:rPr>
        <w:t>:</w:t>
      </w:r>
    </w:p>
    <w:p w14:paraId="622CFC9B" w14:textId="26198BD9" w:rsidR="003C12F7" w:rsidRDefault="00C91E0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1.</w:t>
      </w:r>
      <w:r w:rsidR="003C12F7" w:rsidRPr="006D2B0B">
        <w:rPr>
          <w:rFonts w:ascii="Times New Roman" w:eastAsia="SimSun" w:hAnsi="Times New Roman" w:cs="Times New Roman"/>
          <w:lang w:val="uk-UA"/>
        </w:rPr>
        <w:t xml:space="preserve"> </w:t>
      </w:r>
      <w:r>
        <w:rPr>
          <w:rFonts w:ascii="Times New Roman" w:eastAsia="SimSun" w:hAnsi="Times New Roman" w:cs="Times New Roman"/>
          <w:lang w:val="uk-UA"/>
        </w:rPr>
        <w:t>4</w:t>
      </w:r>
      <w:r w:rsidR="0031752E" w:rsidRPr="0031752E">
        <w:rPr>
          <w:rFonts w:ascii="Times New Roman" w:eastAsia="SimSun" w:hAnsi="Times New Roman" w:cs="Times New Roman"/>
          <w:lang w:val="uk-UA"/>
        </w:rPr>
        <w:t xml:space="preserve">5031,Волинська область, Ковельський </w:t>
      </w:r>
      <w:proofErr w:type="spellStart"/>
      <w:r w:rsidR="0031752E" w:rsidRPr="0031752E">
        <w:rPr>
          <w:rFonts w:ascii="Times New Roman" w:eastAsia="SimSun" w:hAnsi="Times New Roman" w:cs="Times New Roman"/>
          <w:lang w:val="uk-UA"/>
        </w:rPr>
        <w:t>район,с.Дубове</w:t>
      </w:r>
      <w:proofErr w:type="spellEnd"/>
      <w:r w:rsidR="0031752E" w:rsidRPr="0031752E">
        <w:rPr>
          <w:rFonts w:ascii="Times New Roman" w:eastAsia="SimSun" w:hAnsi="Times New Roman" w:cs="Times New Roman"/>
          <w:lang w:val="uk-UA"/>
        </w:rPr>
        <w:t>, вул.Пришкільна,1</w:t>
      </w:r>
      <w:r w:rsidR="00D65F73">
        <w:rPr>
          <w:rFonts w:ascii="Times New Roman" w:eastAsia="SimSun" w:hAnsi="Times New Roman" w:cs="Times New Roman"/>
          <w:lang w:val="uk-UA"/>
        </w:rPr>
        <w:t>0</w:t>
      </w:r>
    </w:p>
    <w:p w14:paraId="7891B6CF" w14:textId="2C0D1D2A" w:rsidR="00C91E07" w:rsidRPr="006D2B0B" w:rsidRDefault="00C91E0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2.</w:t>
      </w:r>
      <w:r w:rsidRPr="00C91E07">
        <w:rPr>
          <w:lang w:val="ru-RU"/>
        </w:rPr>
        <w:t xml:space="preserve"> </w:t>
      </w:r>
      <w:r w:rsidRPr="00C91E07">
        <w:rPr>
          <w:rFonts w:ascii="Times New Roman" w:eastAsia="SimSun" w:hAnsi="Times New Roman" w:cs="Times New Roman"/>
          <w:lang w:val="uk-UA"/>
        </w:rPr>
        <w:t>45005, Волинська область, Ковельський район, с. Бахів, вул. Незалежності, 1А</w:t>
      </w:r>
    </w:p>
    <w:p w14:paraId="72E3A47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5.3. </w:t>
      </w:r>
      <w:r w:rsidRPr="006D2B0B">
        <w:rPr>
          <w:rFonts w:ascii="Times New Roman" w:eastAsia="SimSun" w:hAnsi="Times New Roman" w:cs="Times New Roman"/>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2A5BFA"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5.4. </w:t>
      </w:r>
      <w:r w:rsidRPr="006D2B0B">
        <w:rPr>
          <w:rFonts w:ascii="Times New Roman" w:eastAsia="SimSun" w:hAnsi="Times New Roman" w:cs="Times New Roman"/>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cs="Times New Roman"/>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cs="Times New Roman"/>
          <w:lang w:val="uk-UA"/>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E17565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5.5. </w:t>
      </w:r>
      <w:r w:rsidRPr="006D2B0B">
        <w:rPr>
          <w:rFonts w:ascii="Times New Roman" w:eastAsia="SimSun" w:hAnsi="Times New Roman" w:cs="Times New Roman"/>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7059381A" w14:textId="77777777" w:rsidR="003C12F7" w:rsidRPr="006D2B0B" w:rsidRDefault="003C12F7" w:rsidP="003C12F7">
      <w:pPr>
        <w:jc w:val="both"/>
        <w:rPr>
          <w:rFonts w:ascii="Times New Roman" w:eastAsia="SimSun" w:hAnsi="Times New Roman" w:cs="Times New Roman"/>
          <w:lang w:val="uk-UA"/>
        </w:rPr>
      </w:pPr>
    </w:p>
    <w:p w14:paraId="29CA232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Права та обов'язки сторін</w:t>
      </w:r>
    </w:p>
    <w:p w14:paraId="4AB248D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6.1. </w:t>
      </w:r>
      <w:r w:rsidRPr="006D2B0B">
        <w:rPr>
          <w:rFonts w:ascii="Times New Roman" w:eastAsia="SimSun" w:hAnsi="Times New Roman" w:cs="Times New Roman"/>
          <w:lang w:val="uk-UA"/>
        </w:rPr>
        <w:t>Замовник зобов'язаний:</w:t>
      </w:r>
    </w:p>
    <w:p w14:paraId="34A0F4C9"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сплачувати за поставлені Товари;</w:t>
      </w:r>
    </w:p>
    <w:p w14:paraId="1DDBA1F5"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Приймати поставлені Товари згідно з актом приймання-передачі товару або товарно-транспортними накладними;</w:t>
      </w:r>
    </w:p>
    <w:p w14:paraId="0DE0ECCE"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08E9422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У випадку виявлення Замовником під час приймання Товару по якості або протягом </w:t>
      </w:r>
    </w:p>
    <w:p w14:paraId="779C79AF"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гарантійного строку Товару неналежної якості Замовник зобов'язаний викликати Постачальника для </w:t>
      </w:r>
    </w:p>
    <w:p w14:paraId="48F51766"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складання акту про фактичну якість Товару або акту про приховані недоліки Товару.</w:t>
      </w:r>
    </w:p>
    <w:p w14:paraId="7D8F8263"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w:t>
      </w:r>
    </w:p>
    <w:p w14:paraId="058A041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1ACC4844"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Контролювати поставку товарів у строки, встановлені цим Договором;</w:t>
      </w:r>
    </w:p>
    <w:p w14:paraId="29FD24FB"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6F808793"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0DDFCCD"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w:t>
      </w:r>
    </w:p>
    <w:p w14:paraId="4F381B9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Забезпечити поставку товарів у строки, встановлені цим Договором;</w:t>
      </w:r>
    </w:p>
    <w:p w14:paraId="36883964" w14:textId="77777777" w:rsidR="003C12F7" w:rsidRPr="003C4062"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cs="Times New Roman"/>
          <w:lang w:val="uk-UA"/>
        </w:rPr>
        <w:t xml:space="preserve">II цього Договору; </w:t>
      </w:r>
    </w:p>
    <w:p w14:paraId="230E85A0"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7F290BD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64B8F4B9"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cs="Times New Roman"/>
          <w:lang w:val="uk-UA"/>
        </w:rPr>
        <w:t>Акта</w:t>
      </w:r>
      <w:proofErr w:type="spellEnd"/>
      <w:r w:rsidRPr="006D2B0B">
        <w:rPr>
          <w:rFonts w:ascii="Times New Roman" w:eastAsia="SimSun" w:hAnsi="Times New Roman" w:cs="Times New Roman"/>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26915C83" w14:textId="77777777" w:rsidR="003C12F7" w:rsidRPr="006D2B0B" w:rsidRDefault="003C12F7" w:rsidP="003C12F7">
      <w:pPr>
        <w:widowControl/>
        <w:numPr>
          <w:ilvl w:val="1"/>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має право:</w:t>
      </w:r>
    </w:p>
    <w:p w14:paraId="3196D85F"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отримувати плату за поставлені товари;</w:t>
      </w:r>
    </w:p>
    <w:p w14:paraId="02F772A2" w14:textId="77777777" w:rsidR="003C12F7"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На дострокову поставку товарів за письмовим погодженням Замовника.</w:t>
      </w:r>
    </w:p>
    <w:p w14:paraId="69F55437" w14:textId="77777777" w:rsidR="003C12F7" w:rsidRPr="003C4062" w:rsidRDefault="003C12F7" w:rsidP="003C12F7">
      <w:pPr>
        <w:ind w:left="1288"/>
        <w:jc w:val="both"/>
        <w:rPr>
          <w:rFonts w:ascii="Times New Roman" w:eastAsia="SimSun" w:hAnsi="Times New Roman" w:cs="Times New Roman"/>
          <w:lang w:val="uk-UA"/>
        </w:rPr>
      </w:pPr>
    </w:p>
    <w:p w14:paraId="03ACB800" w14:textId="77777777" w:rsidR="003C12F7" w:rsidRPr="006D2B0B" w:rsidRDefault="003C12F7" w:rsidP="003C12F7">
      <w:pPr>
        <w:jc w:val="both"/>
        <w:rPr>
          <w:rFonts w:ascii="Times New Roman" w:eastAsia="SimSun" w:hAnsi="Times New Roman" w:cs="Times New Roman"/>
          <w:lang w:val="uk-UA"/>
        </w:rPr>
      </w:pPr>
    </w:p>
    <w:p w14:paraId="141B7F5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Відповідальність сторін</w:t>
      </w:r>
    </w:p>
    <w:p w14:paraId="7DF0EDF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E51F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56F18435"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A69D96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19C5C000"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52637E57" w14:textId="77777777" w:rsidR="003C12F7" w:rsidRPr="006D2B0B" w:rsidRDefault="003C12F7" w:rsidP="003C12F7">
      <w:pPr>
        <w:jc w:val="both"/>
        <w:rPr>
          <w:rFonts w:ascii="Times New Roman" w:eastAsia="SimSun" w:hAnsi="Times New Roman" w:cs="Times New Roman"/>
          <w:lang w:val="uk-UA"/>
        </w:rPr>
      </w:pPr>
    </w:p>
    <w:p w14:paraId="4DF2AE3D"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Обставини непереборної сили</w:t>
      </w:r>
    </w:p>
    <w:p w14:paraId="721343CE"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1D3A6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455A7E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Доказом виникнення обставин непереборної сили та строку їх дії є відповідні документи, видані компетентною установою.</w:t>
      </w:r>
    </w:p>
    <w:p w14:paraId="25163A4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0C5AF72" w14:textId="77777777" w:rsidR="003C12F7" w:rsidRPr="006D2B0B" w:rsidRDefault="003C12F7" w:rsidP="003C12F7">
      <w:pPr>
        <w:jc w:val="both"/>
        <w:rPr>
          <w:rFonts w:ascii="Times New Roman" w:eastAsia="SimSun" w:hAnsi="Times New Roman" w:cs="Times New Roman"/>
          <w:lang w:val="uk-UA"/>
        </w:rPr>
      </w:pPr>
    </w:p>
    <w:p w14:paraId="1AE88E78" w14:textId="77777777" w:rsidR="003C12F7" w:rsidRPr="006D2B0B" w:rsidRDefault="003C12F7" w:rsidP="003C12F7">
      <w:pPr>
        <w:widowControl/>
        <w:numPr>
          <w:ilvl w:val="0"/>
          <w:numId w:val="34"/>
        </w:numPr>
        <w:suppressAutoHyphens w:val="0"/>
        <w:ind w:left="0" w:firstLine="567"/>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Вирішення спорів</w:t>
      </w:r>
    </w:p>
    <w:p w14:paraId="66AE5434"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w:t>
      </w:r>
    </w:p>
    <w:p w14:paraId="48E13B16"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недосягнення Сторонами згоди спори (розбіжності) вирішуються у судовому порядку.</w:t>
      </w:r>
    </w:p>
    <w:p w14:paraId="03A49FED" w14:textId="77777777" w:rsidR="003C12F7" w:rsidRDefault="003C12F7" w:rsidP="003C12F7">
      <w:pPr>
        <w:ind w:left="567"/>
        <w:jc w:val="both"/>
        <w:rPr>
          <w:rFonts w:ascii="Times New Roman" w:eastAsia="SimSun" w:hAnsi="Times New Roman" w:cs="Times New Roman"/>
          <w:lang w:val="uk-UA"/>
        </w:rPr>
      </w:pPr>
    </w:p>
    <w:p w14:paraId="5D97EDE9" w14:textId="77777777" w:rsidR="003C12F7" w:rsidRPr="006D2B0B" w:rsidRDefault="003C12F7" w:rsidP="003C12F7">
      <w:pPr>
        <w:ind w:left="567"/>
        <w:jc w:val="both"/>
        <w:rPr>
          <w:rFonts w:ascii="Times New Roman" w:eastAsia="SimSun" w:hAnsi="Times New Roman" w:cs="Times New Roman"/>
          <w:lang w:val="uk-UA"/>
        </w:rPr>
      </w:pPr>
    </w:p>
    <w:p w14:paraId="288EE0EF"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Строк дії договору</w:t>
      </w:r>
    </w:p>
    <w:p w14:paraId="0C57E9C6" w14:textId="1CE93353"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набирає чинності з моменту пі</w:t>
      </w:r>
      <w:r>
        <w:rPr>
          <w:rFonts w:ascii="Times New Roman" w:eastAsia="SimSun" w:hAnsi="Times New Roman" w:cs="Times New Roman"/>
          <w:lang w:val="uk-UA"/>
        </w:rPr>
        <w:t>дписання і діє до 31 грудня 2024</w:t>
      </w:r>
      <w:r w:rsidRPr="006D2B0B">
        <w:rPr>
          <w:rFonts w:ascii="Times New Roman" w:eastAsia="SimSun" w:hAnsi="Times New Roman" w:cs="Times New Roman"/>
          <w:lang w:val="uk-UA"/>
        </w:rPr>
        <w:t xml:space="preserve"> року, а в частині гарантійних зобов’язань – до повного виконання Сторонами своїх обов'язків.</w:t>
      </w:r>
    </w:p>
    <w:p w14:paraId="23B00635"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укладається і підписується у 2-х примірниках, що мають однакову юридичну силу.</w:t>
      </w:r>
    </w:p>
    <w:p w14:paraId="32EAD85A" w14:textId="77777777" w:rsidR="003C12F7" w:rsidRPr="006D2B0B" w:rsidRDefault="003C12F7" w:rsidP="003C12F7">
      <w:pPr>
        <w:jc w:val="both"/>
        <w:rPr>
          <w:rFonts w:ascii="Times New Roman" w:eastAsia="SimSun" w:hAnsi="Times New Roman" w:cs="Times New Roman"/>
          <w:lang w:val="uk-UA"/>
        </w:rPr>
      </w:pPr>
    </w:p>
    <w:p w14:paraId="767AB7E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Pr>
          <w:rFonts w:ascii="Times New Roman" w:eastAsia="SimSun" w:hAnsi="Times New Roman" w:cs="Times New Roman"/>
          <w:b/>
          <w:bCs/>
          <w:lang w:val="uk-UA"/>
        </w:rPr>
        <w:t>Інші умо</w:t>
      </w:r>
      <w:r w:rsidRPr="006D2B0B">
        <w:rPr>
          <w:rFonts w:ascii="Times New Roman" w:eastAsia="SimSun" w:hAnsi="Times New Roman" w:cs="Times New Roman"/>
          <w:b/>
          <w:bCs/>
          <w:lang w:val="uk-UA"/>
        </w:rPr>
        <w:t>ви</w:t>
      </w:r>
    </w:p>
    <w:p w14:paraId="5CEE167F"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 інших обставинах, що не передбачені даним Договором, відносини Сторін регулюються нормами діючого законодавства України.</w:t>
      </w:r>
    </w:p>
    <w:p w14:paraId="34E1F076"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AD2AF0A"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91FA1B"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625, 651 Цивільного кодексу України, статті 188 Господарського кодексу України).</w:t>
      </w:r>
    </w:p>
    <w:p w14:paraId="7E34D817" w14:textId="77777777" w:rsidR="003C12F7" w:rsidRPr="006D2B0B" w:rsidRDefault="003C12F7" w:rsidP="003C12F7">
      <w:pPr>
        <w:jc w:val="both"/>
        <w:rPr>
          <w:rFonts w:ascii="Times New Roman" w:eastAsia="SimSun" w:hAnsi="Times New Roman" w:cs="Times New Roman"/>
          <w:lang w:val="uk-UA"/>
        </w:rPr>
      </w:pPr>
    </w:p>
    <w:p w14:paraId="4C52D4FA"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Додатки до договору</w:t>
      </w:r>
    </w:p>
    <w:p w14:paraId="20C166F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Невід’ємною частиною цього Договору є:</w:t>
      </w:r>
    </w:p>
    <w:p w14:paraId="36970983" w14:textId="77777777" w:rsidR="003C12F7" w:rsidRPr="006D2B0B" w:rsidRDefault="003C12F7" w:rsidP="003C12F7">
      <w:pPr>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 xml:space="preserve">Специфікація (Додаток № 1) на 1 </w:t>
      </w:r>
      <w:proofErr w:type="spellStart"/>
      <w:r w:rsidRPr="006D2B0B">
        <w:rPr>
          <w:rFonts w:ascii="Times New Roman" w:eastAsia="SimSun" w:hAnsi="Times New Roman" w:cs="Times New Roman"/>
          <w:lang w:val="uk-UA"/>
        </w:rPr>
        <w:t>арк</w:t>
      </w:r>
      <w:proofErr w:type="spellEnd"/>
      <w:r w:rsidRPr="006D2B0B">
        <w:rPr>
          <w:rFonts w:ascii="Times New Roman" w:eastAsia="SimSun" w:hAnsi="Times New Roman" w:cs="Times New Roman"/>
          <w:lang w:val="uk-UA"/>
        </w:rPr>
        <w:t>.</w:t>
      </w:r>
    </w:p>
    <w:p w14:paraId="5B54B7E3" w14:textId="77777777" w:rsidR="003C12F7" w:rsidRPr="006D2B0B" w:rsidRDefault="003C12F7" w:rsidP="003C12F7">
      <w:pPr>
        <w:jc w:val="center"/>
        <w:rPr>
          <w:rFonts w:ascii="Times New Roman" w:eastAsia="SimSun" w:hAnsi="Times New Roman" w:cs="Times New Roman"/>
          <w:lang w:val="uk-UA"/>
        </w:rPr>
      </w:pPr>
    </w:p>
    <w:p w14:paraId="5C1F5C6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Місцезнаходження та банківські реквізити сторін</w:t>
      </w:r>
    </w:p>
    <w:p w14:paraId="3A27B1B5" w14:textId="77777777" w:rsidR="003C12F7" w:rsidRPr="006D2B0B" w:rsidRDefault="003C12F7" w:rsidP="003C12F7">
      <w:pPr>
        <w:jc w:val="center"/>
        <w:rPr>
          <w:rFonts w:ascii="Times New Roman" w:eastAsia="SimSun" w:hAnsi="Times New Roman" w:cs="Times New Roman"/>
          <w:lang w:val="uk-UA"/>
        </w:rPr>
      </w:pPr>
    </w:p>
    <w:tbl>
      <w:tblPr>
        <w:tblW w:w="9720" w:type="dxa"/>
        <w:tblInd w:w="-72" w:type="dxa"/>
        <w:tblLayout w:type="fixed"/>
        <w:tblLook w:val="04A0" w:firstRow="1" w:lastRow="0" w:firstColumn="1" w:lastColumn="0" w:noHBand="0" w:noVBand="1"/>
      </w:tblPr>
      <w:tblGrid>
        <w:gridCol w:w="4858"/>
        <w:gridCol w:w="4862"/>
      </w:tblGrid>
      <w:tr w:rsidR="003C12F7" w:rsidRPr="006D2B0B" w14:paraId="235D1782" w14:textId="77777777" w:rsidTr="0017584C">
        <w:tc>
          <w:tcPr>
            <w:tcW w:w="4858" w:type="dxa"/>
          </w:tcPr>
          <w:p w14:paraId="1FD936A3"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ЗАМОВНИК</w:t>
            </w:r>
          </w:p>
        </w:tc>
        <w:tc>
          <w:tcPr>
            <w:tcW w:w="4862" w:type="dxa"/>
          </w:tcPr>
          <w:p w14:paraId="6B11C26F"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ПОСТАЧАЛЬНИК</w:t>
            </w:r>
          </w:p>
        </w:tc>
      </w:tr>
    </w:tbl>
    <w:p w14:paraId="7C0B9D20" w14:textId="77777777" w:rsidR="00D65F73" w:rsidRPr="00D65F73" w:rsidRDefault="00D65F73" w:rsidP="00D65F73">
      <w:pPr>
        <w:tabs>
          <w:tab w:val="left" w:pos="3345"/>
        </w:tabs>
        <w:rPr>
          <w:rFonts w:ascii="Times New Roman" w:hAnsi="Times New Roman" w:cs="Times New Roman"/>
          <w:sz w:val="22"/>
          <w:szCs w:val="22"/>
          <w:lang w:val="ru-RU"/>
        </w:rPr>
      </w:pPr>
      <w:proofErr w:type="spellStart"/>
      <w:r w:rsidRPr="00D65F73">
        <w:rPr>
          <w:rFonts w:ascii="Times New Roman" w:hAnsi="Times New Roman" w:cs="Times New Roman"/>
          <w:sz w:val="22"/>
          <w:szCs w:val="22"/>
          <w:lang w:val="ru-RU"/>
        </w:rPr>
        <w:t>Дубівський</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ліцей</w:t>
      </w:r>
      <w:proofErr w:type="spellEnd"/>
    </w:p>
    <w:p w14:paraId="7D2E8133" w14:textId="77777777" w:rsid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45031, </w:t>
      </w:r>
      <w:proofErr w:type="spellStart"/>
      <w:r w:rsidRPr="00D65F73">
        <w:rPr>
          <w:rFonts w:ascii="Times New Roman" w:hAnsi="Times New Roman" w:cs="Times New Roman"/>
          <w:sz w:val="22"/>
          <w:szCs w:val="22"/>
          <w:lang w:val="ru-RU"/>
        </w:rPr>
        <w:t>Волинська</w:t>
      </w:r>
      <w:proofErr w:type="spellEnd"/>
      <w:r w:rsidRPr="00D65F73">
        <w:rPr>
          <w:rFonts w:ascii="Times New Roman" w:hAnsi="Times New Roman" w:cs="Times New Roman"/>
          <w:sz w:val="22"/>
          <w:szCs w:val="22"/>
          <w:lang w:val="ru-RU"/>
        </w:rPr>
        <w:t xml:space="preserve"> область, </w:t>
      </w:r>
      <w:proofErr w:type="spellStart"/>
      <w:r w:rsidRPr="00D65F73">
        <w:rPr>
          <w:rFonts w:ascii="Times New Roman" w:hAnsi="Times New Roman" w:cs="Times New Roman"/>
          <w:sz w:val="22"/>
          <w:szCs w:val="22"/>
          <w:lang w:val="ru-RU"/>
        </w:rPr>
        <w:t>Ковельський</w:t>
      </w:r>
      <w:proofErr w:type="spellEnd"/>
      <w:r w:rsidRPr="00D65F73">
        <w:rPr>
          <w:rFonts w:ascii="Times New Roman" w:hAnsi="Times New Roman" w:cs="Times New Roman"/>
          <w:sz w:val="22"/>
          <w:szCs w:val="22"/>
          <w:lang w:val="ru-RU"/>
        </w:rPr>
        <w:t xml:space="preserve"> район,</w:t>
      </w:r>
    </w:p>
    <w:p w14:paraId="6497DEDE" w14:textId="7DA9FBD1"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 село Дубове, </w:t>
      </w:r>
      <w:proofErr w:type="spellStart"/>
      <w:r w:rsidRPr="00D65F73">
        <w:rPr>
          <w:rFonts w:ascii="Times New Roman" w:hAnsi="Times New Roman" w:cs="Times New Roman"/>
          <w:sz w:val="22"/>
          <w:szCs w:val="22"/>
          <w:lang w:val="ru-RU"/>
        </w:rPr>
        <w:t>вулиця</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Пришкільна</w:t>
      </w:r>
      <w:proofErr w:type="spellEnd"/>
      <w:r w:rsidRPr="00D65F73">
        <w:rPr>
          <w:rFonts w:ascii="Times New Roman" w:hAnsi="Times New Roman" w:cs="Times New Roman"/>
          <w:sz w:val="22"/>
          <w:szCs w:val="22"/>
          <w:lang w:val="ru-RU"/>
        </w:rPr>
        <w:t>, 10</w:t>
      </w:r>
    </w:p>
    <w:p w14:paraId="314DC96F"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ЄДРПОУ:20141369</w:t>
      </w:r>
    </w:p>
    <w:p w14:paraId="1035788D"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р/рUA678201720344260001000151382</w:t>
      </w:r>
    </w:p>
    <w:p w14:paraId="6E5E68CD"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в ГУ ДКСУ у </w:t>
      </w:r>
      <w:proofErr w:type="spellStart"/>
      <w:r w:rsidRPr="00D65F73">
        <w:rPr>
          <w:rFonts w:ascii="Times New Roman" w:hAnsi="Times New Roman" w:cs="Times New Roman"/>
          <w:sz w:val="22"/>
          <w:szCs w:val="22"/>
          <w:lang w:val="ru-RU"/>
        </w:rPr>
        <w:t>Волинській</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області</w:t>
      </w:r>
      <w:proofErr w:type="spellEnd"/>
    </w:p>
    <w:p w14:paraId="36E7676D" w14:textId="77777777" w:rsidR="00D65F73" w:rsidRPr="00D65F73" w:rsidRDefault="00D65F73" w:rsidP="00D65F73">
      <w:pPr>
        <w:tabs>
          <w:tab w:val="left" w:pos="3345"/>
        </w:tabs>
        <w:rPr>
          <w:rFonts w:ascii="Times New Roman" w:hAnsi="Times New Roman" w:cs="Times New Roman"/>
          <w:sz w:val="22"/>
          <w:szCs w:val="22"/>
        </w:rPr>
      </w:pPr>
      <w:r w:rsidRPr="00D65F73">
        <w:rPr>
          <w:rFonts w:ascii="Times New Roman" w:hAnsi="Times New Roman" w:cs="Times New Roman"/>
          <w:sz w:val="22"/>
          <w:szCs w:val="22"/>
          <w:lang w:val="ru-RU"/>
        </w:rPr>
        <w:t>тел</w:t>
      </w:r>
      <w:r w:rsidRPr="00D65F73">
        <w:rPr>
          <w:rFonts w:ascii="Times New Roman" w:hAnsi="Times New Roman" w:cs="Times New Roman"/>
          <w:sz w:val="22"/>
          <w:szCs w:val="22"/>
        </w:rPr>
        <w:t>. 0335299116</w:t>
      </w:r>
    </w:p>
    <w:p w14:paraId="66778A40" w14:textId="77777777" w:rsidR="00D65F73" w:rsidRPr="00D65F73" w:rsidRDefault="00D65F73" w:rsidP="00D65F73">
      <w:pPr>
        <w:tabs>
          <w:tab w:val="left" w:pos="3345"/>
        </w:tabs>
        <w:rPr>
          <w:rFonts w:ascii="Times New Roman" w:hAnsi="Times New Roman" w:cs="Times New Roman"/>
          <w:sz w:val="22"/>
          <w:szCs w:val="22"/>
        </w:rPr>
      </w:pPr>
      <w:r w:rsidRPr="00D65F73">
        <w:rPr>
          <w:rFonts w:ascii="Times New Roman" w:hAnsi="Times New Roman" w:cs="Times New Roman"/>
          <w:sz w:val="22"/>
          <w:szCs w:val="22"/>
        </w:rPr>
        <w:t>e-mail: dubove_zosh@ukr.net</w:t>
      </w:r>
    </w:p>
    <w:p w14:paraId="12FFA84C" w14:textId="77777777" w:rsidR="00D65F73" w:rsidRPr="00D65F73" w:rsidRDefault="00D65F73" w:rsidP="00D65F73">
      <w:pPr>
        <w:tabs>
          <w:tab w:val="left" w:pos="3345"/>
        </w:tabs>
        <w:rPr>
          <w:rFonts w:ascii="Times New Roman" w:hAnsi="Times New Roman" w:cs="Times New Roman"/>
          <w:sz w:val="22"/>
          <w:szCs w:val="22"/>
        </w:rPr>
      </w:pPr>
    </w:p>
    <w:p w14:paraId="74E8266D"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Директор</w:t>
      </w:r>
    </w:p>
    <w:p w14:paraId="091713FE" w14:textId="77777777" w:rsidR="00D65F73" w:rsidRPr="00D65F73" w:rsidRDefault="00D65F73" w:rsidP="00D65F73">
      <w:pPr>
        <w:tabs>
          <w:tab w:val="left" w:pos="3345"/>
        </w:tabs>
        <w:rPr>
          <w:rFonts w:ascii="Times New Roman" w:hAnsi="Times New Roman" w:cs="Times New Roman"/>
          <w:sz w:val="22"/>
          <w:szCs w:val="22"/>
          <w:lang w:val="ru-RU"/>
        </w:rPr>
      </w:pPr>
    </w:p>
    <w:p w14:paraId="5566BC6E"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_______________</w:t>
      </w:r>
      <w:proofErr w:type="spellStart"/>
      <w:r w:rsidRPr="00D65F73">
        <w:rPr>
          <w:rFonts w:ascii="Times New Roman" w:hAnsi="Times New Roman" w:cs="Times New Roman"/>
          <w:sz w:val="22"/>
          <w:szCs w:val="22"/>
          <w:lang w:val="ru-RU"/>
        </w:rPr>
        <w:t>Олена</w:t>
      </w:r>
      <w:proofErr w:type="spellEnd"/>
      <w:r w:rsidRPr="00D65F73">
        <w:rPr>
          <w:rFonts w:ascii="Times New Roman" w:hAnsi="Times New Roman" w:cs="Times New Roman"/>
          <w:sz w:val="22"/>
          <w:szCs w:val="22"/>
          <w:lang w:val="ru-RU"/>
        </w:rPr>
        <w:t xml:space="preserve"> БАЛЕЦЬКА</w:t>
      </w:r>
    </w:p>
    <w:p w14:paraId="60D0D729" w14:textId="6157BAE6" w:rsidR="0031752E" w:rsidRPr="00942132"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М.П.</w:t>
      </w:r>
      <w:r w:rsidRPr="00D65F73">
        <w:rPr>
          <w:rFonts w:ascii="Times New Roman" w:hAnsi="Times New Roman" w:cs="Times New Roman"/>
          <w:sz w:val="22"/>
          <w:szCs w:val="22"/>
          <w:lang w:val="ru-RU"/>
        </w:rPr>
        <w:tab/>
      </w:r>
      <w:r w:rsidR="0031752E" w:rsidRPr="00942132">
        <w:rPr>
          <w:rFonts w:ascii="Times New Roman" w:hAnsi="Times New Roman" w:cs="Times New Roman"/>
          <w:sz w:val="22"/>
          <w:szCs w:val="22"/>
          <w:lang w:val="ru-RU"/>
        </w:rPr>
        <w:tab/>
      </w:r>
    </w:p>
    <w:p w14:paraId="36717AD9"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br w:type="page"/>
      </w:r>
      <w:r w:rsidRPr="006D2B0B">
        <w:rPr>
          <w:rFonts w:ascii="Times New Roman" w:eastAsia="SimSun" w:hAnsi="Times New Roman" w:cs="Times New Roman"/>
          <w:lang w:val="uk-UA"/>
        </w:rPr>
        <w:lastRenderedPageBreak/>
        <w:tab/>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одаток № 1</w:t>
      </w:r>
    </w:p>
    <w:p w14:paraId="3A82A0F0"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 Договору № ____</w:t>
      </w:r>
    </w:p>
    <w:p w14:paraId="4064E351"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 ___ _________20___ року</w:t>
      </w:r>
    </w:p>
    <w:p w14:paraId="797162E1" w14:textId="77777777" w:rsidR="003C12F7" w:rsidRPr="006D2B0B" w:rsidRDefault="003C12F7" w:rsidP="003C12F7">
      <w:pPr>
        <w:jc w:val="center"/>
        <w:rPr>
          <w:rFonts w:ascii="Times New Roman" w:eastAsia="SimSun" w:hAnsi="Times New Roman" w:cs="Times New Roman"/>
          <w:lang w:val="uk-UA"/>
        </w:rPr>
      </w:pPr>
    </w:p>
    <w:p w14:paraId="0DEB4462" w14:textId="77777777" w:rsidR="003C12F7" w:rsidRPr="006D2B0B" w:rsidRDefault="003C12F7" w:rsidP="003C12F7">
      <w:pPr>
        <w:jc w:val="center"/>
        <w:rPr>
          <w:rFonts w:ascii="Times New Roman" w:eastAsia="SimSun" w:hAnsi="Times New Roman" w:cs="Times New Roman"/>
          <w:lang w:val="uk-UA"/>
        </w:rPr>
      </w:pPr>
    </w:p>
    <w:p w14:paraId="15AB13C9" w14:textId="77777777" w:rsidR="003C12F7" w:rsidRPr="006D2B0B" w:rsidRDefault="003C12F7" w:rsidP="003C12F7">
      <w:pPr>
        <w:jc w:val="center"/>
        <w:rPr>
          <w:rFonts w:ascii="Times New Roman" w:eastAsia="SimSun" w:hAnsi="Times New Roman" w:cs="Times New Roman"/>
          <w:b/>
          <w:lang w:val="uk-UA"/>
        </w:rPr>
      </w:pPr>
      <w:r w:rsidRPr="006D2B0B">
        <w:rPr>
          <w:rFonts w:ascii="Times New Roman" w:eastAsia="SimSun" w:hAnsi="Times New Roman" w:cs="Times New Roman"/>
          <w:b/>
          <w:lang w:val="uk-UA"/>
        </w:rPr>
        <w:t>Специфікація Товару, що передається за Договором</w:t>
      </w:r>
    </w:p>
    <w:p w14:paraId="5F22B1A0" w14:textId="77777777" w:rsidR="003C12F7" w:rsidRPr="006D2B0B" w:rsidRDefault="003C12F7" w:rsidP="003C12F7">
      <w:pPr>
        <w:jc w:val="center"/>
        <w:rPr>
          <w:rFonts w:ascii="Times New Roman" w:eastAsia="SimSun" w:hAnsi="Times New Roman" w:cs="Times New Roman"/>
          <w:b/>
          <w:lang w:val="uk-UA"/>
        </w:rPr>
      </w:pP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4291"/>
        <w:gridCol w:w="849"/>
        <w:gridCol w:w="1333"/>
        <w:gridCol w:w="935"/>
        <w:gridCol w:w="1923"/>
      </w:tblGrid>
      <w:tr w:rsidR="003C12F7" w:rsidRPr="008A6093" w14:paraId="5A5BE070" w14:textId="77777777" w:rsidTr="00906D25">
        <w:tc>
          <w:tcPr>
            <w:tcW w:w="497" w:type="dxa"/>
          </w:tcPr>
          <w:p w14:paraId="51053C6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п/п</w:t>
            </w:r>
          </w:p>
        </w:tc>
        <w:tc>
          <w:tcPr>
            <w:tcW w:w="4291" w:type="dxa"/>
          </w:tcPr>
          <w:p w14:paraId="50EA8611"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Найменування </w:t>
            </w:r>
          </w:p>
          <w:p w14:paraId="50262DCA"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товару</w:t>
            </w:r>
          </w:p>
        </w:tc>
        <w:tc>
          <w:tcPr>
            <w:tcW w:w="849" w:type="dxa"/>
          </w:tcPr>
          <w:p w14:paraId="63B782A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 виміру</w:t>
            </w:r>
          </w:p>
        </w:tc>
        <w:tc>
          <w:tcPr>
            <w:tcW w:w="1333" w:type="dxa"/>
          </w:tcPr>
          <w:p w14:paraId="121B8268"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Кіль</w:t>
            </w:r>
          </w:p>
          <w:p w14:paraId="4466856E"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кість, </w:t>
            </w:r>
          </w:p>
          <w:p w14:paraId="2C19A8E6"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w:t>
            </w:r>
          </w:p>
        </w:tc>
        <w:tc>
          <w:tcPr>
            <w:tcW w:w="935" w:type="dxa"/>
          </w:tcPr>
          <w:p w14:paraId="6F715485"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Вартість</w:t>
            </w:r>
          </w:p>
          <w:p w14:paraId="69C471C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за одиницю,</w:t>
            </w:r>
          </w:p>
          <w:p w14:paraId="304D6B5C"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грн.</w:t>
            </w:r>
          </w:p>
          <w:p w14:paraId="251C654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без ПДВ </w:t>
            </w:r>
          </w:p>
        </w:tc>
        <w:tc>
          <w:tcPr>
            <w:tcW w:w="1923" w:type="dxa"/>
          </w:tcPr>
          <w:p w14:paraId="4D65A80F"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Загальна вартість, грн. </w:t>
            </w:r>
          </w:p>
          <w:p w14:paraId="4FED36CB"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без ПДВ</w:t>
            </w:r>
          </w:p>
        </w:tc>
      </w:tr>
      <w:tr w:rsidR="003C12F7" w:rsidRPr="006D2B0B" w14:paraId="0D692DD6" w14:textId="77777777" w:rsidTr="00906D25">
        <w:tc>
          <w:tcPr>
            <w:tcW w:w="497" w:type="dxa"/>
          </w:tcPr>
          <w:p w14:paraId="11BE0899"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1</w:t>
            </w:r>
          </w:p>
        </w:tc>
        <w:tc>
          <w:tcPr>
            <w:tcW w:w="4291" w:type="dxa"/>
          </w:tcPr>
          <w:p w14:paraId="425C9C3D" w14:textId="48BC5A81" w:rsidR="003C12F7" w:rsidRPr="006D2B0B" w:rsidRDefault="006C3009" w:rsidP="0017584C">
            <w:pPr>
              <w:rPr>
                <w:rFonts w:ascii="Times New Roman" w:eastAsia="SimSun" w:hAnsi="Times New Roman" w:cs="Times New Roman"/>
                <w:lang w:val="uk-UA"/>
              </w:rPr>
            </w:pPr>
            <w:r>
              <w:rPr>
                <w:rFonts w:ascii="Times New Roman" w:eastAsia="SimSun" w:hAnsi="Times New Roman" w:cs="Times New Roman"/>
                <w:lang w:val="uk-UA"/>
              </w:rPr>
              <w:t>Йогурт</w:t>
            </w:r>
          </w:p>
        </w:tc>
        <w:tc>
          <w:tcPr>
            <w:tcW w:w="849" w:type="dxa"/>
            <w:tcBorders>
              <w:right w:val="single" w:sz="4" w:space="0" w:color="auto"/>
            </w:tcBorders>
          </w:tcPr>
          <w:p w14:paraId="75E2B503" w14:textId="62365389" w:rsidR="003C12F7" w:rsidRPr="006D2B0B" w:rsidRDefault="006C3009"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1333" w:type="dxa"/>
            <w:tcBorders>
              <w:left w:val="single" w:sz="4" w:space="0" w:color="auto"/>
            </w:tcBorders>
          </w:tcPr>
          <w:p w14:paraId="154720AA" w14:textId="46C74D0D" w:rsidR="003C12F7" w:rsidRPr="006D2B0B" w:rsidRDefault="006C3009" w:rsidP="0017584C">
            <w:pPr>
              <w:jc w:val="center"/>
              <w:rPr>
                <w:rFonts w:ascii="Times New Roman" w:eastAsia="SimSun" w:hAnsi="Times New Roman" w:cs="Times New Roman"/>
                <w:lang w:val="uk-UA"/>
              </w:rPr>
            </w:pPr>
            <w:r>
              <w:rPr>
                <w:rFonts w:ascii="Times New Roman" w:eastAsia="SimSun" w:hAnsi="Times New Roman" w:cs="Times New Roman"/>
                <w:lang w:val="uk-UA"/>
              </w:rPr>
              <w:t>1900</w:t>
            </w:r>
          </w:p>
        </w:tc>
        <w:tc>
          <w:tcPr>
            <w:tcW w:w="935" w:type="dxa"/>
            <w:tcBorders>
              <w:right w:val="single" w:sz="4" w:space="0" w:color="auto"/>
            </w:tcBorders>
            <w:vAlign w:val="center"/>
          </w:tcPr>
          <w:p w14:paraId="64BCD4E0"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B3F7B47" w14:textId="77777777" w:rsidR="003C12F7" w:rsidRPr="006D2B0B" w:rsidRDefault="003C12F7" w:rsidP="0017584C">
            <w:pPr>
              <w:jc w:val="center"/>
              <w:rPr>
                <w:rFonts w:ascii="Times New Roman" w:eastAsia="SimSun" w:hAnsi="Times New Roman" w:cs="Times New Roman"/>
                <w:lang w:val="uk-UA"/>
              </w:rPr>
            </w:pPr>
          </w:p>
        </w:tc>
      </w:tr>
      <w:tr w:rsidR="003C12F7" w:rsidRPr="006D2B0B" w14:paraId="5C51A377" w14:textId="77777777" w:rsidTr="00906D25">
        <w:tc>
          <w:tcPr>
            <w:tcW w:w="497" w:type="dxa"/>
          </w:tcPr>
          <w:p w14:paraId="17101275" w14:textId="77777777" w:rsidR="003C12F7" w:rsidRPr="006D2B0B" w:rsidRDefault="003C12F7" w:rsidP="0017584C">
            <w:pPr>
              <w:jc w:val="center"/>
              <w:rPr>
                <w:rFonts w:ascii="Times New Roman" w:eastAsia="SimSun" w:hAnsi="Times New Roman" w:cs="Times New Roman"/>
                <w:lang w:val="uk-UA"/>
              </w:rPr>
            </w:pPr>
            <w:r>
              <w:rPr>
                <w:rFonts w:ascii="Times New Roman" w:eastAsia="SimSun" w:hAnsi="Times New Roman" w:cs="Times New Roman"/>
                <w:lang w:val="uk-UA"/>
              </w:rPr>
              <w:t>2</w:t>
            </w:r>
          </w:p>
        </w:tc>
        <w:tc>
          <w:tcPr>
            <w:tcW w:w="4291" w:type="dxa"/>
          </w:tcPr>
          <w:p w14:paraId="5EA0D051" w14:textId="64A9101A" w:rsidR="003C12F7" w:rsidRDefault="006C3009" w:rsidP="0017584C">
            <w:pPr>
              <w:rPr>
                <w:rFonts w:ascii="Times New Roman" w:eastAsia="SimSun" w:hAnsi="Times New Roman" w:cs="Times New Roman"/>
                <w:lang w:val="uk-UA"/>
              </w:rPr>
            </w:pPr>
            <w:r>
              <w:rPr>
                <w:rFonts w:ascii="Times New Roman" w:eastAsia="SimSun" w:hAnsi="Times New Roman" w:cs="Times New Roman"/>
                <w:lang w:val="uk-UA"/>
              </w:rPr>
              <w:t>Сметана</w:t>
            </w:r>
          </w:p>
        </w:tc>
        <w:tc>
          <w:tcPr>
            <w:tcW w:w="849" w:type="dxa"/>
            <w:tcBorders>
              <w:right w:val="single" w:sz="4" w:space="0" w:color="auto"/>
            </w:tcBorders>
          </w:tcPr>
          <w:p w14:paraId="5A64AE02" w14:textId="09A6373F" w:rsidR="003C12F7" w:rsidRPr="006D2B0B" w:rsidRDefault="006C3009"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1333" w:type="dxa"/>
            <w:tcBorders>
              <w:left w:val="single" w:sz="4" w:space="0" w:color="auto"/>
            </w:tcBorders>
          </w:tcPr>
          <w:p w14:paraId="637462DC" w14:textId="39C2D1BB" w:rsidR="003C12F7" w:rsidRDefault="006C3009" w:rsidP="0017584C">
            <w:pPr>
              <w:jc w:val="center"/>
              <w:rPr>
                <w:rFonts w:ascii="Times New Roman" w:eastAsia="SimSun" w:hAnsi="Times New Roman" w:cs="Times New Roman"/>
                <w:lang w:val="uk-UA"/>
              </w:rPr>
            </w:pPr>
            <w:r>
              <w:rPr>
                <w:rFonts w:ascii="Times New Roman" w:eastAsia="SimSun" w:hAnsi="Times New Roman" w:cs="Times New Roman"/>
                <w:lang w:val="uk-UA"/>
              </w:rPr>
              <w:t>114</w:t>
            </w:r>
          </w:p>
        </w:tc>
        <w:tc>
          <w:tcPr>
            <w:tcW w:w="935" w:type="dxa"/>
            <w:tcBorders>
              <w:right w:val="single" w:sz="4" w:space="0" w:color="auto"/>
            </w:tcBorders>
            <w:vAlign w:val="center"/>
          </w:tcPr>
          <w:p w14:paraId="03016D7D"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68D20689" w14:textId="77777777" w:rsidR="003C12F7" w:rsidRPr="006D2B0B" w:rsidRDefault="003C12F7" w:rsidP="0017584C">
            <w:pPr>
              <w:jc w:val="center"/>
              <w:rPr>
                <w:rFonts w:ascii="Times New Roman" w:eastAsia="SimSun" w:hAnsi="Times New Roman" w:cs="Times New Roman"/>
                <w:lang w:val="uk-UA"/>
              </w:rPr>
            </w:pPr>
          </w:p>
        </w:tc>
      </w:tr>
      <w:tr w:rsidR="003C12F7" w:rsidRPr="006D2B0B" w14:paraId="02357018" w14:textId="77777777" w:rsidTr="00906D25">
        <w:tc>
          <w:tcPr>
            <w:tcW w:w="6970" w:type="dxa"/>
            <w:gridSpan w:val="4"/>
          </w:tcPr>
          <w:p w14:paraId="42F8FA13"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без ПДВ</w:t>
            </w:r>
          </w:p>
        </w:tc>
        <w:tc>
          <w:tcPr>
            <w:tcW w:w="935" w:type="dxa"/>
            <w:tcBorders>
              <w:right w:val="single" w:sz="4" w:space="0" w:color="auto"/>
            </w:tcBorders>
          </w:tcPr>
          <w:p w14:paraId="649E8FAE"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31FAEBD1"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5F266DA5" w14:textId="77777777" w:rsidTr="00906D25">
        <w:tc>
          <w:tcPr>
            <w:tcW w:w="6970" w:type="dxa"/>
            <w:gridSpan w:val="4"/>
          </w:tcPr>
          <w:p w14:paraId="571A00EA"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ПДВ</w:t>
            </w:r>
          </w:p>
        </w:tc>
        <w:tc>
          <w:tcPr>
            <w:tcW w:w="935" w:type="dxa"/>
            <w:tcBorders>
              <w:right w:val="single" w:sz="4" w:space="0" w:color="auto"/>
            </w:tcBorders>
          </w:tcPr>
          <w:p w14:paraId="1BA1F3B1"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2F0EA03F"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6A631603" w14:textId="77777777" w:rsidTr="00906D25">
        <w:tc>
          <w:tcPr>
            <w:tcW w:w="6970" w:type="dxa"/>
            <w:gridSpan w:val="4"/>
          </w:tcPr>
          <w:p w14:paraId="60494E32"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з ПДВ</w:t>
            </w:r>
          </w:p>
        </w:tc>
        <w:tc>
          <w:tcPr>
            <w:tcW w:w="935" w:type="dxa"/>
            <w:tcBorders>
              <w:right w:val="single" w:sz="4" w:space="0" w:color="auto"/>
            </w:tcBorders>
          </w:tcPr>
          <w:p w14:paraId="7749CCA5"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653CD924" w14:textId="77777777" w:rsidR="003C12F7" w:rsidRPr="006D2B0B" w:rsidRDefault="003C12F7" w:rsidP="0017584C">
            <w:pPr>
              <w:jc w:val="center"/>
              <w:rPr>
                <w:rFonts w:ascii="Times New Roman" w:eastAsia="SimSun" w:hAnsi="Times New Roman" w:cs="Times New Roman"/>
                <w:b/>
                <w:lang w:val="uk-UA"/>
              </w:rPr>
            </w:pPr>
          </w:p>
        </w:tc>
      </w:tr>
    </w:tbl>
    <w:p w14:paraId="76506C6B" w14:textId="77777777" w:rsidR="003C12F7" w:rsidRPr="006D2B0B" w:rsidRDefault="003C12F7" w:rsidP="003C12F7">
      <w:pPr>
        <w:jc w:val="center"/>
        <w:rPr>
          <w:rFonts w:ascii="Times New Roman" w:eastAsia="SimSun" w:hAnsi="Times New Roman" w:cs="Times New Roman"/>
          <w:lang w:val="uk-UA"/>
        </w:rPr>
      </w:pPr>
    </w:p>
    <w:p w14:paraId="065C4454" w14:textId="77777777" w:rsidR="003C12F7" w:rsidRPr="006D2B0B" w:rsidRDefault="003C12F7" w:rsidP="003C12F7">
      <w:pPr>
        <w:jc w:val="center"/>
        <w:rPr>
          <w:rFonts w:ascii="Times New Roman" w:eastAsia="SimSun" w:hAnsi="Times New Roman" w:cs="Times New Roman"/>
          <w:lang w:val="uk-UA"/>
        </w:rPr>
      </w:pPr>
    </w:p>
    <w:p w14:paraId="1CB5FCF2"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cs="Times New Roman"/>
          <w:lang w:val="uk-UA"/>
        </w:rPr>
        <w:t>т.ч</w:t>
      </w:r>
      <w:proofErr w:type="spellEnd"/>
      <w:r w:rsidRPr="006D2B0B">
        <w:rPr>
          <w:rFonts w:ascii="Times New Roman" w:eastAsia="SimSun" w:hAnsi="Times New Roman" w:cs="Times New Roman"/>
          <w:lang w:val="uk-UA"/>
        </w:rPr>
        <w:t>. ПДВ – ____________.</w:t>
      </w:r>
    </w:p>
    <w:p w14:paraId="0CB58CC2" w14:textId="77777777" w:rsidR="003C12F7" w:rsidRPr="006D2B0B" w:rsidRDefault="003C12F7" w:rsidP="003C12F7">
      <w:pPr>
        <w:jc w:val="center"/>
        <w:rPr>
          <w:rFonts w:ascii="Times New Roman" w:eastAsia="SimSun" w:hAnsi="Times New Roman" w:cs="Times New Roman"/>
          <w:lang w:val="uk-UA"/>
        </w:rPr>
      </w:pPr>
    </w:p>
    <w:p w14:paraId="26E2EB0E" w14:textId="498E9B67" w:rsidR="00C91E07" w:rsidRDefault="003C12F7" w:rsidP="0031752E">
      <w:pPr>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передає Замовнику Товар за </w:t>
      </w:r>
      <w:proofErr w:type="spellStart"/>
      <w:r w:rsidRPr="006D2B0B">
        <w:rPr>
          <w:rFonts w:ascii="Times New Roman" w:eastAsia="SimSun" w:hAnsi="Times New Roman" w:cs="Times New Roman"/>
          <w:lang w:val="uk-UA"/>
        </w:rPr>
        <w:t>адресою</w:t>
      </w:r>
      <w:proofErr w:type="spellEnd"/>
      <w:r w:rsidRPr="006D2B0B">
        <w:rPr>
          <w:rFonts w:ascii="Times New Roman" w:eastAsia="SimSun" w:hAnsi="Times New Roman" w:cs="Times New Roman"/>
          <w:lang w:val="uk-UA"/>
        </w:rPr>
        <w:t xml:space="preserve"> </w:t>
      </w:r>
      <w:r w:rsidR="00C91E07">
        <w:rPr>
          <w:rFonts w:ascii="Times New Roman" w:eastAsia="SimSun" w:hAnsi="Times New Roman" w:cs="Times New Roman"/>
          <w:lang w:val="uk-UA"/>
        </w:rPr>
        <w:t>:</w:t>
      </w:r>
    </w:p>
    <w:p w14:paraId="668222EF" w14:textId="29832303" w:rsidR="00C91E07" w:rsidRDefault="0031752E" w:rsidP="0031752E">
      <w:pPr>
        <w:rPr>
          <w:rFonts w:ascii="Times New Roman" w:hAnsi="Times New Roman" w:cs="Times New Roman"/>
          <w:sz w:val="22"/>
          <w:szCs w:val="22"/>
          <w:lang w:val="ru-RU"/>
        </w:rPr>
      </w:pPr>
      <w:r>
        <w:rPr>
          <w:rFonts w:ascii="Times New Roman" w:hAnsi="Times New Roman" w:cs="Times New Roman"/>
          <w:sz w:val="22"/>
          <w:szCs w:val="22"/>
          <w:lang w:val="ru-RU"/>
        </w:rPr>
        <w:t xml:space="preserve">45031,Волинська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r w:rsidR="00C91E07">
        <w:rPr>
          <w:rFonts w:ascii="Times New Roman" w:hAnsi="Times New Roman" w:cs="Times New Roman"/>
          <w:sz w:val="22"/>
          <w:szCs w:val="22"/>
          <w:lang w:val="ru-RU"/>
        </w:rPr>
        <w:t xml:space="preserve"> </w:t>
      </w:r>
    </w:p>
    <w:p w14:paraId="3D70A708" w14:textId="17A66BCC" w:rsidR="0031752E" w:rsidRDefault="00C91E07" w:rsidP="0031752E">
      <w:pPr>
        <w:rPr>
          <w:rFonts w:ascii="Times New Roman" w:eastAsia="Arial Unicode MS" w:hAnsi="Times New Roman" w:cs="Times New Roman"/>
          <w:kern w:val="0"/>
          <w:sz w:val="22"/>
          <w:szCs w:val="22"/>
          <w:lang w:val="ru-RU" w:eastAsia="uk-UA" w:bidi="uk-UA"/>
        </w:rPr>
      </w:pPr>
      <w:r w:rsidRPr="00C91E07">
        <w:rPr>
          <w:rFonts w:ascii="Times New Roman" w:hAnsi="Times New Roman" w:cs="Times New Roman"/>
          <w:sz w:val="22"/>
          <w:szCs w:val="22"/>
          <w:lang w:val="ru-RU"/>
        </w:rPr>
        <w:t xml:space="preserve">45005, </w:t>
      </w:r>
      <w:proofErr w:type="spellStart"/>
      <w:r w:rsidRPr="00C91E07">
        <w:rPr>
          <w:rFonts w:ascii="Times New Roman" w:hAnsi="Times New Roman" w:cs="Times New Roman"/>
          <w:sz w:val="22"/>
          <w:szCs w:val="22"/>
          <w:lang w:val="ru-RU"/>
        </w:rPr>
        <w:t>Волинська</w:t>
      </w:r>
      <w:proofErr w:type="spellEnd"/>
      <w:r w:rsidRPr="00C91E07">
        <w:rPr>
          <w:rFonts w:ascii="Times New Roman" w:hAnsi="Times New Roman" w:cs="Times New Roman"/>
          <w:sz w:val="22"/>
          <w:szCs w:val="22"/>
          <w:lang w:val="ru-RU"/>
        </w:rPr>
        <w:t xml:space="preserve"> область, </w:t>
      </w:r>
      <w:proofErr w:type="spellStart"/>
      <w:r w:rsidRPr="00C91E07">
        <w:rPr>
          <w:rFonts w:ascii="Times New Roman" w:hAnsi="Times New Roman" w:cs="Times New Roman"/>
          <w:sz w:val="22"/>
          <w:szCs w:val="22"/>
          <w:lang w:val="ru-RU"/>
        </w:rPr>
        <w:t>Ковельський</w:t>
      </w:r>
      <w:proofErr w:type="spellEnd"/>
      <w:r w:rsidRPr="00C91E07">
        <w:rPr>
          <w:rFonts w:ascii="Times New Roman" w:hAnsi="Times New Roman" w:cs="Times New Roman"/>
          <w:sz w:val="22"/>
          <w:szCs w:val="22"/>
          <w:lang w:val="ru-RU"/>
        </w:rPr>
        <w:t xml:space="preserve"> район, с. </w:t>
      </w:r>
      <w:proofErr w:type="spellStart"/>
      <w:r w:rsidRPr="00C91E07">
        <w:rPr>
          <w:rFonts w:ascii="Times New Roman" w:hAnsi="Times New Roman" w:cs="Times New Roman"/>
          <w:sz w:val="22"/>
          <w:szCs w:val="22"/>
          <w:lang w:val="ru-RU"/>
        </w:rPr>
        <w:t>Бахів</w:t>
      </w:r>
      <w:proofErr w:type="spellEnd"/>
      <w:r w:rsidRPr="00C91E07">
        <w:rPr>
          <w:rFonts w:ascii="Times New Roman" w:hAnsi="Times New Roman" w:cs="Times New Roman"/>
          <w:sz w:val="22"/>
          <w:szCs w:val="22"/>
          <w:lang w:val="ru-RU"/>
        </w:rPr>
        <w:t xml:space="preserve">, </w:t>
      </w:r>
      <w:proofErr w:type="spellStart"/>
      <w:r w:rsidRPr="00C91E07">
        <w:rPr>
          <w:rFonts w:ascii="Times New Roman" w:hAnsi="Times New Roman" w:cs="Times New Roman"/>
          <w:sz w:val="22"/>
          <w:szCs w:val="22"/>
          <w:lang w:val="ru-RU"/>
        </w:rPr>
        <w:t>вул</w:t>
      </w:r>
      <w:proofErr w:type="spellEnd"/>
      <w:r w:rsidRPr="00C91E07">
        <w:rPr>
          <w:rFonts w:ascii="Times New Roman" w:hAnsi="Times New Roman" w:cs="Times New Roman"/>
          <w:sz w:val="22"/>
          <w:szCs w:val="22"/>
          <w:lang w:val="ru-RU"/>
        </w:rPr>
        <w:t xml:space="preserve">. </w:t>
      </w:r>
      <w:proofErr w:type="spellStart"/>
      <w:r w:rsidRPr="00C91E07">
        <w:rPr>
          <w:rFonts w:ascii="Times New Roman" w:hAnsi="Times New Roman" w:cs="Times New Roman"/>
          <w:sz w:val="22"/>
          <w:szCs w:val="22"/>
          <w:lang w:val="ru-RU"/>
        </w:rPr>
        <w:t>Незалежності</w:t>
      </w:r>
      <w:proofErr w:type="spellEnd"/>
      <w:r w:rsidRPr="00C91E07">
        <w:rPr>
          <w:rFonts w:ascii="Times New Roman" w:hAnsi="Times New Roman" w:cs="Times New Roman"/>
          <w:sz w:val="22"/>
          <w:szCs w:val="22"/>
          <w:lang w:val="ru-RU"/>
        </w:rPr>
        <w:t>, 1А</w:t>
      </w:r>
    </w:p>
    <w:p w14:paraId="2BE5B4D6" w14:textId="25C4B62C" w:rsidR="003C12F7" w:rsidRPr="006D2B0B" w:rsidRDefault="003C12F7" w:rsidP="003C12F7">
      <w:pPr>
        <w:jc w:val="both"/>
        <w:rPr>
          <w:rFonts w:ascii="Times New Roman" w:eastAsia="SimSun" w:hAnsi="Times New Roman" w:cs="Times New Roman"/>
          <w:lang w:val="uk-UA"/>
        </w:rPr>
      </w:pPr>
    </w:p>
    <w:p w14:paraId="26573EB9" w14:textId="77777777" w:rsidR="003C12F7" w:rsidRPr="006D2B0B" w:rsidRDefault="003C12F7" w:rsidP="003C12F7">
      <w:pPr>
        <w:jc w:val="center"/>
        <w:rPr>
          <w:rFonts w:ascii="Times New Roman" w:eastAsia="SimSun" w:hAnsi="Times New Roman" w:cs="Times New Roman"/>
          <w:lang w:val="uk-UA"/>
        </w:rPr>
      </w:pPr>
    </w:p>
    <w:tbl>
      <w:tblPr>
        <w:tblW w:w="9828" w:type="dxa"/>
        <w:tblInd w:w="108" w:type="dxa"/>
        <w:tblLayout w:type="fixed"/>
        <w:tblLook w:val="04A0" w:firstRow="1" w:lastRow="0" w:firstColumn="1" w:lastColumn="0" w:noHBand="0" w:noVBand="1"/>
      </w:tblPr>
      <w:tblGrid>
        <w:gridCol w:w="4968"/>
        <w:gridCol w:w="4860"/>
      </w:tblGrid>
      <w:tr w:rsidR="003C12F7" w:rsidRPr="006D2B0B" w14:paraId="51BE677A" w14:textId="77777777" w:rsidTr="0017584C">
        <w:trPr>
          <w:trHeight w:val="289"/>
        </w:trPr>
        <w:tc>
          <w:tcPr>
            <w:tcW w:w="4968" w:type="dxa"/>
          </w:tcPr>
          <w:p w14:paraId="25F642C0" w14:textId="77777777" w:rsidR="00B1219C" w:rsidRPr="00942132" w:rsidRDefault="00B1219C" w:rsidP="00B1219C">
            <w:pPr>
              <w:snapToGrid w:val="0"/>
              <w:jc w:val="center"/>
              <w:rPr>
                <w:rFonts w:ascii="Times New Roman" w:hAnsi="Times New Roman" w:cs="Times New Roman"/>
                <w:b/>
                <w:spacing w:val="-1"/>
                <w:sz w:val="22"/>
                <w:szCs w:val="22"/>
                <w:u w:val="single"/>
                <w:lang w:val="ru-RU"/>
              </w:rPr>
            </w:pPr>
            <w:r w:rsidRPr="00942132">
              <w:rPr>
                <w:rFonts w:ascii="Times New Roman" w:hAnsi="Times New Roman" w:cs="Times New Roman"/>
                <w:b/>
                <w:spacing w:val="-1"/>
                <w:sz w:val="22"/>
                <w:szCs w:val="22"/>
                <w:u w:val="single"/>
                <w:lang w:val="ru-RU"/>
              </w:rPr>
              <w:t>ЗАМОВНИК:</w:t>
            </w:r>
          </w:p>
          <w:p w14:paraId="35EF03B4" w14:textId="77777777" w:rsidR="00D65F73" w:rsidRPr="00D65F73" w:rsidRDefault="00D65F73" w:rsidP="00D65F73">
            <w:pPr>
              <w:tabs>
                <w:tab w:val="left" w:pos="3345"/>
              </w:tabs>
              <w:rPr>
                <w:rFonts w:ascii="Times New Roman" w:hAnsi="Times New Roman" w:cs="Times New Roman"/>
                <w:sz w:val="22"/>
                <w:szCs w:val="22"/>
                <w:lang w:val="ru-RU"/>
              </w:rPr>
            </w:pPr>
            <w:proofErr w:type="spellStart"/>
            <w:r w:rsidRPr="00D65F73">
              <w:rPr>
                <w:rFonts w:ascii="Times New Roman" w:hAnsi="Times New Roman" w:cs="Times New Roman"/>
                <w:sz w:val="22"/>
                <w:szCs w:val="22"/>
                <w:lang w:val="ru-RU"/>
              </w:rPr>
              <w:t>Дубівський</w:t>
            </w:r>
            <w:proofErr w:type="spellEnd"/>
            <w:r w:rsidRPr="00D65F73">
              <w:rPr>
                <w:rFonts w:ascii="Times New Roman" w:hAnsi="Times New Roman" w:cs="Times New Roman"/>
                <w:sz w:val="22"/>
                <w:szCs w:val="22"/>
                <w:lang w:val="ru-RU"/>
              </w:rPr>
              <w:t xml:space="preserve"> </w:t>
            </w:r>
            <w:proofErr w:type="spellStart"/>
            <w:r w:rsidRPr="00D65F73">
              <w:rPr>
                <w:rFonts w:ascii="Times New Roman" w:hAnsi="Times New Roman" w:cs="Times New Roman"/>
                <w:sz w:val="22"/>
                <w:szCs w:val="22"/>
                <w:lang w:val="ru-RU"/>
              </w:rPr>
              <w:t>ліцей</w:t>
            </w:r>
            <w:proofErr w:type="spellEnd"/>
          </w:p>
          <w:p w14:paraId="2D6DDA45" w14:textId="77777777" w:rsidR="00D65F73" w:rsidRPr="00D65F73" w:rsidRDefault="00D65F73" w:rsidP="00D65F73">
            <w:pPr>
              <w:tabs>
                <w:tab w:val="left" w:pos="3345"/>
              </w:tabs>
              <w:rPr>
                <w:rFonts w:ascii="Times New Roman" w:hAnsi="Times New Roman" w:cs="Times New Roman"/>
                <w:sz w:val="22"/>
                <w:szCs w:val="22"/>
                <w:lang w:val="ru-RU"/>
              </w:rPr>
            </w:pPr>
          </w:p>
          <w:p w14:paraId="6A5B66A6"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Директор</w:t>
            </w:r>
          </w:p>
          <w:p w14:paraId="4F7DE97C" w14:textId="77777777" w:rsidR="00D65F73" w:rsidRPr="00D65F73" w:rsidRDefault="00D65F73" w:rsidP="00D65F73">
            <w:pPr>
              <w:tabs>
                <w:tab w:val="left" w:pos="3345"/>
              </w:tabs>
              <w:rPr>
                <w:rFonts w:ascii="Times New Roman" w:hAnsi="Times New Roman" w:cs="Times New Roman"/>
                <w:sz w:val="22"/>
                <w:szCs w:val="22"/>
                <w:lang w:val="ru-RU"/>
              </w:rPr>
            </w:pPr>
          </w:p>
          <w:p w14:paraId="2C732B91" w14:textId="77777777" w:rsidR="00D65F73" w:rsidRPr="00D65F73" w:rsidRDefault="00D65F73" w:rsidP="00D65F73">
            <w:pPr>
              <w:tabs>
                <w:tab w:val="left" w:pos="3345"/>
              </w:tabs>
              <w:rPr>
                <w:rFonts w:ascii="Times New Roman" w:hAnsi="Times New Roman" w:cs="Times New Roman"/>
                <w:sz w:val="22"/>
                <w:szCs w:val="22"/>
                <w:lang w:val="ru-RU"/>
              </w:rPr>
            </w:pPr>
          </w:p>
          <w:p w14:paraId="595B1445" w14:textId="77777777" w:rsidR="00D65F73" w:rsidRPr="00D65F73"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 xml:space="preserve">______________  </w:t>
            </w:r>
            <w:proofErr w:type="spellStart"/>
            <w:r w:rsidRPr="00D65F73">
              <w:rPr>
                <w:rFonts w:ascii="Times New Roman" w:hAnsi="Times New Roman" w:cs="Times New Roman"/>
                <w:sz w:val="22"/>
                <w:szCs w:val="22"/>
                <w:lang w:val="ru-RU"/>
              </w:rPr>
              <w:t>Олена</w:t>
            </w:r>
            <w:proofErr w:type="spellEnd"/>
            <w:r w:rsidRPr="00D65F73">
              <w:rPr>
                <w:rFonts w:ascii="Times New Roman" w:hAnsi="Times New Roman" w:cs="Times New Roman"/>
                <w:sz w:val="22"/>
                <w:szCs w:val="22"/>
                <w:lang w:val="ru-RU"/>
              </w:rPr>
              <w:t xml:space="preserve"> БАЛЕЦЬКА</w:t>
            </w:r>
          </w:p>
          <w:p w14:paraId="3B615AC4" w14:textId="1625768F" w:rsidR="00B1219C" w:rsidRPr="00942132" w:rsidRDefault="00D65F73" w:rsidP="00D65F73">
            <w:pPr>
              <w:tabs>
                <w:tab w:val="left" w:pos="3345"/>
              </w:tabs>
              <w:rPr>
                <w:rFonts w:ascii="Times New Roman" w:hAnsi="Times New Roman" w:cs="Times New Roman"/>
                <w:sz w:val="22"/>
                <w:szCs w:val="22"/>
                <w:lang w:val="ru-RU"/>
              </w:rPr>
            </w:pPr>
            <w:r w:rsidRPr="00D65F73">
              <w:rPr>
                <w:rFonts w:ascii="Times New Roman" w:hAnsi="Times New Roman" w:cs="Times New Roman"/>
                <w:sz w:val="22"/>
                <w:szCs w:val="22"/>
                <w:lang w:val="ru-RU"/>
              </w:rPr>
              <w:t>М.П.</w:t>
            </w:r>
            <w:r w:rsidR="00B1219C" w:rsidRPr="00942132">
              <w:rPr>
                <w:rFonts w:ascii="Times New Roman" w:hAnsi="Times New Roman" w:cs="Times New Roman"/>
                <w:sz w:val="22"/>
                <w:szCs w:val="22"/>
                <w:lang w:val="ru-RU"/>
              </w:rPr>
              <w:tab/>
            </w:r>
          </w:p>
          <w:p w14:paraId="1286F07B" w14:textId="77777777" w:rsidR="003C12F7" w:rsidRPr="006D2B0B" w:rsidRDefault="003C12F7" w:rsidP="00B1219C">
            <w:pPr>
              <w:jc w:val="both"/>
              <w:rPr>
                <w:rFonts w:ascii="Times New Roman" w:eastAsia="SimSun" w:hAnsi="Times New Roman" w:cs="Times New Roman"/>
                <w:b/>
                <w:lang w:val="uk-UA"/>
              </w:rPr>
            </w:pPr>
          </w:p>
        </w:tc>
        <w:tc>
          <w:tcPr>
            <w:tcW w:w="4860" w:type="dxa"/>
          </w:tcPr>
          <w:p w14:paraId="5DC460B2" w14:textId="77777777" w:rsidR="003C12F7" w:rsidRPr="006D2B0B" w:rsidRDefault="003C12F7" w:rsidP="0017584C">
            <w:pPr>
              <w:jc w:val="center"/>
              <w:rPr>
                <w:rFonts w:ascii="Times New Roman" w:eastAsia="SimSun" w:hAnsi="Times New Roman" w:cs="Times New Roman"/>
                <w:b/>
                <w:lang w:val="uk-UA"/>
              </w:rPr>
            </w:pPr>
            <w:r w:rsidRPr="006D2B0B">
              <w:rPr>
                <w:rFonts w:ascii="Times New Roman" w:eastAsia="SimSun" w:hAnsi="Times New Roman" w:cs="Times New Roman"/>
                <w:b/>
                <w:lang w:val="uk-UA"/>
              </w:rPr>
              <w:t>ПОСТАЧАЛЬНИК</w:t>
            </w:r>
          </w:p>
        </w:tc>
      </w:tr>
    </w:tbl>
    <w:p w14:paraId="16C6E1CA" w14:textId="77777777" w:rsidR="003C12F7" w:rsidRDefault="003C12F7"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p>
    <w:sectPr w:rsidR="003C12F7" w:rsidSect="00037D0B">
      <w:headerReference w:type="default" r:id="rId11"/>
      <w:footerReference w:type="default" r:id="rId12"/>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C52C" w14:textId="77777777" w:rsidR="00753677" w:rsidRDefault="00753677" w:rsidP="00037D0B">
      <w:r>
        <w:separator/>
      </w:r>
    </w:p>
  </w:endnote>
  <w:endnote w:type="continuationSeparator" w:id="0">
    <w:p w14:paraId="4F55DA9A" w14:textId="77777777" w:rsidR="00753677" w:rsidRDefault="00753677"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Noto Serif CJK S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46529"/>
      <w:docPartObj>
        <w:docPartGallery w:val="Page Numbers (Bottom of Page)"/>
        <w:docPartUnique/>
      </w:docPartObj>
    </w:sdtPr>
    <w:sdtEndPr/>
    <w:sdtContent>
      <w:p w14:paraId="6ED1D811" w14:textId="77777777" w:rsidR="009E72F5" w:rsidRDefault="009E72F5">
        <w:pPr>
          <w:pStyle w:val="ad"/>
          <w:jc w:val="right"/>
        </w:pPr>
        <w:r>
          <w:fldChar w:fldCharType="begin"/>
        </w:r>
        <w:r>
          <w:instrText>PAGE   \* MERGEFORMAT</w:instrText>
        </w:r>
        <w:r>
          <w:fldChar w:fldCharType="separate"/>
        </w:r>
        <w:r w:rsidR="00932E23">
          <w:rPr>
            <w:noProof/>
          </w:rPr>
          <w:t>39</w:t>
        </w:r>
        <w:r>
          <w:fldChar w:fldCharType="end"/>
        </w:r>
      </w:p>
    </w:sdtContent>
  </w:sdt>
  <w:p w14:paraId="035AEFC7" w14:textId="77777777" w:rsidR="009E72F5" w:rsidRDefault="009E72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8D03" w14:textId="77777777" w:rsidR="00753677" w:rsidRDefault="00753677" w:rsidP="00037D0B">
      <w:r>
        <w:separator/>
      </w:r>
    </w:p>
  </w:footnote>
  <w:footnote w:type="continuationSeparator" w:id="0">
    <w:p w14:paraId="4DFD39EF" w14:textId="77777777" w:rsidR="00753677" w:rsidRDefault="00753677" w:rsidP="0003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335" w14:textId="77777777" w:rsidR="009E72F5" w:rsidRDefault="009E72F5"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75B4A4E5" wp14:editId="2E26CDA5">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A4E5"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EB49B6"/>
    <w:multiLevelType w:val="hybridMultilevel"/>
    <w:tmpl w:val="FDB8282A"/>
    <w:lvl w:ilvl="0" w:tplc="FA149A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E0BC0"/>
    <w:multiLevelType w:val="hybridMultilevel"/>
    <w:tmpl w:val="FB385578"/>
    <w:lvl w:ilvl="0" w:tplc="B9661F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741C"/>
    <w:multiLevelType w:val="hybridMultilevel"/>
    <w:tmpl w:val="40FC9542"/>
    <w:lvl w:ilvl="0" w:tplc="79C4D3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2CF3018"/>
    <w:multiLevelType w:val="hybridMultilevel"/>
    <w:tmpl w:val="45AAE4B0"/>
    <w:lvl w:ilvl="0" w:tplc="32AC79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D1BEC"/>
    <w:multiLevelType w:val="hybridMultilevel"/>
    <w:tmpl w:val="C144F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97E01"/>
    <w:multiLevelType w:val="hybridMultilevel"/>
    <w:tmpl w:val="94866FEE"/>
    <w:lvl w:ilvl="0" w:tplc="366E8A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77112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F235B2"/>
    <w:multiLevelType w:val="hybridMultilevel"/>
    <w:tmpl w:val="D79C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EE7926"/>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1E6331"/>
    <w:multiLevelType w:val="hybridMultilevel"/>
    <w:tmpl w:val="21E0F91E"/>
    <w:lvl w:ilvl="0" w:tplc="E87EF0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455EF"/>
    <w:multiLevelType w:val="hybridMultilevel"/>
    <w:tmpl w:val="BCC8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9086C"/>
    <w:multiLevelType w:val="hybridMultilevel"/>
    <w:tmpl w:val="A5EAAA5E"/>
    <w:lvl w:ilvl="0" w:tplc="0A327E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31954"/>
    <w:multiLevelType w:val="hybridMultilevel"/>
    <w:tmpl w:val="9516126A"/>
    <w:lvl w:ilvl="0" w:tplc="6C9621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601AF"/>
    <w:multiLevelType w:val="hybridMultilevel"/>
    <w:tmpl w:val="09101FFC"/>
    <w:lvl w:ilvl="0" w:tplc="560A504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813C1"/>
    <w:multiLevelType w:val="hybridMultilevel"/>
    <w:tmpl w:val="7FEE6A3A"/>
    <w:lvl w:ilvl="0" w:tplc="3EE2BC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31" w15:restartNumberingAfterBreak="0">
    <w:nsid w:val="668426D0"/>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01861"/>
    <w:multiLevelType w:val="hybridMultilevel"/>
    <w:tmpl w:val="2DDCB9DA"/>
    <w:lvl w:ilvl="0" w:tplc="54A6DE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722C4"/>
    <w:multiLevelType w:val="hybridMultilevel"/>
    <w:tmpl w:val="CAA4B188"/>
    <w:lvl w:ilvl="0" w:tplc="C0E827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8"/>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0"/>
    <w:lvlOverride w:ilvl="0">
      <w:startOverride w:val="1"/>
    </w:lvlOverride>
  </w:num>
  <w:num w:numId="11">
    <w:abstractNumId w:val="19"/>
  </w:num>
  <w:num w:numId="12">
    <w:abstractNumId w:val="38"/>
  </w:num>
  <w:num w:numId="13">
    <w:abstractNumId w:val="23"/>
  </w:num>
  <w:num w:numId="14">
    <w:abstractNumId w:val="33"/>
  </w:num>
  <w:num w:numId="15">
    <w:abstractNumId w:val="28"/>
  </w:num>
  <w:num w:numId="16">
    <w:abstractNumId w:val="20"/>
  </w:num>
  <w:num w:numId="17">
    <w:abstractNumId w:val="31"/>
  </w:num>
  <w:num w:numId="18">
    <w:abstractNumId w:val="13"/>
  </w:num>
  <w:num w:numId="19">
    <w:abstractNumId w:val="16"/>
  </w:num>
  <w:num w:numId="20">
    <w:abstractNumId w:val="22"/>
  </w:num>
  <w:num w:numId="21">
    <w:abstractNumId w:val="9"/>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7"/>
  </w:num>
  <w:num w:numId="27">
    <w:abstractNumId w:val="5"/>
  </w:num>
  <w:num w:numId="28">
    <w:abstractNumId w:val="24"/>
  </w:num>
  <w:num w:numId="29">
    <w:abstractNumId w:val="25"/>
  </w:num>
  <w:num w:numId="30">
    <w:abstractNumId w:val="11"/>
  </w:num>
  <w:num w:numId="31">
    <w:abstractNumId w:val="36"/>
  </w:num>
  <w:num w:numId="32">
    <w:abstractNumId w:val="14"/>
  </w:num>
  <w:num w:numId="33">
    <w:abstractNumId w:val="37"/>
  </w:num>
  <w:num w:numId="34">
    <w:abstractNumId w:val="21"/>
  </w:num>
  <w:num w:numId="35">
    <w:abstractNumId w:val="32"/>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3"/>
    <w:rsid w:val="00003540"/>
    <w:rsid w:val="000071F9"/>
    <w:rsid w:val="00007EDC"/>
    <w:rsid w:val="00011C16"/>
    <w:rsid w:val="00017237"/>
    <w:rsid w:val="0002091E"/>
    <w:rsid w:val="00030832"/>
    <w:rsid w:val="00035E0F"/>
    <w:rsid w:val="00037D0B"/>
    <w:rsid w:val="00057BE4"/>
    <w:rsid w:val="00065F9A"/>
    <w:rsid w:val="00066286"/>
    <w:rsid w:val="00070735"/>
    <w:rsid w:val="000737A4"/>
    <w:rsid w:val="00084DFA"/>
    <w:rsid w:val="00095632"/>
    <w:rsid w:val="000A0335"/>
    <w:rsid w:val="000A68FC"/>
    <w:rsid w:val="000B3583"/>
    <w:rsid w:val="000B5A9C"/>
    <w:rsid w:val="000C5D0F"/>
    <w:rsid w:val="000C5E82"/>
    <w:rsid w:val="000D0FC6"/>
    <w:rsid w:val="000E03A5"/>
    <w:rsid w:val="000E2FBD"/>
    <w:rsid w:val="000F13F5"/>
    <w:rsid w:val="000F3404"/>
    <w:rsid w:val="000F5F1E"/>
    <w:rsid w:val="00105E4C"/>
    <w:rsid w:val="00110004"/>
    <w:rsid w:val="00111592"/>
    <w:rsid w:val="00124092"/>
    <w:rsid w:val="00143C8E"/>
    <w:rsid w:val="00144FBC"/>
    <w:rsid w:val="00151CFF"/>
    <w:rsid w:val="00157C82"/>
    <w:rsid w:val="00177C73"/>
    <w:rsid w:val="00182FFC"/>
    <w:rsid w:val="001910B8"/>
    <w:rsid w:val="00193CE6"/>
    <w:rsid w:val="001A6E1C"/>
    <w:rsid w:val="001B4888"/>
    <w:rsid w:val="001C0D77"/>
    <w:rsid w:val="001C6E6A"/>
    <w:rsid w:val="001C7E95"/>
    <w:rsid w:val="001D08A1"/>
    <w:rsid w:val="001F25C3"/>
    <w:rsid w:val="002043BC"/>
    <w:rsid w:val="0021225B"/>
    <w:rsid w:val="0022184D"/>
    <w:rsid w:val="00231067"/>
    <w:rsid w:val="002311CE"/>
    <w:rsid w:val="002334A3"/>
    <w:rsid w:val="00241E25"/>
    <w:rsid w:val="00242019"/>
    <w:rsid w:val="0024416F"/>
    <w:rsid w:val="00244FAA"/>
    <w:rsid w:val="00254E1E"/>
    <w:rsid w:val="0025704F"/>
    <w:rsid w:val="00257E65"/>
    <w:rsid w:val="002627C7"/>
    <w:rsid w:val="00263EB3"/>
    <w:rsid w:val="00266257"/>
    <w:rsid w:val="00294C4B"/>
    <w:rsid w:val="00296B0B"/>
    <w:rsid w:val="002A1049"/>
    <w:rsid w:val="002A2E2D"/>
    <w:rsid w:val="002B601C"/>
    <w:rsid w:val="002B7458"/>
    <w:rsid w:val="002C3DCA"/>
    <w:rsid w:val="002D0139"/>
    <w:rsid w:val="002D7C25"/>
    <w:rsid w:val="002E29D9"/>
    <w:rsid w:val="00304F7E"/>
    <w:rsid w:val="00313E86"/>
    <w:rsid w:val="003162FD"/>
    <w:rsid w:val="0031752E"/>
    <w:rsid w:val="0032193B"/>
    <w:rsid w:val="0032310B"/>
    <w:rsid w:val="003231A2"/>
    <w:rsid w:val="00325F8A"/>
    <w:rsid w:val="00326778"/>
    <w:rsid w:val="003421FC"/>
    <w:rsid w:val="00343BDA"/>
    <w:rsid w:val="00343C8C"/>
    <w:rsid w:val="00361E59"/>
    <w:rsid w:val="003648DB"/>
    <w:rsid w:val="0037271A"/>
    <w:rsid w:val="00383D2B"/>
    <w:rsid w:val="00397AFE"/>
    <w:rsid w:val="003A10C6"/>
    <w:rsid w:val="003A62F9"/>
    <w:rsid w:val="003A667D"/>
    <w:rsid w:val="003A6B5E"/>
    <w:rsid w:val="003B3038"/>
    <w:rsid w:val="003B3C01"/>
    <w:rsid w:val="003C12F7"/>
    <w:rsid w:val="003C5737"/>
    <w:rsid w:val="003D1B98"/>
    <w:rsid w:val="003D6B47"/>
    <w:rsid w:val="003E31E0"/>
    <w:rsid w:val="003E566F"/>
    <w:rsid w:val="00403819"/>
    <w:rsid w:val="0041136B"/>
    <w:rsid w:val="0041595D"/>
    <w:rsid w:val="00415B29"/>
    <w:rsid w:val="00421751"/>
    <w:rsid w:val="0042461A"/>
    <w:rsid w:val="004347DA"/>
    <w:rsid w:val="00436EC8"/>
    <w:rsid w:val="00442ABF"/>
    <w:rsid w:val="00465D97"/>
    <w:rsid w:val="00470F2D"/>
    <w:rsid w:val="0047343E"/>
    <w:rsid w:val="00493F0F"/>
    <w:rsid w:val="004958C5"/>
    <w:rsid w:val="004A6738"/>
    <w:rsid w:val="004B4E6B"/>
    <w:rsid w:val="004B665C"/>
    <w:rsid w:val="004B7DAD"/>
    <w:rsid w:val="004C2864"/>
    <w:rsid w:val="004C300E"/>
    <w:rsid w:val="004C379E"/>
    <w:rsid w:val="004C7D6F"/>
    <w:rsid w:val="004D3CEE"/>
    <w:rsid w:val="004D56BC"/>
    <w:rsid w:val="004D5BA7"/>
    <w:rsid w:val="004D5CF0"/>
    <w:rsid w:val="004D7058"/>
    <w:rsid w:val="004E2E55"/>
    <w:rsid w:val="004E6ABE"/>
    <w:rsid w:val="004E6DAD"/>
    <w:rsid w:val="005025F5"/>
    <w:rsid w:val="00505E59"/>
    <w:rsid w:val="005162B3"/>
    <w:rsid w:val="005164D2"/>
    <w:rsid w:val="005342A6"/>
    <w:rsid w:val="00536953"/>
    <w:rsid w:val="00543E47"/>
    <w:rsid w:val="00560162"/>
    <w:rsid w:val="00576423"/>
    <w:rsid w:val="0058126D"/>
    <w:rsid w:val="005839B1"/>
    <w:rsid w:val="005840C9"/>
    <w:rsid w:val="00586295"/>
    <w:rsid w:val="00587379"/>
    <w:rsid w:val="00587A0A"/>
    <w:rsid w:val="00593BDE"/>
    <w:rsid w:val="00594994"/>
    <w:rsid w:val="0059783C"/>
    <w:rsid w:val="005A267D"/>
    <w:rsid w:val="005A2691"/>
    <w:rsid w:val="005B4ACC"/>
    <w:rsid w:val="005B5106"/>
    <w:rsid w:val="005B7D80"/>
    <w:rsid w:val="005C0D7F"/>
    <w:rsid w:val="005C3EB5"/>
    <w:rsid w:val="005D60AD"/>
    <w:rsid w:val="005E0678"/>
    <w:rsid w:val="005E1663"/>
    <w:rsid w:val="005E484A"/>
    <w:rsid w:val="005E5CAF"/>
    <w:rsid w:val="005F2037"/>
    <w:rsid w:val="005F52FE"/>
    <w:rsid w:val="005F6C7A"/>
    <w:rsid w:val="00611B60"/>
    <w:rsid w:val="00612460"/>
    <w:rsid w:val="0061393F"/>
    <w:rsid w:val="00623D5C"/>
    <w:rsid w:val="00630332"/>
    <w:rsid w:val="00632AD6"/>
    <w:rsid w:val="006372E8"/>
    <w:rsid w:val="006438BA"/>
    <w:rsid w:val="00647E6B"/>
    <w:rsid w:val="00653483"/>
    <w:rsid w:val="00662068"/>
    <w:rsid w:val="00662BD0"/>
    <w:rsid w:val="0066473D"/>
    <w:rsid w:val="00667666"/>
    <w:rsid w:val="00670449"/>
    <w:rsid w:val="00673B3D"/>
    <w:rsid w:val="0067524A"/>
    <w:rsid w:val="006824EF"/>
    <w:rsid w:val="00683F0A"/>
    <w:rsid w:val="0069032D"/>
    <w:rsid w:val="00691E22"/>
    <w:rsid w:val="00693CEC"/>
    <w:rsid w:val="00697AA4"/>
    <w:rsid w:val="006A0698"/>
    <w:rsid w:val="006A2E3D"/>
    <w:rsid w:val="006A791A"/>
    <w:rsid w:val="006C3009"/>
    <w:rsid w:val="006C5D40"/>
    <w:rsid w:val="006E0E1A"/>
    <w:rsid w:val="006E7899"/>
    <w:rsid w:val="006F297F"/>
    <w:rsid w:val="006F4529"/>
    <w:rsid w:val="007008BA"/>
    <w:rsid w:val="00702F39"/>
    <w:rsid w:val="00711328"/>
    <w:rsid w:val="00712612"/>
    <w:rsid w:val="007239EE"/>
    <w:rsid w:val="00731D3D"/>
    <w:rsid w:val="00743469"/>
    <w:rsid w:val="00745D45"/>
    <w:rsid w:val="00753677"/>
    <w:rsid w:val="00763235"/>
    <w:rsid w:val="00764267"/>
    <w:rsid w:val="0077542B"/>
    <w:rsid w:val="00775B4F"/>
    <w:rsid w:val="00786502"/>
    <w:rsid w:val="00795FEF"/>
    <w:rsid w:val="007A4393"/>
    <w:rsid w:val="007A5EF4"/>
    <w:rsid w:val="007B0EEB"/>
    <w:rsid w:val="007B3C55"/>
    <w:rsid w:val="007B77F4"/>
    <w:rsid w:val="007C4CF6"/>
    <w:rsid w:val="007C6F00"/>
    <w:rsid w:val="007D2FE8"/>
    <w:rsid w:val="007D4B2E"/>
    <w:rsid w:val="007E12EE"/>
    <w:rsid w:val="007F4CB4"/>
    <w:rsid w:val="007F53DE"/>
    <w:rsid w:val="007F65DD"/>
    <w:rsid w:val="007F7A12"/>
    <w:rsid w:val="00802EBD"/>
    <w:rsid w:val="008038C7"/>
    <w:rsid w:val="0080750E"/>
    <w:rsid w:val="00814533"/>
    <w:rsid w:val="008166B2"/>
    <w:rsid w:val="008213CD"/>
    <w:rsid w:val="0082630D"/>
    <w:rsid w:val="0084117B"/>
    <w:rsid w:val="008666C8"/>
    <w:rsid w:val="0087283F"/>
    <w:rsid w:val="00875AF3"/>
    <w:rsid w:val="0089110D"/>
    <w:rsid w:val="008A4C0B"/>
    <w:rsid w:val="008A6093"/>
    <w:rsid w:val="008B038E"/>
    <w:rsid w:val="008D0FB9"/>
    <w:rsid w:val="008D1DF1"/>
    <w:rsid w:val="008D6FAE"/>
    <w:rsid w:val="008D708F"/>
    <w:rsid w:val="008E3C69"/>
    <w:rsid w:val="008E66A1"/>
    <w:rsid w:val="008F44A5"/>
    <w:rsid w:val="009004F8"/>
    <w:rsid w:val="00905393"/>
    <w:rsid w:val="00906D25"/>
    <w:rsid w:val="00916C72"/>
    <w:rsid w:val="00921DB4"/>
    <w:rsid w:val="0093294C"/>
    <w:rsid w:val="00932E23"/>
    <w:rsid w:val="00934361"/>
    <w:rsid w:val="00941E37"/>
    <w:rsid w:val="00946C31"/>
    <w:rsid w:val="00950C3C"/>
    <w:rsid w:val="00952B52"/>
    <w:rsid w:val="00957B35"/>
    <w:rsid w:val="00960A2E"/>
    <w:rsid w:val="0096511C"/>
    <w:rsid w:val="0096707C"/>
    <w:rsid w:val="00973249"/>
    <w:rsid w:val="00974755"/>
    <w:rsid w:val="009767DA"/>
    <w:rsid w:val="009773D4"/>
    <w:rsid w:val="009805D6"/>
    <w:rsid w:val="00980D26"/>
    <w:rsid w:val="0098163D"/>
    <w:rsid w:val="009824FB"/>
    <w:rsid w:val="00984957"/>
    <w:rsid w:val="00995858"/>
    <w:rsid w:val="009958C2"/>
    <w:rsid w:val="00996F74"/>
    <w:rsid w:val="009A00AC"/>
    <w:rsid w:val="009B57B2"/>
    <w:rsid w:val="009C5F5A"/>
    <w:rsid w:val="009C609C"/>
    <w:rsid w:val="009D1701"/>
    <w:rsid w:val="009D468C"/>
    <w:rsid w:val="009E4E26"/>
    <w:rsid w:val="009E648E"/>
    <w:rsid w:val="009E72F5"/>
    <w:rsid w:val="009E76BD"/>
    <w:rsid w:val="009F1B9E"/>
    <w:rsid w:val="009F2A7E"/>
    <w:rsid w:val="00A019AD"/>
    <w:rsid w:val="00A06DB6"/>
    <w:rsid w:val="00A1525B"/>
    <w:rsid w:val="00A203A2"/>
    <w:rsid w:val="00A247AC"/>
    <w:rsid w:val="00A300A3"/>
    <w:rsid w:val="00A33852"/>
    <w:rsid w:val="00A35DBD"/>
    <w:rsid w:val="00A37DF1"/>
    <w:rsid w:val="00A41C5D"/>
    <w:rsid w:val="00A5740B"/>
    <w:rsid w:val="00A57AEE"/>
    <w:rsid w:val="00A6055A"/>
    <w:rsid w:val="00A77733"/>
    <w:rsid w:val="00A80C86"/>
    <w:rsid w:val="00A853D6"/>
    <w:rsid w:val="00A916EA"/>
    <w:rsid w:val="00A95F65"/>
    <w:rsid w:val="00AA5696"/>
    <w:rsid w:val="00AA7CFB"/>
    <w:rsid w:val="00AB1114"/>
    <w:rsid w:val="00AB1D64"/>
    <w:rsid w:val="00AB70EA"/>
    <w:rsid w:val="00AC16CD"/>
    <w:rsid w:val="00AD4589"/>
    <w:rsid w:val="00AD6695"/>
    <w:rsid w:val="00AE244D"/>
    <w:rsid w:val="00B1219C"/>
    <w:rsid w:val="00B30920"/>
    <w:rsid w:val="00B316D0"/>
    <w:rsid w:val="00B35980"/>
    <w:rsid w:val="00B37788"/>
    <w:rsid w:val="00B40410"/>
    <w:rsid w:val="00B40E73"/>
    <w:rsid w:val="00B425F4"/>
    <w:rsid w:val="00B430A8"/>
    <w:rsid w:val="00B60221"/>
    <w:rsid w:val="00B839BE"/>
    <w:rsid w:val="00B84546"/>
    <w:rsid w:val="00B927C4"/>
    <w:rsid w:val="00B94201"/>
    <w:rsid w:val="00BA04C5"/>
    <w:rsid w:val="00BA477C"/>
    <w:rsid w:val="00BB03DB"/>
    <w:rsid w:val="00BB2500"/>
    <w:rsid w:val="00BB475B"/>
    <w:rsid w:val="00BC154F"/>
    <w:rsid w:val="00BC29B4"/>
    <w:rsid w:val="00BC3320"/>
    <w:rsid w:val="00BC439B"/>
    <w:rsid w:val="00BC7A9B"/>
    <w:rsid w:val="00BD1E1C"/>
    <w:rsid w:val="00BE1317"/>
    <w:rsid w:val="00BE3478"/>
    <w:rsid w:val="00C17E0A"/>
    <w:rsid w:val="00C24D79"/>
    <w:rsid w:val="00C2527E"/>
    <w:rsid w:val="00C25C63"/>
    <w:rsid w:val="00C35DE0"/>
    <w:rsid w:val="00C4005E"/>
    <w:rsid w:val="00C40D48"/>
    <w:rsid w:val="00C415F5"/>
    <w:rsid w:val="00C46B48"/>
    <w:rsid w:val="00C51D4D"/>
    <w:rsid w:val="00C60A35"/>
    <w:rsid w:val="00C61A58"/>
    <w:rsid w:val="00C6368C"/>
    <w:rsid w:val="00C66B1B"/>
    <w:rsid w:val="00C742AF"/>
    <w:rsid w:val="00C76A06"/>
    <w:rsid w:val="00C77FF5"/>
    <w:rsid w:val="00C91B46"/>
    <w:rsid w:val="00C91E07"/>
    <w:rsid w:val="00C922D0"/>
    <w:rsid w:val="00C96B7B"/>
    <w:rsid w:val="00CA38C3"/>
    <w:rsid w:val="00CA7185"/>
    <w:rsid w:val="00CC48D5"/>
    <w:rsid w:val="00CD0AA2"/>
    <w:rsid w:val="00CD2752"/>
    <w:rsid w:val="00CF2BA5"/>
    <w:rsid w:val="00CF44DC"/>
    <w:rsid w:val="00D039DC"/>
    <w:rsid w:val="00D04B96"/>
    <w:rsid w:val="00D14575"/>
    <w:rsid w:val="00D15C33"/>
    <w:rsid w:val="00D21292"/>
    <w:rsid w:val="00D235D9"/>
    <w:rsid w:val="00D24E45"/>
    <w:rsid w:val="00D26486"/>
    <w:rsid w:val="00D30C6B"/>
    <w:rsid w:val="00D3256A"/>
    <w:rsid w:val="00D42C80"/>
    <w:rsid w:val="00D450E7"/>
    <w:rsid w:val="00D454F9"/>
    <w:rsid w:val="00D52DE3"/>
    <w:rsid w:val="00D535F8"/>
    <w:rsid w:val="00D53E80"/>
    <w:rsid w:val="00D6507A"/>
    <w:rsid w:val="00D65F73"/>
    <w:rsid w:val="00D70656"/>
    <w:rsid w:val="00D739B5"/>
    <w:rsid w:val="00D74910"/>
    <w:rsid w:val="00D76703"/>
    <w:rsid w:val="00D84CD6"/>
    <w:rsid w:val="00D927E3"/>
    <w:rsid w:val="00D95E7C"/>
    <w:rsid w:val="00DC134B"/>
    <w:rsid w:val="00DC1D0F"/>
    <w:rsid w:val="00DC1D69"/>
    <w:rsid w:val="00DD4E51"/>
    <w:rsid w:val="00DD6049"/>
    <w:rsid w:val="00DF3359"/>
    <w:rsid w:val="00DF3BFF"/>
    <w:rsid w:val="00E10667"/>
    <w:rsid w:val="00E13AB4"/>
    <w:rsid w:val="00E13F0E"/>
    <w:rsid w:val="00E224C3"/>
    <w:rsid w:val="00E22F48"/>
    <w:rsid w:val="00E34EFC"/>
    <w:rsid w:val="00E352DB"/>
    <w:rsid w:val="00E442CF"/>
    <w:rsid w:val="00E44670"/>
    <w:rsid w:val="00E50561"/>
    <w:rsid w:val="00E6022D"/>
    <w:rsid w:val="00E71312"/>
    <w:rsid w:val="00E71675"/>
    <w:rsid w:val="00E74DCB"/>
    <w:rsid w:val="00E96713"/>
    <w:rsid w:val="00E96863"/>
    <w:rsid w:val="00EA379D"/>
    <w:rsid w:val="00EA38C3"/>
    <w:rsid w:val="00EA59A7"/>
    <w:rsid w:val="00EA7FCA"/>
    <w:rsid w:val="00ED3611"/>
    <w:rsid w:val="00ED500D"/>
    <w:rsid w:val="00EF0A7A"/>
    <w:rsid w:val="00EF2080"/>
    <w:rsid w:val="00EF350E"/>
    <w:rsid w:val="00EF6FBC"/>
    <w:rsid w:val="00F05DA9"/>
    <w:rsid w:val="00F11012"/>
    <w:rsid w:val="00F138C7"/>
    <w:rsid w:val="00F16DDC"/>
    <w:rsid w:val="00F25480"/>
    <w:rsid w:val="00F31081"/>
    <w:rsid w:val="00F356FB"/>
    <w:rsid w:val="00F46C60"/>
    <w:rsid w:val="00F505BF"/>
    <w:rsid w:val="00F51A02"/>
    <w:rsid w:val="00F54389"/>
    <w:rsid w:val="00F7034A"/>
    <w:rsid w:val="00F72F6C"/>
    <w:rsid w:val="00F81572"/>
    <w:rsid w:val="00F86585"/>
    <w:rsid w:val="00F930F6"/>
    <w:rsid w:val="00F95BA4"/>
    <w:rsid w:val="00FA10FC"/>
    <w:rsid w:val="00FA63AF"/>
    <w:rsid w:val="00FB275E"/>
    <w:rsid w:val="00FB54F8"/>
    <w:rsid w:val="00FE3EC2"/>
    <w:rsid w:val="00FE3FDC"/>
    <w:rsid w:val="00FE4E69"/>
    <w:rsid w:val="00FF0847"/>
    <w:rsid w:val="00FF0C4C"/>
    <w:rsid w:val="00FF1517"/>
    <w:rsid w:val="00FF5786"/>
    <w:rsid w:val="00FF5F5B"/>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3F6"/>
  <w15:docId w15:val="{85ECCCB6-B098-45FF-970F-3C20BC31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27E"/>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a6"/>
    <w:semiHidden/>
    <w:unhideWhenUsed/>
    <w:rsid w:val="00DF3359"/>
    <w:pPr>
      <w:spacing w:after="120"/>
    </w:pPr>
  </w:style>
  <w:style w:type="character" w:customStyle="1" w:styleId="a7">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и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8">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locked/>
    <w:rsid w:val="00DF3359"/>
    <w:rPr>
      <w:rFonts w:ascii="Calibri" w:eastAsia="Lucida Sans Unicode" w:hAnsi="Calibri" w:cs="Tahoma"/>
      <w:color w:val="000000"/>
      <w:kern w:val="2"/>
      <w:sz w:val="24"/>
      <w:szCs w:val="24"/>
      <w:lang w:val="uk-UA" w:eastAsia="zh-CN" w:bidi="en-US"/>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
    <w:basedOn w:val="a"/>
    <w:link w:val="a8"/>
    <w:uiPriority w:val="99"/>
    <w:unhideWhenUsed/>
    <w:qFormat/>
    <w:rsid w:val="00DF3359"/>
    <w:pPr>
      <w:suppressAutoHyphens w:val="0"/>
      <w:ind w:left="720"/>
      <w:contextualSpacing/>
    </w:pPr>
    <w:rPr>
      <w:lang w:val="uk-UA"/>
    </w:rPr>
  </w:style>
  <w:style w:type="character" w:customStyle="1" w:styleId="aa">
    <w:name w:val="Верхній колонтитул Знак"/>
    <w:basedOn w:val="a1"/>
    <w:link w:val="ab"/>
    <w:semiHidden/>
    <w:locked/>
    <w:rsid w:val="00DF3359"/>
    <w:rPr>
      <w:rFonts w:ascii="Calibri" w:eastAsia="Lucida Sans Unicode" w:hAnsi="Calibri" w:cs="Tahoma"/>
      <w:color w:val="000000"/>
      <w:kern w:val="2"/>
      <w:sz w:val="24"/>
      <w:szCs w:val="24"/>
      <w:lang w:val="en-US" w:eastAsia="zh-CN" w:bidi="en-US"/>
    </w:rPr>
  </w:style>
  <w:style w:type="character" w:customStyle="1" w:styleId="ac">
    <w:name w:val="Нижній колонтитул Знак"/>
    <w:basedOn w:val="a1"/>
    <w:link w:val="ad"/>
    <w:semiHidden/>
    <w:locked/>
    <w:rsid w:val="00DF3359"/>
    <w:rPr>
      <w:rFonts w:ascii="Calibri" w:eastAsia="Lucida Sans Unicode" w:hAnsi="Calibri" w:cs="Tahoma"/>
      <w:color w:val="000000"/>
      <w:kern w:val="2"/>
      <w:sz w:val="24"/>
      <w:szCs w:val="24"/>
      <w:lang w:eastAsia="zh-CN" w:bidi="en-US"/>
    </w:rPr>
  </w:style>
  <w:style w:type="character" w:customStyle="1" w:styleId="a6">
    <w:name w:val="Основний текст Знак"/>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e">
    <w:name w:val="Текст у виносці Знак"/>
    <w:basedOn w:val="a1"/>
    <w:link w:val="af"/>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f0">
    <w:name w:val="Розділ"/>
    <w:basedOn w:val="a"/>
    <w:uiPriority w:val="99"/>
    <w:qFormat/>
    <w:rsid w:val="00DF3359"/>
    <w:pPr>
      <w:suppressLineNumbers/>
      <w:spacing w:before="120" w:after="120"/>
    </w:pPr>
    <w:rPr>
      <w:rFonts w:cs="Arial"/>
      <w:i/>
      <w:iCs/>
    </w:rPr>
  </w:style>
  <w:style w:type="paragraph" w:customStyle="1" w:styleId="af1">
    <w:name w:val="Покажчик"/>
    <w:basedOn w:val="a"/>
    <w:uiPriority w:val="99"/>
    <w:qFormat/>
    <w:rsid w:val="00DF3359"/>
    <w:pPr>
      <w:suppressLineNumbers/>
    </w:pPr>
    <w:rPr>
      <w:rFonts w:cs="Arial"/>
    </w:rPr>
  </w:style>
  <w:style w:type="paragraph" w:customStyle="1" w:styleId="11">
    <w:name w:val="Название объекта1"/>
    <w:basedOn w:val="a"/>
    <w:uiPriority w:val="99"/>
    <w:qFormat/>
    <w:rsid w:val="00DF3359"/>
    <w:pPr>
      <w:suppressLineNumbers/>
      <w:spacing w:before="120" w:after="120"/>
    </w:pPr>
    <w:rPr>
      <w:rFonts w:cs="Mangal"/>
      <w:i/>
      <w:iCs/>
    </w:rPr>
  </w:style>
  <w:style w:type="paragraph" w:customStyle="1" w:styleId="12">
    <w:name w:val="Указатель1"/>
    <w:basedOn w:val="a"/>
    <w:uiPriority w:val="99"/>
    <w:qFormat/>
    <w:rsid w:val="00DF3359"/>
    <w:pPr>
      <w:suppressLineNumbers/>
    </w:pPr>
    <w:rPr>
      <w:rFonts w:cs="Mangal"/>
    </w:rPr>
  </w:style>
  <w:style w:type="paragraph" w:customStyle="1" w:styleId="13">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4">
    <w:name w:val="Обычный (веб)1"/>
    <w:basedOn w:val="a"/>
    <w:uiPriority w:val="99"/>
    <w:qFormat/>
    <w:rsid w:val="00DF3359"/>
    <w:pPr>
      <w:spacing w:after="280"/>
    </w:pPr>
    <w:rPr>
      <w:lang w:val="ru-RU"/>
    </w:rPr>
  </w:style>
  <w:style w:type="paragraph" w:customStyle="1" w:styleId="15">
    <w:name w:val="Абзац списка1"/>
    <w:basedOn w:val="a"/>
    <w:uiPriority w:val="99"/>
    <w:qFormat/>
    <w:rsid w:val="00DF3359"/>
    <w:pPr>
      <w:ind w:left="720"/>
      <w:contextualSpacing/>
    </w:pPr>
    <w:rPr>
      <w:lang w:val="ru-RU"/>
    </w:rPr>
  </w:style>
  <w:style w:type="paragraph" w:customStyle="1" w:styleId="16">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2">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7">
    <w:name w:val="заголовок 1"/>
    <w:basedOn w:val="a"/>
    <w:next w:val="af2"/>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3">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4">
    <w:name w:val="Содержимое таблицы"/>
    <w:basedOn w:val="a"/>
    <w:uiPriority w:val="99"/>
    <w:qFormat/>
    <w:rsid w:val="00DF3359"/>
    <w:pPr>
      <w:suppressLineNumbers/>
    </w:pPr>
  </w:style>
  <w:style w:type="paragraph" w:customStyle="1" w:styleId="af5">
    <w:name w:val="Заголовок таблицы"/>
    <w:basedOn w:val="af4"/>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8">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6">
    <w:name w:val="Вміст таблиці"/>
    <w:basedOn w:val="a"/>
    <w:uiPriority w:val="99"/>
    <w:qFormat/>
    <w:rsid w:val="00DF3359"/>
    <w:pPr>
      <w:suppressLineNumbers/>
    </w:pPr>
  </w:style>
  <w:style w:type="paragraph" w:customStyle="1" w:styleId="af7">
    <w:name w:val="Заголовок таблиці"/>
    <w:basedOn w:val="af6"/>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8">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9">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9">
    <w:name w:val="Верхний колонтитул Знак"/>
    <w:uiPriority w:val="99"/>
    <w:rsid w:val="00DF3359"/>
    <w:rPr>
      <w:rFonts w:ascii="Times New Roman" w:eastAsia="Times New Roman" w:hAnsi="Times New Roman" w:cs="Times New Roman" w:hint="default"/>
      <w:sz w:val="28"/>
    </w:rPr>
  </w:style>
  <w:style w:type="character" w:customStyle="1" w:styleId="afa">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a">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b">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c">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b">
    <w:name w:val="header"/>
    <w:basedOn w:val="a"/>
    <w:link w:val="aa"/>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d">
    <w:name w:val="footer"/>
    <w:basedOn w:val="a"/>
    <w:link w:val="ac"/>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f">
    <w:name w:val="Balloon Text"/>
    <w:basedOn w:val="a"/>
    <w:link w:val="ae"/>
    <w:uiPriority w:val="99"/>
    <w:semiHidden/>
    <w:unhideWhenUsed/>
    <w:rsid w:val="00DF3359"/>
    <w:rPr>
      <w:rFonts w:ascii="Tahoma" w:hAnsi="Tahoma"/>
      <w:sz w:val="16"/>
      <w:szCs w:val="16"/>
    </w:rPr>
  </w:style>
  <w:style w:type="character" w:customStyle="1" w:styleId="1b">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d">
    <w:name w:val="Table Grid"/>
    <w:basedOn w:val="a2"/>
    <w:uiPriority w:val="39"/>
    <w:rsid w:val="00DF3359"/>
    <w:pPr>
      <w:spacing w:after="0" w:line="240" w:lineRule="auto"/>
    </w:pPr>
    <w:rPr>
      <w:rFonts w:ascii="Calibri" w:eastAsia="Times New Roman" w:hAnsi="Calibri" w:cs="Times New Roman"/>
    </w:rPr>
    <w:tblPr/>
  </w:style>
  <w:style w:type="table" w:customStyle="1" w:styleId="1c">
    <w:name w:val="Сетка таблицы1"/>
    <w:basedOn w:val="a2"/>
    <w:uiPriority w:val="59"/>
    <w:rsid w:val="00DF33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f"/>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locked/>
    <w:rsid w:val="00ED3611"/>
  </w:style>
  <w:style w:type="paragraph" w:styleId="aff0">
    <w:name w:val="No Spacing"/>
    <w:uiPriority w:val="99"/>
    <w:qFormat/>
    <w:rsid w:val="006824EF"/>
    <w:pPr>
      <w:suppressAutoHyphens/>
      <w:spacing w:after="0" w:line="240" w:lineRule="auto"/>
    </w:pPr>
    <w:rPr>
      <w:rFonts w:ascii="Calibri" w:eastAsia="Calibri" w:hAnsi="Calibri" w:cs="Calibri"/>
      <w:color w:val="00000A"/>
      <w:lang w:val="uk-UA" w:eastAsia="zh-CN"/>
    </w:rPr>
  </w:style>
  <w:style w:type="table" w:customStyle="1" w:styleId="2b">
    <w:name w:val="Сетка таблицы2"/>
    <w:basedOn w:val="a2"/>
    <w:next w:val="afd"/>
    <w:uiPriority w:val="59"/>
    <w:rsid w:val="00470F2D"/>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вичайний1"/>
    <w:rsid w:val="003C12F7"/>
    <w:pPr>
      <w:spacing w:after="0"/>
    </w:pPr>
    <w:rPr>
      <w:rFonts w:ascii="Arial" w:eastAsia="Arial" w:hAnsi="Arial" w:cs="Arial"/>
      <w:color w:val="000000"/>
      <w:lang w:eastAsia="ru-RU"/>
    </w:rPr>
  </w:style>
  <w:style w:type="character" w:styleId="aff1">
    <w:name w:val="Unresolved Mention"/>
    <w:basedOn w:val="a1"/>
    <w:uiPriority w:val="99"/>
    <w:semiHidden/>
    <w:unhideWhenUsed/>
    <w:rsid w:val="003C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987">
      <w:bodyDiv w:val="1"/>
      <w:marLeft w:val="0"/>
      <w:marRight w:val="0"/>
      <w:marTop w:val="0"/>
      <w:marBottom w:val="0"/>
      <w:divBdr>
        <w:top w:val="none" w:sz="0" w:space="0" w:color="auto"/>
        <w:left w:val="none" w:sz="0" w:space="0" w:color="auto"/>
        <w:bottom w:val="none" w:sz="0" w:space="0" w:color="auto"/>
        <w:right w:val="none" w:sz="0" w:space="0" w:color="auto"/>
      </w:divBdr>
    </w:div>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595599141">
      <w:bodyDiv w:val="1"/>
      <w:marLeft w:val="0"/>
      <w:marRight w:val="0"/>
      <w:marTop w:val="0"/>
      <w:marBottom w:val="0"/>
      <w:divBdr>
        <w:top w:val="none" w:sz="0" w:space="0" w:color="auto"/>
        <w:left w:val="none" w:sz="0" w:space="0" w:color="auto"/>
        <w:bottom w:val="none" w:sz="0" w:space="0" w:color="auto"/>
        <w:right w:val="none" w:sz="0" w:space="0" w:color="auto"/>
      </w:divBdr>
    </w:div>
    <w:div w:id="599335210">
      <w:bodyDiv w:val="1"/>
      <w:marLeft w:val="0"/>
      <w:marRight w:val="0"/>
      <w:marTop w:val="0"/>
      <w:marBottom w:val="0"/>
      <w:divBdr>
        <w:top w:val="none" w:sz="0" w:space="0" w:color="auto"/>
        <w:left w:val="none" w:sz="0" w:space="0" w:color="auto"/>
        <w:bottom w:val="none" w:sz="0" w:space="0" w:color="auto"/>
        <w:right w:val="none" w:sz="0" w:space="0" w:color="auto"/>
      </w:divBdr>
    </w:div>
    <w:div w:id="1114131253">
      <w:bodyDiv w:val="1"/>
      <w:marLeft w:val="0"/>
      <w:marRight w:val="0"/>
      <w:marTop w:val="0"/>
      <w:marBottom w:val="0"/>
      <w:divBdr>
        <w:top w:val="none" w:sz="0" w:space="0" w:color="auto"/>
        <w:left w:val="none" w:sz="0" w:space="0" w:color="auto"/>
        <w:bottom w:val="none" w:sz="0" w:space="0" w:color="auto"/>
        <w:right w:val="none" w:sz="0" w:space="0" w:color="auto"/>
      </w:divBdr>
    </w:div>
    <w:div w:id="1180123679">
      <w:bodyDiv w:val="1"/>
      <w:marLeft w:val="0"/>
      <w:marRight w:val="0"/>
      <w:marTop w:val="0"/>
      <w:marBottom w:val="0"/>
      <w:divBdr>
        <w:top w:val="none" w:sz="0" w:space="0" w:color="auto"/>
        <w:left w:val="none" w:sz="0" w:space="0" w:color="auto"/>
        <w:bottom w:val="none" w:sz="0" w:space="0" w:color="auto"/>
        <w:right w:val="none" w:sz="0" w:space="0" w:color="auto"/>
      </w:divBdr>
      <w:divsChild>
        <w:div w:id="811407754">
          <w:marLeft w:val="0"/>
          <w:marRight w:val="0"/>
          <w:marTop w:val="90"/>
          <w:marBottom w:val="90"/>
          <w:divBdr>
            <w:top w:val="none" w:sz="0" w:space="0" w:color="auto"/>
            <w:left w:val="none" w:sz="0" w:space="0" w:color="auto"/>
            <w:bottom w:val="none" w:sz="0" w:space="0" w:color="auto"/>
            <w:right w:val="none" w:sz="0" w:space="0" w:color="auto"/>
          </w:divBdr>
          <w:divsChild>
            <w:div w:id="17352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502">
      <w:bodyDiv w:val="1"/>
      <w:marLeft w:val="0"/>
      <w:marRight w:val="0"/>
      <w:marTop w:val="0"/>
      <w:marBottom w:val="0"/>
      <w:divBdr>
        <w:top w:val="none" w:sz="0" w:space="0" w:color="auto"/>
        <w:left w:val="none" w:sz="0" w:space="0" w:color="auto"/>
        <w:bottom w:val="none" w:sz="0" w:space="0" w:color="auto"/>
        <w:right w:val="none" w:sz="0" w:space="0" w:color="auto"/>
      </w:divBdr>
    </w:div>
    <w:div w:id="1683702206">
      <w:bodyDiv w:val="1"/>
      <w:marLeft w:val="0"/>
      <w:marRight w:val="0"/>
      <w:marTop w:val="0"/>
      <w:marBottom w:val="0"/>
      <w:divBdr>
        <w:top w:val="none" w:sz="0" w:space="0" w:color="auto"/>
        <w:left w:val="none" w:sz="0" w:space="0" w:color="auto"/>
        <w:bottom w:val="none" w:sz="0" w:space="0" w:color="auto"/>
        <w:right w:val="none" w:sz="0" w:space="0" w:color="auto"/>
      </w:divBdr>
    </w:div>
    <w:div w:id="1741950733">
      <w:bodyDiv w:val="1"/>
      <w:marLeft w:val="0"/>
      <w:marRight w:val="0"/>
      <w:marTop w:val="0"/>
      <w:marBottom w:val="0"/>
      <w:divBdr>
        <w:top w:val="none" w:sz="0" w:space="0" w:color="auto"/>
        <w:left w:val="none" w:sz="0" w:space="0" w:color="auto"/>
        <w:bottom w:val="none" w:sz="0" w:space="0" w:color="auto"/>
        <w:right w:val="none" w:sz="0" w:space="0" w:color="auto"/>
      </w:divBdr>
    </w:div>
    <w:div w:id="2104644467">
      <w:bodyDiv w:val="1"/>
      <w:marLeft w:val="0"/>
      <w:marRight w:val="0"/>
      <w:marTop w:val="0"/>
      <w:marBottom w:val="0"/>
      <w:divBdr>
        <w:top w:val="none" w:sz="0" w:space="0" w:color="auto"/>
        <w:left w:val="none" w:sz="0" w:space="0" w:color="auto"/>
        <w:bottom w:val="none" w:sz="0" w:space="0" w:color="auto"/>
        <w:right w:val="none" w:sz="0" w:space="0" w:color="auto"/>
      </w:divBdr>
    </w:div>
    <w:div w:id="2142771072">
      <w:bodyDiv w:val="1"/>
      <w:marLeft w:val="0"/>
      <w:marRight w:val="0"/>
      <w:marTop w:val="0"/>
      <w:marBottom w:val="0"/>
      <w:divBdr>
        <w:top w:val="none" w:sz="0" w:space="0" w:color="auto"/>
        <w:left w:val="none" w:sz="0" w:space="0" w:color="auto"/>
        <w:bottom w:val="none" w:sz="0" w:space="0" w:color="auto"/>
        <w:right w:val="none" w:sz="0" w:space="0" w:color="auto"/>
      </w:divBdr>
      <w:divsChild>
        <w:div w:id="1974213390">
          <w:marLeft w:val="0"/>
          <w:marRight w:val="0"/>
          <w:marTop w:val="90"/>
          <w:marBottom w:val="90"/>
          <w:divBdr>
            <w:top w:val="none" w:sz="0" w:space="0" w:color="auto"/>
            <w:left w:val="none" w:sz="0" w:space="0" w:color="auto"/>
            <w:bottom w:val="none" w:sz="0" w:space="0" w:color="auto"/>
            <w:right w:val="none" w:sz="0" w:space="0" w:color="auto"/>
          </w:divBdr>
          <w:divsChild>
            <w:div w:id="865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3FFF-C2B8-4EB6-A857-6A30804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37</Pages>
  <Words>13806</Words>
  <Characters>78696</Characters>
  <Application>Microsoft Office Word</Application>
  <DocSecurity>0</DocSecurity>
  <Lines>655</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14</cp:revision>
  <cp:lastPrinted>2023-11-09T13:06:00Z</cp:lastPrinted>
  <dcterms:created xsi:type="dcterms:W3CDTF">2023-12-20T13:45:00Z</dcterms:created>
  <dcterms:modified xsi:type="dcterms:W3CDTF">2024-01-02T12:56:00Z</dcterms:modified>
</cp:coreProperties>
</file>