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29AD" w14:textId="77777777" w:rsidR="00FE156B" w:rsidRPr="00941D69" w:rsidRDefault="00FE156B" w:rsidP="00FE156B">
      <w:pPr>
        <w:pBdr>
          <w:top w:val="none" w:sz="0" w:space="0" w:color="000000"/>
          <w:left w:val="none" w:sz="0" w:space="0" w:color="000000"/>
          <w:bottom w:val="thinThickSmallGap" w:sz="24" w:space="1" w:color="000000"/>
          <w:right w:val="none" w:sz="0" w:space="0" w:color="000000"/>
        </w:pBdr>
        <w:jc w:val="center"/>
        <w:rPr>
          <w:lang w:val="uk-UA"/>
        </w:rPr>
      </w:pPr>
      <w:r w:rsidRPr="00941D69">
        <w:rPr>
          <w:rFonts w:ascii="Times New Roman" w:hAnsi="Times New Roman" w:cs="Times New Roman"/>
          <w:b/>
          <w:bCs/>
          <w:sz w:val="36"/>
          <w:szCs w:val="36"/>
          <w:lang w:val="uk-UA"/>
        </w:rPr>
        <w:t>Хмельницьке комунальне підприємство «</w:t>
      </w:r>
      <w:proofErr w:type="spellStart"/>
      <w:r w:rsidRPr="00941D69">
        <w:rPr>
          <w:rFonts w:ascii="Times New Roman" w:hAnsi="Times New Roman" w:cs="Times New Roman"/>
          <w:b/>
          <w:bCs/>
          <w:sz w:val="36"/>
          <w:szCs w:val="36"/>
          <w:lang w:val="uk-UA"/>
        </w:rPr>
        <w:t>Спецкомунтранс</w:t>
      </w:r>
      <w:proofErr w:type="spellEnd"/>
      <w:r w:rsidRPr="00941D69">
        <w:rPr>
          <w:rFonts w:ascii="Times New Roman" w:hAnsi="Times New Roman" w:cs="Times New Roman"/>
          <w:b/>
          <w:bCs/>
          <w:sz w:val="36"/>
          <w:szCs w:val="36"/>
          <w:lang w:val="uk-UA"/>
        </w:rPr>
        <w:t>»</w:t>
      </w:r>
    </w:p>
    <w:p w14:paraId="3880BB46" w14:textId="77777777" w:rsidR="00FE156B" w:rsidRPr="00941D69" w:rsidRDefault="00FE156B" w:rsidP="00FE156B">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941D69" w:rsidRPr="00941D69" w14:paraId="65E75AD9" w14:textId="77777777" w:rsidTr="00CE393A">
        <w:tc>
          <w:tcPr>
            <w:tcW w:w="3931" w:type="dxa"/>
            <w:shd w:val="clear" w:color="auto" w:fill="auto"/>
          </w:tcPr>
          <w:p w14:paraId="3D9D35C9" w14:textId="77777777" w:rsidR="00FE156B" w:rsidRPr="00941D69" w:rsidRDefault="00FE156B" w:rsidP="00CE393A">
            <w:pPr>
              <w:snapToGrid w:val="0"/>
              <w:rPr>
                <w:rFonts w:ascii="Times New Roman" w:hAnsi="Times New Roman" w:cs="Times New Roman"/>
                <w:b/>
                <w:bCs/>
                <w:sz w:val="28"/>
                <w:szCs w:val="28"/>
                <w:lang w:val="uk-UA"/>
              </w:rPr>
            </w:pPr>
          </w:p>
        </w:tc>
        <w:tc>
          <w:tcPr>
            <w:tcW w:w="6120" w:type="dxa"/>
            <w:shd w:val="clear" w:color="auto" w:fill="auto"/>
          </w:tcPr>
          <w:p w14:paraId="53253330" w14:textId="77777777" w:rsidR="00FE156B" w:rsidRPr="00941D69" w:rsidRDefault="00FE156B" w:rsidP="00CE393A">
            <w:pPr>
              <w:snapToGrid w:val="0"/>
              <w:spacing w:line="264" w:lineRule="auto"/>
              <w:rPr>
                <w:rFonts w:ascii="Times New Roman" w:hAnsi="Times New Roman" w:cs="Times New Roman"/>
                <w:b/>
                <w:bCs/>
                <w:sz w:val="28"/>
                <w:szCs w:val="28"/>
                <w:lang w:val="uk-UA" w:eastAsia="uk-UA"/>
              </w:rPr>
            </w:pPr>
          </w:p>
          <w:p w14:paraId="5529AA1A" w14:textId="77777777" w:rsidR="00FE156B" w:rsidRPr="00941D69" w:rsidRDefault="00FE156B" w:rsidP="00CE393A">
            <w:pPr>
              <w:spacing w:line="264" w:lineRule="auto"/>
              <w:rPr>
                <w:rFonts w:ascii="Times New Roman" w:hAnsi="Times New Roman" w:cs="Times New Roman"/>
                <w:b/>
                <w:bCs/>
                <w:lang w:val="uk-UA" w:eastAsia="uk-UA"/>
              </w:rPr>
            </w:pPr>
          </w:p>
          <w:p w14:paraId="3A6F9657" w14:textId="77777777" w:rsidR="00FE156B" w:rsidRPr="00941D69" w:rsidRDefault="00FE156B" w:rsidP="00CE393A">
            <w:pPr>
              <w:spacing w:line="264" w:lineRule="auto"/>
              <w:rPr>
                <w:lang w:val="uk-UA"/>
              </w:rPr>
            </w:pPr>
            <w:r w:rsidRPr="00941D69">
              <w:rPr>
                <w:rFonts w:ascii="Times New Roman" w:hAnsi="Times New Roman" w:cs="Times New Roman"/>
                <w:b/>
                <w:bCs/>
                <w:lang w:val="uk-UA" w:eastAsia="uk-UA"/>
              </w:rPr>
              <w:t xml:space="preserve">ЗАТВЕРДЖЕНО </w:t>
            </w:r>
          </w:p>
        </w:tc>
      </w:tr>
      <w:tr w:rsidR="00941D69" w:rsidRPr="00941D69" w14:paraId="1E8DA110" w14:textId="77777777" w:rsidTr="00CE393A">
        <w:tc>
          <w:tcPr>
            <w:tcW w:w="3931" w:type="dxa"/>
            <w:shd w:val="clear" w:color="auto" w:fill="auto"/>
          </w:tcPr>
          <w:p w14:paraId="77952F77" w14:textId="77777777" w:rsidR="00FE156B" w:rsidRPr="00941D69" w:rsidRDefault="00FE156B" w:rsidP="00CE393A">
            <w:pPr>
              <w:rPr>
                <w:lang w:val="uk-UA"/>
              </w:rPr>
            </w:pPr>
            <w:r w:rsidRPr="00941D69">
              <w:rPr>
                <w:rFonts w:ascii="Times New Roman" w:hAnsi="Times New Roman" w:cs="Times New Roman"/>
                <w:b/>
                <w:bCs/>
                <w:sz w:val="28"/>
                <w:szCs w:val="28"/>
                <w:lang w:val="uk-UA"/>
              </w:rPr>
              <w:t xml:space="preserve"> </w:t>
            </w:r>
          </w:p>
        </w:tc>
        <w:tc>
          <w:tcPr>
            <w:tcW w:w="6120" w:type="dxa"/>
            <w:shd w:val="clear" w:color="auto" w:fill="auto"/>
          </w:tcPr>
          <w:p w14:paraId="314AD301" w14:textId="77777777" w:rsidR="00FE156B" w:rsidRPr="00941D69" w:rsidRDefault="00FE156B" w:rsidP="00CE393A">
            <w:pPr>
              <w:spacing w:line="264" w:lineRule="auto"/>
              <w:rPr>
                <w:lang w:val="uk-UA"/>
              </w:rPr>
            </w:pPr>
            <w:r w:rsidRPr="00941D69">
              <w:rPr>
                <w:rFonts w:ascii="Times New Roman" w:hAnsi="Times New Roman" w:cs="Times New Roman"/>
                <w:b/>
                <w:bCs/>
                <w:lang w:val="uk-UA"/>
              </w:rPr>
              <w:t>РІШЕННЯМ УПОВНОВАЖЕНОЇ ОСОБИ</w:t>
            </w:r>
          </w:p>
        </w:tc>
      </w:tr>
      <w:tr w:rsidR="00FE156B" w:rsidRPr="00941D69" w14:paraId="4AFC6EFD" w14:textId="77777777" w:rsidTr="00CE393A">
        <w:tc>
          <w:tcPr>
            <w:tcW w:w="3931" w:type="dxa"/>
            <w:shd w:val="clear" w:color="auto" w:fill="auto"/>
          </w:tcPr>
          <w:p w14:paraId="3A68922B" w14:textId="77777777" w:rsidR="00FE156B" w:rsidRPr="00941D69" w:rsidRDefault="00FE156B" w:rsidP="00CE393A">
            <w:pPr>
              <w:snapToGrid w:val="0"/>
              <w:rPr>
                <w:rFonts w:ascii="Times New Roman" w:hAnsi="Times New Roman" w:cs="Times New Roman"/>
                <w:b/>
                <w:bCs/>
                <w:sz w:val="20"/>
                <w:szCs w:val="20"/>
                <w:lang w:val="uk-UA"/>
              </w:rPr>
            </w:pPr>
          </w:p>
        </w:tc>
        <w:tc>
          <w:tcPr>
            <w:tcW w:w="6120" w:type="dxa"/>
            <w:shd w:val="clear" w:color="auto" w:fill="auto"/>
          </w:tcPr>
          <w:p w14:paraId="58BC4DAB" w14:textId="61EF47EA" w:rsidR="00FE156B" w:rsidRPr="00941D69" w:rsidRDefault="00FE156B" w:rsidP="00CE393A">
            <w:pPr>
              <w:spacing w:line="264" w:lineRule="auto"/>
              <w:rPr>
                <w:lang w:val="uk-UA"/>
              </w:rPr>
            </w:pPr>
            <w:r w:rsidRPr="00941D69">
              <w:rPr>
                <w:rFonts w:ascii="Times New Roman" w:hAnsi="Times New Roman" w:cs="Times New Roman"/>
                <w:b/>
                <w:bCs/>
                <w:lang w:val="uk-UA"/>
              </w:rPr>
              <w:t>ПРОТОКОЛ №</w:t>
            </w:r>
            <w:r w:rsidR="00DA4888" w:rsidRPr="00941D69">
              <w:rPr>
                <w:rFonts w:ascii="Times New Roman" w:hAnsi="Times New Roman" w:cs="Times New Roman"/>
                <w:b/>
                <w:bCs/>
                <w:lang w:val="uk-UA"/>
              </w:rPr>
              <w:t>194</w:t>
            </w:r>
            <w:r w:rsidRPr="00941D69">
              <w:rPr>
                <w:rFonts w:ascii="Times New Roman" w:hAnsi="Times New Roman" w:cs="Times New Roman"/>
                <w:b/>
                <w:bCs/>
                <w:lang w:val="uk-UA"/>
              </w:rPr>
              <w:t xml:space="preserve"> від </w:t>
            </w:r>
            <w:r w:rsidR="00DA4888" w:rsidRPr="00941D69">
              <w:rPr>
                <w:rFonts w:ascii="Times New Roman" w:hAnsi="Times New Roman" w:cs="Times New Roman"/>
                <w:b/>
                <w:bCs/>
                <w:lang w:val="uk-UA"/>
              </w:rPr>
              <w:t>19</w:t>
            </w:r>
            <w:r w:rsidR="00B36AFA" w:rsidRPr="00941D69">
              <w:rPr>
                <w:rFonts w:ascii="Times New Roman" w:hAnsi="Times New Roman" w:cs="Times New Roman"/>
                <w:b/>
                <w:bCs/>
                <w:lang w:val="uk-UA"/>
              </w:rPr>
              <w:t xml:space="preserve"> квітня</w:t>
            </w:r>
            <w:r w:rsidRPr="00941D69">
              <w:rPr>
                <w:rFonts w:ascii="Times New Roman" w:hAnsi="Times New Roman" w:cs="Times New Roman"/>
                <w:b/>
                <w:bCs/>
                <w:lang w:val="uk-UA"/>
              </w:rPr>
              <w:t xml:space="preserve"> 2023</w:t>
            </w:r>
            <w:r w:rsidRPr="00941D69">
              <w:rPr>
                <w:rFonts w:ascii="Times New Roman" w:hAnsi="Times New Roman" w:cs="Times New Roman"/>
                <w:b/>
                <w:lang w:val="uk-UA"/>
              </w:rPr>
              <w:t xml:space="preserve"> року</w:t>
            </w:r>
          </w:p>
        </w:tc>
      </w:tr>
    </w:tbl>
    <w:p w14:paraId="513ABFE4" w14:textId="77777777" w:rsidR="00FE156B" w:rsidRPr="00941D69" w:rsidRDefault="00FE156B" w:rsidP="00FE156B">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941D69" w:rsidRPr="00941D69" w14:paraId="75228CF9" w14:textId="77777777" w:rsidTr="00CE393A">
        <w:tc>
          <w:tcPr>
            <w:tcW w:w="10598" w:type="dxa"/>
            <w:tcBorders>
              <w:top w:val="nil"/>
              <w:left w:val="nil"/>
              <w:bottom w:val="nil"/>
              <w:right w:val="nil"/>
            </w:tcBorders>
          </w:tcPr>
          <w:p w14:paraId="55E081D1"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ТЕНДЕРНА ДОКУМЕНТАЦІЯ</w:t>
            </w:r>
          </w:p>
          <w:p w14:paraId="20E10FA9" w14:textId="77777777" w:rsidR="00FE156B" w:rsidRPr="00941D69" w:rsidRDefault="00FE156B" w:rsidP="00CE393A">
            <w:pPr>
              <w:jc w:val="center"/>
              <w:rPr>
                <w:rFonts w:ascii="Times New Roman" w:hAnsi="Times New Roman" w:cs="Times New Roman"/>
                <w:b/>
                <w:bCs/>
                <w:sz w:val="40"/>
                <w:szCs w:val="40"/>
                <w:lang w:val="uk-UA"/>
              </w:rPr>
            </w:pPr>
          </w:p>
        </w:tc>
      </w:tr>
      <w:tr w:rsidR="00FE156B" w:rsidRPr="00941D69" w14:paraId="3EE39888" w14:textId="77777777" w:rsidTr="00CE393A">
        <w:tc>
          <w:tcPr>
            <w:tcW w:w="10598" w:type="dxa"/>
            <w:tcBorders>
              <w:top w:val="nil"/>
              <w:left w:val="nil"/>
              <w:bottom w:val="nil"/>
              <w:right w:val="nil"/>
            </w:tcBorders>
          </w:tcPr>
          <w:p w14:paraId="498730B5"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 xml:space="preserve">для  процедури закупівлі </w:t>
            </w:r>
          </w:p>
          <w:p w14:paraId="62645A28"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«ВІДКРИТІ  ТОРГИ»</w:t>
            </w:r>
          </w:p>
        </w:tc>
      </w:tr>
    </w:tbl>
    <w:p w14:paraId="3C5F77BE" w14:textId="77777777" w:rsidR="00FE156B" w:rsidRPr="00941D69" w:rsidRDefault="00FE156B" w:rsidP="00FE156B">
      <w:pPr>
        <w:ind w:left="320"/>
        <w:jc w:val="right"/>
        <w:rPr>
          <w:rFonts w:ascii="Times New Roman" w:hAnsi="Times New Roman" w:cs="Times New Roman"/>
          <w:b/>
          <w:bCs/>
          <w:lang w:val="uk-UA"/>
        </w:rPr>
      </w:pPr>
    </w:p>
    <w:p w14:paraId="358181CD" w14:textId="77777777" w:rsidR="00FE156B" w:rsidRPr="00941D69" w:rsidRDefault="00FE156B" w:rsidP="00FE156B">
      <w:pPr>
        <w:ind w:left="320"/>
        <w:jc w:val="right"/>
        <w:rPr>
          <w:rFonts w:ascii="Times New Roman" w:hAnsi="Times New Roman" w:cs="Times New Roman"/>
          <w:b/>
          <w:bCs/>
          <w:lang w:val="uk-UA"/>
        </w:rPr>
      </w:pPr>
    </w:p>
    <w:p w14:paraId="16686187" w14:textId="1AB9FD80" w:rsidR="00A463C0" w:rsidRPr="00941D69" w:rsidRDefault="00B36AFA" w:rsidP="009530D2">
      <w:pPr>
        <w:jc w:val="center"/>
        <w:rPr>
          <w:rFonts w:ascii="Times New Roman" w:hAnsi="Times New Roman" w:cs="Times New Roman"/>
          <w:b/>
          <w:bCs/>
          <w:sz w:val="28"/>
          <w:szCs w:val="28"/>
          <w:lang w:val="uk-UA" w:eastAsia="uk-UA"/>
        </w:rPr>
      </w:pPr>
      <w:r w:rsidRPr="00941D69">
        <w:rPr>
          <w:rFonts w:ascii="Times New Roman" w:hAnsi="Times New Roman" w:cs="Times New Roman"/>
          <w:b/>
          <w:bCs/>
          <w:sz w:val="40"/>
          <w:szCs w:val="40"/>
          <w:lang w:val="uk-UA"/>
        </w:rPr>
        <w:t xml:space="preserve">«код ДК 021:2015 34140000-0 – «Великовантажні </w:t>
      </w:r>
      <w:proofErr w:type="spellStart"/>
      <w:r w:rsidRPr="00941D69">
        <w:rPr>
          <w:rFonts w:ascii="Times New Roman" w:hAnsi="Times New Roman" w:cs="Times New Roman"/>
          <w:b/>
          <w:bCs/>
          <w:sz w:val="40"/>
          <w:szCs w:val="40"/>
          <w:lang w:val="uk-UA"/>
        </w:rPr>
        <w:t>мототранспортні</w:t>
      </w:r>
      <w:proofErr w:type="spellEnd"/>
      <w:r w:rsidRPr="00941D69">
        <w:rPr>
          <w:rFonts w:ascii="Times New Roman" w:hAnsi="Times New Roman" w:cs="Times New Roman"/>
          <w:b/>
          <w:bCs/>
          <w:sz w:val="40"/>
          <w:szCs w:val="40"/>
          <w:lang w:val="uk-UA"/>
        </w:rPr>
        <w:t xml:space="preserve"> засоби» (Сміттєвоз)</w:t>
      </w:r>
    </w:p>
    <w:p w14:paraId="607239AF" w14:textId="191BDED2" w:rsidR="00A463C0" w:rsidRPr="00941D69" w:rsidRDefault="00A463C0" w:rsidP="009530D2">
      <w:pPr>
        <w:jc w:val="center"/>
        <w:rPr>
          <w:rFonts w:ascii="Times New Roman" w:hAnsi="Times New Roman" w:cs="Times New Roman"/>
          <w:b/>
          <w:bCs/>
          <w:sz w:val="28"/>
          <w:szCs w:val="28"/>
          <w:lang w:val="uk-UA" w:eastAsia="uk-UA"/>
        </w:rPr>
      </w:pPr>
    </w:p>
    <w:p w14:paraId="5D3FD582" w14:textId="74EED768" w:rsidR="00A463C0" w:rsidRPr="00941D69" w:rsidRDefault="00A463C0" w:rsidP="009530D2">
      <w:pPr>
        <w:jc w:val="center"/>
        <w:rPr>
          <w:rFonts w:ascii="Times New Roman" w:hAnsi="Times New Roman" w:cs="Times New Roman"/>
          <w:b/>
          <w:bCs/>
          <w:sz w:val="28"/>
          <w:szCs w:val="28"/>
          <w:lang w:val="uk-UA" w:eastAsia="uk-UA"/>
        </w:rPr>
      </w:pPr>
    </w:p>
    <w:p w14:paraId="09CAA24D" w14:textId="3DC11EA4" w:rsidR="00A463C0" w:rsidRPr="00941D69" w:rsidRDefault="00A463C0" w:rsidP="009530D2">
      <w:pPr>
        <w:jc w:val="center"/>
        <w:rPr>
          <w:rFonts w:ascii="Times New Roman" w:hAnsi="Times New Roman" w:cs="Times New Roman"/>
          <w:b/>
          <w:bCs/>
          <w:sz w:val="28"/>
          <w:szCs w:val="28"/>
          <w:lang w:val="uk-UA" w:eastAsia="uk-UA"/>
        </w:rPr>
      </w:pPr>
    </w:p>
    <w:p w14:paraId="34C15C09" w14:textId="78F492AB" w:rsidR="00A463C0" w:rsidRPr="00941D69" w:rsidRDefault="00A463C0" w:rsidP="009530D2">
      <w:pPr>
        <w:jc w:val="center"/>
        <w:rPr>
          <w:rFonts w:ascii="Times New Roman" w:hAnsi="Times New Roman" w:cs="Times New Roman"/>
          <w:b/>
          <w:bCs/>
          <w:sz w:val="28"/>
          <w:szCs w:val="28"/>
          <w:lang w:val="uk-UA" w:eastAsia="uk-UA"/>
        </w:rPr>
      </w:pPr>
    </w:p>
    <w:p w14:paraId="59AB9C50" w14:textId="27987C03" w:rsidR="00A463C0" w:rsidRPr="00941D69" w:rsidRDefault="00A463C0" w:rsidP="009530D2">
      <w:pPr>
        <w:jc w:val="center"/>
        <w:rPr>
          <w:rFonts w:ascii="Times New Roman" w:hAnsi="Times New Roman" w:cs="Times New Roman"/>
          <w:b/>
          <w:bCs/>
          <w:sz w:val="28"/>
          <w:szCs w:val="28"/>
          <w:lang w:val="uk-UA" w:eastAsia="uk-UA"/>
        </w:rPr>
      </w:pPr>
    </w:p>
    <w:p w14:paraId="1FDA357D" w14:textId="1142D14F" w:rsidR="00A463C0" w:rsidRPr="00941D69" w:rsidRDefault="00A463C0" w:rsidP="009530D2">
      <w:pPr>
        <w:jc w:val="center"/>
        <w:rPr>
          <w:rFonts w:ascii="Times New Roman" w:hAnsi="Times New Roman" w:cs="Times New Roman"/>
          <w:b/>
          <w:bCs/>
          <w:sz w:val="28"/>
          <w:szCs w:val="28"/>
          <w:lang w:val="uk-UA" w:eastAsia="uk-UA"/>
        </w:rPr>
      </w:pPr>
    </w:p>
    <w:p w14:paraId="4B646F75" w14:textId="6714B857" w:rsidR="00A463C0" w:rsidRPr="00941D69" w:rsidRDefault="00A463C0" w:rsidP="009530D2">
      <w:pPr>
        <w:jc w:val="center"/>
        <w:rPr>
          <w:rFonts w:ascii="Times New Roman" w:hAnsi="Times New Roman" w:cs="Times New Roman"/>
          <w:b/>
          <w:bCs/>
          <w:sz w:val="28"/>
          <w:szCs w:val="28"/>
          <w:lang w:val="uk-UA" w:eastAsia="uk-UA"/>
        </w:rPr>
      </w:pPr>
    </w:p>
    <w:p w14:paraId="20F0BD78" w14:textId="4EA17298" w:rsidR="00A463C0" w:rsidRPr="00941D69" w:rsidRDefault="00A463C0" w:rsidP="009530D2">
      <w:pPr>
        <w:jc w:val="center"/>
        <w:rPr>
          <w:rFonts w:ascii="Times New Roman" w:hAnsi="Times New Roman" w:cs="Times New Roman"/>
          <w:b/>
          <w:bCs/>
          <w:sz w:val="28"/>
          <w:szCs w:val="28"/>
          <w:lang w:val="uk-UA" w:eastAsia="uk-UA"/>
        </w:rPr>
      </w:pPr>
    </w:p>
    <w:p w14:paraId="22B60E6F" w14:textId="77777777" w:rsidR="00A463C0" w:rsidRPr="00941D69" w:rsidRDefault="00A463C0" w:rsidP="009530D2">
      <w:pPr>
        <w:jc w:val="center"/>
        <w:rPr>
          <w:rFonts w:ascii="Times New Roman" w:hAnsi="Times New Roman" w:cs="Times New Roman"/>
          <w:b/>
          <w:bCs/>
          <w:sz w:val="28"/>
          <w:szCs w:val="28"/>
          <w:lang w:val="uk-UA" w:eastAsia="uk-UA"/>
        </w:rPr>
      </w:pPr>
    </w:p>
    <w:p w14:paraId="4AC9B357" w14:textId="77777777" w:rsidR="00A463C0" w:rsidRPr="00941D69" w:rsidRDefault="00A463C0" w:rsidP="009530D2">
      <w:pPr>
        <w:jc w:val="center"/>
        <w:rPr>
          <w:rFonts w:ascii="Times New Roman" w:hAnsi="Times New Roman" w:cs="Times New Roman"/>
          <w:b/>
          <w:bCs/>
          <w:sz w:val="28"/>
          <w:szCs w:val="28"/>
          <w:lang w:val="uk-UA" w:eastAsia="uk-UA"/>
        </w:rPr>
      </w:pPr>
    </w:p>
    <w:p w14:paraId="346753B4" w14:textId="77777777" w:rsidR="009530D2" w:rsidRPr="00941D69" w:rsidRDefault="009530D2" w:rsidP="009530D2">
      <w:pPr>
        <w:jc w:val="center"/>
        <w:rPr>
          <w:rFonts w:ascii="Times New Roman" w:hAnsi="Times New Roman" w:cs="Times New Roman"/>
          <w:b/>
          <w:bCs/>
          <w:sz w:val="28"/>
          <w:szCs w:val="28"/>
          <w:lang w:val="uk-UA" w:eastAsia="uk-UA"/>
        </w:rPr>
      </w:pPr>
    </w:p>
    <w:p w14:paraId="3BFBBE78" w14:textId="14AAC763" w:rsidR="009530D2" w:rsidRPr="00941D69" w:rsidRDefault="00FE156B" w:rsidP="009530D2">
      <w:pPr>
        <w:jc w:val="center"/>
        <w:rPr>
          <w:rFonts w:ascii="Times New Roman" w:hAnsi="Times New Roman" w:cs="Times New Roman"/>
          <w:b/>
          <w:bCs/>
          <w:sz w:val="28"/>
          <w:szCs w:val="28"/>
          <w:lang w:val="uk-UA" w:eastAsia="ru-RU"/>
        </w:rPr>
      </w:pPr>
      <w:r w:rsidRPr="00941D69">
        <w:rPr>
          <w:rFonts w:ascii="Times New Roman" w:hAnsi="Times New Roman" w:cs="Times New Roman"/>
          <w:b/>
          <w:bCs/>
          <w:sz w:val="28"/>
          <w:szCs w:val="28"/>
          <w:lang w:val="uk-UA" w:eastAsia="uk-UA"/>
        </w:rPr>
        <w:t>м. Хмельницький</w:t>
      </w:r>
      <w:r w:rsidR="009530D2" w:rsidRPr="00941D69">
        <w:rPr>
          <w:rFonts w:ascii="Times New Roman" w:hAnsi="Times New Roman" w:cs="Times New Roman"/>
          <w:b/>
          <w:bCs/>
          <w:sz w:val="28"/>
          <w:szCs w:val="28"/>
          <w:lang w:val="uk-UA" w:eastAsia="ru-RU"/>
        </w:rPr>
        <w:t xml:space="preserve"> – 2023</w:t>
      </w:r>
    </w:p>
    <w:p w14:paraId="43C6D30A" w14:textId="77777777" w:rsidR="009530D2" w:rsidRPr="00941D69" w:rsidRDefault="009530D2" w:rsidP="009530D2">
      <w:pPr>
        <w:jc w:val="center"/>
        <w:rPr>
          <w:rFonts w:ascii="Times New Roman" w:hAnsi="Times New Roman" w:cs="Times New Roman"/>
          <w:b/>
          <w:bCs/>
          <w:sz w:val="28"/>
          <w:szCs w:val="28"/>
          <w:lang w:val="uk-UA" w:eastAsia="uk-UA"/>
        </w:rPr>
      </w:pPr>
    </w:p>
    <w:p w14:paraId="3D9B117B" w14:textId="77777777" w:rsidR="009530D2" w:rsidRPr="00941D69" w:rsidRDefault="009530D2" w:rsidP="009530D2">
      <w:pPr>
        <w:jc w:val="center"/>
        <w:rPr>
          <w:rFonts w:ascii="Times New Roman" w:hAnsi="Times New Roman" w:cs="Times New Roman"/>
          <w:b/>
          <w:bCs/>
          <w:sz w:val="28"/>
          <w:szCs w:val="28"/>
          <w:lang w:val="uk-UA" w:eastAsia="ru-RU"/>
        </w:rPr>
      </w:pPr>
    </w:p>
    <w:p w14:paraId="12137DC2" w14:textId="77777777" w:rsidR="00C53EE1" w:rsidRPr="00941D69" w:rsidRDefault="00C53EE1" w:rsidP="00812CFA">
      <w:pPr>
        <w:jc w:val="center"/>
        <w:rPr>
          <w:rFonts w:ascii="Times New Roman" w:hAnsi="Times New Roman" w:cs="Times New Roman"/>
          <w:lang w:val="uk-UA"/>
        </w:rPr>
        <w:sectPr w:rsidR="00C53EE1" w:rsidRPr="00941D69" w:rsidSect="002D1E08">
          <w:pgSz w:w="11906" w:h="16838"/>
          <w:pgMar w:top="720" w:right="720" w:bottom="567" w:left="720" w:header="720" w:footer="720" w:gutter="0"/>
          <w:cols w:space="720"/>
          <w:docGrid w:linePitch="326"/>
        </w:sectPr>
      </w:pPr>
    </w:p>
    <w:p w14:paraId="10CC3194" w14:textId="77777777" w:rsidR="008758C3" w:rsidRPr="00941D69" w:rsidRDefault="008758C3" w:rsidP="00812CFA">
      <w:pPr>
        <w:jc w:val="center"/>
        <w:rPr>
          <w:rFonts w:ascii="Times New Roman" w:hAnsi="Times New Roman" w:cs="Times New Roman"/>
          <w:lang w:val="uk-UA"/>
        </w:rPr>
      </w:pPr>
      <w:r w:rsidRPr="00941D69">
        <w:rPr>
          <w:rFonts w:ascii="Times New Roman" w:hAnsi="Times New Roman" w:cs="Times New Roman"/>
          <w:b/>
          <w:lang w:val="uk-UA"/>
        </w:rPr>
        <w:lastRenderedPageBreak/>
        <w:t xml:space="preserve">Тендерна документація </w:t>
      </w:r>
    </w:p>
    <w:p w14:paraId="0496B3CA" w14:textId="77777777" w:rsidR="008758C3" w:rsidRPr="00941D69" w:rsidRDefault="008758C3" w:rsidP="00812CFA">
      <w:pPr>
        <w:pStyle w:val="a6"/>
        <w:spacing w:before="0" w:after="0"/>
        <w:jc w:val="center"/>
        <w:rPr>
          <w:lang w:val="uk-UA"/>
        </w:rPr>
      </w:pPr>
      <w:r w:rsidRPr="00941D69">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941D69" w:rsidRPr="00941D69"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941D69" w:rsidRDefault="008758C3" w:rsidP="00812CFA">
            <w:pPr>
              <w:pStyle w:val="a6"/>
              <w:spacing w:before="0" w:after="0"/>
              <w:jc w:val="center"/>
              <w:rPr>
                <w:lang w:val="uk-UA"/>
              </w:rPr>
            </w:pPr>
            <w:r w:rsidRPr="00941D69">
              <w:rPr>
                <w:lang w:val="uk-UA"/>
              </w:rPr>
              <w:t> </w:t>
            </w:r>
            <w:r w:rsidRPr="00941D69">
              <w:rPr>
                <w:b/>
                <w:bCs/>
                <w:lang w:val="uk-UA"/>
              </w:rPr>
              <w:t>I. Загальні положення</w:t>
            </w:r>
            <w:r w:rsidRPr="00941D69">
              <w:rPr>
                <w:lang w:val="uk-UA"/>
              </w:rPr>
              <w:t> </w:t>
            </w:r>
          </w:p>
        </w:tc>
      </w:tr>
      <w:tr w:rsidR="00941D69" w:rsidRPr="00941D69"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941D69" w:rsidRDefault="00A45FA1" w:rsidP="00812CFA">
            <w:pPr>
              <w:pStyle w:val="a6"/>
              <w:spacing w:before="0" w:after="0"/>
              <w:jc w:val="both"/>
              <w:rPr>
                <w:lang w:val="uk-UA"/>
              </w:rPr>
            </w:pPr>
            <w:r w:rsidRPr="00941D69">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941D69" w:rsidRDefault="00A45FA1" w:rsidP="00812CFA">
            <w:pPr>
              <w:pStyle w:val="a6"/>
              <w:spacing w:before="0" w:after="0"/>
              <w:jc w:val="both"/>
              <w:rPr>
                <w:lang w:val="uk-UA"/>
              </w:rPr>
            </w:pPr>
            <w:r w:rsidRPr="00941D6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41D69">
              <w:rPr>
                <w:lang w:val="uk-UA"/>
              </w:rPr>
              <w:t xml:space="preserve"> та </w:t>
            </w:r>
            <w:r w:rsidR="00B14E39" w:rsidRPr="00941D6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41D69">
              <w:rPr>
                <w:bCs/>
                <w:lang w:val="uk-UA"/>
              </w:rPr>
              <w:t>(далі – Особливості)</w:t>
            </w:r>
            <w:r w:rsidRPr="00941D69">
              <w:rPr>
                <w:lang w:val="uk-UA"/>
              </w:rPr>
              <w:t xml:space="preserve">. </w:t>
            </w:r>
          </w:p>
          <w:p w14:paraId="20B1C29F" w14:textId="44972A90" w:rsidR="00A45FA1" w:rsidRPr="00941D69" w:rsidRDefault="00A45FA1" w:rsidP="00812CFA">
            <w:pPr>
              <w:pStyle w:val="a6"/>
              <w:spacing w:before="0" w:after="0"/>
              <w:jc w:val="both"/>
              <w:rPr>
                <w:lang w:val="uk-UA"/>
              </w:rPr>
            </w:pPr>
            <w:r w:rsidRPr="00941D69">
              <w:rPr>
                <w:lang w:val="uk-UA"/>
              </w:rPr>
              <w:t xml:space="preserve">Терміни, які використовуються в цій тендерній документації, вживаються </w:t>
            </w:r>
            <w:r w:rsidR="001A08DF" w:rsidRPr="00941D6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41D69" w:rsidRPr="00941D69"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941D69" w:rsidRDefault="00A45FA1" w:rsidP="00812CFA">
            <w:pPr>
              <w:pStyle w:val="a6"/>
              <w:spacing w:before="0" w:after="0"/>
              <w:jc w:val="both"/>
              <w:rPr>
                <w:lang w:val="uk-UA"/>
              </w:rPr>
            </w:pPr>
            <w:r w:rsidRPr="00941D69">
              <w:rPr>
                <w:b/>
                <w:bCs/>
                <w:lang w:val="uk-UA"/>
              </w:rPr>
              <w:t>2. Інформація про замовника торгів</w:t>
            </w:r>
            <w:r w:rsidR="00A52ECC" w:rsidRPr="00941D69">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941D69" w:rsidRDefault="00A45FA1" w:rsidP="00812CFA">
            <w:pPr>
              <w:pStyle w:val="a6"/>
              <w:spacing w:before="0" w:after="0"/>
              <w:jc w:val="both"/>
              <w:rPr>
                <w:lang w:val="uk-UA"/>
              </w:rPr>
            </w:pPr>
            <w:r w:rsidRPr="00941D69">
              <w:rPr>
                <w:lang w:val="uk-UA"/>
              </w:rPr>
              <w:t>  </w:t>
            </w:r>
          </w:p>
        </w:tc>
      </w:tr>
      <w:tr w:rsidR="00941D69" w:rsidRPr="00941D69" w14:paraId="0EBB27AF"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FE156B" w:rsidRPr="00941D69" w:rsidRDefault="00FE156B" w:rsidP="00FE156B">
            <w:pPr>
              <w:pStyle w:val="a6"/>
              <w:spacing w:before="0" w:after="0"/>
              <w:jc w:val="both"/>
              <w:rPr>
                <w:lang w:val="uk-UA"/>
              </w:rPr>
            </w:pPr>
            <w:r w:rsidRPr="00941D69">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FFAEE" w14:textId="77777777" w:rsidR="00FE156B" w:rsidRPr="00941D69" w:rsidRDefault="00FE156B" w:rsidP="00FE156B">
            <w:pPr>
              <w:spacing w:line="264" w:lineRule="auto"/>
              <w:jc w:val="both"/>
              <w:rPr>
                <w:lang w:val="uk-UA"/>
              </w:rPr>
            </w:pPr>
            <w:r w:rsidRPr="00941D69">
              <w:rPr>
                <w:rFonts w:ascii="Times New Roman" w:hAnsi="Times New Roman" w:cs="Times New Roman"/>
                <w:b/>
                <w:lang w:val="uk-UA"/>
              </w:rPr>
              <w:t>Хмельницьке комунальне підприємство «</w:t>
            </w:r>
            <w:proofErr w:type="spellStart"/>
            <w:r w:rsidRPr="00941D69">
              <w:rPr>
                <w:rFonts w:ascii="Times New Roman" w:hAnsi="Times New Roman" w:cs="Times New Roman"/>
                <w:b/>
                <w:lang w:val="uk-UA"/>
              </w:rPr>
              <w:t>Спецкомунтранс</w:t>
            </w:r>
            <w:proofErr w:type="spellEnd"/>
            <w:r w:rsidRPr="00941D69">
              <w:rPr>
                <w:rFonts w:ascii="Times New Roman" w:hAnsi="Times New Roman" w:cs="Times New Roman"/>
                <w:b/>
                <w:lang w:val="uk-UA"/>
              </w:rPr>
              <w:t>»</w:t>
            </w:r>
          </w:p>
          <w:p w14:paraId="61803697" w14:textId="7E6A7C83" w:rsidR="00FE156B" w:rsidRPr="00941D69" w:rsidRDefault="00FE156B" w:rsidP="00FE156B">
            <w:pPr>
              <w:jc w:val="both"/>
              <w:rPr>
                <w:rFonts w:ascii="Times New Roman" w:hAnsi="Times New Roman" w:cs="Times New Roman"/>
                <w:iCs/>
                <w:lang w:val="uk-UA"/>
              </w:rPr>
            </w:pPr>
            <w:r w:rsidRPr="00941D69">
              <w:rPr>
                <w:rFonts w:ascii="Times New Roman" w:hAnsi="Times New Roman" w:cs="Times New Roman"/>
                <w:b/>
                <w:bCs/>
                <w:lang w:val="uk-UA"/>
              </w:rPr>
              <w:t xml:space="preserve">код ЄДРПОУ 03356565 </w:t>
            </w:r>
          </w:p>
        </w:tc>
      </w:tr>
      <w:tr w:rsidR="00941D69" w:rsidRPr="00941D69" w14:paraId="11746FA2"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FE156B" w:rsidRPr="00941D69" w:rsidRDefault="00FE156B" w:rsidP="00FE156B">
            <w:pPr>
              <w:pStyle w:val="a6"/>
              <w:spacing w:before="0" w:after="0"/>
              <w:jc w:val="both"/>
              <w:rPr>
                <w:lang w:val="uk-UA"/>
              </w:rPr>
            </w:pPr>
            <w:r w:rsidRPr="00941D69">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2DC5FC84" w:rsidR="00FE156B" w:rsidRPr="00941D69" w:rsidRDefault="00FE156B" w:rsidP="00FE156B">
            <w:pPr>
              <w:pStyle w:val="a6"/>
              <w:spacing w:before="0" w:after="0"/>
              <w:jc w:val="both"/>
              <w:rPr>
                <w:iCs/>
                <w:lang w:val="uk-UA"/>
              </w:rPr>
            </w:pPr>
            <w:bookmarkStart w:id="0" w:name="_Hlk83979789"/>
            <w:r w:rsidRPr="00941D69">
              <w:rPr>
                <w:b/>
                <w:lang w:val="uk-UA"/>
              </w:rPr>
              <w:t>вул. Князя Святослава Хороброго, 1, м. Хмельницький, 29008</w:t>
            </w:r>
            <w:bookmarkEnd w:id="0"/>
          </w:p>
        </w:tc>
      </w:tr>
      <w:tr w:rsidR="00941D69" w:rsidRPr="00941D69" w14:paraId="7931A52A"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FE156B" w:rsidRPr="00941D69" w:rsidRDefault="00FE156B" w:rsidP="00FE156B">
            <w:pPr>
              <w:pStyle w:val="a6"/>
              <w:spacing w:before="0" w:after="0"/>
              <w:rPr>
                <w:lang w:val="uk-UA"/>
              </w:rPr>
            </w:pPr>
            <w:r w:rsidRPr="00941D6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D86D7" w14:textId="77777777" w:rsidR="00FE156B" w:rsidRPr="00941D69" w:rsidRDefault="00FE156B" w:rsidP="00FE156B">
            <w:pPr>
              <w:pStyle w:val="Style5"/>
              <w:tabs>
                <w:tab w:val="left" w:pos="418"/>
              </w:tabs>
              <w:spacing w:line="240" w:lineRule="auto"/>
              <w:jc w:val="both"/>
              <w:rPr>
                <w:b/>
                <w:lang w:val="uk-UA"/>
              </w:rPr>
            </w:pPr>
            <w:r w:rsidRPr="00941D69">
              <w:rPr>
                <w:b/>
                <w:bCs/>
                <w:lang w:val="uk-UA"/>
              </w:rPr>
              <w:t>Євгенія СМОЛІЄНКО</w:t>
            </w:r>
            <w:r w:rsidRPr="00941D69">
              <w:rPr>
                <w:b/>
                <w:lang w:val="uk-UA"/>
              </w:rPr>
              <w:t>, уповноважена особа, юрисконсульт,</w:t>
            </w:r>
          </w:p>
          <w:p w14:paraId="782AD825" w14:textId="77777777" w:rsidR="00FE156B" w:rsidRPr="00941D69" w:rsidRDefault="00FE156B" w:rsidP="00FE156B">
            <w:pPr>
              <w:pStyle w:val="Style5"/>
              <w:tabs>
                <w:tab w:val="left" w:pos="418"/>
              </w:tabs>
              <w:spacing w:line="240" w:lineRule="auto"/>
              <w:jc w:val="both"/>
              <w:rPr>
                <w:b/>
                <w:lang w:val="uk-UA"/>
              </w:rPr>
            </w:pPr>
            <w:r w:rsidRPr="00941D69">
              <w:rPr>
                <w:b/>
                <w:lang w:val="uk-UA"/>
              </w:rPr>
              <w:t xml:space="preserve">вул. Князя Святослава Хороброго, 1, м. Хмельницький, 29008, </w:t>
            </w:r>
          </w:p>
          <w:p w14:paraId="1EB2EEF7" w14:textId="77777777" w:rsidR="00FE156B" w:rsidRPr="00941D69" w:rsidRDefault="00FE156B" w:rsidP="00FE156B">
            <w:pPr>
              <w:pStyle w:val="Style5"/>
              <w:tabs>
                <w:tab w:val="left" w:pos="418"/>
              </w:tabs>
              <w:spacing w:line="240" w:lineRule="auto"/>
              <w:jc w:val="both"/>
              <w:rPr>
                <w:b/>
                <w:lang w:val="uk-UA"/>
              </w:rPr>
            </w:pPr>
            <w:r w:rsidRPr="00941D69">
              <w:rPr>
                <w:b/>
                <w:lang w:val="uk-UA"/>
              </w:rPr>
              <w:t xml:space="preserve">(0382) 671894, </w:t>
            </w:r>
          </w:p>
          <w:p w14:paraId="1F4A1C70" w14:textId="51864662" w:rsidR="00FE156B" w:rsidRPr="00941D69" w:rsidRDefault="00FE156B" w:rsidP="00FE156B">
            <w:pPr>
              <w:pStyle w:val="a6"/>
              <w:spacing w:before="0" w:after="0"/>
              <w:jc w:val="both"/>
              <w:rPr>
                <w:b/>
                <w:iCs/>
                <w:lang w:val="uk-UA"/>
              </w:rPr>
            </w:pPr>
            <w:r w:rsidRPr="00941D69">
              <w:rPr>
                <w:b/>
                <w:lang w:val="uk-UA"/>
              </w:rPr>
              <w:t>smolienko@ukr.net</w:t>
            </w:r>
          </w:p>
        </w:tc>
      </w:tr>
      <w:tr w:rsidR="00941D69" w:rsidRPr="00941D69"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40A66582" w:rsidR="009530D2" w:rsidRPr="00941D69" w:rsidRDefault="009530D2" w:rsidP="009530D2">
            <w:pPr>
              <w:pStyle w:val="a6"/>
              <w:spacing w:before="0" w:after="0"/>
              <w:rPr>
                <w:lang w:val="uk-UA"/>
              </w:rPr>
            </w:pPr>
            <w:r w:rsidRPr="00941D69">
              <w:rPr>
                <w:b/>
                <w:bCs/>
                <w:lang w:val="uk-UA"/>
              </w:rPr>
              <w:t>3. Процедура закупівлі</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6FB58190" w:rsidR="009530D2" w:rsidRPr="00941D69" w:rsidRDefault="009530D2" w:rsidP="009530D2">
            <w:pPr>
              <w:pStyle w:val="a6"/>
              <w:spacing w:before="0" w:after="0"/>
              <w:jc w:val="both"/>
              <w:rPr>
                <w:lang w:val="uk-UA"/>
              </w:rPr>
            </w:pPr>
            <w:r w:rsidRPr="00941D69">
              <w:rPr>
                <w:lang w:val="uk-UA"/>
              </w:rPr>
              <w:t>3.1. Відкриті торги</w:t>
            </w:r>
          </w:p>
        </w:tc>
      </w:tr>
      <w:tr w:rsidR="00941D69" w:rsidRPr="00941D69"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9530D2" w:rsidRPr="00941D69" w:rsidRDefault="009530D2" w:rsidP="009530D2">
            <w:pPr>
              <w:pStyle w:val="a6"/>
              <w:spacing w:before="0" w:after="0"/>
              <w:jc w:val="both"/>
              <w:rPr>
                <w:lang w:val="uk-UA"/>
              </w:rPr>
            </w:pPr>
            <w:r w:rsidRPr="00941D69">
              <w:rPr>
                <w:b/>
                <w:bCs/>
                <w:lang w:val="uk-UA"/>
              </w:rPr>
              <w:t>4. Інформація про предмет закупівлі</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9530D2" w:rsidRPr="00941D69" w:rsidRDefault="009530D2" w:rsidP="009530D2">
            <w:pPr>
              <w:pStyle w:val="a6"/>
              <w:snapToGrid w:val="0"/>
              <w:spacing w:before="0" w:after="0"/>
              <w:jc w:val="both"/>
              <w:rPr>
                <w:lang w:val="uk-UA"/>
              </w:rPr>
            </w:pPr>
          </w:p>
        </w:tc>
      </w:tr>
      <w:tr w:rsidR="00941D69" w:rsidRPr="00941D69"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9530D2" w:rsidRPr="00941D69" w:rsidRDefault="009530D2" w:rsidP="009530D2">
            <w:pPr>
              <w:pStyle w:val="a6"/>
              <w:spacing w:before="0" w:after="0"/>
              <w:jc w:val="both"/>
              <w:rPr>
                <w:lang w:val="uk-UA"/>
              </w:rPr>
            </w:pPr>
            <w:r w:rsidRPr="00941D69">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418A58A5" w:rsidR="009530D2" w:rsidRPr="00941D69" w:rsidRDefault="00B36AFA" w:rsidP="00145E68">
            <w:pPr>
              <w:jc w:val="both"/>
              <w:rPr>
                <w:rFonts w:ascii="Times New Roman" w:hAnsi="Times New Roman" w:cs="Times New Roman"/>
                <w:b/>
                <w:lang w:val="uk-UA"/>
              </w:rPr>
            </w:pPr>
            <w:bookmarkStart w:id="1" w:name="_Hlk126771373"/>
            <w:r w:rsidRPr="00941D69">
              <w:rPr>
                <w:rFonts w:ascii="Times New Roman" w:hAnsi="Times New Roman" w:cs="Times New Roman"/>
                <w:b/>
                <w:lang w:val="uk-UA"/>
              </w:rPr>
              <w:t xml:space="preserve">«код ДК 021:2015 34140000-0 – «Великовантажні </w:t>
            </w:r>
            <w:proofErr w:type="spellStart"/>
            <w:r w:rsidRPr="00941D69">
              <w:rPr>
                <w:rFonts w:ascii="Times New Roman" w:hAnsi="Times New Roman" w:cs="Times New Roman"/>
                <w:b/>
                <w:lang w:val="uk-UA"/>
              </w:rPr>
              <w:t>мототранспортні</w:t>
            </w:r>
            <w:proofErr w:type="spellEnd"/>
            <w:r w:rsidRPr="00941D69">
              <w:rPr>
                <w:rFonts w:ascii="Times New Roman" w:hAnsi="Times New Roman" w:cs="Times New Roman"/>
                <w:b/>
                <w:lang w:val="uk-UA"/>
              </w:rPr>
              <w:t xml:space="preserve"> засоби» (Сміттєвоз)</w:t>
            </w:r>
            <w:bookmarkEnd w:id="1"/>
          </w:p>
        </w:tc>
      </w:tr>
      <w:tr w:rsidR="00941D69" w:rsidRPr="00941D69"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9530D2" w:rsidRPr="00941D69" w:rsidRDefault="009530D2" w:rsidP="009530D2">
            <w:pPr>
              <w:pStyle w:val="a6"/>
              <w:spacing w:before="0" w:after="0"/>
              <w:jc w:val="both"/>
              <w:rPr>
                <w:lang w:val="uk-UA"/>
              </w:rPr>
            </w:pPr>
            <w:r w:rsidRPr="00941D69">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D8AB997" w:rsidR="009530D2" w:rsidRPr="00941D69" w:rsidRDefault="00B36AFA" w:rsidP="009530D2">
            <w:pPr>
              <w:pStyle w:val="a6"/>
              <w:snapToGrid w:val="0"/>
              <w:spacing w:before="0" w:after="0"/>
              <w:jc w:val="both"/>
              <w:rPr>
                <w:lang w:val="uk-UA"/>
              </w:rPr>
            </w:pPr>
            <w:r w:rsidRPr="00941D69">
              <w:rPr>
                <w:b/>
                <w:lang w:val="uk-UA"/>
              </w:rPr>
              <w:t>Поділ предмета закупівлі на окремі частини (лоти) не здійснюється.</w:t>
            </w:r>
          </w:p>
        </w:tc>
      </w:tr>
      <w:tr w:rsidR="00941D69" w:rsidRPr="00941D69"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9530D2" w:rsidRPr="00941D69" w:rsidRDefault="009530D2" w:rsidP="009530D2">
            <w:pPr>
              <w:pStyle w:val="a6"/>
              <w:spacing w:before="0" w:after="0"/>
              <w:jc w:val="both"/>
              <w:rPr>
                <w:lang w:val="uk-UA"/>
              </w:rPr>
            </w:pPr>
            <w:r w:rsidRPr="00941D69">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9E78B" w14:textId="77777777" w:rsidR="00FE156B" w:rsidRPr="00941D69" w:rsidRDefault="00FE156B" w:rsidP="00FE156B">
            <w:pPr>
              <w:pStyle w:val="a6"/>
              <w:tabs>
                <w:tab w:val="left" w:pos="288"/>
              </w:tabs>
              <w:snapToGrid w:val="0"/>
              <w:spacing w:before="0" w:after="0"/>
              <w:jc w:val="both"/>
              <w:rPr>
                <w:b/>
                <w:lang w:val="uk-UA"/>
              </w:rPr>
            </w:pPr>
            <w:r w:rsidRPr="00941D69">
              <w:rPr>
                <w:b/>
                <w:lang w:val="uk-UA"/>
              </w:rPr>
              <w:t>Кількість та місце поставки:</w:t>
            </w:r>
          </w:p>
          <w:p w14:paraId="44C9490F" w14:textId="3C7B0F6F" w:rsidR="00FE156B" w:rsidRPr="00941D69" w:rsidRDefault="00B36AFA" w:rsidP="00B36AFA">
            <w:pPr>
              <w:pStyle w:val="a6"/>
              <w:numPr>
                <w:ilvl w:val="0"/>
                <w:numId w:val="28"/>
              </w:numPr>
              <w:snapToGrid w:val="0"/>
              <w:spacing w:before="0" w:after="0"/>
              <w:jc w:val="both"/>
              <w:rPr>
                <w:b/>
                <w:lang w:val="uk-UA"/>
              </w:rPr>
            </w:pPr>
            <w:r w:rsidRPr="00941D69">
              <w:rPr>
                <w:b/>
                <w:lang w:val="uk-UA"/>
              </w:rPr>
              <w:t>1 од.</w:t>
            </w:r>
            <w:r w:rsidR="00FE156B" w:rsidRPr="00941D69">
              <w:rPr>
                <w:b/>
                <w:lang w:val="uk-UA"/>
              </w:rPr>
              <w:t>;</w:t>
            </w:r>
          </w:p>
          <w:p w14:paraId="5B9EBF30" w14:textId="0A6F793D" w:rsidR="009530D2" w:rsidRPr="00941D69" w:rsidRDefault="00FE156B" w:rsidP="00B36AFA">
            <w:pPr>
              <w:pStyle w:val="a6"/>
              <w:numPr>
                <w:ilvl w:val="0"/>
                <w:numId w:val="28"/>
              </w:numPr>
              <w:snapToGrid w:val="0"/>
              <w:spacing w:before="0" w:after="0"/>
              <w:jc w:val="both"/>
              <w:rPr>
                <w:b/>
                <w:lang w:val="uk-UA"/>
              </w:rPr>
            </w:pPr>
            <w:r w:rsidRPr="00941D69">
              <w:rPr>
                <w:b/>
                <w:lang w:val="uk-UA"/>
              </w:rPr>
              <w:t xml:space="preserve">вул. Князя Святослава Хороброго, 1, м. Хмельницький, 29008, </w:t>
            </w:r>
          </w:p>
        </w:tc>
      </w:tr>
      <w:tr w:rsidR="00941D69" w:rsidRPr="00941D69"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941D69" w:rsidRDefault="00515581" w:rsidP="00812CFA">
            <w:pPr>
              <w:pStyle w:val="a6"/>
              <w:spacing w:before="0" w:after="0"/>
              <w:jc w:val="both"/>
              <w:rPr>
                <w:lang w:val="uk-UA"/>
              </w:rPr>
            </w:pPr>
            <w:r w:rsidRPr="00941D69">
              <w:rPr>
                <w:lang w:val="uk-UA"/>
              </w:rPr>
              <w:t xml:space="preserve">4.4. строк </w:t>
            </w:r>
            <w:r w:rsidR="001A08DF" w:rsidRPr="00941D69">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486F51BF" w:rsidR="00515581" w:rsidRPr="00941D69" w:rsidRDefault="00515581" w:rsidP="00BE5498">
            <w:pPr>
              <w:pStyle w:val="a6"/>
              <w:snapToGrid w:val="0"/>
              <w:spacing w:before="0" w:after="0"/>
              <w:jc w:val="both"/>
              <w:rPr>
                <w:lang w:val="uk-UA"/>
              </w:rPr>
            </w:pPr>
            <w:r w:rsidRPr="00941D69">
              <w:rPr>
                <w:b/>
                <w:lang w:val="uk-UA"/>
              </w:rPr>
              <w:t xml:space="preserve">до </w:t>
            </w:r>
            <w:r w:rsidR="00B36AFA" w:rsidRPr="00941D69">
              <w:rPr>
                <w:b/>
                <w:lang w:val="uk-UA"/>
              </w:rPr>
              <w:t>01.08</w:t>
            </w:r>
            <w:r w:rsidR="00BE5498" w:rsidRPr="00941D69">
              <w:rPr>
                <w:b/>
                <w:lang w:val="uk-UA"/>
              </w:rPr>
              <w:t>.</w:t>
            </w:r>
            <w:r w:rsidRPr="00941D69">
              <w:rPr>
                <w:b/>
                <w:lang w:val="uk-UA"/>
              </w:rPr>
              <w:t>202</w:t>
            </w:r>
            <w:r w:rsidR="006D3756" w:rsidRPr="00941D69">
              <w:rPr>
                <w:b/>
                <w:lang w:val="uk-UA"/>
              </w:rPr>
              <w:t>3</w:t>
            </w:r>
            <w:r w:rsidR="002D06F7" w:rsidRPr="00941D69">
              <w:rPr>
                <w:b/>
                <w:lang w:val="uk-UA"/>
              </w:rPr>
              <w:t xml:space="preserve"> </w:t>
            </w:r>
            <w:r w:rsidRPr="00941D69">
              <w:rPr>
                <w:b/>
                <w:lang w:val="uk-UA"/>
              </w:rPr>
              <w:t xml:space="preserve"> року.</w:t>
            </w:r>
          </w:p>
        </w:tc>
      </w:tr>
      <w:tr w:rsidR="00941D69" w:rsidRPr="00941D69"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941D69" w:rsidRDefault="008758C3" w:rsidP="00812CFA">
            <w:pPr>
              <w:pStyle w:val="a6"/>
              <w:spacing w:before="0" w:after="0"/>
              <w:rPr>
                <w:lang w:val="uk-UA"/>
              </w:rPr>
            </w:pPr>
            <w:r w:rsidRPr="00941D69">
              <w:rPr>
                <w:b/>
                <w:bCs/>
                <w:lang w:val="uk-UA"/>
              </w:rPr>
              <w:t>5. Недискримінація учасників</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CDC4B" w14:textId="77777777" w:rsidR="008D7B13" w:rsidRPr="00941D69" w:rsidRDefault="008758C3" w:rsidP="008D7B13">
            <w:pPr>
              <w:ind w:left="91" w:right="34"/>
              <w:jc w:val="both"/>
              <w:rPr>
                <w:rFonts w:ascii="Times New Roman" w:hAnsi="Times New Roman" w:cs="Times New Roman"/>
                <w:lang w:val="uk-UA" w:eastAsia="ru-RU"/>
              </w:rPr>
            </w:pPr>
            <w:r w:rsidRPr="00941D69">
              <w:rPr>
                <w:lang w:val="uk-UA"/>
              </w:rPr>
              <w:t>1.5.1</w:t>
            </w:r>
            <w:r w:rsidR="0014686E" w:rsidRPr="00941D69">
              <w:rPr>
                <w:rFonts w:ascii="Times New Roman" w:hAnsi="Times New Roman" w:cs="Times New Roman"/>
                <w:lang w:val="uk-UA" w:eastAsia="ru-RU"/>
              </w:rPr>
              <w:t xml:space="preserve"> </w:t>
            </w:r>
            <w:r w:rsidR="008D7B13" w:rsidRPr="00941D6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3C1D3D" w14:textId="77777777" w:rsidR="008D7B13" w:rsidRPr="00941D69" w:rsidRDefault="008D7B13" w:rsidP="008D7B13">
            <w:pPr>
              <w:ind w:left="91" w:right="34"/>
              <w:jc w:val="both"/>
              <w:rPr>
                <w:rFonts w:ascii="Times New Roman" w:hAnsi="Times New Roman" w:cs="Times New Roman"/>
                <w:lang w:val="uk-UA" w:eastAsia="ru-RU"/>
              </w:rPr>
            </w:pPr>
            <w:r w:rsidRPr="00941D69">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77261B" w14:textId="77777777" w:rsidR="008758C3" w:rsidRPr="00941D69" w:rsidRDefault="008D7B13" w:rsidP="008D7B13">
            <w:pPr>
              <w:ind w:left="91" w:right="34"/>
              <w:jc w:val="both"/>
              <w:rPr>
                <w:rFonts w:ascii="Times New Roman" w:hAnsi="Times New Roman" w:cs="Times New Roman"/>
                <w:bCs/>
                <w:lang w:val="uk-UA"/>
              </w:rPr>
            </w:pPr>
            <w:r w:rsidRPr="00941D69">
              <w:rPr>
                <w:rFonts w:ascii="Times New Roman" w:hAnsi="Times New Roman" w:cs="Times New Roman"/>
                <w:lang w:val="uk-UA" w:eastAsia="ru-RU"/>
              </w:rPr>
              <w:t xml:space="preserve">Відповідно до п.2 </w:t>
            </w:r>
            <w:r w:rsidRPr="00941D69">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41D69">
              <w:rPr>
                <w:rFonts w:ascii="Times New Roman" w:hAnsi="Times New Roman" w:cs="Times New Roman"/>
                <w:bCs/>
                <w:lang w:val="uk-UA"/>
              </w:rPr>
              <w:lastRenderedPageBreak/>
              <w:t xml:space="preserve">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41D69">
              <w:rPr>
                <w:rFonts w:ascii="Times New Roman" w:hAnsi="Times New Roman" w:cs="Times New Roman"/>
                <w:bCs/>
                <w:lang w:val="uk-UA"/>
              </w:rPr>
              <w:t>бенефіціарним</w:t>
            </w:r>
            <w:proofErr w:type="spellEnd"/>
            <w:r w:rsidRPr="00941D69">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8FDD0B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b/>
                <w:bCs/>
                <w:i/>
                <w:iCs/>
                <w:lang w:eastAsia="ru-RU"/>
              </w:rPr>
              <w:t xml:space="preserve">З метою </w:t>
            </w:r>
            <w:proofErr w:type="spellStart"/>
            <w:r w:rsidRPr="00941D69">
              <w:rPr>
                <w:rFonts w:ascii="Times New Roman" w:hAnsi="Times New Roman" w:cs="Times New Roman"/>
                <w:b/>
                <w:bCs/>
                <w:i/>
                <w:iCs/>
                <w:lang w:eastAsia="ru-RU"/>
              </w:rPr>
              <w:t>підтвердження</w:t>
            </w:r>
            <w:proofErr w:type="spellEnd"/>
            <w:r w:rsidRPr="00941D69">
              <w:rPr>
                <w:rFonts w:ascii="Times New Roman" w:hAnsi="Times New Roman" w:cs="Times New Roman"/>
                <w:b/>
                <w:bCs/>
                <w:i/>
                <w:iCs/>
                <w:lang w:eastAsia="ru-RU"/>
              </w:rPr>
              <w:t xml:space="preserve"> </w:t>
            </w:r>
            <w:proofErr w:type="spellStart"/>
            <w:r w:rsidRPr="00941D69">
              <w:rPr>
                <w:rFonts w:ascii="Times New Roman" w:hAnsi="Times New Roman" w:cs="Times New Roman"/>
                <w:b/>
                <w:bCs/>
                <w:i/>
                <w:iCs/>
                <w:lang w:eastAsia="ru-RU"/>
              </w:rPr>
              <w:t>виконання</w:t>
            </w:r>
            <w:proofErr w:type="spellEnd"/>
            <w:r w:rsidRPr="00941D69">
              <w:rPr>
                <w:rFonts w:ascii="Times New Roman" w:hAnsi="Times New Roman" w:cs="Times New Roman"/>
                <w:b/>
                <w:bCs/>
                <w:i/>
                <w:iCs/>
                <w:lang w:eastAsia="ru-RU"/>
              </w:rPr>
              <w:t xml:space="preserve"> </w:t>
            </w:r>
            <w:proofErr w:type="spellStart"/>
            <w:r w:rsidRPr="00941D69">
              <w:rPr>
                <w:rFonts w:ascii="Times New Roman" w:hAnsi="Times New Roman" w:cs="Times New Roman"/>
                <w:b/>
                <w:bCs/>
                <w:i/>
                <w:iCs/>
                <w:lang w:eastAsia="ru-RU"/>
              </w:rPr>
              <w:t>вимог</w:t>
            </w:r>
            <w:proofErr w:type="spellEnd"/>
            <w:r w:rsidRPr="00941D69">
              <w:rPr>
                <w:rFonts w:ascii="Times New Roman" w:hAnsi="Times New Roman" w:cs="Times New Roman"/>
                <w:b/>
                <w:bCs/>
                <w:i/>
                <w:iCs/>
                <w:lang w:eastAsia="ru-RU"/>
              </w:rPr>
              <w:t xml:space="preserve"> </w:t>
            </w:r>
            <w:proofErr w:type="spellStart"/>
            <w:r w:rsidRPr="00941D69">
              <w:rPr>
                <w:rFonts w:ascii="Times New Roman" w:hAnsi="Times New Roman" w:cs="Times New Roman"/>
                <w:b/>
                <w:bCs/>
                <w:i/>
                <w:iCs/>
                <w:lang w:eastAsia="ru-RU"/>
              </w:rPr>
              <w:t>даного</w:t>
            </w:r>
            <w:proofErr w:type="spellEnd"/>
            <w:r w:rsidRPr="00941D69">
              <w:rPr>
                <w:rFonts w:ascii="Times New Roman" w:hAnsi="Times New Roman" w:cs="Times New Roman"/>
                <w:b/>
                <w:bCs/>
                <w:i/>
                <w:iCs/>
                <w:lang w:eastAsia="ru-RU"/>
              </w:rPr>
              <w:t xml:space="preserve"> пункту </w:t>
            </w:r>
            <w:proofErr w:type="spellStart"/>
            <w:r w:rsidRPr="00941D69">
              <w:rPr>
                <w:rFonts w:ascii="Times New Roman" w:hAnsi="Times New Roman" w:cs="Times New Roman"/>
                <w:b/>
                <w:bCs/>
                <w:i/>
                <w:iCs/>
                <w:lang w:eastAsia="ru-RU"/>
              </w:rPr>
              <w:t>тендерної</w:t>
            </w:r>
            <w:proofErr w:type="spellEnd"/>
            <w:r w:rsidRPr="00941D69">
              <w:rPr>
                <w:rFonts w:ascii="Times New Roman" w:hAnsi="Times New Roman" w:cs="Times New Roman"/>
                <w:b/>
                <w:bCs/>
                <w:i/>
                <w:iCs/>
                <w:lang w:eastAsia="ru-RU"/>
              </w:rPr>
              <w:t xml:space="preserve"> </w:t>
            </w:r>
            <w:proofErr w:type="spellStart"/>
            <w:r w:rsidRPr="00941D69">
              <w:rPr>
                <w:rFonts w:ascii="Times New Roman" w:hAnsi="Times New Roman" w:cs="Times New Roman"/>
                <w:b/>
                <w:bCs/>
                <w:i/>
                <w:iCs/>
                <w:lang w:eastAsia="ru-RU"/>
              </w:rPr>
              <w:t>документації</w:t>
            </w:r>
            <w:proofErr w:type="spellEnd"/>
            <w:r w:rsidRPr="00941D69">
              <w:rPr>
                <w:rFonts w:ascii="Times New Roman" w:hAnsi="Times New Roman" w:cs="Times New Roman"/>
                <w:b/>
                <w:bCs/>
                <w:i/>
                <w:iCs/>
                <w:lang w:eastAsia="ru-RU"/>
              </w:rPr>
              <w:t xml:space="preserve"> </w:t>
            </w:r>
            <w:proofErr w:type="spellStart"/>
            <w:r w:rsidRPr="00941D69">
              <w:rPr>
                <w:rFonts w:ascii="Times New Roman" w:hAnsi="Times New Roman" w:cs="Times New Roman"/>
                <w:b/>
                <w:bCs/>
                <w:i/>
                <w:iCs/>
                <w:lang w:eastAsia="ru-RU"/>
              </w:rPr>
              <w:t>учасник</w:t>
            </w:r>
            <w:proofErr w:type="spellEnd"/>
            <w:r w:rsidRPr="00941D69">
              <w:rPr>
                <w:rFonts w:ascii="Times New Roman" w:hAnsi="Times New Roman" w:cs="Times New Roman"/>
                <w:b/>
                <w:bCs/>
                <w:i/>
                <w:iCs/>
                <w:lang w:eastAsia="ru-RU"/>
              </w:rPr>
              <w:t xml:space="preserve"> у </w:t>
            </w:r>
            <w:proofErr w:type="spellStart"/>
            <w:r w:rsidRPr="00941D69">
              <w:rPr>
                <w:rFonts w:ascii="Times New Roman" w:hAnsi="Times New Roman" w:cs="Times New Roman"/>
                <w:b/>
                <w:bCs/>
                <w:i/>
                <w:iCs/>
                <w:lang w:eastAsia="ru-RU"/>
              </w:rPr>
              <w:t>складі</w:t>
            </w:r>
            <w:proofErr w:type="spellEnd"/>
            <w:r w:rsidRPr="00941D69">
              <w:rPr>
                <w:rFonts w:ascii="Times New Roman" w:hAnsi="Times New Roman" w:cs="Times New Roman"/>
                <w:b/>
                <w:bCs/>
                <w:i/>
                <w:iCs/>
                <w:lang w:eastAsia="ru-RU"/>
              </w:rPr>
              <w:t xml:space="preserve"> </w:t>
            </w:r>
            <w:proofErr w:type="spellStart"/>
            <w:r w:rsidRPr="00941D69">
              <w:rPr>
                <w:rFonts w:ascii="Times New Roman" w:hAnsi="Times New Roman" w:cs="Times New Roman"/>
                <w:b/>
                <w:bCs/>
                <w:i/>
                <w:iCs/>
                <w:lang w:eastAsia="ru-RU"/>
              </w:rPr>
              <w:t>тендерної</w:t>
            </w:r>
            <w:proofErr w:type="spellEnd"/>
            <w:r w:rsidRPr="00941D69">
              <w:rPr>
                <w:rFonts w:ascii="Times New Roman" w:hAnsi="Times New Roman" w:cs="Times New Roman"/>
                <w:b/>
                <w:bCs/>
                <w:i/>
                <w:iCs/>
                <w:lang w:eastAsia="ru-RU"/>
              </w:rPr>
              <w:t xml:space="preserve"> </w:t>
            </w:r>
            <w:proofErr w:type="spellStart"/>
            <w:r w:rsidRPr="00941D69">
              <w:rPr>
                <w:rFonts w:ascii="Times New Roman" w:hAnsi="Times New Roman" w:cs="Times New Roman"/>
                <w:b/>
                <w:bCs/>
                <w:i/>
                <w:iCs/>
                <w:lang w:eastAsia="ru-RU"/>
              </w:rPr>
              <w:t>пропозиції</w:t>
            </w:r>
            <w:proofErr w:type="spellEnd"/>
            <w:r w:rsidRPr="00941D69">
              <w:rPr>
                <w:rFonts w:ascii="Times New Roman" w:hAnsi="Times New Roman" w:cs="Times New Roman"/>
                <w:b/>
                <w:bCs/>
                <w:i/>
                <w:iCs/>
                <w:lang w:eastAsia="ru-RU"/>
              </w:rPr>
              <w:t xml:space="preserve"> повинен </w:t>
            </w:r>
            <w:proofErr w:type="spellStart"/>
            <w:r w:rsidRPr="00941D69">
              <w:rPr>
                <w:rFonts w:ascii="Times New Roman" w:hAnsi="Times New Roman" w:cs="Times New Roman"/>
                <w:b/>
                <w:bCs/>
                <w:i/>
                <w:iCs/>
                <w:lang w:eastAsia="ru-RU"/>
              </w:rPr>
              <w:t>надати</w:t>
            </w:r>
            <w:proofErr w:type="spellEnd"/>
            <w:r w:rsidRPr="00941D69">
              <w:rPr>
                <w:rFonts w:ascii="Times New Roman" w:hAnsi="Times New Roman" w:cs="Times New Roman"/>
                <w:b/>
                <w:bCs/>
                <w:i/>
                <w:iCs/>
                <w:lang w:eastAsia="ru-RU"/>
              </w:rPr>
              <w:t>:</w:t>
            </w:r>
          </w:p>
          <w:p w14:paraId="4C3D06DF"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інформацію</w:t>
            </w:r>
            <w:proofErr w:type="spellEnd"/>
            <w:r w:rsidRPr="00941D69">
              <w:rPr>
                <w:rFonts w:ascii="Times New Roman" w:hAnsi="Times New Roman" w:cs="Times New Roman"/>
                <w:lang w:eastAsia="ru-RU"/>
              </w:rPr>
              <w:t xml:space="preserve"> про </w:t>
            </w:r>
            <w:proofErr w:type="spellStart"/>
            <w:r w:rsidRPr="00941D69">
              <w:rPr>
                <w:rFonts w:ascii="Times New Roman" w:hAnsi="Times New Roman" w:cs="Times New Roman"/>
                <w:lang w:eastAsia="ru-RU"/>
              </w:rPr>
              <w:t>кінцевого</w:t>
            </w:r>
            <w:proofErr w:type="spellEnd"/>
            <w:r w:rsidRPr="00941D69">
              <w:rPr>
                <w:rFonts w:ascii="Times New Roman" w:hAnsi="Times New Roman" w:cs="Times New Roman"/>
                <w:lang w:eastAsia="ru-RU"/>
              </w:rPr>
              <w:t xml:space="preserve"> (их) </w:t>
            </w:r>
            <w:proofErr w:type="spellStart"/>
            <w:r w:rsidRPr="00941D69">
              <w:rPr>
                <w:rFonts w:ascii="Times New Roman" w:hAnsi="Times New Roman" w:cs="Times New Roman"/>
                <w:lang w:eastAsia="ru-RU"/>
              </w:rPr>
              <w:t>бенефеціарного</w:t>
            </w:r>
            <w:proofErr w:type="spellEnd"/>
            <w:r w:rsidRPr="00941D69">
              <w:rPr>
                <w:rFonts w:ascii="Times New Roman" w:hAnsi="Times New Roman" w:cs="Times New Roman"/>
                <w:lang w:eastAsia="ru-RU"/>
              </w:rPr>
              <w:t xml:space="preserve"> (их) </w:t>
            </w:r>
            <w:proofErr w:type="spellStart"/>
            <w:r w:rsidRPr="00941D69">
              <w:rPr>
                <w:rFonts w:ascii="Times New Roman" w:hAnsi="Times New Roman" w:cs="Times New Roman"/>
                <w:lang w:eastAsia="ru-RU"/>
              </w:rPr>
              <w:t>власника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із</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зазначенням</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інформації</w:t>
            </w:r>
            <w:proofErr w:type="spellEnd"/>
            <w:r w:rsidRPr="00941D69">
              <w:rPr>
                <w:rFonts w:ascii="Times New Roman" w:hAnsi="Times New Roman" w:cs="Times New Roman"/>
                <w:lang w:eastAsia="ru-RU"/>
              </w:rPr>
              <w:t xml:space="preserve"> про </w:t>
            </w:r>
            <w:proofErr w:type="spellStart"/>
            <w:r w:rsidRPr="00941D69">
              <w:rPr>
                <w:rFonts w:ascii="Times New Roman" w:hAnsi="Times New Roman" w:cs="Times New Roman"/>
                <w:lang w:eastAsia="ru-RU"/>
              </w:rPr>
              <w:t>громадянство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кінцевого</w:t>
            </w:r>
            <w:proofErr w:type="spellEnd"/>
            <w:r w:rsidRPr="00941D69">
              <w:rPr>
                <w:rFonts w:ascii="Times New Roman" w:hAnsi="Times New Roman" w:cs="Times New Roman"/>
                <w:lang w:eastAsia="ru-RU"/>
              </w:rPr>
              <w:t xml:space="preserve"> (их) </w:t>
            </w:r>
            <w:proofErr w:type="spellStart"/>
            <w:r w:rsidRPr="00941D69">
              <w:rPr>
                <w:rFonts w:ascii="Times New Roman" w:hAnsi="Times New Roman" w:cs="Times New Roman"/>
                <w:lang w:eastAsia="ru-RU"/>
              </w:rPr>
              <w:t>бенефіціара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рів</w:t>
            </w:r>
            <w:proofErr w:type="spellEnd"/>
            <w:r w:rsidRPr="00941D69">
              <w:rPr>
                <w:rFonts w:ascii="Times New Roman" w:hAnsi="Times New Roman" w:cs="Times New Roman"/>
                <w:lang w:eastAsia="ru-RU"/>
              </w:rPr>
              <w:t>) та члена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або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учасника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w:t>
            </w:r>
            <w:proofErr w:type="spellStart"/>
            <w:r w:rsidRPr="00941D69">
              <w:rPr>
                <w:rFonts w:ascii="Times New Roman" w:hAnsi="Times New Roman" w:cs="Times New Roman"/>
                <w:lang w:eastAsia="ru-RU"/>
              </w:rPr>
              <w:t>акціонера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що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має</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ють</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частку</w:t>
            </w:r>
            <w:proofErr w:type="spellEnd"/>
            <w:r w:rsidRPr="00941D69">
              <w:rPr>
                <w:rFonts w:ascii="Times New Roman" w:hAnsi="Times New Roman" w:cs="Times New Roman"/>
                <w:lang w:eastAsia="ru-RU"/>
              </w:rPr>
              <w:t xml:space="preserve"> в статутному </w:t>
            </w:r>
            <w:proofErr w:type="spellStart"/>
            <w:r w:rsidRPr="00941D69">
              <w:rPr>
                <w:rFonts w:ascii="Times New Roman" w:hAnsi="Times New Roman" w:cs="Times New Roman"/>
                <w:lang w:eastAsia="ru-RU"/>
              </w:rPr>
              <w:t>капіталі</w:t>
            </w:r>
            <w:proofErr w:type="spellEnd"/>
            <w:r w:rsidRPr="00941D69">
              <w:rPr>
                <w:rFonts w:ascii="Times New Roman" w:hAnsi="Times New Roman" w:cs="Times New Roman"/>
                <w:lang w:eastAsia="ru-RU"/>
              </w:rPr>
              <w:t xml:space="preserve"> 10 і </w:t>
            </w:r>
            <w:proofErr w:type="spellStart"/>
            <w:r w:rsidRPr="00941D69">
              <w:rPr>
                <w:rFonts w:ascii="Times New Roman" w:hAnsi="Times New Roman" w:cs="Times New Roman"/>
                <w:lang w:eastAsia="ru-RU"/>
              </w:rPr>
              <w:t>більше</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відсотків</w:t>
            </w:r>
            <w:proofErr w:type="spellEnd"/>
            <w:r w:rsidRPr="00941D69">
              <w:rPr>
                <w:rFonts w:ascii="Times New Roman" w:hAnsi="Times New Roman" w:cs="Times New Roman"/>
                <w:lang w:eastAsia="ru-RU"/>
              </w:rPr>
              <w:t xml:space="preserve"> в статутному </w:t>
            </w:r>
            <w:proofErr w:type="spellStart"/>
            <w:r w:rsidRPr="00941D69">
              <w:rPr>
                <w:rFonts w:ascii="Times New Roman" w:hAnsi="Times New Roman" w:cs="Times New Roman"/>
                <w:lang w:eastAsia="ru-RU"/>
              </w:rPr>
              <w:t>капіталі</w:t>
            </w:r>
            <w:proofErr w:type="spellEnd"/>
            <w:r w:rsidRPr="00941D69">
              <w:rPr>
                <w:rFonts w:ascii="Times New Roman" w:hAnsi="Times New Roman" w:cs="Times New Roman"/>
                <w:lang w:eastAsia="ru-RU"/>
              </w:rPr>
              <w:t>.</w:t>
            </w:r>
          </w:p>
          <w:p w14:paraId="5C3D85A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proofErr w:type="spellStart"/>
            <w:r w:rsidRPr="00941D69">
              <w:rPr>
                <w:rFonts w:ascii="Times New Roman" w:hAnsi="Times New Roman" w:cs="Times New Roman"/>
                <w:lang w:eastAsia="ru-RU"/>
              </w:rPr>
              <w:t>Законність</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підстав</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проживання</w:t>
            </w:r>
            <w:proofErr w:type="spellEnd"/>
            <w:r w:rsidRPr="00941D69">
              <w:rPr>
                <w:rFonts w:ascii="Times New Roman" w:hAnsi="Times New Roman" w:cs="Times New Roman"/>
                <w:lang w:eastAsia="ru-RU"/>
              </w:rPr>
              <w:t xml:space="preserve"> на </w:t>
            </w:r>
            <w:proofErr w:type="spellStart"/>
            <w:r w:rsidRPr="00941D69">
              <w:rPr>
                <w:rFonts w:ascii="Times New Roman" w:hAnsi="Times New Roman" w:cs="Times New Roman"/>
                <w:lang w:eastAsia="ru-RU"/>
              </w:rPr>
              <w:t>території</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кінцевого</w:t>
            </w:r>
            <w:proofErr w:type="spellEnd"/>
            <w:r w:rsidRPr="00941D69">
              <w:rPr>
                <w:rFonts w:ascii="Times New Roman" w:hAnsi="Times New Roman" w:cs="Times New Roman"/>
                <w:lang w:eastAsia="ru-RU"/>
              </w:rPr>
              <w:t xml:space="preserve"> (их) </w:t>
            </w:r>
            <w:proofErr w:type="spellStart"/>
            <w:r w:rsidRPr="00941D69">
              <w:rPr>
                <w:rFonts w:ascii="Times New Roman" w:hAnsi="Times New Roman" w:cs="Times New Roman"/>
                <w:lang w:eastAsia="ru-RU"/>
              </w:rPr>
              <w:t>бенефеціарного</w:t>
            </w:r>
            <w:proofErr w:type="spellEnd"/>
            <w:r w:rsidRPr="00941D69">
              <w:rPr>
                <w:rFonts w:ascii="Times New Roman" w:hAnsi="Times New Roman" w:cs="Times New Roman"/>
                <w:lang w:eastAsia="ru-RU"/>
              </w:rPr>
              <w:t xml:space="preserve"> (их) </w:t>
            </w:r>
            <w:proofErr w:type="spellStart"/>
            <w:r w:rsidRPr="00941D69">
              <w:rPr>
                <w:rFonts w:ascii="Times New Roman" w:hAnsi="Times New Roman" w:cs="Times New Roman"/>
                <w:lang w:eastAsia="ru-RU"/>
              </w:rPr>
              <w:t>власника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із</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зазначенням</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інформації</w:t>
            </w:r>
            <w:proofErr w:type="spellEnd"/>
            <w:r w:rsidRPr="00941D69">
              <w:rPr>
                <w:rFonts w:ascii="Times New Roman" w:hAnsi="Times New Roman" w:cs="Times New Roman"/>
                <w:lang w:eastAsia="ru-RU"/>
              </w:rPr>
              <w:t xml:space="preserve"> про </w:t>
            </w:r>
            <w:proofErr w:type="spellStart"/>
            <w:r w:rsidRPr="00941D69">
              <w:rPr>
                <w:rFonts w:ascii="Times New Roman" w:hAnsi="Times New Roman" w:cs="Times New Roman"/>
                <w:lang w:eastAsia="ru-RU"/>
              </w:rPr>
              <w:t>громадянство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кінцевого</w:t>
            </w:r>
            <w:proofErr w:type="spellEnd"/>
            <w:r w:rsidRPr="00941D69">
              <w:rPr>
                <w:rFonts w:ascii="Times New Roman" w:hAnsi="Times New Roman" w:cs="Times New Roman"/>
                <w:lang w:eastAsia="ru-RU"/>
              </w:rPr>
              <w:t xml:space="preserve"> (их) </w:t>
            </w:r>
            <w:proofErr w:type="spellStart"/>
            <w:r w:rsidRPr="00941D69">
              <w:rPr>
                <w:rFonts w:ascii="Times New Roman" w:hAnsi="Times New Roman" w:cs="Times New Roman"/>
                <w:lang w:eastAsia="ru-RU"/>
              </w:rPr>
              <w:t>бенефіціара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рів</w:t>
            </w:r>
            <w:proofErr w:type="spellEnd"/>
            <w:r w:rsidRPr="00941D69">
              <w:rPr>
                <w:rFonts w:ascii="Times New Roman" w:hAnsi="Times New Roman" w:cs="Times New Roman"/>
                <w:lang w:eastAsia="ru-RU"/>
              </w:rPr>
              <w:t>) та члена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або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учасника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w:t>
            </w:r>
            <w:proofErr w:type="spellStart"/>
            <w:r w:rsidRPr="00941D69">
              <w:rPr>
                <w:rFonts w:ascii="Times New Roman" w:hAnsi="Times New Roman" w:cs="Times New Roman"/>
                <w:lang w:eastAsia="ru-RU"/>
              </w:rPr>
              <w:t>акціонера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ів</w:t>
            </w:r>
            <w:proofErr w:type="spellEnd"/>
            <w:r w:rsidRPr="00941D69">
              <w:rPr>
                <w:rFonts w:ascii="Times New Roman" w:hAnsi="Times New Roman" w:cs="Times New Roman"/>
                <w:lang w:eastAsia="ru-RU"/>
              </w:rPr>
              <w:t xml:space="preserve">)) – </w:t>
            </w:r>
            <w:proofErr w:type="spellStart"/>
            <w:r w:rsidRPr="00941D69">
              <w:rPr>
                <w:rFonts w:ascii="Times New Roman" w:hAnsi="Times New Roman" w:cs="Times New Roman"/>
                <w:b/>
                <w:i/>
                <w:lang w:eastAsia="ru-RU"/>
              </w:rPr>
              <w:t>громадянина</w:t>
            </w:r>
            <w:proofErr w:type="spellEnd"/>
            <w:r w:rsidRPr="00941D69">
              <w:rPr>
                <w:rFonts w:ascii="Times New Roman" w:hAnsi="Times New Roman" w:cs="Times New Roman"/>
                <w:b/>
                <w:i/>
                <w:lang w:eastAsia="ru-RU"/>
              </w:rPr>
              <w:t>/</w:t>
            </w:r>
            <w:proofErr w:type="spellStart"/>
            <w:r w:rsidRPr="00941D69">
              <w:rPr>
                <w:rFonts w:ascii="Times New Roman" w:hAnsi="Times New Roman" w:cs="Times New Roman"/>
                <w:b/>
                <w:i/>
                <w:lang w:eastAsia="ru-RU"/>
              </w:rPr>
              <w:t>громадян</w:t>
            </w:r>
            <w:proofErr w:type="spellEnd"/>
            <w:r w:rsidRPr="00941D69">
              <w:rPr>
                <w:rFonts w:ascii="Times New Roman" w:hAnsi="Times New Roman" w:cs="Times New Roman"/>
                <w:b/>
                <w:i/>
                <w:lang w:eastAsia="ru-RU"/>
              </w:rPr>
              <w:t xml:space="preserve"> </w:t>
            </w:r>
            <w:proofErr w:type="spellStart"/>
            <w:r w:rsidRPr="00941D69">
              <w:rPr>
                <w:rFonts w:ascii="Times New Roman" w:hAnsi="Times New Roman" w:cs="Times New Roman"/>
                <w:b/>
                <w:i/>
                <w:lang w:eastAsia="ru-RU"/>
              </w:rPr>
              <w:t>Російської</w:t>
            </w:r>
            <w:proofErr w:type="spellEnd"/>
            <w:r w:rsidRPr="00941D69">
              <w:rPr>
                <w:rFonts w:ascii="Times New Roman" w:hAnsi="Times New Roman" w:cs="Times New Roman"/>
                <w:b/>
                <w:i/>
                <w:lang w:eastAsia="ru-RU"/>
              </w:rPr>
              <w:t xml:space="preserve"> </w:t>
            </w:r>
            <w:proofErr w:type="spellStart"/>
            <w:r w:rsidRPr="00941D69">
              <w:rPr>
                <w:rFonts w:ascii="Times New Roman" w:hAnsi="Times New Roman" w:cs="Times New Roman"/>
                <w:b/>
                <w:i/>
                <w:lang w:eastAsia="ru-RU"/>
              </w:rPr>
              <w:t>Федерації</w:t>
            </w:r>
            <w:proofErr w:type="spellEnd"/>
            <w:r w:rsidRPr="00941D69">
              <w:rPr>
                <w:rFonts w:ascii="Times New Roman" w:hAnsi="Times New Roman" w:cs="Times New Roman"/>
                <w:b/>
                <w:i/>
                <w:lang w:eastAsia="ru-RU"/>
              </w:rPr>
              <w:t xml:space="preserve">/ </w:t>
            </w:r>
            <w:proofErr w:type="spellStart"/>
            <w:r w:rsidRPr="00941D69">
              <w:rPr>
                <w:rFonts w:ascii="Times New Roman" w:hAnsi="Times New Roman" w:cs="Times New Roman"/>
                <w:b/>
                <w:i/>
                <w:lang w:eastAsia="ru-RU"/>
              </w:rPr>
              <w:t>Республіки</w:t>
            </w:r>
            <w:proofErr w:type="spellEnd"/>
            <w:r w:rsidRPr="00941D69">
              <w:rPr>
                <w:rFonts w:ascii="Times New Roman" w:hAnsi="Times New Roman" w:cs="Times New Roman"/>
                <w:b/>
                <w:i/>
                <w:lang w:eastAsia="ru-RU"/>
              </w:rPr>
              <w:t xml:space="preserve"> </w:t>
            </w:r>
            <w:proofErr w:type="spellStart"/>
            <w:r w:rsidRPr="00941D69">
              <w:rPr>
                <w:rFonts w:ascii="Times New Roman" w:hAnsi="Times New Roman" w:cs="Times New Roman"/>
                <w:b/>
                <w:i/>
                <w:lang w:eastAsia="ru-RU"/>
              </w:rPr>
              <w:t>Білорусь</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підтверджується</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наданням</w:t>
            </w:r>
            <w:proofErr w:type="spellEnd"/>
            <w:r w:rsidRPr="00941D69">
              <w:rPr>
                <w:rFonts w:ascii="Times New Roman" w:hAnsi="Times New Roman" w:cs="Times New Roman"/>
                <w:lang w:eastAsia="ru-RU"/>
              </w:rPr>
              <w:t xml:space="preserve"> у </w:t>
            </w:r>
            <w:proofErr w:type="spellStart"/>
            <w:r w:rsidRPr="00941D69">
              <w:rPr>
                <w:rFonts w:ascii="Times New Roman" w:hAnsi="Times New Roman" w:cs="Times New Roman"/>
                <w:lang w:eastAsia="ru-RU"/>
              </w:rPr>
              <w:t>складі</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тендерної</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пропозиції</w:t>
            </w:r>
            <w:proofErr w:type="spellEnd"/>
            <w:r w:rsidRPr="00941D69">
              <w:rPr>
                <w:rFonts w:ascii="Times New Roman" w:hAnsi="Times New Roman" w:cs="Times New Roman"/>
                <w:lang w:eastAsia="ru-RU"/>
              </w:rPr>
              <w:t xml:space="preserve"> одного з таких </w:t>
            </w:r>
            <w:proofErr w:type="spellStart"/>
            <w:r w:rsidRPr="00941D69">
              <w:rPr>
                <w:rFonts w:ascii="Times New Roman" w:hAnsi="Times New Roman" w:cs="Times New Roman"/>
                <w:lang w:eastAsia="ru-RU"/>
              </w:rPr>
              <w:t>документів</w:t>
            </w:r>
            <w:proofErr w:type="spellEnd"/>
            <w:r w:rsidRPr="00941D69">
              <w:rPr>
                <w:rFonts w:ascii="Times New Roman" w:hAnsi="Times New Roman" w:cs="Times New Roman"/>
                <w:lang w:eastAsia="ru-RU"/>
              </w:rPr>
              <w:t>:</w:t>
            </w:r>
          </w:p>
          <w:p w14:paraId="3F3D666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xml:space="preserve">а) паспорт </w:t>
            </w:r>
            <w:proofErr w:type="spellStart"/>
            <w:r w:rsidRPr="00941D69">
              <w:rPr>
                <w:rFonts w:ascii="Times New Roman" w:hAnsi="Times New Roman" w:cs="Times New Roman"/>
                <w:lang w:eastAsia="ru-RU"/>
              </w:rPr>
              <w:t>громадянина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колишнього</w:t>
            </w:r>
            <w:proofErr w:type="spellEnd"/>
            <w:r w:rsidRPr="00941D69">
              <w:rPr>
                <w:rFonts w:ascii="Times New Roman" w:hAnsi="Times New Roman" w:cs="Times New Roman"/>
                <w:lang w:eastAsia="ru-RU"/>
              </w:rPr>
              <w:t xml:space="preserve"> СРСР </w:t>
            </w:r>
            <w:proofErr w:type="spellStart"/>
            <w:r w:rsidRPr="00941D69">
              <w:rPr>
                <w:rFonts w:ascii="Times New Roman" w:hAnsi="Times New Roman" w:cs="Times New Roman"/>
                <w:lang w:eastAsia="ru-RU"/>
              </w:rPr>
              <w:t>зразка</w:t>
            </w:r>
            <w:proofErr w:type="spellEnd"/>
            <w:r w:rsidRPr="00941D69">
              <w:rPr>
                <w:rFonts w:ascii="Times New Roman" w:hAnsi="Times New Roman" w:cs="Times New Roman"/>
                <w:lang w:eastAsia="ru-RU"/>
              </w:rPr>
              <w:t xml:space="preserve"> 1974 року з </w:t>
            </w:r>
            <w:proofErr w:type="spellStart"/>
            <w:r w:rsidRPr="00941D69">
              <w:rPr>
                <w:rFonts w:ascii="Times New Roman" w:hAnsi="Times New Roman" w:cs="Times New Roman"/>
                <w:lang w:eastAsia="ru-RU"/>
              </w:rPr>
              <w:t>відміткою</w:t>
            </w:r>
            <w:proofErr w:type="spellEnd"/>
            <w:r w:rsidRPr="00941D69">
              <w:rPr>
                <w:rFonts w:ascii="Times New Roman" w:hAnsi="Times New Roman" w:cs="Times New Roman"/>
                <w:lang w:eastAsia="ru-RU"/>
              </w:rPr>
              <w:t xml:space="preserve"> про </w:t>
            </w:r>
            <w:proofErr w:type="spellStart"/>
            <w:r w:rsidRPr="00941D69">
              <w:rPr>
                <w:rFonts w:ascii="Times New Roman" w:hAnsi="Times New Roman" w:cs="Times New Roman"/>
                <w:lang w:eastAsia="ru-RU"/>
              </w:rPr>
              <w:t>постійну</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чи</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тимчасову</w:t>
            </w:r>
            <w:proofErr w:type="spellEnd"/>
            <w:r w:rsidRPr="00941D69">
              <w:rPr>
                <w:rFonts w:ascii="Times New Roman" w:hAnsi="Times New Roman" w:cs="Times New Roman"/>
                <w:lang w:eastAsia="ru-RU"/>
              </w:rPr>
              <w:t xml:space="preserve"> прописку на </w:t>
            </w:r>
            <w:proofErr w:type="spellStart"/>
            <w:r w:rsidRPr="00941D69">
              <w:rPr>
                <w:rFonts w:ascii="Times New Roman" w:hAnsi="Times New Roman" w:cs="Times New Roman"/>
                <w:lang w:eastAsia="ru-RU"/>
              </w:rPr>
              <w:t>території</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або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зареєстрував</w:t>
            </w:r>
            <w:proofErr w:type="spellEnd"/>
            <w:r w:rsidRPr="00941D69">
              <w:rPr>
                <w:rFonts w:ascii="Times New Roman" w:hAnsi="Times New Roman" w:cs="Times New Roman"/>
                <w:lang w:eastAsia="ru-RU"/>
              </w:rPr>
              <w:t xml:space="preserve"> на </w:t>
            </w:r>
            <w:proofErr w:type="spellStart"/>
            <w:r w:rsidRPr="00941D69">
              <w:rPr>
                <w:rFonts w:ascii="Times New Roman" w:hAnsi="Times New Roman" w:cs="Times New Roman"/>
                <w:lang w:eastAsia="ru-RU"/>
              </w:rPr>
              <w:t>території</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свій</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національний</w:t>
            </w:r>
            <w:proofErr w:type="spellEnd"/>
            <w:r w:rsidRPr="00941D69">
              <w:rPr>
                <w:rFonts w:ascii="Times New Roman" w:hAnsi="Times New Roman" w:cs="Times New Roman"/>
                <w:lang w:eastAsia="ru-RU"/>
              </w:rPr>
              <w:t xml:space="preserve"> паспорт;</w:t>
            </w:r>
          </w:p>
          <w:p w14:paraId="318E7E9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xml:space="preserve">б) </w:t>
            </w:r>
            <w:proofErr w:type="spellStart"/>
            <w:r w:rsidRPr="00941D69">
              <w:rPr>
                <w:rFonts w:ascii="Times New Roman" w:hAnsi="Times New Roman" w:cs="Times New Roman"/>
                <w:lang w:eastAsia="ru-RU"/>
              </w:rPr>
              <w:t>посвідку</w:t>
            </w:r>
            <w:proofErr w:type="spellEnd"/>
            <w:r w:rsidRPr="00941D69">
              <w:rPr>
                <w:rFonts w:ascii="Times New Roman" w:hAnsi="Times New Roman" w:cs="Times New Roman"/>
                <w:lang w:eastAsia="ru-RU"/>
              </w:rPr>
              <w:t xml:space="preserve"> на </w:t>
            </w:r>
            <w:proofErr w:type="spellStart"/>
            <w:r w:rsidRPr="00941D69">
              <w:rPr>
                <w:rFonts w:ascii="Times New Roman" w:hAnsi="Times New Roman" w:cs="Times New Roman"/>
                <w:lang w:eastAsia="ru-RU"/>
              </w:rPr>
              <w:t>постійне</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чи</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тимчасове</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проживання</w:t>
            </w:r>
            <w:proofErr w:type="spellEnd"/>
            <w:r w:rsidRPr="00941D69">
              <w:rPr>
                <w:rFonts w:ascii="Times New Roman" w:hAnsi="Times New Roman" w:cs="Times New Roman"/>
                <w:lang w:eastAsia="ru-RU"/>
              </w:rPr>
              <w:t xml:space="preserve"> на </w:t>
            </w:r>
            <w:proofErr w:type="spellStart"/>
            <w:r w:rsidRPr="00941D69">
              <w:rPr>
                <w:rFonts w:ascii="Times New Roman" w:hAnsi="Times New Roman" w:cs="Times New Roman"/>
                <w:lang w:eastAsia="ru-RU"/>
              </w:rPr>
              <w:t>території</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w:t>
            </w:r>
          </w:p>
          <w:p w14:paraId="429B6CC1"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xml:space="preserve">в) </w:t>
            </w:r>
            <w:proofErr w:type="spellStart"/>
            <w:r w:rsidRPr="00941D69">
              <w:rPr>
                <w:rFonts w:ascii="Times New Roman" w:hAnsi="Times New Roman" w:cs="Times New Roman"/>
                <w:lang w:eastAsia="ru-RU"/>
              </w:rPr>
              <w:t>військовий</w:t>
            </w:r>
            <w:proofErr w:type="spellEnd"/>
            <w:r w:rsidRPr="00941D69">
              <w:rPr>
                <w:rFonts w:ascii="Times New Roman" w:hAnsi="Times New Roman" w:cs="Times New Roman"/>
                <w:lang w:eastAsia="ru-RU"/>
              </w:rPr>
              <w:t xml:space="preserve"> квиток, </w:t>
            </w:r>
            <w:proofErr w:type="spellStart"/>
            <w:r w:rsidRPr="00941D69">
              <w:rPr>
                <w:rFonts w:ascii="Times New Roman" w:hAnsi="Times New Roman" w:cs="Times New Roman"/>
                <w:lang w:eastAsia="ru-RU"/>
              </w:rPr>
              <w:t>виданий</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російському</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громадянину</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який</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уклав</w:t>
            </w:r>
            <w:proofErr w:type="spellEnd"/>
            <w:r w:rsidRPr="00941D69">
              <w:rPr>
                <w:rFonts w:ascii="Times New Roman" w:hAnsi="Times New Roman" w:cs="Times New Roman"/>
                <w:lang w:eastAsia="ru-RU"/>
              </w:rPr>
              <w:t xml:space="preserve"> контракт про </w:t>
            </w:r>
            <w:proofErr w:type="spellStart"/>
            <w:r w:rsidRPr="00941D69">
              <w:rPr>
                <w:rFonts w:ascii="Times New Roman" w:hAnsi="Times New Roman" w:cs="Times New Roman"/>
                <w:lang w:eastAsia="ru-RU"/>
              </w:rPr>
              <w:t>проходження</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військової</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служби</w:t>
            </w:r>
            <w:proofErr w:type="spellEnd"/>
            <w:r w:rsidRPr="00941D69">
              <w:rPr>
                <w:rFonts w:ascii="Times New Roman" w:hAnsi="Times New Roman" w:cs="Times New Roman"/>
                <w:lang w:eastAsia="ru-RU"/>
              </w:rPr>
              <w:t xml:space="preserve"> у </w:t>
            </w:r>
            <w:proofErr w:type="spellStart"/>
            <w:r w:rsidRPr="00941D69">
              <w:rPr>
                <w:rFonts w:ascii="Times New Roman" w:hAnsi="Times New Roman" w:cs="Times New Roman"/>
                <w:lang w:eastAsia="ru-RU"/>
              </w:rPr>
              <w:t>Збройних</w:t>
            </w:r>
            <w:proofErr w:type="spellEnd"/>
            <w:r w:rsidRPr="00941D69">
              <w:rPr>
                <w:rFonts w:ascii="Times New Roman" w:hAnsi="Times New Roman" w:cs="Times New Roman"/>
                <w:lang w:eastAsia="ru-RU"/>
              </w:rPr>
              <w:t xml:space="preserve"> Силах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w:t>
            </w:r>
          </w:p>
          <w:p w14:paraId="5FA7F24A"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xml:space="preserve">г) </w:t>
            </w:r>
            <w:proofErr w:type="spellStart"/>
            <w:r w:rsidRPr="00941D69">
              <w:rPr>
                <w:rFonts w:ascii="Times New Roman" w:hAnsi="Times New Roman" w:cs="Times New Roman"/>
                <w:lang w:eastAsia="ru-RU"/>
              </w:rPr>
              <w:t>посвідчення</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біженця</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чи</w:t>
            </w:r>
            <w:proofErr w:type="spellEnd"/>
            <w:r w:rsidRPr="00941D69">
              <w:rPr>
                <w:rFonts w:ascii="Times New Roman" w:hAnsi="Times New Roman" w:cs="Times New Roman"/>
                <w:lang w:eastAsia="ru-RU"/>
              </w:rPr>
              <w:t xml:space="preserve"> документ, </w:t>
            </w:r>
            <w:proofErr w:type="spellStart"/>
            <w:r w:rsidRPr="00941D69">
              <w:rPr>
                <w:rFonts w:ascii="Times New Roman" w:hAnsi="Times New Roman" w:cs="Times New Roman"/>
                <w:lang w:eastAsia="ru-RU"/>
              </w:rPr>
              <w:t>що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підтверджує</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надання</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притулку</w:t>
            </w:r>
            <w:proofErr w:type="spellEnd"/>
            <w:r w:rsidRPr="00941D69">
              <w:rPr>
                <w:rFonts w:ascii="Times New Roman" w:hAnsi="Times New Roman" w:cs="Times New Roman"/>
                <w:lang w:eastAsia="ru-RU"/>
              </w:rPr>
              <w:t xml:space="preserve"> в </w:t>
            </w:r>
            <w:proofErr w:type="spellStart"/>
            <w:r w:rsidRPr="00941D69">
              <w:rPr>
                <w:rFonts w:ascii="Times New Roman" w:hAnsi="Times New Roman" w:cs="Times New Roman"/>
                <w:lang w:eastAsia="ru-RU"/>
              </w:rPr>
              <w:t>Україні</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стаття</w:t>
            </w:r>
            <w:proofErr w:type="spellEnd"/>
            <w:r w:rsidRPr="00941D69">
              <w:rPr>
                <w:rFonts w:ascii="Times New Roman" w:hAnsi="Times New Roman" w:cs="Times New Roman"/>
                <w:lang w:eastAsia="ru-RU"/>
              </w:rPr>
              <w:t xml:space="preserve"> 1 Закону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 xml:space="preserve"> «Про </w:t>
            </w:r>
            <w:proofErr w:type="spellStart"/>
            <w:r w:rsidRPr="00941D69">
              <w:rPr>
                <w:rFonts w:ascii="Times New Roman" w:hAnsi="Times New Roman" w:cs="Times New Roman"/>
                <w:lang w:eastAsia="ru-RU"/>
              </w:rPr>
              <w:t>громадянство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w:t>
            </w:r>
          </w:p>
          <w:p w14:paraId="4906FA57"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w:t>
            </w:r>
            <w:proofErr w:type="spellStart"/>
            <w:r w:rsidRPr="00941D69">
              <w:rPr>
                <w:rFonts w:ascii="Times New Roman" w:hAnsi="Times New Roman" w:cs="Times New Roman"/>
                <w:lang w:eastAsia="ru-RU"/>
              </w:rPr>
              <w:t>Згідно</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роз'яснення</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Міністерства</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юстиції</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України</w:t>
            </w:r>
            <w:proofErr w:type="spellEnd"/>
            <w:r w:rsidRPr="00941D69">
              <w:rPr>
                <w:rFonts w:ascii="Times New Roman" w:hAnsi="Times New Roman" w:cs="Times New Roman"/>
                <w:lang w:eastAsia="ru-RU"/>
              </w:rPr>
              <w:t xml:space="preserve"> </w:t>
            </w:r>
            <w:proofErr w:type="spellStart"/>
            <w:r w:rsidRPr="00941D69">
              <w:rPr>
                <w:rFonts w:ascii="Times New Roman" w:hAnsi="Times New Roman" w:cs="Times New Roman"/>
                <w:lang w:eastAsia="ru-RU"/>
              </w:rPr>
              <w:t>від</w:t>
            </w:r>
            <w:proofErr w:type="spellEnd"/>
            <w:r w:rsidRPr="00941D69">
              <w:rPr>
                <w:rFonts w:ascii="Times New Roman" w:hAnsi="Times New Roman" w:cs="Times New Roman"/>
                <w:lang w:eastAsia="ru-RU"/>
              </w:rPr>
              <w:t xml:space="preserve"> 08.03.2022 року № 24560/8.1.3/10-22.</w:t>
            </w:r>
          </w:p>
          <w:p w14:paraId="2BBEC64E" w14:textId="77777777" w:rsidR="00DA4888" w:rsidRPr="00941D69" w:rsidRDefault="00DA4888" w:rsidP="00DA4888">
            <w:pPr>
              <w:ind w:right="100"/>
              <w:contextualSpacing/>
              <w:jc w:val="both"/>
              <w:rPr>
                <w:rFonts w:ascii="Times New Roman" w:hAnsi="Times New Roman" w:cs="Times New Roman"/>
                <w:lang w:val="uk-UA"/>
              </w:rPr>
            </w:pPr>
            <w:r w:rsidRPr="00941D69">
              <w:rPr>
                <w:rFonts w:ascii="Times New Roman" w:hAnsi="Times New Roman" w:cs="Times New Roman"/>
                <w:lang w:val="uk-UA" w:eastAsia="uk-UA"/>
              </w:rPr>
              <w:t xml:space="preserve">1.5.3. </w:t>
            </w:r>
            <w:r w:rsidRPr="00941D69">
              <w:rPr>
                <w:rFonts w:ascii="Times New Roman" w:hAnsi="Times New Roman" w:cs="Times New Roman"/>
                <w:lang w:val="uk-UA"/>
              </w:rPr>
              <w:t xml:space="preserve">Відповідно до </w:t>
            </w:r>
            <w:proofErr w:type="spellStart"/>
            <w:r w:rsidRPr="00941D69">
              <w:rPr>
                <w:rFonts w:ascii="Times New Roman" w:hAnsi="Times New Roman" w:cs="Times New Roman"/>
                <w:lang w:val="uk-UA"/>
              </w:rPr>
              <w:t>абз</w:t>
            </w:r>
            <w:proofErr w:type="spellEnd"/>
            <w:r w:rsidRPr="00941D69">
              <w:rPr>
                <w:rFonts w:ascii="Times New Roman" w:hAnsi="Times New Roman" w:cs="Times New Roman"/>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0CA6AFD" w14:textId="77777777" w:rsidR="00DA4888" w:rsidRPr="00941D69" w:rsidRDefault="00DA4888" w:rsidP="00DA4888">
            <w:pPr>
              <w:ind w:right="100"/>
              <w:contextualSpacing/>
              <w:jc w:val="both"/>
              <w:rPr>
                <w:rFonts w:ascii="Times New Roman" w:hAnsi="Times New Roman" w:cs="Times New Roman"/>
                <w:b/>
                <w:i/>
                <w:lang w:val="uk-UA"/>
              </w:rPr>
            </w:pPr>
            <w:r w:rsidRPr="00941D69">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0900C39" w14:textId="00773EC9" w:rsidR="00DA4888" w:rsidRPr="00941D69" w:rsidRDefault="00DA4888" w:rsidP="00DA4888">
            <w:pPr>
              <w:ind w:left="91" w:right="34"/>
              <w:jc w:val="both"/>
              <w:rPr>
                <w:lang w:val="uk-UA"/>
              </w:rPr>
            </w:pPr>
            <w:r w:rsidRPr="00941D69">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941D69">
              <w:rPr>
                <w:rFonts w:ascii="Times New Roman" w:hAnsi="Times New Roman" w:cs="Times New Roman"/>
                <w:lang w:val="uk-UA"/>
              </w:rPr>
              <w:t>Російська Федерація/Республіка Білорусь</w:t>
            </w:r>
            <w:r w:rsidRPr="00941D69">
              <w:rPr>
                <w:rFonts w:ascii="Times New Roman" w:hAnsi="Times New Roman" w:cs="Times New Roman"/>
                <w:lang w:val="uk-UA" w:eastAsia="uk-UA"/>
              </w:rPr>
              <w:t>.</w:t>
            </w:r>
          </w:p>
        </w:tc>
      </w:tr>
      <w:tr w:rsidR="00941D69" w:rsidRPr="00941D69"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941D69" w:rsidRDefault="008758C3" w:rsidP="00812CFA">
            <w:pPr>
              <w:pStyle w:val="a6"/>
              <w:spacing w:before="0" w:after="0"/>
              <w:rPr>
                <w:lang w:val="uk-UA"/>
              </w:rPr>
            </w:pPr>
            <w:r w:rsidRPr="00941D69">
              <w:rPr>
                <w:b/>
                <w:bCs/>
                <w:lang w:val="uk-UA"/>
              </w:rPr>
              <w:lastRenderedPageBreak/>
              <w:t xml:space="preserve">6. </w:t>
            </w:r>
            <w:r w:rsidR="00286732" w:rsidRPr="00941D69">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941D69" w:rsidRDefault="008758C3" w:rsidP="00812CFA">
            <w:pPr>
              <w:pStyle w:val="a6"/>
              <w:spacing w:before="0" w:after="0"/>
              <w:jc w:val="both"/>
              <w:rPr>
                <w:lang w:val="uk-UA"/>
              </w:rPr>
            </w:pPr>
            <w:r w:rsidRPr="00941D69">
              <w:rPr>
                <w:lang w:val="uk-UA"/>
              </w:rPr>
              <w:t>1.6.1. Валютою тендерної пропозиції є гривня.</w:t>
            </w:r>
          </w:p>
          <w:p w14:paraId="44E536F6" w14:textId="77777777" w:rsidR="008758C3" w:rsidRPr="00941D69" w:rsidRDefault="008758C3" w:rsidP="00812CFA">
            <w:pPr>
              <w:pStyle w:val="a6"/>
              <w:spacing w:before="0" w:after="0"/>
              <w:jc w:val="both"/>
              <w:rPr>
                <w:lang w:val="uk-UA"/>
              </w:rPr>
            </w:pPr>
            <w:r w:rsidRPr="00941D6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941D69" w:rsidRDefault="008758C3" w:rsidP="00812CFA">
            <w:pPr>
              <w:pStyle w:val="a6"/>
              <w:spacing w:before="0" w:after="0"/>
              <w:jc w:val="both"/>
              <w:rPr>
                <w:lang w:val="uk-UA"/>
              </w:rPr>
            </w:pPr>
            <w:r w:rsidRPr="00941D6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941D69" w:rsidRDefault="008758C3" w:rsidP="00812CFA">
            <w:pPr>
              <w:pStyle w:val="a6"/>
              <w:spacing w:before="0" w:after="0"/>
              <w:jc w:val="both"/>
              <w:rPr>
                <w:lang w:val="uk-UA"/>
              </w:rPr>
            </w:pPr>
            <w:proofErr w:type="spellStart"/>
            <w:r w:rsidRPr="00941D69">
              <w:rPr>
                <w:b/>
                <w:lang w:val="uk-UA"/>
              </w:rPr>
              <w:t>Цтгрн</w:t>
            </w:r>
            <w:proofErr w:type="spellEnd"/>
            <w:r w:rsidRPr="00941D69">
              <w:rPr>
                <w:b/>
                <w:lang w:val="uk-UA"/>
              </w:rPr>
              <w:t>=</w:t>
            </w:r>
            <w:proofErr w:type="spellStart"/>
            <w:r w:rsidRPr="00941D69">
              <w:rPr>
                <w:b/>
                <w:lang w:val="uk-UA"/>
              </w:rPr>
              <w:t>ЦтдолхК</w:t>
            </w:r>
            <w:proofErr w:type="spellEnd"/>
            <w:r w:rsidRPr="00941D69">
              <w:rPr>
                <w:b/>
                <w:lang w:val="uk-UA"/>
              </w:rPr>
              <w:t>,</w:t>
            </w:r>
            <w:r w:rsidR="009E49E5" w:rsidRPr="00941D69">
              <w:rPr>
                <w:lang w:val="uk-UA"/>
              </w:rPr>
              <w:t xml:space="preserve"> де </w:t>
            </w:r>
            <w:proofErr w:type="spellStart"/>
            <w:r w:rsidR="009E49E5" w:rsidRPr="00941D69">
              <w:rPr>
                <w:lang w:val="uk-UA"/>
              </w:rPr>
              <w:t>Цтгрн</w:t>
            </w:r>
            <w:proofErr w:type="spellEnd"/>
            <w:r w:rsidR="009E49E5" w:rsidRPr="00941D69">
              <w:rPr>
                <w:lang w:val="uk-UA"/>
              </w:rPr>
              <w:t>- ціна за роботи</w:t>
            </w:r>
            <w:r w:rsidRPr="00941D69">
              <w:rPr>
                <w:lang w:val="uk-UA"/>
              </w:rPr>
              <w:t xml:space="preserve"> в гривнях;</w:t>
            </w:r>
          </w:p>
          <w:p w14:paraId="4555201D" w14:textId="77777777" w:rsidR="008758C3" w:rsidRPr="00941D69" w:rsidRDefault="008758C3" w:rsidP="00812CFA">
            <w:pPr>
              <w:pStyle w:val="a6"/>
              <w:spacing w:before="0" w:after="0"/>
              <w:jc w:val="both"/>
              <w:rPr>
                <w:lang w:val="uk-UA"/>
              </w:rPr>
            </w:pPr>
            <w:proofErr w:type="spellStart"/>
            <w:r w:rsidRPr="00941D69">
              <w:rPr>
                <w:lang w:val="uk-UA"/>
              </w:rPr>
              <w:t>Цтдол</w:t>
            </w:r>
            <w:proofErr w:type="spellEnd"/>
            <w:r w:rsidRPr="00941D69">
              <w:rPr>
                <w:lang w:val="uk-UA"/>
              </w:rPr>
              <w:t xml:space="preserve">- ціна за </w:t>
            </w:r>
            <w:r w:rsidR="009419D8" w:rsidRPr="00941D69">
              <w:rPr>
                <w:lang w:val="uk-UA"/>
              </w:rPr>
              <w:t xml:space="preserve">роботи </w:t>
            </w:r>
            <w:r w:rsidRPr="00941D69">
              <w:rPr>
                <w:lang w:val="uk-UA"/>
              </w:rPr>
              <w:t xml:space="preserve"> в доларах США,ЄВРО згідно цінової пропозиції;</w:t>
            </w:r>
          </w:p>
          <w:p w14:paraId="6DBDD5D2"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lastRenderedPageBreak/>
              <w:t>К - офіційний курс гривні до долару США, ЄВРО, встановлений Національним банком України на дату розкриття тендерних пропозицій.</w:t>
            </w:r>
          </w:p>
        </w:tc>
      </w:tr>
      <w:tr w:rsidR="00941D69" w:rsidRPr="00941D69"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941D69" w:rsidRDefault="008758C3" w:rsidP="00812CFA">
            <w:pPr>
              <w:pStyle w:val="a6"/>
              <w:spacing w:before="0" w:after="0"/>
              <w:jc w:val="both"/>
              <w:rPr>
                <w:lang w:val="uk-UA"/>
              </w:rPr>
            </w:pPr>
            <w:r w:rsidRPr="00941D69">
              <w:rPr>
                <w:b/>
                <w:bCs/>
                <w:lang w:val="uk-UA"/>
              </w:rPr>
              <w:lastRenderedPageBreak/>
              <w:t xml:space="preserve">7. </w:t>
            </w:r>
            <w:r w:rsidR="00286732" w:rsidRPr="00941D69">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941D69" w:rsidRDefault="006917D5" w:rsidP="00812CFA">
            <w:pPr>
              <w:tabs>
                <w:tab w:val="left" w:pos="585"/>
              </w:tabs>
              <w:autoSpaceDN w:val="0"/>
              <w:ind w:firstLine="283"/>
              <w:jc w:val="both"/>
              <w:rPr>
                <w:rFonts w:ascii="Times New Roman" w:hAnsi="Times New Roman" w:cs="Times New Roman"/>
                <w:lang w:val="uk-UA"/>
              </w:rPr>
            </w:pPr>
            <w:r w:rsidRPr="00941D69">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41D69">
              <w:rPr>
                <w:rFonts w:ascii="Times New Roman" w:hAnsi="Times New Roman" w:cs="Times New Roman"/>
                <w:lang w:val="uk-UA"/>
              </w:rPr>
              <w:t xml:space="preserve"> мовою</w:t>
            </w:r>
            <w:r w:rsidRPr="00941D69">
              <w:rPr>
                <w:rFonts w:ascii="Times New Roman" w:hAnsi="Times New Roman" w:cs="Times New Roman"/>
                <w:lang w:val="uk-UA"/>
              </w:rPr>
              <w:t xml:space="preserve">. </w:t>
            </w:r>
          </w:p>
          <w:p w14:paraId="3C363D94" w14:textId="3CBEF392" w:rsidR="00065090" w:rsidRPr="00941D69" w:rsidRDefault="00065090" w:rsidP="00812CFA">
            <w:pPr>
              <w:tabs>
                <w:tab w:val="left" w:pos="585"/>
              </w:tabs>
              <w:autoSpaceDN w:val="0"/>
              <w:ind w:firstLine="283"/>
              <w:jc w:val="both"/>
              <w:rPr>
                <w:rFonts w:ascii="Times New Roman" w:hAnsi="Times New Roman" w:cs="Times New Roman"/>
                <w:b/>
                <w:u w:val="single"/>
                <w:lang w:val="uk-UA"/>
              </w:rPr>
            </w:pPr>
            <w:r w:rsidRPr="00941D6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941D69" w:rsidRDefault="00065090" w:rsidP="00812CFA">
            <w:pPr>
              <w:tabs>
                <w:tab w:val="left" w:pos="585"/>
              </w:tabs>
              <w:autoSpaceDN w:val="0"/>
              <w:ind w:firstLine="283"/>
              <w:jc w:val="both"/>
              <w:rPr>
                <w:rFonts w:ascii="Times New Roman" w:hAnsi="Times New Roman" w:cs="Times New Roman"/>
                <w:lang w:val="uk-UA"/>
              </w:rPr>
            </w:pPr>
            <w:r w:rsidRPr="00941D6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41D69">
              <w:rPr>
                <w:rFonts w:ascii="Times New Roman" w:hAnsi="Times New Roman" w:cs="Times New Roman"/>
                <w:lang w:val="uk-UA"/>
              </w:rPr>
              <w:t>Apostille</w:t>
            </w:r>
            <w:proofErr w:type="spellEnd"/>
            <w:r w:rsidRPr="00941D69">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 xml:space="preserve">а) за спрощеною процедурою проставлення </w:t>
            </w:r>
            <w:proofErr w:type="spellStart"/>
            <w:r w:rsidRPr="00941D69">
              <w:rPr>
                <w:rFonts w:ascii="Times New Roman" w:hAnsi="Times New Roman" w:cs="Times New Roman"/>
                <w:lang w:val="uk-UA"/>
              </w:rPr>
              <w:t>Апостиля</w:t>
            </w:r>
            <w:proofErr w:type="spellEnd"/>
            <w:r w:rsidRPr="00941D69">
              <w:rPr>
                <w:rFonts w:ascii="Times New Roman" w:hAnsi="Times New Roman" w:cs="Times New Roman"/>
                <w:lang w:val="uk-UA"/>
              </w:rPr>
              <w:t xml:space="preserve"> (</w:t>
            </w:r>
            <w:proofErr w:type="spellStart"/>
            <w:r w:rsidRPr="00941D69">
              <w:rPr>
                <w:rFonts w:ascii="Times New Roman" w:hAnsi="Times New Roman" w:cs="Times New Roman"/>
                <w:lang w:val="uk-UA"/>
              </w:rPr>
              <w:t>Apostille</w:t>
            </w:r>
            <w:proofErr w:type="spellEnd"/>
            <w:r w:rsidRPr="00941D69">
              <w:rPr>
                <w:rFonts w:ascii="Times New Roman" w:hAnsi="Times New Roman" w:cs="Times New Roman"/>
                <w:lang w:val="uk-UA"/>
              </w:rPr>
              <w:t>) відповідно до статей 3 та 4 Гаазької Конвенції від 05.10.1961 або</w:t>
            </w:r>
          </w:p>
          <w:p w14:paraId="0CDADA7D"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941D69">
              <w:rPr>
                <w:rFonts w:ascii="Times New Roman" w:hAnsi="Times New Roman" w:cs="Times New Roman"/>
                <w:lang w:val="uk-UA"/>
              </w:rPr>
              <w:t xml:space="preserve"> </w:t>
            </w:r>
            <w:r w:rsidRPr="00941D69">
              <w:rPr>
                <w:rFonts w:ascii="Times New Roman" w:hAnsi="Times New Roman" w:cs="Times New Roman"/>
                <w:lang w:val="uk-UA"/>
              </w:rPr>
              <w:t>або</w:t>
            </w:r>
          </w:p>
          <w:p w14:paraId="42FC98F2" w14:textId="77777777" w:rsidR="008758C3" w:rsidRPr="00941D69" w:rsidRDefault="00065090" w:rsidP="00812CFA">
            <w:pPr>
              <w:jc w:val="both"/>
              <w:rPr>
                <w:rFonts w:ascii="Times New Roman" w:hAnsi="Times New Roman" w:cs="Times New Roman"/>
                <w:lang w:val="uk-UA"/>
              </w:rPr>
            </w:pPr>
            <w:r w:rsidRPr="00941D6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41D69" w:rsidRPr="00941D69"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941D69" w:rsidRDefault="008758C3" w:rsidP="00812CFA">
            <w:pPr>
              <w:pStyle w:val="a6"/>
              <w:spacing w:before="0" w:after="0"/>
              <w:jc w:val="center"/>
              <w:rPr>
                <w:lang w:val="uk-UA"/>
              </w:rPr>
            </w:pPr>
            <w:r w:rsidRPr="00941D69">
              <w:rPr>
                <w:b/>
                <w:bCs/>
                <w:lang w:val="uk-UA"/>
              </w:rPr>
              <w:t>II. Порядок унесення змін та надання роз'яснень до тендерної документації</w:t>
            </w:r>
          </w:p>
        </w:tc>
      </w:tr>
      <w:tr w:rsidR="00941D69" w:rsidRPr="00941D69"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941D69" w:rsidRDefault="008758C3" w:rsidP="00812CFA">
            <w:pPr>
              <w:pStyle w:val="a6"/>
              <w:tabs>
                <w:tab w:val="left" w:pos="237"/>
              </w:tabs>
              <w:spacing w:before="0" w:after="0"/>
              <w:rPr>
                <w:lang w:val="uk-UA"/>
              </w:rPr>
            </w:pPr>
            <w:r w:rsidRPr="00941D69">
              <w:rPr>
                <w:b/>
                <w:bCs/>
                <w:lang w:val="uk-UA"/>
              </w:rPr>
              <w:t>1. Процедура надання роз'яснень щодо  тендерної документації</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941D69" w:rsidRDefault="002B744C" w:rsidP="00812CFA">
            <w:pPr>
              <w:pStyle w:val="rvps2"/>
              <w:shd w:val="clear" w:color="auto" w:fill="FFFFFF"/>
              <w:spacing w:before="0" w:after="0"/>
              <w:jc w:val="both"/>
              <w:rPr>
                <w:lang w:val="uk-UA"/>
              </w:rPr>
            </w:pPr>
            <w:r w:rsidRPr="00941D69">
              <w:rPr>
                <w:lang w:val="uk-UA"/>
              </w:rPr>
              <w:t>2.1.</w:t>
            </w:r>
            <w:r w:rsidR="001A08DF" w:rsidRPr="00941D69">
              <w:rPr>
                <w:lang w:val="uk-UA"/>
              </w:rPr>
              <w:t>1.</w:t>
            </w:r>
            <w:r w:rsidRPr="00941D69">
              <w:rPr>
                <w:lang w:val="uk-UA"/>
              </w:rPr>
              <w:t xml:space="preserve"> </w:t>
            </w:r>
            <w:r w:rsidR="001A08DF" w:rsidRPr="00941D69">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941D69" w:rsidRDefault="001A08DF" w:rsidP="00812CFA">
            <w:pPr>
              <w:pStyle w:val="rvps2"/>
              <w:shd w:val="clear" w:color="auto" w:fill="FFFFFF"/>
              <w:spacing w:before="0" w:after="0"/>
              <w:jc w:val="both"/>
              <w:rPr>
                <w:lang w:val="uk-UA"/>
              </w:rPr>
            </w:pPr>
            <w:r w:rsidRPr="00941D69">
              <w:rPr>
                <w:lang w:val="uk-UA"/>
              </w:rPr>
              <w:lastRenderedPageBreak/>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41D69" w:rsidRPr="00941D69"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941D69" w:rsidRDefault="008758C3" w:rsidP="00812CFA">
            <w:pPr>
              <w:pStyle w:val="a6"/>
              <w:spacing w:before="0" w:after="0"/>
              <w:rPr>
                <w:lang w:val="uk-UA"/>
              </w:rPr>
            </w:pPr>
            <w:r w:rsidRPr="00941D69">
              <w:rPr>
                <w:b/>
                <w:bCs/>
                <w:lang w:val="uk-UA"/>
              </w:rPr>
              <w:lastRenderedPageBreak/>
              <w:t xml:space="preserve">2. </w:t>
            </w:r>
            <w:r w:rsidRPr="00941D69">
              <w:rPr>
                <w:b/>
                <w:lang w:val="uk-UA"/>
              </w:rPr>
              <w:t>Унесення змін до тендерної документації</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941D69" w:rsidRDefault="002B744C" w:rsidP="00812CFA">
            <w:pPr>
              <w:pStyle w:val="rvps2"/>
              <w:shd w:val="clear" w:color="auto" w:fill="FFFFFF"/>
              <w:spacing w:before="0" w:after="0"/>
              <w:jc w:val="both"/>
              <w:rPr>
                <w:lang w:val="uk-UA"/>
              </w:rPr>
            </w:pPr>
            <w:r w:rsidRPr="00941D69">
              <w:rPr>
                <w:lang w:val="uk-UA"/>
              </w:rPr>
              <w:t xml:space="preserve">2.2.1. </w:t>
            </w:r>
            <w:r w:rsidR="001A08DF" w:rsidRPr="00941D69">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A08DF" w:rsidRPr="00941D69">
              <w:rPr>
                <w:lang w:val="uk-UA"/>
              </w:rPr>
              <w:t>внести</w:t>
            </w:r>
            <w:proofErr w:type="spellEnd"/>
            <w:r w:rsidR="001A08DF" w:rsidRPr="00941D69">
              <w:rPr>
                <w:lang w:val="uk-UA"/>
              </w:rPr>
              <w:t xml:space="preserve"> зміни до тендерної документації. </w:t>
            </w:r>
          </w:p>
          <w:p w14:paraId="4640B189" w14:textId="4A6E91A8" w:rsidR="001A08DF" w:rsidRPr="00941D69" w:rsidRDefault="001A08DF" w:rsidP="00812CFA">
            <w:pPr>
              <w:pStyle w:val="rvps2"/>
              <w:shd w:val="clear" w:color="auto" w:fill="FFFFFF"/>
              <w:spacing w:before="0" w:after="0"/>
              <w:jc w:val="both"/>
              <w:rPr>
                <w:lang w:val="uk-UA"/>
              </w:rPr>
            </w:pPr>
            <w:r w:rsidRPr="00941D69">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941D69" w:rsidRDefault="001A08DF" w:rsidP="00812CFA">
            <w:pPr>
              <w:pStyle w:val="rvps2"/>
              <w:shd w:val="clear" w:color="auto" w:fill="FFFFFF"/>
              <w:spacing w:before="0" w:after="0"/>
              <w:jc w:val="both"/>
              <w:rPr>
                <w:lang w:val="uk-UA"/>
              </w:rPr>
            </w:pPr>
            <w:r w:rsidRPr="00941D69">
              <w:rPr>
                <w:lang w:val="uk-UA"/>
              </w:rPr>
              <w:t xml:space="preserve">2.2.4. Зміни до тендерної документації у </w:t>
            </w:r>
            <w:proofErr w:type="spellStart"/>
            <w:r w:rsidRPr="00941D69">
              <w:rPr>
                <w:lang w:val="uk-UA"/>
              </w:rPr>
              <w:t>машинозчитувальному</w:t>
            </w:r>
            <w:proofErr w:type="spellEnd"/>
            <w:r w:rsidRPr="00941D69">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941D69" w:rsidRDefault="001A08DF" w:rsidP="00812CFA">
            <w:pPr>
              <w:pStyle w:val="rvps2"/>
              <w:shd w:val="clear" w:color="auto" w:fill="FFFFFF"/>
              <w:spacing w:before="0" w:after="0"/>
              <w:jc w:val="both"/>
              <w:rPr>
                <w:lang w:val="uk-UA"/>
              </w:rPr>
            </w:pPr>
            <w:r w:rsidRPr="00941D69">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948E8A" w14:textId="77777777" w:rsidR="008758C3" w:rsidRPr="00941D69" w:rsidRDefault="001A08DF" w:rsidP="00812CFA">
            <w:pPr>
              <w:pStyle w:val="rvps2"/>
              <w:shd w:val="clear" w:color="auto" w:fill="FFFFFF"/>
              <w:spacing w:before="0" w:after="0"/>
              <w:jc w:val="both"/>
              <w:rPr>
                <w:lang w:val="uk-UA"/>
              </w:rPr>
            </w:pPr>
            <w:r w:rsidRPr="00941D69">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D290F98" w14:textId="43253CA6" w:rsidR="001A08DF" w:rsidRPr="00941D69" w:rsidRDefault="001A08DF" w:rsidP="00812CFA">
            <w:pPr>
              <w:pStyle w:val="rvps2"/>
              <w:shd w:val="clear" w:color="auto" w:fill="FFFFFF"/>
              <w:spacing w:before="0" w:after="0"/>
              <w:jc w:val="both"/>
              <w:rPr>
                <w:lang w:val="uk-UA"/>
              </w:rPr>
            </w:pPr>
          </w:p>
        </w:tc>
      </w:tr>
      <w:tr w:rsidR="00941D69" w:rsidRPr="00941D69"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941D69" w:rsidRDefault="008758C3" w:rsidP="00812CFA">
            <w:pPr>
              <w:pStyle w:val="a6"/>
              <w:spacing w:before="0" w:after="0"/>
              <w:jc w:val="center"/>
              <w:rPr>
                <w:lang w:val="uk-UA"/>
              </w:rPr>
            </w:pPr>
            <w:r w:rsidRPr="00941D69">
              <w:rPr>
                <w:b/>
                <w:bCs/>
                <w:lang w:val="uk-UA"/>
              </w:rPr>
              <w:t xml:space="preserve">III. </w:t>
            </w:r>
            <w:r w:rsidRPr="00941D69">
              <w:rPr>
                <w:b/>
                <w:lang w:val="uk-UA"/>
              </w:rPr>
              <w:t>Інструкція з підготовки тендерної пропозиції</w:t>
            </w:r>
          </w:p>
        </w:tc>
      </w:tr>
      <w:tr w:rsidR="00941D69" w:rsidRPr="00941D69"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941D69" w:rsidRDefault="008758C3" w:rsidP="00812CFA">
            <w:pPr>
              <w:pStyle w:val="a6"/>
              <w:spacing w:before="0" w:after="0"/>
              <w:rPr>
                <w:lang w:val="uk-UA"/>
              </w:rPr>
            </w:pPr>
            <w:r w:rsidRPr="00941D69">
              <w:rPr>
                <w:lang w:val="uk-UA"/>
              </w:rPr>
              <w:t> </w:t>
            </w:r>
            <w:r w:rsidRPr="00941D69">
              <w:rPr>
                <w:b/>
                <w:bCs/>
                <w:lang w:val="uk-UA"/>
              </w:rPr>
              <w:t xml:space="preserve">1. </w:t>
            </w:r>
            <w:r w:rsidRPr="00941D69">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03F12A70" w:rsidR="008B3A3D" w:rsidRPr="00941D69" w:rsidRDefault="008758C3" w:rsidP="00812CFA">
            <w:pPr>
              <w:pStyle w:val="a6"/>
              <w:spacing w:before="0" w:after="0"/>
              <w:jc w:val="both"/>
              <w:rPr>
                <w:lang w:val="uk-UA"/>
              </w:rPr>
            </w:pPr>
            <w:r w:rsidRPr="00941D69">
              <w:rPr>
                <w:shd w:val="clear" w:color="auto" w:fill="FFFFFF"/>
                <w:lang w:val="uk-UA"/>
              </w:rPr>
              <w:t xml:space="preserve">3.1.1. </w:t>
            </w:r>
            <w:r w:rsidR="009734E8" w:rsidRPr="00941D69">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941D69">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941D69">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D7B13" w:rsidRPr="00941D69">
              <w:rPr>
                <w:lang w:val="uk-UA"/>
              </w:rPr>
              <w:t>пункті 44 Особливостей</w:t>
            </w:r>
            <w:r w:rsidR="002B744C" w:rsidRPr="00941D69">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941D69">
              <w:rPr>
                <w:lang w:val="uk-UA"/>
              </w:rPr>
              <w:t>:</w:t>
            </w:r>
            <w:r w:rsidR="008B3A3D" w:rsidRPr="00941D69">
              <w:rPr>
                <w:lang w:val="uk-UA"/>
              </w:rPr>
              <w:t xml:space="preserve"> </w:t>
            </w:r>
          </w:p>
          <w:p w14:paraId="0FBCA5C6" w14:textId="77777777"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384D39E3"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8D7B13" w:rsidRPr="00941D69">
              <w:rPr>
                <w:rFonts w:ascii="Times New Roman" w:eastAsia="Times New Roman" w:hAnsi="Times New Roman" w:cs="Times New Roman"/>
                <w:color w:val="auto"/>
                <w:sz w:val="24"/>
                <w:szCs w:val="24"/>
                <w:lang w:val="uk-UA"/>
              </w:rPr>
              <w:t>пункті 44 Особливостей</w:t>
            </w:r>
            <w:r w:rsidRPr="00941D69">
              <w:rPr>
                <w:rFonts w:ascii="Times New Roman" w:eastAsia="Times New Roman" w:hAnsi="Times New Roman" w:cs="Times New Roman"/>
                <w:color w:val="auto"/>
                <w:sz w:val="24"/>
                <w:szCs w:val="24"/>
                <w:lang w:val="uk-UA"/>
              </w:rPr>
              <w:t>;</w:t>
            </w:r>
          </w:p>
          <w:p w14:paraId="00109161" w14:textId="77777777"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941D69"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0524F2C9" w:rsidR="008758C3"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hAnsi="Times New Roman" w:cs="Times New Roman"/>
                <w:color w:val="auto"/>
                <w:sz w:val="24"/>
                <w:szCs w:val="24"/>
                <w:lang w:val="uk-UA"/>
              </w:rPr>
              <w:t>інші документи, які передбачені тендерною документацією</w:t>
            </w:r>
            <w:r w:rsidR="00F0112E" w:rsidRPr="00941D69">
              <w:rPr>
                <w:rFonts w:ascii="Times New Roman" w:hAnsi="Times New Roman" w:cs="Times New Roman"/>
                <w:color w:val="auto"/>
                <w:sz w:val="24"/>
                <w:szCs w:val="24"/>
                <w:lang w:val="uk-UA"/>
              </w:rPr>
              <w:t xml:space="preserve"> та додатками до неї</w:t>
            </w:r>
            <w:r w:rsidRPr="00941D69">
              <w:rPr>
                <w:rFonts w:ascii="Times New Roman" w:hAnsi="Times New Roman" w:cs="Times New Roman"/>
                <w:color w:val="auto"/>
                <w:sz w:val="24"/>
                <w:szCs w:val="24"/>
                <w:lang w:val="uk-UA"/>
              </w:rPr>
              <w:t>.</w:t>
            </w:r>
          </w:p>
          <w:p w14:paraId="37A4EE60" w14:textId="77777777" w:rsidR="008758C3" w:rsidRPr="00941D69" w:rsidRDefault="008758C3" w:rsidP="00812CFA">
            <w:pPr>
              <w:pStyle w:val="a6"/>
              <w:spacing w:before="0" w:after="0"/>
              <w:jc w:val="both"/>
              <w:rPr>
                <w:lang w:val="uk-UA"/>
              </w:rPr>
            </w:pPr>
            <w:r w:rsidRPr="00941D6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941D69" w:rsidRDefault="008758C3" w:rsidP="00812CFA">
            <w:pPr>
              <w:pStyle w:val="a6"/>
              <w:spacing w:before="0" w:after="0"/>
              <w:jc w:val="both"/>
              <w:rPr>
                <w:lang w:val="uk-UA"/>
              </w:rPr>
            </w:pPr>
            <w:r w:rsidRPr="00941D69">
              <w:rPr>
                <w:lang w:val="uk-UA"/>
              </w:rPr>
              <w:t>3.1.3</w:t>
            </w:r>
            <w:r w:rsidR="007B3BA8" w:rsidRPr="00941D69">
              <w:rPr>
                <w:lang w:val="uk-UA"/>
              </w:rPr>
              <w:t xml:space="preserve">. </w:t>
            </w:r>
            <w:r w:rsidR="003A6060" w:rsidRPr="00941D6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w:t>
            </w:r>
            <w:r w:rsidR="003A6060" w:rsidRPr="00941D69">
              <w:rPr>
                <w:lang w:val="uk-UA"/>
              </w:rPr>
              <w:lastRenderedPageBreak/>
              <w:t xml:space="preserve">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941D69">
              <w:rPr>
                <w:b/>
                <w:sz w:val="32"/>
                <w:u w:val="single"/>
                <w:lang w:val="uk-UA"/>
              </w:rPr>
              <w:t xml:space="preserve">у вигляді </w:t>
            </w:r>
            <w:proofErr w:type="spellStart"/>
            <w:r w:rsidR="003A6060" w:rsidRPr="00941D69">
              <w:rPr>
                <w:b/>
                <w:sz w:val="32"/>
                <w:u w:val="single"/>
                <w:lang w:val="uk-UA"/>
              </w:rPr>
              <w:t>pdf</w:t>
            </w:r>
            <w:proofErr w:type="spellEnd"/>
            <w:r w:rsidR="003A6060" w:rsidRPr="00941D69">
              <w:rPr>
                <w:b/>
                <w:sz w:val="32"/>
                <w:u w:val="single"/>
                <w:lang w:val="uk-UA"/>
              </w:rPr>
              <w:t xml:space="preserve">-формату файлу. </w:t>
            </w:r>
          </w:p>
          <w:p w14:paraId="056085B3" w14:textId="77777777" w:rsidR="003A6060" w:rsidRPr="00941D69" w:rsidRDefault="003A6060" w:rsidP="00812CFA">
            <w:pPr>
              <w:pStyle w:val="a6"/>
              <w:spacing w:before="0" w:after="0"/>
              <w:jc w:val="both"/>
              <w:rPr>
                <w:lang w:val="uk-UA"/>
              </w:rPr>
            </w:pPr>
            <w:r w:rsidRPr="00941D6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941D69" w:rsidRDefault="00A84F8E" w:rsidP="00812CFA">
            <w:pPr>
              <w:pStyle w:val="a6"/>
              <w:spacing w:before="0" w:after="0"/>
              <w:jc w:val="both"/>
              <w:rPr>
                <w:lang w:val="uk-UA"/>
              </w:rPr>
            </w:pPr>
            <w:r w:rsidRPr="00941D69">
              <w:rPr>
                <w:lang w:val="uk-UA"/>
              </w:rPr>
              <w:t xml:space="preserve">Замовник не вимагає від </w:t>
            </w:r>
            <w:r w:rsidR="00927653" w:rsidRPr="00941D69">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41D69">
              <w:rPr>
                <w:lang w:val="uk-UA"/>
              </w:rPr>
              <w:t>.</w:t>
            </w:r>
          </w:p>
          <w:p w14:paraId="0C0BA508" w14:textId="40FD9AF0"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41D69">
              <w:rPr>
                <w:rFonts w:ascii="Times New Roman" w:hAnsi="Times New Roman" w:cs="Times New Roman"/>
                <w:lang w:val="uk-UA"/>
              </w:rPr>
              <w:t xml:space="preserve">аліфікований </w:t>
            </w:r>
            <w:r w:rsidR="00F0112E" w:rsidRPr="00941D69">
              <w:rPr>
                <w:rFonts w:ascii="Times New Roman" w:hAnsi="Times New Roman" w:cs="Times New Roman"/>
                <w:lang w:val="uk-UA"/>
              </w:rPr>
              <w:t xml:space="preserve">або удосконалений </w:t>
            </w:r>
            <w:r w:rsidR="006D4A8A" w:rsidRPr="00941D69">
              <w:rPr>
                <w:rFonts w:ascii="Times New Roman" w:hAnsi="Times New Roman" w:cs="Times New Roman"/>
                <w:lang w:val="uk-UA"/>
              </w:rPr>
              <w:t xml:space="preserve">електронний підпис </w:t>
            </w:r>
            <w:r w:rsidRPr="00941D6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941D69" w:rsidRDefault="002B744C" w:rsidP="00812CFA">
            <w:pPr>
              <w:pStyle w:val="a6"/>
              <w:spacing w:before="0" w:after="0"/>
              <w:ind w:right="101"/>
              <w:jc w:val="both"/>
              <w:rPr>
                <w:lang w:val="uk-UA"/>
              </w:rPr>
            </w:pPr>
            <w:r w:rsidRPr="00941D69">
              <w:rPr>
                <w:lang w:val="uk-UA"/>
              </w:rPr>
              <w:t xml:space="preserve">3.1.5. </w:t>
            </w:r>
            <w:r w:rsidR="007B3BA8" w:rsidRPr="00941D69">
              <w:rPr>
                <w:b/>
                <w:lang w:val="uk-UA"/>
              </w:rPr>
              <w:t xml:space="preserve">Повноваження щодо підпису документів </w:t>
            </w:r>
            <w:r w:rsidR="007B3BA8" w:rsidRPr="00941D69">
              <w:rPr>
                <w:lang w:val="uk-UA"/>
              </w:rPr>
              <w:t xml:space="preserve">тендерної пропозиції учасника процедури закупівлі підтверджується: </w:t>
            </w:r>
          </w:p>
          <w:p w14:paraId="279DC3A6" w14:textId="616F31A2" w:rsidR="007B3BA8" w:rsidRPr="00941D69" w:rsidRDefault="007B3BA8" w:rsidP="00812CFA">
            <w:pPr>
              <w:pStyle w:val="a6"/>
              <w:spacing w:before="0" w:after="0"/>
              <w:ind w:left="55" w:right="101"/>
              <w:jc w:val="both"/>
              <w:rPr>
                <w:lang w:val="uk-UA"/>
              </w:rPr>
            </w:pPr>
            <w:r w:rsidRPr="00941D6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41D69">
              <w:rPr>
                <w:lang w:val="uk-UA"/>
              </w:rPr>
              <w:t xml:space="preserve">або </w:t>
            </w:r>
            <w:r w:rsidRPr="00941D69">
              <w:rPr>
                <w:lang w:val="uk-UA"/>
              </w:rPr>
              <w:t>виписка</w:t>
            </w:r>
            <w:r w:rsidR="00924C46" w:rsidRPr="00941D69">
              <w:rPr>
                <w:lang w:val="uk-UA"/>
              </w:rPr>
              <w:t>,</w:t>
            </w:r>
            <w:r w:rsidRPr="00941D69">
              <w:rPr>
                <w:lang w:val="uk-UA"/>
              </w:rPr>
              <w:t xml:space="preserve"> або витяг із ЄДР, тощо. Також, учасниками-юридичними особами надається </w:t>
            </w:r>
            <w:r w:rsidRPr="00941D69">
              <w:rPr>
                <w:bCs/>
                <w:lang w:val="uk-UA"/>
              </w:rPr>
              <w:t>копія Статуту (для юридичних осіб)</w:t>
            </w:r>
            <w:r w:rsidRPr="00941D69">
              <w:rPr>
                <w:lang w:val="uk-UA"/>
              </w:rPr>
              <w:t>.</w:t>
            </w:r>
          </w:p>
          <w:p w14:paraId="6A676F0D" w14:textId="77777777" w:rsidR="007B3BA8" w:rsidRPr="00941D69" w:rsidRDefault="007B3BA8" w:rsidP="00812CFA">
            <w:pPr>
              <w:pStyle w:val="a6"/>
              <w:spacing w:before="0" w:after="0"/>
              <w:ind w:right="99"/>
              <w:jc w:val="both"/>
              <w:rPr>
                <w:lang w:val="uk-UA"/>
              </w:rPr>
            </w:pPr>
            <w:r w:rsidRPr="00941D6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41D69">
              <w:rPr>
                <w:lang w:val="uk-UA"/>
              </w:rPr>
              <w:t xml:space="preserve"> інтереси учасника на підставі установчих документів </w:t>
            </w:r>
            <w:r w:rsidRPr="00941D69">
              <w:rPr>
                <w:lang w:val="uk-UA"/>
              </w:rPr>
              <w:t>– довіреність, оформлена у відповідності до вимог чинного законодавства.</w:t>
            </w:r>
          </w:p>
          <w:p w14:paraId="443C968F" w14:textId="31F1F06E" w:rsidR="00927653" w:rsidRPr="00941D69" w:rsidRDefault="007B3BA8" w:rsidP="00812CFA">
            <w:pPr>
              <w:pStyle w:val="a6"/>
              <w:spacing w:before="0" w:after="0"/>
              <w:jc w:val="both"/>
              <w:rPr>
                <w:lang w:val="uk-UA"/>
              </w:rPr>
            </w:pPr>
            <w:r w:rsidRPr="00941D69">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941D69" w:rsidRDefault="0013339E" w:rsidP="00812CFA">
            <w:pPr>
              <w:pStyle w:val="a6"/>
              <w:spacing w:before="0" w:after="0"/>
              <w:jc w:val="both"/>
              <w:rPr>
                <w:lang w:val="uk-UA"/>
              </w:rPr>
            </w:pPr>
            <w:r w:rsidRPr="00941D69">
              <w:rPr>
                <w:lang w:val="uk-UA"/>
              </w:rPr>
              <w:t>- для фізичної особи – копія паспорта.</w:t>
            </w:r>
          </w:p>
          <w:p w14:paraId="1D1C24F5" w14:textId="690C3CD2" w:rsidR="007B3BA8" w:rsidRPr="00941D69" w:rsidRDefault="00927653" w:rsidP="00812CFA">
            <w:pPr>
              <w:pStyle w:val="a6"/>
              <w:spacing w:before="0" w:after="0"/>
              <w:jc w:val="both"/>
              <w:rPr>
                <w:lang w:val="uk-UA"/>
              </w:rPr>
            </w:pPr>
            <w:r w:rsidRPr="00941D69">
              <w:rPr>
                <w:lang w:val="uk-UA"/>
              </w:rPr>
              <w:t>- д</w:t>
            </w:r>
            <w:r w:rsidR="007B3BA8" w:rsidRPr="00941D69">
              <w:rPr>
                <w:lang w:val="uk-UA"/>
              </w:rPr>
              <w:t>ля іноземного учасника - завірений переклад витягу з торгового реєстру, тощо.</w:t>
            </w:r>
          </w:p>
          <w:p w14:paraId="5BC29FAC" w14:textId="77777777"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FF3CA0" w14:textId="77777777" w:rsidR="00EC1715" w:rsidRPr="00941D69" w:rsidRDefault="002B744C" w:rsidP="0013339E">
            <w:pPr>
              <w:pStyle w:val="a6"/>
              <w:spacing w:before="0" w:after="0"/>
              <w:jc w:val="both"/>
              <w:rPr>
                <w:lang w:val="uk-UA"/>
              </w:rPr>
            </w:pPr>
            <w:r w:rsidRPr="00941D69">
              <w:rPr>
                <w:lang w:val="uk-UA"/>
              </w:rPr>
              <w:t xml:space="preserve">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941D69">
              <w:rPr>
                <w:lang w:val="uk-UA"/>
              </w:rPr>
              <w:lastRenderedPageBreak/>
              <w:t>сплачені учасником</w:t>
            </w:r>
            <w:r w:rsidR="0009671E" w:rsidRPr="00941D69">
              <w:rPr>
                <w:lang w:val="uk-UA"/>
              </w:rPr>
              <w:t>.</w:t>
            </w:r>
          </w:p>
          <w:p w14:paraId="5835BE94" w14:textId="5D9ECA6E" w:rsidR="00E361E3" w:rsidRPr="00941D69" w:rsidRDefault="00E361E3" w:rsidP="0013339E">
            <w:pPr>
              <w:pStyle w:val="a6"/>
              <w:spacing w:before="0" w:after="0"/>
              <w:jc w:val="both"/>
              <w:rPr>
                <w:lang w:val="uk-UA"/>
              </w:rPr>
            </w:pPr>
            <w:r w:rsidRPr="00941D69">
              <w:rPr>
                <w:rFonts w:ascii="Times New Roman CYR" w:hAnsi="Times New Roman CYR" w:cs="Times New Roman CYR"/>
                <w:shd w:val="clear" w:color="auto" w:fill="FFFFFF"/>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41D69" w:rsidRPr="00941D69"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941D69" w:rsidRDefault="00C84C44" w:rsidP="00812CFA">
            <w:pPr>
              <w:rPr>
                <w:rFonts w:ascii="Times New Roman" w:hAnsi="Times New Roman" w:cs="Times New Roman"/>
                <w:b/>
                <w:lang w:val="uk-UA"/>
              </w:rPr>
            </w:pPr>
            <w:r w:rsidRPr="00941D69">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941D69" w:rsidRDefault="00C84C44" w:rsidP="00812CFA">
            <w:pPr>
              <w:shd w:val="clear" w:color="auto" w:fill="FFFFFF"/>
              <w:jc w:val="both"/>
              <w:rPr>
                <w:lang w:val="uk-UA"/>
              </w:rPr>
            </w:pPr>
            <w:r w:rsidRPr="00941D69">
              <w:rPr>
                <w:rFonts w:ascii="Times New Roman" w:hAnsi="Times New Roman" w:cs="Times New Roman"/>
                <w:lang w:val="uk-UA"/>
              </w:rPr>
              <w:t>3.2.1. Замовником</w:t>
            </w:r>
            <w:r w:rsidR="009E14A6" w:rsidRPr="00941D69">
              <w:rPr>
                <w:rFonts w:ascii="Times New Roman" w:hAnsi="Times New Roman" w:cs="Times New Roman"/>
                <w:lang w:val="uk-UA"/>
              </w:rPr>
              <w:t xml:space="preserve"> не </w:t>
            </w:r>
            <w:r w:rsidRPr="00941D69">
              <w:rPr>
                <w:rFonts w:ascii="Times New Roman" w:hAnsi="Times New Roman" w:cs="Times New Roman"/>
                <w:lang w:val="uk-UA"/>
              </w:rPr>
              <w:t>вимагається внесення учасником забезпечення тендерної пропозиції.</w:t>
            </w:r>
          </w:p>
        </w:tc>
      </w:tr>
      <w:tr w:rsidR="00941D69" w:rsidRPr="00941D69" w14:paraId="45A479F8" w14:textId="77777777" w:rsidTr="00F0112E">
        <w:trPr>
          <w:trHeight w:val="1026"/>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941D69" w:rsidRDefault="00C84C44" w:rsidP="00812CFA">
            <w:pPr>
              <w:jc w:val="both"/>
              <w:rPr>
                <w:rFonts w:ascii="Times New Roman" w:hAnsi="Times New Roman" w:cs="Times New Roman"/>
                <w:b/>
                <w:lang w:val="uk-UA"/>
              </w:rPr>
            </w:pPr>
            <w:r w:rsidRPr="00941D69">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941D69" w:rsidRDefault="00C84C44" w:rsidP="00812CFA">
            <w:pPr>
              <w:jc w:val="both"/>
              <w:rPr>
                <w:lang w:val="uk-UA"/>
              </w:rPr>
            </w:pPr>
            <w:r w:rsidRPr="00941D69">
              <w:rPr>
                <w:rFonts w:ascii="Times New Roman" w:eastAsia="Andale Sans UI" w:hAnsi="Times New Roman" w:cs="Times New Roman"/>
                <w:kern w:val="1"/>
                <w:lang w:val="uk-UA"/>
              </w:rPr>
              <w:t xml:space="preserve">3.3.1. </w:t>
            </w:r>
            <w:r w:rsidR="009E14A6" w:rsidRPr="00941D69">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941D69" w:rsidRPr="00941D69"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941D69" w:rsidRDefault="008758C3" w:rsidP="00812CFA">
            <w:pPr>
              <w:pStyle w:val="a4"/>
              <w:spacing w:after="0"/>
              <w:jc w:val="both"/>
              <w:rPr>
                <w:rFonts w:ascii="Times New Roman" w:hAnsi="Times New Roman" w:cs="Times New Roman"/>
                <w:lang w:val="uk-UA"/>
              </w:rPr>
            </w:pPr>
            <w:r w:rsidRPr="00941D69">
              <w:rPr>
                <w:rFonts w:ascii="Times New Roman" w:hAnsi="Times New Roman" w:cs="Times New Roman"/>
                <w:b/>
                <w:bCs/>
                <w:lang w:val="uk-UA"/>
              </w:rPr>
              <w:t xml:space="preserve">4. </w:t>
            </w:r>
            <w:r w:rsidR="00D036A8" w:rsidRPr="00941D69">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941D69" w:rsidRDefault="008758C3" w:rsidP="00812CFA">
            <w:pPr>
              <w:pStyle w:val="22"/>
              <w:ind w:left="0" w:firstLine="0"/>
              <w:jc w:val="both"/>
              <w:rPr>
                <w:sz w:val="24"/>
                <w:szCs w:val="24"/>
                <w:lang w:val="uk-UA"/>
              </w:rPr>
            </w:pPr>
            <w:r w:rsidRPr="00941D69">
              <w:rPr>
                <w:sz w:val="24"/>
                <w:szCs w:val="24"/>
                <w:lang w:val="uk-UA"/>
              </w:rPr>
              <w:t xml:space="preserve">3.4.1. </w:t>
            </w:r>
            <w:r w:rsidR="006C5B08" w:rsidRPr="00941D69">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941D69">
              <w:rPr>
                <w:sz w:val="24"/>
                <w:szCs w:val="24"/>
                <w:lang w:val="uk-UA"/>
              </w:rPr>
              <w:t>.</w:t>
            </w:r>
          </w:p>
          <w:p w14:paraId="5168C2E9" w14:textId="33D8FDA3" w:rsidR="000A0DE0" w:rsidRPr="00941D69" w:rsidRDefault="008758C3" w:rsidP="00812CFA">
            <w:pPr>
              <w:pStyle w:val="22"/>
              <w:ind w:left="0" w:firstLine="0"/>
              <w:jc w:val="both"/>
              <w:rPr>
                <w:sz w:val="24"/>
                <w:szCs w:val="24"/>
                <w:lang w:val="uk-UA"/>
              </w:rPr>
            </w:pPr>
            <w:r w:rsidRPr="00941D69">
              <w:rPr>
                <w:sz w:val="24"/>
                <w:szCs w:val="24"/>
                <w:lang w:val="uk-UA"/>
              </w:rPr>
              <w:t>3.4.2. До</w:t>
            </w:r>
            <w:r w:rsidR="000A0DE0" w:rsidRPr="00941D69">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941D69" w:rsidRDefault="000A0DE0" w:rsidP="00812CFA">
            <w:pPr>
              <w:pStyle w:val="22"/>
              <w:ind w:left="0" w:firstLine="0"/>
              <w:jc w:val="both"/>
              <w:rPr>
                <w:sz w:val="24"/>
                <w:szCs w:val="24"/>
                <w:lang w:val="uk-UA"/>
              </w:rPr>
            </w:pPr>
            <w:r w:rsidRPr="00941D69">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941D69" w:rsidRDefault="000A0DE0" w:rsidP="00812CFA">
            <w:pPr>
              <w:pStyle w:val="22"/>
              <w:ind w:left="0" w:firstLine="0"/>
              <w:jc w:val="both"/>
              <w:rPr>
                <w:sz w:val="24"/>
                <w:szCs w:val="24"/>
                <w:lang w:val="uk-UA"/>
              </w:rPr>
            </w:pPr>
            <w:r w:rsidRPr="00941D6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941D69" w:rsidRDefault="000A0DE0" w:rsidP="00812CFA">
            <w:pPr>
              <w:pStyle w:val="22"/>
              <w:ind w:left="0" w:firstLine="0"/>
              <w:jc w:val="both"/>
              <w:rPr>
                <w:sz w:val="24"/>
                <w:szCs w:val="24"/>
                <w:lang w:val="uk-UA"/>
              </w:rPr>
            </w:pPr>
            <w:r w:rsidRPr="00941D6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941D69" w:rsidRDefault="008758C3" w:rsidP="00812CFA">
            <w:pPr>
              <w:pStyle w:val="22"/>
              <w:ind w:left="0" w:firstLine="0"/>
              <w:jc w:val="both"/>
              <w:rPr>
                <w:lang w:val="uk-UA"/>
              </w:rPr>
            </w:pPr>
            <w:r w:rsidRPr="00941D69">
              <w:rPr>
                <w:sz w:val="24"/>
                <w:szCs w:val="24"/>
                <w:lang w:val="uk-UA"/>
              </w:rPr>
              <w:t>3.4.</w:t>
            </w:r>
            <w:r w:rsidR="000A0DE0" w:rsidRPr="00941D69">
              <w:rPr>
                <w:sz w:val="24"/>
                <w:szCs w:val="24"/>
                <w:lang w:val="uk-UA"/>
              </w:rPr>
              <w:t>5</w:t>
            </w:r>
            <w:r w:rsidRPr="00941D69">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941D69" w:rsidRPr="00941D69"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4E640CDB" w:rsidR="008758C3" w:rsidRPr="00941D69" w:rsidRDefault="008758C3" w:rsidP="00812CFA">
            <w:pPr>
              <w:pStyle w:val="a4"/>
              <w:spacing w:after="0"/>
              <w:rPr>
                <w:rFonts w:ascii="Times New Roman" w:hAnsi="Times New Roman" w:cs="Times New Roman"/>
                <w:lang w:val="uk-UA"/>
              </w:rPr>
            </w:pPr>
            <w:r w:rsidRPr="00941D69">
              <w:rPr>
                <w:rFonts w:ascii="Times New Roman" w:hAnsi="Times New Roman" w:cs="Times New Roman"/>
                <w:lang w:val="uk-UA"/>
              </w:rPr>
              <w:t> </w:t>
            </w:r>
            <w:r w:rsidRPr="00941D69">
              <w:rPr>
                <w:rFonts w:ascii="Times New Roman" w:hAnsi="Times New Roman" w:cs="Times New Roman"/>
                <w:b/>
                <w:bCs/>
                <w:lang w:val="uk-UA"/>
              </w:rPr>
              <w:t xml:space="preserve">5. </w:t>
            </w:r>
            <w:r w:rsidR="00C57CE3" w:rsidRPr="00941D6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8D7B13" w:rsidRPr="00941D69">
              <w:rPr>
                <w:rFonts w:ascii="Times New Roman" w:hAnsi="Times New Roman" w:cs="Times New Roman"/>
                <w:b/>
                <w:lang w:val="uk-UA"/>
              </w:rPr>
              <w:t>пунктом 44 Особливостей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4A10A70" w14:textId="77777777" w:rsidR="00FE156B" w:rsidRPr="00941D69" w:rsidRDefault="008758C3" w:rsidP="00FE156B">
            <w:pPr>
              <w:pStyle w:val="21"/>
              <w:spacing w:after="0" w:line="240" w:lineRule="auto"/>
              <w:ind w:left="0"/>
              <w:jc w:val="both"/>
              <w:rPr>
                <w:rFonts w:ascii="Times New Roman" w:hAnsi="Times New Roman"/>
                <w:lang w:val="uk-UA"/>
              </w:rPr>
            </w:pPr>
            <w:r w:rsidRPr="00941D69">
              <w:rPr>
                <w:rFonts w:ascii="Times New Roman" w:hAnsi="Times New Roman"/>
                <w:sz w:val="24"/>
                <w:szCs w:val="24"/>
                <w:lang w:val="uk-UA"/>
              </w:rPr>
              <w:t xml:space="preserve">3.5.1. </w:t>
            </w:r>
            <w:r w:rsidR="008D7B13" w:rsidRPr="00941D69">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D7B13" w:rsidRPr="00941D69">
              <w:rPr>
                <w:rFonts w:ascii="Times New Roman" w:hAnsi="Times New Roman"/>
                <w:sz w:val="24"/>
                <w:szCs w:val="24"/>
                <w:shd w:val="clear" w:color="auto" w:fill="FFFFFF"/>
                <w:lang w:val="uk-UA"/>
              </w:rPr>
              <w:t>тендерної пропозиції</w:t>
            </w:r>
            <w:r w:rsidR="008D7B13" w:rsidRPr="00941D69">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941D69" w:rsidRPr="00941D69" w14:paraId="77D8698D" w14:textId="77777777" w:rsidTr="00CE393A">
              <w:tc>
                <w:tcPr>
                  <w:tcW w:w="2464" w:type="dxa"/>
                  <w:tcBorders>
                    <w:top w:val="single" w:sz="4" w:space="0" w:color="000000"/>
                    <w:left w:val="single" w:sz="4" w:space="0" w:color="000000"/>
                    <w:bottom w:val="single" w:sz="4" w:space="0" w:color="000000"/>
                  </w:tcBorders>
                  <w:shd w:val="clear" w:color="auto" w:fill="auto"/>
                </w:tcPr>
                <w:p w14:paraId="611A6C50" w14:textId="77777777" w:rsidR="00FE156B" w:rsidRPr="00941D69" w:rsidRDefault="00FE156B" w:rsidP="00FE156B">
                  <w:pPr>
                    <w:pStyle w:val="24"/>
                    <w:spacing w:after="0" w:line="240" w:lineRule="auto"/>
                    <w:ind w:left="0"/>
                    <w:jc w:val="center"/>
                    <w:rPr>
                      <w:rFonts w:ascii="Times New Roman" w:hAnsi="Times New Roman" w:cs="Times New Roman"/>
                      <w:lang w:val="uk-UA"/>
                    </w:rPr>
                  </w:pPr>
                  <w:r w:rsidRPr="00941D69">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4DBA1C31" w14:textId="77777777" w:rsidR="00FE156B" w:rsidRPr="00941D69" w:rsidRDefault="00FE156B" w:rsidP="00FE156B">
                  <w:pPr>
                    <w:pStyle w:val="24"/>
                    <w:spacing w:after="0" w:line="240" w:lineRule="auto"/>
                    <w:ind w:left="0"/>
                    <w:jc w:val="center"/>
                    <w:rPr>
                      <w:rFonts w:ascii="Times New Roman" w:hAnsi="Times New Roman" w:cs="Times New Roman"/>
                      <w:lang w:val="uk-UA"/>
                    </w:rPr>
                  </w:pPr>
                  <w:r w:rsidRPr="00941D69">
                    <w:rPr>
                      <w:rFonts w:ascii="Times New Roman" w:hAnsi="Times New Roman" w:cs="Times New Roman"/>
                      <w:b/>
                      <w:i/>
                      <w:sz w:val="24"/>
                      <w:szCs w:val="24"/>
                      <w:lang w:val="uk-UA"/>
                    </w:rPr>
                    <w:t>Документальне підтвердження</w:t>
                  </w:r>
                </w:p>
              </w:tc>
            </w:tr>
            <w:tr w:rsidR="00941D69" w:rsidRPr="00941D69" w14:paraId="2123DFEA"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445639B0"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AEFEB55" w14:textId="719FFA87" w:rsidR="00FE156B" w:rsidRPr="00941D69" w:rsidRDefault="00FE156B" w:rsidP="00FE156B">
                  <w:pPr>
                    <w:pStyle w:val="2"/>
                    <w:spacing w:after="0" w:line="240" w:lineRule="auto"/>
                    <w:ind w:left="0"/>
                    <w:jc w:val="both"/>
                    <w:rPr>
                      <w:rFonts w:ascii="Times New Roman" w:hAnsi="Times New Roman"/>
                      <w:lang w:val="uk-UA"/>
                    </w:rPr>
                  </w:pPr>
                  <w:r w:rsidRPr="00941D69">
                    <w:rPr>
                      <w:rFonts w:ascii="Times New Roman" w:hAnsi="Times New Roman"/>
                      <w:lang w:val="uk-UA"/>
                    </w:rPr>
                    <w:t xml:space="preserve">-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 </w:t>
                  </w:r>
                </w:p>
              </w:tc>
            </w:tr>
            <w:tr w:rsidR="00941D69" w:rsidRPr="00941D69" w14:paraId="7AC19D56"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851EB25"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098D1C99" w14:textId="77777777" w:rsidR="00FE156B" w:rsidRPr="00941D69" w:rsidRDefault="00FE156B" w:rsidP="00FE156B">
                  <w:pPr>
                    <w:pStyle w:val="2"/>
                    <w:spacing w:after="0" w:line="264" w:lineRule="auto"/>
                    <w:ind w:left="0"/>
                    <w:jc w:val="both"/>
                    <w:rPr>
                      <w:rFonts w:ascii="Times New Roman" w:hAnsi="Times New Roman"/>
                      <w:lang w:val="uk-UA"/>
                    </w:rPr>
                  </w:pPr>
                  <w:r w:rsidRPr="00941D69">
                    <w:rPr>
                      <w:rFonts w:ascii="Times New Roman" w:hAnsi="Times New Roman"/>
                      <w:lang w:val="uk-UA"/>
                    </w:rPr>
                    <w:t>- Інформаційну довідку в довільній формі про наявність в учасника працівників відповідної кваліфікації.</w:t>
                  </w:r>
                </w:p>
                <w:p w14:paraId="79B6F428" w14:textId="215B0DB2" w:rsidR="00FE156B" w:rsidRPr="00941D69" w:rsidRDefault="00FE156B" w:rsidP="00BD4027">
                  <w:pPr>
                    <w:pStyle w:val="2"/>
                    <w:spacing w:after="0" w:line="264" w:lineRule="auto"/>
                    <w:ind w:left="0"/>
                    <w:jc w:val="both"/>
                    <w:rPr>
                      <w:rFonts w:ascii="Times New Roman" w:hAnsi="Times New Roman"/>
                      <w:lang w:val="uk-UA"/>
                    </w:rPr>
                  </w:pPr>
                </w:p>
              </w:tc>
            </w:tr>
            <w:tr w:rsidR="00941D69" w:rsidRPr="00941D69" w14:paraId="74DF0482"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0BDE15A"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F7B364D" w14:textId="0F9BADEE" w:rsidR="00FE156B" w:rsidRPr="00941D69" w:rsidRDefault="00FE156B" w:rsidP="00FE156B">
                  <w:pPr>
                    <w:pStyle w:val="2"/>
                    <w:spacing w:after="0" w:line="264" w:lineRule="auto"/>
                    <w:ind w:left="0"/>
                    <w:jc w:val="both"/>
                    <w:rPr>
                      <w:rFonts w:ascii="Times New Roman" w:hAnsi="Times New Roman"/>
                      <w:lang w:val="uk-UA"/>
                    </w:rPr>
                  </w:pPr>
                  <w:r w:rsidRPr="00941D69">
                    <w:rPr>
                      <w:rFonts w:ascii="Times New Roman" w:hAnsi="Times New Roman"/>
                      <w:lang w:val="uk-UA"/>
                    </w:rPr>
                    <w:t>- Довідка в довільній формі, за підписом уповноваженої особи, скріплена печаткою Учасника, з зазначенням інформації про аналогічн</w:t>
                  </w:r>
                  <w:r w:rsidR="00B36AFA" w:rsidRPr="00941D69">
                    <w:rPr>
                      <w:rFonts w:ascii="Times New Roman" w:hAnsi="Times New Roman"/>
                      <w:lang w:val="uk-UA"/>
                    </w:rPr>
                    <w:t>ий</w:t>
                  </w:r>
                  <w:r w:rsidRPr="00941D69">
                    <w:rPr>
                      <w:rFonts w:ascii="Times New Roman" w:hAnsi="Times New Roman"/>
                      <w:lang w:val="uk-UA"/>
                    </w:rPr>
                    <w:t xml:space="preserve"> догов</w:t>
                  </w:r>
                  <w:r w:rsidR="00B36AFA" w:rsidRPr="00941D69">
                    <w:rPr>
                      <w:rFonts w:ascii="Times New Roman" w:hAnsi="Times New Roman"/>
                      <w:lang w:val="uk-UA"/>
                    </w:rPr>
                    <w:t>ір</w:t>
                  </w:r>
                  <w:r w:rsidRPr="00941D69">
                    <w:rPr>
                      <w:rFonts w:ascii="Times New Roman" w:hAnsi="Times New Roman"/>
                      <w:lang w:val="uk-UA"/>
                    </w:rPr>
                    <w:t xml:space="preserve"> по реалізації товару, що являється предметом закупівлі, найменування організаці</w:t>
                  </w:r>
                  <w:r w:rsidR="00B36AFA" w:rsidRPr="00941D69">
                    <w:rPr>
                      <w:rFonts w:ascii="Times New Roman" w:hAnsi="Times New Roman"/>
                      <w:lang w:val="uk-UA"/>
                    </w:rPr>
                    <w:t>ї</w:t>
                  </w:r>
                  <w:r w:rsidRPr="00941D69">
                    <w:rPr>
                      <w:rFonts w:ascii="Times New Roman" w:hAnsi="Times New Roman"/>
                      <w:lang w:val="uk-UA"/>
                    </w:rPr>
                    <w:t xml:space="preserve"> (замовник</w:t>
                  </w:r>
                  <w:r w:rsidR="00B36AFA" w:rsidRPr="00941D69">
                    <w:rPr>
                      <w:rFonts w:ascii="Times New Roman" w:hAnsi="Times New Roman"/>
                      <w:lang w:val="uk-UA"/>
                    </w:rPr>
                    <w:t>а</w:t>
                  </w:r>
                  <w:r w:rsidRPr="00941D69">
                    <w:rPr>
                      <w:rFonts w:ascii="Times New Roman" w:hAnsi="Times New Roman"/>
                      <w:lang w:val="uk-UA"/>
                    </w:rPr>
                    <w:t>), з адресою, контактним телефоном, номером та датою укладення договору, суми договору, як</w:t>
                  </w:r>
                  <w:r w:rsidR="00B36AFA" w:rsidRPr="00941D69">
                    <w:rPr>
                      <w:rFonts w:ascii="Times New Roman" w:hAnsi="Times New Roman"/>
                      <w:lang w:val="uk-UA"/>
                    </w:rPr>
                    <w:t>ий</w:t>
                  </w:r>
                  <w:r w:rsidRPr="00941D69">
                    <w:rPr>
                      <w:rFonts w:ascii="Times New Roman" w:hAnsi="Times New Roman"/>
                      <w:lang w:val="uk-UA"/>
                    </w:rPr>
                    <w:t xml:space="preserve"> укладен</w:t>
                  </w:r>
                  <w:r w:rsidR="00B36AFA" w:rsidRPr="00941D69">
                    <w:rPr>
                      <w:rFonts w:ascii="Times New Roman" w:hAnsi="Times New Roman"/>
                      <w:lang w:val="uk-UA"/>
                    </w:rPr>
                    <w:t>ий</w:t>
                  </w:r>
                  <w:r w:rsidRPr="00941D69">
                    <w:rPr>
                      <w:rFonts w:ascii="Times New Roman" w:hAnsi="Times New Roman"/>
                      <w:lang w:val="uk-UA"/>
                    </w:rPr>
                    <w:t xml:space="preserve"> в 202</w:t>
                  </w:r>
                  <w:r w:rsidR="00B36AFA" w:rsidRPr="00941D69">
                    <w:rPr>
                      <w:rFonts w:ascii="Times New Roman" w:hAnsi="Times New Roman"/>
                      <w:lang w:val="uk-UA"/>
                    </w:rPr>
                    <w:t>1</w:t>
                  </w:r>
                  <w:r w:rsidRPr="00941D69">
                    <w:rPr>
                      <w:rFonts w:ascii="Times New Roman" w:hAnsi="Times New Roman"/>
                      <w:lang w:val="uk-UA"/>
                    </w:rPr>
                    <w:t>-202</w:t>
                  </w:r>
                  <w:r w:rsidR="00B36AFA" w:rsidRPr="00941D69">
                    <w:rPr>
                      <w:rFonts w:ascii="Times New Roman" w:hAnsi="Times New Roman"/>
                      <w:lang w:val="uk-UA"/>
                    </w:rPr>
                    <w:t>3</w:t>
                  </w:r>
                  <w:r w:rsidRPr="00941D69">
                    <w:rPr>
                      <w:rFonts w:ascii="Times New Roman" w:hAnsi="Times New Roman"/>
                      <w:lang w:val="uk-UA"/>
                    </w:rPr>
                    <w:t xml:space="preserve"> роках, разом із копією аналогічн</w:t>
                  </w:r>
                  <w:r w:rsidR="00B36AFA" w:rsidRPr="00941D69">
                    <w:rPr>
                      <w:rFonts w:ascii="Times New Roman" w:hAnsi="Times New Roman"/>
                      <w:lang w:val="uk-UA"/>
                    </w:rPr>
                    <w:t>ого</w:t>
                  </w:r>
                  <w:r w:rsidRPr="00941D69">
                    <w:rPr>
                      <w:rFonts w:ascii="Times New Roman" w:hAnsi="Times New Roman"/>
                      <w:lang w:val="uk-UA"/>
                    </w:rPr>
                    <w:t xml:space="preserve"> договор</w:t>
                  </w:r>
                  <w:r w:rsidR="00B36AFA" w:rsidRPr="00941D69">
                    <w:rPr>
                      <w:rFonts w:ascii="Times New Roman" w:hAnsi="Times New Roman"/>
                      <w:lang w:val="uk-UA"/>
                    </w:rPr>
                    <w:t xml:space="preserve">у, </w:t>
                  </w:r>
                  <w:r w:rsidRPr="00941D69">
                    <w:rPr>
                      <w:rFonts w:ascii="Times New Roman" w:hAnsi="Times New Roman"/>
                      <w:lang w:val="uk-UA"/>
                    </w:rPr>
                    <w:t>що вказан</w:t>
                  </w:r>
                  <w:r w:rsidR="00B36AFA" w:rsidRPr="00941D69">
                    <w:rPr>
                      <w:rFonts w:ascii="Times New Roman" w:hAnsi="Times New Roman"/>
                      <w:lang w:val="uk-UA"/>
                    </w:rPr>
                    <w:t>ий</w:t>
                  </w:r>
                  <w:r w:rsidRPr="00941D69">
                    <w:rPr>
                      <w:rFonts w:ascii="Times New Roman" w:hAnsi="Times New Roman"/>
                      <w:lang w:val="uk-UA"/>
                    </w:rPr>
                    <w:t xml:space="preserve"> в довідці та </w:t>
                  </w:r>
                  <w:r w:rsidRPr="00941D69">
                    <w:rPr>
                      <w:rFonts w:ascii="Times New Roman" w:hAnsi="Times New Roman"/>
                      <w:spacing w:val="-1"/>
                      <w:lang w:val="uk-UA"/>
                    </w:rPr>
                    <w:t>актом приймання – передачі товару або видатковою накладною, або відгуком.</w:t>
                  </w:r>
                </w:p>
              </w:tc>
            </w:tr>
            <w:tr w:rsidR="00941D69" w:rsidRPr="00941D69" w14:paraId="13AF49CC"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45107851" w14:textId="4AC5CC5C" w:rsidR="00BD4027" w:rsidRPr="00941D69" w:rsidRDefault="00BD4027" w:rsidP="00FE156B">
                  <w:pPr>
                    <w:ind w:left="75" w:right="100"/>
                    <w:jc w:val="center"/>
                    <w:rPr>
                      <w:rFonts w:ascii="Times New Roman" w:hAnsi="Times New Roman" w:cs="Times New Roman"/>
                      <w:i/>
                      <w:sz w:val="22"/>
                      <w:szCs w:val="22"/>
                      <w:lang w:val="uk-UA"/>
                    </w:rPr>
                  </w:pPr>
                  <w:r w:rsidRPr="00941D69">
                    <w:rPr>
                      <w:rFonts w:ascii="Times New Roman" w:hAnsi="Times New Roman" w:cs="Times New Roman"/>
                      <w:i/>
                      <w:sz w:val="22"/>
                      <w:szCs w:val="22"/>
                      <w:lang w:val="uk-UA"/>
                    </w:rPr>
                    <w:t xml:space="preserve">4. Наявність фінансової </w:t>
                  </w:r>
                  <w:r w:rsidRPr="00941D69">
                    <w:rPr>
                      <w:rFonts w:ascii="Times New Roman" w:hAnsi="Times New Roman" w:cs="Times New Roman"/>
                      <w:i/>
                      <w:sz w:val="22"/>
                      <w:szCs w:val="22"/>
                      <w:lang w:val="uk-UA"/>
                    </w:rPr>
                    <w:lastRenderedPageBreak/>
                    <w:t>спроможності</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547F2650" w14:textId="71C3D18D" w:rsidR="00BD4027" w:rsidRPr="00941D69" w:rsidRDefault="00BD4027" w:rsidP="00BD4027">
                  <w:pPr>
                    <w:pStyle w:val="2"/>
                    <w:spacing w:after="0" w:line="240" w:lineRule="auto"/>
                    <w:ind w:left="0"/>
                    <w:jc w:val="both"/>
                    <w:rPr>
                      <w:rFonts w:ascii="Times New Roman" w:hAnsi="Times New Roman"/>
                      <w:lang w:val="uk-UA"/>
                    </w:rPr>
                  </w:pPr>
                  <w:r w:rsidRPr="00941D69">
                    <w:rPr>
                      <w:rFonts w:ascii="Times New Roman" w:hAnsi="Times New Roman"/>
                      <w:lang w:val="uk-UA"/>
                    </w:rPr>
                    <w:lastRenderedPageBreak/>
                    <w:t xml:space="preserve">Обсяг чистого доходу від реалізації продукції (товарів, робіт, послуг) учасника за 2022 рік </w:t>
                  </w:r>
                  <w:r w:rsidRPr="00941D69">
                    <w:rPr>
                      <w:rFonts w:ascii="Times New Roman" w:hAnsi="Times New Roman"/>
                      <w:lang w:val="uk-UA"/>
                    </w:rPr>
                    <w:lastRenderedPageBreak/>
                    <w:t xml:space="preserve">повинен становити не менше </w:t>
                  </w:r>
                  <w:r w:rsidR="00B36AFA" w:rsidRPr="00941D69">
                    <w:rPr>
                      <w:rFonts w:ascii="Times New Roman" w:hAnsi="Times New Roman"/>
                      <w:lang w:val="uk-UA"/>
                    </w:rPr>
                    <w:t>5</w:t>
                  </w:r>
                  <w:r w:rsidRPr="00941D69">
                    <w:rPr>
                      <w:rFonts w:ascii="Times New Roman" w:hAnsi="Times New Roman"/>
                      <w:lang w:val="uk-UA"/>
                    </w:rPr>
                    <w:t xml:space="preserve"> млн. грн. Чистий дохід від реалізації продукції (товарів, робіт, послуг) за 2022 рік підтверджується наступними документами:</w:t>
                  </w:r>
                </w:p>
                <w:p w14:paraId="2CEDB7DC" w14:textId="77777777" w:rsidR="00BD4027" w:rsidRPr="00941D69" w:rsidRDefault="00BD4027" w:rsidP="00BD4027">
                  <w:pPr>
                    <w:pStyle w:val="2"/>
                    <w:spacing w:after="0" w:line="240" w:lineRule="auto"/>
                    <w:jc w:val="both"/>
                    <w:rPr>
                      <w:rFonts w:ascii="Times New Roman" w:hAnsi="Times New Roman"/>
                      <w:lang w:val="uk-UA"/>
                    </w:rPr>
                  </w:pPr>
                  <w:r w:rsidRPr="00941D69">
                    <w:rPr>
                      <w:rFonts w:ascii="Times New Roman" w:hAnsi="Times New Roman"/>
                      <w:lang w:val="uk-UA"/>
                    </w:rPr>
                    <w:t>- Балансом підприємства (форма № 1);</w:t>
                  </w:r>
                </w:p>
                <w:p w14:paraId="36B342DF" w14:textId="77777777" w:rsidR="00BD4027" w:rsidRPr="00941D69" w:rsidRDefault="00BD4027" w:rsidP="00BD4027">
                  <w:pPr>
                    <w:pStyle w:val="2"/>
                    <w:spacing w:after="0" w:line="240" w:lineRule="auto"/>
                    <w:jc w:val="both"/>
                    <w:rPr>
                      <w:rFonts w:ascii="Times New Roman" w:hAnsi="Times New Roman"/>
                      <w:lang w:val="uk-UA"/>
                    </w:rPr>
                  </w:pPr>
                  <w:r w:rsidRPr="00941D69">
                    <w:rPr>
                      <w:rFonts w:ascii="Times New Roman" w:hAnsi="Times New Roman"/>
                      <w:lang w:val="uk-UA"/>
                    </w:rPr>
                    <w:t>- Звітом про фінансові результати (форма №2);</w:t>
                  </w:r>
                </w:p>
                <w:p w14:paraId="16193796" w14:textId="77777777" w:rsidR="00BD4027" w:rsidRPr="00941D69" w:rsidRDefault="00BD4027" w:rsidP="00BD4027">
                  <w:pPr>
                    <w:pStyle w:val="2"/>
                    <w:spacing w:after="0" w:line="240" w:lineRule="auto"/>
                    <w:jc w:val="both"/>
                    <w:rPr>
                      <w:rFonts w:ascii="Times New Roman" w:hAnsi="Times New Roman"/>
                      <w:lang w:val="uk-UA"/>
                    </w:rPr>
                  </w:pPr>
                  <w:r w:rsidRPr="00941D69">
                    <w:rPr>
                      <w:rFonts w:ascii="Times New Roman" w:hAnsi="Times New Roman"/>
                      <w:lang w:val="uk-UA"/>
                    </w:rPr>
                    <w:t xml:space="preserve">- Звітом про рух грошових коштів (форма №3). </w:t>
                  </w:r>
                </w:p>
                <w:p w14:paraId="60762F69" w14:textId="1A4108D0" w:rsidR="00BD4027" w:rsidRPr="00941D69" w:rsidRDefault="00BD4027" w:rsidP="00BD4027">
                  <w:pPr>
                    <w:pStyle w:val="2"/>
                    <w:spacing w:after="0" w:line="240" w:lineRule="auto"/>
                    <w:ind w:left="0"/>
                    <w:jc w:val="both"/>
                    <w:rPr>
                      <w:rFonts w:ascii="Times New Roman" w:hAnsi="Times New Roman"/>
                      <w:lang w:val="uk-UA"/>
                    </w:rPr>
                  </w:pPr>
                  <w:r w:rsidRPr="00941D69">
                    <w:rPr>
                      <w:rFonts w:ascii="Times New Roman" w:hAnsi="Times New Roman"/>
                      <w:lang w:val="uk-UA"/>
                    </w:rPr>
                    <w:t>У разі, якщо учасник є суб’єктом малого підприємництва або фізичною особою-підприємцем, для підтвердження наявності фінансової спроможності, учасник надає:</w:t>
                  </w:r>
                </w:p>
                <w:p w14:paraId="3105B8A5" w14:textId="77777777" w:rsidR="00BD4027" w:rsidRPr="00941D69" w:rsidRDefault="00BD4027" w:rsidP="00BD4027">
                  <w:pPr>
                    <w:pStyle w:val="2"/>
                    <w:spacing w:after="0" w:line="240" w:lineRule="auto"/>
                    <w:jc w:val="both"/>
                    <w:rPr>
                      <w:rFonts w:ascii="Times New Roman" w:hAnsi="Times New Roman"/>
                      <w:lang w:val="uk-UA"/>
                    </w:rPr>
                  </w:pPr>
                  <w:r w:rsidRPr="00941D69">
                    <w:rPr>
                      <w:rFonts w:ascii="Times New Roman" w:hAnsi="Times New Roman"/>
                      <w:lang w:val="uk-UA"/>
                    </w:rPr>
                    <w:t>- Фінансові звіти суб’єкта малого підприємництва в складі Балансу (форма № 1-м) і Звіту про фінансові результати (форма № 2-м);</w:t>
                  </w:r>
                </w:p>
                <w:p w14:paraId="43896231" w14:textId="689A2944" w:rsidR="00BD4027" w:rsidRPr="00941D69" w:rsidRDefault="00BD4027" w:rsidP="00BD4027">
                  <w:pPr>
                    <w:pStyle w:val="2"/>
                    <w:spacing w:after="0" w:line="240" w:lineRule="auto"/>
                    <w:jc w:val="both"/>
                    <w:rPr>
                      <w:rFonts w:ascii="Times New Roman" w:hAnsi="Times New Roman"/>
                      <w:lang w:val="uk-UA"/>
                    </w:rPr>
                  </w:pPr>
                  <w:r w:rsidRPr="00941D69">
                    <w:rPr>
                      <w:rFonts w:ascii="Times New Roman" w:hAnsi="Times New Roman"/>
                      <w:lang w:val="uk-UA"/>
                    </w:rPr>
                    <w:t>- або Спрощений фінансовий звіт суб’єкта малого підприємництва в складі Балансу (форма №1-мс) і Звіту про фінансові результати (форма № 2-мс);</w:t>
                  </w:r>
                </w:p>
                <w:p w14:paraId="2195AEE4" w14:textId="00876B6B" w:rsidR="00BD4027" w:rsidRPr="00941D69" w:rsidRDefault="00BD4027" w:rsidP="00BD4027">
                  <w:pPr>
                    <w:pStyle w:val="2"/>
                    <w:spacing w:after="0" w:line="240" w:lineRule="auto"/>
                    <w:jc w:val="both"/>
                    <w:rPr>
                      <w:rFonts w:ascii="Times New Roman" w:hAnsi="Times New Roman"/>
                      <w:lang w:val="uk-UA"/>
                    </w:rPr>
                  </w:pPr>
                  <w:r w:rsidRPr="00941D69">
                    <w:rPr>
                      <w:rFonts w:ascii="Times New Roman" w:hAnsi="Times New Roman"/>
                      <w:lang w:val="uk-UA"/>
                    </w:rPr>
                    <w:t>- або податкову декларацію про майновий стан і доходи (із усіма додатками).</w:t>
                  </w:r>
                </w:p>
                <w:p w14:paraId="23E49831" w14:textId="4546EF2F" w:rsidR="00BD4027" w:rsidRPr="00941D69" w:rsidRDefault="00BD4027" w:rsidP="00BD4027">
                  <w:pPr>
                    <w:pStyle w:val="2"/>
                    <w:spacing w:after="0" w:line="240" w:lineRule="auto"/>
                    <w:jc w:val="both"/>
                    <w:rPr>
                      <w:rFonts w:ascii="Times New Roman" w:hAnsi="Times New Roman"/>
                      <w:lang w:val="uk-UA"/>
                    </w:rPr>
                  </w:pPr>
                  <w:r w:rsidRPr="00941D69">
                    <w:rPr>
                      <w:rFonts w:ascii="Times New Roman" w:hAnsi="Times New Roman"/>
                      <w:lang w:val="uk-UA"/>
                    </w:rPr>
                    <w:t xml:space="preserve">*- зазначені вище документи надаються з відміткою про отримання </w:t>
                  </w:r>
                  <w:r w:rsidR="00DA4888" w:rsidRPr="00941D69">
                    <w:rPr>
                      <w:rFonts w:ascii="Times New Roman" w:hAnsi="Times New Roman"/>
                      <w:lang w:val="uk-UA"/>
                    </w:rPr>
                    <w:t xml:space="preserve">уповноваженим </w:t>
                  </w:r>
                  <w:r w:rsidRPr="00941D69">
                    <w:rPr>
                      <w:rFonts w:ascii="Times New Roman" w:hAnsi="Times New Roman"/>
                      <w:lang w:val="uk-UA"/>
                    </w:rPr>
                    <w:t>органом або квитанцією №2 у разі подання електронної звітності.</w:t>
                  </w:r>
                </w:p>
              </w:tc>
            </w:tr>
          </w:tbl>
          <w:p w14:paraId="151BCE28" w14:textId="2ABCD595" w:rsidR="008D7B13" w:rsidRPr="00941D69" w:rsidRDefault="008758C3" w:rsidP="008D7B13">
            <w:pPr>
              <w:pStyle w:val="21"/>
              <w:spacing w:after="0" w:line="240" w:lineRule="auto"/>
              <w:ind w:left="-15"/>
              <w:jc w:val="both"/>
              <w:rPr>
                <w:rFonts w:ascii="Times New Roman" w:hAnsi="Times New Roman"/>
                <w:sz w:val="24"/>
                <w:szCs w:val="24"/>
                <w:lang w:val="uk-UA"/>
              </w:rPr>
            </w:pPr>
            <w:r w:rsidRPr="00941D69">
              <w:rPr>
                <w:rFonts w:ascii="Times New Roman" w:hAnsi="Times New Roman"/>
                <w:b/>
                <w:bCs/>
                <w:sz w:val="24"/>
                <w:szCs w:val="24"/>
                <w:lang w:val="uk-UA"/>
              </w:rPr>
              <w:lastRenderedPageBreak/>
              <w:t>3.5.</w:t>
            </w:r>
            <w:r w:rsidR="0013339E" w:rsidRPr="00941D69">
              <w:rPr>
                <w:rFonts w:ascii="Times New Roman" w:hAnsi="Times New Roman"/>
                <w:b/>
                <w:bCs/>
                <w:sz w:val="24"/>
                <w:szCs w:val="24"/>
                <w:lang w:val="uk-UA"/>
              </w:rPr>
              <w:t>2</w:t>
            </w:r>
            <w:r w:rsidRPr="00941D69">
              <w:rPr>
                <w:rFonts w:ascii="Times New Roman" w:hAnsi="Times New Roman"/>
                <w:b/>
                <w:bCs/>
                <w:sz w:val="24"/>
                <w:szCs w:val="24"/>
                <w:lang w:val="uk-UA"/>
              </w:rPr>
              <w:t>.</w:t>
            </w:r>
            <w:r w:rsidR="002D3BE3" w:rsidRPr="00941D69">
              <w:rPr>
                <w:rFonts w:ascii="Times New Roman" w:hAnsi="Times New Roman"/>
                <w:b/>
                <w:bCs/>
                <w:sz w:val="24"/>
                <w:szCs w:val="24"/>
                <w:lang w:val="uk-UA"/>
              </w:rPr>
              <w:t xml:space="preserve"> </w:t>
            </w:r>
            <w:r w:rsidR="008D7B13" w:rsidRPr="00941D69">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66C0883B" w14:textId="77777777" w:rsidR="008D7B13" w:rsidRPr="00941D69" w:rsidRDefault="008D7B13" w:rsidP="008D7B13">
            <w:pPr>
              <w:pStyle w:val="21"/>
              <w:spacing w:after="0" w:line="240" w:lineRule="auto"/>
              <w:ind w:left="-15"/>
              <w:jc w:val="both"/>
              <w:rPr>
                <w:lang w:val="uk-UA"/>
              </w:rPr>
            </w:pPr>
            <w:r w:rsidRPr="00941D69">
              <w:rPr>
                <w:rFonts w:ascii="Times New Roman" w:hAnsi="Times New Roman"/>
                <w:b/>
                <w:bCs/>
                <w:sz w:val="24"/>
                <w:szCs w:val="24"/>
                <w:lang w:val="uk-UA"/>
              </w:rPr>
              <w:t>Підстави для відмови в участі у процедурі закупівлі.</w:t>
            </w:r>
          </w:p>
          <w:p w14:paraId="03372604" w14:textId="77777777" w:rsidR="008D7B13" w:rsidRPr="00941D69" w:rsidRDefault="008D7B13" w:rsidP="008D7B13">
            <w:pPr>
              <w:pStyle w:val="rvps2"/>
              <w:shd w:val="clear" w:color="auto" w:fill="FFFFFF"/>
              <w:spacing w:before="0" w:after="0"/>
              <w:jc w:val="both"/>
              <w:rPr>
                <w:lang w:val="uk-UA"/>
              </w:rPr>
            </w:pPr>
            <w:r w:rsidRPr="00941D69">
              <w:rPr>
                <w:lang w:val="uk-UA"/>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BA0E1D" w14:textId="77777777" w:rsidR="008D7B13" w:rsidRPr="00941D69" w:rsidRDefault="008D7B13" w:rsidP="008D7B13">
            <w:pPr>
              <w:pStyle w:val="rvps2"/>
              <w:shd w:val="clear" w:color="auto" w:fill="FFFFFF"/>
              <w:spacing w:before="0" w:after="0"/>
              <w:jc w:val="both"/>
              <w:rPr>
                <w:lang w:val="uk-UA"/>
              </w:rPr>
            </w:pPr>
            <w:r w:rsidRPr="00941D6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BC643F"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2) відомості про юридичну особу, яка є учасником процедури закупівлі, </w:t>
            </w:r>
            <w:proofErr w:type="spellStart"/>
            <w:r w:rsidRPr="00941D69">
              <w:rPr>
                <w:lang w:val="uk-UA"/>
              </w:rPr>
              <w:t>внесено</w:t>
            </w:r>
            <w:proofErr w:type="spellEnd"/>
            <w:r w:rsidRPr="00941D69">
              <w:rPr>
                <w:lang w:val="uk-UA"/>
              </w:rPr>
              <w:t xml:space="preserve"> до Єдиного державного реєстру осіб, які вчинили корупційні або пов’язані з корупцією правопорушення;</w:t>
            </w:r>
          </w:p>
          <w:p w14:paraId="3F5EC371" w14:textId="77777777" w:rsidR="008D7B13" w:rsidRPr="00941D69" w:rsidRDefault="008D7B13" w:rsidP="008D7B13">
            <w:pPr>
              <w:pStyle w:val="rvps2"/>
              <w:shd w:val="clear" w:color="auto" w:fill="FFFFFF"/>
              <w:spacing w:before="0" w:after="0"/>
              <w:jc w:val="both"/>
              <w:rPr>
                <w:lang w:val="uk-UA"/>
              </w:rPr>
            </w:pPr>
            <w:r w:rsidRPr="00941D69">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7C97F3"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41D69">
              <w:rPr>
                <w:lang w:val="uk-UA"/>
              </w:rPr>
              <w:t>антиконкурентних</w:t>
            </w:r>
            <w:proofErr w:type="spellEnd"/>
            <w:r w:rsidRPr="00941D69">
              <w:rPr>
                <w:lang w:val="uk-UA"/>
              </w:rPr>
              <w:t xml:space="preserve"> узгоджених дій, що стосуються спотворення результатів тендерів;</w:t>
            </w:r>
          </w:p>
          <w:p w14:paraId="13DE0D36" w14:textId="77777777" w:rsidR="008D7B13" w:rsidRPr="00941D69" w:rsidRDefault="008D7B13" w:rsidP="008D7B13">
            <w:pPr>
              <w:pStyle w:val="rvps2"/>
              <w:shd w:val="clear" w:color="auto" w:fill="FFFFFF"/>
              <w:spacing w:before="0" w:after="0"/>
              <w:jc w:val="both"/>
              <w:rPr>
                <w:lang w:val="uk-UA"/>
              </w:rPr>
            </w:pPr>
            <w:r w:rsidRPr="00941D69">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D927B" w14:textId="77777777" w:rsidR="008D7B13" w:rsidRPr="00941D69" w:rsidRDefault="008D7B13" w:rsidP="008D7B13">
            <w:pPr>
              <w:pStyle w:val="rvps2"/>
              <w:shd w:val="clear" w:color="auto" w:fill="FFFFFF"/>
              <w:spacing w:before="0" w:after="0"/>
              <w:jc w:val="both"/>
              <w:rPr>
                <w:lang w:val="uk-UA"/>
              </w:rPr>
            </w:pPr>
            <w:r w:rsidRPr="00941D69">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D9458F" w14:textId="77777777" w:rsidR="008D7B13" w:rsidRPr="00941D69" w:rsidRDefault="008D7B13" w:rsidP="008D7B13">
            <w:pPr>
              <w:pStyle w:val="rvps2"/>
              <w:shd w:val="clear" w:color="auto" w:fill="FFFFFF"/>
              <w:spacing w:before="0" w:after="0"/>
              <w:jc w:val="both"/>
              <w:rPr>
                <w:lang w:val="uk-UA"/>
              </w:rPr>
            </w:pPr>
            <w:r w:rsidRPr="00941D69">
              <w:rPr>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4E66BA" w14:textId="77777777" w:rsidR="008D7B13" w:rsidRPr="00941D69" w:rsidRDefault="008D7B13" w:rsidP="008D7B13">
            <w:pPr>
              <w:pStyle w:val="rvps2"/>
              <w:shd w:val="clear" w:color="auto" w:fill="FFFFFF"/>
              <w:spacing w:before="0" w:after="0"/>
              <w:jc w:val="both"/>
              <w:rPr>
                <w:lang w:val="uk-UA"/>
              </w:rPr>
            </w:pPr>
            <w:r w:rsidRPr="00941D69">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C7B700" w14:textId="77777777" w:rsidR="008D7B13" w:rsidRPr="00941D69" w:rsidRDefault="008D7B13" w:rsidP="008D7B13">
            <w:pPr>
              <w:pStyle w:val="rvps2"/>
              <w:shd w:val="clear" w:color="auto" w:fill="FFFFFF"/>
              <w:spacing w:before="0" w:after="0"/>
              <w:jc w:val="both"/>
              <w:rPr>
                <w:lang w:val="uk-UA"/>
              </w:rPr>
            </w:pPr>
            <w:r w:rsidRPr="00941D6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5524" w14:textId="77777777" w:rsidR="008D7B13" w:rsidRPr="00941D69" w:rsidRDefault="008D7B13" w:rsidP="008D7B13">
            <w:pPr>
              <w:pStyle w:val="rvps2"/>
              <w:shd w:val="clear" w:color="auto" w:fill="FFFFFF"/>
              <w:spacing w:before="0" w:after="0"/>
              <w:jc w:val="both"/>
              <w:rPr>
                <w:lang w:val="uk-UA"/>
              </w:rPr>
            </w:pPr>
            <w:r w:rsidRPr="00941D6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030D43"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11) учасник процедури закупівлі або кінцевий </w:t>
            </w:r>
            <w:proofErr w:type="spellStart"/>
            <w:r w:rsidRPr="00941D69">
              <w:rPr>
                <w:lang w:val="uk-UA"/>
              </w:rPr>
              <w:t>бенефіціарний</w:t>
            </w:r>
            <w:proofErr w:type="spellEnd"/>
            <w:r w:rsidRPr="00941D69">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0208C3F" w14:textId="77777777" w:rsidR="008D7B13" w:rsidRPr="00941D69" w:rsidRDefault="008D7B13" w:rsidP="008D7B13">
            <w:pPr>
              <w:pStyle w:val="rvps2"/>
              <w:shd w:val="clear" w:color="auto" w:fill="FFFFFF"/>
              <w:spacing w:before="0" w:after="0"/>
              <w:jc w:val="both"/>
              <w:rPr>
                <w:lang w:val="uk-UA"/>
              </w:rPr>
            </w:pPr>
            <w:r w:rsidRPr="00941D6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11C9D" w14:textId="77777777" w:rsidR="008D7B13" w:rsidRPr="00941D69" w:rsidRDefault="008D7B13" w:rsidP="008D7B13">
            <w:pPr>
              <w:pStyle w:val="rvps2"/>
              <w:shd w:val="clear" w:color="auto" w:fill="FFFFFF"/>
              <w:spacing w:before="0" w:after="0"/>
              <w:jc w:val="both"/>
              <w:rPr>
                <w:lang w:val="uk-UA"/>
              </w:rPr>
            </w:pPr>
            <w:r w:rsidRPr="00941D69">
              <w:rPr>
                <w:lang w:val="uk-UA"/>
              </w:rPr>
              <w:t>3.5.3.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A370B4" w14:textId="77777777" w:rsidR="008D7B13" w:rsidRPr="00941D69" w:rsidRDefault="008D7B13" w:rsidP="008D7B13">
            <w:pPr>
              <w:pStyle w:val="rvps2"/>
              <w:shd w:val="clear" w:color="auto" w:fill="FFFFFF"/>
              <w:spacing w:before="0" w:after="0"/>
              <w:jc w:val="both"/>
              <w:rPr>
                <w:lang w:val="uk-UA"/>
              </w:rPr>
            </w:pPr>
            <w:r w:rsidRPr="00941D69">
              <w:rPr>
                <w:lang w:val="uk-UA"/>
              </w:rPr>
              <w:t>3.5.4.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276FAD" w14:textId="77777777" w:rsidR="008D7B13" w:rsidRPr="00941D69" w:rsidRDefault="008D7B13" w:rsidP="008D7B13">
            <w:pPr>
              <w:pStyle w:val="rvps2"/>
              <w:shd w:val="clear" w:color="auto" w:fill="FFFFFF"/>
              <w:spacing w:before="0" w:after="0"/>
              <w:jc w:val="both"/>
              <w:rPr>
                <w:lang w:val="uk-UA"/>
              </w:rPr>
            </w:pPr>
            <w:r w:rsidRPr="00941D69">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CF401DC"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3.5.5. </w:t>
            </w:r>
            <w:r w:rsidRPr="00941D69">
              <w:rPr>
                <w:b/>
                <w:bCs/>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7F82FBD" w14:textId="77777777" w:rsidR="008D7B13" w:rsidRPr="00941D69" w:rsidRDefault="008D7B13" w:rsidP="008D7B13">
            <w:pPr>
              <w:pStyle w:val="rvps2"/>
              <w:shd w:val="clear" w:color="auto" w:fill="FFFFFF"/>
              <w:spacing w:before="0" w:after="0"/>
              <w:jc w:val="both"/>
              <w:rPr>
                <w:lang w:val="uk-UA"/>
              </w:rPr>
            </w:pPr>
            <w:r w:rsidRPr="00941D69">
              <w:rPr>
                <w:lang w:val="uk-UA"/>
              </w:rPr>
              <w:t>3.5.6.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74C1ED5"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3.5.7. Переможець процедури закупівлі у строк, що не перевищує чотири дні з </w:t>
            </w:r>
            <w:r w:rsidRPr="00941D69">
              <w:rPr>
                <w:lang w:val="uk-UA"/>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E479B8F" w14:textId="77777777" w:rsidR="008D7B13" w:rsidRPr="00941D69" w:rsidRDefault="008D7B13" w:rsidP="008D7B13">
            <w:pPr>
              <w:pStyle w:val="rvps2"/>
              <w:shd w:val="clear" w:color="auto" w:fill="FFFFFF"/>
              <w:spacing w:before="0" w:after="0"/>
              <w:jc w:val="both"/>
              <w:rPr>
                <w:lang w:val="uk-UA"/>
              </w:rPr>
            </w:pPr>
            <w:r w:rsidRPr="00941D69">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27900C"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У зв’язку із чим, учасник-переможець надає наступні документи:</w:t>
            </w:r>
          </w:p>
          <w:p w14:paraId="64CDE0B1"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1) по підпункту 3 пункту 44 Особливостей:</w:t>
            </w:r>
          </w:p>
          <w:p w14:paraId="4931D951"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14:paraId="186ACB4D"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2) по підпунктах 5, 6 пункту 44 Особливостей:</w:t>
            </w:r>
          </w:p>
          <w:p w14:paraId="5405F867" w14:textId="77777777" w:rsidR="008D7B13" w:rsidRPr="00941D69" w:rsidRDefault="008D7B13" w:rsidP="008D7B13">
            <w:pPr>
              <w:pStyle w:val="rvps2"/>
              <w:shd w:val="clear" w:color="auto" w:fill="FFFFFF"/>
              <w:spacing w:before="0" w:after="0"/>
              <w:jc w:val="both"/>
              <w:rPr>
                <w:lang w:val="uk-UA"/>
              </w:rPr>
            </w:pPr>
            <w:r w:rsidRPr="00941D69">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04176070" w14:textId="77777777" w:rsidR="008D7B13" w:rsidRPr="00941D69" w:rsidRDefault="008D7B13" w:rsidP="008D7B13">
            <w:pPr>
              <w:pStyle w:val="rvps2"/>
              <w:shd w:val="clear" w:color="auto" w:fill="FFFFFF"/>
              <w:spacing w:before="0" w:after="0"/>
              <w:jc w:val="both"/>
              <w:rPr>
                <w:b/>
                <w:bCs/>
                <w:lang w:val="uk-UA"/>
              </w:rPr>
            </w:pPr>
            <w:r w:rsidRPr="00941D69">
              <w:rPr>
                <w:lang w:val="uk-UA"/>
              </w:rPr>
              <w:t>3</w:t>
            </w:r>
            <w:r w:rsidRPr="00941D69">
              <w:rPr>
                <w:b/>
                <w:bCs/>
                <w:lang w:val="uk-UA"/>
              </w:rPr>
              <w:t>) по підпункту 12 пункту 44 Особливостей:</w:t>
            </w:r>
          </w:p>
          <w:p w14:paraId="0FDB5413" w14:textId="77777777" w:rsidR="008D7B13" w:rsidRPr="00941D69" w:rsidRDefault="008D7B13" w:rsidP="008D7B13">
            <w:pPr>
              <w:pStyle w:val="rvps2"/>
              <w:shd w:val="clear" w:color="auto" w:fill="FFFFFF"/>
              <w:spacing w:before="0" w:after="0"/>
              <w:jc w:val="both"/>
              <w:rPr>
                <w:lang w:val="uk-UA"/>
              </w:rPr>
            </w:pPr>
            <w:r w:rsidRPr="00941D69">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6C3516E5" w14:textId="77777777" w:rsidR="008D7B13" w:rsidRPr="00941D69" w:rsidRDefault="008D7B13" w:rsidP="008D7B13">
            <w:pPr>
              <w:pStyle w:val="rvps2"/>
              <w:shd w:val="clear" w:color="auto" w:fill="FFFFFF"/>
              <w:spacing w:before="0" w:after="0"/>
              <w:jc w:val="both"/>
              <w:rPr>
                <w:lang w:val="uk-UA"/>
              </w:rPr>
            </w:pPr>
            <w:r w:rsidRPr="00941D69">
              <w:rPr>
                <w:lang w:val="uk-UA"/>
              </w:rPr>
              <w:t>- довідка, складена учасником у довільній формі, що підтверджує відсутність підстави, передбаченої підпунктом 12 пункту 44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3FA9" w14:textId="77777777" w:rsidR="008D7B13" w:rsidRPr="00941D69" w:rsidRDefault="008D7B13" w:rsidP="008D7B13">
            <w:pPr>
              <w:pStyle w:val="rvps2"/>
              <w:shd w:val="clear" w:color="auto" w:fill="FFFFFF"/>
              <w:spacing w:before="0" w:after="0"/>
              <w:jc w:val="both"/>
              <w:rPr>
                <w:lang w:val="uk-UA"/>
              </w:rPr>
            </w:pPr>
            <w:r w:rsidRPr="00941D69">
              <w:rPr>
                <w:lang w:val="uk-UA"/>
              </w:rPr>
              <w:t>4</w:t>
            </w:r>
            <w:r w:rsidRPr="00941D69">
              <w:rPr>
                <w:b/>
                <w:bCs/>
                <w:lang w:val="uk-UA"/>
              </w:rPr>
              <w:t>) по абзацу чотирнадцятому пункту 44 Особливостей:</w:t>
            </w:r>
          </w:p>
          <w:p w14:paraId="0FE3029A" w14:textId="77777777" w:rsidR="008D7B13" w:rsidRPr="00941D69" w:rsidRDefault="008D7B13" w:rsidP="008D7B13">
            <w:pPr>
              <w:pStyle w:val="rvps2"/>
              <w:shd w:val="clear" w:color="auto" w:fill="FFFFFF"/>
              <w:spacing w:before="0" w:after="0"/>
              <w:jc w:val="both"/>
              <w:rPr>
                <w:lang w:val="uk-UA"/>
              </w:rPr>
            </w:pPr>
            <w:r w:rsidRPr="00941D69">
              <w:rPr>
                <w:lang w:val="uk-UA"/>
              </w:rPr>
              <w:t>- 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2E77702" w14:textId="77777777" w:rsidR="008D7B13" w:rsidRPr="00941D69" w:rsidRDefault="008D7B13" w:rsidP="008D7B13">
            <w:pPr>
              <w:pStyle w:val="rvps2"/>
              <w:shd w:val="clear" w:color="auto" w:fill="FFFFFF"/>
              <w:spacing w:before="0" w:after="0"/>
              <w:jc w:val="both"/>
              <w:rPr>
                <w:lang w:val="uk-UA"/>
              </w:rPr>
            </w:pPr>
            <w:r w:rsidRPr="00941D69">
              <w:rPr>
                <w:lang w:val="uk-UA"/>
              </w:rPr>
              <w:t>3.5.8. У разі отримання достовірної інформації про наявність підстав, визначених пунктом 44  особливостей, замовник відхиляє тендерну пропозицію такого учасника процедури закупівлі.</w:t>
            </w:r>
          </w:p>
          <w:p w14:paraId="54CD4FE2" w14:textId="77777777" w:rsidR="008D7B13" w:rsidRPr="00941D69" w:rsidRDefault="008D7B13" w:rsidP="008D7B13">
            <w:pPr>
              <w:pStyle w:val="rvps2"/>
              <w:shd w:val="clear" w:color="auto" w:fill="FFFFFF"/>
              <w:spacing w:before="0" w:after="0"/>
              <w:jc w:val="both"/>
              <w:rPr>
                <w:lang w:val="uk-UA"/>
              </w:rPr>
            </w:pPr>
            <w:r w:rsidRPr="00941D69">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637E67DE" w14:textId="77777777" w:rsidR="008D7B13" w:rsidRPr="00941D69" w:rsidRDefault="008D7B13" w:rsidP="008D7B13">
            <w:pPr>
              <w:pStyle w:val="rvps2"/>
              <w:shd w:val="clear" w:color="auto" w:fill="FFFFFF"/>
              <w:spacing w:before="0" w:after="0"/>
              <w:jc w:val="both"/>
              <w:rPr>
                <w:lang w:val="uk-UA"/>
              </w:rPr>
            </w:pPr>
            <w:r w:rsidRPr="00941D69">
              <w:rPr>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3639687" w14:textId="77777777" w:rsidR="008D7B13"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bCs/>
                <w:lang w:val="uk-UA"/>
              </w:rPr>
              <w:t xml:space="preserve">3.5.10.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w:t>
            </w:r>
            <w:r w:rsidRPr="00941D69">
              <w:rPr>
                <w:rFonts w:ascii="Times New Roman" w:hAnsi="Times New Roman" w:cs="Times New Roman"/>
                <w:bCs/>
                <w:lang w:val="uk-UA"/>
              </w:rPr>
              <w:lastRenderedPageBreak/>
              <w:t>посиланням на норми діючих нормативно-правових актів</w:t>
            </w:r>
          </w:p>
          <w:p w14:paraId="1E927B95" w14:textId="77777777" w:rsidR="008D7B13"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lang w:val="uk-UA"/>
              </w:rPr>
              <w:t>3.5.11.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749BC1FE" w:rsidR="00AB4989"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41D69" w:rsidRPr="00941D69"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941D69" w:rsidRDefault="008758C3" w:rsidP="00812CFA">
            <w:pPr>
              <w:pStyle w:val="a4"/>
              <w:spacing w:after="0"/>
              <w:rPr>
                <w:rFonts w:ascii="Times New Roman" w:hAnsi="Times New Roman" w:cs="Times New Roman"/>
                <w:lang w:val="uk-UA"/>
              </w:rPr>
            </w:pPr>
            <w:r w:rsidRPr="00941D69">
              <w:rPr>
                <w:rFonts w:ascii="Times New Roman" w:hAnsi="Times New Roman" w:cs="Times New Roman"/>
                <w:b/>
                <w:bCs/>
                <w:lang w:val="uk-UA"/>
              </w:rPr>
              <w:lastRenderedPageBreak/>
              <w:t xml:space="preserve">6. </w:t>
            </w:r>
            <w:r w:rsidR="00C57CE3" w:rsidRPr="00941D69">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76C41844" w:rsidR="007356AF" w:rsidRPr="00941D69" w:rsidRDefault="008758C3" w:rsidP="00812CFA">
            <w:pPr>
              <w:tabs>
                <w:tab w:val="left" w:pos="711"/>
                <w:tab w:val="left" w:pos="10381"/>
              </w:tabs>
              <w:jc w:val="both"/>
              <w:rPr>
                <w:rFonts w:ascii="Times New Roman" w:hAnsi="Times New Roman" w:cs="Times New Roman"/>
                <w:b/>
                <w:bCs/>
                <w:lang w:val="uk-UA"/>
              </w:rPr>
            </w:pPr>
            <w:r w:rsidRPr="00941D69">
              <w:rPr>
                <w:rFonts w:ascii="Times New Roman" w:hAnsi="Times New Roman" w:cs="Times New Roman"/>
                <w:lang w:val="uk-UA"/>
              </w:rPr>
              <w:t>3.6.1. Предмет закупівлі:</w:t>
            </w:r>
            <w:r w:rsidR="00227168" w:rsidRPr="00941D69">
              <w:rPr>
                <w:rFonts w:ascii="Times New Roman" w:hAnsi="Times New Roman" w:cs="Times New Roman"/>
                <w:lang w:val="uk-UA"/>
              </w:rPr>
              <w:t xml:space="preserve"> </w:t>
            </w:r>
            <w:r w:rsidR="003229C7" w:rsidRPr="00941D69">
              <w:rPr>
                <w:rFonts w:ascii="Times New Roman" w:hAnsi="Times New Roman" w:cs="Times New Roman"/>
                <w:b/>
                <w:lang w:val="uk-UA"/>
              </w:rPr>
              <w:t xml:space="preserve">«код ДК 021:2015 34140000-0 – «Великовантажні </w:t>
            </w:r>
            <w:proofErr w:type="spellStart"/>
            <w:r w:rsidR="003229C7" w:rsidRPr="00941D69">
              <w:rPr>
                <w:rFonts w:ascii="Times New Roman" w:hAnsi="Times New Roman" w:cs="Times New Roman"/>
                <w:b/>
                <w:lang w:val="uk-UA"/>
              </w:rPr>
              <w:t>мототранспортні</w:t>
            </w:r>
            <w:proofErr w:type="spellEnd"/>
            <w:r w:rsidR="003229C7" w:rsidRPr="00941D69">
              <w:rPr>
                <w:rFonts w:ascii="Times New Roman" w:hAnsi="Times New Roman" w:cs="Times New Roman"/>
                <w:b/>
                <w:lang w:val="uk-UA"/>
              </w:rPr>
              <w:t xml:space="preserve"> засоби» (Сміттєвоз)</w:t>
            </w:r>
            <w:r w:rsidR="00145E68" w:rsidRPr="00941D69">
              <w:rPr>
                <w:rFonts w:ascii="Times New Roman" w:hAnsi="Times New Roman" w:cs="Times New Roman"/>
                <w:b/>
                <w:bCs/>
                <w:lang w:val="uk-UA"/>
              </w:rPr>
              <w:t>.</w:t>
            </w:r>
          </w:p>
          <w:p w14:paraId="76DC9FE4" w14:textId="71153E0C" w:rsidR="00A543A3" w:rsidRPr="00941D69" w:rsidRDefault="008758C3" w:rsidP="00812CFA">
            <w:pPr>
              <w:tabs>
                <w:tab w:val="left" w:pos="711"/>
                <w:tab w:val="left" w:pos="10381"/>
              </w:tabs>
              <w:jc w:val="both"/>
              <w:rPr>
                <w:rFonts w:ascii="Times New Roman" w:hAnsi="Times New Roman" w:cs="Times New Roman"/>
                <w:lang w:val="uk-UA"/>
              </w:rPr>
            </w:pPr>
            <w:r w:rsidRPr="00941D69">
              <w:rPr>
                <w:rFonts w:ascii="Times New Roman" w:hAnsi="Times New Roman" w:cs="Times New Roman"/>
                <w:spacing w:val="1"/>
                <w:lang w:val="uk-UA"/>
              </w:rPr>
              <w:t>3.6.2.</w:t>
            </w:r>
            <w:r w:rsidR="00FB5AB8" w:rsidRPr="00941D69">
              <w:rPr>
                <w:rFonts w:ascii="Times New Roman" w:hAnsi="Times New Roman" w:cs="Times New Roman"/>
                <w:lang w:val="uk-UA" w:eastAsia="uk-UA"/>
              </w:rPr>
              <w:t xml:space="preserve"> </w:t>
            </w:r>
            <w:r w:rsidR="006A1037" w:rsidRPr="00941D69">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941D69">
              <w:rPr>
                <w:rFonts w:ascii="Times New Roman" w:hAnsi="Times New Roman" w:cs="Times New Roman"/>
                <w:lang w:val="uk-UA"/>
              </w:rPr>
              <w:t>у</w:t>
            </w:r>
            <w:r w:rsidR="006A1037" w:rsidRPr="00941D69">
              <w:rPr>
                <w:rFonts w:ascii="Times New Roman" w:hAnsi="Times New Roman" w:cs="Times New Roman"/>
                <w:lang w:val="uk-UA"/>
              </w:rPr>
              <w:t xml:space="preserve"> </w:t>
            </w:r>
            <w:r w:rsidR="00FA7188" w:rsidRPr="00941D69">
              <w:rPr>
                <w:rFonts w:ascii="Times New Roman" w:hAnsi="Times New Roman" w:cs="Times New Roman"/>
                <w:lang w:val="uk-UA"/>
              </w:rPr>
              <w:t>1</w:t>
            </w:r>
            <w:r w:rsidR="006A1037" w:rsidRPr="00941D69">
              <w:rPr>
                <w:rFonts w:ascii="Times New Roman" w:hAnsi="Times New Roman" w:cs="Times New Roman"/>
                <w:lang w:val="uk-UA"/>
              </w:rPr>
              <w:t xml:space="preserve">. </w:t>
            </w:r>
          </w:p>
          <w:p w14:paraId="56FA4320" w14:textId="6E1A6172" w:rsidR="00FE156B" w:rsidRPr="00941D69" w:rsidRDefault="00BD4027" w:rsidP="00BD4027">
            <w:pPr>
              <w:tabs>
                <w:tab w:val="left" w:pos="711"/>
                <w:tab w:val="left" w:pos="10381"/>
              </w:tabs>
              <w:jc w:val="both"/>
              <w:rPr>
                <w:rFonts w:ascii="Times New Roman" w:hAnsi="Times New Roman" w:cs="Times New Roman"/>
                <w:lang w:val="uk-UA"/>
              </w:rPr>
            </w:pPr>
            <w:r w:rsidRPr="00941D69">
              <w:rPr>
                <w:rFonts w:ascii="Times New Roman" w:hAnsi="Times New Roman" w:cs="Times New Roman"/>
                <w:lang w:val="uk-UA"/>
              </w:rPr>
              <w:t>3.6.3. З метою безперебійної роботи Замовника – об’єкта критичної інфраструктури, п</w:t>
            </w:r>
            <w:r w:rsidR="00FE156B" w:rsidRPr="00941D69">
              <w:rPr>
                <w:rFonts w:ascii="Times New Roman" w:hAnsi="Times New Roman" w:cs="Times New Roman"/>
                <w:lang w:val="uk-UA"/>
              </w:rPr>
              <w:t xml:space="preserve">остачання замовленої продукції здійснюється невідкладно, зокрема </w:t>
            </w:r>
            <w:r w:rsidRPr="00941D69">
              <w:rPr>
                <w:rFonts w:ascii="Times New Roman" w:hAnsi="Times New Roman" w:cs="Times New Roman"/>
                <w:lang w:val="uk-UA"/>
              </w:rPr>
              <w:t>товари</w:t>
            </w:r>
            <w:r w:rsidR="00FE156B" w:rsidRPr="00941D69">
              <w:rPr>
                <w:rFonts w:ascii="Times New Roman" w:hAnsi="Times New Roman" w:cs="Times New Roman"/>
                <w:lang w:val="uk-UA"/>
              </w:rPr>
              <w:t xml:space="preserve"> вказані в Специфікації постачаються – протягом </w:t>
            </w:r>
            <w:r w:rsidRPr="00941D69">
              <w:rPr>
                <w:rFonts w:ascii="Times New Roman" w:hAnsi="Times New Roman" w:cs="Times New Roman"/>
                <w:lang w:val="uk-UA"/>
              </w:rPr>
              <w:t>3</w:t>
            </w:r>
            <w:r w:rsidR="00FE156B" w:rsidRPr="00941D69">
              <w:rPr>
                <w:rFonts w:ascii="Times New Roman" w:hAnsi="Times New Roman" w:cs="Times New Roman"/>
                <w:lang w:val="uk-UA"/>
              </w:rPr>
              <w:t xml:space="preserve"> годин від часу надходження вимог</w:t>
            </w:r>
            <w:r w:rsidRPr="00941D69">
              <w:rPr>
                <w:rFonts w:ascii="Times New Roman" w:hAnsi="Times New Roman" w:cs="Times New Roman"/>
                <w:lang w:val="uk-UA"/>
              </w:rPr>
              <w:t>и від Замовника</w:t>
            </w:r>
            <w:r w:rsidR="00FE156B" w:rsidRPr="00941D69">
              <w:rPr>
                <w:rFonts w:ascii="Times New Roman" w:hAnsi="Times New Roman" w:cs="Times New Roman"/>
                <w:lang w:val="uk-UA"/>
              </w:rPr>
              <w:t xml:space="preserve">  (надати документальне підтвердження у вигляді гарантійного листа)</w:t>
            </w:r>
            <w:r w:rsidRPr="00941D69">
              <w:rPr>
                <w:rFonts w:ascii="Times New Roman" w:hAnsi="Times New Roman" w:cs="Times New Roman"/>
                <w:lang w:val="uk-UA"/>
              </w:rPr>
              <w:t>.</w:t>
            </w:r>
          </w:p>
          <w:p w14:paraId="1C2D0E34" w14:textId="64541152" w:rsidR="00FB5AB8" w:rsidRPr="00941D69" w:rsidRDefault="007D7AC3" w:rsidP="00BD4027">
            <w:pPr>
              <w:tabs>
                <w:tab w:val="left" w:pos="711"/>
                <w:tab w:val="left" w:pos="10381"/>
              </w:tabs>
              <w:jc w:val="both"/>
              <w:rPr>
                <w:bCs/>
              </w:rPr>
            </w:pPr>
            <w:r w:rsidRPr="00941D69">
              <w:rPr>
                <w:rFonts w:ascii="Times New Roman" w:hAnsi="Times New Roman" w:cs="Times New Roman"/>
                <w:lang w:val="uk-UA"/>
              </w:rPr>
              <w:t>3.6.</w:t>
            </w:r>
            <w:r w:rsidR="00BD4027" w:rsidRPr="00941D69">
              <w:rPr>
                <w:rFonts w:ascii="Times New Roman" w:hAnsi="Times New Roman" w:cs="Times New Roman"/>
                <w:lang w:val="uk-UA"/>
              </w:rPr>
              <w:t>4</w:t>
            </w:r>
            <w:r w:rsidR="00FB5AB8" w:rsidRPr="00941D69">
              <w:rPr>
                <w:rFonts w:ascii="Times New Roman" w:hAnsi="Times New Roman" w:cs="Times New Roman"/>
                <w:lang w:val="uk-UA"/>
              </w:rPr>
              <w:t>. У цій документації всі посилання на конкретні марку чи виробника або на конкретний процес, що характеризує продукт</w:t>
            </w:r>
            <w:r w:rsidR="00FB5AB8" w:rsidRPr="00941D69">
              <w:rPr>
                <w:bCs/>
              </w:rPr>
              <w:t xml:space="preserve">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41D69" w:rsidRPr="00941D69"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941D69" w:rsidRDefault="008758C3" w:rsidP="00812CFA">
            <w:pPr>
              <w:pStyle w:val="a4"/>
              <w:spacing w:after="0"/>
              <w:rPr>
                <w:rFonts w:ascii="Times New Roman" w:hAnsi="Times New Roman" w:cs="Times New Roman"/>
                <w:b/>
                <w:lang w:val="uk-UA"/>
              </w:rPr>
            </w:pPr>
            <w:r w:rsidRPr="00941D69">
              <w:rPr>
                <w:rFonts w:ascii="Times New Roman" w:hAnsi="Times New Roman" w:cs="Times New Roman"/>
                <w:b/>
                <w:bCs/>
                <w:lang w:val="uk-UA"/>
              </w:rPr>
              <w:t xml:space="preserve">7. </w:t>
            </w:r>
            <w:r w:rsidRPr="00941D69">
              <w:rPr>
                <w:rFonts w:ascii="Times New Roman" w:hAnsi="Times New Roman" w:cs="Times New Roman"/>
                <w:b/>
                <w:lang w:val="uk-UA"/>
              </w:rPr>
              <w:t xml:space="preserve">Інформація про </w:t>
            </w:r>
            <w:r w:rsidR="00A56436" w:rsidRPr="00941D69">
              <w:rPr>
                <w:rFonts w:ascii="Times New Roman" w:hAnsi="Times New Roman" w:cs="Times New Roman"/>
                <w:b/>
                <w:lang w:val="uk-UA"/>
              </w:rPr>
              <w:t>субпідрядника/</w:t>
            </w:r>
          </w:p>
          <w:p w14:paraId="433A4468" w14:textId="77777777" w:rsidR="008758C3" w:rsidRPr="00941D69" w:rsidRDefault="00A56436" w:rsidP="00812CFA">
            <w:pPr>
              <w:pStyle w:val="a4"/>
              <w:spacing w:after="0"/>
              <w:rPr>
                <w:rFonts w:ascii="Times New Roman" w:hAnsi="Times New Roman" w:cs="Times New Roman"/>
                <w:lang w:val="uk-UA"/>
              </w:rPr>
            </w:pPr>
            <w:r w:rsidRPr="00941D69">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941D69" w:rsidRDefault="006A1037" w:rsidP="00812CFA">
            <w:pPr>
              <w:jc w:val="both"/>
              <w:rPr>
                <w:rFonts w:ascii="Times New Roman" w:hAnsi="Times New Roman" w:cs="Times New Roman"/>
                <w:lang w:val="uk-UA"/>
              </w:rPr>
            </w:pPr>
            <w:r w:rsidRPr="00941D69">
              <w:rPr>
                <w:rFonts w:ascii="Times New Roman" w:hAnsi="Times New Roman" w:cs="Times New Roman"/>
                <w:lang w:val="uk-UA"/>
              </w:rPr>
              <w:t xml:space="preserve">3.7.1. </w:t>
            </w:r>
            <w:r w:rsidR="00FA7188" w:rsidRPr="00941D69">
              <w:rPr>
                <w:rFonts w:ascii="Times New Roman" w:hAnsi="Times New Roman" w:cs="Times New Roman"/>
                <w:lang w:val="uk-UA"/>
              </w:rPr>
              <w:t>Не вимагається, оскільки предметом закупівлі є товар.</w:t>
            </w:r>
          </w:p>
        </w:tc>
      </w:tr>
      <w:tr w:rsidR="00941D69" w:rsidRPr="00941D69"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941D69" w:rsidRDefault="008758C3" w:rsidP="00812CFA">
            <w:pPr>
              <w:pStyle w:val="a4"/>
              <w:spacing w:after="0"/>
              <w:jc w:val="both"/>
              <w:rPr>
                <w:rFonts w:ascii="Times New Roman" w:hAnsi="Times New Roman" w:cs="Times New Roman"/>
                <w:lang w:val="uk-UA"/>
              </w:rPr>
            </w:pPr>
            <w:r w:rsidRPr="00941D69">
              <w:rPr>
                <w:rFonts w:ascii="Times New Roman" w:hAnsi="Times New Roman" w:cs="Times New Roman"/>
                <w:b/>
                <w:bCs/>
                <w:lang w:val="uk-UA"/>
              </w:rPr>
              <w:t xml:space="preserve">8. </w:t>
            </w:r>
            <w:r w:rsidRPr="00941D69">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t xml:space="preserve">3.8.1. Учасник має право </w:t>
            </w:r>
            <w:proofErr w:type="spellStart"/>
            <w:r w:rsidRPr="00941D69">
              <w:rPr>
                <w:rFonts w:ascii="Times New Roman" w:hAnsi="Times New Roman" w:cs="Times New Roman"/>
                <w:lang w:val="uk-UA"/>
              </w:rPr>
              <w:t>внести</w:t>
            </w:r>
            <w:proofErr w:type="spellEnd"/>
            <w:r w:rsidRPr="00941D69">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1D69" w:rsidRPr="00941D69"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941D69" w:rsidRDefault="008758C3" w:rsidP="00812CFA">
            <w:pPr>
              <w:pStyle w:val="a6"/>
              <w:spacing w:before="0" w:after="0"/>
              <w:jc w:val="center"/>
              <w:rPr>
                <w:lang w:val="uk-UA"/>
              </w:rPr>
            </w:pPr>
            <w:r w:rsidRPr="00941D69">
              <w:rPr>
                <w:lang w:val="uk-UA"/>
              </w:rPr>
              <w:t> </w:t>
            </w:r>
            <w:r w:rsidRPr="00941D69">
              <w:rPr>
                <w:b/>
                <w:bCs/>
                <w:lang w:val="uk-UA"/>
              </w:rPr>
              <w:t>IV. Подання та розкриття тендерних пропозицій</w:t>
            </w:r>
            <w:r w:rsidRPr="00941D69">
              <w:rPr>
                <w:lang w:val="uk-UA"/>
              </w:rPr>
              <w:t> </w:t>
            </w:r>
          </w:p>
        </w:tc>
      </w:tr>
      <w:tr w:rsidR="00941D69" w:rsidRPr="00941D69"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AD4C4BD" w:rsidR="001960D3" w:rsidRPr="00941D69" w:rsidRDefault="001960D3" w:rsidP="001960D3">
            <w:pPr>
              <w:pStyle w:val="a6"/>
              <w:spacing w:before="0" w:after="0"/>
              <w:jc w:val="both"/>
              <w:rPr>
                <w:lang w:val="uk-UA"/>
              </w:rPr>
            </w:pPr>
            <w:r w:rsidRPr="00941D69">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722E" w14:textId="77777777" w:rsidR="001960D3" w:rsidRPr="00941D69" w:rsidRDefault="001960D3" w:rsidP="001960D3">
            <w:pPr>
              <w:pStyle w:val="a6"/>
              <w:spacing w:before="0" w:after="0"/>
              <w:jc w:val="both"/>
              <w:rPr>
                <w:lang w:val="uk-UA"/>
              </w:rPr>
            </w:pPr>
            <w:r w:rsidRPr="00941D6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0541B9" w14:textId="66E67B62" w:rsidR="001960D3" w:rsidRPr="00941D69" w:rsidRDefault="001960D3" w:rsidP="001960D3">
            <w:pPr>
              <w:pStyle w:val="a6"/>
              <w:spacing w:before="0" w:after="0"/>
              <w:rPr>
                <w:lang w:val="uk-UA"/>
              </w:rPr>
            </w:pPr>
            <w:r w:rsidRPr="00941D69">
              <w:rPr>
                <w:lang w:val="uk-UA"/>
              </w:rPr>
              <w:t xml:space="preserve">Кінцевий строк подання тендерних пропозицій: </w:t>
            </w:r>
            <w:r w:rsidR="00DA4888" w:rsidRPr="00941D69">
              <w:rPr>
                <w:b/>
                <w:lang w:val="uk-UA"/>
              </w:rPr>
              <w:t>30</w:t>
            </w:r>
            <w:r w:rsidR="000B7A24" w:rsidRPr="00941D69">
              <w:rPr>
                <w:b/>
                <w:lang w:val="uk-UA"/>
              </w:rPr>
              <w:t>.04</w:t>
            </w:r>
            <w:r w:rsidR="00B32264" w:rsidRPr="00941D69">
              <w:rPr>
                <w:b/>
                <w:lang w:val="uk-UA"/>
              </w:rPr>
              <w:t xml:space="preserve">.2023 до </w:t>
            </w:r>
            <w:r w:rsidR="000B7A24" w:rsidRPr="00941D69">
              <w:rPr>
                <w:b/>
                <w:lang w:val="uk-UA"/>
              </w:rPr>
              <w:t>18</w:t>
            </w:r>
            <w:r w:rsidRPr="00941D69">
              <w:rPr>
                <w:b/>
                <w:lang w:val="uk-UA"/>
              </w:rPr>
              <w:t>:00 год.</w:t>
            </w:r>
          </w:p>
          <w:p w14:paraId="16B74F72" w14:textId="77777777" w:rsidR="001960D3" w:rsidRPr="00941D69"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16F77D9" w14:textId="77777777" w:rsidR="001960D3" w:rsidRPr="00941D69"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7C55727B" w:rsidR="001960D3" w:rsidRPr="00941D69" w:rsidRDefault="001960D3" w:rsidP="001960D3">
            <w:pPr>
              <w:pStyle w:val="LO-normal1"/>
              <w:widowControl w:val="0"/>
              <w:spacing w:line="240" w:lineRule="auto"/>
              <w:ind w:right="113"/>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41D69" w:rsidRPr="00941D69"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515D0CA" w:rsidR="001960D3" w:rsidRPr="00941D69" w:rsidRDefault="001960D3" w:rsidP="001960D3">
            <w:pPr>
              <w:pStyle w:val="a6"/>
              <w:spacing w:before="0" w:after="0"/>
              <w:jc w:val="both"/>
              <w:rPr>
                <w:b/>
                <w:lang w:val="uk-UA"/>
              </w:rPr>
            </w:pPr>
            <w:r w:rsidRPr="00941D69">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78CCB"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66D132F7"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9D2B3D"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941D69">
              <w:rPr>
                <w:rFonts w:ascii="Times New Roman" w:eastAsia="Times New Roman" w:hAnsi="Times New Roman" w:cs="Times New Roman"/>
                <w:color w:val="auto"/>
                <w:sz w:val="24"/>
                <w:szCs w:val="24"/>
                <w:lang w:val="uk-UA"/>
              </w:rPr>
              <w:lastRenderedPageBreak/>
              <w:t xml:space="preserve">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41D69">
              <w:rPr>
                <w:rFonts w:ascii="Times New Roman" w:eastAsia="Times New Roman" w:hAnsi="Times New Roman" w:cs="Times New Roman"/>
                <w:color w:val="auto"/>
                <w:sz w:val="24"/>
                <w:szCs w:val="24"/>
                <w:lang w:val="uk-UA"/>
              </w:rPr>
              <w:t>Держаудитслужба</w:t>
            </w:r>
            <w:proofErr w:type="spellEnd"/>
            <w:r w:rsidRPr="00941D69">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1AC57436" w14:textId="62908026" w:rsidR="001960D3" w:rsidRPr="00941D69" w:rsidRDefault="008D7B13" w:rsidP="008D7B13">
            <w:pPr>
              <w:pStyle w:val="LO-normal1"/>
              <w:tabs>
                <w:tab w:val="left" w:pos="1125"/>
              </w:tabs>
              <w:spacing w:line="240" w:lineRule="auto"/>
              <w:ind w:right="113"/>
              <w:jc w:val="both"/>
              <w:rPr>
                <w:color w:val="auto"/>
                <w:lang w:val="uk-UA"/>
              </w:rPr>
            </w:pPr>
            <w:r w:rsidRPr="00941D6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41D69" w:rsidRPr="00941D69"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1960D3" w:rsidRPr="00941D69" w:rsidRDefault="001960D3" w:rsidP="001960D3">
            <w:pPr>
              <w:pStyle w:val="a6"/>
              <w:spacing w:before="0" w:after="0"/>
              <w:jc w:val="center"/>
              <w:rPr>
                <w:lang w:val="uk-UA"/>
              </w:rPr>
            </w:pPr>
            <w:r w:rsidRPr="00941D69">
              <w:rPr>
                <w:lang w:val="uk-UA"/>
              </w:rPr>
              <w:lastRenderedPageBreak/>
              <w:t> </w:t>
            </w:r>
            <w:r w:rsidRPr="00941D69">
              <w:rPr>
                <w:b/>
                <w:bCs/>
                <w:lang w:val="uk-UA"/>
              </w:rPr>
              <w:t xml:space="preserve">V. </w:t>
            </w:r>
            <w:r w:rsidRPr="00941D69">
              <w:rPr>
                <w:b/>
                <w:lang w:val="uk-UA"/>
              </w:rPr>
              <w:t>Розгляд та оцінка тендерних пропозицій</w:t>
            </w:r>
          </w:p>
        </w:tc>
      </w:tr>
      <w:tr w:rsidR="00941D69" w:rsidRPr="00941D69"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 xml:space="preserve">1. </w:t>
            </w:r>
            <w:r w:rsidRPr="00941D69">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35164F1E" w:rsidR="001960D3" w:rsidRPr="00941D69" w:rsidRDefault="001960D3" w:rsidP="001960D3">
            <w:pPr>
              <w:jc w:val="both"/>
              <w:rPr>
                <w:rFonts w:ascii="Times New Roman" w:hAnsi="Times New Roman" w:cs="Times New Roman"/>
                <w:shd w:val="clear" w:color="auto" w:fill="FFFFFF"/>
                <w:lang w:val="uk-UA"/>
              </w:rPr>
            </w:pPr>
            <w:r w:rsidRPr="00941D69">
              <w:rPr>
                <w:shd w:val="clear" w:color="auto" w:fill="FFFFFF"/>
                <w:lang w:val="uk-UA"/>
              </w:rPr>
              <w:t xml:space="preserve">5.1.1. </w:t>
            </w:r>
            <w:r w:rsidRPr="00941D69">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6184C54D" w14:textId="77777777" w:rsidR="001960D3" w:rsidRPr="00941D69" w:rsidRDefault="001960D3" w:rsidP="001960D3">
            <w:pPr>
              <w:jc w:val="both"/>
              <w:rPr>
                <w:rFonts w:ascii="Times New Roman" w:hAnsi="Times New Roman" w:cs="Times New Roman"/>
                <w:b/>
                <w:lang w:val="uk-UA"/>
              </w:rPr>
            </w:pPr>
            <w:r w:rsidRPr="00941D69">
              <w:rPr>
                <w:rFonts w:ascii="Times New Roman" w:hAnsi="Times New Roman" w:cs="Times New Roman"/>
                <w:shd w:val="clear" w:color="auto" w:fill="FFFFFF"/>
                <w:lang w:val="uk-UA"/>
              </w:rPr>
              <w:t xml:space="preserve">5.1.2. </w:t>
            </w:r>
            <w:r w:rsidRPr="00941D69">
              <w:rPr>
                <w:rFonts w:ascii="Times New Roman" w:hAnsi="Times New Roman" w:cs="Times New Roman"/>
                <w:b/>
                <w:lang w:val="uk-UA"/>
              </w:rPr>
              <w:t>Критерії та методика оцінки:</w:t>
            </w:r>
          </w:p>
          <w:p w14:paraId="3D9207FE"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Оцінка пропозицій здійснюється на основі наступних критеріїв:</w:t>
            </w:r>
          </w:p>
          <w:p w14:paraId="389EC39A" w14:textId="77777777" w:rsidR="001960D3" w:rsidRPr="00941D69" w:rsidRDefault="001960D3" w:rsidP="001960D3">
            <w:pPr>
              <w:numPr>
                <w:ilvl w:val="0"/>
                <w:numId w:val="4"/>
              </w:numPr>
              <w:tabs>
                <w:tab w:val="clear" w:pos="-76"/>
                <w:tab w:val="num" w:pos="644"/>
              </w:tabs>
              <w:ind w:left="51"/>
              <w:jc w:val="both"/>
              <w:rPr>
                <w:rFonts w:ascii="Times New Roman" w:hAnsi="Times New Roman" w:cs="Times New Roman"/>
                <w:lang w:val="uk-UA"/>
              </w:rPr>
            </w:pPr>
            <w:r w:rsidRPr="00941D69">
              <w:rPr>
                <w:rFonts w:ascii="Times New Roman" w:hAnsi="Times New Roman" w:cs="Times New Roman"/>
                <w:b/>
                <w:lang w:val="uk-UA"/>
              </w:rPr>
              <w:t>Ціна</w:t>
            </w:r>
            <w:r w:rsidRPr="00941D69">
              <w:rPr>
                <w:rFonts w:ascii="Times New Roman" w:hAnsi="Times New Roman" w:cs="Times New Roman"/>
                <w:lang w:val="uk-UA"/>
              </w:rPr>
              <w:t xml:space="preserve"> - </w:t>
            </w:r>
            <w:r w:rsidRPr="00941D69">
              <w:rPr>
                <w:rFonts w:ascii="Times New Roman" w:hAnsi="Times New Roman" w:cs="Times New Roman"/>
                <w:b/>
                <w:lang w:val="uk-UA"/>
              </w:rPr>
              <w:t xml:space="preserve">питома вага критерію складає 100 відсотків. </w:t>
            </w:r>
            <w:r w:rsidRPr="00941D69">
              <w:rPr>
                <w:rFonts w:ascii="Times New Roman" w:hAnsi="Times New Roman" w:cs="Times New Roman"/>
                <w:bCs/>
                <w:lang w:val="uk-UA"/>
              </w:rPr>
              <w:t xml:space="preserve">Ціна </w:t>
            </w:r>
            <w:r w:rsidRPr="00941D6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1960D3" w:rsidRPr="00941D69"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941D69">
              <w:rPr>
                <w:rFonts w:ascii="Times New Roman" w:hAnsi="Times New Roman" w:cs="Times New Roman"/>
                <w:lang w:val="uk-UA"/>
              </w:rPr>
              <w:t xml:space="preserve">5.1.3. </w:t>
            </w:r>
            <w:r w:rsidRPr="00941D6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41D69" w:rsidRPr="00941D69"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1960D3" w:rsidRPr="00941D69" w:rsidRDefault="001960D3" w:rsidP="001960D3">
            <w:pPr>
              <w:pStyle w:val="a6"/>
              <w:spacing w:before="0" w:after="0"/>
              <w:jc w:val="both"/>
              <w:rPr>
                <w:lang w:val="uk-UA"/>
              </w:rPr>
            </w:pPr>
            <w:r w:rsidRPr="00941D69">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9B188"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9C74B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356C5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48913F3"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CF37C7"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9BB9B6" w14:textId="77777777" w:rsidR="008D7B13" w:rsidRPr="00941D69" w:rsidRDefault="008D7B13" w:rsidP="008D7B13">
            <w:pPr>
              <w:contextualSpacing/>
              <w:jc w:val="both"/>
              <w:rPr>
                <w:rFonts w:ascii="Times New Roman" w:hAnsi="Times New Roman" w:cs="Times New Roman"/>
                <w:lang w:val="uk-UA" w:eastAsia="uk-UA"/>
              </w:rPr>
            </w:pPr>
            <w:r w:rsidRPr="00941D69">
              <w:rPr>
                <w:shd w:val="clear" w:color="auto" w:fill="FFFFFF"/>
                <w:lang w:val="uk-UA"/>
              </w:rPr>
              <w:t xml:space="preserve">5.2.6. </w:t>
            </w:r>
            <w:r w:rsidRPr="00941D69">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A3074F3" w14:textId="77777777" w:rsidR="008D7B13" w:rsidRPr="00941D69" w:rsidRDefault="008D7B13" w:rsidP="008D7B1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003759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C3814A"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lastRenderedPageBreak/>
              <w:t>5.2.7. Обґрунтування аномально низької тендерної пропозиції може містити інформацію про:</w:t>
            </w:r>
          </w:p>
          <w:p w14:paraId="3A43E6C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9F818C2"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DAAF7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отримання учасником процедури закупівлі державної допомоги згідно із законодавством.</w:t>
            </w:r>
          </w:p>
          <w:p w14:paraId="698AD5D3" w14:textId="77777777" w:rsidR="008D7B13" w:rsidRPr="00941D69" w:rsidRDefault="008D7B13" w:rsidP="008D7B13">
            <w:pPr>
              <w:widowControl/>
              <w:shd w:val="clear" w:color="auto" w:fill="FFFFFF"/>
              <w:suppressAutoHyphens w:val="0"/>
              <w:jc w:val="both"/>
              <w:rPr>
                <w:shd w:val="clear" w:color="auto" w:fill="FFFFFF"/>
                <w:lang w:val="uk-UA"/>
              </w:rPr>
            </w:pPr>
            <w:r w:rsidRPr="00941D69">
              <w:rPr>
                <w:shd w:val="clear" w:color="auto" w:fill="FFFFFF"/>
                <w:lang w:val="uk-UA"/>
              </w:rPr>
              <w:t>5.2.8.</w:t>
            </w:r>
            <w:r w:rsidRPr="00941D69">
              <w:rPr>
                <w:lang w:val="uk-UA"/>
              </w:rPr>
              <w:t xml:space="preserve"> </w:t>
            </w:r>
            <w:r w:rsidRPr="00941D6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1D69">
              <w:rPr>
                <w:shd w:val="clear" w:color="auto" w:fill="FFFFFF"/>
                <w:lang w:val="uk-UA"/>
              </w:rPr>
              <w:t>невідповідностей</w:t>
            </w:r>
            <w:proofErr w:type="spellEnd"/>
            <w:r w:rsidRPr="00941D69">
              <w:rPr>
                <w:shd w:val="clear" w:color="auto" w:fill="FFFFFF"/>
                <w:lang w:val="uk-UA"/>
              </w:rPr>
              <w:t xml:space="preserve"> в електронній системі закупівель.</w:t>
            </w:r>
          </w:p>
          <w:p w14:paraId="0E39FF2F"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FF6765"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41D69">
              <w:rPr>
                <w:shd w:val="clear" w:color="auto" w:fill="FFFFFF"/>
                <w:lang w:val="uk-UA"/>
              </w:rPr>
              <w:t>невідповідностей</w:t>
            </w:r>
            <w:proofErr w:type="spellEnd"/>
            <w:r w:rsidRPr="00941D69">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E65CF" w14:textId="77777777" w:rsidR="008D7B13" w:rsidRPr="00941D69" w:rsidRDefault="008D7B13" w:rsidP="008D7B13">
            <w:pPr>
              <w:pStyle w:val="rvps2"/>
              <w:shd w:val="clear" w:color="auto" w:fill="FFFFFF"/>
              <w:spacing w:before="0" w:after="0"/>
              <w:jc w:val="both"/>
              <w:rPr>
                <w:lang w:val="uk-UA" w:eastAsia="uk-UA"/>
              </w:rPr>
            </w:pPr>
            <w:r w:rsidRPr="00941D69">
              <w:rPr>
                <w:lang w:val="uk-UA" w:eastAsia="uk-UA"/>
              </w:rPr>
              <w:t xml:space="preserve">5.2.11. Замовник розглядає подані тендерні пропозиції з урахуванням виправлення або </w:t>
            </w:r>
            <w:proofErr w:type="spellStart"/>
            <w:r w:rsidRPr="00941D69">
              <w:rPr>
                <w:lang w:val="uk-UA" w:eastAsia="uk-UA"/>
              </w:rPr>
              <w:t>невиправлення</w:t>
            </w:r>
            <w:proofErr w:type="spellEnd"/>
            <w:r w:rsidRPr="00941D69">
              <w:rPr>
                <w:lang w:val="uk-UA" w:eastAsia="uk-UA"/>
              </w:rPr>
              <w:t xml:space="preserve"> учасниками виявлених </w:t>
            </w:r>
            <w:proofErr w:type="spellStart"/>
            <w:r w:rsidRPr="00941D69">
              <w:rPr>
                <w:lang w:val="uk-UA" w:eastAsia="uk-UA"/>
              </w:rPr>
              <w:t>невідповідностей</w:t>
            </w:r>
            <w:proofErr w:type="spellEnd"/>
            <w:r w:rsidRPr="00941D69">
              <w:rPr>
                <w:lang w:val="uk-UA" w:eastAsia="uk-UA"/>
              </w:rPr>
              <w:t>.</w:t>
            </w:r>
          </w:p>
          <w:p w14:paraId="7504810D"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8D7BB2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344CBF"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70F2FC"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24267ED9" w:rsidR="001960D3" w:rsidRPr="00941D69" w:rsidRDefault="008D7B13" w:rsidP="008D7B13">
            <w:pPr>
              <w:contextualSpacing/>
              <w:jc w:val="both"/>
              <w:rPr>
                <w:rFonts w:ascii="Times New Roman" w:hAnsi="Times New Roman" w:cs="Times New Roman"/>
                <w:lang w:val="uk-UA" w:eastAsia="uk-UA"/>
              </w:rPr>
            </w:pPr>
            <w:r w:rsidRPr="00941D69">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941D69" w:rsidRPr="00941D69"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1960D3" w:rsidRPr="00941D69" w:rsidRDefault="001960D3" w:rsidP="001960D3">
            <w:pPr>
              <w:pStyle w:val="a6"/>
              <w:spacing w:before="0" w:after="0"/>
              <w:rPr>
                <w:lang w:val="uk-UA"/>
              </w:rPr>
            </w:pPr>
            <w:r w:rsidRPr="00941D69">
              <w:rPr>
                <w:lang w:val="uk-UA"/>
              </w:rPr>
              <w:lastRenderedPageBreak/>
              <w:t> </w:t>
            </w:r>
            <w:r w:rsidRPr="00941D69">
              <w:rPr>
                <w:b/>
                <w:bCs/>
                <w:lang w:val="uk-UA"/>
              </w:rPr>
              <w:t xml:space="preserve">3. </w:t>
            </w:r>
            <w:r w:rsidRPr="00941D69">
              <w:rPr>
                <w:b/>
                <w:lang w:val="uk-UA"/>
              </w:rPr>
              <w:t xml:space="preserve">Відхилення </w:t>
            </w:r>
            <w:r w:rsidRPr="00941D69">
              <w:rPr>
                <w:b/>
                <w:lang w:val="uk-UA"/>
              </w:rPr>
              <w:lastRenderedPageBreak/>
              <w:t>тендерних пропозицій</w:t>
            </w:r>
            <w:r w:rsidRPr="00941D69">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31DE" w14:textId="77777777" w:rsidR="008D7B13" w:rsidRPr="00941D69" w:rsidRDefault="008D7B13" w:rsidP="008D7B13">
            <w:pPr>
              <w:pStyle w:val="a6"/>
              <w:spacing w:before="0" w:after="0"/>
              <w:jc w:val="both"/>
              <w:rPr>
                <w:bCs/>
                <w:lang w:val="uk-UA"/>
              </w:rPr>
            </w:pPr>
            <w:r w:rsidRPr="00941D69">
              <w:rPr>
                <w:lang w:val="uk-UA"/>
              </w:rPr>
              <w:lastRenderedPageBreak/>
              <w:t xml:space="preserve">5.3.1. </w:t>
            </w:r>
            <w:r w:rsidRPr="00941D69">
              <w:rPr>
                <w:bCs/>
                <w:lang w:val="uk-UA"/>
              </w:rPr>
              <w:t xml:space="preserve">Замовник відхиляє тендерну пропозицію із зазначенням аргументації в </w:t>
            </w:r>
            <w:r w:rsidRPr="00941D69">
              <w:rPr>
                <w:bCs/>
                <w:lang w:val="uk-UA"/>
              </w:rPr>
              <w:lastRenderedPageBreak/>
              <w:t>електронній системі закупівель у разі, коли:</w:t>
            </w:r>
          </w:p>
          <w:p w14:paraId="49D8045D" w14:textId="77777777" w:rsidR="008D7B13" w:rsidRPr="00941D69" w:rsidRDefault="008D7B13" w:rsidP="008D7B13">
            <w:pPr>
              <w:pStyle w:val="a6"/>
              <w:spacing w:before="0" w:after="0"/>
              <w:jc w:val="both"/>
              <w:rPr>
                <w:b/>
                <w:lang w:val="uk-UA"/>
              </w:rPr>
            </w:pPr>
            <w:r w:rsidRPr="00941D69">
              <w:rPr>
                <w:b/>
                <w:lang w:val="uk-UA"/>
              </w:rPr>
              <w:t>1) учасник процедури закупівлі:</w:t>
            </w:r>
          </w:p>
          <w:p w14:paraId="7F2C4138" w14:textId="77777777" w:rsidR="008D7B13" w:rsidRPr="00941D69" w:rsidRDefault="008D7B13" w:rsidP="008D7B13">
            <w:pPr>
              <w:pStyle w:val="a6"/>
              <w:spacing w:before="0" w:after="0"/>
              <w:jc w:val="both"/>
              <w:rPr>
                <w:bCs/>
                <w:lang w:val="uk-UA"/>
              </w:rPr>
            </w:pPr>
            <w:r w:rsidRPr="00941D69">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FCEEE96" w14:textId="77777777" w:rsidR="008D7B13" w:rsidRPr="00941D69" w:rsidRDefault="008D7B13" w:rsidP="008D7B13">
            <w:pPr>
              <w:pStyle w:val="a6"/>
              <w:spacing w:before="0" w:after="0"/>
              <w:jc w:val="both"/>
              <w:rPr>
                <w:bCs/>
                <w:lang w:val="uk-UA"/>
              </w:rPr>
            </w:pPr>
            <w:r w:rsidRPr="00941D69">
              <w:rPr>
                <w:bCs/>
                <w:lang w:val="uk-UA"/>
              </w:rPr>
              <w:t>- не надав забезпечення тендерної пропозиції, якщо таке забезпечення вимагалося замовником;</w:t>
            </w:r>
          </w:p>
          <w:p w14:paraId="20A3EA67" w14:textId="77777777" w:rsidR="008D7B13" w:rsidRPr="00941D69" w:rsidRDefault="008D7B13" w:rsidP="008D7B13">
            <w:pPr>
              <w:pStyle w:val="a6"/>
              <w:spacing w:before="0" w:after="0"/>
              <w:jc w:val="both"/>
              <w:rPr>
                <w:bCs/>
                <w:lang w:val="uk-UA"/>
              </w:rPr>
            </w:pPr>
            <w:r w:rsidRPr="00941D69">
              <w:rPr>
                <w:bCs/>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41D69">
              <w:rPr>
                <w:bCs/>
                <w:lang w:val="uk-UA"/>
              </w:rPr>
              <w:t>невідповідностей</w:t>
            </w:r>
            <w:proofErr w:type="spellEnd"/>
            <w:r w:rsidRPr="00941D69">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41D69">
              <w:rPr>
                <w:bCs/>
                <w:lang w:val="uk-UA"/>
              </w:rPr>
              <w:t>невідповідностей</w:t>
            </w:r>
            <w:proofErr w:type="spellEnd"/>
            <w:r w:rsidRPr="00941D69">
              <w:rPr>
                <w:bCs/>
                <w:lang w:val="uk-UA"/>
              </w:rPr>
              <w:t>;</w:t>
            </w:r>
          </w:p>
          <w:p w14:paraId="4B643933" w14:textId="77777777" w:rsidR="008D7B13" w:rsidRPr="00941D69" w:rsidRDefault="008D7B13" w:rsidP="008D7B13">
            <w:pPr>
              <w:pStyle w:val="a6"/>
              <w:spacing w:before="0" w:after="0"/>
              <w:jc w:val="both"/>
              <w:rPr>
                <w:bCs/>
                <w:lang w:val="uk-UA"/>
              </w:rPr>
            </w:pPr>
            <w:r w:rsidRPr="00941D69">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5EF333D0" w14:textId="77777777" w:rsidR="008D7B13" w:rsidRPr="00941D69" w:rsidRDefault="008D7B13" w:rsidP="008D7B13">
            <w:pPr>
              <w:pStyle w:val="a6"/>
              <w:spacing w:before="0" w:after="0"/>
              <w:jc w:val="both"/>
              <w:rPr>
                <w:bCs/>
                <w:lang w:val="uk-UA"/>
              </w:rPr>
            </w:pPr>
            <w:r w:rsidRPr="00941D69">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317AE0C" w14:textId="77777777" w:rsidR="008D7B13" w:rsidRPr="00941D69" w:rsidRDefault="008D7B13" w:rsidP="008D7B13">
            <w:pPr>
              <w:pStyle w:val="a6"/>
              <w:spacing w:before="0" w:after="0"/>
              <w:jc w:val="both"/>
              <w:rPr>
                <w:bCs/>
                <w:lang w:val="uk-UA"/>
              </w:rPr>
            </w:pPr>
            <w:r w:rsidRPr="00941D69">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1D69">
              <w:rPr>
                <w:bCs/>
                <w:lang w:val="uk-UA"/>
              </w:rPr>
              <w:t>бенефіціарним</w:t>
            </w:r>
            <w:proofErr w:type="spellEnd"/>
            <w:r w:rsidRPr="00941D69">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7CC306" w14:textId="77777777" w:rsidR="008D7B13" w:rsidRPr="00941D69" w:rsidRDefault="008D7B13" w:rsidP="008D7B13">
            <w:pPr>
              <w:pStyle w:val="a6"/>
              <w:spacing w:before="0" w:after="0"/>
              <w:jc w:val="both"/>
              <w:rPr>
                <w:b/>
                <w:lang w:val="uk-UA"/>
              </w:rPr>
            </w:pPr>
            <w:r w:rsidRPr="00941D69">
              <w:rPr>
                <w:b/>
                <w:lang w:val="uk-UA"/>
              </w:rPr>
              <w:t>2) тендерна пропозиція:</w:t>
            </w:r>
          </w:p>
          <w:p w14:paraId="03528DA8" w14:textId="77777777" w:rsidR="008D7B13" w:rsidRPr="00941D69" w:rsidRDefault="008D7B13" w:rsidP="008D7B13">
            <w:pPr>
              <w:pStyle w:val="a6"/>
              <w:spacing w:before="0" w:after="0"/>
              <w:jc w:val="both"/>
              <w:rPr>
                <w:bCs/>
                <w:lang w:val="uk-UA"/>
              </w:rPr>
            </w:pPr>
            <w:r w:rsidRPr="00941D69">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111CA8" w14:textId="77777777" w:rsidR="008D7B13" w:rsidRPr="00941D69" w:rsidRDefault="008D7B13" w:rsidP="008D7B13">
            <w:pPr>
              <w:pStyle w:val="a6"/>
              <w:spacing w:before="0" w:after="0"/>
              <w:jc w:val="both"/>
              <w:rPr>
                <w:bCs/>
                <w:lang w:val="uk-UA"/>
              </w:rPr>
            </w:pPr>
            <w:r w:rsidRPr="00941D69">
              <w:rPr>
                <w:bCs/>
                <w:lang w:val="uk-UA"/>
              </w:rPr>
              <w:t>- є такою, строк дії якої закінчився;</w:t>
            </w:r>
          </w:p>
          <w:p w14:paraId="58851C78" w14:textId="77777777" w:rsidR="008D7B13" w:rsidRPr="00941D69" w:rsidRDefault="008D7B13" w:rsidP="008D7B13">
            <w:pPr>
              <w:pStyle w:val="a6"/>
              <w:spacing w:before="0" w:after="0"/>
              <w:jc w:val="both"/>
              <w:rPr>
                <w:bCs/>
                <w:lang w:val="uk-UA"/>
              </w:rPr>
            </w:pPr>
            <w:r w:rsidRPr="00941D69">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A2045C" w14:textId="77777777" w:rsidR="008D7B13" w:rsidRPr="00941D69" w:rsidRDefault="008D7B13" w:rsidP="008D7B13">
            <w:pPr>
              <w:pStyle w:val="a6"/>
              <w:spacing w:before="0" w:after="0"/>
              <w:jc w:val="both"/>
              <w:rPr>
                <w:bCs/>
                <w:lang w:val="uk-UA"/>
              </w:rPr>
            </w:pPr>
            <w:r w:rsidRPr="00941D69">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338DEBF4" w14:textId="77777777" w:rsidR="008D7B13" w:rsidRPr="00941D69" w:rsidRDefault="008D7B13" w:rsidP="008D7B13">
            <w:pPr>
              <w:pStyle w:val="a6"/>
              <w:spacing w:before="0" w:after="0"/>
              <w:jc w:val="both"/>
              <w:rPr>
                <w:b/>
                <w:lang w:val="uk-UA"/>
              </w:rPr>
            </w:pPr>
            <w:r w:rsidRPr="00941D69">
              <w:rPr>
                <w:b/>
                <w:lang w:val="uk-UA"/>
              </w:rPr>
              <w:t>3) переможець процедури закупівлі:</w:t>
            </w:r>
          </w:p>
          <w:p w14:paraId="66A1C1C3" w14:textId="77777777" w:rsidR="008D7B13" w:rsidRPr="00941D69" w:rsidRDefault="008D7B13" w:rsidP="008D7B13">
            <w:pPr>
              <w:pStyle w:val="a6"/>
              <w:spacing w:before="0" w:after="0"/>
              <w:jc w:val="both"/>
              <w:rPr>
                <w:bCs/>
                <w:lang w:val="uk-UA"/>
              </w:rPr>
            </w:pPr>
            <w:r w:rsidRPr="00941D69">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69332AD" w14:textId="77777777" w:rsidR="008D7B13" w:rsidRPr="00941D69" w:rsidRDefault="008D7B13" w:rsidP="008D7B13">
            <w:pPr>
              <w:pStyle w:val="a6"/>
              <w:spacing w:before="0" w:after="0"/>
              <w:jc w:val="both"/>
              <w:rPr>
                <w:bCs/>
                <w:lang w:val="uk-UA"/>
              </w:rPr>
            </w:pPr>
            <w:r w:rsidRPr="00941D69">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80BF2B6" w14:textId="77777777" w:rsidR="008D7B13" w:rsidRPr="00941D69" w:rsidRDefault="008D7B13" w:rsidP="008D7B13">
            <w:pPr>
              <w:pStyle w:val="a6"/>
              <w:spacing w:before="0" w:after="0"/>
              <w:jc w:val="both"/>
              <w:rPr>
                <w:bCs/>
                <w:lang w:val="uk-UA"/>
              </w:rPr>
            </w:pPr>
            <w:r w:rsidRPr="00941D69">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D6AFE1E" w14:textId="77777777" w:rsidR="008D7B13" w:rsidRPr="00941D69" w:rsidRDefault="008D7B13" w:rsidP="008D7B13">
            <w:pPr>
              <w:pStyle w:val="a6"/>
              <w:spacing w:before="0" w:after="0"/>
              <w:jc w:val="both"/>
              <w:rPr>
                <w:bCs/>
                <w:lang w:val="uk-UA"/>
              </w:rPr>
            </w:pPr>
            <w:r w:rsidRPr="00941D69">
              <w:rPr>
                <w:bCs/>
                <w:lang w:val="uk-UA"/>
              </w:rPr>
              <w:lastRenderedPageBreak/>
              <w:t>- не надав забезпечення виконання договору про закупівлю, якщо таке забезпечення вимагалося замовником;</w:t>
            </w:r>
          </w:p>
          <w:p w14:paraId="4CA3A21C" w14:textId="77777777" w:rsidR="008D7B13" w:rsidRPr="00941D69" w:rsidRDefault="008D7B13" w:rsidP="008D7B13">
            <w:pPr>
              <w:pStyle w:val="a6"/>
              <w:spacing w:before="0" w:after="0"/>
              <w:jc w:val="both"/>
              <w:rPr>
                <w:bCs/>
                <w:lang w:val="uk-UA"/>
              </w:rPr>
            </w:pPr>
            <w:r w:rsidRPr="00941D69">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C8EE483" w14:textId="77777777" w:rsidR="008D7B13" w:rsidRPr="00941D69" w:rsidRDefault="008D7B13" w:rsidP="008D7B13">
            <w:pPr>
              <w:pStyle w:val="a6"/>
              <w:spacing w:before="0" w:after="0"/>
              <w:jc w:val="both"/>
              <w:rPr>
                <w:bCs/>
                <w:lang w:val="uk-UA"/>
              </w:rPr>
            </w:pPr>
            <w:r w:rsidRPr="00941D69">
              <w:rPr>
                <w:bCs/>
                <w:lang w:val="uk-UA"/>
              </w:rPr>
              <w:t>5.3.2. Замовник може відхилити тендерну пропозицію із зазначенням аргументації в електронній системі закупівель у разі, коли:</w:t>
            </w:r>
          </w:p>
          <w:p w14:paraId="50E15559" w14:textId="77777777" w:rsidR="008D7B13" w:rsidRPr="00941D69" w:rsidRDefault="008D7B13" w:rsidP="008D7B13">
            <w:pPr>
              <w:pStyle w:val="a6"/>
              <w:spacing w:before="0" w:after="0"/>
              <w:jc w:val="both"/>
              <w:rPr>
                <w:bCs/>
                <w:lang w:val="uk-UA"/>
              </w:rPr>
            </w:pPr>
            <w:r w:rsidRPr="00941D69">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94166A" w14:textId="77777777" w:rsidR="008D7B13" w:rsidRPr="00941D69" w:rsidRDefault="008D7B13" w:rsidP="008D7B13">
            <w:pPr>
              <w:pStyle w:val="a6"/>
              <w:spacing w:before="0" w:after="0"/>
              <w:jc w:val="both"/>
              <w:rPr>
                <w:bCs/>
                <w:lang w:val="uk-UA"/>
              </w:rPr>
            </w:pPr>
            <w:r w:rsidRPr="00941D69">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2CCD9B" w14:textId="77777777" w:rsidR="008D7B13" w:rsidRPr="00941D69" w:rsidRDefault="008D7B13" w:rsidP="008D7B13">
            <w:pPr>
              <w:pStyle w:val="a6"/>
              <w:spacing w:before="0" w:after="0"/>
              <w:jc w:val="both"/>
              <w:rPr>
                <w:bCs/>
                <w:lang w:val="uk-UA"/>
              </w:rPr>
            </w:pPr>
            <w:r w:rsidRPr="00941D69">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14D878C5" w:rsidR="001960D3" w:rsidRPr="00941D69" w:rsidRDefault="008D7B13" w:rsidP="008D7B13">
            <w:pPr>
              <w:pStyle w:val="a6"/>
              <w:spacing w:before="0" w:after="0"/>
              <w:jc w:val="both"/>
              <w:rPr>
                <w:bCs/>
                <w:lang w:val="uk-UA"/>
              </w:rPr>
            </w:pPr>
            <w:r w:rsidRPr="00941D69">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1D69" w:rsidRPr="00941D69"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1960D3" w:rsidRPr="00941D69" w:rsidRDefault="001960D3" w:rsidP="001960D3">
            <w:pPr>
              <w:pStyle w:val="a6"/>
              <w:spacing w:before="0" w:after="0"/>
              <w:rPr>
                <w:b/>
                <w:lang w:val="uk-UA"/>
              </w:rPr>
            </w:pPr>
            <w:r w:rsidRPr="00941D6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1960D3" w:rsidRPr="00941D69" w:rsidRDefault="001960D3" w:rsidP="001960D3">
            <w:pPr>
              <w:jc w:val="both"/>
              <w:rPr>
                <w:lang w:val="uk-UA"/>
              </w:rPr>
            </w:pPr>
            <w:r w:rsidRPr="00941D69">
              <w:rPr>
                <w:lang w:val="uk-UA"/>
              </w:rPr>
              <w:t xml:space="preserve">5.4.1. </w:t>
            </w:r>
            <w:r w:rsidRPr="00941D6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1960D3" w:rsidRPr="00941D69" w:rsidRDefault="001960D3" w:rsidP="001960D3">
            <w:pPr>
              <w:jc w:val="both"/>
              <w:rPr>
                <w:lang w:val="uk-UA"/>
              </w:rPr>
            </w:pPr>
            <w:r w:rsidRPr="00941D6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41D69">
              <w:rPr>
                <w:rFonts w:ascii="Times New Roman" w:hAnsi="Times New Roman" w:cs="Times New Roman"/>
                <w:lang w:val="uk-UA" w:eastAsia="ru-RU"/>
              </w:rPr>
              <w:t>до яких відносяться, зокрема.</w:t>
            </w:r>
          </w:p>
          <w:p w14:paraId="4C38371B" w14:textId="77777777" w:rsidR="001960D3" w:rsidRPr="00941D69" w:rsidRDefault="001960D3" w:rsidP="001960D3">
            <w:pPr>
              <w:ind w:right="113"/>
              <w:jc w:val="both"/>
              <w:rPr>
                <w:lang w:val="uk-UA"/>
              </w:rPr>
            </w:pPr>
            <w:r w:rsidRPr="00941D6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1960D3" w:rsidRPr="00941D69" w:rsidRDefault="001960D3" w:rsidP="001960D3">
            <w:pPr>
              <w:ind w:left="40" w:right="120" w:hanging="20"/>
              <w:jc w:val="both"/>
              <w:rPr>
                <w:lang w:val="uk-UA"/>
              </w:rPr>
            </w:pPr>
            <w:r w:rsidRPr="00941D69">
              <w:rPr>
                <w:rFonts w:ascii="Times New Roman" w:hAnsi="Times New Roman" w:cs="Times New Roman"/>
                <w:lang w:val="uk-UA" w:eastAsia="uk-UA"/>
              </w:rPr>
              <w:t>До формальних (несуттєвих) помилок відносяться:</w:t>
            </w:r>
          </w:p>
          <w:p w14:paraId="554143C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уживання великої літери;</w:t>
            </w:r>
          </w:p>
          <w:p w14:paraId="438DC526"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уживання розділових знаків та відмінювання слів у реченні;</w:t>
            </w:r>
          </w:p>
          <w:p w14:paraId="30D10AD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xml:space="preserve">— використання слова або </w:t>
            </w:r>
            <w:proofErr w:type="spellStart"/>
            <w:r w:rsidRPr="00941D69">
              <w:rPr>
                <w:rFonts w:ascii="Times New Roman" w:hAnsi="Times New Roman" w:cs="Times New Roman"/>
                <w:lang w:val="uk-UA" w:eastAsia="ru-RU"/>
              </w:rPr>
              <w:t>мовного</w:t>
            </w:r>
            <w:proofErr w:type="spellEnd"/>
            <w:r w:rsidRPr="00941D69">
              <w:rPr>
                <w:rFonts w:ascii="Times New Roman" w:hAnsi="Times New Roman" w:cs="Times New Roman"/>
                <w:lang w:val="uk-UA" w:eastAsia="ru-RU"/>
              </w:rPr>
              <w:t xml:space="preserve"> звороту, запозичених з іншої мови;</w:t>
            </w:r>
          </w:p>
          <w:p w14:paraId="5E989664"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застосування правил переносу частини слова з рядка в рядок;</w:t>
            </w:r>
          </w:p>
          <w:p w14:paraId="6FB0229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написання слів разом та/або окремо, та/або через дефіс;</w:t>
            </w:r>
          </w:p>
          <w:p w14:paraId="532ADA95"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1960D3" w:rsidRPr="00941D69" w:rsidRDefault="001960D3" w:rsidP="001960D3">
            <w:pPr>
              <w:pStyle w:val="a6"/>
              <w:suppressAutoHyphens w:val="0"/>
              <w:spacing w:before="0" w:after="0"/>
              <w:jc w:val="both"/>
              <w:rPr>
                <w:lang w:val="uk-UA" w:eastAsia="ru-RU"/>
              </w:rPr>
            </w:pPr>
            <w:r w:rsidRPr="00941D6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41D69">
              <w:rPr>
                <w:rFonts w:ascii="Times New Roman" w:hAnsi="Times New Roman" w:cs="Times New Roman"/>
                <w:b/>
                <w:bCs/>
                <w:lang w:val="uk-UA" w:eastAsia="ru-RU"/>
              </w:rPr>
              <w:t>Приклади формальних помилок:</w:t>
            </w:r>
          </w:p>
          <w:p w14:paraId="5711E43F"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w:t>
            </w:r>
            <w:proofErr w:type="spellStart"/>
            <w:r w:rsidRPr="00941D69">
              <w:rPr>
                <w:rFonts w:ascii="Times New Roman" w:hAnsi="Times New Roman" w:cs="Times New Roman"/>
                <w:lang w:val="uk-UA" w:eastAsia="ru-RU"/>
              </w:rPr>
              <w:t>м.київ</w:t>
            </w:r>
            <w:proofErr w:type="spellEnd"/>
            <w:r w:rsidRPr="00941D69">
              <w:rPr>
                <w:rFonts w:ascii="Times New Roman" w:hAnsi="Times New Roman" w:cs="Times New Roman"/>
                <w:lang w:val="uk-UA" w:eastAsia="ru-RU"/>
              </w:rPr>
              <w:t>» замість «</w:t>
            </w:r>
            <w:proofErr w:type="spellStart"/>
            <w:r w:rsidRPr="00941D69">
              <w:rPr>
                <w:rFonts w:ascii="Times New Roman" w:hAnsi="Times New Roman" w:cs="Times New Roman"/>
                <w:lang w:val="uk-UA" w:eastAsia="ru-RU"/>
              </w:rPr>
              <w:t>м.Київ</w:t>
            </w:r>
            <w:proofErr w:type="spellEnd"/>
            <w:r w:rsidRPr="00941D69">
              <w:rPr>
                <w:rFonts w:ascii="Times New Roman" w:hAnsi="Times New Roman" w:cs="Times New Roman"/>
                <w:lang w:val="uk-UA" w:eastAsia="ru-RU"/>
              </w:rPr>
              <w:t>»;</w:t>
            </w:r>
          </w:p>
          <w:p w14:paraId="70586ED5"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«поряд -</w:t>
            </w:r>
            <w:proofErr w:type="spellStart"/>
            <w:r w:rsidRPr="00941D69">
              <w:rPr>
                <w:rFonts w:ascii="Times New Roman" w:hAnsi="Times New Roman" w:cs="Times New Roman"/>
                <w:lang w:val="uk-UA" w:eastAsia="ru-RU"/>
              </w:rPr>
              <w:t>ок</w:t>
            </w:r>
            <w:proofErr w:type="spellEnd"/>
            <w:r w:rsidRPr="00941D69">
              <w:rPr>
                <w:rFonts w:ascii="Times New Roman" w:hAnsi="Times New Roman" w:cs="Times New Roman"/>
                <w:lang w:val="uk-UA" w:eastAsia="ru-RU"/>
              </w:rPr>
              <w:t>» замість «</w:t>
            </w:r>
            <w:proofErr w:type="spellStart"/>
            <w:r w:rsidRPr="00941D69">
              <w:rPr>
                <w:rFonts w:ascii="Times New Roman" w:hAnsi="Times New Roman" w:cs="Times New Roman"/>
                <w:lang w:val="uk-UA" w:eastAsia="ru-RU"/>
              </w:rPr>
              <w:t>поря</w:t>
            </w:r>
            <w:proofErr w:type="spellEnd"/>
            <w:r w:rsidRPr="00941D69">
              <w:rPr>
                <w:rFonts w:ascii="Times New Roman" w:hAnsi="Times New Roman" w:cs="Times New Roman"/>
                <w:lang w:val="uk-UA" w:eastAsia="ru-RU"/>
              </w:rPr>
              <w:t xml:space="preserve"> – док»;</w:t>
            </w:r>
          </w:p>
          <w:p w14:paraId="0BA0E1CF"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w:t>
            </w:r>
            <w:proofErr w:type="spellStart"/>
            <w:r w:rsidRPr="00941D69">
              <w:rPr>
                <w:rFonts w:ascii="Times New Roman" w:hAnsi="Times New Roman" w:cs="Times New Roman"/>
                <w:lang w:val="uk-UA" w:eastAsia="ru-RU"/>
              </w:rPr>
              <w:t>ненадається</w:t>
            </w:r>
            <w:proofErr w:type="spellEnd"/>
            <w:r w:rsidRPr="00941D69">
              <w:rPr>
                <w:rFonts w:ascii="Times New Roman" w:hAnsi="Times New Roman" w:cs="Times New Roman"/>
                <w:lang w:val="uk-UA" w:eastAsia="ru-RU"/>
              </w:rPr>
              <w:t>» замість «не надається»»;</w:t>
            </w:r>
          </w:p>
          <w:p w14:paraId="36038290"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«______________№_____________» замість «14.08.2020 №320/13/14-01»</w:t>
            </w:r>
          </w:p>
          <w:p w14:paraId="1E3D330B" w14:textId="367F8562" w:rsidR="001960D3" w:rsidRPr="00941D69" w:rsidRDefault="001960D3" w:rsidP="001960D3">
            <w:pPr>
              <w:pStyle w:val="a6"/>
              <w:suppressAutoHyphens w:val="0"/>
              <w:spacing w:before="0" w:after="0"/>
              <w:jc w:val="both"/>
              <w:rPr>
                <w:lang w:val="uk-UA"/>
              </w:rPr>
            </w:pPr>
            <w:r w:rsidRPr="00941D69">
              <w:rPr>
                <w:lang w:val="uk-UA" w:eastAsia="ru-RU"/>
              </w:rPr>
              <w:t>- учасник розмістив (завантажив) документ у форматі «JPG» замість  документа у форматі «</w:t>
            </w:r>
            <w:proofErr w:type="spellStart"/>
            <w:r w:rsidRPr="00941D69">
              <w:rPr>
                <w:lang w:val="uk-UA" w:eastAsia="ru-RU"/>
              </w:rPr>
              <w:t>pdf</w:t>
            </w:r>
            <w:proofErr w:type="spellEnd"/>
            <w:r w:rsidRPr="00941D69">
              <w:rPr>
                <w:lang w:val="uk-UA" w:eastAsia="ru-RU"/>
              </w:rPr>
              <w:t>» (</w:t>
            </w:r>
            <w:proofErr w:type="spellStart"/>
            <w:r w:rsidRPr="00941D69">
              <w:rPr>
                <w:lang w:val="uk-UA" w:eastAsia="ru-RU"/>
              </w:rPr>
              <w:t>Portable</w:t>
            </w:r>
            <w:proofErr w:type="spellEnd"/>
            <w:r w:rsidRPr="00941D69">
              <w:rPr>
                <w:lang w:val="uk-UA" w:eastAsia="ru-RU"/>
              </w:rPr>
              <w:t xml:space="preserve"> </w:t>
            </w:r>
            <w:proofErr w:type="spellStart"/>
            <w:r w:rsidRPr="00941D69">
              <w:rPr>
                <w:lang w:val="uk-UA" w:eastAsia="ru-RU"/>
              </w:rPr>
              <w:t>Document</w:t>
            </w:r>
            <w:proofErr w:type="spellEnd"/>
            <w:r w:rsidRPr="00941D69">
              <w:rPr>
                <w:lang w:val="uk-UA" w:eastAsia="ru-RU"/>
              </w:rPr>
              <w:t xml:space="preserve"> </w:t>
            </w:r>
            <w:proofErr w:type="spellStart"/>
            <w:r w:rsidRPr="00941D69">
              <w:rPr>
                <w:lang w:val="uk-UA" w:eastAsia="ru-RU"/>
              </w:rPr>
              <w:t>Format</w:t>
            </w:r>
            <w:proofErr w:type="spellEnd"/>
            <w:r w:rsidRPr="00941D69">
              <w:rPr>
                <w:lang w:val="uk-UA" w:eastAsia="ru-RU"/>
              </w:rPr>
              <w:t>)».</w:t>
            </w:r>
          </w:p>
        </w:tc>
      </w:tr>
      <w:tr w:rsidR="00941D69" w:rsidRPr="00941D69"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1960D3" w:rsidRPr="00941D69" w:rsidRDefault="001960D3" w:rsidP="001960D3">
            <w:pPr>
              <w:pStyle w:val="a6"/>
              <w:spacing w:before="0" w:after="0"/>
              <w:jc w:val="both"/>
              <w:rPr>
                <w:lang w:val="uk-UA"/>
              </w:rPr>
            </w:pPr>
            <w:r w:rsidRPr="00941D69">
              <w:rPr>
                <w:lang w:val="uk-UA"/>
              </w:rPr>
              <w:lastRenderedPageBreak/>
              <w:t> </w:t>
            </w:r>
            <w:r w:rsidRPr="00941D69">
              <w:rPr>
                <w:b/>
                <w:bCs/>
                <w:lang w:val="uk-UA"/>
              </w:rPr>
              <w:t>5. Інша інформація</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shd w:val="clear" w:color="auto" w:fill="FFFFFF"/>
                <w:lang w:val="uk-UA"/>
              </w:rPr>
              <w:t xml:space="preserve">5.5.1. </w:t>
            </w:r>
            <w:r w:rsidRPr="00941D6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w:t>
            </w:r>
            <w:r w:rsidRPr="00941D69">
              <w:rPr>
                <w:rFonts w:ascii="Times New Roman" w:hAnsi="Times New Roman" w:cs="Times New Roman"/>
                <w:lang w:val="uk-UA"/>
              </w:rPr>
              <w:lastRenderedPageBreak/>
              <w:t xml:space="preserve">електронній системі закупівель. </w:t>
            </w:r>
          </w:p>
          <w:p w14:paraId="640C9844" w14:textId="75AA1167"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shd w:val="clear" w:color="auto" w:fill="FFFFFF"/>
                <w:lang w:val="uk-UA"/>
              </w:rPr>
              <w:t xml:space="preserve">5.5.2. </w:t>
            </w:r>
            <w:r w:rsidRPr="00941D6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6803313" w14:textId="77777777"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7DAAFBC" w14:textId="57453192" w:rsidR="00BD4027" w:rsidRPr="00941D69" w:rsidRDefault="008D7B13" w:rsidP="00BD4027">
            <w:pPr>
              <w:tabs>
                <w:tab w:val="left" w:pos="1080"/>
              </w:tabs>
              <w:jc w:val="both"/>
              <w:rPr>
                <w:rFonts w:ascii="Times New Roman" w:hAnsi="Times New Roman" w:cs="Times New Roman"/>
                <w:lang w:val="uk-UA"/>
              </w:rPr>
            </w:pPr>
            <w:r w:rsidRPr="00941D69">
              <w:rPr>
                <w:rFonts w:ascii="Times New Roman" w:hAnsi="Times New Roman" w:cs="Times New Roman"/>
                <w:lang w:val="uk-UA"/>
              </w:rPr>
              <w:t xml:space="preserve">5.5.4. </w:t>
            </w:r>
            <w:r w:rsidR="00BD4027" w:rsidRPr="00941D69">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B94AC3D" w14:textId="1F6488C6" w:rsidR="00BD4027" w:rsidRPr="00941D69" w:rsidRDefault="00BD4027" w:rsidP="00BD4027">
            <w:pPr>
              <w:tabs>
                <w:tab w:val="left" w:pos="1080"/>
              </w:tabs>
              <w:jc w:val="both"/>
              <w:rPr>
                <w:rFonts w:ascii="Times New Roman" w:hAnsi="Times New Roman" w:cs="Times New Roman"/>
                <w:lang w:val="uk-UA"/>
              </w:rPr>
            </w:pPr>
            <w:r w:rsidRPr="00941D69">
              <w:rPr>
                <w:rFonts w:ascii="Times New Roman" w:hAnsi="Times New Roman" w:cs="Times New Roman"/>
                <w:lang w:val="uk-UA"/>
              </w:rPr>
              <w:t>5.5.4. На Учасника-переможця торгів відповідно до ст. 527, 528, 629, 636, 903, 904 ЦК України можуть покладатися витрати в сумі</w:t>
            </w:r>
            <w:r w:rsidR="00B36AFA" w:rsidRPr="00941D69">
              <w:rPr>
                <w:rFonts w:ascii="Times New Roman" w:hAnsi="Times New Roman" w:cs="Times New Roman"/>
                <w:lang w:val="uk-UA"/>
              </w:rPr>
              <w:t xml:space="preserve"> 2</w:t>
            </w:r>
            <w:r w:rsidRPr="00941D69">
              <w:rPr>
                <w:rFonts w:ascii="Times New Roman" w:hAnsi="Times New Roman" w:cs="Times New Roman"/>
                <w:lang w:val="uk-UA"/>
              </w:rPr>
              <w:t xml:space="preserve">5000,00 грн без ПДВ, </w:t>
            </w:r>
            <w:r w:rsidR="00B36AFA" w:rsidRPr="00941D69">
              <w:rPr>
                <w:rFonts w:ascii="Times New Roman" w:hAnsi="Times New Roman" w:cs="Times New Roman"/>
                <w:lang w:val="uk-UA"/>
              </w:rPr>
              <w:t xml:space="preserve">на </w:t>
            </w:r>
            <w:r w:rsidRPr="00941D69">
              <w:rPr>
                <w:rFonts w:ascii="Times New Roman" w:hAnsi="Times New Roman" w:cs="Times New Roman"/>
                <w:lang w:val="uk-UA"/>
              </w:rPr>
              <w:t>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11A0A469" w:rsidR="008D7B13" w:rsidRPr="00941D69" w:rsidRDefault="00BD4027" w:rsidP="00BD4027">
            <w:pPr>
              <w:tabs>
                <w:tab w:val="left" w:pos="1080"/>
              </w:tabs>
              <w:jc w:val="both"/>
              <w:rPr>
                <w:rFonts w:ascii="Times New Roman" w:hAnsi="Times New Roman" w:cs="Times New Roman"/>
                <w:lang w:val="uk-UA"/>
              </w:rPr>
            </w:pPr>
            <w:r w:rsidRPr="00941D69">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941D69" w:rsidRPr="00941D69"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1960D3" w:rsidRPr="00941D69" w:rsidRDefault="001960D3" w:rsidP="001960D3">
            <w:pPr>
              <w:pStyle w:val="a6"/>
              <w:spacing w:before="0" w:after="0"/>
              <w:jc w:val="center"/>
              <w:rPr>
                <w:lang w:val="uk-UA"/>
              </w:rPr>
            </w:pPr>
            <w:r w:rsidRPr="00941D69">
              <w:rPr>
                <w:b/>
                <w:lang w:val="uk-UA"/>
              </w:rPr>
              <w:lastRenderedPageBreak/>
              <w:t>VI. Результати торгів та укладання договору про закупівлю</w:t>
            </w:r>
          </w:p>
        </w:tc>
      </w:tr>
      <w:tr w:rsidR="00941D69" w:rsidRPr="00941D69"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1. Відміна замовником торгів чи визнання їх такими, що не відбулися</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6.1.1 Замовник відміняє відкриті торги у разі:</w:t>
            </w:r>
          </w:p>
          <w:p w14:paraId="12669F43"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6.1.5. Відкриті торги можуть бути відмінені частково (за лотом).</w:t>
            </w:r>
          </w:p>
          <w:p w14:paraId="26DE475A" w14:textId="3D8B85DF"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41D69" w:rsidRPr="00941D69"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1960D3" w:rsidRPr="00941D69" w:rsidRDefault="001960D3" w:rsidP="001960D3">
            <w:pPr>
              <w:pStyle w:val="a6"/>
              <w:spacing w:before="0" w:after="0"/>
              <w:jc w:val="both"/>
              <w:rPr>
                <w:b/>
                <w:bCs/>
                <w:lang w:val="uk-UA"/>
              </w:rPr>
            </w:pPr>
            <w:r w:rsidRPr="00941D69">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41D69" w:rsidRPr="00941D69"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1960D3" w:rsidRPr="00941D69" w:rsidRDefault="001960D3" w:rsidP="001960D3">
            <w:pPr>
              <w:pStyle w:val="a6"/>
              <w:spacing w:before="0" w:after="0"/>
              <w:jc w:val="both"/>
              <w:rPr>
                <w:lang w:val="uk-UA"/>
              </w:rPr>
            </w:pPr>
            <w:r w:rsidRPr="00941D69">
              <w:rPr>
                <w:lang w:val="uk-UA"/>
              </w:rPr>
              <w:lastRenderedPageBreak/>
              <w:t>3</w:t>
            </w:r>
            <w:r w:rsidRPr="00941D69">
              <w:rPr>
                <w:b/>
                <w:bCs/>
                <w:lang w:val="uk-UA"/>
              </w:rPr>
              <w:t xml:space="preserve">. </w:t>
            </w:r>
            <w:r w:rsidRPr="00941D69">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771DEC86" w14:textId="77777777" w:rsidR="001960D3" w:rsidRPr="00941D69" w:rsidRDefault="001960D3" w:rsidP="001960D3">
            <w:pPr>
              <w:pStyle w:val="a6"/>
              <w:spacing w:before="0" w:after="0"/>
              <w:jc w:val="both"/>
              <w:rPr>
                <w:lang w:val="uk-UA" w:eastAsia="uk-UA"/>
              </w:rPr>
            </w:pPr>
            <w:r w:rsidRPr="00941D69">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p w14:paraId="5207B994" w14:textId="0624480B" w:rsidR="008D7B13" w:rsidRPr="00941D69" w:rsidRDefault="008D7B13" w:rsidP="008D7B13">
            <w:pPr>
              <w:pStyle w:val="a6"/>
              <w:spacing w:before="0" w:after="0"/>
              <w:jc w:val="both"/>
              <w:rPr>
                <w:lang w:val="uk-UA" w:eastAsia="uk-UA"/>
              </w:rPr>
            </w:pPr>
            <w:r w:rsidRPr="00941D69">
              <w:rPr>
                <w:lang w:val="uk-UA" w:eastAsia="uk-UA"/>
              </w:rPr>
              <w:t xml:space="preserve">6.3.6. Переможець процедури закупівлі під час укладення договору про закупівлю повинен надати: </w:t>
            </w:r>
          </w:p>
          <w:p w14:paraId="0D6747FF" w14:textId="77777777" w:rsidR="008D7B13" w:rsidRPr="00941D69" w:rsidRDefault="008D7B13" w:rsidP="008D7B13">
            <w:pPr>
              <w:pStyle w:val="a6"/>
              <w:spacing w:before="0" w:after="0"/>
              <w:jc w:val="both"/>
              <w:rPr>
                <w:lang w:val="uk-UA" w:eastAsia="uk-UA"/>
              </w:rPr>
            </w:pPr>
            <w:r w:rsidRPr="00941D69">
              <w:rPr>
                <w:lang w:val="uk-UA" w:eastAsia="uk-UA"/>
              </w:rPr>
              <w:t>1) відповідну інформацію про право підписання договору про закупівлю;</w:t>
            </w:r>
          </w:p>
          <w:p w14:paraId="4E41C453" w14:textId="77777777" w:rsidR="008D7B13" w:rsidRPr="00941D69" w:rsidRDefault="008D7B13" w:rsidP="008D7B13">
            <w:pPr>
              <w:pStyle w:val="a6"/>
              <w:spacing w:before="0" w:after="0"/>
              <w:jc w:val="both"/>
              <w:rPr>
                <w:lang w:val="uk-UA" w:eastAsia="uk-UA"/>
              </w:rPr>
            </w:pPr>
            <w:r w:rsidRPr="00941D69">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B0AA269" w14:textId="4C1570F4" w:rsidR="008D7B13" w:rsidRPr="00941D69" w:rsidRDefault="008D7B13" w:rsidP="008D7B13">
            <w:pPr>
              <w:pStyle w:val="a6"/>
              <w:spacing w:before="0" w:after="0"/>
              <w:jc w:val="both"/>
              <w:rPr>
                <w:lang w:val="uk-UA"/>
              </w:rPr>
            </w:pPr>
            <w:r w:rsidRPr="00941D69">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41D69" w:rsidRPr="00941D69"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 xml:space="preserve">6.3.1. Проект договору про закупівлю передбачений у Додатку № 2. </w:t>
            </w:r>
          </w:p>
        </w:tc>
      </w:tr>
      <w:tr w:rsidR="00941D69" w:rsidRPr="00941D69"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4</w:t>
            </w:r>
            <w:r w:rsidRPr="00941D69">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F201E"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крім випадків:</w:t>
            </w:r>
          </w:p>
          <w:p w14:paraId="6F900925"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визначення грошового еквівалента зобов’язання в іноземній валюті;</w:t>
            </w:r>
          </w:p>
          <w:p w14:paraId="03BBC003"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4C1F866"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B24FEBB" w14:textId="77777777" w:rsidR="00D43E4D" w:rsidRPr="00941D69" w:rsidRDefault="008D7B13" w:rsidP="00D43E4D">
            <w:pPr>
              <w:snapToGrid w:val="0"/>
              <w:jc w:val="both"/>
              <w:rPr>
                <w:rFonts w:ascii="Times New Roman" w:hAnsi="Times New Roman" w:cs="Times New Roman"/>
                <w:lang w:val="uk-UA"/>
              </w:rPr>
            </w:pPr>
            <w:r w:rsidRPr="00941D69">
              <w:rPr>
                <w:rFonts w:ascii="Times New Roman" w:hAnsi="Times New Roman" w:cs="Times New Roman"/>
                <w:lang w:val="uk-UA"/>
              </w:rPr>
              <w:t xml:space="preserve">6.4.2. </w:t>
            </w:r>
            <w:r w:rsidR="00D43E4D" w:rsidRPr="00941D69">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142BE520" w14:textId="4FADBA5A" w:rsidR="00D43E4D" w:rsidRPr="00941D69" w:rsidRDefault="00D43E4D" w:rsidP="00D43E4D">
            <w:pPr>
              <w:snapToGrid w:val="0"/>
              <w:jc w:val="both"/>
              <w:rPr>
                <w:rFonts w:ascii="Times New Roman" w:hAnsi="Times New Roman" w:cs="Times New Roman"/>
                <w:lang w:val="uk-UA"/>
              </w:rPr>
            </w:pPr>
            <w:r w:rsidRPr="00941D69">
              <w:rPr>
                <w:rFonts w:ascii="Times New Roman" w:hAnsi="Times New Roman" w:cs="Times New Roman"/>
                <w:lang w:val="uk-UA"/>
              </w:rPr>
              <w:t>- визначення грошового еквівалента зобов’язання в іноземній валюті;</w:t>
            </w:r>
          </w:p>
          <w:p w14:paraId="21F610D2" w14:textId="1F960C74" w:rsidR="00D43E4D" w:rsidRPr="00941D69" w:rsidRDefault="00D43E4D" w:rsidP="00D43E4D">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40B8012B" w14:textId="2C8391C1" w:rsidR="008D7B13" w:rsidRPr="00941D69" w:rsidRDefault="00D43E4D" w:rsidP="00D43E4D">
            <w:pPr>
              <w:snapToGrid w:val="0"/>
              <w:jc w:val="both"/>
              <w:rPr>
                <w:lang w:val="uk-UA"/>
              </w:rPr>
            </w:pPr>
            <w:r w:rsidRPr="00941D69">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8D7B13" w:rsidRPr="00941D69">
              <w:rPr>
                <w:lang w:val="uk-UA"/>
              </w:rPr>
              <w:t>.</w:t>
            </w:r>
          </w:p>
          <w:p w14:paraId="0C5FE201" w14:textId="70152F43" w:rsidR="001960D3" w:rsidRPr="00941D69" w:rsidRDefault="008D7B13" w:rsidP="001960D3">
            <w:pPr>
              <w:snapToGrid w:val="0"/>
              <w:jc w:val="both"/>
              <w:rPr>
                <w:rFonts w:ascii="Times New Roman" w:hAnsi="Times New Roman" w:cs="Times New Roman"/>
                <w:lang w:val="uk-UA"/>
              </w:rPr>
            </w:pPr>
            <w:r w:rsidRPr="00941D69">
              <w:rPr>
                <w:rFonts w:ascii="Times New Roman" w:hAnsi="Times New Roman" w:cs="Times New Roman"/>
                <w:lang w:val="uk-UA"/>
              </w:rPr>
              <w:t>6.4.3.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1960D3" w:rsidRPr="00941D69">
              <w:rPr>
                <w:lang w:val="uk-UA"/>
              </w:rPr>
              <w:t>:</w:t>
            </w:r>
          </w:p>
          <w:p w14:paraId="556E0034" w14:textId="77777777" w:rsidR="001960D3" w:rsidRPr="00941D69" w:rsidRDefault="001960D3" w:rsidP="001960D3">
            <w:pPr>
              <w:snapToGrid w:val="0"/>
              <w:jc w:val="both"/>
              <w:rPr>
                <w:lang w:val="uk-UA"/>
              </w:rPr>
            </w:pPr>
            <w:r w:rsidRPr="00941D69">
              <w:rPr>
                <w:lang w:val="uk-UA"/>
              </w:rPr>
              <w:t>1) зменшення обсягів закупівлі, зокрема з урахуванням фактичного обсягу видатків замовника;</w:t>
            </w:r>
          </w:p>
          <w:p w14:paraId="780A9B6F" w14:textId="77777777" w:rsidR="001960D3" w:rsidRPr="00941D69" w:rsidRDefault="001960D3" w:rsidP="001960D3">
            <w:pPr>
              <w:snapToGrid w:val="0"/>
              <w:jc w:val="both"/>
              <w:rPr>
                <w:lang w:val="uk-UA"/>
              </w:rPr>
            </w:pPr>
            <w:r w:rsidRPr="00941D69">
              <w:rPr>
                <w:lang w:val="uk-UA"/>
              </w:rPr>
              <w:t xml:space="preserve">2) погодження зміни ціни за одиницю товару в договорі про закупівлю у разі </w:t>
            </w:r>
            <w:r w:rsidRPr="00941D69">
              <w:rPr>
                <w:lang w:val="uk-UA"/>
              </w:rPr>
              <w:lastRenderedPageBreak/>
              <w:t>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1960D3" w:rsidRPr="00941D69" w:rsidRDefault="001960D3" w:rsidP="001960D3">
            <w:pPr>
              <w:snapToGrid w:val="0"/>
              <w:jc w:val="both"/>
              <w:rPr>
                <w:lang w:val="uk-UA"/>
              </w:rPr>
            </w:pPr>
            <w:r w:rsidRPr="00941D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1E829C7" w:rsidR="001960D3" w:rsidRPr="00941D69" w:rsidRDefault="001960D3" w:rsidP="001960D3">
            <w:pPr>
              <w:snapToGrid w:val="0"/>
              <w:jc w:val="both"/>
              <w:rPr>
                <w:lang w:val="uk-UA"/>
              </w:rPr>
            </w:pPr>
            <w:r w:rsidRPr="00941D69">
              <w:rPr>
                <w:lang w:val="uk-UA"/>
              </w:rPr>
              <w:t xml:space="preserve">4) </w:t>
            </w:r>
            <w:r w:rsidR="008D7B13" w:rsidRPr="00941D69">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41D69">
              <w:rPr>
                <w:lang w:val="uk-UA"/>
              </w:rPr>
              <w:t>;</w:t>
            </w:r>
          </w:p>
          <w:p w14:paraId="704471D9" w14:textId="77777777" w:rsidR="001960D3" w:rsidRPr="00941D69" w:rsidRDefault="001960D3" w:rsidP="001960D3">
            <w:pPr>
              <w:snapToGrid w:val="0"/>
              <w:jc w:val="both"/>
              <w:rPr>
                <w:lang w:val="uk-UA"/>
              </w:rPr>
            </w:pPr>
            <w:r w:rsidRPr="00941D69">
              <w:rPr>
                <w:lang w:val="uk-UA"/>
              </w:rPr>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1960D3" w:rsidRPr="00941D69" w:rsidRDefault="001960D3" w:rsidP="001960D3">
            <w:pPr>
              <w:snapToGrid w:val="0"/>
              <w:jc w:val="both"/>
              <w:rPr>
                <w:lang w:val="uk-UA"/>
              </w:rPr>
            </w:pPr>
            <w:r w:rsidRPr="00941D6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1960D3" w:rsidRPr="00941D69" w:rsidRDefault="001960D3" w:rsidP="001960D3">
            <w:pPr>
              <w:snapToGrid w:val="0"/>
              <w:jc w:val="both"/>
              <w:rPr>
                <w:lang w:val="uk-UA"/>
              </w:rPr>
            </w:pPr>
            <w:r w:rsidRPr="00941D6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1D69">
              <w:rPr>
                <w:lang w:val="uk-UA"/>
              </w:rPr>
              <w:t>Platts</w:t>
            </w:r>
            <w:proofErr w:type="spellEnd"/>
            <w:r w:rsidRPr="00941D6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1960D3" w:rsidRPr="00941D69" w:rsidRDefault="001960D3" w:rsidP="001960D3">
            <w:pPr>
              <w:snapToGrid w:val="0"/>
              <w:jc w:val="both"/>
              <w:rPr>
                <w:lang w:val="uk-UA"/>
              </w:rPr>
            </w:pPr>
            <w:r w:rsidRPr="00941D69">
              <w:rPr>
                <w:lang w:val="uk-UA"/>
              </w:rPr>
              <w:t>8) зміни умов у зв’язку із застосуванням положень частини шостої статті 41 Закону.</w:t>
            </w:r>
          </w:p>
          <w:p w14:paraId="4FFB8028"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2" w:name="o41"/>
            <w:bookmarkStart w:id="3" w:name="_Hlk117196428"/>
            <w:bookmarkEnd w:id="2"/>
          </w:p>
          <w:p w14:paraId="06B47ED9"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предмет договору;</w:t>
            </w:r>
          </w:p>
          <w:p w14:paraId="55730DAB"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r>
            <w:proofErr w:type="spellStart"/>
            <w:r w:rsidRPr="00941D69">
              <w:rPr>
                <w:rFonts w:ascii="Times New Roman" w:hAnsi="Times New Roman" w:cs="Times New Roman"/>
              </w:rPr>
              <w:t>якість</w:t>
            </w:r>
            <w:proofErr w:type="spellEnd"/>
            <w:r w:rsidRPr="00941D69">
              <w:rPr>
                <w:rFonts w:ascii="Times New Roman" w:hAnsi="Times New Roman" w:cs="Times New Roman"/>
              </w:rPr>
              <w:t xml:space="preserve"> товару;</w:t>
            </w:r>
          </w:p>
          <w:p w14:paraId="39E033DC"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 xml:space="preserve">сума, </w:t>
            </w:r>
            <w:proofErr w:type="spellStart"/>
            <w:r w:rsidRPr="00941D69">
              <w:rPr>
                <w:rFonts w:ascii="Times New Roman" w:hAnsi="Times New Roman" w:cs="Times New Roman"/>
              </w:rPr>
              <w:t>що</w:t>
            </w:r>
            <w:proofErr w:type="spellEnd"/>
            <w:r w:rsidRPr="00941D69">
              <w:rPr>
                <w:rFonts w:ascii="Times New Roman" w:hAnsi="Times New Roman" w:cs="Times New Roman"/>
              </w:rPr>
              <w:t xml:space="preserve"> </w:t>
            </w:r>
            <w:proofErr w:type="spellStart"/>
            <w:r w:rsidRPr="00941D69">
              <w:rPr>
                <w:rFonts w:ascii="Times New Roman" w:hAnsi="Times New Roman" w:cs="Times New Roman"/>
              </w:rPr>
              <w:t>визначена</w:t>
            </w:r>
            <w:proofErr w:type="spellEnd"/>
            <w:r w:rsidRPr="00941D69">
              <w:rPr>
                <w:rFonts w:ascii="Times New Roman" w:hAnsi="Times New Roman" w:cs="Times New Roman"/>
              </w:rPr>
              <w:t xml:space="preserve"> у </w:t>
            </w:r>
            <w:proofErr w:type="spellStart"/>
            <w:r w:rsidRPr="00941D69">
              <w:rPr>
                <w:rFonts w:ascii="Times New Roman" w:hAnsi="Times New Roman" w:cs="Times New Roman"/>
              </w:rPr>
              <w:t>договорі</w:t>
            </w:r>
            <w:proofErr w:type="spellEnd"/>
            <w:r w:rsidRPr="00941D69">
              <w:rPr>
                <w:rFonts w:ascii="Times New Roman" w:hAnsi="Times New Roman" w:cs="Times New Roman"/>
              </w:rPr>
              <w:t xml:space="preserve">, в тому </w:t>
            </w:r>
            <w:proofErr w:type="spellStart"/>
            <w:r w:rsidRPr="00941D69">
              <w:rPr>
                <w:rFonts w:ascii="Times New Roman" w:hAnsi="Times New Roman" w:cs="Times New Roman"/>
              </w:rPr>
              <w:t>числі</w:t>
            </w:r>
            <w:proofErr w:type="spellEnd"/>
            <w:r w:rsidRPr="00941D69">
              <w:rPr>
                <w:rFonts w:ascii="Times New Roman" w:hAnsi="Times New Roman" w:cs="Times New Roman"/>
              </w:rPr>
              <w:t xml:space="preserve"> </w:t>
            </w:r>
            <w:proofErr w:type="spellStart"/>
            <w:r w:rsidRPr="00941D69">
              <w:rPr>
                <w:rFonts w:ascii="Times New Roman" w:hAnsi="Times New Roman" w:cs="Times New Roman"/>
              </w:rPr>
              <w:t>ціна</w:t>
            </w:r>
            <w:proofErr w:type="spellEnd"/>
            <w:r w:rsidRPr="00941D69">
              <w:rPr>
                <w:rFonts w:ascii="Times New Roman" w:hAnsi="Times New Roman" w:cs="Times New Roman"/>
              </w:rPr>
              <w:t xml:space="preserve"> за </w:t>
            </w:r>
            <w:proofErr w:type="spellStart"/>
            <w:r w:rsidRPr="00941D69">
              <w:rPr>
                <w:rFonts w:ascii="Times New Roman" w:hAnsi="Times New Roman" w:cs="Times New Roman"/>
              </w:rPr>
              <w:t>одиницю</w:t>
            </w:r>
            <w:proofErr w:type="spellEnd"/>
            <w:r w:rsidRPr="00941D69">
              <w:rPr>
                <w:rFonts w:ascii="Times New Roman" w:hAnsi="Times New Roman" w:cs="Times New Roman"/>
              </w:rPr>
              <w:t>;</w:t>
            </w:r>
          </w:p>
          <w:p w14:paraId="6932577C"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 xml:space="preserve">порядок </w:t>
            </w:r>
            <w:proofErr w:type="spellStart"/>
            <w:r w:rsidRPr="00941D69">
              <w:rPr>
                <w:rFonts w:ascii="Times New Roman" w:hAnsi="Times New Roman" w:cs="Times New Roman"/>
              </w:rPr>
              <w:t>здійснення</w:t>
            </w:r>
            <w:proofErr w:type="spellEnd"/>
            <w:r w:rsidRPr="00941D69">
              <w:rPr>
                <w:rFonts w:ascii="Times New Roman" w:hAnsi="Times New Roman" w:cs="Times New Roman"/>
              </w:rPr>
              <w:t xml:space="preserve"> оплати;</w:t>
            </w:r>
          </w:p>
          <w:p w14:paraId="4B5324B6"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r>
            <w:proofErr w:type="spellStart"/>
            <w:r w:rsidRPr="00941D69">
              <w:rPr>
                <w:rFonts w:ascii="Times New Roman" w:hAnsi="Times New Roman" w:cs="Times New Roman"/>
              </w:rPr>
              <w:t>місце</w:t>
            </w:r>
            <w:proofErr w:type="spellEnd"/>
            <w:r w:rsidRPr="00941D69">
              <w:rPr>
                <w:rFonts w:ascii="Times New Roman" w:hAnsi="Times New Roman" w:cs="Times New Roman"/>
              </w:rPr>
              <w:t xml:space="preserve"> та строк поставки </w:t>
            </w:r>
            <w:proofErr w:type="spellStart"/>
            <w:r w:rsidRPr="00941D69">
              <w:rPr>
                <w:rFonts w:ascii="Times New Roman" w:hAnsi="Times New Roman" w:cs="Times New Roman"/>
              </w:rPr>
              <w:t>товарів</w:t>
            </w:r>
            <w:proofErr w:type="spellEnd"/>
            <w:r w:rsidRPr="00941D69">
              <w:rPr>
                <w:rFonts w:ascii="Times New Roman" w:hAnsi="Times New Roman" w:cs="Times New Roman"/>
              </w:rPr>
              <w:t>;</w:t>
            </w:r>
          </w:p>
          <w:p w14:paraId="4FB42CD6"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 xml:space="preserve">строк </w:t>
            </w:r>
            <w:proofErr w:type="spellStart"/>
            <w:r w:rsidRPr="00941D69">
              <w:rPr>
                <w:rFonts w:ascii="Times New Roman" w:hAnsi="Times New Roman" w:cs="Times New Roman"/>
              </w:rPr>
              <w:t>дії</w:t>
            </w:r>
            <w:proofErr w:type="spellEnd"/>
            <w:r w:rsidRPr="00941D69">
              <w:rPr>
                <w:rFonts w:ascii="Times New Roman" w:hAnsi="Times New Roman" w:cs="Times New Roman"/>
              </w:rPr>
              <w:t xml:space="preserve"> договору.</w:t>
            </w:r>
          </w:p>
          <w:bookmarkEnd w:id="3"/>
          <w:p w14:paraId="0F1592EB" w14:textId="54D4B53C" w:rsidR="001960D3" w:rsidRPr="00941D69" w:rsidRDefault="001960D3" w:rsidP="001960D3">
            <w:pPr>
              <w:pStyle w:val="aa"/>
              <w:ind w:left="0"/>
              <w:jc w:val="both"/>
            </w:pPr>
            <w:r w:rsidRPr="00941D69">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41D69" w:rsidRPr="00941D69"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1960D3" w:rsidRPr="00941D69" w:rsidRDefault="001960D3" w:rsidP="001960D3">
            <w:pPr>
              <w:pStyle w:val="a6"/>
              <w:spacing w:before="0" w:after="0"/>
              <w:rPr>
                <w:lang w:val="uk-UA"/>
              </w:rPr>
            </w:pPr>
            <w:r w:rsidRPr="00941D69">
              <w:rPr>
                <w:b/>
                <w:bCs/>
                <w:lang w:val="uk-UA"/>
              </w:rPr>
              <w:lastRenderedPageBreak/>
              <w:t>5. Дії замовника при відмові переможця торгів підписати договір про закупівлю</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1960D3" w:rsidRPr="00941D69" w:rsidRDefault="001960D3" w:rsidP="001960D3">
            <w:pPr>
              <w:ind w:left="91" w:right="34"/>
              <w:jc w:val="both"/>
              <w:rPr>
                <w:rFonts w:eastAsia="Calibri"/>
                <w:lang w:val="uk-UA" w:eastAsia="en-US"/>
              </w:rPr>
            </w:pPr>
            <w:r w:rsidRPr="00941D69">
              <w:rPr>
                <w:rFonts w:ascii="Times New Roman" w:hAnsi="Times New Roman" w:cs="Times New Roman"/>
                <w:lang w:val="uk-UA"/>
              </w:rPr>
              <w:t xml:space="preserve">6.5.1. </w:t>
            </w:r>
            <w:r w:rsidRPr="00941D69">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1960D3" w:rsidRPr="00941D69" w:rsidRDefault="001960D3" w:rsidP="001960D3">
            <w:pPr>
              <w:ind w:left="91" w:right="34"/>
              <w:jc w:val="both"/>
              <w:rPr>
                <w:lang w:val="uk-UA"/>
              </w:rPr>
            </w:pPr>
            <w:r w:rsidRPr="00941D69">
              <w:rPr>
                <w:rFonts w:ascii="Times New Roman" w:hAnsi="Times New Roman" w:cs="Times New Roman"/>
                <w:lang w:val="uk-UA"/>
              </w:rPr>
              <w:t>6.</w:t>
            </w:r>
            <w:r w:rsidRPr="00941D69">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1960D3" w:rsidRPr="00941D69" w:rsidRDefault="001960D3" w:rsidP="001960D3">
            <w:pPr>
              <w:ind w:firstLine="340"/>
              <w:jc w:val="both"/>
              <w:rPr>
                <w:lang w:val="uk-UA"/>
              </w:rPr>
            </w:pPr>
            <w:r w:rsidRPr="00941D6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1960D3" w:rsidRPr="00941D69" w:rsidRDefault="001960D3" w:rsidP="001960D3">
            <w:pPr>
              <w:ind w:firstLine="340"/>
              <w:jc w:val="both"/>
              <w:rPr>
                <w:lang w:val="uk-UA"/>
              </w:rPr>
            </w:pPr>
            <w:r w:rsidRPr="00941D6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168093CE" w:rsidR="001960D3" w:rsidRPr="00941D69" w:rsidRDefault="001960D3" w:rsidP="001960D3">
            <w:pPr>
              <w:ind w:firstLine="340"/>
              <w:jc w:val="both"/>
              <w:rPr>
                <w:lang w:val="uk-UA"/>
              </w:rPr>
            </w:pPr>
            <w:r w:rsidRPr="00941D69">
              <w:rPr>
                <w:lang w:val="uk-UA"/>
              </w:rPr>
              <w:lastRenderedPageBreak/>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41D69" w:rsidRPr="00941D69"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1960D3" w:rsidRPr="00941D69" w:rsidRDefault="001960D3" w:rsidP="001960D3">
            <w:pPr>
              <w:pStyle w:val="a6"/>
              <w:spacing w:before="0" w:after="0"/>
              <w:rPr>
                <w:lang w:val="uk-UA"/>
              </w:rPr>
            </w:pPr>
            <w:r w:rsidRPr="00941D69">
              <w:rPr>
                <w:b/>
                <w:lang w:val="uk-UA"/>
              </w:rPr>
              <w:lastRenderedPageBreak/>
              <w:t>6</w:t>
            </w:r>
            <w:r w:rsidRPr="00941D69">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1960D3" w:rsidRPr="00941D69" w:rsidRDefault="001960D3" w:rsidP="001960D3">
            <w:pPr>
              <w:rPr>
                <w:rFonts w:ascii="Times New Roman" w:hAnsi="Times New Roman" w:cs="Times New Roman"/>
                <w:lang w:val="uk-UA"/>
              </w:rPr>
            </w:pPr>
            <w:r w:rsidRPr="00941D69">
              <w:rPr>
                <w:rFonts w:ascii="Times New Roman" w:hAnsi="Times New Roman" w:cs="Times New Roman"/>
                <w:lang w:val="uk-UA"/>
              </w:rPr>
              <w:t>6.6.1. Замовником не вимагається забезпечення виконання договору про закупівлю.</w:t>
            </w:r>
          </w:p>
        </w:tc>
      </w:tr>
    </w:tbl>
    <w:p w14:paraId="3090F47A" w14:textId="44C2A00C" w:rsidR="00096127" w:rsidRPr="00941D69" w:rsidRDefault="00096127" w:rsidP="00812CFA">
      <w:pPr>
        <w:rPr>
          <w:rFonts w:ascii="Times New Roman" w:hAnsi="Times New Roman" w:cs="Times New Roman"/>
          <w:lang w:val="uk-UA"/>
        </w:rPr>
      </w:pPr>
      <w:bookmarkStart w:id="4" w:name="OLE_LINK31_%2525D0%252594%2525D0%2525BE%"/>
      <w:bookmarkEnd w:id="4"/>
      <w:r w:rsidRPr="00941D69">
        <w:rPr>
          <w:rFonts w:ascii="Times New Roman" w:hAnsi="Times New Roman" w:cs="Times New Roman"/>
          <w:lang w:val="uk-UA"/>
        </w:rPr>
        <w:t>Додатки:</w:t>
      </w:r>
    </w:p>
    <w:p w14:paraId="7982C36C" w14:textId="585DA0FA" w:rsidR="00096127" w:rsidRPr="00941D69" w:rsidRDefault="00096127" w:rsidP="00812CFA">
      <w:pPr>
        <w:rPr>
          <w:rFonts w:ascii="Times New Roman" w:hAnsi="Times New Roman" w:cs="Times New Roman"/>
          <w:lang w:val="uk-UA"/>
        </w:rPr>
      </w:pPr>
      <w:r w:rsidRPr="00941D69">
        <w:rPr>
          <w:rFonts w:ascii="Times New Roman" w:hAnsi="Times New Roman" w:cs="Times New Roman"/>
          <w:lang w:val="uk-UA"/>
        </w:rPr>
        <w:t>1. Технічне завдання.</w:t>
      </w:r>
    </w:p>
    <w:p w14:paraId="1AF56A5E" w14:textId="259772C8" w:rsidR="00096127" w:rsidRPr="00941D69" w:rsidRDefault="00096127" w:rsidP="00812CFA">
      <w:pPr>
        <w:rPr>
          <w:rFonts w:ascii="Times New Roman" w:hAnsi="Times New Roman" w:cs="Times New Roman"/>
          <w:lang w:val="uk-UA"/>
        </w:rPr>
      </w:pPr>
      <w:r w:rsidRPr="00941D69">
        <w:rPr>
          <w:rFonts w:ascii="Times New Roman" w:hAnsi="Times New Roman" w:cs="Times New Roman"/>
          <w:lang w:val="uk-UA"/>
        </w:rPr>
        <w:t>2. Проект договору про закупівлю.</w:t>
      </w:r>
    </w:p>
    <w:sectPr w:rsidR="00096127" w:rsidRPr="00941D69"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3594A"/>
    <w:multiLevelType w:val="hybridMultilevel"/>
    <w:tmpl w:val="79702F8C"/>
    <w:lvl w:ilvl="0" w:tplc="BDD8AD3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65269"/>
    <w:multiLevelType w:val="hybridMultilevel"/>
    <w:tmpl w:val="A10A9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796146481">
    <w:abstractNumId w:val="0"/>
  </w:num>
  <w:num w:numId="2" w16cid:durableId="556742690">
    <w:abstractNumId w:val="1"/>
  </w:num>
  <w:num w:numId="3" w16cid:durableId="1308827464">
    <w:abstractNumId w:val="2"/>
  </w:num>
  <w:num w:numId="4" w16cid:durableId="363333930">
    <w:abstractNumId w:val="3"/>
  </w:num>
  <w:num w:numId="5" w16cid:durableId="600063470">
    <w:abstractNumId w:val="21"/>
  </w:num>
  <w:num w:numId="6" w16cid:durableId="668413951">
    <w:abstractNumId w:val="4"/>
  </w:num>
  <w:num w:numId="7" w16cid:durableId="1139300994">
    <w:abstractNumId w:val="7"/>
  </w:num>
  <w:num w:numId="8" w16cid:durableId="938102059">
    <w:abstractNumId w:val="8"/>
  </w:num>
  <w:num w:numId="9" w16cid:durableId="1314486420">
    <w:abstractNumId w:val="18"/>
  </w:num>
  <w:num w:numId="10" w16cid:durableId="527446252">
    <w:abstractNumId w:val="15"/>
  </w:num>
  <w:num w:numId="11" w16cid:durableId="1556547457">
    <w:abstractNumId w:val="25"/>
  </w:num>
  <w:num w:numId="12" w16cid:durableId="1391270135">
    <w:abstractNumId w:val="10"/>
  </w:num>
  <w:num w:numId="13" w16cid:durableId="1531644784">
    <w:abstractNumId w:val="17"/>
  </w:num>
  <w:num w:numId="14" w16cid:durableId="994916880">
    <w:abstractNumId w:val="23"/>
  </w:num>
  <w:num w:numId="15" w16cid:durableId="1029912803">
    <w:abstractNumId w:val="14"/>
  </w:num>
  <w:num w:numId="16" w16cid:durableId="1350137831">
    <w:abstractNumId w:val="16"/>
  </w:num>
  <w:num w:numId="17" w16cid:durableId="1767312868">
    <w:abstractNumId w:val="5"/>
  </w:num>
  <w:num w:numId="18" w16cid:durableId="1680111520">
    <w:abstractNumId w:val="11"/>
  </w:num>
  <w:num w:numId="19" w16cid:durableId="428700214">
    <w:abstractNumId w:val="3"/>
  </w:num>
  <w:num w:numId="20" w16cid:durableId="3529222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974756">
    <w:abstractNumId w:val="13"/>
  </w:num>
  <w:num w:numId="22" w16cid:durableId="1159466538">
    <w:abstractNumId w:val="26"/>
  </w:num>
  <w:num w:numId="23" w16cid:durableId="2044405076">
    <w:abstractNumId w:val="19"/>
  </w:num>
  <w:num w:numId="24" w16cid:durableId="1905069892">
    <w:abstractNumId w:val="20"/>
  </w:num>
  <w:num w:numId="25" w16cid:durableId="1696035192">
    <w:abstractNumId w:val="22"/>
  </w:num>
  <w:num w:numId="26" w16cid:durableId="1436049578">
    <w:abstractNumId w:val="24"/>
  </w:num>
  <w:num w:numId="27" w16cid:durableId="2092387492">
    <w:abstractNumId w:val="9"/>
  </w:num>
  <w:num w:numId="28" w16cid:durableId="1316257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B7A24"/>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365"/>
    <w:rsid w:val="001455AB"/>
    <w:rsid w:val="001456B1"/>
    <w:rsid w:val="00145E68"/>
    <w:rsid w:val="0014686E"/>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5361"/>
    <w:rsid w:val="0031601A"/>
    <w:rsid w:val="0031680A"/>
    <w:rsid w:val="00317E9F"/>
    <w:rsid w:val="00320A4B"/>
    <w:rsid w:val="00322376"/>
    <w:rsid w:val="003229C7"/>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0EB2"/>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329"/>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12E9"/>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48B0"/>
    <w:rsid w:val="00705AC5"/>
    <w:rsid w:val="007066AA"/>
    <w:rsid w:val="00706FE2"/>
    <w:rsid w:val="0071021B"/>
    <w:rsid w:val="00712377"/>
    <w:rsid w:val="0071412C"/>
    <w:rsid w:val="0071492B"/>
    <w:rsid w:val="007155AC"/>
    <w:rsid w:val="00715670"/>
    <w:rsid w:val="00715CF1"/>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7A5"/>
    <w:rsid w:val="00817827"/>
    <w:rsid w:val="00820142"/>
    <w:rsid w:val="008211AA"/>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2E7"/>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D7B13"/>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1D69"/>
    <w:rsid w:val="00942129"/>
    <w:rsid w:val="009423D9"/>
    <w:rsid w:val="009436B6"/>
    <w:rsid w:val="00947DE9"/>
    <w:rsid w:val="00950D50"/>
    <w:rsid w:val="00952F33"/>
    <w:rsid w:val="009530D2"/>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CFF"/>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3C0"/>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677C4"/>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BE0"/>
    <w:rsid w:val="00B26F9C"/>
    <w:rsid w:val="00B32264"/>
    <w:rsid w:val="00B343FB"/>
    <w:rsid w:val="00B35414"/>
    <w:rsid w:val="00B36AFA"/>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D4027"/>
    <w:rsid w:val="00BE290B"/>
    <w:rsid w:val="00BE2F84"/>
    <w:rsid w:val="00BE3314"/>
    <w:rsid w:val="00BE3367"/>
    <w:rsid w:val="00BE3B40"/>
    <w:rsid w:val="00BE5498"/>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03CD"/>
    <w:rsid w:val="00D323C3"/>
    <w:rsid w:val="00D32A93"/>
    <w:rsid w:val="00D33745"/>
    <w:rsid w:val="00D33B3E"/>
    <w:rsid w:val="00D348F8"/>
    <w:rsid w:val="00D36945"/>
    <w:rsid w:val="00D4079A"/>
    <w:rsid w:val="00D41324"/>
    <w:rsid w:val="00D41ED9"/>
    <w:rsid w:val="00D43E4D"/>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4888"/>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1E3"/>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4440"/>
    <w:rsid w:val="00E875E3"/>
    <w:rsid w:val="00E908BF"/>
    <w:rsid w:val="00E91E9E"/>
    <w:rsid w:val="00E926DB"/>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0A29"/>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12E"/>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344"/>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56B"/>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AA5D7BC-9B0D-4A9C-8B85-CA40DA8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5">
    <w:name w:val="heading 5"/>
    <w:basedOn w:val="a"/>
    <w:next w:val="a"/>
    <w:link w:val="50"/>
    <w:qFormat/>
    <w:rsid w:val="00A463C0"/>
    <w:pPr>
      <w:widowControl/>
      <w:suppressAutoHyphens w:val="0"/>
      <w:autoSpaceDE/>
      <w:spacing w:before="240" w:after="60"/>
      <w:outlineLvl w:val="4"/>
    </w:pPr>
    <w:rPr>
      <w:rFonts w:ascii="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numbering" w:customStyle="1" w:styleId="26">
    <w:name w:val="Нет списка2"/>
    <w:next w:val="a2"/>
    <w:uiPriority w:val="99"/>
    <w:semiHidden/>
    <w:unhideWhenUsed/>
    <w:rsid w:val="00F0112E"/>
  </w:style>
  <w:style w:type="character" w:customStyle="1" w:styleId="50">
    <w:name w:val="Заголовок 5 Знак"/>
    <w:basedOn w:val="a0"/>
    <w:link w:val="5"/>
    <w:rsid w:val="00A463C0"/>
    <w:rPr>
      <w:rFonts w:ascii="Times New Roman" w:eastAsia="Times New Roman" w:hAnsi="Times New Roman" w:cs="Times New Roman"/>
      <w:b/>
      <w:bCs/>
      <w:i/>
      <w:iCs/>
      <w:sz w:val="26"/>
      <w:szCs w:val="26"/>
      <w:lang w:val="uk-UA" w:eastAsia="ru-RU"/>
    </w:rPr>
  </w:style>
  <w:style w:type="paragraph" w:styleId="3">
    <w:name w:val="Body Text Indent 3"/>
    <w:basedOn w:val="a"/>
    <w:link w:val="30"/>
    <w:rsid w:val="00A463C0"/>
    <w:pPr>
      <w:widowControl/>
      <w:suppressAutoHyphens w:val="0"/>
      <w:autoSpaceDE/>
      <w:spacing w:after="120"/>
      <w:ind w:left="283"/>
    </w:pPr>
    <w:rPr>
      <w:rFonts w:ascii="Times New Roman" w:hAnsi="Times New Roman" w:cs="Times New Roman"/>
      <w:sz w:val="16"/>
      <w:szCs w:val="16"/>
      <w:lang w:eastAsia="ru-RU"/>
    </w:rPr>
  </w:style>
  <w:style w:type="character" w:customStyle="1" w:styleId="30">
    <w:name w:val="Основний текст з відступом 3 Знак"/>
    <w:basedOn w:val="a0"/>
    <w:link w:val="3"/>
    <w:rsid w:val="00A463C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6181314">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17916492">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1F00-EAD5-4264-A4B0-A24F421C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42175</Words>
  <Characters>24040</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45</cp:revision>
  <cp:lastPrinted>2021-06-23T14:08:00Z</cp:lastPrinted>
  <dcterms:created xsi:type="dcterms:W3CDTF">2023-01-30T13:26:00Z</dcterms:created>
  <dcterms:modified xsi:type="dcterms:W3CDTF">2023-04-19T12:30:00Z</dcterms:modified>
</cp:coreProperties>
</file>