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50980591" w14:textId="77777777" w:rsidR="00CC58D4" w:rsidRDefault="00A02093" w:rsidP="00A02093">
            <w:pPr>
              <w:suppressAutoHyphens/>
              <w:snapToGrid w:val="0"/>
              <w:ind w:left="1494"/>
              <w:rPr>
                <w:bCs/>
                <w:sz w:val="22"/>
                <w:szCs w:val="22"/>
                <w:lang w:val="uk-UA" w:eastAsia="ar-SA"/>
              </w:rPr>
            </w:pPr>
            <w:r w:rsidRPr="00F1647A">
              <w:rPr>
                <w:bCs/>
                <w:sz w:val="22"/>
                <w:szCs w:val="22"/>
                <w:lang w:val="uk-UA" w:eastAsia="ar-SA"/>
              </w:rPr>
              <w:t xml:space="preserve">Протокол від </w:t>
            </w:r>
            <w:r w:rsidR="00F1647A">
              <w:rPr>
                <w:bCs/>
                <w:sz w:val="22"/>
                <w:szCs w:val="22"/>
                <w:lang w:val="uk-UA" w:eastAsia="ar-SA"/>
              </w:rPr>
              <w:t xml:space="preserve"> 0</w:t>
            </w:r>
            <w:r w:rsidR="005F600A">
              <w:rPr>
                <w:bCs/>
                <w:sz w:val="22"/>
                <w:szCs w:val="22"/>
                <w:lang w:val="uk-UA" w:eastAsia="ar-SA"/>
              </w:rPr>
              <w:t>2</w:t>
            </w:r>
            <w:r w:rsidR="00F1647A">
              <w:rPr>
                <w:bCs/>
                <w:sz w:val="22"/>
                <w:szCs w:val="22"/>
                <w:lang w:val="uk-UA" w:eastAsia="ar-SA"/>
              </w:rPr>
              <w:t>.03.</w:t>
            </w:r>
            <w:r w:rsidR="00392436" w:rsidRPr="00F1647A">
              <w:rPr>
                <w:bCs/>
                <w:sz w:val="22"/>
                <w:szCs w:val="22"/>
                <w:lang w:val="uk-UA" w:eastAsia="ar-SA"/>
              </w:rPr>
              <w:t>2023</w:t>
            </w:r>
            <w:r w:rsidRPr="00F1647A">
              <w:rPr>
                <w:bCs/>
                <w:sz w:val="22"/>
                <w:szCs w:val="22"/>
                <w:lang w:val="uk-UA" w:eastAsia="ar-SA"/>
              </w:rPr>
              <w:t xml:space="preserve"> р.</w:t>
            </w:r>
            <w:r w:rsidR="00CC58D4">
              <w:rPr>
                <w:bCs/>
                <w:sz w:val="22"/>
                <w:szCs w:val="22"/>
                <w:lang w:val="uk-UA" w:eastAsia="ar-SA"/>
              </w:rPr>
              <w:t xml:space="preserve"> зі змінами</w:t>
            </w:r>
          </w:p>
          <w:p w14:paraId="29FAC5E1" w14:textId="19474D7D" w:rsidR="00BB3EB0" w:rsidRPr="00CC58D4" w:rsidRDefault="00CC58D4" w:rsidP="00A02093">
            <w:pPr>
              <w:suppressAutoHyphens/>
              <w:snapToGrid w:val="0"/>
              <w:ind w:left="1494"/>
              <w:rPr>
                <w:bCs/>
                <w:sz w:val="22"/>
                <w:szCs w:val="22"/>
                <w:lang w:val="uk-UA" w:eastAsia="ar-SA"/>
              </w:rPr>
            </w:pPr>
            <w:r w:rsidRPr="00CC58D4">
              <w:rPr>
                <w:bCs/>
                <w:sz w:val="22"/>
                <w:szCs w:val="22"/>
                <w:lang w:val="uk-UA" w:eastAsia="ar-SA"/>
              </w:rPr>
              <w:t>від  17.03.2023 року</w:t>
            </w:r>
          </w:p>
          <w:p w14:paraId="148604FC" w14:textId="77777777" w:rsidR="00BB3EB0" w:rsidRPr="00080188" w:rsidRDefault="00BB3EB0" w:rsidP="00EC631B">
            <w:pPr>
              <w:suppressAutoHyphens/>
              <w:snapToGrid w:val="0"/>
              <w:rPr>
                <w:bCs/>
                <w:sz w:val="22"/>
                <w:szCs w:val="22"/>
                <w:lang w:val="uk-UA" w:eastAsia="ar-SA"/>
              </w:rPr>
            </w:pPr>
          </w:p>
          <w:p w14:paraId="7479EC85" w14:textId="77777777" w:rsidR="00BB3EB0" w:rsidRPr="00080188" w:rsidRDefault="00BB3EB0" w:rsidP="00EC631B">
            <w:pPr>
              <w:suppressAutoHyphens/>
              <w:snapToGrid w:val="0"/>
              <w:rPr>
                <w:bCs/>
                <w:sz w:val="22"/>
                <w:szCs w:val="22"/>
                <w:lang w:val="uk-UA" w:eastAsia="ar-SA"/>
              </w:rPr>
            </w:pPr>
            <w:r w:rsidRPr="00080188">
              <w:rPr>
                <w:bCs/>
                <w:sz w:val="22"/>
                <w:szCs w:val="22"/>
                <w:lang w:val="uk-UA" w:eastAsia="ar-SA"/>
              </w:rPr>
              <w:t xml:space="preserve">                            Уповноважена особа:</w:t>
            </w:r>
          </w:p>
          <w:p w14:paraId="04739445" w14:textId="77777777" w:rsidR="00BB3EB0" w:rsidRPr="00080188" w:rsidRDefault="00BB3EB0" w:rsidP="00EC631B">
            <w:pPr>
              <w:suppressAutoHyphens/>
              <w:snapToGrid w:val="0"/>
              <w:rPr>
                <w:bCs/>
                <w:sz w:val="22"/>
                <w:szCs w:val="22"/>
                <w:lang w:val="uk-UA" w:eastAsia="ar-SA"/>
              </w:rPr>
            </w:pPr>
          </w:p>
          <w:p w14:paraId="610BC88C" w14:textId="3E11CD3A" w:rsidR="00BB3EB0" w:rsidRPr="00080188" w:rsidRDefault="00BB3EB0" w:rsidP="00BA375C">
            <w:pPr>
              <w:suppressAutoHyphens/>
              <w:snapToGrid w:val="0"/>
              <w:rPr>
                <w:bCs/>
                <w:sz w:val="22"/>
                <w:szCs w:val="22"/>
                <w:highlight w:val="yellow"/>
                <w:lang w:val="uk-UA" w:eastAsia="ar-SA"/>
              </w:rPr>
            </w:pPr>
            <w:r w:rsidRPr="00080188">
              <w:rPr>
                <w:bCs/>
                <w:sz w:val="22"/>
                <w:szCs w:val="22"/>
                <w:lang w:val="uk-UA" w:eastAsia="ar-SA"/>
              </w:rPr>
              <w:t xml:space="preserve">                             __________  </w:t>
            </w:r>
            <w:r w:rsidR="00ED6305" w:rsidRPr="00080188">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0ED57FB6" w:rsidR="00F02BFE" w:rsidRDefault="00CC58D4" w:rsidP="00F02BFE">
      <w:pPr>
        <w:keepNext/>
        <w:suppressAutoHyphens/>
        <w:jc w:val="center"/>
        <w:rPr>
          <w:b/>
          <w:bCs/>
          <w:kern w:val="2"/>
          <w:sz w:val="28"/>
          <w:szCs w:val="28"/>
          <w:lang w:val="uk-UA" w:eastAsia="ar-SA"/>
        </w:rPr>
      </w:pPr>
      <w:r>
        <w:rPr>
          <w:b/>
          <w:bCs/>
          <w:kern w:val="2"/>
          <w:sz w:val="28"/>
          <w:szCs w:val="28"/>
          <w:lang w:val="uk-UA" w:eastAsia="ar-SA"/>
        </w:rPr>
        <w:t>(нова редакція)</w:t>
      </w:r>
    </w:p>
    <w:p w14:paraId="2F9124B0" w14:textId="77777777" w:rsidR="00CC58D4" w:rsidRPr="00080188" w:rsidRDefault="00CC58D4"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4E141419" w14:textId="725E7A5F" w:rsidR="00F02BFE" w:rsidRPr="00080188" w:rsidRDefault="009856FB" w:rsidP="00A57D78">
      <w:pPr>
        <w:spacing w:before="1"/>
        <w:ind w:left="464" w:right="354"/>
        <w:jc w:val="center"/>
        <w:rPr>
          <w:rFonts w:eastAsia="Calibri"/>
          <w:sz w:val="32"/>
          <w:szCs w:val="32"/>
          <w:bdr w:val="none" w:sz="0" w:space="0" w:color="auto" w:frame="1"/>
          <w:lang w:val="uk-UA"/>
        </w:rPr>
      </w:pPr>
      <w:r w:rsidRPr="00080188">
        <w:rPr>
          <w:b/>
          <w:sz w:val="36"/>
          <w:lang w:val="uk-UA"/>
        </w:rPr>
        <w:t>ДК 021:2015</w:t>
      </w:r>
      <w:r w:rsidR="000B0342" w:rsidRPr="00080188">
        <w:rPr>
          <w:b/>
          <w:sz w:val="36"/>
          <w:lang w:val="uk-UA"/>
        </w:rPr>
        <w:t>:</w:t>
      </w:r>
      <w:r w:rsidRPr="00080188">
        <w:rPr>
          <w:lang w:val="uk-UA"/>
        </w:rPr>
        <w:t xml:space="preserve"> </w:t>
      </w:r>
      <w:r w:rsidR="00A57D78" w:rsidRPr="00080188">
        <w:rPr>
          <w:b/>
          <w:sz w:val="36"/>
          <w:lang w:val="uk-UA"/>
        </w:rPr>
        <w:t>15330000-0 Оброблені фрукти та овочі (</w:t>
      </w:r>
      <w:r w:rsidR="00392436">
        <w:rPr>
          <w:b/>
          <w:sz w:val="36"/>
          <w:lang w:val="uk-UA"/>
        </w:rPr>
        <w:t xml:space="preserve">капуста </w:t>
      </w:r>
      <w:r w:rsidR="00F1647A">
        <w:rPr>
          <w:b/>
          <w:sz w:val="36"/>
          <w:lang w:val="uk-UA"/>
        </w:rPr>
        <w:t xml:space="preserve">квашена, </w:t>
      </w:r>
      <w:r w:rsidR="00392436">
        <w:rPr>
          <w:b/>
          <w:sz w:val="36"/>
          <w:lang w:val="uk-UA"/>
        </w:rPr>
        <w:t>томатна паста</w:t>
      </w:r>
      <w:r w:rsidR="00A57D78" w:rsidRPr="00080188">
        <w:rPr>
          <w:b/>
          <w:sz w:val="36"/>
          <w:lang w:val="uk-UA"/>
        </w:rPr>
        <w:t>)</w:t>
      </w:r>
    </w:p>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37F6A735" w:rsidR="00F02BFE" w:rsidRPr="00080188" w:rsidRDefault="00F02BFE"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113CE6C3" w:rsidR="00BA375C" w:rsidRPr="00080188" w:rsidRDefault="00BA375C"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0E455B30" w14:textId="2BF6D200" w:rsidR="003624F5" w:rsidRPr="00080188" w:rsidRDefault="00D93815" w:rsidP="00D93815">
      <w:pPr>
        <w:widowControl w:val="0"/>
        <w:autoSpaceDE w:val="0"/>
        <w:autoSpaceDN w:val="0"/>
        <w:adjustRightInd w:val="0"/>
        <w:ind w:firstLine="284"/>
        <w:jc w:val="center"/>
        <w:rPr>
          <w:b/>
          <w:caps/>
          <w:lang w:val="uk-UA"/>
        </w:rPr>
      </w:pPr>
      <w:r w:rsidRPr="00080188">
        <w:rPr>
          <w:b/>
          <w:caps/>
          <w:lang w:val="uk-UA"/>
        </w:rPr>
        <w:lastRenderedPageBreak/>
        <w:t>ЗМІСТ</w:t>
      </w:r>
    </w:p>
    <w:p w14:paraId="004A1E91" w14:textId="77777777" w:rsidR="00D93815" w:rsidRPr="00080188" w:rsidRDefault="00D93815" w:rsidP="003624F5">
      <w:pPr>
        <w:widowControl w:val="0"/>
        <w:autoSpaceDE w:val="0"/>
        <w:autoSpaceDN w:val="0"/>
        <w:adjustRightInd w:val="0"/>
        <w:ind w:firstLine="284"/>
        <w:rPr>
          <w:b/>
          <w:caps/>
          <w:sz w:val="4"/>
          <w:szCs w:val="4"/>
          <w:lang w:val="uk-UA"/>
        </w:rPr>
      </w:pPr>
    </w:p>
    <w:p w14:paraId="15C803F3" w14:textId="77777777" w:rsidR="003624F5" w:rsidRPr="00080188"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080188" w14:paraId="3D4CDA90" w14:textId="77777777" w:rsidTr="00D3565C">
        <w:trPr>
          <w:trHeight w:val="250"/>
        </w:trPr>
        <w:tc>
          <w:tcPr>
            <w:tcW w:w="0" w:type="auto"/>
          </w:tcPr>
          <w:p w14:paraId="354C4E01" w14:textId="77777777" w:rsidR="003624F5" w:rsidRPr="00080188" w:rsidRDefault="003624F5" w:rsidP="007E6555">
            <w:pPr>
              <w:jc w:val="center"/>
              <w:rPr>
                <w:b/>
                <w:i/>
                <w:iCs/>
                <w:sz w:val="22"/>
                <w:szCs w:val="22"/>
                <w:lang w:val="uk-UA"/>
              </w:rPr>
            </w:pPr>
          </w:p>
        </w:tc>
        <w:tc>
          <w:tcPr>
            <w:tcW w:w="9814" w:type="dxa"/>
          </w:tcPr>
          <w:p w14:paraId="4B595634" w14:textId="3EC6FEED" w:rsidR="003624F5" w:rsidRPr="00080188" w:rsidRDefault="003624F5" w:rsidP="007E6555">
            <w:pPr>
              <w:rPr>
                <w:b/>
                <w:i/>
                <w:iCs/>
                <w:sz w:val="22"/>
                <w:szCs w:val="22"/>
                <w:lang w:val="uk-UA"/>
              </w:rPr>
            </w:pPr>
            <w:r w:rsidRPr="00080188">
              <w:rPr>
                <w:b/>
                <w:i/>
                <w:iCs/>
                <w:sz w:val="22"/>
                <w:szCs w:val="22"/>
                <w:lang w:val="uk-UA"/>
              </w:rPr>
              <w:t>Розділ І.</w:t>
            </w:r>
            <w:r w:rsidR="00D93815" w:rsidRPr="00080188">
              <w:rPr>
                <w:b/>
                <w:i/>
                <w:iCs/>
                <w:sz w:val="22"/>
                <w:szCs w:val="22"/>
                <w:lang w:val="uk-UA"/>
              </w:rPr>
              <w:t xml:space="preserve"> </w:t>
            </w:r>
            <w:r w:rsidRPr="00080188">
              <w:rPr>
                <w:b/>
                <w:i/>
                <w:iCs/>
                <w:sz w:val="22"/>
                <w:szCs w:val="22"/>
                <w:lang w:val="uk-UA"/>
              </w:rPr>
              <w:t>Загальні положення</w:t>
            </w:r>
          </w:p>
        </w:tc>
      </w:tr>
      <w:tr w:rsidR="00080188" w:rsidRPr="00080188" w14:paraId="56729B26" w14:textId="77777777" w:rsidTr="00D3565C">
        <w:trPr>
          <w:trHeight w:val="203"/>
        </w:trPr>
        <w:tc>
          <w:tcPr>
            <w:tcW w:w="0" w:type="auto"/>
          </w:tcPr>
          <w:p w14:paraId="48699FB4"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208A9E" w14:textId="77777777" w:rsidR="003624F5" w:rsidRPr="00080188" w:rsidRDefault="003624F5" w:rsidP="007E6555">
            <w:pPr>
              <w:rPr>
                <w:sz w:val="22"/>
                <w:szCs w:val="22"/>
                <w:lang w:val="uk-UA"/>
              </w:rPr>
            </w:pPr>
            <w:r w:rsidRPr="00080188">
              <w:rPr>
                <w:sz w:val="22"/>
                <w:szCs w:val="22"/>
                <w:lang w:val="uk-UA" w:eastAsia="uk-UA"/>
              </w:rPr>
              <w:t>Терміни, які вживаються в тендерній документації</w:t>
            </w:r>
          </w:p>
        </w:tc>
      </w:tr>
      <w:tr w:rsidR="00080188" w:rsidRPr="00080188" w14:paraId="6BFB0250" w14:textId="77777777" w:rsidTr="00D3565C">
        <w:trPr>
          <w:trHeight w:val="351"/>
        </w:trPr>
        <w:tc>
          <w:tcPr>
            <w:tcW w:w="0" w:type="auto"/>
          </w:tcPr>
          <w:p w14:paraId="05B6F326"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569AB353" w14:textId="77777777" w:rsidR="003624F5" w:rsidRPr="00080188" w:rsidRDefault="003624F5" w:rsidP="007E6555">
            <w:pPr>
              <w:rPr>
                <w:sz w:val="22"/>
                <w:szCs w:val="22"/>
                <w:lang w:val="uk-UA" w:eastAsia="uk-UA"/>
              </w:rPr>
            </w:pPr>
            <w:r w:rsidRPr="00080188">
              <w:rPr>
                <w:sz w:val="22"/>
                <w:szCs w:val="22"/>
                <w:lang w:val="uk-UA" w:eastAsia="uk-UA"/>
              </w:rPr>
              <w:t>Інформація про замовника торгів</w:t>
            </w:r>
          </w:p>
          <w:p w14:paraId="07DE4BAD" w14:textId="77777777" w:rsidR="003624F5" w:rsidRPr="00080188" w:rsidRDefault="003624F5" w:rsidP="007E6555">
            <w:pPr>
              <w:rPr>
                <w:sz w:val="22"/>
                <w:szCs w:val="22"/>
                <w:lang w:val="uk-UA"/>
              </w:rPr>
            </w:pPr>
            <w:r w:rsidRPr="00080188">
              <w:rPr>
                <w:sz w:val="22"/>
                <w:szCs w:val="22"/>
                <w:lang w:val="uk-UA"/>
              </w:rPr>
              <w:t>2.1. Повне найменування</w:t>
            </w:r>
          </w:p>
          <w:p w14:paraId="7609DB20" w14:textId="77777777" w:rsidR="003624F5" w:rsidRPr="00080188" w:rsidRDefault="003624F5" w:rsidP="007E6555">
            <w:pPr>
              <w:rPr>
                <w:sz w:val="22"/>
                <w:szCs w:val="22"/>
                <w:lang w:val="uk-UA"/>
              </w:rPr>
            </w:pPr>
            <w:r w:rsidRPr="00080188">
              <w:rPr>
                <w:sz w:val="22"/>
                <w:szCs w:val="22"/>
                <w:lang w:val="uk-UA"/>
              </w:rPr>
              <w:t>2.2. Місцезнаходження</w:t>
            </w:r>
          </w:p>
          <w:p w14:paraId="73284C10" w14:textId="77777777" w:rsidR="003624F5" w:rsidRPr="00080188" w:rsidRDefault="003624F5" w:rsidP="007E6555">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80188" w:rsidRPr="00080188" w14:paraId="606DF040" w14:textId="77777777" w:rsidTr="00D3565C">
        <w:trPr>
          <w:trHeight w:val="305"/>
        </w:trPr>
        <w:tc>
          <w:tcPr>
            <w:tcW w:w="0" w:type="auto"/>
          </w:tcPr>
          <w:p w14:paraId="1794A4AF"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C7E9D86" w14:textId="77777777" w:rsidR="003624F5" w:rsidRPr="00080188" w:rsidRDefault="003624F5" w:rsidP="007E6555">
            <w:pPr>
              <w:rPr>
                <w:sz w:val="22"/>
                <w:szCs w:val="22"/>
                <w:lang w:val="uk-UA"/>
              </w:rPr>
            </w:pPr>
            <w:r w:rsidRPr="00080188">
              <w:rPr>
                <w:sz w:val="22"/>
                <w:szCs w:val="22"/>
                <w:lang w:val="uk-UA" w:eastAsia="uk-UA"/>
              </w:rPr>
              <w:t>Процедура закупівлі</w:t>
            </w:r>
          </w:p>
        </w:tc>
      </w:tr>
      <w:tr w:rsidR="00080188" w:rsidRPr="00080188" w14:paraId="50E700C6" w14:textId="77777777" w:rsidTr="00D3565C">
        <w:trPr>
          <w:trHeight w:val="273"/>
        </w:trPr>
        <w:tc>
          <w:tcPr>
            <w:tcW w:w="0" w:type="auto"/>
          </w:tcPr>
          <w:p w14:paraId="74A6A788"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3875F5E8" w14:textId="77777777" w:rsidR="003624F5" w:rsidRPr="00080188" w:rsidRDefault="003624F5" w:rsidP="007E6555">
            <w:pPr>
              <w:rPr>
                <w:sz w:val="22"/>
                <w:szCs w:val="22"/>
                <w:lang w:val="uk-UA" w:eastAsia="uk-UA"/>
              </w:rPr>
            </w:pPr>
            <w:r w:rsidRPr="00080188">
              <w:rPr>
                <w:sz w:val="22"/>
                <w:szCs w:val="22"/>
                <w:lang w:val="uk-UA" w:eastAsia="uk-UA"/>
              </w:rPr>
              <w:t>Інформація про предмет закупівлі</w:t>
            </w:r>
          </w:p>
          <w:p w14:paraId="20679588" w14:textId="77777777" w:rsidR="003624F5" w:rsidRPr="00080188" w:rsidRDefault="003624F5" w:rsidP="007E6555">
            <w:pPr>
              <w:rPr>
                <w:sz w:val="22"/>
                <w:szCs w:val="22"/>
                <w:lang w:val="uk-UA"/>
              </w:rPr>
            </w:pPr>
            <w:r w:rsidRPr="00080188">
              <w:rPr>
                <w:sz w:val="22"/>
                <w:szCs w:val="22"/>
                <w:lang w:val="uk-UA"/>
              </w:rPr>
              <w:t>4.1. Назва предмета закупівлі</w:t>
            </w:r>
          </w:p>
          <w:p w14:paraId="40E04A7D" w14:textId="77777777" w:rsidR="003624F5" w:rsidRPr="00080188" w:rsidRDefault="003624F5" w:rsidP="007E6555">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80188" w:rsidRDefault="003624F5" w:rsidP="007E6555">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60E87540" w14:textId="77777777" w:rsidR="003624F5" w:rsidRPr="00080188" w:rsidRDefault="003624F5" w:rsidP="007E6555">
            <w:pPr>
              <w:rPr>
                <w:sz w:val="22"/>
                <w:szCs w:val="22"/>
                <w:lang w:val="uk-UA"/>
              </w:rPr>
            </w:pPr>
            <w:r w:rsidRPr="00080188">
              <w:rPr>
                <w:sz w:val="22"/>
                <w:szCs w:val="22"/>
                <w:lang w:val="uk-UA"/>
              </w:rPr>
              <w:t>4.4. Строк поставки товарів (надання послуг, виконання робіт)</w:t>
            </w:r>
          </w:p>
        </w:tc>
      </w:tr>
      <w:tr w:rsidR="00080188" w:rsidRPr="00080188" w14:paraId="7B3455CA" w14:textId="77777777" w:rsidTr="00D3565C">
        <w:trPr>
          <w:trHeight w:val="203"/>
        </w:trPr>
        <w:tc>
          <w:tcPr>
            <w:tcW w:w="0" w:type="auto"/>
          </w:tcPr>
          <w:p w14:paraId="491594AE" w14:textId="77777777" w:rsidR="003624F5" w:rsidRPr="00080188" w:rsidRDefault="003624F5" w:rsidP="007E6555">
            <w:pPr>
              <w:jc w:val="center"/>
              <w:rPr>
                <w:sz w:val="22"/>
                <w:szCs w:val="22"/>
                <w:lang w:val="uk-UA"/>
              </w:rPr>
            </w:pPr>
            <w:r w:rsidRPr="00080188">
              <w:rPr>
                <w:sz w:val="22"/>
                <w:szCs w:val="22"/>
                <w:lang w:val="uk-UA"/>
              </w:rPr>
              <w:t xml:space="preserve">5. </w:t>
            </w:r>
          </w:p>
        </w:tc>
        <w:tc>
          <w:tcPr>
            <w:tcW w:w="9814" w:type="dxa"/>
          </w:tcPr>
          <w:p w14:paraId="5BF5AE80" w14:textId="77777777" w:rsidR="003624F5" w:rsidRPr="00080188" w:rsidRDefault="003624F5" w:rsidP="007E6555">
            <w:pPr>
              <w:rPr>
                <w:sz w:val="22"/>
                <w:szCs w:val="22"/>
                <w:lang w:val="uk-UA"/>
              </w:rPr>
            </w:pPr>
            <w:r w:rsidRPr="00080188">
              <w:rPr>
                <w:sz w:val="22"/>
                <w:szCs w:val="22"/>
                <w:lang w:val="uk-UA" w:eastAsia="uk-UA"/>
              </w:rPr>
              <w:t>Недискримінація учасників</w:t>
            </w:r>
          </w:p>
        </w:tc>
      </w:tr>
      <w:tr w:rsidR="00080188" w:rsidRPr="00080188" w14:paraId="0CEC5AA4" w14:textId="77777777" w:rsidTr="00D3565C">
        <w:trPr>
          <w:trHeight w:val="93"/>
        </w:trPr>
        <w:tc>
          <w:tcPr>
            <w:tcW w:w="0" w:type="auto"/>
          </w:tcPr>
          <w:p w14:paraId="21CC18CD"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2DE03209" w14:textId="77777777" w:rsidR="003624F5" w:rsidRPr="00080188" w:rsidRDefault="003624F5" w:rsidP="007E6555">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080188" w14:paraId="60C69674" w14:textId="77777777" w:rsidTr="00D93815">
        <w:trPr>
          <w:trHeight w:val="453"/>
        </w:trPr>
        <w:tc>
          <w:tcPr>
            <w:tcW w:w="0" w:type="auto"/>
          </w:tcPr>
          <w:p w14:paraId="625DF11C"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48F7AD77" w14:textId="77777777" w:rsidR="003624F5" w:rsidRPr="00080188" w:rsidRDefault="003624F5" w:rsidP="007E6555">
            <w:pPr>
              <w:rPr>
                <w:sz w:val="22"/>
                <w:szCs w:val="22"/>
                <w:lang w:val="uk-UA"/>
              </w:rPr>
            </w:pPr>
            <w:r w:rsidRPr="00080188">
              <w:rPr>
                <w:sz w:val="22"/>
                <w:szCs w:val="22"/>
                <w:lang w:val="uk-UA" w:eastAsia="uk-UA"/>
              </w:rPr>
              <w:t>Інформація</w:t>
            </w:r>
            <w:r w:rsidR="005F7721" w:rsidRPr="00080188">
              <w:rPr>
                <w:sz w:val="22"/>
                <w:szCs w:val="22"/>
                <w:lang w:val="uk-UA" w:eastAsia="uk-UA"/>
              </w:rPr>
              <w:t xml:space="preserve"> </w:t>
            </w:r>
            <w:r w:rsidRPr="00080188">
              <w:rPr>
                <w:sz w:val="22"/>
                <w:szCs w:val="22"/>
                <w:lang w:val="uk-UA" w:eastAsia="uk-UA"/>
              </w:rPr>
              <w:t>промову (мови), якою</w:t>
            </w:r>
            <w:r w:rsidR="005F7721" w:rsidRPr="00080188">
              <w:rPr>
                <w:sz w:val="22"/>
                <w:szCs w:val="22"/>
                <w:lang w:val="uk-UA" w:eastAsia="uk-UA"/>
              </w:rPr>
              <w:t xml:space="preserve"> </w:t>
            </w:r>
            <w:r w:rsidRPr="00080188">
              <w:rPr>
                <w:sz w:val="22"/>
                <w:szCs w:val="22"/>
                <w:lang w:val="uk-UA" w:eastAsia="uk-UA"/>
              </w:rPr>
              <w:t>(якими) повинно</w:t>
            </w:r>
            <w:r w:rsidR="005F7721" w:rsidRPr="00080188">
              <w:rPr>
                <w:sz w:val="22"/>
                <w:szCs w:val="22"/>
                <w:lang w:val="uk-UA" w:eastAsia="uk-UA"/>
              </w:rPr>
              <w:t xml:space="preserve"> </w:t>
            </w:r>
            <w:r w:rsidRPr="00080188">
              <w:rPr>
                <w:sz w:val="22"/>
                <w:szCs w:val="22"/>
                <w:lang w:val="uk-UA" w:eastAsia="uk-UA"/>
              </w:rPr>
              <w:t>бути</w:t>
            </w:r>
            <w:r w:rsidR="005F7721" w:rsidRPr="00080188">
              <w:rPr>
                <w:sz w:val="22"/>
                <w:szCs w:val="22"/>
                <w:lang w:val="uk-UA" w:eastAsia="uk-UA"/>
              </w:rPr>
              <w:t xml:space="preserve"> </w:t>
            </w:r>
            <w:r w:rsidRPr="00080188">
              <w:rPr>
                <w:sz w:val="22"/>
                <w:szCs w:val="22"/>
                <w:lang w:val="uk-UA" w:eastAsia="uk-UA"/>
              </w:rPr>
              <w:t>складено тендерні пропозиції</w:t>
            </w:r>
          </w:p>
        </w:tc>
      </w:tr>
      <w:tr w:rsidR="00080188" w:rsidRPr="00080188" w14:paraId="4C6E1AE2" w14:textId="77777777" w:rsidTr="00D3565C">
        <w:trPr>
          <w:trHeight w:val="147"/>
        </w:trPr>
        <w:tc>
          <w:tcPr>
            <w:tcW w:w="0" w:type="auto"/>
          </w:tcPr>
          <w:p w14:paraId="3D86D361" w14:textId="77777777" w:rsidR="003624F5" w:rsidRPr="00080188" w:rsidRDefault="003624F5" w:rsidP="007E6555">
            <w:pPr>
              <w:jc w:val="center"/>
              <w:rPr>
                <w:b/>
                <w:i/>
                <w:iCs/>
                <w:sz w:val="22"/>
                <w:szCs w:val="22"/>
                <w:lang w:val="uk-UA"/>
              </w:rPr>
            </w:pPr>
          </w:p>
        </w:tc>
        <w:tc>
          <w:tcPr>
            <w:tcW w:w="9814" w:type="dxa"/>
          </w:tcPr>
          <w:p w14:paraId="78681803" w14:textId="77777777" w:rsidR="003624F5" w:rsidRPr="00080188" w:rsidRDefault="003624F5" w:rsidP="007E6555">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80188" w:rsidRPr="00080188" w14:paraId="46AF0FA9" w14:textId="77777777" w:rsidTr="00D3565C">
        <w:trPr>
          <w:trHeight w:val="159"/>
        </w:trPr>
        <w:tc>
          <w:tcPr>
            <w:tcW w:w="0" w:type="auto"/>
          </w:tcPr>
          <w:p w14:paraId="370A2A3E"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C0353B5" w14:textId="77777777" w:rsidR="003624F5" w:rsidRPr="00080188" w:rsidRDefault="003624F5" w:rsidP="007E6555">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80188" w:rsidRPr="00080188" w14:paraId="1CF8D0BF" w14:textId="77777777" w:rsidTr="00D3565C">
        <w:trPr>
          <w:trHeight w:val="419"/>
        </w:trPr>
        <w:tc>
          <w:tcPr>
            <w:tcW w:w="0" w:type="auto"/>
          </w:tcPr>
          <w:p w14:paraId="44F8961E"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FA3E0EE" w14:textId="77777777" w:rsidR="003624F5" w:rsidRPr="00080188" w:rsidRDefault="003624F5" w:rsidP="007E6555">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80188" w:rsidRPr="00F1647A" w14:paraId="440F142F" w14:textId="77777777" w:rsidTr="00D3565C">
        <w:trPr>
          <w:trHeight w:val="234"/>
        </w:trPr>
        <w:tc>
          <w:tcPr>
            <w:tcW w:w="0" w:type="auto"/>
          </w:tcPr>
          <w:p w14:paraId="106CF167" w14:textId="77777777" w:rsidR="003624F5" w:rsidRPr="00080188" w:rsidRDefault="003624F5" w:rsidP="007E6555">
            <w:pPr>
              <w:jc w:val="center"/>
              <w:rPr>
                <w:b/>
                <w:i/>
                <w:iCs/>
                <w:sz w:val="22"/>
                <w:szCs w:val="22"/>
                <w:lang w:val="uk-UA"/>
              </w:rPr>
            </w:pPr>
          </w:p>
        </w:tc>
        <w:tc>
          <w:tcPr>
            <w:tcW w:w="9814" w:type="dxa"/>
          </w:tcPr>
          <w:p w14:paraId="3E75B0DE"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80188" w:rsidRPr="00080188" w14:paraId="3578FB74" w14:textId="77777777" w:rsidTr="00D93815">
        <w:trPr>
          <w:trHeight w:val="111"/>
        </w:trPr>
        <w:tc>
          <w:tcPr>
            <w:tcW w:w="0" w:type="auto"/>
          </w:tcPr>
          <w:p w14:paraId="11861942"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083A5B5" w14:textId="77777777" w:rsidR="003624F5" w:rsidRPr="00080188" w:rsidRDefault="003624F5" w:rsidP="007E6555">
            <w:pPr>
              <w:rPr>
                <w:sz w:val="22"/>
                <w:szCs w:val="22"/>
                <w:lang w:val="uk-UA"/>
              </w:rPr>
            </w:pPr>
            <w:r w:rsidRPr="00080188">
              <w:rPr>
                <w:sz w:val="22"/>
                <w:szCs w:val="22"/>
                <w:lang w:val="uk-UA" w:eastAsia="uk-UA"/>
              </w:rPr>
              <w:t>Зміст і спосіб подання тендерної пропозиції</w:t>
            </w:r>
          </w:p>
        </w:tc>
      </w:tr>
      <w:tr w:rsidR="00080188" w:rsidRPr="00080188" w14:paraId="3A2B0E58" w14:textId="77777777" w:rsidTr="00D3565C">
        <w:trPr>
          <w:trHeight w:val="186"/>
        </w:trPr>
        <w:tc>
          <w:tcPr>
            <w:tcW w:w="0" w:type="auto"/>
          </w:tcPr>
          <w:p w14:paraId="7D535DC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242079F" w14:textId="77777777" w:rsidR="003624F5" w:rsidRPr="00080188" w:rsidRDefault="003624F5" w:rsidP="007E6555">
            <w:pPr>
              <w:rPr>
                <w:sz w:val="22"/>
                <w:szCs w:val="22"/>
                <w:lang w:val="uk-UA"/>
              </w:rPr>
            </w:pPr>
            <w:r w:rsidRPr="00080188">
              <w:rPr>
                <w:sz w:val="22"/>
                <w:szCs w:val="22"/>
                <w:lang w:val="uk-UA" w:eastAsia="uk-UA"/>
              </w:rPr>
              <w:t>Забезпечення тендерної пропозиції</w:t>
            </w:r>
          </w:p>
        </w:tc>
      </w:tr>
      <w:tr w:rsidR="00080188" w:rsidRPr="00080188" w14:paraId="5B7D6C8B" w14:textId="77777777" w:rsidTr="00D93815">
        <w:trPr>
          <w:trHeight w:val="60"/>
        </w:trPr>
        <w:tc>
          <w:tcPr>
            <w:tcW w:w="0" w:type="auto"/>
          </w:tcPr>
          <w:p w14:paraId="20D20690"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4527C75" w14:textId="77777777" w:rsidR="003624F5" w:rsidRPr="00080188" w:rsidRDefault="003624F5" w:rsidP="007E6555">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80188" w:rsidRPr="00080188" w14:paraId="61359E87" w14:textId="77777777" w:rsidTr="00D3565C">
        <w:trPr>
          <w:trHeight w:val="166"/>
        </w:trPr>
        <w:tc>
          <w:tcPr>
            <w:tcW w:w="0" w:type="auto"/>
          </w:tcPr>
          <w:p w14:paraId="75B9FABE"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AD53A97" w14:textId="77777777" w:rsidR="003624F5" w:rsidRPr="00080188" w:rsidRDefault="003624F5" w:rsidP="007E6555">
            <w:pPr>
              <w:rPr>
                <w:sz w:val="22"/>
                <w:szCs w:val="22"/>
                <w:lang w:val="uk-UA"/>
              </w:rPr>
            </w:pPr>
            <w:r w:rsidRPr="00080188">
              <w:rPr>
                <w:sz w:val="22"/>
                <w:szCs w:val="22"/>
                <w:lang w:val="uk-UA" w:eastAsia="uk-UA"/>
              </w:rPr>
              <w:t>Строк, протягом якого тендерні пропозиції є дійсними</w:t>
            </w:r>
          </w:p>
        </w:tc>
      </w:tr>
      <w:tr w:rsidR="00080188" w:rsidRPr="00177CD2" w14:paraId="60130539" w14:textId="77777777" w:rsidTr="00D3565C">
        <w:trPr>
          <w:trHeight w:val="259"/>
        </w:trPr>
        <w:tc>
          <w:tcPr>
            <w:tcW w:w="0" w:type="auto"/>
          </w:tcPr>
          <w:p w14:paraId="610F7BA1"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2A06C07B" w14:textId="47D8AED5" w:rsidR="003624F5" w:rsidRPr="00080188" w:rsidRDefault="003624F5" w:rsidP="00177CD2">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 xml:space="preserve">установлені </w:t>
            </w:r>
            <w:r w:rsidR="00177CD2" w:rsidRPr="005F600A">
              <w:rPr>
                <w:sz w:val="22"/>
                <w:szCs w:val="22"/>
                <w:lang w:val="uk-UA"/>
              </w:rPr>
              <w:t>п. 44 особливостей</w:t>
            </w:r>
          </w:p>
        </w:tc>
      </w:tr>
      <w:tr w:rsidR="00080188" w:rsidRPr="00177CD2" w14:paraId="52894D4B" w14:textId="77777777" w:rsidTr="00D3565C">
        <w:trPr>
          <w:trHeight w:val="146"/>
        </w:trPr>
        <w:tc>
          <w:tcPr>
            <w:tcW w:w="0" w:type="auto"/>
          </w:tcPr>
          <w:p w14:paraId="54BC540A"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57F0F8E5" w14:textId="77777777" w:rsidR="003624F5" w:rsidRPr="00080188" w:rsidRDefault="003624F5" w:rsidP="007E6555">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80188" w:rsidRPr="00080188" w14:paraId="12A8B6B0" w14:textId="77777777" w:rsidTr="00D3565C">
        <w:trPr>
          <w:trHeight w:val="173"/>
        </w:trPr>
        <w:tc>
          <w:tcPr>
            <w:tcW w:w="0" w:type="auto"/>
          </w:tcPr>
          <w:p w14:paraId="786729DB"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28BDC12D" w14:textId="77777777" w:rsidR="003624F5" w:rsidRPr="00080188" w:rsidRDefault="003624F5" w:rsidP="007E6555">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80188" w:rsidRPr="00080188" w14:paraId="598C89AB" w14:textId="77777777" w:rsidTr="00D93815">
        <w:trPr>
          <w:trHeight w:val="375"/>
        </w:trPr>
        <w:tc>
          <w:tcPr>
            <w:tcW w:w="0" w:type="auto"/>
          </w:tcPr>
          <w:p w14:paraId="6D754185" w14:textId="77777777" w:rsidR="003624F5" w:rsidRPr="00080188" w:rsidRDefault="003624F5" w:rsidP="007E6555">
            <w:pPr>
              <w:rPr>
                <w:sz w:val="22"/>
                <w:szCs w:val="22"/>
                <w:lang w:val="uk-UA"/>
              </w:rPr>
            </w:pPr>
            <w:r w:rsidRPr="00080188">
              <w:rPr>
                <w:sz w:val="22"/>
                <w:szCs w:val="22"/>
                <w:lang w:val="uk-UA"/>
              </w:rPr>
              <w:t>8.</w:t>
            </w:r>
          </w:p>
        </w:tc>
        <w:tc>
          <w:tcPr>
            <w:tcW w:w="9814" w:type="dxa"/>
          </w:tcPr>
          <w:p w14:paraId="465F8560" w14:textId="77777777" w:rsidR="003624F5" w:rsidRPr="00080188" w:rsidRDefault="003624F5" w:rsidP="007E6555">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80188" w:rsidRPr="00080188" w14:paraId="145F0D4E" w14:textId="77777777" w:rsidTr="00D3565C">
        <w:trPr>
          <w:trHeight w:val="294"/>
        </w:trPr>
        <w:tc>
          <w:tcPr>
            <w:tcW w:w="0" w:type="auto"/>
          </w:tcPr>
          <w:p w14:paraId="7F8A3E22" w14:textId="77777777" w:rsidR="003624F5" w:rsidRPr="00080188" w:rsidRDefault="003624F5" w:rsidP="007E6555">
            <w:pPr>
              <w:rPr>
                <w:b/>
                <w:i/>
                <w:iCs/>
                <w:sz w:val="22"/>
                <w:szCs w:val="22"/>
                <w:lang w:val="uk-UA"/>
              </w:rPr>
            </w:pPr>
          </w:p>
        </w:tc>
        <w:tc>
          <w:tcPr>
            <w:tcW w:w="9814" w:type="dxa"/>
          </w:tcPr>
          <w:p w14:paraId="757E9675" w14:textId="77777777" w:rsidR="003624F5" w:rsidRPr="00080188" w:rsidRDefault="003624F5" w:rsidP="007E6555">
            <w:pPr>
              <w:rPr>
                <w:b/>
                <w:i/>
                <w:iCs/>
                <w:sz w:val="22"/>
                <w:szCs w:val="22"/>
                <w:lang w:val="uk-UA"/>
              </w:rPr>
            </w:pPr>
            <w:r w:rsidRPr="00080188">
              <w:rPr>
                <w:b/>
                <w:i/>
                <w:iCs/>
                <w:sz w:val="22"/>
                <w:szCs w:val="22"/>
                <w:lang w:val="uk-UA"/>
              </w:rPr>
              <w:t>Розділ ІV. Подання та розкриття тендерної пропозиції</w:t>
            </w:r>
          </w:p>
        </w:tc>
      </w:tr>
      <w:tr w:rsidR="00080188" w:rsidRPr="00080188" w14:paraId="0CF6C0DF" w14:textId="77777777" w:rsidTr="00D3565C">
        <w:trPr>
          <w:trHeight w:val="179"/>
        </w:trPr>
        <w:tc>
          <w:tcPr>
            <w:tcW w:w="0" w:type="auto"/>
          </w:tcPr>
          <w:p w14:paraId="1D8E141F"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EA6B83C" w14:textId="77777777" w:rsidR="003624F5" w:rsidRPr="00080188" w:rsidRDefault="003624F5" w:rsidP="007E6555">
            <w:pPr>
              <w:rPr>
                <w:sz w:val="22"/>
                <w:szCs w:val="22"/>
                <w:lang w:val="uk-UA"/>
              </w:rPr>
            </w:pPr>
            <w:r w:rsidRPr="00080188">
              <w:rPr>
                <w:rStyle w:val="rvts0"/>
                <w:sz w:val="22"/>
                <w:szCs w:val="22"/>
                <w:lang w:val="uk-UA"/>
              </w:rPr>
              <w:t>Кінцевий строк подання тендерної пропозиції</w:t>
            </w:r>
          </w:p>
        </w:tc>
      </w:tr>
      <w:tr w:rsidR="00080188" w:rsidRPr="00080188" w14:paraId="1C657A50" w14:textId="77777777" w:rsidTr="00D93815">
        <w:trPr>
          <w:trHeight w:val="444"/>
        </w:trPr>
        <w:tc>
          <w:tcPr>
            <w:tcW w:w="0" w:type="auto"/>
          </w:tcPr>
          <w:p w14:paraId="7151F437"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012CD93" w14:textId="77777777" w:rsidR="003624F5" w:rsidRPr="00080188" w:rsidRDefault="003624F5" w:rsidP="007E6555">
            <w:pPr>
              <w:rPr>
                <w:sz w:val="22"/>
                <w:szCs w:val="22"/>
                <w:lang w:val="uk-UA"/>
              </w:rPr>
            </w:pPr>
            <w:r w:rsidRPr="00080188">
              <w:rPr>
                <w:sz w:val="22"/>
                <w:szCs w:val="22"/>
                <w:lang w:val="uk-UA"/>
              </w:rPr>
              <w:t>Дата та час розкриття тендерної пропозиції</w:t>
            </w:r>
          </w:p>
        </w:tc>
      </w:tr>
      <w:tr w:rsidR="00080188" w:rsidRPr="00080188" w14:paraId="4D9EEFA3" w14:textId="77777777" w:rsidTr="00D3565C">
        <w:trPr>
          <w:trHeight w:val="159"/>
        </w:trPr>
        <w:tc>
          <w:tcPr>
            <w:tcW w:w="0" w:type="auto"/>
          </w:tcPr>
          <w:p w14:paraId="7C1216EA" w14:textId="77777777" w:rsidR="003624F5" w:rsidRPr="00080188" w:rsidRDefault="003624F5" w:rsidP="007E6555">
            <w:pPr>
              <w:jc w:val="center"/>
              <w:rPr>
                <w:b/>
                <w:i/>
                <w:iCs/>
                <w:sz w:val="22"/>
                <w:szCs w:val="22"/>
                <w:lang w:val="uk-UA"/>
              </w:rPr>
            </w:pPr>
          </w:p>
        </w:tc>
        <w:tc>
          <w:tcPr>
            <w:tcW w:w="9814" w:type="dxa"/>
          </w:tcPr>
          <w:p w14:paraId="5D0616A0" w14:textId="77777777" w:rsidR="003624F5" w:rsidRPr="00080188" w:rsidRDefault="003624F5" w:rsidP="007E6555">
            <w:pPr>
              <w:rPr>
                <w:b/>
                <w:i/>
                <w:iCs/>
                <w:sz w:val="22"/>
                <w:szCs w:val="22"/>
                <w:lang w:val="uk-UA"/>
              </w:rPr>
            </w:pPr>
            <w:r w:rsidRPr="00080188">
              <w:rPr>
                <w:b/>
                <w:i/>
                <w:iCs/>
                <w:sz w:val="22"/>
                <w:szCs w:val="22"/>
                <w:lang w:val="uk-UA"/>
              </w:rPr>
              <w:t>Розділ V. Оцінка тендерної пропозиції</w:t>
            </w:r>
          </w:p>
        </w:tc>
      </w:tr>
      <w:tr w:rsidR="00080188" w:rsidRPr="00080188" w14:paraId="2AF15DB9" w14:textId="77777777" w:rsidTr="00D93815">
        <w:trPr>
          <w:trHeight w:val="171"/>
        </w:trPr>
        <w:tc>
          <w:tcPr>
            <w:tcW w:w="0" w:type="auto"/>
          </w:tcPr>
          <w:p w14:paraId="655C0F30"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BF8F83" w14:textId="77777777" w:rsidR="003624F5" w:rsidRPr="00080188" w:rsidRDefault="003624F5" w:rsidP="007E6555">
            <w:pPr>
              <w:rPr>
                <w:sz w:val="22"/>
                <w:szCs w:val="22"/>
                <w:lang w:val="uk-UA"/>
              </w:rPr>
            </w:pPr>
            <w:r w:rsidRPr="00080188">
              <w:rPr>
                <w:sz w:val="22"/>
                <w:szCs w:val="22"/>
                <w:lang w:val="uk-UA" w:eastAsia="uk-UA"/>
              </w:rPr>
              <w:t>Перелік критеріїв</w:t>
            </w:r>
            <w:r w:rsidR="005F7721" w:rsidRPr="00080188">
              <w:rPr>
                <w:sz w:val="22"/>
                <w:szCs w:val="22"/>
                <w:lang w:val="uk-UA" w:eastAsia="uk-UA"/>
              </w:rPr>
              <w:t xml:space="preserve"> </w:t>
            </w:r>
            <w:r w:rsidRPr="00080188">
              <w:rPr>
                <w:sz w:val="22"/>
                <w:szCs w:val="22"/>
                <w:lang w:val="uk-UA" w:eastAsia="uk-UA"/>
              </w:rPr>
              <w:t>та методика оцінки тендерної пропозиції із зазначенням питомої ваги критерію</w:t>
            </w:r>
          </w:p>
        </w:tc>
      </w:tr>
      <w:tr w:rsidR="00080188" w:rsidRPr="00080188" w14:paraId="185A7689" w14:textId="77777777" w:rsidTr="00D3565C">
        <w:trPr>
          <w:trHeight w:val="233"/>
        </w:trPr>
        <w:tc>
          <w:tcPr>
            <w:tcW w:w="0" w:type="auto"/>
          </w:tcPr>
          <w:p w14:paraId="08A5407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46A739A0" w14:textId="77777777" w:rsidR="003624F5" w:rsidRPr="00080188" w:rsidRDefault="003624F5" w:rsidP="007E6555">
            <w:pPr>
              <w:rPr>
                <w:sz w:val="22"/>
                <w:szCs w:val="22"/>
                <w:lang w:val="uk-UA"/>
              </w:rPr>
            </w:pPr>
            <w:r w:rsidRPr="00080188">
              <w:rPr>
                <w:sz w:val="22"/>
                <w:szCs w:val="22"/>
                <w:lang w:val="uk-UA" w:eastAsia="uk-UA"/>
              </w:rPr>
              <w:t>Інша інформація</w:t>
            </w:r>
          </w:p>
        </w:tc>
      </w:tr>
      <w:tr w:rsidR="00080188" w:rsidRPr="00080188" w14:paraId="5732CE8B" w14:textId="77777777" w:rsidTr="00D93815">
        <w:trPr>
          <w:trHeight w:val="363"/>
        </w:trPr>
        <w:tc>
          <w:tcPr>
            <w:tcW w:w="0" w:type="auto"/>
          </w:tcPr>
          <w:p w14:paraId="61821D37"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57A7B0B4" w14:textId="77777777" w:rsidR="003624F5" w:rsidRPr="00080188" w:rsidRDefault="003624F5" w:rsidP="007E6555">
            <w:pPr>
              <w:rPr>
                <w:sz w:val="22"/>
                <w:szCs w:val="22"/>
                <w:lang w:val="uk-UA"/>
              </w:rPr>
            </w:pPr>
            <w:r w:rsidRPr="00080188">
              <w:rPr>
                <w:sz w:val="22"/>
                <w:szCs w:val="22"/>
                <w:lang w:val="uk-UA" w:eastAsia="uk-UA"/>
              </w:rPr>
              <w:t>Відхилення тендерних пропозицій</w:t>
            </w:r>
          </w:p>
        </w:tc>
      </w:tr>
      <w:tr w:rsidR="00080188" w:rsidRPr="00080188" w14:paraId="5255725F" w14:textId="77777777" w:rsidTr="00D3565C">
        <w:trPr>
          <w:trHeight w:val="166"/>
        </w:trPr>
        <w:tc>
          <w:tcPr>
            <w:tcW w:w="0" w:type="auto"/>
          </w:tcPr>
          <w:p w14:paraId="532A8C94" w14:textId="77777777" w:rsidR="003624F5" w:rsidRPr="00080188" w:rsidRDefault="003624F5" w:rsidP="007E6555">
            <w:pPr>
              <w:jc w:val="center"/>
              <w:rPr>
                <w:b/>
                <w:i/>
                <w:iCs/>
                <w:sz w:val="22"/>
                <w:szCs w:val="22"/>
                <w:lang w:val="uk-UA"/>
              </w:rPr>
            </w:pPr>
          </w:p>
        </w:tc>
        <w:tc>
          <w:tcPr>
            <w:tcW w:w="9814" w:type="dxa"/>
          </w:tcPr>
          <w:p w14:paraId="225FDAB1"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080188" w14:paraId="794C6054" w14:textId="77777777" w:rsidTr="00D3565C">
        <w:trPr>
          <w:trHeight w:val="245"/>
        </w:trPr>
        <w:tc>
          <w:tcPr>
            <w:tcW w:w="0" w:type="auto"/>
          </w:tcPr>
          <w:p w14:paraId="33117796"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40257D80" w14:textId="77777777" w:rsidR="003624F5" w:rsidRPr="00080188" w:rsidRDefault="003624F5" w:rsidP="007E6555">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80188" w:rsidRPr="00080188" w14:paraId="7F442C24" w14:textId="77777777" w:rsidTr="00D3565C">
        <w:trPr>
          <w:trHeight w:val="145"/>
        </w:trPr>
        <w:tc>
          <w:tcPr>
            <w:tcW w:w="0" w:type="auto"/>
          </w:tcPr>
          <w:p w14:paraId="021865A3"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CFFE013" w14:textId="77777777" w:rsidR="003624F5" w:rsidRPr="00080188" w:rsidRDefault="003624F5" w:rsidP="007E6555">
            <w:pPr>
              <w:rPr>
                <w:sz w:val="22"/>
                <w:szCs w:val="22"/>
                <w:lang w:val="uk-UA"/>
              </w:rPr>
            </w:pPr>
            <w:r w:rsidRPr="00080188">
              <w:rPr>
                <w:sz w:val="22"/>
                <w:szCs w:val="22"/>
                <w:lang w:val="uk-UA" w:eastAsia="uk-UA"/>
              </w:rPr>
              <w:t>Строк укладання договору</w:t>
            </w:r>
          </w:p>
        </w:tc>
      </w:tr>
      <w:tr w:rsidR="00080188" w:rsidRPr="00080188" w14:paraId="66888451" w14:textId="77777777" w:rsidTr="00D3565C">
        <w:trPr>
          <w:trHeight w:val="239"/>
        </w:trPr>
        <w:tc>
          <w:tcPr>
            <w:tcW w:w="0" w:type="auto"/>
          </w:tcPr>
          <w:p w14:paraId="755E5FEE"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40931B3B" w14:textId="77777777" w:rsidR="003624F5" w:rsidRPr="00080188" w:rsidRDefault="003624F5" w:rsidP="007E6555">
            <w:pPr>
              <w:rPr>
                <w:sz w:val="22"/>
                <w:szCs w:val="22"/>
                <w:lang w:val="uk-UA"/>
              </w:rPr>
            </w:pPr>
            <w:r w:rsidRPr="00080188">
              <w:rPr>
                <w:sz w:val="22"/>
                <w:szCs w:val="22"/>
                <w:lang w:val="uk-UA" w:eastAsia="uk-UA"/>
              </w:rPr>
              <w:t>Проект договору про закупівлю</w:t>
            </w:r>
          </w:p>
        </w:tc>
      </w:tr>
      <w:tr w:rsidR="00080188" w:rsidRPr="00080188" w14:paraId="2ED957EB" w14:textId="77777777" w:rsidTr="00D3565C">
        <w:trPr>
          <w:trHeight w:val="139"/>
        </w:trPr>
        <w:tc>
          <w:tcPr>
            <w:tcW w:w="0" w:type="auto"/>
          </w:tcPr>
          <w:p w14:paraId="1E49081F"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2C947EE" w14:textId="77777777" w:rsidR="003624F5" w:rsidRPr="00080188" w:rsidRDefault="003624F5" w:rsidP="007E6555">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80188" w:rsidRPr="00080188" w14:paraId="56ABCB34" w14:textId="77777777" w:rsidTr="00D3565C">
        <w:trPr>
          <w:trHeight w:val="139"/>
        </w:trPr>
        <w:tc>
          <w:tcPr>
            <w:tcW w:w="0" w:type="auto"/>
          </w:tcPr>
          <w:p w14:paraId="630E9FEC"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4319FA80" w14:textId="77777777" w:rsidR="003624F5" w:rsidRPr="00080188" w:rsidRDefault="003624F5" w:rsidP="007E6555">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80188" w:rsidRPr="00080188" w14:paraId="399A2E57" w14:textId="77777777" w:rsidTr="00D3565C">
        <w:trPr>
          <w:trHeight w:val="395"/>
        </w:trPr>
        <w:tc>
          <w:tcPr>
            <w:tcW w:w="0" w:type="auto"/>
          </w:tcPr>
          <w:p w14:paraId="179F6767" w14:textId="77777777" w:rsidR="003624F5" w:rsidRPr="00080188" w:rsidRDefault="003624F5" w:rsidP="007E6555">
            <w:pPr>
              <w:jc w:val="center"/>
              <w:rPr>
                <w:sz w:val="22"/>
                <w:szCs w:val="22"/>
                <w:lang w:val="uk-UA"/>
              </w:rPr>
            </w:pPr>
            <w:r w:rsidRPr="00080188">
              <w:rPr>
                <w:sz w:val="22"/>
                <w:szCs w:val="22"/>
                <w:lang w:val="uk-UA"/>
              </w:rPr>
              <w:t xml:space="preserve">6. </w:t>
            </w:r>
          </w:p>
        </w:tc>
        <w:tc>
          <w:tcPr>
            <w:tcW w:w="9814" w:type="dxa"/>
          </w:tcPr>
          <w:p w14:paraId="594EA844" w14:textId="77777777" w:rsidR="003624F5" w:rsidRPr="00080188" w:rsidRDefault="003624F5" w:rsidP="007E6555">
            <w:pPr>
              <w:rPr>
                <w:sz w:val="22"/>
                <w:szCs w:val="22"/>
                <w:lang w:val="uk-UA" w:eastAsia="uk-UA"/>
              </w:rPr>
            </w:pPr>
            <w:r w:rsidRPr="00080188">
              <w:rPr>
                <w:sz w:val="22"/>
                <w:szCs w:val="22"/>
                <w:lang w:val="uk-UA" w:eastAsia="uk-UA"/>
              </w:rPr>
              <w:t>Забезпечення виконання договору про закупівлю.</w:t>
            </w:r>
          </w:p>
        </w:tc>
      </w:tr>
      <w:tr w:rsidR="00080188" w:rsidRPr="00080188" w14:paraId="2C3E3073" w14:textId="77777777" w:rsidTr="00D3565C">
        <w:trPr>
          <w:trHeight w:val="139"/>
        </w:trPr>
        <w:tc>
          <w:tcPr>
            <w:tcW w:w="10206" w:type="dxa"/>
            <w:gridSpan w:val="2"/>
          </w:tcPr>
          <w:p w14:paraId="2548058B" w14:textId="5558180E" w:rsidR="00465968" w:rsidRPr="00080188" w:rsidRDefault="00465968" w:rsidP="007E6555">
            <w:pPr>
              <w:rPr>
                <w:b/>
                <w:i/>
                <w:sz w:val="22"/>
                <w:szCs w:val="22"/>
                <w:lang w:val="uk-UA" w:eastAsia="uk-UA"/>
              </w:rPr>
            </w:pPr>
            <w:r w:rsidRPr="00080188">
              <w:rPr>
                <w:b/>
                <w:i/>
                <w:sz w:val="22"/>
                <w:szCs w:val="22"/>
                <w:lang w:val="uk-UA" w:eastAsia="uk-UA"/>
              </w:rPr>
              <w:t>Додатки до тендерної документації:</w:t>
            </w:r>
          </w:p>
          <w:p w14:paraId="6AF0A030" w14:textId="2F9FB5A4" w:rsidR="003624F5" w:rsidRPr="00080188" w:rsidRDefault="003624F5" w:rsidP="007E6555">
            <w:pPr>
              <w:rPr>
                <w:bCs/>
                <w:iCs/>
                <w:sz w:val="22"/>
                <w:szCs w:val="22"/>
                <w:lang w:val="uk-UA" w:eastAsia="uk-UA"/>
              </w:rPr>
            </w:pPr>
            <w:r w:rsidRPr="00080188">
              <w:rPr>
                <w:b/>
                <w:iCs/>
                <w:sz w:val="22"/>
                <w:szCs w:val="22"/>
                <w:lang w:val="uk-UA" w:eastAsia="uk-UA"/>
              </w:rPr>
              <w:t>Додаток 1</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ТЕНДЕРНА ПРОПОЗИЦІЯ</w:t>
            </w:r>
          </w:p>
        </w:tc>
      </w:tr>
      <w:tr w:rsidR="00080188" w:rsidRPr="00080188" w14:paraId="3D89BCD6" w14:textId="77777777" w:rsidTr="00D3565C">
        <w:trPr>
          <w:trHeight w:val="139"/>
        </w:trPr>
        <w:tc>
          <w:tcPr>
            <w:tcW w:w="10206" w:type="dxa"/>
            <w:gridSpan w:val="2"/>
          </w:tcPr>
          <w:p w14:paraId="68D56B8A" w14:textId="1D082547" w:rsidR="003624F5" w:rsidRPr="005F600A" w:rsidRDefault="003624F5" w:rsidP="007E6555">
            <w:pPr>
              <w:rPr>
                <w:bCs/>
                <w:iCs/>
                <w:sz w:val="22"/>
                <w:szCs w:val="22"/>
                <w:lang w:val="uk-UA" w:eastAsia="uk-UA"/>
              </w:rPr>
            </w:pPr>
            <w:r w:rsidRPr="005F600A">
              <w:rPr>
                <w:b/>
                <w:iCs/>
                <w:sz w:val="22"/>
                <w:szCs w:val="22"/>
                <w:lang w:val="uk-UA" w:eastAsia="uk-UA"/>
              </w:rPr>
              <w:t>Додаток 2</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ДОВІДКА З ВІДОМОСТЯМИ ПРО УЧАСНИКА</w:t>
            </w:r>
          </w:p>
          <w:p w14:paraId="65C0C845" w14:textId="1041D4BA" w:rsidR="00177CD2" w:rsidRPr="00080188" w:rsidRDefault="003624F5" w:rsidP="007E6555">
            <w:pPr>
              <w:jc w:val="both"/>
              <w:rPr>
                <w:bCs/>
                <w:iCs/>
                <w:sz w:val="22"/>
                <w:szCs w:val="22"/>
                <w:lang w:val="uk-UA" w:eastAsia="uk-UA"/>
              </w:rPr>
            </w:pPr>
            <w:r w:rsidRPr="005F600A">
              <w:rPr>
                <w:b/>
                <w:iCs/>
                <w:sz w:val="22"/>
                <w:szCs w:val="22"/>
                <w:lang w:val="uk-UA" w:eastAsia="uk-UA"/>
              </w:rPr>
              <w:t>Додаток 3</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ІНФОРМАЦІЯ ЩОДО ПІДТВЕРДЖЕННЯ ВІДС</w:t>
            </w:r>
            <w:r w:rsidR="00177CD2" w:rsidRPr="005F600A">
              <w:rPr>
                <w:bCs/>
                <w:iCs/>
                <w:sz w:val="22"/>
                <w:szCs w:val="22"/>
                <w:lang w:val="uk-UA" w:eastAsia="uk-UA"/>
              </w:rPr>
              <w:t>УТНОСТІ ПІДСТАВ, ПЕРЕДБАЧЕНИХ П.44 ОСОБЛИВОСТЕЙ</w:t>
            </w:r>
          </w:p>
          <w:p w14:paraId="284A29FB" w14:textId="620F5F7D" w:rsidR="003624F5" w:rsidRPr="00080188" w:rsidRDefault="003624F5" w:rsidP="007E6555">
            <w:pPr>
              <w:rPr>
                <w:bCs/>
                <w:iCs/>
                <w:sz w:val="22"/>
                <w:szCs w:val="22"/>
                <w:lang w:val="uk-UA" w:eastAsia="uk-UA"/>
              </w:rPr>
            </w:pPr>
            <w:r w:rsidRPr="00080188">
              <w:rPr>
                <w:b/>
                <w:iCs/>
                <w:sz w:val="22"/>
                <w:szCs w:val="22"/>
                <w:lang w:val="uk-UA" w:eastAsia="uk-UA"/>
              </w:rPr>
              <w:t>Додаток 4</w:t>
            </w:r>
            <w:r w:rsidR="00465968" w:rsidRPr="00080188">
              <w:rPr>
                <w:b/>
                <w:iCs/>
                <w:sz w:val="22"/>
                <w:szCs w:val="22"/>
                <w:lang w:val="uk-UA" w:eastAsia="uk-UA"/>
              </w:rPr>
              <w:t>.</w:t>
            </w:r>
            <w:r w:rsidRPr="00080188">
              <w:rPr>
                <w:bCs/>
                <w:iCs/>
                <w:sz w:val="22"/>
                <w:szCs w:val="22"/>
                <w:lang w:val="uk-UA" w:eastAsia="uk-UA"/>
              </w:rPr>
              <w:t xml:space="preserve"> </w:t>
            </w:r>
            <w:r w:rsidR="002C79C2" w:rsidRPr="0008018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80188" w:rsidRDefault="003624F5" w:rsidP="007E6555">
            <w:pPr>
              <w:rPr>
                <w:bCs/>
                <w:iCs/>
                <w:sz w:val="22"/>
                <w:szCs w:val="22"/>
                <w:lang w:val="uk-UA" w:eastAsia="uk-UA"/>
              </w:rPr>
            </w:pPr>
            <w:r w:rsidRPr="00080188">
              <w:rPr>
                <w:b/>
                <w:iCs/>
                <w:sz w:val="22"/>
                <w:szCs w:val="22"/>
                <w:lang w:val="uk-UA" w:eastAsia="uk-UA"/>
              </w:rPr>
              <w:t>Додаток 5</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ПРОЕКТ ДОГОВОРУ ПРО ЗАКУПІВЛЮ</w:t>
            </w:r>
          </w:p>
          <w:p w14:paraId="6F843247" w14:textId="2AFA8029" w:rsidR="007634C5" w:rsidRPr="00080188" w:rsidRDefault="007634C5" w:rsidP="007E6555">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7"/>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7"/>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7"/>
              <w:spacing w:after="0"/>
              <w:ind w:firstLine="284"/>
              <w:rPr>
                <w:b/>
                <w:sz w:val="22"/>
                <w:szCs w:val="22"/>
                <w:lang w:val="uk-UA"/>
              </w:rPr>
            </w:pPr>
          </w:p>
        </w:tc>
        <w:tc>
          <w:tcPr>
            <w:tcW w:w="7200" w:type="dxa"/>
            <w:gridSpan w:val="3"/>
          </w:tcPr>
          <w:p w14:paraId="38CE25F6" w14:textId="7A272760" w:rsidR="007E6555" w:rsidRPr="00080188" w:rsidRDefault="007E6555" w:rsidP="006C131B">
            <w:pPr>
              <w:ind w:firstLine="284"/>
              <w:jc w:val="both"/>
              <w:rPr>
                <w:sz w:val="22"/>
                <w:szCs w:val="22"/>
                <w:lang w:val="uk-UA"/>
              </w:rPr>
            </w:pPr>
            <w:r w:rsidRPr="0008018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80188">
              <w:rPr>
                <w:sz w:val="22"/>
                <w:szCs w:val="22"/>
                <w:lang w:val="uk-UA"/>
              </w:rPr>
              <w:t xml:space="preserve"> </w:t>
            </w:r>
            <w:r w:rsidR="007634C5" w:rsidRPr="00080188">
              <w:rPr>
                <w:sz w:val="22"/>
                <w:szCs w:val="22"/>
                <w:lang w:val="uk-UA" w:eastAsia="ar-SA"/>
              </w:rPr>
              <w:t>із змінами</w:t>
            </w:r>
            <w:r w:rsidR="00292F5B" w:rsidRPr="00080188">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80188">
              <w:rPr>
                <w:sz w:val="22"/>
                <w:szCs w:val="22"/>
                <w:lang w:val="uk-UA" w:eastAsia="ar-SA"/>
              </w:rPr>
              <w:t>з</w:t>
            </w:r>
            <w:r w:rsidR="00292F5B" w:rsidRPr="00080188">
              <w:rPr>
                <w:sz w:val="22"/>
                <w:szCs w:val="22"/>
                <w:lang w:val="uk-UA" w:eastAsia="ar-SA"/>
              </w:rPr>
              <w:t>атверджених постановою Кабінету Міністрів України від 12.10.2022 р. № 1178 (далі – Особливості)</w:t>
            </w:r>
            <w:r w:rsidRPr="00080188">
              <w:rPr>
                <w:sz w:val="22"/>
                <w:szCs w:val="22"/>
                <w:lang w:val="uk-UA"/>
              </w:rPr>
              <w:t>. Терміни вживаються у значенні, наведеному в Законі.</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F1647A"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80188" w:rsidRDefault="00292F5B" w:rsidP="00292F5B">
            <w:pPr>
              <w:pStyle w:val="afd"/>
              <w:ind w:firstLine="284"/>
              <w:rPr>
                <w:rFonts w:ascii="Times New Roman" w:hAnsi="Times New Roman"/>
                <w:lang w:eastAsia="ar-SA"/>
              </w:rPr>
            </w:pPr>
          </w:p>
          <w:p w14:paraId="5C7DF58E" w14:textId="628A2A80" w:rsidR="008E62CA" w:rsidRPr="00080188" w:rsidRDefault="00292F5B" w:rsidP="00292F5B">
            <w:pPr>
              <w:pStyle w:val="afd"/>
              <w:ind w:firstLine="284"/>
              <w:jc w:val="both"/>
              <w:rPr>
                <w:rFonts w:ascii="Times New Roman" w:hAnsi="Times New Roman"/>
              </w:rPr>
            </w:pPr>
            <w:proofErr w:type="spellStart"/>
            <w:r w:rsidRPr="00080188">
              <w:rPr>
                <w:rFonts w:ascii="Times New Roman" w:hAnsi="Times New Roman"/>
                <w:lang w:eastAsia="ar-SA"/>
              </w:rPr>
              <w:t>Черній</w:t>
            </w:r>
            <w:proofErr w:type="spellEnd"/>
            <w:r w:rsidRPr="00080188">
              <w:rPr>
                <w:rFonts w:ascii="Times New Roman" w:hAnsi="Times New Roman"/>
                <w:lang w:eastAsia="ar-SA"/>
              </w:rPr>
              <w:t xml:space="preserve"> Олена Вікторівна – фахівець І категорії групи з проведення публічних закупівель, вул. Закревського, 15-А, м. Київ, 02217,                          e-</w:t>
            </w:r>
            <w:proofErr w:type="spellStart"/>
            <w:r w:rsidRPr="00080188">
              <w:rPr>
                <w:rFonts w:ascii="Times New Roman" w:hAnsi="Times New Roman"/>
                <w:lang w:eastAsia="ar-SA"/>
              </w:rPr>
              <w:t>mail</w:t>
            </w:r>
            <w:proofErr w:type="spellEnd"/>
            <w:r w:rsidRPr="00080188">
              <w:rPr>
                <w:rFonts w:ascii="Times New Roman" w:hAnsi="Times New Roman"/>
                <w:lang w:eastAsia="ar-SA"/>
              </w:rPr>
              <w:t>: chernii.zakupki@gmail.com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631A850" w:rsidR="007E6555" w:rsidRPr="00080188" w:rsidRDefault="00006E44" w:rsidP="00392436">
            <w:pPr>
              <w:widowControl w:val="0"/>
              <w:autoSpaceDE w:val="0"/>
              <w:autoSpaceDN w:val="0"/>
              <w:adjustRightInd w:val="0"/>
              <w:ind w:firstLine="284"/>
              <w:jc w:val="both"/>
              <w:rPr>
                <w:b/>
                <w:bCs/>
                <w:i/>
                <w:sz w:val="22"/>
                <w:szCs w:val="22"/>
                <w:lang w:val="uk-UA"/>
              </w:rPr>
            </w:pPr>
            <w:r w:rsidRPr="00080188">
              <w:rPr>
                <w:b/>
                <w:bCs/>
                <w:i/>
                <w:sz w:val="22"/>
                <w:szCs w:val="22"/>
                <w:lang w:val="uk-UA"/>
              </w:rPr>
              <w:t xml:space="preserve">ДК 021:2015: </w:t>
            </w:r>
            <w:r w:rsidR="00A57D78" w:rsidRPr="00080188">
              <w:rPr>
                <w:b/>
                <w:bCs/>
                <w:i/>
                <w:sz w:val="22"/>
                <w:szCs w:val="22"/>
                <w:lang w:val="uk-UA"/>
              </w:rPr>
              <w:t>15330000-0 Оброблені фрукти та овочі (</w:t>
            </w:r>
            <w:r w:rsidR="00F1647A" w:rsidRPr="00F1647A">
              <w:rPr>
                <w:b/>
                <w:bCs/>
                <w:i/>
                <w:sz w:val="22"/>
                <w:szCs w:val="22"/>
                <w:lang w:val="uk-UA"/>
              </w:rPr>
              <w:t>капуста квашена, томатна паста</w:t>
            </w:r>
            <w:r w:rsidR="00A57D78" w:rsidRPr="00080188">
              <w:rPr>
                <w:b/>
                <w:bCs/>
                <w:i/>
                <w:sz w:val="22"/>
                <w:szCs w:val="22"/>
                <w:lang w:val="uk-UA"/>
              </w:rPr>
              <w:t>)</w:t>
            </w:r>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080188"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3"/>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0B420C38" w14:textId="773289DB" w:rsidR="007E6555" w:rsidRPr="00F1647A" w:rsidRDefault="007E6555" w:rsidP="00F1647A">
            <w:pPr>
              <w:pStyle w:val="a3"/>
              <w:ind w:firstLine="284"/>
              <w:jc w:val="both"/>
              <w:rPr>
                <w:i/>
                <w:sz w:val="22"/>
                <w:szCs w:val="22"/>
                <w:highlight w:val="yellow"/>
                <w:lang w:val="uk-UA"/>
              </w:rPr>
            </w:pPr>
            <w:r w:rsidRPr="00080188">
              <w:rPr>
                <w:sz w:val="22"/>
                <w:szCs w:val="22"/>
                <w:lang w:val="uk-UA"/>
              </w:rPr>
              <w:t>Кількість:</w:t>
            </w:r>
            <w:r w:rsidR="009856FB" w:rsidRPr="00080188">
              <w:rPr>
                <w:sz w:val="22"/>
                <w:szCs w:val="22"/>
                <w:lang w:val="uk-UA"/>
              </w:rPr>
              <w:t xml:space="preserve"> </w:t>
            </w:r>
            <w:r w:rsidR="00392436" w:rsidRPr="00A77701">
              <w:rPr>
                <w:i/>
                <w:sz w:val="22"/>
                <w:szCs w:val="22"/>
                <w:lang w:val="uk-UA"/>
              </w:rPr>
              <w:t>капуста квашена –</w:t>
            </w:r>
            <w:r w:rsidR="001E2BFB" w:rsidRPr="00A77701">
              <w:rPr>
                <w:i/>
                <w:sz w:val="22"/>
                <w:szCs w:val="22"/>
                <w:lang w:val="uk-UA"/>
              </w:rPr>
              <w:t xml:space="preserve"> </w:t>
            </w:r>
            <w:r w:rsidR="00A77701" w:rsidRPr="00A77701">
              <w:rPr>
                <w:i/>
                <w:sz w:val="22"/>
                <w:szCs w:val="22"/>
                <w:lang w:val="uk-UA"/>
              </w:rPr>
              <w:t>5 000</w:t>
            </w:r>
            <w:r w:rsidR="00392436" w:rsidRPr="00A77701">
              <w:rPr>
                <w:i/>
                <w:sz w:val="22"/>
                <w:szCs w:val="22"/>
                <w:lang w:val="uk-UA"/>
              </w:rPr>
              <w:t xml:space="preserve"> </w:t>
            </w:r>
            <w:r w:rsidR="00F1647A" w:rsidRPr="00A77701">
              <w:rPr>
                <w:i/>
                <w:sz w:val="22"/>
                <w:szCs w:val="22"/>
                <w:lang w:val="uk-UA"/>
              </w:rPr>
              <w:t xml:space="preserve">  кг., </w:t>
            </w:r>
            <w:r w:rsidR="00392436" w:rsidRPr="00A77701">
              <w:rPr>
                <w:i/>
                <w:sz w:val="22"/>
                <w:szCs w:val="22"/>
                <w:lang w:val="uk-UA"/>
              </w:rPr>
              <w:t xml:space="preserve">томатна паста </w:t>
            </w:r>
            <w:r w:rsidR="00A77701" w:rsidRPr="00A77701">
              <w:rPr>
                <w:i/>
                <w:sz w:val="22"/>
                <w:szCs w:val="22"/>
                <w:lang w:val="uk-UA"/>
              </w:rPr>
              <w:t>–</w:t>
            </w:r>
            <w:r w:rsidR="00F1647A" w:rsidRPr="00A77701">
              <w:rPr>
                <w:i/>
                <w:sz w:val="22"/>
                <w:szCs w:val="22"/>
                <w:lang w:val="uk-UA"/>
              </w:rPr>
              <w:t xml:space="preserve"> </w:t>
            </w:r>
            <w:r w:rsidR="00A77701" w:rsidRPr="00A77701">
              <w:rPr>
                <w:i/>
                <w:sz w:val="22"/>
                <w:szCs w:val="22"/>
                <w:lang w:val="uk-UA"/>
              </w:rPr>
              <w:t>1 800</w:t>
            </w:r>
            <w:r w:rsidR="00F1647A" w:rsidRPr="00A77701">
              <w:rPr>
                <w:i/>
                <w:sz w:val="22"/>
                <w:szCs w:val="22"/>
                <w:lang w:val="uk-UA"/>
              </w:rPr>
              <w:t xml:space="preserve"> </w:t>
            </w:r>
            <w:r w:rsidR="00392436" w:rsidRPr="00A77701">
              <w:rPr>
                <w:i/>
                <w:sz w:val="22"/>
                <w:szCs w:val="22"/>
                <w:lang w:val="uk-UA"/>
              </w:rPr>
              <w:t xml:space="preserve"> </w:t>
            </w:r>
            <w:r w:rsidR="00F1647A" w:rsidRPr="00A77701">
              <w:rPr>
                <w:i/>
                <w:sz w:val="22"/>
                <w:szCs w:val="22"/>
                <w:lang w:val="uk-UA"/>
              </w:rPr>
              <w:t>кг.</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511589C3" w:rsidR="007E6555" w:rsidRPr="00080188" w:rsidRDefault="00937D79" w:rsidP="00F1647A">
            <w:pPr>
              <w:widowControl w:val="0"/>
              <w:autoSpaceDE w:val="0"/>
              <w:ind w:firstLine="284"/>
              <w:jc w:val="both"/>
              <w:rPr>
                <w:sz w:val="22"/>
                <w:szCs w:val="22"/>
                <w:highlight w:val="yellow"/>
                <w:lang w:val="uk-UA"/>
              </w:rPr>
            </w:pPr>
            <w:r w:rsidRPr="00080188">
              <w:rPr>
                <w:sz w:val="22"/>
                <w:szCs w:val="22"/>
                <w:lang w:val="uk-UA"/>
              </w:rPr>
              <w:t>Д</w:t>
            </w:r>
            <w:r w:rsidR="007E6555" w:rsidRPr="00080188">
              <w:rPr>
                <w:sz w:val="22"/>
                <w:szCs w:val="22"/>
                <w:lang w:val="uk-UA"/>
              </w:rPr>
              <w:t>о</w:t>
            </w:r>
            <w:r w:rsidR="00BA375C" w:rsidRPr="00080188">
              <w:rPr>
                <w:sz w:val="22"/>
                <w:szCs w:val="22"/>
                <w:lang w:val="uk-UA"/>
              </w:rPr>
              <w:t xml:space="preserve"> </w:t>
            </w:r>
            <w:r w:rsidR="00F1647A">
              <w:rPr>
                <w:sz w:val="22"/>
                <w:szCs w:val="22"/>
                <w:lang w:val="uk-UA"/>
              </w:rPr>
              <w:t>31.12</w:t>
            </w:r>
            <w:r w:rsidR="00BA375C" w:rsidRPr="00080188">
              <w:rPr>
                <w:sz w:val="22"/>
                <w:szCs w:val="22"/>
                <w:lang w:val="uk-UA"/>
              </w:rPr>
              <w:t>.2023</w:t>
            </w:r>
            <w:r w:rsidR="007E6555" w:rsidRPr="00080188">
              <w:rPr>
                <w:sz w:val="22"/>
                <w:szCs w:val="22"/>
                <w:lang w:val="uk-UA"/>
              </w:rPr>
              <w:t xml:space="preserve"> року</w:t>
            </w:r>
          </w:p>
        </w:tc>
      </w:tr>
      <w:tr w:rsidR="00080188" w:rsidRPr="00F1647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80188" w:rsidRDefault="007E6555" w:rsidP="007E6555">
            <w:pPr>
              <w:ind w:firstLine="284"/>
              <w:jc w:val="both"/>
              <w:rPr>
                <w:sz w:val="22"/>
                <w:szCs w:val="22"/>
                <w:lang w:val="uk-UA"/>
              </w:rPr>
            </w:pPr>
            <w:r w:rsidRPr="00080188">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80188"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8"/>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У випадку викладення документу на російській мові переклад повинен бути посвідчений нотаріально</w:t>
            </w:r>
            <w:r w:rsidR="00EE31F2" w:rsidRPr="00080188">
              <w:rPr>
                <w:sz w:val="22"/>
                <w:szCs w:val="22"/>
                <w:lang w:val="uk-UA"/>
              </w:rPr>
              <w:t>, або підписаний перекладачем,</w:t>
            </w:r>
            <w:r w:rsidRPr="00080188">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w:t>
            </w:r>
            <w:r w:rsidRPr="00080188">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lastRenderedPageBreak/>
              <w:t>Розділ ІІ. Порядок внесення змін та надання роз’яснень до тендерної документації</w:t>
            </w:r>
          </w:p>
        </w:tc>
      </w:tr>
      <w:tr w:rsidR="00080188" w:rsidRPr="00F1647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80188" w:rsidRDefault="0015095A" w:rsidP="0015095A">
            <w:pPr>
              <w:ind w:firstLine="284"/>
              <w:jc w:val="both"/>
              <w:rPr>
                <w:sz w:val="22"/>
                <w:szCs w:val="22"/>
                <w:lang w:val="uk-UA"/>
              </w:rPr>
            </w:pPr>
            <w:r w:rsidRPr="0008018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80188" w:rsidRDefault="0015095A" w:rsidP="0015095A">
            <w:pPr>
              <w:ind w:firstLine="284"/>
              <w:jc w:val="both"/>
              <w:rPr>
                <w:sz w:val="22"/>
                <w:szCs w:val="22"/>
                <w:lang w:val="uk-UA"/>
              </w:rPr>
            </w:pPr>
            <w:r w:rsidRPr="00080188">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80188" w:rsidRDefault="0015095A" w:rsidP="0015095A">
            <w:pPr>
              <w:pStyle w:val="afd"/>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t>Розділ ІІІ. Інструкція з підготовки тендерної пропозиції</w:t>
            </w:r>
          </w:p>
        </w:tc>
      </w:tr>
      <w:tr w:rsidR="00080188"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1ACD436E" w:rsidR="007E6555" w:rsidRPr="00080188"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080188">
              <w:rPr>
                <w:bCs/>
                <w:sz w:val="22"/>
                <w:szCs w:val="22"/>
                <w:lang w:val="uk-UA" w:eastAsia="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5F600A">
              <w:rPr>
                <w:bCs/>
                <w:sz w:val="22"/>
                <w:szCs w:val="22"/>
                <w:lang w:val="uk-UA" w:eastAsia="ar-SA"/>
              </w:rPr>
              <w:t xml:space="preserve">установлених </w:t>
            </w:r>
            <w:r w:rsidR="00177CD2" w:rsidRPr="005F600A">
              <w:rPr>
                <w:bCs/>
                <w:sz w:val="22"/>
                <w:szCs w:val="22"/>
                <w:lang w:val="uk-UA" w:eastAsia="ar-SA"/>
              </w:rPr>
              <w:t xml:space="preserve">п.44 особливостей </w:t>
            </w:r>
            <w:r w:rsidRPr="005F600A">
              <w:rPr>
                <w:bCs/>
                <w:sz w:val="22"/>
                <w:szCs w:val="22"/>
                <w:lang w:val="uk-UA" w:eastAsia="ar-SA"/>
              </w:rPr>
              <w:t>і</w:t>
            </w:r>
            <w:r w:rsidRPr="00080188">
              <w:rPr>
                <w:bCs/>
                <w:sz w:val="22"/>
                <w:szCs w:val="22"/>
                <w:lang w:val="uk-UA" w:eastAsia="ar-SA"/>
              </w:rPr>
              <w:t xml:space="preserve"> в тендерній документації, та шляхом завантаження необхідних документів у форматі PDF (</w:t>
            </w:r>
            <w:proofErr w:type="spellStart"/>
            <w:r w:rsidR="00AA2943">
              <w:fldChar w:fldCharType="begin"/>
            </w:r>
            <w:r w:rsidR="00AA2943" w:rsidRPr="00A02093">
              <w:rPr>
                <w:lang w:val="uk-UA"/>
              </w:rPr>
              <w:instrText xml:space="preserve"> </w:instrText>
            </w:r>
            <w:r w:rsidR="00AA2943">
              <w:instrText>HYPERLINK</w:instrText>
            </w:r>
            <w:r w:rsidR="00AA2943" w:rsidRPr="00A02093">
              <w:rPr>
                <w:lang w:val="uk-UA"/>
              </w:rPr>
              <w:instrText xml:space="preserve"> "</w:instrText>
            </w:r>
            <w:r w:rsidR="00AA2943">
              <w:instrText>https</w:instrText>
            </w:r>
            <w:r w:rsidR="00AA2943" w:rsidRPr="00A02093">
              <w:rPr>
                <w:lang w:val="uk-UA"/>
              </w:rPr>
              <w:instrText>://</w:instrText>
            </w:r>
            <w:r w:rsidR="00AA2943">
              <w:instrText>ru</w:instrText>
            </w:r>
            <w:r w:rsidR="00AA2943" w:rsidRPr="00A02093">
              <w:rPr>
                <w:lang w:val="uk-UA"/>
              </w:rPr>
              <w:instrText>.</w:instrText>
            </w:r>
            <w:r w:rsidR="00AA2943">
              <w:instrText>wikipedia</w:instrText>
            </w:r>
            <w:r w:rsidR="00AA2943" w:rsidRPr="00A02093">
              <w:rPr>
                <w:lang w:val="uk-UA"/>
              </w:rPr>
              <w:instrText>.</w:instrText>
            </w:r>
            <w:r w:rsidR="00AA2943">
              <w:instrText>org</w:instrText>
            </w:r>
            <w:r w:rsidR="00AA2943" w:rsidRPr="00A02093">
              <w:rPr>
                <w:lang w:val="uk-UA"/>
              </w:rPr>
              <w:instrText>/</w:instrText>
            </w:r>
            <w:r w:rsidR="00AA2943">
              <w:instrText>wiki</w:instrText>
            </w:r>
            <w:r w:rsidR="00AA2943" w:rsidRPr="00A02093">
              <w:rPr>
                <w:lang w:val="uk-UA"/>
              </w:rPr>
              <w:instrText>/</w:instrText>
            </w:r>
            <w:r w:rsidR="00AA2943">
              <w:instrText>Portable</w:instrText>
            </w:r>
            <w:r w:rsidR="00AA2943" w:rsidRPr="00A02093">
              <w:rPr>
                <w:lang w:val="uk-UA"/>
              </w:rPr>
              <w:instrText>_</w:instrText>
            </w:r>
            <w:r w:rsidR="00AA2943">
              <w:instrText>Document</w:instrText>
            </w:r>
            <w:r w:rsidR="00AA2943" w:rsidRPr="00A02093">
              <w:rPr>
                <w:lang w:val="uk-UA"/>
              </w:rPr>
              <w:instrText>_</w:instrText>
            </w:r>
            <w:r w:rsidR="00AA2943">
              <w:instrText>Format</w:instrText>
            </w:r>
            <w:r w:rsidR="00AA2943" w:rsidRPr="00A02093">
              <w:rPr>
                <w:lang w:val="uk-UA"/>
              </w:rPr>
              <w:instrText xml:space="preserve">" </w:instrText>
            </w:r>
            <w:r w:rsidR="00AA2943">
              <w:fldChar w:fldCharType="separate"/>
            </w:r>
            <w:r w:rsidRPr="00080188">
              <w:rPr>
                <w:bCs/>
                <w:sz w:val="22"/>
                <w:szCs w:val="22"/>
                <w:u w:val="single"/>
                <w:lang w:val="uk-UA" w:eastAsia="ar-SA"/>
              </w:rPr>
              <w:t>PortableDocumentFormat</w:t>
            </w:r>
            <w:proofErr w:type="spellEnd"/>
            <w:r w:rsidR="00AA2943">
              <w:rPr>
                <w:bCs/>
                <w:sz w:val="22"/>
                <w:szCs w:val="22"/>
                <w:u w:val="single"/>
                <w:lang w:val="uk-UA" w:eastAsia="ar-SA"/>
              </w:rPr>
              <w:fldChar w:fldCharType="end"/>
            </w:r>
            <w:r w:rsidRPr="00080188">
              <w:rPr>
                <w:bCs/>
                <w:sz w:val="22"/>
                <w:szCs w:val="22"/>
                <w:lang w:val="uk-UA" w:eastAsia="ar-SA"/>
              </w:rPr>
              <w:t xml:space="preserve">), що вимагаються замовником у тендерній документації, </w:t>
            </w:r>
            <w:r w:rsidRPr="00080188">
              <w:rPr>
                <w:sz w:val="22"/>
                <w:szCs w:val="22"/>
                <w:lang w:val="uk-UA"/>
              </w:rPr>
              <w:t xml:space="preserve"> та завантаження файлів з:</w:t>
            </w:r>
          </w:p>
          <w:p w14:paraId="0D8DCD3B" w14:textId="6BCD463F" w:rsidR="007E6555" w:rsidRPr="00080188" w:rsidRDefault="007E6555" w:rsidP="007E6555">
            <w:pPr>
              <w:ind w:firstLine="284"/>
              <w:jc w:val="both"/>
              <w:rPr>
                <w:sz w:val="22"/>
                <w:szCs w:val="22"/>
                <w:lang w:val="uk-UA"/>
              </w:rPr>
            </w:pPr>
            <w:r w:rsidRPr="00080188">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80188">
              <w:rPr>
                <w:sz w:val="22"/>
                <w:szCs w:val="22"/>
                <w:lang w:val="uk-UA"/>
              </w:rPr>
              <w:t xml:space="preserve"> та Додатку 6</w:t>
            </w:r>
            <w:r w:rsidRPr="00080188">
              <w:rPr>
                <w:sz w:val="22"/>
                <w:szCs w:val="22"/>
                <w:lang w:val="uk-UA"/>
              </w:rPr>
              <w:t>);</w:t>
            </w:r>
          </w:p>
          <w:p w14:paraId="14071B5D" w14:textId="01A9EC64" w:rsidR="007E6555" w:rsidRPr="00080188" w:rsidRDefault="007E6555" w:rsidP="007E6555">
            <w:pPr>
              <w:ind w:firstLine="284"/>
              <w:jc w:val="both"/>
              <w:rPr>
                <w:sz w:val="22"/>
                <w:szCs w:val="22"/>
                <w:lang w:val="uk-UA"/>
              </w:rPr>
            </w:pPr>
            <w:r w:rsidRPr="005F600A">
              <w:rPr>
                <w:sz w:val="22"/>
                <w:szCs w:val="22"/>
                <w:lang w:val="uk-UA"/>
              </w:rPr>
              <w:t xml:space="preserve">1.2. Інформацією щодо відповідності Учасника вимогам, визначеним </w:t>
            </w:r>
            <w:r w:rsidR="00177CD2" w:rsidRPr="005F600A">
              <w:rPr>
                <w:sz w:val="22"/>
                <w:szCs w:val="22"/>
                <w:lang w:val="uk-UA"/>
              </w:rPr>
              <w:t xml:space="preserve">п.44 особливостей </w:t>
            </w:r>
            <w:r w:rsidRPr="005F600A">
              <w:rPr>
                <w:sz w:val="22"/>
                <w:szCs w:val="22"/>
                <w:lang w:val="uk-UA"/>
              </w:rPr>
              <w:t>(відповідно до п. 5 Розділу 3 тендерної документації та Додатку 3);</w:t>
            </w:r>
          </w:p>
          <w:p w14:paraId="6FB18AD6" w14:textId="62ACFCD5" w:rsidR="007E6555" w:rsidRPr="00080188" w:rsidRDefault="007E6555" w:rsidP="007E6555">
            <w:pPr>
              <w:ind w:firstLine="284"/>
              <w:jc w:val="both"/>
              <w:rPr>
                <w:sz w:val="22"/>
                <w:szCs w:val="22"/>
                <w:lang w:val="uk-UA"/>
              </w:rPr>
            </w:pPr>
            <w:r w:rsidRPr="00080188">
              <w:rPr>
                <w:sz w:val="22"/>
                <w:szCs w:val="22"/>
                <w:lang w:val="uk-UA"/>
              </w:rPr>
              <w:t xml:space="preserve">1.3. </w:t>
            </w:r>
            <w:r w:rsidR="00F1647A">
              <w:rPr>
                <w:sz w:val="22"/>
                <w:szCs w:val="22"/>
                <w:lang w:val="uk-UA"/>
              </w:rPr>
              <w:t>Д</w:t>
            </w:r>
            <w:r w:rsidR="00816130"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80188">
              <w:rPr>
                <w:sz w:val="22"/>
                <w:szCs w:val="22"/>
                <w:lang w:val="uk-UA"/>
              </w:rPr>
              <w:t>;</w:t>
            </w:r>
          </w:p>
          <w:p w14:paraId="09281B99" w14:textId="77777777" w:rsidR="007E6555" w:rsidRPr="00080188" w:rsidRDefault="007E6555" w:rsidP="007E6555">
            <w:pPr>
              <w:ind w:firstLine="284"/>
              <w:jc w:val="both"/>
              <w:rPr>
                <w:sz w:val="22"/>
                <w:szCs w:val="22"/>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80188" w:rsidRDefault="007E6555" w:rsidP="007E6555">
            <w:pPr>
              <w:ind w:firstLine="284"/>
              <w:jc w:val="both"/>
              <w:rPr>
                <w:sz w:val="22"/>
                <w:szCs w:val="22"/>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80188" w:rsidRDefault="007E6555" w:rsidP="007E6555">
            <w:pPr>
              <w:ind w:firstLine="284"/>
              <w:jc w:val="both"/>
              <w:rPr>
                <w:sz w:val="22"/>
                <w:szCs w:val="22"/>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80188" w:rsidRDefault="007E6555" w:rsidP="007E6555">
            <w:pPr>
              <w:ind w:firstLine="284"/>
              <w:jc w:val="both"/>
              <w:rPr>
                <w:sz w:val="22"/>
                <w:szCs w:val="22"/>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80188" w:rsidRDefault="007E6555" w:rsidP="007E6555">
            <w:pPr>
              <w:ind w:firstLine="284"/>
              <w:jc w:val="both"/>
              <w:rPr>
                <w:sz w:val="22"/>
                <w:szCs w:val="22"/>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80188">
              <w:rPr>
                <w:sz w:val="22"/>
                <w:szCs w:val="22"/>
                <w:lang w:val="uk-UA"/>
              </w:rPr>
              <w:t xml:space="preserve"> (відповідно до п. 2 і 3 Розділу 3 тендерної документації)</w:t>
            </w:r>
            <w:r w:rsidRPr="00080188">
              <w:rPr>
                <w:sz w:val="22"/>
                <w:szCs w:val="22"/>
                <w:lang w:val="uk-UA"/>
              </w:rPr>
              <w:t>;</w:t>
            </w:r>
          </w:p>
          <w:p w14:paraId="41A48230" w14:textId="2F40687E" w:rsidR="007E6555" w:rsidRPr="00080188" w:rsidRDefault="007E6555" w:rsidP="007E6555">
            <w:pPr>
              <w:ind w:firstLine="284"/>
              <w:jc w:val="both"/>
              <w:rPr>
                <w:sz w:val="22"/>
                <w:szCs w:val="22"/>
                <w:lang w:val="uk-UA"/>
              </w:rPr>
            </w:pPr>
            <w:r w:rsidRPr="00080188">
              <w:rPr>
                <w:sz w:val="22"/>
                <w:szCs w:val="22"/>
                <w:lang w:val="uk-UA"/>
              </w:rPr>
              <w:t>1.7. Інформацією про субпідрядника/спів</w:t>
            </w:r>
            <w:r w:rsidR="00416C6C" w:rsidRPr="00080188">
              <w:rPr>
                <w:sz w:val="22"/>
                <w:szCs w:val="22"/>
                <w:lang w:val="uk-UA"/>
              </w:rPr>
              <w:t>в</w:t>
            </w:r>
            <w:r w:rsidRPr="00080188">
              <w:rPr>
                <w:sz w:val="22"/>
                <w:szCs w:val="22"/>
                <w:lang w:val="uk-UA"/>
              </w:rPr>
              <w:t>иконавця у разі залучення  (</w:t>
            </w:r>
            <w:r w:rsidR="00C77089" w:rsidRPr="00080188">
              <w:rPr>
                <w:sz w:val="22"/>
                <w:szCs w:val="22"/>
                <w:lang w:val="uk-UA"/>
              </w:rPr>
              <w:t>відповідно</w:t>
            </w:r>
            <w:r w:rsidRPr="00080188">
              <w:rPr>
                <w:sz w:val="22"/>
                <w:szCs w:val="22"/>
                <w:lang w:val="uk-UA"/>
              </w:rPr>
              <w:t xml:space="preserve"> до п. 7 Розділу 3 тендерної документації)</w:t>
            </w:r>
            <w:r w:rsidR="009856FB" w:rsidRPr="00080188">
              <w:rPr>
                <w:sz w:val="22"/>
                <w:szCs w:val="22"/>
                <w:lang w:val="uk-UA"/>
              </w:rPr>
              <w:t xml:space="preserve"> – </w:t>
            </w:r>
            <w:r w:rsidR="009856FB" w:rsidRPr="00080188">
              <w:rPr>
                <w:i/>
                <w:sz w:val="22"/>
                <w:szCs w:val="22"/>
                <w:lang w:val="uk-UA"/>
              </w:rPr>
              <w:t>інформація не надається, оскільки предмет закупівлі - товар</w:t>
            </w:r>
            <w:r w:rsidRPr="00080188">
              <w:rPr>
                <w:sz w:val="22"/>
                <w:szCs w:val="22"/>
                <w:lang w:val="uk-UA"/>
              </w:rPr>
              <w:t>;</w:t>
            </w:r>
          </w:p>
          <w:p w14:paraId="5F234E7E" w14:textId="77777777" w:rsidR="007E6555" w:rsidRPr="00080188" w:rsidRDefault="007E6555" w:rsidP="007E6555">
            <w:pPr>
              <w:ind w:firstLine="284"/>
              <w:jc w:val="both"/>
              <w:rPr>
                <w:sz w:val="22"/>
                <w:szCs w:val="22"/>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80188" w:rsidRDefault="007E6555" w:rsidP="00411EF6">
            <w:pPr>
              <w:ind w:firstLine="284"/>
              <w:jc w:val="both"/>
              <w:rPr>
                <w:sz w:val="22"/>
                <w:szCs w:val="22"/>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80188" w:rsidRDefault="00F51E83" w:rsidP="00F51E83">
            <w:pPr>
              <w:ind w:firstLine="284"/>
              <w:jc w:val="both"/>
              <w:rPr>
                <w:sz w:val="22"/>
                <w:szCs w:val="22"/>
                <w:lang w:val="uk-UA"/>
              </w:rPr>
            </w:pPr>
            <w:r w:rsidRPr="00080188">
              <w:rPr>
                <w:sz w:val="22"/>
                <w:szCs w:val="22"/>
                <w:lang w:val="uk-UA"/>
              </w:rPr>
              <w:lastRenderedPageBreak/>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80188" w:rsidRDefault="00F51E83" w:rsidP="00F51E83">
            <w:pPr>
              <w:ind w:firstLine="284"/>
              <w:jc w:val="both"/>
              <w:rPr>
                <w:sz w:val="22"/>
                <w:szCs w:val="22"/>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80188" w:rsidRDefault="00F51E83" w:rsidP="00F51E83">
            <w:pPr>
              <w:ind w:firstLine="284"/>
              <w:jc w:val="both"/>
              <w:rPr>
                <w:sz w:val="22"/>
                <w:szCs w:val="22"/>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80188" w:rsidRDefault="007E6555" w:rsidP="007E6555">
            <w:pPr>
              <w:ind w:firstLine="284"/>
              <w:jc w:val="both"/>
              <w:rPr>
                <w:sz w:val="22"/>
                <w:szCs w:val="22"/>
                <w:lang w:val="uk-UA"/>
              </w:rPr>
            </w:pPr>
            <w:r w:rsidRPr="00080188">
              <w:rPr>
                <w:sz w:val="22"/>
                <w:szCs w:val="22"/>
                <w:lang w:val="uk-UA"/>
              </w:rPr>
              <w:t xml:space="preserve">1.9. </w:t>
            </w:r>
            <w:r w:rsidR="00F67F9C" w:rsidRPr="00080188">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80188">
              <w:rPr>
                <w:sz w:val="22"/>
                <w:szCs w:val="22"/>
                <w:lang w:val="uk-UA"/>
              </w:rPr>
              <w:t>Київаудит</w:t>
            </w:r>
            <w:proofErr w:type="spellEnd"/>
            <w:r w:rsidR="00F67F9C"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80188" w:rsidRDefault="007E6555" w:rsidP="007E6555">
            <w:pPr>
              <w:ind w:firstLine="284"/>
              <w:jc w:val="both"/>
              <w:rPr>
                <w:sz w:val="22"/>
                <w:szCs w:val="22"/>
                <w:lang w:val="uk-UA"/>
              </w:rPr>
            </w:pPr>
            <w:r w:rsidRPr="00080188">
              <w:rPr>
                <w:sz w:val="22"/>
                <w:szCs w:val="22"/>
                <w:lang w:val="uk-UA"/>
              </w:rPr>
              <w:lastRenderedPageBreak/>
              <w:t xml:space="preserve">1.10. Довідкою, яка </w:t>
            </w:r>
            <w:r w:rsidR="009856FB" w:rsidRPr="00080188">
              <w:rPr>
                <w:sz w:val="22"/>
                <w:szCs w:val="22"/>
                <w:lang w:val="uk-UA"/>
              </w:rPr>
              <w:t xml:space="preserve">містить відомості про учасника. </w:t>
            </w:r>
            <w:r w:rsidRPr="0008018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80188" w:rsidRDefault="007E6555" w:rsidP="007E6555">
            <w:pPr>
              <w:ind w:firstLine="284"/>
              <w:jc w:val="both"/>
              <w:rPr>
                <w:sz w:val="22"/>
                <w:szCs w:val="22"/>
                <w:lang w:val="uk-UA"/>
              </w:rPr>
            </w:pPr>
            <w:r w:rsidRPr="00080188">
              <w:rPr>
                <w:sz w:val="22"/>
                <w:szCs w:val="22"/>
                <w:lang w:val="uk-UA"/>
              </w:rPr>
              <w:t>1.11. Іншою інформацією та документами, що передбачені цією тендерною документацією.</w:t>
            </w:r>
          </w:p>
          <w:p w14:paraId="3485A36F" w14:textId="77777777" w:rsidR="007E6555" w:rsidRPr="00080188" w:rsidRDefault="007E6555" w:rsidP="007E6555">
            <w:pPr>
              <w:ind w:firstLine="284"/>
              <w:jc w:val="both"/>
              <w:rPr>
                <w:sz w:val="22"/>
                <w:szCs w:val="22"/>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80188" w:rsidRDefault="007E6555" w:rsidP="007E6555">
            <w:pPr>
              <w:ind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80188" w:rsidRDefault="007E6555" w:rsidP="007E6555">
            <w:pPr>
              <w:ind w:firstLine="284"/>
              <w:jc w:val="both"/>
              <w:rPr>
                <w:sz w:val="22"/>
                <w:szCs w:val="22"/>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80188" w:rsidRDefault="007E6555" w:rsidP="007E6555">
            <w:pPr>
              <w:ind w:firstLine="284"/>
              <w:jc w:val="both"/>
              <w:rPr>
                <w:sz w:val="22"/>
                <w:szCs w:val="22"/>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17F942BB" w:rsidR="001516FA" w:rsidRPr="00080188" w:rsidRDefault="001516FA" w:rsidP="001516FA">
            <w:pPr>
              <w:ind w:firstLine="284"/>
              <w:jc w:val="both"/>
              <w:rPr>
                <w:sz w:val="22"/>
                <w:szCs w:val="22"/>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sidR="00F1647A">
              <w:rPr>
                <w:sz w:val="22"/>
                <w:szCs w:val="22"/>
                <w:lang w:val="uk-UA"/>
              </w:rPr>
              <w:t>ка учасника процедури закупівлі</w:t>
            </w:r>
            <w:r w:rsidRPr="00080188">
              <w:rPr>
                <w:sz w:val="22"/>
                <w:szCs w:val="22"/>
                <w:lang w:val="uk-UA"/>
              </w:rPr>
              <w:t>.</w:t>
            </w:r>
          </w:p>
          <w:p w14:paraId="4B553FAC" w14:textId="5FBD2B8D" w:rsidR="00E0052A" w:rsidRPr="00080188" w:rsidRDefault="00504BA3" w:rsidP="00504BA3">
            <w:pPr>
              <w:ind w:firstLine="284"/>
              <w:jc w:val="both"/>
              <w:rPr>
                <w:sz w:val="22"/>
                <w:szCs w:val="22"/>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80188" w:rsidRDefault="007E6555" w:rsidP="007E6555">
            <w:pPr>
              <w:ind w:firstLine="284"/>
              <w:jc w:val="both"/>
              <w:rPr>
                <w:sz w:val="22"/>
                <w:szCs w:val="22"/>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80188" w:rsidRDefault="007E6555" w:rsidP="007E6555">
            <w:pPr>
              <w:ind w:firstLine="284"/>
              <w:jc w:val="both"/>
              <w:rPr>
                <w:sz w:val="22"/>
                <w:szCs w:val="22"/>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80188" w:rsidRDefault="007E6555" w:rsidP="007E6555">
            <w:pPr>
              <w:ind w:firstLine="284"/>
              <w:jc w:val="both"/>
              <w:rPr>
                <w:sz w:val="22"/>
                <w:szCs w:val="22"/>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w:t>
            </w:r>
            <w:r w:rsidRPr="00080188">
              <w:rPr>
                <w:sz w:val="22"/>
                <w:szCs w:val="22"/>
                <w:lang w:val="uk-UA"/>
              </w:rPr>
              <w:lastRenderedPageBreak/>
              <w:t>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80188" w:rsidRDefault="007E6555" w:rsidP="007E6555">
            <w:pPr>
              <w:ind w:firstLine="284"/>
              <w:jc w:val="both"/>
              <w:rPr>
                <w:sz w:val="22"/>
                <w:szCs w:val="22"/>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80188" w:rsidRDefault="007E6555" w:rsidP="007E6555">
            <w:pPr>
              <w:ind w:firstLine="284"/>
              <w:jc w:val="both"/>
              <w:rPr>
                <w:sz w:val="22"/>
                <w:szCs w:val="22"/>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80188" w:rsidRDefault="007E6555" w:rsidP="007E6555">
            <w:pPr>
              <w:ind w:firstLine="284"/>
              <w:jc w:val="both"/>
              <w:rPr>
                <w:sz w:val="22"/>
                <w:szCs w:val="22"/>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80188" w:rsidRDefault="007E6555" w:rsidP="007E6555">
            <w:pPr>
              <w:ind w:firstLine="284"/>
              <w:jc w:val="both"/>
              <w:rPr>
                <w:sz w:val="22"/>
                <w:szCs w:val="22"/>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66F92BE9" w14:textId="1D01C67B" w:rsidR="007E6555" w:rsidRPr="00080188" w:rsidRDefault="007E6555" w:rsidP="007E6555">
            <w:pPr>
              <w:ind w:firstLine="284"/>
              <w:jc w:val="both"/>
              <w:rPr>
                <w:sz w:val="22"/>
                <w:szCs w:val="22"/>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80188" w:rsidRDefault="00B4384C" w:rsidP="00B4384C">
            <w:pPr>
              <w:shd w:val="clear" w:color="auto" w:fill="FFFFFF"/>
              <w:ind w:firstLine="284"/>
              <w:jc w:val="both"/>
              <w:rPr>
                <w:sz w:val="22"/>
                <w:szCs w:val="22"/>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80188">
              <w:rPr>
                <w:sz w:val="22"/>
                <w:szCs w:val="22"/>
                <w:lang w:val="uk-UA"/>
              </w:rPr>
              <w:t>ної пропозиції (власника ключа)</w:t>
            </w:r>
            <w:r w:rsidRPr="00080188">
              <w:rPr>
                <w:sz w:val="22"/>
                <w:szCs w:val="22"/>
                <w:lang w:val="uk-UA"/>
              </w:rPr>
              <w:t xml:space="preserve">. </w:t>
            </w:r>
          </w:p>
          <w:p w14:paraId="6E88B086" w14:textId="12EF2E7E" w:rsidR="00B4384C" w:rsidRPr="00080188" w:rsidRDefault="00AB1D1D" w:rsidP="00AB1D1D">
            <w:pPr>
              <w:ind w:firstLine="284"/>
              <w:jc w:val="both"/>
              <w:rPr>
                <w:sz w:val="22"/>
                <w:szCs w:val="22"/>
                <w:lang w:val="uk-UA"/>
              </w:rPr>
            </w:pPr>
            <w:r w:rsidRPr="00080188">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80188" w:rsidRDefault="00F1548E" w:rsidP="00F1548E">
            <w:pPr>
              <w:shd w:val="clear" w:color="auto" w:fill="FFFFFF"/>
              <w:ind w:firstLine="284"/>
              <w:jc w:val="both"/>
              <w:rPr>
                <w:sz w:val="22"/>
                <w:szCs w:val="22"/>
                <w:lang w:val="uk-UA"/>
              </w:rPr>
            </w:pPr>
            <w:r w:rsidRPr="00080188">
              <w:rPr>
                <w:sz w:val="22"/>
                <w:szCs w:val="22"/>
                <w:lang w:val="uk-UA"/>
              </w:rPr>
              <w:lastRenderedPageBreak/>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80188" w:rsidRDefault="007E6555" w:rsidP="007E6555">
            <w:pPr>
              <w:ind w:firstLine="284"/>
              <w:jc w:val="both"/>
              <w:rPr>
                <w:sz w:val="22"/>
                <w:szCs w:val="22"/>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80188" w:rsidRDefault="00525BC1" w:rsidP="00525BC1">
            <w:pPr>
              <w:ind w:firstLine="284"/>
              <w:jc w:val="both"/>
              <w:rPr>
                <w:sz w:val="20"/>
                <w:szCs w:val="20"/>
                <w:lang w:val="uk-UA"/>
              </w:rPr>
            </w:pPr>
            <w:r w:rsidRPr="00080188">
              <w:rPr>
                <w:sz w:val="22"/>
                <w:szCs w:val="22"/>
                <w:lang w:val="uk-UA"/>
              </w:rPr>
              <w:t>До формальних (несуттєвих) помилок належать:</w:t>
            </w:r>
          </w:p>
          <w:p w14:paraId="5068E1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lastRenderedPageBreak/>
              <w:t xml:space="preserve">7) Подання документа (документів), що складений у довільній формі та не містить вихідного номера. </w:t>
            </w:r>
          </w:p>
          <w:p w14:paraId="3D36A5CA"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047E74D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78C9B5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6D3B9F69"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1E35B2A8" w14:textId="0EC57C69" w:rsidR="007E6555" w:rsidRPr="00A02093" w:rsidRDefault="007E6555" w:rsidP="00A02093">
            <w:pPr>
              <w:pStyle w:val="afd"/>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80188" w:rsidRDefault="007E6555" w:rsidP="007E6555">
            <w:pPr>
              <w:ind w:firstLine="284"/>
              <w:jc w:val="both"/>
              <w:rPr>
                <w:sz w:val="22"/>
                <w:szCs w:val="22"/>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80188">
              <w:rPr>
                <w:sz w:val="22"/>
                <w:szCs w:val="22"/>
                <w:lang w:val="uk-UA"/>
              </w:rPr>
              <w:t>а</w:t>
            </w:r>
            <w:r w:rsidRPr="00080188">
              <w:rPr>
                <w:sz w:val="22"/>
                <w:szCs w:val="22"/>
                <w:lang w:val="uk-UA"/>
              </w:rPr>
              <w:t>ння документу у вигляді</w:t>
            </w:r>
            <w:r w:rsidR="00C20C6C" w:rsidRPr="00080188">
              <w:rPr>
                <w:sz w:val="22"/>
                <w:szCs w:val="22"/>
                <w:lang w:val="uk-UA"/>
              </w:rPr>
              <w:t>,</w:t>
            </w:r>
            <w:r w:rsidRPr="0008018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w:t>
            </w:r>
            <w:r w:rsidRPr="00080188">
              <w:rPr>
                <w:sz w:val="22"/>
                <w:szCs w:val="22"/>
                <w:lang w:val="uk-UA"/>
              </w:rPr>
              <w:lastRenderedPageBreak/>
              <w:t xml:space="preserve">пропозиція </w:t>
            </w:r>
            <w:r w:rsidR="00E17A9C" w:rsidRPr="00080188">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80188">
              <w:rPr>
                <w:sz w:val="22"/>
                <w:szCs w:val="22"/>
                <w:lang w:val="uk-UA"/>
              </w:rPr>
              <w:t>.</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80188" w:rsidRDefault="002C79C2" w:rsidP="003B01EB">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80188" w:rsidRDefault="002C79C2" w:rsidP="003B01EB">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F1647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F1647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26C9B43C" w:rsidR="007E6555" w:rsidRPr="005F600A" w:rsidRDefault="007E6555" w:rsidP="007E6555">
            <w:pPr>
              <w:ind w:firstLine="284"/>
              <w:rPr>
                <w:sz w:val="22"/>
                <w:szCs w:val="22"/>
                <w:lang w:val="uk-UA"/>
              </w:rPr>
            </w:pPr>
            <w:r w:rsidRPr="005F600A">
              <w:rPr>
                <w:b/>
                <w:bCs/>
                <w:sz w:val="22"/>
                <w:szCs w:val="22"/>
                <w:lang w:val="uk-UA"/>
              </w:rPr>
              <w:t xml:space="preserve">Кваліфікаційні критерії відповідно до статті 16 Закону, підстави, встановлені </w:t>
            </w:r>
            <w:r w:rsidR="00177CD2" w:rsidRPr="005F600A">
              <w:rPr>
                <w:b/>
                <w:bCs/>
                <w:sz w:val="22"/>
                <w:szCs w:val="22"/>
                <w:lang w:val="uk-UA"/>
              </w:rPr>
              <w:t>п.44 особливостей</w:t>
            </w:r>
            <w:r w:rsidRPr="005F600A">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5F600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5F600A" w:rsidRDefault="007E6555" w:rsidP="007E6555">
            <w:pPr>
              <w:ind w:firstLine="284"/>
              <w:jc w:val="both"/>
              <w:rPr>
                <w:sz w:val="22"/>
                <w:szCs w:val="22"/>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w:t>
            </w:r>
            <w:r w:rsidR="007329EA" w:rsidRPr="005F600A">
              <w:rPr>
                <w:sz w:val="22"/>
                <w:szCs w:val="22"/>
                <w:lang w:val="uk-UA"/>
              </w:rPr>
              <w:t>ність кваліфікаційним критеріям:</w:t>
            </w:r>
          </w:p>
          <w:p w14:paraId="6ACCFAFF" w14:textId="77777777" w:rsidR="00D571AC" w:rsidRPr="005F600A" w:rsidRDefault="00D571AC" w:rsidP="00D571AC">
            <w:pPr>
              <w:ind w:firstLine="284"/>
              <w:jc w:val="both"/>
              <w:rPr>
                <w:sz w:val="22"/>
                <w:szCs w:val="22"/>
                <w:lang w:val="uk-UA"/>
              </w:rPr>
            </w:pPr>
            <w:bookmarkStart w:id="1"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5F600A" w:rsidRDefault="00D571AC" w:rsidP="00D571AC">
            <w:pPr>
              <w:ind w:firstLine="284"/>
              <w:jc w:val="both"/>
              <w:rPr>
                <w:b/>
                <w:bCs/>
                <w:i/>
                <w:iCs/>
                <w:sz w:val="22"/>
                <w:szCs w:val="22"/>
                <w:lang w:val="uk-UA"/>
              </w:rPr>
            </w:pPr>
            <w:bookmarkStart w:id="2" w:name="_Hlk41486280"/>
            <w:bookmarkEnd w:id="1"/>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5F600A" w:rsidRDefault="00D571AC" w:rsidP="00D571AC">
            <w:pPr>
              <w:ind w:firstLine="284"/>
              <w:jc w:val="both"/>
              <w:rPr>
                <w:sz w:val="22"/>
                <w:szCs w:val="22"/>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7365F4FF" w14:textId="77777777" w:rsidR="00514161" w:rsidRPr="005F600A" w:rsidRDefault="00514161" w:rsidP="007E6555">
            <w:pPr>
              <w:ind w:firstLine="284"/>
              <w:jc w:val="both"/>
              <w:rPr>
                <w:sz w:val="22"/>
                <w:szCs w:val="22"/>
                <w:lang w:val="uk-UA"/>
              </w:rPr>
            </w:pPr>
          </w:p>
          <w:p w14:paraId="6C6EFB00" w14:textId="77777777" w:rsidR="00514161" w:rsidRPr="005F600A" w:rsidRDefault="00514161" w:rsidP="00514161">
            <w:pPr>
              <w:ind w:firstLine="284"/>
              <w:jc w:val="both"/>
              <w:rPr>
                <w:sz w:val="22"/>
                <w:szCs w:val="22"/>
                <w:lang w:val="uk-UA"/>
              </w:rPr>
            </w:pPr>
            <w:r w:rsidRPr="005F600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A00DDB" w14:textId="77777777" w:rsidR="00514161" w:rsidRPr="005F600A" w:rsidRDefault="00514161" w:rsidP="00514161">
            <w:pPr>
              <w:ind w:firstLine="284"/>
              <w:jc w:val="both"/>
              <w:rPr>
                <w:sz w:val="22"/>
                <w:szCs w:val="22"/>
                <w:lang w:val="uk-UA"/>
              </w:rPr>
            </w:pPr>
            <w:r w:rsidRPr="005F600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408944" w14:textId="77777777" w:rsidR="00514161" w:rsidRPr="005F600A" w:rsidRDefault="00514161" w:rsidP="00514161">
            <w:pPr>
              <w:ind w:firstLine="284"/>
              <w:jc w:val="both"/>
              <w:rPr>
                <w:sz w:val="22"/>
                <w:szCs w:val="22"/>
                <w:lang w:val="uk-UA"/>
              </w:rPr>
            </w:pPr>
            <w:r w:rsidRPr="005F600A">
              <w:rPr>
                <w:sz w:val="22"/>
                <w:szCs w:val="22"/>
                <w:lang w:val="uk-UA"/>
              </w:rPr>
              <w:t xml:space="preserve">2) відомості про юридичну особу, яка є учасником процедури закупівлі, </w:t>
            </w:r>
            <w:proofErr w:type="spellStart"/>
            <w:r w:rsidRPr="005F600A">
              <w:rPr>
                <w:sz w:val="22"/>
                <w:szCs w:val="22"/>
                <w:lang w:val="uk-UA"/>
              </w:rPr>
              <w:t>внесено</w:t>
            </w:r>
            <w:proofErr w:type="spellEnd"/>
            <w:r w:rsidRPr="005F600A">
              <w:rPr>
                <w:sz w:val="22"/>
                <w:szCs w:val="22"/>
                <w:lang w:val="uk-UA"/>
              </w:rPr>
              <w:t xml:space="preserve"> до Єдиного державного реєстру осіб, які вчинили корупційні або пов’язані з корупцією правопорушення;</w:t>
            </w:r>
          </w:p>
          <w:p w14:paraId="59DEAF2C" w14:textId="77777777" w:rsidR="00514161" w:rsidRPr="005F600A" w:rsidRDefault="00514161" w:rsidP="00514161">
            <w:pPr>
              <w:ind w:firstLine="284"/>
              <w:jc w:val="both"/>
              <w:rPr>
                <w:sz w:val="22"/>
                <w:szCs w:val="22"/>
                <w:lang w:val="uk-UA"/>
              </w:rPr>
            </w:pPr>
            <w:r w:rsidRPr="005F600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F31109" w14:textId="77777777" w:rsidR="00514161" w:rsidRPr="005F600A" w:rsidRDefault="00514161" w:rsidP="00514161">
            <w:pPr>
              <w:ind w:firstLine="284"/>
              <w:jc w:val="both"/>
              <w:rPr>
                <w:sz w:val="22"/>
                <w:szCs w:val="22"/>
                <w:lang w:val="uk-UA"/>
              </w:rPr>
            </w:pPr>
            <w:r w:rsidRPr="005F600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600A">
              <w:rPr>
                <w:sz w:val="22"/>
                <w:szCs w:val="22"/>
                <w:lang w:val="uk-UA"/>
              </w:rPr>
              <w:t>антиконкурентних</w:t>
            </w:r>
            <w:proofErr w:type="spellEnd"/>
            <w:r w:rsidRPr="005F600A">
              <w:rPr>
                <w:sz w:val="22"/>
                <w:szCs w:val="22"/>
                <w:lang w:val="uk-UA"/>
              </w:rPr>
              <w:t xml:space="preserve"> узгоджених дій, що стосуються спотворення результатів тендерів;</w:t>
            </w:r>
          </w:p>
          <w:p w14:paraId="5DE16F3E" w14:textId="77777777" w:rsidR="00514161" w:rsidRPr="005F600A" w:rsidRDefault="00514161" w:rsidP="00514161">
            <w:pPr>
              <w:ind w:firstLine="284"/>
              <w:jc w:val="both"/>
              <w:rPr>
                <w:sz w:val="22"/>
                <w:szCs w:val="22"/>
                <w:lang w:val="uk-UA"/>
              </w:rPr>
            </w:pPr>
            <w:r w:rsidRPr="005F600A">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5F600A">
              <w:rPr>
                <w:sz w:val="22"/>
                <w:szCs w:val="22"/>
                <w:lang w:val="uk-UA"/>
              </w:rPr>
              <w:lastRenderedPageBreak/>
              <w:t>пов’язане з хабарництвом та відмиванням коштів), судимість з якої не знято або не погашено в установленому законом порядку;</w:t>
            </w:r>
          </w:p>
          <w:p w14:paraId="2C7589B9" w14:textId="77777777" w:rsidR="00514161" w:rsidRPr="005F600A" w:rsidRDefault="00514161" w:rsidP="00514161">
            <w:pPr>
              <w:ind w:firstLine="284"/>
              <w:jc w:val="both"/>
              <w:rPr>
                <w:sz w:val="22"/>
                <w:szCs w:val="22"/>
                <w:lang w:val="uk-UA"/>
              </w:rPr>
            </w:pPr>
            <w:r w:rsidRPr="005F600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313CC6" w14:textId="77777777" w:rsidR="00514161" w:rsidRPr="005F600A" w:rsidRDefault="00514161" w:rsidP="00514161">
            <w:pPr>
              <w:ind w:firstLine="284"/>
              <w:jc w:val="both"/>
              <w:rPr>
                <w:sz w:val="22"/>
                <w:szCs w:val="22"/>
                <w:lang w:val="uk-UA"/>
              </w:rPr>
            </w:pPr>
            <w:r w:rsidRPr="005F600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F5451B" w14:textId="77777777" w:rsidR="00514161" w:rsidRPr="005F600A" w:rsidRDefault="00514161" w:rsidP="00514161">
            <w:pPr>
              <w:ind w:firstLine="284"/>
              <w:jc w:val="both"/>
              <w:rPr>
                <w:sz w:val="22"/>
                <w:szCs w:val="22"/>
                <w:lang w:val="uk-UA"/>
              </w:rPr>
            </w:pPr>
            <w:r w:rsidRPr="005F600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68FA18" w14:textId="77777777" w:rsidR="00514161" w:rsidRPr="005F600A" w:rsidRDefault="00514161" w:rsidP="00514161">
            <w:pPr>
              <w:ind w:firstLine="284"/>
              <w:jc w:val="both"/>
              <w:rPr>
                <w:sz w:val="22"/>
                <w:szCs w:val="22"/>
                <w:lang w:val="uk-UA"/>
              </w:rPr>
            </w:pPr>
            <w:r w:rsidRPr="005F600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D7CA2E" w14:textId="6EB88E46" w:rsidR="00514161" w:rsidRPr="005F600A" w:rsidRDefault="00514161" w:rsidP="00514161">
            <w:pPr>
              <w:ind w:firstLine="284"/>
              <w:jc w:val="both"/>
              <w:rPr>
                <w:sz w:val="22"/>
                <w:szCs w:val="22"/>
                <w:lang w:val="uk-UA"/>
              </w:rPr>
            </w:pPr>
            <w:r w:rsidRPr="005F600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74262B" w14:textId="77777777" w:rsidR="00514161" w:rsidRPr="005F600A" w:rsidRDefault="00514161" w:rsidP="00514161">
            <w:pPr>
              <w:ind w:firstLine="284"/>
              <w:jc w:val="both"/>
              <w:rPr>
                <w:sz w:val="22"/>
                <w:szCs w:val="22"/>
                <w:lang w:val="uk-UA"/>
              </w:rPr>
            </w:pPr>
            <w:r w:rsidRPr="005F600A">
              <w:rPr>
                <w:sz w:val="22"/>
                <w:szCs w:val="22"/>
                <w:lang w:val="uk-UA"/>
              </w:rPr>
              <w:t xml:space="preserve">11) учасник процедури закупівлі або кінцевий </w:t>
            </w:r>
            <w:proofErr w:type="spellStart"/>
            <w:r w:rsidRPr="005F600A">
              <w:rPr>
                <w:sz w:val="22"/>
                <w:szCs w:val="22"/>
                <w:lang w:val="uk-UA"/>
              </w:rPr>
              <w:t>бенефіціарний</w:t>
            </w:r>
            <w:proofErr w:type="spellEnd"/>
            <w:r w:rsidRPr="005F600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600A">
              <w:rPr>
                <w:sz w:val="22"/>
                <w:szCs w:val="22"/>
                <w:lang w:val="uk-UA"/>
              </w:rPr>
              <w:t>закупівель</w:t>
            </w:r>
            <w:proofErr w:type="spellEnd"/>
            <w:r w:rsidRPr="005F600A">
              <w:rPr>
                <w:sz w:val="22"/>
                <w:szCs w:val="22"/>
                <w:lang w:val="uk-UA"/>
              </w:rPr>
              <w:t xml:space="preserve"> товарів, робіт і послуг згідно із Законом України “Про санкції”;</w:t>
            </w:r>
          </w:p>
          <w:p w14:paraId="28E92932" w14:textId="77777777" w:rsidR="00514161" w:rsidRPr="005F600A" w:rsidRDefault="00514161" w:rsidP="00514161">
            <w:pPr>
              <w:ind w:firstLine="284"/>
              <w:jc w:val="both"/>
              <w:rPr>
                <w:sz w:val="22"/>
                <w:szCs w:val="22"/>
                <w:lang w:val="uk-UA"/>
              </w:rPr>
            </w:pPr>
            <w:r w:rsidRPr="005F600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DE3A62" w14:textId="77777777" w:rsidR="00514161" w:rsidRPr="005F600A" w:rsidRDefault="00514161" w:rsidP="00514161">
            <w:pPr>
              <w:ind w:firstLine="284"/>
              <w:jc w:val="both"/>
              <w:rPr>
                <w:sz w:val="22"/>
                <w:szCs w:val="22"/>
                <w:lang w:val="uk-UA"/>
              </w:rPr>
            </w:pPr>
            <w:r w:rsidRPr="005F600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728590" w14:textId="2D2A15B0" w:rsidR="00514161" w:rsidRPr="005F600A" w:rsidRDefault="00514161" w:rsidP="00514161">
            <w:pPr>
              <w:ind w:firstLine="284"/>
              <w:jc w:val="both"/>
              <w:rPr>
                <w:sz w:val="22"/>
                <w:szCs w:val="22"/>
                <w:lang w:val="uk-UA"/>
              </w:rPr>
            </w:pPr>
            <w:r w:rsidRPr="005F600A">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крім випадків, коли </w:t>
            </w:r>
            <w:r w:rsidRPr="005F600A">
              <w:rPr>
                <w:sz w:val="22"/>
                <w:szCs w:val="22"/>
                <w:lang w:val="uk-UA"/>
              </w:rPr>
              <w:lastRenderedPageBreak/>
              <w:t>доступ до такої інформації є обмеженим на момент оприлюднення оголошення про проведення відкритих торгів.</w:t>
            </w:r>
          </w:p>
          <w:p w14:paraId="777AB57C" w14:textId="6F4B8C74" w:rsidR="00514161" w:rsidRPr="005F600A" w:rsidRDefault="00514161" w:rsidP="00514161">
            <w:pPr>
              <w:ind w:firstLine="284"/>
              <w:jc w:val="both"/>
              <w:rPr>
                <w:sz w:val="22"/>
                <w:szCs w:val="22"/>
                <w:lang w:val="uk-UA"/>
              </w:rPr>
            </w:pPr>
            <w:r w:rsidRPr="005F600A">
              <w:rPr>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під час подання тендерної пропозиції.</w:t>
            </w:r>
          </w:p>
          <w:p w14:paraId="39913D86" w14:textId="77777777" w:rsidR="00514161" w:rsidRPr="005F600A" w:rsidRDefault="00514161" w:rsidP="00514161">
            <w:pPr>
              <w:ind w:firstLine="284"/>
              <w:jc w:val="both"/>
              <w:rPr>
                <w:sz w:val="22"/>
                <w:szCs w:val="22"/>
                <w:lang w:val="uk-UA"/>
              </w:rPr>
            </w:pPr>
            <w:r w:rsidRPr="005F600A">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5391D66" w14:textId="30313E5F" w:rsidR="00514161" w:rsidRPr="005F600A" w:rsidRDefault="00514161" w:rsidP="00514161">
            <w:pPr>
              <w:ind w:firstLine="284"/>
              <w:jc w:val="both"/>
              <w:rPr>
                <w:sz w:val="22"/>
                <w:szCs w:val="22"/>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EB5AADF" w14:textId="74478DF2" w:rsidR="007E6555" w:rsidRPr="005F600A" w:rsidRDefault="007E6555" w:rsidP="007E6555">
            <w:pPr>
              <w:ind w:firstLine="284"/>
              <w:jc w:val="both"/>
              <w:rPr>
                <w:sz w:val="22"/>
                <w:szCs w:val="22"/>
                <w:lang w:val="uk-UA"/>
              </w:rPr>
            </w:pPr>
            <w:r w:rsidRPr="005F600A">
              <w:rPr>
                <w:sz w:val="22"/>
                <w:szCs w:val="22"/>
                <w:lang w:val="uk-UA"/>
              </w:rPr>
              <w:t xml:space="preserve">Перелік документів, що подаються учасником-переможцем на підтвердження відповідності </w:t>
            </w:r>
            <w:r w:rsidR="00514161" w:rsidRPr="005F600A">
              <w:rPr>
                <w:sz w:val="22"/>
                <w:szCs w:val="22"/>
                <w:lang w:val="uk-UA"/>
              </w:rPr>
              <w:t>пункту 44 особливостей</w:t>
            </w:r>
            <w:r w:rsidRPr="005F600A">
              <w:rPr>
                <w:sz w:val="22"/>
                <w:szCs w:val="22"/>
                <w:lang w:val="uk-UA"/>
              </w:rPr>
              <w:t xml:space="preserve">, вказані у Додатку 3 цієї тендерної документації. </w:t>
            </w:r>
          </w:p>
          <w:p w14:paraId="6830FF73" w14:textId="3E935E5F" w:rsidR="007E6555" w:rsidRPr="005F600A" w:rsidRDefault="00165961" w:rsidP="007E6555">
            <w:pPr>
              <w:shd w:val="clear" w:color="auto" w:fill="FFFFFF"/>
              <w:ind w:firstLine="284"/>
              <w:jc w:val="both"/>
              <w:rPr>
                <w:sz w:val="22"/>
                <w:szCs w:val="22"/>
                <w:lang w:val="uk-UA"/>
              </w:rPr>
            </w:pPr>
            <w:r w:rsidRPr="005F600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7E6555" w:rsidRPr="005F600A">
              <w:rPr>
                <w:sz w:val="22"/>
                <w:szCs w:val="22"/>
                <w:lang w:val="uk-UA"/>
              </w:rPr>
              <w:t xml:space="preserve"> </w:t>
            </w:r>
          </w:p>
          <w:p w14:paraId="3AC4DE02"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6A299690"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77CD2" w:rsidRPr="005F600A">
              <w:rPr>
                <w:bCs/>
                <w:iCs/>
                <w:sz w:val="22"/>
                <w:szCs w:val="22"/>
                <w:lang w:val="uk-UA" w:eastAsia="uk-UA"/>
              </w:rPr>
              <w:t>п.44 особливостей</w:t>
            </w:r>
            <w:r w:rsidRPr="005F600A">
              <w:rPr>
                <w:sz w:val="22"/>
                <w:szCs w:val="22"/>
                <w:lang w:val="uk-UA"/>
              </w:rPr>
              <w:t>.</w:t>
            </w:r>
          </w:p>
          <w:p w14:paraId="7DB88E5E"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24C3DD3F"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підтвердження відсутності підстав, передбачених </w:t>
            </w:r>
            <w:r w:rsidR="00177CD2" w:rsidRPr="005F600A">
              <w:rPr>
                <w:bCs/>
                <w:iCs/>
                <w:sz w:val="22"/>
                <w:szCs w:val="22"/>
                <w:lang w:val="uk-UA" w:eastAsia="uk-UA"/>
              </w:rPr>
              <w:t>п.44 особливостей</w:t>
            </w:r>
            <w:r w:rsidRPr="005F600A">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F1647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lastRenderedPageBreak/>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F1647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80188"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F1647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8018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8018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7F3A6C3" w:rsidR="007E6555" w:rsidRPr="00080188" w:rsidRDefault="007E6555" w:rsidP="007E6555">
            <w:pPr>
              <w:ind w:firstLine="284"/>
              <w:jc w:val="both"/>
              <w:rPr>
                <w:sz w:val="22"/>
                <w:szCs w:val="22"/>
                <w:lang w:val="uk-UA"/>
              </w:rPr>
            </w:pPr>
            <w:r w:rsidRPr="005F600A">
              <w:rPr>
                <w:sz w:val="22"/>
                <w:szCs w:val="22"/>
                <w:lang w:val="uk-UA"/>
              </w:rPr>
              <w:t>Кінцевий строк подання тендерних пропозицій:</w:t>
            </w:r>
            <w:r w:rsidRPr="005F600A">
              <w:rPr>
                <w:b/>
                <w:sz w:val="22"/>
                <w:szCs w:val="22"/>
                <w:lang w:val="uk-UA"/>
              </w:rPr>
              <w:t xml:space="preserve"> - </w:t>
            </w:r>
            <w:bookmarkStart w:id="3" w:name="_Hlk129943625"/>
            <w:bookmarkStart w:id="4" w:name="_Hlk129943718"/>
            <w:r w:rsidR="00443882" w:rsidRPr="008F3660">
              <w:rPr>
                <w:b/>
                <w:i/>
                <w:sz w:val="22"/>
                <w:szCs w:val="22"/>
                <w:lang w:val="uk-UA"/>
              </w:rPr>
              <w:t xml:space="preserve">до </w:t>
            </w:r>
            <w:r w:rsidR="008F3660" w:rsidRPr="008F3660">
              <w:rPr>
                <w:b/>
                <w:i/>
                <w:sz w:val="22"/>
                <w:szCs w:val="22"/>
                <w:lang w:val="uk-UA"/>
              </w:rPr>
              <w:t>09:00</w:t>
            </w:r>
            <w:r w:rsidR="008F3660">
              <w:rPr>
                <w:b/>
                <w:sz w:val="22"/>
                <w:szCs w:val="22"/>
                <w:lang w:val="uk-UA"/>
              </w:rPr>
              <w:t xml:space="preserve"> </w:t>
            </w:r>
            <w:r w:rsidR="005F600A" w:rsidRPr="005F600A">
              <w:rPr>
                <w:b/>
                <w:i/>
                <w:iCs/>
                <w:sz w:val="22"/>
                <w:szCs w:val="22"/>
                <w:lang w:val="uk-UA"/>
              </w:rPr>
              <w:t>2</w:t>
            </w:r>
            <w:r w:rsidR="008F3660">
              <w:rPr>
                <w:b/>
                <w:i/>
                <w:iCs/>
                <w:sz w:val="22"/>
                <w:szCs w:val="22"/>
                <w:lang w:val="uk-UA"/>
              </w:rPr>
              <w:t>5</w:t>
            </w:r>
            <w:r w:rsidR="00514161" w:rsidRPr="005F600A">
              <w:rPr>
                <w:b/>
                <w:i/>
                <w:iCs/>
                <w:sz w:val="22"/>
                <w:szCs w:val="22"/>
                <w:lang w:val="uk-UA"/>
              </w:rPr>
              <w:t>.03</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bookmarkEnd w:id="3"/>
          </w:p>
          <w:bookmarkEnd w:id="4"/>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71086" w14:textId="77777777" w:rsidR="00A02093" w:rsidRPr="00A02093" w:rsidRDefault="00A02093" w:rsidP="00A02093">
            <w:pPr>
              <w:ind w:firstLine="284"/>
              <w:jc w:val="both"/>
              <w:rPr>
                <w:sz w:val="22"/>
                <w:szCs w:val="22"/>
                <w:lang w:val="uk-UA"/>
              </w:rPr>
            </w:pPr>
            <w:r w:rsidRPr="00A02093">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3FCD1988" w:rsidR="007E6555" w:rsidRPr="00080188" w:rsidRDefault="00A02093" w:rsidP="00A02093">
            <w:pPr>
              <w:ind w:firstLine="284"/>
              <w:jc w:val="both"/>
              <w:rPr>
                <w:sz w:val="22"/>
                <w:szCs w:val="22"/>
                <w:highlight w:val="yellow"/>
                <w:lang w:val="uk-UA"/>
              </w:rPr>
            </w:pPr>
            <w:r w:rsidRPr="00A02093">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5F600A">
              <w:rPr>
                <w:sz w:val="22"/>
                <w:szCs w:val="22"/>
                <w:lang w:val="uk-UA"/>
              </w:rPr>
              <w:t xml:space="preserve">кваліфікаційним критеріям відповідно до статті 16 Закону, і документи, що підтверджують відсутність підстав, </w:t>
            </w:r>
            <w:r w:rsidR="00165961" w:rsidRPr="005F600A">
              <w:rPr>
                <w:sz w:val="22"/>
                <w:szCs w:val="22"/>
                <w:lang w:val="uk-UA"/>
              </w:rPr>
              <w:t>визначених пунктом 44 цих особливостей</w:t>
            </w:r>
            <w:r w:rsidRPr="005F600A">
              <w:rPr>
                <w:sz w:val="22"/>
                <w:szCs w:val="22"/>
                <w:lang w:val="uk-UA"/>
              </w:rPr>
              <w:t xml:space="preserve">. Замовник, орган оскарження та </w:t>
            </w:r>
            <w:proofErr w:type="spellStart"/>
            <w:r w:rsidRPr="005F600A">
              <w:rPr>
                <w:sz w:val="22"/>
                <w:szCs w:val="22"/>
                <w:lang w:val="uk-UA"/>
              </w:rPr>
              <w:t>Держаудитслужба</w:t>
            </w:r>
            <w:proofErr w:type="spellEnd"/>
            <w:r w:rsidRPr="005F600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t>Розділ V. Оцінка тендерної пропозиції</w:t>
            </w:r>
          </w:p>
        </w:tc>
      </w:tr>
      <w:tr w:rsidR="00080188"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080188" w:rsidRDefault="00A02093" w:rsidP="007E6555">
            <w:pPr>
              <w:ind w:firstLine="284"/>
              <w:jc w:val="both"/>
              <w:rPr>
                <w:sz w:val="22"/>
                <w:szCs w:val="22"/>
                <w:lang w:val="uk-UA"/>
              </w:rPr>
            </w:pPr>
            <w:bookmarkStart w:id="5" w:name="n482"/>
            <w:bookmarkEnd w:id="5"/>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080188" w:rsidRDefault="007E6555" w:rsidP="00CA63F4">
            <w:pPr>
              <w:ind w:firstLine="284"/>
              <w:jc w:val="both"/>
              <w:rPr>
                <w:sz w:val="22"/>
                <w:szCs w:val="22"/>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080188" w:rsidRPr="003924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5F600A" w:rsidRDefault="00E82B69" w:rsidP="00E82B69">
            <w:pPr>
              <w:shd w:val="clear" w:color="auto" w:fill="FFFFFF"/>
              <w:ind w:firstLine="284"/>
              <w:jc w:val="both"/>
              <w:rPr>
                <w:sz w:val="22"/>
                <w:szCs w:val="22"/>
                <w:shd w:val="solid" w:color="FFFFFF" w:fill="FFFFFF"/>
                <w:lang w:val="uk-UA" w:eastAsia="en-US"/>
              </w:rPr>
            </w:pPr>
            <w:r w:rsidRPr="005F600A">
              <w:rPr>
                <w:b/>
                <w:bCs/>
                <w:sz w:val="22"/>
                <w:szCs w:val="22"/>
                <w:u w:val="single"/>
                <w:shd w:val="solid" w:color="FFFFFF" w:fill="FFFFFF"/>
                <w:lang w:val="uk-UA" w:eastAsia="en-US"/>
              </w:rPr>
              <w:t xml:space="preserve">Інформація про прийняття чи неприйняття до розгляду тендерної пропозиції, ціна якої є вищою, ніж очікувана вартість предмета </w:t>
            </w:r>
            <w:r w:rsidRPr="005F600A">
              <w:rPr>
                <w:b/>
                <w:bCs/>
                <w:sz w:val="22"/>
                <w:szCs w:val="22"/>
                <w:u w:val="single"/>
                <w:shd w:val="solid" w:color="FFFFFF" w:fill="FFFFFF"/>
                <w:lang w:val="uk-UA" w:eastAsia="en-US"/>
              </w:rPr>
              <w:lastRenderedPageBreak/>
              <w:t>закупівлі, визначена замовником в оголошенні про проведення відкритих торгів:</w:t>
            </w:r>
            <w:r w:rsidRPr="005F600A">
              <w:rPr>
                <w:lang w:val="uk-UA"/>
              </w:rPr>
              <w:t xml:space="preserve"> </w:t>
            </w:r>
            <w:r w:rsidRPr="005F600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639343F7" w:rsidR="00E82B69" w:rsidRPr="005F600A" w:rsidRDefault="00514161" w:rsidP="00E82B69">
            <w:pPr>
              <w:shd w:val="clear" w:color="auto" w:fill="FFFFFF"/>
              <w:ind w:firstLine="284"/>
              <w:jc w:val="both"/>
              <w:rPr>
                <w:sz w:val="22"/>
                <w:szCs w:val="22"/>
                <w:lang w:val="uk-UA"/>
              </w:rPr>
            </w:pPr>
            <w:r w:rsidRPr="005F600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CE5049" w14:textId="5A693613" w:rsidR="00E82B69" w:rsidRPr="005F600A" w:rsidRDefault="00A02093" w:rsidP="00E82B69">
            <w:pPr>
              <w:shd w:val="clear" w:color="auto" w:fill="FFFFFF"/>
              <w:ind w:firstLine="284"/>
              <w:jc w:val="both"/>
              <w:rPr>
                <w:sz w:val="22"/>
                <w:szCs w:val="22"/>
                <w:lang w:val="uk-UA"/>
              </w:rPr>
            </w:pPr>
            <w:r w:rsidRPr="005F600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5F600A">
              <w:rPr>
                <w:sz w:val="22"/>
                <w:szCs w:val="22"/>
                <w:lang w:val="uk-UA"/>
              </w:rPr>
              <w:t>.</w:t>
            </w:r>
          </w:p>
          <w:p w14:paraId="78EAB2B8"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w:t>
            </w:r>
            <w:r w:rsidRPr="005F600A">
              <w:rPr>
                <w:sz w:val="22"/>
                <w:szCs w:val="22"/>
                <w:lang w:val="uk-UA"/>
              </w:rPr>
              <w:lastRenderedPageBreak/>
              <w:t>надати йому відповідь не пізніше ніж через п’ять днів з дня надходження такого звернення.</w:t>
            </w:r>
          </w:p>
          <w:p w14:paraId="2B54F780"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07459ABC"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5F600A">
              <w:rPr>
                <w:sz w:val="22"/>
                <w:szCs w:val="22"/>
                <w:lang w:val="uk-UA"/>
              </w:rPr>
              <w:t xml:space="preserve">відсутності </w:t>
            </w:r>
            <w:r w:rsidRPr="005F600A">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5F600A" w:rsidRDefault="00E82B69" w:rsidP="00E82B69">
            <w:pPr>
              <w:ind w:firstLine="284"/>
              <w:jc w:val="both"/>
              <w:rPr>
                <w:sz w:val="22"/>
                <w:szCs w:val="22"/>
                <w:lang w:val="uk-UA"/>
              </w:rPr>
            </w:pPr>
            <w:r w:rsidRPr="005F600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2B59F6CC" w:rsidR="00536822" w:rsidRPr="005F600A" w:rsidRDefault="00536822" w:rsidP="00392436">
            <w:pPr>
              <w:ind w:firstLine="284"/>
              <w:jc w:val="both"/>
              <w:rPr>
                <w:sz w:val="22"/>
                <w:szCs w:val="22"/>
                <w:lang w:val="uk-UA" w:eastAsia="ar-SA"/>
              </w:rPr>
            </w:pPr>
            <w:r w:rsidRPr="005F600A">
              <w:rPr>
                <w:b/>
                <w:sz w:val="22"/>
                <w:szCs w:val="22"/>
                <w:u w:val="single"/>
                <w:lang w:val="uk-UA" w:eastAsia="ar-SA"/>
              </w:rPr>
              <w:t>Допустимий рівень ціни товару</w:t>
            </w:r>
            <w:r w:rsidRPr="005F600A">
              <w:rPr>
                <w:sz w:val="22"/>
                <w:szCs w:val="22"/>
                <w:lang w:val="uk-UA" w:eastAsia="ar-SA"/>
              </w:rPr>
              <w:t xml:space="preserve"> за 1 кг (з ПДВ) складає не більше:</w:t>
            </w:r>
            <w:r w:rsidR="000751DC" w:rsidRPr="005F600A">
              <w:rPr>
                <w:sz w:val="22"/>
                <w:szCs w:val="22"/>
                <w:lang w:val="uk-UA" w:eastAsia="ar-SA"/>
              </w:rPr>
              <w:t xml:space="preserve"> </w:t>
            </w:r>
            <w:r w:rsidR="003F68E2" w:rsidRPr="005F600A">
              <w:rPr>
                <w:sz w:val="22"/>
                <w:szCs w:val="22"/>
                <w:lang w:val="uk-UA" w:eastAsia="ar-SA"/>
              </w:rPr>
              <w:t xml:space="preserve">капуста квашена </w:t>
            </w:r>
            <w:r w:rsidR="005F600A" w:rsidRPr="005F600A">
              <w:rPr>
                <w:sz w:val="22"/>
                <w:szCs w:val="22"/>
                <w:lang w:val="uk-UA" w:eastAsia="ar-SA"/>
              </w:rPr>
              <w:t>– 74,36 грн., томатна паста – 136,46 грн..</w:t>
            </w:r>
          </w:p>
        </w:tc>
      </w:tr>
      <w:tr w:rsidR="00080188" w:rsidRPr="00F1647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80188" w:rsidRDefault="007E6555" w:rsidP="007E6555">
            <w:pPr>
              <w:tabs>
                <w:tab w:val="left" w:pos="2160"/>
                <w:tab w:val="left" w:pos="3600"/>
              </w:tabs>
              <w:jc w:val="both"/>
              <w:rPr>
                <w:b/>
                <w:sz w:val="22"/>
                <w:szCs w:val="22"/>
                <w:lang w:val="uk-UA"/>
              </w:rPr>
            </w:pPr>
            <w:bookmarkStart w:id="6" w:name="_Hlk129956738"/>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80188" w:rsidRDefault="007E6555" w:rsidP="007E6555">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5A3276ED" w14:textId="77777777" w:rsidR="008F3660" w:rsidRPr="008F3660" w:rsidRDefault="008F3660" w:rsidP="008F3660">
            <w:pPr>
              <w:ind w:firstLine="284"/>
              <w:jc w:val="both"/>
              <w:rPr>
                <w:sz w:val="22"/>
                <w:szCs w:val="22"/>
                <w:lang w:val="uk-UA"/>
              </w:rPr>
            </w:pPr>
            <w:r w:rsidRPr="008F3660">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5D095230" w14:textId="77777777" w:rsidR="008F3660" w:rsidRPr="008F3660" w:rsidRDefault="008F3660" w:rsidP="008F3660">
            <w:pPr>
              <w:ind w:firstLine="284"/>
              <w:jc w:val="both"/>
              <w:rPr>
                <w:sz w:val="22"/>
                <w:szCs w:val="22"/>
                <w:lang w:val="uk-UA"/>
              </w:rPr>
            </w:pPr>
            <w:r w:rsidRPr="008F3660">
              <w:rPr>
                <w:sz w:val="22"/>
                <w:szCs w:val="22"/>
                <w:lang w:val="uk-UA"/>
              </w:rPr>
              <w:t>1) учасник процедури закупівлі:</w:t>
            </w:r>
          </w:p>
          <w:p w14:paraId="49A2F173" w14:textId="77777777" w:rsidR="008F3660" w:rsidRPr="008F3660" w:rsidRDefault="008F3660" w:rsidP="008F3660">
            <w:pPr>
              <w:ind w:firstLine="284"/>
              <w:jc w:val="both"/>
              <w:rPr>
                <w:sz w:val="22"/>
                <w:szCs w:val="22"/>
                <w:lang w:val="uk-UA"/>
              </w:rPr>
            </w:pPr>
            <w:r w:rsidRPr="008F3660">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B15A5D8" w14:textId="77777777" w:rsidR="008F3660" w:rsidRPr="008F3660" w:rsidRDefault="008F3660" w:rsidP="008F3660">
            <w:pPr>
              <w:ind w:firstLine="284"/>
              <w:jc w:val="both"/>
              <w:rPr>
                <w:sz w:val="22"/>
                <w:szCs w:val="22"/>
                <w:lang w:val="uk-UA"/>
              </w:rPr>
            </w:pPr>
            <w:r w:rsidRPr="008F3660">
              <w:rPr>
                <w:sz w:val="22"/>
                <w:szCs w:val="22"/>
                <w:lang w:val="uk-UA"/>
              </w:rPr>
              <w:t>не надав забезпечення тендерної пропозиції, якщо таке забезпечення вимагалося замовником;</w:t>
            </w:r>
          </w:p>
          <w:p w14:paraId="5887F382" w14:textId="77777777" w:rsidR="008F3660" w:rsidRPr="008F3660" w:rsidRDefault="008F3660" w:rsidP="008F3660">
            <w:pPr>
              <w:ind w:firstLine="284"/>
              <w:jc w:val="both"/>
              <w:rPr>
                <w:sz w:val="22"/>
                <w:szCs w:val="22"/>
                <w:lang w:val="uk-UA"/>
              </w:rPr>
            </w:pPr>
            <w:r w:rsidRPr="008F3660">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3660">
              <w:rPr>
                <w:sz w:val="22"/>
                <w:szCs w:val="22"/>
                <w:lang w:val="uk-UA"/>
              </w:rPr>
              <w:t>невідповідностей</w:t>
            </w:r>
            <w:proofErr w:type="spellEnd"/>
            <w:r w:rsidRPr="008F3660">
              <w:rPr>
                <w:sz w:val="22"/>
                <w:szCs w:val="22"/>
                <w:lang w:val="uk-UA"/>
              </w:rPr>
              <w:t xml:space="preserve">, протягом 24 годин з моменту розміщення замовником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повідомлення з вимогою про усунення таких </w:t>
            </w:r>
            <w:proofErr w:type="spellStart"/>
            <w:r w:rsidRPr="008F3660">
              <w:rPr>
                <w:sz w:val="22"/>
                <w:szCs w:val="22"/>
                <w:lang w:val="uk-UA"/>
              </w:rPr>
              <w:t>невідповідностей</w:t>
            </w:r>
            <w:proofErr w:type="spellEnd"/>
            <w:r w:rsidRPr="008F3660">
              <w:rPr>
                <w:sz w:val="22"/>
                <w:szCs w:val="22"/>
                <w:lang w:val="uk-UA"/>
              </w:rPr>
              <w:t>;</w:t>
            </w:r>
          </w:p>
          <w:p w14:paraId="7295AA39" w14:textId="77777777" w:rsidR="008F3660" w:rsidRPr="008F3660" w:rsidRDefault="008F3660" w:rsidP="008F3660">
            <w:pPr>
              <w:ind w:firstLine="284"/>
              <w:jc w:val="both"/>
              <w:rPr>
                <w:sz w:val="22"/>
                <w:szCs w:val="22"/>
                <w:lang w:val="uk-UA"/>
              </w:rPr>
            </w:pPr>
            <w:r w:rsidRPr="008F3660">
              <w:rPr>
                <w:sz w:val="22"/>
                <w:szCs w:val="22"/>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72B05167" w14:textId="77777777" w:rsidR="008F3660" w:rsidRPr="008F3660" w:rsidRDefault="008F3660" w:rsidP="008F3660">
            <w:pPr>
              <w:ind w:firstLine="284"/>
              <w:jc w:val="both"/>
              <w:rPr>
                <w:sz w:val="22"/>
                <w:szCs w:val="22"/>
                <w:lang w:val="uk-UA"/>
              </w:rPr>
            </w:pPr>
            <w:r w:rsidRPr="008F3660">
              <w:rPr>
                <w:sz w:val="22"/>
                <w:szCs w:val="22"/>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12FD0A1" w14:textId="6D1DC1FF" w:rsidR="008F3660" w:rsidRPr="008F3660" w:rsidRDefault="008F3660" w:rsidP="008F3660">
            <w:pPr>
              <w:ind w:firstLine="284"/>
              <w:jc w:val="both"/>
              <w:rPr>
                <w:sz w:val="22"/>
                <w:szCs w:val="22"/>
                <w:lang w:val="uk-UA"/>
              </w:rPr>
            </w:pPr>
            <w:r w:rsidRPr="008F3660">
              <w:rPr>
                <w:sz w:val="22"/>
                <w:szCs w:val="22"/>
                <w:lang w:val="uk-UA"/>
              </w:rPr>
              <w:t xml:space="preserve">є громадянином </w:t>
            </w:r>
            <w:r w:rsidR="002973F0" w:rsidRPr="002973F0">
              <w:rPr>
                <w:sz w:val="22"/>
                <w:szCs w:val="22"/>
                <w:lang w:val="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973F0" w:rsidRPr="002973F0">
              <w:rPr>
                <w:sz w:val="22"/>
                <w:szCs w:val="22"/>
                <w:lang w:val="uk-UA"/>
              </w:rPr>
              <w:t>бенефіціарним</w:t>
            </w:r>
            <w:proofErr w:type="spellEnd"/>
            <w:r w:rsidR="002973F0" w:rsidRPr="002973F0">
              <w:rPr>
                <w:sz w:val="22"/>
                <w:szCs w:val="22"/>
                <w:lang w:val="uk-UA"/>
              </w:rPr>
              <w:t xml:space="preserve"> власником, членом або учасником (акціонером), що має </w:t>
            </w:r>
            <w:r w:rsidR="002973F0" w:rsidRPr="002973F0">
              <w:rPr>
                <w:sz w:val="22"/>
                <w:szCs w:val="22"/>
                <w:lang w:val="uk-UA"/>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973F0">
              <w:rPr>
                <w:sz w:val="22"/>
                <w:szCs w:val="22"/>
                <w:lang w:val="uk-UA"/>
              </w:rPr>
              <w:t xml:space="preserve"> </w:t>
            </w:r>
            <w:r w:rsidRPr="008F3660">
              <w:rPr>
                <w:sz w:val="22"/>
                <w:szCs w:val="22"/>
                <w:lang w:val="uk-UA"/>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F3660">
              <w:rPr>
                <w:sz w:val="22"/>
                <w:szCs w:val="22"/>
                <w:lang w:val="uk-UA"/>
              </w:rPr>
              <w:t>закупівель</w:t>
            </w:r>
            <w:proofErr w:type="spellEnd"/>
            <w:r w:rsidRPr="008F366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63A633" w14:textId="77777777" w:rsidR="008F3660" w:rsidRPr="008F3660" w:rsidRDefault="008F3660" w:rsidP="008F3660">
            <w:pPr>
              <w:ind w:firstLine="284"/>
              <w:jc w:val="both"/>
              <w:rPr>
                <w:sz w:val="22"/>
                <w:szCs w:val="22"/>
                <w:lang w:val="uk-UA"/>
              </w:rPr>
            </w:pPr>
            <w:r w:rsidRPr="008F3660">
              <w:rPr>
                <w:sz w:val="22"/>
                <w:szCs w:val="22"/>
                <w:lang w:val="uk-UA"/>
              </w:rPr>
              <w:t>2) тендерна пропозиція:</w:t>
            </w:r>
          </w:p>
          <w:p w14:paraId="53EBDA27" w14:textId="77777777" w:rsidR="008F3660" w:rsidRPr="008F3660" w:rsidRDefault="008F3660" w:rsidP="008F3660">
            <w:pPr>
              <w:ind w:firstLine="284"/>
              <w:jc w:val="both"/>
              <w:rPr>
                <w:sz w:val="22"/>
                <w:szCs w:val="22"/>
                <w:lang w:val="uk-UA"/>
              </w:rPr>
            </w:pPr>
            <w:r w:rsidRPr="008F3660">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A1CEC07" w14:textId="77777777" w:rsidR="008F3660" w:rsidRPr="008F3660" w:rsidRDefault="008F3660" w:rsidP="008F3660">
            <w:pPr>
              <w:ind w:firstLine="284"/>
              <w:jc w:val="both"/>
              <w:rPr>
                <w:sz w:val="22"/>
                <w:szCs w:val="22"/>
                <w:lang w:val="uk-UA"/>
              </w:rPr>
            </w:pPr>
            <w:r w:rsidRPr="008F3660">
              <w:rPr>
                <w:sz w:val="22"/>
                <w:szCs w:val="22"/>
                <w:lang w:val="uk-UA"/>
              </w:rPr>
              <w:t>викладена іншою мовою (мовами), ніж мова (мови), що передбачена тендерною документацією;</w:t>
            </w:r>
          </w:p>
          <w:p w14:paraId="6297848F" w14:textId="77777777" w:rsidR="008F3660" w:rsidRPr="008F3660" w:rsidRDefault="008F3660" w:rsidP="008F3660">
            <w:pPr>
              <w:ind w:firstLine="284"/>
              <w:jc w:val="both"/>
              <w:rPr>
                <w:sz w:val="22"/>
                <w:szCs w:val="22"/>
                <w:lang w:val="uk-UA"/>
              </w:rPr>
            </w:pPr>
            <w:r w:rsidRPr="008F3660">
              <w:rPr>
                <w:sz w:val="22"/>
                <w:szCs w:val="22"/>
                <w:lang w:val="uk-UA"/>
              </w:rPr>
              <w:t>є такою, строк дії якої закінчився;</w:t>
            </w:r>
          </w:p>
          <w:p w14:paraId="69C54EBE" w14:textId="77777777" w:rsidR="008F3660" w:rsidRPr="008F3660" w:rsidRDefault="008F3660" w:rsidP="008F3660">
            <w:pPr>
              <w:ind w:firstLine="284"/>
              <w:jc w:val="both"/>
              <w:rPr>
                <w:sz w:val="22"/>
                <w:szCs w:val="22"/>
                <w:lang w:val="uk-UA"/>
              </w:rPr>
            </w:pPr>
            <w:r w:rsidRPr="008F3660">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6AC556" w14:textId="77777777" w:rsidR="008F3660" w:rsidRPr="008F3660" w:rsidRDefault="008F3660" w:rsidP="008F3660">
            <w:pPr>
              <w:ind w:firstLine="284"/>
              <w:jc w:val="both"/>
              <w:rPr>
                <w:sz w:val="22"/>
                <w:szCs w:val="22"/>
                <w:lang w:val="uk-UA"/>
              </w:rPr>
            </w:pPr>
            <w:r w:rsidRPr="008F3660">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082146D1" w14:textId="77777777" w:rsidR="008F3660" w:rsidRPr="008F3660" w:rsidRDefault="008F3660" w:rsidP="008F3660">
            <w:pPr>
              <w:ind w:firstLine="284"/>
              <w:jc w:val="both"/>
              <w:rPr>
                <w:sz w:val="22"/>
                <w:szCs w:val="22"/>
                <w:lang w:val="uk-UA"/>
              </w:rPr>
            </w:pPr>
            <w:r w:rsidRPr="008F3660">
              <w:rPr>
                <w:sz w:val="22"/>
                <w:szCs w:val="22"/>
                <w:lang w:val="uk-UA"/>
              </w:rPr>
              <w:t>3) переможець процедури закупівлі:</w:t>
            </w:r>
          </w:p>
          <w:p w14:paraId="7FA679D7" w14:textId="77777777" w:rsidR="008F3660" w:rsidRPr="008F3660" w:rsidRDefault="008F3660" w:rsidP="008F3660">
            <w:pPr>
              <w:ind w:firstLine="284"/>
              <w:jc w:val="both"/>
              <w:rPr>
                <w:sz w:val="22"/>
                <w:szCs w:val="22"/>
                <w:lang w:val="uk-UA"/>
              </w:rPr>
            </w:pPr>
            <w:r w:rsidRPr="008F3660">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09D3CF8" w14:textId="77777777" w:rsidR="008F3660" w:rsidRPr="008F3660" w:rsidRDefault="008F3660" w:rsidP="008F3660">
            <w:pPr>
              <w:ind w:firstLine="284"/>
              <w:jc w:val="both"/>
              <w:rPr>
                <w:sz w:val="22"/>
                <w:szCs w:val="22"/>
                <w:lang w:val="uk-UA"/>
              </w:rPr>
            </w:pPr>
            <w:r w:rsidRPr="008F3660">
              <w:rPr>
                <w:sz w:val="22"/>
                <w:szCs w:val="22"/>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1B38C658" w14:textId="77777777" w:rsidR="008F3660" w:rsidRPr="008F3660" w:rsidRDefault="008F3660" w:rsidP="008F3660">
            <w:pPr>
              <w:ind w:firstLine="284"/>
              <w:jc w:val="both"/>
              <w:rPr>
                <w:sz w:val="22"/>
                <w:szCs w:val="22"/>
                <w:lang w:val="uk-UA"/>
              </w:rPr>
            </w:pPr>
            <w:r w:rsidRPr="008F3660">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6C1DE60C" w14:textId="77777777" w:rsidR="008F3660" w:rsidRPr="008F3660" w:rsidRDefault="008F3660" w:rsidP="008F3660">
            <w:pPr>
              <w:ind w:firstLine="284"/>
              <w:jc w:val="both"/>
              <w:rPr>
                <w:sz w:val="22"/>
                <w:szCs w:val="22"/>
                <w:lang w:val="uk-UA"/>
              </w:rPr>
            </w:pPr>
            <w:r w:rsidRPr="008F3660">
              <w:rPr>
                <w:sz w:val="22"/>
                <w:szCs w:val="22"/>
                <w:lang w:val="uk-UA"/>
              </w:rPr>
              <w:t>не надав забезпечення виконання договору про закупівлю, якщо таке забезпечення вимагалося замовником;</w:t>
            </w:r>
          </w:p>
          <w:p w14:paraId="520F5085" w14:textId="77777777" w:rsidR="008F3660" w:rsidRPr="008F3660" w:rsidRDefault="008F3660" w:rsidP="008F3660">
            <w:pPr>
              <w:ind w:firstLine="284"/>
              <w:jc w:val="both"/>
              <w:rPr>
                <w:sz w:val="22"/>
                <w:szCs w:val="22"/>
                <w:lang w:val="uk-UA"/>
              </w:rPr>
            </w:pPr>
            <w:r w:rsidRPr="008F3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090E964" w14:textId="77777777" w:rsidR="008F3660" w:rsidRPr="008F3660" w:rsidRDefault="008F3660" w:rsidP="008F3660">
            <w:pPr>
              <w:ind w:firstLine="284"/>
              <w:jc w:val="both"/>
              <w:rPr>
                <w:sz w:val="22"/>
                <w:szCs w:val="22"/>
                <w:lang w:val="uk-UA"/>
              </w:rPr>
            </w:pPr>
            <w:r w:rsidRPr="008F366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42566A75" w14:textId="77777777" w:rsidR="008F3660" w:rsidRPr="008F3660" w:rsidRDefault="008F3660" w:rsidP="008F3660">
            <w:pPr>
              <w:ind w:firstLine="284"/>
              <w:jc w:val="both"/>
              <w:rPr>
                <w:sz w:val="22"/>
                <w:szCs w:val="22"/>
                <w:lang w:val="uk-UA"/>
              </w:rPr>
            </w:pPr>
            <w:r w:rsidRPr="008F3660">
              <w:rPr>
                <w:sz w:val="22"/>
                <w:szCs w:val="22"/>
                <w:lang w:val="uk-UA"/>
              </w:rPr>
              <w:t>1)</w:t>
            </w:r>
            <w:r w:rsidRPr="008F366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3EEF23" w14:textId="77777777" w:rsidR="008F3660" w:rsidRPr="008F3660" w:rsidRDefault="008F3660" w:rsidP="008F3660">
            <w:pPr>
              <w:ind w:firstLine="284"/>
              <w:jc w:val="both"/>
              <w:rPr>
                <w:sz w:val="22"/>
                <w:szCs w:val="22"/>
                <w:lang w:val="uk-UA"/>
              </w:rPr>
            </w:pPr>
            <w:r w:rsidRPr="008F366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68C304" w14:textId="77777777" w:rsidR="008F3660" w:rsidRPr="008F3660" w:rsidRDefault="008F3660" w:rsidP="008F3660">
            <w:pPr>
              <w:ind w:firstLine="284"/>
              <w:jc w:val="both"/>
              <w:rPr>
                <w:sz w:val="22"/>
                <w:szCs w:val="22"/>
                <w:lang w:val="uk-UA"/>
              </w:rPr>
            </w:pPr>
            <w:r w:rsidRPr="008F3660">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w:t>
            </w:r>
            <w:r w:rsidRPr="008F3660">
              <w:rPr>
                <w:sz w:val="22"/>
                <w:szCs w:val="22"/>
                <w:lang w:val="uk-UA"/>
              </w:rPr>
              <w:lastRenderedPageBreak/>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3660">
              <w:rPr>
                <w:sz w:val="22"/>
                <w:szCs w:val="22"/>
                <w:lang w:val="uk-UA"/>
              </w:rPr>
              <w:t>закупівель</w:t>
            </w:r>
            <w:proofErr w:type="spellEnd"/>
            <w:r w:rsidRPr="008F3660">
              <w:rPr>
                <w:sz w:val="22"/>
                <w:szCs w:val="22"/>
                <w:lang w:val="uk-UA"/>
              </w:rPr>
              <w:t>.</w:t>
            </w:r>
          </w:p>
          <w:p w14:paraId="5B0E5E39" w14:textId="77777777" w:rsidR="008F3660" w:rsidRPr="008F3660" w:rsidRDefault="008F3660" w:rsidP="008F3660">
            <w:pPr>
              <w:ind w:firstLine="284"/>
              <w:jc w:val="both"/>
              <w:rPr>
                <w:sz w:val="22"/>
                <w:szCs w:val="22"/>
                <w:lang w:val="uk-UA"/>
              </w:rPr>
            </w:pPr>
            <w:r w:rsidRPr="008F366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3660">
              <w:rPr>
                <w:sz w:val="22"/>
                <w:szCs w:val="22"/>
                <w:lang w:val="uk-UA"/>
              </w:rPr>
              <w:t>закупівель</w:t>
            </w:r>
            <w:proofErr w:type="spellEnd"/>
            <w:r w:rsidRPr="008F3660">
              <w:rPr>
                <w:sz w:val="22"/>
                <w:szCs w:val="22"/>
                <w:lang w:val="uk-UA"/>
              </w:rPr>
              <w:t xml:space="preserve">, але до моменту оприлюднення договору про закупівлю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відповідно до статті 10 Закону.</w:t>
            </w:r>
          </w:p>
          <w:p w14:paraId="18229275" w14:textId="51418E97" w:rsidR="00E82B69" w:rsidRPr="007A4A4F" w:rsidRDefault="008F3660" w:rsidP="008F3660">
            <w:pPr>
              <w:ind w:firstLine="284"/>
              <w:jc w:val="both"/>
              <w:rPr>
                <w:sz w:val="22"/>
                <w:szCs w:val="22"/>
                <w:lang w:val="uk-UA"/>
              </w:rPr>
            </w:pPr>
            <w:r w:rsidRPr="008F3660">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F3660">
              <w:rPr>
                <w:sz w:val="22"/>
                <w:szCs w:val="22"/>
                <w:lang w:val="uk-UA"/>
              </w:rPr>
              <w:t>Київаудит</w:t>
            </w:r>
            <w:proofErr w:type="spellEnd"/>
            <w:r w:rsidRPr="008F366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bookmarkEnd w:id="6"/>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Замовник відміняє відкриті торги у разі:</w:t>
            </w:r>
          </w:p>
          <w:p w14:paraId="0075970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відсутності подальшої потреби в закупівлі товарів, робіт чи послуг;</w:t>
            </w:r>
          </w:p>
          <w:p w14:paraId="3A307EE0"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3) скорочення обсягу видатків на здійснення закупівлі товарів, робіт чи послуг;</w:t>
            </w:r>
          </w:p>
          <w:p w14:paraId="5ED2DDC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автоматично відміняються електронною системою закупівель у разі:</w:t>
            </w:r>
          </w:p>
          <w:p w14:paraId="414F440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можуть бути відмінені частково (за лотом).</w:t>
            </w:r>
          </w:p>
          <w:p w14:paraId="7163CB4A" w14:textId="32CA093B" w:rsidR="007E6555"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080188">
              <w:rPr>
                <w:sz w:val="22"/>
                <w:szCs w:val="22"/>
                <w:lang w:val="uk-UA"/>
              </w:rPr>
              <w:lastRenderedPageBreak/>
              <w:t>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080188" w:rsidRDefault="00E82B69" w:rsidP="00E82B69">
            <w:pPr>
              <w:ind w:firstLine="284"/>
              <w:jc w:val="both"/>
              <w:rPr>
                <w:sz w:val="22"/>
                <w:szCs w:val="22"/>
                <w:lang w:val="uk-UA"/>
              </w:rPr>
            </w:pPr>
            <w:r w:rsidRPr="0008018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08018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5F2E499F" w14:textId="77777777" w:rsidR="00E82B69" w:rsidRPr="00080188" w:rsidRDefault="00E82B69" w:rsidP="007E6555">
            <w:pPr>
              <w:ind w:firstLine="284"/>
              <w:jc w:val="both"/>
              <w:rPr>
                <w:sz w:val="22"/>
                <w:szCs w:val="22"/>
                <w:lang w:val="uk-UA"/>
              </w:rPr>
            </w:pPr>
            <w:r w:rsidRPr="00080188">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7E6555" w:rsidRPr="00080188" w:rsidRDefault="007E6555" w:rsidP="007E6555">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80188" w:rsidRDefault="007E6555" w:rsidP="007E6555">
            <w:pPr>
              <w:tabs>
                <w:tab w:val="left" w:pos="2160"/>
                <w:tab w:val="left" w:pos="3600"/>
              </w:tabs>
              <w:ind w:firstLine="284"/>
              <w:jc w:val="both"/>
              <w:rPr>
                <w:sz w:val="22"/>
                <w:szCs w:val="22"/>
                <w:lang w:val="uk-UA"/>
              </w:rPr>
            </w:pPr>
            <w:r w:rsidRPr="00080188">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7" w:name="n591"/>
            <w:bookmarkEnd w:id="7"/>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w:t>
            </w:r>
            <w:r w:rsidRPr="00080188">
              <w:rPr>
                <w:sz w:val="22"/>
                <w:szCs w:val="22"/>
                <w:lang w:val="uk-UA"/>
              </w:rPr>
              <w:lastRenderedPageBreak/>
              <w:t>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80188" w:rsidRDefault="00E82B69" w:rsidP="00E82B69">
            <w:pPr>
              <w:ind w:firstLine="284"/>
              <w:jc w:val="both"/>
              <w:rPr>
                <w:sz w:val="22"/>
                <w:szCs w:val="22"/>
                <w:lang w:val="uk-UA"/>
              </w:rPr>
            </w:pPr>
            <w:r w:rsidRPr="0008018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80188" w:rsidRDefault="00E82B69" w:rsidP="00E82B69">
            <w:pPr>
              <w:ind w:firstLine="284"/>
              <w:jc w:val="both"/>
              <w:rPr>
                <w:sz w:val="22"/>
                <w:szCs w:val="22"/>
                <w:lang w:val="uk-UA"/>
              </w:rPr>
            </w:pPr>
            <w:r w:rsidRPr="0008018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80188" w:rsidRDefault="00E82B69" w:rsidP="00E82B69">
            <w:pPr>
              <w:ind w:firstLine="284"/>
              <w:jc w:val="both"/>
              <w:rPr>
                <w:sz w:val="22"/>
                <w:szCs w:val="22"/>
                <w:lang w:val="uk-UA"/>
              </w:rPr>
            </w:pPr>
            <w:r w:rsidRPr="0008018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EFB8FC" w14:textId="77777777" w:rsidR="00CC548B" w:rsidRDefault="00CC548B" w:rsidP="00E82B69">
            <w:pPr>
              <w:ind w:firstLine="284"/>
              <w:jc w:val="both"/>
              <w:rPr>
                <w:sz w:val="22"/>
                <w:szCs w:val="22"/>
                <w:lang w:val="uk-UA"/>
              </w:rPr>
            </w:pPr>
            <w:bookmarkStart w:id="8" w:name="_Hlk129944202"/>
            <w:r w:rsidRPr="00CC548B">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8"/>
          <w:p w14:paraId="18D8769D" w14:textId="1E7A7BE5" w:rsidR="00E82B69" w:rsidRPr="00080188" w:rsidRDefault="00E82B69" w:rsidP="00E82B69">
            <w:pPr>
              <w:ind w:firstLine="284"/>
              <w:jc w:val="both"/>
              <w:rPr>
                <w:sz w:val="22"/>
                <w:szCs w:val="22"/>
                <w:lang w:val="uk-UA"/>
              </w:rPr>
            </w:pPr>
            <w:r w:rsidRPr="0008018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80188" w:rsidRDefault="00E82B69" w:rsidP="00E82B69">
            <w:pPr>
              <w:ind w:firstLine="284"/>
              <w:jc w:val="both"/>
              <w:rPr>
                <w:sz w:val="22"/>
                <w:szCs w:val="22"/>
                <w:lang w:val="uk-UA"/>
              </w:rPr>
            </w:pPr>
            <w:r w:rsidRPr="0008018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080188" w:rsidRDefault="00E82B69" w:rsidP="00E82B69">
            <w:pPr>
              <w:ind w:firstLine="284"/>
              <w:jc w:val="both"/>
              <w:rPr>
                <w:sz w:val="22"/>
                <w:szCs w:val="22"/>
                <w:lang w:val="uk-UA"/>
              </w:rPr>
            </w:pPr>
            <w:r w:rsidRPr="0008018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88">
              <w:rPr>
                <w:sz w:val="22"/>
                <w:szCs w:val="22"/>
                <w:lang w:val="uk-UA"/>
              </w:rPr>
              <w:t>Platts</w:t>
            </w:r>
            <w:proofErr w:type="spellEnd"/>
            <w:r w:rsidRPr="0008018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80188" w:rsidRDefault="00E82B69" w:rsidP="00E82B69">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lastRenderedPageBreak/>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r w:rsidRPr="00080188">
              <w:rPr>
                <w:sz w:val="22"/>
                <w:szCs w:val="22"/>
                <w:lang w:val="uk-UA"/>
              </w:rPr>
              <w:t>Договір про закупівлю є нікчемним у разі:</w:t>
            </w:r>
          </w:p>
          <w:p w14:paraId="6C1821BF" w14:textId="77777777" w:rsidR="00E82B69" w:rsidRPr="00080188" w:rsidRDefault="00E82B69" w:rsidP="00E82B69">
            <w:pPr>
              <w:ind w:firstLine="284"/>
              <w:jc w:val="both"/>
              <w:rPr>
                <w:sz w:val="22"/>
                <w:szCs w:val="22"/>
                <w:lang w:val="uk-UA"/>
              </w:rPr>
            </w:pPr>
            <w:r w:rsidRPr="0008018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80188" w:rsidRDefault="00E82B69" w:rsidP="00E82B69">
            <w:pPr>
              <w:ind w:firstLine="284"/>
              <w:jc w:val="both"/>
              <w:rPr>
                <w:sz w:val="22"/>
                <w:szCs w:val="22"/>
                <w:lang w:val="uk-UA"/>
              </w:rPr>
            </w:pPr>
            <w:r w:rsidRPr="00080188">
              <w:rPr>
                <w:sz w:val="22"/>
                <w:szCs w:val="22"/>
                <w:lang w:val="uk-UA"/>
              </w:rPr>
              <w:t>2) укладення договору про закупівлю з порушенням вимог пункту 18 Особливостей;</w:t>
            </w:r>
          </w:p>
          <w:p w14:paraId="714E4B16" w14:textId="77777777" w:rsidR="00E82B69" w:rsidRPr="00080188" w:rsidRDefault="00E82B69" w:rsidP="00E82B69">
            <w:pPr>
              <w:ind w:firstLine="284"/>
              <w:jc w:val="both"/>
              <w:rPr>
                <w:sz w:val="22"/>
                <w:szCs w:val="22"/>
                <w:lang w:val="uk-UA"/>
              </w:rPr>
            </w:pPr>
            <w:r w:rsidRPr="0008018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80188" w:rsidRDefault="00E82B69" w:rsidP="00E82B69">
            <w:pPr>
              <w:ind w:firstLine="284"/>
              <w:jc w:val="both"/>
              <w:rPr>
                <w:sz w:val="22"/>
                <w:szCs w:val="22"/>
                <w:lang w:val="uk-UA"/>
              </w:rPr>
            </w:pPr>
            <w:r w:rsidRPr="00080188">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80188" w:rsidRDefault="00E82B69" w:rsidP="00E82B69">
            <w:pPr>
              <w:ind w:firstLine="284"/>
              <w:jc w:val="both"/>
              <w:rPr>
                <w:sz w:val="22"/>
                <w:szCs w:val="22"/>
                <w:lang w:val="uk-UA"/>
              </w:rPr>
            </w:pPr>
            <w:r w:rsidRPr="00080188">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1B1A6824" w:rsidR="007E6555" w:rsidRPr="00080188" w:rsidRDefault="007E6555" w:rsidP="007E6555">
            <w:pPr>
              <w:ind w:firstLine="284"/>
              <w:jc w:val="both"/>
              <w:rPr>
                <w:sz w:val="22"/>
                <w:szCs w:val="22"/>
                <w:lang w:val="uk-UA"/>
              </w:rPr>
            </w:pPr>
            <w:r w:rsidRPr="0008018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88">
              <w:rPr>
                <w:sz w:val="22"/>
                <w:szCs w:val="22"/>
                <w:lang w:val="uk-UA"/>
              </w:rPr>
              <w:t>неукладення</w:t>
            </w:r>
            <w:proofErr w:type="spellEnd"/>
            <w:r w:rsidRPr="0008018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177CD2" w:rsidRPr="007A4A4F">
              <w:rPr>
                <w:bCs/>
                <w:iCs/>
                <w:sz w:val="22"/>
                <w:szCs w:val="22"/>
                <w:lang w:val="uk-UA" w:eastAsia="uk-UA"/>
              </w:rPr>
              <w:t>п.44 особливостей</w:t>
            </w:r>
            <w:r w:rsidRPr="007A4A4F">
              <w:rPr>
                <w:sz w:val="22"/>
                <w:szCs w:val="22"/>
                <w:lang w:val="uk-UA"/>
              </w:rPr>
              <w:t>,</w:t>
            </w:r>
            <w:r w:rsidRPr="00080188">
              <w:rPr>
                <w:sz w:val="22"/>
                <w:szCs w:val="22"/>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80188" w:rsidRDefault="007E6555" w:rsidP="007E6555">
            <w:pPr>
              <w:ind w:firstLine="284"/>
              <w:jc w:val="both"/>
              <w:rPr>
                <w:sz w:val="22"/>
                <w:szCs w:val="22"/>
                <w:lang w:val="uk-UA"/>
              </w:rPr>
            </w:pPr>
            <w:r w:rsidRPr="0008018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80188" w:rsidRDefault="007E6555" w:rsidP="007E6555">
            <w:pPr>
              <w:ind w:firstLine="284"/>
              <w:jc w:val="both"/>
              <w:rPr>
                <w:sz w:val="22"/>
                <w:szCs w:val="22"/>
                <w:lang w:val="uk-UA"/>
              </w:rPr>
            </w:pPr>
            <w:r w:rsidRPr="0008018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80188" w:rsidRDefault="007E6555" w:rsidP="007E6555">
            <w:pPr>
              <w:ind w:firstLine="284"/>
              <w:jc w:val="both"/>
              <w:rPr>
                <w:sz w:val="22"/>
                <w:szCs w:val="22"/>
                <w:lang w:val="uk-UA"/>
              </w:rPr>
            </w:pPr>
            <w:r w:rsidRPr="0008018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F273AE6" w:rsidR="007E6555" w:rsidRPr="00080188" w:rsidRDefault="007E6555" w:rsidP="007E6555">
            <w:pPr>
              <w:ind w:firstLine="284"/>
              <w:jc w:val="both"/>
              <w:rPr>
                <w:sz w:val="22"/>
                <w:szCs w:val="22"/>
                <w:lang w:val="uk-UA"/>
              </w:rPr>
            </w:pPr>
            <w:r w:rsidRPr="0008018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6BCA1991" w:rsidR="007E6555" w:rsidRPr="00080188" w:rsidRDefault="007E6555" w:rsidP="007E6555">
            <w:pPr>
              <w:ind w:firstLine="284"/>
              <w:jc w:val="both"/>
              <w:rPr>
                <w:sz w:val="22"/>
                <w:szCs w:val="22"/>
                <w:lang w:val="uk-UA"/>
              </w:rPr>
            </w:pPr>
            <w:r w:rsidRPr="00080188">
              <w:rPr>
                <w:sz w:val="22"/>
                <w:szCs w:val="22"/>
                <w:lang w:val="uk-UA"/>
              </w:rPr>
              <w:t xml:space="preserve">Під ненаданням документів, що підтверджують відсутність підстав, </w:t>
            </w:r>
            <w:r w:rsidRPr="007A4A4F">
              <w:rPr>
                <w:sz w:val="22"/>
                <w:szCs w:val="22"/>
                <w:lang w:val="uk-UA"/>
              </w:rPr>
              <w:t xml:space="preserve">передбачених </w:t>
            </w:r>
            <w:r w:rsidR="00177CD2" w:rsidRPr="007A4A4F">
              <w:rPr>
                <w:bCs/>
                <w:iCs/>
                <w:sz w:val="22"/>
                <w:szCs w:val="22"/>
                <w:lang w:val="uk-UA" w:eastAsia="uk-UA"/>
              </w:rPr>
              <w:t>п.44 особливостей</w:t>
            </w:r>
            <w:r w:rsidRPr="007A4A4F">
              <w:rPr>
                <w:sz w:val="22"/>
                <w:szCs w:val="22"/>
                <w:lang w:val="uk-UA"/>
              </w:rPr>
              <w:t>, передбачених тендерною документацією, вважається:</w:t>
            </w:r>
            <w:r w:rsidRPr="00080188">
              <w:rPr>
                <w:sz w:val="22"/>
                <w:szCs w:val="22"/>
                <w:lang w:val="uk-UA"/>
              </w:rPr>
              <w:t xml:space="preserve"> </w:t>
            </w:r>
          </w:p>
          <w:p w14:paraId="6B7479F4" w14:textId="77777777" w:rsidR="007E6555" w:rsidRPr="00080188" w:rsidRDefault="007E6555" w:rsidP="007E6555">
            <w:pPr>
              <w:ind w:firstLine="284"/>
              <w:jc w:val="both"/>
              <w:rPr>
                <w:sz w:val="22"/>
                <w:szCs w:val="22"/>
                <w:lang w:val="uk-UA"/>
              </w:rPr>
            </w:pPr>
            <w:r w:rsidRPr="00080188">
              <w:rPr>
                <w:sz w:val="22"/>
                <w:szCs w:val="22"/>
                <w:lang w:val="uk-UA"/>
              </w:rPr>
              <w:t xml:space="preserve">- не надання документів загалом; </w:t>
            </w:r>
          </w:p>
          <w:p w14:paraId="6E777C06" w14:textId="77777777" w:rsidR="007E6555" w:rsidRPr="00080188" w:rsidRDefault="007E6555" w:rsidP="007E6555">
            <w:pPr>
              <w:ind w:firstLine="284"/>
              <w:jc w:val="both"/>
              <w:rPr>
                <w:sz w:val="22"/>
                <w:szCs w:val="22"/>
                <w:lang w:val="uk-UA"/>
              </w:rPr>
            </w:pPr>
            <w:r w:rsidRPr="00080188">
              <w:rPr>
                <w:sz w:val="22"/>
                <w:szCs w:val="22"/>
                <w:lang w:val="uk-UA"/>
              </w:rPr>
              <w:t xml:space="preserve">- надання документів не в повному обсязі; </w:t>
            </w:r>
          </w:p>
          <w:p w14:paraId="78DDF214" w14:textId="77777777" w:rsidR="007E6555" w:rsidRPr="00080188" w:rsidRDefault="007E6555" w:rsidP="007E6555">
            <w:pPr>
              <w:ind w:firstLine="284"/>
              <w:jc w:val="both"/>
              <w:rPr>
                <w:sz w:val="22"/>
                <w:szCs w:val="22"/>
                <w:lang w:val="uk-UA"/>
              </w:rPr>
            </w:pPr>
            <w:r w:rsidRPr="0008018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80188" w:rsidRDefault="007E6555" w:rsidP="007E6555">
            <w:pPr>
              <w:widowControl w:val="0"/>
              <w:ind w:right="113" w:firstLine="284"/>
              <w:contextualSpacing/>
              <w:jc w:val="both"/>
              <w:rPr>
                <w:sz w:val="22"/>
                <w:szCs w:val="22"/>
                <w:lang w:val="uk-UA"/>
              </w:rPr>
            </w:pPr>
            <w:r w:rsidRPr="00080188">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lastRenderedPageBreak/>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157FC787" w14:textId="77777777" w:rsidR="00510E65" w:rsidRPr="0008018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80188" w:rsidRDefault="00510E65" w:rsidP="00510E65">
      <w:pPr>
        <w:spacing w:line="240" w:lineRule="atLeast"/>
        <w:jc w:val="both"/>
        <w:rPr>
          <w:lang w:val="uk-UA"/>
        </w:rPr>
      </w:pP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2904C66A" w14:textId="77777777" w:rsidR="00510E65" w:rsidRPr="00080188" w:rsidRDefault="00510E65" w:rsidP="00510E65">
      <w:pPr>
        <w:rPr>
          <w:lang w:val="uk-UA"/>
        </w:rPr>
      </w:pP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p w14:paraId="56137454" w14:textId="77777777" w:rsidR="00AF58D0" w:rsidRPr="00080188"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080188" w:rsidRDefault="00AA127A" w:rsidP="00F370A4">
            <w:pPr>
              <w:widowControl w:val="0"/>
              <w:jc w:val="center"/>
              <w:rPr>
                <w:rFonts w:eastAsia="Arial"/>
                <w:sz w:val="22"/>
                <w:lang w:val="uk-UA"/>
              </w:rPr>
            </w:pPr>
            <w:r w:rsidRPr="00080188">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080188" w:rsidRDefault="00AF58D0" w:rsidP="00AF58D0">
      <w:pPr>
        <w:ind w:firstLine="425"/>
        <w:jc w:val="both"/>
        <w:rPr>
          <w:i/>
          <w:lang w:val="uk-UA"/>
        </w:rPr>
      </w:pPr>
      <w:r w:rsidRPr="00080188">
        <w:rPr>
          <w:i/>
          <w:lang w:val="uk-UA"/>
        </w:rPr>
        <w:t xml:space="preserve">* - якщо учасник не є платником ПДВ </w:t>
      </w:r>
      <w:r w:rsidRPr="00080188">
        <w:rPr>
          <w:i/>
          <w:noProof/>
          <w:lang w:val="uk-UA"/>
        </w:rPr>
        <w:t>або якщо предмет закупівлі не обкладається ПДВ</w:t>
      </w:r>
      <w:r w:rsidR="002A5897" w:rsidRPr="00080188">
        <w:rPr>
          <w:i/>
          <w:noProof/>
          <w:lang w:val="uk-UA"/>
        </w:rPr>
        <w:t xml:space="preserve"> згідно чинного законодавства</w:t>
      </w:r>
      <w:r w:rsidRPr="00080188">
        <w:rPr>
          <w:i/>
          <w:lang w:val="uk-UA"/>
        </w:rPr>
        <w:t xml:space="preserve"> </w:t>
      </w:r>
      <w:r w:rsidR="002A5897" w:rsidRPr="00080188">
        <w:rPr>
          <w:i/>
          <w:lang w:val="uk-UA"/>
        </w:rPr>
        <w:t>зазначається без ПДВ</w:t>
      </w:r>
    </w:p>
    <w:p w14:paraId="77A8AF9F" w14:textId="7BA72DC7" w:rsidR="00510E65" w:rsidRPr="0008018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80188">
        <w:rPr>
          <w:lang w:val="uk-UA"/>
        </w:rPr>
        <w:t xml:space="preserve"> </w:t>
      </w:r>
    </w:p>
    <w:p w14:paraId="0C9EB479" w14:textId="7A2D5A5B" w:rsidR="00AF58D0" w:rsidRPr="00080188" w:rsidRDefault="00AF58D0" w:rsidP="00AF58D0">
      <w:pPr>
        <w:widowControl w:val="0"/>
        <w:autoSpaceDE w:val="0"/>
        <w:autoSpaceDN w:val="0"/>
        <w:adjustRightInd w:val="0"/>
        <w:ind w:firstLine="323"/>
        <w:jc w:val="both"/>
        <w:rPr>
          <w:lang w:val="uk-UA"/>
        </w:rPr>
      </w:pPr>
      <w:r w:rsidRPr="00080188">
        <w:rPr>
          <w:lang w:val="uk-UA"/>
        </w:rPr>
        <w:t>Якщо нас буде визнано переможцем торгі</w:t>
      </w:r>
      <w:r w:rsidR="002A5897" w:rsidRPr="00080188">
        <w:rPr>
          <w:lang w:val="uk-UA"/>
        </w:rPr>
        <w:t>в, ми зобов’язуємося підписати д</w:t>
      </w:r>
      <w:r w:rsidRPr="0008018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1F8C455B" w:rsidR="00510E65" w:rsidRPr="00080188" w:rsidRDefault="00AF58D0" w:rsidP="00AF58D0">
      <w:pPr>
        <w:widowControl w:val="0"/>
        <w:autoSpaceDE w:val="0"/>
        <w:autoSpaceDN w:val="0"/>
        <w:adjustRightInd w:val="0"/>
        <w:ind w:firstLine="323"/>
        <w:jc w:val="both"/>
        <w:rPr>
          <w:lang w:val="uk-UA"/>
        </w:rPr>
      </w:pPr>
      <w:r w:rsidRPr="007A4A4F">
        <w:rPr>
          <w:lang w:val="uk-UA"/>
        </w:rPr>
        <w:t>Ми зо</w:t>
      </w:r>
      <w:r w:rsidR="002A5897" w:rsidRPr="007A4A4F">
        <w:rPr>
          <w:lang w:val="uk-UA"/>
        </w:rPr>
        <w:t>бов’язуємося</w:t>
      </w:r>
      <w:r w:rsidRPr="007A4A4F">
        <w:rPr>
          <w:lang w:val="uk-UA"/>
        </w:rPr>
        <w:t xml:space="preserve"> надати документи, що підтверджують відсутність підстав, передбачених </w:t>
      </w:r>
      <w:r w:rsidR="00177CD2" w:rsidRPr="007A4A4F">
        <w:rPr>
          <w:lang w:val="uk-UA"/>
        </w:rPr>
        <w:t xml:space="preserve">п.44 особливостей </w:t>
      </w:r>
      <w:r w:rsidRPr="007A4A4F">
        <w:rPr>
          <w:lang w:val="uk-UA"/>
        </w:rPr>
        <w:t>та які є обов’язковими для надання переможцем торгів відповідно до вимог тендерної документації.</w:t>
      </w:r>
    </w:p>
    <w:p w14:paraId="0DAC120E" w14:textId="77777777" w:rsidR="00510E65" w:rsidRPr="00080188" w:rsidRDefault="00510E65" w:rsidP="00510E65">
      <w:pPr>
        <w:widowControl w:val="0"/>
        <w:autoSpaceDE w:val="0"/>
        <w:autoSpaceDN w:val="0"/>
        <w:adjustRightInd w:val="0"/>
        <w:ind w:firstLine="323"/>
        <w:jc w:val="both"/>
        <w:rPr>
          <w:lang w:val="uk-UA"/>
        </w:rPr>
      </w:pP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80188" w:rsidRDefault="00510E65" w:rsidP="00510E65">
      <w:pPr>
        <w:rPr>
          <w:b/>
          <w:bCs/>
          <w:sz w:val="20"/>
          <w:szCs w:val="20"/>
          <w:lang w:val="uk-UA" w:eastAsia="uk-UA"/>
        </w:rPr>
      </w:pPr>
      <w:r w:rsidRPr="00080188">
        <w:rPr>
          <w:b/>
          <w:bCs/>
          <w:lang w:val="uk-UA" w:eastAsia="uk-UA"/>
        </w:rPr>
        <w:br w:type="page"/>
      </w: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7"/>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7"/>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611656F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3</w:t>
      </w:r>
    </w:p>
    <w:p w14:paraId="3114032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528AEB5C" w14:textId="77777777" w:rsidR="00F80935" w:rsidRPr="007A4A4F"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14:paraId="7DA2C836"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14:paraId="68E7CC41" w14:textId="5D3F3B60"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ПЕРЕДБАЧЕНИХ </w:t>
      </w:r>
      <w:r w:rsidR="00177CD2" w:rsidRPr="007A4A4F">
        <w:rPr>
          <w:rFonts w:ascii="Times New Roman" w:hAnsi="Times New Roman"/>
          <w:b/>
          <w:sz w:val="24"/>
          <w:szCs w:val="24"/>
        </w:rPr>
        <w:t>П.44 ОСОБЛИВОСТЕЙ</w:t>
      </w:r>
    </w:p>
    <w:p w14:paraId="1F93D792"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p>
    <w:p w14:paraId="5031D162" w14:textId="3892F33D" w:rsidR="009E7A41" w:rsidRPr="007A4A4F" w:rsidRDefault="009E7A41" w:rsidP="00293ABF">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7A4A4F">
        <w:rPr>
          <w:sz w:val="22"/>
          <w:szCs w:val="22"/>
          <w:lang w:val="uk-UA"/>
        </w:rPr>
        <w:t xml:space="preserve">оцедури закупівлі в разі наявності підстав, передбачених </w:t>
      </w:r>
      <w:r w:rsidR="00AD26F8" w:rsidRPr="007A4A4F">
        <w:rPr>
          <w:sz w:val="22"/>
          <w:szCs w:val="22"/>
          <w:lang w:val="uk-UA"/>
        </w:rPr>
        <w:t>абзац</w:t>
      </w:r>
      <w:r w:rsidR="00DE0D6E" w:rsidRPr="007A4A4F">
        <w:rPr>
          <w:sz w:val="22"/>
          <w:szCs w:val="22"/>
          <w:lang w:val="uk-UA"/>
        </w:rPr>
        <w:t xml:space="preserve">ом 2-13 пункту 44 особливостей (наведені в </w:t>
      </w:r>
      <w:r w:rsidR="00AD26F8" w:rsidRPr="007A4A4F">
        <w:rPr>
          <w:sz w:val="22"/>
          <w:szCs w:val="22"/>
          <w:lang w:val="uk-UA"/>
        </w:rPr>
        <w:t xml:space="preserve">пунктах 1-12 </w:t>
      </w:r>
      <w:r w:rsidR="00DE0D6E" w:rsidRPr="007A4A4F">
        <w:rPr>
          <w:sz w:val="22"/>
          <w:szCs w:val="22"/>
          <w:lang w:val="uk-UA"/>
        </w:rPr>
        <w:t>таблиці нижче)</w:t>
      </w:r>
      <w:r w:rsidR="00AD26F8" w:rsidRPr="007A4A4F">
        <w:rPr>
          <w:sz w:val="22"/>
          <w:szCs w:val="22"/>
          <w:lang w:val="uk-UA"/>
        </w:rPr>
        <w:t xml:space="preserve">, і </w:t>
      </w:r>
      <w:r w:rsidRPr="007A4A4F">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7A4A4F">
        <w:rPr>
          <w:sz w:val="22"/>
          <w:szCs w:val="22"/>
          <w:lang w:val="uk-UA"/>
        </w:rPr>
        <w:t>закупівлі в разі наявності підстав, передбачених абзацом 14 пункту 44 особливостей (наведений у пункті 13 таблиці нижче)</w:t>
      </w:r>
      <w:r w:rsidRPr="007A4A4F">
        <w:rPr>
          <w:sz w:val="22"/>
          <w:szCs w:val="22"/>
          <w:lang w:val="uk-UA"/>
        </w:rPr>
        <w:t xml:space="preserve">. </w:t>
      </w:r>
    </w:p>
    <w:p w14:paraId="75E02342" w14:textId="168D0349" w:rsidR="009E7A41" w:rsidRPr="007A4A4F" w:rsidRDefault="009E7A41" w:rsidP="009E7A41">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w:t>
      </w:r>
      <w:r w:rsidR="00AD26F8" w:rsidRPr="007A4A4F">
        <w:rPr>
          <w:b/>
          <w:sz w:val="22"/>
          <w:szCs w:val="22"/>
          <w:lang w:val="uk-UA"/>
        </w:rPr>
        <w:t>14</w:t>
      </w:r>
      <w:r w:rsidRPr="007A4A4F">
        <w:rPr>
          <w:b/>
          <w:sz w:val="22"/>
          <w:szCs w:val="22"/>
          <w:lang w:val="uk-UA"/>
        </w:rPr>
        <w:t xml:space="preserve"> пункту 44 особливостей.</w:t>
      </w:r>
      <w:r w:rsidRPr="007A4A4F">
        <w:rPr>
          <w:sz w:val="22"/>
          <w:szCs w:val="22"/>
          <w:lang w:val="uk-UA"/>
        </w:rPr>
        <w:t xml:space="preserve"> </w:t>
      </w:r>
    </w:p>
    <w:p w14:paraId="223A6C2D" w14:textId="7D3F0643" w:rsidR="009E7A41" w:rsidRPr="007A4A4F" w:rsidRDefault="009E7A41" w:rsidP="009E7A41">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654D071" w14:textId="77777777" w:rsidR="009E7A41" w:rsidRPr="007A4A4F" w:rsidRDefault="009E7A41" w:rsidP="009E7A41">
      <w:pPr>
        <w:ind w:firstLine="284"/>
        <w:jc w:val="both"/>
        <w:rPr>
          <w:sz w:val="22"/>
          <w:szCs w:val="22"/>
          <w:lang w:val="uk-UA"/>
        </w:rPr>
      </w:pPr>
      <w:r w:rsidRPr="007A4A4F">
        <w:rPr>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A4A4F">
        <w:rPr>
          <w:sz w:val="22"/>
          <w:szCs w:val="22"/>
          <w:lang w:val="uk-UA"/>
        </w:rPr>
        <w:t>закупівель</w:t>
      </w:r>
      <w:proofErr w:type="spellEnd"/>
      <w:r w:rsidRPr="007A4A4F">
        <w:rPr>
          <w:sz w:val="22"/>
          <w:szCs w:val="22"/>
          <w:lang w:val="uk-UA"/>
        </w:rPr>
        <w:t xml:space="preserve"> під час подання тендерної пропозиції.</w:t>
      </w:r>
    </w:p>
    <w:p w14:paraId="6ECD4D93" w14:textId="728DC428" w:rsidR="009E7A41" w:rsidRPr="007A4A4F" w:rsidRDefault="009E7A41" w:rsidP="009E7A41">
      <w:pPr>
        <w:ind w:firstLine="284"/>
        <w:jc w:val="both"/>
        <w:rPr>
          <w:sz w:val="22"/>
          <w:szCs w:val="22"/>
          <w:lang w:val="uk-UA"/>
        </w:rPr>
      </w:pPr>
      <w:r w:rsidRPr="007A4A4F">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A4A4F">
        <w:rPr>
          <w:sz w:val="22"/>
          <w:szCs w:val="22"/>
          <w:lang w:val="uk-UA"/>
        </w:rPr>
        <w:t>закупівель</w:t>
      </w:r>
      <w:proofErr w:type="spellEnd"/>
      <w:r w:rsidRPr="007A4A4F">
        <w:rPr>
          <w:sz w:val="22"/>
          <w:szCs w:val="22"/>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BF0BCF" w14:textId="2F0EF1A0" w:rsidR="009E7A41" w:rsidRPr="007A4A4F" w:rsidRDefault="009E7A41" w:rsidP="00DE0D6E">
      <w:pPr>
        <w:ind w:firstLine="284"/>
        <w:jc w:val="both"/>
        <w:rPr>
          <w:sz w:val="22"/>
          <w:szCs w:val="22"/>
          <w:lang w:val="uk-UA"/>
        </w:rPr>
      </w:pPr>
      <w:r w:rsidRPr="007A4A4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4200536" w14:textId="3BFA2261"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Інформація про відсутність підстав, в</w:t>
      </w:r>
      <w:r w:rsidR="00DE0D6E" w:rsidRPr="007A4A4F">
        <w:rPr>
          <w:rFonts w:ascii="Times New Roman" w:hAnsi="Times New Roman"/>
          <w:bCs/>
          <w:sz w:val="22"/>
          <w:szCs w:val="24"/>
        </w:rPr>
        <w:t xml:space="preserve">изначених у пункті </w:t>
      </w:r>
      <w:r w:rsidR="009E7A41" w:rsidRPr="007A4A4F">
        <w:rPr>
          <w:rFonts w:ascii="Times New Roman" w:hAnsi="Times New Roman"/>
          <w:bCs/>
          <w:sz w:val="22"/>
          <w:szCs w:val="24"/>
        </w:rPr>
        <w:t>44</w:t>
      </w:r>
      <w:r w:rsidR="00DE0D6E" w:rsidRPr="007A4A4F">
        <w:rPr>
          <w:rFonts w:ascii="Times New Roman" w:hAnsi="Times New Roman"/>
          <w:bCs/>
          <w:sz w:val="22"/>
          <w:szCs w:val="24"/>
        </w:rPr>
        <w:t xml:space="preserve"> особливостей</w:t>
      </w:r>
      <w:r w:rsidRPr="007A4A4F">
        <w:rPr>
          <w:rFonts w:ascii="Times New Roman" w:hAnsi="Times New Roman"/>
          <w:bCs/>
          <w:sz w:val="22"/>
          <w:szCs w:val="24"/>
        </w:rPr>
        <w:t>, надається переможцем у визначений тендерною документа</w:t>
      </w:r>
      <w:r w:rsidR="00DE0D6E" w:rsidRPr="007A4A4F">
        <w:rPr>
          <w:rFonts w:ascii="Times New Roman" w:hAnsi="Times New Roman"/>
          <w:bCs/>
          <w:sz w:val="22"/>
          <w:szCs w:val="24"/>
        </w:rPr>
        <w:t>цією спосіб у відповідності до о</w:t>
      </w:r>
      <w:r w:rsidRPr="007A4A4F">
        <w:rPr>
          <w:rFonts w:ascii="Times New Roman" w:hAnsi="Times New Roman"/>
          <w:bCs/>
          <w:sz w:val="22"/>
          <w:szCs w:val="24"/>
        </w:rPr>
        <w:t xml:space="preserve">собливостей. Для підтвердження відсутності </w:t>
      </w:r>
      <w:r w:rsidR="00DE0D6E" w:rsidRPr="007A4A4F">
        <w:rPr>
          <w:rFonts w:ascii="Times New Roman" w:hAnsi="Times New Roman"/>
          <w:bCs/>
          <w:sz w:val="22"/>
          <w:szCs w:val="24"/>
        </w:rPr>
        <w:t>таких підстав</w:t>
      </w:r>
      <w:r w:rsidRPr="007A4A4F">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14:paraId="1B74C0A9" w14:textId="663D52EE"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7A4A4F">
        <w:rPr>
          <w:rFonts w:ascii="Times New Roman" w:hAnsi="Times New Roman"/>
          <w:bCs/>
          <w:sz w:val="22"/>
          <w:szCs w:val="24"/>
        </w:rPr>
        <w:t xml:space="preserve">в підпунктах 3, 5, 6 і 12 пункту 44 особливостей, </w:t>
      </w:r>
      <w:r w:rsidRPr="007A4A4F">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7A4A4F"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80188" w:rsidRPr="007A4A4F"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A4A4F" w:rsidRDefault="001F7EBF" w:rsidP="001D06E3">
            <w:pPr>
              <w:widowControl w:val="0"/>
              <w:jc w:val="center"/>
              <w:rPr>
                <w:b/>
                <w:sz w:val="20"/>
                <w:szCs w:val="20"/>
                <w:lang w:val="uk-UA"/>
              </w:rPr>
            </w:pPr>
            <w:r w:rsidRPr="007A4A4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3A8DE312" w:rsidR="001F7EBF" w:rsidRPr="007A4A4F" w:rsidRDefault="001F7EBF" w:rsidP="00DE0D6E">
            <w:pPr>
              <w:widowControl w:val="0"/>
              <w:ind w:firstLine="284"/>
              <w:jc w:val="center"/>
              <w:rPr>
                <w:b/>
                <w:sz w:val="20"/>
                <w:szCs w:val="20"/>
                <w:lang w:val="uk-UA"/>
              </w:rPr>
            </w:pPr>
            <w:r w:rsidRPr="007A4A4F">
              <w:rPr>
                <w:b/>
                <w:sz w:val="20"/>
                <w:szCs w:val="20"/>
                <w:lang w:val="uk-UA"/>
              </w:rPr>
              <w:t xml:space="preserve">Підстави відхилення тендерної пропозиції учасника згідно із </w:t>
            </w:r>
            <w:r w:rsidR="00DE0D6E" w:rsidRPr="007A4A4F">
              <w:rPr>
                <w:b/>
                <w:sz w:val="20"/>
                <w:szCs w:val="20"/>
                <w:lang w:val="uk-UA"/>
              </w:rPr>
              <w:t xml:space="preserve">п.44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A4A4F" w:rsidRDefault="001F7EBF" w:rsidP="001D06E3">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A4A4F" w:rsidRDefault="001F7EBF" w:rsidP="001D06E3">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080188" w:rsidRPr="007A4A4F"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A4A4F" w:rsidRDefault="001F7EBF" w:rsidP="001D06E3">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0E800274" w:rsidR="001F7EBF" w:rsidRPr="007A4A4F" w:rsidRDefault="009E7A41" w:rsidP="001D06E3">
            <w:pPr>
              <w:widowControl w:val="0"/>
              <w:ind w:firstLine="284"/>
              <w:jc w:val="both"/>
              <w:rPr>
                <w:sz w:val="20"/>
                <w:szCs w:val="20"/>
                <w:lang w:val="uk-UA"/>
              </w:rPr>
            </w:pPr>
            <w:r w:rsidRPr="007A4A4F">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7A4A4F">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24BB7F4F" w14:textId="77777777" w:rsidR="009E7A41" w:rsidRPr="007A4A4F" w:rsidRDefault="009E7A41" w:rsidP="009E7A41">
            <w:pPr>
              <w:ind w:firstLine="284"/>
              <w:jc w:val="both"/>
              <w:rPr>
                <w:sz w:val="20"/>
                <w:szCs w:val="20"/>
                <w:lang w:val="uk-UA"/>
              </w:rPr>
            </w:pPr>
            <w:r w:rsidRPr="007A4A4F">
              <w:rPr>
                <w:sz w:val="20"/>
                <w:szCs w:val="20"/>
                <w:lang w:val="uk-UA"/>
              </w:rPr>
              <w:lastRenderedPageBreak/>
              <w:t xml:space="preserve">Учасник процедури закупівлі підтверджує відсутність підстав, </w:t>
            </w:r>
            <w:r w:rsidRPr="007A4A4F">
              <w:rPr>
                <w:sz w:val="20"/>
                <w:szCs w:val="20"/>
                <w:lang w:val="uk-UA"/>
              </w:rPr>
              <w:lastRenderedPageBreak/>
              <w:t xml:space="preserve">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A4A4F">
              <w:rPr>
                <w:sz w:val="20"/>
                <w:szCs w:val="20"/>
                <w:lang w:val="uk-UA"/>
              </w:rPr>
              <w:t>закупівель</w:t>
            </w:r>
            <w:proofErr w:type="spellEnd"/>
            <w:r w:rsidRPr="007A4A4F">
              <w:rPr>
                <w:sz w:val="20"/>
                <w:szCs w:val="20"/>
                <w:lang w:val="uk-UA"/>
              </w:rPr>
              <w:t xml:space="preserve"> під час подання тендерної пропозиції.</w:t>
            </w:r>
          </w:p>
          <w:p w14:paraId="5FC3C3AD" w14:textId="3645314E" w:rsidR="001F7EBF" w:rsidRPr="007A4A4F" w:rsidRDefault="009E7A41" w:rsidP="009E7A41">
            <w:pPr>
              <w:ind w:firstLine="284"/>
              <w:jc w:val="both"/>
              <w:rPr>
                <w:iCs/>
                <w:spacing w:val="-6"/>
                <w:sz w:val="20"/>
                <w:szCs w:val="20"/>
                <w:lang w:val="uk-UA"/>
              </w:rPr>
            </w:pPr>
            <w:r w:rsidRPr="007A4A4F">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A4A4F">
              <w:rPr>
                <w:sz w:val="20"/>
                <w:szCs w:val="20"/>
                <w:lang w:val="uk-UA"/>
              </w:rPr>
              <w:t>закупівель</w:t>
            </w:r>
            <w:proofErr w:type="spellEnd"/>
            <w:r w:rsidRPr="007A4A4F">
              <w:rPr>
                <w:sz w:val="20"/>
                <w:szCs w:val="20"/>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lastRenderedPageBreak/>
              <w:t>-</w:t>
            </w:r>
          </w:p>
          <w:p w14:paraId="70B07F0F" w14:textId="77777777" w:rsidR="001F7EBF" w:rsidRPr="007A4A4F" w:rsidRDefault="001F7EBF" w:rsidP="001D06E3">
            <w:pPr>
              <w:ind w:firstLine="284"/>
              <w:rPr>
                <w:iCs/>
                <w:spacing w:val="-6"/>
                <w:sz w:val="20"/>
                <w:szCs w:val="20"/>
                <w:lang w:val="uk-UA"/>
              </w:rPr>
            </w:pPr>
          </w:p>
        </w:tc>
      </w:tr>
      <w:tr w:rsidR="00080188" w:rsidRPr="007A4A4F"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A4A4F" w:rsidRDefault="001F7EBF" w:rsidP="001D06E3">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3F345A74" w:rsidR="001F7EBF" w:rsidRPr="007A4A4F" w:rsidRDefault="00DE0D6E" w:rsidP="001D06E3">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A4A4F" w:rsidRDefault="001F7EBF" w:rsidP="001D06E3">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427F89B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3B71256" w14:textId="77777777" w:rsidR="00293ABF" w:rsidRPr="007A4A4F" w:rsidRDefault="00293ABF" w:rsidP="001D06E3">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76A34B4E" w14:textId="0A121B89" w:rsidR="001F7EBF" w:rsidRPr="007A4A4F" w:rsidRDefault="001F7EBF" w:rsidP="001D06E3">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8" w:history="1">
              <w:r w:rsidRPr="007A4A4F">
                <w:rPr>
                  <w:rStyle w:val="af0"/>
                  <w:color w:val="auto"/>
                  <w:sz w:val="20"/>
                  <w:lang w:val="uk-UA"/>
                </w:rPr>
                <w:t>https://corruptinfo.nazk.gov.ua/</w:t>
              </w:r>
            </w:hyperlink>
            <w:r w:rsidRPr="007A4A4F">
              <w:rPr>
                <w:sz w:val="20"/>
                <w:szCs w:val="20"/>
                <w:lang w:val="uk-UA"/>
              </w:rPr>
              <w:t>.</w:t>
            </w:r>
          </w:p>
          <w:p w14:paraId="718CDA42" w14:textId="2B00A617"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7A4A4F">
              <w:rPr>
                <w:b/>
                <w:bCs/>
                <w:i/>
                <w:iCs/>
                <w:sz w:val="20"/>
                <w:szCs w:val="20"/>
                <w:lang w:val="uk-UA"/>
              </w:rPr>
              <w:t>керівника учасника процедури закупівлі або фізичну особу, яка є учасником процедури закупівлі</w:t>
            </w:r>
            <w:r w:rsidRPr="007A4A4F">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w:t>
            </w:r>
            <w:r w:rsidR="00293ABF" w:rsidRPr="007A4A4F">
              <w:rPr>
                <w:b/>
                <w:bCs/>
                <w:i/>
                <w:iCs/>
                <w:sz w:val="20"/>
                <w:szCs w:val="20"/>
                <w:lang w:val="uk-UA" w:eastAsia="uk-UA"/>
              </w:rPr>
              <w:t xml:space="preserve">ротягом строку, визначеного </w:t>
            </w:r>
            <w:proofErr w:type="spellStart"/>
            <w:r w:rsidR="00293ABF" w:rsidRPr="007A4A4F">
              <w:rPr>
                <w:b/>
                <w:bCs/>
                <w:i/>
                <w:iCs/>
                <w:sz w:val="20"/>
                <w:szCs w:val="20"/>
                <w:lang w:val="uk-UA" w:eastAsia="uk-UA"/>
              </w:rPr>
              <w:t>абз</w:t>
            </w:r>
            <w:proofErr w:type="spellEnd"/>
            <w:r w:rsidR="00293ABF" w:rsidRPr="007A4A4F">
              <w:rPr>
                <w:b/>
                <w:bCs/>
                <w:i/>
                <w:iCs/>
                <w:sz w:val="20"/>
                <w:szCs w:val="20"/>
                <w:lang w:val="uk-UA" w:eastAsia="uk-UA"/>
              </w:rPr>
              <w:t>. 15 п. 44 особливостей</w:t>
            </w:r>
            <w:r w:rsidRPr="007A4A4F">
              <w:rPr>
                <w:b/>
                <w:bCs/>
                <w:i/>
                <w:iCs/>
                <w:sz w:val="20"/>
                <w:szCs w:val="20"/>
                <w:lang w:val="uk-UA" w:eastAsia="uk-UA"/>
              </w:rPr>
              <w:t xml:space="preserve">,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439DF79C" w14:textId="700D1B7A"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w:t>
            </w:r>
            <w:r w:rsidR="008C603A" w:rsidRPr="007A4A4F">
              <w:rPr>
                <w:b/>
                <w:bCs/>
                <w:i/>
                <w:iCs/>
                <w:sz w:val="20"/>
                <w:szCs w:val="20"/>
                <w:lang w:val="uk-UA"/>
              </w:rPr>
              <w:t xml:space="preserve">НАЗК чи його структурного підрозділу </w:t>
            </w:r>
            <w:r w:rsidRPr="007A4A4F">
              <w:rPr>
                <w:b/>
                <w:bCs/>
                <w:i/>
                <w:iCs/>
                <w:sz w:val="20"/>
                <w:szCs w:val="20"/>
                <w:lang w:val="uk-UA"/>
              </w:rPr>
              <w:t>(файл з розширенням «.p7s»), який містить інформацію про час та дату підпису Витягу.</w:t>
            </w:r>
          </w:p>
          <w:p w14:paraId="1E30E93A"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lastRenderedPageBreak/>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0188" w:rsidRPr="007A4A4F"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5F5E55AB" w:rsidR="001F7EBF" w:rsidRPr="007A4A4F" w:rsidRDefault="00DE0D6E" w:rsidP="001D06E3">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7A4A4F" w:rsidRDefault="001F7EBF" w:rsidP="001D06E3">
            <w:pPr>
              <w:ind w:firstLine="284"/>
              <w:jc w:val="both"/>
              <w:rPr>
                <w:iCs/>
                <w:spacing w:val="-6"/>
                <w:sz w:val="20"/>
                <w:szCs w:val="20"/>
                <w:lang w:val="uk-UA"/>
              </w:rPr>
            </w:pPr>
            <w:r w:rsidRPr="007A4A4F">
              <w:rPr>
                <w:sz w:val="20"/>
                <w:szCs w:val="20"/>
                <w:lang w:val="uk-UA"/>
              </w:rPr>
              <w:t>-</w:t>
            </w:r>
          </w:p>
        </w:tc>
      </w:tr>
      <w:tr w:rsidR="00080188" w:rsidRPr="007A4A4F"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A4A4F" w:rsidRDefault="001F7EBF" w:rsidP="001D06E3">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CE5D34D" w:rsidR="001F7EBF" w:rsidRPr="007A4A4F" w:rsidRDefault="00DE0D6E" w:rsidP="001D06E3">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56A50AB8"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w:t>
            </w:r>
            <w:r w:rsidR="00293ABF" w:rsidRPr="007A4A4F">
              <w:rPr>
                <w:iCs/>
                <w:spacing w:val="-6"/>
                <w:sz w:val="20"/>
                <w:szCs w:val="20"/>
                <w:lang w:val="uk-UA"/>
              </w:rPr>
              <w:t xml:space="preserve">оголошення про проведення цієї закупівлі </w:t>
            </w:r>
            <w:r w:rsidRPr="007A4A4F">
              <w:rPr>
                <w:iCs/>
                <w:spacing w:val="-6"/>
                <w:sz w:val="20"/>
                <w:szCs w:val="20"/>
                <w:lang w:val="uk-UA"/>
              </w:rPr>
              <w:t>в електронній системі.</w:t>
            </w:r>
          </w:p>
          <w:p w14:paraId="6FF8E678"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A4A4F" w:rsidRDefault="001F7EBF" w:rsidP="001D06E3">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C9AA0B7" w:rsidR="001F7EBF" w:rsidRPr="007A4A4F" w:rsidRDefault="00DE0D6E" w:rsidP="001D06E3">
            <w:pPr>
              <w:widowControl w:val="0"/>
              <w:ind w:firstLine="284"/>
              <w:jc w:val="both"/>
              <w:rPr>
                <w:sz w:val="20"/>
                <w:szCs w:val="20"/>
                <w:lang w:val="uk-UA"/>
              </w:rPr>
            </w:pPr>
            <w:r w:rsidRPr="007A4A4F">
              <w:rPr>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sidRPr="007A4A4F">
              <w:rPr>
                <w:sz w:val="20"/>
                <w:szCs w:val="20"/>
                <w:lang w:val="uk-UA"/>
              </w:rPr>
              <w:lastRenderedPageBreak/>
              <w:t>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68321554"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 учасника процедури закупівлі</w:t>
            </w:r>
            <w:r w:rsidR="00293ABF" w:rsidRPr="007A4A4F">
              <w:rPr>
                <w:iCs/>
                <w:spacing w:val="-6"/>
                <w:sz w:val="20"/>
                <w:szCs w:val="20"/>
                <w:lang w:val="uk-UA"/>
              </w:rPr>
              <w:t xml:space="preserve"> не був засуджений</w:t>
            </w:r>
            <w:r w:rsidRPr="007A4A4F">
              <w:rPr>
                <w:iCs/>
                <w:spacing w:val="-6"/>
                <w:sz w:val="20"/>
                <w:szCs w:val="20"/>
                <w:lang w:val="uk-UA"/>
              </w:rPr>
              <w:t xml:space="preserve"> за кримінальне правопорушення, вчинене з корисливих мотивів (зокрема, пов’язане з </w:t>
            </w:r>
            <w:r w:rsidRPr="007A4A4F">
              <w:rPr>
                <w:iCs/>
                <w:spacing w:val="-6"/>
                <w:sz w:val="20"/>
                <w:szCs w:val="20"/>
                <w:lang w:val="uk-UA"/>
              </w:rPr>
              <w:lastRenderedPageBreak/>
              <w:t>хабарництвом та відм</w:t>
            </w:r>
            <w:r w:rsidR="00293ABF" w:rsidRPr="007A4A4F">
              <w:rPr>
                <w:iCs/>
                <w:spacing w:val="-6"/>
                <w:sz w:val="20"/>
                <w:szCs w:val="20"/>
                <w:lang w:val="uk-UA"/>
              </w:rPr>
              <w:t>иванням коштів) судимість з якого</w:t>
            </w:r>
            <w:r w:rsidRPr="007A4A4F">
              <w:rPr>
                <w:iCs/>
                <w:spacing w:val="-6"/>
                <w:sz w:val="20"/>
                <w:szCs w:val="20"/>
                <w:lang w:val="uk-UA"/>
              </w:rPr>
              <w:t xml:space="preserve">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252357EB"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A4A4F" w:rsidRDefault="001F7EBF" w:rsidP="001D06E3">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350B7C6B" w:rsidR="001F7EBF" w:rsidRPr="007A4A4F" w:rsidRDefault="00DE0D6E" w:rsidP="00DE0D6E">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7A4A4F"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 </w:t>
            </w:r>
          </w:p>
        </w:tc>
      </w:tr>
      <w:tr w:rsidR="00080188" w:rsidRPr="007A4A4F"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A4A4F" w:rsidRDefault="001F7EBF" w:rsidP="001D06E3">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084A2B8A" w14:textId="20FCBB48"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2074FA9E"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A4A4F" w:rsidRDefault="001F7EBF" w:rsidP="001D06E3">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08B0E735" w:rsidR="001F7EBF" w:rsidRPr="007A4A4F" w:rsidRDefault="00DE0D6E" w:rsidP="001D06E3">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7A4A4F"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19E22FA1" w:rsidR="001F7EBF" w:rsidRPr="007A4A4F" w:rsidRDefault="00DE0D6E" w:rsidP="001D06E3">
            <w:pPr>
              <w:widowControl w:val="0"/>
              <w:ind w:firstLine="284"/>
              <w:jc w:val="both"/>
              <w:rPr>
                <w:sz w:val="20"/>
                <w:szCs w:val="20"/>
                <w:lang w:val="uk-UA"/>
              </w:rPr>
            </w:pPr>
            <w:r w:rsidRPr="007A4A4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180A4190"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w:t>
            </w:r>
            <w:r w:rsidRPr="007A4A4F">
              <w:rPr>
                <w:sz w:val="20"/>
                <w:szCs w:val="20"/>
                <w:lang w:val="uk-UA"/>
              </w:rPr>
              <w:lastRenderedPageBreak/>
              <w:t>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3E7172C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637ED46A"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керівника учасника процедури закупівлі або фізичну особу, яка є учасником процедури закупівлі</w:t>
            </w:r>
            <w:r w:rsidRPr="007A4A4F">
              <w:rPr>
                <w:sz w:val="20"/>
                <w:szCs w:val="20"/>
                <w:lang w:val="uk-UA"/>
              </w:rPr>
              <w:t>,</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57E97942"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F1647A"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2F01A861" w:rsidR="001F7EBF" w:rsidRPr="007A4A4F" w:rsidRDefault="008C603A" w:rsidP="001D06E3">
            <w:pPr>
              <w:widowControl w:val="0"/>
              <w:jc w:val="center"/>
              <w:rPr>
                <w:bCs/>
                <w:spacing w:val="-6"/>
                <w:sz w:val="20"/>
                <w:szCs w:val="20"/>
                <w:lang w:val="uk-UA"/>
              </w:rPr>
            </w:pPr>
            <w:r w:rsidRPr="007A4A4F">
              <w:rPr>
                <w:bCs/>
                <w:spacing w:val="-6"/>
                <w:sz w:val="20"/>
                <w:szCs w:val="20"/>
                <w:lang w:val="uk-UA"/>
              </w:rPr>
              <w:t>1</w:t>
            </w:r>
            <w:r w:rsidR="00293ABF"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21014A5" w14:textId="514824DF" w:rsidR="001F7EBF" w:rsidRPr="007A4A4F" w:rsidRDefault="008C603A" w:rsidP="008C603A">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183BC371" w:rsidR="001F7EBF" w:rsidRPr="007A4A4F" w:rsidRDefault="001F7EBF" w:rsidP="001D06E3">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7A4A4F">
              <w:rPr>
                <w:sz w:val="20"/>
                <w:szCs w:val="20"/>
                <w:lang w:val="uk-UA"/>
              </w:rPr>
              <w:t xml:space="preserve">, або довідка у довільній формі про відсутність підстав для відхилення тендерної пропозиції учасника, передбачених </w:t>
            </w:r>
            <w:proofErr w:type="spellStart"/>
            <w:r w:rsidR="008C603A" w:rsidRPr="007A4A4F">
              <w:rPr>
                <w:sz w:val="20"/>
                <w:szCs w:val="20"/>
                <w:lang w:val="uk-UA"/>
              </w:rPr>
              <w:t>абз</w:t>
            </w:r>
            <w:proofErr w:type="spellEnd"/>
            <w:r w:rsidR="008C603A" w:rsidRPr="007A4A4F">
              <w:rPr>
                <w:sz w:val="20"/>
                <w:szCs w:val="20"/>
                <w:lang w:val="uk-UA"/>
              </w:rPr>
              <w:t>. 14 п. 44 особливостей</w:t>
            </w:r>
            <w:r w:rsidRPr="007A4A4F">
              <w:rPr>
                <w:sz w:val="20"/>
                <w:szCs w:val="20"/>
                <w:lang w:val="uk-UA"/>
              </w:rPr>
              <w:t>.</w:t>
            </w:r>
          </w:p>
          <w:p w14:paraId="1D10B853" w14:textId="2094F58A" w:rsidR="001F7EBF" w:rsidRPr="00080188" w:rsidRDefault="001F7EBF" w:rsidP="008C603A">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008C603A" w:rsidRPr="007A4A4F">
              <w:rPr>
                <w:sz w:val="20"/>
                <w:szCs w:val="20"/>
                <w:lang w:val="uk-UA"/>
              </w:rPr>
              <w:t>абз</w:t>
            </w:r>
            <w:proofErr w:type="spellEnd"/>
            <w:r w:rsidR="008C603A" w:rsidRPr="007A4A4F">
              <w:rPr>
                <w:sz w:val="20"/>
                <w:szCs w:val="20"/>
                <w:lang w:val="uk-UA"/>
              </w:rPr>
              <w:t>. 14 п. 44 особливостей</w:t>
            </w:r>
            <w:r w:rsidRPr="007A4A4F">
              <w:rPr>
                <w:sz w:val="20"/>
                <w:szCs w:val="20"/>
                <w:lang w:val="uk-UA"/>
              </w:rPr>
              <w:t xml:space="preserve">, </w:t>
            </w:r>
            <w:r w:rsidR="008C603A" w:rsidRPr="007A4A4F">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A4DED6" w14:textId="77777777" w:rsidR="001F7EBF" w:rsidRPr="0008018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080188" w:rsidRDefault="001F7EBF" w:rsidP="001F7EBF">
      <w:pPr>
        <w:pStyle w:val="12"/>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080188"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080188" w:rsidRDefault="00006E44" w:rsidP="00BA2B1E">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080188" w:rsidRDefault="00006E44" w:rsidP="00BA2B1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080188" w:rsidRDefault="00006E44" w:rsidP="00BA2B1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080188" w:rsidRDefault="00006E44" w:rsidP="00BA2B1E">
            <w:pPr>
              <w:jc w:val="center"/>
              <w:rPr>
                <w:b/>
                <w:sz w:val="22"/>
                <w:szCs w:val="22"/>
                <w:lang w:val="uk-UA"/>
              </w:rPr>
            </w:pPr>
            <w:r w:rsidRPr="00080188">
              <w:rPr>
                <w:b/>
                <w:sz w:val="22"/>
                <w:szCs w:val="22"/>
                <w:lang w:val="uk-UA"/>
              </w:rPr>
              <w:t xml:space="preserve">Технічні та якісні характеристики </w:t>
            </w:r>
          </w:p>
        </w:tc>
      </w:tr>
      <w:tr w:rsidR="00080188" w:rsidRPr="00392436"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941BB0" w:rsidRPr="00080188" w:rsidRDefault="00177CD2" w:rsidP="00941BB0">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5CD7FAA0" w:rsidR="00941BB0" w:rsidRPr="00080188" w:rsidRDefault="00392436" w:rsidP="00941BB0">
            <w:pPr>
              <w:rPr>
                <w:b/>
                <w:sz w:val="22"/>
                <w:szCs w:val="22"/>
                <w:lang w:val="uk-UA"/>
              </w:rPr>
            </w:pPr>
            <w:r>
              <w:rPr>
                <w:b/>
                <w:sz w:val="22"/>
                <w:szCs w:val="22"/>
                <w:lang w:val="uk-UA"/>
              </w:rPr>
              <w:t>Капуста квашена</w:t>
            </w:r>
          </w:p>
        </w:tc>
        <w:tc>
          <w:tcPr>
            <w:tcW w:w="1276" w:type="dxa"/>
            <w:tcBorders>
              <w:top w:val="single" w:sz="4" w:space="0" w:color="auto"/>
              <w:left w:val="single" w:sz="4" w:space="0" w:color="auto"/>
              <w:bottom w:val="single" w:sz="4" w:space="0" w:color="auto"/>
              <w:right w:val="single" w:sz="4" w:space="0" w:color="auto"/>
            </w:tcBorders>
          </w:tcPr>
          <w:p w14:paraId="0A28A7B7" w14:textId="5B52F48F" w:rsidR="00941BB0" w:rsidRPr="00080188" w:rsidRDefault="007A4A4F" w:rsidP="00941BB0">
            <w:pPr>
              <w:jc w:val="center"/>
              <w:rPr>
                <w:sz w:val="22"/>
                <w:szCs w:val="22"/>
                <w:lang w:val="uk-UA"/>
              </w:rPr>
            </w:pPr>
            <w:r>
              <w:rPr>
                <w:sz w:val="22"/>
                <w:szCs w:val="22"/>
                <w:lang w:val="uk-UA"/>
              </w:rPr>
              <w:t>5 000 кг</w:t>
            </w:r>
          </w:p>
        </w:tc>
        <w:tc>
          <w:tcPr>
            <w:tcW w:w="7516" w:type="dxa"/>
            <w:tcBorders>
              <w:top w:val="single" w:sz="4" w:space="0" w:color="auto"/>
              <w:left w:val="single" w:sz="4" w:space="0" w:color="auto"/>
              <w:bottom w:val="single" w:sz="4" w:space="0" w:color="auto"/>
              <w:right w:val="single" w:sz="4" w:space="0" w:color="auto"/>
            </w:tcBorders>
          </w:tcPr>
          <w:p w14:paraId="54B6C629" w14:textId="3CA27103" w:rsidR="00941BB0" w:rsidRPr="00080188" w:rsidRDefault="00392436" w:rsidP="00392436">
            <w:pPr>
              <w:suppressAutoHyphens/>
              <w:jc w:val="both"/>
              <w:rPr>
                <w:sz w:val="22"/>
                <w:szCs w:val="22"/>
                <w:lang w:val="uk-UA" w:eastAsia="zh-CN"/>
              </w:rPr>
            </w:pPr>
            <w:r>
              <w:rPr>
                <w:rFonts w:eastAsia="Courier New"/>
                <w:bCs/>
                <w:color w:val="000000"/>
                <w:sz w:val="22"/>
                <w:szCs w:val="22"/>
                <w:lang w:val="uk-UA" w:eastAsia="ar-SA"/>
              </w:rPr>
              <w:t>В</w:t>
            </w:r>
            <w:r w:rsidRPr="00392436">
              <w:rPr>
                <w:rFonts w:eastAsia="Courier New"/>
                <w:bCs/>
                <w:color w:val="000000"/>
                <w:sz w:val="22"/>
                <w:szCs w:val="22"/>
                <w:lang w:val="uk-UA" w:eastAsia="ar-SA"/>
              </w:rPr>
              <w:t>рожаю 20</w:t>
            </w:r>
            <w:r w:rsidRPr="00392436">
              <w:rPr>
                <w:rFonts w:eastAsia="Courier New"/>
                <w:bCs/>
                <w:color w:val="000000"/>
                <w:sz w:val="22"/>
                <w:szCs w:val="22"/>
                <w:lang w:eastAsia="ar-SA"/>
              </w:rPr>
              <w:t>2</w:t>
            </w:r>
            <w:r>
              <w:rPr>
                <w:rFonts w:eastAsia="Courier New"/>
                <w:bCs/>
                <w:color w:val="000000"/>
                <w:sz w:val="22"/>
                <w:szCs w:val="22"/>
                <w:lang w:val="uk-UA" w:eastAsia="ar-SA"/>
              </w:rPr>
              <w:t>2</w:t>
            </w:r>
            <w:r w:rsidRPr="00392436">
              <w:rPr>
                <w:rFonts w:eastAsia="Courier New"/>
                <w:bCs/>
                <w:color w:val="000000"/>
                <w:sz w:val="22"/>
                <w:szCs w:val="22"/>
                <w:lang w:val="uk-UA" w:eastAsia="ar-SA"/>
              </w:rPr>
              <w:t xml:space="preserve"> року, капуста рівномірно </w:t>
            </w:r>
            <w:proofErr w:type="spellStart"/>
            <w:r w:rsidRPr="00392436">
              <w:rPr>
                <w:rFonts w:eastAsia="Courier New"/>
                <w:bCs/>
                <w:color w:val="000000"/>
                <w:sz w:val="22"/>
                <w:szCs w:val="22"/>
                <w:lang w:val="uk-UA" w:eastAsia="ar-SA"/>
              </w:rPr>
              <w:t>нашинкована</w:t>
            </w:r>
            <w:proofErr w:type="spellEnd"/>
            <w:r w:rsidRPr="00392436">
              <w:rPr>
                <w:rFonts w:eastAsia="Courier New"/>
                <w:bCs/>
                <w:color w:val="000000"/>
                <w:sz w:val="22"/>
                <w:szCs w:val="22"/>
                <w:lang w:val="uk-UA" w:eastAsia="ar-SA"/>
              </w:rPr>
              <w:t xml:space="preserve"> без крупних частинок. Смак та запах – кисло-солонуватий, пряний, без гіркоти, з ароматом прянощів. Не допускаються сторонні присмак та запах. Колір – від білого до жовтого. Консистенція – </w:t>
            </w:r>
            <w:proofErr w:type="spellStart"/>
            <w:r w:rsidRPr="00392436">
              <w:rPr>
                <w:rFonts w:eastAsia="Courier New"/>
                <w:bCs/>
                <w:color w:val="000000"/>
                <w:sz w:val="22"/>
                <w:szCs w:val="22"/>
                <w:lang w:val="uk-UA" w:eastAsia="ar-SA"/>
              </w:rPr>
              <w:t>сочна</w:t>
            </w:r>
            <w:proofErr w:type="spellEnd"/>
            <w:r w:rsidRPr="00392436">
              <w:rPr>
                <w:rFonts w:eastAsia="Courier New"/>
                <w:bCs/>
                <w:color w:val="000000"/>
                <w:sz w:val="22"/>
                <w:szCs w:val="22"/>
                <w:lang w:val="uk-UA" w:eastAsia="ar-SA"/>
              </w:rPr>
              <w:t>, пружна, хрустка. Якість</w:t>
            </w:r>
            <w:r w:rsidRPr="00392436">
              <w:rPr>
                <w:rFonts w:eastAsia="Courier New"/>
                <w:bCs/>
                <w:color w:val="000000"/>
                <w:sz w:val="22"/>
                <w:szCs w:val="22"/>
                <w:lang w:eastAsia="ar-SA"/>
              </w:rPr>
              <w:t xml:space="preserve"> </w:t>
            </w:r>
            <w:proofErr w:type="spellStart"/>
            <w:r w:rsidRPr="00392436">
              <w:rPr>
                <w:rFonts w:eastAsia="Courier New"/>
                <w:bCs/>
                <w:color w:val="000000"/>
                <w:sz w:val="22"/>
                <w:szCs w:val="22"/>
                <w:lang w:eastAsia="ar-SA"/>
              </w:rPr>
              <w:t>розсолу</w:t>
            </w:r>
            <w:proofErr w:type="spellEnd"/>
            <w:r w:rsidRPr="00392436">
              <w:rPr>
                <w:rFonts w:eastAsia="Courier New"/>
                <w:bCs/>
                <w:color w:val="000000"/>
                <w:sz w:val="22"/>
                <w:szCs w:val="22"/>
                <w:lang w:eastAsia="ar-SA"/>
              </w:rPr>
              <w:t xml:space="preserve"> </w:t>
            </w:r>
            <w:r w:rsidRPr="00392436">
              <w:rPr>
                <w:rFonts w:eastAsia="Courier New"/>
                <w:bCs/>
                <w:color w:val="000000"/>
                <w:sz w:val="22"/>
                <w:szCs w:val="22"/>
                <w:lang w:val="uk-UA" w:eastAsia="ar-SA"/>
              </w:rPr>
              <w:t>– прозора, безкольорова або з характерним для певного виду консервів відтінком рідина.</w:t>
            </w:r>
          </w:p>
        </w:tc>
      </w:tr>
      <w:tr w:rsidR="00080188" w:rsidRPr="00392436" w14:paraId="63B35FF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2ACD9AD" w14:textId="6EF0E0C1" w:rsidR="00941BB0" w:rsidRPr="00080188" w:rsidRDefault="00177CD2" w:rsidP="00941BB0">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7C27996F" w14:textId="4FD89195" w:rsidR="00941BB0" w:rsidRPr="00080188" w:rsidRDefault="00392436" w:rsidP="00941BB0">
            <w:pPr>
              <w:rPr>
                <w:b/>
                <w:sz w:val="22"/>
                <w:szCs w:val="22"/>
                <w:lang w:val="uk-UA"/>
              </w:rPr>
            </w:pPr>
            <w:r>
              <w:rPr>
                <w:b/>
                <w:sz w:val="22"/>
                <w:szCs w:val="22"/>
                <w:lang w:val="uk-UA"/>
              </w:rPr>
              <w:t>Томатна паста</w:t>
            </w:r>
          </w:p>
        </w:tc>
        <w:tc>
          <w:tcPr>
            <w:tcW w:w="1276" w:type="dxa"/>
            <w:tcBorders>
              <w:top w:val="single" w:sz="4" w:space="0" w:color="auto"/>
              <w:left w:val="single" w:sz="4" w:space="0" w:color="auto"/>
              <w:bottom w:val="single" w:sz="4" w:space="0" w:color="auto"/>
              <w:right w:val="single" w:sz="4" w:space="0" w:color="auto"/>
            </w:tcBorders>
          </w:tcPr>
          <w:p w14:paraId="1636447E" w14:textId="27B53A79" w:rsidR="00941BB0" w:rsidRPr="00080188" w:rsidRDefault="005F600A" w:rsidP="00941BB0">
            <w:pPr>
              <w:jc w:val="center"/>
              <w:rPr>
                <w:sz w:val="22"/>
                <w:szCs w:val="22"/>
                <w:lang w:val="uk-UA"/>
              </w:rPr>
            </w:pPr>
            <w:r>
              <w:rPr>
                <w:sz w:val="22"/>
                <w:szCs w:val="22"/>
                <w:lang w:val="uk-UA"/>
              </w:rPr>
              <w:t>1 800</w:t>
            </w:r>
            <w:r w:rsidR="007A4A4F">
              <w:rPr>
                <w:sz w:val="22"/>
                <w:szCs w:val="22"/>
                <w:lang w:val="uk-UA"/>
              </w:rPr>
              <w:t xml:space="preserve"> кг</w:t>
            </w:r>
          </w:p>
        </w:tc>
        <w:tc>
          <w:tcPr>
            <w:tcW w:w="7516" w:type="dxa"/>
            <w:tcBorders>
              <w:top w:val="single" w:sz="4" w:space="0" w:color="auto"/>
              <w:left w:val="single" w:sz="4" w:space="0" w:color="auto"/>
              <w:bottom w:val="single" w:sz="4" w:space="0" w:color="auto"/>
              <w:right w:val="single" w:sz="4" w:space="0" w:color="auto"/>
            </w:tcBorders>
          </w:tcPr>
          <w:p w14:paraId="3AEE5158" w14:textId="157A0B3C" w:rsidR="00941BB0" w:rsidRPr="00392436" w:rsidRDefault="00392436" w:rsidP="00392436">
            <w:pPr>
              <w:suppressAutoHyphens/>
              <w:jc w:val="both"/>
              <w:rPr>
                <w:sz w:val="22"/>
                <w:szCs w:val="22"/>
                <w:lang w:val="uk-UA" w:eastAsia="zh-CN"/>
              </w:rPr>
            </w:pPr>
            <w:r w:rsidRPr="00392436">
              <w:rPr>
                <w:sz w:val="22"/>
                <w:szCs w:val="22"/>
                <w:lang w:val="uk-UA" w:eastAsia="zh-CN"/>
              </w:rPr>
              <w:t>Фасована в скляну тару не менше 0,4 кг з маркуванням на упаковці. Вищого або першого сорту. Масова частка розчинних сухих речовин повинна бути не менше 25%, червоного кольору. Має відповідати ДСТУ. Термін придатності – не менше ніж 3 роки</w:t>
            </w:r>
          </w:p>
        </w:tc>
      </w:tr>
    </w:tbl>
    <w:p w14:paraId="6B180DBE" w14:textId="77777777" w:rsidR="00AB1290" w:rsidRPr="00080188" w:rsidRDefault="00AB1290" w:rsidP="00BF0672">
      <w:pPr>
        <w:ind w:firstLine="709"/>
        <w:jc w:val="both"/>
        <w:rPr>
          <w:iCs/>
          <w:lang w:val="uk-UA"/>
        </w:rPr>
      </w:pPr>
    </w:p>
    <w:p w14:paraId="23FD6DB2" w14:textId="5A2F7E95" w:rsidR="00BF0672" w:rsidRPr="00080188" w:rsidRDefault="00BF0672" w:rsidP="00BF0672">
      <w:pPr>
        <w:ind w:firstLine="709"/>
        <w:jc w:val="both"/>
        <w:rPr>
          <w:iCs/>
          <w:sz w:val="22"/>
          <w:lang w:val="uk-UA"/>
        </w:rPr>
      </w:pPr>
      <w:r w:rsidRPr="00080188">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80188" w:rsidRDefault="00BF0672" w:rsidP="00BF0672">
      <w:pPr>
        <w:ind w:firstLine="709"/>
        <w:jc w:val="both"/>
        <w:rPr>
          <w:iCs/>
          <w:sz w:val="22"/>
          <w:lang w:val="uk-UA"/>
        </w:rPr>
      </w:pPr>
      <w:r w:rsidRPr="00080188">
        <w:rPr>
          <w:iCs/>
          <w:sz w:val="22"/>
          <w:lang w:val="uk-UA"/>
        </w:rPr>
        <w:t>Строки поставки товару: не більше 2 днів після отримання замовлення від Замовника.</w:t>
      </w:r>
    </w:p>
    <w:p w14:paraId="02C5C966" w14:textId="45EFFDC1" w:rsidR="00BF0672" w:rsidRPr="00080188" w:rsidRDefault="000C5384" w:rsidP="000C5384">
      <w:pPr>
        <w:ind w:firstLine="709"/>
        <w:jc w:val="both"/>
        <w:rPr>
          <w:iCs/>
          <w:sz w:val="22"/>
          <w:lang w:val="uk-UA"/>
        </w:rPr>
      </w:pPr>
      <w:r w:rsidRPr="00080188">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80188" w:rsidRDefault="00BF0672" w:rsidP="00BF0672">
      <w:pPr>
        <w:ind w:firstLine="709"/>
        <w:jc w:val="both"/>
        <w:rPr>
          <w:iCs/>
          <w:sz w:val="22"/>
          <w:lang w:val="uk-UA"/>
        </w:rPr>
      </w:pPr>
      <w:r w:rsidRPr="00080188">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80188" w:rsidRDefault="00BF0672" w:rsidP="00BF0672">
      <w:pPr>
        <w:ind w:firstLine="709"/>
        <w:jc w:val="both"/>
        <w:rPr>
          <w:iCs/>
          <w:sz w:val="22"/>
          <w:lang w:val="uk-UA"/>
        </w:rPr>
      </w:pPr>
      <w:r w:rsidRPr="00080188">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80188" w:rsidRDefault="000C305D" w:rsidP="000C305D">
      <w:pPr>
        <w:ind w:firstLine="709"/>
        <w:jc w:val="both"/>
        <w:rPr>
          <w:iCs/>
          <w:sz w:val="22"/>
          <w:lang w:val="uk-UA"/>
        </w:rPr>
      </w:pPr>
      <w:r w:rsidRPr="00080188">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80188" w:rsidRDefault="000C305D" w:rsidP="000C305D">
      <w:pPr>
        <w:ind w:firstLine="709"/>
        <w:jc w:val="both"/>
        <w:rPr>
          <w:iCs/>
          <w:sz w:val="22"/>
          <w:lang w:val="uk-UA"/>
        </w:rPr>
      </w:pPr>
      <w:r w:rsidRPr="00080188">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80188" w:rsidRDefault="000C305D" w:rsidP="000C305D">
      <w:pPr>
        <w:ind w:firstLine="709"/>
        <w:jc w:val="both"/>
        <w:rPr>
          <w:iCs/>
          <w:sz w:val="22"/>
          <w:lang w:val="uk-UA"/>
        </w:rPr>
      </w:pPr>
      <w:r w:rsidRPr="00080188">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80188" w:rsidRDefault="000C305D" w:rsidP="000C305D">
      <w:pPr>
        <w:ind w:firstLine="709"/>
        <w:jc w:val="both"/>
        <w:rPr>
          <w:iCs/>
          <w:sz w:val="22"/>
          <w:lang w:val="uk-UA"/>
        </w:rPr>
      </w:pPr>
      <w:r w:rsidRPr="00080188">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80188" w:rsidRDefault="000C305D" w:rsidP="00AB1290">
      <w:pPr>
        <w:ind w:firstLine="709"/>
        <w:jc w:val="both"/>
        <w:rPr>
          <w:iCs/>
          <w:sz w:val="22"/>
          <w:lang w:val="uk-UA"/>
        </w:rPr>
      </w:pPr>
      <w:r w:rsidRPr="00080188">
        <w:rPr>
          <w:iCs/>
          <w:sz w:val="22"/>
          <w:lang w:val="uk-UA"/>
        </w:rPr>
        <w:t>Учасник самостійно проводить розвантажувальні роботи в закладах освіти (спеціальні приміщення).</w:t>
      </w:r>
    </w:p>
    <w:p w14:paraId="2FC0D946" w14:textId="76CE4D93" w:rsidR="00BF0672" w:rsidRPr="00080188" w:rsidRDefault="00F370A4" w:rsidP="00BF0672">
      <w:pPr>
        <w:ind w:firstLine="709"/>
        <w:jc w:val="both"/>
        <w:rPr>
          <w:iCs/>
          <w:sz w:val="22"/>
          <w:lang w:val="uk-UA"/>
        </w:rPr>
      </w:pPr>
      <w:r w:rsidRPr="00080188">
        <w:rPr>
          <w:sz w:val="22"/>
          <w:lang w:val="uk-UA" w:eastAsia="ar-SA"/>
        </w:rPr>
        <w:t xml:space="preserve">Для підтвердження інформації про відповідність запропонованого товару технічним, якісним </w:t>
      </w:r>
      <w:r w:rsidR="00177CD2" w:rsidRPr="007A4A4F">
        <w:rPr>
          <w:sz w:val="22"/>
          <w:lang w:val="uk-UA" w:eastAsia="ar-SA"/>
        </w:rPr>
        <w:t xml:space="preserve">характеристикам та іншим вимогам </w:t>
      </w:r>
      <w:r w:rsidRPr="007A4A4F">
        <w:rPr>
          <w:sz w:val="22"/>
          <w:lang w:val="uk-UA" w:eastAsia="ar-SA"/>
        </w:rPr>
        <w:t>учасник</w:t>
      </w:r>
      <w:r w:rsidRPr="00080188">
        <w:rPr>
          <w:sz w:val="22"/>
          <w:lang w:val="uk-UA" w:eastAsia="ar-SA"/>
        </w:rPr>
        <w:t xml:space="preserve"> у складі тендерної пропозиції повинен надати наступні документи:</w:t>
      </w:r>
    </w:p>
    <w:p w14:paraId="5090D880" w14:textId="764D5423" w:rsidR="00975CE2" w:rsidRPr="00080188" w:rsidRDefault="00975CE2" w:rsidP="00F53B0A">
      <w:pPr>
        <w:ind w:firstLine="709"/>
        <w:jc w:val="both"/>
        <w:rPr>
          <w:iCs/>
          <w:sz w:val="22"/>
          <w:lang w:val="uk-UA"/>
        </w:rPr>
      </w:pPr>
      <w:r w:rsidRPr="00080188">
        <w:rPr>
          <w:iCs/>
          <w:sz w:val="22"/>
          <w:lang w:val="uk-UA"/>
        </w:rPr>
        <w:lastRenderedPageBreak/>
        <w:t xml:space="preserve">1. </w:t>
      </w:r>
      <w:r w:rsidR="00A02093" w:rsidRPr="00A02093">
        <w:rPr>
          <w:iCs/>
          <w:sz w:val="22"/>
          <w:lang w:val="uk-UA"/>
        </w:rPr>
        <w:t>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w:t>
      </w:r>
      <w:r w:rsidR="00BD73C9">
        <w:rPr>
          <w:iCs/>
          <w:sz w:val="22"/>
          <w:lang w:val="uk-UA"/>
        </w:rPr>
        <w:t xml:space="preserve"> що є предметом цієї закупівлі;</w:t>
      </w:r>
    </w:p>
    <w:p w14:paraId="5FCE8C40" w14:textId="3BDE3086" w:rsidR="00975CE2" w:rsidRPr="00080188" w:rsidRDefault="00975CE2" w:rsidP="00975CE2">
      <w:pPr>
        <w:ind w:firstLine="709"/>
        <w:jc w:val="both"/>
        <w:rPr>
          <w:iCs/>
          <w:sz w:val="22"/>
          <w:lang w:val="uk-UA"/>
        </w:rPr>
      </w:pPr>
      <w:r w:rsidRPr="00080188">
        <w:rPr>
          <w:iCs/>
          <w:sz w:val="22"/>
          <w:lang w:val="uk-UA"/>
        </w:rPr>
        <w:t>2. видані акредитованою лабораторією протоколи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080188" w:rsidRDefault="00975CE2" w:rsidP="00975CE2">
      <w:pPr>
        <w:ind w:firstLine="709"/>
        <w:jc w:val="both"/>
        <w:rPr>
          <w:iCs/>
          <w:sz w:val="22"/>
          <w:lang w:val="uk-UA"/>
        </w:rPr>
      </w:pPr>
      <w:r w:rsidRPr="00080188">
        <w:rPr>
          <w:iCs/>
          <w:sz w:val="22"/>
          <w:lang w:val="uk-UA"/>
        </w:rPr>
        <w:t>3. посвідчення про якість або декларація виробника на запропонований учасником товар;</w:t>
      </w:r>
    </w:p>
    <w:p w14:paraId="755C50CC" w14:textId="1DB28C01" w:rsidR="00975CE2" w:rsidRPr="00080188" w:rsidRDefault="00975CE2" w:rsidP="00975CE2">
      <w:pPr>
        <w:ind w:firstLine="709"/>
        <w:jc w:val="both"/>
        <w:rPr>
          <w:iCs/>
          <w:sz w:val="22"/>
          <w:lang w:val="uk-UA"/>
        </w:rPr>
      </w:pPr>
      <w:r w:rsidRPr="00080188">
        <w:rPr>
          <w:iCs/>
          <w:sz w:val="22"/>
          <w:lang w:val="uk-UA"/>
        </w:rPr>
        <w:t xml:space="preserve">4. </w:t>
      </w:r>
      <w:r w:rsidR="00BD73C9" w:rsidRPr="00BD73C9">
        <w:rPr>
          <w:iCs/>
          <w:sz w:val="22"/>
          <w:lang w:val="uk-UA"/>
        </w:rPr>
        <w:t xml:space="preserve">учасник повинен бути включений до Державного реєстру потужностей операторів ринку харчових продуктів </w:t>
      </w:r>
      <w:r w:rsidR="00BD73C9" w:rsidRPr="002C4F6E">
        <w:rPr>
          <w:iCs/>
          <w:sz w:val="22"/>
          <w:lang w:val="uk-UA"/>
        </w:rPr>
        <w:t>за видом діяльності зберігання та реалізація, інформація про що буде перевірятись Замовником</w:t>
      </w:r>
      <w:r w:rsidR="00BD73C9" w:rsidRPr="00BD73C9">
        <w:rPr>
          <w:iCs/>
          <w:sz w:val="22"/>
          <w:lang w:val="uk-UA"/>
        </w:rPr>
        <w:t>. У разі встановлення факту відсутності інфо</w:t>
      </w:r>
      <w:r w:rsidR="002C4F6E">
        <w:rPr>
          <w:iCs/>
          <w:sz w:val="22"/>
          <w:lang w:val="uk-UA"/>
        </w:rPr>
        <w:t>рмації про учасника у зазначеному реєстрі</w:t>
      </w:r>
      <w:r w:rsidR="00BD73C9" w:rsidRPr="00BD73C9">
        <w:rPr>
          <w:iCs/>
          <w:sz w:val="22"/>
          <w:lang w:val="uk-UA"/>
        </w:rPr>
        <w:t xml:space="preserve"> тендерна пропозиція учасника буде відхилена</w:t>
      </w:r>
      <w:r w:rsidRPr="00080188">
        <w:rPr>
          <w:iCs/>
          <w:sz w:val="22"/>
          <w:lang w:val="uk-UA"/>
        </w:rPr>
        <w:t>;</w:t>
      </w:r>
    </w:p>
    <w:p w14:paraId="71948589" w14:textId="77777777" w:rsidR="00975CE2" w:rsidRPr="00080188" w:rsidRDefault="00975CE2" w:rsidP="00975CE2">
      <w:pPr>
        <w:ind w:firstLine="709"/>
        <w:jc w:val="both"/>
        <w:rPr>
          <w:iCs/>
          <w:sz w:val="22"/>
          <w:lang w:val="uk-UA"/>
        </w:rPr>
      </w:pPr>
      <w:r w:rsidRPr="00080188">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69D3DA78" w14:textId="77777777" w:rsidR="00975CE2" w:rsidRPr="00080188" w:rsidRDefault="00975CE2" w:rsidP="00975CE2">
      <w:pPr>
        <w:ind w:firstLine="709"/>
        <w:jc w:val="both"/>
        <w:rPr>
          <w:iCs/>
          <w:sz w:val="22"/>
          <w:lang w:val="uk-UA"/>
        </w:rPr>
      </w:pPr>
      <w:r w:rsidRPr="00080188">
        <w:rPr>
          <w:iCs/>
          <w:sz w:val="22"/>
          <w:lang w:val="uk-UA"/>
        </w:rPr>
        <w:t>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7F71179D" w14:textId="77777777" w:rsidR="00975CE2" w:rsidRPr="00080188" w:rsidRDefault="00975CE2" w:rsidP="00975CE2">
      <w:pPr>
        <w:ind w:firstLine="709"/>
        <w:jc w:val="both"/>
        <w:rPr>
          <w:iCs/>
          <w:sz w:val="22"/>
          <w:lang w:val="uk-UA"/>
        </w:rPr>
      </w:pPr>
      <w:r w:rsidRPr="00080188">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30A3E310" w14:textId="055E4745" w:rsidR="00975CE2" w:rsidRPr="00080188" w:rsidRDefault="00975CE2" w:rsidP="00975CE2">
      <w:pPr>
        <w:ind w:firstLine="709"/>
        <w:jc w:val="both"/>
        <w:rPr>
          <w:iCs/>
          <w:sz w:val="22"/>
          <w:lang w:val="uk-UA"/>
        </w:rPr>
      </w:pPr>
      <w:r w:rsidRPr="00080188">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w:t>
      </w:r>
      <w:r w:rsidR="00A02093">
        <w:rPr>
          <w:iCs/>
          <w:sz w:val="22"/>
          <w:lang w:val="uk-UA"/>
        </w:rPr>
        <w:t>ає бути без виявлених порушень)</w:t>
      </w:r>
      <w:r w:rsidRPr="00080188">
        <w:rPr>
          <w:iCs/>
          <w:sz w:val="22"/>
          <w:lang w:val="uk-UA"/>
        </w:rPr>
        <w:t>;</w:t>
      </w:r>
    </w:p>
    <w:p w14:paraId="1A4AAE90" w14:textId="50BED480" w:rsidR="00975CE2" w:rsidRPr="00080188" w:rsidRDefault="00975CE2" w:rsidP="00975CE2">
      <w:pPr>
        <w:ind w:firstLine="709"/>
        <w:jc w:val="both"/>
        <w:rPr>
          <w:iCs/>
          <w:sz w:val="22"/>
          <w:lang w:val="uk-UA"/>
        </w:rPr>
      </w:pPr>
      <w:r w:rsidRPr="00080188">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w:t>
      </w:r>
      <w:r w:rsidR="00A02093">
        <w:rPr>
          <w:iCs/>
          <w:sz w:val="22"/>
          <w:lang w:val="uk-UA"/>
        </w:rPr>
        <w:t>ає бути без виявлених порушень)</w:t>
      </w:r>
      <w:r w:rsidRPr="00080188">
        <w:rPr>
          <w:iCs/>
          <w:sz w:val="22"/>
          <w:lang w:val="uk-UA"/>
        </w:rPr>
        <w:t>;</w:t>
      </w:r>
    </w:p>
    <w:p w14:paraId="3E17844F" w14:textId="77777777" w:rsidR="00975CE2" w:rsidRPr="00080188" w:rsidRDefault="00975CE2" w:rsidP="00975CE2">
      <w:pPr>
        <w:ind w:firstLine="709"/>
        <w:jc w:val="both"/>
        <w:rPr>
          <w:iCs/>
          <w:sz w:val="22"/>
          <w:lang w:val="uk-UA"/>
        </w:rPr>
      </w:pPr>
      <w:r w:rsidRPr="00080188">
        <w:rPr>
          <w:iCs/>
          <w:sz w:val="22"/>
          <w:lang w:val="uk-UA"/>
        </w:rPr>
        <w:t>10.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134FA2E0" w14:textId="00CD0DFC" w:rsidR="00BF0672" w:rsidRPr="00080188" w:rsidRDefault="00AB1290" w:rsidP="00AB1290">
      <w:pPr>
        <w:ind w:firstLine="709"/>
        <w:jc w:val="both"/>
        <w:rPr>
          <w:iCs/>
          <w:sz w:val="22"/>
          <w:lang w:val="uk-UA"/>
        </w:rPr>
      </w:pPr>
      <w:r w:rsidRPr="00080188">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80188" w:rsidRDefault="00AB1290" w:rsidP="00AB1290">
      <w:pPr>
        <w:ind w:firstLine="709"/>
        <w:jc w:val="both"/>
        <w:rPr>
          <w:iCs/>
          <w:sz w:val="22"/>
          <w:lang w:val="uk-UA"/>
        </w:rPr>
      </w:pPr>
    </w:p>
    <w:p w14:paraId="202EB17D" w14:textId="7F66C544" w:rsidR="00F370A4" w:rsidRPr="00080188" w:rsidRDefault="00F370A4" w:rsidP="00BF0672">
      <w:pPr>
        <w:ind w:firstLine="709"/>
        <w:jc w:val="both"/>
        <w:rPr>
          <w:sz w:val="22"/>
          <w:lang w:val="uk-UA" w:eastAsia="ar-SA"/>
        </w:rPr>
      </w:pPr>
      <w:r w:rsidRPr="00080188">
        <w:rPr>
          <w:sz w:val="22"/>
          <w:lang w:val="uk-UA" w:eastAsia="ar-SA"/>
        </w:rPr>
        <w:t>Дислокація навчальних закладів, у які здійснюється поставка:</w:t>
      </w:r>
    </w:p>
    <w:p w14:paraId="24AAD0F8" w14:textId="481F78F5" w:rsidR="00FD4F23" w:rsidRPr="00080188"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80188" w:rsidRPr="00080188"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80188" w:rsidRDefault="00FD4F23" w:rsidP="0062533A">
            <w:pPr>
              <w:jc w:val="center"/>
              <w:rPr>
                <w:b/>
                <w:i/>
                <w:sz w:val="22"/>
                <w:szCs w:val="22"/>
                <w:lang w:val="uk-UA"/>
              </w:rPr>
            </w:pPr>
            <w:r w:rsidRPr="00080188">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80188" w:rsidRDefault="00FD4F23" w:rsidP="0062533A">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80188" w:rsidRDefault="00FD4F23" w:rsidP="0062533A">
            <w:pPr>
              <w:jc w:val="center"/>
              <w:rPr>
                <w:b/>
                <w:i/>
                <w:sz w:val="22"/>
                <w:szCs w:val="22"/>
                <w:lang w:val="uk-UA"/>
              </w:rPr>
            </w:pPr>
            <w:r w:rsidRPr="00080188">
              <w:rPr>
                <w:b/>
                <w:i/>
                <w:sz w:val="22"/>
                <w:szCs w:val="22"/>
                <w:lang w:val="uk-UA"/>
              </w:rPr>
              <w:t>Адреса</w:t>
            </w:r>
          </w:p>
        </w:tc>
      </w:tr>
      <w:tr w:rsidR="00080188" w:rsidRPr="00080188"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89-А (</w:t>
            </w:r>
            <w:proofErr w:type="spellStart"/>
            <w:r w:rsidRPr="00080188">
              <w:rPr>
                <w:bCs/>
                <w:sz w:val="22"/>
                <w:szCs w:val="22"/>
                <w:lang w:val="uk-UA"/>
              </w:rPr>
              <w:t>просп.Володимира</w:t>
            </w:r>
            <w:proofErr w:type="spellEnd"/>
            <w:r w:rsidRPr="00080188">
              <w:rPr>
                <w:bCs/>
                <w:sz w:val="22"/>
                <w:szCs w:val="22"/>
                <w:lang w:val="uk-UA"/>
              </w:rPr>
              <w:t xml:space="preserve"> Маяковського)</w:t>
            </w:r>
          </w:p>
        </w:tc>
      </w:tr>
      <w:tr w:rsidR="00080188" w:rsidRPr="00080188"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80188" w:rsidRDefault="00FD4F23" w:rsidP="0062533A">
            <w:pPr>
              <w:jc w:val="center"/>
              <w:rPr>
                <w:bCs/>
                <w:sz w:val="22"/>
                <w:szCs w:val="22"/>
                <w:lang w:val="uk-UA"/>
              </w:rPr>
            </w:pPr>
            <w:r w:rsidRPr="00080188">
              <w:rPr>
                <w:bCs/>
                <w:sz w:val="22"/>
                <w:szCs w:val="22"/>
                <w:lang w:val="uk-UA"/>
              </w:rPr>
              <w:lastRenderedPageBreak/>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30-А                (вул. Маршала Жукова)</w:t>
            </w:r>
          </w:p>
        </w:tc>
      </w:tr>
      <w:tr w:rsidR="00080188" w:rsidRPr="00080188"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59</w:t>
            </w:r>
          </w:p>
        </w:tc>
      </w:tr>
      <w:tr w:rsidR="00080188" w:rsidRPr="00080188"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11-А</w:t>
            </w:r>
          </w:p>
        </w:tc>
      </w:tr>
      <w:tr w:rsidR="00080188" w:rsidRPr="00080188"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080188" w:rsidRDefault="00FD4F23" w:rsidP="0062533A">
            <w:pPr>
              <w:jc w:val="center"/>
              <w:rPr>
                <w:bCs/>
                <w:sz w:val="22"/>
                <w:szCs w:val="22"/>
                <w:lang w:val="uk-UA"/>
              </w:rPr>
            </w:pPr>
            <w:r w:rsidRPr="00080188">
              <w:rPr>
                <w:bCs/>
                <w:sz w:val="22"/>
                <w:szCs w:val="22"/>
                <w:lang w:val="uk-UA"/>
              </w:rPr>
              <w:t xml:space="preserve">вул. Марини </w:t>
            </w:r>
            <w:proofErr w:type="spellStart"/>
            <w:r w:rsidRPr="00080188">
              <w:rPr>
                <w:bCs/>
                <w:sz w:val="22"/>
                <w:szCs w:val="22"/>
                <w:lang w:val="uk-UA"/>
              </w:rPr>
              <w:t>Цвєтаєвої</w:t>
            </w:r>
            <w:proofErr w:type="spellEnd"/>
            <w:r w:rsidRPr="00080188">
              <w:rPr>
                <w:bCs/>
                <w:sz w:val="22"/>
                <w:szCs w:val="22"/>
                <w:lang w:val="uk-UA"/>
              </w:rPr>
              <w:t>, 14-А</w:t>
            </w:r>
          </w:p>
        </w:tc>
      </w:tr>
      <w:tr w:rsidR="00080188" w:rsidRPr="00080188"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80188" w:rsidRPr="00080188"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80188" w:rsidRDefault="00FD4F23" w:rsidP="0062533A">
            <w:pPr>
              <w:jc w:val="center"/>
              <w:rPr>
                <w:bCs/>
                <w:sz w:val="22"/>
                <w:szCs w:val="22"/>
                <w:lang w:val="uk-UA"/>
              </w:rPr>
            </w:pPr>
            <w:r w:rsidRPr="00080188">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80188" w:rsidRPr="00080188"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80188" w:rsidRDefault="00FD4F23" w:rsidP="0062533A">
            <w:pPr>
              <w:jc w:val="center"/>
              <w:rPr>
                <w:bCs/>
                <w:sz w:val="22"/>
                <w:szCs w:val="22"/>
                <w:lang w:val="uk-UA"/>
              </w:rPr>
            </w:pPr>
            <w:r w:rsidRPr="00080188">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63-А</w:t>
            </w:r>
          </w:p>
        </w:tc>
      </w:tr>
      <w:tr w:rsidR="00080188" w:rsidRPr="00080188"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80188" w:rsidRDefault="00FD4F23" w:rsidP="0062533A">
            <w:pPr>
              <w:jc w:val="center"/>
              <w:rPr>
                <w:bCs/>
                <w:sz w:val="22"/>
                <w:szCs w:val="22"/>
                <w:lang w:val="uk-UA"/>
              </w:rPr>
            </w:pPr>
            <w:r w:rsidRPr="00080188">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80188" w:rsidRDefault="00FD4F23" w:rsidP="0062533A">
            <w:pPr>
              <w:jc w:val="center"/>
              <w:rPr>
                <w:bCs/>
                <w:sz w:val="22"/>
                <w:szCs w:val="22"/>
                <w:lang w:val="uk-UA"/>
              </w:rPr>
            </w:pPr>
            <w:r w:rsidRPr="00080188">
              <w:rPr>
                <w:bCs/>
                <w:sz w:val="22"/>
                <w:szCs w:val="22"/>
                <w:lang w:val="uk-UA"/>
              </w:rPr>
              <w:t>вул. Радунська, 46-А</w:t>
            </w:r>
          </w:p>
        </w:tc>
      </w:tr>
      <w:tr w:rsidR="00080188" w:rsidRPr="00080188"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80188" w:rsidRDefault="00FD4F23" w:rsidP="0062533A">
            <w:pPr>
              <w:jc w:val="center"/>
              <w:rPr>
                <w:bCs/>
                <w:sz w:val="22"/>
                <w:szCs w:val="22"/>
                <w:lang w:val="uk-UA"/>
              </w:rPr>
            </w:pPr>
            <w:r w:rsidRPr="00080188">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80188" w:rsidRDefault="00FD4F23" w:rsidP="0062533A">
            <w:pPr>
              <w:jc w:val="center"/>
              <w:rPr>
                <w:bCs/>
                <w:sz w:val="22"/>
                <w:szCs w:val="22"/>
                <w:lang w:val="uk-UA"/>
              </w:rPr>
            </w:pPr>
            <w:r w:rsidRPr="00080188">
              <w:rPr>
                <w:bCs/>
                <w:sz w:val="22"/>
                <w:szCs w:val="22"/>
                <w:lang w:val="uk-UA"/>
              </w:rPr>
              <w:t>вул. Теодора Драйзера, 30-Б</w:t>
            </w:r>
          </w:p>
        </w:tc>
      </w:tr>
      <w:tr w:rsidR="00080188" w:rsidRPr="00080188"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80188" w:rsidRDefault="00FD4F23" w:rsidP="0062533A">
            <w:pPr>
              <w:jc w:val="center"/>
              <w:rPr>
                <w:bCs/>
                <w:sz w:val="22"/>
                <w:szCs w:val="22"/>
                <w:lang w:val="uk-UA"/>
              </w:rPr>
            </w:pPr>
            <w:r w:rsidRPr="00080188">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80188" w:rsidRDefault="00FD4F23" w:rsidP="0062533A">
            <w:pPr>
              <w:jc w:val="center"/>
              <w:rPr>
                <w:bCs/>
                <w:sz w:val="22"/>
                <w:szCs w:val="22"/>
                <w:lang w:val="uk-UA"/>
              </w:rPr>
            </w:pPr>
            <w:r w:rsidRPr="00080188">
              <w:rPr>
                <w:bCs/>
                <w:sz w:val="22"/>
                <w:szCs w:val="22"/>
                <w:lang w:val="uk-UA"/>
              </w:rPr>
              <w:t>просп. Лісовий, 6-Б</w:t>
            </w:r>
          </w:p>
        </w:tc>
      </w:tr>
      <w:tr w:rsidR="00080188" w:rsidRPr="00080188"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80188" w:rsidRDefault="00FD4F23" w:rsidP="0062533A">
            <w:pPr>
              <w:jc w:val="center"/>
              <w:rPr>
                <w:bCs/>
                <w:sz w:val="22"/>
                <w:szCs w:val="22"/>
                <w:lang w:val="uk-UA"/>
              </w:rPr>
            </w:pPr>
            <w:r w:rsidRPr="00080188">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80188" w:rsidRDefault="00FD4F23" w:rsidP="0062533A">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80188" w:rsidRPr="00080188"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80188" w:rsidRDefault="00FD4F23" w:rsidP="0062533A">
            <w:pPr>
              <w:jc w:val="center"/>
              <w:rPr>
                <w:bCs/>
                <w:sz w:val="22"/>
                <w:szCs w:val="22"/>
                <w:lang w:val="uk-UA"/>
              </w:rPr>
            </w:pPr>
            <w:r w:rsidRPr="00080188">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80188" w:rsidRPr="00080188"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80188" w:rsidRDefault="00FD4F23" w:rsidP="0062533A">
            <w:pPr>
              <w:jc w:val="center"/>
              <w:rPr>
                <w:bCs/>
                <w:sz w:val="22"/>
                <w:szCs w:val="22"/>
                <w:lang w:val="uk-UA"/>
              </w:rPr>
            </w:pPr>
            <w:r w:rsidRPr="00080188">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7-Б                      (просп. Володимира Маяковського)</w:t>
            </w:r>
          </w:p>
        </w:tc>
      </w:tr>
      <w:tr w:rsidR="00080188" w:rsidRPr="00080188"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80188" w:rsidRDefault="00FD4F23" w:rsidP="0062533A">
            <w:pPr>
              <w:jc w:val="center"/>
              <w:rPr>
                <w:bCs/>
                <w:sz w:val="22"/>
                <w:szCs w:val="22"/>
                <w:lang w:val="uk-UA"/>
              </w:rPr>
            </w:pPr>
            <w:r w:rsidRPr="00080188">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80188" w:rsidRPr="00080188"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80188" w:rsidRDefault="00FD4F23" w:rsidP="0062533A">
            <w:pPr>
              <w:jc w:val="center"/>
              <w:rPr>
                <w:bCs/>
                <w:sz w:val="22"/>
                <w:szCs w:val="22"/>
                <w:lang w:val="uk-UA"/>
              </w:rPr>
            </w:pPr>
            <w:r w:rsidRPr="00080188">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7-В                            (просп. Володимира Маяковського)</w:t>
            </w:r>
          </w:p>
        </w:tc>
      </w:tr>
      <w:tr w:rsidR="00080188" w:rsidRPr="00080188"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80188" w:rsidRDefault="00FD4F23" w:rsidP="0062533A">
            <w:pPr>
              <w:jc w:val="center"/>
              <w:rPr>
                <w:bCs/>
                <w:sz w:val="22"/>
                <w:szCs w:val="22"/>
                <w:lang w:val="uk-UA"/>
              </w:rPr>
            </w:pPr>
            <w:r w:rsidRPr="00080188">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80188" w:rsidRDefault="00FD4F23" w:rsidP="0062533A">
            <w:pPr>
              <w:jc w:val="center"/>
              <w:rPr>
                <w:bCs/>
                <w:sz w:val="22"/>
                <w:szCs w:val="22"/>
                <w:lang w:val="uk-UA"/>
              </w:rPr>
            </w:pPr>
            <w:r w:rsidRPr="00080188">
              <w:rPr>
                <w:bCs/>
                <w:sz w:val="22"/>
                <w:szCs w:val="22"/>
                <w:lang w:val="uk-UA"/>
              </w:rPr>
              <w:t>вул. Радистів, 61</w:t>
            </w:r>
          </w:p>
        </w:tc>
      </w:tr>
      <w:tr w:rsidR="00080188" w:rsidRPr="00080188"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80188" w:rsidRDefault="00FD4F23" w:rsidP="0062533A">
            <w:pPr>
              <w:jc w:val="center"/>
              <w:rPr>
                <w:bCs/>
                <w:sz w:val="22"/>
                <w:szCs w:val="22"/>
                <w:lang w:val="uk-UA"/>
              </w:rPr>
            </w:pPr>
            <w:r w:rsidRPr="00080188">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80188" w:rsidRDefault="00FD4F23" w:rsidP="0062533A">
            <w:pPr>
              <w:jc w:val="center"/>
              <w:rPr>
                <w:bCs/>
                <w:sz w:val="22"/>
                <w:szCs w:val="22"/>
                <w:lang w:val="uk-UA"/>
              </w:rPr>
            </w:pPr>
            <w:r w:rsidRPr="00080188">
              <w:rPr>
                <w:bCs/>
                <w:sz w:val="22"/>
                <w:szCs w:val="22"/>
                <w:lang w:val="uk-UA"/>
              </w:rPr>
              <w:t>просп. Лісовий, 31-А</w:t>
            </w:r>
          </w:p>
        </w:tc>
      </w:tr>
      <w:tr w:rsidR="00080188" w:rsidRPr="00080188"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80188" w:rsidRDefault="00FD4F23" w:rsidP="0062533A">
            <w:pPr>
              <w:jc w:val="center"/>
              <w:rPr>
                <w:bCs/>
                <w:sz w:val="22"/>
                <w:szCs w:val="22"/>
                <w:lang w:val="uk-UA"/>
              </w:rPr>
            </w:pPr>
            <w:r w:rsidRPr="00080188">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80188" w:rsidRDefault="00FD4F23" w:rsidP="0062533A">
            <w:pPr>
              <w:jc w:val="center"/>
              <w:rPr>
                <w:bCs/>
                <w:sz w:val="22"/>
                <w:szCs w:val="22"/>
                <w:lang w:val="uk-UA"/>
              </w:rPr>
            </w:pPr>
            <w:r w:rsidRPr="00080188">
              <w:rPr>
                <w:bCs/>
                <w:sz w:val="22"/>
                <w:szCs w:val="22"/>
                <w:lang w:val="uk-UA"/>
              </w:rPr>
              <w:t>вул. Братиславська, 4-А</w:t>
            </w:r>
          </w:p>
        </w:tc>
      </w:tr>
      <w:tr w:rsidR="00080188" w:rsidRPr="00080188"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80188" w:rsidRDefault="00FD4F23" w:rsidP="0062533A">
            <w:pPr>
              <w:jc w:val="center"/>
              <w:rPr>
                <w:bCs/>
                <w:sz w:val="22"/>
                <w:szCs w:val="22"/>
                <w:lang w:val="uk-UA"/>
              </w:rPr>
            </w:pPr>
            <w:r w:rsidRPr="00080188">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80188" w:rsidRDefault="00FD4F23" w:rsidP="0062533A">
            <w:pPr>
              <w:jc w:val="center"/>
              <w:rPr>
                <w:bCs/>
                <w:sz w:val="22"/>
                <w:szCs w:val="22"/>
                <w:lang w:val="uk-UA"/>
              </w:rPr>
            </w:pPr>
            <w:r w:rsidRPr="00080188">
              <w:rPr>
                <w:bCs/>
                <w:sz w:val="22"/>
                <w:szCs w:val="22"/>
                <w:lang w:val="uk-UA"/>
              </w:rPr>
              <w:t>вул. Милославська, 12-Б</w:t>
            </w:r>
          </w:p>
        </w:tc>
      </w:tr>
      <w:tr w:rsidR="00080188" w:rsidRPr="00080188"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80188" w:rsidRDefault="00FD4F23" w:rsidP="0062533A">
            <w:pPr>
              <w:jc w:val="center"/>
              <w:rPr>
                <w:bCs/>
                <w:sz w:val="22"/>
                <w:szCs w:val="22"/>
                <w:lang w:val="uk-UA"/>
              </w:rPr>
            </w:pPr>
            <w:r w:rsidRPr="00080188">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80188" w:rsidRDefault="00FD4F23" w:rsidP="0062533A">
            <w:pPr>
              <w:jc w:val="center"/>
              <w:rPr>
                <w:bCs/>
                <w:sz w:val="22"/>
                <w:szCs w:val="22"/>
                <w:lang w:val="uk-UA"/>
              </w:rPr>
            </w:pPr>
            <w:r w:rsidRPr="00080188">
              <w:rPr>
                <w:bCs/>
                <w:sz w:val="22"/>
                <w:szCs w:val="22"/>
                <w:lang w:val="uk-UA"/>
              </w:rPr>
              <w:t>вул. Радунська, 22/9-А</w:t>
            </w:r>
          </w:p>
        </w:tc>
      </w:tr>
      <w:tr w:rsidR="00080188" w:rsidRPr="00080188"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80188" w:rsidRDefault="00FD4F23" w:rsidP="0062533A">
            <w:pPr>
              <w:jc w:val="center"/>
              <w:rPr>
                <w:bCs/>
                <w:sz w:val="22"/>
                <w:szCs w:val="22"/>
                <w:lang w:val="uk-UA"/>
              </w:rPr>
            </w:pPr>
            <w:r w:rsidRPr="00080188">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80188" w:rsidRPr="00080188"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80188" w:rsidRDefault="00FD4F23" w:rsidP="0062533A">
            <w:pPr>
              <w:jc w:val="center"/>
              <w:rPr>
                <w:bCs/>
                <w:sz w:val="22"/>
                <w:szCs w:val="22"/>
                <w:lang w:val="uk-UA"/>
              </w:rPr>
            </w:pPr>
            <w:r w:rsidRPr="00080188">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80188" w:rsidRDefault="00FD4F23" w:rsidP="0062533A">
            <w:pPr>
              <w:jc w:val="center"/>
              <w:rPr>
                <w:bCs/>
                <w:sz w:val="22"/>
                <w:szCs w:val="22"/>
                <w:lang w:val="uk-UA"/>
              </w:rPr>
            </w:pPr>
            <w:r w:rsidRPr="00080188">
              <w:rPr>
                <w:bCs/>
                <w:sz w:val="22"/>
                <w:szCs w:val="22"/>
                <w:lang w:val="uk-UA"/>
              </w:rPr>
              <w:t>вул. Радунська, 7-Б</w:t>
            </w:r>
          </w:p>
        </w:tc>
      </w:tr>
      <w:tr w:rsidR="00080188" w:rsidRPr="00080188"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80188" w:rsidRDefault="00FD4F23" w:rsidP="0062533A">
            <w:pPr>
              <w:jc w:val="center"/>
              <w:rPr>
                <w:bCs/>
                <w:sz w:val="22"/>
                <w:szCs w:val="22"/>
                <w:lang w:val="uk-UA"/>
              </w:rPr>
            </w:pPr>
            <w:r w:rsidRPr="00080188">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80188" w:rsidRPr="00080188"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80188" w:rsidRDefault="00FD4F23" w:rsidP="0062533A">
            <w:pPr>
              <w:jc w:val="center"/>
              <w:rPr>
                <w:bCs/>
                <w:sz w:val="22"/>
                <w:szCs w:val="22"/>
                <w:lang w:val="uk-UA"/>
              </w:rPr>
            </w:pPr>
            <w:r w:rsidRPr="00080188">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99-а</w:t>
            </w:r>
          </w:p>
        </w:tc>
      </w:tr>
      <w:tr w:rsidR="00080188" w:rsidRPr="00080188"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80188" w:rsidRDefault="00FD4F23" w:rsidP="0062533A">
            <w:pPr>
              <w:jc w:val="center"/>
              <w:rPr>
                <w:bCs/>
                <w:sz w:val="22"/>
                <w:szCs w:val="22"/>
                <w:lang w:val="uk-UA"/>
              </w:rPr>
            </w:pPr>
            <w:r w:rsidRPr="00080188">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86-А</w:t>
            </w:r>
          </w:p>
        </w:tc>
      </w:tr>
      <w:tr w:rsidR="00080188" w:rsidRPr="00080188"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80188" w:rsidRDefault="00FD4F23" w:rsidP="0062533A">
            <w:pPr>
              <w:jc w:val="center"/>
              <w:rPr>
                <w:bCs/>
                <w:sz w:val="22"/>
                <w:szCs w:val="22"/>
                <w:lang w:val="uk-UA"/>
              </w:rPr>
            </w:pPr>
            <w:r w:rsidRPr="00080188">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80188" w:rsidRPr="00080188"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80188" w:rsidRDefault="00FD4F23" w:rsidP="0062533A">
            <w:pPr>
              <w:jc w:val="center"/>
              <w:rPr>
                <w:bCs/>
                <w:sz w:val="22"/>
                <w:szCs w:val="22"/>
                <w:lang w:val="uk-UA"/>
              </w:rPr>
            </w:pPr>
            <w:r w:rsidRPr="00080188">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80188" w:rsidRDefault="00FD4F23" w:rsidP="0062533A">
            <w:pPr>
              <w:jc w:val="center"/>
              <w:rPr>
                <w:bCs/>
                <w:sz w:val="22"/>
                <w:szCs w:val="22"/>
                <w:lang w:val="uk-UA"/>
              </w:rPr>
            </w:pPr>
            <w:r w:rsidRPr="00080188">
              <w:rPr>
                <w:bCs/>
                <w:sz w:val="22"/>
                <w:szCs w:val="22"/>
                <w:lang w:val="uk-UA"/>
              </w:rPr>
              <w:t>вул. Братиславська, 16-А</w:t>
            </w:r>
          </w:p>
        </w:tc>
      </w:tr>
      <w:tr w:rsidR="00080188" w:rsidRPr="00080188"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80188" w:rsidRDefault="00FD4F23" w:rsidP="0062533A">
            <w:pPr>
              <w:jc w:val="center"/>
              <w:rPr>
                <w:bCs/>
                <w:sz w:val="22"/>
                <w:szCs w:val="22"/>
                <w:lang w:val="uk-UA"/>
              </w:rPr>
            </w:pPr>
            <w:r w:rsidRPr="00080188">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80188" w:rsidRDefault="00FD4F23" w:rsidP="0062533A">
            <w:pPr>
              <w:jc w:val="center"/>
              <w:rPr>
                <w:bCs/>
                <w:sz w:val="22"/>
                <w:szCs w:val="22"/>
                <w:lang w:val="uk-UA"/>
              </w:rPr>
            </w:pPr>
            <w:r w:rsidRPr="00080188">
              <w:rPr>
                <w:bCs/>
                <w:sz w:val="22"/>
                <w:szCs w:val="22"/>
                <w:lang w:val="uk-UA"/>
              </w:rPr>
              <w:t>просп. Лісовий, 24-А</w:t>
            </w:r>
          </w:p>
        </w:tc>
      </w:tr>
      <w:tr w:rsidR="00080188" w:rsidRPr="00080188"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80188" w:rsidRDefault="00FD4F23" w:rsidP="0062533A">
            <w:pPr>
              <w:jc w:val="center"/>
              <w:rPr>
                <w:bCs/>
                <w:sz w:val="22"/>
                <w:szCs w:val="22"/>
                <w:lang w:val="uk-UA"/>
              </w:rPr>
            </w:pPr>
            <w:r w:rsidRPr="00080188">
              <w:rPr>
                <w:bCs/>
                <w:sz w:val="22"/>
                <w:szCs w:val="22"/>
                <w:lang w:val="uk-UA"/>
              </w:rPr>
              <w:lastRenderedPageBreak/>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80188" w:rsidRDefault="00FD4F23" w:rsidP="0062533A">
            <w:pPr>
              <w:jc w:val="center"/>
              <w:rPr>
                <w:bCs/>
                <w:sz w:val="22"/>
                <w:szCs w:val="22"/>
                <w:lang w:val="uk-UA"/>
              </w:rPr>
            </w:pPr>
            <w:r w:rsidRPr="00080188">
              <w:rPr>
                <w:bCs/>
                <w:sz w:val="22"/>
                <w:szCs w:val="22"/>
                <w:lang w:val="uk-UA"/>
              </w:rPr>
              <w:t>просп. Лісовий, 19-А</w:t>
            </w:r>
          </w:p>
        </w:tc>
      </w:tr>
      <w:tr w:rsidR="00080188" w:rsidRPr="00080188"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80188" w:rsidRDefault="00FD4F23" w:rsidP="0062533A">
            <w:pPr>
              <w:jc w:val="center"/>
              <w:rPr>
                <w:bCs/>
                <w:sz w:val="22"/>
                <w:szCs w:val="22"/>
                <w:lang w:val="uk-UA"/>
              </w:rPr>
            </w:pPr>
            <w:r w:rsidRPr="00080188">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46-Б</w:t>
            </w:r>
          </w:p>
        </w:tc>
      </w:tr>
      <w:tr w:rsidR="00080188" w:rsidRPr="00080188"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80188" w:rsidRDefault="00FD4F23" w:rsidP="0062533A">
            <w:pPr>
              <w:jc w:val="center"/>
              <w:rPr>
                <w:bCs/>
                <w:sz w:val="22"/>
                <w:szCs w:val="22"/>
                <w:lang w:val="uk-UA"/>
              </w:rPr>
            </w:pPr>
            <w:r w:rsidRPr="00080188">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14-А</w:t>
            </w:r>
          </w:p>
        </w:tc>
      </w:tr>
      <w:tr w:rsidR="00080188" w:rsidRPr="00080188"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80188" w:rsidRDefault="00FD4F23" w:rsidP="0062533A">
            <w:pPr>
              <w:jc w:val="center"/>
              <w:rPr>
                <w:bCs/>
                <w:sz w:val="22"/>
                <w:szCs w:val="22"/>
                <w:lang w:val="uk-UA"/>
              </w:rPr>
            </w:pPr>
            <w:r w:rsidRPr="00080188">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8-А</w:t>
            </w:r>
          </w:p>
        </w:tc>
      </w:tr>
      <w:tr w:rsidR="00080188" w:rsidRPr="00080188"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80188" w:rsidRDefault="00FD4F23" w:rsidP="0062533A">
            <w:pPr>
              <w:jc w:val="center"/>
              <w:rPr>
                <w:bCs/>
                <w:sz w:val="22"/>
                <w:szCs w:val="22"/>
                <w:lang w:val="uk-UA"/>
              </w:rPr>
            </w:pPr>
            <w:r w:rsidRPr="00080188">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47-Б                    (вул. Маршала Жукова)</w:t>
            </w:r>
          </w:p>
        </w:tc>
      </w:tr>
      <w:tr w:rsidR="00080188" w:rsidRPr="00080188"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80188" w:rsidRDefault="00FD4F23" w:rsidP="0062533A">
            <w:pPr>
              <w:jc w:val="center"/>
              <w:rPr>
                <w:bCs/>
                <w:sz w:val="22"/>
                <w:szCs w:val="22"/>
                <w:lang w:val="uk-UA"/>
              </w:rPr>
            </w:pPr>
            <w:r w:rsidRPr="00080188">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80188" w:rsidRPr="00080188"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80188" w:rsidRDefault="00FD4F23" w:rsidP="0062533A">
            <w:pPr>
              <w:jc w:val="center"/>
              <w:rPr>
                <w:bCs/>
                <w:sz w:val="22"/>
                <w:szCs w:val="22"/>
                <w:lang w:val="uk-UA"/>
              </w:rPr>
            </w:pPr>
            <w:r w:rsidRPr="00080188">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24-Б                                 (вул. Маршала Жукова)</w:t>
            </w:r>
          </w:p>
        </w:tc>
      </w:tr>
      <w:tr w:rsidR="00080188" w:rsidRPr="00080188"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80188" w:rsidRDefault="00FD4F23" w:rsidP="0062533A">
            <w:pPr>
              <w:jc w:val="center"/>
              <w:rPr>
                <w:bCs/>
                <w:sz w:val="22"/>
                <w:szCs w:val="22"/>
                <w:lang w:val="uk-UA"/>
              </w:rPr>
            </w:pPr>
            <w:r w:rsidRPr="00080188">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33-А                                    (вул. Маршала Жукова)</w:t>
            </w:r>
          </w:p>
        </w:tc>
      </w:tr>
      <w:tr w:rsidR="00080188" w:rsidRPr="00080188"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80188" w:rsidRDefault="00FD4F23" w:rsidP="0062533A">
            <w:pPr>
              <w:jc w:val="center"/>
              <w:rPr>
                <w:bCs/>
                <w:sz w:val="22"/>
                <w:szCs w:val="22"/>
                <w:lang w:val="uk-UA"/>
              </w:rPr>
            </w:pPr>
            <w:r w:rsidRPr="00080188">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80188" w:rsidRPr="00080188"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80188" w:rsidRDefault="00FD4F23" w:rsidP="0062533A">
            <w:pPr>
              <w:jc w:val="center"/>
              <w:rPr>
                <w:bCs/>
                <w:sz w:val="22"/>
                <w:szCs w:val="22"/>
                <w:lang w:val="uk-UA"/>
              </w:rPr>
            </w:pPr>
            <w:r w:rsidRPr="00080188">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80188" w:rsidRDefault="00FD4F23" w:rsidP="0062533A">
            <w:pPr>
              <w:jc w:val="center"/>
              <w:rPr>
                <w:bCs/>
                <w:sz w:val="22"/>
                <w:szCs w:val="22"/>
                <w:lang w:val="uk-UA"/>
              </w:rPr>
            </w:pPr>
            <w:r w:rsidRPr="00080188">
              <w:rPr>
                <w:bCs/>
                <w:sz w:val="22"/>
                <w:szCs w:val="22"/>
                <w:lang w:val="uk-UA"/>
              </w:rPr>
              <w:t>вул. Шолом-Алейхема, 4-А</w:t>
            </w:r>
          </w:p>
        </w:tc>
      </w:tr>
      <w:tr w:rsidR="00080188" w:rsidRPr="00080188"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80188" w:rsidRDefault="00FD4F23" w:rsidP="0062533A">
            <w:pPr>
              <w:jc w:val="center"/>
              <w:rPr>
                <w:bCs/>
                <w:sz w:val="22"/>
                <w:szCs w:val="22"/>
                <w:lang w:val="uk-UA"/>
              </w:rPr>
            </w:pPr>
            <w:r w:rsidRPr="00080188">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80188" w:rsidRDefault="00FD4F23" w:rsidP="0062533A">
            <w:pPr>
              <w:jc w:val="center"/>
              <w:rPr>
                <w:bCs/>
                <w:sz w:val="22"/>
                <w:szCs w:val="22"/>
                <w:lang w:val="uk-UA"/>
              </w:rPr>
            </w:pPr>
            <w:r w:rsidRPr="00080188">
              <w:rPr>
                <w:bCs/>
                <w:sz w:val="22"/>
                <w:szCs w:val="22"/>
                <w:lang w:val="uk-UA"/>
              </w:rPr>
              <w:t xml:space="preserve">просп. Червоної Калини, 24-В                (просп. Володимира Маяковського) </w:t>
            </w:r>
          </w:p>
        </w:tc>
      </w:tr>
      <w:tr w:rsidR="00080188" w:rsidRPr="00080188"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80188" w:rsidRDefault="00FD4F23" w:rsidP="0062533A">
            <w:pPr>
              <w:jc w:val="center"/>
              <w:rPr>
                <w:bCs/>
                <w:sz w:val="22"/>
                <w:szCs w:val="22"/>
                <w:lang w:val="uk-UA"/>
              </w:rPr>
            </w:pPr>
            <w:r w:rsidRPr="00080188">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31-А</w:t>
            </w:r>
          </w:p>
        </w:tc>
      </w:tr>
      <w:tr w:rsidR="00080188" w:rsidRPr="00080188"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80188" w:rsidRDefault="00FD4F23" w:rsidP="0062533A">
            <w:pPr>
              <w:jc w:val="center"/>
              <w:rPr>
                <w:bCs/>
                <w:sz w:val="22"/>
                <w:szCs w:val="22"/>
                <w:lang w:val="uk-UA"/>
              </w:rPr>
            </w:pPr>
            <w:r w:rsidRPr="00080188">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80188" w:rsidRDefault="00FD4F23" w:rsidP="0062533A">
            <w:pPr>
              <w:jc w:val="center"/>
              <w:rPr>
                <w:bCs/>
                <w:sz w:val="22"/>
                <w:szCs w:val="22"/>
                <w:lang w:val="uk-UA"/>
              </w:rPr>
            </w:pPr>
            <w:r w:rsidRPr="00080188">
              <w:rPr>
                <w:bCs/>
                <w:sz w:val="22"/>
                <w:szCs w:val="22"/>
                <w:lang w:val="uk-UA"/>
              </w:rPr>
              <w:t>вул. Милославська, 23-А</w:t>
            </w:r>
          </w:p>
        </w:tc>
      </w:tr>
      <w:tr w:rsidR="00080188" w:rsidRPr="00080188"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80188" w:rsidRDefault="00FD4F23" w:rsidP="0062533A">
            <w:pPr>
              <w:jc w:val="center"/>
              <w:rPr>
                <w:bCs/>
                <w:sz w:val="22"/>
                <w:szCs w:val="22"/>
                <w:lang w:val="uk-UA"/>
              </w:rPr>
            </w:pPr>
            <w:r w:rsidRPr="00080188">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5-Б</w:t>
            </w:r>
          </w:p>
        </w:tc>
      </w:tr>
      <w:tr w:rsidR="00080188" w:rsidRPr="00080188"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80188" w:rsidRDefault="00FD4F23" w:rsidP="0062533A">
            <w:pPr>
              <w:jc w:val="center"/>
              <w:rPr>
                <w:bCs/>
                <w:sz w:val="22"/>
                <w:szCs w:val="22"/>
                <w:lang w:val="uk-UA"/>
              </w:rPr>
            </w:pPr>
            <w:r w:rsidRPr="00080188">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80188" w:rsidRDefault="00FD4F23" w:rsidP="0062533A">
            <w:pPr>
              <w:jc w:val="center"/>
              <w:rPr>
                <w:bCs/>
                <w:sz w:val="22"/>
                <w:szCs w:val="22"/>
                <w:lang w:val="uk-UA"/>
              </w:rPr>
            </w:pPr>
            <w:r w:rsidRPr="00080188">
              <w:rPr>
                <w:bCs/>
                <w:sz w:val="22"/>
                <w:szCs w:val="22"/>
                <w:lang w:val="uk-UA"/>
              </w:rPr>
              <w:t>вул. Сержа Лифаря, 5-А                          (вул. Олександра Сабурова)</w:t>
            </w:r>
          </w:p>
        </w:tc>
      </w:tr>
      <w:tr w:rsidR="00080188" w:rsidRPr="00080188"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80188" w:rsidRDefault="00FD4F23" w:rsidP="0062533A">
            <w:pPr>
              <w:jc w:val="center"/>
              <w:rPr>
                <w:bCs/>
                <w:sz w:val="22"/>
                <w:szCs w:val="22"/>
                <w:lang w:val="uk-UA"/>
              </w:rPr>
            </w:pPr>
            <w:r w:rsidRPr="00080188">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19-Б</w:t>
            </w:r>
          </w:p>
        </w:tc>
      </w:tr>
      <w:tr w:rsidR="00080188" w:rsidRPr="00080188"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80188" w:rsidRDefault="00FD4F23" w:rsidP="0062533A">
            <w:pPr>
              <w:jc w:val="center"/>
              <w:rPr>
                <w:bCs/>
                <w:sz w:val="22"/>
                <w:szCs w:val="22"/>
                <w:lang w:val="uk-UA"/>
              </w:rPr>
            </w:pPr>
            <w:r w:rsidRPr="00080188">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18-б                        (просп. Володимира Маяковського)</w:t>
            </w:r>
          </w:p>
        </w:tc>
      </w:tr>
      <w:tr w:rsidR="00080188" w:rsidRPr="00080188"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80188" w:rsidRDefault="00FD4F23" w:rsidP="0062533A">
            <w:pPr>
              <w:jc w:val="center"/>
              <w:rPr>
                <w:bCs/>
                <w:sz w:val="22"/>
                <w:szCs w:val="22"/>
                <w:lang w:val="uk-UA"/>
              </w:rPr>
            </w:pPr>
            <w:r w:rsidRPr="00080188">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80188" w:rsidRDefault="00FD4F23" w:rsidP="0062533A">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80188" w:rsidRPr="00080188"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80188" w:rsidRDefault="00FD4F23" w:rsidP="0062533A">
            <w:pPr>
              <w:jc w:val="center"/>
              <w:rPr>
                <w:bCs/>
                <w:sz w:val="22"/>
                <w:szCs w:val="22"/>
                <w:lang w:val="uk-UA"/>
              </w:rPr>
            </w:pPr>
            <w:r w:rsidRPr="00080188">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4-Д                (просп. Володимира Маяковського)</w:t>
            </w:r>
          </w:p>
        </w:tc>
      </w:tr>
      <w:tr w:rsidR="00080188" w:rsidRPr="00080188"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80188" w:rsidRDefault="00FD4F23" w:rsidP="0062533A">
            <w:pPr>
              <w:jc w:val="center"/>
              <w:rPr>
                <w:bCs/>
                <w:sz w:val="22"/>
                <w:szCs w:val="22"/>
                <w:lang w:val="uk-UA"/>
              </w:rPr>
            </w:pPr>
            <w:r w:rsidRPr="00080188">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37-А</w:t>
            </w:r>
          </w:p>
        </w:tc>
      </w:tr>
      <w:tr w:rsidR="00080188" w:rsidRPr="00080188"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80188" w:rsidRDefault="00FD4F23" w:rsidP="0062533A">
            <w:pPr>
              <w:jc w:val="center"/>
              <w:rPr>
                <w:bCs/>
                <w:sz w:val="22"/>
                <w:szCs w:val="22"/>
                <w:lang w:val="uk-UA"/>
              </w:rPr>
            </w:pPr>
            <w:r w:rsidRPr="00080188">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80188" w:rsidRDefault="00FD4F23" w:rsidP="0062533A">
            <w:pPr>
              <w:jc w:val="center"/>
              <w:rPr>
                <w:bCs/>
                <w:sz w:val="22"/>
                <w:szCs w:val="22"/>
                <w:lang w:val="uk-UA"/>
              </w:rPr>
            </w:pPr>
            <w:r w:rsidRPr="00080188">
              <w:rPr>
                <w:bCs/>
                <w:sz w:val="22"/>
                <w:szCs w:val="22"/>
                <w:lang w:val="uk-UA"/>
              </w:rPr>
              <w:t>вул. Сержа Лифаря, 19-А                             (вул. Олександра Сабурова)</w:t>
            </w:r>
          </w:p>
        </w:tc>
      </w:tr>
      <w:tr w:rsidR="00080188" w:rsidRPr="00080188"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80188" w:rsidRDefault="00FD4F23" w:rsidP="0062533A">
            <w:pPr>
              <w:jc w:val="center"/>
              <w:rPr>
                <w:bCs/>
                <w:sz w:val="22"/>
                <w:szCs w:val="22"/>
                <w:lang w:val="uk-UA"/>
              </w:rPr>
            </w:pPr>
            <w:r w:rsidRPr="00080188">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49-Б</w:t>
            </w:r>
          </w:p>
        </w:tc>
      </w:tr>
      <w:tr w:rsidR="00080188" w:rsidRPr="00080188"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80188" w:rsidRDefault="00FD4F23" w:rsidP="0062533A">
            <w:pPr>
              <w:jc w:val="center"/>
              <w:rPr>
                <w:bCs/>
                <w:sz w:val="22"/>
                <w:szCs w:val="22"/>
                <w:lang w:val="uk-UA"/>
              </w:rPr>
            </w:pPr>
            <w:r w:rsidRPr="00080188">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10-а                  (просп. Володимира Маяковського)</w:t>
            </w:r>
          </w:p>
        </w:tc>
      </w:tr>
      <w:tr w:rsidR="00080188" w:rsidRPr="00080188"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80188" w:rsidRDefault="00FD4F23" w:rsidP="0062533A">
            <w:pPr>
              <w:jc w:val="center"/>
              <w:rPr>
                <w:bCs/>
                <w:sz w:val="22"/>
                <w:szCs w:val="22"/>
                <w:lang w:val="uk-UA"/>
              </w:rPr>
            </w:pPr>
            <w:r w:rsidRPr="00080188">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9-А</w:t>
            </w:r>
          </w:p>
        </w:tc>
      </w:tr>
      <w:tr w:rsidR="00080188" w:rsidRPr="00080188"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80188" w:rsidRDefault="00FD4F23" w:rsidP="0062533A">
            <w:pPr>
              <w:jc w:val="center"/>
              <w:rPr>
                <w:bCs/>
                <w:sz w:val="22"/>
                <w:szCs w:val="22"/>
                <w:lang w:val="uk-UA"/>
              </w:rPr>
            </w:pPr>
            <w:r w:rsidRPr="00080188">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80188" w:rsidRDefault="00FD4F23" w:rsidP="0062533A">
            <w:pPr>
              <w:jc w:val="center"/>
              <w:rPr>
                <w:bCs/>
                <w:sz w:val="22"/>
                <w:szCs w:val="22"/>
                <w:lang w:val="uk-UA"/>
              </w:rPr>
            </w:pPr>
            <w:r w:rsidRPr="00080188">
              <w:rPr>
                <w:bCs/>
                <w:sz w:val="22"/>
                <w:szCs w:val="22"/>
                <w:lang w:val="uk-UA"/>
              </w:rPr>
              <w:t>вул. Архітектора Ніколаєва, 5-А</w:t>
            </w:r>
          </w:p>
        </w:tc>
      </w:tr>
      <w:tr w:rsidR="00080188" w:rsidRPr="00080188"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80188" w:rsidRDefault="00FD4F23" w:rsidP="0062533A">
            <w:pPr>
              <w:jc w:val="center"/>
              <w:rPr>
                <w:bCs/>
                <w:sz w:val="22"/>
                <w:szCs w:val="22"/>
                <w:lang w:val="uk-UA"/>
              </w:rPr>
            </w:pPr>
            <w:r w:rsidRPr="00080188">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19                          (просп. Володимира Маяковського)</w:t>
            </w:r>
          </w:p>
        </w:tc>
      </w:tr>
      <w:tr w:rsidR="00080188" w:rsidRPr="00080188"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80188" w:rsidRDefault="00FD4F23" w:rsidP="0062533A">
            <w:pPr>
              <w:jc w:val="center"/>
              <w:rPr>
                <w:bCs/>
                <w:sz w:val="22"/>
                <w:szCs w:val="22"/>
                <w:lang w:val="uk-UA"/>
              </w:rPr>
            </w:pPr>
            <w:r w:rsidRPr="00080188">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80188" w:rsidRPr="00080188"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80188" w:rsidRDefault="00FD4F23" w:rsidP="0062533A">
            <w:pPr>
              <w:jc w:val="center"/>
              <w:rPr>
                <w:bCs/>
                <w:sz w:val="22"/>
                <w:szCs w:val="22"/>
                <w:lang w:val="uk-UA"/>
              </w:rPr>
            </w:pPr>
            <w:r w:rsidRPr="00080188">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52-Б</w:t>
            </w:r>
          </w:p>
        </w:tc>
      </w:tr>
      <w:tr w:rsidR="00080188" w:rsidRPr="00080188"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80188" w:rsidRDefault="00FD4F23" w:rsidP="0062533A">
            <w:pPr>
              <w:jc w:val="center"/>
              <w:rPr>
                <w:bCs/>
                <w:sz w:val="22"/>
                <w:szCs w:val="22"/>
                <w:lang w:val="uk-UA"/>
              </w:rPr>
            </w:pPr>
            <w:r w:rsidRPr="00080188">
              <w:rPr>
                <w:bCs/>
                <w:sz w:val="22"/>
                <w:szCs w:val="22"/>
                <w:lang w:val="uk-UA"/>
              </w:rPr>
              <w:lastRenderedPageBreak/>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80188" w:rsidRPr="00080188"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80188" w:rsidRDefault="00FD4F23" w:rsidP="0062533A">
            <w:pPr>
              <w:jc w:val="center"/>
              <w:rPr>
                <w:bCs/>
                <w:sz w:val="22"/>
                <w:szCs w:val="22"/>
                <w:lang w:val="uk-UA"/>
              </w:rPr>
            </w:pPr>
            <w:r w:rsidRPr="00080188">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80188" w:rsidRDefault="00FD4F23" w:rsidP="0062533A">
            <w:pPr>
              <w:jc w:val="center"/>
              <w:rPr>
                <w:bCs/>
                <w:sz w:val="22"/>
                <w:szCs w:val="22"/>
                <w:lang w:val="uk-UA"/>
              </w:rPr>
            </w:pPr>
            <w:r w:rsidRPr="00080188">
              <w:rPr>
                <w:bCs/>
                <w:sz w:val="22"/>
                <w:szCs w:val="22"/>
                <w:lang w:val="uk-UA"/>
              </w:rPr>
              <w:t>вул. Сержа Лифаря, 16-Б                                      (вул. Олександра Сабурова)</w:t>
            </w:r>
          </w:p>
        </w:tc>
      </w:tr>
      <w:tr w:rsidR="00080188" w:rsidRPr="00080188"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80188" w:rsidRDefault="00FD4F23" w:rsidP="0062533A">
            <w:pPr>
              <w:jc w:val="center"/>
              <w:rPr>
                <w:bCs/>
                <w:sz w:val="22"/>
                <w:szCs w:val="22"/>
                <w:lang w:val="uk-UA"/>
              </w:rPr>
            </w:pPr>
            <w:r w:rsidRPr="00080188">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80188" w:rsidRDefault="00FD4F23" w:rsidP="0062533A">
            <w:pPr>
              <w:jc w:val="center"/>
              <w:rPr>
                <w:bCs/>
                <w:sz w:val="22"/>
                <w:szCs w:val="22"/>
                <w:lang w:val="uk-UA"/>
              </w:rPr>
            </w:pPr>
            <w:r w:rsidRPr="00080188">
              <w:rPr>
                <w:bCs/>
                <w:sz w:val="22"/>
                <w:szCs w:val="22"/>
                <w:lang w:val="uk-UA"/>
              </w:rPr>
              <w:t>бульв. Володимира Висоцького, 3</w:t>
            </w:r>
          </w:p>
        </w:tc>
      </w:tr>
      <w:tr w:rsidR="00080188" w:rsidRPr="00080188"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52-а                             (просп. Володимира Маяковського)</w:t>
            </w:r>
          </w:p>
        </w:tc>
      </w:tr>
      <w:tr w:rsidR="00080188" w:rsidRPr="00080188"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80188" w:rsidRDefault="00FD4F23" w:rsidP="0062533A">
            <w:pPr>
              <w:jc w:val="center"/>
              <w:rPr>
                <w:bCs/>
                <w:sz w:val="22"/>
                <w:szCs w:val="22"/>
                <w:lang w:val="uk-UA"/>
              </w:rPr>
            </w:pPr>
            <w:r w:rsidRPr="00080188">
              <w:rPr>
                <w:bCs/>
                <w:sz w:val="22"/>
                <w:szCs w:val="22"/>
                <w:lang w:val="uk-UA"/>
              </w:rPr>
              <w:t>бульв. Леоніда Бикова, 3-А</w:t>
            </w:r>
          </w:p>
        </w:tc>
      </w:tr>
      <w:tr w:rsidR="00080188" w:rsidRPr="00080188"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80188" w:rsidRDefault="00FD4F23" w:rsidP="0062533A">
            <w:pPr>
              <w:jc w:val="center"/>
              <w:rPr>
                <w:bCs/>
                <w:sz w:val="22"/>
                <w:szCs w:val="22"/>
                <w:lang w:val="uk-UA"/>
              </w:rPr>
            </w:pPr>
            <w:r w:rsidRPr="00080188">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89-А</w:t>
            </w:r>
          </w:p>
        </w:tc>
      </w:tr>
      <w:tr w:rsidR="00080188" w:rsidRPr="00080188"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80188" w:rsidRDefault="00FD4F23" w:rsidP="0062533A">
            <w:pPr>
              <w:jc w:val="center"/>
              <w:rPr>
                <w:bCs/>
                <w:sz w:val="22"/>
                <w:szCs w:val="22"/>
                <w:lang w:val="uk-UA"/>
              </w:rPr>
            </w:pPr>
            <w:r w:rsidRPr="00080188">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62-г                                 (просп. Володимира Маяковського)</w:t>
            </w:r>
          </w:p>
        </w:tc>
      </w:tr>
      <w:tr w:rsidR="00080188" w:rsidRPr="00080188"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80188" w:rsidRDefault="00FD4F23" w:rsidP="0062533A">
            <w:pPr>
              <w:jc w:val="center"/>
              <w:rPr>
                <w:bCs/>
                <w:sz w:val="22"/>
                <w:szCs w:val="22"/>
                <w:lang w:val="uk-UA"/>
              </w:rPr>
            </w:pPr>
            <w:r w:rsidRPr="00080188">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80188" w:rsidRDefault="00FD4F23" w:rsidP="0062533A">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80188" w:rsidRDefault="00FD4F23" w:rsidP="0062533A">
            <w:pPr>
              <w:jc w:val="center"/>
              <w:rPr>
                <w:b/>
                <w:bCs/>
                <w:i/>
                <w:iCs/>
                <w:sz w:val="22"/>
                <w:szCs w:val="22"/>
                <w:lang w:val="uk-UA"/>
              </w:rPr>
            </w:pPr>
            <w:r w:rsidRPr="00080188">
              <w:rPr>
                <w:b/>
                <w:bCs/>
                <w:i/>
                <w:iCs/>
                <w:sz w:val="22"/>
                <w:szCs w:val="22"/>
                <w:lang w:val="uk-UA"/>
              </w:rPr>
              <w:t>Адреса</w:t>
            </w:r>
          </w:p>
        </w:tc>
      </w:tr>
      <w:tr w:rsidR="00080188" w:rsidRPr="00080188"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80188" w:rsidRDefault="00FD4F23" w:rsidP="0062533A">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80188" w:rsidRDefault="00FD4F23" w:rsidP="0062533A">
            <w:pPr>
              <w:jc w:val="center"/>
              <w:rPr>
                <w:bCs/>
                <w:sz w:val="22"/>
                <w:szCs w:val="22"/>
                <w:lang w:val="uk-UA"/>
              </w:rPr>
            </w:pPr>
            <w:r w:rsidRPr="00080188">
              <w:rPr>
                <w:bCs/>
                <w:sz w:val="22"/>
                <w:szCs w:val="22"/>
                <w:lang w:val="uk-UA"/>
              </w:rPr>
              <w:t>вул. Космонавта Волкова, 22-А</w:t>
            </w:r>
          </w:p>
        </w:tc>
      </w:tr>
      <w:tr w:rsidR="00080188" w:rsidRPr="00080188"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80188" w:rsidRDefault="00FD4F23" w:rsidP="0062533A">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9</w:t>
            </w:r>
          </w:p>
        </w:tc>
      </w:tr>
      <w:tr w:rsidR="00080188" w:rsidRPr="00080188"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80188" w:rsidRDefault="00FD4F23" w:rsidP="0062533A">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80188" w:rsidRDefault="00FD4F23" w:rsidP="0062533A">
            <w:pPr>
              <w:jc w:val="center"/>
              <w:rPr>
                <w:bCs/>
                <w:sz w:val="22"/>
                <w:szCs w:val="22"/>
                <w:lang w:val="uk-UA"/>
              </w:rPr>
            </w:pPr>
            <w:r w:rsidRPr="00080188">
              <w:rPr>
                <w:bCs/>
                <w:sz w:val="22"/>
                <w:szCs w:val="22"/>
                <w:lang w:val="uk-UA"/>
              </w:rPr>
              <w:t>вул. Каштанова, 13-Б</w:t>
            </w:r>
          </w:p>
        </w:tc>
      </w:tr>
      <w:tr w:rsidR="00080188" w:rsidRPr="00080188"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80188" w:rsidRDefault="00FD4F23" w:rsidP="0062533A">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80188" w:rsidRDefault="00FD4F23" w:rsidP="0062533A">
            <w:pPr>
              <w:jc w:val="center"/>
              <w:rPr>
                <w:bCs/>
                <w:sz w:val="22"/>
                <w:szCs w:val="22"/>
                <w:lang w:val="uk-UA"/>
              </w:rPr>
            </w:pPr>
            <w:r w:rsidRPr="00080188">
              <w:rPr>
                <w:bCs/>
                <w:sz w:val="22"/>
                <w:szCs w:val="22"/>
                <w:lang w:val="uk-UA"/>
              </w:rPr>
              <w:t xml:space="preserve">бульв. </w:t>
            </w:r>
            <w:proofErr w:type="spellStart"/>
            <w:r w:rsidRPr="00080188">
              <w:rPr>
                <w:bCs/>
                <w:sz w:val="22"/>
                <w:szCs w:val="22"/>
                <w:lang w:val="uk-UA"/>
              </w:rPr>
              <w:t>Вигурівський</w:t>
            </w:r>
            <w:proofErr w:type="spellEnd"/>
            <w:r w:rsidRPr="00080188">
              <w:rPr>
                <w:bCs/>
                <w:sz w:val="22"/>
                <w:szCs w:val="22"/>
                <w:lang w:val="uk-UA"/>
              </w:rPr>
              <w:t>, 13-Б</w:t>
            </w:r>
          </w:p>
        </w:tc>
      </w:tr>
      <w:tr w:rsidR="00080188" w:rsidRPr="00080188"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80188" w:rsidRDefault="00FD4F23" w:rsidP="0062533A">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85-В</w:t>
            </w:r>
          </w:p>
        </w:tc>
      </w:tr>
      <w:tr w:rsidR="00FD4F23" w:rsidRPr="00080188"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80188" w:rsidRDefault="00FD4F23" w:rsidP="0062533A">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90-А</w:t>
            </w:r>
          </w:p>
        </w:tc>
      </w:tr>
    </w:tbl>
    <w:p w14:paraId="690A0E58" w14:textId="77777777" w:rsidR="00FD4F23" w:rsidRPr="00080188" w:rsidRDefault="00FD4F23" w:rsidP="00FD4F23">
      <w:pPr>
        <w:jc w:val="both"/>
        <w:rPr>
          <w:iCs/>
          <w:sz w:val="22"/>
          <w:lang w:val="uk-UA"/>
        </w:rPr>
      </w:pPr>
    </w:p>
    <w:p w14:paraId="582B1520" w14:textId="6C4B553B" w:rsidR="00AF58D0" w:rsidRPr="00080188" w:rsidRDefault="00AF58D0" w:rsidP="00AF58D0">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80188" w:rsidRDefault="00AF58D0" w:rsidP="00735CB0">
      <w:pPr>
        <w:widowControl w:val="0"/>
        <w:autoSpaceDE w:val="0"/>
        <w:autoSpaceDN w:val="0"/>
        <w:adjustRightInd w:val="0"/>
        <w:jc w:val="both"/>
        <w:rPr>
          <w:lang w:val="uk-UA" w:eastAsia="uk-UA"/>
        </w:rPr>
      </w:pPr>
      <w:r w:rsidRPr="00080188">
        <w:rPr>
          <w:lang w:val="uk-UA"/>
        </w:rPr>
        <w:t xml:space="preserve"> </w:t>
      </w:r>
      <w:r w:rsidRPr="00080188">
        <w:rPr>
          <w:lang w:val="uk-UA"/>
        </w:rPr>
        <w:br w:type="page"/>
      </w:r>
    </w:p>
    <w:p w14:paraId="428A0C88" w14:textId="1D2B195B"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bookmarkStart w:id="9" w:name="_Hlk129944251"/>
      <w:r w:rsidRPr="00080188">
        <w:rPr>
          <w:rFonts w:ascii="Times New Roman" w:hAnsi="Times New Roman" w:cs="Times New Roman"/>
          <w:b/>
          <w:bCs/>
          <w:sz w:val="24"/>
          <w:szCs w:val="24"/>
          <w:lang w:val="uk-UA" w:eastAsia="uk-UA"/>
        </w:rPr>
        <w:lastRenderedPageBreak/>
        <w:t>ДОДАТОК № 5</w:t>
      </w:r>
    </w:p>
    <w:p w14:paraId="450F98AB" w14:textId="77777777"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bookmarkEnd w:id="9"/>
    <w:p w14:paraId="30684277" w14:textId="77777777" w:rsidR="001A7A1F" w:rsidRPr="00080188" w:rsidRDefault="001A7A1F" w:rsidP="009D23EE">
      <w:pPr>
        <w:autoSpaceDN w:val="0"/>
        <w:jc w:val="center"/>
        <w:rPr>
          <w:rFonts w:eastAsia="Verdana"/>
          <w:lang w:val="uk-UA"/>
        </w:rPr>
      </w:pP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72057A7B" w:rsidR="00A23A68" w:rsidRPr="0008018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таке</w:t>
      </w:r>
      <w:r w:rsidR="004E4689" w:rsidRPr="00080188">
        <w:rPr>
          <w:sz w:val="22"/>
          <w:szCs w:val="22"/>
          <w:lang w:val="uk-UA" w:eastAsia="ar-SA"/>
        </w:rPr>
        <w:t>:</w:t>
      </w: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57D91388"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3EB23B0B" w14:textId="659F51E7" w:rsidR="00CC548B" w:rsidRPr="00CC548B" w:rsidRDefault="00A23A68" w:rsidP="00CC548B">
      <w:pPr>
        <w:suppressAutoHyphens/>
        <w:ind w:firstLine="709"/>
        <w:jc w:val="both"/>
        <w:rPr>
          <w:sz w:val="22"/>
          <w:szCs w:val="22"/>
          <w:lang w:val="uk-UA" w:eastAsia="ar-SA"/>
        </w:rPr>
      </w:pPr>
      <w:r w:rsidRPr="00080188">
        <w:rPr>
          <w:sz w:val="22"/>
          <w:szCs w:val="22"/>
          <w:lang w:val="uk-UA" w:eastAsia="ar-SA"/>
        </w:rPr>
        <w:t>1.3</w:t>
      </w:r>
      <w:r w:rsidR="00CC548B" w:rsidRPr="00CC548B">
        <w:rPr>
          <w:sz w:val="22"/>
          <w:szCs w:val="22"/>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568FE8EA"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1) зменшення обсягів закупівлі, зокрема з урахуванням фактичного обсягу видатків замовника;</w:t>
      </w:r>
    </w:p>
    <w:p w14:paraId="69E743A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C548B">
        <w:rPr>
          <w:sz w:val="22"/>
          <w:szCs w:val="22"/>
          <w:lang w:val="uk-UA" w:eastAsia="ar-SA"/>
        </w:rPr>
        <w:t>пропорційно</w:t>
      </w:r>
      <w:proofErr w:type="spellEnd"/>
      <w:r w:rsidRPr="00CC548B">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81A6388"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576955C3"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BEF4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5) погодження зміни ціни в Договорі в бік зменшення (без зміни кількості (обсягу) та якості товарів);</w:t>
      </w:r>
    </w:p>
    <w:p w14:paraId="07E69384"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C548B">
        <w:rPr>
          <w:sz w:val="22"/>
          <w:szCs w:val="22"/>
          <w:lang w:val="uk-UA" w:eastAsia="ar-SA"/>
        </w:rPr>
        <w:t>пропорційно</w:t>
      </w:r>
      <w:proofErr w:type="spellEnd"/>
      <w:r w:rsidRPr="00CC548B">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CC548B">
        <w:rPr>
          <w:sz w:val="22"/>
          <w:szCs w:val="22"/>
          <w:lang w:val="uk-UA" w:eastAsia="ar-SA"/>
        </w:rPr>
        <w:t>пропорційно</w:t>
      </w:r>
      <w:proofErr w:type="spellEnd"/>
      <w:r w:rsidRPr="00CC548B">
        <w:rPr>
          <w:sz w:val="22"/>
          <w:szCs w:val="22"/>
          <w:lang w:val="uk-UA" w:eastAsia="ar-SA"/>
        </w:rPr>
        <w:t xml:space="preserve"> до зміни податкового навантаження внаслідок зміни системи оподаткування;</w:t>
      </w:r>
    </w:p>
    <w:p w14:paraId="0CB34B04" w14:textId="33B5EF05" w:rsidR="00A23A68" w:rsidRPr="00080188" w:rsidRDefault="00CC548B" w:rsidP="00CC548B">
      <w:pPr>
        <w:suppressAutoHyphens/>
        <w:ind w:firstLine="709"/>
        <w:jc w:val="both"/>
        <w:rPr>
          <w:sz w:val="22"/>
          <w:szCs w:val="22"/>
          <w:lang w:val="uk-UA" w:eastAsia="ar-SA"/>
        </w:rPr>
      </w:pPr>
      <w:r w:rsidRPr="00CC548B">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548B">
        <w:rPr>
          <w:sz w:val="22"/>
          <w:szCs w:val="22"/>
          <w:lang w:val="uk-UA" w:eastAsia="ar-SA"/>
        </w:rPr>
        <w:t>Platts</w:t>
      </w:r>
      <w:proofErr w:type="spellEnd"/>
      <w:r w:rsidRPr="00CC548B">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r w:rsidR="00A23A68" w:rsidRPr="00080188">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5E67882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392436" w:rsidRPr="00177CD2">
        <w:rPr>
          <w:b/>
          <w:sz w:val="22"/>
          <w:szCs w:val="22"/>
          <w:lang w:val="uk-UA" w:eastAsia="ar-SA"/>
        </w:rPr>
        <w:t>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80188" w:rsidRDefault="00D27BF3" w:rsidP="00D27BF3">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091654D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5.1.1. Замовник проводить оплату вартості кожної партії поставленого Товару протягом  </w:t>
      </w:r>
      <w:bookmarkStart w:id="10" w:name="_GoBack"/>
      <w:bookmarkEnd w:id="10"/>
      <w:r w:rsidRPr="00080188">
        <w:rPr>
          <w:sz w:val="22"/>
          <w:szCs w:val="22"/>
          <w:lang w:val="uk-UA" w:eastAsia="ar-SA"/>
        </w:rPr>
        <w:t>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5D54C0FC" w14:textId="773849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14:paraId="34F1CE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80188" w:rsidRDefault="00A23A68" w:rsidP="00D27BF3">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7. ПРАВА ТА ОБОВ’ЯЗКИ СТОРІН</w:t>
      </w:r>
    </w:p>
    <w:p w14:paraId="024BDFD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 Замовник зобов'язаний:</w:t>
      </w:r>
    </w:p>
    <w:p w14:paraId="33D6D98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 Замовник має право:</w:t>
      </w:r>
    </w:p>
    <w:p w14:paraId="4941BBD4" w14:textId="0F9A4048"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80188">
        <w:rPr>
          <w:sz w:val="22"/>
          <w:szCs w:val="22"/>
          <w:lang w:val="uk-UA" w:eastAsia="ar-SA"/>
        </w:rPr>
        <w:t xml:space="preserve"> чи поставки Товару більш низької якості, ніж вимагається умовами цього Договору</w:t>
      </w:r>
      <w:r w:rsidRPr="00080188">
        <w:rPr>
          <w:sz w:val="22"/>
          <w:szCs w:val="22"/>
          <w:lang w:val="uk-UA" w:eastAsia="ar-SA"/>
        </w:rPr>
        <w:t>, повідомивши про це його у строк 30 (тридцяти) банківських днів.</w:t>
      </w:r>
    </w:p>
    <w:p w14:paraId="79CF9F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14:paraId="2D16FE7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 Постачальник зобов'язаний:</w:t>
      </w:r>
    </w:p>
    <w:p w14:paraId="3A3BBA5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14:paraId="5552C1A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 Постачальник має право:</w:t>
      </w:r>
    </w:p>
    <w:p w14:paraId="6E01B49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7.4.1. Своєчасно та в повному обсязі отримувати плату за поставлені Товари.</w:t>
      </w:r>
    </w:p>
    <w:p w14:paraId="5278E4A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14:paraId="3DE7433B" w14:textId="5A23A7D6"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14:paraId="60D597E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080188" w:rsidRDefault="004E4689"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155ACCF5"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5586FF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тел. (044) 546-67-80</w:t>
            </w:r>
          </w:p>
          <w:p w14:paraId="118A3E60"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F879B13" w14:textId="77777777" w:rsidR="004E4689" w:rsidRPr="00080188" w:rsidRDefault="004E4689" w:rsidP="00DD36DF">
            <w:pPr>
              <w:pStyle w:val="18"/>
              <w:rPr>
                <w:rFonts w:ascii="Times New Roman" w:hAnsi="Times New Roman" w:cs="Times New Roman"/>
                <w:sz w:val="22"/>
                <w:szCs w:val="22"/>
                <w:lang w:val="uk-UA"/>
              </w:rPr>
            </w:pP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080188" w:rsidRDefault="00E77580" w:rsidP="004E4689">
      <w:pPr>
        <w:suppressAutoHyphens/>
        <w:rPr>
          <w:sz w:val="22"/>
          <w:szCs w:val="22"/>
          <w:lang w:val="uk-UA" w:eastAsia="ar-SA"/>
        </w:rPr>
      </w:pPr>
    </w:p>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80188"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9C735BB"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A4A4F" w:rsidRPr="00080188" w14:paraId="591597CA" w14:textId="77777777" w:rsidTr="008E449F">
        <w:tc>
          <w:tcPr>
            <w:tcW w:w="647" w:type="dxa"/>
            <w:tcBorders>
              <w:top w:val="single" w:sz="4" w:space="0" w:color="auto"/>
              <w:left w:val="single" w:sz="4" w:space="0" w:color="auto"/>
              <w:bottom w:val="single" w:sz="4" w:space="0" w:color="auto"/>
              <w:right w:val="single" w:sz="4" w:space="0" w:color="auto"/>
            </w:tcBorders>
          </w:tcPr>
          <w:p w14:paraId="72BF4D09"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FFB3806" w14:textId="77777777" w:rsidR="007A4A4F" w:rsidRPr="00080188" w:rsidRDefault="007A4A4F"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3A10B6E" w14:textId="6A654988" w:rsidR="007A4A4F" w:rsidRDefault="007A4A4F"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64405F37"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4919C2C"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120F9A2" w14:textId="77777777" w:rsidR="007A4A4F" w:rsidRPr="00080188" w:rsidRDefault="007A4A4F"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80188" w:rsidRPr="00080188"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080188" w:rsidRDefault="00390AFF" w:rsidP="00A57D78">
            <w:pPr>
              <w:jc w:val="center"/>
              <w:rPr>
                <w:b/>
                <w:i/>
                <w:sz w:val="20"/>
                <w:szCs w:val="20"/>
                <w:lang w:val="uk-UA"/>
              </w:rPr>
            </w:pPr>
            <w:r w:rsidRPr="00080188">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080188" w:rsidRDefault="00390AFF" w:rsidP="00A57D78">
            <w:pPr>
              <w:jc w:val="center"/>
              <w:rPr>
                <w:b/>
                <w:i/>
                <w:sz w:val="20"/>
                <w:szCs w:val="20"/>
                <w:lang w:val="uk-UA"/>
              </w:rPr>
            </w:pPr>
            <w:r w:rsidRPr="00080188">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080188" w:rsidRDefault="00390AFF" w:rsidP="00A57D78">
            <w:pPr>
              <w:jc w:val="center"/>
              <w:rPr>
                <w:b/>
                <w:i/>
                <w:sz w:val="20"/>
                <w:szCs w:val="20"/>
                <w:lang w:val="uk-UA"/>
              </w:rPr>
            </w:pPr>
            <w:r w:rsidRPr="00080188">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080188" w:rsidRDefault="00390AFF" w:rsidP="00A57D78">
            <w:pPr>
              <w:jc w:val="center"/>
              <w:rPr>
                <w:b/>
                <w:i/>
                <w:sz w:val="20"/>
                <w:szCs w:val="20"/>
                <w:lang w:val="uk-UA"/>
              </w:rPr>
            </w:pPr>
          </w:p>
        </w:tc>
      </w:tr>
      <w:tr w:rsidR="00080188" w:rsidRPr="00080188"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89-А (</w:t>
            </w:r>
            <w:proofErr w:type="spellStart"/>
            <w:r w:rsidRPr="00080188">
              <w:rPr>
                <w:bCs/>
                <w:sz w:val="20"/>
                <w:szCs w:val="20"/>
                <w:lang w:val="uk-UA"/>
              </w:rPr>
              <w:t>просп.Володимира</w:t>
            </w:r>
            <w:proofErr w:type="spellEnd"/>
            <w:r w:rsidRPr="00080188">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080188" w:rsidRDefault="00390AFF" w:rsidP="00A57D78">
            <w:pPr>
              <w:jc w:val="center"/>
              <w:rPr>
                <w:bCs/>
                <w:sz w:val="20"/>
                <w:szCs w:val="20"/>
                <w:lang w:val="uk-UA"/>
              </w:rPr>
            </w:pPr>
          </w:p>
        </w:tc>
      </w:tr>
      <w:tr w:rsidR="00080188" w:rsidRPr="00080188"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080188" w:rsidRDefault="00390AFF" w:rsidP="00A57D78">
            <w:pPr>
              <w:jc w:val="center"/>
              <w:rPr>
                <w:bCs/>
                <w:sz w:val="20"/>
                <w:szCs w:val="20"/>
                <w:lang w:val="uk-UA"/>
              </w:rPr>
            </w:pPr>
          </w:p>
        </w:tc>
      </w:tr>
      <w:tr w:rsidR="00080188" w:rsidRPr="00080188"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080188" w:rsidRDefault="00390AFF" w:rsidP="00A57D78">
            <w:pPr>
              <w:jc w:val="center"/>
              <w:rPr>
                <w:bCs/>
                <w:sz w:val="20"/>
                <w:szCs w:val="20"/>
                <w:lang w:val="uk-UA"/>
              </w:rPr>
            </w:pPr>
          </w:p>
        </w:tc>
      </w:tr>
      <w:tr w:rsidR="00080188" w:rsidRPr="00080188"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080188" w:rsidRDefault="00390AFF" w:rsidP="00A57D78">
            <w:pPr>
              <w:jc w:val="center"/>
              <w:rPr>
                <w:bCs/>
                <w:sz w:val="20"/>
                <w:szCs w:val="20"/>
                <w:lang w:val="uk-UA"/>
              </w:rPr>
            </w:pPr>
          </w:p>
        </w:tc>
      </w:tr>
      <w:tr w:rsidR="00080188" w:rsidRPr="00080188"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77777777" w:rsidR="00390AFF" w:rsidRPr="00080188" w:rsidRDefault="00390AFF" w:rsidP="00A57D78">
            <w:pPr>
              <w:jc w:val="center"/>
              <w:rPr>
                <w:bCs/>
                <w:sz w:val="20"/>
                <w:szCs w:val="20"/>
                <w:lang w:val="uk-UA"/>
              </w:rPr>
            </w:pPr>
            <w:r w:rsidRPr="00080188">
              <w:rPr>
                <w:bCs/>
                <w:sz w:val="20"/>
                <w:szCs w:val="20"/>
                <w:lang w:val="uk-UA"/>
              </w:rPr>
              <w:t xml:space="preserve">вул. Марини </w:t>
            </w:r>
            <w:proofErr w:type="spellStart"/>
            <w:r w:rsidRPr="00080188">
              <w:rPr>
                <w:bCs/>
                <w:sz w:val="20"/>
                <w:szCs w:val="20"/>
                <w:lang w:val="uk-UA"/>
              </w:rPr>
              <w:t>Цвєтаєвої</w:t>
            </w:r>
            <w:proofErr w:type="spellEnd"/>
            <w:r w:rsidRPr="00080188">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080188" w:rsidRDefault="00390AFF" w:rsidP="00A57D78">
            <w:pPr>
              <w:jc w:val="center"/>
              <w:rPr>
                <w:bCs/>
                <w:sz w:val="20"/>
                <w:szCs w:val="20"/>
                <w:lang w:val="uk-UA"/>
              </w:rPr>
            </w:pPr>
          </w:p>
        </w:tc>
      </w:tr>
      <w:tr w:rsidR="00080188" w:rsidRPr="00080188"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080188" w:rsidRDefault="00390AFF" w:rsidP="00A57D78">
            <w:pPr>
              <w:jc w:val="center"/>
              <w:rPr>
                <w:bCs/>
                <w:sz w:val="20"/>
                <w:szCs w:val="20"/>
                <w:lang w:val="uk-UA"/>
              </w:rPr>
            </w:pPr>
          </w:p>
        </w:tc>
      </w:tr>
      <w:tr w:rsidR="00080188" w:rsidRPr="00080188"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080188" w:rsidRDefault="00390AFF" w:rsidP="00A57D78">
            <w:pPr>
              <w:jc w:val="center"/>
              <w:rPr>
                <w:bCs/>
                <w:sz w:val="20"/>
                <w:szCs w:val="20"/>
                <w:lang w:val="uk-UA"/>
              </w:rPr>
            </w:pPr>
            <w:r w:rsidRPr="00080188">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080188" w:rsidRDefault="00390AFF" w:rsidP="00A57D78">
            <w:pPr>
              <w:jc w:val="center"/>
              <w:rPr>
                <w:bCs/>
                <w:sz w:val="20"/>
                <w:szCs w:val="20"/>
                <w:lang w:val="uk-UA"/>
              </w:rPr>
            </w:pPr>
          </w:p>
        </w:tc>
      </w:tr>
      <w:tr w:rsidR="00080188" w:rsidRPr="00080188"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080188" w:rsidRDefault="00390AFF" w:rsidP="00A57D78">
            <w:pPr>
              <w:jc w:val="center"/>
              <w:rPr>
                <w:bCs/>
                <w:sz w:val="20"/>
                <w:szCs w:val="20"/>
                <w:lang w:val="uk-UA"/>
              </w:rPr>
            </w:pPr>
            <w:r w:rsidRPr="00080188">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080188" w:rsidRDefault="00390AFF" w:rsidP="00A57D78">
            <w:pPr>
              <w:jc w:val="center"/>
              <w:rPr>
                <w:bCs/>
                <w:sz w:val="20"/>
                <w:szCs w:val="20"/>
                <w:lang w:val="uk-UA"/>
              </w:rPr>
            </w:pPr>
          </w:p>
        </w:tc>
      </w:tr>
      <w:tr w:rsidR="00080188" w:rsidRPr="00080188"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080188" w:rsidRDefault="00390AFF" w:rsidP="00A57D78">
            <w:pPr>
              <w:jc w:val="center"/>
              <w:rPr>
                <w:bCs/>
                <w:sz w:val="20"/>
                <w:szCs w:val="20"/>
                <w:lang w:val="uk-UA"/>
              </w:rPr>
            </w:pPr>
            <w:r w:rsidRPr="00080188">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080188" w:rsidRDefault="00390AFF" w:rsidP="00A57D78">
            <w:pPr>
              <w:jc w:val="center"/>
              <w:rPr>
                <w:bCs/>
                <w:sz w:val="20"/>
                <w:szCs w:val="20"/>
                <w:lang w:val="uk-UA"/>
              </w:rPr>
            </w:pPr>
            <w:r w:rsidRPr="00080188">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080188" w:rsidRDefault="00390AFF" w:rsidP="00A57D78">
            <w:pPr>
              <w:jc w:val="center"/>
              <w:rPr>
                <w:bCs/>
                <w:sz w:val="20"/>
                <w:szCs w:val="20"/>
                <w:lang w:val="uk-UA"/>
              </w:rPr>
            </w:pPr>
          </w:p>
        </w:tc>
      </w:tr>
      <w:tr w:rsidR="00080188" w:rsidRPr="00080188"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080188" w:rsidRDefault="00390AFF" w:rsidP="00A57D78">
            <w:pPr>
              <w:jc w:val="center"/>
              <w:rPr>
                <w:bCs/>
                <w:sz w:val="20"/>
                <w:szCs w:val="20"/>
                <w:lang w:val="uk-UA"/>
              </w:rPr>
            </w:pPr>
            <w:r w:rsidRPr="00080188">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080188" w:rsidRDefault="00390AFF" w:rsidP="00A57D78">
            <w:pPr>
              <w:jc w:val="center"/>
              <w:rPr>
                <w:bCs/>
                <w:sz w:val="20"/>
                <w:szCs w:val="20"/>
                <w:lang w:val="uk-UA"/>
              </w:rPr>
            </w:pPr>
            <w:r w:rsidRPr="00080188">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080188" w:rsidRDefault="00390AFF" w:rsidP="00A57D78">
            <w:pPr>
              <w:jc w:val="center"/>
              <w:rPr>
                <w:bCs/>
                <w:sz w:val="20"/>
                <w:szCs w:val="20"/>
                <w:lang w:val="uk-UA"/>
              </w:rPr>
            </w:pPr>
          </w:p>
        </w:tc>
      </w:tr>
      <w:tr w:rsidR="00080188" w:rsidRPr="00080188"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080188" w:rsidRDefault="00390AFF" w:rsidP="00A57D78">
            <w:pPr>
              <w:jc w:val="center"/>
              <w:rPr>
                <w:bCs/>
                <w:sz w:val="20"/>
                <w:szCs w:val="20"/>
                <w:lang w:val="uk-UA"/>
              </w:rPr>
            </w:pPr>
            <w:r w:rsidRPr="00080188">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080188" w:rsidRDefault="00390AFF" w:rsidP="00A57D78">
            <w:pPr>
              <w:jc w:val="center"/>
              <w:rPr>
                <w:bCs/>
                <w:sz w:val="20"/>
                <w:szCs w:val="20"/>
                <w:lang w:val="uk-UA"/>
              </w:rPr>
            </w:pPr>
            <w:r w:rsidRPr="00080188">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080188" w:rsidRDefault="00390AFF" w:rsidP="00A57D78">
            <w:pPr>
              <w:jc w:val="center"/>
              <w:rPr>
                <w:bCs/>
                <w:sz w:val="20"/>
                <w:szCs w:val="20"/>
                <w:lang w:val="uk-UA"/>
              </w:rPr>
            </w:pPr>
          </w:p>
        </w:tc>
      </w:tr>
      <w:tr w:rsidR="00080188" w:rsidRPr="00080188"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080188" w:rsidRDefault="00390AFF" w:rsidP="00A57D78">
            <w:pPr>
              <w:jc w:val="center"/>
              <w:rPr>
                <w:bCs/>
                <w:sz w:val="20"/>
                <w:szCs w:val="20"/>
                <w:lang w:val="uk-UA"/>
              </w:rPr>
            </w:pPr>
            <w:r w:rsidRPr="00080188">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080188" w:rsidRDefault="00390AFF" w:rsidP="00A57D78">
            <w:pPr>
              <w:jc w:val="center"/>
              <w:rPr>
                <w:bCs/>
                <w:sz w:val="20"/>
                <w:szCs w:val="20"/>
                <w:lang w:val="uk-UA"/>
              </w:rPr>
            </w:pPr>
          </w:p>
        </w:tc>
      </w:tr>
      <w:tr w:rsidR="00080188" w:rsidRPr="00080188"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080188" w:rsidRDefault="00390AFF" w:rsidP="00A57D78">
            <w:pPr>
              <w:jc w:val="center"/>
              <w:rPr>
                <w:bCs/>
                <w:sz w:val="20"/>
                <w:szCs w:val="20"/>
                <w:lang w:val="uk-UA"/>
              </w:rPr>
            </w:pPr>
            <w:r w:rsidRPr="00080188">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Лаврухіна</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080188" w:rsidRDefault="00390AFF" w:rsidP="00A57D78">
            <w:pPr>
              <w:jc w:val="center"/>
              <w:rPr>
                <w:bCs/>
                <w:sz w:val="20"/>
                <w:szCs w:val="20"/>
                <w:lang w:val="uk-UA"/>
              </w:rPr>
            </w:pPr>
          </w:p>
        </w:tc>
      </w:tr>
      <w:tr w:rsidR="00080188" w:rsidRPr="00080188"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080188" w:rsidRDefault="00390AFF" w:rsidP="00A57D78">
            <w:pPr>
              <w:jc w:val="center"/>
              <w:rPr>
                <w:bCs/>
                <w:sz w:val="20"/>
                <w:szCs w:val="20"/>
                <w:lang w:val="uk-UA"/>
              </w:rPr>
            </w:pPr>
            <w:r w:rsidRPr="00080188">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080188" w:rsidRDefault="00390AFF" w:rsidP="00A57D78">
            <w:pPr>
              <w:jc w:val="center"/>
              <w:rPr>
                <w:bCs/>
                <w:sz w:val="20"/>
                <w:szCs w:val="20"/>
                <w:lang w:val="uk-UA"/>
              </w:rPr>
            </w:pPr>
          </w:p>
        </w:tc>
      </w:tr>
      <w:tr w:rsidR="00080188" w:rsidRPr="00080188"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080188" w:rsidRDefault="00390AFF" w:rsidP="00A57D78">
            <w:pPr>
              <w:jc w:val="center"/>
              <w:rPr>
                <w:bCs/>
                <w:sz w:val="20"/>
                <w:szCs w:val="20"/>
                <w:lang w:val="uk-UA"/>
              </w:rPr>
            </w:pPr>
            <w:r w:rsidRPr="00080188">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080188" w:rsidRDefault="00390AFF" w:rsidP="00A57D78">
            <w:pPr>
              <w:jc w:val="center"/>
              <w:rPr>
                <w:bCs/>
                <w:sz w:val="20"/>
                <w:szCs w:val="20"/>
                <w:lang w:val="uk-UA"/>
              </w:rPr>
            </w:pPr>
          </w:p>
        </w:tc>
      </w:tr>
      <w:tr w:rsidR="00080188" w:rsidRPr="00080188"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080188" w:rsidRDefault="00390AFF" w:rsidP="00A57D78">
            <w:pPr>
              <w:jc w:val="center"/>
              <w:rPr>
                <w:bCs/>
                <w:sz w:val="20"/>
                <w:szCs w:val="20"/>
                <w:lang w:val="uk-UA"/>
              </w:rPr>
            </w:pPr>
            <w:r w:rsidRPr="00080188">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080188" w:rsidRDefault="00390AFF" w:rsidP="00A57D78">
            <w:pPr>
              <w:jc w:val="center"/>
              <w:rPr>
                <w:bCs/>
                <w:sz w:val="20"/>
                <w:szCs w:val="20"/>
                <w:lang w:val="uk-UA"/>
              </w:rPr>
            </w:pPr>
          </w:p>
        </w:tc>
      </w:tr>
      <w:tr w:rsidR="00080188" w:rsidRPr="00080188"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080188" w:rsidRDefault="00390AFF" w:rsidP="00A57D78">
            <w:pPr>
              <w:jc w:val="center"/>
              <w:rPr>
                <w:bCs/>
                <w:sz w:val="20"/>
                <w:szCs w:val="20"/>
                <w:lang w:val="uk-UA"/>
              </w:rPr>
            </w:pPr>
            <w:r w:rsidRPr="00080188">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080188" w:rsidRDefault="00390AFF" w:rsidP="00A57D78">
            <w:pPr>
              <w:jc w:val="center"/>
              <w:rPr>
                <w:bCs/>
                <w:sz w:val="20"/>
                <w:szCs w:val="20"/>
                <w:lang w:val="uk-UA"/>
              </w:rPr>
            </w:pPr>
            <w:r w:rsidRPr="00080188">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080188" w:rsidRDefault="00390AFF" w:rsidP="00A57D78">
            <w:pPr>
              <w:jc w:val="center"/>
              <w:rPr>
                <w:bCs/>
                <w:sz w:val="20"/>
                <w:szCs w:val="20"/>
                <w:lang w:val="uk-UA"/>
              </w:rPr>
            </w:pPr>
          </w:p>
        </w:tc>
      </w:tr>
      <w:tr w:rsidR="00080188" w:rsidRPr="00080188"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080188" w:rsidRDefault="00390AFF" w:rsidP="00A57D78">
            <w:pPr>
              <w:jc w:val="center"/>
              <w:rPr>
                <w:bCs/>
                <w:sz w:val="20"/>
                <w:szCs w:val="20"/>
                <w:lang w:val="uk-UA"/>
              </w:rPr>
            </w:pPr>
            <w:r w:rsidRPr="00080188">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080188" w:rsidRDefault="00390AFF" w:rsidP="00A57D78">
            <w:pPr>
              <w:jc w:val="center"/>
              <w:rPr>
                <w:bCs/>
                <w:sz w:val="20"/>
                <w:szCs w:val="20"/>
                <w:lang w:val="uk-UA"/>
              </w:rPr>
            </w:pPr>
            <w:r w:rsidRPr="00080188">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080188" w:rsidRDefault="00390AFF" w:rsidP="00A57D78">
            <w:pPr>
              <w:jc w:val="center"/>
              <w:rPr>
                <w:bCs/>
                <w:sz w:val="20"/>
                <w:szCs w:val="20"/>
                <w:lang w:val="uk-UA"/>
              </w:rPr>
            </w:pPr>
          </w:p>
        </w:tc>
      </w:tr>
      <w:tr w:rsidR="00080188" w:rsidRPr="00080188"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080188" w:rsidRDefault="00390AFF" w:rsidP="00A57D78">
            <w:pPr>
              <w:jc w:val="center"/>
              <w:rPr>
                <w:bCs/>
                <w:sz w:val="20"/>
                <w:szCs w:val="20"/>
                <w:lang w:val="uk-UA"/>
              </w:rPr>
            </w:pPr>
            <w:r w:rsidRPr="00080188">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080188" w:rsidRDefault="00390AFF" w:rsidP="00A57D78">
            <w:pPr>
              <w:jc w:val="center"/>
              <w:rPr>
                <w:bCs/>
                <w:sz w:val="20"/>
                <w:szCs w:val="20"/>
                <w:lang w:val="uk-UA"/>
              </w:rPr>
            </w:pPr>
            <w:r w:rsidRPr="00080188">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080188" w:rsidRDefault="00390AFF" w:rsidP="00A57D78">
            <w:pPr>
              <w:jc w:val="center"/>
              <w:rPr>
                <w:bCs/>
                <w:sz w:val="20"/>
                <w:szCs w:val="20"/>
                <w:lang w:val="uk-UA"/>
              </w:rPr>
            </w:pPr>
          </w:p>
        </w:tc>
      </w:tr>
      <w:tr w:rsidR="00080188" w:rsidRPr="00080188"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080188" w:rsidRDefault="00390AFF" w:rsidP="00A57D78">
            <w:pPr>
              <w:jc w:val="center"/>
              <w:rPr>
                <w:bCs/>
                <w:sz w:val="20"/>
                <w:szCs w:val="20"/>
                <w:lang w:val="uk-UA"/>
              </w:rPr>
            </w:pPr>
            <w:r w:rsidRPr="00080188">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080188" w:rsidRDefault="00390AFF" w:rsidP="00A57D78">
            <w:pPr>
              <w:jc w:val="center"/>
              <w:rPr>
                <w:bCs/>
                <w:sz w:val="20"/>
                <w:szCs w:val="20"/>
                <w:lang w:val="uk-UA"/>
              </w:rPr>
            </w:pPr>
            <w:r w:rsidRPr="00080188">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080188" w:rsidRDefault="00390AFF" w:rsidP="00A57D78">
            <w:pPr>
              <w:jc w:val="center"/>
              <w:rPr>
                <w:bCs/>
                <w:sz w:val="20"/>
                <w:szCs w:val="20"/>
                <w:lang w:val="uk-UA"/>
              </w:rPr>
            </w:pPr>
          </w:p>
        </w:tc>
      </w:tr>
      <w:tr w:rsidR="00080188" w:rsidRPr="00080188"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080188" w:rsidRDefault="00390AFF" w:rsidP="00A57D78">
            <w:pPr>
              <w:jc w:val="center"/>
              <w:rPr>
                <w:bCs/>
                <w:sz w:val="20"/>
                <w:szCs w:val="20"/>
                <w:lang w:val="uk-UA"/>
              </w:rPr>
            </w:pPr>
            <w:r w:rsidRPr="00080188">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080188" w:rsidRDefault="00390AFF" w:rsidP="00A57D78">
            <w:pPr>
              <w:jc w:val="center"/>
              <w:rPr>
                <w:bCs/>
                <w:sz w:val="20"/>
                <w:szCs w:val="20"/>
                <w:lang w:val="uk-UA"/>
              </w:rPr>
            </w:pPr>
            <w:r w:rsidRPr="00080188">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080188" w:rsidRDefault="00390AFF" w:rsidP="00A57D78">
            <w:pPr>
              <w:jc w:val="center"/>
              <w:rPr>
                <w:bCs/>
                <w:sz w:val="20"/>
                <w:szCs w:val="20"/>
                <w:lang w:val="uk-UA"/>
              </w:rPr>
            </w:pPr>
          </w:p>
        </w:tc>
      </w:tr>
      <w:tr w:rsidR="00080188" w:rsidRPr="00080188"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080188" w:rsidRDefault="00390AFF" w:rsidP="00A57D78">
            <w:pPr>
              <w:jc w:val="center"/>
              <w:rPr>
                <w:bCs/>
                <w:sz w:val="20"/>
                <w:szCs w:val="20"/>
                <w:lang w:val="uk-UA"/>
              </w:rPr>
            </w:pPr>
            <w:r w:rsidRPr="00080188">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080188" w:rsidRDefault="00390AFF" w:rsidP="00A57D78">
            <w:pPr>
              <w:jc w:val="center"/>
              <w:rPr>
                <w:bCs/>
                <w:sz w:val="20"/>
                <w:szCs w:val="20"/>
                <w:lang w:val="uk-UA"/>
              </w:rPr>
            </w:pPr>
          </w:p>
        </w:tc>
      </w:tr>
      <w:tr w:rsidR="00080188" w:rsidRPr="00080188"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080188" w:rsidRDefault="00390AFF" w:rsidP="00A57D78">
            <w:pPr>
              <w:jc w:val="center"/>
              <w:rPr>
                <w:bCs/>
                <w:sz w:val="20"/>
                <w:szCs w:val="20"/>
                <w:lang w:val="uk-UA"/>
              </w:rPr>
            </w:pPr>
            <w:r w:rsidRPr="00080188">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080188" w:rsidRDefault="00390AFF" w:rsidP="00A57D78">
            <w:pPr>
              <w:jc w:val="center"/>
              <w:rPr>
                <w:bCs/>
                <w:sz w:val="20"/>
                <w:szCs w:val="20"/>
                <w:lang w:val="uk-UA"/>
              </w:rPr>
            </w:pPr>
            <w:r w:rsidRPr="00080188">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080188" w:rsidRDefault="00390AFF" w:rsidP="00A57D78">
            <w:pPr>
              <w:jc w:val="center"/>
              <w:rPr>
                <w:bCs/>
                <w:sz w:val="20"/>
                <w:szCs w:val="20"/>
                <w:lang w:val="uk-UA"/>
              </w:rPr>
            </w:pPr>
          </w:p>
        </w:tc>
      </w:tr>
      <w:tr w:rsidR="00080188" w:rsidRPr="00080188"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080188" w:rsidRDefault="00390AFF" w:rsidP="00A57D78">
            <w:pPr>
              <w:jc w:val="center"/>
              <w:rPr>
                <w:bCs/>
                <w:sz w:val="20"/>
                <w:szCs w:val="20"/>
                <w:lang w:val="uk-UA"/>
              </w:rPr>
            </w:pPr>
            <w:r w:rsidRPr="00080188">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080188" w:rsidRDefault="00390AFF" w:rsidP="00A57D78">
            <w:pPr>
              <w:jc w:val="center"/>
              <w:rPr>
                <w:bCs/>
                <w:sz w:val="20"/>
                <w:szCs w:val="20"/>
                <w:lang w:val="uk-UA"/>
              </w:rPr>
            </w:pPr>
          </w:p>
        </w:tc>
      </w:tr>
      <w:tr w:rsidR="00080188" w:rsidRPr="00080188"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080188" w:rsidRDefault="00390AFF" w:rsidP="00A57D78">
            <w:pPr>
              <w:jc w:val="center"/>
              <w:rPr>
                <w:bCs/>
                <w:sz w:val="20"/>
                <w:szCs w:val="20"/>
                <w:lang w:val="uk-UA"/>
              </w:rPr>
            </w:pPr>
            <w:r w:rsidRPr="00080188">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080188" w:rsidRDefault="00390AFF" w:rsidP="00A57D78">
            <w:pPr>
              <w:jc w:val="center"/>
              <w:rPr>
                <w:bCs/>
                <w:sz w:val="20"/>
                <w:szCs w:val="20"/>
                <w:lang w:val="uk-UA"/>
              </w:rPr>
            </w:pPr>
          </w:p>
        </w:tc>
      </w:tr>
      <w:tr w:rsidR="00080188" w:rsidRPr="00080188"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080188" w:rsidRDefault="00390AFF" w:rsidP="00A57D78">
            <w:pPr>
              <w:jc w:val="center"/>
              <w:rPr>
                <w:bCs/>
                <w:sz w:val="20"/>
                <w:szCs w:val="20"/>
                <w:lang w:val="uk-UA"/>
              </w:rPr>
            </w:pPr>
            <w:r w:rsidRPr="00080188">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080188" w:rsidRDefault="00390AFF" w:rsidP="00A57D78">
            <w:pPr>
              <w:jc w:val="center"/>
              <w:rPr>
                <w:bCs/>
                <w:sz w:val="20"/>
                <w:szCs w:val="20"/>
                <w:lang w:val="uk-UA"/>
              </w:rPr>
            </w:pPr>
          </w:p>
        </w:tc>
      </w:tr>
      <w:tr w:rsidR="00080188" w:rsidRPr="00080188"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080188" w:rsidRDefault="00390AFF" w:rsidP="00A57D78">
            <w:pPr>
              <w:jc w:val="center"/>
              <w:rPr>
                <w:bCs/>
                <w:sz w:val="20"/>
                <w:szCs w:val="20"/>
                <w:lang w:val="uk-UA"/>
              </w:rPr>
            </w:pPr>
            <w:r w:rsidRPr="00080188">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080188" w:rsidRDefault="00390AFF" w:rsidP="00A57D78">
            <w:pPr>
              <w:jc w:val="center"/>
              <w:rPr>
                <w:bCs/>
                <w:sz w:val="20"/>
                <w:szCs w:val="20"/>
                <w:lang w:val="uk-UA"/>
              </w:rPr>
            </w:pPr>
          </w:p>
        </w:tc>
      </w:tr>
      <w:tr w:rsidR="00080188" w:rsidRPr="00080188"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080188" w:rsidRDefault="00390AFF" w:rsidP="00A57D78">
            <w:pPr>
              <w:jc w:val="center"/>
              <w:rPr>
                <w:bCs/>
                <w:sz w:val="20"/>
                <w:szCs w:val="20"/>
                <w:lang w:val="uk-UA"/>
              </w:rPr>
            </w:pPr>
            <w:r w:rsidRPr="00080188">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080188" w:rsidRDefault="00390AFF" w:rsidP="00A57D78">
            <w:pPr>
              <w:jc w:val="center"/>
              <w:rPr>
                <w:bCs/>
                <w:sz w:val="20"/>
                <w:szCs w:val="20"/>
                <w:lang w:val="uk-UA"/>
              </w:rPr>
            </w:pPr>
            <w:r w:rsidRPr="00080188">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080188" w:rsidRDefault="00390AFF" w:rsidP="00A57D78">
            <w:pPr>
              <w:jc w:val="center"/>
              <w:rPr>
                <w:bCs/>
                <w:sz w:val="20"/>
                <w:szCs w:val="20"/>
                <w:lang w:val="uk-UA"/>
              </w:rPr>
            </w:pPr>
          </w:p>
        </w:tc>
      </w:tr>
      <w:tr w:rsidR="00080188" w:rsidRPr="00080188"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080188" w:rsidRDefault="00390AFF" w:rsidP="00A57D78">
            <w:pPr>
              <w:jc w:val="center"/>
              <w:rPr>
                <w:bCs/>
                <w:sz w:val="20"/>
                <w:szCs w:val="20"/>
                <w:lang w:val="uk-UA"/>
              </w:rPr>
            </w:pPr>
            <w:r w:rsidRPr="00080188">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080188" w:rsidRDefault="00390AFF" w:rsidP="00A57D78">
            <w:pPr>
              <w:jc w:val="center"/>
              <w:rPr>
                <w:bCs/>
                <w:sz w:val="20"/>
                <w:szCs w:val="20"/>
                <w:lang w:val="uk-UA"/>
              </w:rPr>
            </w:pPr>
            <w:r w:rsidRPr="00080188">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080188" w:rsidRDefault="00390AFF" w:rsidP="00A57D78">
            <w:pPr>
              <w:jc w:val="center"/>
              <w:rPr>
                <w:bCs/>
                <w:sz w:val="20"/>
                <w:szCs w:val="20"/>
                <w:lang w:val="uk-UA"/>
              </w:rPr>
            </w:pPr>
          </w:p>
        </w:tc>
      </w:tr>
      <w:tr w:rsidR="00080188" w:rsidRPr="00080188"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080188" w:rsidRDefault="00390AFF" w:rsidP="00A57D78">
            <w:pPr>
              <w:jc w:val="center"/>
              <w:rPr>
                <w:bCs/>
                <w:sz w:val="20"/>
                <w:szCs w:val="20"/>
                <w:lang w:val="uk-UA"/>
              </w:rPr>
            </w:pPr>
            <w:r w:rsidRPr="00080188">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080188" w:rsidRDefault="00390AFF" w:rsidP="00A57D78">
            <w:pPr>
              <w:jc w:val="center"/>
              <w:rPr>
                <w:bCs/>
                <w:sz w:val="20"/>
                <w:szCs w:val="20"/>
                <w:lang w:val="uk-UA"/>
              </w:rPr>
            </w:pPr>
            <w:r w:rsidRPr="00080188">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080188" w:rsidRDefault="00390AFF" w:rsidP="00A57D78">
            <w:pPr>
              <w:jc w:val="center"/>
              <w:rPr>
                <w:bCs/>
                <w:sz w:val="20"/>
                <w:szCs w:val="20"/>
                <w:lang w:val="uk-UA"/>
              </w:rPr>
            </w:pPr>
          </w:p>
        </w:tc>
      </w:tr>
      <w:tr w:rsidR="00080188" w:rsidRPr="00080188"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080188" w:rsidRDefault="00390AFF" w:rsidP="00A57D78">
            <w:pPr>
              <w:jc w:val="center"/>
              <w:rPr>
                <w:bCs/>
                <w:sz w:val="20"/>
                <w:szCs w:val="20"/>
                <w:lang w:val="uk-UA"/>
              </w:rPr>
            </w:pPr>
            <w:r w:rsidRPr="00080188">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080188" w:rsidRDefault="00390AFF" w:rsidP="00A57D78">
            <w:pPr>
              <w:jc w:val="center"/>
              <w:rPr>
                <w:bCs/>
                <w:sz w:val="20"/>
                <w:szCs w:val="20"/>
                <w:lang w:val="uk-UA"/>
              </w:rPr>
            </w:pPr>
          </w:p>
        </w:tc>
      </w:tr>
      <w:tr w:rsidR="00080188" w:rsidRPr="00080188"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080188" w:rsidRDefault="00390AFF" w:rsidP="00A57D78">
            <w:pPr>
              <w:jc w:val="center"/>
              <w:rPr>
                <w:bCs/>
                <w:sz w:val="20"/>
                <w:szCs w:val="20"/>
                <w:lang w:val="uk-UA"/>
              </w:rPr>
            </w:pPr>
            <w:r w:rsidRPr="00080188">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080188" w:rsidRDefault="00390AFF" w:rsidP="00A57D78">
            <w:pPr>
              <w:jc w:val="center"/>
              <w:rPr>
                <w:bCs/>
                <w:sz w:val="20"/>
                <w:szCs w:val="20"/>
                <w:lang w:val="uk-UA"/>
              </w:rPr>
            </w:pPr>
          </w:p>
        </w:tc>
      </w:tr>
      <w:tr w:rsidR="00080188" w:rsidRPr="00080188"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080188" w:rsidRDefault="00390AFF" w:rsidP="00A57D78">
            <w:pPr>
              <w:jc w:val="center"/>
              <w:rPr>
                <w:bCs/>
                <w:sz w:val="20"/>
                <w:szCs w:val="20"/>
                <w:lang w:val="uk-UA"/>
              </w:rPr>
            </w:pPr>
            <w:r w:rsidRPr="00080188">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080188" w:rsidRDefault="00390AFF" w:rsidP="00A57D78">
            <w:pPr>
              <w:jc w:val="center"/>
              <w:rPr>
                <w:bCs/>
                <w:sz w:val="20"/>
                <w:szCs w:val="20"/>
                <w:lang w:val="uk-UA"/>
              </w:rPr>
            </w:pPr>
          </w:p>
        </w:tc>
      </w:tr>
      <w:tr w:rsidR="00080188" w:rsidRPr="00080188"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080188" w:rsidRDefault="00390AFF" w:rsidP="00A57D78">
            <w:pPr>
              <w:jc w:val="center"/>
              <w:rPr>
                <w:bCs/>
                <w:sz w:val="20"/>
                <w:szCs w:val="20"/>
                <w:lang w:val="uk-UA"/>
              </w:rPr>
            </w:pPr>
            <w:r w:rsidRPr="00080188">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080188" w:rsidRDefault="00390AFF" w:rsidP="00A57D78">
            <w:pPr>
              <w:jc w:val="center"/>
              <w:rPr>
                <w:bCs/>
                <w:sz w:val="20"/>
                <w:szCs w:val="20"/>
                <w:lang w:val="uk-UA"/>
              </w:rPr>
            </w:pPr>
          </w:p>
        </w:tc>
      </w:tr>
      <w:tr w:rsidR="00080188" w:rsidRPr="00080188"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080188" w:rsidRDefault="00390AFF" w:rsidP="00A57D78">
            <w:pPr>
              <w:jc w:val="center"/>
              <w:rPr>
                <w:bCs/>
                <w:sz w:val="20"/>
                <w:szCs w:val="20"/>
                <w:lang w:val="uk-UA"/>
              </w:rPr>
            </w:pPr>
            <w:r w:rsidRPr="00080188">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080188" w:rsidRDefault="00390AFF" w:rsidP="00A57D78">
            <w:pPr>
              <w:jc w:val="center"/>
              <w:rPr>
                <w:bCs/>
                <w:sz w:val="20"/>
                <w:szCs w:val="20"/>
                <w:lang w:val="uk-UA"/>
              </w:rPr>
            </w:pPr>
          </w:p>
        </w:tc>
      </w:tr>
      <w:tr w:rsidR="00080188" w:rsidRPr="00080188"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080188" w:rsidRDefault="00390AFF" w:rsidP="00A57D78">
            <w:pPr>
              <w:jc w:val="center"/>
              <w:rPr>
                <w:bCs/>
                <w:sz w:val="20"/>
                <w:szCs w:val="20"/>
                <w:lang w:val="uk-UA"/>
              </w:rPr>
            </w:pPr>
            <w:r w:rsidRPr="00080188">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080188" w:rsidRDefault="00390AFF" w:rsidP="00A57D78">
            <w:pPr>
              <w:jc w:val="center"/>
              <w:rPr>
                <w:bCs/>
                <w:sz w:val="20"/>
                <w:szCs w:val="20"/>
                <w:lang w:val="uk-UA"/>
              </w:rPr>
            </w:pPr>
          </w:p>
        </w:tc>
      </w:tr>
      <w:tr w:rsidR="00080188" w:rsidRPr="00080188"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080188" w:rsidRDefault="00390AFF" w:rsidP="00A57D78">
            <w:pPr>
              <w:jc w:val="center"/>
              <w:rPr>
                <w:bCs/>
                <w:sz w:val="20"/>
                <w:szCs w:val="20"/>
                <w:lang w:val="uk-UA"/>
              </w:rPr>
            </w:pPr>
            <w:r w:rsidRPr="00080188">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080188" w:rsidRDefault="00390AFF" w:rsidP="00A57D78">
            <w:pPr>
              <w:jc w:val="center"/>
              <w:rPr>
                <w:bCs/>
                <w:sz w:val="20"/>
                <w:szCs w:val="20"/>
                <w:lang w:val="uk-UA"/>
              </w:rPr>
            </w:pPr>
          </w:p>
        </w:tc>
      </w:tr>
      <w:tr w:rsidR="00080188" w:rsidRPr="00080188"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080188" w:rsidRDefault="00390AFF" w:rsidP="00A57D78">
            <w:pPr>
              <w:jc w:val="center"/>
              <w:rPr>
                <w:bCs/>
                <w:sz w:val="20"/>
                <w:szCs w:val="20"/>
                <w:lang w:val="uk-UA"/>
              </w:rPr>
            </w:pPr>
            <w:r w:rsidRPr="00080188">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Матеюка</w:t>
            </w:r>
            <w:proofErr w:type="spellEnd"/>
            <w:r w:rsidRPr="00080188">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080188" w:rsidRDefault="00390AFF" w:rsidP="00A57D78">
            <w:pPr>
              <w:jc w:val="center"/>
              <w:rPr>
                <w:bCs/>
                <w:sz w:val="20"/>
                <w:szCs w:val="20"/>
                <w:lang w:val="uk-UA"/>
              </w:rPr>
            </w:pPr>
          </w:p>
        </w:tc>
      </w:tr>
      <w:tr w:rsidR="00080188" w:rsidRPr="00080188"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080188" w:rsidRDefault="00390AFF" w:rsidP="00A57D78">
            <w:pPr>
              <w:jc w:val="center"/>
              <w:rPr>
                <w:bCs/>
                <w:sz w:val="20"/>
                <w:szCs w:val="20"/>
                <w:lang w:val="uk-UA"/>
              </w:rPr>
            </w:pPr>
            <w:r w:rsidRPr="00080188">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080188" w:rsidRDefault="00390AFF" w:rsidP="00A57D78">
            <w:pPr>
              <w:jc w:val="center"/>
              <w:rPr>
                <w:bCs/>
                <w:sz w:val="20"/>
                <w:szCs w:val="20"/>
                <w:lang w:val="uk-UA"/>
              </w:rPr>
            </w:pPr>
            <w:r w:rsidRPr="00080188">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080188" w:rsidRDefault="00390AFF" w:rsidP="00A57D78">
            <w:pPr>
              <w:jc w:val="center"/>
              <w:rPr>
                <w:bCs/>
                <w:sz w:val="20"/>
                <w:szCs w:val="20"/>
                <w:lang w:val="uk-UA"/>
              </w:rPr>
            </w:pPr>
          </w:p>
        </w:tc>
      </w:tr>
      <w:tr w:rsidR="00080188" w:rsidRPr="00080188"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080188" w:rsidRDefault="00390AFF" w:rsidP="00A57D78">
            <w:pPr>
              <w:jc w:val="center"/>
              <w:rPr>
                <w:bCs/>
                <w:sz w:val="20"/>
                <w:szCs w:val="20"/>
                <w:lang w:val="uk-UA"/>
              </w:rPr>
            </w:pPr>
            <w:r w:rsidRPr="00080188">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080188" w:rsidRDefault="00390AFF" w:rsidP="00A57D78">
            <w:pPr>
              <w:jc w:val="center"/>
              <w:rPr>
                <w:bCs/>
                <w:sz w:val="20"/>
                <w:szCs w:val="20"/>
                <w:lang w:val="uk-UA"/>
              </w:rPr>
            </w:pPr>
            <w:r w:rsidRPr="00080188">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080188" w:rsidRDefault="00390AFF" w:rsidP="00A57D78">
            <w:pPr>
              <w:jc w:val="center"/>
              <w:rPr>
                <w:bCs/>
                <w:sz w:val="20"/>
                <w:szCs w:val="20"/>
                <w:lang w:val="uk-UA"/>
              </w:rPr>
            </w:pPr>
          </w:p>
        </w:tc>
      </w:tr>
      <w:tr w:rsidR="00080188" w:rsidRPr="00080188"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080188" w:rsidRDefault="00390AFF" w:rsidP="00A57D78">
            <w:pPr>
              <w:jc w:val="center"/>
              <w:rPr>
                <w:bCs/>
                <w:sz w:val="20"/>
                <w:szCs w:val="20"/>
                <w:lang w:val="uk-UA"/>
              </w:rPr>
            </w:pPr>
            <w:r w:rsidRPr="00080188">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080188" w:rsidRDefault="00390AFF" w:rsidP="00A57D78">
            <w:pPr>
              <w:jc w:val="center"/>
              <w:rPr>
                <w:bCs/>
                <w:sz w:val="20"/>
                <w:szCs w:val="20"/>
                <w:lang w:val="uk-UA"/>
              </w:rPr>
            </w:pPr>
          </w:p>
        </w:tc>
      </w:tr>
      <w:tr w:rsidR="00080188" w:rsidRPr="00080188"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080188" w:rsidRDefault="00390AFF" w:rsidP="00A57D78">
            <w:pPr>
              <w:jc w:val="center"/>
              <w:rPr>
                <w:bCs/>
                <w:sz w:val="20"/>
                <w:szCs w:val="20"/>
                <w:lang w:val="uk-UA"/>
              </w:rPr>
            </w:pPr>
            <w:r w:rsidRPr="00080188">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080188" w:rsidRDefault="00390AFF" w:rsidP="00A57D78">
            <w:pPr>
              <w:jc w:val="center"/>
              <w:rPr>
                <w:bCs/>
                <w:sz w:val="20"/>
                <w:szCs w:val="20"/>
                <w:lang w:val="uk-UA"/>
              </w:rPr>
            </w:pPr>
            <w:r w:rsidRPr="00080188">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080188" w:rsidRDefault="00390AFF" w:rsidP="00A57D78">
            <w:pPr>
              <w:jc w:val="center"/>
              <w:rPr>
                <w:bCs/>
                <w:sz w:val="20"/>
                <w:szCs w:val="20"/>
                <w:lang w:val="uk-UA"/>
              </w:rPr>
            </w:pPr>
          </w:p>
        </w:tc>
      </w:tr>
      <w:tr w:rsidR="00080188" w:rsidRPr="00080188"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080188" w:rsidRDefault="00390AFF" w:rsidP="00A57D78">
            <w:pPr>
              <w:jc w:val="center"/>
              <w:rPr>
                <w:bCs/>
                <w:sz w:val="20"/>
                <w:szCs w:val="20"/>
                <w:lang w:val="uk-UA"/>
              </w:rPr>
            </w:pPr>
            <w:r w:rsidRPr="00080188">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080188" w:rsidRDefault="00390AFF" w:rsidP="00A57D78">
            <w:pPr>
              <w:jc w:val="center"/>
              <w:rPr>
                <w:bCs/>
                <w:sz w:val="20"/>
                <w:szCs w:val="20"/>
                <w:lang w:val="uk-UA"/>
              </w:rPr>
            </w:pPr>
          </w:p>
        </w:tc>
      </w:tr>
      <w:tr w:rsidR="00080188" w:rsidRPr="00080188"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080188" w:rsidRDefault="00390AFF" w:rsidP="00A57D78">
            <w:pPr>
              <w:jc w:val="center"/>
              <w:rPr>
                <w:bCs/>
                <w:sz w:val="20"/>
                <w:szCs w:val="20"/>
                <w:lang w:val="uk-UA"/>
              </w:rPr>
            </w:pPr>
            <w:r w:rsidRPr="00080188">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080188" w:rsidRDefault="00390AFF" w:rsidP="00A57D78">
            <w:pPr>
              <w:jc w:val="center"/>
              <w:rPr>
                <w:bCs/>
                <w:sz w:val="20"/>
                <w:szCs w:val="20"/>
                <w:lang w:val="uk-UA"/>
              </w:rPr>
            </w:pPr>
            <w:r w:rsidRPr="00080188">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080188" w:rsidRDefault="00390AFF" w:rsidP="00A57D78">
            <w:pPr>
              <w:jc w:val="center"/>
              <w:rPr>
                <w:bCs/>
                <w:sz w:val="20"/>
                <w:szCs w:val="20"/>
                <w:lang w:val="uk-UA"/>
              </w:rPr>
            </w:pPr>
          </w:p>
        </w:tc>
      </w:tr>
      <w:tr w:rsidR="00080188" w:rsidRPr="00080188"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080188" w:rsidRDefault="00390AFF" w:rsidP="00A57D78">
            <w:pPr>
              <w:jc w:val="center"/>
              <w:rPr>
                <w:bCs/>
                <w:sz w:val="20"/>
                <w:szCs w:val="20"/>
                <w:lang w:val="uk-UA"/>
              </w:rPr>
            </w:pPr>
            <w:r w:rsidRPr="00080188">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080188" w:rsidRDefault="00390AFF" w:rsidP="00A57D78">
            <w:pPr>
              <w:jc w:val="center"/>
              <w:rPr>
                <w:bCs/>
                <w:sz w:val="20"/>
                <w:szCs w:val="20"/>
                <w:lang w:val="uk-UA"/>
              </w:rPr>
            </w:pPr>
          </w:p>
        </w:tc>
      </w:tr>
      <w:tr w:rsidR="00080188" w:rsidRPr="00080188"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080188" w:rsidRDefault="00390AFF" w:rsidP="00A57D78">
            <w:pPr>
              <w:jc w:val="center"/>
              <w:rPr>
                <w:bCs/>
                <w:sz w:val="20"/>
                <w:szCs w:val="20"/>
                <w:lang w:val="uk-UA"/>
              </w:rPr>
            </w:pPr>
            <w:r w:rsidRPr="00080188">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080188" w:rsidRDefault="00390AFF" w:rsidP="00A57D78">
            <w:pPr>
              <w:jc w:val="center"/>
              <w:rPr>
                <w:bCs/>
                <w:sz w:val="20"/>
                <w:szCs w:val="20"/>
                <w:lang w:val="uk-UA"/>
              </w:rPr>
            </w:pPr>
          </w:p>
        </w:tc>
      </w:tr>
      <w:tr w:rsidR="00080188" w:rsidRPr="00080188"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080188" w:rsidRDefault="00390AFF" w:rsidP="00A57D78">
            <w:pPr>
              <w:jc w:val="center"/>
              <w:rPr>
                <w:bCs/>
                <w:sz w:val="20"/>
                <w:szCs w:val="20"/>
                <w:lang w:val="uk-UA"/>
              </w:rPr>
            </w:pPr>
            <w:r w:rsidRPr="00080188">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080188" w:rsidRDefault="00390AFF" w:rsidP="00A57D78">
            <w:pPr>
              <w:jc w:val="center"/>
              <w:rPr>
                <w:bCs/>
                <w:sz w:val="20"/>
                <w:szCs w:val="20"/>
                <w:lang w:val="uk-UA"/>
              </w:rPr>
            </w:pPr>
            <w:proofErr w:type="spellStart"/>
            <w:r w:rsidRPr="00080188">
              <w:rPr>
                <w:bCs/>
                <w:sz w:val="20"/>
                <w:szCs w:val="20"/>
                <w:lang w:val="uk-UA"/>
              </w:rPr>
              <w:t>вул.Сержа</w:t>
            </w:r>
            <w:proofErr w:type="spellEnd"/>
            <w:r w:rsidRPr="00080188">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080188" w:rsidRDefault="00390AFF" w:rsidP="00A57D78">
            <w:pPr>
              <w:jc w:val="center"/>
              <w:rPr>
                <w:bCs/>
                <w:sz w:val="20"/>
                <w:szCs w:val="20"/>
                <w:lang w:val="uk-UA"/>
              </w:rPr>
            </w:pPr>
          </w:p>
        </w:tc>
      </w:tr>
      <w:tr w:rsidR="00080188" w:rsidRPr="00080188"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080188" w:rsidRDefault="00390AFF" w:rsidP="00A57D78">
            <w:pPr>
              <w:jc w:val="center"/>
              <w:rPr>
                <w:bCs/>
                <w:sz w:val="20"/>
                <w:szCs w:val="20"/>
                <w:lang w:val="uk-UA"/>
              </w:rPr>
            </w:pPr>
            <w:r w:rsidRPr="00080188">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080188" w:rsidRDefault="00390AFF" w:rsidP="00A57D78">
            <w:pPr>
              <w:jc w:val="center"/>
              <w:rPr>
                <w:bCs/>
                <w:sz w:val="20"/>
                <w:szCs w:val="20"/>
                <w:lang w:val="uk-UA"/>
              </w:rPr>
            </w:pPr>
          </w:p>
        </w:tc>
      </w:tr>
      <w:tr w:rsidR="00080188" w:rsidRPr="00080188"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080188" w:rsidRDefault="00390AFF" w:rsidP="00A57D78">
            <w:pPr>
              <w:jc w:val="center"/>
              <w:rPr>
                <w:bCs/>
                <w:sz w:val="20"/>
                <w:szCs w:val="20"/>
                <w:lang w:val="uk-UA"/>
              </w:rPr>
            </w:pPr>
            <w:r w:rsidRPr="00080188">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080188" w:rsidRDefault="00390AFF" w:rsidP="00A57D78">
            <w:pPr>
              <w:jc w:val="center"/>
              <w:rPr>
                <w:bCs/>
                <w:sz w:val="20"/>
                <w:szCs w:val="20"/>
                <w:lang w:val="uk-UA"/>
              </w:rPr>
            </w:pPr>
          </w:p>
        </w:tc>
      </w:tr>
      <w:tr w:rsidR="00080188" w:rsidRPr="00080188"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080188" w:rsidRDefault="00390AFF" w:rsidP="00A57D78">
            <w:pPr>
              <w:jc w:val="center"/>
              <w:rPr>
                <w:bCs/>
                <w:sz w:val="20"/>
                <w:szCs w:val="20"/>
                <w:lang w:val="uk-UA"/>
              </w:rPr>
            </w:pPr>
            <w:r w:rsidRPr="00080188">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080188" w:rsidRDefault="00390AFF" w:rsidP="00A57D78">
            <w:pPr>
              <w:jc w:val="center"/>
              <w:rPr>
                <w:bCs/>
                <w:sz w:val="20"/>
                <w:szCs w:val="20"/>
                <w:lang w:val="uk-UA"/>
              </w:rPr>
            </w:pPr>
            <w:r w:rsidRPr="00080188">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080188" w:rsidRDefault="00390AFF" w:rsidP="00A57D78">
            <w:pPr>
              <w:jc w:val="center"/>
              <w:rPr>
                <w:bCs/>
                <w:sz w:val="20"/>
                <w:szCs w:val="20"/>
                <w:lang w:val="uk-UA"/>
              </w:rPr>
            </w:pPr>
          </w:p>
        </w:tc>
      </w:tr>
      <w:tr w:rsidR="00080188" w:rsidRPr="00080188"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080188" w:rsidRDefault="00390AFF" w:rsidP="00A57D78">
            <w:pPr>
              <w:jc w:val="center"/>
              <w:rPr>
                <w:bCs/>
                <w:sz w:val="20"/>
                <w:szCs w:val="20"/>
                <w:lang w:val="uk-UA"/>
              </w:rPr>
            </w:pPr>
            <w:r w:rsidRPr="00080188">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080188" w:rsidRDefault="00390AFF" w:rsidP="00A57D78">
            <w:pPr>
              <w:jc w:val="center"/>
              <w:rPr>
                <w:bCs/>
                <w:sz w:val="20"/>
                <w:szCs w:val="20"/>
                <w:lang w:val="uk-UA"/>
              </w:rPr>
            </w:pPr>
          </w:p>
        </w:tc>
      </w:tr>
      <w:tr w:rsidR="00080188" w:rsidRPr="00080188"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080188" w:rsidRDefault="00390AFF" w:rsidP="00A57D78">
            <w:pPr>
              <w:jc w:val="center"/>
              <w:rPr>
                <w:bCs/>
                <w:sz w:val="20"/>
                <w:szCs w:val="20"/>
                <w:lang w:val="uk-UA"/>
              </w:rPr>
            </w:pPr>
            <w:r w:rsidRPr="00080188">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080188" w:rsidRDefault="00390AFF" w:rsidP="00A57D78">
            <w:pPr>
              <w:jc w:val="center"/>
              <w:rPr>
                <w:bCs/>
                <w:sz w:val="20"/>
                <w:szCs w:val="20"/>
                <w:lang w:val="uk-UA"/>
              </w:rPr>
            </w:pPr>
          </w:p>
        </w:tc>
      </w:tr>
      <w:tr w:rsidR="00080188" w:rsidRPr="00080188"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080188" w:rsidRDefault="00390AFF" w:rsidP="00A57D78">
            <w:pPr>
              <w:jc w:val="center"/>
              <w:rPr>
                <w:bCs/>
                <w:sz w:val="20"/>
                <w:szCs w:val="20"/>
                <w:lang w:val="uk-UA"/>
              </w:rPr>
            </w:pPr>
            <w:r w:rsidRPr="00080188">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080188" w:rsidRDefault="00390AFF" w:rsidP="00A57D78">
            <w:pPr>
              <w:jc w:val="center"/>
              <w:rPr>
                <w:bCs/>
                <w:sz w:val="20"/>
                <w:szCs w:val="20"/>
                <w:lang w:val="uk-UA"/>
              </w:rPr>
            </w:pPr>
          </w:p>
        </w:tc>
      </w:tr>
      <w:tr w:rsidR="00080188" w:rsidRPr="00080188"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080188" w:rsidRDefault="00390AFF" w:rsidP="00A57D78">
            <w:pPr>
              <w:jc w:val="center"/>
              <w:rPr>
                <w:bCs/>
                <w:sz w:val="20"/>
                <w:szCs w:val="20"/>
                <w:lang w:val="uk-UA"/>
              </w:rPr>
            </w:pPr>
            <w:r w:rsidRPr="00080188">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080188" w:rsidRDefault="00390AFF" w:rsidP="00A57D78">
            <w:pPr>
              <w:jc w:val="center"/>
              <w:rPr>
                <w:bCs/>
                <w:sz w:val="20"/>
                <w:szCs w:val="20"/>
                <w:lang w:val="uk-UA"/>
              </w:rPr>
            </w:pPr>
            <w:r w:rsidRPr="00080188">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080188" w:rsidRDefault="00390AFF" w:rsidP="00A57D78">
            <w:pPr>
              <w:jc w:val="center"/>
              <w:rPr>
                <w:bCs/>
                <w:sz w:val="20"/>
                <w:szCs w:val="20"/>
                <w:lang w:val="uk-UA"/>
              </w:rPr>
            </w:pPr>
          </w:p>
        </w:tc>
      </w:tr>
      <w:tr w:rsidR="00080188" w:rsidRPr="00080188"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080188" w:rsidRDefault="00390AFF" w:rsidP="00A57D78">
            <w:pPr>
              <w:jc w:val="center"/>
              <w:rPr>
                <w:bCs/>
                <w:sz w:val="20"/>
                <w:szCs w:val="20"/>
                <w:lang w:val="uk-UA"/>
              </w:rPr>
            </w:pPr>
            <w:r w:rsidRPr="00080188">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080188" w:rsidRDefault="00390AFF" w:rsidP="00A57D78">
            <w:pPr>
              <w:jc w:val="center"/>
              <w:rPr>
                <w:bCs/>
                <w:sz w:val="20"/>
                <w:szCs w:val="20"/>
                <w:lang w:val="uk-UA"/>
              </w:rPr>
            </w:pPr>
          </w:p>
        </w:tc>
      </w:tr>
      <w:tr w:rsidR="00080188" w:rsidRPr="00080188"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080188" w:rsidRDefault="00390AFF" w:rsidP="00A57D78">
            <w:pPr>
              <w:jc w:val="center"/>
              <w:rPr>
                <w:bCs/>
                <w:sz w:val="20"/>
                <w:szCs w:val="20"/>
                <w:lang w:val="uk-UA"/>
              </w:rPr>
            </w:pPr>
            <w:r w:rsidRPr="00080188">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080188" w:rsidRDefault="00390AFF" w:rsidP="00A57D78">
            <w:pPr>
              <w:jc w:val="center"/>
              <w:rPr>
                <w:bCs/>
                <w:sz w:val="20"/>
                <w:szCs w:val="20"/>
                <w:lang w:val="uk-UA"/>
              </w:rPr>
            </w:pPr>
          </w:p>
        </w:tc>
      </w:tr>
      <w:tr w:rsidR="00080188" w:rsidRPr="00080188"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080188" w:rsidRDefault="00390AFF" w:rsidP="00A57D78">
            <w:pPr>
              <w:jc w:val="center"/>
              <w:rPr>
                <w:bCs/>
                <w:sz w:val="20"/>
                <w:szCs w:val="20"/>
                <w:lang w:val="uk-UA"/>
              </w:rPr>
            </w:pPr>
            <w:r w:rsidRPr="00080188">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080188" w:rsidRDefault="00390AFF" w:rsidP="00A57D78">
            <w:pPr>
              <w:jc w:val="center"/>
              <w:rPr>
                <w:bCs/>
                <w:sz w:val="20"/>
                <w:szCs w:val="20"/>
                <w:lang w:val="uk-UA"/>
              </w:rPr>
            </w:pPr>
          </w:p>
        </w:tc>
      </w:tr>
      <w:tr w:rsidR="00080188" w:rsidRPr="00080188"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080188" w:rsidRDefault="00390AFF" w:rsidP="00A57D78">
            <w:pPr>
              <w:jc w:val="center"/>
              <w:rPr>
                <w:bCs/>
                <w:sz w:val="20"/>
                <w:szCs w:val="20"/>
                <w:lang w:val="uk-UA"/>
              </w:rPr>
            </w:pPr>
            <w:r w:rsidRPr="00080188">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080188" w:rsidRDefault="00390AFF" w:rsidP="00A57D78">
            <w:pPr>
              <w:jc w:val="center"/>
              <w:rPr>
                <w:bCs/>
                <w:sz w:val="20"/>
                <w:szCs w:val="20"/>
                <w:lang w:val="uk-UA"/>
              </w:rPr>
            </w:pPr>
          </w:p>
        </w:tc>
      </w:tr>
      <w:tr w:rsidR="00080188" w:rsidRPr="00080188"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080188" w:rsidRDefault="00390AFF" w:rsidP="00A57D78">
            <w:pPr>
              <w:jc w:val="center"/>
              <w:rPr>
                <w:bCs/>
                <w:sz w:val="20"/>
                <w:szCs w:val="20"/>
                <w:lang w:val="uk-UA"/>
              </w:rPr>
            </w:pPr>
            <w:r w:rsidRPr="00080188">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080188" w:rsidRDefault="00390AFF" w:rsidP="00A57D78">
            <w:pPr>
              <w:jc w:val="center"/>
              <w:rPr>
                <w:bCs/>
                <w:sz w:val="20"/>
                <w:szCs w:val="20"/>
                <w:lang w:val="uk-UA"/>
              </w:rPr>
            </w:pPr>
            <w:r w:rsidRPr="00080188">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080188" w:rsidRDefault="00390AFF" w:rsidP="00A57D78">
            <w:pPr>
              <w:jc w:val="center"/>
              <w:rPr>
                <w:bCs/>
                <w:sz w:val="20"/>
                <w:szCs w:val="20"/>
                <w:lang w:val="uk-UA"/>
              </w:rPr>
            </w:pPr>
          </w:p>
        </w:tc>
      </w:tr>
      <w:tr w:rsidR="00080188" w:rsidRPr="00080188"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080188" w:rsidRDefault="00390AFF" w:rsidP="00A57D78">
            <w:pPr>
              <w:jc w:val="center"/>
              <w:rPr>
                <w:bCs/>
                <w:sz w:val="20"/>
                <w:szCs w:val="20"/>
                <w:lang w:val="uk-UA"/>
              </w:rPr>
            </w:pPr>
            <w:r w:rsidRPr="00080188">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080188" w:rsidRDefault="00390AFF" w:rsidP="00A57D78">
            <w:pPr>
              <w:jc w:val="center"/>
              <w:rPr>
                <w:bCs/>
                <w:sz w:val="20"/>
                <w:szCs w:val="20"/>
                <w:lang w:val="uk-UA"/>
              </w:rPr>
            </w:pPr>
            <w:r w:rsidRPr="00080188">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080188" w:rsidRDefault="00390AFF" w:rsidP="00A57D78">
            <w:pPr>
              <w:jc w:val="center"/>
              <w:rPr>
                <w:bCs/>
                <w:sz w:val="20"/>
                <w:szCs w:val="20"/>
                <w:lang w:val="uk-UA"/>
              </w:rPr>
            </w:pPr>
          </w:p>
        </w:tc>
      </w:tr>
      <w:tr w:rsidR="00080188" w:rsidRPr="00080188"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080188" w:rsidRDefault="00390AFF" w:rsidP="00A57D78">
            <w:pPr>
              <w:jc w:val="center"/>
              <w:rPr>
                <w:bCs/>
                <w:sz w:val="20"/>
                <w:szCs w:val="20"/>
                <w:lang w:val="uk-UA"/>
              </w:rPr>
            </w:pPr>
          </w:p>
        </w:tc>
      </w:tr>
      <w:tr w:rsidR="00080188" w:rsidRPr="00080188"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080188" w:rsidRDefault="00390AFF" w:rsidP="00A57D78">
            <w:pPr>
              <w:jc w:val="center"/>
              <w:rPr>
                <w:bCs/>
                <w:sz w:val="20"/>
                <w:szCs w:val="20"/>
                <w:lang w:val="uk-UA"/>
              </w:rPr>
            </w:pPr>
            <w:r w:rsidRPr="00080188">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080188" w:rsidRDefault="00390AFF" w:rsidP="00A57D78">
            <w:pPr>
              <w:jc w:val="center"/>
              <w:rPr>
                <w:bCs/>
                <w:sz w:val="20"/>
                <w:szCs w:val="20"/>
                <w:lang w:val="uk-UA"/>
              </w:rPr>
            </w:pPr>
          </w:p>
        </w:tc>
      </w:tr>
      <w:tr w:rsidR="00080188" w:rsidRPr="00080188"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080188" w:rsidRDefault="00390AFF" w:rsidP="00A57D78">
            <w:pPr>
              <w:jc w:val="center"/>
              <w:rPr>
                <w:bCs/>
                <w:sz w:val="20"/>
                <w:szCs w:val="20"/>
                <w:lang w:val="uk-UA"/>
              </w:rPr>
            </w:pPr>
            <w:r w:rsidRPr="00080188">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080188" w:rsidRDefault="00390AFF" w:rsidP="00A57D78">
            <w:pPr>
              <w:jc w:val="center"/>
              <w:rPr>
                <w:bCs/>
                <w:sz w:val="20"/>
                <w:szCs w:val="20"/>
                <w:lang w:val="uk-UA"/>
              </w:rPr>
            </w:pPr>
          </w:p>
        </w:tc>
      </w:tr>
      <w:tr w:rsidR="00080188" w:rsidRPr="00080188"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080188" w:rsidRDefault="00390AFF" w:rsidP="00A57D78">
            <w:pPr>
              <w:jc w:val="center"/>
              <w:rPr>
                <w:bCs/>
                <w:sz w:val="20"/>
                <w:szCs w:val="20"/>
                <w:lang w:val="uk-UA"/>
              </w:rPr>
            </w:pPr>
            <w:r w:rsidRPr="00080188">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080188" w:rsidRDefault="00390AFF" w:rsidP="00A57D78">
            <w:pPr>
              <w:jc w:val="center"/>
              <w:rPr>
                <w:bCs/>
                <w:sz w:val="20"/>
                <w:szCs w:val="20"/>
                <w:lang w:val="uk-UA"/>
              </w:rPr>
            </w:pPr>
          </w:p>
        </w:tc>
      </w:tr>
      <w:tr w:rsidR="00080188" w:rsidRPr="00080188"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080188" w:rsidRDefault="00390AFF" w:rsidP="00A57D78">
            <w:pPr>
              <w:jc w:val="center"/>
              <w:rPr>
                <w:bCs/>
                <w:sz w:val="20"/>
                <w:szCs w:val="20"/>
                <w:lang w:val="uk-UA"/>
              </w:rPr>
            </w:pPr>
            <w:r w:rsidRPr="00080188">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080188" w:rsidRDefault="00390AFF" w:rsidP="00A57D78">
            <w:pPr>
              <w:jc w:val="center"/>
              <w:rPr>
                <w:b/>
                <w:bCs/>
                <w:i/>
                <w:iCs/>
                <w:sz w:val="20"/>
                <w:szCs w:val="20"/>
                <w:lang w:val="uk-UA"/>
              </w:rPr>
            </w:pPr>
            <w:r w:rsidRPr="00080188">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080188" w:rsidRDefault="00390AFF" w:rsidP="00A57D78">
            <w:pPr>
              <w:jc w:val="center"/>
              <w:rPr>
                <w:b/>
                <w:bCs/>
                <w:i/>
                <w:iCs/>
                <w:sz w:val="20"/>
                <w:szCs w:val="20"/>
                <w:lang w:val="uk-UA"/>
              </w:rPr>
            </w:pPr>
            <w:r w:rsidRPr="00080188">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080188" w:rsidRDefault="00390AFF" w:rsidP="00A57D78">
            <w:pPr>
              <w:jc w:val="center"/>
              <w:rPr>
                <w:b/>
                <w:bCs/>
                <w:i/>
                <w:iCs/>
                <w:sz w:val="20"/>
                <w:szCs w:val="20"/>
                <w:lang w:val="uk-UA"/>
              </w:rPr>
            </w:pPr>
          </w:p>
        </w:tc>
      </w:tr>
      <w:tr w:rsidR="00080188" w:rsidRPr="00080188"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080188" w:rsidRDefault="00390AFF" w:rsidP="00A57D78">
            <w:pPr>
              <w:jc w:val="center"/>
              <w:rPr>
                <w:bCs/>
                <w:sz w:val="20"/>
                <w:szCs w:val="20"/>
                <w:lang w:val="uk-UA"/>
              </w:rPr>
            </w:pPr>
            <w:r w:rsidRPr="00080188">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080188" w:rsidRDefault="00390AFF" w:rsidP="00A57D78">
            <w:pPr>
              <w:jc w:val="center"/>
              <w:rPr>
                <w:bCs/>
                <w:sz w:val="20"/>
                <w:szCs w:val="20"/>
                <w:lang w:val="uk-UA"/>
              </w:rPr>
            </w:pPr>
            <w:r w:rsidRPr="00080188">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080188" w:rsidRDefault="00390AFF" w:rsidP="00A57D78">
            <w:pPr>
              <w:jc w:val="center"/>
              <w:rPr>
                <w:bCs/>
                <w:sz w:val="20"/>
                <w:szCs w:val="20"/>
                <w:lang w:val="uk-UA"/>
              </w:rPr>
            </w:pPr>
          </w:p>
        </w:tc>
      </w:tr>
      <w:tr w:rsidR="00080188" w:rsidRPr="00080188"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080188" w:rsidRDefault="00390AFF" w:rsidP="00A57D78">
            <w:pPr>
              <w:jc w:val="center"/>
              <w:rPr>
                <w:bCs/>
                <w:sz w:val="20"/>
                <w:szCs w:val="20"/>
                <w:lang w:val="uk-UA"/>
              </w:rPr>
            </w:pPr>
            <w:r w:rsidRPr="00080188">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080188" w:rsidRDefault="00390AFF" w:rsidP="00A57D78">
            <w:pPr>
              <w:jc w:val="center"/>
              <w:rPr>
                <w:bCs/>
                <w:sz w:val="20"/>
                <w:szCs w:val="20"/>
                <w:lang w:val="uk-UA"/>
              </w:rPr>
            </w:pPr>
          </w:p>
        </w:tc>
      </w:tr>
      <w:tr w:rsidR="00080188" w:rsidRPr="00080188"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080188" w:rsidRDefault="00390AFF" w:rsidP="00A57D78">
            <w:pPr>
              <w:jc w:val="center"/>
              <w:rPr>
                <w:bCs/>
                <w:sz w:val="20"/>
                <w:szCs w:val="20"/>
                <w:lang w:val="uk-UA"/>
              </w:rPr>
            </w:pPr>
            <w:r w:rsidRPr="00080188">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080188" w:rsidRDefault="00390AFF" w:rsidP="00A57D78">
            <w:pPr>
              <w:jc w:val="center"/>
              <w:rPr>
                <w:bCs/>
                <w:sz w:val="20"/>
                <w:szCs w:val="20"/>
                <w:lang w:val="uk-UA"/>
              </w:rPr>
            </w:pPr>
            <w:r w:rsidRPr="00080188">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080188" w:rsidRDefault="00390AFF" w:rsidP="00A57D78">
            <w:pPr>
              <w:jc w:val="center"/>
              <w:rPr>
                <w:bCs/>
                <w:sz w:val="20"/>
                <w:szCs w:val="20"/>
                <w:lang w:val="uk-UA"/>
              </w:rPr>
            </w:pPr>
          </w:p>
        </w:tc>
      </w:tr>
      <w:tr w:rsidR="00080188" w:rsidRPr="00080188"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080188" w:rsidRDefault="00390AFF" w:rsidP="00A57D78">
            <w:pPr>
              <w:jc w:val="center"/>
              <w:rPr>
                <w:bCs/>
                <w:sz w:val="20"/>
                <w:szCs w:val="20"/>
                <w:lang w:val="uk-UA"/>
              </w:rPr>
            </w:pPr>
            <w:r w:rsidRPr="00080188">
              <w:rPr>
                <w:bCs/>
                <w:sz w:val="20"/>
                <w:szCs w:val="20"/>
                <w:lang w:val="uk-UA"/>
              </w:rPr>
              <w:t>Початкова школа "</w:t>
            </w:r>
            <w:proofErr w:type="spellStart"/>
            <w:r w:rsidRPr="00080188">
              <w:rPr>
                <w:bCs/>
                <w:sz w:val="20"/>
                <w:szCs w:val="20"/>
                <w:lang w:val="uk-UA"/>
              </w:rPr>
              <w:t>Деснянка</w:t>
            </w:r>
            <w:proofErr w:type="spellEnd"/>
            <w:r w:rsidRPr="00080188">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080188" w:rsidRDefault="00390AFF" w:rsidP="00A57D78">
            <w:pPr>
              <w:jc w:val="center"/>
              <w:rPr>
                <w:bCs/>
                <w:sz w:val="20"/>
                <w:szCs w:val="20"/>
                <w:lang w:val="uk-UA"/>
              </w:rPr>
            </w:pPr>
            <w:r w:rsidRPr="00080188">
              <w:rPr>
                <w:bCs/>
                <w:sz w:val="20"/>
                <w:szCs w:val="20"/>
                <w:lang w:val="uk-UA"/>
              </w:rPr>
              <w:t xml:space="preserve">бульв. </w:t>
            </w:r>
            <w:proofErr w:type="spellStart"/>
            <w:r w:rsidRPr="00080188">
              <w:rPr>
                <w:bCs/>
                <w:sz w:val="20"/>
                <w:szCs w:val="20"/>
                <w:lang w:val="uk-UA"/>
              </w:rPr>
              <w:t>Вигурівський</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080188" w:rsidRDefault="00390AFF" w:rsidP="00A57D78">
            <w:pPr>
              <w:jc w:val="center"/>
              <w:rPr>
                <w:bCs/>
                <w:sz w:val="20"/>
                <w:szCs w:val="20"/>
                <w:lang w:val="uk-UA"/>
              </w:rPr>
            </w:pPr>
          </w:p>
        </w:tc>
      </w:tr>
      <w:tr w:rsidR="00080188" w:rsidRPr="00080188"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080188" w:rsidRDefault="00390AFF" w:rsidP="00A57D78">
            <w:pPr>
              <w:jc w:val="center"/>
              <w:rPr>
                <w:bCs/>
                <w:sz w:val="20"/>
                <w:szCs w:val="20"/>
                <w:lang w:val="uk-UA"/>
              </w:rPr>
            </w:pPr>
            <w:r w:rsidRPr="00080188">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080188" w:rsidRDefault="00390AFF" w:rsidP="00A57D78">
            <w:pPr>
              <w:jc w:val="center"/>
              <w:rPr>
                <w:bCs/>
                <w:sz w:val="20"/>
                <w:szCs w:val="20"/>
                <w:lang w:val="uk-UA"/>
              </w:rPr>
            </w:pPr>
          </w:p>
        </w:tc>
      </w:tr>
      <w:tr w:rsidR="00390AFF" w:rsidRPr="00080188"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080188" w:rsidRDefault="00390AFF" w:rsidP="00A57D78">
            <w:pPr>
              <w:jc w:val="center"/>
              <w:rPr>
                <w:bCs/>
                <w:sz w:val="20"/>
                <w:szCs w:val="20"/>
                <w:lang w:val="uk-UA"/>
              </w:rPr>
            </w:pPr>
            <w:r w:rsidRPr="00080188">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080188" w:rsidRDefault="00390AFF" w:rsidP="00A57D78">
            <w:pPr>
              <w:jc w:val="center"/>
              <w:rPr>
                <w:bCs/>
                <w:sz w:val="20"/>
                <w:szCs w:val="20"/>
                <w:lang w:val="uk-UA"/>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133A1191" w:rsidR="00A23A68" w:rsidRDefault="00A23A68" w:rsidP="00A23A68">
      <w:pPr>
        <w:widowControl w:val="0"/>
        <w:jc w:val="center"/>
        <w:rPr>
          <w:b/>
          <w:sz w:val="22"/>
          <w:szCs w:val="22"/>
          <w:lang w:val="uk-UA"/>
        </w:rPr>
      </w:pPr>
      <w:r w:rsidRPr="00080188">
        <w:rPr>
          <w:b/>
          <w:sz w:val="22"/>
          <w:szCs w:val="22"/>
          <w:lang w:val="uk-UA"/>
        </w:rPr>
        <w:t>Технічні, якісні та кількісні характеристики предмета закупівлі</w:t>
      </w:r>
    </w:p>
    <w:p w14:paraId="35C093F6" w14:textId="61AB2B42" w:rsidR="00177CD2" w:rsidRDefault="00177CD2" w:rsidP="00A23A68">
      <w:pPr>
        <w:widowControl w:val="0"/>
        <w:jc w:val="center"/>
        <w:rPr>
          <w:b/>
          <w:sz w:val="22"/>
          <w:szCs w:val="22"/>
          <w:lang w:val="uk-UA"/>
        </w:rPr>
      </w:pPr>
    </w:p>
    <w:p w14:paraId="7EA77936" w14:textId="77777777" w:rsidR="00177CD2" w:rsidRPr="00080188" w:rsidRDefault="00177CD2"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177CD2" w:rsidRPr="00080188" w14:paraId="429F2DF3" w14:textId="77777777" w:rsidTr="001E2BFB">
        <w:tc>
          <w:tcPr>
            <w:tcW w:w="426" w:type="dxa"/>
            <w:tcBorders>
              <w:top w:val="single" w:sz="4" w:space="0" w:color="auto"/>
              <w:left w:val="single" w:sz="4" w:space="0" w:color="auto"/>
              <w:bottom w:val="single" w:sz="4" w:space="0" w:color="auto"/>
              <w:right w:val="single" w:sz="4" w:space="0" w:color="auto"/>
            </w:tcBorders>
            <w:hideMark/>
          </w:tcPr>
          <w:p w14:paraId="35C5754F" w14:textId="77777777" w:rsidR="00177CD2" w:rsidRPr="00080188" w:rsidRDefault="00177CD2" w:rsidP="001E2BFB">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33229BE" w14:textId="77777777" w:rsidR="00177CD2" w:rsidRPr="00080188" w:rsidRDefault="00177CD2" w:rsidP="001E2BFB">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6785A41" w14:textId="77777777" w:rsidR="00177CD2" w:rsidRPr="00080188" w:rsidRDefault="00177CD2" w:rsidP="001E2BFB">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322B4FBF" w14:textId="77777777" w:rsidR="00177CD2" w:rsidRPr="00080188" w:rsidRDefault="00177CD2" w:rsidP="001E2BFB">
            <w:pPr>
              <w:jc w:val="center"/>
              <w:rPr>
                <w:b/>
                <w:sz w:val="22"/>
                <w:szCs w:val="22"/>
                <w:lang w:val="uk-UA"/>
              </w:rPr>
            </w:pPr>
            <w:r w:rsidRPr="00080188">
              <w:rPr>
                <w:b/>
                <w:sz w:val="22"/>
                <w:szCs w:val="22"/>
                <w:lang w:val="uk-UA"/>
              </w:rPr>
              <w:t xml:space="preserve">Технічні та якісні характеристики </w:t>
            </w:r>
          </w:p>
        </w:tc>
      </w:tr>
      <w:tr w:rsidR="00177CD2" w:rsidRPr="00392436" w14:paraId="39CE81B3" w14:textId="77777777" w:rsidTr="001E2BFB">
        <w:trPr>
          <w:trHeight w:val="135"/>
        </w:trPr>
        <w:tc>
          <w:tcPr>
            <w:tcW w:w="426" w:type="dxa"/>
            <w:tcBorders>
              <w:top w:val="single" w:sz="4" w:space="0" w:color="auto"/>
              <w:left w:val="single" w:sz="4" w:space="0" w:color="auto"/>
              <w:bottom w:val="single" w:sz="4" w:space="0" w:color="auto"/>
              <w:right w:val="single" w:sz="4" w:space="0" w:color="auto"/>
            </w:tcBorders>
          </w:tcPr>
          <w:p w14:paraId="6FB29BC4" w14:textId="77777777" w:rsidR="00177CD2" w:rsidRPr="00080188" w:rsidRDefault="00177CD2" w:rsidP="001E2BFB">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320E9BE6" w14:textId="77777777" w:rsidR="00177CD2" w:rsidRPr="00080188" w:rsidRDefault="00177CD2" w:rsidP="001E2BFB">
            <w:pPr>
              <w:rPr>
                <w:b/>
                <w:sz w:val="22"/>
                <w:szCs w:val="22"/>
                <w:lang w:val="uk-UA"/>
              </w:rPr>
            </w:pPr>
            <w:r>
              <w:rPr>
                <w:b/>
                <w:sz w:val="22"/>
                <w:szCs w:val="22"/>
                <w:lang w:val="uk-UA"/>
              </w:rPr>
              <w:t>Капуста квашена</w:t>
            </w:r>
          </w:p>
        </w:tc>
        <w:tc>
          <w:tcPr>
            <w:tcW w:w="1276" w:type="dxa"/>
            <w:tcBorders>
              <w:top w:val="single" w:sz="4" w:space="0" w:color="auto"/>
              <w:left w:val="single" w:sz="4" w:space="0" w:color="auto"/>
              <w:bottom w:val="single" w:sz="4" w:space="0" w:color="auto"/>
              <w:right w:val="single" w:sz="4" w:space="0" w:color="auto"/>
            </w:tcBorders>
          </w:tcPr>
          <w:p w14:paraId="757F9D65" w14:textId="7F3587DA" w:rsidR="00177CD2" w:rsidRPr="007A4A4F" w:rsidRDefault="007A4A4F" w:rsidP="001E2BFB">
            <w:pPr>
              <w:jc w:val="center"/>
              <w:rPr>
                <w:sz w:val="22"/>
                <w:szCs w:val="22"/>
                <w:lang w:val="uk-UA"/>
              </w:rPr>
            </w:pPr>
            <w:r>
              <w:rPr>
                <w:sz w:val="22"/>
                <w:szCs w:val="22"/>
                <w:lang w:val="en-US"/>
              </w:rPr>
              <w:t xml:space="preserve">5 000 </w:t>
            </w:r>
            <w:r>
              <w:rPr>
                <w:sz w:val="22"/>
                <w:szCs w:val="22"/>
                <w:lang w:val="uk-UA"/>
              </w:rPr>
              <w:t>кг</w:t>
            </w:r>
          </w:p>
        </w:tc>
        <w:tc>
          <w:tcPr>
            <w:tcW w:w="7516" w:type="dxa"/>
            <w:tcBorders>
              <w:top w:val="single" w:sz="4" w:space="0" w:color="auto"/>
              <w:left w:val="single" w:sz="4" w:space="0" w:color="auto"/>
              <w:bottom w:val="single" w:sz="4" w:space="0" w:color="auto"/>
              <w:right w:val="single" w:sz="4" w:space="0" w:color="auto"/>
            </w:tcBorders>
          </w:tcPr>
          <w:p w14:paraId="3BC61989" w14:textId="77777777" w:rsidR="00177CD2" w:rsidRPr="00080188" w:rsidRDefault="00177CD2" w:rsidP="001E2BFB">
            <w:pPr>
              <w:suppressAutoHyphens/>
              <w:jc w:val="both"/>
              <w:rPr>
                <w:sz w:val="22"/>
                <w:szCs w:val="22"/>
                <w:lang w:val="uk-UA" w:eastAsia="zh-CN"/>
              </w:rPr>
            </w:pPr>
            <w:r>
              <w:rPr>
                <w:rFonts w:eastAsia="Courier New"/>
                <w:bCs/>
                <w:color w:val="000000"/>
                <w:sz w:val="22"/>
                <w:szCs w:val="22"/>
                <w:lang w:val="uk-UA" w:eastAsia="ar-SA"/>
              </w:rPr>
              <w:t>В</w:t>
            </w:r>
            <w:r w:rsidRPr="00392436">
              <w:rPr>
                <w:rFonts w:eastAsia="Courier New"/>
                <w:bCs/>
                <w:color w:val="000000"/>
                <w:sz w:val="22"/>
                <w:szCs w:val="22"/>
                <w:lang w:val="uk-UA" w:eastAsia="ar-SA"/>
              </w:rPr>
              <w:t>рожаю 20</w:t>
            </w:r>
            <w:r w:rsidRPr="00392436">
              <w:rPr>
                <w:rFonts w:eastAsia="Courier New"/>
                <w:bCs/>
                <w:color w:val="000000"/>
                <w:sz w:val="22"/>
                <w:szCs w:val="22"/>
                <w:lang w:eastAsia="ar-SA"/>
              </w:rPr>
              <w:t>2</w:t>
            </w:r>
            <w:r>
              <w:rPr>
                <w:rFonts w:eastAsia="Courier New"/>
                <w:bCs/>
                <w:color w:val="000000"/>
                <w:sz w:val="22"/>
                <w:szCs w:val="22"/>
                <w:lang w:val="uk-UA" w:eastAsia="ar-SA"/>
              </w:rPr>
              <w:t>2</w:t>
            </w:r>
            <w:r w:rsidRPr="00392436">
              <w:rPr>
                <w:rFonts w:eastAsia="Courier New"/>
                <w:bCs/>
                <w:color w:val="000000"/>
                <w:sz w:val="22"/>
                <w:szCs w:val="22"/>
                <w:lang w:val="uk-UA" w:eastAsia="ar-SA"/>
              </w:rPr>
              <w:t xml:space="preserve"> року, капуста рівномірно </w:t>
            </w:r>
            <w:proofErr w:type="spellStart"/>
            <w:r w:rsidRPr="00392436">
              <w:rPr>
                <w:rFonts w:eastAsia="Courier New"/>
                <w:bCs/>
                <w:color w:val="000000"/>
                <w:sz w:val="22"/>
                <w:szCs w:val="22"/>
                <w:lang w:val="uk-UA" w:eastAsia="ar-SA"/>
              </w:rPr>
              <w:t>нашинкована</w:t>
            </w:r>
            <w:proofErr w:type="spellEnd"/>
            <w:r w:rsidRPr="00392436">
              <w:rPr>
                <w:rFonts w:eastAsia="Courier New"/>
                <w:bCs/>
                <w:color w:val="000000"/>
                <w:sz w:val="22"/>
                <w:szCs w:val="22"/>
                <w:lang w:val="uk-UA" w:eastAsia="ar-SA"/>
              </w:rPr>
              <w:t xml:space="preserve"> без крупних частинок. Смак та запах – </w:t>
            </w:r>
            <w:proofErr w:type="spellStart"/>
            <w:r w:rsidRPr="00392436">
              <w:rPr>
                <w:rFonts w:eastAsia="Courier New"/>
                <w:bCs/>
                <w:color w:val="000000"/>
                <w:sz w:val="22"/>
                <w:szCs w:val="22"/>
                <w:lang w:val="uk-UA" w:eastAsia="ar-SA"/>
              </w:rPr>
              <w:t>кисло</w:t>
            </w:r>
            <w:proofErr w:type="spellEnd"/>
            <w:r w:rsidRPr="00392436">
              <w:rPr>
                <w:rFonts w:eastAsia="Courier New"/>
                <w:bCs/>
                <w:color w:val="000000"/>
                <w:sz w:val="22"/>
                <w:szCs w:val="22"/>
                <w:lang w:val="uk-UA" w:eastAsia="ar-SA"/>
              </w:rPr>
              <w:t xml:space="preserve">-солонуватий, пряний, без гіркоти, з ароматом прянощів. Не допускаються сторонні присмак та запах. Колір – від білого до жовтого. Консистенція – </w:t>
            </w:r>
            <w:proofErr w:type="spellStart"/>
            <w:r w:rsidRPr="00392436">
              <w:rPr>
                <w:rFonts w:eastAsia="Courier New"/>
                <w:bCs/>
                <w:color w:val="000000"/>
                <w:sz w:val="22"/>
                <w:szCs w:val="22"/>
                <w:lang w:val="uk-UA" w:eastAsia="ar-SA"/>
              </w:rPr>
              <w:t>сочна</w:t>
            </w:r>
            <w:proofErr w:type="spellEnd"/>
            <w:r w:rsidRPr="00392436">
              <w:rPr>
                <w:rFonts w:eastAsia="Courier New"/>
                <w:bCs/>
                <w:color w:val="000000"/>
                <w:sz w:val="22"/>
                <w:szCs w:val="22"/>
                <w:lang w:val="uk-UA" w:eastAsia="ar-SA"/>
              </w:rPr>
              <w:t>, пружна, хрустка. Якість</w:t>
            </w:r>
            <w:r w:rsidRPr="00392436">
              <w:rPr>
                <w:rFonts w:eastAsia="Courier New"/>
                <w:bCs/>
                <w:color w:val="000000"/>
                <w:sz w:val="22"/>
                <w:szCs w:val="22"/>
                <w:lang w:eastAsia="ar-SA"/>
              </w:rPr>
              <w:t xml:space="preserve"> </w:t>
            </w:r>
            <w:proofErr w:type="spellStart"/>
            <w:r w:rsidRPr="00392436">
              <w:rPr>
                <w:rFonts w:eastAsia="Courier New"/>
                <w:bCs/>
                <w:color w:val="000000"/>
                <w:sz w:val="22"/>
                <w:szCs w:val="22"/>
                <w:lang w:eastAsia="ar-SA"/>
              </w:rPr>
              <w:t>розсолу</w:t>
            </w:r>
            <w:proofErr w:type="spellEnd"/>
            <w:r w:rsidRPr="00392436">
              <w:rPr>
                <w:rFonts w:eastAsia="Courier New"/>
                <w:bCs/>
                <w:color w:val="000000"/>
                <w:sz w:val="22"/>
                <w:szCs w:val="22"/>
                <w:lang w:eastAsia="ar-SA"/>
              </w:rPr>
              <w:t xml:space="preserve"> </w:t>
            </w:r>
            <w:r w:rsidRPr="00392436">
              <w:rPr>
                <w:rFonts w:eastAsia="Courier New"/>
                <w:bCs/>
                <w:color w:val="000000"/>
                <w:sz w:val="22"/>
                <w:szCs w:val="22"/>
                <w:lang w:val="uk-UA" w:eastAsia="ar-SA"/>
              </w:rPr>
              <w:t>– прозора, безкольорова або з характерним для певного виду консервів відтінком рідина.</w:t>
            </w:r>
          </w:p>
        </w:tc>
      </w:tr>
      <w:tr w:rsidR="00177CD2" w:rsidRPr="00392436" w14:paraId="15C10195" w14:textId="77777777" w:rsidTr="001E2BFB">
        <w:trPr>
          <w:trHeight w:val="135"/>
        </w:trPr>
        <w:tc>
          <w:tcPr>
            <w:tcW w:w="426" w:type="dxa"/>
            <w:tcBorders>
              <w:top w:val="single" w:sz="4" w:space="0" w:color="auto"/>
              <w:left w:val="single" w:sz="4" w:space="0" w:color="auto"/>
              <w:bottom w:val="single" w:sz="4" w:space="0" w:color="auto"/>
              <w:right w:val="single" w:sz="4" w:space="0" w:color="auto"/>
            </w:tcBorders>
          </w:tcPr>
          <w:p w14:paraId="42527D34" w14:textId="77777777" w:rsidR="00177CD2" w:rsidRPr="00080188" w:rsidRDefault="00177CD2" w:rsidP="001E2BFB">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719A112C" w14:textId="77777777" w:rsidR="00177CD2" w:rsidRPr="00080188" w:rsidRDefault="00177CD2" w:rsidP="001E2BFB">
            <w:pPr>
              <w:rPr>
                <w:b/>
                <w:sz w:val="22"/>
                <w:szCs w:val="22"/>
                <w:lang w:val="uk-UA"/>
              </w:rPr>
            </w:pPr>
            <w:r>
              <w:rPr>
                <w:b/>
                <w:sz w:val="22"/>
                <w:szCs w:val="22"/>
                <w:lang w:val="uk-UA"/>
              </w:rPr>
              <w:t>Томатна паста</w:t>
            </w:r>
          </w:p>
        </w:tc>
        <w:tc>
          <w:tcPr>
            <w:tcW w:w="1276" w:type="dxa"/>
            <w:tcBorders>
              <w:top w:val="single" w:sz="4" w:space="0" w:color="auto"/>
              <w:left w:val="single" w:sz="4" w:space="0" w:color="auto"/>
              <w:bottom w:val="single" w:sz="4" w:space="0" w:color="auto"/>
              <w:right w:val="single" w:sz="4" w:space="0" w:color="auto"/>
            </w:tcBorders>
          </w:tcPr>
          <w:p w14:paraId="3E91CAA8" w14:textId="55113BDD" w:rsidR="00177CD2" w:rsidRPr="007A4A4F" w:rsidRDefault="007A4A4F" w:rsidP="001E2BFB">
            <w:pPr>
              <w:jc w:val="center"/>
              <w:rPr>
                <w:sz w:val="22"/>
                <w:szCs w:val="22"/>
                <w:lang w:val="uk-UA"/>
              </w:rPr>
            </w:pPr>
            <w:r>
              <w:rPr>
                <w:sz w:val="22"/>
                <w:szCs w:val="22"/>
                <w:lang w:val="en-US"/>
              </w:rPr>
              <w:t>1 800</w:t>
            </w:r>
            <w:r>
              <w:rPr>
                <w:sz w:val="22"/>
                <w:szCs w:val="22"/>
                <w:lang w:val="uk-UA"/>
              </w:rPr>
              <w:t xml:space="preserve"> кг</w:t>
            </w:r>
          </w:p>
        </w:tc>
        <w:tc>
          <w:tcPr>
            <w:tcW w:w="7516" w:type="dxa"/>
            <w:tcBorders>
              <w:top w:val="single" w:sz="4" w:space="0" w:color="auto"/>
              <w:left w:val="single" w:sz="4" w:space="0" w:color="auto"/>
              <w:bottom w:val="single" w:sz="4" w:space="0" w:color="auto"/>
              <w:right w:val="single" w:sz="4" w:space="0" w:color="auto"/>
            </w:tcBorders>
          </w:tcPr>
          <w:p w14:paraId="7A186AAA" w14:textId="77777777" w:rsidR="00177CD2" w:rsidRPr="00392436" w:rsidRDefault="00177CD2" w:rsidP="001E2BFB">
            <w:pPr>
              <w:suppressAutoHyphens/>
              <w:jc w:val="both"/>
              <w:rPr>
                <w:sz w:val="22"/>
                <w:szCs w:val="22"/>
                <w:lang w:val="uk-UA" w:eastAsia="zh-CN"/>
              </w:rPr>
            </w:pPr>
            <w:r w:rsidRPr="00392436">
              <w:rPr>
                <w:sz w:val="22"/>
                <w:szCs w:val="22"/>
                <w:lang w:val="uk-UA" w:eastAsia="zh-CN"/>
              </w:rPr>
              <w:t>Фасована в скляну тару не менше 0,4 кг з маркуванням на упаковці. Вищого або першого сорту. Масова частка розчинних сухих речовин повинна бути не менше 25%, червоного кольору. Має відповідати ДСТУ. Термін придатності – не менше ніж 3 роки</w:t>
            </w:r>
          </w:p>
        </w:tc>
      </w:tr>
    </w:tbl>
    <w:p w14:paraId="1BD15573" w14:textId="6D8D22AE" w:rsidR="000805DF" w:rsidRDefault="000805DF" w:rsidP="00460316">
      <w:pPr>
        <w:widowControl w:val="0"/>
        <w:rPr>
          <w:b/>
          <w:sz w:val="22"/>
          <w:szCs w:val="22"/>
          <w:lang w:val="uk-UA"/>
        </w:rPr>
      </w:pPr>
    </w:p>
    <w:p w14:paraId="5A78665E" w14:textId="0D346EB1" w:rsidR="00177CD2" w:rsidRDefault="00177CD2" w:rsidP="00460316">
      <w:pPr>
        <w:widowControl w:val="0"/>
        <w:rPr>
          <w:b/>
          <w:sz w:val="22"/>
          <w:szCs w:val="22"/>
          <w:lang w:val="uk-UA"/>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68DD99" w14:textId="0B40A25E"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6</w:t>
      </w:r>
    </w:p>
    <w:p w14:paraId="530A3C2E" w14:textId="77777777"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6982783D" w14:textId="77777777" w:rsidR="00423280" w:rsidRPr="00080188" w:rsidRDefault="00423280" w:rsidP="00423280">
      <w:pPr>
        <w:ind w:firstLine="284"/>
        <w:jc w:val="both"/>
        <w:rPr>
          <w:sz w:val="22"/>
          <w:szCs w:val="22"/>
          <w:lang w:val="uk-UA"/>
        </w:rPr>
      </w:pPr>
    </w:p>
    <w:p w14:paraId="4D4BB398" w14:textId="77777777" w:rsidR="00423280" w:rsidRPr="00080188" w:rsidRDefault="00423280" w:rsidP="00423280">
      <w:pPr>
        <w:ind w:firstLine="284"/>
        <w:jc w:val="both"/>
        <w:rPr>
          <w:sz w:val="22"/>
          <w:szCs w:val="22"/>
          <w:lang w:val="uk-UA"/>
        </w:rPr>
      </w:pPr>
    </w:p>
    <w:p w14:paraId="6CC2D039" w14:textId="2CEA9AF0" w:rsidR="00423280" w:rsidRPr="00080188" w:rsidRDefault="00501569" w:rsidP="00423280">
      <w:pPr>
        <w:ind w:firstLine="284"/>
        <w:jc w:val="center"/>
        <w:rPr>
          <w:b/>
          <w:bCs/>
          <w:szCs w:val="22"/>
          <w:lang w:val="uk-UA"/>
        </w:rPr>
      </w:pPr>
      <w:r w:rsidRPr="00080188">
        <w:rPr>
          <w:b/>
          <w:bCs/>
          <w:szCs w:val="22"/>
          <w:lang w:val="uk-UA"/>
        </w:rPr>
        <w:t xml:space="preserve">КВАЛІФІКАЦІЙНІ КРИТЕРІЇ </w:t>
      </w:r>
    </w:p>
    <w:p w14:paraId="1A5B9110" w14:textId="77777777" w:rsidR="00423280" w:rsidRPr="00080188" w:rsidRDefault="00423280" w:rsidP="00423280">
      <w:pPr>
        <w:ind w:firstLine="284"/>
        <w:jc w:val="center"/>
        <w:rPr>
          <w:b/>
          <w:bCs/>
          <w:szCs w:val="22"/>
          <w:lang w:val="uk-UA"/>
        </w:rPr>
      </w:pPr>
      <w:r w:rsidRPr="00080188">
        <w:rPr>
          <w:b/>
          <w:bCs/>
          <w:szCs w:val="22"/>
          <w:lang w:val="uk-UA"/>
        </w:rPr>
        <w:t xml:space="preserve">відповідно до статті 16 Закону та інформація про спосіб підтвердження </w:t>
      </w:r>
    </w:p>
    <w:p w14:paraId="6C35BC96" w14:textId="7E5B2A6A" w:rsidR="00423280" w:rsidRPr="00080188" w:rsidRDefault="00423280" w:rsidP="00423280">
      <w:pPr>
        <w:ind w:firstLine="284"/>
        <w:jc w:val="center"/>
        <w:rPr>
          <w:szCs w:val="22"/>
          <w:lang w:val="uk-UA"/>
        </w:rPr>
      </w:pPr>
      <w:r w:rsidRPr="00080188">
        <w:rPr>
          <w:b/>
          <w:bCs/>
          <w:szCs w:val="22"/>
          <w:lang w:val="uk-UA"/>
        </w:rPr>
        <w:t>відповідності учасників установленим кваліфікаційним критеріям і вимогам</w:t>
      </w:r>
    </w:p>
    <w:p w14:paraId="6490B5AF" w14:textId="77777777" w:rsidR="00423280" w:rsidRPr="00080188" w:rsidRDefault="00423280" w:rsidP="00423280">
      <w:pPr>
        <w:ind w:firstLine="284"/>
        <w:jc w:val="both"/>
        <w:rPr>
          <w:szCs w:val="22"/>
          <w:lang w:val="uk-UA"/>
        </w:rPr>
      </w:pPr>
    </w:p>
    <w:p w14:paraId="15F29793" w14:textId="77777777" w:rsidR="009C3921" w:rsidRPr="00080188" w:rsidRDefault="00423280" w:rsidP="009C3921">
      <w:pPr>
        <w:ind w:firstLine="284"/>
        <w:jc w:val="both"/>
        <w:rPr>
          <w:szCs w:val="22"/>
          <w:lang w:val="uk-UA"/>
        </w:rPr>
      </w:pPr>
      <w:r w:rsidRPr="00080188">
        <w:rPr>
          <w:szCs w:val="22"/>
          <w:lang w:val="uk-UA"/>
        </w:rPr>
        <w:t xml:space="preserve">1. </w:t>
      </w:r>
      <w:r w:rsidR="009C3921" w:rsidRPr="00080188">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080188" w:rsidRDefault="009C3921" w:rsidP="009C3921">
      <w:pPr>
        <w:ind w:firstLine="284"/>
        <w:jc w:val="both"/>
        <w:rPr>
          <w:szCs w:val="22"/>
          <w:lang w:val="uk-UA"/>
        </w:rPr>
      </w:pPr>
      <w:r w:rsidRPr="00080188">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78A583DE" w:rsidR="00975CE2" w:rsidRPr="00080188" w:rsidRDefault="00975CE2" w:rsidP="00975CE2">
      <w:pPr>
        <w:autoSpaceDN w:val="0"/>
        <w:ind w:firstLine="284"/>
        <w:jc w:val="both"/>
        <w:rPr>
          <w:lang w:val="uk-UA"/>
        </w:rPr>
      </w:pPr>
      <w:r w:rsidRPr="00080188">
        <w:rPr>
          <w:lang w:val="uk-UA"/>
        </w:rPr>
        <w:t xml:space="preserve">1.1. </w:t>
      </w:r>
      <w:r w:rsidR="00861008" w:rsidRPr="005A3674">
        <w:rPr>
          <w:lang w:val="uk-UA"/>
        </w:rPr>
        <w:t>Довідку в довільній формі про наявність в учасника відповідного обладнання та матер</w:t>
      </w:r>
      <w:r w:rsidR="002C4F6E">
        <w:rPr>
          <w:lang w:val="uk-UA"/>
        </w:rPr>
        <w:t>іально-технічної бази (приміщення</w:t>
      </w:r>
      <w:r w:rsidR="00861008" w:rsidRPr="005A3674">
        <w:rPr>
          <w:lang w:val="uk-UA"/>
        </w:rPr>
        <w:t xml:space="preserve">, </w:t>
      </w:r>
      <w:r w:rsidR="00A049DB">
        <w:rPr>
          <w:lang w:val="uk-UA"/>
        </w:rPr>
        <w:t>транспортних засобів</w:t>
      </w:r>
      <w:r w:rsidR="00861008" w:rsidRPr="005A3674">
        <w:rPr>
          <w:lang w:val="uk-UA"/>
        </w:rPr>
        <w:t>) із обов’язковим зазначенням не менше трьох автомобілів, якими буде проводитися поставка продукції</w:t>
      </w:r>
      <w:r w:rsidRPr="00080188">
        <w:rPr>
          <w:lang w:val="uk-UA"/>
        </w:rPr>
        <w:t>.</w:t>
      </w:r>
    </w:p>
    <w:p w14:paraId="2EDA768F" w14:textId="77777777" w:rsidR="00975CE2" w:rsidRPr="00080188" w:rsidRDefault="00975CE2" w:rsidP="00975CE2">
      <w:pPr>
        <w:ind w:firstLine="284"/>
        <w:jc w:val="both"/>
        <w:rPr>
          <w:lang w:val="uk-UA"/>
        </w:rPr>
      </w:pPr>
      <w:r w:rsidRPr="00080188">
        <w:rPr>
          <w:lang w:val="uk-UA"/>
        </w:rPr>
        <w:t xml:space="preserve">1.2. Для підтвердження інформації, зазначеної в Довідці згідно п.1.1., учасник повинен надати: </w:t>
      </w:r>
    </w:p>
    <w:p w14:paraId="0E032A96" w14:textId="77777777" w:rsidR="00975CE2" w:rsidRPr="00080188" w:rsidRDefault="00975CE2" w:rsidP="00975CE2">
      <w:pPr>
        <w:ind w:firstLine="284"/>
        <w:jc w:val="both"/>
        <w:rPr>
          <w:lang w:val="uk-UA"/>
        </w:rPr>
      </w:pPr>
      <w:r w:rsidRPr="00080188">
        <w:rPr>
          <w:lang w:val="uk-UA"/>
        </w:rPr>
        <w:t>1.2.1. у разі, якщо обладнання та матеріально-технічна база, приміщення є власними, надаються:</w:t>
      </w:r>
    </w:p>
    <w:p w14:paraId="2A857FC8" w14:textId="77777777" w:rsidR="00975CE2" w:rsidRPr="00080188" w:rsidRDefault="00975CE2" w:rsidP="00975CE2">
      <w:pPr>
        <w:ind w:firstLine="284"/>
        <w:jc w:val="both"/>
        <w:rPr>
          <w:lang w:val="uk-UA"/>
        </w:rPr>
      </w:pPr>
      <w:r w:rsidRPr="00080188">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w:t>
      </w:r>
    </w:p>
    <w:p w14:paraId="0254D587"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080188" w:rsidRDefault="00975CE2" w:rsidP="00975CE2">
      <w:pPr>
        <w:ind w:firstLine="284"/>
        <w:jc w:val="both"/>
        <w:rPr>
          <w:lang w:val="uk-UA"/>
        </w:rPr>
      </w:pPr>
      <w:r w:rsidRPr="00080188">
        <w:rPr>
          <w:lang w:val="uk-UA"/>
        </w:rPr>
        <w:t>1.2.2. у разі, якщо обладнання та матеріально-технічна база, приміщення залучені учасником, надаються:</w:t>
      </w:r>
    </w:p>
    <w:p w14:paraId="38E30307" w14:textId="77777777" w:rsidR="00975CE2" w:rsidRPr="00080188" w:rsidRDefault="00975CE2" w:rsidP="00975CE2">
      <w:pPr>
        <w:ind w:firstLine="284"/>
        <w:jc w:val="both"/>
        <w:rPr>
          <w:lang w:val="uk-UA"/>
        </w:rPr>
      </w:pPr>
      <w:r w:rsidRPr="00080188">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77F7F9D9"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080188" w:rsidRDefault="00975CE2" w:rsidP="00975CE2">
      <w:pPr>
        <w:ind w:firstLine="284"/>
        <w:jc w:val="both"/>
        <w:rPr>
          <w:lang w:val="uk-UA"/>
        </w:rPr>
      </w:pPr>
      <w:r w:rsidRPr="00080188">
        <w:rPr>
          <w:lang w:val="uk-UA"/>
        </w:rPr>
        <w:t>Договори мають бути чинні на день подання тендерної пропозиції.</w:t>
      </w:r>
    </w:p>
    <w:p w14:paraId="46FBF332" w14:textId="2ECAA2BD" w:rsidR="00975CE2" w:rsidRPr="00080188" w:rsidRDefault="00975CE2" w:rsidP="00975CE2">
      <w:pPr>
        <w:autoSpaceDN w:val="0"/>
        <w:ind w:firstLine="284"/>
        <w:jc w:val="both"/>
        <w:rPr>
          <w:lang w:val="uk-UA"/>
        </w:rPr>
      </w:pPr>
      <w:r w:rsidRPr="00080188">
        <w:rPr>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14:paraId="4AADA020" w14:textId="7F47DD6E" w:rsidR="00975CE2" w:rsidRPr="00080188" w:rsidRDefault="00975CE2" w:rsidP="00975CE2">
      <w:pPr>
        <w:autoSpaceDN w:val="0"/>
        <w:ind w:firstLine="284"/>
        <w:jc w:val="both"/>
        <w:rPr>
          <w:lang w:val="uk-UA"/>
        </w:rPr>
      </w:pPr>
      <w:r w:rsidRPr="00080188">
        <w:rPr>
          <w:lang w:val="uk-UA"/>
        </w:rPr>
        <w:t>1.4. Надати договір на проведення дезінфекції транспортних засобів, які зазначені у Довідці згідно</w:t>
      </w:r>
      <w:r w:rsidR="002C4F6E">
        <w:rPr>
          <w:lang w:val="uk-UA"/>
        </w:rPr>
        <w:t xml:space="preserve"> </w:t>
      </w:r>
      <w:proofErr w:type="spellStart"/>
      <w:r w:rsidR="002C4F6E">
        <w:rPr>
          <w:lang w:val="uk-UA"/>
        </w:rPr>
        <w:t>п.п</w:t>
      </w:r>
      <w:proofErr w:type="spellEnd"/>
      <w:r w:rsidR="002C4F6E">
        <w:rPr>
          <w:lang w:val="uk-UA"/>
        </w:rPr>
        <w:t>. 1.1</w:t>
      </w:r>
      <w:r w:rsidRPr="00080188">
        <w:rPr>
          <w:lang w:val="uk-UA"/>
        </w:rPr>
        <w:t>. У разі проведення дезінфекції власними силами, учасник повинен надати документи на правові підстави проведення таких робіт.</w:t>
      </w:r>
    </w:p>
    <w:p w14:paraId="01E4D919" w14:textId="60E33D28" w:rsidR="00975CE2" w:rsidRDefault="00975CE2" w:rsidP="00975CE2">
      <w:pPr>
        <w:autoSpaceDN w:val="0"/>
        <w:ind w:firstLine="284"/>
        <w:jc w:val="both"/>
        <w:rPr>
          <w:lang w:val="uk-UA"/>
        </w:rPr>
      </w:pPr>
      <w:r w:rsidRPr="00080188">
        <w:rPr>
          <w:lang w:val="uk-UA"/>
        </w:rPr>
        <w:t>1.5. Надати договір на мийку транспортних засобів, 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1.1</w:t>
      </w:r>
      <w:r w:rsidRPr="00080188">
        <w:rPr>
          <w:lang w:val="uk-UA"/>
        </w:rPr>
        <w:t>. У разі проведення мийки транспортних засобів власними силами, учасник повинен надати документи на правові підстави проведення таких робіт.</w:t>
      </w:r>
    </w:p>
    <w:p w14:paraId="1B009A11" w14:textId="27BEB1DC" w:rsidR="00A049DB" w:rsidRPr="00080188" w:rsidRDefault="00A049DB" w:rsidP="00975CE2">
      <w:pPr>
        <w:autoSpaceDN w:val="0"/>
        <w:ind w:firstLine="284"/>
        <w:jc w:val="both"/>
        <w:rPr>
          <w:lang w:val="uk-UA"/>
        </w:rPr>
      </w:pPr>
      <w:r>
        <w:rPr>
          <w:lang w:val="uk-UA"/>
        </w:rPr>
        <w:t xml:space="preserve">1.6. </w:t>
      </w:r>
      <w:r w:rsidR="00FD2BB5" w:rsidRPr="00FD2BB5">
        <w:rPr>
          <w:lang w:val="uk-UA"/>
        </w:rPr>
        <w:t xml:space="preserve">Надати протокол </w:t>
      </w:r>
      <w:r w:rsidR="00FD2BB5">
        <w:rPr>
          <w:lang w:val="uk-UA"/>
        </w:rPr>
        <w:t>проведення вимірювання джерел іонізуючого випромінювання щодо визначення радіаційного забруднення</w:t>
      </w:r>
      <w:r w:rsidR="00FD2BB5" w:rsidRPr="00FD2BB5">
        <w:rPr>
          <w:lang w:val="uk-UA"/>
        </w:rPr>
        <w:t xml:space="preserve"> транспортних засобів, </w:t>
      </w:r>
      <w:r w:rsidR="002C4F6E" w:rsidRPr="00080188">
        <w:rPr>
          <w:lang w:val="uk-UA"/>
        </w:rPr>
        <w:t>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xml:space="preserve">. 1.1., </w:t>
      </w:r>
      <w:r w:rsidR="00FD2BB5" w:rsidRPr="00FD2BB5">
        <w:rPr>
          <w:lang w:val="uk-UA"/>
        </w:rPr>
        <w:t xml:space="preserve">виданий не пізніше </w:t>
      </w:r>
      <w:proofErr w:type="spellStart"/>
      <w:r w:rsidR="00FD2BB5" w:rsidRPr="00FD2BB5">
        <w:rPr>
          <w:lang w:val="uk-UA"/>
        </w:rPr>
        <w:t>трьохмісячної</w:t>
      </w:r>
      <w:proofErr w:type="spellEnd"/>
      <w:r w:rsidR="00FD2BB5" w:rsidRPr="00FD2BB5">
        <w:rPr>
          <w:lang w:val="uk-UA"/>
        </w:rPr>
        <w:t xml:space="preserve"> давнини відносно кінцевої дати подання пропозиції. Також надати договір про надання даних послуг з вимірювання рівня радіаційного забруднення</w:t>
      </w:r>
      <w:r w:rsidR="00FD2BB5">
        <w:rPr>
          <w:lang w:val="uk-UA"/>
        </w:rPr>
        <w:t>.</w:t>
      </w:r>
    </w:p>
    <w:p w14:paraId="4835DFFD" w14:textId="77777777" w:rsidR="00254672" w:rsidRPr="00080188" w:rsidRDefault="00254672" w:rsidP="00254672">
      <w:pPr>
        <w:ind w:firstLine="284"/>
        <w:jc w:val="both"/>
        <w:rPr>
          <w:b/>
          <w:bCs/>
          <w:i/>
          <w:iCs/>
          <w:szCs w:val="22"/>
          <w:lang w:val="uk-UA"/>
        </w:rPr>
      </w:pPr>
      <w:r w:rsidRPr="00080188">
        <w:rPr>
          <w:szCs w:val="22"/>
          <w:lang w:val="uk-UA"/>
        </w:rPr>
        <w:t xml:space="preserve">2. </w:t>
      </w:r>
      <w:r w:rsidRPr="00080188">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080188" w:rsidRDefault="00254672" w:rsidP="00254672">
      <w:pPr>
        <w:ind w:firstLine="284"/>
        <w:jc w:val="both"/>
        <w:rPr>
          <w:szCs w:val="22"/>
          <w:lang w:val="uk-UA"/>
        </w:rPr>
      </w:pPr>
      <w:r w:rsidRPr="00080188">
        <w:rPr>
          <w:szCs w:val="22"/>
          <w:lang w:val="uk-UA"/>
        </w:rPr>
        <w:lastRenderedPageBreak/>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080188" w:rsidRDefault="00CB6FDA" w:rsidP="00CB6FDA">
      <w:pPr>
        <w:ind w:firstLine="284"/>
        <w:jc w:val="both"/>
        <w:rPr>
          <w:szCs w:val="22"/>
          <w:lang w:val="uk-UA"/>
        </w:rPr>
      </w:pPr>
      <w:r w:rsidRPr="00080188">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080188" w:rsidRDefault="00CB6FDA" w:rsidP="00CB6FDA">
      <w:pPr>
        <w:ind w:firstLine="284"/>
        <w:jc w:val="both"/>
        <w:rPr>
          <w:szCs w:val="22"/>
          <w:lang w:val="uk-UA"/>
        </w:rPr>
      </w:pPr>
      <w:r w:rsidRPr="00080188">
        <w:rPr>
          <w:szCs w:val="22"/>
          <w:lang w:val="uk-UA"/>
        </w:rPr>
        <w:t xml:space="preserve">2.2. На підтвердження наявності в учасника зазначених у Довідці згідно </w:t>
      </w:r>
      <w:proofErr w:type="spellStart"/>
      <w:r w:rsidRPr="00080188">
        <w:rPr>
          <w:szCs w:val="22"/>
          <w:lang w:val="uk-UA"/>
        </w:rPr>
        <w:t>п.п</w:t>
      </w:r>
      <w:proofErr w:type="spellEnd"/>
      <w:r w:rsidRPr="00080188">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080188" w:rsidRDefault="00CB6FDA" w:rsidP="00CB6FDA">
      <w:pPr>
        <w:ind w:firstLine="284"/>
        <w:jc w:val="both"/>
        <w:rPr>
          <w:szCs w:val="22"/>
          <w:lang w:val="uk-UA"/>
        </w:rPr>
      </w:pPr>
      <w:r w:rsidRPr="00080188">
        <w:rPr>
          <w:szCs w:val="22"/>
          <w:lang w:val="uk-UA"/>
        </w:rPr>
        <w:t xml:space="preserve">2.3.  Щодо усіх водіїв, зазначених у Довідці згідно </w:t>
      </w:r>
      <w:proofErr w:type="spellStart"/>
      <w:r w:rsidRPr="00080188">
        <w:rPr>
          <w:szCs w:val="22"/>
          <w:lang w:val="uk-UA"/>
        </w:rPr>
        <w:t>п.п</w:t>
      </w:r>
      <w:proofErr w:type="spellEnd"/>
      <w:r w:rsidRPr="00080188">
        <w:rPr>
          <w:szCs w:val="22"/>
          <w:lang w:val="uk-UA"/>
        </w:rPr>
        <w:t>. 2.1., учасник у складі тендерної пропозиції надає посвідчення водія.</w:t>
      </w:r>
    </w:p>
    <w:p w14:paraId="6AC7AD9A" w14:textId="707E956D" w:rsidR="00CB6FDA" w:rsidRPr="00080188" w:rsidRDefault="00CB6FDA" w:rsidP="00FE248E">
      <w:pPr>
        <w:ind w:firstLine="284"/>
        <w:jc w:val="both"/>
        <w:rPr>
          <w:szCs w:val="22"/>
          <w:lang w:val="uk-UA"/>
        </w:rPr>
      </w:pPr>
      <w:r w:rsidRPr="00080188">
        <w:rPr>
          <w:szCs w:val="22"/>
          <w:lang w:val="uk-UA"/>
        </w:rPr>
        <w:t xml:space="preserve">2.4. </w:t>
      </w:r>
      <w:r w:rsidR="00FE248E" w:rsidRPr="00080188">
        <w:rPr>
          <w:szCs w:val="22"/>
          <w:lang w:val="uk-UA"/>
        </w:rPr>
        <w:t>Ч</w:t>
      </w:r>
      <w:r w:rsidRPr="00080188">
        <w:rPr>
          <w:szCs w:val="22"/>
          <w:lang w:val="uk-UA"/>
        </w:rPr>
        <w:t>инн</w:t>
      </w:r>
      <w:r w:rsidR="00FE248E" w:rsidRPr="00080188">
        <w:rPr>
          <w:szCs w:val="22"/>
          <w:lang w:val="uk-UA"/>
        </w:rPr>
        <w:t>і</w:t>
      </w:r>
      <w:r w:rsidRPr="00080188">
        <w:rPr>
          <w:szCs w:val="22"/>
          <w:lang w:val="uk-UA"/>
        </w:rPr>
        <w:t xml:space="preserve"> медичн</w:t>
      </w:r>
      <w:r w:rsidR="00FE248E" w:rsidRPr="00080188">
        <w:rPr>
          <w:szCs w:val="22"/>
          <w:lang w:val="uk-UA"/>
        </w:rPr>
        <w:t>і</w:t>
      </w:r>
      <w:r w:rsidRPr="00080188">
        <w:rPr>
          <w:szCs w:val="22"/>
          <w:lang w:val="uk-UA"/>
        </w:rPr>
        <w:t xml:space="preserve"> книж</w:t>
      </w:r>
      <w:r w:rsidR="00FE248E" w:rsidRPr="00080188">
        <w:rPr>
          <w:szCs w:val="22"/>
          <w:lang w:val="uk-UA"/>
        </w:rPr>
        <w:t>ки</w:t>
      </w:r>
      <w:r w:rsidRPr="00080188">
        <w:rPr>
          <w:szCs w:val="22"/>
          <w:lang w:val="uk-UA"/>
        </w:rPr>
        <w:t xml:space="preserve"> </w:t>
      </w:r>
      <w:r w:rsidR="00FE248E" w:rsidRPr="00080188">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080188">
        <w:rPr>
          <w:szCs w:val="22"/>
          <w:lang w:val="uk-UA"/>
        </w:rPr>
        <w:t>працівників</w:t>
      </w:r>
      <w:r w:rsidR="00FE248E" w:rsidRPr="00080188">
        <w:rPr>
          <w:szCs w:val="22"/>
          <w:lang w:val="uk-UA"/>
        </w:rPr>
        <w:t xml:space="preserve">, зазначених у Довідці згідно </w:t>
      </w:r>
      <w:proofErr w:type="spellStart"/>
      <w:r w:rsidR="00FE248E" w:rsidRPr="00080188">
        <w:rPr>
          <w:szCs w:val="22"/>
          <w:lang w:val="uk-UA"/>
        </w:rPr>
        <w:t>п.п</w:t>
      </w:r>
      <w:proofErr w:type="spellEnd"/>
      <w:r w:rsidR="00FE248E" w:rsidRPr="00080188">
        <w:rPr>
          <w:szCs w:val="22"/>
          <w:lang w:val="uk-UA"/>
        </w:rPr>
        <w:t xml:space="preserve">. 2.1. (водіїв, експедиторів, вантажників), </w:t>
      </w:r>
      <w:r w:rsidRPr="00080188">
        <w:rPr>
          <w:szCs w:val="22"/>
          <w:lang w:val="uk-UA"/>
        </w:rPr>
        <w:t>з відмітками про проходження ними обов'язкового профілактичного медичного огляду.</w:t>
      </w:r>
    </w:p>
    <w:p w14:paraId="4B6ADD1C" w14:textId="77777777" w:rsidR="00254672" w:rsidRPr="00080188" w:rsidRDefault="00254672" w:rsidP="00254672">
      <w:pPr>
        <w:ind w:firstLine="284"/>
        <w:jc w:val="both"/>
        <w:rPr>
          <w:szCs w:val="22"/>
          <w:lang w:val="uk-UA"/>
        </w:rPr>
      </w:pPr>
      <w:r w:rsidRPr="00080188">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080188" w:rsidRDefault="00254672" w:rsidP="00254672">
      <w:pPr>
        <w:ind w:firstLine="284"/>
        <w:jc w:val="both"/>
        <w:rPr>
          <w:szCs w:val="22"/>
          <w:lang w:val="uk-UA"/>
        </w:rPr>
      </w:pPr>
      <w:r w:rsidRPr="00080188">
        <w:rPr>
          <w:szCs w:val="22"/>
          <w:lang w:val="uk-UA"/>
        </w:rPr>
        <w:t xml:space="preserve">3. </w:t>
      </w:r>
      <w:r w:rsidRPr="00080188">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080188" w:rsidRDefault="00254672" w:rsidP="00254672">
      <w:pPr>
        <w:ind w:firstLine="284"/>
        <w:jc w:val="both"/>
        <w:rPr>
          <w:szCs w:val="22"/>
          <w:lang w:val="uk-UA"/>
        </w:rPr>
      </w:pPr>
      <w:r w:rsidRPr="00080188">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080188" w:rsidRDefault="00254672" w:rsidP="00FE248E">
      <w:pPr>
        <w:ind w:firstLine="284"/>
        <w:jc w:val="both"/>
        <w:rPr>
          <w:szCs w:val="22"/>
          <w:lang w:val="uk-UA"/>
        </w:rPr>
      </w:pPr>
      <w:r w:rsidRPr="00080188">
        <w:rPr>
          <w:szCs w:val="22"/>
          <w:lang w:val="uk-UA"/>
        </w:rPr>
        <w:t xml:space="preserve">3.1. </w:t>
      </w:r>
      <w:r w:rsidR="00FE248E" w:rsidRPr="00080188">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80188">
        <w:rPr>
          <w:szCs w:val="22"/>
          <w:lang w:val="uk-UA"/>
        </w:rPr>
        <w:t xml:space="preserve">Під аналогічним договором в контексті даної закупівлі необхідно розуміти договір </w:t>
      </w:r>
      <w:r w:rsidR="00FE248E" w:rsidRPr="00080188">
        <w:rPr>
          <w:szCs w:val="22"/>
          <w:lang w:val="uk-UA"/>
        </w:rPr>
        <w:t>аналогічний до предмета закупівлі</w:t>
      </w:r>
      <w:r w:rsidRPr="00080188">
        <w:rPr>
          <w:szCs w:val="22"/>
          <w:lang w:val="uk-UA"/>
        </w:rPr>
        <w:t>.</w:t>
      </w:r>
      <w:r w:rsidR="00FE248E" w:rsidRPr="00080188">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080188" w:rsidRDefault="00254672" w:rsidP="00254672">
      <w:pPr>
        <w:ind w:firstLine="284"/>
        <w:jc w:val="both"/>
        <w:rPr>
          <w:szCs w:val="22"/>
          <w:lang w:val="uk-UA"/>
        </w:rPr>
      </w:pPr>
      <w:r w:rsidRPr="00080188">
        <w:rPr>
          <w:szCs w:val="22"/>
          <w:lang w:val="uk-UA"/>
        </w:rPr>
        <w:t>3.2. Договір, зазначений в довідці.</w:t>
      </w:r>
    </w:p>
    <w:p w14:paraId="7EF2EB32" w14:textId="222F88DD" w:rsidR="00254672" w:rsidRPr="005C7B57" w:rsidRDefault="00254672" w:rsidP="000D7BC3">
      <w:pPr>
        <w:ind w:firstLine="284"/>
        <w:jc w:val="both"/>
        <w:rPr>
          <w:szCs w:val="22"/>
          <w:lang w:val="uk-UA"/>
        </w:rPr>
      </w:pPr>
      <w:r w:rsidRPr="00080188">
        <w:rPr>
          <w:szCs w:val="22"/>
          <w:lang w:val="uk-UA"/>
        </w:rPr>
        <w:t xml:space="preserve">3.3. </w:t>
      </w:r>
      <w:r w:rsidR="0062533A" w:rsidRPr="00080188">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0D7BC3">
        <w:rPr>
          <w:szCs w:val="22"/>
          <w:lang w:val="uk-UA"/>
        </w:rPr>
        <w:t xml:space="preserve">. </w:t>
      </w: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EA27" w14:textId="77777777" w:rsidR="007E0D06" w:rsidRDefault="007E0D06" w:rsidP="00D505E4">
      <w:r>
        <w:separator/>
      </w:r>
    </w:p>
  </w:endnote>
  <w:endnote w:type="continuationSeparator" w:id="0">
    <w:p w14:paraId="51711481" w14:textId="77777777" w:rsidR="007E0D06" w:rsidRDefault="007E0D06"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2341C8" w:rsidR="002973F0" w:rsidRPr="00CE1326" w:rsidRDefault="002973F0">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39</w:t>
        </w:r>
        <w:r w:rsidRPr="00CE1326">
          <w:rPr>
            <w:sz w:val="22"/>
            <w:szCs w:val="22"/>
          </w:rPr>
          <w:fldChar w:fldCharType="end"/>
        </w:r>
      </w:p>
    </w:sdtContent>
  </w:sdt>
  <w:p w14:paraId="31BA0802" w14:textId="77777777" w:rsidR="002973F0" w:rsidRDefault="00297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BE2E" w14:textId="77777777" w:rsidR="007E0D06" w:rsidRDefault="007E0D06" w:rsidP="00D505E4">
      <w:r>
        <w:separator/>
      </w:r>
    </w:p>
  </w:footnote>
  <w:footnote w:type="continuationSeparator" w:id="0">
    <w:p w14:paraId="60034706" w14:textId="77777777" w:rsidR="007E0D06" w:rsidRDefault="007E0D06"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5F8"/>
    <w:rsid w:val="000C1C67"/>
    <w:rsid w:val="000C305D"/>
    <w:rsid w:val="000C5384"/>
    <w:rsid w:val="000C70D2"/>
    <w:rsid w:val="000D042E"/>
    <w:rsid w:val="000D2A20"/>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358E"/>
    <w:rsid w:val="001D4C9D"/>
    <w:rsid w:val="001D5AB2"/>
    <w:rsid w:val="001D6E97"/>
    <w:rsid w:val="001E030B"/>
    <w:rsid w:val="001E2BF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3ABF"/>
    <w:rsid w:val="0029417B"/>
    <w:rsid w:val="002973F0"/>
    <w:rsid w:val="002A3E81"/>
    <w:rsid w:val="002A4822"/>
    <w:rsid w:val="002A5897"/>
    <w:rsid w:val="002A5AF8"/>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2436"/>
    <w:rsid w:val="003951A2"/>
    <w:rsid w:val="0039566B"/>
    <w:rsid w:val="00397CF8"/>
    <w:rsid w:val="003A122D"/>
    <w:rsid w:val="003A4166"/>
    <w:rsid w:val="003A60AA"/>
    <w:rsid w:val="003A75E6"/>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3F68E2"/>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233F"/>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5CD"/>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0D06"/>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449F"/>
    <w:rsid w:val="008E62CA"/>
    <w:rsid w:val="008E64C7"/>
    <w:rsid w:val="008E6F66"/>
    <w:rsid w:val="008E79DE"/>
    <w:rsid w:val="008F0D9A"/>
    <w:rsid w:val="008F135F"/>
    <w:rsid w:val="008F21CE"/>
    <w:rsid w:val="008F25B8"/>
    <w:rsid w:val="008F3660"/>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1E9C"/>
    <w:rsid w:val="009371C2"/>
    <w:rsid w:val="00937D79"/>
    <w:rsid w:val="009403B7"/>
    <w:rsid w:val="00941BB0"/>
    <w:rsid w:val="00944169"/>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3089"/>
    <w:rsid w:val="009651E5"/>
    <w:rsid w:val="00965BBB"/>
    <w:rsid w:val="00966153"/>
    <w:rsid w:val="0096697E"/>
    <w:rsid w:val="00971495"/>
    <w:rsid w:val="009720FC"/>
    <w:rsid w:val="00972D1B"/>
    <w:rsid w:val="00974683"/>
    <w:rsid w:val="00975CE2"/>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57D78"/>
    <w:rsid w:val="00A65B36"/>
    <w:rsid w:val="00A671E3"/>
    <w:rsid w:val="00A71E2B"/>
    <w:rsid w:val="00A72883"/>
    <w:rsid w:val="00A730EF"/>
    <w:rsid w:val="00A7314A"/>
    <w:rsid w:val="00A74EBF"/>
    <w:rsid w:val="00A77701"/>
    <w:rsid w:val="00A8072B"/>
    <w:rsid w:val="00A8146F"/>
    <w:rsid w:val="00A81A0B"/>
    <w:rsid w:val="00A8692C"/>
    <w:rsid w:val="00A90856"/>
    <w:rsid w:val="00A91B30"/>
    <w:rsid w:val="00A968A5"/>
    <w:rsid w:val="00AA127A"/>
    <w:rsid w:val="00AA219E"/>
    <w:rsid w:val="00AA2943"/>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953"/>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03"/>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C548B"/>
    <w:rsid w:val="00CC58D4"/>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0D6E"/>
    <w:rsid w:val="00DE15F7"/>
    <w:rsid w:val="00DE268A"/>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2BB5"/>
    <w:rsid w:val="00FD3431"/>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4E37-4C1F-4458-8340-4E4F40A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47</Pages>
  <Words>22522</Words>
  <Characters>128376</Characters>
  <Application>Microsoft Office Word</Application>
  <DocSecurity>0</DocSecurity>
  <Lines>1069</Lines>
  <Paragraphs>301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14</cp:revision>
  <dcterms:created xsi:type="dcterms:W3CDTF">2023-02-28T11:53:00Z</dcterms:created>
  <dcterms:modified xsi:type="dcterms:W3CDTF">2023-03-17T13:42:00Z</dcterms:modified>
</cp:coreProperties>
</file>