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850E" w14:textId="77777777" w:rsidR="00F5360D" w:rsidRDefault="00F5360D" w:rsidP="00F53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284"/>
        <w:jc w:val="right"/>
      </w:pPr>
      <w:bookmarkStart w:id="0" w:name="_Hlk72496016"/>
      <w:r>
        <w:rPr>
          <w:rFonts w:ascii="Times New Roman" w:hAnsi="Times New Roman" w:cs="Times New Roman"/>
          <w:b/>
          <w:lang w:val="uk-UA"/>
        </w:rPr>
        <w:t xml:space="preserve">Додаток 2 </w:t>
      </w:r>
    </w:p>
    <w:p w14:paraId="70F13CCE" w14:textId="77777777" w:rsidR="00F5360D" w:rsidRDefault="00F5360D" w:rsidP="00F53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284"/>
        <w:jc w:val="right"/>
      </w:pPr>
      <w:r>
        <w:rPr>
          <w:rFonts w:ascii="Times New Roman" w:hAnsi="Times New Roman" w:cs="Times New Roman"/>
          <w:b/>
          <w:lang w:val="uk-UA"/>
        </w:rPr>
        <w:t>до тендерної документації</w:t>
      </w:r>
    </w:p>
    <w:p w14:paraId="6DBA2715" w14:textId="77777777" w:rsidR="000F1991" w:rsidRPr="000F1991" w:rsidRDefault="000F1991" w:rsidP="002C510E">
      <w:pPr>
        <w:jc w:val="center"/>
        <w:rPr>
          <w:bCs/>
          <w:lang w:val="uk-UA"/>
        </w:rPr>
      </w:pPr>
    </w:p>
    <w:p w14:paraId="4C0B2F66" w14:textId="77777777" w:rsidR="00F5360D" w:rsidRPr="00841594" w:rsidRDefault="00F5360D" w:rsidP="00F5360D">
      <w:pPr>
        <w:snapToGrid w:val="0"/>
        <w:spacing w:line="300" w:lineRule="auto"/>
        <w:jc w:val="center"/>
        <w:rPr>
          <w:lang w:val="uk-UA"/>
        </w:rPr>
      </w:pPr>
      <w:r>
        <w:rPr>
          <w:rFonts w:ascii="Times New Roman" w:hAnsi="Times New Roman" w:cs="Times New Roman"/>
          <w:b/>
          <w:color w:val="000000"/>
          <w:lang w:val="uk-UA"/>
        </w:rPr>
        <w:t>ТЕХНІЧНЕ ЗАДАННЯ</w:t>
      </w:r>
    </w:p>
    <w:p w14:paraId="7B93D045" w14:textId="19BD812E" w:rsidR="002C510E" w:rsidRPr="00113D2E" w:rsidRDefault="00F5360D" w:rsidP="002C510E">
      <w:pPr>
        <w:jc w:val="center"/>
        <w:rPr>
          <w:b/>
          <w:lang w:val="uk-UA"/>
        </w:rPr>
      </w:pPr>
      <w:r>
        <w:rPr>
          <w:b/>
          <w:lang w:val="uk-UA"/>
        </w:rPr>
        <w:t>на закупівлю</w:t>
      </w:r>
    </w:p>
    <w:p w14:paraId="70A9DBBA" w14:textId="1B33D87C" w:rsidR="002C510E" w:rsidRPr="00113D2E" w:rsidRDefault="00746C2A" w:rsidP="00746C2A">
      <w:pPr>
        <w:spacing w:line="264" w:lineRule="auto"/>
        <w:ind w:firstLine="708"/>
        <w:jc w:val="center"/>
        <w:rPr>
          <w:b/>
          <w:lang w:val="uk-UA"/>
        </w:rPr>
      </w:pPr>
      <w:r>
        <w:rPr>
          <w:bCs/>
          <w:lang w:val="uk-UA" w:eastAsia="ar-SA"/>
        </w:rPr>
        <w:t>«</w:t>
      </w:r>
      <w:r>
        <w:rPr>
          <w:b/>
          <w:bCs/>
          <w:lang w:val="uk-UA" w:eastAsia="ar-SA"/>
        </w:rPr>
        <w:t xml:space="preserve">код ДК 021:2015 - </w:t>
      </w:r>
      <w:r w:rsidRPr="006D189B">
        <w:rPr>
          <w:rFonts w:ascii="Times New Roman" w:hAnsi="Times New Roman" w:cs="Times New Roman"/>
          <w:b/>
          <w:bCs/>
          <w:color w:val="000000"/>
          <w:lang w:val="uk-UA" w:eastAsia="ar-SA"/>
        </w:rPr>
        <w:t>30230000-0</w:t>
      </w:r>
      <w:r>
        <w:rPr>
          <w:b/>
          <w:bCs/>
          <w:lang w:val="uk-UA" w:eastAsia="ar-SA"/>
        </w:rPr>
        <w:t xml:space="preserve"> –</w:t>
      </w:r>
      <w:r w:rsidRPr="006D189B">
        <w:rPr>
          <w:rFonts w:ascii="Times New Roman" w:hAnsi="Times New Roman" w:cs="Times New Roman"/>
          <w:b/>
          <w:bCs/>
          <w:color w:val="000000"/>
          <w:lang w:val="uk-UA" w:eastAsia="ar-SA"/>
        </w:rPr>
        <w:t xml:space="preserve"> </w:t>
      </w:r>
      <w:r>
        <w:rPr>
          <w:b/>
          <w:bCs/>
          <w:lang w:val="uk-UA" w:eastAsia="ar-SA"/>
        </w:rPr>
        <w:t>«</w:t>
      </w:r>
      <w:r w:rsidRPr="006D189B">
        <w:rPr>
          <w:rFonts w:ascii="Times New Roman" w:hAnsi="Times New Roman" w:cs="Times New Roman"/>
          <w:b/>
          <w:bCs/>
          <w:color w:val="000000"/>
          <w:lang w:val="uk-UA" w:eastAsia="ar-SA"/>
        </w:rPr>
        <w:t>Комп'ютерне обладнання</w:t>
      </w:r>
      <w:r>
        <w:rPr>
          <w:b/>
          <w:bCs/>
          <w:lang w:val="uk-UA" w:eastAsia="ar-SA"/>
        </w:rPr>
        <w:t xml:space="preserve">» </w:t>
      </w:r>
      <w:r>
        <w:rPr>
          <w:bCs/>
          <w:lang w:val="uk-UA" w:eastAsia="ar-SA"/>
        </w:rPr>
        <w:t>(</w:t>
      </w:r>
      <w:r w:rsidRPr="006D189B">
        <w:rPr>
          <w:bCs/>
          <w:lang w:val="uk-UA" w:eastAsia="ar-SA"/>
        </w:rPr>
        <w:t>Лазерний багатофункціональний пристрій</w:t>
      </w:r>
      <w:r>
        <w:rPr>
          <w:bCs/>
          <w:lang w:val="uk-UA" w:eastAsia="ar-SA"/>
        </w:rPr>
        <w:t xml:space="preserve">; </w:t>
      </w:r>
      <w:r w:rsidRPr="006D189B">
        <w:rPr>
          <w:bCs/>
          <w:lang w:val="uk-UA" w:eastAsia="ar-SA"/>
        </w:rPr>
        <w:t>Лазерний чорно-білий принтер</w:t>
      </w:r>
      <w:r>
        <w:rPr>
          <w:bCs/>
          <w:lang w:val="uk-UA" w:eastAsia="ar-SA"/>
        </w:rPr>
        <w:t xml:space="preserve">; </w:t>
      </w:r>
      <w:r w:rsidRPr="006D189B">
        <w:rPr>
          <w:bCs/>
          <w:lang w:val="uk-UA" w:eastAsia="ar-SA"/>
        </w:rPr>
        <w:t>Блок безперебійного живлення (тип1)</w:t>
      </w:r>
      <w:r>
        <w:rPr>
          <w:bCs/>
          <w:lang w:val="uk-UA" w:eastAsia="ar-SA"/>
        </w:rPr>
        <w:t xml:space="preserve">; </w:t>
      </w:r>
      <w:r w:rsidRPr="006D189B">
        <w:rPr>
          <w:bCs/>
          <w:lang w:val="uk-UA" w:eastAsia="ar-SA"/>
        </w:rPr>
        <w:t xml:space="preserve">Блок безперебійного живлення (тип2) </w:t>
      </w:r>
      <w:r>
        <w:rPr>
          <w:bCs/>
          <w:lang w:val="uk-UA" w:eastAsia="ar-SA"/>
        </w:rPr>
        <w:t xml:space="preserve">; </w:t>
      </w:r>
      <w:r w:rsidRPr="006D189B">
        <w:rPr>
          <w:bCs/>
          <w:lang w:val="uk-UA" w:eastAsia="ar-SA"/>
        </w:rPr>
        <w:t>Ноутбук</w:t>
      </w:r>
      <w:r>
        <w:rPr>
          <w:bCs/>
          <w:lang w:val="uk-UA" w:eastAsia="ar-SA"/>
        </w:rPr>
        <w:t xml:space="preserve">; </w:t>
      </w:r>
      <w:r w:rsidRPr="006D189B">
        <w:rPr>
          <w:bCs/>
          <w:lang w:val="uk-UA" w:eastAsia="ar-SA"/>
        </w:rPr>
        <w:t>Системний блок</w:t>
      </w:r>
      <w:r>
        <w:rPr>
          <w:bCs/>
          <w:lang w:val="uk-UA" w:eastAsia="ar-SA"/>
        </w:rPr>
        <w:t xml:space="preserve">; </w:t>
      </w:r>
      <w:r w:rsidRPr="006D189B">
        <w:rPr>
          <w:bCs/>
          <w:lang w:val="uk-UA" w:eastAsia="ar-SA"/>
        </w:rPr>
        <w:t>Монітор</w:t>
      </w:r>
      <w:r>
        <w:rPr>
          <w:bCs/>
          <w:lang w:val="uk-UA" w:eastAsia="ar-SA"/>
        </w:rPr>
        <w:t xml:space="preserve">; </w:t>
      </w:r>
      <w:r w:rsidRPr="006D189B">
        <w:rPr>
          <w:bCs/>
          <w:lang w:val="uk-UA" w:eastAsia="ar-SA"/>
        </w:rPr>
        <w:t>Струменевий друкуючий пристрій</w:t>
      </w:r>
      <w:r>
        <w:rPr>
          <w:bCs/>
          <w:lang w:val="uk-UA" w:eastAsia="ar-SA"/>
        </w:rPr>
        <w:t xml:space="preserve">; </w:t>
      </w:r>
      <w:r w:rsidRPr="006D189B">
        <w:rPr>
          <w:bCs/>
          <w:lang w:val="uk-UA" w:eastAsia="ar-SA"/>
        </w:rPr>
        <w:t>Блок безперебійного живлення для КТ</w:t>
      </w:r>
      <w:r>
        <w:rPr>
          <w:bCs/>
          <w:lang w:val="uk-UA" w:eastAsia="ar-SA"/>
        </w:rPr>
        <w:t>)</w:t>
      </w:r>
      <w:r>
        <w:rPr>
          <w:b/>
          <w:bCs/>
          <w:lang w:val="uk-UA" w:eastAsia="ar-SA"/>
        </w:rPr>
        <w:t>»</w:t>
      </w:r>
    </w:p>
    <w:bookmarkEnd w:id="0"/>
    <w:p w14:paraId="7F703E9B" w14:textId="77777777" w:rsidR="00746C2A" w:rsidRPr="00FF38CB" w:rsidRDefault="00746C2A" w:rsidP="00746C2A">
      <w:pPr>
        <w:tabs>
          <w:tab w:val="left" w:pos="7984"/>
        </w:tabs>
        <w:spacing w:line="100" w:lineRule="atLeast"/>
        <w:ind w:firstLine="284"/>
        <w:jc w:val="center"/>
        <w:rPr>
          <w:b/>
          <w:color w:val="000000" w:themeColor="text1"/>
          <w:kern w:val="1"/>
          <w:lang w:bidi="hi-IN"/>
        </w:rPr>
      </w:pPr>
    </w:p>
    <w:p w14:paraId="101EC1A3" w14:textId="77777777" w:rsidR="00746C2A" w:rsidRPr="00FF38CB" w:rsidRDefault="00746C2A" w:rsidP="00746C2A">
      <w:pPr>
        <w:tabs>
          <w:tab w:val="left" w:pos="7984"/>
        </w:tabs>
        <w:spacing w:line="100" w:lineRule="atLeast"/>
        <w:ind w:firstLine="284"/>
        <w:jc w:val="center"/>
        <w:rPr>
          <w:rFonts w:eastAsia="Lucida Sans Unicode"/>
          <w:b/>
          <w:color w:val="000000" w:themeColor="text1"/>
          <w:kern w:val="1"/>
          <w:lang w:bidi="hi-IN"/>
        </w:rPr>
      </w:pPr>
      <w:r w:rsidRPr="00FF38CB">
        <w:rPr>
          <w:rFonts w:eastAsia="Lucida Sans Unicode"/>
          <w:b/>
          <w:color w:val="000000" w:themeColor="text1"/>
          <w:kern w:val="1"/>
          <w:lang w:bidi="hi-IN"/>
        </w:rPr>
        <w:t xml:space="preserve">Інформація про необхідні технічні, якісні та кількісні характеристики </w:t>
      </w:r>
    </w:p>
    <w:p w14:paraId="06F7517A" w14:textId="77777777" w:rsidR="00746C2A" w:rsidRDefault="00746C2A" w:rsidP="00746C2A">
      <w:pPr>
        <w:tabs>
          <w:tab w:val="left" w:pos="7984"/>
        </w:tabs>
        <w:spacing w:line="100" w:lineRule="atLeast"/>
        <w:ind w:firstLine="284"/>
        <w:jc w:val="center"/>
        <w:rPr>
          <w:rFonts w:eastAsia="Lucida Sans Unicode"/>
          <w:b/>
          <w:color w:val="000000" w:themeColor="text1"/>
          <w:kern w:val="1"/>
          <w:lang w:bidi="hi-IN"/>
        </w:rPr>
      </w:pPr>
      <w:r w:rsidRPr="00FF38CB">
        <w:rPr>
          <w:rFonts w:eastAsia="Lucida Sans Unicode"/>
          <w:b/>
          <w:color w:val="000000" w:themeColor="text1"/>
          <w:kern w:val="1"/>
          <w:lang w:bidi="hi-IN"/>
        </w:rPr>
        <w:t>предмету закупівлі:</w:t>
      </w:r>
    </w:p>
    <w:p w14:paraId="58FD5ED4" w14:textId="77777777" w:rsidR="00746C2A" w:rsidRPr="00FF38CB" w:rsidRDefault="00746C2A" w:rsidP="00746C2A">
      <w:pPr>
        <w:tabs>
          <w:tab w:val="left" w:pos="7984"/>
        </w:tabs>
        <w:spacing w:line="100" w:lineRule="atLeast"/>
        <w:ind w:firstLine="284"/>
        <w:jc w:val="center"/>
        <w:rPr>
          <w:b/>
          <w:color w:val="000000" w:themeColor="text1"/>
          <w:kern w:val="1"/>
          <w:lang w:bidi="hi-IN"/>
        </w:rPr>
      </w:pPr>
      <w:r w:rsidRPr="00910DA7">
        <w:rPr>
          <w:b/>
          <w:color w:val="000000" w:themeColor="text1"/>
          <w:kern w:val="1"/>
          <w:lang w:bidi="hi-IN"/>
        </w:rPr>
        <w:t>код ДК 021:2015 - 30230000-0- Комп'ютерне обладнання</w:t>
      </w:r>
    </w:p>
    <w:p w14:paraId="0B2BDCFC" w14:textId="77777777" w:rsidR="00746C2A" w:rsidRPr="00FF38CB" w:rsidRDefault="00746C2A" w:rsidP="00746C2A">
      <w:pPr>
        <w:spacing w:line="100" w:lineRule="atLeast"/>
        <w:ind w:firstLine="284"/>
        <w:jc w:val="right"/>
        <w:rPr>
          <w:b/>
          <w:color w:val="000000" w:themeColor="text1"/>
          <w:kern w:val="1"/>
          <w:lang w:bidi="hi-IN"/>
        </w:rPr>
      </w:pPr>
    </w:p>
    <w:p w14:paraId="2CC96D97" w14:textId="77777777" w:rsidR="00746C2A" w:rsidRPr="00FF38CB" w:rsidRDefault="00746C2A" w:rsidP="00746C2A">
      <w:pPr>
        <w:spacing w:line="274" w:lineRule="exact"/>
        <w:ind w:right="19" w:firstLine="725"/>
        <w:jc w:val="both"/>
        <w:rPr>
          <w:color w:val="000000" w:themeColor="text1"/>
        </w:rPr>
      </w:pPr>
      <w:r w:rsidRPr="00FF38CB">
        <w:rPr>
          <w:rFonts w:eastAsia="TimesNewRomanPSMT"/>
          <w:color w:val="000000" w:themeColor="text1"/>
        </w:rPr>
        <w:t>Невиконання вимог цього розділу документації у  пропозиції Учасника призводить до її відхилення.</w:t>
      </w:r>
    </w:p>
    <w:p w14:paraId="467DFC9E" w14:textId="77777777" w:rsidR="00746C2A" w:rsidRPr="00FF38CB" w:rsidRDefault="00746C2A" w:rsidP="00746C2A">
      <w:pPr>
        <w:spacing w:after="120"/>
        <w:ind w:left="349"/>
        <w:jc w:val="both"/>
        <w:rPr>
          <w:bCs/>
          <w:color w:val="000000" w:themeColor="text1"/>
          <w:lang w:eastAsia="en-US"/>
        </w:rPr>
      </w:pPr>
      <w:r w:rsidRPr="00FF38CB">
        <w:rPr>
          <w:bCs/>
          <w:color w:val="000000" w:themeColor="text1"/>
          <w:lang w:eastAsia="en-US"/>
        </w:rPr>
        <w:t>Перелік товару, що є предметом закупівлі:</w:t>
      </w:r>
    </w:p>
    <w:tbl>
      <w:tblPr>
        <w:tblW w:w="10081" w:type="dxa"/>
        <w:jc w:val="center"/>
        <w:tblLook w:val="04A0" w:firstRow="1" w:lastRow="0" w:firstColumn="1" w:lastColumn="0" w:noHBand="0" w:noVBand="1"/>
      </w:tblPr>
      <w:tblGrid>
        <w:gridCol w:w="518"/>
        <w:gridCol w:w="8226"/>
        <w:gridCol w:w="1337"/>
      </w:tblGrid>
      <w:tr w:rsidR="00746C2A" w:rsidRPr="00FF38CB" w14:paraId="6CEBE35D" w14:textId="77777777" w:rsidTr="00934A40">
        <w:trPr>
          <w:trHeight w:val="300"/>
          <w:jc w:val="center"/>
        </w:trPr>
        <w:tc>
          <w:tcPr>
            <w:tcW w:w="518" w:type="dxa"/>
            <w:tcBorders>
              <w:top w:val="single" w:sz="4" w:space="0" w:color="auto"/>
              <w:left w:val="single" w:sz="4" w:space="0" w:color="auto"/>
              <w:bottom w:val="single" w:sz="4" w:space="0" w:color="auto"/>
              <w:right w:val="single" w:sz="4" w:space="0" w:color="auto"/>
            </w:tcBorders>
            <w:vAlign w:val="center"/>
          </w:tcPr>
          <w:p w14:paraId="6A510D2A" w14:textId="77777777" w:rsidR="00746C2A" w:rsidRPr="00FF38CB" w:rsidRDefault="00746C2A" w:rsidP="00934A40">
            <w:pPr>
              <w:jc w:val="center"/>
              <w:rPr>
                <w:b/>
                <w:color w:val="000000" w:themeColor="text1"/>
              </w:rPr>
            </w:pPr>
            <w:r w:rsidRPr="00FF38CB">
              <w:rPr>
                <w:b/>
                <w:color w:val="000000" w:themeColor="text1"/>
              </w:rPr>
              <w:t>№ з/п</w:t>
            </w:r>
          </w:p>
        </w:tc>
        <w:tc>
          <w:tcPr>
            <w:tcW w:w="822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273074F" w14:textId="77777777" w:rsidR="00746C2A" w:rsidRPr="00FF38CB" w:rsidRDefault="00746C2A" w:rsidP="00934A40">
            <w:pPr>
              <w:jc w:val="center"/>
              <w:rPr>
                <w:b/>
                <w:color w:val="000000" w:themeColor="text1"/>
              </w:rPr>
            </w:pPr>
            <w:r w:rsidRPr="00FF38CB">
              <w:rPr>
                <w:b/>
                <w:color w:val="000000" w:themeColor="text1"/>
              </w:rPr>
              <w:t>Найменування</w:t>
            </w:r>
          </w:p>
        </w:tc>
        <w:tc>
          <w:tcPr>
            <w:tcW w:w="1337" w:type="dxa"/>
            <w:tcBorders>
              <w:top w:val="single" w:sz="4" w:space="0" w:color="auto"/>
              <w:left w:val="nil"/>
              <w:bottom w:val="single" w:sz="4" w:space="0" w:color="auto"/>
              <w:right w:val="single" w:sz="4" w:space="0" w:color="auto"/>
            </w:tcBorders>
            <w:shd w:val="clear" w:color="000000" w:fill="FFFFFF" w:themeFill="background1"/>
            <w:noWrap/>
            <w:vAlign w:val="center"/>
          </w:tcPr>
          <w:p w14:paraId="51EC2FA0" w14:textId="77777777" w:rsidR="00746C2A" w:rsidRPr="00FF38CB" w:rsidRDefault="00746C2A" w:rsidP="00934A40">
            <w:pPr>
              <w:jc w:val="center"/>
              <w:rPr>
                <w:b/>
                <w:color w:val="000000" w:themeColor="text1"/>
              </w:rPr>
            </w:pPr>
            <w:r w:rsidRPr="00FF38CB">
              <w:rPr>
                <w:b/>
                <w:color w:val="000000" w:themeColor="text1"/>
              </w:rPr>
              <w:t>Кількість</w:t>
            </w:r>
          </w:p>
        </w:tc>
      </w:tr>
      <w:tr w:rsidR="00746C2A" w:rsidRPr="00FF38CB" w14:paraId="179DB193" w14:textId="77777777" w:rsidTr="00934A40">
        <w:trPr>
          <w:trHeight w:val="300"/>
          <w:jc w:val="center"/>
        </w:trPr>
        <w:tc>
          <w:tcPr>
            <w:tcW w:w="518" w:type="dxa"/>
            <w:tcBorders>
              <w:top w:val="single" w:sz="4" w:space="0" w:color="auto"/>
              <w:left w:val="single" w:sz="4" w:space="0" w:color="auto"/>
              <w:bottom w:val="single" w:sz="4" w:space="0" w:color="auto"/>
              <w:right w:val="single" w:sz="4" w:space="0" w:color="auto"/>
            </w:tcBorders>
            <w:vAlign w:val="center"/>
          </w:tcPr>
          <w:p w14:paraId="307E699C" w14:textId="77777777" w:rsidR="00746C2A" w:rsidRPr="00FF38CB" w:rsidRDefault="00746C2A" w:rsidP="00934A40">
            <w:pPr>
              <w:jc w:val="center"/>
              <w:rPr>
                <w:color w:val="000000" w:themeColor="text1"/>
              </w:rPr>
            </w:pPr>
            <w:r w:rsidRPr="00FF38CB">
              <w:rPr>
                <w:color w:val="000000" w:themeColor="text1"/>
              </w:rPr>
              <w:t>1</w:t>
            </w:r>
          </w:p>
        </w:tc>
        <w:tc>
          <w:tcPr>
            <w:tcW w:w="8226" w:type="dxa"/>
            <w:tcBorders>
              <w:top w:val="single" w:sz="4" w:space="0" w:color="auto"/>
              <w:left w:val="nil"/>
              <w:bottom w:val="single" w:sz="4" w:space="0" w:color="auto"/>
              <w:right w:val="single" w:sz="4" w:space="0" w:color="auto"/>
            </w:tcBorders>
            <w:shd w:val="clear" w:color="000000" w:fill="FFFFFF" w:themeFill="background1"/>
            <w:noWrap/>
            <w:vAlign w:val="center"/>
          </w:tcPr>
          <w:p w14:paraId="7CA66534" w14:textId="77777777" w:rsidR="00746C2A" w:rsidRPr="00FF38CB" w:rsidRDefault="00746C2A" w:rsidP="00934A40">
            <w:pPr>
              <w:rPr>
                <w:color w:val="000000" w:themeColor="text1"/>
              </w:rPr>
            </w:pPr>
            <w:r w:rsidRPr="00FF38CB">
              <w:rPr>
                <w:color w:val="000000" w:themeColor="text1"/>
              </w:rPr>
              <w:t>Лазерний багатофункціональний пристрій</w:t>
            </w:r>
          </w:p>
        </w:tc>
        <w:tc>
          <w:tcPr>
            <w:tcW w:w="1337" w:type="dxa"/>
            <w:tcBorders>
              <w:top w:val="single" w:sz="4" w:space="0" w:color="auto"/>
              <w:left w:val="nil"/>
              <w:bottom w:val="single" w:sz="4" w:space="0" w:color="auto"/>
              <w:right w:val="single" w:sz="4" w:space="0" w:color="auto"/>
            </w:tcBorders>
            <w:shd w:val="clear" w:color="000000" w:fill="FFFFFF" w:themeFill="background1"/>
            <w:noWrap/>
            <w:vAlign w:val="center"/>
          </w:tcPr>
          <w:p w14:paraId="16856C70" w14:textId="77777777" w:rsidR="00746C2A" w:rsidRPr="00FF38CB" w:rsidRDefault="00746C2A" w:rsidP="00934A40">
            <w:pPr>
              <w:jc w:val="center"/>
              <w:rPr>
                <w:color w:val="000000" w:themeColor="text1"/>
              </w:rPr>
            </w:pPr>
            <w:r w:rsidRPr="00FF38CB">
              <w:rPr>
                <w:color w:val="000000" w:themeColor="text1"/>
              </w:rPr>
              <w:t>3</w:t>
            </w:r>
          </w:p>
        </w:tc>
      </w:tr>
      <w:tr w:rsidR="00746C2A" w:rsidRPr="00FF38CB" w14:paraId="20268684" w14:textId="77777777" w:rsidTr="00934A40">
        <w:trPr>
          <w:trHeight w:val="300"/>
          <w:jc w:val="center"/>
        </w:trPr>
        <w:tc>
          <w:tcPr>
            <w:tcW w:w="518" w:type="dxa"/>
            <w:tcBorders>
              <w:top w:val="single" w:sz="4" w:space="0" w:color="auto"/>
              <w:left w:val="single" w:sz="4" w:space="0" w:color="auto"/>
              <w:bottom w:val="single" w:sz="4" w:space="0" w:color="auto"/>
              <w:right w:val="single" w:sz="4" w:space="0" w:color="auto"/>
            </w:tcBorders>
            <w:vAlign w:val="center"/>
          </w:tcPr>
          <w:p w14:paraId="17B20050" w14:textId="77777777" w:rsidR="00746C2A" w:rsidRPr="00FF38CB" w:rsidRDefault="00746C2A" w:rsidP="00934A40">
            <w:pPr>
              <w:jc w:val="center"/>
              <w:rPr>
                <w:color w:val="000000" w:themeColor="text1"/>
              </w:rPr>
            </w:pPr>
            <w:r w:rsidRPr="00FF38CB">
              <w:rPr>
                <w:color w:val="000000" w:themeColor="text1"/>
              </w:rPr>
              <w:t>2</w:t>
            </w:r>
          </w:p>
        </w:tc>
        <w:tc>
          <w:tcPr>
            <w:tcW w:w="8226" w:type="dxa"/>
            <w:tcBorders>
              <w:top w:val="single" w:sz="4" w:space="0" w:color="auto"/>
              <w:left w:val="nil"/>
              <w:bottom w:val="single" w:sz="4" w:space="0" w:color="auto"/>
              <w:right w:val="single" w:sz="4" w:space="0" w:color="auto"/>
            </w:tcBorders>
            <w:shd w:val="clear" w:color="000000" w:fill="FFFFFF" w:themeFill="background1"/>
            <w:noWrap/>
            <w:vAlign w:val="center"/>
          </w:tcPr>
          <w:p w14:paraId="22C2C179" w14:textId="77777777" w:rsidR="00746C2A" w:rsidRPr="00FF38CB" w:rsidRDefault="00746C2A" w:rsidP="00934A40">
            <w:pPr>
              <w:rPr>
                <w:color w:val="000000" w:themeColor="text1"/>
              </w:rPr>
            </w:pPr>
            <w:r w:rsidRPr="00FF38CB">
              <w:rPr>
                <w:color w:val="000000" w:themeColor="text1"/>
              </w:rPr>
              <w:t>Лазерний чорно-білий принтер</w:t>
            </w:r>
          </w:p>
        </w:tc>
        <w:tc>
          <w:tcPr>
            <w:tcW w:w="1337" w:type="dxa"/>
            <w:tcBorders>
              <w:top w:val="single" w:sz="4" w:space="0" w:color="auto"/>
              <w:left w:val="nil"/>
              <w:bottom w:val="single" w:sz="4" w:space="0" w:color="auto"/>
              <w:right w:val="single" w:sz="4" w:space="0" w:color="auto"/>
            </w:tcBorders>
            <w:shd w:val="clear" w:color="000000" w:fill="FFFFFF" w:themeFill="background1"/>
            <w:noWrap/>
            <w:vAlign w:val="center"/>
          </w:tcPr>
          <w:p w14:paraId="24851294" w14:textId="77777777" w:rsidR="00746C2A" w:rsidRPr="00FF38CB" w:rsidRDefault="00746C2A" w:rsidP="00934A40">
            <w:pPr>
              <w:jc w:val="center"/>
              <w:rPr>
                <w:color w:val="000000" w:themeColor="text1"/>
              </w:rPr>
            </w:pPr>
            <w:r w:rsidRPr="00FF38CB">
              <w:rPr>
                <w:color w:val="000000" w:themeColor="text1"/>
              </w:rPr>
              <w:t>8</w:t>
            </w:r>
          </w:p>
        </w:tc>
      </w:tr>
      <w:tr w:rsidR="00746C2A" w:rsidRPr="00FF38CB" w14:paraId="184A142C" w14:textId="77777777" w:rsidTr="00934A40">
        <w:trPr>
          <w:trHeight w:val="300"/>
          <w:jc w:val="center"/>
        </w:trPr>
        <w:tc>
          <w:tcPr>
            <w:tcW w:w="518" w:type="dxa"/>
            <w:tcBorders>
              <w:top w:val="single" w:sz="4" w:space="0" w:color="auto"/>
              <w:left w:val="single" w:sz="4" w:space="0" w:color="auto"/>
              <w:bottom w:val="single" w:sz="4" w:space="0" w:color="auto"/>
              <w:right w:val="single" w:sz="4" w:space="0" w:color="auto"/>
            </w:tcBorders>
            <w:vAlign w:val="center"/>
          </w:tcPr>
          <w:p w14:paraId="01034C20" w14:textId="77777777" w:rsidR="00746C2A" w:rsidRPr="00FF38CB" w:rsidRDefault="00746C2A" w:rsidP="00934A40">
            <w:pPr>
              <w:jc w:val="center"/>
              <w:rPr>
                <w:color w:val="000000" w:themeColor="text1"/>
              </w:rPr>
            </w:pPr>
            <w:r w:rsidRPr="00FF38CB">
              <w:rPr>
                <w:color w:val="000000" w:themeColor="text1"/>
              </w:rPr>
              <w:t>3</w:t>
            </w:r>
          </w:p>
        </w:tc>
        <w:tc>
          <w:tcPr>
            <w:tcW w:w="8226" w:type="dxa"/>
            <w:tcBorders>
              <w:top w:val="single" w:sz="4" w:space="0" w:color="auto"/>
              <w:left w:val="nil"/>
              <w:bottom w:val="single" w:sz="4" w:space="0" w:color="auto"/>
              <w:right w:val="single" w:sz="4" w:space="0" w:color="auto"/>
            </w:tcBorders>
            <w:shd w:val="clear" w:color="000000" w:fill="FFFFFF" w:themeFill="background1"/>
            <w:noWrap/>
            <w:vAlign w:val="center"/>
          </w:tcPr>
          <w:p w14:paraId="768C16C0" w14:textId="77777777" w:rsidR="00746C2A" w:rsidRPr="00FF38CB" w:rsidRDefault="00746C2A" w:rsidP="00934A40">
            <w:pPr>
              <w:rPr>
                <w:color w:val="000000" w:themeColor="text1"/>
              </w:rPr>
            </w:pPr>
            <w:bookmarkStart w:id="1" w:name="_Hlk162906536"/>
            <w:r w:rsidRPr="00FF38CB">
              <w:rPr>
                <w:color w:val="000000" w:themeColor="text1"/>
              </w:rPr>
              <w:t>Блок безперебійного живлення (тип1)</w:t>
            </w:r>
            <w:bookmarkEnd w:id="1"/>
          </w:p>
        </w:tc>
        <w:tc>
          <w:tcPr>
            <w:tcW w:w="1337" w:type="dxa"/>
            <w:tcBorders>
              <w:top w:val="single" w:sz="4" w:space="0" w:color="auto"/>
              <w:left w:val="nil"/>
              <w:bottom w:val="single" w:sz="4" w:space="0" w:color="auto"/>
              <w:right w:val="single" w:sz="4" w:space="0" w:color="auto"/>
            </w:tcBorders>
            <w:shd w:val="clear" w:color="000000" w:fill="FFFFFF" w:themeFill="background1"/>
            <w:noWrap/>
            <w:vAlign w:val="center"/>
          </w:tcPr>
          <w:p w14:paraId="7751CD9E" w14:textId="77777777" w:rsidR="00746C2A" w:rsidRPr="00FF38CB" w:rsidRDefault="00746C2A" w:rsidP="00934A40">
            <w:pPr>
              <w:jc w:val="center"/>
              <w:rPr>
                <w:color w:val="000000" w:themeColor="text1"/>
              </w:rPr>
            </w:pPr>
            <w:r w:rsidRPr="00FF38CB">
              <w:rPr>
                <w:color w:val="000000" w:themeColor="text1"/>
              </w:rPr>
              <w:t>3</w:t>
            </w:r>
          </w:p>
        </w:tc>
      </w:tr>
      <w:tr w:rsidR="00746C2A" w:rsidRPr="00FF38CB" w14:paraId="7F6323ED" w14:textId="77777777" w:rsidTr="00934A40">
        <w:trPr>
          <w:trHeight w:val="300"/>
          <w:jc w:val="center"/>
        </w:trPr>
        <w:tc>
          <w:tcPr>
            <w:tcW w:w="518" w:type="dxa"/>
            <w:tcBorders>
              <w:top w:val="single" w:sz="4" w:space="0" w:color="auto"/>
              <w:left w:val="single" w:sz="4" w:space="0" w:color="auto"/>
              <w:bottom w:val="single" w:sz="4" w:space="0" w:color="auto"/>
              <w:right w:val="single" w:sz="4" w:space="0" w:color="auto"/>
            </w:tcBorders>
            <w:vAlign w:val="center"/>
          </w:tcPr>
          <w:p w14:paraId="6CF49381" w14:textId="77777777" w:rsidR="00746C2A" w:rsidRPr="00FF38CB" w:rsidRDefault="00746C2A" w:rsidP="00934A40">
            <w:pPr>
              <w:jc w:val="center"/>
              <w:rPr>
                <w:color w:val="000000" w:themeColor="text1"/>
              </w:rPr>
            </w:pPr>
            <w:r w:rsidRPr="00FF38CB">
              <w:rPr>
                <w:color w:val="000000" w:themeColor="text1"/>
              </w:rPr>
              <w:t>4</w:t>
            </w:r>
          </w:p>
        </w:tc>
        <w:tc>
          <w:tcPr>
            <w:tcW w:w="8226" w:type="dxa"/>
            <w:tcBorders>
              <w:top w:val="single" w:sz="4" w:space="0" w:color="auto"/>
              <w:left w:val="nil"/>
              <w:bottom w:val="single" w:sz="4" w:space="0" w:color="auto"/>
              <w:right w:val="single" w:sz="4" w:space="0" w:color="auto"/>
            </w:tcBorders>
            <w:shd w:val="clear" w:color="000000" w:fill="FFFFFF" w:themeFill="background1"/>
            <w:noWrap/>
            <w:vAlign w:val="center"/>
          </w:tcPr>
          <w:p w14:paraId="7DCBAC8D" w14:textId="77777777" w:rsidR="00746C2A" w:rsidRPr="00FF38CB" w:rsidRDefault="00746C2A" w:rsidP="00934A40">
            <w:pPr>
              <w:rPr>
                <w:color w:val="000000" w:themeColor="text1"/>
              </w:rPr>
            </w:pPr>
            <w:r w:rsidRPr="00FF38CB">
              <w:rPr>
                <w:color w:val="000000" w:themeColor="text1"/>
              </w:rPr>
              <w:t xml:space="preserve">Блок безперебійного живлення (тип2) </w:t>
            </w:r>
          </w:p>
        </w:tc>
        <w:tc>
          <w:tcPr>
            <w:tcW w:w="1337" w:type="dxa"/>
            <w:tcBorders>
              <w:top w:val="single" w:sz="4" w:space="0" w:color="auto"/>
              <w:left w:val="nil"/>
              <w:bottom w:val="single" w:sz="4" w:space="0" w:color="auto"/>
              <w:right w:val="single" w:sz="4" w:space="0" w:color="auto"/>
            </w:tcBorders>
            <w:shd w:val="clear" w:color="000000" w:fill="FFFFFF" w:themeFill="background1"/>
            <w:noWrap/>
            <w:vAlign w:val="center"/>
          </w:tcPr>
          <w:p w14:paraId="09A7A49F" w14:textId="77777777" w:rsidR="00746C2A" w:rsidRPr="00FF38CB" w:rsidRDefault="00746C2A" w:rsidP="00934A40">
            <w:pPr>
              <w:jc w:val="center"/>
              <w:rPr>
                <w:color w:val="000000" w:themeColor="text1"/>
              </w:rPr>
            </w:pPr>
            <w:r w:rsidRPr="00FF38CB">
              <w:rPr>
                <w:color w:val="000000" w:themeColor="text1"/>
              </w:rPr>
              <w:t>4</w:t>
            </w:r>
          </w:p>
        </w:tc>
      </w:tr>
      <w:tr w:rsidR="00746C2A" w:rsidRPr="00FF38CB" w14:paraId="1BC18116" w14:textId="77777777" w:rsidTr="00934A40">
        <w:trPr>
          <w:trHeight w:val="300"/>
          <w:jc w:val="center"/>
        </w:trPr>
        <w:tc>
          <w:tcPr>
            <w:tcW w:w="518" w:type="dxa"/>
            <w:tcBorders>
              <w:top w:val="single" w:sz="4" w:space="0" w:color="auto"/>
              <w:left w:val="single" w:sz="4" w:space="0" w:color="auto"/>
              <w:bottom w:val="single" w:sz="4" w:space="0" w:color="auto"/>
              <w:right w:val="single" w:sz="4" w:space="0" w:color="auto"/>
            </w:tcBorders>
            <w:vAlign w:val="center"/>
          </w:tcPr>
          <w:p w14:paraId="196635D5" w14:textId="77777777" w:rsidR="00746C2A" w:rsidRPr="00FF38CB" w:rsidRDefault="00746C2A" w:rsidP="00934A40">
            <w:pPr>
              <w:jc w:val="center"/>
              <w:rPr>
                <w:color w:val="000000" w:themeColor="text1"/>
              </w:rPr>
            </w:pPr>
            <w:r w:rsidRPr="00FF38CB">
              <w:rPr>
                <w:color w:val="000000" w:themeColor="text1"/>
              </w:rPr>
              <w:t>5</w:t>
            </w:r>
          </w:p>
        </w:tc>
        <w:tc>
          <w:tcPr>
            <w:tcW w:w="8226" w:type="dxa"/>
            <w:tcBorders>
              <w:top w:val="single" w:sz="4" w:space="0" w:color="auto"/>
              <w:left w:val="nil"/>
              <w:bottom w:val="single" w:sz="4" w:space="0" w:color="auto"/>
              <w:right w:val="single" w:sz="4" w:space="0" w:color="auto"/>
            </w:tcBorders>
            <w:shd w:val="clear" w:color="000000" w:fill="FFFFFF" w:themeFill="background1"/>
            <w:noWrap/>
            <w:vAlign w:val="center"/>
          </w:tcPr>
          <w:p w14:paraId="012BF43D" w14:textId="77777777" w:rsidR="00746C2A" w:rsidRPr="00FF38CB" w:rsidRDefault="00746C2A" w:rsidP="00934A40">
            <w:pPr>
              <w:rPr>
                <w:color w:val="000000" w:themeColor="text1"/>
              </w:rPr>
            </w:pPr>
            <w:r w:rsidRPr="00FF38CB">
              <w:rPr>
                <w:color w:val="000000" w:themeColor="text1"/>
              </w:rPr>
              <w:t>Ноутбук</w:t>
            </w:r>
          </w:p>
        </w:tc>
        <w:tc>
          <w:tcPr>
            <w:tcW w:w="1337" w:type="dxa"/>
            <w:tcBorders>
              <w:top w:val="single" w:sz="4" w:space="0" w:color="auto"/>
              <w:left w:val="nil"/>
              <w:bottom w:val="single" w:sz="4" w:space="0" w:color="auto"/>
              <w:right w:val="single" w:sz="4" w:space="0" w:color="auto"/>
            </w:tcBorders>
            <w:shd w:val="clear" w:color="000000" w:fill="FFFFFF" w:themeFill="background1"/>
            <w:noWrap/>
            <w:vAlign w:val="center"/>
          </w:tcPr>
          <w:p w14:paraId="0E45830F" w14:textId="77777777" w:rsidR="00746C2A" w:rsidRPr="00FF38CB" w:rsidRDefault="00746C2A" w:rsidP="00934A40">
            <w:pPr>
              <w:jc w:val="center"/>
              <w:rPr>
                <w:color w:val="000000" w:themeColor="text1"/>
              </w:rPr>
            </w:pPr>
            <w:r w:rsidRPr="00FF38CB">
              <w:rPr>
                <w:color w:val="000000" w:themeColor="text1"/>
              </w:rPr>
              <w:t>15</w:t>
            </w:r>
          </w:p>
        </w:tc>
      </w:tr>
      <w:tr w:rsidR="00746C2A" w:rsidRPr="00FF38CB" w14:paraId="401485B4" w14:textId="77777777" w:rsidTr="00934A40">
        <w:trPr>
          <w:trHeight w:val="300"/>
          <w:jc w:val="center"/>
        </w:trPr>
        <w:tc>
          <w:tcPr>
            <w:tcW w:w="518" w:type="dxa"/>
            <w:tcBorders>
              <w:top w:val="single" w:sz="4" w:space="0" w:color="auto"/>
              <w:left w:val="single" w:sz="4" w:space="0" w:color="auto"/>
              <w:bottom w:val="single" w:sz="4" w:space="0" w:color="auto"/>
              <w:right w:val="single" w:sz="4" w:space="0" w:color="auto"/>
            </w:tcBorders>
            <w:vAlign w:val="center"/>
          </w:tcPr>
          <w:p w14:paraId="6981F587" w14:textId="77777777" w:rsidR="00746C2A" w:rsidRPr="00FF38CB" w:rsidRDefault="00746C2A" w:rsidP="00934A40">
            <w:pPr>
              <w:jc w:val="center"/>
              <w:rPr>
                <w:color w:val="000000" w:themeColor="text1"/>
              </w:rPr>
            </w:pPr>
            <w:r w:rsidRPr="00FF38CB">
              <w:rPr>
                <w:color w:val="000000" w:themeColor="text1"/>
              </w:rPr>
              <w:t>6</w:t>
            </w:r>
          </w:p>
        </w:tc>
        <w:tc>
          <w:tcPr>
            <w:tcW w:w="8226" w:type="dxa"/>
            <w:tcBorders>
              <w:top w:val="single" w:sz="4" w:space="0" w:color="auto"/>
              <w:left w:val="nil"/>
              <w:bottom w:val="single" w:sz="4" w:space="0" w:color="auto"/>
              <w:right w:val="single" w:sz="4" w:space="0" w:color="auto"/>
            </w:tcBorders>
            <w:shd w:val="clear" w:color="000000" w:fill="FFFFFF" w:themeFill="background1"/>
            <w:noWrap/>
            <w:vAlign w:val="center"/>
          </w:tcPr>
          <w:p w14:paraId="39B53E02" w14:textId="77777777" w:rsidR="00746C2A" w:rsidRPr="00FF38CB" w:rsidRDefault="00746C2A" w:rsidP="00934A40">
            <w:pPr>
              <w:rPr>
                <w:color w:val="000000" w:themeColor="text1"/>
              </w:rPr>
            </w:pPr>
            <w:r w:rsidRPr="00FF38CB">
              <w:rPr>
                <w:color w:val="000000" w:themeColor="text1"/>
              </w:rPr>
              <w:t>Системний блок</w:t>
            </w:r>
          </w:p>
        </w:tc>
        <w:tc>
          <w:tcPr>
            <w:tcW w:w="1337" w:type="dxa"/>
            <w:tcBorders>
              <w:top w:val="single" w:sz="4" w:space="0" w:color="auto"/>
              <w:left w:val="nil"/>
              <w:bottom w:val="single" w:sz="4" w:space="0" w:color="auto"/>
              <w:right w:val="single" w:sz="4" w:space="0" w:color="auto"/>
            </w:tcBorders>
            <w:shd w:val="clear" w:color="000000" w:fill="FFFFFF" w:themeFill="background1"/>
            <w:noWrap/>
            <w:vAlign w:val="center"/>
          </w:tcPr>
          <w:p w14:paraId="79189B8E" w14:textId="77777777" w:rsidR="00746C2A" w:rsidRPr="00FF38CB" w:rsidRDefault="00746C2A" w:rsidP="00934A40">
            <w:pPr>
              <w:jc w:val="center"/>
              <w:rPr>
                <w:color w:val="000000" w:themeColor="text1"/>
              </w:rPr>
            </w:pPr>
            <w:r w:rsidRPr="00FF38CB">
              <w:rPr>
                <w:color w:val="000000" w:themeColor="text1"/>
              </w:rPr>
              <w:t>1</w:t>
            </w:r>
          </w:p>
        </w:tc>
      </w:tr>
      <w:tr w:rsidR="00746C2A" w:rsidRPr="00FF38CB" w14:paraId="0420EF6E" w14:textId="77777777" w:rsidTr="00934A40">
        <w:trPr>
          <w:trHeight w:val="300"/>
          <w:jc w:val="center"/>
        </w:trPr>
        <w:tc>
          <w:tcPr>
            <w:tcW w:w="518" w:type="dxa"/>
            <w:tcBorders>
              <w:top w:val="single" w:sz="4" w:space="0" w:color="auto"/>
              <w:left w:val="single" w:sz="4" w:space="0" w:color="auto"/>
              <w:bottom w:val="single" w:sz="4" w:space="0" w:color="auto"/>
              <w:right w:val="single" w:sz="4" w:space="0" w:color="auto"/>
            </w:tcBorders>
            <w:vAlign w:val="center"/>
          </w:tcPr>
          <w:p w14:paraId="6E5A329D" w14:textId="77777777" w:rsidR="00746C2A" w:rsidRPr="00FF38CB" w:rsidRDefault="00746C2A" w:rsidP="00934A40">
            <w:pPr>
              <w:jc w:val="center"/>
              <w:rPr>
                <w:color w:val="000000" w:themeColor="text1"/>
              </w:rPr>
            </w:pPr>
            <w:r w:rsidRPr="00FF38CB">
              <w:rPr>
                <w:color w:val="000000" w:themeColor="text1"/>
              </w:rPr>
              <w:t>7</w:t>
            </w:r>
          </w:p>
        </w:tc>
        <w:tc>
          <w:tcPr>
            <w:tcW w:w="8226" w:type="dxa"/>
            <w:tcBorders>
              <w:top w:val="single" w:sz="4" w:space="0" w:color="auto"/>
              <w:left w:val="nil"/>
              <w:bottom w:val="single" w:sz="4" w:space="0" w:color="auto"/>
              <w:right w:val="single" w:sz="4" w:space="0" w:color="auto"/>
            </w:tcBorders>
            <w:shd w:val="clear" w:color="000000" w:fill="FFFFFF" w:themeFill="background1"/>
            <w:noWrap/>
            <w:vAlign w:val="center"/>
          </w:tcPr>
          <w:p w14:paraId="1554A447" w14:textId="77777777" w:rsidR="00746C2A" w:rsidRPr="00FF38CB" w:rsidRDefault="00746C2A" w:rsidP="00934A40">
            <w:pPr>
              <w:rPr>
                <w:color w:val="000000" w:themeColor="text1"/>
              </w:rPr>
            </w:pPr>
            <w:r w:rsidRPr="00FF38CB">
              <w:rPr>
                <w:color w:val="000000" w:themeColor="text1"/>
              </w:rPr>
              <w:t>Монітор</w:t>
            </w:r>
          </w:p>
        </w:tc>
        <w:tc>
          <w:tcPr>
            <w:tcW w:w="1337" w:type="dxa"/>
            <w:tcBorders>
              <w:top w:val="single" w:sz="4" w:space="0" w:color="auto"/>
              <w:left w:val="nil"/>
              <w:bottom w:val="single" w:sz="4" w:space="0" w:color="auto"/>
              <w:right w:val="single" w:sz="4" w:space="0" w:color="auto"/>
            </w:tcBorders>
            <w:shd w:val="clear" w:color="000000" w:fill="FFFFFF" w:themeFill="background1"/>
            <w:noWrap/>
            <w:vAlign w:val="center"/>
          </w:tcPr>
          <w:p w14:paraId="6B2EF95A" w14:textId="77777777" w:rsidR="00746C2A" w:rsidRPr="00FF38CB" w:rsidRDefault="00746C2A" w:rsidP="00934A40">
            <w:pPr>
              <w:jc w:val="center"/>
              <w:rPr>
                <w:color w:val="000000" w:themeColor="text1"/>
              </w:rPr>
            </w:pPr>
            <w:r w:rsidRPr="00FF38CB">
              <w:rPr>
                <w:color w:val="000000" w:themeColor="text1"/>
              </w:rPr>
              <w:t>1</w:t>
            </w:r>
          </w:p>
        </w:tc>
      </w:tr>
      <w:tr w:rsidR="00746C2A" w:rsidRPr="00FF38CB" w14:paraId="2C2FF271" w14:textId="77777777" w:rsidTr="00934A40">
        <w:trPr>
          <w:trHeight w:val="300"/>
          <w:jc w:val="center"/>
        </w:trPr>
        <w:tc>
          <w:tcPr>
            <w:tcW w:w="518" w:type="dxa"/>
            <w:tcBorders>
              <w:top w:val="single" w:sz="4" w:space="0" w:color="auto"/>
              <w:left w:val="single" w:sz="4" w:space="0" w:color="auto"/>
              <w:bottom w:val="single" w:sz="4" w:space="0" w:color="auto"/>
              <w:right w:val="single" w:sz="4" w:space="0" w:color="auto"/>
            </w:tcBorders>
            <w:vAlign w:val="center"/>
          </w:tcPr>
          <w:p w14:paraId="7E8DFAA4" w14:textId="77777777" w:rsidR="00746C2A" w:rsidRPr="00FF38CB" w:rsidRDefault="00746C2A" w:rsidP="00934A40">
            <w:pPr>
              <w:jc w:val="center"/>
              <w:rPr>
                <w:color w:val="000000" w:themeColor="text1"/>
              </w:rPr>
            </w:pPr>
            <w:r w:rsidRPr="00FF38CB">
              <w:rPr>
                <w:color w:val="000000" w:themeColor="text1"/>
              </w:rPr>
              <w:t>8</w:t>
            </w:r>
          </w:p>
        </w:tc>
        <w:tc>
          <w:tcPr>
            <w:tcW w:w="8226" w:type="dxa"/>
            <w:tcBorders>
              <w:top w:val="single" w:sz="4" w:space="0" w:color="auto"/>
              <w:left w:val="nil"/>
              <w:bottom w:val="single" w:sz="4" w:space="0" w:color="auto"/>
              <w:right w:val="single" w:sz="4" w:space="0" w:color="auto"/>
            </w:tcBorders>
            <w:shd w:val="clear" w:color="000000" w:fill="FFFFFF" w:themeFill="background1"/>
            <w:noWrap/>
            <w:vAlign w:val="center"/>
          </w:tcPr>
          <w:p w14:paraId="27D561D0" w14:textId="77777777" w:rsidR="00746C2A" w:rsidRPr="00FF38CB" w:rsidRDefault="00746C2A" w:rsidP="00934A40">
            <w:pPr>
              <w:rPr>
                <w:color w:val="000000" w:themeColor="text1"/>
              </w:rPr>
            </w:pPr>
            <w:r w:rsidRPr="00FF38CB">
              <w:rPr>
                <w:color w:val="000000" w:themeColor="text1"/>
              </w:rPr>
              <w:t>Струменевий друкуючий пристрій</w:t>
            </w:r>
          </w:p>
        </w:tc>
        <w:tc>
          <w:tcPr>
            <w:tcW w:w="1337" w:type="dxa"/>
            <w:tcBorders>
              <w:top w:val="single" w:sz="4" w:space="0" w:color="auto"/>
              <w:left w:val="nil"/>
              <w:bottom w:val="single" w:sz="4" w:space="0" w:color="auto"/>
              <w:right w:val="single" w:sz="4" w:space="0" w:color="auto"/>
            </w:tcBorders>
            <w:shd w:val="clear" w:color="000000" w:fill="FFFFFF" w:themeFill="background1"/>
            <w:noWrap/>
            <w:vAlign w:val="center"/>
          </w:tcPr>
          <w:p w14:paraId="40162255" w14:textId="77777777" w:rsidR="00746C2A" w:rsidRPr="00FF38CB" w:rsidRDefault="00746C2A" w:rsidP="00934A40">
            <w:pPr>
              <w:jc w:val="center"/>
              <w:rPr>
                <w:color w:val="000000" w:themeColor="text1"/>
              </w:rPr>
            </w:pPr>
            <w:r w:rsidRPr="00FF38CB">
              <w:rPr>
                <w:color w:val="000000" w:themeColor="text1"/>
              </w:rPr>
              <w:t>1</w:t>
            </w:r>
          </w:p>
        </w:tc>
      </w:tr>
      <w:tr w:rsidR="00746C2A" w:rsidRPr="00FF38CB" w14:paraId="48C53667" w14:textId="77777777" w:rsidTr="00934A40">
        <w:trPr>
          <w:trHeight w:val="300"/>
          <w:jc w:val="center"/>
        </w:trPr>
        <w:tc>
          <w:tcPr>
            <w:tcW w:w="518" w:type="dxa"/>
            <w:tcBorders>
              <w:top w:val="single" w:sz="4" w:space="0" w:color="auto"/>
              <w:left w:val="single" w:sz="4" w:space="0" w:color="auto"/>
              <w:bottom w:val="single" w:sz="4" w:space="0" w:color="auto"/>
              <w:right w:val="single" w:sz="4" w:space="0" w:color="auto"/>
            </w:tcBorders>
            <w:vAlign w:val="center"/>
          </w:tcPr>
          <w:p w14:paraId="4674B18B" w14:textId="77777777" w:rsidR="00746C2A" w:rsidRPr="00FF38CB" w:rsidRDefault="00746C2A" w:rsidP="00934A40">
            <w:pPr>
              <w:jc w:val="center"/>
              <w:rPr>
                <w:color w:val="000000" w:themeColor="text1"/>
              </w:rPr>
            </w:pPr>
            <w:r>
              <w:rPr>
                <w:color w:val="000000" w:themeColor="text1"/>
              </w:rPr>
              <w:t>9</w:t>
            </w:r>
          </w:p>
        </w:tc>
        <w:tc>
          <w:tcPr>
            <w:tcW w:w="8226" w:type="dxa"/>
            <w:tcBorders>
              <w:top w:val="single" w:sz="4" w:space="0" w:color="auto"/>
              <w:left w:val="nil"/>
              <w:bottom w:val="single" w:sz="4" w:space="0" w:color="auto"/>
              <w:right w:val="single" w:sz="4" w:space="0" w:color="auto"/>
            </w:tcBorders>
            <w:shd w:val="clear" w:color="000000" w:fill="FFFFFF" w:themeFill="background1"/>
            <w:noWrap/>
            <w:vAlign w:val="center"/>
          </w:tcPr>
          <w:p w14:paraId="05CBE8D5" w14:textId="77777777" w:rsidR="00746C2A" w:rsidRPr="00FF38CB" w:rsidRDefault="00746C2A" w:rsidP="00934A40">
            <w:pPr>
              <w:rPr>
                <w:color w:val="000000" w:themeColor="text1"/>
              </w:rPr>
            </w:pPr>
            <w:r>
              <w:rPr>
                <w:color w:val="000000" w:themeColor="text1"/>
              </w:rPr>
              <w:t>Блок безперебійного живлення для КТ</w:t>
            </w:r>
          </w:p>
        </w:tc>
        <w:tc>
          <w:tcPr>
            <w:tcW w:w="1337" w:type="dxa"/>
            <w:tcBorders>
              <w:top w:val="single" w:sz="4" w:space="0" w:color="auto"/>
              <w:left w:val="nil"/>
              <w:bottom w:val="single" w:sz="4" w:space="0" w:color="auto"/>
              <w:right w:val="single" w:sz="4" w:space="0" w:color="auto"/>
            </w:tcBorders>
            <w:shd w:val="clear" w:color="000000" w:fill="FFFFFF" w:themeFill="background1"/>
            <w:noWrap/>
            <w:vAlign w:val="center"/>
          </w:tcPr>
          <w:p w14:paraId="7AAFE3DB" w14:textId="77777777" w:rsidR="00746C2A" w:rsidRPr="00FF38CB" w:rsidRDefault="00746C2A" w:rsidP="00934A40">
            <w:pPr>
              <w:jc w:val="center"/>
              <w:rPr>
                <w:color w:val="000000" w:themeColor="text1"/>
              </w:rPr>
            </w:pPr>
            <w:r>
              <w:rPr>
                <w:color w:val="000000" w:themeColor="text1"/>
              </w:rPr>
              <w:t>1</w:t>
            </w:r>
          </w:p>
        </w:tc>
      </w:tr>
    </w:tbl>
    <w:p w14:paraId="50C4F258" w14:textId="77777777" w:rsidR="00746C2A" w:rsidRPr="00FF38CB" w:rsidRDefault="00746C2A" w:rsidP="00746C2A">
      <w:pPr>
        <w:tabs>
          <w:tab w:val="left" w:pos="709"/>
        </w:tabs>
        <w:jc w:val="both"/>
        <w:rPr>
          <w:color w:val="FF0000"/>
        </w:rPr>
      </w:pPr>
    </w:p>
    <w:p w14:paraId="2E920D82" w14:textId="77777777" w:rsidR="00746C2A" w:rsidRPr="002A2660" w:rsidRDefault="00746C2A" w:rsidP="00746C2A">
      <w:pPr>
        <w:tabs>
          <w:tab w:val="left" w:pos="709"/>
        </w:tabs>
        <w:jc w:val="both"/>
        <w:rPr>
          <w:color w:val="000000" w:themeColor="text1"/>
        </w:rPr>
      </w:pPr>
      <w:r w:rsidRPr="002A2660">
        <w:rPr>
          <w:color w:val="000000" w:themeColor="text1"/>
        </w:rPr>
        <w:t>1. Вимоги до багатофункціонального пристрою:</w:t>
      </w:r>
    </w:p>
    <w:tbl>
      <w:tblPr>
        <w:tblW w:w="9923" w:type="dxa"/>
        <w:tblInd w:w="-147" w:type="dxa"/>
        <w:tblLayout w:type="fixed"/>
        <w:tblLook w:val="0000" w:firstRow="0" w:lastRow="0" w:firstColumn="0" w:lastColumn="0" w:noHBand="0" w:noVBand="0"/>
      </w:tblPr>
      <w:tblGrid>
        <w:gridCol w:w="3935"/>
        <w:gridCol w:w="5988"/>
      </w:tblGrid>
      <w:tr w:rsidR="00746C2A" w:rsidRPr="002A2660" w14:paraId="585D2C31" w14:textId="77777777" w:rsidTr="00934A40">
        <w:tc>
          <w:tcPr>
            <w:tcW w:w="3935" w:type="dxa"/>
            <w:tcBorders>
              <w:top w:val="single" w:sz="4" w:space="0" w:color="000000"/>
              <w:left w:val="single" w:sz="4" w:space="0" w:color="000000"/>
              <w:bottom w:val="single" w:sz="4" w:space="0" w:color="000000"/>
            </w:tcBorders>
            <w:shd w:val="clear" w:color="auto" w:fill="FFFFFF"/>
          </w:tcPr>
          <w:p w14:paraId="341D1183" w14:textId="77777777" w:rsidR="00746C2A" w:rsidRPr="002A2660" w:rsidRDefault="00746C2A" w:rsidP="00934A40">
            <w:pPr>
              <w:spacing w:line="276" w:lineRule="auto"/>
              <w:ind w:right="19"/>
              <w:jc w:val="center"/>
              <w:rPr>
                <w:rFonts w:eastAsia="TimesNewRomanPSMT"/>
                <w:b/>
                <w:bCs/>
                <w:color w:val="000000" w:themeColor="text1"/>
              </w:rPr>
            </w:pPr>
            <w:r w:rsidRPr="002A2660">
              <w:rPr>
                <w:rFonts w:eastAsia="TimesNewRomanPSMT"/>
                <w:b/>
                <w:bCs/>
                <w:color w:val="000000" w:themeColor="text1"/>
              </w:rPr>
              <w:t>Параметри</w:t>
            </w:r>
          </w:p>
        </w:tc>
        <w:tc>
          <w:tcPr>
            <w:tcW w:w="5988" w:type="dxa"/>
            <w:tcBorders>
              <w:top w:val="single" w:sz="4" w:space="0" w:color="000000"/>
              <w:left w:val="single" w:sz="4" w:space="0" w:color="000000"/>
              <w:bottom w:val="single" w:sz="4" w:space="0" w:color="000000"/>
              <w:right w:val="single" w:sz="4" w:space="0" w:color="000000"/>
            </w:tcBorders>
            <w:shd w:val="clear" w:color="auto" w:fill="FFFFFF"/>
          </w:tcPr>
          <w:p w14:paraId="5A35ADE6" w14:textId="77777777" w:rsidR="00746C2A" w:rsidRPr="002A2660" w:rsidRDefault="00746C2A" w:rsidP="00934A40">
            <w:pPr>
              <w:spacing w:line="276" w:lineRule="auto"/>
              <w:ind w:right="19"/>
              <w:jc w:val="center"/>
              <w:rPr>
                <w:color w:val="000000" w:themeColor="text1"/>
              </w:rPr>
            </w:pPr>
            <w:r w:rsidRPr="002A2660">
              <w:rPr>
                <w:rFonts w:eastAsia="TimesNewRomanPSMT"/>
                <w:b/>
                <w:bCs/>
                <w:color w:val="000000" w:themeColor="text1"/>
              </w:rPr>
              <w:t>Технічні вимоги</w:t>
            </w:r>
          </w:p>
        </w:tc>
      </w:tr>
      <w:tr w:rsidR="00746C2A" w:rsidRPr="002A2660" w14:paraId="55847C70" w14:textId="77777777" w:rsidTr="00934A40">
        <w:tc>
          <w:tcPr>
            <w:tcW w:w="3935" w:type="dxa"/>
            <w:tcBorders>
              <w:top w:val="single" w:sz="4" w:space="0" w:color="000000"/>
              <w:left w:val="single" w:sz="4" w:space="0" w:color="000000"/>
              <w:bottom w:val="single" w:sz="4" w:space="0" w:color="000000"/>
            </w:tcBorders>
            <w:shd w:val="clear" w:color="auto" w:fill="FFFFFF"/>
          </w:tcPr>
          <w:p w14:paraId="09753343" w14:textId="77777777" w:rsidR="00746C2A" w:rsidRPr="002A2660" w:rsidRDefault="00746C2A" w:rsidP="00934A40">
            <w:pPr>
              <w:spacing w:line="276" w:lineRule="auto"/>
              <w:ind w:right="19"/>
              <w:jc w:val="both"/>
              <w:rPr>
                <w:bCs/>
                <w:color w:val="000000" w:themeColor="text1"/>
              </w:rPr>
            </w:pPr>
            <w:r w:rsidRPr="002A2660">
              <w:rPr>
                <w:color w:val="000000" w:themeColor="text1"/>
              </w:rPr>
              <w:t>Тип апарата</w:t>
            </w:r>
          </w:p>
        </w:tc>
        <w:tc>
          <w:tcPr>
            <w:tcW w:w="5988" w:type="dxa"/>
            <w:tcBorders>
              <w:top w:val="single" w:sz="4" w:space="0" w:color="000000"/>
              <w:left w:val="single" w:sz="4" w:space="0" w:color="000000"/>
              <w:bottom w:val="single" w:sz="4" w:space="0" w:color="000000"/>
              <w:right w:val="single" w:sz="4" w:space="0" w:color="000000"/>
            </w:tcBorders>
            <w:shd w:val="clear" w:color="auto" w:fill="FFFFFF"/>
          </w:tcPr>
          <w:p w14:paraId="703C548C" w14:textId="77777777" w:rsidR="00746C2A" w:rsidRPr="002A2660" w:rsidRDefault="00746C2A" w:rsidP="00934A40">
            <w:pPr>
              <w:spacing w:line="276" w:lineRule="auto"/>
              <w:ind w:right="19"/>
              <w:jc w:val="both"/>
              <w:rPr>
                <w:color w:val="000000" w:themeColor="text1"/>
              </w:rPr>
            </w:pPr>
            <w:r w:rsidRPr="002A2660">
              <w:rPr>
                <w:bCs/>
                <w:color w:val="000000" w:themeColor="text1"/>
              </w:rPr>
              <w:t>Монохромний лазерний універсальний пристрій.</w:t>
            </w:r>
          </w:p>
        </w:tc>
      </w:tr>
      <w:tr w:rsidR="00746C2A" w:rsidRPr="002A2660" w14:paraId="0BC93FD2" w14:textId="77777777" w:rsidTr="00934A40">
        <w:tc>
          <w:tcPr>
            <w:tcW w:w="3935" w:type="dxa"/>
            <w:tcBorders>
              <w:top w:val="single" w:sz="4" w:space="0" w:color="000000"/>
              <w:left w:val="single" w:sz="4" w:space="0" w:color="000000"/>
              <w:bottom w:val="single" w:sz="4" w:space="0" w:color="000000"/>
            </w:tcBorders>
            <w:shd w:val="clear" w:color="auto" w:fill="FFFFFF"/>
          </w:tcPr>
          <w:p w14:paraId="56A6BF02" w14:textId="77777777" w:rsidR="00746C2A" w:rsidRPr="002A2660" w:rsidRDefault="00746C2A" w:rsidP="00934A40">
            <w:pPr>
              <w:spacing w:line="276" w:lineRule="auto"/>
              <w:ind w:right="19"/>
              <w:jc w:val="both"/>
              <w:rPr>
                <w:bCs/>
                <w:color w:val="000000" w:themeColor="text1"/>
              </w:rPr>
            </w:pPr>
            <w:r w:rsidRPr="002A2660">
              <w:rPr>
                <w:color w:val="000000" w:themeColor="text1"/>
              </w:rPr>
              <w:t>Доступні функції</w:t>
            </w:r>
          </w:p>
        </w:tc>
        <w:tc>
          <w:tcPr>
            <w:tcW w:w="5988" w:type="dxa"/>
            <w:tcBorders>
              <w:top w:val="single" w:sz="4" w:space="0" w:color="000000"/>
              <w:left w:val="single" w:sz="4" w:space="0" w:color="000000"/>
              <w:bottom w:val="single" w:sz="4" w:space="0" w:color="000000"/>
              <w:right w:val="single" w:sz="4" w:space="0" w:color="000000"/>
            </w:tcBorders>
            <w:shd w:val="clear" w:color="auto" w:fill="FFFFFF"/>
          </w:tcPr>
          <w:p w14:paraId="55FAA643" w14:textId="77777777" w:rsidR="00746C2A" w:rsidRPr="002A2660" w:rsidRDefault="00746C2A" w:rsidP="00934A40">
            <w:pPr>
              <w:spacing w:line="276" w:lineRule="auto"/>
              <w:ind w:right="19"/>
              <w:jc w:val="both"/>
              <w:rPr>
                <w:color w:val="000000" w:themeColor="text1"/>
              </w:rPr>
            </w:pPr>
            <w:r w:rsidRPr="002A2660">
              <w:rPr>
                <w:bCs/>
                <w:color w:val="000000" w:themeColor="text1"/>
              </w:rPr>
              <w:t>Друк, копіювання, сканування.</w:t>
            </w:r>
          </w:p>
        </w:tc>
      </w:tr>
      <w:tr w:rsidR="00746C2A" w:rsidRPr="002A2660" w14:paraId="15DFE56A" w14:textId="77777777" w:rsidTr="00934A40">
        <w:tc>
          <w:tcPr>
            <w:tcW w:w="3935" w:type="dxa"/>
            <w:tcBorders>
              <w:top w:val="single" w:sz="4" w:space="0" w:color="000000"/>
              <w:left w:val="single" w:sz="4" w:space="0" w:color="000000"/>
              <w:bottom w:val="single" w:sz="4" w:space="0" w:color="000000"/>
            </w:tcBorders>
            <w:shd w:val="clear" w:color="auto" w:fill="FFFFFF"/>
          </w:tcPr>
          <w:p w14:paraId="42A208D8" w14:textId="77777777" w:rsidR="00746C2A" w:rsidRPr="002A2660" w:rsidRDefault="00746C2A" w:rsidP="00934A40">
            <w:pPr>
              <w:spacing w:line="276" w:lineRule="auto"/>
              <w:ind w:right="19"/>
              <w:jc w:val="both"/>
              <w:rPr>
                <w:rFonts w:eastAsia="TimesNewRomanPSMT"/>
                <w:color w:val="000000" w:themeColor="text1"/>
              </w:rPr>
            </w:pPr>
            <w:r w:rsidRPr="002A2660">
              <w:rPr>
                <w:rFonts w:eastAsia="TimesNewRomanPSMT"/>
                <w:color w:val="000000" w:themeColor="text1"/>
              </w:rPr>
              <w:t>Швидкість друку</w:t>
            </w:r>
          </w:p>
        </w:tc>
        <w:tc>
          <w:tcPr>
            <w:tcW w:w="5988" w:type="dxa"/>
            <w:tcBorders>
              <w:top w:val="single" w:sz="4" w:space="0" w:color="000000"/>
              <w:left w:val="single" w:sz="4" w:space="0" w:color="000000"/>
              <w:bottom w:val="single" w:sz="4" w:space="0" w:color="000000"/>
              <w:right w:val="single" w:sz="4" w:space="0" w:color="000000"/>
            </w:tcBorders>
            <w:shd w:val="clear" w:color="auto" w:fill="FFFFFF"/>
          </w:tcPr>
          <w:p w14:paraId="5D3A3117" w14:textId="77777777" w:rsidR="00746C2A" w:rsidRPr="002A2660" w:rsidRDefault="00746C2A" w:rsidP="00934A40">
            <w:pPr>
              <w:spacing w:line="276" w:lineRule="auto"/>
              <w:ind w:right="19"/>
              <w:jc w:val="both"/>
              <w:rPr>
                <w:rFonts w:eastAsia="TimesNewRomanPSMT"/>
                <w:color w:val="000000" w:themeColor="text1"/>
              </w:rPr>
            </w:pPr>
            <w:r w:rsidRPr="002A2660">
              <w:rPr>
                <w:rFonts w:eastAsia="TimesNewRomanPSMT"/>
                <w:color w:val="000000" w:themeColor="text1"/>
              </w:rPr>
              <w:t xml:space="preserve">Односторонній друк: не менше </w:t>
            </w:r>
            <w:r w:rsidRPr="003D57DF">
              <w:rPr>
                <w:rFonts w:eastAsia="TimesNewRomanPSMT"/>
                <w:color w:val="000000" w:themeColor="text1"/>
              </w:rPr>
              <w:t>39</w:t>
            </w:r>
            <w:r w:rsidRPr="002A2660">
              <w:rPr>
                <w:rFonts w:eastAsia="TimesNewRomanPSMT"/>
                <w:color w:val="000000" w:themeColor="text1"/>
              </w:rPr>
              <w:t xml:space="preserve"> стор/хв (A4),</w:t>
            </w:r>
          </w:p>
          <w:p w14:paraId="1C7A2B68" w14:textId="77777777" w:rsidR="00746C2A" w:rsidRPr="002A2660" w:rsidRDefault="00746C2A" w:rsidP="00934A40">
            <w:pPr>
              <w:spacing w:line="276" w:lineRule="auto"/>
              <w:ind w:right="19"/>
              <w:jc w:val="both"/>
              <w:rPr>
                <w:color w:val="000000" w:themeColor="text1"/>
              </w:rPr>
            </w:pPr>
            <w:r w:rsidRPr="002A2660">
              <w:rPr>
                <w:rFonts w:eastAsia="TimesNewRomanPSMT"/>
                <w:color w:val="000000" w:themeColor="text1"/>
              </w:rPr>
              <w:t xml:space="preserve">Двосторонній друк: не менше </w:t>
            </w:r>
            <w:r w:rsidRPr="003D57DF">
              <w:rPr>
                <w:rFonts w:eastAsia="TimesNewRomanPSMT"/>
                <w:color w:val="000000" w:themeColor="text1"/>
              </w:rPr>
              <w:t>33</w:t>
            </w:r>
            <w:r w:rsidRPr="002A2660">
              <w:rPr>
                <w:rFonts w:eastAsia="TimesNewRomanPSMT"/>
                <w:color w:val="000000" w:themeColor="text1"/>
              </w:rPr>
              <w:t xml:space="preserve"> зобр/хв (A4).</w:t>
            </w:r>
          </w:p>
        </w:tc>
      </w:tr>
      <w:tr w:rsidR="00746C2A" w:rsidRPr="002A2660" w14:paraId="3A126D2F" w14:textId="77777777" w:rsidTr="00934A40">
        <w:tc>
          <w:tcPr>
            <w:tcW w:w="3935" w:type="dxa"/>
            <w:tcBorders>
              <w:top w:val="single" w:sz="4" w:space="0" w:color="000000"/>
              <w:left w:val="single" w:sz="4" w:space="0" w:color="000000"/>
              <w:bottom w:val="single" w:sz="4" w:space="0" w:color="000000"/>
            </w:tcBorders>
            <w:shd w:val="clear" w:color="auto" w:fill="FFFFFF"/>
          </w:tcPr>
          <w:p w14:paraId="4970C290" w14:textId="77777777" w:rsidR="00746C2A" w:rsidRPr="002A2660" w:rsidRDefault="00746C2A" w:rsidP="00934A40">
            <w:pPr>
              <w:spacing w:line="276" w:lineRule="auto"/>
              <w:ind w:right="19"/>
              <w:jc w:val="both"/>
              <w:rPr>
                <w:rFonts w:eastAsia="TimesNewRomanPSMT"/>
                <w:color w:val="000000" w:themeColor="text1"/>
              </w:rPr>
            </w:pPr>
            <w:r w:rsidRPr="002A2660">
              <w:rPr>
                <w:rFonts w:eastAsia="TimesNewRomanPSMT"/>
                <w:color w:val="000000" w:themeColor="text1"/>
              </w:rPr>
              <w:t>Роздільна здатність друку</w:t>
            </w:r>
          </w:p>
        </w:tc>
        <w:tc>
          <w:tcPr>
            <w:tcW w:w="5988" w:type="dxa"/>
            <w:tcBorders>
              <w:top w:val="single" w:sz="4" w:space="0" w:color="000000"/>
              <w:left w:val="single" w:sz="4" w:space="0" w:color="000000"/>
              <w:bottom w:val="single" w:sz="4" w:space="0" w:color="000000"/>
              <w:right w:val="single" w:sz="4" w:space="0" w:color="000000"/>
            </w:tcBorders>
            <w:shd w:val="clear" w:color="auto" w:fill="FFFFFF"/>
          </w:tcPr>
          <w:p w14:paraId="05E4EADA" w14:textId="77777777" w:rsidR="00746C2A" w:rsidRPr="002A2660" w:rsidRDefault="00746C2A" w:rsidP="00934A40">
            <w:pPr>
              <w:spacing w:line="276" w:lineRule="auto"/>
              <w:ind w:right="19"/>
              <w:jc w:val="both"/>
              <w:rPr>
                <w:color w:val="000000" w:themeColor="text1"/>
              </w:rPr>
            </w:pPr>
            <w:r w:rsidRPr="002A2660">
              <w:rPr>
                <w:rFonts w:eastAsia="TimesNewRomanPSMT"/>
                <w:color w:val="000000" w:themeColor="text1"/>
              </w:rPr>
              <w:t>Не менше 1200 x 1200 точок/дюйм</w:t>
            </w:r>
          </w:p>
        </w:tc>
      </w:tr>
      <w:tr w:rsidR="00746C2A" w:rsidRPr="002A2660" w14:paraId="389BD0D3" w14:textId="77777777" w:rsidTr="00934A40">
        <w:tc>
          <w:tcPr>
            <w:tcW w:w="3935" w:type="dxa"/>
            <w:tcBorders>
              <w:top w:val="single" w:sz="4" w:space="0" w:color="000000"/>
              <w:left w:val="single" w:sz="4" w:space="0" w:color="000000"/>
              <w:bottom w:val="single" w:sz="4" w:space="0" w:color="000000"/>
            </w:tcBorders>
            <w:shd w:val="clear" w:color="auto" w:fill="FFFFFF"/>
          </w:tcPr>
          <w:p w14:paraId="6FF3828E" w14:textId="77777777" w:rsidR="00746C2A" w:rsidRPr="002A2660" w:rsidRDefault="00746C2A" w:rsidP="00934A40">
            <w:pPr>
              <w:spacing w:line="276" w:lineRule="auto"/>
              <w:ind w:right="19"/>
              <w:jc w:val="both"/>
              <w:rPr>
                <w:rFonts w:eastAsia="TimesNewRomanPSMT"/>
                <w:color w:val="000000" w:themeColor="text1"/>
              </w:rPr>
            </w:pPr>
            <w:r w:rsidRPr="002A2660">
              <w:rPr>
                <w:rFonts w:eastAsia="TimesNewRomanPSMT"/>
                <w:color w:val="000000" w:themeColor="text1"/>
              </w:rPr>
              <w:t>Тривалість прогріву</w:t>
            </w:r>
          </w:p>
        </w:tc>
        <w:tc>
          <w:tcPr>
            <w:tcW w:w="5988" w:type="dxa"/>
            <w:tcBorders>
              <w:top w:val="single" w:sz="4" w:space="0" w:color="000000"/>
              <w:left w:val="single" w:sz="4" w:space="0" w:color="000000"/>
              <w:bottom w:val="single" w:sz="4" w:space="0" w:color="000000"/>
              <w:right w:val="single" w:sz="4" w:space="0" w:color="000000"/>
            </w:tcBorders>
            <w:shd w:val="clear" w:color="auto" w:fill="FFFFFF"/>
          </w:tcPr>
          <w:p w14:paraId="6BE483A9" w14:textId="77777777" w:rsidR="00746C2A" w:rsidRPr="002A2660" w:rsidRDefault="00746C2A" w:rsidP="00934A40">
            <w:pPr>
              <w:spacing w:line="276" w:lineRule="auto"/>
              <w:ind w:right="19"/>
              <w:jc w:val="both"/>
              <w:rPr>
                <w:color w:val="000000" w:themeColor="text1"/>
              </w:rPr>
            </w:pPr>
            <w:r w:rsidRPr="002A2660">
              <w:rPr>
                <w:rFonts w:eastAsia="TimesNewRomanPSMT"/>
                <w:color w:val="000000" w:themeColor="text1"/>
              </w:rPr>
              <w:t>Не більше 14 секунд</w:t>
            </w:r>
          </w:p>
        </w:tc>
      </w:tr>
      <w:tr w:rsidR="00746C2A" w:rsidRPr="002A2660" w14:paraId="4855FCBA" w14:textId="77777777" w:rsidTr="00934A40">
        <w:tc>
          <w:tcPr>
            <w:tcW w:w="3935" w:type="dxa"/>
            <w:tcBorders>
              <w:top w:val="single" w:sz="4" w:space="0" w:color="000000"/>
              <w:left w:val="single" w:sz="4" w:space="0" w:color="000000"/>
              <w:bottom w:val="single" w:sz="4" w:space="0" w:color="000000"/>
            </w:tcBorders>
            <w:shd w:val="clear" w:color="auto" w:fill="FFFFFF"/>
          </w:tcPr>
          <w:p w14:paraId="4CA6EDD1" w14:textId="77777777" w:rsidR="00746C2A" w:rsidRPr="002A2660" w:rsidRDefault="00746C2A" w:rsidP="00934A40">
            <w:pPr>
              <w:spacing w:line="276" w:lineRule="auto"/>
              <w:ind w:right="19"/>
              <w:jc w:val="both"/>
              <w:rPr>
                <w:rFonts w:eastAsia="TimesNewRomanPSMT"/>
                <w:color w:val="000000" w:themeColor="text1"/>
              </w:rPr>
            </w:pPr>
            <w:r w:rsidRPr="002A2660">
              <w:rPr>
                <w:rFonts w:eastAsia="TimesNewRomanPSMT"/>
                <w:color w:val="000000" w:themeColor="text1"/>
              </w:rPr>
              <w:t>Час виведення першої роздруківки</w:t>
            </w:r>
          </w:p>
        </w:tc>
        <w:tc>
          <w:tcPr>
            <w:tcW w:w="5988" w:type="dxa"/>
            <w:tcBorders>
              <w:top w:val="single" w:sz="4" w:space="0" w:color="000000"/>
              <w:left w:val="single" w:sz="4" w:space="0" w:color="000000"/>
              <w:bottom w:val="single" w:sz="4" w:space="0" w:color="000000"/>
              <w:right w:val="single" w:sz="4" w:space="0" w:color="000000"/>
            </w:tcBorders>
            <w:shd w:val="clear" w:color="auto" w:fill="FFFFFF"/>
          </w:tcPr>
          <w:p w14:paraId="3AFE497C" w14:textId="77777777" w:rsidR="00746C2A" w:rsidRPr="002A2660" w:rsidRDefault="00746C2A" w:rsidP="00934A40">
            <w:pPr>
              <w:spacing w:line="276" w:lineRule="auto"/>
              <w:ind w:right="19"/>
              <w:jc w:val="both"/>
              <w:rPr>
                <w:color w:val="000000" w:themeColor="text1"/>
              </w:rPr>
            </w:pPr>
            <w:r w:rsidRPr="002A2660">
              <w:rPr>
                <w:rFonts w:eastAsia="TimesNewRomanPSMT"/>
                <w:color w:val="000000" w:themeColor="text1"/>
              </w:rPr>
              <w:t xml:space="preserve">До </w:t>
            </w:r>
            <w:r w:rsidRPr="002A2660">
              <w:rPr>
                <w:rFonts w:eastAsia="TimesNewRomanPSMT"/>
                <w:color w:val="000000" w:themeColor="text1"/>
                <w:lang w:val="en-US"/>
              </w:rPr>
              <w:t>5</w:t>
            </w:r>
            <w:r w:rsidRPr="002A2660">
              <w:rPr>
                <w:rFonts w:eastAsia="TimesNewRomanPSMT"/>
                <w:color w:val="000000" w:themeColor="text1"/>
              </w:rPr>
              <w:t xml:space="preserve"> секунд</w:t>
            </w:r>
          </w:p>
        </w:tc>
      </w:tr>
      <w:tr w:rsidR="00746C2A" w:rsidRPr="002A2660" w14:paraId="13AA4EF7" w14:textId="77777777" w:rsidTr="00934A40">
        <w:tc>
          <w:tcPr>
            <w:tcW w:w="3935" w:type="dxa"/>
            <w:tcBorders>
              <w:top w:val="single" w:sz="4" w:space="0" w:color="000000"/>
              <w:left w:val="single" w:sz="4" w:space="0" w:color="000000"/>
              <w:bottom w:val="single" w:sz="4" w:space="0" w:color="000000"/>
            </w:tcBorders>
            <w:shd w:val="clear" w:color="auto" w:fill="FFFFFF"/>
          </w:tcPr>
          <w:p w14:paraId="25CD4DE1" w14:textId="77777777" w:rsidR="00746C2A" w:rsidRPr="002A2660" w:rsidRDefault="00746C2A" w:rsidP="00934A40">
            <w:pPr>
              <w:spacing w:line="276" w:lineRule="auto"/>
              <w:ind w:right="19"/>
              <w:jc w:val="both"/>
              <w:rPr>
                <w:rFonts w:eastAsia="TimesNewRomanPSMT"/>
                <w:color w:val="000000" w:themeColor="text1"/>
              </w:rPr>
            </w:pPr>
            <w:r w:rsidRPr="002A2660">
              <w:rPr>
                <w:rFonts w:eastAsia="TimesNewRomanPSMT"/>
                <w:color w:val="000000" w:themeColor="text1"/>
              </w:rPr>
              <w:t>Мови принтера</w:t>
            </w:r>
          </w:p>
        </w:tc>
        <w:tc>
          <w:tcPr>
            <w:tcW w:w="5988" w:type="dxa"/>
            <w:tcBorders>
              <w:top w:val="single" w:sz="4" w:space="0" w:color="000000"/>
              <w:left w:val="single" w:sz="4" w:space="0" w:color="000000"/>
              <w:bottom w:val="single" w:sz="4" w:space="0" w:color="000000"/>
              <w:right w:val="single" w:sz="4" w:space="0" w:color="000000"/>
            </w:tcBorders>
            <w:shd w:val="clear" w:color="auto" w:fill="FFFFFF"/>
          </w:tcPr>
          <w:p w14:paraId="50317034" w14:textId="77777777" w:rsidR="00746C2A" w:rsidRPr="002A2660" w:rsidRDefault="00746C2A" w:rsidP="00934A40">
            <w:pPr>
              <w:spacing w:line="276" w:lineRule="auto"/>
              <w:ind w:right="19"/>
              <w:jc w:val="both"/>
              <w:rPr>
                <w:color w:val="000000" w:themeColor="text1"/>
              </w:rPr>
            </w:pPr>
            <w:r w:rsidRPr="002A2660">
              <w:rPr>
                <w:rFonts w:eastAsia="TimesNewRomanPSMT"/>
                <w:color w:val="000000" w:themeColor="text1"/>
              </w:rPr>
              <w:t>Підтримка UFRII, PCL 5e, PCL6, Adobe® PostScript3</w:t>
            </w:r>
          </w:p>
        </w:tc>
      </w:tr>
      <w:tr w:rsidR="00746C2A" w:rsidRPr="002A2660" w14:paraId="34F9F0F4" w14:textId="77777777" w:rsidTr="00934A40">
        <w:tc>
          <w:tcPr>
            <w:tcW w:w="3935" w:type="dxa"/>
            <w:tcBorders>
              <w:top w:val="single" w:sz="4" w:space="0" w:color="000000"/>
              <w:left w:val="single" w:sz="4" w:space="0" w:color="000000"/>
              <w:bottom w:val="single" w:sz="4" w:space="0" w:color="000000"/>
            </w:tcBorders>
            <w:shd w:val="clear" w:color="auto" w:fill="FFFFFF"/>
          </w:tcPr>
          <w:p w14:paraId="07A40591" w14:textId="77777777" w:rsidR="00746C2A" w:rsidRPr="002A2660" w:rsidRDefault="00746C2A" w:rsidP="00934A40">
            <w:pPr>
              <w:spacing w:line="276" w:lineRule="auto"/>
              <w:ind w:right="19"/>
              <w:jc w:val="both"/>
              <w:rPr>
                <w:rFonts w:eastAsia="TimesNewRomanPSMT"/>
                <w:color w:val="000000" w:themeColor="text1"/>
              </w:rPr>
            </w:pPr>
            <w:r w:rsidRPr="002A2660">
              <w:rPr>
                <w:rFonts w:eastAsia="TimesNewRomanPSMT"/>
                <w:color w:val="000000" w:themeColor="text1"/>
              </w:rPr>
              <w:t>Швидкість копіювання</w:t>
            </w:r>
          </w:p>
        </w:tc>
        <w:tc>
          <w:tcPr>
            <w:tcW w:w="5988" w:type="dxa"/>
            <w:tcBorders>
              <w:top w:val="single" w:sz="4" w:space="0" w:color="000000"/>
              <w:left w:val="single" w:sz="4" w:space="0" w:color="000000"/>
              <w:bottom w:val="single" w:sz="4" w:space="0" w:color="000000"/>
              <w:right w:val="single" w:sz="4" w:space="0" w:color="000000"/>
            </w:tcBorders>
            <w:shd w:val="clear" w:color="auto" w:fill="FFFFFF"/>
          </w:tcPr>
          <w:p w14:paraId="3A76491E" w14:textId="77777777" w:rsidR="00746C2A" w:rsidRPr="002A2660" w:rsidRDefault="00746C2A" w:rsidP="00934A40">
            <w:pPr>
              <w:shd w:val="clear" w:color="auto" w:fill="FFFFFF"/>
              <w:spacing w:line="276" w:lineRule="auto"/>
              <w:ind w:right="19"/>
              <w:jc w:val="both"/>
              <w:rPr>
                <w:rFonts w:eastAsia="TimesNewRomanPSMT"/>
                <w:color w:val="000000" w:themeColor="text1"/>
              </w:rPr>
            </w:pPr>
            <w:r w:rsidRPr="002A2660">
              <w:rPr>
                <w:rFonts w:eastAsia="TimesNewRomanPSMT"/>
                <w:color w:val="000000" w:themeColor="text1"/>
              </w:rPr>
              <w:t xml:space="preserve">Односторонній друк: не менше </w:t>
            </w:r>
            <w:r w:rsidRPr="003D57DF">
              <w:rPr>
                <w:rFonts w:eastAsia="TimesNewRomanPSMT"/>
                <w:color w:val="000000" w:themeColor="text1"/>
              </w:rPr>
              <w:t>39</w:t>
            </w:r>
            <w:r w:rsidRPr="002A2660">
              <w:rPr>
                <w:rFonts w:eastAsia="TimesNewRomanPSMT"/>
                <w:color w:val="000000" w:themeColor="text1"/>
              </w:rPr>
              <w:t xml:space="preserve"> стор/хв (A4),</w:t>
            </w:r>
          </w:p>
          <w:p w14:paraId="66DFDBA3" w14:textId="77777777" w:rsidR="00746C2A" w:rsidRPr="002A2660" w:rsidRDefault="00746C2A" w:rsidP="00934A40">
            <w:pPr>
              <w:shd w:val="clear" w:color="auto" w:fill="FFFFFF"/>
              <w:spacing w:line="276" w:lineRule="auto"/>
              <w:ind w:right="19"/>
              <w:jc w:val="both"/>
              <w:rPr>
                <w:color w:val="000000" w:themeColor="text1"/>
              </w:rPr>
            </w:pPr>
            <w:r w:rsidRPr="002A2660">
              <w:rPr>
                <w:rFonts w:eastAsia="TimesNewRomanPSMT"/>
                <w:color w:val="000000" w:themeColor="text1"/>
              </w:rPr>
              <w:t>Двосторонній друк: не менше 3</w:t>
            </w:r>
            <w:r w:rsidRPr="003D57DF">
              <w:rPr>
                <w:rFonts w:eastAsia="TimesNewRomanPSMT"/>
                <w:color w:val="000000" w:themeColor="text1"/>
              </w:rPr>
              <w:t>3</w:t>
            </w:r>
            <w:r w:rsidRPr="002A2660">
              <w:rPr>
                <w:rFonts w:eastAsia="TimesNewRomanPSMT"/>
                <w:color w:val="000000" w:themeColor="text1"/>
              </w:rPr>
              <w:t xml:space="preserve"> зобр/хв (A4).</w:t>
            </w:r>
          </w:p>
        </w:tc>
      </w:tr>
      <w:tr w:rsidR="00746C2A" w:rsidRPr="002A2660" w14:paraId="43D7D2AB" w14:textId="77777777" w:rsidTr="00934A40">
        <w:tc>
          <w:tcPr>
            <w:tcW w:w="3935" w:type="dxa"/>
            <w:tcBorders>
              <w:top w:val="single" w:sz="4" w:space="0" w:color="000000"/>
              <w:left w:val="single" w:sz="4" w:space="0" w:color="000000"/>
              <w:bottom w:val="single" w:sz="4" w:space="0" w:color="000000"/>
            </w:tcBorders>
            <w:shd w:val="clear" w:color="auto" w:fill="FFFFFF"/>
          </w:tcPr>
          <w:p w14:paraId="739D9A54" w14:textId="77777777" w:rsidR="00746C2A" w:rsidRPr="002A2660" w:rsidRDefault="00746C2A" w:rsidP="00934A40">
            <w:pPr>
              <w:spacing w:line="276" w:lineRule="auto"/>
              <w:ind w:right="19"/>
              <w:jc w:val="both"/>
              <w:rPr>
                <w:rFonts w:eastAsia="TimesNewRomanPSMT"/>
                <w:color w:val="000000" w:themeColor="text1"/>
              </w:rPr>
            </w:pPr>
            <w:r w:rsidRPr="002A2660">
              <w:rPr>
                <w:rFonts w:eastAsia="TimesNewRomanPSMT"/>
                <w:color w:val="000000" w:themeColor="text1"/>
              </w:rPr>
              <w:t>Багаторазове копіювання</w:t>
            </w:r>
          </w:p>
        </w:tc>
        <w:tc>
          <w:tcPr>
            <w:tcW w:w="5988" w:type="dxa"/>
            <w:tcBorders>
              <w:top w:val="single" w:sz="4" w:space="0" w:color="000000"/>
              <w:left w:val="single" w:sz="4" w:space="0" w:color="000000"/>
              <w:bottom w:val="single" w:sz="4" w:space="0" w:color="000000"/>
              <w:right w:val="single" w:sz="4" w:space="0" w:color="000000"/>
            </w:tcBorders>
            <w:shd w:val="clear" w:color="auto" w:fill="FFFFFF"/>
          </w:tcPr>
          <w:p w14:paraId="0036729E" w14:textId="77777777" w:rsidR="00746C2A" w:rsidRPr="002A2660" w:rsidRDefault="00746C2A" w:rsidP="00934A40">
            <w:pPr>
              <w:shd w:val="clear" w:color="auto" w:fill="FFFFFF"/>
              <w:spacing w:line="276" w:lineRule="auto"/>
              <w:ind w:right="19"/>
              <w:jc w:val="both"/>
              <w:rPr>
                <w:color w:val="000000" w:themeColor="text1"/>
              </w:rPr>
            </w:pPr>
            <w:r w:rsidRPr="002A2660">
              <w:rPr>
                <w:rFonts w:eastAsia="TimesNewRomanPSMT"/>
                <w:color w:val="000000" w:themeColor="text1"/>
              </w:rPr>
              <w:t>До 999 копій</w:t>
            </w:r>
          </w:p>
        </w:tc>
      </w:tr>
      <w:tr w:rsidR="00746C2A" w:rsidRPr="002A2660" w14:paraId="0847F8F6" w14:textId="77777777" w:rsidTr="00934A40">
        <w:tc>
          <w:tcPr>
            <w:tcW w:w="3935" w:type="dxa"/>
            <w:tcBorders>
              <w:top w:val="single" w:sz="4" w:space="0" w:color="000000"/>
              <w:left w:val="single" w:sz="4" w:space="0" w:color="000000"/>
              <w:bottom w:val="single" w:sz="4" w:space="0" w:color="000000"/>
            </w:tcBorders>
            <w:shd w:val="clear" w:color="auto" w:fill="FFFFFF"/>
          </w:tcPr>
          <w:p w14:paraId="49B9B799" w14:textId="77777777" w:rsidR="00746C2A" w:rsidRPr="002A2660" w:rsidRDefault="00746C2A" w:rsidP="00934A40">
            <w:pPr>
              <w:spacing w:line="276" w:lineRule="auto"/>
              <w:ind w:right="19"/>
              <w:jc w:val="both"/>
              <w:rPr>
                <w:rFonts w:eastAsia="TimesNewRomanPSMT"/>
                <w:color w:val="000000" w:themeColor="text1"/>
              </w:rPr>
            </w:pPr>
            <w:r w:rsidRPr="002A2660">
              <w:rPr>
                <w:rFonts w:eastAsia="TimesNewRomanPSMT"/>
                <w:color w:val="000000" w:themeColor="text1"/>
              </w:rPr>
              <w:t>Роздільна здатність сканування</w:t>
            </w:r>
          </w:p>
        </w:tc>
        <w:tc>
          <w:tcPr>
            <w:tcW w:w="5988" w:type="dxa"/>
            <w:tcBorders>
              <w:top w:val="single" w:sz="4" w:space="0" w:color="000000"/>
              <w:left w:val="single" w:sz="4" w:space="0" w:color="000000"/>
              <w:bottom w:val="single" w:sz="4" w:space="0" w:color="000000"/>
              <w:right w:val="single" w:sz="4" w:space="0" w:color="000000"/>
            </w:tcBorders>
            <w:shd w:val="clear" w:color="auto" w:fill="FFFFFF"/>
          </w:tcPr>
          <w:p w14:paraId="74C549C3" w14:textId="77777777" w:rsidR="00746C2A" w:rsidRPr="002A2660" w:rsidRDefault="00746C2A" w:rsidP="00934A40">
            <w:pPr>
              <w:shd w:val="clear" w:color="auto" w:fill="FFFFFF"/>
              <w:spacing w:line="276" w:lineRule="auto"/>
              <w:ind w:right="19"/>
              <w:jc w:val="both"/>
              <w:rPr>
                <w:rFonts w:eastAsia="TimesNewRomanPSMT"/>
                <w:color w:val="000000" w:themeColor="text1"/>
              </w:rPr>
            </w:pPr>
            <w:r w:rsidRPr="002A2660">
              <w:rPr>
                <w:rFonts w:eastAsia="TimesNewRomanPSMT"/>
                <w:color w:val="000000" w:themeColor="text1"/>
              </w:rPr>
              <w:t>Оптична: не менше 600 x 600 точок/дюйм</w:t>
            </w:r>
          </w:p>
          <w:p w14:paraId="4FABAE3B" w14:textId="77777777" w:rsidR="00746C2A" w:rsidRPr="002A2660" w:rsidRDefault="00746C2A" w:rsidP="00934A40">
            <w:pPr>
              <w:shd w:val="clear" w:color="auto" w:fill="FFFFFF"/>
              <w:spacing w:line="276" w:lineRule="auto"/>
              <w:ind w:right="19"/>
              <w:jc w:val="both"/>
              <w:rPr>
                <w:color w:val="000000" w:themeColor="text1"/>
              </w:rPr>
            </w:pPr>
            <w:r w:rsidRPr="002A2660">
              <w:rPr>
                <w:rFonts w:eastAsia="TimesNewRomanPSMT"/>
                <w:color w:val="000000" w:themeColor="text1"/>
              </w:rPr>
              <w:t>Удосконалена: не менше 9600 x 9600 точок/дюйм</w:t>
            </w:r>
          </w:p>
        </w:tc>
      </w:tr>
      <w:tr w:rsidR="00746C2A" w:rsidRPr="002A2660" w14:paraId="4F6889B4" w14:textId="77777777" w:rsidTr="00934A40">
        <w:tc>
          <w:tcPr>
            <w:tcW w:w="3935" w:type="dxa"/>
            <w:tcBorders>
              <w:top w:val="single" w:sz="4" w:space="0" w:color="000000"/>
              <w:left w:val="single" w:sz="4" w:space="0" w:color="000000"/>
              <w:bottom w:val="single" w:sz="4" w:space="0" w:color="000000"/>
            </w:tcBorders>
            <w:shd w:val="clear" w:color="auto" w:fill="FFFFFF"/>
          </w:tcPr>
          <w:p w14:paraId="4C269B95" w14:textId="77777777" w:rsidR="00746C2A" w:rsidRPr="002A2660" w:rsidRDefault="00746C2A" w:rsidP="00934A40">
            <w:pPr>
              <w:spacing w:line="276" w:lineRule="auto"/>
              <w:ind w:right="19"/>
              <w:jc w:val="both"/>
              <w:rPr>
                <w:rFonts w:eastAsia="TimesNewRomanPSMT"/>
                <w:color w:val="000000" w:themeColor="text1"/>
              </w:rPr>
            </w:pPr>
            <w:r w:rsidRPr="002A2660">
              <w:rPr>
                <w:rFonts w:eastAsia="TimesNewRomanPSMT"/>
                <w:color w:val="000000" w:themeColor="text1"/>
              </w:rPr>
              <w:t>Швидкість сканування</w:t>
            </w:r>
          </w:p>
        </w:tc>
        <w:tc>
          <w:tcPr>
            <w:tcW w:w="5988" w:type="dxa"/>
            <w:tcBorders>
              <w:top w:val="single" w:sz="4" w:space="0" w:color="000000"/>
              <w:left w:val="single" w:sz="4" w:space="0" w:color="000000"/>
              <w:bottom w:val="single" w:sz="4" w:space="0" w:color="000000"/>
              <w:right w:val="single" w:sz="4" w:space="0" w:color="000000"/>
            </w:tcBorders>
            <w:shd w:val="clear" w:color="auto" w:fill="FFFFFF"/>
          </w:tcPr>
          <w:p w14:paraId="002B6F09" w14:textId="77777777" w:rsidR="00746C2A" w:rsidRPr="002A2660" w:rsidRDefault="00746C2A" w:rsidP="00934A40">
            <w:pPr>
              <w:shd w:val="clear" w:color="auto" w:fill="FFFFFF"/>
              <w:spacing w:line="276" w:lineRule="auto"/>
              <w:ind w:right="19"/>
              <w:jc w:val="both"/>
              <w:rPr>
                <w:rFonts w:eastAsia="TimesNewRomanPSMT"/>
                <w:color w:val="000000" w:themeColor="text1"/>
              </w:rPr>
            </w:pPr>
            <w:r w:rsidRPr="002A2660">
              <w:rPr>
                <w:rFonts w:eastAsia="TimesNewRomanPSMT"/>
                <w:color w:val="000000" w:themeColor="text1"/>
              </w:rPr>
              <w:t>Односторонній монохромний режим: не менше 50 зобр/хв</w:t>
            </w:r>
          </w:p>
          <w:p w14:paraId="1D4F5FD3" w14:textId="77777777" w:rsidR="00746C2A" w:rsidRPr="002A2660" w:rsidRDefault="00746C2A" w:rsidP="00934A40">
            <w:pPr>
              <w:shd w:val="clear" w:color="auto" w:fill="FFFFFF"/>
              <w:spacing w:line="276" w:lineRule="auto"/>
              <w:ind w:right="19"/>
              <w:jc w:val="both"/>
              <w:rPr>
                <w:rFonts w:eastAsia="TimesNewRomanPSMT"/>
                <w:color w:val="000000" w:themeColor="text1"/>
              </w:rPr>
            </w:pPr>
            <w:r w:rsidRPr="002A2660">
              <w:rPr>
                <w:rFonts w:eastAsia="TimesNewRomanPSMT"/>
                <w:color w:val="000000" w:themeColor="text1"/>
              </w:rPr>
              <w:t>Односторонній кольоровий режим: не менше 40 зобр/хв</w:t>
            </w:r>
          </w:p>
          <w:p w14:paraId="091BD3EF" w14:textId="77777777" w:rsidR="00746C2A" w:rsidRPr="002A2660" w:rsidRDefault="00746C2A" w:rsidP="00934A40">
            <w:pPr>
              <w:shd w:val="clear" w:color="auto" w:fill="FFFFFF"/>
              <w:spacing w:line="276" w:lineRule="auto"/>
              <w:ind w:right="19"/>
              <w:jc w:val="both"/>
              <w:rPr>
                <w:rFonts w:eastAsia="TimesNewRomanPSMT"/>
                <w:color w:val="000000" w:themeColor="text1"/>
              </w:rPr>
            </w:pPr>
            <w:r w:rsidRPr="002A2660">
              <w:rPr>
                <w:rFonts w:eastAsia="TimesNewRomanPSMT"/>
                <w:color w:val="000000" w:themeColor="text1"/>
              </w:rPr>
              <w:t xml:space="preserve">Двосторонній монохромний режим: не менше 100 </w:t>
            </w:r>
            <w:r w:rsidRPr="002A2660">
              <w:rPr>
                <w:rFonts w:eastAsia="TimesNewRomanPSMT"/>
                <w:color w:val="000000" w:themeColor="text1"/>
              </w:rPr>
              <w:lastRenderedPageBreak/>
              <w:t>зобр/хв</w:t>
            </w:r>
          </w:p>
          <w:p w14:paraId="0B9E351E" w14:textId="77777777" w:rsidR="00746C2A" w:rsidRPr="002A2660" w:rsidRDefault="00746C2A" w:rsidP="00934A40">
            <w:pPr>
              <w:shd w:val="clear" w:color="auto" w:fill="FFFFFF"/>
              <w:spacing w:line="276" w:lineRule="auto"/>
              <w:ind w:right="19"/>
              <w:jc w:val="both"/>
              <w:rPr>
                <w:color w:val="000000" w:themeColor="text1"/>
              </w:rPr>
            </w:pPr>
            <w:r w:rsidRPr="002A2660">
              <w:rPr>
                <w:rFonts w:eastAsia="TimesNewRomanPSMT"/>
                <w:color w:val="000000" w:themeColor="text1"/>
              </w:rPr>
              <w:t>Двосторонній кольоровий режим: не менше 80 зобр/хв</w:t>
            </w:r>
          </w:p>
        </w:tc>
      </w:tr>
      <w:tr w:rsidR="00746C2A" w:rsidRPr="002A2660" w14:paraId="6C4FD8F9" w14:textId="77777777" w:rsidTr="00934A40">
        <w:tc>
          <w:tcPr>
            <w:tcW w:w="3935" w:type="dxa"/>
            <w:tcBorders>
              <w:top w:val="single" w:sz="4" w:space="0" w:color="000000"/>
              <w:left w:val="single" w:sz="4" w:space="0" w:color="000000"/>
              <w:bottom w:val="single" w:sz="4" w:space="0" w:color="000000"/>
            </w:tcBorders>
            <w:shd w:val="clear" w:color="auto" w:fill="FFFFFF"/>
          </w:tcPr>
          <w:p w14:paraId="78779501" w14:textId="77777777" w:rsidR="00746C2A" w:rsidRPr="002A2660" w:rsidRDefault="00746C2A" w:rsidP="00934A40">
            <w:pPr>
              <w:spacing w:line="276" w:lineRule="auto"/>
              <w:ind w:right="19"/>
              <w:jc w:val="both"/>
              <w:rPr>
                <w:rFonts w:eastAsia="TimesNewRomanPSMT"/>
                <w:color w:val="000000" w:themeColor="text1"/>
              </w:rPr>
            </w:pPr>
            <w:r w:rsidRPr="002A2660">
              <w:rPr>
                <w:rFonts w:eastAsia="TimesNewRomanPSMT"/>
                <w:color w:val="000000" w:themeColor="text1"/>
              </w:rPr>
              <w:lastRenderedPageBreak/>
              <w:t>Глибина кольору під час сканування</w:t>
            </w:r>
          </w:p>
        </w:tc>
        <w:tc>
          <w:tcPr>
            <w:tcW w:w="5988" w:type="dxa"/>
            <w:tcBorders>
              <w:top w:val="single" w:sz="4" w:space="0" w:color="000000"/>
              <w:left w:val="single" w:sz="4" w:space="0" w:color="000000"/>
              <w:bottom w:val="single" w:sz="4" w:space="0" w:color="000000"/>
              <w:right w:val="single" w:sz="4" w:space="0" w:color="000000"/>
            </w:tcBorders>
            <w:shd w:val="clear" w:color="auto" w:fill="FFFFFF"/>
          </w:tcPr>
          <w:p w14:paraId="1E9C46AB" w14:textId="77777777" w:rsidR="00746C2A" w:rsidRPr="002A2660" w:rsidRDefault="00746C2A" w:rsidP="00934A40">
            <w:pPr>
              <w:spacing w:line="276" w:lineRule="auto"/>
              <w:ind w:right="19"/>
              <w:jc w:val="both"/>
              <w:rPr>
                <w:color w:val="000000" w:themeColor="text1"/>
              </w:rPr>
            </w:pPr>
            <w:r w:rsidRPr="002A2660">
              <w:rPr>
                <w:rFonts w:eastAsia="TimesNewRomanPSMT"/>
                <w:color w:val="000000" w:themeColor="text1"/>
              </w:rPr>
              <w:t>Не менше 24 біти/24 біти (вхідна/вихідна)</w:t>
            </w:r>
          </w:p>
        </w:tc>
      </w:tr>
      <w:tr w:rsidR="00746C2A" w:rsidRPr="002A2660" w14:paraId="051E0A99" w14:textId="77777777" w:rsidTr="00934A40">
        <w:tc>
          <w:tcPr>
            <w:tcW w:w="3935" w:type="dxa"/>
            <w:tcBorders>
              <w:top w:val="single" w:sz="4" w:space="0" w:color="000000"/>
              <w:left w:val="single" w:sz="4" w:space="0" w:color="000000"/>
              <w:bottom w:val="single" w:sz="4" w:space="0" w:color="000000"/>
            </w:tcBorders>
            <w:shd w:val="clear" w:color="auto" w:fill="FFFFFF"/>
          </w:tcPr>
          <w:p w14:paraId="4E43B3E7" w14:textId="77777777" w:rsidR="00746C2A" w:rsidRPr="002A2660" w:rsidRDefault="00746C2A" w:rsidP="00934A40">
            <w:pPr>
              <w:spacing w:line="276" w:lineRule="auto"/>
              <w:ind w:right="19"/>
              <w:jc w:val="both"/>
              <w:rPr>
                <w:rFonts w:eastAsia="TimesNewRomanPSMT"/>
                <w:color w:val="000000" w:themeColor="text1"/>
              </w:rPr>
            </w:pPr>
            <w:r w:rsidRPr="002A2660">
              <w:rPr>
                <w:rFonts w:eastAsia="TimesNewRomanPSMT"/>
                <w:color w:val="000000" w:themeColor="text1"/>
              </w:rPr>
              <w:t>Відтінки сірого</w:t>
            </w:r>
          </w:p>
        </w:tc>
        <w:tc>
          <w:tcPr>
            <w:tcW w:w="5988" w:type="dxa"/>
            <w:tcBorders>
              <w:top w:val="single" w:sz="4" w:space="0" w:color="000000"/>
              <w:left w:val="single" w:sz="4" w:space="0" w:color="000000"/>
              <w:bottom w:val="single" w:sz="4" w:space="0" w:color="000000"/>
              <w:right w:val="single" w:sz="4" w:space="0" w:color="000000"/>
            </w:tcBorders>
            <w:shd w:val="clear" w:color="auto" w:fill="FFFFFF"/>
          </w:tcPr>
          <w:p w14:paraId="1659910B" w14:textId="77777777" w:rsidR="00746C2A" w:rsidRPr="002A2660" w:rsidRDefault="00746C2A" w:rsidP="00934A40">
            <w:pPr>
              <w:spacing w:line="276" w:lineRule="auto"/>
              <w:ind w:right="19"/>
              <w:jc w:val="both"/>
              <w:rPr>
                <w:color w:val="000000" w:themeColor="text1"/>
              </w:rPr>
            </w:pPr>
            <w:r w:rsidRPr="002A2660">
              <w:rPr>
                <w:rFonts w:eastAsia="TimesNewRomanPSMT"/>
                <w:color w:val="000000" w:themeColor="text1"/>
              </w:rPr>
              <w:t>Не менше 256 градацій</w:t>
            </w:r>
          </w:p>
        </w:tc>
      </w:tr>
      <w:tr w:rsidR="00746C2A" w:rsidRPr="002A2660" w14:paraId="1BF21F1E" w14:textId="77777777" w:rsidTr="00934A40">
        <w:tc>
          <w:tcPr>
            <w:tcW w:w="3935" w:type="dxa"/>
            <w:tcBorders>
              <w:top w:val="single" w:sz="4" w:space="0" w:color="000000"/>
              <w:left w:val="single" w:sz="4" w:space="0" w:color="000000"/>
              <w:bottom w:val="single" w:sz="4" w:space="0" w:color="000000"/>
            </w:tcBorders>
            <w:shd w:val="clear" w:color="auto" w:fill="FFFFFF"/>
          </w:tcPr>
          <w:p w14:paraId="6C893A83" w14:textId="77777777" w:rsidR="00746C2A" w:rsidRPr="002A2660" w:rsidRDefault="00746C2A" w:rsidP="00934A40">
            <w:pPr>
              <w:spacing w:line="276" w:lineRule="auto"/>
              <w:ind w:right="19"/>
              <w:jc w:val="both"/>
              <w:rPr>
                <w:rFonts w:eastAsia="TimesNewRomanPSMT"/>
                <w:color w:val="000000" w:themeColor="text1"/>
              </w:rPr>
            </w:pPr>
            <w:r w:rsidRPr="002A2660">
              <w:rPr>
                <w:rFonts w:eastAsia="TimesNewRomanPSMT"/>
                <w:color w:val="000000" w:themeColor="text1"/>
              </w:rPr>
              <w:t>Максимальна ширина сканування</w:t>
            </w:r>
          </w:p>
        </w:tc>
        <w:tc>
          <w:tcPr>
            <w:tcW w:w="5988" w:type="dxa"/>
            <w:tcBorders>
              <w:top w:val="single" w:sz="4" w:space="0" w:color="000000"/>
              <w:left w:val="single" w:sz="4" w:space="0" w:color="000000"/>
              <w:bottom w:val="single" w:sz="4" w:space="0" w:color="000000"/>
              <w:right w:val="single" w:sz="4" w:space="0" w:color="000000"/>
            </w:tcBorders>
            <w:shd w:val="clear" w:color="auto" w:fill="FFFFFF"/>
          </w:tcPr>
          <w:p w14:paraId="6796B6DD" w14:textId="77777777" w:rsidR="00746C2A" w:rsidRPr="002A2660" w:rsidRDefault="00746C2A" w:rsidP="00934A40">
            <w:pPr>
              <w:spacing w:line="276" w:lineRule="auto"/>
              <w:ind w:right="19"/>
              <w:jc w:val="both"/>
              <w:rPr>
                <w:color w:val="000000" w:themeColor="text1"/>
              </w:rPr>
            </w:pPr>
            <w:r w:rsidRPr="002A2660">
              <w:rPr>
                <w:rFonts w:eastAsia="TimesNewRomanPSMT"/>
                <w:color w:val="000000" w:themeColor="text1"/>
              </w:rPr>
              <w:t>Не менше 216 мм</w:t>
            </w:r>
          </w:p>
        </w:tc>
      </w:tr>
      <w:tr w:rsidR="00746C2A" w:rsidRPr="002A2660" w14:paraId="4B56428F" w14:textId="77777777" w:rsidTr="00934A40">
        <w:tc>
          <w:tcPr>
            <w:tcW w:w="3935" w:type="dxa"/>
            <w:tcBorders>
              <w:top w:val="single" w:sz="4" w:space="0" w:color="000000"/>
              <w:left w:val="single" w:sz="4" w:space="0" w:color="000000"/>
              <w:bottom w:val="single" w:sz="4" w:space="0" w:color="000000"/>
            </w:tcBorders>
            <w:shd w:val="clear" w:color="auto" w:fill="FFFFFF"/>
          </w:tcPr>
          <w:p w14:paraId="32A08BC7" w14:textId="77777777" w:rsidR="00746C2A" w:rsidRPr="002A2660" w:rsidRDefault="00746C2A" w:rsidP="00934A40">
            <w:pPr>
              <w:spacing w:line="276" w:lineRule="auto"/>
              <w:ind w:right="19"/>
              <w:jc w:val="both"/>
              <w:rPr>
                <w:rFonts w:eastAsia="TimesNewRomanPSMT"/>
                <w:color w:val="000000" w:themeColor="text1"/>
              </w:rPr>
            </w:pPr>
            <w:r w:rsidRPr="002A2660">
              <w:rPr>
                <w:rFonts w:eastAsia="TimesNewRomanPSMT"/>
                <w:color w:val="000000" w:themeColor="text1"/>
              </w:rPr>
              <w:t>Тип сканера</w:t>
            </w:r>
          </w:p>
        </w:tc>
        <w:tc>
          <w:tcPr>
            <w:tcW w:w="5988" w:type="dxa"/>
            <w:tcBorders>
              <w:top w:val="single" w:sz="4" w:space="0" w:color="000000"/>
              <w:left w:val="single" w:sz="4" w:space="0" w:color="000000"/>
              <w:bottom w:val="single" w:sz="4" w:space="0" w:color="000000"/>
              <w:right w:val="single" w:sz="4" w:space="0" w:color="000000"/>
            </w:tcBorders>
            <w:shd w:val="clear" w:color="auto" w:fill="FFFFFF"/>
          </w:tcPr>
          <w:p w14:paraId="541F2EE1" w14:textId="77777777" w:rsidR="00746C2A" w:rsidRPr="002A2660" w:rsidRDefault="00746C2A" w:rsidP="00934A40">
            <w:pPr>
              <w:spacing w:line="276" w:lineRule="auto"/>
              <w:ind w:right="19"/>
              <w:jc w:val="both"/>
              <w:rPr>
                <w:color w:val="000000" w:themeColor="text1"/>
              </w:rPr>
            </w:pPr>
            <w:r w:rsidRPr="002A2660">
              <w:rPr>
                <w:rFonts w:eastAsia="TimesNewRomanPSMT"/>
                <w:color w:val="000000" w:themeColor="text1"/>
              </w:rPr>
              <w:t>Скло експонування, 2-сторонній АПД</w:t>
            </w:r>
          </w:p>
        </w:tc>
      </w:tr>
      <w:tr w:rsidR="00746C2A" w:rsidRPr="002A2660" w14:paraId="40A1664A" w14:textId="77777777" w:rsidTr="00934A40">
        <w:tc>
          <w:tcPr>
            <w:tcW w:w="3935" w:type="dxa"/>
            <w:tcBorders>
              <w:top w:val="single" w:sz="4" w:space="0" w:color="000000"/>
              <w:left w:val="single" w:sz="4" w:space="0" w:color="000000"/>
              <w:bottom w:val="single" w:sz="4" w:space="0" w:color="000000"/>
            </w:tcBorders>
            <w:shd w:val="clear" w:color="auto" w:fill="FFFFFF"/>
          </w:tcPr>
          <w:p w14:paraId="4744331A" w14:textId="77777777" w:rsidR="00746C2A" w:rsidRPr="002A2660" w:rsidRDefault="00746C2A" w:rsidP="00934A40">
            <w:pPr>
              <w:spacing w:line="276" w:lineRule="auto"/>
              <w:ind w:right="19"/>
              <w:jc w:val="both"/>
              <w:rPr>
                <w:rFonts w:eastAsia="TimesNewRomanPSMT"/>
                <w:color w:val="000000" w:themeColor="text1"/>
              </w:rPr>
            </w:pPr>
            <w:r w:rsidRPr="002A2660">
              <w:rPr>
                <w:rFonts w:eastAsia="TimesNewRomanPSMT"/>
                <w:color w:val="000000" w:themeColor="text1"/>
              </w:rPr>
              <w:t>Подавання паперу</w:t>
            </w:r>
          </w:p>
        </w:tc>
        <w:tc>
          <w:tcPr>
            <w:tcW w:w="5988" w:type="dxa"/>
            <w:tcBorders>
              <w:top w:val="single" w:sz="4" w:space="0" w:color="000000"/>
              <w:left w:val="single" w:sz="4" w:space="0" w:color="000000"/>
              <w:bottom w:val="single" w:sz="4" w:space="0" w:color="000000"/>
              <w:right w:val="single" w:sz="4" w:space="0" w:color="000000"/>
            </w:tcBorders>
            <w:shd w:val="clear" w:color="auto" w:fill="FFFFFF"/>
          </w:tcPr>
          <w:p w14:paraId="1E694D68" w14:textId="77777777" w:rsidR="00746C2A" w:rsidRPr="002A2660" w:rsidRDefault="00746C2A" w:rsidP="00934A40">
            <w:pPr>
              <w:spacing w:line="276" w:lineRule="auto"/>
              <w:ind w:right="19"/>
              <w:jc w:val="both"/>
              <w:rPr>
                <w:rFonts w:eastAsia="TimesNewRomanPSMT"/>
                <w:color w:val="000000" w:themeColor="text1"/>
              </w:rPr>
            </w:pPr>
            <w:r w:rsidRPr="002A2660">
              <w:rPr>
                <w:rFonts w:eastAsia="TimesNewRomanPSMT"/>
                <w:color w:val="000000" w:themeColor="text1"/>
              </w:rPr>
              <w:t>Касета не менше ніж на 250 аркушів</w:t>
            </w:r>
          </w:p>
          <w:p w14:paraId="48CB43E8" w14:textId="77777777" w:rsidR="00746C2A" w:rsidRPr="002A2660" w:rsidRDefault="00746C2A" w:rsidP="00934A40">
            <w:pPr>
              <w:spacing w:line="276" w:lineRule="auto"/>
              <w:ind w:right="19"/>
              <w:jc w:val="both"/>
              <w:rPr>
                <w:rFonts w:eastAsia="TimesNewRomanPSMT"/>
                <w:color w:val="000000" w:themeColor="text1"/>
              </w:rPr>
            </w:pPr>
            <w:r w:rsidRPr="002A2660">
              <w:rPr>
                <w:rFonts w:eastAsia="TimesNewRomanPSMT"/>
                <w:color w:val="000000" w:themeColor="text1"/>
              </w:rPr>
              <w:t>Багатоцільовий лоток не менше ніж на 100 аркушів</w:t>
            </w:r>
          </w:p>
          <w:p w14:paraId="38F8ECCE" w14:textId="77777777" w:rsidR="00746C2A" w:rsidRPr="002A2660" w:rsidRDefault="00746C2A" w:rsidP="00934A40">
            <w:pPr>
              <w:spacing w:line="276" w:lineRule="auto"/>
              <w:ind w:right="19"/>
              <w:jc w:val="both"/>
              <w:rPr>
                <w:color w:val="000000" w:themeColor="text1"/>
              </w:rPr>
            </w:pPr>
            <w:r w:rsidRPr="002A2660">
              <w:rPr>
                <w:rFonts w:eastAsia="TimesNewRomanPSMT"/>
                <w:color w:val="000000" w:themeColor="text1"/>
              </w:rPr>
              <w:t>АПД не менше ніж на 50 аркушів</w:t>
            </w:r>
          </w:p>
        </w:tc>
      </w:tr>
      <w:tr w:rsidR="00746C2A" w:rsidRPr="002A2660" w14:paraId="09D6840D" w14:textId="77777777" w:rsidTr="00934A40">
        <w:tc>
          <w:tcPr>
            <w:tcW w:w="3935" w:type="dxa"/>
            <w:tcBorders>
              <w:top w:val="single" w:sz="4" w:space="0" w:color="000000"/>
              <w:left w:val="single" w:sz="4" w:space="0" w:color="000000"/>
              <w:bottom w:val="single" w:sz="4" w:space="0" w:color="000000"/>
            </w:tcBorders>
            <w:shd w:val="clear" w:color="auto" w:fill="FFFFFF"/>
          </w:tcPr>
          <w:p w14:paraId="0ADDFB5B" w14:textId="77777777" w:rsidR="00746C2A" w:rsidRPr="002A2660" w:rsidRDefault="00746C2A" w:rsidP="00934A40">
            <w:pPr>
              <w:spacing w:line="276" w:lineRule="auto"/>
              <w:ind w:right="19"/>
              <w:jc w:val="both"/>
              <w:rPr>
                <w:rFonts w:eastAsia="TimesNewRomanPSMT"/>
                <w:color w:val="000000" w:themeColor="text1"/>
              </w:rPr>
            </w:pPr>
            <w:r w:rsidRPr="002A2660">
              <w:rPr>
                <w:rFonts w:eastAsia="TimesNewRomanPSMT"/>
                <w:color w:val="000000" w:themeColor="text1"/>
              </w:rPr>
              <w:t>Виведення паперу</w:t>
            </w:r>
          </w:p>
        </w:tc>
        <w:tc>
          <w:tcPr>
            <w:tcW w:w="5988" w:type="dxa"/>
            <w:tcBorders>
              <w:top w:val="single" w:sz="4" w:space="0" w:color="000000"/>
              <w:left w:val="single" w:sz="4" w:space="0" w:color="000000"/>
              <w:bottom w:val="single" w:sz="4" w:space="0" w:color="000000"/>
              <w:right w:val="single" w:sz="4" w:space="0" w:color="000000"/>
            </w:tcBorders>
            <w:shd w:val="clear" w:color="auto" w:fill="FFFFFF"/>
          </w:tcPr>
          <w:p w14:paraId="010076B4" w14:textId="77777777" w:rsidR="00746C2A" w:rsidRPr="002A2660" w:rsidRDefault="00746C2A" w:rsidP="00934A40">
            <w:pPr>
              <w:shd w:val="clear" w:color="auto" w:fill="FFFFFF"/>
              <w:spacing w:line="276" w:lineRule="auto"/>
              <w:ind w:right="19"/>
              <w:jc w:val="both"/>
              <w:rPr>
                <w:color w:val="000000" w:themeColor="text1"/>
              </w:rPr>
            </w:pPr>
            <w:r w:rsidRPr="002A2660">
              <w:rPr>
                <w:rFonts w:eastAsia="TimesNewRomanPSMT"/>
                <w:color w:val="000000" w:themeColor="text1"/>
              </w:rPr>
              <w:t>Не менше 150 аркушів</w:t>
            </w:r>
          </w:p>
        </w:tc>
      </w:tr>
      <w:tr w:rsidR="00746C2A" w:rsidRPr="002A2660" w14:paraId="45C1DB21" w14:textId="77777777" w:rsidTr="00934A40">
        <w:tc>
          <w:tcPr>
            <w:tcW w:w="3935" w:type="dxa"/>
            <w:tcBorders>
              <w:top w:val="single" w:sz="4" w:space="0" w:color="000000"/>
              <w:left w:val="single" w:sz="4" w:space="0" w:color="000000"/>
              <w:bottom w:val="single" w:sz="4" w:space="0" w:color="000000"/>
            </w:tcBorders>
            <w:shd w:val="clear" w:color="auto" w:fill="FFFFFF"/>
          </w:tcPr>
          <w:p w14:paraId="0594A418" w14:textId="77777777" w:rsidR="00746C2A" w:rsidRPr="002A2660" w:rsidRDefault="00746C2A" w:rsidP="00934A40">
            <w:pPr>
              <w:spacing w:line="276" w:lineRule="auto"/>
              <w:ind w:right="19"/>
              <w:jc w:val="both"/>
              <w:rPr>
                <w:rFonts w:eastAsia="TimesNewRomanPSMT"/>
                <w:color w:val="000000" w:themeColor="text1"/>
              </w:rPr>
            </w:pPr>
            <w:r w:rsidRPr="002A2660">
              <w:rPr>
                <w:rFonts w:eastAsia="TimesNewRomanPSMT"/>
                <w:color w:val="000000" w:themeColor="text1"/>
              </w:rPr>
              <w:t>Щільність носіїв</w:t>
            </w:r>
          </w:p>
        </w:tc>
        <w:tc>
          <w:tcPr>
            <w:tcW w:w="5988" w:type="dxa"/>
            <w:tcBorders>
              <w:top w:val="single" w:sz="4" w:space="0" w:color="000000"/>
              <w:left w:val="single" w:sz="4" w:space="0" w:color="000000"/>
              <w:bottom w:val="single" w:sz="4" w:space="0" w:color="000000"/>
              <w:right w:val="single" w:sz="4" w:space="0" w:color="000000"/>
            </w:tcBorders>
            <w:shd w:val="clear" w:color="auto" w:fill="FFFFFF"/>
          </w:tcPr>
          <w:p w14:paraId="3267E2A1" w14:textId="77777777" w:rsidR="00746C2A" w:rsidRPr="002A2660" w:rsidRDefault="00746C2A" w:rsidP="00934A40">
            <w:pPr>
              <w:shd w:val="clear" w:color="auto" w:fill="FFFFFF"/>
              <w:spacing w:line="276" w:lineRule="auto"/>
              <w:ind w:right="19"/>
              <w:jc w:val="both"/>
              <w:rPr>
                <w:rFonts w:eastAsia="TimesNewRomanPSMT"/>
                <w:color w:val="000000" w:themeColor="text1"/>
              </w:rPr>
            </w:pPr>
            <w:r w:rsidRPr="002A2660">
              <w:rPr>
                <w:rFonts w:eastAsia="TimesNewRomanPSMT"/>
                <w:color w:val="000000" w:themeColor="text1"/>
              </w:rPr>
              <w:t>Касета: від 60 до 120 г/м²</w:t>
            </w:r>
          </w:p>
          <w:p w14:paraId="566E1BA2" w14:textId="77777777" w:rsidR="00746C2A" w:rsidRPr="002A2660" w:rsidRDefault="00746C2A" w:rsidP="00934A40">
            <w:pPr>
              <w:shd w:val="clear" w:color="auto" w:fill="FFFFFF"/>
              <w:spacing w:line="276" w:lineRule="auto"/>
              <w:ind w:right="19"/>
              <w:jc w:val="both"/>
              <w:rPr>
                <w:rFonts w:eastAsia="TimesNewRomanPSMT"/>
                <w:color w:val="000000" w:themeColor="text1"/>
              </w:rPr>
            </w:pPr>
            <w:r w:rsidRPr="002A2660">
              <w:rPr>
                <w:rFonts w:eastAsia="TimesNewRomanPSMT"/>
                <w:color w:val="000000" w:themeColor="text1"/>
              </w:rPr>
              <w:t>Багатоцільовий лоток: від 60 до 199 г/м²</w:t>
            </w:r>
          </w:p>
          <w:p w14:paraId="5926EF94" w14:textId="77777777" w:rsidR="00746C2A" w:rsidRPr="002A2660" w:rsidRDefault="00746C2A" w:rsidP="00934A40">
            <w:pPr>
              <w:shd w:val="clear" w:color="auto" w:fill="FFFFFF"/>
              <w:spacing w:line="276" w:lineRule="auto"/>
              <w:ind w:right="19"/>
              <w:jc w:val="both"/>
              <w:rPr>
                <w:color w:val="000000" w:themeColor="text1"/>
              </w:rPr>
            </w:pPr>
            <w:r w:rsidRPr="002A2660">
              <w:rPr>
                <w:rFonts w:eastAsia="TimesNewRomanPSMT"/>
                <w:color w:val="000000" w:themeColor="text1"/>
              </w:rPr>
              <w:t>АПД: від 60 до 120 г/м²</w:t>
            </w:r>
          </w:p>
        </w:tc>
      </w:tr>
      <w:tr w:rsidR="00746C2A" w:rsidRPr="002A2660" w14:paraId="2E96CA0C" w14:textId="77777777" w:rsidTr="00934A40">
        <w:tc>
          <w:tcPr>
            <w:tcW w:w="3935" w:type="dxa"/>
            <w:tcBorders>
              <w:top w:val="single" w:sz="4" w:space="0" w:color="000000"/>
              <w:left w:val="single" w:sz="4" w:space="0" w:color="000000"/>
              <w:bottom w:val="single" w:sz="4" w:space="0" w:color="000000"/>
            </w:tcBorders>
            <w:shd w:val="clear" w:color="auto" w:fill="FFFFFF"/>
          </w:tcPr>
          <w:p w14:paraId="39005D13" w14:textId="77777777" w:rsidR="00746C2A" w:rsidRPr="002A2660" w:rsidRDefault="00746C2A" w:rsidP="00934A40">
            <w:pPr>
              <w:spacing w:line="276" w:lineRule="auto"/>
              <w:ind w:right="19"/>
              <w:jc w:val="both"/>
              <w:rPr>
                <w:rFonts w:eastAsia="TimesNewRomanPSMT"/>
                <w:color w:val="000000" w:themeColor="text1"/>
              </w:rPr>
            </w:pPr>
            <w:r w:rsidRPr="002A2660">
              <w:rPr>
                <w:rFonts w:eastAsia="TimesNewRomanPSMT"/>
                <w:color w:val="000000" w:themeColor="text1"/>
              </w:rPr>
              <w:t>Тип інтерфейсу</w:t>
            </w:r>
          </w:p>
        </w:tc>
        <w:tc>
          <w:tcPr>
            <w:tcW w:w="5988" w:type="dxa"/>
            <w:tcBorders>
              <w:top w:val="single" w:sz="4" w:space="0" w:color="000000"/>
              <w:left w:val="single" w:sz="4" w:space="0" w:color="000000"/>
              <w:bottom w:val="single" w:sz="4" w:space="0" w:color="000000"/>
              <w:right w:val="single" w:sz="4" w:space="0" w:color="000000"/>
            </w:tcBorders>
            <w:shd w:val="clear" w:color="auto" w:fill="FFFFFF"/>
          </w:tcPr>
          <w:p w14:paraId="5DFF84CE" w14:textId="77777777" w:rsidR="00746C2A" w:rsidRPr="002A2660" w:rsidRDefault="00746C2A" w:rsidP="00934A40">
            <w:pPr>
              <w:spacing w:line="276" w:lineRule="auto"/>
              <w:ind w:right="19"/>
              <w:jc w:val="both"/>
              <w:rPr>
                <w:color w:val="000000" w:themeColor="text1"/>
              </w:rPr>
            </w:pPr>
            <w:r w:rsidRPr="002A2660">
              <w:rPr>
                <w:rFonts w:eastAsia="TimesNewRomanPSMT"/>
                <w:color w:val="000000" w:themeColor="text1"/>
              </w:rPr>
              <w:t>USB 2.0 Hi-Speed, 10BASE-T/100BASE-TX/1000Base-T, бездротове підключення 802.11b/g/n, пряме бездротове підключення</w:t>
            </w:r>
          </w:p>
        </w:tc>
      </w:tr>
      <w:tr w:rsidR="00746C2A" w:rsidRPr="002A2660" w14:paraId="71779276" w14:textId="77777777" w:rsidTr="00934A40">
        <w:tc>
          <w:tcPr>
            <w:tcW w:w="3935" w:type="dxa"/>
            <w:tcBorders>
              <w:top w:val="single" w:sz="4" w:space="0" w:color="000000"/>
              <w:left w:val="single" w:sz="4" w:space="0" w:color="000000"/>
              <w:bottom w:val="single" w:sz="4" w:space="0" w:color="000000"/>
            </w:tcBorders>
            <w:shd w:val="clear" w:color="auto" w:fill="FFFFFF"/>
          </w:tcPr>
          <w:p w14:paraId="69D207D2" w14:textId="77777777" w:rsidR="00746C2A" w:rsidRPr="002A2660" w:rsidRDefault="00746C2A" w:rsidP="00934A40">
            <w:pPr>
              <w:spacing w:line="276" w:lineRule="auto"/>
              <w:ind w:right="19"/>
              <w:jc w:val="both"/>
              <w:rPr>
                <w:rFonts w:eastAsia="TimesNewRomanPSMT"/>
                <w:color w:val="000000" w:themeColor="text1"/>
              </w:rPr>
            </w:pPr>
            <w:r w:rsidRPr="002A2660">
              <w:rPr>
                <w:rFonts w:eastAsia="TimesNewRomanPSMT"/>
                <w:color w:val="000000" w:themeColor="text1"/>
              </w:rPr>
              <w:t>Сумісність з ОС</w:t>
            </w:r>
          </w:p>
        </w:tc>
        <w:tc>
          <w:tcPr>
            <w:tcW w:w="5988" w:type="dxa"/>
            <w:tcBorders>
              <w:top w:val="single" w:sz="4" w:space="0" w:color="000000"/>
              <w:left w:val="single" w:sz="4" w:space="0" w:color="000000"/>
              <w:bottom w:val="single" w:sz="4" w:space="0" w:color="000000"/>
              <w:right w:val="single" w:sz="4" w:space="0" w:color="000000"/>
            </w:tcBorders>
            <w:shd w:val="clear" w:color="auto" w:fill="FFFFFF"/>
          </w:tcPr>
          <w:p w14:paraId="3982FED9" w14:textId="77777777" w:rsidR="00746C2A" w:rsidRPr="002A2660" w:rsidRDefault="00746C2A" w:rsidP="00934A40">
            <w:pPr>
              <w:shd w:val="clear" w:color="auto" w:fill="FFFFFF"/>
              <w:spacing w:line="276" w:lineRule="auto"/>
              <w:ind w:right="19"/>
              <w:rPr>
                <w:color w:val="000000" w:themeColor="text1"/>
              </w:rPr>
            </w:pPr>
            <w:r w:rsidRPr="002A2660">
              <w:rPr>
                <w:rFonts w:eastAsia="TimesNewRomanPSMT"/>
                <w:color w:val="000000" w:themeColor="text1"/>
              </w:rPr>
              <w:t>Windows® 11 / Windows® 10 / Server® 2022 / Server® 2019 / Server® 2016 / Server® 2012R2 / Server® 2012</w:t>
            </w:r>
            <w:r w:rsidRPr="002A2660">
              <w:rPr>
                <w:rFonts w:eastAsia="TimesNewRomanPSMT"/>
                <w:color w:val="000000" w:themeColor="text1"/>
              </w:rPr>
              <w:br/>
              <w:t>Mac OS X 10.13 і вище,  Linux</w:t>
            </w:r>
          </w:p>
        </w:tc>
      </w:tr>
      <w:tr w:rsidR="00746C2A" w:rsidRPr="002A2660" w14:paraId="2E80918F" w14:textId="77777777" w:rsidTr="00934A40">
        <w:tc>
          <w:tcPr>
            <w:tcW w:w="3935" w:type="dxa"/>
            <w:tcBorders>
              <w:top w:val="single" w:sz="4" w:space="0" w:color="000000"/>
              <w:left w:val="single" w:sz="4" w:space="0" w:color="000000"/>
              <w:bottom w:val="single" w:sz="4" w:space="0" w:color="000000"/>
            </w:tcBorders>
            <w:shd w:val="clear" w:color="auto" w:fill="auto"/>
          </w:tcPr>
          <w:p w14:paraId="133AAB96" w14:textId="77777777" w:rsidR="00746C2A" w:rsidRPr="002A2660" w:rsidRDefault="00746C2A" w:rsidP="00934A40">
            <w:pPr>
              <w:spacing w:line="276" w:lineRule="auto"/>
              <w:ind w:right="19"/>
              <w:jc w:val="both"/>
              <w:rPr>
                <w:rFonts w:eastAsia="TimesNewRomanPSMT"/>
                <w:color w:val="000000" w:themeColor="text1"/>
              </w:rPr>
            </w:pPr>
            <w:r w:rsidRPr="002A2660">
              <w:rPr>
                <w:rFonts w:eastAsia="TimesNewRomanPSMT"/>
                <w:color w:val="000000" w:themeColor="text1"/>
              </w:rPr>
              <w:t>Рекомендований щомісячний обсяг друку</w:t>
            </w:r>
          </w:p>
        </w:tc>
        <w:tc>
          <w:tcPr>
            <w:tcW w:w="5988" w:type="dxa"/>
            <w:tcBorders>
              <w:top w:val="single" w:sz="4" w:space="0" w:color="000000"/>
              <w:left w:val="single" w:sz="4" w:space="0" w:color="000000"/>
              <w:bottom w:val="single" w:sz="4" w:space="0" w:color="000000"/>
              <w:right w:val="single" w:sz="4" w:space="0" w:color="000000"/>
            </w:tcBorders>
            <w:shd w:val="clear" w:color="auto" w:fill="FFFFFF"/>
          </w:tcPr>
          <w:p w14:paraId="4CD55090" w14:textId="77777777" w:rsidR="00746C2A" w:rsidRPr="002A2660" w:rsidRDefault="00746C2A" w:rsidP="00934A40">
            <w:pPr>
              <w:spacing w:line="276" w:lineRule="auto"/>
              <w:ind w:right="19"/>
              <w:jc w:val="both"/>
              <w:rPr>
                <w:color w:val="000000" w:themeColor="text1"/>
              </w:rPr>
            </w:pPr>
            <w:r w:rsidRPr="002A2660">
              <w:rPr>
                <w:rFonts w:eastAsia="TimesNewRomanPSMT"/>
                <w:color w:val="000000" w:themeColor="text1"/>
              </w:rPr>
              <w:t>750–4000 стор/міс</w:t>
            </w:r>
          </w:p>
        </w:tc>
      </w:tr>
      <w:tr w:rsidR="00746C2A" w:rsidRPr="002A2660" w14:paraId="45984EE1" w14:textId="77777777" w:rsidTr="00934A40">
        <w:tc>
          <w:tcPr>
            <w:tcW w:w="3935" w:type="dxa"/>
            <w:tcBorders>
              <w:top w:val="single" w:sz="4" w:space="0" w:color="000000"/>
              <w:left w:val="single" w:sz="4" w:space="0" w:color="000000"/>
              <w:bottom w:val="single" w:sz="4" w:space="0" w:color="000000"/>
            </w:tcBorders>
            <w:shd w:val="clear" w:color="auto" w:fill="auto"/>
          </w:tcPr>
          <w:p w14:paraId="155CEE59" w14:textId="77777777" w:rsidR="00746C2A" w:rsidRPr="002A2660" w:rsidRDefault="00746C2A" w:rsidP="00934A40">
            <w:pPr>
              <w:spacing w:line="276" w:lineRule="auto"/>
              <w:ind w:right="19"/>
              <w:jc w:val="both"/>
              <w:rPr>
                <w:rFonts w:eastAsia="TimesNewRomanPSMT"/>
                <w:color w:val="000000" w:themeColor="text1"/>
              </w:rPr>
            </w:pPr>
            <w:r w:rsidRPr="002A2660">
              <w:rPr>
                <w:rFonts w:eastAsia="TimesNewRomanPSMT"/>
                <w:color w:val="000000" w:themeColor="text1"/>
              </w:rPr>
              <w:t>Максимальне робоче навантаження</w:t>
            </w:r>
          </w:p>
        </w:tc>
        <w:tc>
          <w:tcPr>
            <w:tcW w:w="5988" w:type="dxa"/>
            <w:tcBorders>
              <w:top w:val="single" w:sz="4" w:space="0" w:color="000000"/>
              <w:left w:val="single" w:sz="4" w:space="0" w:color="000000"/>
              <w:bottom w:val="single" w:sz="4" w:space="0" w:color="000000"/>
              <w:right w:val="single" w:sz="4" w:space="0" w:color="000000"/>
            </w:tcBorders>
            <w:shd w:val="clear" w:color="auto" w:fill="FFFFFF"/>
          </w:tcPr>
          <w:p w14:paraId="2930862E" w14:textId="77777777" w:rsidR="00746C2A" w:rsidRPr="002A2660" w:rsidRDefault="00746C2A" w:rsidP="00934A40">
            <w:pPr>
              <w:spacing w:line="276" w:lineRule="auto"/>
              <w:ind w:right="19"/>
              <w:jc w:val="both"/>
              <w:rPr>
                <w:color w:val="000000" w:themeColor="text1"/>
              </w:rPr>
            </w:pPr>
            <w:r w:rsidRPr="002A2660">
              <w:rPr>
                <w:rFonts w:eastAsia="TimesNewRomanPSMT"/>
                <w:color w:val="000000" w:themeColor="text1"/>
              </w:rPr>
              <w:t>Не менше 80 000 сторінок на місяць</w:t>
            </w:r>
          </w:p>
        </w:tc>
      </w:tr>
      <w:tr w:rsidR="00746C2A" w:rsidRPr="002A2660" w14:paraId="41207222" w14:textId="77777777" w:rsidTr="00934A40">
        <w:tc>
          <w:tcPr>
            <w:tcW w:w="3935" w:type="dxa"/>
            <w:tcBorders>
              <w:top w:val="single" w:sz="4" w:space="0" w:color="000000"/>
              <w:left w:val="single" w:sz="4" w:space="0" w:color="000000"/>
              <w:bottom w:val="single" w:sz="4" w:space="0" w:color="000000"/>
            </w:tcBorders>
            <w:shd w:val="clear" w:color="auto" w:fill="auto"/>
          </w:tcPr>
          <w:p w14:paraId="7F16E21B" w14:textId="77777777" w:rsidR="00746C2A" w:rsidRPr="002A2660" w:rsidRDefault="00746C2A" w:rsidP="00934A40">
            <w:pPr>
              <w:spacing w:line="276" w:lineRule="auto"/>
              <w:ind w:right="19"/>
              <w:jc w:val="both"/>
              <w:rPr>
                <w:rFonts w:eastAsia="TimesNewRomanPSMT"/>
                <w:color w:val="000000" w:themeColor="text1"/>
              </w:rPr>
            </w:pPr>
            <w:r w:rsidRPr="002A2660">
              <w:rPr>
                <w:rFonts w:eastAsia="TimesNewRomanPSMT"/>
                <w:color w:val="000000" w:themeColor="text1"/>
              </w:rPr>
              <w:t>Тактова частота процесора</w:t>
            </w:r>
          </w:p>
        </w:tc>
        <w:tc>
          <w:tcPr>
            <w:tcW w:w="5988" w:type="dxa"/>
            <w:tcBorders>
              <w:top w:val="single" w:sz="4" w:space="0" w:color="000000"/>
              <w:left w:val="single" w:sz="4" w:space="0" w:color="000000"/>
              <w:bottom w:val="single" w:sz="4" w:space="0" w:color="000000"/>
              <w:right w:val="single" w:sz="4" w:space="0" w:color="000000"/>
            </w:tcBorders>
            <w:shd w:val="clear" w:color="auto" w:fill="FFFFFF"/>
          </w:tcPr>
          <w:p w14:paraId="2BED13E1" w14:textId="77777777" w:rsidR="00746C2A" w:rsidRPr="002A2660" w:rsidRDefault="00746C2A" w:rsidP="00934A40">
            <w:pPr>
              <w:spacing w:line="276" w:lineRule="auto"/>
              <w:ind w:right="19"/>
              <w:jc w:val="both"/>
              <w:rPr>
                <w:color w:val="000000" w:themeColor="text1"/>
              </w:rPr>
            </w:pPr>
            <w:r w:rsidRPr="002A2660">
              <w:rPr>
                <w:rFonts w:eastAsia="TimesNewRomanPSMT"/>
                <w:color w:val="000000" w:themeColor="text1"/>
              </w:rPr>
              <w:t>1200 МГц</w:t>
            </w:r>
          </w:p>
        </w:tc>
      </w:tr>
      <w:tr w:rsidR="00746C2A" w:rsidRPr="002A2660" w14:paraId="305C450E" w14:textId="77777777" w:rsidTr="00934A40">
        <w:tc>
          <w:tcPr>
            <w:tcW w:w="3935" w:type="dxa"/>
            <w:tcBorders>
              <w:top w:val="single" w:sz="4" w:space="0" w:color="000000"/>
              <w:left w:val="single" w:sz="4" w:space="0" w:color="000000"/>
              <w:bottom w:val="single" w:sz="4" w:space="0" w:color="000000"/>
            </w:tcBorders>
            <w:shd w:val="clear" w:color="auto" w:fill="auto"/>
          </w:tcPr>
          <w:p w14:paraId="14C76290" w14:textId="77777777" w:rsidR="00746C2A" w:rsidRPr="002A2660" w:rsidRDefault="00746C2A" w:rsidP="00934A40">
            <w:pPr>
              <w:spacing w:line="276" w:lineRule="auto"/>
              <w:ind w:right="19"/>
              <w:jc w:val="both"/>
              <w:rPr>
                <w:rFonts w:eastAsia="TimesNewRomanPSMT"/>
                <w:color w:val="000000" w:themeColor="text1"/>
              </w:rPr>
            </w:pPr>
            <w:r w:rsidRPr="002A2660">
              <w:rPr>
                <w:rFonts w:eastAsia="TimesNewRomanPSMT"/>
                <w:color w:val="000000" w:themeColor="text1"/>
              </w:rPr>
              <w:t>Пам’ять</w:t>
            </w:r>
          </w:p>
        </w:tc>
        <w:tc>
          <w:tcPr>
            <w:tcW w:w="5988" w:type="dxa"/>
            <w:tcBorders>
              <w:top w:val="single" w:sz="4" w:space="0" w:color="000000"/>
              <w:left w:val="single" w:sz="4" w:space="0" w:color="000000"/>
              <w:bottom w:val="single" w:sz="4" w:space="0" w:color="000000"/>
              <w:right w:val="single" w:sz="4" w:space="0" w:color="000000"/>
            </w:tcBorders>
            <w:shd w:val="clear" w:color="auto" w:fill="FFFFFF"/>
          </w:tcPr>
          <w:p w14:paraId="401CEA7B" w14:textId="77777777" w:rsidR="00746C2A" w:rsidRPr="002A2660" w:rsidRDefault="00746C2A" w:rsidP="00934A40">
            <w:pPr>
              <w:spacing w:line="276" w:lineRule="auto"/>
              <w:ind w:right="19"/>
              <w:jc w:val="both"/>
              <w:rPr>
                <w:color w:val="000000" w:themeColor="text1"/>
              </w:rPr>
            </w:pPr>
            <w:r w:rsidRPr="002A2660">
              <w:rPr>
                <w:rFonts w:eastAsia="TimesNewRomanPSMT"/>
                <w:color w:val="000000" w:themeColor="text1"/>
              </w:rPr>
              <w:t>Не менше 1 ГБ</w:t>
            </w:r>
          </w:p>
        </w:tc>
      </w:tr>
      <w:tr w:rsidR="00746C2A" w:rsidRPr="002A2660" w14:paraId="25E2816B" w14:textId="77777777" w:rsidTr="00934A40">
        <w:tc>
          <w:tcPr>
            <w:tcW w:w="3935" w:type="dxa"/>
            <w:tcBorders>
              <w:left w:val="single" w:sz="4" w:space="0" w:color="000000"/>
              <w:bottom w:val="single" w:sz="4" w:space="0" w:color="000000"/>
            </w:tcBorders>
            <w:shd w:val="clear" w:color="auto" w:fill="auto"/>
          </w:tcPr>
          <w:p w14:paraId="5ED1F1CA" w14:textId="77777777" w:rsidR="00746C2A" w:rsidRPr="002A2660" w:rsidRDefault="00746C2A" w:rsidP="00934A40">
            <w:pPr>
              <w:spacing w:line="276" w:lineRule="auto"/>
              <w:ind w:right="19"/>
              <w:jc w:val="both"/>
              <w:rPr>
                <w:rFonts w:eastAsia="TimesNewRomanPSMT"/>
                <w:color w:val="000000" w:themeColor="text1"/>
              </w:rPr>
            </w:pPr>
            <w:r w:rsidRPr="002A2660">
              <w:rPr>
                <w:rFonts w:eastAsia="TimesNewRomanPSMT"/>
                <w:color w:val="000000" w:themeColor="text1"/>
              </w:rPr>
              <w:t>Зберігання</w:t>
            </w:r>
          </w:p>
        </w:tc>
        <w:tc>
          <w:tcPr>
            <w:tcW w:w="5988" w:type="dxa"/>
            <w:tcBorders>
              <w:left w:val="single" w:sz="4" w:space="0" w:color="000000"/>
              <w:bottom w:val="single" w:sz="4" w:space="0" w:color="000000"/>
              <w:right w:val="single" w:sz="4" w:space="0" w:color="000000"/>
            </w:tcBorders>
            <w:shd w:val="clear" w:color="auto" w:fill="FFFFFF"/>
          </w:tcPr>
          <w:p w14:paraId="3735CC11" w14:textId="77777777" w:rsidR="00746C2A" w:rsidRPr="002A2660" w:rsidRDefault="00746C2A" w:rsidP="00934A40">
            <w:pPr>
              <w:spacing w:line="276" w:lineRule="auto"/>
              <w:ind w:right="19"/>
              <w:jc w:val="both"/>
              <w:rPr>
                <w:color w:val="000000" w:themeColor="text1"/>
              </w:rPr>
            </w:pPr>
            <w:r w:rsidRPr="002A2660">
              <w:rPr>
                <w:rFonts w:eastAsia="TimesNewRomanPSMT"/>
                <w:color w:val="000000" w:themeColor="text1"/>
              </w:rPr>
              <w:t>Не менше 4 ГБ (eMMC)</w:t>
            </w:r>
          </w:p>
        </w:tc>
      </w:tr>
      <w:tr w:rsidR="00746C2A" w:rsidRPr="002A2660" w14:paraId="48166422" w14:textId="77777777" w:rsidTr="00934A40">
        <w:tc>
          <w:tcPr>
            <w:tcW w:w="3935" w:type="dxa"/>
            <w:tcBorders>
              <w:top w:val="single" w:sz="4" w:space="0" w:color="000000"/>
              <w:left w:val="single" w:sz="4" w:space="0" w:color="000000"/>
              <w:bottom w:val="single" w:sz="4" w:space="0" w:color="000000"/>
            </w:tcBorders>
            <w:shd w:val="clear" w:color="auto" w:fill="auto"/>
          </w:tcPr>
          <w:p w14:paraId="7D8BA628" w14:textId="77777777" w:rsidR="00746C2A" w:rsidRPr="002A2660" w:rsidRDefault="00746C2A" w:rsidP="00934A40">
            <w:pPr>
              <w:spacing w:line="276" w:lineRule="auto"/>
              <w:ind w:right="19"/>
              <w:jc w:val="both"/>
              <w:rPr>
                <w:rFonts w:eastAsia="TimesNewRomanPSMT"/>
                <w:color w:val="000000" w:themeColor="text1"/>
              </w:rPr>
            </w:pPr>
            <w:r w:rsidRPr="002A2660">
              <w:rPr>
                <w:rFonts w:eastAsia="TimesNewRomanPSMT"/>
                <w:color w:val="000000" w:themeColor="text1"/>
              </w:rPr>
              <w:t>Панель керування</w:t>
            </w:r>
          </w:p>
        </w:tc>
        <w:tc>
          <w:tcPr>
            <w:tcW w:w="5988" w:type="dxa"/>
            <w:tcBorders>
              <w:top w:val="single" w:sz="4" w:space="0" w:color="000000"/>
              <w:left w:val="single" w:sz="4" w:space="0" w:color="000000"/>
              <w:bottom w:val="single" w:sz="4" w:space="0" w:color="000000"/>
              <w:right w:val="single" w:sz="4" w:space="0" w:color="000000"/>
            </w:tcBorders>
            <w:shd w:val="clear" w:color="auto" w:fill="FFFFFF"/>
          </w:tcPr>
          <w:p w14:paraId="717246E3" w14:textId="77777777" w:rsidR="00746C2A" w:rsidRPr="002A2660" w:rsidRDefault="00746C2A" w:rsidP="00934A40">
            <w:pPr>
              <w:spacing w:line="276" w:lineRule="auto"/>
              <w:ind w:right="19"/>
              <w:jc w:val="both"/>
              <w:rPr>
                <w:color w:val="000000" w:themeColor="text1"/>
              </w:rPr>
            </w:pPr>
            <w:r w:rsidRPr="002A2660">
              <w:rPr>
                <w:rFonts w:eastAsia="TimesNewRomanPSMT"/>
                <w:color w:val="000000" w:themeColor="text1"/>
              </w:rPr>
              <w:t>Кольоровий сенсорний РК-екран не менше 12,7 см</w:t>
            </w:r>
          </w:p>
        </w:tc>
      </w:tr>
      <w:tr w:rsidR="00746C2A" w:rsidRPr="002A2660" w14:paraId="1AB5D4D6" w14:textId="77777777" w:rsidTr="00934A40">
        <w:tc>
          <w:tcPr>
            <w:tcW w:w="3935" w:type="dxa"/>
            <w:tcBorders>
              <w:top w:val="single" w:sz="4" w:space="0" w:color="000000"/>
              <w:left w:val="single" w:sz="4" w:space="0" w:color="000000"/>
              <w:bottom w:val="single" w:sz="4" w:space="0" w:color="000000"/>
            </w:tcBorders>
            <w:shd w:val="clear" w:color="auto" w:fill="auto"/>
          </w:tcPr>
          <w:p w14:paraId="1E0C34F6" w14:textId="77777777" w:rsidR="00746C2A" w:rsidRPr="002A2660" w:rsidRDefault="00746C2A" w:rsidP="00934A40">
            <w:pPr>
              <w:spacing w:line="276" w:lineRule="auto"/>
              <w:ind w:right="19"/>
              <w:jc w:val="both"/>
              <w:rPr>
                <w:rFonts w:eastAsia="TimesNewRomanPSMT"/>
                <w:color w:val="000000" w:themeColor="text1"/>
              </w:rPr>
            </w:pPr>
            <w:r w:rsidRPr="002A2660">
              <w:rPr>
                <w:rFonts w:eastAsia="TimesNewRomanPSMT"/>
                <w:color w:val="000000" w:themeColor="text1"/>
              </w:rPr>
              <w:t>Витратні матеріали</w:t>
            </w:r>
          </w:p>
        </w:tc>
        <w:tc>
          <w:tcPr>
            <w:tcW w:w="5988" w:type="dxa"/>
            <w:tcBorders>
              <w:top w:val="single" w:sz="4" w:space="0" w:color="000000"/>
              <w:left w:val="single" w:sz="4" w:space="0" w:color="000000"/>
              <w:bottom w:val="single" w:sz="4" w:space="0" w:color="000000"/>
              <w:right w:val="single" w:sz="4" w:space="0" w:color="000000"/>
            </w:tcBorders>
            <w:shd w:val="clear" w:color="auto" w:fill="FFFFFF"/>
          </w:tcPr>
          <w:p w14:paraId="55587537" w14:textId="77777777" w:rsidR="00746C2A" w:rsidRPr="002A2660" w:rsidRDefault="00746C2A" w:rsidP="00934A40">
            <w:pPr>
              <w:shd w:val="clear" w:color="auto" w:fill="FFFFFF"/>
              <w:spacing w:line="276" w:lineRule="auto"/>
              <w:ind w:right="19"/>
              <w:jc w:val="both"/>
              <w:rPr>
                <w:rFonts w:eastAsia="TimesNewRomanPSMT"/>
                <w:color w:val="000000" w:themeColor="text1"/>
              </w:rPr>
            </w:pPr>
            <w:r w:rsidRPr="002A2660">
              <w:rPr>
                <w:rFonts w:eastAsia="TimesNewRomanPSMT"/>
                <w:color w:val="000000" w:themeColor="text1"/>
              </w:rPr>
              <w:t>Картридж - Canon 070, Canon 070H</w:t>
            </w:r>
          </w:p>
          <w:p w14:paraId="3D95B37F" w14:textId="77777777" w:rsidR="00746C2A" w:rsidRPr="002A2660" w:rsidRDefault="00746C2A" w:rsidP="00934A40">
            <w:pPr>
              <w:shd w:val="clear" w:color="auto" w:fill="FFFFFF"/>
              <w:spacing w:line="276" w:lineRule="auto"/>
              <w:ind w:right="19"/>
              <w:jc w:val="both"/>
              <w:rPr>
                <w:rFonts w:eastAsia="TimesNewRomanPSMT"/>
                <w:color w:val="000000" w:themeColor="text1"/>
              </w:rPr>
            </w:pPr>
            <w:r w:rsidRPr="002A2660">
              <w:rPr>
                <w:rFonts w:eastAsia="TimesNewRomanPSMT"/>
                <w:color w:val="000000" w:themeColor="text1"/>
              </w:rPr>
              <w:t>Наявний в комплекті поставки стартовий картридж не менше ніж на 3 000 сторінок</w:t>
            </w:r>
          </w:p>
          <w:p w14:paraId="3313D3EC" w14:textId="77777777" w:rsidR="00746C2A" w:rsidRPr="002A2660" w:rsidRDefault="00746C2A" w:rsidP="00934A40">
            <w:pPr>
              <w:shd w:val="clear" w:color="auto" w:fill="FFFFFF"/>
              <w:spacing w:line="276" w:lineRule="auto"/>
              <w:ind w:right="19"/>
              <w:jc w:val="both"/>
              <w:rPr>
                <w:color w:val="000000" w:themeColor="text1"/>
              </w:rPr>
            </w:pPr>
            <w:r w:rsidRPr="002A2660">
              <w:rPr>
                <w:rFonts w:eastAsia="TimesNewRomanPSMT"/>
                <w:color w:val="000000" w:themeColor="text1"/>
              </w:rPr>
              <w:t>Наявна підтримка оригінальних картриджів не менше ніж на 10 200 сторінок</w:t>
            </w:r>
          </w:p>
        </w:tc>
      </w:tr>
      <w:tr w:rsidR="00746C2A" w:rsidRPr="002A2660" w14:paraId="08758EB7" w14:textId="77777777" w:rsidTr="00934A40">
        <w:tc>
          <w:tcPr>
            <w:tcW w:w="3935" w:type="dxa"/>
            <w:tcBorders>
              <w:left w:val="single" w:sz="4" w:space="0" w:color="000000"/>
              <w:bottom w:val="single" w:sz="4" w:space="0" w:color="000000"/>
            </w:tcBorders>
            <w:shd w:val="clear" w:color="auto" w:fill="auto"/>
          </w:tcPr>
          <w:p w14:paraId="4CB2CFE3" w14:textId="77777777" w:rsidR="00746C2A" w:rsidRPr="002A2660" w:rsidRDefault="00746C2A" w:rsidP="00934A40">
            <w:pPr>
              <w:rPr>
                <w:bCs/>
                <w:color w:val="000000" w:themeColor="text1"/>
              </w:rPr>
            </w:pPr>
            <w:r w:rsidRPr="002A2660">
              <w:rPr>
                <w:bCs/>
                <w:color w:val="000000" w:themeColor="text1"/>
              </w:rPr>
              <w:t>Програмне забезпечення</w:t>
            </w:r>
          </w:p>
        </w:tc>
        <w:tc>
          <w:tcPr>
            <w:tcW w:w="5988" w:type="dxa"/>
            <w:tcBorders>
              <w:left w:val="single" w:sz="4" w:space="0" w:color="000000"/>
              <w:bottom w:val="single" w:sz="4" w:space="0" w:color="000000"/>
              <w:right w:val="single" w:sz="4" w:space="0" w:color="000000"/>
            </w:tcBorders>
            <w:shd w:val="clear" w:color="auto" w:fill="FFFFFF"/>
          </w:tcPr>
          <w:p w14:paraId="02DE0F82" w14:textId="77777777" w:rsidR="00746C2A" w:rsidRPr="002A2660" w:rsidRDefault="00746C2A" w:rsidP="00934A40">
            <w:pPr>
              <w:shd w:val="clear" w:color="auto" w:fill="FFFFFF"/>
              <w:rPr>
                <w:bCs/>
                <w:color w:val="000000" w:themeColor="text1"/>
              </w:rPr>
            </w:pPr>
            <w:r w:rsidRPr="002A2660">
              <w:rPr>
                <w:bCs/>
                <w:color w:val="000000" w:themeColor="text1"/>
              </w:rPr>
              <w:t>MF Scan Utility,</w:t>
            </w:r>
          </w:p>
          <w:p w14:paraId="1C05B21D" w14:textId="77777777" w:rsidR="00746C2A" w:rsidRPr="002A2660" w:rsidRDefault="00746C2A" w:rsidP="00934A40">
            <w:pPr>
              <w:shd w:val="clear" w:color="auto" w:fill="FFFFFF"/>
              <w:rPr>
                <w:bCs/>
                <w:color w:val="000000" w:themeColor="text1"/>
              </w:rPr>
            </w:pPr>
            <w:r w:rsidRPr="002A2660">
              <w:rPr>
                <w:bCs/>
                <w:color w:val="000000" w:themeColor="text1"/>
              </w:rPr>
              <w:t>Інтерфейс віддаленого користувача (RUI),</w:t>
            </w:r>
          </w:p>
          <w:p w14:paraId="218ECBBF" w14:textId="77777777" w:rsidR="00746C2A" w:rsidRPr="002A2660" w:rsidRDefault="00746C2A" w:rsidP="00934A40">
            <w:pPr>
              <w:shd w:val="clear" w:color="auto" w:fill="FFFFFF"/>
              <w:rPr>
                <w:bCs/>
                <w:color w:val="000000" w:themeColor="text1"/>
              </w:rPr>
            </w:pPr>
            <w:r w:rsidRPr="002A2660">
              <w:rPr>
                <w:bCs/>
                <w:color w:val="000000" w:themeColor="text1"/>
              </w:rPr>
              <w:t>керування ідентифікаторами відділів,</w:t>
            </w:r>
          </w:p>
          <w:p w14:paraId="7E2B1442" w14:textId="77777777" w:rsidR="00746C2A" w:rsidRPr="002A2660" w:rsidRDefault="00746C2A" w:rsidP="00934A40">
            <w:pPr>
              <w:shd w:val="clear" w:color="auto" w:fill="FFFFFF"/>
              <w:rPr>
                <w:bCs/>
                <w:color w:val="000000" w:themeColor="text1"/>
              </w:rPr>
            </w:pPr>
            <w:r w:rsidRPr="002A2660">
              <w:rPr>
                <w:bCs/>
                <w:color w:val="000000" w:themeColor="text1"/>
              </w:rPr>
              <w:t>прилад для визначення статусу тонера,</w:t>
            </w:r>
          </w:p>
          <w:p w14:paraId="55B518D1" w14:textId="77777777" w:rsidR="00746C2A" w:rsidRPr="002A2660" w:rsidRDefault="00746C2A" w:rsidP="00934A40">
            <w:pPr>
              <w:shd w:val="clear" w:color="auto" w:fill="FFFFFF"/>
              <w:rPr>
                <w:bCs/>
                <w:color w:val="000000" w:themeColor="text1"/>
              </w:rPr>
            </w:pPr>
            <w:r w:rsidRPr="002A2660">
              <w:rPr>
                <w:bCs/>
                <w:color w:val="000000" w:themeColor="text1"/>
              </w:rPr>
              <w:t>консоль керування iW Enterprise Management Console: серверне програмне забезпечення для централізованого керування парками пристроїв,</w:t>
            </w:r>
          </w:p>
          <w:p w14:paraId="1F85F90C" w14:textId="77777777" w:rsidR="00746C2A" w:rsidRPr="002A2660" w:rsidRDefault="00746C2A" w:rsidP="00934A40">
            <w:pPr>
              <w:shd w:val="clear" w:color="auto" w:fill="FFFFFF"/>
              <w:rPr>
                <w:bCs/>
                <w:color w:val="000000" w:themeColor="text1"/>
              </w:rPr>
            </w:pPr>
            <w:r w:rsidRPr="002A2660">
              <w:rPr>
                <w:bCs/>
                <w:color w:val="000000" w:themeColor="text1"/>
              </w:rPr>
              <w:t>eMaintenance: вбудована RDS для забезпечення роботи віддалених служб, наприклад зчитування показників, автоматичного керування витратними матеріалами й віддаленої діагностики</w:t>
            </w:r>
          </w:p>
          <w:p w14:paraId="71B00325" w14:textId="77777777" w:rsidR="00746C2A" w:rsidRPr="002A2660" w:rsidRDefault="00746C2A" w:rsidP="00934A40">
            <w:pPr>
              <w:shd w:val="clear" w:color="auto" w:fill="FFFFFF"/>
              <w:rPr>
                <w:color w:val="000000" w:themeColor="text1"/>
              </w:rPr>
            </w:pPr>
            <w:r w:rsidRPr="002A2660">
              <w:rPr>
                <w:bCs/>
                <w:color w:val="000000" w:themeColor="text1"/>
              </w:rPr>
              <w:t>Бібліотека програм</w:t>
            </w:r>
          </w:p>
        </w:tc>
      </w:tr>
      <w:tr w:rsidR="00746C2A" w:rsidRPr="002A2660" w14:paraId="1C1B0275" w14:textId="77777777" w:rsidTr="00934A40">
        <w:tc>
          <w:tcPr>
            <w:tcW w:w="3935" w:type="dxa"/>
            <w:tcBorders>
              <w:top w:val="single" w:sz="4" w:space="0" w:color="000000"/>
              <w:left w:val="single" w:sz="4" w:space="0" w:color="000000"/>
              <w:bottom w:val="single" w:sz="4" w:space="0" w:color="000000"/>
            </w:tcBorders>
            <w:shd w:val="clear" w:color="auto" w:fill="auto"/>
          </w:tcPr>
          <w:p w14:paraId="20F0C817" w14:textId="77777777" w:rsidR="00746C2A" w:rsidRPr="002A2660" w:rsidRDefault="00746C2A" w:rsidP="00934A40">
            <w:pPr>
              <w:spacing w:line="276" w:lineRule="auto"/>
              <w:ind w:right="19"/>
              <w:jc w:val="both"/>
              <w:rPr>
                <w:rFonts w:eastAsia="TimesNewRomanPSMT"/>
                <w:color w:val="000000" w:themeColor="text1"/>
              </w:rPr>
            </w:pPr>
            <w:r w:rsidRPr="002A2660">
              <w:rPr>
                <w:rFonts w:eastAsia="TimesNewRomanPSMT"/>
                <w:color w:val="000000" w:themeColor="text1"/>
              </w:rPr>
              <w:t>Гарантійний термін</w:t>
            </w: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14:paraId="5038EA61" w14:textId="77777777" w:rsidR="00746C2A" w:rsidRPr="002A2660" w:rsidRDefault="00746C2A" w:rsidP="00934A40">
            <w:pPr>
              <w:spacing w:line="276" w:lineRule="auto"/>
              <w:ind w:right="19"/>
              <w:jc w:val="both"/>
              <w:rPr>
                <w:rFonts w:eastAsia="TimesNewRomanPSMT"/>
                <w:color w:val="000000" w:themeColor="text1"/>
              </w:rPr>
            </w:pPr>
            <w:r w:rsidRPr="002A2660">
              <w:rPr>
                <w:rFonts w:eastAsia="TimesNewRomanPSMT"/>
                <w:color w:val="000000" w:themeColor="text1"/>
              </w:rPr>
              <w:t>Не менше ніж 12 місяців від виробника.</w:t>
            </w:r>
          </w:p>
          <w:p w14:paraId="328464C7" w14:textId="77777777" w:rsidR="00746C2A" w:rsidRPr="002A2660" w:rsidRDefault="00746C2A" w:rsidP="00934A40">
            <w:pPr>
              <w:spacing w:line="276" w:lineRule="auto"/>
              <w:ind w:right="19"/>
              <w:jc w:val="both"/>
              <w:rPr>
                <w:color w:val="000000" w:themeColor="text1"/>
              </w:rPr>
            </w:pPr>
            <w:r w:rsidRPr="002A2660">
              <w:rPr>
                <w:rFonts w:eastAsia="TimesNewRomanPSMT"/>
                <w:color w:val="000000" w:themeColor="text1"/>
              </w:rPr>
              <w:t>Надати лист підтвердження терміну гарантії від виробника або представництва виробника БФП в Україні.</w:t>
            </w:r>
          </w:p>
        </w:tc>
      </w:tr>
    </w:tbl>
    <w:p w14:paraId="533A0603" w14:textId="77777777" w:rsidR="00746C2A" w:rsidRPr="00FF38CB" w:rsidRDefault="00746C2A" w:rsidP="00746C2A">
      <w:pPr>
        <w:tabs>
          <w:tab w:val="left" w:pos="709"/>
        </w:tabs>
        <w:jc w:val="both"/>
        <w:rPr>
          <w:color w:val="FF0000"/>
        </w:rPr>
      </w:pPr>
    </w:p>
    <w:p w14:paraId="7405942D" w14:textId="77777777" w:rsidR="00746C2A" w:rsidRPr="00867CEA" w:rsidRDefault="00746C2A" w:rsidP="00746C2A">
      <w:pPr>
        <w:tabs>
          <w:tab w:val="left" w:pos="709"/>
        </w:tabs>
        <w:jc w:val="both"/>
        <w:rPr>
          <w:color w:val="000000" w:themeColor="text1"/>
        </w:rPr>
      </w:pPr>
      <w:r w:rsidRPr="00867CEA">
        <w:rPr>
          <w:color w:val="000000" w:themeColor="text1"/>
        </w:rPr>
        <w:lastRenderedPageBreak/>
        <w:t>2. Вимоги до лазерного чорно-білого принтеру:</w:t>
      </w:r>
    </w:p>
    <w:tbl>
      <w:tblPr>
        <w:tblW w:w="9923" w:type="dxa"/>
        <w:tblInd w:w="-147" w:type="dxa"/>
        <w:tblLayout w:type="fixed"/>
        <w:tblCellMar>
          <w:top w:w="80" w:type="dxa"/>
          <w:left w:w="80" w:type="dxa"/>
          <w:bottom w:w="80" w:type="dxa"/>
          <w:right w:w="80" w:type="dxa"/>
        </w:tblCellMar>
        <w:tblLook w:val="0000" w:firstRow="0" w:lastRow="0" w:firstColumn="0" w:lastColumn="0" w:noHBand="0" w:noVBand="0"/>
      </w:tblPr>
      <w:tblGrid>
        <w:gridCol w:w="3870"/>
        <w:gridCol w:w="6053"/>
      </w:tblGrid>
      <w:tr w:rsidR="00746C2A" w:rsidRPr="00867CEA" w14:paraId="33F50674" w14:textId="77777777" w:rsidTr="00934A40">
        <w:tc>
          <w:tcPr>
            <w:tcW w:w="3870" w:type="dxa"/>
            <w:tcBorders>
              <w:top w:val="single" w:sz="4" w:space="0" w:color="000000"/>
              <w:left w:val="single" w:sz="4" w:space="0" w:color="000000"/>
              <w:bottom w:val="single" w:sz="4" w:space="0" w:color="000000"/>
            </w:tcBorders>
            <w:shd w:val="clear" w:color="auto" w:fill="auto"/>
          </w:tcPr>
          <w:p w14:paraId="1512828E" w14:textId="77777777" w:rsidR="00746C2A" w:rsidRPr="00867CEA" w:rsidRDefault="00746C2A" w:rsidP="00934A40">
            <w:pPr>
              <w:pStyle w:val="ab"/>
              <w:jc w:val="center"/>
              <w:rPr>
                <w:rFonts w:eastAsia="TimesNewRomanPS-BoldMT"/>
                <w:b/>
                <w:bCs/>
                <w:color w:val="000000" w:themeColor="text1"/>
              </w:rPr>
            </w:pPr>
            <w:r w:rsidRPr="00867CEA">
              <w:rPr>
                <w:rFonts w:eastAsia="TimesNewRomanPS-BoldMT"/>
                <w:b/>
                <w:bCs/>
                <w:color w:val="000000" w:themeColor="text1"/>
              </w:rPr>
              <w:t>Найменування</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14:paraId="02272CF9" w14:textId="77777777" w:rsidR="00746C2A" w:rsidRPr="00867CEA" w:rsidRDefault="00746C2A" w:rsidP="00934A40">
            <w:pPr>
              <w:pStyle w:val="ab"/>
              <w:jc w:val="center"/>
              <w:rPr>
                <w:color w:val="000000" w:themeColor="text1"/>
              </w:rPr>
            </w:pPr>
            <w:r w:rsidRPr="00867CEA">
              <w:rPr>
                <w:rFonts w:eastAsia="TimesNewRomanPS-BoldMT"/>
                <w:b/>
                <w:bCs/>
                <w:color w:val="000000" w:themeColor="text1"/>
              </w:rPr>
              <w:t>Технічні вимоги</w:t>
            </w:r>
          </w:p>
        </w:tc>
      </w:tr>
      <w:tr w:rsidR="00746C2A" w:rsidRPr="00867CEA" w14:paraId="0A47AD36" w14:textId="77777777" w:rsidTr="00934A40">
        <w:tc>
          <w:tcPr>
            <w:tcW w:w="3870" w:type="dxa"/>
            <w:tcBorders>
              <w:top w:val="single" w:sz="4" w:space="0" w:color="000000"/>
              <w:left w:val="single" w:sz="4" w:space="0" w:color="000000"/>
              <w:bottom w:val="single" w:sz="4" w:space="0" w:color="000000"/>
            </w:tcBorders>
            <w:shd w:val="clear" w:color="auto" w:fill="auto"/>
          </w:tcPr>
          <w:p w14:paraId="5A055A3F" w14:textId="77777777" w:rsidR="00746C2A" w:rsidRPr="00867CEA" w:rsidRDefault="00746C2A" w:rsidP="00934A40">
            <w:pPr>
              <w:rPr>
                <w:bCs/>
                <w:color w:val="000000" w:themeColor="text1"/>
              </w:rPr>
            </w:pPr>
            <w:r w:rsidRPr="00867CEA">
              <w:rPr>
                <w:bCs/>
                <w:color w:val="000000" w:themeColor="text1"/>
              </w:rPr>
              <w:t>Тип апарата</w:t>
            </w:r>
          </w:p>
        </w:tc>
        <w:tc>
          <w:tcPr>
            <w:tcW w:w="6053" w:type="dxa"/>
            <w:tcBorders>
              <w:top w:val="single" w:sz="4" w:space="0" w:color="000000"/>
              <w:left w:val="single" w:sz="4" w:space="0" w:color="000000"/>
              <w:bottom w:val="single" w:sz="4" w:space="0" w:color="000000"/>
              <w:right w:val="single" w:sz="4" w:space="0" w:color="000000"/>
            </w:tcBorders>
            <w:shd w:val="clear" w:color="auto" w:fill="FFFFFF"/>
          </w:tcPr>
          <w:p w14:paraId="1A640605" w14:textId="77777777" w:rsidR="00746C2A" w:rsidRPr="00867CEA" w:rsidRDefault="00746C2A" w:rsidP="00934A40">
            <w:pPr>
              <w:tabs>
                <w:tab w:val="left" w:pos="2970"/>
              </w:tabs>
              <w:rPr>
                <w:color w:val="000000" w:themeColor="text1"/>
              </w:rPr>
            </w:pPr>
            <w:r w:rsidRPr="00867CEA">
              <w:rPr>
                <w:bCs/>
                <w:color w:val="000000" w:themeColor="text1"/>
              </w:rPr>
              <w:t>Лазерний принтер</w:t>
            </w:r>
          </w:p>
        </w:tc>
      </w:tr>
      <w:tr w:rsidR="00746C2A" w:rsidRPr="00867CEA" w14:paraId="00CCCA4F" w14:textId="77777777" w:rsidTr="00934A40">
        <w:tc>
          <w:tcPr>
            <w:tcW w:w="3870" w:type="dxa"/>
            <w:tcBorders>
              <w:top w:val="single" w:sz="4" w:space="0" w:color="000000"/>
              <w:left w:val="single" w:sz="4" w:space="0" w:color="000000"/>
              <w:bottom w:val="single" w:sz="4" w:space="0" w:color="000000"/>
            </w:tcBorders>
            <w:shd w:val="clear" w:color="auto" w:fill="auto"/>
          </w:tcPr>
          <w:p w14:paraId="7ACC975A" w14:textId="77777777" w:rsidR="00746C2A" w:rsidRPr="00867CEA" w:rsidRDefault="00746C2A" w:rsidP="00934A40">
            <w:pPr>
              <w:rPr>
                <w:bCs/>
                <w:color w:val="000000" w:themeColor="text1"/>
              </w:rPr>
            </w:pPr>
            <w:r w:rsidRPr="00867CEA">
              <w:rPr>
                <w:bCs/>
                <w:color w:val="000000" w:themeColor="text1"/>
              </w:rPr>
              <w:t>Доступні функції</w:t>
            </w:r>
          </w:p>
        </w:tc>
        <w:tc>
          <w:tcPr>
            <w:tcW w:w="6053" w:type="dxa"/>
            <w:tcBorders>
              <w:top w:val="single" w:sz="4" w:space="0" w:color="000000"/>
              <w:left w:val="single" w:sz="4" w:space="0" w:color="000000"/>
              <w:bottom w:val="single" w:sz="4" w:space="0" w:color="000000"/>
              <w:right w:val="single" w:sz="4" w:space="0" w:color="000000"/>
            </w:tcBorders>
            <w:shd w:val="clear" w:color="auto" w:fill="FFFFFF"/>
          </w:tcPr>
          <w:p w14:paraId="15D75461" w14:textId="77777777" w:rsidR="00746C2A" w:rsidRPr="00867CEA" w:rsidRDefault="00746C2A" w:rsidP="00934A40">
            <w:pPr>
              <w:rPr>
                <w:color w:val="000000" w:themeColor="text1"/>
              </w:rPr>
            </w:pPr>
            <w:r w:rsidRPr="00867CEA">
              <w:rPr>
                <w:bCs/>
                <w:color w:val="000000" w:themeColor="text1"/>
              </w:rPr>
              <w:t>Друк</w:t>
            </w:r>
          </w:p>
        </w:tc>
      </w:tr>
      <w:tr w:rsidR="00746C2A" w:rsidRPr="00FF38CB" w14:paraId="61B91C97" w14:textId="77777777" w:rsidTr="00934A40">
        <w:tc>
          <w:tcPr>
            <w:tcW w:w="3870" w:type="dxa"/>
            <w:tcBorders>
              <w:top w:val="single" w:sz="4" w:space="0" w:color="000000"/>
              <w:left w:val="single" w:sz="4" w:space="0" w:color="000000"/>
              <w:bottom w:val="single" w:sz="4" w:space="0" w:color="000000"/>
            </w:tcBorders>
            <w:shd w:val="clear" w:color="auto" w:fill="auto"/>
          </w:tcPr>
          <w:p w14:paraId="4B79ED99" w14:textId="77777777" w:rsidR="00746C2A" w:rsidRPr="00867CEA" w:rsidRDefault="00746C2A" w:rsidP="00934A40">
            <w:pPr>
              <w:rPr>
                <w:bCs/>
                <w:color w:val="000000" w:themeColor="text1"/>
              </w:rPr>
            </w:pPr>
            <w:r w:rsidRPr="00867CEA">
              <w:rPr>
                <w:bCs/>
                <w:color w:val="000000" w:themeColor="text1"/>
              </w:rPr>
              <w:t>Панель керування</w:t>
            </w:r>
          </w:p>
        </w:tc>
        <w:tc>
          <w:tcPr>
            <w:tcW w:w="6053" w:type="dxa"/>
            <w:tcBorders>
              <w:top w:val="single" w:sz="4" w:space="0" w:color="000000"/>
              <w:left w:val="single" w:sz="4" w:space="0" w:color="000000"/>
              <w:bottom w:val="single" w:sz="4" w:space="0" w:color="000000"/>
              <w:right w:val="single" w:sz="4" w:space="0" w:color="000000"/>
            </w:tcBorders>
            <w:shd w:val="clear" w:color="auto" w:fill="FFFFFF"/>
          </w:tcPr>
          <w:p w14:paraId="1F9CE991" w14:textId="77777777" w:rsidR="00746C2A" w:rsidRPr="00867CEA" w:rsidRDefault="00746C2A" w:rsidP="00934A40">
            <w:pPr>
              <w:tabs>
                <w:tab w:val="left" w:pos="1845"/>
              </w:tabs>
              <w:rPr>
                <w:color w:val="000000" w:themeColor="text1"/>
              </w:rPr>
            </w:pPr>
            <w:r w:rsidRPr="00867CEA">
              <w:rPr>
                <w:bCs/>
                <w:color w:val="000000" w:themeColor="text1"/>
              </w:rPr>
              <w:t>5-рядковий РК-екран, 3 світлодіоди (завдання, помилка, економія), кнопки, 10 цифрових клавіш</w:t>
            </w:r>
          </w:p>
        </w:tc>
      </w:tr>
      <w:tr w:rsidR="00746C2A" w:rsidRPr="00FF38CB" w14:paraId="12758CEA" w14:textId="77777777" w:rsidTr="00934A40">
        <w:tc>
          <w:tcPr>
            <w:tcW w:w="3870" w:type="dxa"/>
            <w:tcBorders>
              <w:top w:val="single" w:sz="4" w:space="0" w:color="000000"/>
              <w:left w:val="single" w:sz="4" w:space="0" w:color="000000"/>
              <w:bottom w:val="single" w:sz="4" w:space="0" w:color="000000"/>
            </w:tcBorders>
            <w:shd w:val="clear" w:color="auto" w:fill="auto"/>
          </w:tcPr>
          <w:p w14:paraId="158AC08C" w14:textId="77777777" w:rsidR="00746C2A" w:rsidRPr="00867CEA" w:rsidRDefault="00746C2A" w:rsidP="00934A40">
            <w:pPr>
              <w:rPr>
                <w:bCs/>
                <w:color w:val="000000" w:themeColor="text1"/>
              </w:rPr>
            </w:pPr>
            <w:r w:rsidRPr="00867CEA">
              <w:rPr>
                <w:bCs/>
                <w:color w:val="000000" w:themeColor="text1"/>
              </w:rPr>
              <w:t>Швидкість друку</w:t>
            </w:r>
          </w:p>
        </w:tc>
        <w:tc>
          <w:tcPr>
            <w:tcW w:w="6053" w:type="dxa"/>
            <w:tcBorders>
              <w:top w:val="single" w:sz="4" w:space="0" w:color="000000"/>
              <w:left w:val="single" w:sz="4" w:space="0" w:color="000000"/>
              <w:bottom w:val="single" w:sz="4" w:space="0" w:color="000000"/>
              <w:right w:val="single" w:sz="4" w:space="0" w:color="000000"/>
            </w:tcBorders>
            <w:shd w:val="clear" w:color="auto" w:fill="FFFFFF"/>
          </w:tcPr>
          <w:p w14:paraId="07097FB9" w14:textId="77777777" w:rsidR="00746C2A" w:rsidRPr="00867CEA" w:rsidRDefault="00746C2A" w:rsidP="00934A40">
            <w:pPr>
              <w:rPr>
                <w:color w:val="000000" w:themeColor="text1"/>
              </w:rPr>
            </w:pPr>
            <w:r w:rsidRPr="00867CEA">
              <w:rPr>
                <w:bCs/>
                <w:color w:val="000000" w:themeColor="text1"/>
              </w:rPr>
              <w:t>Не менше ніж 3</w:t>
            </w:r>
            <w:r w:rsidRPr="003D57DF">
              <w:rPr>
                <w:bCs/>
                <w:color w:val="000000" w:themeColor="text1"/>
              </w:rPr>
              <w:t>9</w:t>
            </w:r>
            <w:r w:rsidRPr="00867CEA">
              <w:rPr>
                <w:bCs/>
                <w:color w:val="000000" w:themeColor="text1"/>
              </w:rPr>
              <w:t xml:space="preserve"> сторінок за хвилину формату А4</w:t>
            </w:r>
          </w:p>
        </w:tc>
      </w:tr>
      <w:tr w:rsidR="00746C2A" w:rsidRPr="00FF38CB" w14:paraId="31EF2A84" w14:textId="77777777" w:rsidTr="00934A40">
        <w:tc>
          <w:tcPr>
            <w:tcW w:w="3870" w:type="dxa"/>
            <w:tcBorders>
              <w:top w:val="single" w:sz="4" w:space="0" w:color="000000"/>
              <w:left w:val="single" w:sz="4" w:space="0" w:color="000000"/>
              <w:bottom w:val="single" w:sz="4" w:space="0" w:color="000000"/>
            </w:tcBorders>
            <w:shd w:val="clear" w:color="auto" w:fill="auto"/>
          </w:tcPr>
          <w:p w14:paraId="42ABA308" w14:textId="77777777" w:rsidR="00746C2A" w:rsidRPr="00867CEA" w:rsidRDefault="00746C2A" w:rsidP="00934A40">
            <w:pPr>
              <w:rPr>
                <w:bCs/>
                <w:color w:val="000000" w:themeColor="text1"/>
              </w:rPr>
            </w:pPr>
            <w:r w:rsidRPr="00867CEA">
              <w:rPr>
                <w:bCs/>
                <w:color w:val="000000" w:themeColor="text1"/>
              </w:rPr>
              <w:t>Швидкість двостороннього друку</w:t>
            </w:r>
          </w:p>
        </w:tc>
        <w:tc>
          <w:tcPr>
            <w:tcW w:w="6053" w:type="dxa"/>
            <w:tcBorders>
              <w:top w:val="single" w:sz="4" w:space="0" w:color="000000"/>
              <w:left w:val="single" w:sz="4" w:space="0" w:color="000000"/>
              <w:bottom w:val="single" w:sz="4" w:space="0" w:color="000000"/>
              <w:right w:val="single" w:sz="4" w:space="0" w:color="000000"/>
            </w:tcBorders>
            <w:shd w:val="clear" w:color="auto" w:fill="FFFFFF"/>
          </w:tcPr>
          <w:p w14:paraId="4D9A4252" w14:textId="77777777" w:rsidR="00746C2A" w:rsidRPr="00867CEA" w:rsidRDefault="00746C2A" w:rsidP="00934A40">
            <w:pPr>
              <w:rPr>
                <w:color w:val="000000" w:themeColor="text1"/>
              </w:rPr>
            </w:pPr>
            <w:r w:rsidRPr="00867CEA">
              <w:rPr>
                <w:bCs/>
                <w:color w:val="000000" w:themeColor="text1"/>
              </w:rPr>
              <w:t>Не менше ніж 3</w:t>
            </w:r>
            <w:r w:rsidRPr="003D57DF">
              <w:rPr>
                <w:bCs/>
                <w:color w:val="000000" w:themeColor="text1"/>
              </w:rPr>
              <w:t>3</w:t>
            </w:r>
            <w:r w:rsidRPr="00867CEA">
              <w:rPr>
                <w:bCs/>
                <w:color w:val="000000" w:themeColor="text1"/>
              </w:rPr>
              <w:t xml:space="preserve"> сторінок за хвилину формату А4</w:t>
            </w:r>
          </w:p>
        </w:tc>
      </w:tr>
      <w:tr w:rsidR="00746C2A" w:rsidRPr="00FF38CB" w14:paraId="4DF77A9F" w14:textId="77777777" w:rsidTr="00934A40">
        <w:tc>
          <w:tcPr>
            <w:tcW w:w="3870" w:type="dxa"/>
            <w:tcBorders>
              <w:top w:val="single" w:sz="4" w:space="0" w:color="000000"/>
              <w:left w:val="single" w:sz="4" w:space="0" w:color="000000"/>
              <w:bottom w:val="single" w:sz="4" w:space="0" w:color="000000"/>
            </w:tcBorders>
            <w:shd w:val="clear" w:color="auto" w:fill="auto"/>
          </w:tcPr>
          <w:p w14:paraId="3F3EE4EB" w14:textId="77777777" w:rsidR="00746C2A" w:rsidRPr="00867CEA" w:rsidRDefault="00746C2A" w:rsidP="00934A40">
            <w:pPr>
              <w:rPr>
                <w:bCs/>
                <w:color w:val="000000" w:themeColor="text1"/>
              </w:rPr>
            </w:pPr>
            <w:r w:rsidRPr="00867CEA">
              <w:rPr>
                <w:bCs/>
                <w:color w:val="000000" w:themeColor="text1"/>
              </w:rPr>
              <w:t>Роздільна здатність друку</w:t>
            </w:r>
          </w:p>
        </w:tc>
        <w:tc>
          <w:tcPr>
            <w:tcW w:w="6053" w:type="dxa"/>
            <w:tcBorders>
              <w:top w:val="single" w:sz="4" w:space="0" w:color="000000"/>
              <w:left w:val="single" w:sz="4" w:space="0" w:color="000000"/>
              <w:bottom w:val="single" w:sz="4" w:space="0" w:color="000000"/>
              <w:right w:val="single" w:sz="4" w:space="0" w:color="000000"/>
            </w:tcBorders>
            <w:shd w:val="clear" w:color="auto" w:fill="FFFFFF"/>
          </w:tcPr>
          <w:p w14:paraId="6AE0D27A" w14:textId="77777777" w:rsidR="00746C2A" w:rsidRPr="00867CEA" w:rsidRDefault="00746C2A" w:rsidP="00934A40">
            <w:pPr>
              <w:rPr>
                <w:color w:val="000000" w:themeColor="text1"/>
              </w:rPr>
            </w:pPr>
            <w:r w:rsidRPr="00867CEA">
              <w:rPr>
                <w:bCs/>
                <w:color w:val="000000" w:themeColor="text1"/>
              </w:rPr>
              <w:t>Не менше ніж 1200х1200 точок на дюйм</w:t>
            </w:r>
          </w:p>
        </w:tc>
      </w:tr>
      <w:tr w:rsidR="00746C2A" w:rsidRPr="00FF38CB" w14:paraId="36D5D789" w14:textId="77777777" w:rsidTr="00934A40">
        <w:tc>
          <w:tcPr>
            <w:tcW w:w="3870" w:type="dxa"/>
            <w:tcBorders>
              <w:left w:val="single" w:sz="4" w:space="0" w:color="000000"/>
              <w:bottom w:val="single" w:sz="4" w:space="0" w:color="000000"/>
            </w:tcBorders>
            <w:shd w:val="clear" w:color="auto" w:fill="auto"/>
          </w:tcPr>
          <w:p w14:paraId="2A27F99C" w14:textId="77777777" w:rsidR="00746C2A" w:rsidRPr="00867CEA" w:rsidRDefault="00746C2A" w:rsidP="00934A40">
            <w:pPr>
              <w:spacing w:line="276" w:lineRule="auto"/>
              <w:ind w:right="19"/>
              <w:jc w:val="both"/>
              <w:rPr>
                <w:rFonts w:eastAsia="TimesNewRomanPSMT"/>
                <w:color w:val="000000" w:themeColor="text1"/>
              </w:rPr>
            </w:pPr>
            <w:r w:rsidRPr="00867CEA">
              <w:rPr>
                <w:rFonts w:eastAsia="TimesNewRomanPSMT"/>
                <w:color w:val="000000" w:themeColor="text1"/>
              </w:rPr>
              <w:t>Тривалість прогріву</w:t>
            </w:r>
          </w:p>
        </w:tc>
        <w:tc>
          <w:tcPr>
            <w:tcW w:w="6053" w:type="dxa"/>
            <w:tcBorders>
              <w:left w:val="single" w:sz="4" w:space="0" w:color="000000"/>
              <w:bottom w:val="single" w:sz="4" w:space="0" w:color="000000"/>
              <w:right w:val="single" w:sz="4" w:space="0" w:color="000000"/>
            </w:tcBorders>
            <w:shd w:val="clear" w:color="auto" w:fill="FFFFFF"/>
          </w:tcPr>
          <w:p w14:paraId="5A9F92F6" w14:textId="77777777" w:rsidR="00746C2A" w:rsidRPr="00867CEA" w:rsidRDefault="00746C2A" w:rsidP="00934A40">
            <w:pPr>
              <w:spacing w:line="276" w:lineRule="auto"/>
              <w:ind w:right="19"/>
              <w:jc w:val="both"/>
              <w:rPr>
                <w:color w:val="000000" w:themeColor="text1"/>
              </w:rPr>
            </w:pPr>
            <w:r w:rsidRPr="00867CEA">
              <w:rPr>
                <w:rFonts w:eastAsia="TimesNewRomanPSMT"/>
                <w:color w:val="000000" w:themeColor="text1"/>
              </w:rPr>
              <w:t>Не більше 14 секунд</w:t>
            </w:r>
          </w:p>
        </w:tc>
      </w:tr>
      <w:tr w:rsidR="00746C2A" w:rsidRPr="00FF38CB" w14:paraId="78CFC60E" w14:textId="77777777" w:rsidTr="00934A40">
        <w:tc>
          <w:tcPr>
            <w:tcW w:w="3870" w:type="dxa"/>
            <w:tcBorders>
              <w:left w:val="single" w:sz="4" w:space="0" w:color="000000"/>
              <w:bottom w:val="single" w:sz="4" w:space="0" w:color="000000"/>
            </w:tcBorders>
            <w:shd w:val="clear" w:color="auto" w:fill="auto"/>
          </w:tcPr>
          <w:p w14:paraId="44BA7963" w14:textId="77777777" w:rsidR="00746C2A" w:rsidRPr="00867CEA" w:rsidRDefault="00746C2A" w:rsidP="00934A40">
            <w:pPr>
              <w:spacing w:line="276" w:lineRule="auto"/>
              <w:ind w:right="19"/>
              <w:jc w:val="both"/>
              <w:rPr>
                <w:rFonts w:eastAsia="TimesNewRomanPSMT"/>
                <w:color w:val="000000" w:themeColor="text1"/>
              </w:rPr>
            </w:pPr>
            <w:r w:rsidRPr="00867CEA">
              <w:rPr>
                <w:rFonts w:eastAsia="TimesNewRomanPSMT"/>
                <w:color w:val="000000" w:themeColor="text1"/>
              </w:rPr>
              <w:t>Час виведення першої роздруківки</w:t>
            </w:r>
          </w:p>
        </w:tc>
        <w:tc>
          <w:tcPr>
            <w:tcW w:w="6053" w:type="dxa"/>
            <w:tcBorders>
              <w:left w:val="single" w:sz="4" w:space="0" w:color="000000"/>
              <w:bottom w:val="single" w:sz="4" w:space="0" w:color="000000"/>
              <w:right w:val="single" w:sz="4" w:space="0" w:color="000000"/>
            </w:tcBorders>
            <w:shd w:val="clear" w:color="auto" w:fill="FFFFFF"/>
          </w:tcPr>
          <w:p w14:paraId="40CFA3E8" w14:textId="77777777" w:rsidR="00746C2A" w:rsidRPr="00867CEA" w:rsidRDefault="00746C2A" w:rsidP="00934A40">
            <w:pPr>
              <w:spacing w:line="276" w:lineRule="auto"/>
              <w:ind w:right="19"/>
              <w:jc w:val="both"/>
              <w:rPr>
                <w:color w:val="000000" w:themeColor="text1"/>
              </w:rPr>
            </w:pPr>
            <w:r w:rsidRPr="00867CEA">
              <w:rPr>
                <w:rFonts w:eastAsia="TimesNewRomanPSMT"/>
                <w:color w:val="000000" w:themeColor="text1"/>
              </w:rPr>
              <w:t xml:space="preserve">До </w:t>
            </w:r>
            <w:r w:rsidRPr="00867CEA">
              <w:rPr>
                <w:rFonts w:eastAsia="TimesNewRomanPSMT"/>
                <w:color w:val="000000" w:themeColor="text1"/>
                <w:lang w:val="en-US"/>
              </w:rPr>
              <w:t>5</w:t>
            </w:r>
            <w:r w:rsidRPr="00867CEA">
              <w:rPr>
                <w:rFonts w:eastAsia="TimesNewRomanPSMT"/>
                <w:color w:val="000000" w:themeColor="text1"/>
              </w:rPr>
              <w:t xml:space="preserve"> секунд</w:t>
            </w:r>
          </w:p>
        </w:tc>
      </w:tr>
      <w:tr w:rsidR="00746C2A" w:rsidRPr="00FF38CB" w14:paraId="16618453" w14:textId="77777777" w:rsidTr="00934A40">
        <w:tc>
          <w:tcPr>
            <w:tcW w:w="3870" w:type="dxa"/>
            <w:tcBorders>
              <w:top w:val="single" w:sz="4" w:space="0" w:color="000000"/>
              <w:left w:val="single" w:sz="4" w:space="0" w:color="000000"/>
              <w:bottom w:val="single" w:sz="4" w:space="0" w:color="000000"/>
            </w:tcBorders>
            <w:shd w:val="clear" w:color="auto" w:fill="auto"/>
          </w:tcPr>
          <w:p w14:paraId="55EE11ED" w14:textId="77777777" w:rsidR="00746C2A" w:rsidRPr="00867CEA" w:rsidRDefault="00746C2A" w:rsidP="00934A40">
            <w:pPr>
              <w:rPr>
                <w:bCs/>
                <w:color w:val="000000" w:themeColor="text1"/>
              </w:rPr>
            </w:pPr>
            <w:r w:rsidRPr="00867CEA">
              <w:rPr>
                <w:bCs/>
                <w:color w:val="000000" w:themeColor="text1"/>
              </w:rPr>
              <w:t xml:space="preserve">Мови принтера </w:t>
            </w:r>
          </w:p>
        </w:tc>
        <w:tc>
          <w:tcPr>
            <w:tcW w:w="6053" w:type="dxa"/>
            <w:tcBorders>
              <w:top w:val="single" w:sz="4" w:space="0" w:color="000000"/>
              <w:left w:val="single" w:sz="4" w:space="0" w:color="000000"/>
              <w:bottom w:val="single" w:sz="4" w:space="0" w:color="000000"/>
              <w:right w:val="single" w:sz="4" w:space="0" w:color="000000"/>
            </w:tcBorders>
            <w:shd w:val="clear" w:color="auto" w:fill="FFFFFF"/>
          </w:tcPr>
          <w:p w14:paraId="2932A144" w14:textId="77777777" w:rsidR="00746C2A" w:rsidRPr="00867CEA" w:rsidRDefault="00746C2A" w:rsidP="00934A40">
            <w:pPr>
              <w:rPr>
                <w:color w:val="000000" w:themeColor="text1"/>
              </w:rPr>
            </w:pPr>
            <w:r w:rsidRPr="00867CEA">
              <w:rPr>
                <w:bCs/>
                <w:color w:val="000000" w:themeColor="text1"/>
              </w:rPr>
              <w:t xml:space="preserve">UFRII, PCL 5e, PCL6, </w:t>
            </w:r>
            <w:r w:rsidRPr="00867CEA">
              <w:rPr>
                <w:rFonts w:eastAsia="TimesNewRomanPSMT"/>
                <w:color w:val="000000" w:themeColor="text1"/>
              </w:rPr>
              <w:t>Adobe® PostScript3</w:t>
            </w:r>
          </w:p>
        </w:tc>
      </w:tr>
      <w:tr w:rsidR="00746C2A" w:rsidRPr="00FF38CB" w14:paraId="25B90099" w14:textId="77777777" w:rsidTr="00934A40">
        <w:tc>
          <w:tcPr>
            <w:tcW w:w="3870" w:type="dxa"/>
            <w:tcBorders>
              <w:top w:val="single" w:sz="4" w:space="0" w:color="000000"/>
              <w:left w:val="single" w:sz="4" w:space="0" w:color="000000"/>
              <w:bottom w:val="single" w:sz="4" w:space="0" w:color="000000"/>
            </w:tcBorders>
            <w:shd w:val="clear" w:color="auto" w:fill="auto"/>
          </w:tcPr>
          <w:p w14:paraId="361E16BB" w14:textId="77777777" w:rsidR="00746C2A" w:rsidRPr="00867CEA" w:rsidRDefault="00746C2A" w:rsidP="00934A40">
            <w:pPr>
              <w:rPr>
                <w:bCs/>
                <w:color w:val="000000" w:themeColor="text1"/>
              </w:rPr>
            </w:pPr>
            <w:r w:rsidRPr="00867CEA">
              <w:rPr>
                <w:bCs/>
                <w:color w:val="000000" w:themeColor="text1"/>
              </w:rPr>
              <w:t>Тактова частота процесора</w:t>
            </w:r>
          </w:p>
        </w:tc>
        <w:tc>
          <w:tcPr>
            <w:tcW w:w="6053" w:type="dxa"/>
            <w:tcBorders>
              <w:top w:val="single" w:sz="4" w:space="0" w:color="000000"/>
              <w:left w:val="single" w:sz="4" w:space="0" w:color="000000"/>
              <w:bottom w:val="single" w:sz="4" w:space="0" w:color="000000"/>
              <w:right w:val="single" w:sz="4" w:space="0" w:color="000000"/>
            </w:tcBorders>
            <w:shd w:val="clear" w:color="auto" w:fill="FFFFFF"/>
          </w:tcPr>
          <w:p w14:paraId="3B5ACEB6" w14:textId="77777777" w:rsidR="00746C2A" w:rsidRPr="00867CEA" w:rsidRDefault="00746C2A" w:rsidP="00934A40">
            <w:pPr>
              <w:rPr>
                <w:color w:val="000000" w:themeColor="text1"/>
              </w:rPr>
            </w:pPr>
            <w:r w:rsidRPr="00867CEA">
              <w:rPr>
                <w:bCs/>
                <w:color w:val="000000" w:themeColor="text1"/>
              </w:rPr>
              <w:t>Не менше ніж 1200 МГц</w:t>
            </w:r>
          </w:p>
        </w:tc>
      </w:tr>
      <w:tr w:rsidR="00746C2A" w:rsidRPr="00FF38CB" w14:paraId="1C34EE2E" w14:textId="77777777" w:rsidTr="00934A40">
        <w:tc>
          <w:tcPr>
            <w:tcW w:w="3870" w:type="dxa"/>
            <w:tcBorders>
              <w:top w:val="single" w:sz="4" w:space="0" w:color="000000"/>
              <w:left w:val="single" w:sz="4" w:space="0" w:color="000000"/>
              <w:bottom w:val="single" w:sz="4" w:space="0" w:color="000000"/>
            </w:tcBorders>
            <w:shd w:val="clear" w:color="auto" w:fill="auto"/>
          </w:tcPr>
          <w:p w14:paraId="4558B750" w14:textId="77777777" w:rsidR="00746C2A" w:rsidRPr="00867CEA" w:rsidRDefault="00746C2A" w:rsidP="00934A40">
            <w:pPr>
              <w:spacing w:line="276" w:lineRule="auto"/>
              <w:ind w:right="19"/>
              <w:jc w:val="both"/>
              <w:rPr>
                <w:bCs/>
                <w:color w:val="000000" w:themeColor="text1"/>
              </w:rPr>
            </w:pPr>
            <w:r w:rsidRPr="00867CEA">
              <w:rPr>
                <w:rFonts w:eastAsia="TimesNewRomanPSMT"/>
                <w:bCs/>
                <w:color w:val="000000" w:themeColor="text1"/>
              </w:rPr>
              <w:t>Пам’ять</w:t>
            </w:r>
          </w:p>
        </w:tc>
        <w:tc>
          <w:tcPr>
            <w:tcW w:w="6053" w:type="dxa"/>
            <w:tcBorders>
              <w:top w:val="single" w:sz="4" w:space="0" w:color="000000"/>
              <w:left w:val="single" w:sz="4" w:space="0" w:color="000000"/>
              <w:bottom w:val="single" w:sz="4" w:space="0" w:color="000000"/>
              <w:right w:val="single" w:sz="4" w:space="0" w:color="000000"/>
            </w:tcBorders>
            <w:shd w:val="clear" w:color="auto" w:fill="FFFFFF"/>
          </w:tcPr>
          <w:p w14:paraId="777D47B5" w14:textId="77777777" w:rsidR="00746C2A" w:rsidRPr="00867CEA" w:rsidRDefault="00746C2A" w:rsidP="00934A40">
            <w:pPr>
              <w:rPr>
                <w:color w:val="000000" w:themeColor="text1"/>
              </w:rPr>
            </w:pPr>
            <w:r w:rsidRPr="00867CEA">
              <w:rPr>
                <w:bCs/>
                <w:color w:val="000000" w:themeColor="text1"/>
              </w:rPr>
              <w:t>Не менше ніж 1 Гб</w:t>
            </w:r>
          </w:p>
        </w:tc>
      </w:tr>
      <w:tr w:rsidR="00746C2A" w:rsidRPr="00FF38CB" w14:paraId="491286E3" w14:textId="77777777" w:rsidTr="00934A40">
        <w:tc>
          <w:tcPr>
            <w:tcW w:w="3870" w:type="dxa"/>
            <w:tcBorders>
              <w:left w:val="single" w:sz="4" w:space="0" w:color="000000"/>
              <w:bottom w:val="single" w:sz="4" w:space="0" w:color="000000"/>
            </w:tcBorders>
            <w:shd w:val="clear" w:color="auto" w:fill="auto"/>
          </w:tcPr>
          <w:p w14:paraId="35A22544" w14:textId="77777777" w:rsidR="00746C2A" w:rsidRPr="00867CEA" w:rsidRDefault="00746C2A" w:rsidP="00934A40">
            <w:pPr>
              <w:spacing w:line="276" w:lineRule="auto"/>
              <w:ind w:right="19"/>
              <w:jc w:val="both"/>
              <w:rPr>
                <w:rFonts w:eastAsia="TimesNewRomanPSMT"/>
                <w:color w:val="000000" w:themeColor="text1"/>
              </w:rPr>
            </w:pPr>
            <w:r w:rsidRPr="00867CEA">
              <w:rPr>
                <w:rFonts w:eastAsia="TimesNewRomanPSMT"/>
                <w:color w:val="000000" w:themeColor="text1"/>
              </w:rPr>
              <w:t>Зберігання</w:t>
            </w:r>
          </w:p>
        </w:tc>
        <w:tc>
          <w:tcPr>
            <w:tcW w:w="6053" w:type="dxa"/>
            <w:tcBorders>
              <w:left w:val="single" w:sz="4" w:space="0" w:color="000000"/>
              <w:bottom w:val="single" w:sz="4" w:space="0" w:color="000000"/>
              <w:right w:val="single" w:sz="4" w:space="0" w:color="000000"/>
            </w:tcBorders>
            <w:shd w:val="clear" w:color="auto" w:fill="FFFFFF"/>
          </w:tcPr>
          <w:p w14:paraId="287C7147" w14:textId="77777777" w:rsidR="00746C2A" w:rsidRPr="00867CEA" w:rsidRDefault="00746C2A" w:rsidP="00934A40">
            <w:pPr>
              <w:spacing w:line="276" w:lineRule="auto"/>
              <w:ind w:right="19"/>
              <w:jc w:val="both"/>
              <w:rPr>
                <w:color w:val="000000" w:themeColor="text1"/>
              </w:rPr>
            </w:pPr>
            <w:r w:rsidRPr="00867CEA">
              <w:rPr>
                <w:rFonts w:eastAsia="TimesNewRomanPSMT"/>
                <w:color w:val="000000" w:themeColor="text1"/>
              </w:rPr>
              <w:t>Не менше 4 ГБ (eMMC)</w:t>
            </w:r>
          </w:p>
        </w:tc>
      </w:tr>
      <w:tr w:rsidR="00746C2A" w:rsidRPr="00FF38CB" w14:paraId="48149AA8" w14:textId="77777777" w:rsidTr="00934A40">
        <w:tc>
          <w:tcPr>
            <w:tcW w:w="3870" w:type="dxa"/>
            <w:tcBorders>
              <w:top w:val="single" w:sz="4" w:space="0" w:color="000000"/>
              <w:left w:val="single" w:sz="4" w:space="0" w:color="000000"/>
              <w:bottom w:val="single" w:sz="4" w:space="0" w:color="000000"/>
            </w:tcBorders>
            <w:shd w:val="clear" w:color="auto" w:fill="auto"/>
          </w:tcPr>
          <w:p w14:paraId="66CD80FD" w14:textId="77777777" w:rsidR="00746C2A" w:rsidRPr="00867CEA" w:rsidRDefault="00746C2A" w:rsidP="00934A40">
            <w:pPr>
              <w:rPr>
                <w:bCs/>
                <w:color w:val="000000" w:themeColor="text1"/>
              </w:rPr>
            </w:pPr>
            <w:r w:rsidRPr="00867CEA">
              <w:rPr>
                <w:bCs/>
                <w:color w:val="000000" w:themeColor="text1"/>
              </w:rPr>
              <w:t>Подача паперу</w:t>
            </w:r>
          </w:p>
        </w:tc>
        <w:tc>
          <w:tcPr>
            <w:tcW w:w="6053" w:type="dxa"/>
            <w:tcBorders>
              <w:top w:val="single" w:sz="4" w:space="0" w:color="000000"/>
              <w:left w:val="single" w:sz="4" w:space="0" w:color="000000"/>
              <w:bottom w:val="single" w:sz="4" w:space="0" w:color="000000"/>
              <w:right w:val="single" w:sz="4" w:space="0" w:color="000000"/>
            </w:tcBorders>
            <w:shd w:val="clear" w:color="auto" w:fill="FFFFFF"/>
          </w:tcPr>
          <w:p w14:paraId="74DA5188" w14:textId="77777777" w:rsidR="00746C2A" w:rsidRPr="00867CEA" w:rsidRDefault="00746C2A" w:rsidP="00934A40">
            <w:pPr>
              <w:rPr>
                <w:bCs/>
                <w:color w:val="000000" w:themeColor="text1"/>
              </w:rPr>
            </w:pPr>
            <w:r w:rsidRPr="00867CEA">
              <w:rPr>
                <w:bCs/>
                <w:color w:val="000000" w:themeColor="text1"/>
              </w:rPr>
              <w:t>Касета на 250 аркушів</w:t>
            </w:r>
          </w:p>
          <w:p w14:paraId="7676D69F" w14:textId="77777777" w:rsidR="00746C2A" w:rsidRPr="00FF38CB" w:rsidRDefault="00746C2A" w:rsidP="00934A40">
            <w:pPr>
              <w:rPr>
                <w:color w:val="FF0000"/>
              </w:rPr>
            </w:pPr>
            <w:r w:rsidRPr="00867CEA">
              <w:rPr>
                <w:bCs/>
                <w:color w:val="000000" w:themeColor="text1"/>
              </w:rPr>
              <w:t>Багатоцільовий лоток на 100 аркушів</w:t>
            </w:r>
          </w:p>
        </w:tc>
      </w:tr>
      <w:tr w:rsidR="00746C2A" w:rsidRPr="00FF38CB" w14:paraId="200CCED7" w14:textId="77777777" w:rsidTr="00934A40">
        <w:tc>
          <w:tcPr>
            <w:tcW w:w="3870" w:type="dxa"/>
            <w:tcBorders>
              <w:top w:val="single" w:sz="4" w:space="0" w:color="000000"/>
              <w:left w:val="single" w:sz="4" w:space="0" w:color="000000"/>
              <w:bottom w:val="single" w:sz="4" w:space="0" w:color="000000"/>
            </w:tcBorders>
            <w:shd w:val="clear" w:color="auto" w:fill="auto"/>
          </w:tcPr>
          <w:p w14:paraId="597DF379" w14:textId="77777777" w:rsidR="00746C2A" w:rsidRPr="00867CEA" w:rsidRDefault="00746C2A" w:rsidP="00934A40">
            <w:pPr>
              <w:spacing w:line="276" w:lineRule="auto"/>
              <w:ind w:right="19"/>
              <w:jc w:val="both"/>
              <w:rPr>
                <w:rFonts w:eastAsia="TimesNewRomanPSMT"/>
                <w:color w:val="000000" w:themeColor="text1"/>
              </w:rPr>
            </w:pPr>
            <w:r w:rsidRPr="00867CEA">
              <w:rPr>
                <w:rFonts w:eastAsia="TimesNewRomanPSMT"/>
                <w:color w:val="000000" w:themeColor="text1"/>
              </w:rPr>
              <w:t>Тип інтерфейсу</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14:paraId="4FF25DFF" w14:textId="77777777" w:rsidR="00746C2A" w:rsidRPr="00867CEA" w:rsidRDefault="00746C2A" w:rsidP="00934A40">
            <w:pPr>
              <w:spacing w:line="276" w:lineRule="auto"/>
              <w:ind w:right="19"/>
              <w:jc w:val="both"/>
              <w:rPr>
                <w:color w:val="000000" w:themeColor="text1"/>
              </w:rPr>
            </w:pPr>
            <w:r w:rsidRPr="00867CEA">
              <w:rPr>
                <w:rFonts w:eastAsia="TimesNewRomanPSMT"/>
                <w:color w:val="000000" w:themeColor="text1"/>
              </w:rPr>
              <w:t>USB 2.0 Hi-Speed, 10BASE-T/100BASE-TX/1000Base-T, бездротове підключення 802.11b/g/n, пряме бездротове підключення</w:t>
            </w:r>
          </w:p>
        </w:tc>
      </w:tr>
      <w:tr w:rsidR="00746C2A" w:rsidRPr="00FF38CB" w14:paraId="238E4E31" w14:textId="77777777" w:rsidTr="00934A40">
        <w:tc>
          <w:tcPr>
            <w:tcW w:w="3870" w:type="dxa"/>
            <w:tcBorders>
              <w:left w:val="single" w:sz="4" w:space="0" w:color="000000"/>
              <w:bottom w:val="single" w:sz="4" w:space="0" w:color="000000"/>
            </w:tcBorders>
            <w:shd w:val="clear" w:color="auto" w:fill="auto"/>
          </w:tcPr>
          <w:p w14:paraId="2667C15C" w14:textId="77777777" w:rsidR="00746C2A" w:rsidRPr="00867CEA" w:rsidRDefault="00746C2A" w:rsidP="00934A40">
            <w:pPr>
              <w:spacing w:line="276" w:lineRule="auto"/>
              <w:ind w:right="19"/>
              <w:jc w:val="both"/>
              <w:rPr>
                <w:rFonts w:eastAsia="TimesNewRomanPSMT"/>
                <w:color w:val="000000" w:themeColor="text1"/>
              </w:rPr>
            </w:pPr>
            <w:r w:rsidRPr="00867CEA">
              <w:rPr>
                <w:rFonts w:eastAsia="TimesNewRomanPSMT"/>
                <w:color w:val="000000" w:themeColor="text1"/>
              </w:rPr>
              <w:t>Сумісність з ОС</w:t>
            </w:r>
          </w:p>
        </w:tc>
        <w:tc>
          <w:tcPr>
            <w:tcW w:w="6053" w:type="dxa"/>
            <w:tcBorders>
              <w:left w:val="single" w:sz="4" w:space="0" w:color="000000"/>
              <w:bottom w:val="single" w:sz="4" w:space="0" w:color="000000"/>
              <w:right w:val="single" w:sz="4" w:space="0" w:color="000000"/>
            </w:tcBorders>
            <w:shd w:val="clear" w:color="auto" w:fill="auto"/>
          </w:tcPr>
          <w:p w14:paraId="7571A330" w14:textId="77777777" w:rsidR="00746C2A" w:rsidRPr="00867CEA" w:rsidRDefault="00746C2A" w:rsidP="00934A40">
            <w:pPr>
              <w:shd w:val="clear" w:color="auto" w:fill="FFFFFF"/>
              <w:spacing w:line="276" w:lineRule="auto"/>
              <w:ind w:right="19"/>
              <w:rPr>
                <w:color w:val="000000" w:themeColor="text1"/>
              </w:rPr>
            </w:pPr>
            <w:r w:rsidRPr="00867CEA">
              <w:rPr>
                <w:rFonts w:eastAsia="TimesNewRomanPSMT"/>
                <w:color w:val="000000" w:themeColor="text1"/>
              </w:rPr>
              <w:t>Windows® 11 / Windows® 10 / Server® 2022 / Server® 2019 / Server® 2016 / Server® 2012R2 / Server® 2012</w:t>
            </w:r>
            <w:r w:rsidRPr="00867CEA">
              <w:rPr>
                <w:rFonts w:eastAsia="TimesNewRomanPSMT"/>
                <w:color w:val="000000" w:themeColor="text1"/>
              </w:rPr>
              <w:br/>
              <w:t>Mac OS X 10.13 і вище,  Linux</w:t>
            </w:r>
          </w:p>
        </w:tc>
      </w:tr>
      <w:tr w:rsidR="00746C2A" w:rsidRPr="00FF38CB" w14:paraId="0933A303" w14:textId="77777777" w:rsidTr="00934A40">
        <w:tc>
          <w:tcPr>
            <w:tcW w:w="3870" w:type="dxa"/>
            <w:tcBorders>
              <w:top w:val="single" w:sz="4" w:space="0" w:color="000000"/>
              <w:left w:val="single" w:sz="4" w:space="0" w:color="000000"/>
              <w:bottom w:val="single" w:sz="4" w:space="0" w:color="000000"/>
            </w:tcBorders>
            <w:shd w:val="clear" w:color="auto" w:fill="auto"/>
          </w:tcPr>
          <w:p w14:paraId="255A7B0E" w14:textId="77777777" w:rsidR="00746C2A" w:rsidRPr="00867CEA" w:rsidRDefault="00746C2A" w:rsidP="00934A40">
            <w:pPr>
              <w:shd w:val="clear" w:color="auto" w:fill="FFFFFF"/>
              <w:rPr>
                <w:bCs/>
                <w:color w:val="000000" w:themeColor="text1"/>
              </w:rPr>
            </w:pPr>
            <w:r w:rsidRPr="00867CEA">
              <w:rPr>
                <w:bCs/>
                <w:color w:val="000000" w:themeColor="text1"/>
              </w:rPr>
              <w:t>Рекомендований щомісячний обсяг друку</w:t>
            </w:r>
          </w:p>
        </w:tc>
        <w:tc>
          <w:tcPr>
            <w:tcW w:w="6053" w:type="dxa"/>
            <w:tcBorders>
              <w:top w:val="single" w:sz="4" w:space="0" w:color="000000"/>
              <w:left w:val="single" w:sz="4" w:space="0" w:color="000000"/>
              <w:bottom w:val="single" w:sz="4" w:space="0" w:color="000000"/>
              <w:right w:val="single" w:sz="4" w:space="0" w:color="000000"/>
            </w:tcBorders>
            <w:shd w:val="clear" w:color="auto" w:fill="FFFFFF"/>
          </w:tcPr>
          <w:p w14:paraId="1B2F85FB" w14:textId="77777777" w:rsidR="00746C2A" w:rsidRPr="00867CEA" w:rsidRDefault="00746C2A" w:rsidP="00934A40">
            <w:pPr>
              <w:shd w:val="clear" w:color="auto" w:fill="FFFFFF"/>
              <w:rPr>
                <w:color w:val="000000" w:themeColor="text1"/>
              </w:rPr>
            </w:pPr>
            <w:r w:rsidRPr="00867CEA">
              <w:rPr>
                <w:bCs/>
                <w:color w:val="000000" w:themeColor="text1"/>
              </w:rPr>
              <w:t>Не менше 750–4000 стор/міс</w:t>
            </w:r>
          </w:p>
        </w:tc>
      </w:tr>
      <w:tr w:rsidR="00746C2A" w:rsidRPr="00FF38CB" w14:paraId="40240F8D" w14:textId="77777777" w:rsidTr="00934A40">
        <w:tc>
          <w:tcPr>
            <w:tcW w:w="3870" w:type="dxa"/>
            <w:tcBorders>
              <w:top w:val="single" w:sz="4" w:space="0" w:color="000000"/>
              <w:left w:val="single" w:sz="4" w:space="0" w:color="000000"/>
              <w:bottom w:val="single" w:sz="4" w:space="0" w:color="000000"/>
            </w:tcBorders>
            <w:shd w:val="clear" w:color="auto" w:fill="auto"/>
          </w:tcPr>
          <w:p w14:paraId="1D015FBE" w14:textId="77777777" w:rsidR="00746C2A" w:rsidRPr="00867CEA" w:rsidRDefault="00746C2A" w:rsidP="00934A40">
            <w:pPr>
              <w:shd w:val="clear" w:color="auto" w:fill="FFFFFF"/>
              <w:rPr>
                <w:bCs/>
                <w:color w:val="000000" w:themeColor="text1"/>
              </w:rPr>
            </w:pPr>
            <w:r w:rsidRPr="00867CEA">
              <w:rPr>
                <w:bCs/>
                <w:color w:val="000000" w:themeColor="text1"/>
              </w:rPr>
              <w:t>Робоче навантаження</w:t>
            </w:r>
          </w:p>
        </w:tc>
        <w:tc>
          <w:tcPr>
            <w:tcW w:w="6053" w:type="dxa"/>
            <w:tcBorders>
              <w:top w:val="single" w:sz="4" w:space="0" w:color="000000"/>
              <w:left w:val="single" w:sz="4" w:space="0" w:color="000000"/>
              <w:bottom w:val="single" w:sz="4" w:space="0" w:color="000000"/>
              <w:right w:val="single" w:sz="4" w:space="0" w:color="000000"/>
            </w:tcBorders>
            <w:shd w:val="clear" w:color="auto" w:fill="FFFFFF"/>
          </w:tcPr>
          <w:p w14:paraId="58C2B199" w14:textId="77777777" w:rsidR="00746C2A" w:rsidRPr="00867CEA" w:rsidRDefault="00746C2A" w:rsidP="00934A40">
            <w:pPr>
              <w:rPr>
                <w:color w:val="000000" w:themeColor="text1"/>
              </w:rPr>
            </w:pPr>
            <w:r w:rsidRPr="00867CEA">
              <w:rPr>
                <w:bCs/>
                <w:color w:val="000000" w:themeColor="text1"/>
              </w:rPr>
              <w:t>Не менше 80 000 сторінок</w:t>
            </w:r>
          </w:p>
        </w:tc>
      </w:tr>
      <w:tr w:rsidR="00746C2A" w:rsidRPr="00FF38CB" w14:paraId="29333012" w14:textId="77777777" w:rsidTr="00934A40">
        <w:tc>
          <w:tcPr>
            <w:tcW w:w="3870" w:type="dxa"/>
            <w:tcBorders>
              <w:top w:val="single" w:sz="4" w:space="0" w:color="000000"/>
              <w:left w:val="single" w:sz="4" w:space="0" w:color="000000"/>
              <w:bottom w:val="single" w:sz="4" w:space="0" w:color="000000"/>
            </w:tcBorders>
            <w:shd w:val="clear" w:color="auto" w:fill="auto"/>
          </w:tcPr>
          <w:p w14:paraId="42756D50" w14:textId="77777777" w:rsidR="00746C2A" w:rsidRPr="00867CEA" w:rsidRDefault="00746C2A" w:rsidP="00934A40">
            <w:pPr>
              <w:rPr>
                <w:rFonts w:eastAsia="TimesNewRomanPSMT"/>
                <w:color w:val="000000" w:themeColor="text1"/>
              </w:rPr>
            </w:pPr>
            <w:r w:rsidRPr="00867CEA">
              <w:rPr>
                <w:bCs/>
                <w:color w:val="000000" w:themeColor="text1"/>
              </w:rPr>
              <w:t>Витратні матеріали</w:t>
            </w:r>
          </w:p>
        </w:tc>
        <w:tc>
          <w:tcPr>
            <w:tcW w:w="6053" w:type="dxa"/>
            <w:tcBorders>
              <w:top w:val="single" w:sz="4" w:space="0" w:color="000000"/>
              <w:left w:val="single" w:sz="4" w:space="0" w:color="000000"/>
              <w:bottom w:val="single" w:sz="4" w:space="0" w:color="000000"/>
              <w:right w:val="single" w:sz="4" w:space="0" w:color="000000"/>
            </w:tcBorders>
            <w:shd w:val="clear" w:color="auto" w:fill="FFFFFF"/>
          </w:tcPr>
          <w:p w14:paraId="2DEF6EC7" w14:textId="77777777" w:rsidR="00746C2A" w:rsidRPr="00867CEA" w:rsidRDefault="00746C2A" w:rsidP="00934A40">
            <w:pPr>
              <w:shd w:val="clear" w:color="auto" w:fill="FFFFFF"/>
              <w:spacing w:line="276" w:lineRule="auto"/>
              <w:ind w:right="19"/>
              <w:jc w:val="both"/>
              <w:rPr>
                <w:rFonts w:eastAsia="TimesNewRomanPSMT"/>
                <w:color w:val="000000" w:themeColor="text1"/>
              </w:rPr>
            </w:pPr>
            <w:r w:rsidRPr="00867CEA">
              <w:rPr>
                <w:rFonts w:eastAsia="TimesNewRomanPSMT"/>
                <w:color w:val="000000" w:themeColor="text1"/>
              </w:rPr>
              <w:t>Картридж - Canon 070, Canon 070H</w:t>
            </w:r>
          </w:p>
          <w:p w14:paraId="5579A487" w14:textId="77777777" w:rsidR="00746C2A" w:rsidRPr="00867CEA" w:rsidRDefault="00746C2A" w:rsidP="00934A40">
            <w:pPr>
              <w:shd w:val="clear" w:color="auto" w:fill="FFFFFF"/>
              <w:spacing w:line="276" w:lineRule="auto"/>
              <w:ind w:right="19"/>
              <w:jc w:val="both"/>
              <w:rPr>
                <w:rFonts w:eastAsia="TimesNewRomanPSMT"/>
                <w:bCs/>
                <w:color w:val="000000" w:themeColor="text1"/>
              </w:rPr>
            </w:pPr>
            <w:r w:rsidRPr="00867CEA">
              <w:rPr>
                <w:rFonts w:eastAsia="TimesNewRomanPSMT"/>
                <w:color w:val="000000" w:themeColor="text1"/>
              </w:rPr>
              <w:t>Наявний в комплекті поставки стартовий картридж не менше ніж на 3 000 сторінок</w:t>
            </w:r>
          </w:p>
          <w:p w14:paraId="36A9BFE3" w14:textId="77777777" w:rsidR="00746C2A" w:rsidRPr="00867CEA" w:rsidRDefault="00746C2A" w:rsidP="00934A40">
            <w:pPr>
              <w:shd w:val="clear" w:color="auto" w:fill="FFFFFF"/>
              <w:spacing w:line="276" w:lineRule="auto"/>
              <w:ind w:right="19"/>
              <w:jc w:val="both"/>
              <w:rPr>
                <w:color w:val="000000" w:themeColor="text1"/>
              </w:rPr>
            </w:pPr>
            <w:r w:rsidRPr="00867CEA">
              <w:rPr>
                <w:rFonts w:eastAsia="TimesNewRomanPSMT"/>
                <w:bCs/>
                <w:color w:val="000000" w:themeColor="text1"/>
              </w:rPr>
              <w:t>Наявна підтримка оригінальних картриджів не менше ніж на 10 200 сторінок</w:t>
            </w:r>
          </w:p>
        </w:tc>
      </w:tr>
      <w:tr w:rsidR="00746C2A" w:rsidRPr="00FF38CB" w14:paraId="41363E7E" w14:textId="77777777" w:rsidTr="00934A40">
        <w:tc>
          <w:tcPr>
            <w:tcW w:w="3870" w:type="dxa"/>
            <w:tcBorders>
              <w:top w:val="single" w:sz="4" w:space="0" w:color="000000"/>
              <w:left w:val="single" w:sz="4" w:space="0" w:color="000000"/>
              <w:bottom w:val="single" w:sz="4" w:space="0" w:color="000000"/>
            </w:tcBorders>
            <w:shd w:val="clear" w:color="auto" w:fill="auto"/>
          </w:tcPr>
          <w:p w14:paraId="2BC7FCC1" w14:textId="77777777" w:rsidR="00746C2A" w:rsidRPr="00867CEA" w:rsidRDefault="00746C2A" w:rsidP="00934A40">
            <w:pPr>
              <w:rPr>
                <w:bCs/>
                <w:color w:val="000000" w:themeColor="text1"/>
              </w:rPr>
            </w:pPr>
            <w:r w:rsidRPr="00867CEA">
              <w:rPr>
                <w:bCs/>
                <w:color w:val="000000" w:themeColor="text1"/>
              </w:rPr>
              <w:t>Програмне забезпечення</w:t>
            </w:r>
          </w:p>
        </w:tc>
        <w:tc>
          <w:tcPr>
            <w:tcW w:w="6053" w:type="dxa"/>
            <w:tcBorders>
              <w:top w:val="single" w:sz="4" w:space="0" w:color="000000"/>
              <w:left w:val="single" w:sz="4" w:space="0" w:color="000000"/>
              <w:bottom w:val="single" w:sz="4" w:space="0" w:color="000000"/>
              <w:right w:val="single" w:sz="4" w:space="0" w:color="000000"/>
            </w:tcBorders>
            <w:shd w:val="clear" w:color="auto" w:fill="FFFFFF"/>
          </w:tcPr>
          <w:p w14:paraId="32384644" w14:textId="77777777" w:rsidR="00746C2A" w:rsidRPr="00867CEA" w:rsidRDefault="00746C2A" w:rsidP="00934A40">
            <w:pPr>
              <w:shd w:val="clear" w:color="auto" w:fill="FFFFFF"/>
              <w:rPr>
                <w:bCs/>
                <w:color w:val="000000" w:themeColor="text1"/>
              </w:rPr>
            </w:pPr>
            <w:r w:rsidRPr="00867CEA">
              <w:rPr>
                <w:bCs/>
                <w:color w:val="000000" w:themeColor="text1"/>
              </w:rPr>
              <w:t>Інтерфейс віддаленого користувача (RUI),</w:t>
            </w:r>
          </w:p>
          <w:p w14:paraId="33EC637D" w14:textId="77777777" w:rsidR="00746C2A" w:rsidRPr="00867CEA" w:rsidRDefault="00746C2A" w:rsidP="00934A40">
            <w:pPr>
              <w:shd w:val="clear" w:color="auto" w:fill="FFFFFF"/>
              <w:rPr>
                <w:bCs/>
                <w:color w:val="000000" w:themeColor="text1"/>
              </w:rPr>
            </w:pPr>
            <w:r w:rsidRPr="00867CEA">
              <w:rPr>
                <w:bCs/>
                <w:color w:val="000000" w:themeColor="text1"/>
              </w:rPr>
              <w:t>керування ідентифікаторами відділів,</w:t>
            </w:r>
          </w:p>
          <w:p w14:paraId="0EB18283" w14:textId="77777777" w:rsidR="00746C2A" w:rsidRPr="00867CEA" w:rsidRDefault="00746C2A" w:rsidP="00934A40">
            <w:pPr>
              <w:shd w:val="clear" w:color="auto" w:fill="FFFFFF"/>
              <w:rPr>
                <w:bCs/>
                <w:color w:val="000000" w:themeColor="text1"/>
              </w:rPr>
            </w:pPr>
            <w:r w:rsidRPr="00867CEA">
              <w:rPr>
                <w:bCs/>
                <w:color w:val="000000" w:themeColor="text1"/>
              </w:rPr>
              <w:t>прилад для визначення статусу тонера,</w:t>
            </w:r>
          </w:p>
          <w:p w14:paraId="4AE895BC" w14:textId="77777777" w:rsidR="00746C2A" w:rsidRPr="00867CEA" w:rsidRDefault="00746C2A" w:rsidP="00934A40">
            <w:pPr>
              <w:shd w:val="clear" w:color="auto" w:fill="FFFFFF"/>
              <w:rPr>
                <w:bCs/>
                <w:color w:val="000000" w:themeColor="text1"/>
              </w:rPr>
            </w:pPr>
            <w:r w:rsidRPr="00867CEA">
              <w:rPr>
                <w:bCs/>
                <w:color w:val="000000" w:themeColor="text1"/>
              </w:rPr>
              <w:t>консоль керування iW Enterprise Management Console: серверне програмне забезпечення для централізованого керування парками пристроїв,</w:t>
            </w:r>
          </w:p>
          <w:p w14:paraId="57C52556" w14:textId="77777777" w:rsidR="00746C2A" w:rsidRPr="00867CEA" w:rsidRDefault="00746C2A" w:rsidP="00934A40">
            <w:pPr>
              <w:shd w:val="clear" w:color="auto" w:fill="FFFFFF"/>
              <w:rPr>
                <w:color w:val="000000" w:themeColor="text1"/>
              </w:rPr>
            </w:pPr>
            <w:r w:rsidRPr="00867CEA">
              <w:rPr>
                <w:bCs/>
                <w:color w:val="000000" w:themeColor="text1"/>
              </w:rPr>
              <w:t xml:space="preserve">eMaintenance (вбудована RDS для забезпечення роботи віддалених служб, наприклад зчитування показників, автоматичного керування витратними матеріалами й </w:t>
            </w:r>
            <w:r w:rsidRPr="00867CEA">
              <w:rPr>
                <w:bCs/>
                <w:color w:val="000000" w:themeColor="text1"/>
              </w:rPr>
              <w:lastRenderedPageBreak/>
              <w:t>віддаленої діагностики).</w:t>
            </w:r>
          </w:p>
        </w:tc>
      </w:tr>
      <w:tr w:rsidR="00746C2A" w:rsidRPr="00FF38CB" w14:paraId="1AD29EA8" w14:textId="77777777" w:rsidTr="00934A40">
        <w:tc>
          <w:tcPr>
            <w:tcW w:w="3870" w:type="dxa"/>
            <w:tcBorders>
              <w:top w:val="single" w:sz="4" w:space="0" w:color="000000"/>
              <w:left w:val="single" w:sz="4" w:space="0" w:color="000000"/>
              <w:bottom w:val="single" w:sz="4" w:space="0" w:color="000000"/>
            </w:tcBorders>
            <w:shd w:val="clear" w:color="auto" w:fill="auto"/>
          </w:tcPr>
          <w:p w14:paraId="590830FA" w14:textId="77777777" w:rsidR="00746C2A" w:rsidRPr="00867CEA" w:rsidRDefault="00746C2A" w:rsidP="00934A40">
            <w:pPr>
              <w:rPr>
                <w:bCs/>
                <w:color w:val="000000" w:themeColor="text1"/>
              </w:rPr>
            </w:pPr>
            <w:r w:rsidRPr="00867CEA">
              <w:rPr>
                <w:bCs/>
                <w:color w:val="000000" w:themeColor="text1"/>
              </w:rPr>
              <w:lastRenderedPageBreak/>
              <w:t>Гарантійний термін</w:t>
            </w:r>
          </w:p>
        </w:tc>
        <w:tc>
          <w:tcPr>
            <w:tcW w:w="6053" w:type="dxa"/>
            <w:tcBorders>
              <w:top w:val="single" w:sz="4" w:space="0" w:color="000000"/>
              <w:left w:val="single" w:sz="4" w:space="0" w:color="000000"/>
              <w:bottom w:val="single" w:sz="4" w:space="0" w:color="000000"/>
              <w:right w:val="single" w:sz="4" w:space="0" w:color="000000"/>
            </w:tcBorders>
            <w:shd w:val="clear" w:color="auto" w:fill="auto"/>
          </w:tcPr>
          <w:p w14:paraId="2A4BD26B" w14:textId="77777777" w:rsidR="00746C2A" w:rsidRPr="00867CEA" w:rsidRDefault="00746C2A" w:rsidP="00934A40">
            <w:pPr>
              <w:rPr>
                <w:bCs/>
                <w:color w:val="000000" w:themeColor="text1"/>
              </w:rPr>
            </w:pPr>
            <w:r w:rsidRPr="00867CEA">
              <w:rPr>
                <w:bCs/>
                <w:color w:val="000000" w:themeColor="text1"/>
              </w:rPr>
              <w:t>Не менше ніж 12 місяців від виробника.</w:t>
            </w:r>
          </w:p>
          <w:p w14:paraId="39D4266B" w14:textId="77777777" w:rsidR="00746C2A" w:rsidRPr="00867CEA" w:rsidRDefault="00746C2A" w:rsidP="00934A40">
            <w:pPr>
              <w:rPr>
                <w:color w:val="000000" w:themeColor="text1"/>
              </w:rPr>
            </w:pPr>
            <w:r w:rsidRPr="00867CEA">
              <w:rPr>
                <w:bCs/>
                <w:color w:val="000000" w:themeColor="text1"/>
              </w:rPr>
              <w:t>Надати лист підтвердження терміну гарантії від виробника або представництва виробника принтера в Україні.</w:t>
            </w:r>
          </w:p>
        </w:tc>
      </w:tr>
    </w:tbl>
    <w:p w14:paraId="1D1D46F6" w14:textId="77777777" w:rsidR="00746C2A" w:rsidRPr="00FF38CB" w:rsidRDefault="00746C2A" w:rsidP="00746C2A">
      <w:pPr>
        <w:rPr>
          <w:color w:val="FF0000"/>
        </w:rPr>
      </w:pPr>
    </w:p>
    <w:p w14:paraId="0737FA20" w14:textId="77777777" w:rsidR="00746C2A" w:rsidRPr="003D57DF" w:rsidRDefault="00746C2A" w:rsidP="00746C2A">
      <w:pPr>
        <w:tabs>
          <w:tab w:val="left" w:pos="709"/>
        </w:tabs>
        <w:jc w:val="both"/>
        <w:rPr>
          <w:color w:val="FF0000"/>
        </w:rPr>
      </w:pPr>
    </w:p>
    <w:p w14:paraId="09835E4B" w14:textId="77777777" w:rsidR="00746C2A" w:rsidRPr="003D57DF" w:rsidRDefault="00746C2A" w:rsidP="00746C2A">
      <w:pPr>
        <w:tabs>
          <w:tab w:val="left" w:pos="709"/>
        </w:tabs>
        <w:jc w:val="both"/>
        <w:rPr>
          <w:color w:val="FF0000"/>
        </w:rPr>
      </w:pPr>
    </w:p>
    <w:p w14:paraId="0FC50D5C" w14:textId="77777777" w:rsidR="00746C2A" w:rsidRPr="003D57DF" w:rsidRDefault="00746C2A" w:rsidP="00746C2A">
      <w:pPr>
        <w:tabs>
          <w:tab w:val="left" w:pos="709"/>
        </w:tabs>
        <w:jc w:val="both"/>
        <w:rPr>
          <w:color w:val="FF0000"/>
        </w:rPr>
      </w:pPr>
    </w:p>
    <w:p w14:paraId="159E390C" w14:textId="77777777" w:rsidR="00746C2A" w:rsidRPr="00867CEA" w:rsidRDefault="00746C2A" w:rsidP="00746C2A">
      <w:pPr>
        <w:tabs>
          <w:tab w:val="left" w:pos="709"/>
        </w:tabs>
        <w:jc w:val="both"/>
        <w:rPr>
          <w:color w:val="000000" w:themeColor="text1"/>
        </w:rPr>
      </w:pPr>
      <w:r w:rsidRPr="003D57DF">
        <w:rPr>
          <w:color w:val="000000" w:themeColor="text1"/>
        </w:rPr>
        <w:t>3</w:t>
      </w:r>
      <w:r w:rsidRPr="00867CEA">
        <w:rPr>
          <w:color w:val="000000" w:themeColor="text1"/>
        </w:rPr>
        <w:t>. Вимоги до блоку безперебійного живлення (тип1):</w:t>
      </w:r>
    </w:p>
    <w:p w14:paraId="71FF44CB" w14:textId="77777777" w:rsidR="00746C2A" w:rsidRPr="00867CEA" w:rsidRDefault="00746C2A" w:rsidP="00746C2A">
      <w:pPr>
        <w:tabs>
          <w:tab w:val="left" w:pos="709"/>
        </w:tabs>
        <w:jc w:val="both"/>
        <w:rPr>
          <w:color w:val="000000" w:themeColor="text1"/>
        </w:rPr>
      </w:pPr>
    </w:p>
    <w:tbl>
      <w:tblPr>
        <w:tblW w:w="9880" w:type="dxa"/>
        <w:jc w:val="center"/>
        <w:tblLayout w:type="fixed"/>
        <w:tblCellMar>
          <w:top w:w="80" w:type="dxa"/>
          <w:left w:w="80" w:type="dxa"/>
          <w:bottom w:w="80" w:type="dxa"/>
          <w:right w:w="80" w:type="dxa"/>
        </w:tblCellMar>
        <w:tblLook w:val="0000" w:firstRow="0" w:lastRow="0" w:firstColumn="0" w:lastColumn="0" w:noHBand="0" w:noVBand="0"/>
      </w:tblPr>
      <w:tblGrid>
        <w:gridCol w:w="3823"/>
        <w:gridCol w:w="6057"/>
      </w:tblGrid>
      <w:tr w:rsidR="00746C2A" w:rsidRPr="00867CEA" w14:paraId="44540ED7"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68FF0BDE" w14:textId="77777777" w:rsidR="00746C2A" w:rsidRPr="00867CEA" w:rsidRDefault="00746C2A" w:rsidP="00934A40">
            <w:pPr>
              <w:jc w:val="center"/>
              <w:rPr>
                <w:rFonts w:eastAsia="TimesNewRomanPS-BoldMT"/>
                <w:b/>
                <w:bCs/>
                <w:color w:val="000000" w:themeColor="text1"/>
                <w:lang w:bidi="hi-IN"/>
              </w:rPr>
            </w:pPr>
            <w:r w:rsidRPr="00867CEA">
              <w:rPr>
                <w:rFonts w:eastAsia="TimesNewRomanPS-BoldMT"/>
                <w:b/>
                <w:bCs/>
                <w:color w:val="000000" w:themeColor="text1"/>
                <w:lang w:bidi="hi-IN"/>
              </w:rPr>
              <w:t>Найменування</w:t>
            </w:r>
          </w:p>
        </w:tc>
        <w:tc>
          <w:tcPr>
            <w:tcW w:w="6057" w:type="dxa"/>
            <w:tcBorders>
              <w:top w:val="single" w:sz="4" w:space="0" w:color="000000"/>
              <w:left w:val="single" w:sz="4" w:space="0" w:color="000000"/>
              <w:bottom w:val="single" w:sz="4" w:space="0" w:color="000000"/>
              <w:right w:val="single" w:sz="4" w:space="0" w:color="000000"/>
            </w:tcBorders>
          </w:tcPr>
          <w:p w14:paraId="1B7721B0" w14:textId="77777777" w:rsidR="00746C2A" w:rsidRPr="00867CEA" w:rsidRDefault="00746C2A" w:rsidP="00934A40">
            <w:pPr>
              <w:jc w:val="center"/>
              <w:rPr>
                <w:rFonts w:eastAsia="TimesNewRomanPS-BoldMT"/>
                <w:b/>
                <w:bCs/>
                <w:color w:val="000000" w:themeColor="text1"/>
                <w:lang w:bidi="hi-IN"/>
              </w:rPr>
            </w:pPr>
            <w:r w:rsidRPr="00867CEA">
              <w:rPr>
                <w:rFonts w:eastAsia="TimesNewRomanPS-BoldMT"/>
                <w:b/>
                <w:bCs/>
                <w:color w:val="000000" w:themeColor="text1"/>
                <w:lang w:bidi="hi-IN"/>
              </w:rPr>
              <w:t>Технічні вимоги</w:t>
            </w:r>
          </w:p>
        </w:tc>
      </w:tr>
      <w:tr w:rsidR="00746C2A" w:rsidRPr="00867CEA" w14:paraId="12BFC96A"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67CA26E5"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Тип</w:t>
            </w:r>
          </w:p>
        </w:tc>
        <w:tc>
          <w:tcPr>
            <w:tcW w:w="6057" w:type="dxa"/>
            <w:tcBorders>
              <w:top w:val="single" w:sz="4" w:space="0" w:color="000000"/>
              <w:left w:val="single" w:sz="4" w:space="0" w:color="000000"/>
              <w:bottom w:val="single" w:sz="4" w:space="0" w:color="000000"/>
              <w:right w:val="single" w:sz="4" w:space="0" w:color="000000"/>
            </w:tcBorders>
          </w:tcPr>
          <w:p w14:paraId="51430265"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лінійно-інтерактивний</w:t>
            </w:r>
          </w:p>
        </w:tc>
      </w:tr>
      <w:tr w:rsidR="00746C2A" w:rsidRPr="00867CEA" w14:paraId="0BBCFF5B"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629EB07C"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Потужність, VA/W</w:t>
            </w:r>
          </w:p>
        </w:tc>
        <w:tc>
          <w:tcPr>
            <w:tcW w:w="6057" w:type="dxa"/>
            <w:tcBorders>
              <w:top w:val="single" w:sz="4" w:space="0" w:color="000000"/>
              <w:left w:val="single" w:sz="4" w:space="0" w:color="000000"/>
              <w:bottom w:val="single" w:sz="4" w:space="0" w:color="000000"/>
              <w:right w:val="single" w:sz="4" w:space="0" w:color="000000"/>
            </w:tcBorders>
          </w:tcPr>
          <w:p w14:paraId="7CE58219"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Не менше 600/360</w:t>
            </w:r>
          </w:p>
        </w:tc>
      </w:tr>
      <w:tr w:rsidR="00746C2A" w:rsidRPr="00867CEA" w14:paraId="21EF829A"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6C9D0CB7"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Форма вхідної напруги від мережі</w:t>
            </w:r>
          </w:p>
        </w:tc>
        <w:tc>
          <w:tcPr>
            <w:tcW w:w="6057" w:type="dxa"/>
            <w:tcBorders>
              <w:top w:val="single" w:sz="4" w:space="0" w:color="000000"/>
              <w:left w:val="single" w:sz="4" w:space="0" w:color="000000"/>
              <w:bottom w:val="single" w:sz="4" w:space="0" w:color="000000"/>
              <w:right w:val="single" w:sz="4" w:space="0" w:color="000000"/>
            </w:tcBorders>
          </w:tcPr>
          <w:p w14:paraId="5FFDAD55"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правильна синусоїда</w:t>
            </w:r>
          </w:p>
        </w:tc>
      </w:tr>
      <w:tr w:rsidR="00746C2A" w:rsidRPr="00867CEA" w14:paraId="02E91D5F"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7C7216EC"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Форма вхідної напруги від АКБ</w:t>
            </w:r>
          </w:p>
        </w:tc>
        <w:tc>
          <w:tcPr>
            <w:tcW w:w="6057" w:type="dxa"/>
            <w:tcBorders>
              <w:top w:val="single" w:sz="4" w:space="0" w:color="000000"/>
              <w:left w:val="single" w:sz="4" w:space="0" w:color="000000"/>
              <w:bottom w:val="single" w:sz="4" w:space="0" w:color="000000"/>
              <w:right w:val="single" w:sz="4" w:space="0" w:color="000000"/>
            </w:tcBorders>
          </w:tcPr>
          <w:p w14:paraId="3FE658CA"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апроксимована синусоїда</w:t>
            </w:r>
          </w:p>
        </w:tc>
      </w:tr>
      <w:tr w:rsidR="00746C2A" w:rsidRPr="00867CEA" w14:paraId="5D4BFF57"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44186CC6"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Форма вихідної напруги</w:t>
            </w:r>
          </w:p>
        </w:tc>
        <w:tc>
          <w:tcPr>
            <w:tcW w:w="6057" w:type="dxa"/>
            <w:tcBorders>
              <w:top w:val="single" w:sz="4" w:space="0" w:color="000000"/>
              <w:left w:val="single" w:sz="4" w:space="0" w:color="000000"/>
              <w:bottom w:val="single" w:sz="4" w:space="0" w:color="000000"/>
              <w:right w:val="single" w:sz="4" w:space="0" w:color="000000"/>
            </w:tcBorders>
          </w:tcPr>
          <w:p w14:paraId="7811C8A9"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апроксимована синусоїда</w:t>
            </w:r>
          </w:p>
        </w:tc>
      </w:tr>
      <w:tr w:rsidR="00746C2A" w:rsidRPr="00867CEA" w14:paraId="2381C19F"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478FA7DD"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Діапазон вхідної напруги, V</w:t>
            </w:r>
          </w:p>
        </w:tc>
        <w:tc>
          <w:tcPr>
            <w:tcW w:w="6057" w:type="dxa"/>
            <w:tcBorders>
              <w:top w:val="single" w:sz="4" w:space="0" w:color="000000"/>
              <w:left w:val="single" w:sz="4" w:space="0" w:color="000000"/>
              <w:bottom w:val="single" w:sz="4" w:space="0" w:color="000000"/>
              <w:right w:val="single" w:sz="4" w:space="0" w:color="000000"/>
            </w:tcBorders>
          </w:tcPr>
          <w:p w14:paraId="6D279B67" w14:textId="77777777" w:rsidR="00746C2A" w:rsidRPr="00867CEA" w:rsidRDefault="00746C2A" w:rsidP="00934A40">
            <w:pPr>
              <w:rPr>
                <w:rFonts w:eastAsia="Noto Serif SC"/>
                <w:color w:val="000000" w:themeColor="text1"/>
                <w:lang w:bidi="hi-IN"/>
              </w:rPr>
            </w:pPr>
            <w:r w:rsidRPr="00867CEA">
              <w:rPr>
                <w:rFonts w:eastAsia="Noto Serif SC"/>
                <w:color w:val="000000" w:themeColor="text1"/>
                <w:lang w:bidi="hi-IN"/>
              </w:rPr>
              <w:t>145-295</w:t>
            </w:r>
          </w:p>
        </w:tc>
      </w:tr>
      <w:tr w:rsidR="00746C2A" w:rsidRPr="00867CEA" w14:paraId="67E21EB4"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43EDA656"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Вихідна напруга, V</w:t>
            </w:r>
          </w:p>
        </w:tc>
        <w:tc>
          <w:tcPr>
            <w:tcW w:w="6057" w:type="dxa"/>
            <w:tcBorders>
              <w:top w:val="single" w:sz="4" w:space="0" w:color="000000"/>
              <w:left w:val="single" w:sz="4" w:space="0" w:color="000000"/>
              <w:bottom w:val="single" w:sz="4" w:space="0" w:color="000000"/>
              <w:right w:val="single" w:sz="4" w:space="0" w:color="000000"/>
            </w:tcBorders>
          </w:tcPr>
          <w:p w14:paraId="0F130637"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220±10%</w:t>
            </w:r>
          </w:p>
        </w:tc>
      </w:tr>
      <w:tr w:rsidR="00746C2A" w:rsidRPr="00867CEA" w14:paraId="4E9F1EDB"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68C0DE78"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Номінальна напруга АКБ, V</w:t>
            </w:r>
          </w:p>
        </w:tc>
        <w:tc>
          <w:tcPr>
            <w:tcW w:w="6057" w:type="dxa"/>
            <w:tcBorders>
              <w:top w:val="single" w:sz="4" w:space="0" w:color="000000"/>
              <w:left w:val="single" w:sz="4" w:space="0" w:color="000000"/>
              <w:bottom w:val="single" w:sz="4" w:space="0" w:color="000000"/>
              <w:right w:val="single" w:sz="4" w:space="0" w:color="000000"/>
            </w:tcBorders>
          </w:tcPr>
          <w:p w14:paraId="4A237DD5"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12</w:t>
            </w:r>
          </w:p>
        </w:tc>
      </w:tr>
      <w:tr w:rsidR="00746C2A" w:rsidRPr="00867CEA" w14:paraId="4F70A920"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496FA687"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Кількість вбудованих АКБ, шт</w:t>
            </w:r>
          </w:p>
        </w:tc>
        <w:tc>
          <w:tcPr>
            <w:tcW w:w="6057" w:type="dxa"/>
            <w:tcBorders>
              <w:top w:val="single" w:sz="4" w:space="0" w:color="000000"/>
              <w:left w:val="single" w:sz="4" w:space="0" w:color="000000"/>
              <w:bottom w:val="single" w:sz="4" w:space="0" w:color="000000"/>
              <w:right w:val="single" w:sz="4" w:space="0" w:color="000000"/>
            </w:tcBorders>
          </w:tcPr>
          <w:p w14:paraId="5B546341"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1</w:t>
            </w:r>
          </w:p>
        </w:tc>
      </w:tr>
      <w:tr w:rsidR="00746C2A" w:rsidRPr="00867CEA" w14:paraId="42662C0D"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30151BC6"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Ємність вбудованої АКБ, Ah</w:t>
            </w:r>
          </w:p>
        </w:tc>
        <w:tc>
          <w:tcPr>
            <w:tcW w:w="6057" w:type="dxa"/>
            <w:tcBorders>
              <w:top w:val="single" w:sz="4" w:space="0" w:color="000000"/>
              <w:left w:val="single" w:sz="4" w:space="0" w:color="000000"/>
              <w:bottom w:val="single" w:sz="4" w:space="0" w:color="000000"/>
              <w:right w:val="single" w:sz="4" w:space="0" w:color="000000"/>
            </w:tcBorders>
          </w:tcPr>
          <w:p w14:paraId="34D74B07"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7</w:t>
            </w:r>
          </w:p>
        </w:tc>
      </w:tr>
      <w:tr w:rsidR="00746C2A" w:rsidRPr="00867CEA" w14:paraId="7CAE688F"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64B4C6C3"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Час роботи від АКБ, хв</w:t>
            </w:r>
          </w:p>
        </w:tc>
        <w:tc>
          <w:tcPr>
            <w:tcW w:w="6057" w:type="dxa"/>
            <w:tcBorders>
              <w:top w:val="single" w:sz="4" w:space="0" w:color="000000"/>
              <w:left w:val="single" w:sz="4" w:space="0" w:color="000000"/>
              <w:bottom w:val="single" w:sz="4" w:space="0" w:color="000000"/>
              <w:right w:val="single" w:sz="4" w:space="0" w:color="000000"/>
            </w:tcBorders>
          </w:tcPr>
          <w:p w14:paraId="063A1118"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10-15</w:t>
            </w:r>
          </w:p>
        </w:tc>
      </w:tr>
      <w:tr w:rsidR="00746C2A" w:rsidRPr="00867CEA" w14:paraId="744D1C8F"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49EE218C" w14:textId="77777777" w:rsidR="00746C2A" w:rsidRPr="00867CEA" w:rsidRDefault="00746C2A" w:rsidP="00934A40">
            <w:pPr>
              <w:tabs>
                <w:tab w:val="right" w:pos="2954"/>
              </w:tabs>
              <w:rPr>
                <w:rFonts w:eastAsia="TimesNewRomanPSMT"/>
                <w:color w:val="000000" w:themeColor="text1"/>
                <w:lang w:bidi="hi-IN"/>
              </w:rPr>
            </w:pPr>
            <w:r w:rsidRPr="00867CEA">
              <w:rPr>
                <w:rFonts w:eastAsia="TimesNewRomanPSMT"/>
                <w:color w:val="000000" w:themeColor="text1"/>
                <w:lang w:bidi="hi-IN"/>
              </w:rPr>
              <w:t>Частотний діапазон, Hz</w:t>
            </w:r>
          </w:p>
        </w:tc>
        <w:tc>
          <w:tcPr>
            <w:tcW w:w="6057" w:type="dxa"/>
            <w:tcBorders>
              <w:top w:val="single" w:sz="4" w:space="0" w:color="000000"/>
              <w:left w:val="single" w:sz="4" w:space="0" w:color="000000"/>
              <w:bottom w:val="single" w:sz="4" w:space="0" w:color="000000"/>
              <w:right w:val="single" w:sz="4" w:space="0" w:color="000000"/>
            </w:tcBorders>
          </w:tcPr>
          <w:p w14:paraId="4F89CB67"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50/60</w:t>
            </w:r>
          </w:p>
        </w:tc>
      </w:tr>
      <w:tr w:rsidR="00746C2A" w:rsidRPr="00867CEA" w14:paraId="2E53BBB6"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4D4D9A9A"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Час перемикання, мс</w:t>
            </w:r>
          </w:p>
        </w:tc>
        <w:tc>
          <w:tcPr>
            <w:tcW w:w="6057" w:type="dxa"/>
            <w:tcBorders>
              <w:top w:val="single" w:sz="4" w:space="0" w:color="000000"/>
              <w:left w:val="single" w:sz="4" w:space="0" w:color="000000"/>
              <w:bottom w:val="single" w:sz="4" w:space="0" w:color="000000"/>
              <w:right w:val="single" w:sz="4" w:space="0" w:color="000000"/>
            </w:tcBorders>
          </w:tcPr>
          <w:p w14:paraId="3530DB24"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2-8</w:t>
            </w:r>
          </w:p>
        </w:tc>
      </w:tr>
      <w:tr w:rsidR="00746C2A" w:rsidRPr="00867CEA" w14:paraId="51F0B7EB"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5D550178"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Кількість виходів</w:t>
            </w:r>
          </w:p>
        </w:tc>
        <w:tc>
          <w:tcPr>
            <w:tcW w:w="6057" w:type="dxa"/>
            <w:tcBorders>
              <w:top w:val="single" w:sz="4" w:space="0" w:color="000000"/>
              <w:left w:val="single" w:sz="4" w:space="0" w:color="000000"/>
              <w:bottom w:val="single" w:sz="4" w:space="0" w:color="000000"/>
              <w:right w:val="single" w:sz="4" w:space="0" w:color="000000"/>
            </w:tcBorders>
          </w:tcPr>
          <w:p w14:paraId="212635F5"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3</w:t>
            </w:r>
          </w:p>
        </w:tc>
      </w:tr>
      <w:tr w:rsidR="00746C2A" w:rsidRPr="00867CEA" w14:paraId="33B5AEAA"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1ACC89E4"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Тип індикації</w:t>
            </w:r>
          </w:p>
        </w:tc>
        <w:tc>
          <w:tcPr>
            <w:tcW w:w="6057" w:type="dxa"/>
            <w:tcBorders>
              <w:top w:val="single" w:sz="4" w:space="0" w:color="000000"/>
              <w:left w:val="single" w:sz="4" w:space="0" w:color="000000"/>
              <w:bottom w:val="single" w:sz="4" w:space="0" w:color="000000"/>
              <w:right w:val="single" w:sz="4" w:space="0" w:color="000000"/>
            </w:tcBorders>
          </w:tcPr>
          <w:p w14:paraId="33D2A94D"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LED</w:t>
            </w:r>
          </w:p>
        </w:tc>
      </w:tr>
      <w:tr w:rsidR="00746C2A" w:rsidRPr="00867CEA" w14:paraId="220350E6"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5BFA725E"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Тип під'єднання до мережі</w:t>
            </w:r>
          </w:p>
        </w:tc>
        <w:tc>
          <w:tcPr>
            <w:tcW w:w="6057" w:type="dxa"/>
            <w:tcBorders>
              <w:top w:val="single" w:sz="4" w:space="0" w:color="000000"/>
              <w:left w:val="single" w:sz="4" w:space="0" w:color="000000"/>
              <w:bottom w:val="single" w:sz="4" w:space="0" w:color="000000"/>
              <w:right w:val="single" w:sz="4" w:space="0" w:color="000000"/>
            </w:tcBorders>
          </w:tcPr>
          <w:p w14:paraId="32026C59"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євровилка</w:t>
            </w:r>
          </w:p>
        </w:tc>
      </w:tr>
      <w:tr w:rsidR="00746C2A" w:rsidRPr="00867CEA" w14:paraId="3482AEBA"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744354BA"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Тип під'єднання навантаження до ДБЖ</w:t>
            </w:r>
          </w:p>
        </w:tc>
        <w:tc>
          <w:tcPr>
            <w:tcW w:w="6057" w:type="dxa"/>
            <w:tcBorders>
              <w:top w:val="single" w:sz="4" w:space="0" w:color="000000"/>
              <w:left w:val="single" w:sz="4" w:space="0" w:color="000000"/>
              <w:bottom w:val="single" w:sz="4" w:space="0" w:color="000000"/>
              <w:right w:val="single" w:sz="4" w:space="0" w:color="000000"/>
            </w:tcBorders>
          </w:tcPr>
          <w:p w14:paraId="56166738"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євророзетка</w:t>
            </w:r>
          </w:p>
        </w:tc>
      </w:tr>
      <w:tr w:rsidR="00746C2A" w:rsidRPr="00867CEA" w14:paraId="0AB37087"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1475F82E"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Функція стабілізації напруги AVR</w:t>
            </w:r>
          </w:p>
        </w:tc>
        <w:tc>
          <w:tcPr>
            <w:tcW w:w="6057" w:type="dxa"/>
            <w:tcBorders>
              <w:top w:val="single" w:sz="4" w:space="0" w:color="000000"/>
              <w:left w:val="single" w:sz="4" w:space="0" w:color="000000"/>
              <w:bottom w:val="single" w:sz="4" w:space="0" w:color="000000"/>
              <w:right w:val="single" w:sz="4" w:space="0" w:color="000000"/>
            </w:tcBorders>
          </w:tcPr>
          <w:p w14:paraId="0CBEB1B0"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є</w:t>
            </w:r>
          </w:p>
        </w:tc>
      </w:tr>
      <w:tr w:rsidR="00746C2A" w:rsidRPr="00867CEA" w14:paraId="63764943"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20F09860"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Інтерфейс під'єднання до ПК</w:t>
            </w:r>
          </w:p>
        </w:tc>
        <w:tc>
          <w:tcPr>
            <w:tcW w:w="6057" w:type="dxa"/>
            <w:tcBorders>
              <w:top w:val="single" w:sz="4" w:space="0" w:color="000000"/>
              <w:left w:val="single" w:sz="4" w:space="0" w:color="000000"/>
              <w:bottom w:val="single" w:sz="4" w:space="0" w:color="000000"/>
              <w:right w:val="single" w:sz="4" w:space="0" w:color="000000"/>
            </w:tcBorders>
          </w:tcPr>
          <w:p w14:paraId="49127098"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USB</w:t>
            </w:r>
          </w:p>
        </w:tc>
      </w:tr>
      <w:tr w:rsidR="00746C2A" w:rsidRPr="00867CEA" w14:paraId="632CF3CE"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4BE58B92"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Захист</w:t>
            </w:r>
          </w:p>
        </w:tc>
        <w:tc>
          <w:tcPr>
            <w:tcW w:w="6057" w:type="dxa"/>
            <w:tcBorders>
              <w:top w:val="single" w:sz="4" w:space="0" w:color="000000"/>
              <w:left w:val="single" w:sz="4" w:space="0" w:color="000000"/>
              <w:bottom w:val="single" w:sz="4" w:space="0" w:color="000000"/>
              <w:right w:val="single" w:sz="4" w:space="0" w:color="000000"/>
            </w:tcBorders>
          </w:tcPr>
          <w:p w14:paraId="40284006"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від короткого замикання, стрибків напруги, перевантаження, розряду, надлишкового заряду батарей</w:t>
            </w:r>
          </w:p>
        </w:tc>
      </w:tr>
      <w:tr w:rsidR="00746C2A" w:rsidRPr="00867CEA" w14:paraId="149A12A6"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4E920691"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Робоча температура, °C</w:t>
            </w:r>
          </w:p>
        </w:tc>
        <w:tc>
          <w:tcPr>
            <w:tcW w:w="6057" w:type="dxa"/>
            <w:tcBorders>
              <w:top w:val="single" w:sz="4" w:space="0" w:color="000000"/>
              <w:left w:val="single" w:sz="4" w:space="0" w:color="000000"/>
              <w:bottom w:val="single" w:sz="4" w:space="0" w:color="000000"/>
              <w:right w:val="single" w:sz="4" w:space="0" w:color="000000"/>
            </w:tcBorders>
          </w:tcPr>
          <w:p w14:paraId="5312D59F"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0 ~ +40</w:t>
            </w:r>
          </w:p>
        </w:tc>
      </w:tr>
      <w:tr w:rsidR="00746C2A" w:rsidRPr="00867CEA" w14:paraId="0B9EBFA3"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75CA34A1"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Матеріал корпусу</w:t>
            </w:r>
          </w:p>
        </w:tc>
        <w:tc>
          <w:tcPr>
            <w:tcW w:w="6057" w:type="dxa"/>
            <w:tcBorders>
              <w:top w:val="single" w:sz="4" w:space="0" w:color="000000"/>
              <w:left w:val="single" w:sz="4" w:space="0" w:color="000000"/>
              <w:bottom w:val="single" w:sz="4" w:space="0" w:color="000000"/>
              <w:right w:val="single" w:sz="4" w:space="0" w:color="000000"/>
            </w:tcBorders>
          </w:tcPr>
          <w:p w14:paraId="69520BE2"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пластик</w:t>
            </w:r>
          </w:p>
        </w:tc>
      </w:tr>
      <w:tr w:rsidR="00746C2A" w:rsidRPr="00867CEA" w14:paraId="226A6DD5"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642A7E38"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Колір</w:t>
            </w:r>
          </w:p>
        </w:tc>
        <w:tc>
          <w:tcPr>
            <w:tcW w:w="6057" w:type="dxa"/>
            <w:tcBorders>
              <w:top w:val="single" w:sz="4" w:space="0" w:color="000000"/>
              <w:left w:val="single" w:sz="4" w:space="0" w:color="000000"/>
              <w:bottom w:val="single" w:sz="4" w:space="0" w:color="000000"/>
              <w:right w:val="single" w:sz="4" w:space="0" w:color="000000"/>
            </w:tcBorders>
          </w:tcPr>
          <w:p w14:paraId="4D39186A"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чорний</w:t>
            </w:r>
          </w:p>
        </w:tc>
      </w:tr>
      <w:tr w:rsidR="00746C2A" w:rsidRPr="00867CEA" w14:paraId="1F92C7B3"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68043741"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Довжина, мм</w:t>
            </w:r>
          </w:p>
        </w:tc>
        <w:tc>
          <w:tcPr>
            <w:tcW w:w="6057" w:type="dxa"/>
            <w:tcBorders>
              <w:top w:val="single" w:sz="4" w:space="0" w:color="000000"/>
              <w:left w:val="single" w:sz="4" w:space="0" w:color="000000"/>
              <w:bottom w:val="single" w:sz="4" w:space="0" w:color="000000"/>
              <w:right w:val="single" w:sz="4" w:space="0" w:color="000000"/>
            </w:tcBorders>
          </w:tcPr>
          <w:p w14:paraId="04C89F45"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255</w:t>
            </w:r>
          </w:p>
        </w:tc>
      </w:tr>
      <w:tr w:rsidR="00746C2A" w:rsidRPr="00867CEA" w14:paraId="10F06781"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5D03E941"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lastRenderedPageBreak/>
              <w:t>Ширина, мм</w:t>
            </w:r>
          </w:p>
        </w:tc>
        <w:tc>
          <w:tcPr>
            <w:tcW w:w="6057" w:type="dxa"/>
            <w:tcBorders>
              <w:top w:val="single" w:sz="4" w:space="0" w:color="000000"/>
              <w:left w:val="single" w:sz="4" w:space="0" w:color="000000"/>
              <w:bottom w:val="single" w:sz="4" w:space="0" w:color="000000"/>
              <w:right w:val="single" w:sz="4" w:space="0" w:color="000000"/>
            </w:tcBorders>
          </w:tcPr>
          <w:p w14:paraId="7A184A89"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175</w:t>
            </w:r>
          </w:p>
        </w:tc>
      </w:tr>
      <w:tr w:rsidR="00746C2A" w:rsidRPr="00867CEA" w14:paraId="719B52B3"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71BF6B8B"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Висота, мм</w:t>
            </w:r>
          </w:p>
        </w:tc>
        <w:tc>
          <w:tcPr>
            <w:tcW w:w="6057" w:type="dxa"/>
            <w:tcBorders>
              <w:top w:val="single" w:sz="4" w:space="0" w:color="000000"/>
              <w:left w:val="single" w:sz="4" w:space="0" w:color="000000"/>
              <w:bottom w:val="single" w:sz="4" w:space="0" w:color="000000"/>
              <w:right w:val="single" w:sz="4" w:space="0" w:color="000000"/>
            </w:tcBorders>
          </w:tcPr>
          <w:p w14:paraId="578DAFBA"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95</w:t>
            </w:r>
          </w:p>
        </w:tc>
      </w:tr>
      <w:tr w:rsidR="00746C2A" w:rsidRPr="00867CEA" w14:paraId="5D82D280"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6EC09EF3"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Гарантія, міс</w:t>
            </w:r>
          </w:p>
        </w:tc>
        <w:tc>
          <w:tcPr>
            <w:tcW w:w="6057" w:type="dxa"/>
            <w:tcBorders>
              <w:top w:val="single" w:sz="4" w:space="0" w:color="000000"/>
              <w:left w:val="single" w:sz="4" w:space="0" w:color="000000"/>
              <w:bottom w:val="single" w:sz="4" w:space="0" w:color="000000"/>
              <w:right w:val="single" w:sz="4" w:space="0" w:color="000000"/>
            </w:tcBorders>
          </w:tcPr>
          <w:p w14:paraId="6E9ECF47"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24 - на ДБЖ, 12 - на АКБ</w:t>
            </w:r>
          </w:p>
        </w:tc>
      </w:tr>
      <w:tr w:rsidR="00746C2A" w:rsidRPr="00867CEA" w14:paraId="32434475"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7ED24E24"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Вага, кг</w:t>
            </w:r>
          </w:p>
        </w:tc>
        <w:tc>
          <w:tcPr>
            <w:tcW w:w="6057" w:type="dxa"/>
            <w:tcBorders>
              <w:top w:val="single" w:sz="4" w:space="0" w:color="000000"/>
              <w:left w:val="single" w:sz="4" w:space="0" w:color="000000"/>
              <w:bottom w:val="single" w:sz="4" w:space="0" w:color="000000"/>
              <w:right w:val="single" w:sz="4" w:space="0" w:color="000000"/>
            </w:tcBorders>
          </w:tcPr>
          <w:p w14:paraId="650CAC85"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4.5</w:t>
            </w:r>
          </w:p>
        </w:tc>
      </w:tr>
    </w:tbl>
    <w:p w14:paraId="59A603AF" w14:textId="77777777" w:rsidR="00746C2A" w:rsidRDefault="00746C2A" w:rsidP="00746C2A">
      <w:pPr>
        <w:jc w:val="both"/>
        <w:rPr>
          <w:color w:val="FF0000"/>
        </w:rPr>
      </w:pPr>
    </w:p>
    <w:p w14:paraId="50E83FD8" w14:textId="77777777" w:rsidR="00746C2A" w:rsidRPr="00867CEA" w:rsidRDefault="00746C2A" w:rsidP="00746C2A">
      <w:pPr>
        <w:tabs>
          <w:tab w:val="left" w:pos="709"/>
        </w:tabs>
        <w:jc w:val="both"/>
        <w:rPr>
          <w:color w:val="000000" w:themeColor="text1"/>
        </w:rPr>
      </w:pPr>
      <w:r w:rsidRPr="00867CEA">
        <w:rPr>
          <w:color w:val="000000" w:themeColor="text1"/>
        </w:rPr>
        <w:t>4. Вимоги до блоку безперебійного живлення (тип2):</w:t>
      </w:r>
    </w:p>
    <w:p w14:paraId="78E61130" w14:textId="77777777" w:rsidR="00746C2A" w:rsidRPr="00867CEA" w:rsidRDefault="00746C2A" w:rsidP="00746C2A">
      <w:pPr>
        <w:tabs>
          <w:tab w:val="left" w:pos="709"/>
        </w:tabs>
        <w:jc w:val="both"/>
        <w:rPr>
          <w:color w:val="000000" w:themeColor="text1"/>
        </w:rPr>
      </w:pPr>
    </w:p>
    <w:tbl>
      <w:tblPr>
        <w:tblW w:w="9880" w:type="dxa"/>
        <w:jc w:val="center"/>
        <w:tblLayout w:type="fixed"/>
        <w:tblCellMar>
          <w:top w:w="80" w:type="dxa"/>
          <w:left w:w="80" w:type="dxa"/>
          <w:bottom w:w="80" w:type="dxa"/>
          <w:right w:w="80" w:type="dxa"/>
        </w:tblCellMar>
        <w:tblLook w:val="0000" w:firstRow="0" w:lastRow="0" w:firstColumn="0" w:lastColumn="0" w:noHBand="0" w:noVBand="0"/>
      </w:tblPr>
      <w:tblGrid>
        <w:gridCol w:w="3823"/>
        <w:gridCol w:w="6057"/>
      </w:tblGrid>
      <w:tr w:rsidR="00746C2A" w:rsidRPr="00867CEA" w14:paraId="70E310A3"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2D2E68D5" w14:textId="77777777" w:rsidR="00746C2A" w:rsidRPr="00867CEA" w:rsidRDefault="00746C2A" w:rsidP="00934A40">
            <w:pPr>
              <w:jc w:val="center"/>
              <w:rPr>
                <w:rFonts w:eastAsia="TimesNewRomanPS-BoldMT"/>
                <w:b/>
                <w:bCs/>
                <w:color w:val="000000" w:themeColor="text1"/>
                <w:lang w:bidi="hi-IN"/>
              </w:rPr>
            </w:pPr>
            <w:r w:rsidRPr="00867CEA">
              <w:rPr>
                <w:rFonts w:eastAsia="TimesNewRomanPS-BoldMT"/>
                <w:b/>
                <w:bCs/>
                <w:color w:val="000000" w:themeColor="text1"/>
                <w:lang w:bidi="hi-IN"/>
              </w:rPr>
              <w:t>Найменування</w:t>
            </w:r>
          </w:p>
        </w:tc>
        <w:tc>
          <w:tcPr>
            <w:tcW w:w="6057" w:type="dxa"/>
            <w:tcBorders>
              <w:top w:val="single" w:sz="4" w:space="0" w:color="000000"/>
              <w:left w:val="single" w:sz="4" w:space="0" w:color="000000"/>
              <w:bottom w:val="single" w:sz="4" w:space="0" w:color="000000"/>
              <w:right w:val="single" w:sz="4" w:space="0" w:color="000000"/>
            </w:tcBorders>
          </w:tcPr>
          <w:p w14:paraId="687879BC" w14:textId="77777777" w:rsidR="00746C2A" w:rsidRPr="00867CEA" w:rsidRDefault="00746C2A" w:rsidP="00934A40">
            <w:pPr>
              <w:jc w:val="center"/>
              <w:rPr>
                <w:rFonts w:eastAsia="TimesNewRomanPS-BoldMT"/>
                <w:b/>
                <w:bCs/>
                <w:color w:val="000000" w:themeColor="text1"/>
                <w:lang w:bidi="hi-IN"/>
              </w:rPr>
            </w:pPr>
            <w:r w:rsidRPr="00867CEA">
              <w:rPr>
                <w:rFonts w:eastAsia="TimesNewRomanPS-BoldMT"/>
                <w:b/>
                <w:bCs/>
                <w:color w:val="000000" w:themeColor="text1"/>
                <w:lang w:bidi="hi-IN"/>
              </w:rPr>
              <w:t>Технічні вимоги</w:t>
            </w:r>
          </w:p>
        </w:tc>
      </w:tr>
      <w:tr w:rsidR="00746C2A" w:rsidRPr="00867CEA" w14:paraId="33394559"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52023A45"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Тип</w:t>
            </w:r>
          </w:p>
        </w:tc>
        <w:tc>
          <w:tcPr>
            <w:tcW w:w="6057" w:type="dxa"/>
            <w:tcBorders>
              <w:top w:val="single" w:sz="4" w:space="0" w:color="000000"/>
              <w:left w:val="single" w:sz="4" w:space="0" w:color="000000"/>
              <w:bottom w:val="single" w:sz="4" w:space="0" w:color="000000"/>
              <w:right w:val="single" w:sz="4" w:space="0" w:color="000000"/>
            </w:tcBorders>
          </w:tcPr>
          <w:p w14:paraId="3A82490D"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лінійно-інтерактивний</w:t>
            </w:r>
          </w:p>
        </w:tc>
      </w:tr>
      <w:tr w:rsidR="00746C2A" w:rsidRPr="00867CEA" w14:paraId="7E1D425C"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37264811"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Потужність, VA/W</w:t>
            </w:r>
          </w:p>
        </w:tc>
        <w:tc>
          <w:tcPr>
            <w:tcW w:w="6057" w:type="dxa"/>
            <w:tcBorders>
              <w:top w:val="single" w:sz="4" w:space="0" w:color="000000"/>
              <w:left w:val="single" w:sz="4" w:space="0" w:color="000000"/>
              <w:bottom w:val="single" w:sz="4" w:space="0" w:color="000000"/>
              <w:right w:val="single" w:sz="4" w:space="0" w:color="000000"/>
            </w:tcBorders>
          </w:tcPr>
          <w:p w14:paraId="52A77AC2"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Не менше 800/480</w:t>
            </w:r>
          </w:p>
        </w:tc>
      </w:tr>
      <w:tr w:rsidR="00746C2A" w:rsidRPr="00867CEA" w14:paraId="004AA623"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4387B41D"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Форма вхідної напруги від мережі</w:t>
            </w:r>
          </w:p>
        </w:tc>
        <w:tc>
          <w:tcPr>
            <w:tcW w:w="6057" w:type="dxa"/>
            <w:tcBorders>
              <w:top w:val="single" w:sz="4" w:space="0" w:color="000000"/>
              <w:left w:val="single" w:sz="4" w:space="0" w:color="000000"/>
              <w:bottom w:val="single" w:sz="4" w:space="0" w:color="000000"/>
              <w:right w:val="single" w:sz="4" w:space="0" w:color="000000"/>
            </w:tcBorders>
          </w:tcPr>
          <w:p w14:paraId="48159D91"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правильна синусоїда</w:t>
            </w:r>
          </w:p>
        </w:tc>
      </w:tr>
      <w:tr w:rsidR="00746C2A" w:rsidRPr="00867CEA" w14:paraId="21C584E3"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4AD433C1"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Форма вхідної напруги від АКБ</w:t>
            </w:r>
          </w:p>
        </w:tc>
        <w:tc>
          <w:tcPr>
            <w:tcW w:w="6057" w:type="dxa"/>
            <w:tcBorders>
              <w:top w:val="single" w:sz="4" w:space="0" w:color="000000"/>
              <w:left w:val="single" w:sz="4" w:space="0" w:color="000000"/>
              <w:bottom w:val="single" w:sz="4" w:space="0" w:color="000000"/>
              <w:right w:val="single" w:sz="4" w:space="0" w:color="000000"/>
            </w:tcBorders>
          </w:tcPr>
          <w:p w14:paraId="49D23EF1"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апроксимована синусоїда</w:t>
            </w:r>
          </w:p>
        </w:tc>
      </w:tr>
      <w:tr w:rsidR="00746C2A" w:rsidRPr="00867CEA" w14:paraId="1C3A22D5"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3187AA12"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Форма вихідної напруги</w:t>
            </w:r>
          </w:p>
        </w:tc>
        <w:tc>
          <w:tcPr>
            <w:tcW w:w="6057" w:type="dxa"/>
            <w:tcBorders>
              <w:top w:val="single" w:sz="4" w:space="0" w:color="000000"/>
              <w:left w:val="single" w:sz="4" w:space="0" w:color="000000"/>
              <w:bottom w:val="single" w:sz="4" w:space="0" w:color="000000"/>
              <w:right w:val="single" w:sz="4" w:space="0" w:color="000000"/>
            </w:tcBorders>
          </w:tcPr>
          <w:p w14:paraId="3C943175"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апроксимована синусоїда</w:t>
            </w:r>
          </w:p>
        </w:tc>
      </w:tr>
      <w:tr w:rsidR="00746C2A" w:rsidRPr="00867CEA" w14:paraId="570C969B"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7D570A3C"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Діапазон вхідної напруги, V</w:t>
            </w:r>
          </w:p>
        </w:tc>
        <w:tc>
          <w:tcPr>
            <w:tcW w:w="6057" w:type="dxa"/>
            <w:tcBorders>
              <w:top w:val="single" w:sz="4" w:space="0" w:color="000000"/>
              <w:left w:val="single" w:sz="4" w:space="0" w:color="000000"/>
              <w:bottom w:val="single" w:sz="4" w:space="0" w:color="000000"/>
              <w:right w:val="single" w:sz="4" w:space="0" w:color="000000"/>
            </w:tcBorders>
          </w:tcPr>
          <w:p w14:paraId="0F309D3B" w14:textId="77777777" w:rsidR="00746C2A" w:rsidRPr="00867CEA" w:rsidRDefault="00746C2A" w:rsidP="00934A40">
            <w:pPr>
              <w:rPr>
                <w:rFonts w:eastAsia="Noto Serif SC"/>
                <w:color w:val="000000" w:themeColor="text1"/>
                <w:lang w:bidi="hi-IN"/>
              </w:rPr>
            </w:pPr>
            <w:r w:rsidRPr="00867CEA">
              <w:rPr>
                <w:rFonts w:eastAsia="Noto Serif SC"/>
                <w:color w:val="000000" w:themeColor="text1"/>
                <w:lang w:bidi="hi-IN"/>
              </w:rPr>
              <w:t>145-295</w:t>
            </w:r>
          </w:p>
        </w:tc>
      </w:tr>
      <w:tr w:rsidR="00746C2A" w:rsidRPr="00867CEA" w14:paraId="28C06E74"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18FA9EAA"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Вихідна напруга, V</w:t>
            </w:r>
          </w:p>
        </w:tc>
        <w:tc>
          <w:tcPr>
            <w:tcW w:w="6057" w:type="dxa"/>
            <w:tcBorders>
              <w:top w:val="single" w:sz="4" w:space="0" w:color="000000"/>
              <w:left w:val="single" w:sz="4" w:space="0" w:color="000000"/>
              <w:bottom w:val="single" w:sz="4" w:space="0" w:color="000000"/>
              <w:right w:val="single" w:sz="4" w:space="0" w:color="000000"/>
            </w:tcBorders>
          </w:tcPr>
          <w:p w14:paraId="61A597E1"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220±10%</w:t>
            </w:r>
          </w:p>
        </w:tc>
      </w:tr>
      <w:tr w:rsidR="00746C2A" w:rsidRPr="00867CEA" w14:paraId="3732CFB6"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795A1833"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Номінальна напруга АКБ, V</w:t>
            </w:r>
          </w:p>
        </w:tc>
        <w:tc>
          <w:tcPr>
            <w:tcW w:w="6057" w:type="dxa"/>
            <w:tcBorders>
              <w:top w:val="single" w:sz="4" w:space="0" w:color="000000"/>
              <w:left w:val="single" w:sz="4" w:space="0" w:color="000000"/>
              <w:bottom w:val="single" w:sz="4" w:space="0" w:color="000000"/>
              <w:right w:val="single" w:sz="4" w:space="0" w:color="000000"/>
            </w:tcBorders>
          </w:tcPr>
          <w:p w14:paraId="105F6859"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12</w:t>
            </w:r>
          </w:p>
        </w:tc>
      </w:tr>
      <w:tr w:rsidR="00746C2A" w:rsidRPr="00867CEA" w14:paraId="635946F7"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3357477E"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Кількість вбудованих АКБ, шт</w:t>
            </w:r>
          </w:p>
        </w:tc>
        <w:tc>
          <w:tcPr>
            <w:tcW w:w="6057" w:type="dxa"/>
            <w:tcBorders>
              <w:top w:val="single" w:sz="4" w:space="0" w:color="000000"/>
              <w:left w:val="single" w:sz="4" w:space="0" w:color="000000"/>
              <w:bottom w:val="single" w:sz="4" w:space="0" w:color="000000"/>
              <w:right w:val="single" w:sz="4" w:space="0" w:color="000000"/>
            </w:tcBorders>
          </w:tcPr>
          <w:p w14:paraId="365E8677"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1</w:t>
            </w:r>
          </w:p>
        </w:tc>
      </w:tr>
      <w:tr w:rsidR="00746C2A" w:rsidRPr="00867CEA" w14:paraId="5887B149"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7304535C"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Ємність вбудованої АКБ, Ah</w:t>
            </w:r>
          </w:p>
        </w:tc>
        <w:tc>
          <w:tcPr>
            <w:tcW w:w="6057" w:type="dxa"/>
            <w:tcBorders>
              <w:top w:val="single" w:sz="4" w:space="0" w:color="000000"/>
              <w:left w:val="single" w:sz="4" w:space="0" w:color="000000"/>
              <w:bottom w:val="single" w:sz="4" w:space="0" w:color="000000"/>
              <w:right w:val="single" w:sz="4" w:space="0" w:color="000000"/>
            </w:tcBorders>
          </w:tcPr>
          <w:p w14:paraId="07FEE444"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8</w:t>
            </w:r>
          </w:p>
        </w:tc>
      </w:tr>
      <w:tr w:rsidR="00746C2A" w:rsidRPr="00867CEA" w14:paraId="5F34F1D8"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68A91A47"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Час роботи від АКБ, хв</w:t>
            </w:r>
          </w:p>
        </w:tc>
        <w:tc>
          <w:tcPr>
            <w:tcW w:w="6057" w:type="dxa"/>
            <w:tcBorders>
              <w:top w:val="single" w:sz="4" w:space="0" w:color="000000"/>
              <w:left w:val="single" w:sz="4" w:space="0" w:color="000000"/>
              <w:bottom w:val="single" w:sz="4" w:space="0" w:color="000000"/>
              <w:right w:val="single" w:sz="4" w:space="0" w:color="000000"/>
            </w:tcBorders>
          </w:tcPr>
          <w:p w14:paraId="3A62110D"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10-15</w:t>
            </w:r>
          </w:p>
        </w:tc>
      </w:tr>
      <w:tr w:rsidR="00746C2A" w:rsidRPr="00867CEA" w14:paraId="332A5687"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0D2EC84F" w14:textId="77777777" w:rsidR="00746C2A" w:rsidRPr="00867CEA" w:rsidRDefault="00746C2A" w:rsidP="00934A40">
            <w:pPr>
              <w:tabs>
                <w:tab w:val="right" w:pos="2954"/>
              </w:tabs>
              <w:rPr>
                <w:rFonts w:eastAsia="TimesNewRomanPSMT"/>
                <w:color w:val="000000" w:themeColor="text1"/>
                <w:lang w:bidi="hi-IN"/>
              </w:rPr>
            </w:pPr>
            <w:r w:rsidRPr="00867CEA">
              <w:rPr>
                <w:rFonts w:eastAsia="TimesNewRomanPSMT"/>
                <w:color w:val="000000" w:themeColor="text1"/>
                <w:lang w:bidi="hi-IN"/>
              </w:rPr>
              <w:t>Частотний діапазон, Hz</w:t>
            </w:r>
          </w:p>
        </w:tc>
        <w:tc>
          <w:tcPr>
            <w:tcW w:w="6057" w:type="dxa"/>
            <w:tcBorders>
              <w:top w:val="single" w:sz="4" w:space="0" w:color="000000"/>
              <w:left w:val="single" w:sz="4" w:space="0" w:color="000000"/>
              <w:bottom w:val="single" w:sz="4" w:space="0" w:color="000000"/>
              <w:right w:val="single" w:sz="4" w:space="0" w:color="000000"/>
            </w:tcBorders>
          </w:tcPr>
          <w:p w14:paraId="56C73432"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50/60</w:t>
            </w:r>
          </w:p>
        </w:tc>
      </w:tr>
      <w:tr w:rsidR="00746C2A" w:rsidRPr="00867CEA" w14:paraId="653B1779"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7A465640"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Час перемикання, мс</w:t>
            </w:r>
          </w:p>
        </w:tc>
        <w:tc>
          <w:tcPr>
            <w:tcW w:w="6057" w:type="dxa"/>
            <w:tcBorders>
              <w:top w:val="single" w:sz="4" w:space="0" w:color="000000"/>
              <w:left w:val="single" w:sz="4" w:space="0" w:color="000000"/>
              <w:bottom w:val="single" w:sz="4" w:space="0" w:color="000000"/>
              <w:right w:val="single" w:sz="4" w:space="0" w:color="000000"/>
            </w:tcBorders>
          </w:tcPr>
          <w:p w14:paraId="7767D3F3"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2-8</w:t>
            </w:r>
          </w:p>
        </w:tc>
      </w:tr>
      <w:tr w:rsidR="00746C2A" w:rsidRPr="00867CEA" w14:paraId="187D251E"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27006316"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Кількість виходів</w:t>
            </w:r>
          </w:p>
        </w:tc>
        <w:tc>
          <w:tcPr>
            <w:tcW w:w="6057" w:type="dxa"/>
            <w:tcBorders>
              <w:top w:val="single" w:sz="4" w:space="0" w:color="000000"/>
              <w:left w:val="single" w:sz="4" w:space="0" w:color="000000"/>
              <w:bottom w:val="single" w:sz="4" w:space="0" w:color="000000"/>
              <w:right w:val="single" w:sz="4" w:space="0" w:color="000000"/>
            </w:tcBorders>
          </w:tcPr>
          <w:p w14:paraId="54E60C92"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3</w:t>
            </w:r>
          </w:p>
        </w:tc>
      </w:tr>
      <w:tr w:rsidR="00746C2A" w:rsidRPr="00867CEA" w14:paraId="6494FC85"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1405AED7"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Тип індикації</w:t>
            </w:r>
          </w:p>
        </w:tc>
        <w:tc>
          <w:tcPr>
            <w:tcW w:w="6057" w:type="dxa"/>
            <w:tcBorders>
              <w:top w:val="single" w:sz="4" w:space="0" w:color="000000"/>
              <w:left w:val="single" w:sz="4" w:space="0" w:color="000000"/>
              <w:bottom w:val="single" w:sz="4" w:space="0" w:color="000000"/>
              <w:right w:val="single" w:sz="4" w:space="0" w:color="000000"/>
            </w:tcBorders>
          </w:tcPr>
          <w:p w14:paraId="391137C3"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LED</w:t>
            </w:r>
          </w:p>
        </w:tc>
      </w:tr>
      <w:tr w:rsidR="00746C2A" w:rsidRPr="00867CEA" w14:paraId="3AECB191"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42A85B80"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Тип під'єднання до мережі</w:t>
            </w:r>
          </w:p>
        </w:tc>
        <w:tc>
          <w:tcPr>
            <w:tcW w:w="6057" w:type="dxa"/>
            <w:tcBorders>
              <w:top w:val="single" w:sz="4" w:space="0" w:color="000000"/>
              <w:left w:val="single" w:sz="4" w:space="0" w:color="000000"/>
              <w:bottom w:val="single" w:sz="4" w:space="0" w:color="000000"/>
              <w:right w:val="single" w:sz="4" w:space="0" w:color="000000"/>
            </w:tcBorders>
          </w:tcPr>
          <w:p w14:paraId="4FCB0787"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євровилка</w:t>
            </w:r>
          </w:p>
        </w:tc>
      </w:tr>
      <w:tr w:rsidR="00746C2A" w:rsidRPr="00867CEA" w14:paraId="4354DADE"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2564D441"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Тип під'єднання навантаження до ДБЖ</w:t>
            </w:r>
          </w:p>
        </w:tc>
        <w:tc>
          <w:tcPr>
            <w:tcW w:w="6057" w:type="dxa"/>
            <w:tcBorders>
              <w:top w:val="single" w:sz="4" w:space="0" w:color="000000"/>
              <w:left w:val="single" w:sz="4" w:space="0" w:color="000000"/>
              <w:bottom w:val="single" w:sz="4" w:space="0" w:color="000000"/>
              <w:right w:val="single" w:sz="4" w:space="0" w:color="000000"/>
            </w:tcBorders>
          </w:tcPr>
          <w:p w14:paraId="282F8D84"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євророзетка</w:t>
            </w:r>
          </w:p>
        </w:tc>
      </w:tr>
      <w:tr w:rsidR="00746C2A" w:rsidRPr="00867CEA" w14:paraId="4E6169C4"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295D4F4A"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Функція стабілізації напруги AVR</w:t>
            </w:r>
          </w:p>
        </w:tc>
        <w:tc>
          <w:tcPr>
            <w:tcW w:w="6057" w:type="dxa"/>
            <w:tcBorders>
              <w:top w:val="single" w:sz="4" w:space="0" w:color="000000"/>
              <w:left w:val="single" w:sz="4" w:space="0" w:color="000000"/>
              <w:bottom w:val="single" w:sz="4" w:space="0" w:color="000000"/>
              <w:right w:val="single" w:sz="4" w:space="0" w:color="000000"/>
            </w:tcBorders>
          </w:tcPr>
          <w:p w14:paraId="7BB79F26"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є</w:t>
            </w:r>
          </w:p>
        </w:tc>
      </w:tr>
      <w:tr w:rsidR="00746C2A" w:rsidRPr="00867CEA" w14:paraId="09B3801E"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0A2372E0"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Інтерфейс під'єднання до ПК</w:t>
            </w:r>
          </w:p>
        </w:tc>
        <w:tc>
          <w:tcPr>
            <w:tcW w:w="6057" w:type="dxa"/>
            <w:tcBorders>
              <w:top w:val="single" w:sz="4" w:space="0" w:color="000000"/>
              <w:left w:val="single" w:sz="4" w:space="0" w:color="000000"/>
              <w:bottom w:val="single" w:sz="4" w:space="0" w:color="000000"/>
              <w:right w:val="single" w:sz="4" w:space="0" w:color="000000"/>
            </w:tcBorders>
          </w:tcPr>
          <w:p w14:paraId="0CFAB9B8"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USB</w:t>
            </w:r>
          </w:p>
        </w:tc>
      </w:tr>
      <w:tr w:rsidR="00746C2A" w:rsidRPr="00867CEA" w14:paraId="0EB0C12F"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4646C22F"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Захист</w:t>
            </w:r>
          </w:p>
        </w:tc>
        <w:tc>
          <w:tcPr>
            <w:tcW w:w="6057" w:type="dxa"/>
            <w:tcBorders>
              <w:top w:val="single" w:sz="4" w:space="0" w:color="000000"/>
              <w:left w:val="single" w:sz="4" w:space="0" w:color="000000"/>
              <w:bottom w:val="single" w:sz="4" w:space="0" w:color="000000"/>
              <w:right w:val="single" w:sz="4" w:space="0" w:color="000000"/>
            </w:tcBorders>
          </w:tcPr>
          <w:p w14:paraId="23946343"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від короткого замикання, стрибків напруги, перевантаження, розряду, надлишкового заряду батарей</w:t>
            </w:r>
          </w:p>
        </w:tc>
      </w:tr>
      <w:tr w:rsidR="00746C2A" w:rsidRPr="00867CEA" w14:paraId="2156BD24"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2DEFD243"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Робоча температура, °C</w:t>
            </w:r>
          </w:p>
        </w:tc>
        <w:tc>
          <w:tcPr>
            <w:tcW w:w="6057" w:type="dxa"/>
            <w:tcBorders>
              <w:top w:val="single" w:sz="4" w:space="0" w:color="000000"/>
              <w:left w:val="single" w:sz="4" w:space="0" w:color="000000"/>
              <w:bottom w:val="single" w:sz="4" w:space="0" w:color="000000"/>
              <w:right w:val="single" w:sz="4" w:space="0" w:color="000000"/>
            </w:tcBorders>
          </w:tcPr>
          <w:p w14:paraId="646211EE"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0 ~ +40</w:t>
            </w:r>
          </w:p>
        </w:tc>
      </w:tr>
      <w:tr w:rsidR="00746C2A" w:rsidRPr="00867CEA" w14:paraId="7EF35A23"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17A2D437"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Матеріал корпусу</w:t>
            </w:r>
          </w:p>
        </w:tc>
        <w:tc>
          <w:tcPr>
            <w:tcW w:w="6057" w:type="dxa"/>
            <w:tcBorders>
              <w:top w:val="single" w:sz="4" w:space="0" w:color="000000"/>
              <w:left w:val="single" w:sz="4" w:space="0" w:color="000000"/>
              <w:bottom w:val="single" w:sz="4" w:space="0" w:color="000000"/>
              <w:right w:val="single" w:sz="4" w:space="0" w:color="000000"/>
            </w:tcBorders>
          </w:tcPr>
          <w:p w14:paraId="5CB3F60E"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пластик</w:t>
            </w:r>
          </w:p>
        </w:tc>
      </w:tr>
      <w:tr w:rsidR="00746C2A" w:rsidRPr="00867CEA" w14:paraId="4D2B610A"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58D5F5DC"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Колір</w:t>
            </w:r>
          </w:p>
        </w:tc>
        <w:tc>
          <w:tcPr>
            <w:tcW w:w="6057" w:type="dxa"/>
            <w:tcBorders>
              <w:top w:val="single" w:sz="4" w:space="0" w:color="000000"/>
              <w:left w:val="single" w:sz="4" w:space="0" w:color="000000"/>
              <w:bottom w:val="single" w:sz="4" w:space="0" w:color="000000"/>
              <w:right w:val="single" w:sz="4" w:space="0" w:color="000000"/>
            </w:tcBorders>
          </w:tcPr>
          <w:p w14:paraId="2345F096"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чорний</w:t>
            </w:r>
          </w:p>
        </w:tc>
      </w:tr>
      <w:tr w:rsidR="00746C2A" w:rsidRPr="00867CEA" w14:paraId="5410A9C2"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14369F77"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Довжина, мм</w:t>
            </w:r>
          </w:p>
        </w:tc>
        <w:tc>
          <w:tcPr>
            <w:tcW w:w="6057" w:type="dxa"/>
            <w:tcBorders>
              <w:top w:val="single" w:sz="4" w:space="0" w:color="000000"/>
              <w:left w:val="single" w:sz="4" w:space="0" w:color="000000"/>
              <w:bottom w:val="single" w:sz="4" w:space="0" w:color="000000"/>
              <w:right w:val="single" w:sz="4" w:space="0" w:color="000000"/>
            </w:tcBorders>
          </w:tcPr>
          <w:p w14:paraId="0E90621D"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255</w:t>
            </w:r>
          </w:p>
        </w:tc>
      </w:tr>
      <w:tr w:rsidR="00746C2A" w:rsidRPr="00867CEA" w14:paraId="19937BCD"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1E4D4C4C"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Ширина, мм</w:t>
            </w:r>
          </w:p>
        </w:tc>
        <w:tc>
          <w:tcPr>
            <w:tcW w:w="6057" w:type="dxa"/>
            <w:tcBorders>
              <w:top w:val="single" w:sz="4" w:space="0" w:color="000000"/>
              <w:left w:val="single" w:sz="4" w:space="0" w:color="000000"/>
              <w:bottom w:val="single" w:sz="4" w:space="0" w:color="000000"/>
              <w:right w:val="single" w:sz="4" w:space="0" w:color="000000"/>
            </w:tcBorders>
          </w:tcPr>
          <w:p w14:paraId="1674CAC4"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175</w:t>
            </w:r>
          </w:p>
        </w:tc>
      </w:tr>
      <w:tr w:rsidR="00746C2A" w:rsidRPr="00867CEA" w14:paraId="15F23644"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4A011C99"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Висота, мм</w:t>
            </w:r>
          </w:p>
        </w:tc>
        <w:tc>
          <w:tcPr>
            <w:tcW w:w="6057" w:type="dxa"/>
            <w:tcBorders>
              <w:top w:val="single" w:sz="4" w:space="0" w:color="000000"/>
              <w:left w:val="single" w:sz="4" w:space="0" w:color="000000"/>
              <w:bottom w:val="single" w:sz="4" w:space="0" w:color="000000"/>
              <w:right w:val="single" w:sz="4" w:space="0" w:color="000000"/>
            </w:tcBorders>
          </w:tcPr>
          <w:p w14:paraId="27B2EB1B"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95</w:t>
            </w:r>
          </w:p>
        </w:tc>
      </w:tr>
      <w:tr w:rsidR="00746C2A" w:rsidRPr="00867CEA" w14:paraId="6D201BE9"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08187ED0"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lastRenderedPageBreak/>
              <w:t>Гарантія, міс</w:t>
            </w:r>
          </w:p>
        </w:tc>
        <w:tc>
          <w:tcPr>
            <w:tcW w:w="6057" w:type="dxa"/>
            <w:tcBorders>
              <w:top w:val="single" w:sz="4" w:space="0" w:color="000000"/>
              <w:left w:val="single" w:sz="4" w:space="0" w:color="000000"/>
              <w:bottom w:val="single" w:sz="4" w:space="0" w:color="000000"/>
              <w:right w:val="single" w:sz="4" w:space="0" w:color="000000"/>
            </w:tcBorders>
          </w:tcPr>
          <w:p w14:paraId="2EC59634"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24 - на ДБЖ, 12 - на АКБ</w:t>
            </w:r>
          </w:p>
        </w:tc>
      </w:tr>
      <w:tr w:rsidR="00746C2A" w:rsidRPr="00867CEA" w14:paraId="4AF35EAC"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03DB9D61"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Вага, кг</w:t>
            </w:r>
          </w:p>
        </w:tc>
        <w:tc>
          <w:tcPr>
            <w:tcW w:w="6057" w:type="dxa"/>
            <w:tcBorders>
              <w:top w:val="single" w:sz="4" w:space="0" w:color="000000"/>
              <w:left w:val="single" w:sz="4" w:space="0" w:color="000000"/>
              <w:bottom w:val="single" w:sz="4" w:space="0" w:color="000000"/>
              <w:right w:val="single" w:sz="4" w:space="0" w:color="000000"/>
            </w:tcBorders>
          </w:tcPr>
          <w:p w14:paraId="1B313CBA"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5.2</w:t>
            </w:r>
          </w:p>
        </w:tc>
      </w:tr>
    </w:tbl>
    <w:p w14:paraId="7583C1AD" w14:textId="77777777" w:rsidR="00746C2A" w:rsidRDefault="00746C2A" w:rsidP="00746C2A">
      <w:pPr>
        <w:jc w:val="both"/>
        <w:rPr>
          <w:color w:val="FF0000"/>
        </w:rPr>
      </w:pPr>
    </w:p>
    <w:p w14:paraId="5AA9F7D7" w14:textId="77777777" w:rsidR="00746C2A" w:rsidRPr="00867CEA" w:rsidRDefault="00746C2A" w:rsidP="00746C2A">
      <w:pPr>
        <w:tabs>
          <w:tab w:val="left" w:pos="709"/>
        </w:tabs>
        <w:jc w:val="both"/>
        <w:rPr>
          <w:color w:val="000000" w:themeColor="text1"/>
        </w:rPr>
      </w:pPr>
      <w:r>
        <w:rPr>
          <w:color w:val="000000" w:themeColor="text1"/>
        </w:rPr>
        <w:t>5</w:t>
      </w:r>
      <w:r w:rsidRPr="00867CEA">
        <w:rPr>
          <w:color w:val="000000" w:themeColor="text1"/>
        </w:rPr>
        <w:t xml:space="preserve">. Вимоги до </w:t>
      </w:r>
      <w:r>
        <w:rPr>
          <w:color w:val="000000" w:themeColor="text1"/>
        </w:rPr>
        <w:t>ноутбуку:</w:t>
      </w:r>
    </w:p>
    <w:p w14:paraId="4595E5D2" w14:textId="77777777" w:rsidR="00746C2A" w:rsidRPr="00867CEA" w:rsidRDefault="00746C2A" w:rsidP="00746C2A">
      <w:pPr>
        <w:tabs>
          <w:tab w:val="left" w:pos="709"/>
        </w:tabs>
        <w:jc w:val="both"/>
        <w:rPr>
          <w:color w:val="000000" w:themeColor="text1"/>
        </w:rPr>
      </w:pPr>
    </w:p>
    <w:tbl>
      <w:tblPr>
        <w:tblW w:w="9880" w:type="dxa"/>
        <w:jc w:val="center"/>
        <w:tblLayout w:type="fixed"/>
        <w:tblCellMar>
          <w:top w:w="80" w:type="dxa"/>
          <w:left w:w="80" w:type="dxa"/>
          <w:bottom w:w="80" w:type="dxa"/>
          <w:right w:w="80" w:type="dxa"/>
        </w:tblCellMar>
        <w:tblLook w:val="0000" w:firstRow="0" w:lastRow="0" w:firstColumn="0" w:lastColumn="0" w:noHBand="0" w:noVBand="0"/>
      </w:tblPr>
      <w:tblGrid>
        <w:gridCol w:w="3823"/>
        <w:gridCol w:w="6057"/>
      </w:tblGrid>
      <w:tr w:rsidR="00746C2A" w:rsidRPr="00867CEA" w14:paraId="44A54FA5"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229E86A7" w14:textId="77777777" w:rsidR="00746C2A" w:rsidRPr="00867CEA" w:rsidRDefault="00746C2A" w:rsidP="00934A40">
            <w:pPr>
              <w:jc w:val="center"/>
              <w:rPr>
                <w:rFonts w:eastAsia="TimesNewRomanPS-BoldMT"/>
                <w:b/>
                <w:bCs/>
                <w:color w:val="000000" w:themeColor="text1"/>
                <w:lang w:bidi="hi-IN"/>
              </w:rPr>
            </w:pPr>
            <w:r w:rsidRPr="00867CEA">
              <w:rPr>
                <w:rFonts w:eastAsia="TimesNewRomanPS-BoldMT"/>
                <w:b/>
                <w:bCs/>
                <w:color w:val="000000" w:themeColor="text1"/>
                <w:lang w:bidi="hi-IN"/>
              </w:rPr>
              <w:t>Найменування</w:t>
            </w:r>
          </w:p>
        </w:tc>
        <w:tc>
          <w:tcPr>
            <w:tcW w:w="6057" w:type="dxa"/>
            <w:tcBorders>
              <w:top w:val="single" w:sz="4" w:space="0" w:color="000000"/>
              <w:left w:val="single" w:sz="4" w:space="0" w:color="000000"/>
              <w:bottom w:val="single" w:sz="4" w:space="0" w:color="000000"/>
              <w:right w:val="single" w:sz="4" w:space="0" w:color="000000"/>
            </w:tcBorders>
          </w:tcPr>
          <w:p w14:paraId="36A07495" w14:textId="77777777" w:rsidR="00746C2A" w:rsidRPr="00867CEA" w:rsidRDefault="00746C2A" w:rsidP="00934A40">
            <w:pPr>
              <w:jc w:val="center"/>
              <w:rPr>
                <w:rFonts w:eastAsia="TimesNewRomanPS-BoldMT"/>
                <w:b/>
                <w:bCs/>
                <w:color w:val="000000" w:themeColor="text1"/>
                <w:lang w:bidi="hi-IN"/>
              </w:rPr>
            </w:pPr>
            <w:r w:rsidRPr="00867CEA">
              <w:rPr>
                <w:rFonts w:eastAsia="TimesNewRomanPS-BoldMT"/>
                <w:b/>
                <w:bCs/>
                <w:color w:val="000000" w:themeColor="text1"/>
                <w:lang w:bidi="hi-IN"/>
              </w:rPr>
              <w:t>Технічні вимоги</w:t>
            </w:r>
          </w:p>
        </w:tc>
      </w:tr>
      <w:tr w:rsidR="00746C2A" w:rsidRPr="00867CEA" w14:paraId="1E9BDF29"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14ED4CC7"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Виробник процесора</w:t>
            </w:r>
          </w:p>
        </w:tc>
        <w:tc>
          <w:tcPr>
            <w:tcW w:w="6057" w:type="dxa"/>
            <w:tcBorders>
              <w:top w:val="single" w:sz="4" w:space="0" w:color="000000"/>
              <w:left w:val="single" w:sz="4" w:space="0" w:color="000000"/>
              <w:bottom w:val="single" w:sz="4" w:space="0" w:color="000000"/>
              <w:right w:val="single" w:sz="4" w:space="0" w:color="000000"/>
            </w:tcBorders>
          </w:tcPr>
          <w:p w14:paraId="6EA72DFB"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Intel®</w:t>
            </w:r>
          </w:p>
        </w:tc>
      </w:tr>
      <w:tr w:rsidR="00746C2A" w:rsidRPr="00867CEA" w14:paraId="6F2CAE90"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5CCCEDCD"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Тип процесора</w:t>
            </w:r>
          </w:p>
        </w:tc>
        <w:tc>
          <w:tcPr>
            <w:tcW w:w="6057" w:type="dxa"/>
            <w:tcBorders>
              <w:top w:val="single" w:sz="4" w:space="0" w:color="000000"/>
              <w:left w:val="single" w:sz="4" w:space="0" w:color="000000"/>
              <w:bottom w:val="single" w:sz="4" w:space="0" w:color="000000"/>
              <w:right w:val="single" w:sz="4" w:space="0" w:color="000000"/>
            </w:tcBorders>
          </w:tcPr>
          <w:p w14:paraId="3CCBBD5F"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Core™ i3</w:t>
            </w:r>
          </w:p>
        </w:tc>
      </w:tr>
      <w:tr w:rsidR="00746C2A" w:rsidRPr="00867CEA" w14:paraId="03F8DAAF"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2031CE57"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Частота процесора</w:t>
            </w:r>
          </w:p>
        </w:tc>
        <w:tc>
          <w:tcPr>
            <w:tcW w:w="6057" w:type="dxa"/>
            <w:tcBorders>
              <w:top w:val="single" w:sz="4" w:space="0" w:color="000000"/>
              <w:left w:val="single" w:sz="4" w:space="0" w:color="000000"/>
              <w:bottom w:val="single" w:sz="4" w:space="0" w:color="000000"/>
              <w:right w:val="single" w:sz="4" w:space="0" w:color="000000"/>
            </w:tcBorders>
          </w:tcPr>
          <w:p w14:paraId="31C5952E" w14:textId="77777777" w:rsidR="00746C2A" w:rsidRPr="003159F4" w:rsidRDefault="00746C2A" w:rsidP="00934A40">
            <w:pPr>
              <w:rPr>
                <w:rFonts w:eastAsia="TimesNewRomanPSMT"/>
                <w:color w:val="000000" w:themeColor="text1"/>
                <w:lang w:bidi="hi-IN"/>
              </w:rPr>
            </w:pPr>
            <w:r w:rsidRPr="003159F4">
              <w:rPr>
                <w:rFonts w:eastAsia="TimesNewRomanPSMT"/>
                <w:color w:val="000000" w:themeColor="text1"/>
                <w:lang w:bidi="hi-IN"/>
              </w:rPr>
              <w:t>3 GHz</w:t>
            </w:r>
            <w:r>
              <w:rPr>
                <w:rFonts w:eastAsia="TimesNewRomanPSMT"/>
                <w:color w:val="000000" w:themeColor="text1"/>
                <w:lang w:bidi="hi-IN"/>
              </w:rPr>
              <w:t xml:space="preserve">, у режимі </w:t>
            </w:r>
            <w:r w:rsidRPr="003159F4">
              <w:rPr>
                <w:rFonts w:eastAsia="TimesNewRomanPSMT"/>
                <w:color w:val="000000" w:themeColor="text1"/>
                <w:lang w:bidi="hi-IN"/>
              </w:rPr>
              <w:t>Turbo Boost</w:t>
            </w:r>
            <w:r>
              <w:rPr>
                <w:rFonts w:eastAsia="TimesNewRomanPSMT"/>
                <w:color w:val="000000" w:themeColor="text1"/>
                <w:lang w:bidi="hi-IN"/>
              </w:rPr>
              <w:t xml:space="preserve"> – 4,1</w:t>
            </w:r>
            <w:r w:rsidRPr="003159F4">
              <w:rPr>
                <w:rFonts w:eastAsia="TimesNewRomanPSMT"/>
                <w:color w:val="000000" w:themeColor="text1"/>
                <w:lang w:bidi="hi-IN"/>
              </w:rPr>
              <w:t xml:space="preserve"> GHz</w:t>
            </w:r>
          </w:p>
        </w:tc>
      </w:tr>
      <w:tr w:rsidR="00746C2A" w:rsidRPr="00867CEA" w14:paraId="5F86642C"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7CEA1E4C"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Покоління процесора</w:t>
            </w:r>
          </w:p>
        </w:tc>
        <w:tc>
          <w:tcPr>
            <w:tcW w:w="6057" w:type="dxa"/>
            <w:tcBorders>
              <w:top w:val="single" w:sz="4" w:space="0" w:color="000000"/>
              <w:left w:val="single" w:sz="4" w:space="0" w:color="000000"/>
              <w:bottom w:val="single" w:sz="4" w:space="0" w:color="000000"/>
              <w:right w:val="single" w:sz="4" w:space="0" w:color="000000"/>
            </w:tcBorders>
          </w:tcPr>
          <w:p w14:paraId="3C9948B0"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11-го покоління</w:t>
            </w:r>
          </w:p>
        </w:tc>
      </w:tr>
      <w:tr w:rsidR="00746C2A" w:rsidRPr="00867CEA" w14:paraId="04BFA2FB"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41BDDCD4"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Виробник графічного адаптера</w:t>
            </w:r>
          </w:p>
        </w:tc>
        <w:tc>
          <w:tcPr>
            <w:tcW w:w="6057" w:type="dxa"/>
            <w:tcBorders>
              <w:top w:val="single" w:sz="4" w:space="0" w:color="000000"/>
              <w:left w:val="single" w:sz="4" w:space="0" w:color="000000"/>
              <w:bottom w:val="single" w:sz="4" w:space="0" w:color="000000"/>
              <w:right w:val="single" w:sz="4" w:space="0" w:color="000000"/>
            </w:tcBorders>
          </w:tcPr>
          <w:p w14:paraId="2BCD799F"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Intel®</w:t>
            </w:r>
          </w:p>
        </w:tc>
      </w:tr>
      <w:tr w:rsidR="00746C2A" w:rsidRPr="00867CEA" w14:paraId="725F499E"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46DC1EF8"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Модель графічного адаптера</w:t>
            </w:r>
          </w:p>
        </w:tc>
        <w:tc>
          <w:tcPr>
            <w:tcW w:w="6057" w:type="dxa"/>
            <w:tcBorders>
              <w:top w:val="single" w:sz="4" w:space="0" w:color="000000"/>
              <w:left w:val="single" w:sz="4" w:space="0" w:color="000000"/>
              <w:bottom w:val="single" w:sz="4" w:space="0" w:color="000000"/>
              <w:right w:val="single" w:sz="4" w:space="0" w:color="000000"/>
            </w:tcBorders>
          </w:tcPr>
          <w:p w14:paraId="059CFB3F" w14:textId="77777777" w:rsidR="00746C2A" w:rsidRPr="00867CEA" w:rsidRDefault="00746C2A" w:rsidP="00934A40">
            <w:pPr>
              <w:rPr>
                <w:rFonts w:eastAsia="Noto Serif SC"/>
                <w:color w:val="000000" w:themeColor="text1"/>
                <w:lang w:bidi="hi-IN"/>
              </w:rPr>
            </w:pPr>
            <w:r w:rsidRPr="003159F4">
              <w:rPr>
                <w:rFonts w:eastAsia="Noto Serif SC"/>
                <w:color w:val="000000" w:themeColor="text1"/>
                <w:lang w:bidi="hi-IN"/>
              </w:rPr>
              <w:t>UHD Graphics</w:t>
            </w:r>
          </w:p>
        </w:tc>
      </w:tr>
      <w:tr w:rsidR="00746C2A" w:rsidRPr="00867CEA" w14:paraId="7010CA0E"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4C983945"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Розмір екрана</w:t>
            </w:r>
          </w:p>
        </w:tc>
        <w:tc>
          <w:tcPr>
            <w:tcW w:w="6057" w:type="dxa"/>
            <w:tcBorders>
              <w:top w:val="single" w:sz="4" w:space="0" w:color="000000"/>
              <w:left w:val="single" w:sz="4" w:space="0" w:color="000000"/>
              <w:bottom w:val="single" w:sz="4" w:space="0" w:color="000000"/>
              <w:right w:val="single" w:sz="4" w:space="0" w:color="000000"/>
            </w:tcBorders>
          </w:tcPr>
          <w:p w14:paraId="06D9E41C"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15.6"</w:t>
            </w:r>
          </w:p>
        </w:tc>
      </w:tr>
      <w:tr w:rsidR="00746C2A" w:rsidRPr="00867CEA" w14:paraId="35A8081F"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4F246AA7"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Тип екрана</w:t>
            </w:r>
          </w:p>
        </w:tc>
        <w:tc>
          <w:tcPr>
            <w:tcW w:w="6057" w:type="dxa"/>
            <w:tcBorders>
              <w:top w:val="single" w:sz="4" w:space="0" w:color="000000"/>
              <w:left w:val="single" w:sz="4" w:space="0" w:color="000000"/>
              <w:bottom w:val="single" w:sz="4" w:space="0" w:color="000000"/>
              <w:right w:val="single" w:sz="4" w:space="0" w:color="000000"/>
            </w:tcBorders>
          </w:tcPr>
          <w:p w14:paraId="431C7457"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LCD</w:t>
            </w:r>
          </w:p>
        </w:tc>
      </w:tr>
      <w:tr w:rsidR="00746C2A" w:rsidRPr="00867CEA" w14:paraId="1C68D317"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0A4C50ED"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Технологія екрана</w:t>
            </w:r>
          </w:p>
        </w:tc>
        <w:tc>
          <w:tcPr>
            <w:tcW w:w="6057" w:type="dxa"/>
            <w:tcBorders>
              <w:top w:val="single" w:sz="4" w:space="0" w:color="000000"/>
              <w:left w:val="single" w:sz="4" w:space="0" w:color="000000"/>
              <w:bottom w:val="single" w:sz="4" w:space="0" w:color="000000"/>
              <w:right w:val="single" w:sz="4" w:space="0" w:color="000000"/>
            </w:tcBorders>
          </w:tcPr>
          <w:p w14:paraId="2CC94866" w14:textId="77777777" w:rsidR="00746C2A" w:rsidRPr="003159F4" w:rsidRDefault="00746C2A" w:rsidP="00934A40">
            <w:pPr>
              <w:rPr>
                <w:rFonts w:eastAsia="TimesNewRomanPSMT"/>
                <w:color w:val="000000" w:themeColor="text1"/>
                <w:lang w:bidi="hi-IN"/>
              </w:rPr>
            </w:pPr>
            <w:r w:rsidRPr="003159F4">
              <w:rPr>
                <w:rFonts w:eastAsia="TimesNewRomanPSMT"/>
                <w:color w:val="000000" w:themeColor="text1"/>
                <w:lang w:bidi="hi-IN"/>
              </w:rPr>
              <w:t>Технологія In-plane Switching (IPS)</w:t>
            </w:r>
          </w:p>
          <w:p w14:paraId="40EB42A7"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ComfyView</w:t>
            </w:r>
          </w:p>
        </w:tc>
      </w:tr>
      <w:tr w:rsidR="00746C2A" w:rsidRPr="00867CEA" w14:paraId="39920C37"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7C76EBB3"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Технологія підсвічування</w:t>
            </w:r>
          </w:p>
        </w:tc>
        <w:tc>
          <w:tcPr>
            <w:tcW w:w="6057" w:type="dxa"/>
            <w:tcBorders>
              <w:top w:val="single" w:sz="4" w:space="0" w:color="000000"/>
              <w:left w:val="single" w:sz="4" w:space="0" w:color="000000"/>
              <w:bottom w:val="single" w:sz="4" w:space="0" w:color="000000"/>
              <w:right w:val="single" w:sz="4" w:space="0" w:color="000000"/>
            </w:tcBorders>
          </w:tcPr>
          <w:p w14:paraId="793D23C4"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LED</w:t>
            </w:r>
          </w:p>
        </w:tc>
      </w:tr>
      <w:tr w:rsidR="00746C2A" w:rsidRPr="00867CEA" w14:paraId="1CFCB9F3"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32EB771E"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Роздільна здатність екрана</w:t>
            </w:r>
          </w:p>
        </w:tc>
        <w:tc>
          <w:tcPr>
            <w:tcW w:w="6057" w:type="dxa"/>
            <w:tcBorders>
              <w:top w:val="single" w:sz="4" w:space="0" w:color="000000"/>
              <w:left w:val="single" w:sz="4" w:space="0" w:color="000000"/>
              <w:bottom w:val="single" w:sz="4" w:space="0" w:color="000000"/>
              <w:right w:val="single" w:sz="4" w:space="0" w:color="000000"/>
            </w:tcBorders>
          </w:tcPr>
          <w:p w14:paraId="0E458B46"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1920 x 1080</w:t>
            </w:r>
          </w:p>
        </w:tc>
      </w:tr>
      <w:tr w:rsidR="00746C2A" w:rsidRPr="00867CEA" w14:paraId="66B3E64D"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267657A0" w14:textId="77777777" w:rsidR="00746C2A" w:rsidRPr="00867CEA" w:rsidRDefault="00746C2A" w:rsidP="00934A40">
            <w:pPr>
              <w:tabs>
                <w:tab w:val="right" w:pos="2954"/>
              </w:tabs>
              <w:rPr>
                <w:rFonts w:eastAsia="TimesNewRomanPSMT"/>
                <w:color w:val="000000" w:themeColor="text1"/>
                <w:lang w:bidi="hi-IN"/>
              </w:rPr>
            </w:pPr>
            <w:r w:rsidRPr="003159F4">
              <w:rPr>
                <w:rFonts w:eastAsia="TimesNewRomanPSMT"/>
                <w:color w:val="000000" w:themeColor="text1"/>
                <w:lang w:bidi="hi-IN"/>
              </w:rPr>
              <w:t>Співвідношення сторін</w:t>
            </w:r>
          </w:p>
        </w:tc>
        <w:tc>
          <w:tcPr>
            <w:tcW w:w="6057" w:type="dxa"/>
            <w:tcBorders>
              <w:top w:val="single" w:sz="4" w:space="0" w:color="000000"/>
              <w:left w:val="single" w:sz="4" w:space="0" w:color="000000"/>
              <w:bottom w:val="single" w:sz="4" w:space="0" w:color="000000"/>
              <w:right w:val="single" w:sz="4" w:space="0" w:color="000000"/>
            </w:tcBorders>
          </w:tcPr>
          <w:p w14:paraId="250C5F62"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16:9</w:t>
            </w:r>
          </w:p>
        </w:tc>
      </w:tr>
      <w:tr w:rsidR="00746C2A" w:rsidRPr="00867CEA" w14:paraId="7FD14A98"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1E96FE8D"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Загальний обсяг встановленої системної пам'яті</w:t>
            </w:r>
          </w:p>
        </w:tc>
        <w:tc>
          <w:tcPr>
            <w:tcW w:w="6057" w:type="dxa"/>
            <w:tcBorders>
              <w:top w:val="single" w:sz="4" w:space="0" w:color="000000"/>
              <w:left w:val="single" w:sz="4" w:space="0" w:color="000000"/>
              <w:bottom w:val="single" w:sz="4" w:space="0" w:color="000000"/>
              <w:right w:val="single" w:sz="4" w:space="0" w:color="000000"/>
            </w:tcBorders>
          </w:tcPr>
          <w:p w14:paraId="21B03440"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8 GB</w:t>
            </w:r>
          </w:p>
        </w:tc>
      </w:tr>
      <w:tr w:rsidR="00746C2A" w:rsidRPr="00867CEA" w14:paraId="47FCC067"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1B27B723"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Технологія системної пам'яті</w:t>
            </w:r>
          </w:p>
        </w:tc>
        <w:tc>
          <w:tcPr>
            <w:tcW w:w="6057" w:type="dxa"/>
            <w:tcBorders>
              <w:top w:val="single" w:sz="4" w:space="0" w:color="000000"/>
              <w:left w:val="single" w:sz="4" w:space="0" w:color="000000"/>
              <w:bottom w:val="single" w:sz="4" w:space="0" w:color="000000"/>
              <w:right w:val="single" w:sz="4" w:space="0" w:color="000000"/>
            </w:tcBorders>
          </w:tcPr>
          <w:p w14:paraId="5DA96E63"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DDR4 SDRAM</w:t>
            </w:r>
          </w:p>
        </w:tc>
      </w:tr>
      <w:tr w:rsidR="00746C2A" w:rsidRPr="00867CEA" w14:paraId="0342A09C"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466E1399"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Пристрій для читання карток пам'яті</w:t>
            </w:r>
          </w:p>
        </w:tc>
        <w:tc>
          <w:tcPr>
            <w:tcW w:w="6057" w:type="dxa"/>
            <w:tcBorders>
              <w:top w:val="single" w:sz="4" w:space="0" w:color="000000"/>
              <w:left w:val="single" w:sz="4" w:space="0" w:color="000000"/>
              <w:bottom w:val="single" w:sz="4" w:space="0" w:color="000000"/>
              <w:right w:val="single" w:sz="4" w:space="0" w:color="000000"/>
            </w:tcBorders>
          </w:tcPr>
          <w:p w14:paraId="07F2A8CE"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Так</w:t>
            </w:r>
          </w:p>
        </w:tc>
      </w:tr>
      <w:tr w:rsidR="00746C2A" w:rsidRPr="00867CEA" w14:paraId="74032732"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2E1835DF"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Підтримувані картки пам'яті</w:t>
            </w:r>
          </w:p>
        </w:tc>
        <w:tc>
          <w:tcPr>
            <w:tcW w:w="6057" w:type="dxa"/>
            <w:tcBorders>
              <w:top w:val="single" w:sz="4" w:space="0" w:color="000000"/>
              <w:left w:val="single" w:sz="4" w:space="0" w:color="000000"/>
              <w:bottom w:val="single" w:sz="4" w:space="0" w:color="000000"/>
              <w:right w:val="single" w:sz="4" w:space="0" w:color="000000"/>
            </w:tcBorders>
          </w:tcPr>
          <w:p w14:paraId="71D78480"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SD</w:t>
            </w:r>
          </w:p>
        </w:tc>
      </w:tr>
      <w:tr w:rsidR="00746C2A" w:rsidRPr="00867CEA" w14:paraId="4BE19F0B"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38039D61"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Загальна ємність твердотільного диска</w:t>
            </w:r>
          </w:p>
        </w:tc>
        <w:tc>
          <w:tcPr>
            <w:tcW w:w="6057" w:type="dxa"/>
            <w:tcBorders>
              <w:top w:val="single" w:sz="4" w:space="0" w:color="000000"/>
              <w:left w:val="single" w:sz="4" w:space="0" w:color="000000"/>
              <w:bottom w:val="single" w:sz="4" w:space="0" w:color="000000"/>
              <w:right w:val="single" w:sz="4" w:space="0" w:color="000000"/>
            </w:tcBorders>
          </w:tcPr>
          <w:p w14:paraId="7DB96195"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512 GB</w:t>
            </w:r>
          </w:p>
        </w:tc>
      </w:tr>
      <w:tr w:rsidR="00746C2A" w:rsidRPr="00867CEA" w14:paraId="0848A327"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299F4409"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Інтерфейс твердотільного диска</w:t>
            </w:r>
          </w:p>
        </w:tc>
        <w:tc>
          <w:tcPr>
            <w:tcW w:w="6057" w:type="dxa"/>
            <w:tcBorders>
              <w:top w:val="single" w:sz="4" w:space="0" w:color="000000"/>
              <w:left w:val="single" w:sz="4" w:space="0" w:color="000000"/>
              <w:bottom w:val="single" w:sz="4" w:space="0" w:color="000000"/>
              <w:right w:val="single" w:sz="4" w:space="0" w:color="000000"/>
            </w:tcBorders>
          </w:tcPr>
          <w:p w14:paraId="5E01DB58"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PCI Express</w:t>
            </w:r>
          </w:p>
        </w:tc>
      </w:tr>
      <w:tr w:rsidR="00746C2A" w:rsidRPr="00867CEA" w14:paraId="24BA2BA0"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65A7BD06"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Стандарт безпроводової локальної мережі</w:t>
            </w:r>
          </w:p>
        </w:tc>
        <w:tc>
          <w:tcPr>
            <w:tcW w:w="6057" w:type="dxa"/>
            <w:tcBorders>
              <w:top w:val="single" w:sz="4" w:space="0" w:color="000000"/>
              <w:left w:val="single" w:sz="4" w:space="0" w:color="000000"/>
              <w:bottom w:val="single" w:sz="4" w:space="0" w:color="000000"/>
              <w:right w:val="single" w:sz="4" w:space="0" w:color="000000"/>
            </w:tcBorders>
          </w:tcPr>
          <w:p w14:paraId="6F0B6F4F"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IEEE 802.11 a/b/g/n/ac/ax</w:t>
            </w:r>
          </w:p>
        </w:tc>
      </w:tr>
      <w:tr w:rsidR="00746C2A" w:rsidRPr="00867CEA" w14:paraId="04598D90"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152871C5"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Технологія Ethernet</w:t>
            </w:r>
          </w:p>
        </w:tc>
        <w:tc>
          <w:tcPr>
            <w:tcW w:w="6057" w:type="dxa"/>
            <w:tcBorders>
              <w:top w:val="single" w:sz="4" w:space="0" w:color="000000"/>
              <w:left w:val="single" w:sz="4" w:space="0" w:color="000000"/>
              <w:bottom w:val="single" w:sz="4" w:space="0" w:color="000000"/>
              <w:right w:val="single" w:sz="4" w:space="0" w:color="000000"/>
            </w:tcBorders>
          </w:tcPr>
          <w:p w14:paraId="4BA14179"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Gigabit Ethernet</w:t>
            </w:r>
          </w:p>
        </w:tc>
      </w:tr>
      <w:tr w:rsidR="00746C2A" w:rsidRPr="00867CEA" w14:paraId="7CB9993E"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7A986F2D"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Стандарт Bluetooth</w:t>
            </w:r>
          </w:p>
        </w:tc>
        <w:tc>
          <w:tcPr>
            <w:tcW w:w="6057" w:type="dxa"/>
            <w:tcBorders>
              <w:top w:val="single" w:sz="4" w:space="0" w:color="000000"/>
              <w:left w:val="single" w:sz="4" w:space="0" w:color="000000"/>
              <w:bottom w:val="single" w:sz="4" w:space="0" w:color="000000"/>
              <w:right w:val="single" w:sz="4" w:space="0" w:color="000000"/>
            </w:tcBorders>
          </w:tcPr>
          <w:p w14:paraId="44EE1572"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Bluetooth 5.0</w:t>
            </w:r>
          </w:p>
        </w:tc>
      </w:tr>
      <w:tr w:rsidR="00746C2A" w:rsidRPr="00867CEA" w14:paraId="3BDE2D05"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7738CFC3"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Мікрофон</w:t>
            </w:r>
          </w:p>
        </w:tc>
        <w:tc>
          <w:tcPr>
            <w:tcW w:w="6057" w:type="dxa"/>
            <w:tcBorders>
              <w:top w:val="single" w:sz="4" w:space="0" w:color="000000"/>
              <w:left w:val="single" w:sz="4" w:space="0" w:color="000000"/>
              <w:bottom w:val="single" w:sz="4" w:space="0" w:color="000000"/>
              <w:right w:val="single" w:sz="4" w:space="0" w:color="000000"/>
            </w:tcBorders>
          </w:tcPr>
          <w:p w14:paraId="59876FF0"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Так</w:t>
            </w:r>
          </w:p>
        </w:tc>
      </w:tr>
      <w:tr w:rsidR="00746C2A" w:rsidRPr="00867CEA" w14:paraId="1F340012"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5571E2B2"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Датчик зчитування відбитків пальців</w:t>
            </w:r>
          </w:p>
        </w:tc>
        <w:tc>
          <w:tcPr>
            <w:tcW w:w="6057" w:type="dxa"/>
            <w:tcBorders>
              <w:top w:val="single" w:sz="4" w:space="0" w:color="000000"/>
              <w:left w:val="single" w:sz="4" w:space="0" w:color="000000"/>
              <w:bottom w:val="single" w:sz="4" w:space="0" w:color="000000"/>
              <w:right w:val="single" w:sz="4" w:space="0" w:color="000000"/>
            </w:tcBorders>
          </w:tcPr>
          <w:p w14:paraId="0D12A441"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Так</w:t>
            </w:r>
          </w:p>
        </w:tc>
      </w:tr>
      <w:tr w:rsidR="00746C2A" w:rsidRPr="00867CEA" w14:paraId="7F274F76"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28F37DB2"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Кількість динаміків</w:t>
            </w:r>
          </w:p>
        </w:tc>
        <w:tc>
          <w:tcPr>
            <w:tcW w:w="6057" w:type="dxa"/>
            <w:tcBorders>
              <w:top w:val="single" w:sz="4" w:space="0" w:color="000000"/>
              <w:left w:val="single" w:sz="4" w:space="0" w:color="000000"/>
              <w:bottom w:val="single" w:sz="4" w:space="0" w:color="000000"/>
              <w:right w:val="single" w:sz="4" w:space="0" w:color="000000"/>
            </w:tcBorders>
          </w:tcPr>
          <w:p w14:paraId="2029D043"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2</w:t>
            </w:r>
          </w:p>
        </w:tc>
      </w:tr>
      <w:tr w:rsidR="00746C2A" w:rsidRPr="00867CEA" w14:paraId="3E8EED25"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222059C1"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Режим звуку</w:t>
            </w:r>
          </w:p>
        </w:tc>
        <w:tc>
          <w:tcPr>
            <w:tcW w:w="6057" w:type="dxa"/>
            <w:tcBorders>
              <w:top w:val="single" w:sz="4" w:space="0" w:color="000000"/>
              <w:left w:val="single" w:sz="4" w:space="0" w:color="000000"/>
              <w:bottom w:val="single" w:sz="4" w:space="0" w:color="000000"/>
              <w:right w:val="single" w:sz="4" w:space="0" w:color="000000"/>
            </w:tcBorders>
          </w:tcPr>
          <w:p w14:paraId="4E200C91"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Стерео</w:t>
            </w:r>
          </w:p>
        </w:tc>
      </w:tr>
      <w:tr w:rsidR="00746C2A" w:rsidRPr="00867CEA" w14:paraId="1340F50F"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0C2C6F73"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lastRenderedPageBreak/>
              <w:t>Кількість виходів HDMI</w:t>
            </w:r>
          </w:p>
        </w:tc>
        <w:tc>
          <w:tcPr>
            <w:tcW w:w="6057" w:type="dxa"/>
            <w:tcBorders>
              <w:top w:val="single" w:sz="4" w:space="0" w:color="000000"/>
              <w:left w:val="single" w:sz="4" w:space="0" w:color="000000"/>
              <w:bottom w:val="single" w:sz="4" w:space="0" w:color="000000"/>
              <w:right w:val="single" w:sz="4" w:space="0" w:color="000000"/>
            </w:tcBorders>
          </w:tcPr>
          <w:p w14:paraId="1FBC3B70" w14:textId="77777777" w:rsidR="00746C2A" w:rsidRPr="00867CEA" w:rsidRDefault="00746C2A" w:rsidP="00934A40">
            <w:pPr>
              <w:rPr>
                <w:rFonts w:eastAsia="TimesNewRomanPSMT"/>
                <w:color w:val="000000" w:themeColor="text1"/>
                <w:lang w:bidi="hi-IN"/>
              </w:rPr>
            </w:pPr>
            <w:r w:rsidRPr="003159F4">
              <w:rPr>
                <w:rFonts w:eastAsia="TimesNewRomanPSMT"/>
                <w:color w:val="000000" w:themeColor="text1"/>
                <w:lang w:bidi="hi-IN"/>
              </w:rPr>
              <w:t>1</w:t>
            </w:r>
          </w:p>
        </w:tc>
      </w:tr>
      <w:tr w:rsidR="00746C2A" w:rsidRPr="00867CEA" w14:paraId="6D21FE2F"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3E05EADC" w14:textId="77777777" w:rsidR="00746C2A" w:rsidRPr="00424942" w:rsidRDefault="00746C2A" w:rsidP="00934A40">
            <w:pPr>
              <w:rPr>
                <w:rFonts w:eastAsia="TimesNewRomanPSMT"/>
                <w:color w:val="000000" w:themeColor="text1"/>
                <w:lang w:val="en-US" w:bidi="hi-IN"/>
              </w:rPr>
            </w:pPr>
            <w:r w:rsidRPr="003159F4">
              <w:rPr>
                <w:rFonts w:eastAsia="TimesNewRomanPSMT"/>
                <w:color w:val="000000" w:themeColor="text1"/>
                <w:lang w:bidi="hi-IN"/>
              </w:rPr>
              <w:t xml:space="preserve">Кількість виходів </w:t>
            </w:r>
            <w:r>
              <w:rPr>
                <w:rFonts w:eastAsia="TimesNewRomanPSMT"/>
                <w:color w:val="000000" w:themeColor="text1"/>
                <w:lang w:val="en-US" w:bidi="hi-IN"/>
              </w:rPr>
              <w:t>VGA</w:t>
            </w:r>
          </w:p>
        </w:tc>
        <w:tc>
          <w:tcPr>
            <w:tcW w:w="6057" w:type="dxa"/>
            <w:tcBorders>
              <w:top w:val="single" w:sz="4" w:space="0" w:color="000000"/>
              <w:left w:val="single" w:sz="4" w:space="0" w:color="000000"/>
              <w:bottom w:val="single" w:sz="4" w:space="0" w:color="000000"/>
              <w:right w:val="single" w:sz="4" w:space="0" w:color="000000"/>
            </w:tcBorders>
          </w:tcPr>
          <w:p w14:paraId="040FCC6C" w14:textId="77777777" w:rsidR="00746C2A" w:rsidRPr="00424942" w:rsidRDefault="00746C2A" w:rsidP="00934A40">
            <w:pPr>
              <w:rPr>
                <w:rFonts w:eastAsia="TimesNewRomanPSMT"/>
                <w:color w:val="000000" w:themeColor="text1"/>
                <w:lang w:val="en-US" w:bidi="hi-IN"/>
              </w:rPr>
            </w:pPr>
            <w:r>
              <w:rPr>
                <w:rFonts w:eastAsia="TimesNewRomanPSMT"/>
                <w:color w:val="000000" w:themeColor="text1"/>
                <w:lang w:val="en-US" w:bidi="hi-IN"/>
              </w:rPr>
              <w:t>1</w:t>
            </w:r>
          </w:p>
        </w:tc>
      </w:tr>
      <w:tr w:rsidR="00746C2A" w:rsidRPr="00867CEA" w14:paraId="67C4139B"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4C213EB2" w14:textId="77777777" w:rsidR="00746C2A" w:rsidRPr="00867CEA" w:rsidRDefault="00746C2A" w:rsidP="00934A40">
            <w:pPr>
              <w:rPr>
                <w:rFonts w:eastAsia="TimesNewRomanPSMT"/>
                <w:color w:val="000000" w:themeColor="text1"/>
                <w:lang w:bidi="hi-IN"/>
              </w:rPr>
            </w:pPr>
            <w:r w:rsidRPr="00424942">
              <w:rPr>
                <w:rFonts w:eastAsia="TimesNewRomanPSMT"/>
                <w:color w:val="000000" w:themeColor="text1"/>
                <w:lang w:bidi="hi-IN"/>
              </w:rPr>
              <w:t>Кількість портів USB 3.2 Gen 1 Type-A</w:t>
            </w:r>
          </w:p>
        </w:tc>
        <w:tc>
          <w:tcPr>
            <w:tcW w:w="6057" w:type="dxa"/>
            <w:tcBorders>
              <w:top w:val="single" w:sz="4" w:space="0" w:color="000000"/>
              <w:left w:val="single" w:sz="4" w:space="0" w:color="000000"/>
              <w:bottom w:val="single" w:sz="4" w:space="0" w:color="000000"/>
              <w:right w:val="single" w:sz="4" w:space="0" w:color="000000"/>
            </w:tcBorders>
          </w:tcPr>
          <w:p w14:paraId="326F029D" w14:textId="77777777" w:rsidR="00746C2A" w:rsidRPr="00424942" w:rsidRDefault="00746C2A" w:rsidP="00934A40">
            <w:pPr>
              <w:rPr>
                <w:rFonts w:eastAsia="TimesNewRomanPSMT"/>
                <w:color w:val="000000" w:themeColor="text1"/>
                <w:lang w:val="en-US" w:bidi="hi-IN"/>
              </w:rPr>
            </w:pPr>
            <w:r>
              <w:rPr>
                <w:rFonts w:eastAsia="TimesNewRomanPSMT"/>
                <w:color w:val="000000" w:themeColor="text1"/>
                <w:lang w:val="en-US" w:bidi="hi-IN"/>
              </w:rPr>
              <w:t>3</w:t>
            </w:r>
          </w:p>
        </w:tc>
      </w:tr>
      <w:tr w:rsidR="00746C2A" w:rsidRPr="00867CEA" w14:paraId="78B65E4E"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68310197" w14:textId="77777777" w:rsidR="00746C2A" w:rsidRPr="00424942" w:rsidRDefault="00746C2A" w:rsidP="00934A40">
            <w:pPr>
              <w:rPr>
                <w:rFonts w:eastAsia="TimesNewRomanPSMT"/>
                <w:color w:val="000000" w:themeColor="text1"/>
                <w:lang w:bidi="hi-IN"/>
              </w:rPr>
            </w:pPr>
            <w:r w:rsidRPr="00424942">
              <w:rPr>
                <w:rFonts w:eastAsia="TimesNewRomanPSMT"/>
                <w:color w:val="000000" w:themeColor="text1"/>
                <w:lang w:bidi="hi-IN"/>
              </w:rPr>
              <w:t>Кількість портів USB 3.2 Gen 2 Type-C</w:t>
            </w:r>
          </w:p>
        </w:tc>
        <w:tc>
          <w:tcPr>
            <w:tcW w:w="6057" w:type="dxa"/>
            <w:tcBorders>
              <w:top w:val="single" w:sz="4" w:space="0" w:color="000000"/>
              <w:left w:val="single" w:sz="4" w:space="0" w:color="000000"/>
              <w:bottom w:val="single" w:sz="4" w:space="0" w:color="000000"/>
              <w:right w:val="single" w:sz="4" w:space="0" w:color="000000"/>
            </w:tcBorders>
          </w:tcPr>
          <w:p w14:paraId="3B16E75B" w14:textId="77777777" w:rsidR="00746C2A" w:rsidRDefault="00746C2A" w:rsidP="00934A40">
            <w:pPr>
              <w:rPr>
                <w:rFonts w:eastAsia="TimesNewRomanPSMT"/>
                <w:color w:val="000000" w:themeColor="text1"/>
                <w:lang w:val="en-US" w:bidi="hi-IN"/>
              </w:rPr>
            </w:pPr>
            <w:r>
              <w:rPr>
                <w:rFonts w:eastAsia="TimesNewRomanPSMT"/>
                <w:color w:val="000000" w:themeColor="text1"/>
                <w:lang w:val="en-US" w:bidi="hi-IN"/>
              </w:rPr>
              <w:t>1</w:t>
            </w:r>
          </w:p>
        </w:tc>
      </w:tr>
      <w:tr w:rsidR="00746C2A" w:rsidRPr="00867CEA" w14:paraId="775898E0"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074CC4C9" w14:textId="77777777" w:rsidR="00746C2A" w:rsidRPr="00424942" w:rsidRDefault="00746C2A" w:rsidP="00934A40">
            <w:pPr>
              <w:rPr>
                <w:rFonts w:eastAsia="TimesNewRomanPSMT"/>
                <w:color w:val="000000" w:themeColor="text1"/>
                <w:lang w:bidi="hi-IN"/>
              </w:rPr>
            </w:pPr>
            <w:r w:rsidRPr="00424942">
              <w:rPr>
                <w:rFonts w:eastAsia="TimesNewRomanPSMT"/>
                <w:color w:val="000000" w:themeColor="text1"/>
                <w:lang w:bidi="hi-IN"/>
              </w:rPr>
              <w:t>Загальна кількість портів USB</w:t>
            </w:r>
          </w:p>
        </w:tc>
        <w:tc>
          <w:tcPr>
            <w:tcW w:w="6057" w:type="dxa"/>
            <w:tcBorders>
              <w:top w:val="single" w:sz="4" w:space="0" w:color="000000"/>
              <w:left w:val="single" w:sz="4" w:space="0" w:color="000000"/>
              <w:bottom w:val="single" w:sz="4" w:space="0" w:color="000000"/>
              <w:right w:val="single" w:sz="4" w:space="0" w:color="000000"/>
            </w:tcBorders>
          </w:tcPr>
          <w:p w14:paraId="2725FC9B" w14:textId="77777777" w:rsidR="00746C2A" w:rsidRDefault="00746C2A" w:rsidP="00934A40">
            <w:pPr>
              <w:rPr>
                <w:rFonts w:eastAsia="TimesNewRomanPSMT"/>
                <w:color w:val="000000" w:themeColor="text1"/>
                <w:lang w:val="en-US" w:bidi="hi-IN"/>
              </w:rPr>
            </w:pPr>
            <w:r>
              <w:rPr>
                <w:rFonts w:eastAsia="TimesNewRomanPSMT"/>
                <w:color w:val="000000" w:themeColor="text1"/>
                <w:lang w:val="en-US" w:bidi="hi-IN"/>
              </w:rPr>
              <w:t>4</w:t>
            </w:r>
          </w:p>
        </w:tc>
      </w:tr>
      <w:tr w:rsidR="00746C2A" w:rsidRPr="00867CEA" w14:paraId="6F70888B"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1CEDD006" w14:textId="77777777" w:rsidR="00746C2A" w:rsidRPr="00424942" w:rsidRDefault="00746C2A" w:rsidP="00934A40">
            <w:pPr>
              <w:rPr>
                <w:rFonts w:eastAsia="TimesNewRomanPSMT"/>
                <w:color w:val="000000" w:themeColor="text1"/>
                <w:lang w:bidi="hi-IN"/>
              </w:rPr>
            </w:pPr>
            <w:r w:rsidRPr="00424942">
              <w:rPr>
                <w:rFonts w:eastAsia="TimesNewRomanPSMT"/>
                <w:color w:val="000000" w:themeColor="text1"/>
                <w:lang w:bidi="hi-IN"/>
              </w:rPr>
              <w:t>Мережа (RJ-45)</w:t>
            </w:r>
          </w:p>
        </w:tc>
        <w:tc>
          <w:tcPr>
            <w:tcW w:w="6057" w:type="dxa"/>
            <w:tcBorders>
              <w:top w:val="single" w:sz="4" w:space="0" w:color="000000"/>
              <w:left w:val="single" w:sz="4" w:space="0" w:color="000000"/>
              <w:bottom w:val="single" w:sz="4" w:space="0" w:color="000000"/>
              <w:right w:val="single" w:sz="4" w:space="0" w:color="000000"/>
            </w:tcBorders>
          </w:tcPr>
          <w:p w14:paraId="6A523963" w14:textId="77777777" w:rsidR="00746C2A" w:rsidRDefault="00746C2A" w:rsidP="00934A40">
            <w:pPr>
              <w:rPr>
                <w:rFonts w:eastAsia="TimesNewRomanPSMT"/>
                <w:color w:val="000000" w:themeColor="text1"/>
                <w:lang w:val="en-US" w:bidi="hi-IN"/>
              </w:rPr>
            </w:pPr>
            <w:r>
              <w:rPr>
                <w:rFonts w:eastAsia="TimesNewRomanPSMT"/>
                <w:color w:val="000000" w:themeColor="text1"/>
                <w:lang w:val="en-US" w:bidi="hi-IN"/>
              </w:rPr>
              <w:t>1</w:t>
            </w:r>
          </w:p>
        </w:tc>
      </w:tr>
      <w:tr w:rsidR="00746C2A" w:rsidRPr="00867CEA" w14:paraId="351E7437"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4B3326D2" w14:textId="77777777" w:rsidR="00746C2A" w:rsidRPr="00424942" w:rsidRDefault="00746C2A" w:rsidP="00934A40">
            <w:pPr>
              <w:rPr>
                <w:rFonts w:eastAsia="TimesNewRomanPSMT"/>
                <w:color w:val="000000" w:themeColor="text1"/>
                <w:lang w:bidi="hi-IN"/>
              </w:rPr>
            </w:pPr>
            <w:r w:rsidRPr="00424942">
              <w:rPr>
                <w:rFonts w:eastAsia="TimesNewRomanPSMT"/>
                <w:color w:val="000000" w:themeColor="text1"/>
                <w:lang w:bidi="hi-IN"/>
              </w:rPr>
              <w:t>Тип вказівного пристрою</w:t>
            </w:r>
          </w:p>
        </w:tc>
        <w:tc>
          <w:tcPr>
            <w:tcW w:w="6057" w:type="dxa"/>
            <w:tcBorders>
              <w:top w:val="single" w:sz="4" w:space="0" w:color="000000"/>
              <w:left w:val="single" w:sz="4" w:space="0" w:color="000000"/>
              <w:bottom w:val="single" w:sz="4" w:space="0" w:color="000000"/>
              <w:right w:val="single" w:sz="4" w:space="0" w:color="000000"/>
            </w:tcBorders>
          </w:tcPr>
          <w:p w14:paraId="0465168B" w14:textId="77777777" w:rsidR="00746C2A" w:rsidRDefault="00746C2A" w:rsidP="00934A40">
            <w:pPr>
              <w:rPr>
                <w:rFonts w:eastAsia="TimesNewRomanPSMT"/>
                <w:color w:val="000000" w:themeColor="text1"/>
                <w:lang w:val="en-US" w:bidi="hi-IN"/>
              </w:rPr>
            </w:pPr>
            <w:proofErr w:type="spellStart"/>
            <w:r w:rsidRPr="00424942">
              <w:rPr>
                <w:rFonts w:eastAsia="TimesNewRomanPSMT"/>
                <w:color w:val="000000" w:themeColor="text1"/>
                <w:lang w:val="en-US" w:bidi="hi-IN"/>
              </w:rPr>
              <w:t>Сенсорна</w:t>
            </w:r>
            <w:proofErr w:type="spellEnd"/>
            <w:r w:rsidRPr="00424942">
              <w:rPr>
                <w:rFonts w:eastAsia="TimesNewRomanPSMT"/>
                <w:color w:val="000000" w:themeColor="text1"/>
                <w:lang w:val="en-US" w:bidi="hi-IN"/>
              </w:rPr>
              <w:t xml:space="preserve"> </w:t>
            </w:r>
            <w:proofErr w:type="spellStart"/>
            <w:r w:rsidRPr="00424942">
              <w:rPr>
                <w:rFonts w:eastAsia="TimesNewRomanPSMT"/>
                <w:color w:val="000000" w:themeColor="text1"/>
                <w:lang w:val="en-US" w:bidi="hi-IN"/>
              </w:rPr>
              <w:t>панель</w:t>
            </w:r>
            <w:proofErr w:type="spellEnd"/>
            <w:r w:rsidRPr="00424942">
              <w:rPr>
                <w:rFonts w:eastAsia="TimesNewRomanPSMT"/>
                <w:color w:val="000000" w:themeColor="text1"/>
                <w:lang w:val="en-US" w:bidi="hi-IN"/>
              </w:rPr>
              <w:t xml:space="preserve"> (</w:t>
            </w:r>
            <w:proofErr w:type="spellStart"/>
            <w:r w:rsidRPr="00424942">
              <w:rPr>
                <w:rFonts w:eastAsia="TimesNewRomanPSMT"/>
                <w:color w:val="000000" w:themeColor="text1"/>
                <w:lang w:val="en-US" w:bidi="hi-IN"/>
              </w:rPr>
              <w:t>тачпад</w:t>
            </w:r>
            <w:proofErr w:type="spellEnd"/>
            <w:r w:rsidRPr="00424942">
              <w:rPr>
                <w:rFonts w:eastAsia="TimesNewRomanPSMT"/>
                <w:color w:val="000000" w:themeColor="text1"/>
                <w:lang w:val="en-US" w:bidi="hi-IN"/>
              </w:rPr>
              <w:t>)</w:t>
            </w:r>
          </w:p>
        </w:tc>
      </w:tr>
      <w:tr w:rsidR="00746C2A" w:rsidRPr="00867CEA" w14:paraId="43052168"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6C5D31C7" w14:textId="77777777" w:rsidR="00746C2A" w:rsidRPr="00424942" w:rsidRDefault="00746C2A" w:rsidP="00934A40">
            <w:pPr>
              <w:rPr>
                <w:rFonts w:eastAsia="TimesNewRomanPSMT"/>
                <w:color w:val="000000" w:themeColor="text1"/>
                <w:lang w:bidi="hi-IN"/>
              </w:rPr>
            </w:pPr>
            <w:r w:rsidRPr="00424942">
              <w:rPr>
                <w:rFonts w:eastAsia="TimesNewRomanPSMT"/>
                <w:color w:val="000000" w:themeColor="text1"/>
                <w:lang w:bidi="hi-IN"/>
              </w:rPr>
              <w:t>Підсвічування клавіатури</w:t>
            </w:r>
          </w:p>
        </w:tc>
        <w:tc>
          <w:tcPr>
            <w:tcW w:w="6057" w:type="dxa"/>
            <w:tcBorders>
              <w:top w:val="single" w:sz="4" w:space="0" w:color="000000"/>
              <w:left w:val="single" w:sz="4" w:space="0" w:color="000000"/>
              <w:bottom w:val="single" w:sz="4" w:space="0" w:color="000000"/>
              <w:right w:val="single" w:sz="4" w:space="0" w:color="000000"/>
            </w:tcBorders>
          </w:tcPr>
          <w:p w14:paraId="4E4B8A4A" w14:textId="77777777" w:rsidR="00746C2A" w:rsidRDefault="00746C2A" w:rsidP="00934A40">
            <w:pPr>
              <w:rPr>
                <w:rFonts w:eastAsia="TimesNewRomanPSMT"/>
                <w:color w:val="000000" w:themeColor="text1"/>
                <w:lang w:val="en-US" w:bidi="hi-IN"/>
              </w:rPr>
            </w:pPr>
            <w:proofErr w:type="spellStart"/>
            <w:r w:rsidRPr="00424942">
              <w:rPr>
                <w:rFonts w:eastAsia="TimesNewRomanPSMT"/>
                <w:color w:val="000000" w:themeColor="text1"/>
                <w:lang w:val="en-US" w:bidi="hi-IN"/>
              </w:rPr>
              <w:t>Так</w:t>
            </w:r>
            <w:proofErr w:type="spellEnd"/>
          </w:p>
        </w:tc>
      </w:tr>
      <w:tr w:rsidR="00746C2A" w:rsidRPr="00867CEA" w14:paraId="00C5EB0F"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36DF7B88" w14:textId="77777777" w:rsidR="00746C2A" w:rsidRPr="00424942" w:rsidRDefault="00746C2A" w:rsidP="00934A40">
            <w:pPr>
              <w:rPr>
                <w:rFonts w:eastAsia="TimesNewRomanPSMT"/>
                <w:color w:val="000000" w:themeColor="text1"/>
                <w:lang w:bidi="hi-IN"/>
              </w:rPr>
            </w:pPr>
            <w:r w:rsidRPr="00424942">
              <w:rPr>
                <w:rFonts w:eastAsia="TimesNewRomanPSMT"/>
                <w:color w:val="000000" w:themeColor="text1"/>
                <w:lang w:bidi="hi-IN"/>
              </w:rPr>
              <w:t>Функції сенсорної панелі</w:t>
            </w:r>
          </w:p>
        </w:tc>
        <w:tc>
          <w:tcPr>
            <w:tcW w:w="6057" w:type="dxa"/>
            <w:tcBorders>
              <w:top w:val="single" w:sz="4" w:space="0" w:color="000000"/>
              <w:left w:val="single" w:sz="4" w:space="0" w:color="000000"/>
              <w:bottom w:val="single" w:sz="4" w:space="0" w:color="000000"/>
              <w:right w:val="single" w:sz="4" w:space="0" w:color="000000"/>
            </w:tcBorders>
          </w:tcPr>
          <w:p w14:paraId="3692E7B3" w14:textId="77777777" w:rsidR="00746C2A" w:rsidRPr="003D57DF" w:rsidRDefault="00746C2A" w:rsidP="00934A40">
            <w:pPr>
              <w:rPr>
                <w:rFonts w:eastAsia="TimesNewRomanPSMT"/>
                <w:color w:val="000000" w:themeColor="text1"/>
                <w:lang w:bidi="hi-IN"/>
              </w:rPr>
            </w:pPr>
            <w:r w:rsidRPr="003D57DF">
              <w:rPr>
                <w:rFonts w:eastAsia="TimesNewRomanPSMT"/>
                <w:color w:val="000000" w:themeColor="text1"/>
                <w:lang w:bidi="hi-IN"/>
              </w:rPr>
              <w:t>Функція мультитач</w:t>
            </w:r>
          </w:p>
          <w:p w14:paraId="3CCF88F5" w14:textId="77777777" w:rsidR="00746C2A" w:rsidRPr="003D57DF" w:rsidRDefault="00746C2A" w:rsidP="00934A40">
            <w:pPr>
              <w:rPr>
                <w:rFonts w:eastAsia="TimesNewRomanPSMT"/>
                <w:color w:val="000000" w:themeColor="text1"/>
                <w:lang w:bidi="hi-IN"/>
              </w:rPr>
            </w:pPr>
            <w:r w:rsidRPr="003D57DF">
              <w:rPr>
                <w:rFonts w:eastAsia="TimesNewRomanPSMT"/>
                <w:color w:val="000000" w:themeColor="text1"/>
                <w:lang w:bidi="hi-IN"/>
              </w:rPr>
              <w:t xml:space="preserve">Сертифікація </w:t>
            </w:r>
            <w:r w:rsidRPr="00424942">
              <w:rPr>
                <w:rFonts w:eastAsia="TimesNewRomanPSMT"/>
                <w:color w:val="000000" w:themeColor="text1"/>
                <w:lang w:val="en-US" w:bidi="hi-IN"/>
              </w:rPr>
              <w:t>Microsoft</w:t>
            </w:r>
            <w:r w:rsidRPr="003D57DF">
              <w:rPr>
                <w:rFonts w:eastAsia="TimesNewRomanPSMT"/>
                <w:color w:val="000000" w:themeColor="text1"/>
                <w:lang w:bidi="hi-IN"/>
              </w:rPr>
              <w:t xml:space="preserve"> </w:t>
            </w:r>
            <w:r w:rsidRPr="00424942">
              <w:rPr>
                <w:rFonts w:eastAsia="TimesNewRomanPSMT"/>
                <w:color w:val="000000" w:themeColor="text1"/>
                <w:lang w:val="en-US" w:bidi="hi-IN"/>
              </w:rPr>
              <w:t>Precision</w:t>
            </w:r>
            <w:r w:rsidRPr="003D57DF">
              <w:rPr>
                <w:rFonts w:eastAsia="TimesNewRomanPSMT"/>
                <w:color w:val="000000" w:themeColor="text1"/>
                <w:lang w:bidi="hi-IN"/>
              </w:rPr>
              <w:t xml:space="preserve"> </w:t>
            </w:r>
            <w:r w:rsidRPr="00424942">
              <w:rPr>
                <w:rFonts w:eastAsia="TimesNewRomanPSMT"/>
                <w:color w:val="000000" w:themeColor="text1"/>
                <w:lang w:val="en-US" w:bidi="hi-IN"/>
              </w:rPr>
              <w:t>Touchpad</w:t>
            </w:r>
          </w:p>
        </w:tc>
      </w:tr>
      <w:tr w:rsidR="00746C2A" w:rsidRPr="00867CEA" w14:paraId="5FA23DF9"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43D75FF0" w14:textId="77777777" w:rsidR="00746C2A" w:rsidRPr="00424942" w:rsidRDefault="00746C2A" w:rsidP="00934A40">
            <w:pPr>
              <w:rPr>
                <w:rFonts w:eastAsia="TimesNewRomanPSMT"/>
                <w:color w:val="000000" w:themeColor="text1"/>
                <w:lang w:bidi="hi-IN"/>
              </w:rPr>
            </w:pPr>
            <w:r w:rsidRPr="00424942">
              <w:rPr>
                <w:rFonts w:eastAsia="TimesNewRomanPSMT"/>
                <w:color w:val="000000" w:themeColor="text1"/>
                <w:lang w:bidi="hi-IN"/>
              </w:rPr>
              <w:t>Хімічний склад акумулятора</w:t>
            </w:r>
          </w:p>
        </w:tc>
        <w:tc>
          <w:tcPr>
            <w:tcW w:w="6057" w:type="dxa"/>
            <w:tcBorders>
              <w:top w:val="single" w:sz="4" w:space="0" w:color="000000"/>
              <w:left w:val="single" w:sz="4" w:space="0" w:color="000000"/>
              <w:bottom w:val="single" w:sz="4" w:space="0" w:color="000000"/>
              <w:right w:val="single" w:sz="4" w:space="0" w:color="000000"/>
            </w:tcBorders>
          </w:tcPr>
          <w:p w14:paraId="38884A96" w14:textId="77777777" w:rsidR="00746C2A" w:rsidRDefault="00746C2A" w:rsidP="00934A40">
            <w:pPr>
              <w:rPr>
                <w:rFonts w:eastAsia="TimesNewRomanPSMT"/>
                <w:color w:val="000000" w:themeColor="text1"/>
                <w:lang w:val="en-US" w:bidi="hi-IN"/>
              </w:rPr>
            </w:pPr>
            <w:proofErr w:type="spellStart"/>
            <w:r w:rsidRPr="00424942">
              <w:rPr>
                <w:rFonts w:eastAsia="TimesNewRomanPSMT"/>
                <w:color w:val="000000" w:themeColor="text1"/>
                <w:lang w:val="en-US" w:bidi="hi-IN"/>
              </w:rPr>
              <w:t>Іонно-літієва</w:t>
            </w:r>
            <w:proofErr w:type="spellEnd"/>
            <w:r w:rsidRPr="00424942">
              <w:rPr>
                <w:rFonts w:eastAsia="TimesNewRomanPSMT"/>
                <w:color w:val="000000" w:themeColor="text1"/>
                <w:lang w:val="en-US" w:bidi="hi-IN"/>
              </w:rPr>
              <w:t xml:space="preserve"> (Li-Ion)</w:t>
            </w:r>
          </w:p>
        </w:tc>
      </w:tr>
      <w:tr w:rsidR="00746C2A" w:rsidRPr="00867CEA" w14:paraId="0341A805"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6E305F5B" w14:textId="77777777" w:rsidR="00746C2A" w:rsidRPr="00424942" w:rsidRDefault="00746C2A" w:rsidP="00934A40">
            <w:pPr>
              <w:rPr>
                <w:rFonts w:eastAsia="TimesNewRomanPSMT"/>
                <w:color w:val="000000" w:themeColor="text1"/>
                <w:lang w:bidi="hi-IN"/>
              </w:rPr>
            </w:pPr>
            <w:r w:rsidRPr="00424942">
              <w:rPr>
                <w:rFonts w:eastAsia="TimesNewRomanPSMT"/>
                <w:color w:val="000000" w:themeColor="text1"/>
                <w:lang w:bidi="hi-IN"/>
              </w:rPr>
              <w:t>Потужність батареї</w:t>
            </w:r>
          </w:p>
        </w:tc>
        <w:tc>
          <w:tcPr>
            <w:tcW w:w="6057" w:type="dxa"/>
            <w:tcBorders>
              <w:top w:val="single" w:sz="4" w:space="0" w:color="000000"/>
              <w:left w:val="single" w:sz="4" w:space="0" w:color="000000"/>
              <w:bottom w:val="single" w:sz="4" w:space="0" w:color="000000"/>
              <w:right w:val="single" w:sz="4" w:space="0" w:color="000000"/>
            </w:tcBorders>
          </w:tcPr>
          <w:p w14:paraId="50C72776" w14:textId="77777777" w:rsidR="00746C2A" w:rsidRDefault="00746C2A" w:rsidP="00934A40">
            <w:pPr>
              <w:rPr>
                <w:rFonts w:eastAsia="TimesNewRomanPSMT"/>
                <w:color w:val="000000" w:themeColor="text1"/>
                <w:lang w:val="en-US" w:bidi="hi-IN"/>
              </w:rPr>
            </w:pPr>
            <w:r w:rsidRPr="00424942">
              <w:rPr>
                <w:rFonts w:eastAsia="TimesNewRomanPSMT"/>
                <w:color w:val="000000" w:themeColor="text1"/>
                <w:lang w:val="en-US" w:bidi="hi-IN"/>
              </w:rPr>
              <w:t xml:space="preserve">48 </w:t>
            </w:r>
            <w:proofErr w:type="spellStart"/>
            <w:r w:rsidRPr="00424942">
              <w:rPr>
                <w:rFonts w:eastAsia="TimesNewRomanPSMT"/>
                <w:color w:val="000000" w:themeColor="text1"/>
                <w:lang w:val="en-US" w:bidi="hi-IN"/>
              </w:rPr>
              <w:t>Wh</w:t>
            </w:r>
            <w:proofErr w:type="spellEnd"/>
          </w:p>
        </w:tc>
      </w:tr>
      <w:tr w:rsidR="00746C2A" w:rsidRPr="00867CEA" w14:paraId="52895D7F"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08D78C9B" w14:textId="77777777" w:rsidR="00746C2A" w:rsidRPr="00424942" w:rsidRDefault="00746C2A" w:rsidP="00934A40">
            <w:pPr>
              <w:rPr>
                <w:rFonts w:eastAsia="TimesNewRomanPSMT"/>
                <w:color w:val="000000" w:themeColor="text1"/>
                <w:lang w:bidi="hi-IN"/>
              </w:rPr>
            </w:pPr>
            <w:r w:rsidRPr="00424942">
              <w:rPr>
                <w:rFonts w:eastAsia="TimesNewRomanPSMT"/>
                <w:color w:val="000000" w:themeColor="text1"/>
                <w:lang w:bidi="hi-IN"/>
              </w:rPr>
              <w:t>Макс. час роботи від акумулятора</w:t>
            </w:r>
          </w:p>
        </w:tc>
        <w:tc>
          <w:tcPr>
            <w:tcW w:w="6057" w:type="dxa"/>
            <w:tcBorders>
              <w:top w:val="single" w:sz="4" w:space="0" w:color="000000"/>
              <w:left w:val="single" w:sz="4" w:space="0" w:color="000000"/>
              <w:bottom w:val="single" w:sz="4" w:space="0" w:color="000000"/>
              <w:right w:val="single" w:sz="4" w:space="0" w:color="000000"/>
            </w:tcBorders>
          </w:tcPr>
          <w:p w14:paraId="5039C00C" w14:textId="77777777" w:rsidR="00746C2A" w:rsidRDefault="00746C2A" w:rsidP="00934A40">
            <w:pPr>
              <w:rPr>
                <w:rFonts w:eastAsia="TimesNewRomanPSMT"/>
                <w:color w:val="000000" w:themeColor="text1"/>
                <w:lang w:val="en-US" w:bidi="hi-IN"/>
              </w:rPr>
            </w:pPr>
            <w:r w:rsidRPr="00424942">
              <w:rPr>
                <w:rFonts w:eastAsia="TimesNewRomanPSMT"/>
                <w:color w:val="000000" w:themeColor="text1"/>
                <w:lang w:val="en-US" w:bidi="hi-IN"/>
              </w:rPr>
              <w:t xml:space="preserve">11.50 </w:t>
            </w:r>
            <w:proofErr w:type="spellStart"/>
            <w:r w:rsidRPr="00424942">
              <w:rPr>
                <w:rFonts w:eastAsia="TimesNewRomanPSMT"/>
                <w:color w:val="000000" w:themeColor="text1"/>
                <w:lang w:val="en-US" w:bidi="hi-IN"/>
              </w:rPr>
              <w:t>Годин</w:t>
            </w:r>
            <w:proofErr w:type="spellEnd"/>
          </w:p>
        </w:tc>
      </w:tr>
      <w:tr w:rsidR="00746C2A" w:rsidRPr="00867CEA" w14:paraId="7264C96A"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7AD4B730" w14:textId="77777777" w:rsidR="00746C2A" w:rsidRPr="00424942" w:rsidRDefault="00746C2A" w:rsidP="00934A40">
            <w:pPr>
              <w:rPr>
                <w:rFonts w:eastAsia="TimesNewRomanPSMT"/>
                <w:color w:val="000000" w:themeColor="text1"/>
                <w:lang w:val="en-US" w:bidi="hi-IN"/>
              </w:rPr>
            </w:pPr>
            <w:r w:rsidRPr="00424942">
              <w:rPr>
                <w:rFonts w:eastAsia="TimesNewRomanPSMT"/>
                <w:color w:val="000000" w:themeColor="text1"/>
                <w:lang w:bidi="hi-IN"/>
              </w:rPr>
              <w:t>Висота</w:t>
            </w:r>
            <w:r>
              <w:rPr>
                <w:rFonts w:eastAsia="TimesNewRomanPSMT"/>
                <w:color w:val="000000" w:themeColor="text1"/>
                <w:lang w:val="en-US" w:bidi="hi-IN"/>
              </w:rPr>
              <w:t>/</w:t>
            </w:r>
            <w:r>
              <w:t xml:space="preserve"> </w:t>
            </w:r>
            <w:proofErr w:type="spellStart"/>
            <w:r w:rsidRPr="00424942">
              <w:rPr>
                <w:rFonts w:eastAsia="TimesNewRomanPSMT"/>
                <w:color w:val="000000" w:themeColor="text1"/>
                <w:lang w:val="en-US" w:bidi="hi-IN"/>
              </w:rPr>
              <w:t>Ширина</w:t>
            </w:r>
            <w:proofErr w:type="spellEnd"/>
            <w:r>
              <w:rPr>
                <w:rFonts w:eastAsia="TimesNewRomanPSMT"/>
                <w:color w:val="000000" w:themeColor="text1"/>
                <w:lang w:val="en-US" w:bidi="hi-IN"/>
              </w:rPr>
              <w:t>/</w:t>
            </w:r>
            <w:r>
              <w:t xml:space="preserve"> </w:t>
            </w:r>
            <w:proofErr w:type="spellStart"/>
            <w:r w:rsidRPr="00424942">
              <w:rPr>
                <w:rFonts w:eastAsia="TimesNewRomanPSMT"/>
                <w:color w:val="000000" w:themeColor="text1"/>
                <w:lang w:val="en-US" w:bidi="hi-IN"/>
              </w:rPr>
              <w:t>Глибина</w:t>
            </w:r>
            <w:proofErr w:type="spellEnd"/>
          </w:p>
        </w:tc>
        <w:tc>
          <w:tcPr>
            <w:tcW w:w="6057" w:type="dxa"/>
            <w:tcBorders>
              <w:top w:val="single" w:sz="4" w:space="0" w:color="000000"/>
              <w:left w:val="single" w:sz="4" w:space="0" w:color="000000"/>
              <w:bottom w:val="single" w:sz="4" w:space="0" w:color="000000"/>
              <w:right w:val="single" w:sz="4" w:space="0" w:color="000000"/>
            </w:tcBorders>
          </w:tcPr>
          <w:p w14:paraId="4D849569" w14:textId="77777777" w:rsidR="00746C2A" w:rsidRDefault="00746C2A" w:rsidP="00934A40">
            <w:pPr>
              <w:rPr>
                <w:rFonts w:eastAsia="TimesNewRomanPSMT"/>
                <w:color w:val="000000" w:themeColor="text1"/>
                <w:lang w:val="en-US" w:bidi="hi-IN"/>
              </w:rPr>
            </w:pPr>
            <w:r w:rsidRPr="00424942">
              <w:rPr>
                <w:rFonts w:eastAsia="TimesNewRomanPSMT"/>
                <w:color w:val="000000" w:themeColor="text1"/>
                <w:lang w:val="en-US" w:bidi="hi-IN"/>
              </w:rPr>
              <w:t>19.90 mm</w:t>
            </w:r>
            <w:r>
              <w:rPr>
                <w:rFonts w:eastAsia="TimesNewRomanPSMT"/>
                <w:color w:val="000000" w:themeColor="text1"/>
                <w:lang w:val="en-US" w:bidi="hi-IN"/>
              </w:rPr>
              <w:t>/</w:t>
            </w:r>
            <w:r>
              <w:t xml:space="preserve"> </w:t>
            </w:r>
            <w:r w:rsidRPr="00424942">
              <w:rPr>
                <w:rFonts w:eastAsia="TimesNewRomanPSMT"/>
                <w:color w:val="000000" w:themeColor="text1"/>
                <w:lang w:val="en-US" w:bidi="hi-IN"/>
              </w:rPr>
              <w:t>363 mm</w:t>
            </w:r>
            <w:r>
              <w:rPr>
                <w:rFonts w:eastAsia="TimesNewRomanPSMT"/>
                <w:color w:val="000000" w:themeColor="text1"/>
                <w:lang w:val="en-US" w:bidi="hi-IN"/>
              </w:rPr>
              <w:t>/</w:t>
            </w:r>
            <w:r>
              <w:t xml:space="preserve"> </w:t>
            </w:r>
            <w:r w:rsidRPr="00424942">
              <w:rPr>
                <w:rFonts w:eastAsia="TimesNewRomanPSMT"/>
                <w:color w:val="000000" w:themeColor="text1"/>
                <w:lang w:val="en-US" w:bidi="hi-IN"/>
              </w:rPr>
              <w:t>255 mm</w:t>
            </w:r>
          </w:p>
        </w:tc>
      </w:tr>
      <w:tr w:rsidR="00746C2A" w:rsidRPr="00867CEA" w14:paraId="0E22C068"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1F8FD368" w14:textId="77777777" w:rsidR="00746C2A" w:rsidRPr="00424942" w:rsidRDefault="00746C2A" w:rsidP="00934A40">
            <w:pPr>
              <w:rPr>
                <w:rFonts w:eastAsia="TimesNewRomanPSMT"/>
                <w:color w:val="000000" w:themeColor="text1"/>
                <w:lang w:bidi="hi-IN"/>
              </w:rPr>
            </w:pPr>
            <w:r w:rsidRPr="00424942">
              <w:rPr>
                <w:rFonts w:eastAsia="TimesNewRomanPSMT"/>
                <w:color w:val="000000" w:themeColor="text1"/>
                <w:lang w:bidi="hi-IN"/>
              </w:rPr>
              <w:t>Операційна система</w:t>
            </w:r>
          </w:p>
        </w:tc>
        <w:tc>
          <w:tcPr>
            <w:tcW w:w="6057" w:type="dxa"/>
            <w:tcBorders>
              <w:top w:val="single" w:sz="4" w:space="0" w:color="000000"/>
              <w:left w:val="single" w:sz="4" w:space="0" w:color="000000"/>
              <w:bottom w:val="single" w:sz="4" w:space="0" w:color="000000"/>
              <w:right w:val="single" w:sz="4" w:space="0" w:color="000000"/>
            </w:tcBorders>
          </w:tcPr>
          <w:p w14:paraId="6BAE05D6" w14:textId="77777777" w:rsidR="00746C2A" w:rsidRDefault="00746C2A" w:rsidP="00934A40">
            <w:pPr>
              <w:rPr>
                <w:rFonts w:eastAsia="TimesNewRomanPSMT"/>
                <w:color w:val="000000" w:themeColor="text1"/>
                <w:lang w:val="en-US" w:bidi="hi-IN"/>
              </w:rPr>
            </w:pPr>
            <w:proofErr w:type="spellStart"/>
            <w:r w:rsidRPr="00424942">
              <w:rPr>
                <w:rFonts w:eastAsia="TimesNewRomanPSMT"/>
                <w:color w:val="000000" w:themeColor="text1"/>
                <w:lang w:val="en-US" w:bidi="hi-IN"/>
              </w:rPr>
              <w:t>EShell</w:t>
            </w:r>
            <w:proofErr w:type="spellEnd"/>
          </w:p>
        </w:tc>
      </w:tr>
      <w:tr w:rsidR="00746C2A" w:rsidRPr="00867CEA" w14:paraId="2FBF20A2"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663C0B5A" w14:textId="77777777" w:rsidR="00746C2A" w:rsidRPr="00424942" w:rsidRDefault="00746C2A" w:rsidP="00934A40">
            <w:pPr>
              <w:rPr>
                <w:rFonts w:eastAsia="TimesNewRomanPSMT"/>
                <w:color w:val="000000" w:themeColor="text1"/>
                <w:lang w:bidi="hi-IN"/>
              </w:rPr>
            </w:pPr>
            <w:r w:rsidRPr="00424942">
              <w:rPr>
                <w:rFonts w:eastAsia="TimesNewRomanPSMT"/>
                <w:color w:val="000000" w:themeColor="text1"/>
                <w:lang w:bidi="hi-IN"/>
              </w:rPr>
              <w:t>Гарантія, міс</w:t>
            </w:r>
          </w:p>
        </w:tc>
        <w:tc>
          <w:tcPr>
            <w:tcW w:w="6057" w:type="dxa"/>
            <w:tcBorders>
              <w:top w:val="single" w:sz="4" w:space="0" w:color="000000"/>
              <w:left w:val="single" w:sz="4" w:space="0" w:color="000000"/>
              <w:bottom w:val="single" w:sz="4" w:space="0" w:color="000000"/>
              <w:right w:val="single" w:sz="4" w:space="0" w:color="000000"/>
            </w:tcBorders>
          </w:tcPr>
          <w:p w14:paraId="288C7707" w14:textId="77777777" w:rsidR="00746C2A" w:rsidRPr="00424942" w:rsidRDefault="00746C2A" w:rsidP="00934A40">
            <w:pPr>
              <w:rPr>
                <w:rFonts w:eastAsia="TimesNewRomanPSMT"/>
                <w:color w:val="000000" w:themeColor="text1"/>
                <w:lang w:bidi="hi-IN"/>
              </w:rPr>
            </w:pPr>
            <w:r>
              <w:rPr>
                <w:rFonts w:eastAsia="TimesNewRomanPSMT"/>
                <w:color w:val="000000" w:themeColor="text1"/>
                <w:lang w:bidi="hi-IN"/>
              </w:rPr>
              <w:t>12</w:t>
            </w:r>
          </w:p>
        </w:tc>
      </w:tr>
    </w:tbl>
    <w:p w14:paraId="5253BF91" w14:textId="77777777" w:rsidR="00746C2A" w:rsidRDefault="00746C2A" w:rsidP="00746C2A">
      <w:pPr>
        <w:jc w:val="both"/>
        <w:rPr>
          <w:color w:val="FF0000"/>
        </w:rPr>
      </w:pPr>
    </w:p>
    <w:p w14:paraId="71E8F9E9" w14:textId="77777777" w:rsidR="00746C2A" w:rsidRPr="00867CEA" w:rsidRDefault="00746C2A" w:rsidP="00746C2A">
      <w:pPr>
        <w:tabs>
          <w:tab w:val="left" w:pos="709"/>
        </w:tabs>
        <w:jc w:val="both"/>
        <w:rPr>
          <w:color w:val="000000" w:themeColor="text1"/>
        </w:rPr>
      </w:pPr>
      <w:r>
        <w:rPr>
          <w:color w:val="000000" w:themeColor="text1"/>
          <w:lang w:val="en-US"/>
        </w:rPr>
        <w:t>6</w:t>
      </w:r>
      <w:r w:rsidRPr="00867CEA">
        <w:rPr>
          <w:color w:val="000000" w:themeColor="text1"/>
        </w:rPr>
        <w:t xml:space="preserve">. Вимоги до </w:t>
      </w:r>
      <w:r>
        <w:rPr>
          <w:color w:val="000000" w:themeColor="text1"/>
        </w:rPr>
        <w:t>системного блоку:</w:t>
      </w:r>
    </w:p>
    <w:p w14:paraId="11C8507D" w14:textId="77777777" w:rsidR="00746C2A" w:rsidRPr="00867CEA" w:rsidRDefault="00746C2A" w:rsidP="00746C2A">
      <w:pPr>
        <w:tabs>
          <w:tab w:val="left" w:pos="709"/>
        </w:tabs>
        <w:jc w:val="both"/>
        <w:rPr>
          <w:color w:val="000000" w:themeColor="text1"/>
        </w:rPr>
      </w:pPr>
    </w:p>
    <w:tbl>
      <w:tblPr>
        <w:tblW w:w="9880" w:type="dxa"/>
        <w:jc w:val="center"/>
        <w:tblLayout w:type="fixed"/>
        <w:tblCellMar>
          <w:top w:w="80" w:type="dxa"/>
          <w:left w:w="80" w:type="dxa"/>
          <w:bottom w:w="80" w:type="dxa"/>
          <w:right w:w="80" w:type="dxa"/>
        </w:tblCellMar>
        <w:tblLook w:val="0000" w:firstRow="0" w:lastRow="0" w:firstColumn="0" w:lastColumn="0" w:noHBand="0" w:noVBand="0"/>
      </w:tblPr>
      <w:tblGrid>
        <w:gridCol w:w="3823"/>
        <w:gridCol w:w="6057"/>
      </w:tblGrid>
      <w:tr w:rsidR="00746C2A" w:rsidRPr="00867CEA" w14:paraId="1E443D0E"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4CC4942A" w14:textId="77777777" w:rsidR="00746C2A" w:rsidRPr="00424942" w:rsidRDefault="00746C2A" w:rsidP="00934A40">
            <w:pPr>
              <w:jc w:val="center"/>
              <w:rPr>
                <w:rFonts w:eastAsia="TimesNewRomanPS-BoldMT"/>
                <w:b/>
                <w:bCs/>
                <w:color w:val="000000" w:themeColor="text1"/>
                <w:lang w:val="en-US" w:bidi="hi-IN"/>
              </w:rPr>
            </w:pPr>
            <w:r w:rsidRPr="00867CEA">
              <w:rPr>
                <w:rFonts w:eastAsia="TimesNewRomanPS-BoldMT"/>
                <w:b/>
                <w:bCs/>
                <w:color w:val="000000" w:themeColor="text1"/>
                <w:lang w:bidi="hi-IN"/>
              </w:rPr>
              <w:t>Найменування</w:t>
            </w:r>
          </w:p>
        </w:tc>
        <w:tc>
          <w:tcPr>
            <w:tcW w:w="6057" w:type="dxa"/>
            <w:tcBorders>
              <w:top w:val="single" w:sz="4" w:space="0" w:color="000000"/>
              <w:left w:val="single" w:sz="4" w:space="0" w:color="000000"/>
              <w:bottom w:val="single" w:sz="4" w:space="0" w:color="000000"/>
              <w:right w:val="single" w:sz="4" w:space="0" w:color="000000"/>
            </w:tcBorders>
          </w:tcPr>
          <w:p w14:paraId="2C74F769" w14:textId="77777777" w:rsidR="00746C2A" w:rsidRPr="00867CEA" w:rsidRDefault="00746C2A" w:rsidP="00934A40">
            <w:pPr>
              <w:jc w:val="center"/>
              <w:rPr>
                <w:rFonts w:eastAsia="TimesNewRomanPS-BoldMT"/>
                <w:b/>
                <w:bCs/>
                <w:color w:val="000000" w:themeColor="text1"/>
                <w:lang w:bidi="hi-IN"/>
              </w:rPr>
            </w:pPr>
            <w:r w:rsidRPr="00867CEA">
              <w:rPr>
                <w:rFonts w:eastAsia="TimesNewRomanPS-BoldMT"/>
                <w:b/>
                <w:bCs/>
                <w:color w:val="000000" w:themeColor="text1"/>
                <w:lang w:bidi="hi-IN"/>
              </w:rPr>
              <w:t>Технічні вимоги</w:t>
            </w:r>
          </w:p>
        </w:tc>
      </w:tr>
      <w:tr w:rsidR="00746C2A" w:rsidRPr="00867CEA" w14:paraId="21AAE7A4"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3AE7079F" w14:textId="77777777" w:rsidR="00746C2A" w:rsidRPr="00867CEA" w:rsidRDefault="00746C2A" w:rsidP="00934A40">
            <w:pPr>
              <w:rPr>
                <w:rFonts w:eastAsia="TimesNewRomanPSMT"/>
                <w:color w:val="000000" w:themeColor="text1"/>
                <w:lang w:bidi="hi-IN"/>
              </w:rPr>
            </w:pPr>
            <w:r w:rsidRPr="00D746FC">
              <w:rPr>
                <w:rFonts w:eastAsia="TimesNewRomanPSMT"/>
                <w:color w:val="000000" w:themeColor="text1"/>
                <w:lang w:bidi="hi-IN"/>
              </w:rPr>
              <w:t>Процесор</w:t>
            </w:r>
          </w:p>
        </w:tc>
        <w:tc>
          <w:tcPr>
            <w:tcW w:w="6057" w:type="dxa"/>
            <w:tcBorders>
              <w:top w:val="single" w:sz="4" w:space="0" w:color="000000"/>
              <w:left w:val="single" w:sz="4" w:space="0" w:color="000000"/>
              <w:bottom w:val="single" w:sz="4" w:space="0" w:color="000000"/>
              <w:right w:val="single" w:sz="4" w:space="0" w:color="000000"/>
            </w:tcBorders>
          </w:tcPr>
          <w:p w14:paraId="4C1C27D1" w14:textId="77777777" w:rsidR="00746C2A" w:rsidRDefault="00746C2A" w:rsidP="00934A40">
            <w:pPr>
              <w:rPr>
                <w:rFonts w:eastAsia="TimesNewRomanPSMT"/>
                <w:color w:val="000000" w:themeColor="text1"/>
                <w:lang w:bidi="hi-IN"/>
              </w:rPr>
            </w:pPr>
            <w:r w:rsidRPr="00D746FC">
              <w:rPr>
                <w:rFonts w:eastAsia="TimesNewRomanPSMT"/>
                <w:color w:val="000000" w:themeColor="text1"/>
                <w:lang w:bidi="hi-IN"/>
              </w:rPr>
              <w:t xml:space="preserve">Кількість фізичних ядер: не менше ніж 4; </w:t>
            </w:r>
          </w:p>
          <w:p w14:paraId="6F305A95" w14:textId="77777777" w:rsidR="00746C2A" w:rsidRDefault="00746C2A" w:rsidP="00934A40">
            <w:pPr>
              <w:rPr>
                <w:rFonts w:eastAsia="TimesNewRomanPSMT"/>
                <w:color w:val="000000" w:themeColor="text1"/>
                <w:lang w:bidi="hi-IN"/>
              </w:rPr>
            </w:pPr>
            <w:r w:rsidRPr="00D746FC">
              <w:rPr>
                <w:rFonts w:eastAsia="TimesNewRomanPSMT"/>
                <w:color w:val="000000" w:themeColor="text1"/>
                <w:lang w:bidi="hi-IN"/>
              </w:rPr>
              <w:t xml:space="preserve">Кількість потоків: не менше ніж 8; </w:t>
            </w:r>
          </w:p>
          <w:p w14:paraId="2D100848" w14:textId="77777777" w:rsidR="00746C2A" w:rsidRDefault="00746C2A" w:rsidP="00934A40">
            <w:pPr>
              <w:rPr>
                <w:rFonts w:eastAsia="TimesNewRomanPSMT"/>
                <w:color w:val="000000" w:themeColor="text1"/>
                <w:lang w:bidi="hi-IN"/>
              </w:rPr>
            </w:pPr>
            <w:r w:rsidRPr="00D746FC">
              <w:rPr>
                <w:rFonts w:eastAsia="TimesNewRomanPSMT"/>
                <w:color w:val="000000" w:themeColor="text1"/>
                <w:lang w:bidi="hi-IN"/>
              </w:rPr>
              <w:t xml:space="preserve">Обсяг кеш-пам’яті: не менше 6 MB; </w:t>
            </w:r>
          </w:p>
          <w:p w14:paraId="5B1A7943" w14:textId="77777777" w:rsidR="00746C2A" w:rsidRPr="00867CEA" w:rsidRDefault="00746C2A" w:rsidP="00934A40">
            <w:pPr>
              <w:rPr>
                <w:rFonts w:eastAsia="TimesNewRomanPSMT"/>
                <w:color w:val="000000" w:themeColor="text1"/>
                <w:lang w:bidi="hi-IN"/>
              </w:rPr>
            </w:pPr>
            <w:r w:rsidRPr="00D746FC">
              <w:rPr>
                <w:rFonts w:eastAsia="TimesNewRomanPSMT"/>
                <w:color w:val="000000" w:themeColor="text1"/>
                <w:lang w:bidi="hi-IN"/>
              </w:rPr>
              <w:t>Базова тактова частота процесора: не менше 3,60 GHz;</w:t>
            </w:r>
          </w:p>
        </w:tc>
      </w:tr>
      <w:tr w:rsidR="00746C2A" w:rsidRPr="00867CEA" w14:paraId="60641D67"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3485526D" w14:textId="77777777" w:rsidR="00746C2A" w:rsidRPr="00867CEA" w:rsidRDefault="00746C2A" w:rsidP="00934A40">
            <w:pPr>
              <w:rPr>
                <w:rFonts w:eastAsia="TimesNewRomanPSMT"/>
                <w:color w:val="000000" w:themeColor="text1"/>
                <w:lang w:bidi="hi-IN"/>
              </w:rPr>
            </w:pPr>
            <w:r w:rsidRPr="00D746FC">
              <w:rPr>
                <w:rFonts w:eastAsia="TimesNewRomanPSMT"/>
                <w:color w:val="000000" w:themeColor="text1"/>
                <w:lang w:bidi="hi-IN"/>
              </w:rPr>
              <w:t>Оперативна пам’ять</w:t>
            </w:r>
          </w:p>
        </w:tc>
        <w:tc>
          <w:tcPr>
            <w:tcW w:w="6057" w:type="dxa"/>
            <w:tcBorders>
              <w:top w:val="single" w:sz="4" w:space="0" w:color="000000"/>
              <w:left w:val="single" w:sz="4" w:space="0" w:color="000000"/>
              <w:bottom w:val="single" w:sz="4" w:space="0" w:color="000000"/>
              <w:right w:val="single" w:sz="4" w:space="0" w:color="000000"/>
            </w:tcBorders>
          </w:tcPr>
          <w:p w14:paraId="79B7DCE3" w14:textId="77777777" w:rsidR="00746C2A" w:rsidRDefault="00746C2A" w:rsidP="00934A40">
            <w:pPr>
              <w:rPr>
                <w:rFonts w:eastAsia="TimesNewRomanPSMT"/>
                <w:color w:val="000000" w:themeColor="text1"/>
                <w:lang w:bidi="hi-IN"/>
              </w:rPr>
            </w:pPr>
            <w:r w:rsidRPr="00D746FC">
              <w:rPr>
                <w:rFonts w:eastAsia="TimesNewRomanPSMT"/>
                <w:color w:val="000000" w:themeColor="text1"/>
                <w:lang w:bidi="hi-IN"/>
              </w:rPr>
              <w:t>Об'єм пам'яті: не менше ніж 8 GB;</w:t>
            </w:r>
          </w:p>
          <w:p w14:paraId="1DA1E0A3" w14:textId="77777777" w:rsidR="00746C2A" w:rsidRDefault="00746C2A" w:rsidP="00934A40">
            <w:pPr>
              <w:rPr>
                <w:rFonts w:eastAsia="TimesNewRomanPSMT"/>
                <w:color w:val="000000" w:themeColor="text1"/>
                <w:lang w:bidi="hi-IN"/>
              </w:rPr>
            </w:pPr>
            <w:r w:rsidRPr="00D746FC">
              <w:rPr>
                <w:rFonts w:eastAsia="TimesNewRomanPSMT"/>
                <w:color w:val="000000" w:themeColor="text1"/>
                <w:lang w:bidi="hi-IN"/>
              </w:rPr>
              <w:t>Тип пам'яті: не гірше DDR4;</w:t>
            </w:r>
          </w:p>
          <w:p w14:paraId="66337D8B" w14:textId="77777777" w:rsidR="00746C2A" w:rsidRPr="00867CEA" w:rsidRDefault="00746C2A" w:rsidP="00934A40">
            <w:pPr>
              <w:rPr>
                <w:rFonts w:eastAsia="TimesNewRomanPSMT"/>
                <w:color w:val="000000" w:themeColor="text1"/>
                <w:lang w:bidi="hi-IN"/>
              </w:rPr>
            </w:pPr>
            <w:r w:rsidRPr="00D746FC">
              <w:rPr>
                <w:rFonts w:eastAsia="TimesNewRomanPSMT"/>
                <w:color w:val="000000" w:themeColor="text1"/>
                <w:lang w:bidi="hi-IN"/>
              </w:rPr>
              <w:t>Частота пам'яті: не менше ніж 3200 MHz</w:t>
            </w:r>
          </w:p>
        </w:tc>
      </w:tr>
      <w:tr w:rsidR="00746C2A" w:rsidRPr="00867CEA" w14:paraId="08669C90"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7BC8E56F" w14:textId="77777777" w:rsidR="00746C2A" w:rsidRPr="00867CEA" w:rsidRDefault="00746C2A" w:rsidP="00934A40">
            <w:pPr>
              <w:rPr>
                <w:rFonts w:eastAsia="TimesNewRomanPSMT"/>
                <w:color w:val="000000" w:themeColor="text1"/>
                <w:lang w:bidi="hi-IN"/>
              </w:rPr>
            </w:pPr>
            <w:r w:rsidRPr="00D746FC">
              <w:rPr>
                <w:rFonts w:eastAsia="TimesNewRomanPSMT"/>
                <w:color w:val="000000" w:themeColor="text1"/>
                <w:lang w:bidi="hi-IN"/>
              </w:rPr>
              <w:t>Накопичувач SSD</w:t>
            </w:r>
          </w:p>
        </w:tc>
        <w:tc>
          <w:tcPr>
            <w:tcW w:w="6057" w:type="dxa"/>
            <w:tcBorders>
              <w:top w:val="single" w:sz="4" w:space="0" w:color="000000"/>
              <w:left w:val="single" w:sz="4" w:space="0" w:color="000000"/>
              <w:bottom w:val="single" w:sz="4" w:space="0" w:color="000000"/>
              <w:right w:val="single" w:sz="4" w:space="0" w:color="000000"/>
            </w:tcBorders>
          </w:tcPr>
          <w:p w14:paraId="6516DE8A" w14:textId="77777777" w:rsidR="00746C2A" w:rsidRDefault="00746C2A" w:rsidP="00934A40">
            <w:pPr>
              <w:rPr>
                <w:rFonts w:eastAsia="TimesNewRomanPSMT"/>
                <w:color w:val="000000" w:themeColor="text1"/>
                <w:lang w:bidi="hi-IN"/>
              </w:rPr>
            </w:pPr>
            <w:r w:rsidRPr="00D746FC">
              <w:rPr>
                <w:rFonts w:eastAsia="TimesNewRomanPSMT"/>
                <w:color w:val="000000" w:themeColor="text1"/>
                <w:lang w:bidi="hi-IN"/>
              </w:rPr>
              <w:t xml:space="preserve">Форм-фактор: 2.5″ </w:t>
            </w:r>
          </w:p>
          <w:p w14:paraId="396440DB" w14:textId="77777777" w:rsidR="00746C2A" w:rsidRDefault="00746C2A" w:rsidP="00934A40">
            <w:pPr>
              <w:rPr>
                <w:rFonts w:eastAsia="TimesNewRomanPSMT"/>
                <w:color w:val="000000" w:themeColor="text1"/>
                <w:lang w:bidi="hi-IN"/>
              </w:rPr>
            </w:pPr>
            <w:r w:rsidRPr="00D746FC">
              <w:rPr>
                <w:rFonts w:eastAsia="TimesNewRomanPSMT"/>
                <w:color w:val="000000" w:themeColor="text1"/>
                <w:lang w:bidi="hi-IN"/>
              </w:rPr>
              <w:t>Об’єм SSD: не менше ніж 480 GB</w:t>
            </w:r>
          </w:p>
          <w:p w14:paraId="5618DA8A" w14:textId="77777777" w:rsidR="00746C2A" w:rsidRDefault="00746C2A" w:rsidP="00934A40">
            <w:pPr>
              <w:rPr>
                <w:rFonts w:eastAsia="TimesNewRomanPSMT"/>
                <w:color w:val="000000" w:themeColor="text1"/>
                <w:lang w:bidi="hi-IN"/>
              </w:rPr>
            </w:pPr>
            <w:r w:rsidRPr="00D746FC">
              <w:rPr>
                <w:rFonts w:eastAsia="TimesNewRomanPSMT"/>
                <w:color w:val="000000" w:themeColor="text1"/>
                <w:lang w:bidi="hi-IN"/>
              </w:rPr>
              <w:t xml:space="preserve">Швидкість читання, МБ/с: не менше 550 </w:t>
            </w:r>
          </w:p>
          <w:p w14:paraId="1284B6D4" w14:textId="77777777" w:rsidR="00746C2A" w:rsidRPr="003159F4" w:rsidRDefault="00746C2A" w:rsidP="00934A40">
            <w:pPr>
              <w:rPr>
                <w:rFonts w:eastAsia="TimesNewRomanPSMT"/>
                <w:color w:val="000000" w:themeColor="text1"/>
                <w:lang w:bidi="hi-IN"/>
              </w:rPr>
            </w:pPr>
            <w:r w:rsidRPr="00D746FC">
              <w:rPr>
                <w:rFonts w:eastAsia="TimesNewRomanPSMT"/>
                <w:color w:val="000000" w:themeColor="text1"/>
                <w:lang w:bidi="hi-IN"/>
              </w:rPr>
              <w:t>Швидкість запису, МБ/с не менше: 50</w:t>
            </w:r>
          </w:p>
        </w:tc>
      </w:tr>
      <w:tr w:rsidR="00746C2A" w:rsidRPr="00867CEA" w14:paraId="22BFFC7D"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639106F8" w14:textId="77777777" w:rsidR="00746C2A" w:rsidRPr="00867CEA" w:rsidRDefault="00746C2A" w:rsidP="00934A40">
            <w:pPr>
              <w:rPr>
                <w:rFonts w:eastAsia="TimesNewRomanPSMT"/>
                <w:color w:val="000000" w:themeColor="text1"/>
                <w:lang w:bidi="hi-IN"/>
              </w:rPr>
            </w:pPr>
            <w:r w:rsidRPr="00D746FC">
              <w:rPr>
                <w:rFonts w:eastAsia="TimesNewRomanPSMT"/>
                <w:color w:val="000000" w:themeColor="text1"/>
                <w:lang w:bidi="hi-IN"/>
              </w:rPr>
              <w:t>Графічний адаптер</w:t>
            </w:r>
          </w:p>
        </w:tc>
        <w:tc>
          <w:tcPr>
            <w:tcW w:w="6057" w:type="dxa"/>
            <w:tcBorders>
              <w:top w:val="single" w:sz="4" w:space="0" w:color="000000"/>
              <w:left w:val="single" w:sz="4" w:space="0" w:color="000000"/>
              <w:bottom w:val="single" w:sz="4" w:space="0" w:color="000000"/>
              <w:right w:val="single" w:sz="4" w:space="0" w:color="000000"/>
            </w:tcBorders>
          </w:tcPr>
          <w:p w14:paraId="4DC53CF2" w14:textId="77777777" w:rsidR="00746C2A" w:rsidRPr="00867CEA" w:rsidRDefault="00746C2A" w:rsidP="00934A40">
            <w:pPr>
              <w:rPr>
                <w:rFonts w:eastAsia="TimesNewRomanPSMT"/>
                <w:color w:val="000000" w:themeColor="text1"/>
                <w:lang w:bidi="hi-IN"/>
              </w:rPr>
            </w:pPr>
            <w:r w:rsidRPr="00D746FC">
              <w:rPr>
                <w:rFonts w:eastAsia="TimesNewRomanPSMT"/>
                <w:color w:val="000000" w:themeColor="text1"/>
                <w:lang w:bidi="hi-IN"/>
              </w:rPr>
              <w:t>Інтегрований відеоадаптер Intel UHD 630 або еквівалент</w:t>
            </w:r>
          </w:p>
        </w:tc>
      </w:tr>
      <w:tr w:rsidR="00746C2A" w:rsidRPr="00867CEA" w14:paraId="6124E70F"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3A460274" w14:textId="77777777" w:rsidR="00746C2A" w:rsidRPr="00867CEA" w:rsidRDefault="00746C2A" w:rsidP="00934A40">
            <w:pPr>
              <w:rPr>
                <w:rFonts w:eastAsia="TimesNewRomanPSMT"/>
                <w:color w:val="000000" w:themeColor="text1"/>
                <w:lang w:bidi="hi-IN"/>
              </w:rPr>
            </w:pPr>
            <w:r w:rsidRPr="00D746FC">
              <w:rPr>
                <w:rFonts w:eastAsia="TimesNewRomanPSMT"/>
                <w:color w:val="000000" w:themeColor="text1"/>
                <w:lang w:bidi="hi-IN"/>
              </w:rPr>
              <w:t>Материнська плата</w:t>
            </w:r>
          </w:p>
        </w:tc>
        <w:tc>
          <w:tcPr>
            <w:tcW w:w="6057" w:type="dxa"/>
            <w:tcBorders>
              <w:top w:val="single" w:sz="4" w:space="0" w:color="000000"/>
              <w:left w:val="single" w:sz="4" w:space="0" w:color="000000"/>
              <w:bottom w:val="single" w:sz="4" w:space="0" w:color="000000"/>
              <w:right w:val="single" w:sz="4" w:space="0" w:color="000000"/>
            </w:tcBorders>
          </w:tcPr>
          <w:p w14:paraId="2AD8FB14" w14:textId="77777777" w:rsidR="00746C2A" w:rsidRPr="00867CEA" w:rsidRDefault="00746C2A" w:rsidP="00934A40">
            <w:pPr>
              <w:rPr>
                <w:rFonts w:eastAsia="TimesNewRomanPSMT"/>
                <w:color w:val="000000" w:themeColor="text1"/>
                <w:lang w:bidi="hi-IN"/>
              </w:rPr>
            </w:pPr>
            <w:r w:rsidRPr="00D746FC">
              <w:rPr>
                <w:rFonts w:eastAsia="TimesNewRomanPSMT"/>
                <w:color w:val="000000" w:themeColor="text1"/>
                <w:lang w:bidi="hi-IN"/>
              </w:rPr>
              <w:t>Порти вводу\виводу: 1 порт D-Sub; 1 порт HDMI; 1 порт DVI; 1 порт RJ-45; 1 порт PS/2 для підключення клавіатури або миші; 2 порти USB 3.2 Gen 1; 2 портів USB 2.0;</w:t>
            </w:r>
            <w:r w:rsidRPr="003D57DF">
              <w:rPr>
                <w:rFonts w:eastAsia="TimesNewRomanPSMT"/>
                <w:color w:val="000000" w:themeColor="text1"/>
                <w:lang w:bidi="hi-IN"/>
              </w:rPr>
              <w:t xml:space="preserve"> </w:t>
            </w:r>
            <w:r w:rsidRPr="00D746FC">
              <w:rPr>
                <w:rFonts w:eastAsia="TimesNewRomanPSMT"/>
                <w:color w:val="000000" w:themeColor="text1"/>
                <w:lang w:bidi="hi-IN"/>
              </w:rPr>
              <w:t>3 Аудіо порти; Внутрішні порти: Sata 6.0 Gb/s – 4шт; Слоти розширення: 1 x PCIe 3.0 x16, 1 x PCI-Eх 3.0 x1.</w:t>
            </w:r>
          </w:p>
        </w:tc>
      </w:tr>
      <w:tr w:rsidR="00746C2A" w:rsidRPr="00867CEA" w14:paraId="6E0652B4"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5FC11E83" w14:textId="77777777" w:rsidR="00746C2A" w:rsidRPr="00867CEA" w:rsidRDefault="00746C2A" w:rsidP="00934A40">
            <w:pPr>
              <w:rPr>
                <w:rFonts w:eastAsia="TimesNewRomanPSMT"/>
                <w:color w:val="000000" w:themeColor="text1"/>
                <w:lang w:bidi="hi-IN"/>
              </w:rPr>
            </w:pPr>
            <w:r w:rsidRPr="00D746FC">
              <w:rPr>
                <w:rFonts w:eastAsia="TimesNewRomanPSMT"/>
                <w:color w:val="000000" w:themeColor="text1"/>
                <w:lang w:bidi="hi-IN"/>
              </w:rPr>
              <w:t>Корпус</w:t>
            </w:r>
          </w:p>
        </w:tc>
        <w:tc>
          <w:tcPr>
            <w:tcW w:w="6057" w:type="dxa"/>
            <w:tcBorders>
              <w:top w:val="single" w:sz="4" w:space="0" w:color="000000"/>
              <w:left w:val="single" w:sz="4" w:space="0" w:color="000000"/>
              <w:bottom w:val="single" w:sz="4" w:space="0" w:color="000000"/>
              <w:right w:val="single" w:sz="4" w:space="0" w:color="000000"/>
            </w:tcBorders>
          </w:tcPr>
          <w:p w14:paraId="0EBC6F4B" w14:textId="77777777" w:rsidR="00746C2A" w:rsidRPr="00867CEA" w:rsidRDefault="00746C2A" w:rsidP="00934A40">
            <w:pPr>
              <w:rPr>
                <w:rFonts w:eastAsia="Noto Serif SC"/>
                <w:color w:val="000000" w:themeColor="text1"/>
                <w:lang w:bidi="hi-IN"/>
              </w:rPr>
            </w:pPr>
            <w:r w:rsidRPr="00D746FC">
              <w:rPr>
                <w:rFonts w:eastAsia="Noto Serif SC"/>
                <w:color w:val="000000" w:themeColor="text1"/>
                <w:lang w:bidi="hi-IN"/>
              </w:rPr>
              <w:t xml:space="preserve">Блок живлення: потужністю не менше 400 Вт, який забезпечує надійну роботу усіх компонентів системного </w:t>
            </w:r>
            <w:r w:rsidRPr="00D746FC">
              <w:rPr>
                <w:rFonts w:eastAsia="Noto Serif SC"/>
                <w:color w:val="000000" w:themeColor="text1"/>
                <w:lang w:bidi="hi-IN"/>
              </w:rPr>
              <w:lastRenderedPageBreak/>
              <w:t>блоку, вентилятор блоку живлення не менше 120 мм; Форм-фактор корпусу: mATX; Розташування блоку живлення у нижній частині корпусу; Наявність на передній панелі корпусу не менш ніж 4-x роз’ємів USB (два з яких формату USB3.1, та один USB Type-C), кардрідер, роз’ємів Line-out та Mic-in; Наявність на передній панелі корпусу не менше ніж 1-го слоту 3,5”; Наявність не менше ніж 1-го попередньо встановленого вентилятора типорозміру 80/92/120 мм на передній панелі корпусу, та не менше ніж 1-го попередньо встановленого вентилятора типорозміру 80/92/120 мм на задній панелі корпусу. Матеріал корпусу: сталь. Товщина стінок не менше ніж 0,6 мм; Розміри, мм: не більше ніж 300 х 170 х 355 Наявність системи безпеки у вигляді датчика відкриття корпусу.</w:t>
            </w:r>
          </w:p>
        </w:tc>
      </w:tr>
      <w:tr w:rsidR="00746C2A" w:rsidRPr="00867CEA" w14:paraId="72547E81"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039FC805" w14:textId="77777777" w:rsidR="00746C2A" w:rsidRPr="00867CEA" w:rsidRDefault="00746C2A" w:rsidP="00934A40">
            <w:pPr>
              <w:rPr>
                <w:rFonts w:eastAsia="TimesNewRomanPSMT"/>
                <w:color w:val="000000" w:themeColor="text1"/>
                <w:lang w:bidi="hi-IN"/>
              </w:rPr>
            </w:pPr>
            <w:r w:rsidRPr="00D746FC">
              <w:rPr>
                <w:rFonts w:eastAsia="TimesNewRomanPSMT"/>
                <w:color w:val="000000" w:themeColor="text1"/>
                <w:lang w:bidi="hi-IN"/>
              </w:rPr>
              <w:lastRenderedPageBreak/>
              <w:t>Гарантія</w:t>
            </w:r>
          </w:p>
        </w:tc>
        <w:tc>
          <w:tcPr>
            <w:tcW w:w="6057" w:type="dxa"/>
            <w:tcBorders>
              <w:top w:val="single" w:sz="4" w:space="0" w:color="000000"/>
              <w:left w:val="single" w:sz="4" w:space="0" w:color="000000"/>
              <w:bottom w:val="single" w:sz="4" w:space="0" w:color="000000"/>
              <w:right w:val="single" w:sz="4" w:space="0" w:color="000000"/>
            </w:tcBorders>
          </w:tcPr>
          <w:p w14:paraId="23C9086A" w14:textId="77777777" w:rsidR="00746C2A" w:rsidRPr="00867CEA" w:rsidRDefault="00746C2A" w:rsidP="00934A40">
            <w:pPr>
              <w:rPr>
                <w:rFonts w:eastAsia="TimesNewRomanPSMT"/>
                <w:color w:val="000000" w:themeColor="text1"/>
                <w:lang w:bidi="hi-IN"/>
              </w:rPr>
            </w:pPr>
            <w:r w:rsidRPr="00D746FC">
              <w:rPr>
                <w:rFonts w:eastAsia="TimesNewRomanPSMT"/>
                <w:color w:val="000000" w:themeColor="text1"/>
                <w:lang w:bidi="hi-IN"/>
              </w:rPr>
              <w:t>Не менше ніж 36 місяців</w:t>
            </w:r>
          </w:p>
        </w:tc>
      </w:tr>
    </w:tbl>
    <w:p w14:paraId="2E861D51" w14:textId="77777777" w:rsidR="00746C2A" w:rsidRDefault="00746C2A" w:rsidP="00746C2A">
      <w:pPr>
        <w:jc w:val="both"/>
        <w:rPr>
          <w:color w:val="FF0000"/>
        </w:rPr>
      </w:pPr>
    </w:p>
    <w:p w14:paraId="6A1F690A" w14:textId="77777777" w:rsidR="00746C2A" w:rsidRPr="00867CEA" w:rsidRDefault="00746C2A" w:rsidP="00746C2A">
      <w:pPr>
        <w:tabs>
          <w:tab w:val="left" w:pos="709"/>
        </w:tabs>
        <w:jc w:val="both"/>
        <w:rPr>
          <w:color w:val="000000" w:themeColor="text1"/>
        </w:rPr>
      </w:pPr>
      <w:r>
        <w:rPr>
          <w:color w:val="000000" w:themeColor="text1"/>
        </w:rPr>
        <w:t>7</w:t>
      </w:r>
      <w:r w:rsidRPr="00867CEA">
        <w:rPr>
          <w:color w:val="000000" w:themeColor="text1"/>
        </w:rPr>
        <w:t xml:space="preserve">. Вимоги </w:t>
      </w:r>
      <w:r>
        <w:rPr>
          <w:color w:val="000000" w:themeColor="text1"/>
        </w:rPr>
        <w:t>до монітору:</w:t>
      </w:r>
    </w:p>
    <w:p w14:paraId="520DA2D0" w14:textId="77777777" w:rsidR="00746C2A" w:rsidRPr="00867CEA" w:rsidRDefault="00746C2A" w:rsidP="00746C2A">
      <w:pPr>
        <w:tabs>
          <w:tab w:val="left" w:pos="709"/>
        </w:tabs>
        <w:jc w:val="both"/>
        <w:rPr>
          <w:color w:val="000000" w:themeColor="text1"/>
        </w:rPr>
      </w:pPr>
    </w:p>
    <w:tbl>
      <w:tblPr>
        <w:tblW w:w="9880" w:type="dxa"/>
        <w:jc w:val="center"/>
        <w:tblLayout w:type="fixed"/>
        <w:tblCellMar>
          <w:top w:w="80" w:type="dxa"/>
          <w:left w:w="80" w:type="dxa"/>
          <w:bottom w:w="80" w:type="dxa"/>
          <w:right w:w="80" w:type="dxa"/>
        </w:tblCellMar>
        <w:tblLook w:val="0000" w:firstRow="0" w:lastRow="0" w:firstColumn="0" w:lastColumn="0" w:noHBand="0" w:noVBand="0"/>
      </w:tblPr>
      <w:tblGrid>
        <w:gridCol w:w="3823"/>
        <w:gridCol w:w="6057"/>
      </w:tblGrid>
      <w:tr w:rsidR="00746C2A" w:rsidRPr="00867CEA" w14:paraId="248E2E75"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702BDAE7" w14:textId="77777777" w:rsidR="00746C2A" w:rsidRPr="00424942" w:rsidRDefault="00746C2A" w:rsidP="00934A40">
            <w:pPr>
              <w:jc w:val="center"/>
              <w:rPr>
                <w:rFonts w:eastAsia="TimesNewRomanPS-BoldMT"/>
                <w:b/>
                <w:bCs/>
                <w:color w:val="000000" w:themeColor="text1"/>
                <w:lang w:val="en-US" w:bidi="hi-IN"/>
              </w:rPr>
            </w:pPr>
            <w:r w:rsidRPr="00867CEA">
              <w:rPr>
                <w:rFonts w:eastAsia="TimesNewRomanPS-BoldMT"/>
                <w:b/>
                <w:bCs/>
                <w:color w:val="000000" w:themeColor="text1"/>
                <w:lang w:bidi="hi-IN"/>
              </w:rPr>
              <w:t>Найменування</w:t>
            </w:r>
          </w:p>
        </w:tc>
        <w:tc>
          <w:tcPr>
            <w:tcW w:w="6057" w:type="dxa"/>
            <w:tcBorders>
              <w:top w:val="single" w:sz="4" w:space="0" w:color="000000"/>
              <w:left w:val="single" w:sz="4" w:space="0" w:color="000000"/>
              <w:bottom w:val="single" w:sz="4" w:space="0" w:color="000000"/>
              <w:right w:val="single" w:sz="4" w:space="0" w:color="000000"/>
            </w:tcBorders>
          </w:tcPr>
          <w:p w14:paraId="5D79CBD9" w14:textId="77777777" w:rsidR="00746C2A" w:rsidRPr="00867CEA" w:rsidRDefault="00746C2A" w:rsidP="00934A40">
            <w:pPr>
              <w:jc w:val="center"/>
              <w:rPr>
                <w:rFonts w:eastAsia="TimesNewRomanPS-BoldMT"/>
                <w:b/>
                <w:bCs/>
                <w:color w:val="000000" w:themeColor="text1"/>
                <w:lang w:bidi="hi-IN"/>
              </w:rPr>
            </w:pPr>
            <w:r w:rsidRPr="00867CEA">
              <w:rPr>
                <w:rFonts w:eastAsia="TimesNewRomanPS-BoldMT"/>
                <w:b/>
                <w:bCs/>
                <w:color w:val="000000" w:themeColor="text1"/>
                <w:lang w:bidi="hi-IN"/>
              </w:rPr>
              <w:t>Технічні вимоги</w:t>
            </w:r>
          </w:p>
        </w:tc>
      </w:tr>
      <w:tr w:rsidR="00746C2A" w:rsidRPr="00867CEA" w14:paraId="7BAC5D73"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7D99042F"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Діагональ екрана</w:t>
            </w:r>
          </w:p>
        </w:tc>
        <w:tc>
          <w:tcPr>
            <w:tcW w:w="6057" w:type="dxa"/>
            <w:tcBorders>
              <w:top w:val="single" w:sz="4" w:space="0" w:color="000000"/>
              <w:left w:val="single" w:sz="4" w:space="0" w:color="000000"/>
              <w:bottom w:val="single" w:sz="4" w:space="0" w:color="000000"/>
              <w:right w:val="single" w:sz="4" w:space="0" w:color="000000"/>
            </w:tcBorders>
          </w:tcPr>
          <w:p w14:paraId="72427C6D"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23.8"</w:t>
            </w:r>
          </w:p>
        </w:tc>
      </w:tr>
      <w:tr w:rsidR="00746C2A" w:rsidRPr="00867CEA" w14:paraId="53E96A9B"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1E8A0EB9"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Тип матриці</w:t>
            </w:r>
          </w:p>
        </w:tc>
        <w:tc>
          <w:tcPr>
            <w:tcW w:w="6057" w:type="dxa"/>
            <w:tcBorders>
              <w:top w:val="single" w:sz="4" w:space="0" w:color="000000"/>
              <w:left w:val="single" w:sz="4" w:space="0" w:color="000000"/>
              <w:bottom w:val="single" w:sz="4" w:space="0" w:color="000000"/>
              <w:right w:val="single" w:sz="4" w:space="0" w:color="000000"/>
            </w:tcBorders>
          </w:tcPr>
          <w:p w14:paraId="3163921F"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IPS</w:t>
            </w:r>
          </w:p>
        </w:tc>
      </w:tr>
      <w:tr w:rsidR="00746C2A" w:rsidRPr="00867CEA" w14:paraId="66F3B694"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3CAB90C1"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Макс. роздільна здатність</w:t>
            </w:r>
          </w:p>
        </w:tc>
        <w:tc>
          <w:tcPr>
            <w:tcW w:w="6057" w:type="dxa"/>
            <w:tcBorders>
              <w:top w:val="single" w:sz="4" w:space="0" w:color="000000"/>
              <w:left w:val="single" w:sz="4" w:space="0" w:color="000000"/>
              <w:bottom w:val="single" w:sz="4" w:space="0" w:color="000000"/>
              <w:right w:val="single" w:sz="4" w:space="0" w:color="000000"/>
            </w:tcBorders>
          </w:tcPr>
          <w:p w14:paraId="1CDD0ACA" w14:textId="77777777" w:rsidR="00746C2A" w:rsidRPr="003159F4" w:rsidRDefault="00746C2A" w:rsidP="00934A40">
            <w:pPr>
              <w:rPr>
                <w:rFonts w:eastAsia="TimesNewRomanPSMT"/>
                <w:color w:val="000000" w:themeColor="text1"/>
                <w:lang w:bidi="hi-IN"/>
              </w:rPr>
            </w:pPr>
            <w:r w:rsidRPr="00FA5715">
              <w:rPr>
                <w:rFonts w:eastAsia="TimesNewRomanPSMT"/>
                <w:color w:val="000000" w:themeColor="text1"/>
                <w:lang w:bidi="hi-IN"/>
              </w:rPr>
              <w:t>1920х1080 - Full HD</w:t>
            </w:r>
          </w:p>
        </w:tc>
      </w:tr>
      <w:tr w:rsidR="00746C2A" w:rsidRPr="00867CEA" w14:paraId="618B0CEB"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2EB04BBF"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Покриття екрану</w:t>
            </w:r>
          </w:p>
        </w:tc>
        <w:tc>
          <w:tcPr>
            <w:tcW w:w="6057" w:type="dxa"/>
            <w:tcBorders>
              <w:top w:val="single" w:sz="4" w:space="0" w:color="000000"/>
              <w:left w:val="single" w:sz="4" w:space="0" w:color="000000"/>
              <w:bottom w:val="single" w:sz="4" w:space="0" w:color="000000"/>
              <w:right w:val="single" w:sz="4" w:space="0" w:color="000000"/>
            </w:tcBorders>
          </w:tcPr>
          <w:p w14:paraId="3C569B27"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матове</w:t>
            </w:r>
          </w:p>
        </w:tc>
      </w:tr>
      <w:tr w:rsidR="00746C2A" w:rsidRPr="00867CEA" w14:paraId="4FB9A0E1"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2E7B86D6"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Дисплей (час відгуку), мс</w:t>
            </w:r>
          </w:p>
        </w:tc>
        <w:tc>
          <w:tcPr>
            <w:tcW w:w="6057" w:type="dxa"/>
            <w:tcBorders>
              <w:top w:val="single" w:sz="4" w:space="0" w:color="000000"/>
              <w:left w:val="single" w:sz="4" w:space="0" w:color="000000"/>
              <w:bottom w:val="single" w:sz="4" w:space="0" w:color="000000"/>
              <w:right w:val="single" w:sz="4" w:space="0" w:color="000000"/>
            </w:tcBorders>
          </w:tcPr>
          <w:p w14:paraId="53F0960F" w14:textId="77777777" w:rsidR="00746C2A" w:rsidRPr="00867CEA" w:rsidRDefault="00746C2A" w:rsidP="00934A40">
            <w:pPr>
              <w:rPr>
                <w:rFonts w:eastAsia="TimesNewRomanPSMT"/>
                <w:color w:val="000000" w:themeColor="text1"/>
                <w:lang w:bidi="hi-IN"/>
              </w:rPr>
            </w:pPr>
            <w:r>
              <w:rPr>
                <w:rFonts w:eastAsia="TimesNewRomanPSMT"/>
                <w:color w:val="000000" w:themeColor="text1"/>
                <w:lang w:bidi="hi-IN"/>
              </w:rPr>
              <w:t>4</w:t>
            </w:r>
          </w:p>
        </w:tc>
      </w:tr>
      <w:tr w:rsidR="00746C2A" w:rsidRPr="00867CEA" w14:paraId="33251A00"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1F5DB301"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Розмір пікселя, мм</w:t>
            </w:r>
          </w:p>
        </w:tc>
        <w:tc>
          <w:tcPr>
            <w:tcW w:w="6057" w:type="dxa"/>
            <w:tcBorders>
              <w:top w:val="single" w:sz="4" w:space="0" w:color="000000"/>
              <w:left w:val="single" w:sz="4" w:space="0" w:color="000000"/>
              <w:bottom w:val="single" w:sz="4" w:space="0" w:color="000000"/>
              <w:right w:val="single" w:sz="4" w:space="0" w:color="000000"/>
            </w:tcBorders>
          </w:tcPr>
          <w:p w14:paraId="68A8E9FA" w14:textId="77777777" w:rsidR="00746C2A" w:rsidRPr="00867CEA" w:rsidRDefault="00746C2A" w:rsidP="00934A40">
            <w:pPr>
              <w:rPr>
                <w:rFonts w:eastAsia="Noto Serif SC"/>
                <w:color w:val="000000" w:themeColor="text1"/>
                <w:lang w:bidi="hi-IN"/>
              </w:rPr>
            </w:pPr>
            <w:r w:rsidRPr="00FA5715">
              <w:rPr>
                <w:rFonts w:eastAsia="Noto Serif SC"/>
                <w:color w:val="000000" w:themeColor="text1"/>
                <w:lang w:bidi="hi-IN"/>
              </w:rPr>
              <w:t>0,2745 x 0,2745</w:t>
            </w:r>
          </w:p>
        </w:tc>
      </w:tr>
      <w:tr w:rsidR="00746C2A" w:rsidRPr="00867CEA" w14:paraId="5BB1023E"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31634758"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Щільність пікселів, пікс/дюйм</w:t>
            </w:r>
          </w:p>
        </w:tc>
        <w:tc>
          <w:tcPr>
            <w:tcW w:w="6057" w:type="dxa"/>
            <w:tcBorders>
              <w:top w:val="single" w:sz="4" w:space="0" w:color="000000"/>
              <w:left w:val="single" w:sz="4" w:space="0" w:color="000000"/>
              <w:bottom w:val="single" w:sz="4" w:space="0" w:color="000000"/>
              <w:right w:val="single" w:sz="4" w:space="0" w:color="000000"/>
            </w:tcBorders>
          </w:tcPr>
          <w:p w14:paraId="48B4D089"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92</w:t>
            </w:r>
          </w:p>
        </w:tc>
      </w:tr>
      <w:tr w:rsidR="00746C2A" w:rsidRPr="00867CEA" w14:paraId="2D2560AA"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30AFE2A2"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Яскравість, ніт</w:t>
            </w:r>
          </w:p>
        </w:tc>
        <w:tc>
          <w:tcPr>
            <w:tcW w:w="6057" w:type="dxa"/>
            <w:tcBorders>
              <w:top w:val="single" w:sz="4" w:space="0" w:color="000000"/>
              <w:left w:val="single" w:sz="4" w:space="0" w:color="000000"/>
              <w:bottom w:val="single" w:sz="4" w:space="0" w:color="000000"/>
              <w:right w:val="single" w:sz="4" w:space="0" w:color="000000"/>
            </w:tcBorders>
          </w:tcPr>
          <w:p w14:paraId="66964015"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250</w:t>
            </w:r>
          </w:p>
        </w:tc>
      </w:tr>
      <w:tr w:rsidR="00746C2A" w:rsidRPr="00867CEA" w14:paraId="767402C4"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0DFA16FA"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Контрастність</w:t>
            </w:r>
          </w:p>
        </w:tc>
        <w:tc>
          <w:tcPr>
            <w:tcW w:w="6057" w:type="dxa"/>
            <w:tcBorders>
              <w:top w:val="single" w:sz="4" w:space="0" w:color="000000"/>
              <w:left w:val="single" w:sz="4" w:space="0" w:color="000000"/>
              <w:bottom w:val="single" w:sz="4" w:space="0" w:color="000000"/>
              <w:right w:val="single" w:sz="4" w:space="0" w:color="000000"/>
            </w:tcBorders>
          </w:tcPr>
          <w:p w14:paraId="4E5037A8"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1000 : 1</w:t>
            </w:r>
          </w:p>
        </w:tc>
      </w:tr>
      <w:tr w:rsidR="00746C2A" w:rsidRPr="00867CEA" w14:paraId="6E4DFF21"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5B9B1821"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Кут огляду по горизонталі, град.</w:t>
            </w:r>
          </w:p>
        </w:tc>
        <w:tc>
          <w:tcPr>
            <w:tcW w:w="6057" w:type="dxa"/>
            <w:tcBorders>
              <w:top w:val="single" w:sz="4" w:space="0" w:color="000000"/>
              <w:left w:val="single" w:sz="4" w:space="0" w:color="000000"/>
              <w:bottom w:val="single" w:sz="4" w:space="0" w:color="000000"/>
              <w:right w:val="single" w:sz="4" w:space="0" w:color="000000"/>
            </w:tcBorders>
          </w:tcPr>
          <w:p w14:paraId="67F99ECD"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178</w:t>
            </w:r>
          </w:p>
        </w:tc>
      </w:tr>
      <w:tr w:rsidR="00746C2A" w:rsidRPr="00867CEA" w14:paraId="7DC4F77B"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41417AF7"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Кут огляду по горизонталі, град.</w:t>
            </w:r>
          </w:p>
        </w:tc>
        <w:tc>
          <w:tcPr>
            <w:tcW w:w="6057" w:type="dxa"/>
            <w:tcBorders>
              <w:top w:val="single" w:sz="4" w:space="0" w:color="000000"/>
              <w:left w:val="single" w:sz="4" w:space="0" w:color="000000"/>
              <w:bottom w:val="single" w:sz="4" w:space="0" w:color="000000"/>
              <w:right w:val="single" w:sz="4" w:space="0" w:color="000000"/>
            </w:tcBorders>
          </w:tcPr>
          <w:p w14:paraId="081737D1"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178</w:t>
            </w:r>
          </w:p>
        </w:tc>
      </w:tr>
      <w:tr w:rsidR="00746C2A" w:rsidRPr="00867CEA" w14:paraId="53C54D5A"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0857307C"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Співвідношення сторін</w:t>
            </w:r>
          </w:p>
        </w:tc>
        <w:tc>
          <w:tcPr>
            <w:tcW w:w="6057" w:type="dxa"/>
            <w:tcBorders>
              <w:top w:val="single" w:sz="4" w:space="0" w:color="000000"/>
              <w:left w:val="single" w:sz="4" w:space="0" w:color="000000"/>
              <w:bottom w:val="single" w:sz="4" w:space="0" w:color="000000"/>
              <w:right w:val="single" w:sz="4" w:space="0" w:color="000000"/>
            </w:tcBorders>
          </w:tcPr>
          <w:p w14:paraId="13EBAFD5"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16:9</w:t>
            </w:r>
          </w:p>
        </w:tc>
      </w:tr>
      <w:tr w:rsidR="00746C2A" w:rsidRPr="00867CEA" w14:paraId="1DE2474C"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533560C4"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Захист зору</w:t>
            </w:r>
          </w:p>
        </w:tc>
        <w:tc>
          <w:tcPr>
            <w:tcW w:w="6057" w:type="dxa"/>
            <w:tcBorders>
              <w:top w:val="single" w:sz="4" w:space="0" w:color="000000"/>
              <w:left w:val="single" w:sz="4" w:space="0" w:color="000000"/>
              <w:bottom w:val="single" w:sz="4" w:space="0" w:color="000000"/>
              <w:right w:val="single" w:sz="4" w:space="0" w:color="000000"/>
            </w:tcBorders>
          </w:tcPr>
          <w:p w14:paraId="41CE2EB2"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Eye Comfort</w:t>
            </w:r>
          </w:p>
        </w:tc>
      </w:tr>
      <w:tr w:rsidR="00746C2A" w:rsidRPr="00867CEA" w14:paraId="701D4F51"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0CD5DFEA"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Вбудовані динаміки</w:t>
            </w:r>
          </w:p>
        </w:tc>
        <w:tc>
          <w:tcPr>
            <w:tcW w:w="6057" w:type="dxa"/>
            <w:tcBorders>
              <w:top w:val="single" w:sz="4" w:space="0" w:color="000000"/>
              <w:left w:val="single" w:sz="4" w:space="0" w:color="000000"/>
              <w:bottom w:val="single" w:sz="4" w:space="0" w:color="000000"/>
              <w:right w:val="single" w:sz="4" w:space="0" w:color="000000"/>
            </w:tcBorders>
          </w:tcPr>
          <w:p w14:paraId="03FBDB6B"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2х1,5 Вт</w:t>
            </w:r>
          </w:p>
        </w:tc>
      </w:tr>
      <w:tr w:rsidR="00746C2A" w:rsidRPr="00867CEA" w14:paraId="7BC63CA4"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2F78C027"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Роз'єми та порти</w:t>
            </w:r>
          </w:p>
        </w:tc>
        <w:tc>
          <w:tcPr>
            <w:tcW w:w="6057" w:type="dxa"/>
            <w:tcBorders>
              <w:top w:val="single" w:sz="4" w:space="0" w:color="000000"/>
              <w:left w:val="single" w:sz="4" w:space="0" w:color="000000"/>
              <w:bottom w:val="single" w:sz="4" w:space="0" w:color="000000"/>
              <w:right w:val="single" w:sz="4" w:space="0" w:color="000000"/>
            </w:tcBorders>
          </w:tcPr>
          <w:p w14:paraId="46705708" w14:textId="77777777" w:rsidR="00746C2A" w:rsidRPr="00FA5715" w:rsidRDefault="00746C2A" w:rsidP="00934A40">
            <w:pPr>
              <w:rPr>
                <w:rFonts w:eastAsia="TimesNewRomanPSMT"/>
                <w:color w:val="000000" w:themeColor="text1"/>
                <w:lang w:bidi="hi-IN"/>
              </w:rPr>
            </w:pPr>
            <w:r w:rsidRPr="00FA5715">
              <w:rPr>
                <w:rFonts w:eastAsia="TimesNewRomanPSMT"/>
                <w:color w:val="000000" w:themeColor="text1"/>
                <w:lang w:bidi="hi-IN"/>
              </w:rPr>
              <w:t>HDMI</w:t>
            </w:r>
            <w:r>
              <w:rPr>
                <w:rFonts w:eastAsia="TimesNewRomanPSMT"/>
                <w:color w:val="000000" w:themeColor="text1"/>
                <w:lang w:bidi="hi-IN"/>
              </w:rPr>
              <w:t xml:space="preserve">: </w:t>
            </w:r>
            <w:r w:rsidRPr="00FA5715">
              <w:rPr>
                <w:rFonts w:eastAsia="TimesNewRomanPSMT"/>
                <w:color w:val="000000" w:themeColor="text1"/>
                <w:lang w:bidi="hi-IN"/>
              </w:rPr>
              <w:t>1x HDMI</w:t>
            </w:r>
          </w:p>
          <w:p w14:paraId="5EC7B6F4" w14:textId="77777777" w:rsidR="00746C2A" w:rsidRPr="00FA5715" w:rsidRDefault="00746C2A" w:rsidP="00934A40">
            <w:pPr>
              <w:rPr>
                <w:rFonts w:eastAsia="TimesNewRomanPSMT"/>
                <w:color w:val="000000" w:themeColor="text1"/>
                <w:lang w:bidi="hi-IN"/>
              </w:rPr>
            </w:pPr>
            <w:r w:rsidRPr="00FA5715">
              <w:rPr>
                <w:rFonts w:eastAsia="TimesNewRomanPSMT"/>
                <w:color w:val="000000" w:themeColor="text1"/>
                <w:lang w:bidi="hi-IN"/>
              </w:rPr>
              <w:t>DisplayPort</w:t>
            </w:r>
            <w:r>
              <w:rPr>
                <w:rFonts w:eastAsia="TimesNewRomanPSMT"/>
                <w:color w:val="000000" w:themeColor="text1"/>
                <w:lang w:bidi="hi-IN"/>
              </w:rPr>
              <w:t xml:space="preserve">: </w:t>
            </w:r>
            <w:r w:rsidRPr="00FA5715">
              <w:rPr>
                <w:rFonts w:eastAsia="TimesNewRomanPSMT"/>
                <w:color w:val="000000" w:themeColor="text1"/>
                <w:lang w:bidi="hi-IN"/>
              </w:rPr>
              <w:t>1x DisplayPort</w:t>
            </w:r>
          </w:p>
          <w:p w14:paraId="2EC2A1CF"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VGA</w:t>
            </w:r>
            <w:r>
              <w:rPr>
                <w:rFonts w:eastAsia="TimesNewRomanPSMT"/>
                <w:color w:val="000000" w:themeColor="text1"/>
                <w:lang w:bidi="hi-IN"/>
              </w:rPr>
              <w:t xml:space="preserve">: </w:t>
            </w:r>
            <w:r w:rsidRPr="00FA5715">
              <w:rPr>
                <w:rFonts w:eastAsia="TimesNewRomanPSMT"/>
                <w:color w:val="000000" w:themeColor="text1"/>
                <w:lang w:bidi="hi-IN"/>
              </w:rPr>
              <w:t>1x VGA</w:t>
            </w:r>
          </w:p>
        </w:tc>
      </w:tr>
      <w:tr w:rsidR="00746C2A" w:rsidRPr="00867CEA" w14:paraId="07964305"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7F11537D"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Комплектація</w:t>
            </w:r>
          </w:p>
        </w:tc>
        <w:tc>
          <w:tcPr>
            <w:tcW w:w="6057" w:type="dxa"/>
            <w:tcBorders>
              <w:top w:val="single" w:sz="4" w:space="0" w:color="000000"/>
              <w:left w:val="single" w:sz="4" w:space="0" w:color="000000"/>
              <w:bottom w:val="single" w:sz="4" w:space="0" w:color="000000"/>
              <w:right w:val="single" w:sz="4" w:space="0" w:color="000000"/>
            </w:tcBorders>
          </w:tcPr>
          <w:p w14:paraId="56BCE29D" w14:textId="77777777" w:rsidR="00746C2A" w:rsidRPr="00FA5715" w:rsidRDefault="00746C2A" w:rsidP="00934A40">
            <w:pPr>
              <w:rPr>
                <w:rFonts w:eastAsia="TimesNewRomanPSMT"/>
                <w:color w:val="000000" w:themeColor="text1"/>
                <w:lang w:bidi="hi-IN"/>
              </w:rPr>
            </w:pPr>
            <w:r w:rsidRPr="00FA5715">
              <w:rPr>
                <w:rFonts w:eastAsia="TimesNewRomanPSMT"/>
                <w:color w:val="000000" w:themeColor="text1"/>
                <w:lang w:bidi="hi-IN"/>
              </w:rPr>
              <w:t>Кабель даних</w:t>
            </w:r>
            <w:r>
              <w:rPr>
                <w:rFonts w:eastAsia="TimesNewRomanPSMT"/>
                <w:color w:val="000000" w:themeColor="text1"/>
                <w:lang w:bidi="hi-IN"/>
              </w:rPr>
              <w:t xml:space="preserve">: </w:t>
            </w:r>
            <w:r w:rsidRPr="00FA5715">
              <w:rPr>
                <w:rFonts w:eastAsia="TimesNewRomanPSMT"/>
                <w:color w:val="000000" w:themeColor="text1"/>
                <w:lang w:bidi="hi-IN"/>
              </w:rPr>
              <w:t>HDMI</w:t>
            </w:r>
          </w:p>
          <w:p w14:paraId="274E72C9"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Кабель живлення</w:t>
            </w:r>
            <w:r>
              <w:rPr>
                <w:rFonts w:eastAsia="TimesNewRomanPSMT"/>
                <w:color w:val="000000" w:themeColor="text1"/>
                <w:lang w:bidi="hi-IN"/>
              </w:rPr>
              <w:t xml:space="preserve">: </w:t>
            </w:r>
            <w:r w:rsidRPr="00FA5715">
              <w:rPr>
                <w:rFonts w:eastAsia="TimesNewRomanPSMT"/>
                <w:color w:val="000000" w:themeColor="text1"/>
                <w:lang w:bidi="hi-IN"/>
              </w:rPr>
              <w:t>Є</w:t>
            </w:r>
          </w:p>
        </w:tc>
      </w:tr>
      <w:tr w:rsidR="00746C2A" w:rsidRPr="00867CEA" w14:paraId="2FF1F771"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2A95BA8F"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Живлення</w:t>
            </w:r>
          </w:p>
        </w:tc>
        <w:tc>
          <w:tcPr>
            <w:tcW w:w="6057" w:type="dxa"/>
            <w:tcBorders>
              <w:top w:val="single" w:sz="4" w:space="0" w:color="000000"/>
              <w:left w:val="single" w:sz="4" w:space="0" w:color="000000"/>
              <w:bottom w:val="single" w:sz="4" w:space="0" w:color="000000"/>
              <w:right w:val="single" w:sz="4" w:space="0" w:color="000000"/>
            </w:tcBorders>
          </w:tcPr>
          <w:p w14:paraId="4D22CC13" w14:textId="77777777" w:rsidR="00746C2A" w:rsidRPr="00FA5715" w:rsidRDefault="00746C2A" w:rsidP="00934A40">
            <w:pPr>
              <w:rPr>
                <w:rFonts w:eastAsia="TimesNewRomanPSMT"/>
                <w:color w:val="000000" w:themeColor="text1"/>
                <w:lang w:bidi="hi-IN"/>
              </w:rPr>
            </w:pPr>
            <w:r w:rsidRPr="00FA5715">
              <w:rPr>
                <w:rFonts w:eastAsia="TimesNewRomanPSMT"/>
                <w:color w:val="000000" w:themeColor="text1"/>
                <w:lang w:bidi="hi-IN"/>
              </w:rPr>
              <w:t>Стандартне енергоспоживання, Вт</w:t>
            </w:r>
            <w:r>
              <w:rPr>
                <w:rFonts w:eastAsia="TimesNewRomanPSMT"/>
                <w:color w:val="000000" w:themeColor="text1"/>
                <w:lang w:bidi="hi-IN"/>
              </w:rPr>
              <w:t xml:space="preserve">: </w:t>
            </w:r>
            <w:r w:rsidRPr="00FA5715">
              <w:rPr>
                <w:rFonts w:eastAsia="TimesNewRomanPSMT"/>
                <w:color w:val="000000" w:themeColor="text1"/>
                <w:lang w:bidi="hi-IN"/>
              </w:rPr>
              <w:t>18</w:t>
            </w:r>
          </w:p>
          <w:p w14:paraId="4AFBE3B9" w14:textId="77777777" w:rsidR="00746C2A" w:rsidRPr="00FA5715" w:rsidRDefault="00746C2A" w:rsidP="00934A40">
            <w:pPr>
              <w:rPr>
                <w:rFonts w:eastAsia="TimesNewRomanPSMT"/>
                <w:color w:val="000000" w:themeColor="text1"/>
                <w:lang w:bidi="hi-IN"/>
              </w:rPr>
            </w:pPr>
            <w:r w:rsidRPr="00FA5715">
              <w:rPr>
                <w:rFonts w:eastAsia="TimesNewRomanPSMT"/>
                <w:color w:val="000000" w:themeColor="text1"/>
                <w:lang w:bidi="hi-IN"/>
              </w:rPr>
              <w:t>Максимальне енергоспоживання, Вт</w:t>
            </w:r>
            <w:r>
              <w:rPr>
                <w:rFonts w:eastAsia="TimesNewRomanPSMT"/>
                <w:color w:val="000000" w:themeColor="text1"/>
                <w:lang w:bidi="hi-IN"/>
              </w:rPr>
              <w:t xml:space="preserve">: </w:t>
            </w:r>
            <w:r w:rsidRPr="00FA5715">
              <w:rPr>
                <w:rFonts w:eastAsia="TimesNewRomanPSMT"/>
                <w:color w:val="000000" w:themeColor="text1"/>
                <w:lang w:bidi="hi-IN"/>
              </w:rPr>
              <w:t>24</w:t>
            </w:r>
          </w:p>
          <w:p w14:paraId="3C5BFC7C"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Адаптер живлення</w:t>
            </w:r>
            <w:r>
              <w:rPr>
                <w:rFonts w:eastAsia="TimesNewRomanPSMT"/>
                <w:color w:val="000000" w:themeColor="text1"/>
                <w:lang w:bidi="hi-IN"/>
              </w:rPr>
              <w:t xml:space="preserve">: </w:t>
            </w:r>
            <w:r w:rsidRPr="00FA5715">
              <w:rPr>
                <w:rFonts w:eastAsia="TimesNewRomanPSMT"/>
                <w:color w:val="000000" w:themeColor="text1"/>
                <w:lang w:bidi="hi-IN"/>
              </w:rPr>
              <w:t>Вбудований</w:t>
            </w:r>
          </w:p>
        </w:tc>
      </w:tr>
      <w:tr w:rsidR="00746C2A" w:rsidRPr="00867CEA" w14:paraId="4ED1E423"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70AE6E15"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lastRenderedPageBreak/>
              <w:t>Спосіб фіксації</w:t>
            </w:r>
          </w:p>
        </w:tc>
        <w:tc>
          <w:tcPr>
            <w:tcW w:w="6057" w:type="dxa"/>
            <w:tcBorders>
              <w:top w:val="single" w:sz="4" w:space="0" w:color="000000"/>
              <w:left w:val="single" w:sz="4" w:space="0" w:color="000000"/>
              <w:bottom w:val="single" w:sz="4" w:space="0" w:color="000000"/>
              <w:right w:val="single" w:sz="4" w:space="0" w:color="000000"/>
            </w:tcBorders>
          </w:tcPr>
          <w:p w14:paraId="6EC21922" w14:textId="77777777" w:rsidR="00746C2A" w:rsidRPr="00FA5715" w:rsidRDefault="00746C2A" w:rsidP="00934A40">
            <w:pPr>
              <w:rPr>
                <w:rFonts w:eastAsia="TimesNewRomanPSMT"/>
                <w:color w:val="000000" w:themeColor="text1"/>
                <w:lang w:bidi="hi-IN"/>
              </w:rPr>
            </w:pPr>
            <w:r w:rsidRPr="00FA5715">
              <w:rPr>
                <w:rFonts w:eastAsia="TimesNewRomanPSMT"/>
                <w:color w:val="000000" w:themeColor="text1"/>
                <w:lang w:bidi="hi-IN"/>
              </w:rPr>
              <w:t>Регулювання висоти</w:t>
            </w:r>
            <w:r>
              <w:rPr>
                <w:rFonts w:eastAsia="TimesNewRomanPSMT"/>
                <w:color w:val="000000" w:themeColor="text1"/>
                <w:lang w:bidi="hi-IN"/>
              </w:rPr>
              <w:t xml:space="preserve">: </w:t>
            </w:r>
            <w:r w:rsidRPr="00FA5715">
              <w:rPr>
                <w:rFonts w:eastAsia="TimesNewRomanPSMT"/>
                <w:color w:val="000000" w:themeColor="text1"/>
                <w:lang w:bidi="hi-IN"/>
              </w:rPr>
              <w:t>Є</w:t>
            </w:r>
          </w:p>
          <w:p w14:paraId="274B10C9" w14:textId="77777777" w:rsidR="00746C2A" w:rsidRPr="00FA5715" w:rsidRDefault="00746C2A" w:rsidP="00934A40">
            <w:pPr>
              <w:rPr>
                <w:rFonts w:eastAsia="TimesNewRomanPSMT"/>
                <w:color w:val="000000" w:themeColor="text1"/>
                <w:lang w:bidi="hi-IN"/>
              </w:rPr>
            </w:pPr>
            <w:r w:rsidRPr="00FA5715">
              <w:rPr>
                <w:rFonts w:eastAsia="TimesNewRomanPSMT"/>
                <w:color w:val="000000" w:themeColor="text1"/>
                <w:lang w:bidi="hi-IN"/>
              </w:rPr>
              <w:t>Нахил (Tilt)</w:t>
            </w:r>
            <w:r>
              <w:rPr>
                <w:rFonts w:eastAsia="TimesNewRomanPSMT"/>
                <w:color w:val="000000" w:themeColor="text1"/>
                <w:lang w:bidi="hi-IN"/>
              </w:rPr>
              <w:t xml:space="preserve">: </w:t>
            </w:r>
            <w:r w:rsidRPr="00FA5715">
              <w:rPr>
                <w:rFonts w:eastAsia="TimesNewRomanPSMT"/>
                <w:color w:val="000000" w:themeColor="text1"/>
                <w:lang w:bidi="hi-IN"/>
              </w:rPr>
              <w:t>Є</w:t>
            </w:r>
          </w:p>
          <w:p w14:paraId="05CFA3FF" w14:textId="77777777" w:rsidR="00746C2A" w:rsidRPr="00FA5715" w:rsidRDefault="00746C2A" w:rsidP="00934A40">
            <w:pPr>
              <w:rPr>
                <w:rFonts w:eastAsia="TimesNewRomanPSMT"/>
                <w:color w:val="000000" w:themeColor="text1"/>
                <w:lang w:bidi="hi-IN"/>
              </w:rPr>
            </w:pPr>
            <w:r w:rsidRPr="00FA5715">
              <w:rPr>
                <w:rFonts w:eastAsia="TimesNewRomanPSMT"/>
                <w:color w:val="000000" w:themeColor="text1"/>
                <w:lang w:bidi="hi-IN"/>
              </w:rPr>
              <w:t>Поворот екрану (Pivot)</w:t>
            </w:r>
            <w:r>
              <w:rPr>
                <w:rFonts w:eastAsia="TimesNewRomanPSMT"/>
                <w:color w:val="000000" w:themeColor="text1"/>
                <w:lang w:bidi="hi-IN"/>
              </w:rPr>
              <w:t xml:space="preserve">: </w:t>
            </w:r>
            <w:r w:rsidRPr="00FA5715">
              <w:rPr>
                <w:rFonts w:eastAsia="TimesNewRomanPSMT"/>
                <w:color w:val="000000" w:themeColor="text1"/>
                <w:lang w:bidi="hi-IN"/>
              </w:rPr>
              <w:t>Є</w:t>
            </w:r>
          </w:p>
          <w:p w14:paraId="09D3313A" w14:textId="77777777" w:rsidR="00746C2A" w:rsidRPr="00FA5715" w:rsidRDefault="00746C2A" w:rsidP="00934A40">
            <w:pPr>
              <w:rPr>
                <w:rFonts w:eastAsia="TimesNewRomanPSMT"/>
                <w:color w:val="000000" w:themeColor="text1"/>
                <w:lang w:bidi="hi-IN"/>
              </w:rPr>
            </w:pPr>
            <w:r w:rsidRPr="00FA5715">
              <w:rPr>
                <w:rFonts w:eastAsia="TimesNewRomanPSMT"/>
                <w:color w:val="000000" w:themeColor="text1"/>
                <w:lang w:bidi="hi-IN"/>
              </w:rPr>
              <w:t>Поворот в сторони (Swivel)</w:t>
            </w:r>
            <w:r>
              <w:rPr>
                <w:rFonts w:eastAsia="TimesNewRomanPSMT"/>
                <w:color w:val="000000" w:themeColor="text1"/>
                <w:lang w:bidi="hi-IN"/>
              </w:rPr>
              <w:t xml:space="preserve">: </w:t>
            </w:r>
            <w:r w:rsidRPr="00FA5715">
              <w:rPr>
                <w:rFonts w:eastAsia="TimesNewRomanPSMT"/>
                <w:color w:val="000000" w:themeColor="text1"/>
                <w:lang w:bidi="hi-IN"/>
              </w:rPr>
              <w:t>Є</w:t>
            </w:r>
          </w:p>
          <w:p w14:paraId="06142B68"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Кріплення (VESA)</w:t>
            </w:r>
            <w:r>
              <w:rPr>
                <w:rFonts w:eastAsia="TimesNewRomanPSMT"/>
                <w:color w:val="000000" w:themeColor="text1"/>
                <w:lang w:bidi="hi-IN"/>
              </w:rPr>
              <w:t xml:space="preserve">: </w:t>
            </w:r>
            <w:r w:rsidRPr="00FA5715">
              <w:rPr>
                <w:rFonts w:eastAsia="TimesNewRomanPSMT"/>
                <w:color w:val="000000" w:themeColor="text1"/>
                <w:lang w:bidi="hi-IN"/>
              </w:rPr>
              <w:t>Є</w:t>
            </w:r>
          </w:p>
        </w:tc>
      </w:tr>
      <w:tr w:rsidR="00746C2A" w:rsidRPr="00867CEA" w14:paraId="2EBB19BD"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6529E4C2"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Колір</w:t>
            </w:r>
          </w:p>
        </w:tc>
        <w:tc>
          <w:tcPr>
            <w:tcW w:w="6057" w:type="dxa"/>
            <w:tcBorders>
              <w:top w:val="single" w:sz="4" w:space="0" w:color="000000"/>
              <w:left w:val="single" w:sz="4" w:space="0" w:color="000000"/>
              <w:bottom w:val="single" w:sz="4" w:space="0" w:color="000000"/>
              <w:right w:val="single" w:sz="4" w:space="0" w:color="000000"/>
            </w:tcBorders>
          </w:tcPr>
          <w:p w14:paraId="1339E2B6"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Чорний</w:t>
            </w:r>
          </w:p>
        </w:tc>
      </w:tr>
      <w:tr w:rsidR="00746C2A" w:rsidRPr="00867CEA" w14:paraId="3BDD0E32"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5AD73549"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Гарантія</w:t>
            </w:r>
          </w:p>
        </w:tc>
        <w:tc>
          <w:tcPr>
            <w:tcW w:w="6057" w:type="dxa"/>
            <w:tcBorders>
              <w:top w:val="single" w:sz="4" w:space="0" w:color="000000"/>
              <w:left w:val="single" w:sz="4" w:space="0" w:color="000000"/>
              <w:bottom w:val="single" w:sz="4" w:space="0" w:color="000000"/>
              <w:right w:val="single" w:sz="4" w:space="0" w:color="000000"/>
            </w:tcBorders>
          </w:tcPr>
          <w:p w14:paraId="0D241241" w14:textId="77777777" w:rsidR="00746C2A" w:rsidRPr="00867CEA" w:rsidRDefault="00746C2A" w:rsidP="00934A40">
            <w:pPr>
              <w:rPr>
                <w:rFonts w:eastAsia="TimesNewRomanPSMT"/>
                <w:color w:val="000000" w:themeColor="text1"/>
                <w:lang w:bidi="hi-IN"/>
              </w:rPr>
            </w:pPr>
            <w:r w:rsidRPr="00FA5715">
              <w:rPr>
                <w:rFonts w:eastAsia="TimesNewRomanPSMT"/>
                <w:color w:val="000000" w:themeColor="text1"/>
                <w:lang w:bidi="hi-IN"/>
              </w:rPr>
              <w:t>3 роки</w:t>
            </w:r>
          </w:p>
        </w:tc>
      </w:tr>
    </w:tbl>
    <w:p w14:paraId="2A76720D" w14:textId="77777777" w:rsidR="00746C2A" w:rsidRDefault="00746C2A" w:rsidP="00746C2A">
      <w:pPr>
        <w:jc w:val="both"/>
        <w:rPr>
          <w:color w:val="FF0000"/>
        </w:rPr>
      </w:pPr>
    </w:p>
    <w:p w14:paraId="1D02270E" w14:textId="77777777" w:rsidR="00746C2A" w:rsidRPr="00867CEA" w:rsidRDefault="00746C2A" w:rsidP="00746C2A">
      <w:pPr>
        <w:tabs>
          <w:tab w:val="left" w:pos="709"/>
        </w:tabs>
        <w:jc w:val="both"/>
        <w:rPr>
          <w:color w:val="000000" w:themeColor="text1"/>
        </w:rPr>
      </w:pPr>
      <w:r>
        <w:rPr>
          <w:color w:val="000000" w:themeColor="text1"/>
        </w:rPr>
        <w:t>8</w:t>
      </w:r>
      <w:r w:rsidRPr="00867CEA">
        <w:rPr>
          <w:color w:val="000000" w:themeColor="text1"/>
        </w:rPr>
        <w:t xml:space="preserve">. Вимоги </w:t>
      </w:r>
      <w:r>
        <w:rPr>
          <w:color w:val="000000" w:themeColor="text1"/>
        </w:rPr>
        <w:t>до с</w:t>
      </w:r>
      <w:r w:rsidRPr="000B4BCB">
        <w:rPr>
          <w:color w:val="000000" w:themeColor="text1"/>
        </w:rPr>
        <w:t>труменев</w:t>
      </w:r>
      <w:r>
        <w:rPr>
          <w:color w:val="000000" w:themeColor="text1"/>
        </w:rPr>
        <w:t>ого</w:t>
      </w:r>
      <w:r w:rsidRPr="000B4BCB">
        <w:rPr>
          <w:color w:val="000000" w:themeColor="text1"/>
        </w:rPr>
        <w:t xml:space="preserve"> друкуючий пристрій</w:t>
      </w:r>
      <w:r>
        <w:rPr>
          <w:color w:val="000000" w:themeColor="text1"/>
        </w:rPr>
        <w:t>:</w:t>
      </w:r>
    </w:p>
    <w:p w14:paraId="76A0FEC0" w14:textId="77777777" w:rsidR="00746C2A" w:rsidRPr="00867CEA" w:rsidRDefault="00746C2A" w:rsidP="00746C2A">
      <w:pPr>
        <w:tabs>
          <w:tab w:val="left" w:pos="709"/>
        </w:tabs>
        <w:jc w:val="both"/>
        <w:rPr>
          <w:color w:val="000000" w:themeColor="text1"/>
        </w:rPr>
      </w:pPr>
    </w:p>
    <w:tbl>
      <w:tblPr>
        <w:tblW w:w="9880" w:type="dxa"/>
        <w:jc w:val="center"/>
        <w:tblLayout w:type="fixed"/>
        <w:tblCellMar>
          <w:top w:w="80" w:type="dxa"/>
          <w:left w:w="80" w:type="dxa"/>
          <w:bottom w:w="80" w:type="dxa"/>
          <w:right w:w="80" w:type="dxa"/>
        </w:tblCellMar>
        <w:tblLook w:val="0000" w:firstRow="0" w:lastRow="0" w:firstColumn="0" w:lastColumn="0" w:noHBand="0" w:noVBand="0"/>
      </w:tblPr>
      <w:tblGrid>
        <w:gridCol w:w="3823"/>
        <w:gridCol w:w="6057"/>
      </w:tblGrid>
      <w:tr w:rsidR="00746C2A" w:rsidRPr="00867CEA" w14:paraId="710E649E"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195A1492" w14:textId="77777777" w:rsidR="00746C2A" w:rsidRPr="00424942" w:rsidRDefault="00746C2A" w:rsidP="00934A40">
            <w:pPr>
              <w:jc w:val="center"/>
              <w:rPr>
                <w:rFonts w:eastAsia="TimesNewRomanPS-BoldMT"/>
                <w:b/>
                <w:bCs/>
                <w:color w:val="000000" w:themeColor="text1"/>
                <w:lang w:val="en-US" w:bidi="hi-IN"/>
              </w:rPr>
            </w:pPr>
            <w:r w:rsidRPr="00867CEA">
              <w:rPr>
                <w:rFonts w:eastAsia="TimesNewRomanPS-BoldMT"/>
                <w:b/>
                <w:bCs/>
                <w:color w:val="000000" w:themeColor="text1"/>
                <w:lang w:bidi="hi-IN"/>
              </w:rPr>
              <w:t>Найменування</w:t>
            </w:r>
          </w:p>
        </w:tc>
        <w:tc>
          <w:tcPr>
            <w:tcW w:w="6057" w:type="dxa"/>
            <w:tcBorders>
              <w:top w:val="single" w:sz="4" w:space="0" w:color="000000"/>
              <w:left w:val="single" w:sz="4" w:space="0" w:color="000000"/>
              <w:bottom w:val="single" w:sz="4" w:space="0" w:color="000000"/>
              <w:right w:val="single" w:sz="4" w:space="0" w:color="000000"/>
            </w:tcBorders>
          </w:tcPr>
          <w:p w14:paraId="2FD3F297" w14:textId="77777777" w:rsidR="00746C2A" w:rsidRPr="00867CEA" w:rsidRDefault="00746C2A" w:rsidP="00934A40">
            <w:pPr>
              <w:jc w:val="center"/>
              <w:rPr>
                <w:rFonts w:eastAsia="TimesNewRomanPS-BoldMT"/>
                <w:b/>
                <w:bCs/>
                <w:color w:val="000000" w:themeColor="text1"/>
                <w:lang w:bidi="hi-IN"/>
              </w:rPr>
            </w:pPr>
            <w:r w:rsidRPr="00867CEA">
              <w:rPr>
                <w:rFonts w:eastAsia="TimesNewRomanPS-BoldMT"/>
                <w:b/>
                <w:bCs/>
                <w:color w:val="000000" w:themeColor="text1"/>
                <w:lang w:bidi="hi-IN"/>
              </w:rPr>
              <w:t>Технічні вимоги</w:t>
            </w:r>
          </w:p>
        </w:tc>
      </w:tr>
      <w:tr w:rsidR="00746C2A" w:rsidRPr="00867CEA" w14:paraId="1D8CD2BF"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5036F277" w14:textId="77777777" w:rsidR="00746C2A" w:rsidRPr="000B4BCB" w:rsidRDefault="00746C2A" w:rsidP="00934A40">
            <w:pPr>
              <w:rPr>
                <w:rFonts w:eastAsia="TimesNewRomanPSMT"/>
                <w:color w:val="000000" w:themeColor="text1"/>
                <w:lang w:val="en-US" w:bidi="hi-IN"/>
              </w:rPr>
            </w:pPr>
            <w:proofErr w:type="spellStart"/>
            <w:r w:rsidRPr="004445C7">
              <w:rPr>
                <w:rFonts w:eastAsia="TimesNewRomanPSMT"/>
                <w:color w:val="000000" w:themeColor="text1"/>
                <w:lang w:val="en-US" w:bidi="hi-IN"/>
              </w:rPr>
              <w:t>Конфігурація</w:t>
            </w:r>
            <w:proofErr w:type="spellEnd"/>
            <w:r w:rsidRPr="004445C7">
              <w:rPr>
                <w:rFonts w:eastAsia="TimesNewRomanPSMT"/>
                <w:color w:val="000000" w:themeColor="text1"/>
                <w:lang w:val="en-US" w:bidi="hi-IN"/>
              </w:rPr>
              <w:t xml:space="preserve"> </w:t>
            </w:r>
            <w:proofErr w:type="spellStart"/>
            <w:r w:rsidRPr="004445C7">
              <w:rPr>
                <w:rFonts w:eastAsia="TimesNewRomanPSMT"/>
                <w:color w:val="000000" w:themeColor="text1"/>
                <w:lang w:val="en-US" w:bidi="hi-IN"/>
              </w:rPr>
              <w:t>сопел</w:t>
            </w:r>
            <w:proofErr w:type="spellEnd"/>
          </w:p>
        </w:tc>
        <w:tc>
          <w:tcPr>
            <w:tcW w:w="6057" w:type="dxa"/>
            <w:tcBorders>
              <w:top w:val="single" w:sz="4" w:space="0" w:color="000000"/>
              <w:left w:val="single" w:sz="4" w:space="0" w:color="000000"/>
              <w:bottom w:val="single" w:sz="4" w:space="0" w:color="000000"/>
              <w:right w:val="single" w:sz="4" w:space="0" w:color="000000"/>
            </w:tcBorders>
          </w:tcPr>
          <w:p w14:paraId="67009CD0" w14:textId="77777777" w:rsidR="00746C2A" w:rsidRPr="00867CEA" w:rsidRDefault="00746C2A" w:rsidP="00934A40">
            <w:pPr>
              <w:rPr>
                <w:rFonts w:eastAsia="TimesNewRomanPSMT"/>
                <w:color w:val="000000" w:themeColor="text1"/>
                <w:lang w:bidi="hi-IN"/>
              </w:rPr>
            </w:pPr>
            <w:r w:rsidRPr="004445C7">
              <w:rPr>
                <w:rFonts w:eastAsia="TimesNewRomanPSMT"/>
                <w:color w:val="000000" w:themeColor="text1"/>
                <w:lang w:bidi="hi-IN"/>
              </w:rPr>
              <w:t>180 Сопла, чорний колір, 59 Сопла на колір</w:t>
            </w:r>
          </w:p>
        </w:tc>
      </w:tr>
      <w:tr w:rsidR="00746C2A" w:rsidRPr="00867CEA" w14:paraId="1C1194D8"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3E7DB48A" w14:textId="77777777" w:rsidR="00746C2A" w:rsidRPr="00867CEA" w:rsidRDefault="00746C2A" w:rsidP="00934A40">
            <w:pPr>
              <w:rPr>
                <w:rFonts w:eastAsia="TimesNewRomanPSMT"/>
                <w:color w:val="000000" w:themeColor="text1"/>
                <w:lang w:bidi="hi-IN"/>
              </w:rPr>
            </w:pPr>
            <w:r w:rsidRPr="004445C7">
              <w:rPr>
                <w:rFonts w:eastAsia="TimesNewRomanPSMT"/>
                <w:color w:val="000000" w:themeColor="text1"/>
                <w:lang w:bidi="hi-IN"/>
              </w:rPr>
              <w:t>Мінімальна величина рідинної краплі</w:t>
            </w:r>
          </w:p>
        </w:tc>
        <w:tc>
          <w:tcPr>
            <w:tcW w:w="6057" w:type="dxa"/>
            <w:tcBorders>
              <w:top w:val="single" w:sz="4" w:space="0" w:color="000000"/>
              <w:left w:val="single" w:sz="4" w:space="0" w:color="000000"/>
              <w:bottom w:val="single" w:sz="4" w:space="0" w:color="000000"/>
              <w:right w:val="single" w:sz="4" w:space="0" w:color="000000"/>
            </w:tcBorders>
          </w:tcPr>
          <w:p w14:paraId="7783F316" w14:textId="77777777" w:rsidR="00746C2A" w:rsidRPr="00867CEA" w:rsidRDefault="00746C2A" w:rsidP="00934A40">
            <w:pPr>
              <w:rPr>
                <w:rFonts w:eastAsia="TimesNewRomanPSMT"/>
                <w:color w:val="000000" w:themeColor="text1"/>
                <w:lang w:bidi="hi-IN"/>
              </w:rPr>
            </w:pPr>
            <w:r w:rsidRPr="004445C7">
              <w:rPr>
                <w:rFonts w:eastAsia="TimesNewRomanPSMT"/>
                <w:color w:val="000000" w:themeColor="text1"/>
                <w:lang w:bidi="hi-IN"/>
              </w:rPr>
              <w:t>3 pl, З технологією змінного розміру краплин</w:t>
            </w:r>
          </w:p>
        </w:tc>
      </w:tr>
      <w:tr w:rsidR="00746C2A" w:rsidRPr="00867CEA" w14:paraId="7E8F79ED"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6987F410" w14:textId="77777777" w:rsidR="00746C2A" w:rsidRPr="00867CEA" w:rsidRDefault="00746C2A" w:rsidP="00934A40">
            <w:pPr>
              <w:rPr>
                <w:rFonts w:eastAsia="TimesNewRomanPSMT"/>
                <w:color w:val="000000" w:themeColor="text1"/>
                <w:lang w:bidi="hi-IN"/>
              </w:rPr>
            </w:pPr>
            <w:r w:rsidRPr="004445C7">
              <w:rPr>
                <w:rFonts w:eastAsia="TimesNewRomanPSMT"/>
                <w:color w:val="000000" w:themeColor="text1"/>
                <w:lang w:bidi="hi-IN"/>
              </w:rPr>
              <w:t>Технологія чорнила</w:t>
            </w:r>
          </w:p>
        </w:tc>
        <w:tc>
          <w:tcPr>
            <w:tcW w:w="6057" w:type="dxa"/>
            <w:tcBorders>
              <w:top w:val="single" w:sz="4" w:space="0" w:color="000000"/>
              <w:left w:val="single" w:sz="4" w:space="0" w:color="000000"/>
              <w:bottom w:val="single" w:sz="4" w:space="0" w:color="000000"/>
              <w:right w:val="single" w:sz="4" w:space="0" w:color="000000"/>
            </w:tcBorders>
          </w:tcPr>
          <w:p w14:paraId="1FAB0299" w14:textId="77777777" w:rsidR="00746C2A" w:rsidRPr="003159F4" w:rsidRDefault="00746C2A" w:rsidP="00934A40">
            <w:pPr>
              <w:rPr>
                <w:rFonts w:eastAsia="TimesNewRomanPSMT"/>
                <w:color w:val="000000" w:themeColor="text1"/>
                <w:lang w:bidi="hi-IN"/>
              </w:rPr>
            </w:pPr>
            <w:r w:rsidRPr="004445C7">
              <w:rPr>
                <w:rFonts w:eastAsia="TimesNewRomanPSMT"/>
                <w:color w:val="000000" w:themeColor="text1"/>
                <w:lang w:bidi="hi-IN"/>
              </w:rPr>
              <w:t>Чорнила на основі барвника</w:t>
            </w:r>
          </w:p>
        </w:tc>
      </w:tr>
      <w:tr w:rsidR="00746C2A" w:rsidRPr="00867CEA" w14:paraId="5E518E2C"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61456AD6" w14:textId="77777777" w:rsidR="00746C2A" w:rsidRPr="00867CEA" w:rsidRDefault="00746C2A" w:rsidP="00934A40">
            <w:pPr>
              <w:rPr>
                <w:rFonts w:eastAsia="TimesNewRomanPSMT"/>
                <w:color w:val="000000" w:themeColor="text1"/>
                <w:lang w:bidi="hi-IN"/>
              </w:rPr>
            </w:pPr>
            <w:r w:rsidRPr="004445C7">
              <w:rPr>
                <w:rFonts w:eastAsia="TimesNewRomanPSMT"/>
                <w:color w:val="000000" w:themeColor="text1"/>
                <w:lang w:bidi="hi-IN"/>
              </w:rPr>
              <w:t>Роздільна здатність друку</w:t>
            </w:r>
          </w:p>
        </w:tc>
        <w:tc>
          <w:tcPr>
            <w:tcW w:w="6057" w:type="dxa"/>
            <w:tcBorders>
              <w:top w:val="single" w:sz="4" w:space="0" w:color="000000"/>
              <w:left w:val="single" w:sz="4" w:space="0" w:color="000000"/>
              <w:bottom w:val="single" w:sz="4" w:space="0" w:color="000000"/>
              <w:right w:val="single" w:sz="4" w:space="0" w:color="000000"/>
            </w:tcBorders>
          </w:tcPr>
          <w:p w14:paraId="3F2089C1" w14:textId="77777777" w:rsidR="00746C2A" w:rsidRPr="00867CEA" w:rsidRDefault="00746C2A" w:rsidP="00934A40">
            <w:pPr>
              <w:rPr>
                <w:rFonts w:eastAsia="TimesNewRomanPSMT"/>
                <w:color w:val="000000" w:themeColor="text1"/>
                <w:lang w:bidi="hi-IN"/>
              </w:rPr>
            </w:pPr>
            <w:r w:rsidRPr="004445C7">
              <w:rPr>
                <w:rFonts w:eastAsia="TimesNewRomanPSMT"/>
                <w:color w:val="000000" w:themeColor="text1"/>
                <w:lang w:bidi="hi-IN"/>
              </w:rPr>
              <w:t>5.760 x 1.440 DPI (точок на дюйм)</w:t>
            </w:r>
          </w:p>
        </w:tc>
      </w:tr>
      <w:tr w:rsidR="00746C2A" w:rsidRPr="00867CEA" w14:paraId="67410B15"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79C81EC0" w14:textId="77777777" w:rsidR="00746C2A" w:rsidRPr="00867CEA" w:rsidRDefault="00746C2A" w:rsidP="00934A40">
            <w:pPr>
              <w:rPr>
                <w:rFonts w:eastAsia="TimesNewRomanPSMT"/>
                <w:color w:val="000000" w:themeColor="text1"/>
                <w:lang w:bidi="hi-IN"/>
              </w:rPr>
            </w:pPr>
            <w:r w:rsidRPr="004445C7">
              <w:rPr>
                <w:rFonts w:eastAsia="TimesNewRomanPSMT"/>
                <w:color w:val="000000" w:themeColor="text1"/>
                <w:lang w:bidi="hi-IN"/>
              </w:rPr>
              <w:t>Кількість кольорів</w:t>
            </w:r>
          </w:p>
        </w:tc>
        <w:tc>
          <w:tcPr>
            <w:tcW w:w="6057" w:type="dxa"/>
            <w:tcBorders>
              <w:top w:val="single" w:sz="4" w:space="0" w:color="000000"/>
              <w:left w:val="single" w:sz="4" w:space="0" w:color="000000"/>
              <w:bottom w:val="single" w:sz="4" w:space="0" w:color="000000"/>
              <w:right w:val="single" w:sz="4" w:space="0" w:color="000000"/>
            </w:tcBorders>
          </w:tcPr>
          <w:p w14:paraId="0D5093C1" w14:textId="77777777" w:rsidR="00746C2A" w:rsidRPr="00867CEA" w:rsidRDefault="00746C2A" w:rsidP="00934A40">
            <w:pPr>
              <w:rPr>
                <w:rFonts w:eastAsia="TimesNewRomanPSMT"/>
                <w:color w:val="000000" w:themeColor="text1"/>
                <w:lang w:bidi="hi-IN"/>
              </w:rPr>
            </w:pPr>
            <w:r w:rsidRPr="004445C7">
              <w:rPr>
                <w:rFonts w:eastAsia="TimesNewRomanPSMT"/>
                <w:color w:val="000000" w:themeColor="text1"/>
                <w:lang w:bidi="hi-IN"/>
              </w:rPr>
              <w:t>4-колірний</w:t>
            </w:r>
          </w:p>
        </w:tc>
      </w:tr>
      <w:tr w:rsidR="00746C2A" w:rsidRPr="00867CEA" w14:paraId="6FF020B6"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455318C5" w14:textId="77777777" w:rsidR="00746C2A" w:rsidRPr="00867CEA" w:rsidRDefault="00746C2A" w:rsidP="00934A40">
            <w:pPr>
              <w:rPr>
                <w:rFonts w:eastAsia="TimesNewRomanPSMT"/>
                <w:color w:val="000000" w:themeColor="text1"/>
                <w:lang w:bidi="hi-IN"/>
              </w:rPr>
            </w:pPr>
            <w:r w:rsidRPr="004445C7">
              <w:rPr>
                <w:rFonts w:eastAsia="TimesNewRomanPSMT"/>
                <w:color w:val="000000" w:themeColor="text1"/>
                <w:lang w:bidi="hi-IN"/>
              </w:rPr>
              <w:t>Швидкість друку ISO/IEC 24734</w:t>
            </w:r>
          </w:p>
        </w:tc>
        <w:tc>
          <w:tcPr>
            <w:tcW w:w="6057" w:type="dxa"/>
            <w:tcBorders>
              <w:top w:val="single" w:sz="4" w:space="0" w:color="000000"/>
              <w:left w:val="single" w:sz="4" w:space="0" w:color="000000"/>
              <w:bottom w:val="single" w:sz="4" w:space="0" w:color="000000"/>
              <w:right w:val="single" w:sz="4" w:space="0" w:color="000000"/>
            </w:tcBorders>
          </w:tcPr>
          <w:p w14:paraId="1FEA05E0" w14:textId="77777777" w:rsidR="00746C2A" w:rsidRPr="00867CEA" w:rsidRDefault="00746C2A" w:rsidP="00934A40">
            <w:pPr>
              <w:rPr>
                <w:rFonts w:eastAsia="Noto Serif SC"/>
                <w:color w:val="000000" w:themeColor="text1"/>
                <w:lang w:bidi="hi-IN"/>
              </w:rPr>
            </w:pPr>
            <w:r w:rsidRPr="004445C7">
              <w:rPr>
                <w:rFonts w:eastAsia="Noto Serif SC"/>
                <w:color w:val="000000" w:themeColor="text1"/>
                <w:lang w:bidi="hi-IN"/>
              </w:rPr>
              <w:t>10 Стор./хв. Монохромний, 5 Стор./хв. Colour</w:t>
            </w:r>
          </w:p>
        </w:tc>
      </w:tr>
      <w:tr w:rsidR="00746C2A" w:rsidRPr="00867CEA" w14:paraId="2FDA4622"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6A23EB1D" w14:textId="77777777" w:rsidR="00746C2A" w:rsidRPr="00867CEA" w:rsidRDefault="00746C2A" w:rsidP="00934A40">
            <w:pPr>
              <w:rPr>
                <w:rFonts w:eastAsia="TimesNewRomanPSMT"/>
                <w:color w:val="000000" w:themeColor="text1"/>
                <w:lang w:bidi="hi-IN"/>
              </w:rPr>
            </w:pPr>
            <w:r w:rsidRPr="004445C7">
              <w:rPr>
                <w:rFonts w:eastAsia="TimesNewRomanPSMT"/>
                <w:color w:val="000000" w:themeColor="text1"/>
                <w:lang w:bidi="hi-IN"/>
              </w:rPr>
              <w:t>Максимальна швидкість друку</w:t>
            </w:r>
          </w:p>
        </w:tc>
        <w:tc>
          <w:tcPr>
            <w:tcW w:w="6057" w:type="dxa"/>
            <w:tcBorders>
              <w:top w:val="single" w:sz="4" w:space="0" w:color="000000"/>
              <w:left w:val="single" w:sz="4" w:space="0" w:color="000000"/>
              <w:bottom w:val="single" w:sz="4" w:space="0" w:color="000000"/>
              <w:right w:val="single" w:sz="4" w:space="0" w:color="000000"/>
            </w:tcBorders>
          </w:tcPr>
          <w:p w14:paraId="7EFFA141" w14:textId="77777777" w:rsidR="00746C2A" w:rsidRPr="00867CEA" w:rsidRDefault="00746C2A" w:rsidP="00934A40">
            <w:pPr>
              <w:rPr>
                <w:rFonts w:eastAsia="TimesNewRomanPSMT"/>
                <w:color w:val="000000" w:themeColor="text1"/>
                <w:lang w:bidi="hi-IN"/>
              </w:rPr>
            </w:pPr>
            <w:r w:rsidRPr="004445C7">
              <w:rPr>
                <w:rFonts w:eastAsia="TimesNewRomanPSMT"/>
                <w:color w:val="000000" w:themeColor="text1"/>
                <w:lang w:bidi="hi-IN"/>
              </w:rPr>
              <w:t>33 Стор./хв. Монохромний (plain paper 75 g/m²), 15 Стор./хв. Colour (plain paper 75 g/m²), 69 Секунд per 10 x 15 cm photo (Epson Premium Glossy Photo Paper)</w:t>
            </w:r>
          </w:p>
        </w:tc>
      </w:tr>
      <w:tr w:rsidR="00746C2A" w:rsidRPr="00867CEA" w14:paraId="5836CC14"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63C14238" w14:textId="77777777" w:rsidR="00746C2A" w:rsidRPr="00867CEA" w:rsidRDefault="00746C2A" w:rsidP="00934A40">
            <w:pPr>
              <w:rPr>
                <w:rFonts w:eastAsia="TimesNewRomanPSMT"/>
                <w:color w:val="000000" w:themeColor="text1"/>
                <w:lang w:bidi="hi-IN"/>
              </w:rPr>
            </w:pPr>
            <w:r w:rsidRPr="004445C7">
              <w:rPr>
                <w:rFonts w:eastAsia="TimesNewRomanPSMT"/>
                <w:color w:val="000000" w:themeColor="text1"/>
                <w:lang w:bidi="hi-IN"/>
              </w:rPr>
              <w:t>Роздільна здатність сканування</w:t>
            </w:r>
          </w:p>
        </w:tc>
        <w:tc>
          <w:tcPr>
            <w:tcW w:w="6057" w:type="dxa"/>
            <w:tcBorders>
              <w:top w:val="single" w:sz="4" w:space="0" w:color="000000"/>
              <w:left w:val="single" w:sz="4" w:space="0" w:color="000000"/>
              <w:bottom w:val="single" w:sz="4" w:space="0" w:color="000000"/>
              <w:right w:val="single" w:sz="4" w:space="0" w:color="000000"/>
            </w:tcBorders>
          </w:tcPr>
          <w:p w14:paraId="08163D35" w14:textId="77777777" w:rsidR="00746C2A" w:rsidRPr="00867CEA" w:rsidRDefault="00746C2A" w:rsidP="00934A40">
            <w:pPr>
              <w:rPr>
                <w:rFonts w:eastAsia="TimesNewRomanPSMT"/>
                <w:color w:val="000000" w:themeColor="text1"/>
                <w:lang w:bidi="hi-IN"/>
              </w:rPr>
            </w:pPr>
            <w:r w:rsidRPr="004445C7">
              <w:rPr>
                <w:rFonts w:eastAsia="TimesNewRomanPSMT"/>
                <w:color w:val="000000" w:themeColor="text1"/>
                <w:lang w:bidi="hi-IN"/>
              </w:rPr>
              <w:t>1.200 DPI (точок на дюйм) x 2.400 DPI (точок на дюйм) (горизонтальний x вертикальний)</w:t>
            </w:r>
          </w:p>
        </w:tc>
      </w:tr>
      <w:tr w:rsidR="00746C2A" w:rsidRPr="00867CEA" w14:paraId="6C8B73CA"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49401373" w14:textId="77777777" w:rsidR="00746C2A" w:rsidRPr="00867CEA" w:rsidRDefault="00746C2A" w:rsidP="00934A40">
            <w:pPr>
              <w:rPr>
                <w:rFonts w:eastAsia="TimesNewRomanPSMT"/>
                <w:color w:val="000000" w:themeColor="text1"/>
                <w:lang w:bidi="hi-IN"/>
              </w:rPr>
            </w:pPr>
            <w:r w:rsidRPr="004445C7">
              <w:rPr>
                <w:rFonts w:eastAsia="TimesNewRomanPSMT"/>
                <w:color w:val="000000" w:themeColor="text1"/>
                <w:lang w:bidi="hi-IN"/>
              </w:rPr>
              <w:t>Тип сканера</w:t>
            </w:r>
          </w:p>
        </w:tc>
        <w:tc>
          <w:tcPr>
            <w:tcW w:w="6057" w:type="dxa"/>
            <w:tcBorders>
              <w:top w:val="single" w:sz="4" w:space="0" w:color="000000"/>
              <w:left w:val="single" w:sz="4" w:space="0" w:color="000000"/>
              <w:bottom w:val="single" w:sz="4" w:space="0" w:color="000000"/>
              <w:right w:val="single" w:sz="4" w:space="0" w:color="000000"/>
            </w:tcBorders>
          </w:tcPr>
          <w:p w14:paraId="3A370A1B" w14:textId="77777777" w:rsidR="00746C2A" w:rsidRPr="00867CEA" w:rsidRDefault="00746C2A" w:rsidP="00934A40">
            <w:pPr>
              <w:rPr>
                <w:rFonts w:eastAsia="TimesNewRomanPSMT"/>
                <w:color w:val="000000" w:themeColor="text1"/>
                <w:lang w:bidi="hi-IN"/>
              </w:rPr>
            </w:pPr>
            <w:r w:rsidRPr="004445C7">
              <w:rPr>
                <w:rFonts w:eastAsia="TimesNewRomanPSMT"/>
                <w:color w:val="000000" w:themeColor="text1"/>
                <w:lang w:bidi="hi-IN"/>
              </w:rPr>
              <w:t>Контактний датчик зображення (CIS)</w:t>
            </w:r>
          </w:p>
        </w:tc>
      </w:tr>
      <w:tr w:rsidR="00746C2A" w:rsidRPr="00867CEA" w14:paraId="22B66BFB"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3CE5FF40" w14:textId="77777777" w:rsidR="00746C2A" w:rsidRPr="00867CEA" w:rsidRDefault="00746C2A" w:rsidP="00934A40">
            <w:pPr>
              <w:rPr>
                <w:rFonts w:eastAsia="TimesNewRomanPSMT"/>
                <w:color w:val="000000" w:themeColor="text1"/>
                <w:lang w:bidi="hi-IN"/>
              </w:rPr>
            </w:pPr>
            <w:r w:rsidRPr="004445C7">
              <w:rPr>
                <w:rFonts w:eastAsia="TimesNewRomanPSMT"/>
                <w:color w:val="000000" w:themeColor="text1"/>
                <w:lang w:bidi="hi-IN"/>
              </w:rPr>
              <w:t>Швидкість одностороннього сканування (чорно-білий формат A4)</w:t>
            </w:r>
          </w:p>
        </w:tc>
        <w:tc>
          <w:tcPr>
            <w:tcW w:w="6057" w:type="dxa"/>
            <w:tcBorders>
              <w:top w:val="single" w:sz="4" w:space="0" w:color="000000"/>
              <w:left w:val="single" w:sz="4" w:space="0" w:color="000000"/>
              <w:bottom w:val="single" w:sz="4" w:space="0" w:color="000000"/>
              <w:right w:val="single" w:sz="4" w:space="0" w:color="000000"/>
            </w:tcBorders>
          </w:tcPr>
          <w:p w14:paraId="5E7DFF42" w14:textId="77777777" w:rsidR="00746C2A" w:rsidRPr="00867CEA" w:rsidRDefault="00746C2A" w:rsidP="00934A40">
            <w:pPr>
              <w:rPr>
                <w:rFonts w:eastAsia="TimesNewRomanPSMT"/>
                <w:color w:val="000000" w:themeColor="text1"/>
                <w:lang w:bidi="hi-IN"/>
              </w:rPr>
            </w:pPr>
            <w:r w:rsidRPr="004445C7">
              <w:rPr>
                <w:rFonts w:eastAsia="TimesNewRomanPSMT"/>
                <w:color w:val="000000" w:themeColor="text1"/>
                <w:lang w:bidi="hi-IN"/>
              </w:rPr>
              <w:t>200 DPI (точок на дюйм); , 11 sec. with flatbed scan</w:t>
            </w:r>
          </w:p>
        </w:tc>
      </w:tr>
      <w:tr w:rsidR="00746C2A" w:rsidRPr="00867CEA" w14:paraId="030E15E6"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4B595054" w14:textId="77777777" w:rsidR="00746C2A" w:rsidRPr="00867CEA" w:rsidRDefault="00746C2A" w:rsidP="00934A40">
            <w:pPr>
              <w:rPr>
                <w:rFonts w:eastAsia="TimesNewRomanPSMT"/>
                <w:color w:val="000000" w:themeColor="text1"/>
                <w:lang w:bidi="hi-IN"/>
              </w:rPr>
            </w:pPr>
            <w:r w:rsidRPr="004445C7">
              <w:rPr>
                <w:rFonts w:eastAsia="TimesNewRomanPSMT"/>
                <w:color w:val="000000" w:themeColor="text1"/>
                <w:lang w:bidi="hi-IN"/>
              </w:rPr>
              <w:t>Напруга живлення</w:t>
            </w:r>
          </w:p>
        </w:tc>
        <w:tc>
          <w:tcPr>
            <w:tcW w:w="6057" w:type="dxa"/>
            <w:tcBorders>
              <w:top w:val="single" w:sz="4" w:space="0" w:color="000000"/>
              <w:left w:val="single" w:sz="4" w:space="0" w:color="000000"/>
              <w:bottom w:val="single" w:sz="4" w:space="0" w:color="000000"/>
              <w:right w:val="single" w:sz="4" w:space="0" w:color="000000"/>
            </w:tcBorders>
          </w:tcPr>
          <w:p w14:paraId="3C6B7FAE" w14:textId="77777777" w:rsidR="00746C2A" w:rsidRPr="00867CEA" w:rsidRDefault="00746C2A" w:rsidP="00934A40">
            <w:pPr>
              <w:rPr>
                <w:rFonts w:eastAsia="TimesNewRomanPSMT"/>
                <w:color w:val="000000" w:themeColor="text1"/>
                <w:lang w:bidi="hi-IN"/>
              </w:rPr>
            </w:pPr>
            <w:r w:rsidRPr="004445C7">
              <w:rPr>
                <w:rFonts w:eastAsia="TimesNewRomanPSMT"/>
                <w:color w:val="000000" w:themeColor="text1"/>
                <w:lang w:bidi="hi-IN"/>
              </w:rPr>
              <w:t>AC 100 V - 240 V, 50 Hz - 60 Hz</w:t>
            </w:r>
          </w:p>
        </w:tc>
      </w:tr>
      <w:tr w:rsidR="00746C2A" w:rsidRPr="00867CEA" w14:paraId="39F53AAC"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4E6ACA4E" w14:textId="77777777" w:rsidR="00746C2A" w:rsidRPr="00867CEA" w:rsidRDefault="00746C2A" w:rsidP="00934A40">
            <w:pPr>
              <w:rPr>
                <w:rFonts w:eastAsia="TimesNewRomanPSMT"/>
                <w:color w:val="000000" w:themeColor="text1"/>
                <w:lang w:bidi="hi-IN"/>
              </w:rPr>
            </w:pPr>
            <w:r w:rsidRPr="004445C7">
              <w:rPr>
                <w:rFonts w:eastAsia="TimesNewRomanPSMT"/>
                <w:color w:val="000000" w:themeColor="text1"/>
                <w:lang w:bidi="hi-IN"/>
              </w:rPr>
              <w:t>Розміри</w:t>
            </w:r>
          </w:p>
        </w:tc>
        <w:tc>
          <w:tcPr>
            <w:tcW w:w="6057" w:type="dxa"/>
            <w:tcBorders>
              <w:top w:val="single" w:sz="4" w:space="0" w:color="000000"/>
              <w:left w:val="single" w:sz="4" w:space="0" w:color="000000"/>
              <w:bottom w:val="single" w:sz="4" w:space="0" w:color="000000"/>
              <w:right w:val="single" w:sz="4" w:space="0" w:color="000000"/>
            </w:tcBorders>
          </w:tcPr>
          <w:p w14:paraId="71E0038D" w14:textId="77777777" w:rsidR="00746C2A" w:rsidRPr="00867CEA" w:rsidRDefault="00746C2A" w:rsidP="00934A40">
            <w:pPr>
              <w:rPr>
                <w:rFonts w:eastAsia="TimesNewRomanPSMT"/>
                <w:color w:val="000000" w:themeColor="text1"/>
                <w:lang w:bidi="hi-IN"/>
              </w:rPr>
            </w:pPr>
            <w:r w:rsidRPr="004445C7">
              <w:rPr>
                <w:rFonts w:eastAsia="TimesNewRomanPSMT"/>
                <w:color w:val="000000" w:themeColor="text1"/>
                <w:lang w:bidi="hi-IN"/>
              </w:rPr>
              <w:t>375‎ x 347 x 179 мм (Ширина x Глибина x Висота)</w:t>
            </w:r>
          </w:p>
        </w:tc>
      </w:tr>
      <w:tr w:rsidR="00746C2A" w:rsidRPr="00867CEA" w14:paraId="7B1B4DB3"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0FD8BB78" w14:textId="77777777" w:rsidR="00746C2A" w:rsidRPr="00867CEA" w:rsidRDefault="00746C2A" w:rsidP="00934A40">
            <w:pPr>
              <w:rPr>
                <w:rFonts w:eastAsia="TimesNewRomanPSMT"/>
                <w:color w:val="000000" w:themeColor="text1"/>
                <w:lang w:bidi="hi-IN"/>
              </w:rPr>
            </w:pPr>
            <w:r w:rsidRPr="004445C7">
              <w:rPr>
                <w:rFonts w:eastAsia="TimesNewRomanPSMT"/>
                <w:color w:val="000000" w:themeColor="text1"/>
                <w:lang w:bidi="hi-IN"/>
              </w:rPr>
              <w:t>Маса</w:t>
            </w:r>
          </w:p>
        </w:tc>
        <w:tc>
          <w:tcPr>
            <w:tcW w:w="6057" w:type="dxa"/>
            <w:tcBorders>
              <w:top w:val="single" w:sz="4" w:space="0" w:color="000000"/>
              <w:left w:val="single" w:sz="4" w:space="0" w:color="000000"/>
              <w:bottom w:val="single" w:sz="4" w:space="0" w:color="000000"/>
              <w:right w:val="single" w:sz="4" w:space="0" w:color="000000"/>
            </w:tcBorders>
          </w:tcPr>
          <w:p w14:paraId="089C9C0D" w14:textId="77777777" w:rsidR="00746C2A" w:rsidRPr="00867CEA" w:rsidRDefault="00746C2A" w:rsidP="00934A40">
            <w:pPr>
              <w:rPr>
                <w:rFonts w:eastAsia="TimesNewRomanPSMT"/>
                <w:color w:val="000000" w:themeColor="text1"/>
                <w:lang w:bidi="hi-IN"/>
              </w:rPr>
            </w:pPr>
            <w:r w:rsidRPr="004445C7">
              <w:rPr>
                <w:rFonts w:eastAsia="TimesNewRomanPSMT"/>
                <w:color w:val="000000" w:themeColor="text1"/>
                <w:lang w:bidi="hi-IN"/>
              </w:rPr>
              <w:t>3,9 кг</w:t>
            </w:r>
          </w:p>
        </w:tc>
      </w:tr>
      <w:tr w:rsidR="00746C2A" w:rsidRPr="00867CEA" w14:paraId="7419A22B"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6180C7F5" w14:textId="77777777" w:rsidR="00746C2A" w:rsidRPr="00867CEA" w:rsidRDefault="00746C2A" w:rsidP="00934A40">
            <w:pPr>
              <w:rPr>
                <w:rFonts w:eastAsia="TimesNewRomanPSMT"/>
                <w:color w:val="000000" w:themeColor="text1"/>
                <w:lang w:bidi="hi-IN"/>
              </w:rPr>
            </w:pPr>
            <w:r w:rsidRPr="004445C7">
              <w:rPr>
                <w:rFonts w:eastAsia="TimesNewRomanPSMT"/>
                <w:color w:val="000000" w:themeColor="text1"/>
                <w:lang w:bidi="hi-IN"/>
              </w:rPr>
              <w:t>Під'єднання</w:t>
            </w:r>
          </w:p>
        </w:tc>
        <w:tc>
          <w:tcPr>
            <w:tcW w:w="6057" w:type="dxa"/>
            <w:tcBorders>
              <w:top w:val="single" w:sz="4" w:space="0" w:color="000000"/>
              <w:left w:val="single" w:sz="4" w:space="0" w:color="000000"/>
              <w:bottom w:val="single" w:sz="4" w:space="0" w:color="000000"/>
              <w:right w:val="single" w:sz="4" w:space="0" w:color="000000"/>
            </w:tcBorders>
          </w:tcPr>
          <w:p w14:paraId="2483ECA1" w14:textId="77777777" w:rsidR="00746C2A" w:rsidRPr="00867CEA" w:rsidRDefault="00746C2A" w:rsidP="00934A40">
            <w:pPr>
              <w:rPr>
                <w:rFonts w:eastAsia="TimesNewRomanPSMT"/>
                <w:color w:val="000000" w:themeColor="text1"/>
                <w:lang w:bidi="hi-IN"/>
              </w:rPr>
            </w:pPr>
            <w:r w:rsidRPr="004445C7">
              <w:rPr>
                <w:rFonts w:eastAsia="TimesNewRomanPSMT"/>
                <w:color w:val="000000" w:themeColor="text1"/>
                <w:lang w:bidi="hi-IN"/>
              </w:rPr>
              <w:t>USB, WiFi, Wi-Fi Direct</w:t>
            </w:r>
          </w:p>
        </w:tc>
      </w:tr>
      <w:tr w:rsidR="00746C2A" w:rsidRPr="00867CEA" w14:paraId="712E0491"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166F48FB" w14:textId="77777777" w:rsidR="00746C2A" w:rsidRPr="00867CEA" w:rsidRDefault="00746C2A" w:rsidP="00934A40">
            <w:pPr>
              <w:rPr>
                <w:rFonts w:eastAsia="TimesNewRomanPSMT"/>
                <w:color w:val="000000" w:themeColor="text1"/>
                <w:lang w:bidi="hi-IN"/>
              </w:rPr>
            </w:pPr>
            <w:r w:rsidRPr="004445C7">
              <w:rPr>
                <w:rFonts w:eastAsia="TimesNewRomanPSMT"/>
                <w:color w:val="000000" w:themeColor="text1"/>
                <w:lang w:bidi="hi-IN"/>
              </w:rPr>
              <w:t>Послуги мобільного та хмарного друку</w:t>
            </w:r>
          </w:p>
        </w:tc>
        <w:tc>
          <w:tcPr>
            <w:tcW w:w="6057" w:type="dxa"/>
            <w:tcBorders>
              <w:top w:val="single" w:sz="4" w:space="0" w:color="000000"/>
              <w:left w:val="single" w:sz="4" w:space="0" w:color="000000"/>
              <w:bottom w:val="single" w:sz="4" w:space="0" w:color="000000"/>
              <w:right w:val="single" w:sz="4" w:space="0" w:color="000000"/>
            </w:tcBorders>
          </w:tcPr>
          <w:p w14:paraId="464F7450" w14:textId="77777777" w:rsidR="00746C2A" w:rsidRPr="00867CEA" w:rsidRDefault="00746C2A" w:rsidP="00934A40">
            <w:pPr>
              <w:rPr>
                <w:rFonts w:eastAsia="TimesNewRomanPSMT"/>
                <w:color w:val="000000" w:themeColor="text1"/>
                <w:lang w:bidi="hi-IN"/>
              </w:rPr>
            </w:pPr>
            <w:r w:rsidRPr="004445C7">
              <w:rPr>
                <w:rFonts w:eastAsia="TimesNewRomanPSMT"/>
                <w:color w:val="000000" w:themeColor="text1"/>
                <w:lang w:bidi="hi-IN"/>
              </w:rPr>
              <w:t>Epson Smart Panel App</w:t>
            </w:r>
          </w:p>
        </w:tc>
      </w:tr>
      <w:tr w:rsidR="00746C2A" w:rsidRPr="00867CEA" w14:paraId="41F3E424"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0D7210E9" w14:textId="77777777" w:rsidR="00746C2A" w:rsidRPr="00867CEA" w:rsidRDefault="00746C2A" w:rsidP="00934A40">
            <w:pPr>
              <w:rPr>
                <w:rFonts w:eastAsia="TimesNewRomanPSMT"/>
                <w:color w:val="000000" w:themeColor="text1"/>
                <w:lang w:bidi="hi-IN"/>
              </w:rPr>
            </w:pPr>
            <w:r w:rsidRPr="004445C7">
              <w:rPr>
                <w:rFonts w:eastAsia="TimesNewRomanPSMT"/>
                <w:color w:val="000000" w:themeColor="text1"/>
                <w:lang w:bidi="hi-IN"/>
              </w:rPr>
              <w:t>Колір</w:t>
            </w:r>
          </w:p>
        </w:tc>
        <w:tc>
          <w:tcPr>
            <w:tcW w:w="6057" w:type="dxa"/>
            <w:tcBorders>
              <w:top w:val="single" w:sz="4" w:space="0" w:color="000000"/>
              <w:left w:val="single" w:sz="4" w:space="0" w:color="000000"/>
              <w:bottom w:val="single" w:sz="4" w:space="0" w:color="000000"/>
              <w:right w:val="single" w:sz="4" w:space="0" w:color="000000"/>
            </w:tcBorders>
          </w:tcPr>
          <w:p w14:paraId="6BFF7337" w14:textId="77777777" w:rsidR="00746C2A" w:rsidRPr="004445C7" w:rsidRDefault="00746C2A" w:rsidP="00934A40">
            <w:pPr>
              <w:rPr>
                <w:rFonts w:eastAsia="TimesNewRomanPSMT"/>
                <w:color w:val="000000" w:themeColor="text1"/>
                <w:lang w:bidi="hi-IN"/>
              </w:rPr>
            </w:pPr>
            <w:r>
              <w:rPr>
                <w:rFonts w:eastAsia="TimesNewRomanPSMT"/>
                <w:color w:val="000000" w:themeColor="text1"/>
                <w:lang w:bidi="hi-IN"/>
              </w:rPr>
              <w:t>Білий</w:t>
            </w:r>
          </w:p>
        </w:tc>
      </w:tr>
    </w:tbl>
    <w:p w14:paraId="448406EE" w14:textId="77777777" w:rsidR="00746C2A" w:rsidRDefault="00746C2A" w:rsidP="00746C2A">
      <w:pPr>
        <w:jc w:val="both"/>
        <w:rPr>
          <w:color w:val="FF0000"/>
        </w:rPr>
      </w:pPr>
    </w:p>
    <w:p w14:paraId="180AA7BD" w14:textId="77777777" w:rsidR="00746C2A" w:rsidRPr="00867CEA" w:rsidRDefault="00746C2A" w:rsidP="00746C2A">
      <w:pPr>
        <w:tabs>
          <w:tab w:val="left" w:pos="709"/>
        </w:tabs>
        <w:jc w:val="both"/>
        <w:rPr>
          <w:color w:val="000000" w:themeColor="text1"/>
        </w:rPr>
      </w:pPr>
      <w:r>
        <w:rPr>
          <w:color w:val="000000" w:themeColor="text1"/>
        </w:rPr>
        <w:t>9</w:t>
      </w:r>
      <w:r w:rsidRPr="00867CEA">
        <w:rPr>
          <w:color w:val="000000" w:themeColor="text1"/>
        </w:rPr>
        <w:t xml:space="preserve">. Вимоги до блоку безперебійного живлення </w:t>
      </w:r>
      <w:r>
        <w:rPr>
          <w:color w:val="000000" w:themeColor="text1"/>
        </w:rPr>
        <w:t>для КТ:</w:t>
      </w:r>
    </w:p>
    <w:p w14:paraId="6BD1B7E1" w14:textId="77777777" w:rsidR="00746C2A" w:rsidRPr="00867CEA" w:rsidRDefault="00746C2A" w:rsidP="00746C2A">
      <w:pPr>
        <w:tabs>
          <w:tab w:val="left" w:pos="709"/>
        </w:tabs>
        <w:jc w:val="both"/>
        <w:rPr>
          <w:color w:val="000000" w:themeColor="text1"/>
        </w:rPr>
      </w:pPr>
    </w:p>
    <w:tbl>
      <w:tblPr>
        <w:tblW w:w="9880" w:type="dxa"/>
        <w:jc w:val="center"/>
        <w:tblLayout w:type="fixed"/>
        <w:tblCellMar>
          <w:top w:w="80" w:type="dxa"/>
          <w:left w:w="80" w:type="dxa"/>
          <w:bottom w:w="80" w:type="dxa"/>
          <w:right w:w="80" w:type="dxa"/>
        </w:tblCellMar>
        <w:tblLook w:val="0000" w:firstRow="0" w:lastRow="0" w:firstColumn="0" w:lastColumn="0" w:noHBand="0" w:noVBand="0"/>
      </w:tblPr>
      <w:tblGrid>
        <w:gridCol w:w="3823"/>
        <w:gridCol w:w="6057"/>
      </w:tblGrid>
      <w:tr w:rsidR="00746C2A" w:rsidRPr="00867CEA" w14:paraId="10563B89"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678811BF" w14:textId="77777777" w:rsidR="00746C2A" w:rsidRPr="00867CEA" w:rsidRDefault="00746C2A" w:rsidP="00934A40">
            <w:pPr>
              <w:jc w:val="center"/>
              <w:rPr>
                <w:rFonts w:eastAsia="TimesNewRomanPS-BoldMT"/>
                <w:b/>
                <w:bCs/>
                <w:color w:val="000000" w:themeColor="text1"/>
                <w:lang w:bidi="hi-IN"/>
              </w:rPr>
            </w:pPr>
            <w:r w:rsidRPr="00867CEA">
              <w:rPr>
                <w:rFonts w:eastAsia="TimesNewRomanPS-BoldMT"/>
                <w:b/>
                <w:bCs/>
                <w:color w:val="000000" w:themeColor="text1"/>
                <w:lang w:bidi="hi-IN"/>
              </w:rPr>
              <w:t>Найменування</w:t>
            </w:r>
          </w:p>
        </w:tc>
        <w:tc>
          <w:tcPr>
            <w:tcW w:w="6057" w:type="dxa"/>
            <w:tcBorders>
              <w:top w:val="single" w:sz="4" w:space="0" w:color="000000"/>
              <w:left w:val="single" w:sz="4" w:space="0" w:color="000000"/>
              <w:bottom w:val="single" w:sz="4" w:space="0" w:color="000000"/>
              <w:right w:val="single" w:sz="4" w:space="0" w:color="000000"/>
            </w:tcBorders>
          </w:tcPr>
          <w:p w14:paraId="6A1DB283" w14:textId="77777777" w:rsidR="00746C2A" w:rsidRPr="00867CEA" w:rsidRDefault="00746C2A" w:rsidP="00934A40">
            <w:pPr>
              <w:jc w:val="center"/>
              <w:rPr>
                <w:rFonts w:eastAsia="TimesNewRomanPS-BoldMT"/>
                <w:b/>
                <w:bCs/>
                <w:color w:val="000000" w:themeColor="text1"/>
                <w:lang w:bidi="hi-IN"/>
              </w:rPr>
            </w:pPr>
            <w:r w:rsidRPr="00867CEA">
              <w:rPr>
                <w:rFonts w:eastAsia="TimesNewRomanPS-BoldMT"/>
                <w:b/>
                <w:bCs/>
                <w:color w:val="000000" w:themeColor="text1"/>
                <w:lang w:bidi="hi-IN"/>
              </w:rPr>
              <w:t>Технічні вимоги</w:t>
            </w:r>
          </w:p>
        </w:tc>
      </w:tr>
      <w:tr w:rsidR="00746C2A" w:rsidRPr="00867CEA" w14:paraId="43B45291"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5736B87B"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Тип</w:t>
            </w:r>
          </w:p>
        </w:tc>
        <w:tc>
          <w:tcPr>
            <w:tcW w:w="6057" w:type="dxa"/>
            <w:tcBorders>
              <w:top w:val="single" w:sz="4" w:space="0" w:color="000000"/>
              <w:left w:val="single" w:sz="4" w:space="0" w:color="000000"/>
              <w:bottom w:val="single" w:sz="4" w:space="0" w:color="000000"/>
              <w:right w:val="single" w:sz="4" w:space="0" w:color="000000"/>
            </w:tcBorders>
          </w:tcPr>
          <w:p w14:paraId="69502BFC" w14:textId="77777777" w:rsidR="00746C2A" w:rsidRPr="00867CEA" w:rsidRDefault="00746C2A" w:rsidP="00934A40">
            <w:pPr>
              <w:rPr>
                <w:rFonts w:eastAsia="TimesNewRomanPSMT"/>
                <w:color w:val="000000" w:themeColor="text1"/>
                <w:lang w:bidi="hi-IN"/>
              </w:rPr>
            </w:pPr>
            <w:r w:rsidRPr="00025D9D">
              <w:rPr>
                <w:rFonts w:eastAsia="TimesNewRomanPSMT"/>
                <w:color w:val="000000" w:themeColor="text1"/>
                <w:lang w:bidi="hi-IN"/>
              </w:rPr>
              <w:t>безперервної дії (on line)</w:t>
            </w:r>
          </w:p>
        </w:tc>
      </w:tr>
      <w:tr w:rsidR="00746C2A" w:rsidRPr="00867CEA" w14:paraId="31B57DA1"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77D04D5A"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Потужність, VA/W</w:t>
            </w:r>
          </w:p>
        </w:tc>
        <w:tc>
          <w:tcPr>
            <w:tcW w:w="6057" w:type="dxa"/>
            <w:tcBorders>
              <w:top w:val="single" w:sz="4" w:space="0" w:color="000000"/>
              <w:left w:val="single" w:sz="4" w:space="0" w:color="000000"/>
              <w:bottom w:val="single" w:sz="4" w:space="0" w:color="000000"/>
              <w:right w:val="single" w:sz="4" w:space="0" w:color="000000"/>
            </w:tcBorders>
          </w:tcPr>
          <w:p w14:paraId="0D347D3E" w14:textId="77777777" w:rsidR="00746C2A" w:rsidRPr="00025D9D" w:rsidRDefault="00746C2A" w:rsidP="00934A40">
            <w:pPr>
              <w:rPr>
                <w:rFonts w:eastAsia="TimesNewRomanPSMT"/>
                <w:color w:val="000000" w:themeColor="text1"/>
                <w:lang w:bidi="hi-IN"/>
              </w:rPr>
            </w:pPr>
            <w:r w:rsidRPr="00867CEA">
              <w:rPr>
                <w:rFonts w:eastAsia="TimesNewRomanPSMT"/>
                <w:color w:val="000000" w:themeColor="text1"/>
                <w:lang w:bidi="hi-IN"/>
              </w:rPr>
              <w:t xml:space="preserve">Не менше </w:t>
            </w:r>
            <w:r>
              <w:rPr>
                <w:rFonts w:eastAsia="TimesNewRomanPSMT"/>
                <w:color w:val="000000" w:themeColor="text1"/>
                <w:lang w:bidi="hi-IN"/>
              </w:rPr>
              <w:t>2000/1800</w:t>
            </w:r>
          </w:p>
        </w:tc>
      </w:tr>
      <w:tr w:rsidR="00746C2A" w:rsidRPr="00867CEA" w14:paraId="5036DBD6"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1AA1559E"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lastRenderedPageBreak/>
              <w:t>Форма вихідної напруги</w:t>
            </w:r>
          </w:p>
        </w:tc>
        <w:tc>
          <w:tcPr>
            <w:tcW w:w="6057" w:type="dxa"/>
            <w:tcBorders>
              <w:top w:val="single" w:sz="4" w:space="0" w:color="000000"/>
              <w:left w:val="single" w:sz="4" w:space="0" w:color="000000"/>
              <w:bottom w:val="single" w:sz="4" w:space="0" w:color="000000"/>
              <w:right w:val="single" w:sz="4" w:space="0" w:color="000000"/>
            </w:tcBorders>
          </w:tcPr>
          <w:p w14:paraId="3A5E56DB" w14:textId="77777777" w:rsidR="00746C2A" w:rsidRPr="00867CEA" w:rsidRDefault="00746C2A" w:rsidP="00934A40">
            <w:pPr>
              <w:rPr>
                <w:rFonts w:eastAsia="TimesNewRomanPSMT"/>
                <w:color w:val="000000" w:themeColor="text1"/>
                <w:lang w:bidi="hi-IN"/>
              </w:rPr>
            </w:pPr>
            <w:r w:rsidRPr="00025D9D">
              <w:rPr>
                <w:rFonts w:eastAsia="TimesNewRomanPSMT"/>
                <w:color w:val="000000" w:themeColor="text1"/>
                <w:lang w:bidi="hi-IN"/>
              </w:rPr>
              <w:t>правильна (чиста) синусоїда</w:t>
            </w:r>
          </w:p>
        </w:tc>
      </w:tr>
      <w:tr w:rsidR="00746C2A" w:rsidRPr="00867CEA" w14:paraId="1FB4C5E5"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639C7722"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Діапазон вхідної напруги, V</w:t>
            </w:r>
          </w:p>
        </w:tc>
        <w:tc>
          <w:tcPr>
            <w:tcW w:w="6057" w:type="dxa"/>
            <w:tcBorders>
              <w:top w:val="single" w:sz="4" w:space="0" w:color="000000"/>
              <w:left w:val="single" w:sz="4" w:space="0" w:color="000000"/>
              <w:bottom w:val="single" w:sz="4" w:space="0" w:color="000000"/>
              <w:right w:val="single" w:sz="4" w:space="0" w:color="000000"/>
            </w:tcBorders>
          </w:tcPr>
          <w:p w14:paraId="04933DC1" w14:textId="77777777" w:rsidR="00746C2A" w:rsidRPr="00867CEA" w:rsidRDefault="00746C2A" w:rsidP="00934A40">
            <w:pPr>
              <w:rPr>
                <w:rFonts w:eastAsia="Noto Serif SC"/>
                <w:color w:val="000000" w:themeColor="text1"/>
                <w:lang w:bidi="hi-IN"/>
              </w:rPr>
            </w:pPr>
            <w:r w:rsidRPr="00867CEA">
              <w:rPr>
                <w:rFonts w:eastAsia="Noto Serif SC"/>
                <w:color w:val="000000" w:themeColor="text1"/>
                <w:lang w:bidi="hi-IN"/>
              </w:rPr>
              <w:t>1</w:t>
            </w:r>
            <w:r>
              <w:rPr>
                <w:rFonts w:eastAsia="Noto Serif SC"/>
                <w:color w:val="000000" w:themeColor="text1"/>
                <w:lang w:bidi="hi-IN"/>
              </w:rPr>
              <w:t>10</w:t>
            </w:r>
            <w:r w:rsidRPr="00867CEA">
              <w:rPr>
                <w:rFonts w:eastAsia="Noto Serif SC"/>
                <w:color w:val="000000" w:themeColor="text1"/>
                <w:lang w:bidi="hi-IN"/>
              </w:rPr>
              <w:t>-</w:t>
            </w:r>
            <w:r>
              <w:rPr>
                <w:rFonts w:eastAsia="Noto Serif SC"/>
                <w:color w:val="000000" w:themeColor="text1"/>
                <w:lang w:bidi="hi-IN"/>
              </w:rPr>
              <w:t>300</w:t>
            </w:r>
          </w:p>
        </w:tc>
      </w:tr>
      <w:tr w:rsidR="00746C2A" w:rsidRPr="00867CEA" w14:paraId="2324D754"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75189F2E" w14:textId="77777777" w:rsidR="00746C2A" w:rsidRPr="00867CEA" w:rsidRDefault="00746C2A" w:rsidP="00934A40">
            <w:pPr>
              <w:rPr>
                <w:rFonts w:eastAsia="TimesNewRomanPSMT"/>
                <w:color w:val="000000" w:themeColor="text1"/>
                <w:lang w:bidi="hi-IN"/>
              </w:rPr>
            </w:pPr>
            <w:r w:rsidRPr="00025D9D">
              <w:rPr>
                <w:rFonts w:eastAsia="TimesNewRomanPSMT"/>
                <w:color w:val="000000" w:themeColor="text1"/>
                <w:lang w:bidi="hi-IN"/>
              </w:rPr>
              <w:t>Коефіцієнт вихідної потужності</w:t>
            </w:r>
          </w:p>
        </w:tc>
        <w:tc>
          <w:tcPr>
            <w:tcW w:w="6057" w:type="dxa"/>
            <w:tcBorders>
              <w:top w:val="single" w:sz="4" w:space="0" w:color="000000"/>
              <w:left w:val="single" w:sz="4" w:space="0" w:color="000000"/>
              <w:bottom w:val="single" w:sz="4" w:space="0" w:color="000000"/>
              <w:right w:val="single" w:sz="4" w:space="0" w:color="000000"/>
            </w:tcBorders>
          </w:tcPr>
          <w:p w14:paraId="4C9FA25E" w14:textId="77777777" w:rsidR="00746C2A" w:rsidRPr="00867CEA" w:rsidRDefault="00746C2A" w:rsidP="00934A40">
            <w:pPr>
              <w:rPr>
                <w:rFonts w:eastAsia="TimesNewRomanPSMT"/>
                <w:color w:val="000000" w:themeColor="text1"/>
                <w:lang w:bidi="hi-IN"/>
              </w:rPr>
            </w:pPr>
            <w:r>
              <w:rPr>
                <w:rFonts w:eastAsia="TimesNewRomanPSMT"/>
                <w:color w:val="000000" w:themeColor="text1"/>
                <w:lang w:bidi="hi-IN"/>
              </w:rPr>
              <w:t>0,9</w:t>
            </w:r>
          </w:p>
        </w:tc>
      </w:tr>
      <w:tr w:rsidR="00746C2A" w:rsidRPr="00867CEA" w14:paraId="664999A2"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57656990"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Кількість вбудованих АКБ, шт</w:t>
            </w:r>
          </w:p>
        </w:tc>
        <w:tc>
          <w:tcPr>
            <w:tcW w:w="6057" w:type="dxa"/>
            <w:tcBorders>
              <w:top w:val="single" w:sz="4" w:space="0" w:color="000000"/>
              <w:left w:val="single" w:sz="4" w:space="0" w:color="000000"/>
              <w:bottom w:val="single" w:sz="4" w:space="0" w:color="000000"/>
              <w:right w:val="single" w:sz="4" w:space="0" w:color="000000"/>
            </w:tcBorders>
          </w:tcPr>
          <w:p w14:paraId="688F8E0E" w14:textId="77777777" w:rsidR="00746C2A" w:rsidRPr="00025D9D" w:rsidRDefault="00746C2A" w:rsidP="00934A40">
            <w:pPr>
              <w:rPr>
                <w:rFonts w:eastAsia="TimesNewRomanPSMT"/>
                <w:color w:val="000000" w:themeColor="text1"/>
                <w:lang w:bidi="hi-IN"/>
              </w:rPr>
            </w:pPr>
            <w:r>
              <w:rPr>
                <w:rFonts w:eastAsia="TimesNewRomanPSMT"/>
                <w:color w:val="000000" w:themeColor="text1"/>
                <w:lang w:bidi="hi-IN"/>
              </w:rPr>
              <w:t>4</w:t>
            </w:r>
          </w:p>
        </w:tc>
      </w:tr>
      <w:tr w:rsidR="00746C2A" w:rsidRPr="00867CEA" w14:paraId="1F66ED73"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3097C0EE"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Ємність вбудованої АКБ, Ah</w:t>
            </w:r>
          </w:p>
        </w:tc>
        <w:tc>
          <w:tcPr>
            <w:tcW w:w="6057" w:type="dxa"/>
            <w:tcBorders>
              <w:top w:val="single" w:sz="4" w:space="0" w:color="000000"/>
              <w:left w:val="single" w:sz="4" w:space="0" w:color="000000"/>
              <w:bottom w:val="single" w:sz="4" w:space="0" w:color="000000"/>
              <w:right w:val="single" w:sz="4" w:space="0" w:color="000000"/>
            </w:tcBorders>
          </w:tcPr>
          <w:p w14:paraId="48D14593" w14:textId="77777777" w:rsidR="00746C2A" w:rsidRPr="00025D9D" w:rsidRDefault="00746C2A" w:rsidP="00934A40">
            <w:pPr>
              <w:rPr>
                <w:rFonts w:eastAsia="TimesNewRomanPSMT"/>
                <w:color w:val="000000" w:themeColor="text1"/>
                <w:lang w:bidi="hi-IN"/>
              </w:rPr>
            </w:pPr>
            <w:r>
              <w:rPr>
                <w:rFonts w:eastAsia="TimesNewRomanPSMT"/>
                <w:color w:val="000000" w:themeColor="text1"/>
                <w:lang w:bidi="hi-IN"/>
              </w:rPr>
              <w:t>7</w:t>
            </w:r>
          </w:p>
        </w:tc>
      </w:tr>
      <w:tr w:rsidR="00746C2A" w:rsidRPr="00867CEA" w14:paraId="1E7659D6"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4AB00E79" w14:textId="77777777" w:rsidR="00746C2A" w:rsidRPr="00867CEA" w:rsidRDefault="00746C2A" w:rsidP="00934A40">
            <w:pPr>
              <w:tabs>
                <w:tab w:val="right" w:pos="2954"/>
              </w:tabs>
              <w:rPr>
                <w:rFonts w:eastAsia="TimesNewRomanPSMT"/>
                <w:color w:val="000000" w:themeColor="text1"/>
                <w:lang w:bidi="hi-IN"/>
              </w:rPr>
            </w:pPr>
            <w:r w:rsidRPr="00867CEA">
              <w:rPr>
                <w:rFonts w:eastAsia="TimesNewRomanPSMT"/>
                <w:color w:val="000000" w:themeColor="text1"/>
                <w:lang w:bidi="hi-IN"/>
              </w:rPr>
              <w:t>Частотний діапазон, Hz</w:t>
            </w:r>
          </w:p>
        </w:tc>
        <w:tc>
          <w:tcPr>
            <w:tcW w:w="6057" w:type="dxa"/>
            <w:tcBorders>
              <w:top w:val="single" w:sz="4" w:space="0" w:color="000000"/>
              <w:left w:val="single" w:sz="4" w:space="0" w:color="000000"/>
              <w:bottom w:val="single" w:sz="4" w:space="0" w:color="000000"/>
              <w:right w:val="single" w:sz="4" w:space="0" w:color="000000"/>
            </w:tcBorders>
          </w:tcPr>
          <w:p w14:paraId="5F280C8D" w14:textId="77777777" w:rsidR="00746C2A" w:rsidRPr="00867CEA" w:rsidRDefault="00746C2A" w:rsidP="00934A40">
            <w:pPr>
              <w:rPr>
                <w:rFonts w:eastAsia="TimesNewRomanPSMT"/>
                <w:color w:val="000000" w:themeColor="text1"/>
                <w:lang w:bidi="hi-IN"/>
              </w:rPr>
            </w:pPr>
            <w:r>
              <w:rPr>
                <w:rFonts w:eastAsia="TimesNewRomanPSMT"/>
                <w:color w:val="000000" w:themeColor="text1"/>
                <w:lang w:bidi="hi-IN"/>
              </w:rPr>
              <w:t>40-70</w:t>
            </w:r>
          </w:p>
        </w:tc>
      </w:tr>
      <w:tr w:rsidR="00746C2A" w:rsidRPr="00867CEA" w14:paraId="5EB9066A"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3D612DB3" w14:textId="77777777" w:rsidR="00746C2A" w:rsidRPr="00867CEA" w:rsidRDefault="00746C2A" w:rsidP="00934A40">
            <w:pPr>
              <w:rPr>
                <w:rFonts w:eastAsia="TimesNewRomanPSMT"/>
                <w:color w:val="000000" w:themeColor="text1"/>
                <w:lang w:bidi="hi-IN"/>
              </w:rPr>
            </w:pPr>
            <w:r w:rsidRPr="00867CEA">
              <w:rPr>
                <w:rFonts w:eastAsia="TimesNewRomanPSMT"/>
                <w:color w:val="000000" w:themeColor="text1"/>
                <w:lang w:bidi="hi-IN"/>
              </w:rPr>
              <w:t>Кількість виходів</w:t>
            </w:r>
          </w:p>
        </w:tc>
        <w:tc>
          <w:tcPr>
            <w:tcW w:w="6057" w:type="dxa"/>
            <w:tcBorders>
              <w:top w:val="single" w:sz="4" w:space="0" w:color="000000"/>
              <w:left w:val="single" w:sz="4" w:space="0" w:color="000000"/>
              <w:bottom w:val="single" w:sz="4" w:space="0" w:color="000000"/>
              <w:right w:val="single" w:sz="4" w:space="0" w:color="000000"/>
            </w:tcBorders>
          </w:tcPr>
          <w:p w14:paraId="54230664" w14:textId="77777777" w:rsidR="00746C2A" w:rsidRPr="00867CEA" w:rsidRDefault="00746C2A" w:rsidP="00934A40">
            <w:pPr>
              <w:rPr>
                <w:rFonts w:eastAsia="TimesNewRomanPSMT"/>
                <w:color w:val="000000" w:themeColor="text1"/>
                <w:lang w:bidi="hi-IN"/>
              </w:rPr>
            </w:pPr>
            <w:r w:rsidRPr="00025D9D">
              <w:rPr>
                <w:rFonts w:eastAsia="TimesNewRomanPSMT"/>
                <w:color w:val="000000" w:themeColor="text1"/>
                <w:lang w:bidi="hi-IN"/>
              </w:rPr>
              <w:t>4 x Schuko</w:t>
            </w:r>
          </w:p>
        </w:tc>
      </w:tr>
      <w:tr w:rsidR="00746C2A" w:rsidRPr="00867CEA" w14:paraId="116E4E9A"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7B37F369" w14:textId="77777777" w:rsidR="00746C2A" w:rsidRPr="00867CEA" w:rsidRDefault="00746C2A" w:rsidP="00934A40">
            <w:pPr>
              <w:rPr>
                <w:rFonts w:eastAsia="TimesNewRomanPSMT"/>
                <w:color w:val="000000" w:themeColor="text1"/>
                <w:lang w:bidi="hi-IN"/>
              </w:rPr>
            </w:pPr>
            <w:r w:rsidRPr="00025D9D">
              <w:rPr>
                <w:rFonts w:eastAsia="TimesNewRomanPSMT"/>
                <w:color w:val="000000" w:themeColor="text1"/>
                <w:lang w:bidi="hi-IN"/>
              </w:rPr>
              <w:t>Інтерфейс підключення</w:t>
            </w:r>
          </w:p>
        </w:tc>
        <w:tc>
          <w:tcPr>
            <w:tcW w:w="6057" w:type="dxa"/>
            <w:tcBorders>
              <w:top w:val="single" w:sz="4" w:space="0" w:color="000000"/>
              <w:left w:val="single" w:sz="4" w:space="0" w:color="000000"/>
              <w:bottom w:val="single" w:sz="4" w:space="0" w:color="000000"/>
              <w:right w:val="single" w:sz="4" w:space="0" w:color="000000"/>
            </w:tcBorders>
          </w:tcPr>
          <w:p w14:paraId="2C81FA5B" w14:textId="77777777" w:rsidR="00746C2A" w:rsidRPr="00867CEA" w:rsidRDefault="00746C2A" w:rsidP="00934A40">
            <w:pPr>
              <w:rPr>
                <w:rFonts w:eastAsia="TimesNewRomanPSMT"/>
                <w:color w:val="000000" w:themeColor="text1"/>
                <w:lang w:bidi="hi-IN"/>
              </w:rPr>
            </w:pPr>
            <w:r w:rsidRPr="00025D9D">
              <w:rPr>
                <w:rFonts w:eastAsia="TimesNewRomanPSMT"/>
                <w:color w:val="000000" w:themeColor="text1"/>
                <w:lang w:bidi="hi-IN"/>
              </w:rPr>
              <w:t>RS-232</w:t>
            </w:r>
          </w:p>
        </w:tc>
      </w:tr>
      <w:tr w:rsidR="00746C2A" w:rsidRPr="00867CEA" w14:paraId="1D593549"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4FCA1FBE" w14:textId="77777777" w:rsidR="00746C2A" w:rsidRPr="00025D9D" w:rsidRDefault="00746C2A" w:rsidP="00934A40">
            <w:pPr>
              <w:rPr>
                <w:rFonts w:eastAsia="TimesNewRomanPSMT"/>
                <w:color w:val="000000" w:themeColor="text1"/>
                <w:lang w:bidi="hi-IN"/>
              </w:rPr>
            </w:pPr>
            <w:r>
              <w:rPr>
                <w:rFonts w:eastAsia="TimesNewRomanPSMT"/>
                <w:color w:val="000000" w:themeColor="text1"/>
                <w:lang w:bidi="hi-IN"/>
              </w:rPr>
              <w:t xml:space="preserve">Розміри </w:t>
            </w:r>
            <w:r w:rsidRPr="00025D9D">
              <w:rPr>
                <w:rFonts w:eastAsia="TimesNewRomanPSMT"/>
                <w:color w:val="000000" w:themeColor="text1"/>
                <w:lang w:bidi="hi-IN"/>
              </w:rPr>
              <w:t>WxDxH (mm)</w:t>
            </w:r>
          </w:p>
        </w:tc>
        <w:tc>
          <w:tcPr>
            <w:tcW w:w="6057" w:type="dxa"/>
            <w:tcBorders>
              <w:top w:val="single" w:sz="4" w:space="0" w:color="000000"/>
              <w:left w:val="single" w:sz="4" w:space="0" w:color="000000"/>
              <w:bottom w:val="single" w:sz="4" w:space="0" w:color="000000"/>
              <w:right w:val="single" w:sz="4" w:space="0" w:color="000000"/>
            </w:tcBorders>
          </w:tcPr>
          <w:p w14:paraId="1830A5E6" w14:textId="77777777" w:rsidR="00746C2A" w:rsidRPr="00025D9D" w:rsidRDefault="00746C2A" w:rsidP="00934A40">
            <w:pPr>
              <w:rPr>
                <w:rFonts w:eastAsia="TimesNewRomanPSMT"/>
                <w:color w:val="000000" w:themeColor="text1"/>
                <w:lang w:bidi="hi-IN"/>
              </w:rPr>
            </w:pPr>
            <w:r w:rsidRPr="00025D9D">
              <w:rPr>
                <w:rFonts w:eastAsia="TimesNewRomanPSMT"/>
                <w:color w:val="000000" w:themeColor="text1"/>
                <w:lang w:bidi="hi-IN"/>
              </w:rPr>
              <w:t>191 x 418 x 335</w:t>
            </w:r>
          </w:p>
        </w:tc>
      </w:tr>
      <w:tr w:rsidR="00746C2A" w:rsidRPr="00867CEA" w14:paraId="58DE9C17" w14:textId="77777777" w:rsidTr="00934A40">
        <w:trPr>
          <w:trHeight w:val="20"/>
          <w:jc w:val="center"/>
        </w:trPr>
        <w:tc>
          <w:tcPr>
            <w:tcW w:w="3823" w:type="dxa"/>
            <w:tcBorders>
              <w:top w:val="single" w:sz="4" w:space="0" w:color="000000"/>
              <w:left w:val="single" w:sz="4" w:space="0" w:color="000000"/>
              <w:bottom w:val="single" w:sz="4" w:space="0" w:color="000000"/>
              <w:right w:val="single" w:sz="4" w:space="0" w:color="000000"/>
            </w:tcBorders>
          </w:tcPr>
          <w:p w14:paraId="025DE500" w14:textId="77777777" w:rsidR="00746C2A" w:rsidRPr="00025D9D" w:rsidRDefault="00746C2A" w:rsidP="00934A40">
            <w:pPr>
              <w:rPr>
                <w:rFonts w:eastAsia="TimesNewRomanPSMT"/>
                <w:color w:val="000000" w:themeColor="text1"/>
                <w:lang w:bidi="hi-IN"/>
              </w:rPr>
            </w:pPr>
            <w:r>
              <w:rPr>
                <w:rFonts w:eastAsia="TimesNewRomanPSMT"/>
                <w:color w:val="000000" w:themeColor="text1"/>
                <w:lang w:bidi="hi-IN"/>
              </w:rPr>
              <w:t>Рівень шуму</w:t>
            </w:r>
          </w:p>
        </w:tc>
        <w:tc>
          <w:tcPr>
            <w:tcW w:w="6057" w:type="dxa"/>
            <w:tcBorders>
              <w:top w:val="single" w:sz="4" w:space="0" w:color="000000"/>
              <w:left w:val="single" w:sz="4" w:space="0" w:color="000000"/>
              <w:bottom w:val="single" w:sz="4" w:space="0" w:color="000000"/>
              <w:right w:val="single" w:sz="4" w:space="0" w:color="000000"/>
            </w:tcBorders>
          </w:tcPr>
          <w:p w14:paraId="6726DC4E" w14:textId="77777777" w:rsidR="00746C2A" w:rsidRPr="00025D9D" w:rsidRDefault="00746C2A" w:rsidP="00934A40">
            <w:pPr>
              <w:rPr>
                <w:rFonts w:eastAsia="TimesNewRomanPSMT"/>
                <w:color w:val="000000" w:themeColor="text1"/>
                <w:lang w:bidi="hi-IN"/>
              </w:rPr>
            </w:pPr>
            <w:r w:rsidRPr="00025D9D">
              <w:rPr>
                <w:rFonts w:eastAsia="TimesNewRomanPSMT"/>
                <w:color w:val="000000" w:themeColor="text1"/>
                <w:lang w:bidi="hi-IN"/>
              </w:rPr>
              <w:t>≤45 dB (1m)</w:t>
            </w:r>
          </w:p>
        </w:tc>
      </w:tr>
    </w:tbl>
    <w:p w14:paraId="6F170395" w14:textId="77777777" w:rsidR="00746C2A" w:rsidRDefault="00746C2A" w:rsidP="00746C2A">
      <w:pPr>
        <w:jc w:val="both"/>
        <w:rPr>
          <w:color w:val="FF0000"/>
        </w:rPr>
      </w:pPr>
    </w:p>
    <w:p w14:paraId="60F1542D" w14:textId="77777777" w:rsidR="00746C2A" w:rsidRDefault="00746C2A" w:rsidP="00746C2A">
      <w:pPr>
        <w:jc w:val="both"/>
        <w:rPr>
          <w:color w:val="FF0000"/>
        </w:rPr>
      </w:pPr>
    </w:p>
    <w:p w14:paraId="253735AA" w14:textId="77777777" w:rsidR="00746C2A" w:rsidRPr="00FF38CB" w:rsidRDefault="00746C2A" w:rsidP="00746C2A">
      <w:pPr>
        <w:jc w:val="both"/>
        <w:rPr>
          <w:color w:val="FF0000"/>
        </w:rPr>
      </w:pPr>
    </w:p>
    <w:p w14:paraId="52128323" w14:textId="77777777" w:rsidR="00746C2A" w:rsidRPr="004445C7" w:rsidRDefault="00746C2A" w:rsidP="00746C2A">
      <w:pPr>
        <w:widowControl/>
        <w:numPr>
          <w:ilvl w:val="0"/>
          <w:numId w:val="3"/>
        </w:numPr>
        <w:tabs>
          <w:tab w:val="clear" w:pos="0"/>
          <w:tab w:val="left" w:pos="287"/>
        </w:tabs>
        <w:autoSpaceDE/>
        <w:spacing w:after="120"/>
        <w:ind w:left="0" w:right="19" w:firstLine="0"/>
        <w:jc w:val="both"/>
        <w:rPr>
          <w:rFonts w:eastAsia="TimesNewRomanPSMT"/>
          <w:color w:val="000000" w:themeColor="text1"/>
        </w:rPr>
      </w:pPr>
      <w:r w:rsidRPr="004445C7">
        <w:rPr>
          <w:rFonts w:eastAsia="TimesNewRomanPSMT"/>
          <w:color w:val="000000" w:themeColor="text1"/>
        </w:rPr>
        <w:t>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w:t>
      </w:r>
    </w:p>
    <w:p w14:paraId="2B3DC163" w14:textId="77777777" w:rsidR="00746C2A" w:rsidRPr="004445C7" w:rsidRDefault="00746C2A" w:rsidP="00746C2A">
      <w:pPr>
        <w:widowControl/>
        <w:numPr>
          <w:ilvl w:val="0"/>
          <w:numId w:val="3"/>
        </w:numPr>
        <w:tabs>
          <w:tab w:val="clear" w:pos="0"/>
          <w:tab w:val="left" w:pos="287"/>
        </w:tabs>
        <w:autoSpaceDE/>
        <w:spacing w:after="120"/>
        <w:ind w:left="0" w:right="19" w:firstLine="0"/>
        <w:jc w:val="both"/>
        <w:rPr>
          <w:rFonts w:eastAsia="TimesNewRomanPSMT"/>
          <w:color w:val="000000" w:themeColor="text1"/>
        </w:rPr>
      </w:pPr>
      <w:r w:rsidRPr="004445C7">
        <w:rPr>
          <w:rFonts w:eastAsia="TimesNewRomanPSMT"/>
          <w:color w:val="000000" w:themeColor="text1"/>
        </w:rPr>
        <w:t>Усі гарантійні талони заповнюються згідно вимог виробника.</w:t>
      </w:r>
    </w:p>
    <w:p w14:paraId="7B30CD7A" w14:textId="77777777" w:rsidR="00746C2A" w:rsidRPr="004445C7" w:rsidRDefault="00746C2A" w:rsidP="00746C2A">
      <w:pPr>
        <w:widowControl/>
        <w:numPr>
          <w:ilvl w:val="0"/>
          <w:numId w:val="3"/>
        </w:numPr>
        <w:tabs>
          <w:tab w:val="clear" w:pos="0"/>
          <w:tab w:val="left" w:pos="287"/>
        </w:tabs>
        <w:autoSpaceDE/>
        <w:spacing w:after="120"/>
        <w:ind w:left="0" w:right="19" w:firstLine="0"/>
        <w:jc w:val="both"/>
        <w:rPr>
          <w:rFonts w:eastAsia="TimesNewRomanPSMT"/>
          <w:color w:val="000000" w:themeColor="text1"/>
        </w:rPr>
      </w:pPr>
      <w:r w:rsidRPr="004445C7">
        <w:rPr>
          <w:rFonts w:eastAsia="TimesNewRomanPSMT"/>
          <w:color w:val="000000" w:themeColor="text1"/>
        </w:rPr>
        <w:t>Для належного захисту інтересів Замовника щодо авторизованого джерела постачання лазерних принтерів та лазерних багатофункційних пристроїв за даними торгами учасники торгів повинні надати оригінал авторизаційного листа (листів) про повноваження від виробника обладнання або офіційного представника виробника в Україні, що підтверджує право учасника торгів постачати запропоноване обладнання на території України, відповідальність виробника за надання сервісного обслуговування. Лист надається із зазначенням найменування Замовника, найменування запропонованого товару та номера оголошення в системі закупівель ProZorro.</w:t>
      </w:r>
      <w:r>
        <w:rPr>
          <w:rFonts w:eastAsia="TimesNewRomanPSMT"/>
          <w:color w:val="000000" w:themeColor="text1"/>
        </w:rPr>
        <w:t xml:space="preserve"> </w:t>
      </w:r>
      <w:r w:rsidRPr="00162121">
        <w:rPr>
          <w:rFonts w:eastAsia="TimesNewRomanPSMT"/>
          <w:color w:val="000000" w:themeColor="text1"/>
        </w:rPr>
        <w:t>Наявність листа від виробника</w:t>
      </w:r>
      <w:r>
        <w:rPr>
          <w:rFonts w:eastAsia="TimesNewRomanPSMT"/>
          <w:color w:val="000000" w:themeColor="text1"/>
        </w:rPr>
        <w:t xml:space="preserve"> щодо даного обладнання</w:t>
      </w:r>
      <w:r w:rsidRPr="00162121">
        <w:rPr>
          <w:rFonts w:eastAsia="TimesNewRomanPSMT"/>
          <w:color w:val="000000" w:themeColor="text1"/>
        </w:rPr>
        <w:t>, в якому підтверджується повна відповідність запропонованого обладнання технічним вимогам Замовника (включаючи рівень сервісу), а також підтвердження, що виробник бере на себе відповідальність за надання сервісного обслуговування</w:t>
      </w:r>
    </w:p>
    <w:p w14:paraId="1A47AB59" w14:textId="77777777" w:rsidR="00746C2A" w:rsidRPr="004445C7" w:rsidRDefault="00746C2A" w:rsidP="00746C2A">
      <w:pPr>
        <w:widowControl/>
        <w:numPr>
          <w:ilvl w:val="0"/>
          <w:numId w:val="3"/>
        </w:numPr>
        <w:tabs>
          <w:tab w:val="clear" w:pos="0"/>
          <w:tab w:val="left" w:pos="287"/>
        </w:tabs>
        <w:autoSpaceDE/>
        <w:spacing w:after="120"/>
        <w:ind w:left="0" w:right="19" w:firstLine="0"/>
        <w:jc w:val="both"/>
        <w:rPr>
          <w:rFonts w:eastAsia="TimesNewRomanPSMT"/>
          <w:color w:val="000000" w:themeColor="text1"/>
        </w:rPr>
      </w:pPr>
      <w:r w:rsidRPr="004445C7">
        <w:rPr>
          <w:rFonts w:eastAsia="TimesNewRomanPSMT"/>
          <w:color w:val="000000" w:themeColor="text1"/>
        </w:rPr>
        <w:t>Упаковка, в якій постачається товар, повинна відповідати державним стандартам та технічним умовам, забезпечувати зберігання товару та його неушкодженість під час транспортування.</w:t>
      </w:r>
    </w:p>
    <w:p w14:paraId="4A8529B5" w14:textId="77777777" w:rsidR="00746C2A" w:rsidRPr="004445C7" w:rsidRDefault="00746C2A" w:rsidP="00746C2A">
      <w:pPr>
        <w:widowControl/>
        <w:numPr>
          <w:ilvl w:val="0"/>
          <w:numId w:val="3"/>
        </w:numPr>
        <w:tabs>
          <w:tab w:val="clear" w:pos="0"/>
          <w:tab w:val="left" w:pos="287"/>
        </w:tabs>
        <w:autoSpaceDE/>
        <w:spacing w:after="120"/>
        <w:ind w:left="0" w:right="19" w:firstLine="0"/>
        <w:jc w:val="both"/>
        <w:rPr>
          <w:color w:val="000000" w:themeColor="text1"/>
        </w:rPr>
      </w:pPr>
      <w:r w:rsidRPr="004445C7">
        <w:rPr>
          <w:rFonts w:eastAsia="TimesNewRomanPSMT"/>
          <w:color w:val="000000" w:themeColor="text1"/>
        </w:rPr>
        <w:t>Товар має узгоджуватись з усіма електричними вимогами, що встановлені в Україні.</w:t>
      </w:r>
    </w:p>
    <w:p w14:paraId="719DDD51" w14:textId="77777777" w:rsidR="00746C2A" w:rsidRPr="004445C7" w:rsidRDefault="00746C2A" w:rsidP="00746C2A">
      <w:pPr>
        <w:pStyle w:val="30"/>
        <w:widowControl w:val="0"/>
        <w:numPr>
          <w:ilvl w:val="0"/>
          <w:numId w:val="3"/>
        </w:numPr>
        <w:tabs>
          <w:tab w:val="clear" w:pos="0"/>
          <w:tab w:val="num" w:pos="287"/>
        </w:tabs>
        <w:spacing w:before="0" w:after="0" w:line="100" w:lineRule="atLeast"/>
        <w:ind w:left="0" w:right="19" w:firstLine="0"/>
        <w:rPr>
          <w:rFonts w:ascii="Times New Roman" w:hAnsi="Times New Roman" w:cs="Times New Roman"/>
          <w:b w:val="0"/>
          <w:bCs w:val="0"/>
          <w:color w:val="000000" w:themeColor="text1"/>
          <w:sz w:val="24"/>
          <w:szCs w:val="24"/>
        </w:rPr>
      </w:pPr>
      <w:r w:rsidRPr="004445C7">
        <w:rPr>
          <w:rFonts w:ascii="Times New Roman" w:hAnsi="Times New Roman" w:cs="Times New Roman"/>
          <w:b w:val="0"/>
          <w:bCs w:val="0"/>
          <w:color w:val="000000" w:themeColor="text1"/>
          <w:sz w:val="24"/>
          <w:szCs w:val="24"/>
        </w:rPr>
        <w:t xml:space="preserve">На підтвердження відповідності товару (лазерний багатофункціональний пристрій) Учасник повинен надати </w:t>
      </w:r>
      <w:bookmarkStart w:id="2" w:name="_Hlk136259646"/>
      <w:r w:rsidRPr="004445C7">
        <w:rPr>
          <w:rFonts w:ascii="Times New Roman" w:hAnsi="Times New Roman" w:cs="Times New Roman"/>
          <w:b w:val="0"/>
          <w:bCs w:val="0"/>
          <w:color w:val="000000" w:themeColor="text1"/>
          <w:sz w:val="24"/>
          <w:szCs w:val="24"/>
        </w:rPr>
        <w:t>копію декларації про відповідність</w:t>
      </w:r>
      <w:bookmarkEnd w:id="2"/>
      <w:r w:rsidRPr="004445C7">
        <w:rPr>
          <w:rFonts w:ascii="Times New Roman" w:hAnsi="Times New Roman" w:cs="Times New Roman"/>
          <w:b w:val="0"/>
          <w:bCs w:val="0"/>
          <w:color w:val="000000" w:themeColor="text1"/>
          <w:sz w:val="24"/>
          <w:szCs w:val="24"/>
        </w:rPr>
        <w:t xml:space="preserve">: </w:t>
      </w:r>
    </w:p>
    <w:p w14:paraId="50406117" w14:textId="77777777" w:rsidR="00746C2A" w:rsidRPr="004445C7" w:rsidRDefault="00746C2A" w:rsidP="00746C2A">
      <w:pPr>
        <w:pStyle w:val="30"/>
        <w:ind w:left="287" w:right="19"/>
        <w:rPr>
          <w:rFonts w:ascii="Times New Roman" w:hAnsi="Times New Roman" w:cs="Times New Roman"/>
          <w:b w:val="0"/>
          <w:bCs w:val="0"/>
          <w:color w:val="000000" w:themeColor="text1"/>
          <w:sz w:val="24"/>
          <w:szCs w:val="24"/>
        </w:rPr>
      </w:pPr>
      <w:r w:rsidRPr="004445C7">
        <w:rPr>
          <w:rFonts w:ascii="Times New Roman" w:hAnsi="Times New Roman" w:cs="Times New Roman"/>
          <w:b w:val="0"/>
          <w:bCs w:val="0"/>
          <w:color w:val="000000" w:themeColor="text1"/>
          <w:sz w:val="24"/>
          <w:szCs w:val="24"/>
        </w:rPr>
        <w:t>•  Технічного регламенту радіообладнання, затвердженого постановою Кабінету Міністрів України від 24 травня 2017 р. № 355.</w:t>
      </w:r>
    </w:p>
    <w:p w14:paraId="50D98227" w14:textId="77777777" w:rsidR="00746C2A" w:rsidRPr="004445C7" w:rsidRDefault="00746C2A" w:rsidP="00746C2A">
      <w:pPr>
        <w:pStyle w:val="30"/>
        <w:ind w:left="287" w:right="19"/>
        <w:rPr>
          <w:rFonts w:ascii="Times New Roman" w:hAnsi="Times New Roman" w:cs="Times New Roman"/>
          <w:b w:val="0"/>
          <w:bCs w:val="0"/>
          <w:color w:val="000000" w:themeColor="text1"/>
          <w:sz w:val="24"/>
          <w:szCs w:val="24"/>
        </w:rPr>
      </w:pPr>
      <w:r w:rsidRPr="004445C7">
        <w:rPr>
          <w:rFonts w:ascii="Times New Roman" w:hAnsi="Times New Roman" w:cs="Times New Roman"/>
          <w:b w:val="0"/>
          <w:bCs w:val="0"/>
          <w:color w:val="000000" w:themeColor="text1"/>
          <w:sz w:val="24"/>
          <w:szCs w:val="24"/>
        </w:rPr>
        <w:t>•  Технічного регламенту обмеження використання деяких небезпечних речовин в електричному та електронному обладнанні (ПКМУ №139 від 10.03.2017).</w:t>
      </w:r>
    </w:p>
    <w:p w14:paraId="4362E0FE" w14:textId="77777777" w:rsidR="00746C2A" w:rsidRPr="004445C7" w:rsidRDefault="00746C2A" w:rsidP="00746C2A">
      <w:pPr>
        <w:pStyle w:val="30"/>
        <w:ind w:left="287" w:right="19"/>
        <w:rPr>
          <w:rFonts w:eastAsia="TimesNewRomanPSMT"/>
          <w:color w:val="000000" w:themeColor="text1"/>
          <w:sz w:val="24"/>
          <w:szCs w:val="24"/>
        </w:rPr>
      </w:pPr>
      <w:r w:rsidRPr="004445C7">
        <w:rPr>
          <w:rFonts w:ascii="Times New Roman" w:hAnsi="Times New Roman" w:cs="Times New Roman"/>
          <w:b w:val="0"/>
          <w:bCs w:val="0"/>
          <w:color w:val="000000" w:themeColor="text1"/>
          <w:sz w:val="24"/>
          <w:szCs w:val="24"/>
        </w:rPr>
        <w:t>•  Копію чинного висновку державної санітарно-епідеміологічної експертизи.</w:t>
      </w:r>
    </w:p>
    <w:p w14:paraId="435E4D69" w14:textId="77777777" w:rsidR="00746C2A" w:rsidRPr="004445C7" w:rsidRDefault="00746C2A" w:rsidP="00746C2A">
      <w:pPr>
        <w:widowControl/>
        <w:numPr>
          <w:ilvl w:val="0"/>
          <w:numId w:val="3"/>
        </w:numPr>
        <w:tabs>
          <w:tab w:val="clear" w:pos="0"/>
          <w:tab w:val="left" w:pos="287"/>
        </w:tabs>
        <w:autoSpaceDE/>
        <w:spacing w:after="120"/>
        <w:ind w:left="0" w:right="19" w:firstLine="0"/>
        <w:jc w:val="both"/>
        <w:rPr>
          <w:color w:val="000000" w:themeColor="text1"/>
        </w:rPr>
      </w:pPr>
      <w:r w:rsidRPr="004445C7">
        <w:rPr>
          <w:rFonts w:eastAsia="TimesNewRomanPSMT"/>
          <w:color w:val="000000" w:themeColor="text1"/>
        </w:rPr>
        <w:t xml:space="preserve">Учасник у технічній частині своєї пропозиції, повинен чітко вказати назви та специфікації товарів, які будуть запропоновані замовнику для задоволення технічних вимог. </w:t>
      </w:r>
      <w:r w:rsidRPr="004445C7">
        <w:rPr>
          <w:color w:val="000000" w:themeColor="text1"/>
        </w:rPr>
        <w:t xml:space="preserve">Учасник надає порівняльну таблицю відповідності запропонованого товару технічним вимогам Замовника. </w:t>
      </w:r>
    </w:p>
    <w:p w14:paraId="13CC8685" w14:textId="77777777" w:rsidR="00746C2A" w:rsidRPr="004445C7" w:rsidRDefault="00746C2A" w:rsidP="00746C2A">
      <w:pPr>
        <w:ind w:right="19" w:firstLine="280"/>
        <w:jc w:val="both"/>
        <w:rPr>
          <w:color w:val="000000" w:themeColor="text1"/>
        </w:rPr>
      </w:pPr>
      <w:r w:rsidRPr="004445C7">
        <w:rPr>
          <w:color w:val="000000" w:themeColor="text1"/>
        </w:rPr>
        <w:t>У разі надання листів (або інших документів) від виробника (-ів) іноземною мовою, ці листи мають супроводжуватись перекладом на українську мову.</w:t>
      </w:r>
    </w:p>
    <w:p w14:paraId="285159D6" w14:textId="77777777" w:rsidR="00746C2A" w:rsidRPr="004445C7" w:rsidRDefault="00746C2A" w:rsidP="00746C2A">
      <w:pPr>
        <w:ind w:right="19" w:firstLine="280"/>
        <w:jc w:val="both"/>
        <w:rPr>
          <w:b/>
          <w:bCs/>
          <w:color w:val="000000" w:themeColor="text1"/>
        </w:rPr>
      </w:pPr>
      <w:r w:rsidRPr="004445C7">
        <w:rPr>
          <w:color w:val="000000" w:themeColor="text1"/>
        </w:rPr>
        <w:t>Листи від виробника або представництва виробника мають бути адресовані Замовнику із обов’язковим зазначенням найменування та номеру закупівлі.</w:t>
      </w:r>
    </w:p>
    <w:p w14:paraId="53F01F16" w14:textId="77777777" w:rsidR="00746C2A" w:rsidRPr="00FF38CB" w:rsidRDefault="00746C2A" w:rsidP="00746C2A">
      <w:pPr>
        <w:tabs>
          <w:tab w:val="left" w:pos="540"/>
        </w:tabs>
        <w:ind w:right="140" w:hanging="851"/>
        <w:contextualSpacing/>
        <w:jc w:val="both"/>
        <w:rPr>
          <w:b/>
          <w:color w:val="FF0000"/>
          <w:lang w:eastAsia="en-US"/>
        </w:rPr>
      </w:pPr>
    </w:p>
    <w:p w14:paraId="3DE57F9C" w14:textId="77777777" w:rsidR="00746C2A" w:rsidRDefault="00746C2A" w:rsidP="00746C2A">
      <w:pPr>
        <w:spacing w:after="120"/>
        <w:jc w:val="both"/>
        <w:rPr>
          <w:rFonts w:eastAsia="TimesNewRomanPS-ItalicMT"/>
          <w:i/>
          <w:iCs/>
          <w:color w:val="000000" w:themeColor="text1"/>
        </w:rPr>
      </w:pPr>
      <w:r w:rsidRPr="00162121">
        <w:rPr>
          <w:rFonts w:eastAsia="TimesNewRomanPS-ItalicMT"/>
          <w:i/>
          <w:iCs/>
          <w:color w:val="000000" w:themeColor="text1"/>
        </w:rPr>
        <w:lastRenderedPageBreak/>
        <w:t>Примітка: 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14:paraId="674D8125" w14:textId="77777777" w:rsidR="00820195" w:rsidRPr="005D0EDE" w:rsidRDefault="00820195" w:rsidP="00820195">
      <w:pPr>
        <w:jc w:val="both"/>
        <w:rPr>
          <w:b/>
          <w:color w:val="FF0000"/>
          <w:highlight w:val="yellow"/>
          <w:lang w:val="uk-UA"/>
        </w:rPr>
      </w:pPr>
    </w:p>
    <w:sectPr w:rsidR="00820195" w:rsidRPr="005D0EDE" w:rsidSect="00746C2A">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charset w:val="01"/>
    <w:family w:val="auto"/>
    <w:pitch w:val="default"/>
  </w:font>
  <w:font w:name="TimesNewRomanPS-BoldMT">
    <w:altName w:val="Times New Roman"/>
    <w:charset w:val="01"/>
    <w:family w:val="auto"/>
    <w:pitch w:val="default"/>
  </w:font>
  <w:font w:name="Noto Serif SC">
    <w:altName w:val="Times New Roman"/>
    <w:panose1 w:val="00000000000000000000"/>
    <w:charset w:val="00"/>
    <w:family w:val="roman"/>
    <w:notTrueType/>
    <w:pitch w:val="default"/>
  </w:font>
  <w:font w:name="TimesNewRomanPS-ItalicMT">
    <w:altName w:val="Times New Roman"/>
    <w:charset w:val="01"/>
    <w:family w:val="auto"/>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15:restartNumberingAfterBreak="0">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15:restartNumberingAfterBreak="0">
    <w:nsid w:val="464B5BB3"/>
    <w:multiLevelType w:val="hybridMultilevel"/>
    <w:tmpl w:val="20A833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C11873"/>
    <w:multiLevelType w:val="hybridMultilevel"/>
    <w:tmpl w:val="13AAC400"/>
    <w:lvl w:ilvl="0" w:tplc="B1D230FA">
      <w:start w:val="1"/>
      <w:numFmt w:val="decimal"/>
      <w:lvlText w:val="%1."/>
      <w:lvlJc w:val="left"/>
      <w:pPr>
        <w:ind w:left="644" w:hanging="360"/>
      </w:pPr>
      <w:rPr>
        <w:rFonts w:ascii="Times New Roman" w:eastAsia="Times New Roman" w:hAnsi="Times New Roman" w:cs="Times New Roman"/>
        <w:b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0NDM2sDA2MzM2NTVR0lEKTi0uzszPAykwrgUAiJx60SwAAAA="/>
  </w:docVars>
  <w:rsids>
    <w:rsidRoot w:val="00B05CFE"/>
    <w:rsid w:val="0000029E"/>
    <w:rsid w:val="000035F3"/>
    <w:rsid w:val="000052F1"/>
    <w:rsid w:val="000062F4"/>
    <w:rsid w:val="000067BE"/>
    <w:rsid w:val="000124D0"/>
    <w:rsid w:val="000140C4"/>
    <w:rsid w:val="00015BB1"/>
    <w:rsid w:val="00020315"/>
    <w:rsid w:val="000207C6"/>
    <w:rsid w:val="000231FC"/>
    <w:rsid w:val="00023753"/>
    <w:rsid w:val="00023A18"/>
    <w:rsid w:val="00027B72"/>
    <w:rsid w:val="00035BD4"/>
    <w:rsid w:val="00037E6A"/>
    <w:rsid w:val="00041022"/>
    <w:rsid w:val="000418C5"/>
    <w:rsid w:val="00046A79"/>
    <w:rsid w:val="000508D3"/>
    <w:rsid w:val="00050FF2"/>
    <w:rsid w:val="000515FF"/>
    <w:rsid w:val="00052453"/>
    <w:rsid w:val="00055A10"/>
    <w:rsid w:val="00060245"/>
    <w:rsid w:val="000607AB"/>
    <w:rsid w:val="0006235E"/>
    <w:rsid w:val="000624F4"/>
    <w:rsid w:val="0006320E"/>
    <w:rsid w:val="0006385E"/>
    <w:rsid w:val="000649B5"/>
    <w:rsid w:val="00064D0B"/>
    <w:rsid w:val="000657C5"/>
    <w:rsid w:val="000658C9"/>
    <w:rsid w:val="0006713D"/>
    <w:rsid w:val="000705EE"/>
    <w:rsid w:val="00070B4F"/>
    <w:rsid w:val="00071114"/>
    <w:rsid w:val="00071439"/>
    <w:rsid w:val="00072C27"/>
    <w:rsid w:val="00073681"/>
    <w:rsid w:val="000745C0"/>
    <w:rsid w:val="00074942"/>
    <w:rsid w:val="000753B0"/>
    <w:rsid w:val="00075E75"/>
    <w:rsid w:val="000858E5"/>
    <w:rsid w:val="00090822"/>
    <w:rsid w:val="000928E8"/>
    <w:rsid w:val="00094576"/>
    <w:rsid w:val="00097652"/>
    <w:rsid w:val="000A0273"/>
    <w:rsid w:val="000A2C31"/>
    <w:rsid w:val="000A4546"/>
    <w:rsid w:val="000A65FD"/>
    <w:rsid w:val="000A7D71"/>
    <w:rsid w:val="000B1470"/>
    <w:rsid w:val="000B41BE"/>
    <w:rsid w:val="000B78EB"/>
    <w:rsid w:val="000B7E71"/>
    <w:rsid w:val="000C186B"/>
    <w:rsid w:val="000C19F3"/>
    <w:rsid w:val="000C1A1F"/>
    <w:rsid w:val="000C4DC4"/>
    <w:rsid w:val="000C7958"/>
    <w:rsid w:val="000D10BA"/>
    <w:rsid w:val="000D248F"/>
    <w:rsid w:val="000D2A48"/>
    <w:rsid w:val="000D2C01"/>
    <w:rsid w:val="000D3127"/>
    <w:rsid w:val="000D3CAE"/>
    <w:rsid w:val="000D6B70"/>
    <w:rsid w:val="000D6D57"/>
    <w:rsid w:val="000D7DE4"/>
    <w:rsid w:val="000E4D94"/>
    <w:rsid w:val="000E4DEC"/>
    <w:rsid w:val="000E4F11"/>
    <w:rsid w:val="000E52D6"/>
    <w:rsid w:val="000F0BA0"/>
    <w:rsid w:val="000F1991"/>
    <w:rsid w:val="001001DC"/>
    <w:rsid w:val="00103CAE"/>
    <w:rsid w:val="00104A57"/>
    <w:rsid w:val="00106CDB"/>
    <w:rsid w:val="00106D35"/>
    <w:rsid w:val="00110461"/>
    <w:rsid w:val="00113AFE"/>
    <w:rsid w:val="00113D2E"/>
    <w:rsid w:val="00114E21"/>
    <w:rsid w:val="00117525"/>
    <w:rsid w:val="00117C67"/>
    <w:rsid w:val="001222A2"/>
    <w:rsid w:val="00122AF7"/>
    <w:rsid w:val="0012419B"/>
    <w:rsid w:val="00126E1B"/>
    <w:rsid w:val="00126F07"/>
    <w:rsid w:val="00130F93"/>
    <w:rsid w:val="00131FE9"/>
    <w:rsid w:val="0013716B"/>
    <w:rsid w:val="0014105E"/>
    <w:rsid w:val="00142659"/>
    <w:rsid w:val="001440A1"/>
    <w:rsid w:val="00145757"/>
    <w:rsid w:val="00150241"/>
    <w:rsid w:val="001518E2"/>
    <w:rsid w:val="001577A4"/>
    <w:rsid w:val="00160091"/>
    <w:rsid w:val="00160343"/>
    <w:rsid w:val="001627B0"/>
    <w:rsid w:val="00162929"/>
    <w:rsid w:val="001629A6"/>
    <w:rsid w:val="00162B94"/>
    <w:rsid w:val="00163DEC"/>
    <w:rsid w:val="00166A83"/>
    <w:rsid w:val="00166D75"/>
    <w:rsid w:val="00167C51"/>
    <w:rsid w:val="00170B29"/>
    <w:rsid w:val="00171F4A"/>
    <w:rsid w:val="00172B0E"/>
    <w:rsid w:val="00173577"/>
    <w:rsid w:val="00173DDB"/>
    <w:rsid w:val="00174C2F"/>
    <w:rsid w:val="00175154"/>
    <w:rsid w:val="00177120"/>
    <w:rsid w:val="001774FA"/>
    <w:rsid w:val="0018166A"/>
    <w:rsid w:val="00181928"/>
    <w:rsid w:val="00181CB6"/>
    <w:rsid w:val="00181D6B"/>
    <w:rsid w:val="001841CE"/>
    <w:rsid w:val="00184B33"/>
    <w:rsid w:val="00185FF4"/>
    <w:rsid w:val="001864F0"/>
    <w:rsid w:val="00186A8F"/>
    <w:rsid w:val="00194108"/>
    <w:rsid w:val="001A26B7"/>
    <w:rsid w:val="001A3E78"/>
    <w:rsid w:val="001A6014"/>
    <w:rsid w:val="001A67DC"/>
    <w:rsid w:val="001A7157"/>
    <w:rsid w:val="001B0C64"/>
    <w:rsid w:val="001B103A"/>
    <w:rsid w:val="001B3677"/>
    <w:rsid w:val="001B4332"/>
    <w:rsid w:val="001B4B18"/>
    <w:rsid w:val="001B5539"/>
    <w:rsid w:val="001B708B"/>
    <w:rsid w:val="001C4EE3"/>
    <w:rsid w:val="001C4EEB"/>
    <w:rsid w:val="001C5764"/>
    <w:rsid w:val="001D0425"/>
    <w:rsid w:val="001D05CA"/>
    <w:rsid w:val="001D1577"/>
    <w:rsid w:val="001D224E"/>
    <w:rsid w:val="001D7070"/>
    <w:rsid w:val="001D755C"/>
    <w:rsid w:val="001E2D7D"/>
    <w:rsid w:val="001E32BE"/>
    <w:rsid w:val="001E355F"/>
    <w:rsid w:val="001E3CC1"/>
    <w:rsid w:val="001E6FC5"/>
    <w:rsid w:val="001F384E"/>
    <w:rsid w:val="001F3C3E"/>
    <w:rsid w:val="001F5C32"/>
    <w:rsid w:val="001F5E43"/>
    <w:rsid w:val="001F66ED"/>
    <w:rsid w:val="001F6773"/>
    <w:rsid w:val="00201C88"/>
    <w:rsid w:val="0020202E"/>
    <w:rsid w:val="00203130"/>
    <w:rsid w:val="002053BA"/>
    <w:rsid w:val="002069FF"/>
    <w:rsid w:val="00207789"/>
    <w:rsid w:val="0021052A"/>
    <w:rsid w:val="002127D4"/>
    <w:rsid w:val="002129AC"/>
    <w:rsid w:val="00212FEE"/>
    <w:rsid w:val="002132A3"/>
    <w:rsid w:val="0021530B"/>
    <w:rsid w:val="00216CAA"/>
    <w:rsid w:val="00221952"/>
    <w:rsid w:val="00221F0F"/>
    <w:rsid w:val="00225528"/>
    <w:rsid w:val="002259F9"/>
    <w:rsid w:val="00226420"/>
    <w:rsid w:val="0022642B"/>
    <w:rsid w:val="00226F84"/>
    <w:rsid w:val="002309E6"/>
    <w:rsid w:val="00231345"/>
    <w:rsid w:val="0023250A"/>
    <w:rsid w:val="0023290C"/>
    <w:rsid w:val="00233A45"/>
    <w:rsid w:val="00233D09"/>
    <w:rsid w:val="0023549A"/>
    <w:rsid w:val="00240053"/>
    <w:rsid w:val="00240E58"/>
    <w:rsid w:val="0024136D"/>
    <w:rsid w:val="002414CA"/>
    <w:rsid w:val="002416CB"/>
    <w:rsid w:val="0024376F"/>
    <w:rsid w:val="002446B6"/>
    <w:rsid w:val="00250667"/>
    <w:rsid w:val="00250A95"/>
    <w:rsid w:val="00250EF8"/>
    <w:rsid w:val="00251002"/>
    <w:rsid w:val="002545BA"/>
    <w:rsid w:val="002548CA"/>
    <w:rsid w:val="00255508"/>
    <w:rsid w:val="00256DF0"/>
    <w:rsid w:val="002623A6"/>
    <w:rsid w:val="002624D9"/>
    <w:rsid w:val="00263428"/>
    <w:rsid w:val="00266141"/>
    <w:rsid w:val="00266E24"/>
    <w:rsid w:val="00272008"/>
    <w:rsid w:val="002721F9"/>
    <w:rsid w:val="002746AD"/>
    <w:rsid w:val="00276737"/>
    <w:rsid w:val="002775AC"/>
    <w:rsid w:val="00281EF7"/>
    <w:rsid w:val="002821E9"/>
    <w:rsid w:val="0028226C"/>
    <w:rsid w:val="00282296"/>
    <w:rsid w:val="0028243A"/>
    <w:rsid w:val="00282CDA"/>
    <w:rsid w:val="0028317C"/>
    <w:rsid w:val="00284F8E"/>
    <w:rsid w:val="00285972"/>
    <w:rsid w:val="00286475"/>
    <w:rsid w:val="0028723A"/>
    <w:rsid w:val="0029043E"/>
    <w:rsid w:val="00294A35"/>
    <w:rsid w:val="0029552F"/>
    <w:rsid w:val="002A0563"/>
    <w:rsid w:val="002A1026"/>
    <w:rsid w:val="002A192F"/>
    <w:rsid w:val="002A24B8"/>
    <w:rsid w:val="002A3342"/>
    <w:rsid w:val="002A5D02"/>
    <w:rsid w:val="002A775F"/>
    <w:rsid w:val="002B213F"/>
    <w:rsid w:val="002B3356"/>
    <w:rsid w:val="002B633B"/>
    <w:rsid w:val="002C0944"/>
    <w:rsid w:val="002C2307"/>
    <w:rsid w:val="002C510E"/>
    <w:rsid w:val="002C5A04"/>
    <w:rsid w:val="002C5A5A"/>
    <w:rsid w:val="002C6855"/>
    <w:rsid w:val="002C77C3"/>
    <w:rsid w:val="002C7E2D"/>
    <w:rsid w:val="002D19E8"/>
    <w:rsid w:val="002D5B25"/>
    <w:rsid w:val="002D5E10"/>
    <w:rsid w:val="002D7C21"/>
    <w:rsid w:val="002E378A"/>
    <w:rsid w:val="002E6E77"/>
    <w:rsid w:val="002F0990"/>
    <w:rsid w:val="002F1363"/>
    <w:rsid w:val="002F204F"/>
    <w:rsid w:val="00300383"/>
    <w:rsid w:val="0030231D"/>
    <w:rsid w:val="003100C0"/>
    <w:rsid w:val="0031029C"/>
    <w:rsid w:val="00310395"/>
    <w:rsid w:val="00310B50"/>
    <w:rsid w:val="00310F2C"/>
    <w:rsid w:val="00311823"/>
    <w:rsid w:val="00312D4A"/>
    <w:rsid w:val="00314E3F"/>
    <w:rsid w:val="003154AC"/>
    <w:rsid w:val="003163A6"/>
    <w:rsid w:val="003201A5"/>
    <w:rsid w:val="00325452"/>
    <w:rsid w:val="00330BB4"/>
    <w:rsid w:val="00331F3F"/>
    <w:rsid w:val="003351AE"/>
    <w:rsid w:val="003352DA"/>
    <w:rsid w:val="00337924"/>
    <w:rsid w:val="00337BED"/>
    <w:rsid w:val="003407B7"/>
    <w:rsid w:val="003409B9"/>
    <w:rsid w:val="00343AC0"/>
    <w:rsid w:val="003442A1"/>
    <w:rsid w:val="0034462E"/>
    <w:rsid w:val="00345D0A"/>
    <w:rsid w:val="00351378"/>
    <w:rsid w:val="00351C9F"/>
    <w:rsid w:val="00352A29"/>
    <w:rsid w:val="00352C6C"/>
    <w:rsid w:val="00352FDA"/>
    <w:rsid w:val="00357D8C"/>
    <w:rsid w:val="00361E2E"/>
    <w:rsid w:val="00362BFE"/>
    <w:rsid w:val="00362FEF"/>
    <w:rsid w:val="003645F6"/>
    <w:rsid w:val="00365646"/>
    <w:rsid w:val="0036701F"/>
    <w:rsid w:val="00367706"/>
    <w:rsid w:val="00372C66"/>
    <w:rsid w:val="003739CF"/>
    <w:rsid w:val="00373F28"/>
    <w:rsid w:val="003742E4"/>
    <w:rsid w:val="00375118"/>
    <w:rsid w:val="00375B87"/>
    <w:rsid w:val="00377E8C"/>
    <w:rsid w:val="00385909"/>
    <w:rsid w:val="00385A1F"/>
    <w:rsid w:val="00385A65"/>
    <w:rsid w:val="00386718"/>
    <w:rsid w:val="00386851"/>
    <w:rsid w:val="003939CB"/>
    <w:rsid w:val="00394217"/>
    <w:rsid w:val="003947D9"/>
    <w:rsid w:val="003963BA"/>
    <w:rsid w:val="00396F42"/>
    <w:rsid w:val="003973F4"/>
    <w:rsid w:val="003979B0"/>
    <w:rsid w:val="003A211E"/>
    <w:rsid w:val="003A251E"/>
    <w:rsid w:val="003A2762"/>
    <w:rsid w:val="003A3948"/>
    <w:rsid w:val="003A54D4"/>
    <w:rsid w:val="003B028C"/>
    <w:rsid w:val="003B1ADE"/>
    <w:rsid w:val="003B2493"/>
    <w:rsid w:val="003B2AFE"/>
    <w:rsid w:val="003B5128"/>
    <w:rsid w:val="003B7042"/>
    <w:rsid w:val="003C019C"/>
    <w:rsid w:val="003C04C5"/>
    <w:rsid w:val="003C0718"/>
    <w:rsid w:val="003C2001"/>
    <w:rsid w:val="003C27CF"/>
    <w:rsid w:val="003C3642"/>
    <w:rsid w:val="003C5105"/>
    <w:rsid w:val="003C566B"/>
    <w:rsid w:val="003C6369"/>
    <w:rsid w:val="003C6C03"/>
    <w:rsid w:val="003C7B03"/>
    <w:rsid w:val="003D0173"/>
    <w:rsid w:val="003D063A"/>
    <w:rsid w:val="003D0D1E"/>
    <w:rsid w:val="003D1C6B"/>
    <w:rsid w:val="003D4BA8"/>
    <w:rsid w:val="003D4F54"/>
    <w:rsid w:val="003D61AC"/>
    <w:rsid w:val="003D6372"/>
    <w:rsid w:val="003D795C"/>
    <w:rsid w:val="003D7EF2"/>
    <w:rsid w:val="003E003F"/>
    <w:rsid w:val="003E0BE3"/>
    <w:rsid w:val="003E103C"/>
    <w:rsid w:val="003E17DE"/>
    <w:rsid w:val="003E4B32"/>
    <w:rsid w:val="003E5DC3"/>
    <w:rsid w:val="003E600A"/>
    <w:rsid w:val="003E60AC"/>
    <w:rsid w:val="003F1280"/>
    <w:rsid w:val="003F3A90"/>
    <w:rsid w:val="003F3E68"/>
    <w:rsid w:val="003F52A0"/>
    <w:rsid w:val="003F5790"/>
    <w:rsid w:val="003F62F1"/>
    <w:rsid w:val="003F6D63"/>
    <w:rsid w:val="00406C86"/>
    <w:rsid w:val="00407F61"/>
    <w:rsid w:val="00410DEE"/>
    <w:rsid w:val="004147B7"/>
    <w:rsid w:val="00415617"/>
    <w:rsid w:val="0041784C"/>
    <w:rsid w:val="00421549"/>
    <w:rsid w:val="004224D3"/>
    <w:rsid w:val="00423D63"/>
    <w:rsid w:val="00424F45"/>
    <w:rsid w:val="004268AD"/>
    <w:rsid w:val="00426AE2"/>
    <w:rsid w:val="004272D1"/>
    <w:rsid w:val="00430321"/>
    <w:rsid w:val="004311A7"/>
    <w:rsid w:val="00431911"/>
    <w:rsid w:val="00431C24"/>
    <w:rsid w:val="00432D20"/>
    <w:rsid w:val="004337EA"/>
    <w:rsid w:val="00433A3B"/>
    <w:rsid w:val="0043525D"/>
    <w:rsid w:val="0043556C"/>
    <w:rsid w:val="0043688C"/>
    <w:rsid w:val="00437DCC"/>
    <w:rsid w:val="00441168"/>
    <w:rsid w:val="00441810"/>
    <w:rsid w:val="00443E1E"/>
    <w:rsid w:val="0044453E"/>
    <w:rsid w:val="004468F9"/>
    <w:rsid w:val="0044750D"/>
    <w:rsid w:val="00453377"/>
    <w:rsid w:val="00456716"/>
    <w:rsid w:val="004575EA"/>
    <w:rsid w:val="00461648"/>
    <w:rsid w:val="004616A4"/>
    <w:rsid w:val="00461FB4"/>
    <w:rsid w:val="00463F45"/>
    <w:rsid w:val="004667A7"/>
    <w:rsid w:val="004708F7"/>
    <w:rsid w:val="00471704"/>
    <w:rsid w:val="00471B47"/>
    <w:rsid w:val="0047254E"/>
    <w:rsid w:val="0047265C"/>
    <w:rsid w:val="004739DE"/>
    <w:rsid w:val="00475AFB"/>
    <w:rsid w:val="0048022C"/>
    <w:rsid w:val="00481248"/>
    <w:rsid w:val="004819BF"/>
    <w:rsid w:val="00482512"/>
    <w:rsid w:val="00482E07"/>
    <w:rsid w:val="0048331C"/>
    <w:rsid w:val="00483611"/>
    <w:rsid w:val="0048473E"/>
    <w:rsid w:val="00486FCD"/>
    <w:rsid w:val="00490A05"/>
    <w:rsid w:val="00491338"/>
    <w:rsid w:val="00491B42"/>
    <w:rsid w:val="0049392A"/>
    <w:rsid w:val="00495019"/>
    <w:rsid w:val="004A003B"/>
    <w:rsid w:val="004A5C20"/>
    <w:rsid w:val="004A7381"/>
    <w:rsid w:val="004A7722"/>
    <w:rsid w:val="004B4784"/>
    <w:rsid w:val="004B5A9F"/>
    <w:rsid w:val="004B60CE"/>
    <w:rsid w:val="004B7704"/>
    <w:rsid w:val="004C1829"/>
    <w:rsid w:val="004C20FB"/>
    <w:rsid w:val="004C2842"/>
    <w:rsid w:val="004C2E69"/>
    <w:rsid w:val="004C33B5"/>
    <w:rsid w:val="004C3550"/>
    <w:rsid w:val="004D3734"/>
    <w:rsid w:val="004D3CEC"/>
    <w:rsid w:val="004D47EE"/>
    <w:rsid w:val="004D6CC5"/>
    <w:rsid w:val="004E1F7D"/>
    <w:rsid w:val="004E2491"/>
    <w:rsid w:val="004E2C6C"/>
    <w:rsid w:val="004E31BB"/>
    <w:rsid w:val="004E454B"/>
    <w:rsid w:val="004E639A"/>
    <w:rsid w:val="004E7A10"/>
    <w:rsid w:val="004E7A5E"/>
    <w:rsid w:val="004E7D63"/>
    <w:rsid w:val="004F0D96"/>
    <w:rsid w:val="004F2BBE"/>
    <w:rsid w:val="004F3542"/>
    <w:rsid w:val="004F3E66"/>
    <w:rsid w:val="004F4C36"/>
    <w:rsid w:val="004F5F41"/>
    <w:rsid w:val="004F6024"/>
    <w:rsid w:val="004F6621"/>
    <w:rsid w:val="004F72E7"/>
    <w:rsid w:val="004F7A51"/>
    <w:rsid w:val="00500143"/>
    <w:rsid w:val="0050246E"/>
    <w:rsid w:val="00502BC1"/>
    <w:rsid w:val="0050320C"/>
    <w:rsid w:val="00505B84"/>
    <w:rsid w:val="00506915"/>
    <w:rsid w:val="00507ADF"/>
    <w:rsid w:val="005119B3"/>
    <w:rsid w:val="00512224"/>
    <w:rsid w:val="00516CB0"/>
    <w:rsid w:val="00517EDD"/>
    <w:rsid w:val="00520B2E"/>
    <w:rsid w:val="00521260"/>
    <w:rsid w:val="00521A39"/>
    <w:rsid w:val="00521CD7"/>
    <w:rsid w:val="00523277"/>
    <w:rsid w:val="0052376D"/>
    <w:rsid w:val="00524036"/>
    <w:rsid w:val="0052570D"/>
    <w:rsid w:val="00525E6E"/>
    <w:rsid w:val="0052680A"/>
    <w:rsid w:val="00532DE4"/>
    <w:rsid w:val="005340B9"/>
    <w:rsid w:val="0053766D"/>
    <w:rsid w:val="00543B09"/>
    <w:rsid w:val="00547499"/>
    <w:rsid w:val="00553B18"/>
    <w:rsid w:val="0055590D"/>
    <w:rsid w:val="00555EFB"/>
    <w:rsid w:val="005615F9"/>
    <w:rsid w:val="00561F4B"/>
    <w:rsid w:val="00562196"/>
    <w:rsid w:val="00562F4C"/>
    <w:rsid w:val="00563EC7"/>
    <w:rsid w:val="00567108"/>
    <w:rsid w:val="00567FFC"/>
    <w:rsid w:val="0057073D"/>
    <w:rsid w:val="00571812"/>
    <w:rsid w:val="00571ABB"/>
    <w:rsid w:val="00571CE0"/>
    <w:rsid w:val="00572274"/>
    <w:rsid w:val="00572F2A"/>
    <w:rsid w:val="005734C9"/>
    <w:rsid w:val="005746DE"/>
    <w:rsid w:val="005753B6"/>
    <w:rsid w:val="00576EFD"/>
    <w:rsid w:val="00582F43"/>
    <w:rsid w:val="0058367A"/>
    <w:rsid w:val="00583D8D"/>
    <w:rsid w:val="005844A6"/>
    <w:rsid w:val="00584748"/>
    <w:rsid w:val="00585166"/>
    <w:rsid w:val="005871F5"/>
    <w:rsid w:val="005969EE"/>
    <w:rsid w:val="005978C4"/>
    <w:rsid w:val="00597CB3"/>
    <w:rsid w:val="005A014F"/>
    <w:rsid w:val="005A0AD3"/>
    <w:rsid w:val="005A1D14"/>
    <w:rsid w:val="005A6FE6"/>
    <w:rsid w:val="005B13A0"/>
    <w:rsid w:val="005B1CD0"/>
    <w:rsid w:val="005B3C60"/>
    <w:rsid w:val="005B5039"/>
    <w:rsid w:val="005B73CA"/>
    <w:rsid w:val="005B7E1A"/>
    <w:rsid w:val="005C1994"/>
    <w:rsid w:val="005C2540"/>
    <w:rsid w:val="005C5F8A"/>
    <w:rsid w:val="005C6218"/>
    <w:rsid w:val="005C63B8"/>
    <w:rsid w:val="005C7B5A"/>
    <w:rsid w:val="005D0838"/>
    <w:rsid w:val="005D0EDE"/>
    <w:rsid w:val="005D127A"/>
    <w:rsid w:val="005D4568"/>
    <w:rsid w:val="005D5274"/>
    <w:rsid w:val="005D6FCF"/>
    <w:rsid w:val="005E3C55"/>
    <w:rsid w:val="005E770C"/>
    <w:rsid w:val="005F1851"/>
    <w:rsid w:val="005F2E85"/>
    <w:rsid w:val="005F30E3"/>
    <w:rsid w:val="005F3AE3"/>
    <w:rsid w:val="005F3B85"/>
    <w:rsid w:val="005F4A40"/>
    <w:rsid w:val="005F5228"/>
    <w:rsid w:val="005F6667"/>
    <w:rsid w:val="005F6AFB"/>
    <w:rsid w:val="005F717B"/>
    <w:rsid w:val="005F7A20"/>
    <w:rsid w:val="00601A42"/>
    <w:rsid w:val="006037C6"/>
    <w:rsid w:val="0060472D"/>
    <w:rsid w:val="00606529"/>
    <w:rsid w:val="00606837"/>
    <w:rsid w:val="00606E68"/>
    <w:rsid w:val="00607607"/>
    <w:rsid w:val="00607AF4"/>
    <w:rsid w:val="00615E42"/>
    <w:rsid w:val="00616056"/>
    <w:rsid w:val="00622405"/>
    <w:rsid w:val="0062495E"/>
    <w:rsid w:val="0062532D"/>
    <w:rsid w:val="00625888"/>
    <w:rsid w:val="00626485"/>
    <w:rsid w:val="00627397"/>
    <w:rsid w:val="00627674"/>
    <w:rsid w:val="00630EB1"/>
    <w:rsid w:val="00630FCA"/>
    <w:rsid w:val="00631233"/>
    <w:rsid w:val="006315FD"/>
    <w:rsid w:val="0063438D"/>
    <w:rsid w:val="0063638C"/>
    <w:rsid w:val="00636C66"/>
    <w:rsid w:val="00636E48"/>
    <w:rsid w:val="00636F80"/>
    <w:rsid w:val="00643A07"/>
    <w:rsid w:val="00643BDF"/>
    <w:rsid w:val="006443E0"/>
    <w:rsid w:val="00644A9F"/>
    <w:rsid w:val="0064629D"/>
    <w:rsid w:val="006464B9"/>
    <w:rsid w:val="00652606"/>
    <w:rsid w:val="006547E4"/>
    <w:rsid w:val="0065728A"/>
    <w:rsid w:val="006620F8"/>
    <w:rsid w:val="0066232E"/>
    <w:rsid w:val="0066416D"/>
    <w:rsid w:val="006647A1"/>
    <w:rsid w:val="00666035"/>
    <w:rsid w:val="0066634A"/>
    <w:rsid w:val="00673066"/>
    <w:rsid w:val="00680BA4"/>
    <w:rsid w:val="00684661"/>
    <w:rsid w:val="006850CE"/>
    <w:rsid w:val="00686154"/>
    <w:rsid w:val="0068623F"/>
    <w:rsid w:val="00690E83"/>
    <w:rsid w:val="0069113B"/>
    <w:rsid w:val="00691649"/>
    <w:rsid w:val="00691B35"/>
    <w:rsid w:val="006922F4"/>
    <w:rsid w:val="00693FF3"/>
    <w:rsid w:val="00696BD8"/>
    <w:rsid w:val="006A2B32"/>
    <w:rsid w:val="006A6508"/>
    <w:rsid w:val="006A70E9"/>
    <w:rsid w:val="006B369A"/>
    <w:rsid w:val="006B485A"/>
    <w:rsid w:val="006B48A0"/>
    <w:rsid w:val="006B5186"/>
    <w:rsid w:val="006B6289"/>
    <w:rsid w:val="006C153B"/>
    <w:rsid w:val="006C165F"/>
    <w:rsid w:val="006C2311"/>
    <w:rsid w:val="006C475B"/>
    <w:rsid w:val="006D1586"/>
    <w:rsid w:val="006D2B52"/>
    <w:rsid w:val="006D4A5F"/>
    <w:rsid w:val="006D4D2C"/>
    <w:rsid w:val="006D4DE9"/>
    <w:rsid w:val="006D54D9"/>
    <w:rsid w:val="006D67D7"/>
    <w:rsid w:val="006D6DF7"/>
    <w:rsid w:val="006E09FD"/>
    <w:rsid w:val="006E0DD5"/>
    <w:rsid w:val="006E1768"/>
    <w:rsid w:val="006E2198"/>
    <w:rsid w:val="006E43C7"/>
    <w:rsid w:val="006E4A55"/>
    <w:rsid w:val="006E4CA1"/>
    <w:rsid w:val="006E5B3F"/>
    <w:rsid w:val="006F099C"/>
    <w:rsid w:val="006F2192"/>
    <w:rsid w:val="006F37DC"/>
    <w:rsid w:val="006F5034"/>
    <w:rsid w:val="006F5574"/>
    <w:rsid w:val="006F61E1"/>
    <w:rsid w:val="006F7086"/>
    <w:rsid w:val="007001BE"/>
    <w:rsid w:val="007033F5"/>
    <w:rsid w:val="00703844"/>
    <w:rsid w:val="00703952"/>
    <w:rsid w:val="007041F3"/>
    <w:rsid w:val="00711036"/>
    <w:rsid w:val="007119FF"/>
    <w:rsid w:val="007128AA"/>
    <w:rsid w:val="00712A25"/>
    <w:rsid w:val="00712AAE"/>
    <w:rsid w:val="00713382"/>
    <w:rsid w:val="00716383"/>
    <w:rsid w:val="00716FC0"/>
    <w:rsid w:val="00720E93"/>
    <w:rsid w:val="00721E36"/>
    <w:rsid w:val="007228C8"/>
    <w:rsid w:val="00723961"/>
    <w:rsid w:val="00723F35"/>
    <w:rsid w:val="00725278"/>
    <w:rsid w:val="00726BC6"/>
    <w:rsid w:val="00727E9E"/>
    <w:rsid w:val="00730B9A"/>
    <w:rsid w:val="007329B1"/>
    <w:rsid w:val="007336F4"/>
    <w:rsid w:val="00736921"/>
    <w:rsid w:val="00742301"/>
    <w:rsid w:val="00742DD5"/>
    <w:rsid w:val="007443AD"/>
    <w:rsid w:val="00745A48"/>
    <w:rsid w:val="00746C2A"/>
    <w:rsid w:val="00747E88"/>
    <w:rsid w:val="007512A7"/>
    <w:rsid w:val="00751317"/>
    <w:rsid w:val="00751844"/>
    <w:rsid w:val="00752F38"/>
    <w:rsid w:val="0075437E"/>
    <w:rsid w:val="00757527"/>
    <w:rsid w:val="007577A3"/>
    <w:rsid w:val="0076550E"/>
    <w:rsid w:val="00765A5F"/>
    <w:rsid w:val="00766F23"/>
    <w:rsid w:val="00771B59"/>
    <w:rsid w:val="00772605"/>
    <w:rsid w:val="00772F70"/>
    <w:rsid w:val="00773048"/>
    <w:rsid w:val="00773619"/>
    <w:rsid w:val="00776E44"/>
    <w:rsid w:val="00785959"/>
    <w:rsid w:val="00786669"/>
    <w:rsid w:val="00792582"/>
    <w:rsid w:val="00794036"/>
    <w:rsid w:val="007946E1"/>
    <w:rsid w:val="007A01CD"/>
    <w:rsid w:val="007A0AD0"/>
    <w:rsid w:val="007A30C6"/>
    <w:rsid w:val="007A5123"/>
    <w:rsid w:val="007A733F"/>
    <w:rsid w:val="007A771A"/>
    <w:rsid w:val="007B4751"/>
    <w:rsid w:val="007B4C32"/>
    <w:rsid w:val="007B4E25"/>
    <w:rsid w:val="007B5EB3"/>
    <w:rsid w:val="007C04CB"/>
    <w:rsid w:val="007C0E12"/>
    <w:rsid w:val="007C24FE"/>
    <w:rsid w:val="007C2EB9"/>
    <w:rsid w:val="007D2575"/>
    <w:rsid w:val="007D3141"/>
    <w:rsid w:val="007D475D"/>
    <w:rsid w:val="007D7634"/>
    <w:rsid w:val="007E1359"/>
    <w:rsid w:val="007E17C6"/>
    <w:rsid w:val="007E27AB"/>
    <w:rsid w:val="007E3467"/>
    <w:rsid w:val="007E4B09"/>
    <w:rsid w:val="007E5F0F"/>
    <w:rsid w:val="007E73AB"/>
    <w:rsid w:val="007F14C8"/>
    <w:rsid w:val="007F6E7F"/>
    <w:rsid w:val="007F7F30"/>
    <w:rsid w:val="0080415D"/>
    <w:rsid w:val="008078F3"/>
    <w:rsid w:val="00810E05"/>
    <w:rsid w:val="00811A7E"/>
    <w:rsid w:val="00813D8B"/>
    <w:rsid w:val="00815E3B"/>
    <w:rsid w:val="00816049"/>
    <w:rsid w:val="00820195"/>
    <w:rsid w:val="00821487"/>
    <w:rsid w:val="0082184A"/>
    <w:rsid w:val="00821F49"/>
    <w:rsid w:val="008259B4"/>
    <w:rsid w:val="0082613C"/>
    <w:rsid w:val="00827FA6"/>
    <w:rsid w:val="008305E1"/>
    <w:rsid w:val="0083184E"/>
    <w:rsid w:val="008326B3"/>
    <w:rsid w:val="00835EF3"/>
    <w:rsid w:val="00837655"/>
    <w:rsid w:val="0083798D"/>
    <w:rsid w:val="00840657"/>
    <w:rsid w:val="008408F2"/>
    <w:rsid w:val="00840F51"/>
    <w:rsid w:val="00841594"/>
    <w:rsid w:val="00841782"/>
    <w:rsid w:val="00841A00"/>
    <w:rsid w:val="0084545C"/>
    <w:rsid w:val="00845EFB"/>
    <w:rsid w:val="00847E9A"/>
    <w:rsid w:val="00850A44"/>
    <w:rsid w:val="008522F6"/>
    <w:rsid w:val="0085281F"/>
    <w:rsid w:val="00852E9F"/>
    <w:rsid w:val="0085320E"/>
    <w:rsid w:val="00853DF0"/>
    <w:rsid w:val="00857504"/>
    <w:rsid w:val="00860412"/>
    <w:rsid w:val="008614B6"/>
    <w:rsid w:val="008638CC"/>
    <w:rsid w:val="008648F3"/>
    <w:rsid w:val="00864E74"/>
    <w:rsid w:val="00867B4D"/>
    <w:rsid w:val="00867BA3"/>
    <w:rsid w:val="00870830"/>
    <w:rsid w:val="00870F64"/>
    <w:rsid w:val="008718FD"/>
    <w:rsid w:val="008719CA"/>
    <w:rsid w:val="008727EB"/>
    <w:rsid w:val="008727F2"/>
    <w:rsid w:val="00872DD7"/>
    <w:rsid w:val="00873575"/>
    <w:rsid w:val="00873AEF"/>
    <w:rsid w:val="00874B8F"/>
    <w:rsid w:val="00875137"/>
    <w:rsid w:val="00876458"/>
    <w:rsid w:val="00877E00"/>
    <w:rsid w:val="00880F37"/>
    <w:rsid w:val="008813A2"/>
    <w:rsid w:val="008836C6"/>
    <w:rsid w:val="00884729"/>
    <w:rsid w:val="008865C2"/>
    <w:rsid w:val="00886E65"/>
    <w:rsid w:val="008903EF"/>
    <w:rsid w:val="00892C7B"/>
    <w:rsid w:val="008A1D1F"/>
    <w:rsid w:val="008A59AE"/>
    <w:rsid w:val="008B1A91"/>
    <w:rsid w:val="008B23D3"/>
    <w:rsid w:val="008B465B"/>
    <w:rsid w:val="008B5E1C"/>
    <w:rsid w:val="008B673A"/>
    <w:rsid w:val="008B6BF9"/>
    <w:rsid w:val="008B7607"/>
    <w:rsid w:val="008C051D"/>
    <w:rsid w:val="008C1C75"/>
    <w:rsid w:val="008C27A7"/>
    <w:rsid w:val="008C3EDF"/>
    <w:rsid w:val="008C674E"/>
    <w:rsid w:val="008C7906"/>
    <w:rsid w:val="008D2997"/>
    <w:rsid w:val="008D3F82"/>
    <w:rsid w:val="008D5A0C"/>
    <w:rsid w:val="008E110A"/>
    <w:rsid w:val="008E6399"/>
    <w:rsid w:val="008E7E94"/>
    <w:rsid w:val="008F095C"/>
    <w:rsid w:val="008F196A"/>
    <w:rsid w:val="008F1B46"/>
    <w:rsid w:val="008F6331"/>
    <w:rsid w:val="008F6ECA"/>
    <w:rsid w:val="008F7BBE"/>
    <w:rsid w:val="00900B44"/>
    <w:rsid w:val="0090114A"/>
    <w:rsid w:val="00903AE2"/>
    <w:rsid w:val="0090501F"/>
    <w:rsid w:val="009068B8"/>
    <w:rsid w:val="00907FB9"/>
    <w:rsid w:val="00907FD5"/>
    <w:rsid w:val="00910547"/>
    <w:rsid w:val="00912154"/>
    <w:rsid w:val="00914E04"/>
    <w:rsid w:val="00916E4E"/>
    <w:rsid w:val="00917A6D"/>
    <w:rsid w:val="00917C1F"/>
    <w:rsid w:val="00920561"/>
    <w:rsid w:val="009206CF"/>
    <w:rsid w:val="0092080A"/>
    <w:rsid w:val="009212D2"/>
    <w:rsid w:val="00922864"/>
    <w:rsid w:val="009238C7"/>
    <w:rsid w:val="00923BCE"/>
    <w:rsid w:val="00925141"/>
    <w:rsid w:val="00925634"/>
    <w:rsid w:val="00925DBC"/>
    <w:rsid w:val="00930482"/>
    <w:rsid w:val="0093260F"/>
    <w:rsid w:val="00934879"/>
    <w:rsid w:val="00936117"/>
    <w:rsid w:val="00936545"/>
    <w:rsid w:val="009365CD"/>
    <w:rsid w:val="00940272"/>
    <w:rsid w:val="00941368"/>
    <w:rsid w:val="009416E4"/>
    <w:rsid w:val="009426BF"/>
    <w:rsid w:val="00944116"/>
    <w:rsid w:val="00945F9B"/>
    <w:rsid w:val="00947198"/>
    <w:rsid w:val="00953434"/>
    <w:rsid w:val="009542EF"/>
    <w:rsid w:val="00954F21"/>
    <w:rsid w:val="00955612"/>
    <w:rsid w:val="00955763"/>
    <w:rsid w:val="0095726F"/>
    <w:rsid w:val="00957C41"/>
    <w:rsid w:val="00957E63"/>
    <w:rsid w:val="00960C37"/>
    <w:rsid w:val="009631AB"/>
    <w:rsid w:val="00964D04"/>
    <w:rsid w:val="00965235"/>
    <w:rsid w:val="009659A7"/>
    <w:rsid w:val="00966590"/>
    <w:rsid w:val="009668A2"/>
    <w:rsid w:val="0096755F"/>
    <w:rsid w:val="0097109A"/>
    <w:rsid w:val="00973F6E"/>
    <w:rsid w:val="00976E86"/>
    <w:rsid w:val="00980E5B"/>
    <w:rsid w:val="00981EF4"/>
    <w:rsid w:val="0098273B"/>
    <w:rsid w:val="009845B7"/>
    <w:rsid w:val="00986BF9"/>
    <w:rsid w:val="00993F7F"/>
    <w:rsid w:val="009963C7"/>
    <w:rsid w:val="00996817"/>
    <w:rsid w:val="00997242"/>
    <w:rsid w:val="00997BD0"/>
    <w:rsid w:val="009A451C"/>
    <w:rsid w:val="009A62F7"/>
    <w:rsid w:val="009A68B7"/>
    <w:rsid w:val="009A6E05"/>
    <w:rsid w:val="009B0CC2"/>
    <w:rsid w:val="009B0D25"/>
    <w:rsid w:val="009B3E7B"/>
    <w:rsid w:val="009B4AA0"/>
    <w:rsid w:val="009B5706"/>
    <w:rsid w:val="009B5BFD"/>
    <w:rsid w:val="009B6692"/>
    <w:rsid w:val="009B7367"/>
    <w:rsid w:val="009C13BF"/>
    <w:rsid w:val="009C145C"/>
    <w:rsid w:val="009C2F5A"/>
    <w:rsid w:val="009C3137"/>
    <w:rsid w:val="009C3177"/>
    <w:rsid w:val="009C359E"/>
    <w:rsid w:val="009C3AA1"/>
    <w:rsid w:val="009C49A7"/>
    <w:rsid w:val="009C4F82"/>
    <w:rsid w:val="009C5DED"/>
    <w:rsid w:val="009C6E68"/>
    <w:rsid w:val="009C7345"/>
    <w:rsid w:val="009C7A43"/>
    <w:rsid w:val="009C7E0A"/>
    <w:rsid w:val="009D2DCF"/>
    <w:rsid w:val="009D3B18"/>
    <w:rsid w:val="009D3F41"/>
    <w:rsid w:val="009D43A2"/>
    <w:rsid w:val="009D4629"/>
    <w:rsid w:val="009D4649"/>
    <w:rsid w:val="009D47EB"/>
    <w:rsid w:val="009D491C"/>
    <w:rsid w:val="009D6CD7"/>
    <w:rsid w:val="009D7586"/>
    <w:rsid w:val="009E1673"/>
    <w:rsid w:val="009E376E"/>
    <w:rsid w:val="009E4B7A"/>
    <w:rsid w:val="009E50A9"/>
    <w:rsid w:val="009E6C64"/>
    <w:rsid w:val="009E73BB"/>
    <w:rsid w:val="009F045B"/>
    <w:rsid w:val="009F0DAC"/>
    <w:rsid w:val="009F1F30"/>
    <w:rsid w:val="009F1F46"/>
    <w:rsid w:val="009F4866"/>
    <w:rsid w:val="009F5E7B"/>
    <w:rsid w:val="009F6C90"/>
    <w:rsid w:val="009F6F94"/>
    <w:rsid w:val="009F7850"/>
    <w:rsid w:val="00A004AF"/>
    <w:rsid w:val="00A00735"/>
    <w:rsid w:val="00A00815"/>
    <w:rsid w:val="00A01A10"/>
    <w:rsid w:val="00A0549A"/>
    <w:rsid w:val="00A059D1"/>
    <w:rsid w:val="00A06041"/>
    <w:rsid w:val="00A06892"/>
    <w:rsid w:val="00A06FCD"/>
    <w:rsid w:val="00A139C0"/>
    <w:rsid w:val="00A13AA1"/>
    <w:rsid w:val="00A160E5"/>
    <w:rsid w:val="00A210E5"/>
    <w:rsid w:val="00A23BE6"/>
    <w:rsid w:val="00A24CD7"/>
    <w:rsid w:val="00A25792"/>
    <w:rsid w:val="00A27F50"/>
    <w:rsid w:val="00A30233"/>
    <w:rsid w:val="00A30478"/>
    <w:rsid w:val="00A3051D"/>
    <w:rsid w:val="00A3155B"/>
    <w:rsid w:val="00A31AE8"/>
    <w:rsid w:val="00A31D9F"/>
    <w:rsid w:val="00A32993"/>
    <w:rsid w:val="00A341CA"/>
    <w:rsid w:val="00A3680C"/>
    <w:rsid w:val="00A36C9A"/>
    <w:rsid w:val="00A403DF"/>
    <w:rsid w:val="00A40C39"/>
    <w:rsid w:val="00A43CAA"/>
    <w:rsid w:val="00A446C3"/>
    <w:rsid w:val="00A46ECA"/>
    <w:rsid w:val="00A477C8"/>
    <w:rsid w:val="00A5045E"/>
    <w:rsid w:val="00A507CB"/>
    <w:rsid w:val="00A50A5E"/>
    <w:rsid w:val="00A51CE2"/>
    <w:rsid w:val="00A51D43"/>
    <w:rsid w:val="00A56C1F"/>
    <w:rsid w:val="00A57834"/>
    <w:rsid w:val="00A618AA"/>
    <w:rsid w:val="00A634F3"/>
    <w:rsid w:val="00A63643"/>
    <w:rsid w:val="00A70284"/>
    <w:rsid w:val="00A716A7"/>
    <w:rsid w:val="00A72521"/>
    <w:rsid w:val="00A7386B"/>
    <w:rsid w:val="00A7453A"/>
    <w:rsid w:val="00A7508C"/>
    <w:rsid w:val="00A75ED1"/>
    <w:rsid w:val="00A7679E"/>
    <w:rsid w:val="00A801DD"/>
    <w:rsid w:val="00A801E6"/>
    <w:rsid w:val="00A91101"/>
    <w:rsid w:val="00A9232A"/>
    <w:rsid w:val="00A9348C"/>
    <w:rsid w:val="00A942C7"/>
    <w:rsid w:val="00A945BB"/>
    <w:rsid w:val="00A94DB8"/>
    <w:rsid w:val="00A968B3"/>
    <w:rsid w:val="00AA23A6"/>
    <w:rsid w:val="00AA3D56"/>
    <w:rsid w:val="00AA46F6"/>
    <w:rsid w:val="00AA6B26"/>
    <w:rsid w:val="00AB0263"/>
    <w:rsid w:val="00AB0740"/>
    <w:rsid w:val="00AB0C48"/>
    <w:rsid w:val="00AB1F48"/>
    <w:rsid w:val="00AB46B3"/>
    <w:rsid w:val="00AB517B"/>
    <w:rsid w:val="00AB5DAA"/>
    <w:rsid w:val="00AB60E2"/>
    <w:rsid w:val="00AB71A9"/>
    <w:rsid w:val="00AC07A6"/>
    <w:rsid w:val="00AC1F36"/>
    <w:rsid w:val="00AC2B05"/>
    <w:rsid w:val="00AC3DCF"/>
    <w:rsid w:val="00AC474F"/>
    <w:rsid w:val="00AC6AC7"/>
    <w:rsid w:val="00AD1328"/>
    <w:rsid w:val="00AD1870"/>
    <w:rsid w:val="00AD4988"/>
    <w:rsid w:val="00AD6868"/>
    <w:rsid w:val="00AD7CD8"/>
    <w:rsid w:val="00AE0FB0"/>
    <w:rsid w:val="00AE0FF3"/>
    <w:rsid w:val="00AE1A75"/>
    <w:rsid w:val="00AE1B81"/>
    <w:rsid w:val="00AE2048"/>
    <w:rsid w:val="00AE4713"/>
    <w:rsid w:val="00AE6106"/>
    <w:rsid w:val="00AE7CF0"/>
    <w:rsid w:val="00AF0429"/>
    <w:rsid w:val="00AF05E3"/>
    <w:rsid w:val="00AF0E63"/>
    <w:rsid w:val="00AF1FFB"/>
    <w:rsid w:val="00AF2284"/>
    <w:rsid w:val="00AF24A4"/>
    <w:rsid w:val="00AF298B"/>
    <w:rsid w:val="00AF5499"/>
    <w:rsid w:val="00AF64D2"/>
    <w:rsid w:val="00AF7D30"/>
    <w:rsid w:val="00B00F54"/>
    <w:rsid w:val="00B01D5D"/>
    <w:rsid w:val="00B02D79"/>
    <w:rsid w:val="00B0385C"/>
    <w:rsid w:val="00B03C08"/>
    <w:rsid w:val="00B04D55"/>
    <w:rsid w:val="00B05983"/>
    <w:rsid w:val="00B05CFE"/>
    <w:rsid w:val="00B05DCC"/>
    <w:rsid w:val="00B06B94"/>
    <w:rsid w:val="00B1024F"/>
    <w:rsid w:val="00B114E8"/>
    <w:rsid w:val="00B114F6"/>
    <w:rsid w:val="00B17168"/>
    <w:rsid w:val="00B1721C"/>
    <w:rsid w:val="00B21E13"/>
    <w:rsid w:val="00B225A2"/>
    <w:rsid w:val="00B22A90"/>
    <w:rsid w:val="00B23957"/>
    <w:rsid w:val="00B24F4F"/>
    <w:rsid w:val="00B25E63"/>
    <w:rsid w:val="00B26566"/>
    <w:rsid w:val="00B26FB4"/>
    <w:rsid w:val="00B27F8A"/>
    <w:rsid w:val="00B31B76"/>
    <w:rsid w:val="00B324DA"/>
    <w:rsid w:val="00B33734"/>
    <w:rsid w:val="00B343D8"/>
    <w:rsid w:val="00B3645B"/>
    <w:rsid w:val="00B405DD"/>
    <w:rsid w:val="00B41BF7"/>
    <w:rsid w:val="00B42FC5"/>
    <w:rsid w:val="00B43FB4"/>
    <w:rsid w:val="00B447B1"/>
    <w:rsid w:val="00B44C6E"/>
    <w:rsid w:val="00B4611F"/>
    <w:rsid w:val="00B466BE"/>
    <w:rsid w:val="00B51E96"/>
    <w:rsid w:val="00B5275C"/>
    <w:rsid w:val="00B5508A"/>
    <w:rsid w:val="00B57078"/>
    <w:rsid w:val="00B60494"/>
    <w:rsid w:val="00B606B8"/>
    <w:rsid w:val="00B60805"/>
    <w:rsid w:val="00B61942"/>
    <w:rsid w:val="00B6325D"/>
    <w:rsid w:val="00B637AD"/>
    <w:rsid w:val="00B63D7B"/>
    <w:rsid w:val="00B641F9"/>
    <w:rsid w:val="00B66A81"/>
    <w:rsid w:val="00B7333D"/>
    <w:rsid w:val="00B737A7"/>
    <w:rsid w:val="00B74796"/>
    <w:rsid w:val="00B772EB"/>
    <w:rsid w:val="00B81923"/>
    <w:rsid w:val="00B82CF4"/>
    <w:rsid w:val="00B83EAC"/>
    <w:rsid w:val="00B91087"/>
    <w:rsid w:val="00B92B53"/>
    <w:rsid w:val="00B96225"/>
    <w:rsid w:val="00BA0AB5"/>
    <w:rsid w:val="00BA0ACF"/>
    <w:rsid w:val="00BA0E96"/>
    <w:rsid w:val="00BA1AE4"/>
    <w:rsid w:val="00BA2A5D"/>
    <w:rsid w:val="00BA4860"/>
    <w:rsid w:val="00BA5637"/>
    <w:rsid w:val="00BA5E7C"/>
    <w:rsid w:val="00BA69AE"/>
    <w:rsid w:val="00BA7B79"/>
    <w:rsid w:val="00BB0433"/>
    <w:rsid w:val="00BB1A35"/>
    <w:rsid w:val="00BB2967"/>
    <w:rsid w:val="00BB4505"/>
    <w:rsid w:val="00BC08D9"/>
    <w:rsid w:val="00BC0DDD"/>
    <w:rsid w:val="00BD075F"/>
    <w:rsid w:val="00BD0FA9"/>
    <w:rsid w:val="00BD270B"/>
    <w:rsid w:val="00BD2817"/>
    <w:rsid w:val="00BD289F"/>
    <w:rsid w:val="00BD6298"/>
    <w:rsid w:val="00BD7566"/>
    <w:rsid w:val="00BD7CC9"/>
    <w:rsid w:val="00BE1096"/>
    <w:rsid w:val="00BE3317"/>
    <w:rsid w:val="00BE624E"/>
    <w:rsid w:val="00BE634A"/>
    <w:rsid w:val="00BE6A84"/>
    <w:rsid w:val="00BE700A"/>
    <w:rsid w:val="00BF007D"/>
    <w:rsid w:val="00BF0760"/>
    <w:rsid w:val="00BF17CC"/>
    <w:rsid w:val="00BF1859"/>
    <w:rsid w:val="00BF2674"/>
    <w:rsid w:val="00BF3956"/>
    <w:rsid w:val="00BF4C0E"/>
    <w:rsid w:val="00BF76F8"/>
    <w:rsid w:val="00C00D11"/>
    <w:rsid w:val="00C00D8A"/>
    <w:rsid w:val="00C0108E"/>
    <w:rsid w:val="00C012A5"/>
    <w:rsid w:val="00C0378B"/>
    <w:rsid w:val="00C03862"/>
    <w:rsid w:val="00C04F6A"/>
    <w:rsid w:val="00C06983"/>
    <w:rsid w:val="00C1011E"/>
    <w:rsid w:val="00C122B9"/>
    <w:rsid w:val="00C14EE2"/>
    <w:rsid w:val="00C15C66"/>
    <w:rsid w:val="00C1688D"/>
    <w:rsid w:val="00C1794C"/>
    <w:rsid w:val="00C217E6"/>
    <w:rsid w:val="00C22B3D"/>
    <w:rsid w:val="00C258F1"/>
    <w:rsid w:val="00C25C26"/>
    <w:rsid w:val="00C26568"/>
    <w:rsid w:val="00C30DB0"/>
    <w:rsid w:val="00C3133E"/>
    <w:rsid w:val="00C326E4"/>
    <w:rsid w:val="00C336AB"/>
    <w:rsid w:val="00C34CD3"/>
    <w:rsid w:val="00C36273"/>
    <w:rsid w:val="00C408D2"/>
    <w:rsid w:val="00C43132"/>
    <w:rsid w:val="00C4491F"/>
    <w:rsid w:val="00C45896"/>
    <w:rsid w:val="00C47548"/>
    <w:rsid w:val="00C50362"/>
    <w:rsid w:val="00C515E0"/>
    <w:rsid w:val="00C51C16"/>
    <w:rsid w:val="00C53221"/>
    <w:rsid w:val="00C5454F"/>
    <w:rsid w:val="00C55E58"/>
    <w:rsid w:val="00C56B1B"/>
    <w:rsid w:val="00C615E1"/>
    <w:rsid w:val="00C648CA"/>
    <w:rsid w:val="00C64E3E"/>
    <w:rsid w:val="00C67453"/>
    <w:rsid w:val="00C72B79"/>
    <w:rsid w:val="00C740CE"/>
    <w:rsid w:val="00C769C3"/>
    <w:rsid w:val="00C77324"/>
    <w:rsid w:val="00C8151E"/>
    <w:rsid w:val="00C81979"/>
    <w:rsid w:val="00C83736"/>
    <w:rsid w:val="00C84CC2"/>
    <w:rsid w:val="00C85DBC"/>
    <w:rsid w:val="00C87C85"/>
    <w:rsid w:val="00C94B94"/>
    <w:rsid w:val="00C978DA"/>
    <w:rsid w:val="00CA028B"/>
    <w:rsid w:val="00CA0644"/>
    <w:rsid w:val="00CA12F7"/>
    <w:rsid w:val="00CA538C"/>
    <w:rsid w:val="00CA5DF7"/>
    <w:rsid w:val="00CB1AF2"/>
    <w:rsid w:val="00CB5EFB"/>
    <w:rsid w:val="00CB73F3"/>
    <w:rsid w:val="00CC09D0"/>
    <w:rsid w:val="00CC29EF"/>
    <w:rsid w:val="00CC2B40"/>
    <w:rsid w:val="00CC2D26"/>
    <w:rsid w:val="00CC2DD5"/>
    <w:rsid w:val="00CC57D9"/>
    <w:rsid w:val="00CC7201"/>
    <w:rsid w:val="00CD0C64"/>
    <w:rsid w:val="00CD43E1"/>
    <w:rsid w:val="00CD4AC4"/>
    <w:rsid w:val="00CE1095"/>
    <w:rsid w:val="00CE1878"/>
    <w:rsid w:val="00CE2C36"/>
    <w:rsid w:val="00CE2F5B"/>
    <w:rsid w:val="00CE391D"/>
    <w:rsid w:val="00CE3A6F"/>
    <w:rsid w:val="00CF15BA"/>
    <w:rsid w:val="00CF1C34"/>
    <w:rsid w:val="00CF4397"/>
    <w:rsid w:val="00D009A8"/>
    <w:rsid w:val="00D01F6F"/>
    <w:rsid w:val="00D034F7"/>
    <w:rsid w:val="00D03B57"/>
    <w:rsid w:val="00D06474"/>
    <w:rsid w:val="00D1031A"/>
    <w:rsid w:val="00D1041B"/>
    <w:rsid w:val="00D10B48"/>
    <w:rsid w:val="00D11593"/>
    <w:rsid w:val="00D11FBE"/>
    <w:rsid w:val="00D1347C"/>
    <w:rsid w:val="00D137EF"/>
    <w:rsid w:val="00D2113F"/>
    <w:rsid w:val="00D2386B"/>
    <w:rsid w:val="00D26366"/>
    <w:rsid w:val="00D269B8"/>
    <w:rsid w:val="00D27AC6"/>
    <w:rsid w:val="00D27CF4"/>
    <w:rsid w:val="00D307F2"/>
    <w:rsid w:val="00D31137"/>
    <w:rsid w:val="00D31B81"/>
    <w:rsid w:val="00D345DF"/>
    <w:rsid w:val="00D34D71"/>
    <w:rsid w:val="00D35B01"/>
    <w:rsid w:val="00D37436"/>
    <w:rsid w:val="00D4266D"/>
    <w:rsid w:val="00D42B1D"/>
    <w:rsid w:val="00D43A15"/>
    <w:rsid w:val="00D462C4"/>
    <w:rsid w:val="00D50240"/>
    <w:rsid w:val="00D50B83"/>
    <w:rsid w:val="00D5246E"/>
    <w:rsid w:val="00D554BE"/>
    <w:rsid w:val="00D55D19"/>
    <w:rsid w:val="00D62280"/>
    <w:rsid w:val="00D62902"/>
    <w:rsid w:val="00D62BD8"/>
    <w:rsid w:val="00D640C2"/>
    <w:rsid w:val="00D749F2"/>
    <w:rsid w:val="00D76710"/>
    <w:rsid w:val="00D80545"/>
    <w:rsid w:val="00D807CD"/>
    <w:rsid w:val="00D83F6A"/>
    <w:rsid w:val="00D86CDC"/>
    <w:rsid w:val="00D87E90"/>
    <w:rsid w:val="00D90337"/>
    <w:rsid w:val="00D90A96"/>
    <w:rsid w:val="00D91970"/>
    <w:rsid w:val="00D9235B"/>
    <w:rsid w:val="00D93CCD"/>
    <w:rsid w:val="00D93EB7"/>
    <w:rsid w:val="00D95009"/>
    <w:rsid w:val="00D97314"/>
    <w:rsid w:val="00DA02B3"/>
    <w:rsid w:val="00DA3ECC"/>
    <w:rsid w:val="00DA47EC"/>
    <w:rsid w:val="00DA48CD"/>
    <w:rsid w:val="00DA6D0A"/>
    <w:rsid w:val="00DB00FA"/>
    <w:rsid w:val="00DB07D4"/>
    <w:rsid w:val="00DB0ADB"/>
    <w:rsid w:val="00DC02B0"/>
    <w:rsid w:val="00DC115E"/>
    <w:rsid w:val="00DC2C05"/>
    <w:rsid w:val="00DC2F17"/>
    <w:rsid w:val="00DC50FB"/>
    <w:rsid w:val="00DC774A"/>
    <w:rsid w:val="00DD1268"/>
    <w:rsid w:val="00DD20FE"/>
    <w:rsid w:val="00DD298C"/>
    <w:rsid w:val="00DD3FF4"/>
    <w:rsid w:val="00DD411B"/>
    <w:rsid w:val="00DD72D1"/>
    <w:rsid w:val="00DE0FA8"/>
    <w:rsid w:val="00DE1799"/>
    <w:rsid w:val="00DE259C"/>
    <w:rsid w:val="00DE2CBE"/>
    <w:rsid w:val="00DE4E8B"/>
    <w:rsid w:val="00DE733F"/>
    <w:rsid w:val="00DE7C70"/>
    <w:rsid w:val="00DE7FB8"/>
    <w:rsid w:val="00DF4374"/>
    <w:rsid w:val="00DF4E04"/>
    <w:rsid w:val="00DF6401"/>
    <w:rsid w:val="00DF7A98"/>
    <w:rsid w:val="00E022F3"/>
    <w:rsid w:val="00E02EA2"/>
    <w:rsid w:val="00E032ED"/>
    <w:rsid w:val="00E0357C"/>
    <w:rsid w:val="00E03863"/>
    <w:rsid w:val="00E046CF"/>
    <w:rsid w:val="00E04ACC"/>
    <w:rsid w:val="00E04D68"/>
    <w:rsid w:val="00E0621C"/>
    <w:rsid w:val="00E07358"/>
    <w:rsid w:val="00E07DDA"/>
    <w:rsid w:val="00E10117"/>
    <w:rsid w:val="00E13164"/>
    <w:rsid w:val="00E148E9"/>
    <w:rsid w:val="00E159F0"/>
    <w:rsid w:val="00E17310"/>
    <w:rsid w:val="00E20276"/>
    <w:rsid w:val="00E21206"/>
    <w:rsid w:val="00E21789"/>
    <w:rsid w:val="00E2478A"/>
    <w:rsid w:val="00E307BF"/>
    <w:rsid w:val="00E34E9A"/>
    <w:rsid w:val="00E36424"/>
    <w:rsid w:val="00E42481"/>
    <w:rsid w:val="00E43A6D"/>
    <w:rsid w:val="00E4423D"/>
    <w:rsid w:val="00E44875"/>
    <w:rsid w:val="00E46D43"/>
    <w:rsid w:val="00E47473"/>
    <w:rsid w:val="00E541CD"/>
    <w:rsid w:val="00E5430C"/>
    <w:rsid w:val="00E5623C"/>
    <w:rsid w:val="00E60F65"/>
    <w:rsid w:val="00E6203C"/>
    <w:rsid w:val="00E6273C"/>
    <w:rsid w:val="00E627C8"/>
    <w:rsid w:val="00E628AF"/>
    <w:rsid w:val="00E6312C"/>
    <w:rsid w:val="00E65719"/>
    <w:rsid w:val="00E657B5"/>
    <w:rsid w:val="00E65CA5"/>
    <w:rsid w:val="00E65DC2"/>
    <w:rsid w:val="00E6615C"/>
    <w:rsid w:val="00E6632A"/>
    <w:rsid w:val="00E663E4"/>
    <w:rsid w:val="00E71116"/>
    <w:rsid w:val="00E72E58"/>
    <w:rsid w:val="00E7318B"/>
    <w:rsid w:val="00E757AD"/>
    <w:rsid w:val="00E75F9B"/>
    <w:rsid w:val="00E76BBB"/>
    <w:rsid w:val="00E77BF1"/>
    <w:rsid w:val="00E8082F"/>
    <w:rsid w:val="00E8144C"/>
    <w:rsid w:val="00E81F03"/>
    <w:rsid w:val="00E820DD"/>
    <w:rsid w:val="00E8399C"/>
    <w:rsid w:val="00E845A1"/>
    <w:rsid w:val="00E854F0"/>
    <w:rsid w:val="00E85F09"/>
    <w:rsid w:val="00E878BB"/>
    <w:rsid w:val="00E87BCB"/>
    <w:rsid w:val="00E92BA2"/>
    <w:rsid w:val="00EA10B7"/>
    <w:rsid w:val="00EA2296"/>
    <w:rsid w:val="00EA27AD"/>
    <w:rsid w:val="00EA6A1C"/>
    <w:rsid w:val="00EB0B76"/>
    <w:rsid w:val="00EB1E6E"/>
    <w:rsid w:val="00EB2536"/>
    <w:rsid w:val="00EB5418"/>
    <w:rsid w:val="00EB57A3"/>
    <w:rsid w:val="00EB620C"/>
    <w:rsid w:val="00EB6DBB"/>
    <w:rsid w:val="00EC053E"/>
    <w:rsid w:val="00EC283E"/>
    <w:rsid w:val="00EC4840"/>
    <w:rsid w:val="00EC6D16"/>
    <w:rsid w:val="00EC7980"/>
    <w:rsid w:val="00EC7E10"/>
    <w:rsid w:val="00ED03E3"/>
    <w:rsid w:val="00ED2883"/>
    <w:rsid w:val="00ED3E69"/>
    <w:rsid w:val="00ED418D"/>
    <w:rsid w:val="00ED57DB"/>
    <w:rsid w:val="00ED63BF"/>
    <w:rsid w:val="00EE41B7"/>
    <w:rsid w:val="00EE4903"/>
    <w:rsid w:val="00EE4E03"/>
    <w:rsid w:val="00EE559B"/>
    <w:rsid w:val="00EE6529"/>
    <w:rsid w:val="00EE7009"/>
    <w:rsid w:val="00EE77B1"/>
    <w:rsid w:val="00EF01C1"/>
    <w:rsid w:val="00EF1EF7"/>
    <w:rsid w:val="00EF1F5E"/>
    <w:rsid w:val="00EF36CE"/>
    <w:rsid w:val="00EF3D4C"/>
    <w:rsid w:val="00EF45E4"/>
    <w:rsid w:val="00EF4F0D"/>
    <w:rsid w:val="00EF5E4A"/>
    <w:rsid w:val="00EF7F94"/>
    <w:rsid w:val="00F00791"/>
    <w:rsid w:val="00F03141"/>
    <w:rsid w:val="00F06160"/>
    <w:rsid w:val="00F0666A"/>
    <w:rsid w:val="00F071C2"/>
    <w:rsid w:val="00F07B5C"/>
    <w:rsid w:val="00F07D8E"/>
    <w:rsid w:val="00F1010E"/>
    <w:rsid w:val="00F10E21"/>
    <w:rsid w:val="00F12770"/>
    <w:rsid w:val="00F150B3"/>
    <w:rsid w:val="00F159B3"/>
    <w:rsid w:val="00F17896"/>
    <w:rsid w:val="00F200F3"/>
    <w:rsid w:val="00F205E7"/>
    <w:rsid w:val="00F218A4"/>
    <w:rsid w:val="00F24899"/>
    <w:rsid w:val="00F30F0E"/>
    <w:rsid w:val="00F31F73"/>
    <w:rsid w:val="00F36D51"/>
    <w:rsid w:val="00F42035"/>
    <w:rsid w:val="00F42E5F"/>
    <w:rsid w:val="00F47A8E"/>
    <w:rsid w:val="00F50F8A"/>
    <w:rsid w:val="00F52E40"/>
    <w:rsid w:val="00F5360D"/>
    <w:rsid w:val="00F53721"/>
    <w:rsid w:val="00F5380A"/>
    <w:rsid w:val="00F53CAA"/>
    <w:rsid w:val="00F54AC1"/>
    <w:rsid w:val="00F54D5B"/>
    <w:rsid w:val="00F571F3"/>
    <w:rsid w:val="00F60040"/>
    <w:rsid w:val="00F6099E"/>
    <w:rsid w:val="00F61E60"/>
    <w:rsid w:val="00F62163"/>
    <w:rsid w:val="00F6635E"/>
    <w:rsid w:val="00F66607"/>
    <w:rsid w:val="00F674F4"/>
    <w:rsid w:val="00F717C9"/>
    <w:rsid w:val="00F72C6D"/>
    <w:rsid w:val="00F75281"/>
    <w:rsid w:val="00F764AE"/>
    <w:rsid w:val="00F7685D"/>
    <w:rsid w:val="00F77CF6"/>
    <w:rsid w:val="00F800D2"/>
    <w:rsid w:val="00F80269"/>
    <w:rsid w:val="00F8043E"/>
    <w:rsid w:val="00F81BAD"/>
    <w:rsid w:val="00F835F5"/>
    <w:rsid w:val="00F84220"/>
    <w:rsid w:val="00F9166C"/>
    <w:rsid w:val="00F916E3"/>
    <w:rsid w:val="00F91CD6"/>
    <w:rsid w:val="00F92350"/>
    <w:rsid w:val="00F926B6"/>
    <w:rsid w:val="00F92BFA"/>
    <w:rsid w:val="00F93FBA"/>
    <w:rsid w:val="00F94050"/>
    <w:rsid w:val="00F955AD"/>
    <w:rsid w:val="00F9650E"/>
    <w:rsid w:val="00F96B9C"/>
    <w:rsid w:val="00FA0D02"/>
    <w:rsid w:val="00FA0E4C"/>
    <w:rsid w:val="00FA2E05"/>
    <w:rsid w:val="00FA7308"/>
    <w:rsid w:val="00FB1215"/>
    <w:rsid w:val="00FB16E5"/>
    <w:rsid w:val="00FB1AAD"/>
    <w:rsid w:val="00FB25C3"/>
    <w:rsid w:val="00FB2B4E"/>
    <w:rsid w:val="00FB2EE7"/>
    <w:rsid w:val="00FB4664"/>
    <w:rsid w:val="00FC0F63"/>
    <w:rsid w:val="00FC114B"/>
    <w:rsid w:val="00FC1A1F"/>
    <w:rsid w:val="00FC3E67"/>
    <w:rsid w:val="00FC6B86"/>
    <w:rsid w:val="00FC78E1"/>
    <w:rsid w:val="00FC7D99"/>
    <w:rsid w:val="00FD0011"/>
    <w:rsid w:val="00FD07C0"/>
    <w:rsid w:val="00FD0EE3"/>
    <w:rsid w:val="00FD1325"/>
    <w:rsid w:val="00FD43C7"/>
    <w:rsid w:val="00FD45D4"/>
    <w:rsid w:val="00FD7DEB"/>
    <w:rsid w:val="00FE00AD"/>
    <w:rsid w:val="00FE0118"/>
    <w:rsid w:val="00FE05F0"/>
    <w:rsid w:val="00FE17E3"/>
    <w:rsid w:val="00FE2654"/>
    <w:rsid w:val="00FE30BF"/>
    <w:rsid w:val="00FE3B68"/>
    <w:rsid w:val="00FE5FDD"/>
    <w:rsid w:val="00FE6EF5"/>
    <w:rsid w:val="00FF09D1"/>
    <w:rsid w:val="00FF0D56"/>
    <w:rsid w:val="00FF0F0E"/>
    <w:rsid w:val="00FF140E"/>
    <w:rsid w:val="00FF1CD1"/>
    <w:rsid w:val="00FF290A"/>
    <w:rsid w:val="00FF37E5"/>
    <w:rsid w:val="00FF3E84"/>
    <w:rsid w:val="00FF3F67"/>
    <w:rsid w:val="00FF510F"/>
    <w:rsid w:val="00FF60B7"/>
    <w:rsid w:val="00FF68C5"/>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5A72"/>
  <w15:docId w15:val="{1B9A5EDC-DC73-4E67-893F-D28A06D9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CFE"/>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Heading1">
    <w:name w:val="heading 1"/>
    <w:basedOn w:val="Normal"/>
    <w:next w:val="Normal"/>
    <w:link w:val="Heading1Char"/>
    <w:qFormat/>
    <w:rsid w:val="00B05CFE"/>
    <w:pPr>
      <w:keepNext/>
      <w:tabs>
        <w:tab w:val="num" w:pos="0"/>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link w:val="Heading2Char"/>
    <w:qFormat/>
    <w:rsid w:val="00B05CFE"/>
    <w:pPr>
      <w:keepNext/>
      <w:tabs>
        <w:tab w:val="num" w:pos="0"/>
      </w:tabs>
      <w:spacing w:before="240" w:after="60"/>
      <w:ind w:left="576" w:hanging="576"/>
      <w:outlineLvl w:val="1"/>
    </w:pPr>
    <w:rPr>
      <w:rFonts w:ascii="Cambria" w:hAnsi="Cambria" w:cs="Times New Roman"/>
      <w:b/>
      <w:bCs/>
      <w:i/>
      <w:iCs/>
      <w:sz w:val="28"/>
      <w:szCs w:val="28"/>
    </w:rPr>
  </w:style>
  <w:style w:type="paragraph" w:styleId="Heading3">
    <w:name w:val="heading 3"/>
    <w:basedOn w:val="Normal"/>
    <w:next w:val="Normal"/>
    <w:link w:val="Heading3Char"/>
    <w:qFormat/>
    <w:rsid w:val="00B05CFE"/>
    <w:pPr>
      <w:tabs>
        <w:tab w:val="num" w:pos="0"/>
      </w:tabs>
      <w:ind w:left="720" w:hanging="720"/>
      <w:outlineLvl w:val="2"/>
    </w:pPr>
  </w:style>
  <w:style w:type="paragraph" w:styleId="Heading4">
    <w:name w:val="heading 4"/>
    <w:basedOn w:val="Normal"/>
    <w:next w:val="Normal"/>
    <w:link w:val="Heading4Char"/>
    <w:uiPriority w:val="9"/>
    <w:semiHidden/>
    <w:unhideWhenUsed/>
    <w:qFormat/>
    <w:rsid w:val="00B05CFE"/>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qFormat/>
    <w:rsid w:val="00B05CFE"/>
    <w:pPr>
      <w:tabs>
        <w:tab w:val="num" w:pos="0"/>
      </w:tabs>
      <w:spacing w:before="240" w:after="60"/>
      <w:ind w:left="1008" w:hanging="1008"/>
      <w:outlineLvl w:val="4"/>
    </w:pPr>
    <w:rPr>
      <w:b/>
      <w:bCs/>
      <w:i/>
      <w:iCs/>
      <w:sz w:val="26"/>
      <w:szCs w:val="26"/>
    </w:rPr>
  </w:style>
  <w:style w:type="paragraph" w:styleId="Heading6">
    <w:name w:val="heading 6"/>
    <w:basedOn w:val="Normal"/>
    <w:next w:val="Normal"/>
    <w:link w:val="Heading6Char"/>
    <w:uiPriority w:val="9"/>
    <w:semiHidden/>
    <w:unhideWhenUsed/>
    <w:qFormat/>
    <w:rsid w:val="00B05CFE"/>
    <w:pPr>
      <w:spacing w:before="240" w:after="60"/>
      <w:outlineLvl w:val="5"/>
    </w:pPr>
    <w:rPr>
      <w:rFonts w:ascii="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CFE"/>
    <w:rPr>
      <w:rFonts w:ascii="Arial" w:eastAsia="Times New Roman" w:hAnsi="Arial" w:cs="Arial"/>
      <w:b/>
      <w:bCs/>
      <w:kern w:val="1"/>
      <w:sz w:val="32"/>
      <w:szCs w:val="32"/>
      <w:lang w:eastAsia="zh-CN"/>
    </w:rPr>
  </w:style>
  <w:style w:type="character" w:customStyle="1" w:styleId="Heading2Char">
    <w:name w:val="Heading 2 Char"/>
    <w:basedOn w:val="DefaultParagraphFont"/>
    <w:link w:val="Heading2"/>
    <w:rsid w:val="00B05CFE"/>
    <w:rPr>
      <w:rFonts w:ascii="Cambria" w:eastAsia="Times New Roman" w:hAnsi="Cambria" w:cs="Times New Roman"/>
      <w:b/>
      <w:bCs/>
      <w:i/>
      <w:iCs/>
      <w:sz w:val="28"/>
      <w:szCs w:val="28"/>
      <w:lang w:eastAsia="zh-CN"/>
    </w:rPr>
  </w:style>
  <w:style w:type="character" w:customStyle="1" w:styleId="Heading3Char">
    <w:name w:val="Heading 3 Char"/>
    <w:basedOn w:val="DefaultParagraphFont"/>
    <w:link w:val="Heading3"/>
    <w:rsid w:val="00B05CFE"/>
    <w:rPr>
      <w:rFonts w:ascii="Times New Roman CYR" w:eastAsia="Times New Roman" w:hAnsi="Times New Roman CYR" w:cs="Times New Roman CYR"/>
      <w:sz w:val="24"/>
      <w:szCs w:val="24"/>
      <w:lang w:eastAsia="zh-CN"/>
    </w:rPr>
  </w:style>
  <w:style w:type="character" w:customStyle="1" w:styleId="Heading4Char">
    <w:name w:val="Heading 4 Char"/>
    <w:basedOn w:val="DefaultParagraphFont"/>
    <w:link w:val="Heading4"/>
    <w:uiPriority w:val="9"/>
    <w:semiHidden/>
    <w:rsid w:val="00B05CFE"/>
    <w:rPr>
      <w:rFonts w:ascii="Calibri" w:eastAsia="Times New Roman" w:hAnsi="Calibri" w:cs="Times New Roman"/>
      <w:b/>
      <w:bCs/>
      <w:sz w:val="28"/>
      <w:szCs w:val="28"/>
      <w:lang w:eastAsia="zh-CN"/>
    </w:rPr>
  </w:style>
  <w:style w:type="character" w:customStyle="1" w:styleId="Heading5Char">
    <w:name w:val="Heading 5 Char"/>
    <w:basedOn w:val="DefaultParagraphFont"/>
    <w:link w:val="Heading5"/>
    <w:rsid w:val="00B05CFE"/>
    <w:rPr>
      <w:rFonts w:ascii="Times New Roman CYR" w:eastAsia="Times New Roman" w:hAnsi="Times New Roman CYR" w:cs="Times New Roman CYR"/>
      <w:b/>
      <w:bCs/>
      <w:i/>
      <w:iCs/>
      <w:sz w:val="26"/>
      <w:szCs w:val="26"/>
      <w:lang w:eastAsia="zh-CN"/>
    </w:rPr>
  </w:style>
  <w:style w:type="character" w:customStyle="1" w:styleId="Heading6Char">
    <w:name w:val="Heading 6 Char"/>
    <w:basedOn w:val="DefaultParagraphFont"/>
    <w:link w:val="Heading6"/>
    <w:uiPriority w:val="9"/>
    <w:semiHidden/>
    <w:rsid w:val="00B05CFE"/>
    <w:rPr>
      <w:rFonts w:ascii="Calibri" w:eastAsia="Times New Roman" w:hAnsi="Calibri" w:cs="Times New Roman"/>
      <w:b/>
      <w:bCs/>
      <w:lang w:eastAsia="zh-CN"/>
    </w:rPr>
  </w:style>
  <w:style w:type="character" w:customStyle="1" w:styleId="WW8Num1z0">
    <w:name w:val="WW8Num1z0"/>
    <w:rsid w:val="00B05CFE"/>
  </w:style>
  <w:style w:type="character" w:customStyle="1" w:styleId="WW8Num1z1">
    <w:name w:val="WW8Num1z1"/>
    <w:rsid w:val="00B05CFE"/>
  </w:style>
  <w:style w:type="character" w:customStyle="1" w:styleId="WW8Num1z2">
    <w:name w:val="WW8Num1z2"/>
    <w:rsid w:val="00B05CFE"/>
  </w:style>
  <w:style w:type="character" w:customStyle="1" w:styleId="WW8Num1z3">
    <w:name w:val="WW8Num1z3"/>
    <w:rsid w:val="00B05CFE"/>
  </w:style>
  <w:style w:type="character" w:customStyle="1" w:styleId="WW8Num1z4">
    <w:name w:val="WW8Num1z4"/>
    <w:rsid w:val="00B05CFE"/>
  </w:style>
  <w:style w:type="character" w:customStyle="1" w:styleId="WW8Num1z5">
    <w:name w:val="WW8Num1z5"/>
    <w:rsid w:val="00B05CFE"/>
  </w:style>
  <w:style w:type="character" w:customStyle="1" w:styleId="WW8Num1z6">
    <w:name w:val="WW8Num1z6"/>
    <w:rsid w:val="00B05CFE"/>
  </w:style>
  <w:style w:type="character" w:customStyle="1" w:styleId="WW8Num1z7">
    <w:name w:val="WW8Num1z7"/>
    <w:rsid w:val="00B05CFE"/>
  </w:style>
  <w:style w:type="character" w:customStyle="1" w:styleId="WW8Num1z8">
    <w:name w:val="WW8Num1z8"/>
    <w:rsid w:val="00B05CFE"/>
  </w:style>
  <w:style w:type="character" w:customStyle="1" w:styleId="WW8Num2z0">
    <w:name w:val="WW8Num2z0"/>
    <w:rsid w:val="00B05CFE"/>
  </w:style>
  <w:style w:type="character" w:customStyle="1" w:styleId="WW8Num3z0">
    <w:name w:val="WW8Num3z0"/>
    <w:rsid w:val="00B05CFE"/>
    <w:rPr>
      <w:rFonts w:ascii="Times New Roman CYR" w:hAnsi="Times New Roman CYR" w:cs="Times New Roman CYR"/>
    </w:rPr>
  </w:style>
  <w:style w:type="character" w:customStyle="1" w:styleId="WW8Num3z1">
    <w:name w:val="WW8Num3z1"/>
    <w:rsid w:val="00B05CFE"/>
  </w:style>
  <w:style w:type="character" w:customStyle="1" w:styleId="WW8Num3z2">
    <w:name w:val="WW8Num3z2"/>
    <w:rsid w:val="00B05CFE"/>
  </w:style>
  <w:style w:type="character" w:customStyle="1" w:styleId="WW8Num3z3">
    <w:name w:val="WW8Num3z3"/>
    <w:rsid w:val="00B05CFE"/>
  </w:style>
  <w:style w:type="character" w:customStyle="1" w:styleId="WW8Num3z4">
    <w:name w:val="WW8Num3z4"/>
    <w:rsid w:val="00B05CFE"/>
  </w:style>
  <w:style w:type="character" w:customStyle="1" w:styleId="WW8Num3z5">
    <w:name w:val="WW8Num3z5"/>
    <w:rsid w:val="00B05CFE"/>
  </w:style>
  <w:style w:type="character" w:customStyle="1" w:styleId="WW8Num3z6">
    <w:name w:val="WW8Num3z6"/>
    <w:rsid w:val="00B05CFE"/>
  </w:style>
  <w:style w:type="character" w:customStyle="1" w:styleId="WW8Num3z7">
    <w:name w:val="WW8Num3z7"/>
    <w:rsid w:val="00B05CFE"/>
  </w:style>
  <w:style w:type="character" w:customStyle="1" w:styleId="WW8Num3z8">
    <w:name w:val="WW8Num3z8"/>
    <w:rsid w:val="00B05CFE"/>
  </w:style>
  <w:style w:type="character" w:customStyle="1" w:styleId="WW8Num4z0">
    <w:name w:val="WW8Num4z0"/>
    <w:rsid w:val="00B05CFE"/>
    <w:rPr>
      <w:rFonts w:ascii="Symbol" w:hAnsi="Symbol" w:cs="Symbol" w:hint="default"/>
    </w:rPr>
  </w:style>
  <w:style w:type="character" w:customStyle="1" w:styleId="WW8Num5z0">
    <w:name w:val="WW8Num5z0"/>
    <w:rsid w:val="00B05CFE"/>
    <w:rPr>
      <w:rFonts w:ascii="Times New Roman" w:hAnsi="Times New Roman" w:cs="Times New Roman" w:hint="default"/>
      <w:lang w:val="uk-UA"/>
    </w:rPr>
  </w:style>
  <w:style w:type="character" w:customStyle="1" w:styleId="WW8Num6z0">
    <w:name w:val="WW8Num6z0"/>
    <w:rsid w:val="00B05CFE"/>
    <w:rPr>
      <w:rFonts w:ascii="Arial" w:hAnsi="Arial" w:cs="Arial" w:hint="default"/>
      <w:lang w:val="uk-UA"/>
    </w:rPr>
  </w:style>
  <w:style w:type="character" w:customStyle="1" w:styleId="WW8Num7z0">
    <w:name w:val="WW8Num7z0"/>
    <w:rsid w:val="00B05CFE"/>
    <w:rPr>
      <w:rFonts w:ascii="Arial Narrow" w:hAnsi="Arial Narrow" w:cs="Times New Roman CYR" w:hint="default"/>
      <w:lang w:val="uk-UA"/>
    </w:rPr>
  </w:style>
  <w:style w:type="character" w:customStyle="1" w:styleId="WW8Num8z0">
    <w:name w:val="WW8Num8z0"/>
    <w:rsid w:val="00B05CFE"/>
    <w:rPr>
      <w:rFonts w:ascii="Times New Roman" w:hAnsi="Times New Roman" w:cs="Times New Roman" w:hint="default"/>
      <w:u w:val="none"/>
      <w:lang w:val="uk-UA"/>
    </w:rPr>
  </w:style>
  <w:style w:type="character" w:customStyle="1" w:styleId="WW8Num4z1">
    <w:name w:val="WW8Num4z1"/>
    <w:rsid w:val="00B05CFE"/>
  </w:style>
  <w:style w:type="character" w:customStyle="1" w:styleId="WW8Num4z2">
    <w:name w:val="WW8Num4z2"/>
    <w:rsid w:val="00B05CFE"/>
  </w:style>
  <w:style w:type="character" w:customStyle="1" w:styleId="WW8Num4z3">
    <w:name w:val="WW8Num4z3"/>
    <w:rsid w:val="00B05CFE"/>
  </w:style>
  <w:style w:type="character" w:customStyle="1" w:styleId="WW8Num4z4">
    <w:name w:val="WW8Num4z4"/>
    <w:rsid w:val="00B05CFE"/>
  </w:style>
  <w:style w:type="character" w:customStyle="1" w:styleId="WW8Num4z5">
    <w:name w:val="WW8Num4z5"/>
    <w:rsid w:val="00B05CFE"/>
  </w:style>
  <w:style w:type="character" w:customStyle="1" w:styleId="WW8Num4z6">
    <w:name w:val="WW8Num4z6"/>
    <w:rsid w:val="00B05CFE"/>
  </w:style>
  <w:style w:type="character" w:customStyle="1" w:styleId="WW8Num4z7">
    <w:name w:val="WW8Num4z7"/>
    <w:rsid w:val="00B05CFE"/>
  </w:style>
  <w:style w:type="character" w:customStyle="1" w:styleId="WW8Num4z8">
    <w:name w:val="WW8Num4z8"/>
    <w:rsid w:val="00B05CFE"/>
  </w:style>
  <w:style w:type="character" w:customStyle="1" w:styleId="WW8Num5z1">
    <w:name w:val="WW8Num5z1"/>
    <w:rsid w:val="00B05CFE"/>
  </w:style>
  <w:style w:type="character" w:customStyle="1" w:styleId="WW8Num5z2">
    <w:name w:val="WW8Num5z2"/>
    <w:rsid w:val="00B05CFE"/>
  </w:style>
  <w:style w:type="character" w:customStyle="1" w:styleId="WW8Num5z3">
    <w:name w:val="WW8Num5z3"/>
    <w:rsid w:val="00B05CFE"/>
  </w:style>
  <w:style w:type="character" w:customStyle="1" w:styleId="WW8Num5z4">
    <w:name w:val="WW8Num5z4"/>
    <w:rsid w:val="00B05CFE"/>
  </w:style>
  <w:style w:type="character" w:customStyle="1" w:styleId="WW8Num5z5">
    <w:name w:val="WW8Num5z5"/>
    <w:rsid w:val="00B05CFE"/>
  </w:style>
  <w:style w:type="character" w:customStyle="1" w:styleId="WW8Num5z6">
    <w:name w:val="WW8Num5z6"/>
    <w:rsid w:val="00B05CFE"/>
  </w:style>
  <w:style w:type="character" w:customStyle="1" w:styleId="WW8Num5z7">
    <w:name w:val="WW8Num5z7"/>
    <w:rsid w:val="00B05CFE"/>
  </w:style>
  <w:style w:type="character" w:customStyle="1" w:styleId="WW8Num5z8">
    <w:name w:val="WW8Num5z8"/>
    <w:rsid w:val="00B05CFE"/>
  </w:style>
  <w:style w:type="character" w:customStyle="1" w:styleId="WW8Num6z1">
    <w:name w:val="WW8Num6z1"/>
    <w:rsid w:val="00B05CFE"/>
    <w:rPr>
      <w:rFonts w:ascii="Courier New" w:hAnsi="Courier New" w:cs="Courier New" w:hint="default"/>
    </w:rPr>
  </w:style>
  <w:style w:type="character" w:customStyle="1" w:styleId="WW8Num6z2">
    <w:name w:val="WW8Num6z2"/>
    <w:rsid w:val="00B05CFE"/>
    <w:rPr>
      <w:rFonts w:ascii="Wingdings" w:hAnsi="Wingdings" w:cs="Wingdings" w:hint="default"/>
    </w:rPr>
  </w:style>
  <w:style w:type="character" w:customStyle="1" w:styleId="WW8Num7z1">
    <w:name w:val="WW8Num7z1"/>
    <w:rsid w:val="00B05CFE"/>
  </w:style>
  <w:style w:type="character" w:customStyle="1" w:styleId="WW8Num7z2">
    <w:name w:val="WW8Num7z2"/>
    <w:rsid w:val="00B05CFE"/>
  </w:style>
  <w:style w:type="character" w:customStyle="1" w:styleId="WW8Num7z3">
    <w:name w:val="WW8Num7z3"/>
    <w:rsid w:val="00B05CFE"/>
  </w:style>
  <w:style w:type="character" w:customStyle="1" w:styleId="WW8Num7z4">
    <w:name w:val="WW8Num7z4"/>
    <w:rsid w:val="00B05CFE"/>
  </w:style>
  <w:style w:type="character" w:customStyle="1" w:styleId="WW8Num7z5">
    <w:name w:val="WW8Num7z5"/>
    <w:rsid w:val="00B05CFE"/>
  </w:style>
  <w:style w:type="character" w:customStyle="1" w:styleId="WW8Num7z6">
    <w:name w:val="WW8Num7z6"/>
    <w:rsid w:val="00B05CFE"/>
  </w:style>
  <w:style w:type="character" w:customStyle="1" w:styleId="WW8Num7z7">
    <w:name w:val="WW8Num7z7"/>
    <w:rsid w:val="00B05CFE"/>
  </w:style>
  <w:style w:type="character" w:customStyle="1" w:styleId="WW8Num7z8">
    <w:name w:val="WW8Num7z8"/>
    <w:rsid w:val="00B05CFE"/>
  </w:style>
  <w:style w:type="character" w:customStyle="1" w:styleId="WW8Num8z1">
    <w:name w:val="WW8Num8z1"/>
    <w:rsid w:val="00B05CFE"/>
    <w:rPr>
      <w:rFonts w:ascii="Courier New" w:hAnsi="Courier New" w:cs="Times New Roman" w:hint="default"/>
    </w:rPr>
  </w:style>
  <w:style w:type="character" w:customStyle="1" w:styleId="WW8Num9z0">
    <w:name w:val="WW8Num9z0"/>
    <w:rsid w:val="00B05CFE"/>
    <w:rPr>
      <w:rFonts w:ascii="Symbol" w:hAnsi="Symbol" w:cs="Symbol" w:hint="default"/>
    </w:rPr>
  </w:style>
  <w:style w:type="character" w:customStyle="1" w:styleId="WW8Num9z1">
    <w:name w:val="WW8Num9z1"/>
    <w:rsid w:val="00B05CFE"/>
    <w:rPr>
      <w:rFonts w:ascii="Courier New" w:hAnsi="Courier New" w:cs="Courier New" w:hint="default"/>
    </w:rPr>
  </w:style>
  <w:style w:type="character" w:customStyle="1" w:styleId="WW8Num9z2">
    <w:name w:val="WW8Num9z2"/>
    <w:rsid w:val="00B05CFE"/>
    <w:rPr>
      <w:rFonts w:ascii="Wingdings" w:hAnsi="Wingdings" w:cs="Wingdings" w:hint="default"/>
    </w:rPr>
  </w:style>
  <w:style w:type="character" w:customStyle="1" w:styleId="WW8Num10z0">
    <w:name w:val="WW8Num10z0"/>
    <w:rsid w:val="00B05CFE"/>
    <w:rPr>
      <w:rFonts w:ascii="Arial Narrow" w:eastAsia="Times New Roman" w:hAnsi="Arial Narrow" w:cs="Times New Roman CYR" w:hint="default"/>
    </w:rPr>
  </w:style>
  <w:style w:type="character" w:customStyle="1" w:styleId="WW8Num10z1">
    <w:name w:val="WW8Num10z1"/>
    <w:rsid w:val="00B05CFE"/>
    <w:rPr>
      <w:rFonts w:ascii="Courier New" w:hAnsi="Courier New" w:cs="Courier New" w:hint="default"/>
    </w:rPr>
  </w:style>
  <w:style w:type="character" w:customStyle="1" w:styleId="WW8Num10z2">
    <w:name w:val="WW8Num10z2"/>
    <w:rsid w:val="00B05CFE"/>
    <w:rPr>
      <w:rFonts w:ascii="Wingdings" w:hAnsi="Wingdings" w:cs="Wingdings" w:hint="default"/>
    </w:rPr>
  </w:style>
  <w:style w:type="character" w:customStyle="1" w:styleId="WW8Num10z3">
    <w:name w:val="WW8Num10z3"/>
    <w:rsid w:val="00B05CFE"/>
    <w:rPr>
      <w:rFonts w:ascii="Symbol" w:hAnsi="Symbol" w:cs="Symbol" w:hint="default"/>
    </w:rPr>
  </w:style>
  <w:style w:type="character" w:customStyle="1" w:styleId="WW8Num11z0">
    <w:name w:val="WW8Num11z0"/>
    <w:rsid w:val="00B05CFE"/>
    <w:rPr>
      <w:color w:val="auto"/>
    </w:rPr>
  </w:style>
  <w:style w:type="character" w:customStyle="1" w:styleId="WW8Num11z1">
    <w:name w:val="WW8Num11z1"/>
    <w:rsid w:val="00B05CFE"/>
  </w:style>
  <w:style w:type="character" w:customStyle="1" w:styleId="WW8Num11z2">
    <w:name w:val="WW8Num11z2"/>
    <w:rsid w:val="00B05CFE"/>
  </w:style>
  <w:style w:type="character" w:customStyle="1" w:styleId="WW8Num11z3">
    <w:name w:val="WW8Num11z3"/>
    <w:rsid w:val="00B05CFE"/>
  </w:style>
  <w:style w:type="character" w:customStyle="1" w:styleId="WW8Num11z4">
    <w:name w:val="WW8Num11z4"/>
    <w:rsid w:val="00B05CFE"/>
  </w:style>
  <w:style w:type="character" w:customStyle="1" w:styleId="WW8Num11z5">
    <w:name w:val="WW8Num11z5"/>
    <w:rsid w:val="00B05CFE"/>
  </w:style>
  <w:style w:type="character" w:customStyle="1" w:styleId="WW8Num11z6">
    <w:name w:val="WW8Num11z6"/>
    <w:rsid w:val="00B05CFE"/>
  </w:style>
  <w:style w:type="character" w:customStyle="1" w:styleId="WW8Num11z7">
    <w:name w:val="WW8Num11z7"/>
    <w:rsid w:val="00B05CFE"/>
  </w:style>
  <w:style w:type="character" w:customStyle="1" w:styleId="WW8Num11z8">
    <w:name w:val="WW8Num11z8"/>
    <w:rsid w:val="00B05CFE"/>
  </w:style>
  <w:style w:type="character" w:customStyle="1" w:styleId="WW8Num12z0">
    <w:name w:val="WW8Num12z0"/>
    <w:rsid w:val="00B05CFE"/>
    <w:rPr>
      <w:rFonts w:ascii="Times New Roman" w:eastAsia="Times New Roman" w:hAnsi="Times New Roman" w:cs="Times New Roman" w:hint="default"/>
      <w:lang w:val="uk-UA"/>
    </w:rPr>
  </w:style>
  <w:style w:type="character" w:customStyle="1" w:styleId="WW8Num12z1">
    <w:name w:val="WW8Num12z1"/>
    <w:rsid w:val="00B05CFE"/>
    <w:rPr>
      <w:rFonts w:ascii="Courier New" w:hAnsi="Courier New" w:cs="Wingdings" w:hint="default"/>
    </w:rPr>
  </w:style>
  <w:style w:type="character" w:customStyle="1" w:styleId="WW8Num12z2">
    <w:name w:val="WW8Num12z2"/>
    <w:rsid w:val="00B05CFE"/>
    <w:rPr>
      <w:rFonts w:ascii="Wingdings" w:hAnsi="Wingdings" w:cs="Wingdings" w:hint="default"/>
    </w:rPr>
  </w:style>
  <w:style w:type="character" w:customStyle="1" w:styleId="WW8Num12z3">
    <w:name w:val="WW8Num12z3"/>
    <w:rsid w:val="00B05CFE"/>
    <w:rPr>
      <w:rFonts w:ascii="Symbol" w:hAnsi="Symbol" w:cs="Symbol" w:hint="default"/>
    </w:rPr>
  </w:style>
  <w:style w:type="character" w:customStyle="1" w:styleId="WW8Num13z0">
    <w:name w:val="WW8Num13z0"/>
    <w:rsid w:val="00B05CFE"/>
    <w:rPr>
      <w:rFonts w:hint="default"/>
    </w:rPr>
  </w:style>
  <w:style w:type="character" w:customStyle="1" w:styleId="WW8Num13z1">
    <w:name w:val="WW8Num13z1"/>
    <w:rsid w:val="00B05CFE"/>
  </w:style>
  <w:style w:type="character" w:customStyle="1" w:styleId="WW8Num13z2">
    <w:name w:val="WW8Num13z2"/>
    <w:rsid w:val="00B05CFE"/>
  </w:style>
  <w:style w:type="character" w:customStyle="1" w:styleId="WW8Num13z3">
    <w:name w:val="WW8Num13z3"/>
    <w:rsid w:val="00B05CFE"/>
  </w:style>
  <w:style w:type="character" w:customStyle="1" w:styleId="WW8Num13z4">
    <w:name w:val="WW8Num13z4"/>
    <w:rsid w:val="00B05CFE"/>
  </w:style>
  <w:style w:type="character" w:customStyle="1" w:styleId="WW8Num13z5">
    <w:name w:val="WW8Num13z5"/>
    <w:rsid w:val="00B05CFE"/>
  </w:style>
  <w:style w:type="character" w:customStyle="1" w:styleId="WW8Num13z6">
    <w:name w:val="WW8Num13z6"/>
    <w:rsid w:val="00B05CFE"/>
  </w:style>
  <w:style w:type="character" w:customStyle="1" w:styleId="WW8Num13z7">
    <w:name w:val="WW8Num13z7"/>
    <w:rsid w:val="00B05CFE"/>
  </w:style>
  <w:style w:type="character" w:customStyle="1" w:styleId="WW8Num13z8">
    <w:name w:val="WW8Num13z8"/>
    <w:rsid w:val="00B05CFE"/>
  </w:style>
  <w:style w:type="character" w:customStyle="1" w:styleId="WW8Num14z0">
    <w:name w:val="WW8Num14z0"/>
    <w:rsid w:val="00B05CFE"/>
    <w:rPr>
      <w:rFonts w:ascii="Symbol" w:hAnsi="Symbol" w:cs="Symbol" w:hint="default"/>
      <w:color w:val="auto"/>
    </w:rPr>
  </w:style>
  <w:style w:type="character" w:customStyle="1" w:styleId="WW8Num14z1">
    <w:name w:val="WW8Num14z1"/>
    <w:rsid w:val="00B05CFE"/>
    <w:rPr>
      <w:rFonts w:ascii="Courier New" w:hAnsi="Courier New" w:cs="Courier New" w:hint="default"/>
    </w:rPr>
  </w:style>
  <w:style w:type="character" w:customStyle="1" w:styleId="WW8Num14z2">
    <w:name w:val="WW8Num14z2"/>
    <w:rsid w:val="00B05CFE"/>
    <w:rPr>
      <w:rFonts w:ascii="Wingdings" w:hAnsi="Wingdings" w:cs="Wingdings" w:hint="default"/>
    </w:rPr>
  </w:style>
  <w:style w:type="character" w:customStyle="1" w:styleId="WW8Num14z3">
    <w:name w:val="WW8Num14z3"/>
    <w:rsid w:val="00B05CFE"/>
    <w:rPr>
      <w:rFonts w:ascii="Symbol" w:hAnsi="Symbol" w:cs="Symbol" w:hint="default"/>
    </w:rPr>
  </w:style>
  <w:style w:type="character" w:customStyle="1" w:styleId="WW8Num15z0">
    <w:name w:val="WW8Num15z0"/>
    <w:rsid w:val="00B05CFE"/>
    <w:rPr>
      <w:rFonts w:cs="Times New Roman"/>
    </w:rPr>
  </w:style>
  <w:style w:type="character" w:customStyle="1" w:styleId="WW8Num15z1">
    <w:name w:val="WW8Num15z1"/>
    <w:rsid w:val="00B05CFE"/>
    <w:rPr>
      <w:rFonts w:ascii="Symbol" w:hAnsi="Symbol" w:cs="Symbol" w:hint="default"/>
    </w:rPr>
  </w:style>
  <w:style w:type="character" w:customStyle="1" w:styleId="WW8Num16z0">
    <w:name w:val="WW8Num16z0"/>
    <w:rsid w:val="00B05CFE"/>
    <w:rPr>
      <w:rFonts w:ascii="Symbol" w:hAnsi="Symbol" w:cs="Symbol" w:hint="default"/>
    </w:rPr>
  </w:style>
  <w:style w:type="character" w:customStyle="1" w:styleId="WW8Num16z1">
    <w:name w:val="WW8Num16z1"/>
    <w:rsid w:val="00B05CFE"/>
    <w:rPr>
      <w:rFonts w:ascii="Courier New" w:hAnsi="Courier New" w:cs="Courier New" w:hint="default"/>
    </w:rPr>
  </w:style>
  <w:style w:type="character" w:customStyle="1" w:styleId="WW8Num16z2">
    <w:name w:val="WW8Num16z2"/>
    <w:rsid w:val="00B05CFE"/>
    <w:rPr>
      <w:rFonts w:ascii="Wingdings" w:hAnsi="Wingdings" w:cs="Wingdings" w:hint="default"/>
    </w:rPr>
  </w:style>
  <w:style w:type="character" w:customStyle="1" w:styleId="WW8Num17z0">
    <w:name w:val="WW8Num17z0"/>
    <w:rsid w:val="00B05CFE"/>
    <w:rPr>
      <w:rFonts w:hint="default"/>
    </w:rPr>
  </w:style>
  <w:style w:type="character" w:customStyle="1" w:styleId="WW8Num17z1">
    <w:name w:val="WW8Num17z1"/>
    <w:rsid w:val="00B05CFE"/>
  </w:style>
  <w:style w:type="character" w:customStyle="1" w:styleId="WW8Num17z2">
    <w:name w:val="WW8Num17z2"/>
    <w:rsid w:val="00B05CFE"/>
  </w:style>
  <w:style w:type="character" w:customStyle="1" w:styleId="WW8Num17z3">
    <w:name w:val="WW8Num17z3"/>
    <w:rsid w:val="00B05CFE"/>
  </w:style>
  <w:style w:type="character" w:customStyle="1" w:styleId="WW8Num17z4">
    <w:name w:val="WW8Num17z4"/>
    <w:rsid w:val="00B05CFE"/>
  </w:style>
  <w:style w:type="character" w:customStyle="1" w:styleId="WW8Num17z5">
    <w:name w:val="WW8Num17z5"/>
    <w:rsid w:val="00B05CFE"/>
  </w:style>
  <w:style w:type="character" w:customStyle="1" w:styleId="WW8Num17z6">
    <w:name w:val="WW8Num17z6"/>
    <w:rsid w:val="00B05CFE"/>
  </w:style>
  <w:style w:type="character" w:customStyle="1" w:styleId="WW8Num17z7">
    <w:name w:val="WW8Num17z7"/>
    <w:rsid w:val="00B05CFE"/>
  </w:style>
  <w:style w:type="character" w:customStyle="1" w:styleId="WW8Num17z8">
    <w:name w:val="WW8Num17z8"/>
    <w:rsid w:val="00B05CFE"/>
  </w:style>
  <w:style w:type="character" w:customStyle="1" w:styleId="WW8Num18z0">
    <w:name w:val="WW8Num18z0"/>
    <w:rsid w:val="00B05CFE"/>
    <w:rPr>
      <w:rFonts w:ascii="Symbol" w:hAnsi="Symbol" w:cs="Symbol" w:hint="default"/>
      <w:b w:val="0"/>
    </w:rPr>
  </w:style>
  <w:style w:type="character" w:customStyle="1" w:styleId="WW8Num18z1">
    <w:name w:val="WW8Num18z1"/>
    <w:rsid w:val="00B05CFE"/>
  </w:style>
  <w:style w:type="character" w:customStyle="1" w:styleId="WW8Num18z2">
    <w:name w:val="WW8Num18z2"/>
    <w:rsid w:val="00B05CFE"/>
  </w:style>
  <w:style w:type="character" w:customStyle="1" w:styleId="WW8Num18z3">
    <w:name w:val="WW8Num18z3"/>
    <w:rsid w:val="00B05CFE"/>
  </w:style>
  <w:style w:type="character" w:customStyle="1" w:styleId="WW8Num18z4">
    <w:name w:val="WW8Num18z4"/>
    <w:rsid w:val="00B05CFE"/>
  </w:style>
  <w:style w:type="character" w:customStyle="1" w:styleId="WW8Num18z5">
    <w:name w:val="WW8Num18z5"/>
    <w:rsid w:val="00B05CFE"/>
  </w:style>
  <w:style w:type="character" w:customStyle="1" w:styleId="WW8Num18z6">
    <w:name w:val="WW8Num18z6"/>
    <w:rsid w:val="00B05CFE"/>
  </w:style>
  <w:style w:type="character" w:customStyle="1" w:styleId="WW8Num18z7">
    <w:name w:val="WW8Num18z7"/>
    <w:rsid w:val="00B05CFE"/>
  </w:style>
  <w:style w:type="character" w:customStyle="1" w:styleId="WW8Num18z8">
    <w:name w:val="WW8Num18z8"/>
    <w:rsid w:val="00B05CFE"/>
  </w:style>
  <w:style w:type="character" w:customStyle="1" w:styleId="WW8Num19z0">
    <w:name w:val="WW8Num19z0"/>
    <w:rsid w:val="00B05CFE"/>
    <w:rPr>
      <w:rFonts w:ascii="Symbol" w:hAnsi="Symbol" w:cs="Symbol" w:hint="default"/>
    </w:rPr>
  </w:style>
  <w:style w:type="character" w:customStyle="1" w:styleId="WW8Num19z1">
    <w:name w:val="WW8Num19z1"/>
    <w:rsid w:val="00B05CFE"/>
    <w:rPr>
      <w:rFonts w:ascii="Courier New" w:hAnsi="Courier New" w:cs="Courier New" w:hint="default"/>
    </w:rPr>
  </w:style>
  <w:style w:type="character" w:customStyle="1" w:styleId="WW8Num19z2">
    <w:name w:val="WW8Num19z2"/>
    <w:rsid w:val="00B05CFE"/>
    <w:rPr>
      <w:rFonts w:ascii="Wingdings" w:hAnsi="Wingdings" w:cs="Wingdings" w:hint="default"/>
    </w:rPr>
  </w:style>
  <w:style w:type="character" w:customStyle="1" w:styleId="WW8Num20z0">
    <w:name w:val="WW8Num20z0"/>
    <w:rsid w:val="00B05CFE"/>
    <w:rPr>
      <w:rFonts w:hint="default"/>
    </w:rPr>
  </w:style>
  <w:style w:type="character" w:customStyle="1" w:styleId="WW8Num20z1">
    <w:name w:val="WW8Num20z1"/>
    <w:rsid w:val="00B05CFE"/>
  </w:style>
  <w:style w:type="character" w:customStyle="1" w:styleId="WW8Num20z2">
    <w:name w:val="WW8Num20z2"/>
    <w:rsid w:val="00B05CFE"/>
  </w:style>
  <w:style w:type="character" w:customStyle="1" w:styleId="WW8Num20z3">
    <w:name w:val="WW8Num20z3"/>
    <w:rsid w:val="00B05CFE"/>
  </w:style>
  <w:style w:type="character" w:customStyle="1" w:styleId="WW8Num20z4">
    <w:name w:val="WW8Num20z4"/>
    <w:rsid w:val="00B05CFE"/>
  </w:style>
  <w:style w:type="character" w:customStyle="1" w:styleId="WW8Num20z5">
    <w:name w:val="WW8Num20z5"/>
    <w:rsid w:val="00B05CFE"/>
  </w:style>
  <w:style w:type="character" w:customStyle="1" w:styleId="WW8Num20z6">
    <w:name w:val="WW8Num20z6"/>
    <w:rsid w:val="00B05CFE"/>
  </w:style>
  <w:style w:type="character" w:customStyle="1" w:styleId="WW8Num20z7">
    <w:name w:val="WW8Num20z7"/>
    <w:rsid w:val="00B05CFE"/>
  </w:style>
  <w:style w:type="character" w:customStyle="1" w:styleId="WW8Num20z8">
    <w:name w:val="WW8Num20z8"/>
    <w:rsid w:val="00B05CFE"/>
  </w:style>
  <w:style w:type="character" w:customStyle="1" w:styleId="WW8Num21z0">
    <w:name w:val="WW8Num21z0"/>
    <w:rsid w:val="00B05CFE"/>
    <w:rPr>
      <w:rFonts w:cs="Times New Roman" w:hint="default"/>
    </w:rPr>
  </w:style>
  <w:style w:type="character" w:customStyle="1" w:styleId="WW8Num21z1">
    <w:name w:val="WW8Num21z1"/>
    <w:rsid w:val="00B05CFE"/>
    <w:rPr>
      <w:rFonts w:cs="Times New Roman"/>
    </w:rPr>
  </w:style>
  <w:style w:type="character" w:customStyle="1" w:styleId="WW8Num22z0">
    <w:name w:val="WW8Num22z0"/>
    <w:rsid w:val="00B05CFE"/>
    <w:rPr>
      <w:rFonts w:hint="default"/>
      <w:b w:val="0"/>
    </w:rPr>
  </w:style>
  <w:style w:type="character" w:customStyle="1" w:styleId="WW8Num22z1">
    <w:name w:val="WW8Num22z1"/>
    <w:rsid w:val="00B05CFE"/>
  </w:style>
  <w:style w:type="character" w:customStyle="1" w:styleId="WW8Num22z2">
    <w:name w:val="WW8Num22z2"/>
    <w:rsid w:val="00B05CFE"/>
  </w:style>
  <w:style w:type="character" w:customStyle="1" w:styleId="WW8Num22z3">
    <w:name w:val="WW8Num22z3"/>
    <w:rsid w:val="00B05CFE"/>
  </w:style>
  <w:style w:type="character" w:customStyle="1" w:styleId="WW8Num22z4">
    <w:name w:val="WW8Num22z4"/>
    <w:rsid w:val="00B05CFE"/>
  </w:style>
  <w:style w:type="character" w:customStyle="1" w:styleId="WW8Num22z5">
    <w:name w:val="WW8Num22z5"/>
    <w:rsid w:val="00B05CFE"/>
  </w:style>
  <w:style w:type="character" w:customStyle="1" w:styleId="WW8Num22z6">
    <w:name w:val="WW8Num22z6"/>
    <w:rsid w:val="00B05CFE"/>
  </w:style>
  <w:style w:type="character" w:customStyle="1" w:styleId="WW8Num22z7">
    <w:name w:val="WW8Num22z7"/>
    <w:rsid w:val="00B05CFE"/>
  </w:style>
  <w:style w:type="character" w:customStyle="1" w:styleId="WW8Num22z8">
    <w:name w:val="WW8Num22z8"/>
    <w:rsid w:val="00B05CFE"/>
  </w:style>
  <w:style w:type="character" w:customStyle="1" w:styleId="WW8Num23z0">
    <w:name w:val="WW8Num23z0"/>
    <w:rsid w:val="00B05CFE"/>
    <w:rPr>
      <w:rFonts w:hint="default"/>
      <w:b w:val="0"/>
    </w:rPr>
  </w:style>
  <w:style w:type="character" w:customStyle="1" w:styleId="WW8Num23z1">
    <w:name w:val="WW8Num23z1"/>
    <w:rsid w:val="00B05CFE"/>
  </w:style>
  <w:style w:type="character" w:customStyle="1" w:styleId="WW8Num23z2">
    <w:name w:val="WW8Num23z2"/>
    <w:rsid w:val="00B05CFE"/>
  </w:style>
  <w:style w:type="character" w:customStyle="1" w:styleId="WW8Num23z3">
    <w:name w:val="WW8Num23z3"/>
    <w:rsid w:val="00B05CFE"/>
  </w:style>
  <w:style w:type="character" w:customStyle="1" w:styleId="WW8Num23z4">
    <w:name w:val="WW8Num23z4"/>
    <w:rsid w:val="00B05CFE"/>
  </w:style>
  <w:style w:type="character" w:customStyle="1" w:styleId="WW8Num23z5">
    <w:name w:val="WW8Num23z5"/>
    <w:rsid w:val="00B05CFE"/>
  </w:style>
  <w:style w:type="character" w:customStyle="1" w:styleId="WW8Num23z6">
    <w:name w:val="WW8Num23z6"/>
    <w:rsid w:val="00B05CFE"/>
  </w:style>
  <w:style w:type="character" w:customStyle="1" w:styleId="WW8Num23z7">
    <w:name w:val="WW8Num23z7"/>
    <w:rsid w:val="00B05CFE"/>
  </w:style>
  <w:style w:type="character" w:customStyle="1" w:styleId="WW8Num23z8">
    <w:name w:val="WW8Num23z8"/>
    <w:rsid w:val="00B05CFE"/>
  </w:style>
  <w:style w:type="character" w:customStyle="1" w:styleId="WW8Num24z0">
    <w:name w:val="WW8Num24z0"/>
    <w:rsid w:val="00B05CFE"/>
    <w:rPr>
      <w:rFonts w:ascii="Symbol" w:hAnsi="Symbol" w:cs="Symbol" w:hint="default"/>
    </w:rPr>
  </w:style>
  <w:style w:type="character" w:customStyle="1" w:styleId="WW8Num24z1">
    <w:name w:val="WW8Num24z1"/>
    <w:rsid w:val="00B05CFE"/>
    <w:rPr>
      <w:rFonts w:ascii="Times New Roman" w:eastAsia="Times New Roman" w:hAnsi="Times New Roman" w:cs="Times New Roman" w:hint="default"/>
    </w:rPr>
  </w:style>
  <w:style w:type="character" w:customStyle="1" w:styleId="WW8Num24z2">
    <w:name w:val="WW8Num24z2"/>
    <w:rsid w:val="00B05CFE"/>
    <w:rPr>
      <w:rFonts w:cs="Times New Roman"/>
    </w:rPr>
  </w:style>
  <w:style w:type="character" w:customStyle="1" w:styleId="WW8Num25z0">
    <w:name w:val="WW8Num25z0"/>
    <w:rsid w:val="00B05CFE"/>
    <w:rPr>
      <w:rFonts w:ascii="Arial" w:eastAsia="Times New Roman" w:hAnsi="Arial" w:cs="Arial" w:hint="default"/>
      <w:lang w:val="uk-UA"/>
    </w:rPr>
  </w:style>
  <w:style w:type="character" w:customStyle="1" w:styleId="WW8Num25z1">
    <w:name w:val="WW8Num25z1"/>
    <w:rsid w:val="00B05CFE"/>
    <w:rPr>
      <w:rFonts w:ascii="Courier New" w:hAnsi="Courier New" w:cs="Courier New" w:hint="default"/>
    </w:rPr>
  </w:style>
  <w:style w:type="character" w:customStyle="1" w:styleId="WW8Num25z2">
    <w:name w:val="WW8Num25z2"/>
    <w:rsid w:val="00B05CFE"/>
    <w:rPr>
      <w:rFonts w:ascii="Wingdings" w:hAnsi="Wingdings" w:cs="Wingdings" w:hint="default"/>
    </w:rPr>
  </w:style>
  <w:style w:type="character" w:customStyle="1" w:styleId="WW8Num25z3">
    <w:name w:val="WW8Num25z3"/>
    <w:rsid w:val="00B05CFE"/>
    <w:rPr>
      <w:rFonts w:ascii="Symbol" w:hAnsi="Symbol" w:cs="Symbol" w:hint="default"/>
    </w:rPr>
  </w:style>
  <w:style w:type="character" w:customStyle="1" w:styleId="WW8Num26z0">
    <w:name w:val="WW8Num26z0"/>
    <w:rsid w:val="00B05CFE"/>
    <w:rPr>
      <w:rFonts w:ascii="Symbol" w:hAnsi="Symbol" w:cs="Symbol" w:hint="default"/>
    </w:rPr>
  </w:style>
  <w:style w:type="character" w:customStyle="1" w:styleId="WW8Num26z1">
    <w:name w:val="WW8Num26z1"/>
    <w:rsid w:val="00B05CFE"/>
    <w:rPr>
      <w:rFonts w:ascii="Courier New" w:hAnsi="Courier New" w:cs="Courier New" w:hint="default"/>
    </w:rPr>
  </w:style>
  <w:style w:type="character" w:customStyle="1" w:styleId="WW8Num26z2">
    <w:name w:val="WW8Num26z2"/>
    <w:rsid w:val="00B05CFE"/>
    <w:rPr>
      <w:rFonts w:ascii="Wingdings" w:hAnsi="Wingdings" w:cs="Wingdings" w:hint="default"/>
    </w:rPr>
  </w:style>
  <w:style w:type="character" w:customStyle="1" w:styleId="WW8Num27z0">
    <w:name w:val="WW8Num27z0"/>
    <w:rsid w:val="00B05CFE"/>
    <w:rPr>
      <w:rFonts w:ascii="Arial Narrow" w:eastAsia="Times New Roman" w:hAnsi="Arial Narrow" w:cs="Times New Roman CYR" w:hint="default"/>
      <w:lang w:val="uk-UA"/>
    </w:rPr>
  </w:style>
  <w:style w:type="character" w:customStyle="1" w:styleId="WW8Num27z1">
    <w:name w:val="WW8Num27z1"/>
    <w:rsid w:val="00B05CFE"/>
    <w:rPr>
      <w:rFonts w:ascii="Courier New" w:hAnsi="Courier New" w:cs="Courier New" w:hint="default"/>
    </w:rPr>
  </w:style>
  <w:style w:type="character" w:customStyle="1" w:styleId="WW8Num27z2">
    <w:name w:val="WW8Num27z2"/>
    <w:rsid w:val="00B05CFE"/>
    <w:rPr>
      <w:rFonts w:ascii="Wingdings" w:hAnsi="Wingdings" w:cs="Wingdings" w:hint="default"/>
    </w:rPr>
  </w:style>
  <w:style w:type="character" w:customStyle="1" w:styleId="WW8Num27z3">
    <w:name w:val="WW8Num27z3"/>
    <w:rsid w:val="00B05CFE"/>
    <w:rPr>
      <w:rFonts w:ascii="Symbol" w:hAnsi="Symbol" w:cs="Symbol" w:hint="default"/>
    </w:rPr>
  </w:style>
  <w:style w:type="character" w:customStyle="1" w:styleId="WW8Num28z0">
    <w:name w:val="WW8Num28z0"/>
    <w:rsid w:val="00B05CFE"/>
    <w:rPr>
      <w:rFonts w:hint="default"/>
      <w:b/>
    </w:rPr>
  </w:style>
  <w:style w:type="character" w:customStyle="1" w:styleId="WW8Num28z1">
    <w:name w:val="WW8Num28z1"/>
    <w:rsid w:val="00B05CFE"/>
    <w:rPr>
      <w:rFonts w:hint="default"/>
    </w:rPr>
  </w:style>
  <w:style w:type="character" w:customStyle="1" w:styleId="WW8Num29z0">
    <w:name w:val="WW8Num29z0"/>
    <w:rsid w:val="00B05CFE"/>
    <w:rPr>
      <w:rFonts w:ascii="Times New Roman" w:hAnsi="Times New Roman" w:cs="Times New Roman" w:hint="default"/>
      <w:u w:val="none"/>
      <w:lang w:val="uk-UA"/>
    </w:rPr>
  </w:style>
  <w:style w:type="character" w:customStyle="1" w:styleId="WW8Num29z1">
    <w:name w:val="WW8Num29z1"/>
    <w:rsid w:val="00B05CFE"/>
  </w:style>
  <w:style w:type="character" w:customStyle="1" w:styleId="WW8Num29z2">
    <w:name w:val="WW8Num29z2"/>
    <w:rsid w:val="00B05CFE"/>
  </w:style>
  <w:style w:type="character" w:customStyle="1" w:styleId="WW8Num29z3">
    <w:name w:val="WW8Num29z3"/>
    <w:rsid w:val="00B05CFE"/>
  </w:style>
  <w:style w:type="character" w:customStyle="1" w:styleId="WW8Num29z4">
    <w:name w:val="WW8Num29z4"/>
    <w:rsid w:val="00B05CFE"/>
  </w:style>
  <w:style w:type="character" w:customStyle="1" w:styleId="WW8Num29z5">
    <w:name w:val="WW8Num29z5"/>
    <w:rsid w:val="00B05CFE"/>
  </w:style>
  <w:style w:type="character" w:customStyle="1" w:styleId="WW8Num29z6">
    <w:name w:val="WW8Num29z6"/>
    <w:rsid w:val="00B05CFE"/>
  </w:style>
  <w:style w:type="character" w:customStyle="1" w:styleId="WW8Num29z7">
    <w:name w:val="WW8Num29z7"/>
    <w:rsid w:val="00B05CFE"/>
  </w:style>
  <w:style w:type="character" w:customStyle="1" w:styleId="WW8Num29z8">
    <w:name w:val="WW8Num29z8"/>
    <w:rsid w:val="00B05CFE"/>
  </w:style>
  <w:style w:type="character" w:customStyle="1" w:styleId="WW8Num30z0">
    <w:name w:val="WW8Num30z0"/>
    <w:rsid w:val="00B05CFE"/>
    <w:rPr>
      <w:rFonts w:hint="default"/>
      <w:b/>
    </w:rPr>
  </w:style>
  <w:style w:type="character" w:customStyle="1" w:styleId="WW8Num30z1">
    <w:name w:val="WW8Num30z1"/>
    <w:rsid w:val="00B05CFE"/>
  </w:style>
  <w:style w:type="character" w:customStyle="1" w:styleId="WW8Num30z2">
    <w:name w:val="WW8Num30z2"/>
    <w:rsid w:val="00B05CFE"/>
  </w:style>
  <w:style w:type="character" w:customStyle="1" w:styleId="WW8Num30z3">
    <w:name w:val="WW8Num30z3"/>
    <w:rsid w:val="00B05CFE"/>
  </w:style>
  <w:style w:type="character" w:customStyle="1" w:styleId="WW8Num30z4">
    <w:name w:val="WW8Num30z4"/>
    <w:rsid w:val="00B05CFE"/>
  </w:style>
  <w:style w:type="character" w:customStyle="1" w:styleId="WW8Num30z5">
    <w:name w:val="WW8Num30z5"/>
    <w:rsid w:val="00B05CFE"/>
  </w:style>
  <w:style w:type="character" w:customStyle="1" w:styleId="WW8Num30z6">
    <w:name w:val="WW8Num30z6"/>
    <w:rsid w:val="00B05CFE"/>
  </w:style>
  <w:style w:type="character" w:customStyle="1" w:styleId="WW8Num30z7">
    <w:name w:val="WW8Num30z7"/>
    <w:rsid w:val="00B05CFE"/>
  </w:style>
  <w:style w:type="character" w:customStyle="1" w:styleId="WW8Num30z8">
    <w:name w:val="WW8Num30z8"/>
    <w:rsid w:val="00B05CFE"/>
  </w:style>
  <w:style w:type="character" w:customStyle="1" w:styleId="WW8Num31z0">
    <w:name w:val="WW8Num31z0"/>
    <w:rsid w:val="00B05CFE"/>
    <w:rPr>
      <w:rFonts w:ascii="Symbol" w:hAnsi="Symbol" w:cs="Symbol" w:hint="default"/>
    </w:rPr>
  </w:style>
  <w:style w:type="character" w:customStyle="1" w:styleId="WW8Num31z1">
    <w:name w:val="WW8Num31z1"/>
    <w:rsid w:val="00B05CFE"/>
    <w:rPr>
      <w:rFonts w:ascii="Courier New" w:hAnsi="Courier New" w:cs="Courier New" w:hint="default"/>
    </w:rPr>
  </w:style>
  <w:style w:type="character" w:customStyle="1" w:styleId="WW8Num31z2">
    <w:name w:val="WW8Num31z2"/>
    <w:rsid w:val="00B05CFE"/>
    <w:rPr>
      <w:rFonts w:ascii="Wingdings" w:hAnsi="Wingdings" w:cs="Wingdings" w:hint="default"/>
    </w:rPr>
  </w:style>
  <w:style w:type="character" w:customStyle="1" w:styleId="WW8Num32z0">
    <w:name w:val="WW8Num32z0"/>
    <w:rsid w:val="00B05CFE"/>
    <w:rPr>
      <w:rFonts w:ascii="Times New Roman" w:eastAsia="Times New Roman" w:hAnsi="Times New Roman" w:cs="Times New Roman" w:hint="default"/>
    </w:rPr>
  </w:style>
  <w:style w:type="character" w:customStyle="1" w:styleId="WW8Num32z1">
    <w:name w:val="WW8Num32z1"/>
    <w:rsid w:val="00B05CFE"/>
    <w:rPr>
      <w:rFonts w:ascii="Courier New" w:hAnsi="Courier New" w:cs="Courier New" w:hint="default"/>
    </w:rPr>
  </w:style>
  <w:style w:type="character" w:customStyle="1" w:styleId="WW8Num32z2">
    <w:name w:val="WW8Num32z2"/>
    <w:rsid w:val="00B05CFE"/>
    <w:rPr>
      <w:rFonts w:ascii="Wingdings" w:hAnsi="Wingdings" w:cs="Wingdings" w:hint="default"/>
    </w:rPr>
  </w:style>
  <w:style w:type="character" w:customStyle="1" w:styleId="WW8Num32z3">
    <w:name w:val="WW8Num32z3"/>
    <w:rsid w:val="00B05CFE"/>
    <w:rPr>
      <w:rFonts w:ascii="Symbol" w:hAnsi="Symbol" w:cs="Symbol" w:hint="default"/>
    </w:rPr>
  </w:style>
  <w:style w:type="character" w:customStyle="1" w:styleId="WW8Num33z0">
    <w:name w:val="WW8Num33z0"/>
    <w:rsid w:val="00B05CFE"/>
    <w:rPr>
      <w:rFonts w:ascii="Symbol" w:hAnsi="Symbol" w:cs="Symbol" w:hint="default"/>
    </w:rPr>
  </w:style>
  <w:style w:type="character" w:customStyle="1" w:styleId="WW8Num33z1">
    <w:name w:val="WW8Num33z1"/>
    <w:rsid w:val="00B05CFE"/>
    <w:rPr>
      <w:rFonts w:ascii="Courier New" w:hAnsi="Courier New" w:cs="Courier New" w:hint="default"/>
    </w:rPr>
  </w:style>
  <w:style w:type="character" w:customStyle="1" w:styleId="WW8Num33z2">
    <w:name w:val="WW8Num33z2"/>
    <w:rsid w:val="00B05CFE"/>
    <w:rPr>
      <w:rFonts w:ascii="Wingdings" w:hAnsi="Wingdings" w:cs="Wingdings" w:hint="default"/>
    </w:rPr>
  </w:style>
  <w:style w:type="character" w:customStyle="1" w:styleId="WW8Num34z0">
    <w:name w:val="WW8Num34z0"/>
    <w:rsid w:val="00B05CFE"/>
    <w:rPr>
      <w:rFonts w:hint="default"/>
    </w:rPr>
  </w:style>
  <w:style w:type="character" w:customStyle="1" w:styleId="WW8Num34z1">
    <w:name w:val="WW8Num34z1"/>
    <w:rsid w:val="00B05CFE"/>
  </w:style>
  <w:style w:type="character" w:customStyle="1" w:styleId="WW8Num34z2">
    <w:name w:val="WW8Num34z2"/>
    <w:rsid w:val="00B05CFE"/>
  </w:style>
  <w:style w:type="character" w:customStyle="1" w:styleId="WW8Num34z3">
    <w:name w:val="WW8Num34z3"/>
    <w:rsid w:val="00B05CFE"/>
  </w:style>
  <w:style w:type="character" w:customStyle="1" w:styleId="WW8Num34z4">
    <w:name w:val="WW8Num34z4"/>
    <w:rsid w:val="00B05CFE"/>
  </w:style>
  <w:style w:type="character" w:customStyle="1" w:styleId="WW8Num34z5">
    <w:name w:val="WW8Num34z5"/>
    <w:rsid w:val="00B05CFE"/>
  </w:style>
  <w:style w:type="character" w:customStyle="1" w:styleId="WW8Num34z6">
    <w:name w:val="WW8Num34z6"/>
    <w:rsid w:val="00B05CFE"/>
  </w:style>
  <w:style w:type="character" w:customStyle="1" w:styleId="WW8Num34z7">
    <w:name w:val="WW8Num34z7"/>
    <w:rsid w:val="00B05CFE"/>
  </w:style>
  <w:style w:type="character" w:customStyle="1" w:styleId="WW8Num34z8">
    <w:name w:val="WW8Num34z8"/>
    <w:rsid w:val="00B05CFE"/>
  </w:style>
  <w:style w:type="character" w:customStyle="1" w:styleId="WW8Num35z0">
    <w:name w:val="WW8Num35z0"/>
    <w:rsid w:val="00B05CFE"/>
    <w:rPr>
      <w:rFonts w:hint="default"/>
    </w:rPr>
  </w:style>
  <w:style w:type="character" w:customStyle="1" w:styleId="WW8Num35z1">
    <w:name w:val="WW8Num35z1"/>
    <w:rsid w:val="00B05CFE"/>
  </w:style>
  <w:style w:type="character" w:customStyle="1" w:styleId="WW8Num35z2">
    <w:name w:val="WW8Num35z2"/>
    <w:rsid w:val="00B05CFE"/>
  </w:style>
  <w:style w:type="character" w:customStyle="1" w:styleId="WW8Num35z3">
    <w:name w:val="WW8Num35z3"/>
    <w:rsid w:val="00B05CFE"/>
  </w:style>
  <w:style w:type="character" w:customStyle="1" w:styleId="WW8Num35z4">
    <w:name w:val="WW8Num35z4"/>
    <w:rsid w:val="00B05CFE"/>
  </w:style>
  <w:style w:type="character" w:customStyle="1" w:styleId="WW8Num35z5">
    <w:name w:val="WW8Num35z5"/>
    <w:rsid w:val="00B05CFE"/>
  </w:style>
  <w:style w:type="character" w:customStyle="1" w:styleId="WW8Num35z6">
    <w:name w:val="WW8Num35z6"/>
    <w:rsid w:val="00B05CFE"/>
  </w:style>
  <w:style w:type="character" w:customStyle="1" w:styleId="WW8Num35z7">
    <w:name w:val="WW8Num35z7"/>
    <w:rsid w:val="00B05CFE"/>
  </w:style>
  <w:style w:type="character" w:customStyle="1" w:styleId="WW8Num35z8">
    <w:name w:val="WW8Num35z8"/>
    <w:rsid w:val="00B05CFE"/>
  </w:style>
  <w:style w:type="character" w:customStyle="1" w:styleId="WW8Num36z0">
    <w:name w:val="WW8Num36z0"/>
    <w:rsid w:val="00B05CFE"/>
  </w:style>
  <w:style w:type="character" w:customStyle="1" w:styleId="WW8Num36z1">
    <w:name w:val="WW8Num36z1"/>
    <w:rsid w:val="00B05CFE"/>
    <w:rPr>
      <w:rFonts w:ascii="Times New Roman" w:eastAsia="Times New Roman" w:hAnsi="Times New Roman" w:cs="Times New Roman" w:hint="default"/>
    </w:rPr>
  </w:style>
  <w:style w:type="character" w:customStyle="1" w:styleId="WW8Num36z2">
    <w:name w:val="WW8Num36z2"/>
    <w:rsid w:val="00B05CFE"/>
  </w:style>
  <w:style w:type="character" w:customStyle="1" w:styleId="WW8Num36z3">
    <w:name w:val="WW8Num36z3"/>
    <w:rsid w:val="00B05CFE"/>
  </w:style>
  <w:style w:type="character" w:customStyle="1" w:styleId="WW8Num36z4">
    <w:name w:val="WW8Num36z4"/>
    <w:rsid w:val="00B05CFE"/>
  </w:style>
  <w:style w:type="character" w:customStyle="1" w:styleId="WW8Num36z5">
    <w:name w:val="WW8Num36z5"/>
    <w:rsid w:val="00B05CFE"/>
  </w:style>
  <w:style w:type="character" w:customStyle="1" w:styleId="WW8Num36z6">
    <w:name w:val="WW8Num36z6"/>
    <w:rsid w:val="00B05CFE"/>
  </w:style>
  <w:style w:type="character" w:customStyle="1" w:styleId="WW8Num36z7">
    <w:name w:val="WW8Num36z7"/>
    <w:rsid w:val="00B05CFE"/>
  </w:style>
  <w:style w:type="character" w:customStyle="1" w:styleId="WW8Num36z8">
    <w:name w:val="WW8Num36z8"/>
    <w:rsid w:val="00B05CFE"/>
  </w:style>
  <w:style w:type="character" w:customStyle="1" w:styleId="WW8Num37z0">
    <w:name w:val="WW8Num37z0"/>
    <w:rsid w:val="00B05CFE"/>
    <w:rPr>
      <w:rFonts w:ascii="Times New Roman" w:eastAsia="Times New Roman" w:hAnsi="Times New Roman" w:cs="Times New Roman" w:hint="default"/>
    </w:rPr>
  </w:style>
  <w:style w:type="character" w:customStyle="1" w:styleId="WW8Num37z1">
    <w:name w:val="WW8Num37z1"/>
    <w:rsid w:val="00B05CFE"/>
    <w:rPr>
      <w:rFonts w:ascii="Courier New" w:hAnsi="Courier New" w:cs="Courier New" w:hint="default"/>
    </w:rPr>
  </w:style>
  <w:style w:type="character" w:customStyle="1" w:styleId="WW8Num37z2">
    <w:name w:val="WW8Num37z2"/>
    <w:rsid w:val="00B05CFE"/>
    <w:rPr>
      <w:rFonts w:ascii="Wingdings" w:hAnsi="Wingdings" w:cs="Wingdings" w:hint="default"/>
    </w:rPr>
  </w:style>
  <w:style w:type="character" w:customStyle="1" w:styleId="WW8Num37z3">
    <w:name w:val="WW8Num37z3"/>
    <w:rsid w:val="00B05CFE"/>
    <w:rPr>
      <w:rFonts w:ascii="Symbol" w:hAnsi="Symbol" w:cs="Symbol" w:hint="default"/>
    </w:rPr>
  </w:style>
  <w:style w:type="character" w:customStyle="1" w:styleId="WW8Num38z0">
    <w:name w:val="WW8Num38z0"/>
    <w:rsid w:val="00B05CFE"/>
    <w:rPr>
      <w:rFonts w:hint="default"/>
    </w:rPr>
  </w:style>
  <w:style w:type="character" w:customStyle="1" w:styleId="WW8Num38z1">
    <w:name w:val="WW8Num38z1"/>
    <w:rsid w:val="00B05CFE"/>
  </w:style>
  <w:style w:type="character" w:customStyle="1" w:styleId="WW8Num38z2">
    <w:name w:val="WW8Num38z2"/>
    <w:rsid w:val="00B05CFE"/>
  </w:style>
  <w:style w:type="character" w:customStyle="1" w:styleId="WW8Num38z3">
    <w:name w:val="WW8Num38z3"/>
    <w:rsid w:val="00B05CFE"/>
  </w:style>
  <w:style w:type="character" w:customStyle="1" w:styleId="WW8Num38z4">
    <w:name w:val="WW8Num38z4"/>
    <w:rsid w:val="00B05CFE"/>
  </w:style>
  <w:style w:type="character" w:customStyle="1" w:styleId="WW8Num38z5">
    <w:name w:val="WW8Num38z5"/>
    <w:rsid w:val="00B05CFE"/>
  </w:style>
  <w:style w:type="character" w:customStyle="1" w:styleId="WW8Num38z6">
    <w:name w:val="WW8Num38z6"/>
    <w:rsid w:val="00B05CFE"/>
  </w:style>
  <w:style w:type="character" w:customStyle="1" w:styleId="WW8Num38z7">
    <w:name w:val="WW8Num38z7"/>
    <w:rsid w:val="00B05CFE"/>
  </w:style>
  <w:style w:type="character" w:customStyle="1" w:styleId="WW8Num38z8">
    <w:name w:val="WW8Num38z8"/>
    <w:rsid w:val="00B05CFE"/>
  </w:style>
  <w:style w:type="character" w:customStyle="1" w:styleId="WW8Num39z0">
    <w:name w:val="WW8Num39z0"/>
    <w:rsid w:val="00B05CFE"/>
    <w:rPr>
      <w:rFonts w:ascii="Times New Roman" w:eastAsia="Times New Roman" w:hAnsi="Times New Roman" w:cs="Times New Roman" w:hint="default"/>
    </w:rPr>
  </w:style>
  <w:style w:type="character" w:customStyle="1" w:styleId="WW8Num39z1">
    <w:name w:val="WW8Num39z1"/>
    <w:rsid w:val="00B05CFE"/>
    <w:rPr>
      <w:rFonts w:ascii="Courier New" w:hAnsi="Courier New" w:cs="Courier New" w:hint="default"/>
    </w:rPr>
  </w:style>
  <w:style w:type="character" w:customStyle="1" w:styleId="WW8Num39z2">
    <w:name w:val="WW8Num39z2"/>
    <w:rsid w:val="00B05CFE"/>
    <w:rPr>
      <w:rFonts w:ascii="Wingdings" w:hAnsi="Wingdings" w:cs="Wingdings" w:hint="default"/>
    </w:rPr>
  </w:style>
  <w:style w:type="character" w:customStyle="1" w:styleId="WW8Num39z3">
    <w:name w:val="WW8Num39z3"/>
    <w:rsid w:val="00B05CFE"/>
    <w:rPr>
      <w:rFonts w:ascii="Symbol" w:hAnsi="Symbol" w:cs="Symbol" w:hint="default"/>
    </w:rPr>
  </w:style>
  <w:style w:type="character" w:customStyle="1" w:styleId="WW8Num40z0">
    <w:name w:val="WW8Num40z0"/>
    <w:rsid w:val="00B05CFE"/>
  </w:style>
  <w:style w:type="character" w:customStyle="1" w:styleId="WW8Num40z1">
    <w:name w:val="WW8Num40z1"/>
    <w:rsid w:val="00B05CFE"/>
  </w:style>
  <w:style w:type="character" w:customStyle="1" w:styleId="WW8Num40z2">
    <w:name w:val="WW8Num40z2"/>
    <w:rsid w:val="00B05CFE"/>
  </w:style>
  <w:style w:type="character" w:customStyle="1" w:styleId="WW8Num40z3">
    <w:name w:val="WW8Num40z3"/>
    <w:rsid w:val="00B05CFE"/>
  </w:style>
  <w:style w:type="character" w:customStyle="1" w:styleId="WW8Num40z4">
    <w:name w:val="WW8Num40z4"/>
    <w:rsid w:val="00B05CFE"/>
  </w:style>
  <w:style w:type="character" w:customStyle="1" w:styleId="WW8Num40z5">
    <w:name w:val="WW8Num40z5"/>
    <w:rsid w:val="00B05CFE"/>
  </w:style>
  <w:style w:type="character" w:customStyle="1" w:styleId="WW8Num40z6">
    <w:name w:val="WW8Num40z6"/>
    <w:rsid w:val="00B05CFE"/>
  </w:style>
  <w:style w:type="character" w:customStyle="1" w:styleId="WW8Num40z7">
    <w:name w:val="WW8Num40z7"/>
    <w:rsid w:val="00B05CFE"/>
  </w:style>
  <w:style w:type="character" w:customStyle="1" w:styleId="WW8Num40z8">
    <w:name w:val="WW8Num40z8"/>
    <w:rsid w:val="00B05CFE"/>
  </w:style>
  <w:style w:type="character" w:customStyle="1" w:styleId="WW8Num41z0">
    <w:name w:val="WW8Num41z0"/>
    <w:rsid w:val="00B05CFE"/>
    <w:rPr>
      <w:rFonts w:ascii="Symbol" w:hAnsi="Symbol" w:cs="Symbol" w:hint="default"/>
    </w:rPr>
  </w:style>
  <w:style w:type="character" w:customStyle="1" w:styleId="WW8Num41z1">
    <w:name w:val="WW8Num41z1"/>
    <w:rsid w:val="00B05CFE"/>
    <w:rPr>
      <w:rFonts w:ascii="Courier New" w:hAnsi="Courier New" w:cs="Courier New" w:hint="default"/>
    </w:rPr>
  </w:style>
  <w:style w:type="character" w:customStyle="1" w:styleId="WW8Num41z2">
    <w:name w:val="WW8Num41z2"/>
    <w:rsid w:val="00B05CFE"/>
    <w:rPr>
      <w:rFonts w:ascii="Wingdings" w:hAnsi="Wingdings" w:cs="Wingdings" w:hint="default"/>
    </w:rPr>
  </w:style>
  <w:style w:type="character" w:customStyle="1" w:styleId="WW8Num42z0">
    <w:name w:val="WW8Num42z0"/>
    <w:rsid w:val="00B05CFE"/>
    <w:rPr>
      <w:rFonts w:ascii="Symbol" w:hAnsi="Symbol" w:cs="Symbol" w:hint="default"/>
    </w:rPr>
  </w:style>
  <w:style w:type="character" w:customStyle="1" w:styleId="WW8Num42z1">
    <w:name w:val="WW8Num42z1"/>
    <w:rsid w:val="00B05CFE"/>
    <w:rPr>
      <w:rFonts w:ascii="Courier New" w:hAnsi="Courier New" w:cs="Courier New" w:hint="default"/>
    </w:rPr>
  </w:style>
  <w:style w:type="character" w:customStyle="1" w:styleId="WW8Num42z2">
    <w:name w:val="WW8Num42z2"/>
    <w:rsid w:val="00B05CFE"/>
    <w:rPr>
      <w:rFonts w:ascii="Wingdings" w:hAnsi="Wingdings" w:cs="Wingdings" w:hint="default"/>
    </w:rPr>
  </w:style>
  <w:style w:type="character" w:customStyle="1" w:styleId="WW8Num43z0">
    <w:name w:val="WW8Num43z0"/>
    <w:rsid w:val="00B05CFE"/>
    <w:rPr>
      <w:rFonts w:ascii="Symbol" w:hAnsi="Symbol" w:cs="Symbol" w:hint="default"/>
    </w:rPr>
  </w:style>
  <w:style w:type="character" w:customStyle="1" w:styleId="WW8Num43z1">
    <w:name w:val="WW8Num43z1"/>
    <w:rsid w:val="00B05CFE"/>
    <w:rPr>
      <w:rFonts w:ascii="Courier New" w:hAnsi="Courier New" w:cs="Courier New" w:hint="default"/>
    </w:rPr>
  </w:style>
  <w:style w:type="character" w:customStyle="1" w:styleId="WW8Num43z2">
    <w:name w:val="WW8Num43z2"/>
    <w:rsid w:val="00B05CFE"/>
    <w:rPr>
      <w:rFonts w:ascii="Wingdings" w:hAnsi="Wingdings" w:cs="Wingdings" w:hint="default"/>
    </w:rPr>
  </w:style>
  <w:style w:type="character" w:customStyle="1" w:styleId="WW8Num44z0">
    <w:name w:val="WW8Num44z0"/>
    <w:rsid w:val="00B05CFE"/>
    <w:rPr>
      <w:rFonts w:hint="default"/>
    </w:rPr>
  </w:style>
  <w:style w:type="character" w:customStyle="1" w:styleId="WW8Num44z1">
    <w:name w:val="WW8Num44z1"/>
    <w:rsid w:val="00B05CFE"/>
    <w:rPr>
      <w:rFonts w:ascii="Arial" w:eastAsia="Times New Roman" w:hAnsi="Arial" w:cs="Arial" w:hint="default"/>
    </w:rPr>
  </w:style>
  <w:style w:type="character" w:customStyle="1" w:styleId="WW8Num44z2">
    <w:name w:val="WW8Num44z2"/>
    <w:rsid w:val="00B05CFE"/>
  </w:style>
  <w:style w:type="character" w:customStyle="1" w:styleId="WW8Num44z3">
    <w:name w:val="WW8Num44z3"/>
    <w:rsid w:val="00B05CFE"/>
  </w:style>
  <w:style w:type="character" w:customStyle="1" w:styleId="WW8Num44z4">
    <w:name w:val="WW8Num44z4"/>
    <w:rsid w:val="00B05CFE"/>
  </w:style>
  <w:style w:type="character" w:customStyle="1" w:styleId="WW8Num44z5">
    <w:name w:val="WW8Num44z5"/>
    <w:rsid w:val="00B05CFE"/>
  </w:style>
  <w:style w:type="character" w:customStyle="1" w:styleId="WW8Num44z6">
    <w:name w:val="WW8Num44z6"/>
    <w:rsid w:val="00B05CFE"/>
  </w:style>
  <w:style w:type="character" w:customStyle="1" w:styleId="WW8Num44z7">
    <w:name w:val="WW8Num44z7"/>
    <w:rsid w:val="00B05CFE"/>
  </w:style>
  <w:style w:type="character" w:customStyle="1" w:styleId="WW8Num44z8">
    <w:name w:val="WW8Num44z8"/>
    <w:rsid w:val="00B05CFE"/>
  </w:style>
  <w:style w:type="character" w:customStyle="1" w:styleId="WW8Num45z0">
    <w:name w:val="WW8Num45z0"/>
    <w:rsid w:val="00B05CFE"/>
    <w:rPr>
      <w:rFonts w:cs="Times New Roman"/>
    </w:rPr>
  </w:style>
  <w:style w:type="character" w:customStyle="1" w:styleId="1">
    <w:name w:val="Основной шрифт абзаца1"/>
    <w:rsid w:val="00B05CFE"/>
  </w:style>
  <w:style w:type="character" w:styleId="PageNumber">
    <w:name w:val="page number"/>
    <w:basedOn w:val="1"/>
    <w:rsid w:val="00B05CFE"/>
  </w:style>
  <w:style w:type="character" w:customStyle="1" w:styleId="apple-converted-space">
    <w:name w:val="apple-converted-space"/>
    <w:basedOn w:val="1"/>
    <w:rsid w:val="00B05CFE"/>
  </w:style>
  <w:style w:type="character" w:customStyle="1" w:styleId="a">
    <w:name w:val="Основной текст Знак"/>
    <w:rsid w:val="00B05CFE"/>
    <w:rPr>
      <w:rFonts w:ascii="Times New Roman CYR" w:hAnsi="Times New Roman CYR" w:cs="Times New Roman CYR"/>
      <w:sz w:val="24"/>
      <w:szCs w:val="24"/>
      <w:lang w:val="ru-RU" w:bidi="ar-SA"/>
    </w:rPr>
  </w:style>
  <w:style w:type="character" w:customStyle="1" w:styleId="BodyTextIndent2Char">
    <w:name w:val="Body Text Indent 2 Char"/>
    <w:link w:val="BodyTextIndent2"/>
    <w:rsid w:val="00B05CFE"/>
    <w:rPr>
      <w:rFonts w:ascii="Calibri" w:hAnsi="Calibri" w:cs="Calibri"/>
    </w:rPr>
  </w:style>
  <w:style w:type="character" w:customStyle="1" w:styleId="a0">
    <w:name w:val="Текст концевой сноски Знак"/>
    <w:rsid w:val="00B05CFE"/>
    <w:rPr>
      <w:szCs w:val="24"/>
      <w:lang w:val="uk-UA" w:bidi="ar-SA"/>
    </w:rPr>
  </w:style>
  <w:style w:type="character" w:styleId="Hyperlink">
    <w:name w:val="Hyperlink"/>
    <w:uiPriority w:val="99"/>
    <w:rsid w:val="00B05CFE"/>
    <w:rPr>
      <w:color w:val="0000FF"/>
      <w:u w:val="single"/>
    </w:rPr>
  </w:style>
  <w:style w:type="character" w:customStyle="1" w:styleId="FontStyle12">
    <w:name w:val="Font Style12"/>
    <w:rsid w:val="00B05CFE"/>
    <w:rPr>
      <w:rFonts w:ascii="Times New Roman" w:hAnsi="Times New Roman" w:cs="Times New Roman"/>
      <w:b/>
      <w:bCs/>
      <w:sz w:val="24"/>
      <w:szCs w:val="24"/>
    </w:rPr>
  </w:style>
  <w:style w:type="character" w:customStyle="1" w:styleId="2">
    <w:name w:val="Основной текст 2 Знак"/>
    <w:rsid w:val="00B05CFE"/>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
    <w:rsid w:val="00B05CFE"/>
  </w:style>
  <w:style w:type="character" w:customStyle="1" w:styleId="HTML">
    <w:name w:val="Стандартный HTML Знак"/>
    <w:uiPriority w:val="99"/>
    <w:rsid w:val="00B05CFE"/>
    <w:rPr>
      <w:rFonts w:ascii="Courier New" w:eastAsia="Courier New" w:hAnsi="Courier New" w:cs="Wingdings"/>
      <w:sz w:val="24"/>
      <w:szCs w:val="24"/>
      <w:lang w:val="ru-RU" w:bidi="ar-SA"/>
    </w:rPr>
  </w:style>
  <w:style w:type="character" w:customStyle="1" w:styleId="RTFNum31">
    <w:name w:val="RTF_Num 3 1"/>
    <w:rsid w:val="00B05CFE"/>
    <w:rPr>
      <w:rFonts w:ascii="Times New Roman CYR" w:hAnsi="Times New Roman CYR" w:cs="Times New Roman CYR"/>
    </w:rPr>
  </w:style>
  <w:style w:type="character" w:customStyle="1" w:styleId="a1">
    <w:name w:val="Основной текст + Полужирный"/>
    <w:rsid w:val="00B05CFE"/>
    <w:rPr>
      <w:rFonts w:ascii="Times New Roman CYR" w:hAnsi="Times New Roman CYR" w:cs="Times New Roman CYR"/>
      <w:b/>
      <w:bCs/>
      <w:i/>
      <w:iCs/>
      <w:sz w:val="24"/>
      <w:szCs w:val="24"/>
      <w:lang w:val="ru-RU" w:bidi="ar-SA"/>
    </w:rPr>
  </w:style>
  <w:style w:type="character" w:customStyle="1" w:styleId="6">
    <w:name w:val="Основной текст + 6"/>
    <w:rsid w:val="00B05CFE"/>
    <w:rPr>
      <w:rFonts w:ascii="Times New Roman CYR" w:hAnsi="Times New Roman CYR" w:cs="Times New Roman CYR"/>
      <w:b/>
      <w:bCs/>
      <w:sz w:val="13"/>
      <w:szCs w:val="13"/>
      <w:lang w:val="ru-RU" w:bidi="ar-SA"/>
    </w:rPr>
  </w:style>
  <w:style w:type="character" w:customStyle="1" w:styleId="Corbel">
    <w:name w:val="Основной текст + Corbel"/>
    <w:rsid w:val="00B05CFE"/>
    <w:rPr>
      <w:rFonts w:ascii="Corbel" w:hAnsi="Corbel" w:cs="Corbel"/>
      <w:sz w:val="21"/>
      <w:szCs w:val="21"/>
      <w:lang w:val="ru-RU" w:bidi="ar-SA"/>
    </w:rPr>
  </w:style>
  <w:style w:type="character" w:customStyle="1" w:styleId="7">
    <w:name w:val="Знак Знак7"/>
    <w:rsid w:val="00B05CFE"/>
    <w:rPr>
      <w:rFonts w:ascii="Times New Roman CYR" w:hAnsi="Times New Roman CYR" w:cs="Times New Roman CYR"/>
      <w:b/>
      <w:bCs/>
      <w:i/>
      <w:iCs/>
      <w:sz w:val="26"/>
      <w:szCs w:val="26"/>
      <w:lang w:val="ru-RU" w:bidi="ar-SA"/>
    </w:rPr>
  </w:style>
  <w:style w:type="character" w:customStyle="1" w:styleId="a2">
    <w:name w:val="Верхний колонтитул Знак"/>
    <w:rsid w:val="00B05CFE"/>
    <w:rPr>
      <w:sz w:val="24"/>
      <w:szCs w:val="24"/>
    </w:rPr>
  </w:style>
  <w:style w:type="character" w:customStyle="1" w:styleId="a3">
    <w:name w:val="Название Знак"/>
    <w:rsid w:val="00B05CFE"/>
    <w:rPr>
      <w:sz w:val="28"/>
      <w:lang w:val="uk-UA"/>
    </w:rPr>
  </w:style>
  <w:style w:type="character" w:customStyle="1" w:styleId="3">
    <w:name w:val="Основной текст с отступом 3 Знак"/>
    <w:rsid w:val="00B05CFE"/>
    <w:rPr>
      <w:rFonts w:ascii="Courier New" w:hAnsi="Courier New" w:cs="Courier New"/>
      <w:sz w:val="16"/>
      <w:szCs w:val="16"/>
      <w:lang w:val="uk-UA"/>
    </w:rPr>
  </w:style>
  <w:style w:type="character" w:customStyle="1" w:styleId="rvts37">
    <w:name w:val="rvts37"/>
    <w:basedOn w:val="1"/>
    <w:rsid w:val="00B05CFE"/>
  </w:style>
  <w:style w:type="paragraph" w:customStyle="1" w:styleId="10">
    <w:name w:val="Заголовок1"/>
    <w:basedOn w:val="Normal"/>
    <w:next w:val="BodyText"/>
    <w:rsid w:val="00B05CFE"/>
    <w:pPr>
      <w:widowControl/>
      <w:autoSpaceDE/>
      <w:jc w:val="center"/>
    </w:pPr>
    <w:rPr>
      <w:rFonts w:ascii="Times New Roman" w:hAnsi="Times New Roman" w:cs="Times New Roman"/>
      <w:sz w:val="28"/>
      <w:szCs w:val="20"/>
      <w:lang w:val="uk-UA"/>
    </w:rPr>
  </w:style>
  <w:style w:type="paragraph" w:styleId="BodyText">
    <w:name w:val="Body Text"/>
    <w:basedOn w:val="Normal"/>
    <w:link w:val="BodyTextChar"/>
    <w:rsid w:val="00B05CFE"/>
    <w:pPr>
      <w:spacing w:after="120"/>
    </w:pPr>
  </w:style>
  <w:style w:type="character" w:customStyle="1" w:styleId="BodyTextChar">
    <w:name w:val="Body Text Char"/>
    <w:basedOn w:val="DefaultParagraphFont"/>
    <w:link w:val="BodyText"/>
    <w:rsid w:val="00B05CFE"/>
    <w:rPr>
      <w:rFonts w:ascii="Times New Roman CYR" w:eastAsia="Times New Roman" w:hAnsi="Times New Roman CYR" w:cs="Times New Roman CYR"/>
      <w:sz w:val="24"/>
      <w:szCs w:val="24"/>
      <w:lang w:eastAsia="zh-CN"/>
    </w:rPr>
  </w:style>
  <w:style w:type="paragraph" w:styleId="List">
    <w:name w:val="List"/>
    <w:basedOn w:val="BodyText"/>
    <w:rsid w:val="00B05CFE"/>
    <w:rPr>
      <w:rFonts w:cs="Mangal"/>
    </w:rPr>
  </w:style>
  <w:style w:type="paragraph" w:styleId="Caption">
    <w:name w:val="caption"/>
    <w:basedOn w:val="Normal"/>
    <w:qFormat/>
    <w:rsid w:val="00B05CFE"/>
    <w:pPr>
      <w:suppressLineNumbers/>
      <w:spacing w:before="120" w:after="120"/>
    </w:pPr>
    <w:rPr>
      <w:rFonts w:cs="Mangal"/>
      <w:i/>
      <w:iCs/>
    </w:rPr>
  </w:style>
  <w:style w:type="paragraph" w:customStyle="1" w:styleId="a4">
    <w:name w:val="Покажчик"/>
    <w:basedOn w:val="Normal"/>
    <w:rsid w:val="00B05CFE"/>
    <w:pPr>
      <w:suppressLineNumbers/>
    </w:pPr>
    <w:rPr>
      <w:rFonts w:cs="Mangal"/>
    </w:rPr>
  </w:style>
  <w:style w:type="paragraph" w:styleId="NormalWe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Normal"/>
    <w:link w:val="NormalWebChar"/>
    <w:qFormat/>
    <w:rsid w:val="00B05CFE"/>
    <w:pPr>
      <w:widowControl/>
      <w:autoSpaceDE/>
      <w:spacing w:before="280" w:after="280"/>
    </w:pPr>
    <w:rPr>
      <w:rFonts w:ascii="Times New Roman" w:hAnsi="Times New Roman" w:cs="Times New Roman"/>
    </w:rPr>
  </w:style>
  <w:style w:type="paragraph" w:styleId="Footer">
    <w:name w:val="footer"/>
    <w:basedOn w:val="Normal"/>
    <w:link w:val="FooterChar"/>
    <w:rsid w:val="00B05CFE"/>
    <w:pPr>
      <w:tabs>
        <w:tab w:val="center" w:pos="4677"/>
        <w:tab w:val="right" w:pos="9355"/>
      </w:tabs>
    </w:pPr>
  </w:style>
  <w:style w:type="character" w:customStyle="1" w:styleId="FooterChar">
    <w:name w:val="Footer Char"/>
    <w:basedOn w:val="DefaultParagraphFont"/>
    <w:link w:val="Footer"/>
    <w:rsid w:val="00B05CFE"/>
    <w:rPr>
      <w:rFonts w:ascii="Times New Roman CYR" w:eastAsia="Times New Roman" w:hAnsi="Times New Roman CYR" w:cs="Times New Roman CYR"/>
      <w:sz w:val="24"/>
      <w:szCs w:val="24"/>
      <w:lang w:eastAsia="zh-CN"/>
    </w:rPr>
  </w:style>
  <w:style w:type="paragraph" w:styleId="ListBullet2">
    <w:name w:val="List Bullet 2"/>
    <w:basedOn w:val="Normal"/>
    <w:rsid w:val="00B05CFE"/>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Normal"/>
    <w:rsid w:val="00B05CFE"/>
    <w:pPr>
      <w:widowControl/>
      <w:autoSpaceDE/>
      <w:spacing w:after="120" w:line="480" w:lineRule="auto"/>
      <w:ind w:left="283"/>
    </w:pPr>
    <w:rPr>
      <w:rFonts w:ascii="Calibri" w:hAnsi="Calibri" w:cs="Times New Roman"/>
      <w:sz w:val="22"/>
      <w:szCs w:val="22"/>
    </w:rPr>
  </w:style>
  <w:style w:type="paragraph" w:styleId="EndnoteText">
    <w:name w:val="endnote text"/>
    <w:basedOn w:val="Normal"/>
    <w:link w:val="EndnoteTextChar"/>
    <w:rsid w:val="00B05CFE"/>
    <w:pPr>
      <w:autoSpaceDE/>
      <w:spacing w:before="140"/>
      <w:ind w:firstLine="680"/>
      <w:jc w:val="both"/>
    </w:pPr>
    <w:rPr>
      <w:rFonts w:ascii="Times New Roman" w:hAnsi="Times New Roman" w:cs="Times New Roman"/>
      <w:sz w:val="20"/>
      <w:lang w:val="uk-UA"/>
    </w:rPr>
  </w:style>
  <w:style w:type="character" w:customStyle="1" w:styleId="EndnoteTextChar">
    <w:name w:val="Endnote Text Char"/>
    <w:basedOn w:val="DefaultParagraphFont"/>
    <w:link w:val="EndnoteText"/>
    <w:rsid w:val="00B05CFE"/>
    <w:rPr>
      <w:rFonts w:ascii="Times New Roman" w:eastAsia="Times New Roman" w:hAnsi="Times New Roman" w:cs="Times New Roman"/>
      <w:sz w:val="20"/>
      <w:szCs w:val="24"/>
      <w:lang w:val="uk-UA" w:eastAsia="zh-CN"/>
    </w:rPr>
  </w:style>
  <w:style w:type="paragraph" w:customStyle="1" w:styleId="11">
    <w:name w:val="Цитата1"/>
    <w:basedOn w:val="Normal"/>
    <w:rsid w:val="00B05CFE"/>
    <w:pPr>
      <w:widowControl/>
      <w:autoSpaceDE/>
      <w:ind w:left="284" w:right="-58" w:firstLine="436"/>
      <w:jc w:val="both"/>
    </w:pPr>
    <w:rPr>
      <w:rFonts w:ascii="Times New Roman" w:hAnsi="Times New Roman" w:cs="Times New Roman"/>
      <w:szCs w:val="20"/>
    </w:rPr>
  </w:style>
  <w:style w:type="paragraph" w:customStyle="1" w:styleId="a5">
    <w:name w:val="Знак Знак Знак"/>
    <w:basedOn w:val="Normal"/>
    <w:rsid w:val="00B05CFE"/>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Normal"/>
    <w:rsid w:val="00B05CFE"/>
    <w:pPr>
      <w:widowControl/>
      <w:autoSpaceDE/>
    </w:pPr>
    <w:rPr>
      <w:rFonts w:ascii="Verdana" w:hAnsi="Verdana" w:cs="Verdana"/>
      <w:sz w:val="20"/>
      <w:szCs w:val="20"/>
      <w:lang w:val="en-US"/>
    </w:rPr>
  </w:style>
  <w:style w:type="paragraph" w:styleId="BodyTextIndent">
    <w:name w:val="Body Text Indent"/>
    <w:basedOn w:val="Normal"/>
    <w:link w:val="BodyTextIndentChar"/>
    <w:rsid w:val="00B05CFE"/>
    <w:pPr>
      <w:widowControl/>
      <w:autoSpaceDE/>
      <w:ind w:firstLine="540"/>
      <w:jc w:val="both"/>
    </w:pPr>
    <w:rPr>
      <w:rFonts w:ascii="Times New Roman" w:hAnsi="Times New Roman" w:cs="Times New Roman"/>
      <w:color w:val="000000"/>
      <w:lang w:val="uk-UA"/>
    </w:rPr>
  </w:style>
  <w:style w:type="character" w:customStyle="1" w:styleId="BodyTextIndentChar">
    <w:name w:val="Body Text Indent Char"/>
    <w:basedOn w:val="DefaultParagraphFont"/>
    <w:link w:val="BodyTextIndent"/>
    <w:rsid w:val="00B05CFE"/>
    <w:rPr>
      <w:rFonts w:ascii="Times New Roman" w:eastAsia="Times New Roman" w:hAnsi="Times New Roman" w:cs="Times New Roman"/>
      <w:color w:val="000000"/>
      <w:sz w:val="24"/>
      <w:szCs w:val="24"/>
      <w:lang w:val="uk-UA" w:eastAsia="zh-CN"/>
    </w:rPr>
  </w:style>
  <w:style w:type="paragraph" w:styleId="HTMLPreformatted">
    <w:name w:val="HTML Preformatted"/>
    <w:basedOn w:val="Normal"/>
    <w:link w:val="HTMLPreformattedChar"/>
    <w:uiPriority w:val="99"/>
    <w:rsid w:val="00B05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PreformattedChar">
    <w:name w:val="HTML Preformatted Char"/>
    <w:basedOn w:val="DefaultParagraphFont"/>
    <w:link w:val="HTMLPreformatted"/>
    <w:rsid w:val="00B05CFE"/>
    <w:rPr>
      <w:rFonts w:ascii="Courier New" w:eastAsia="Courier New" w:hAnsi="Courier New" w:cs="Wingdings"/>
      <w:sz w:val="24"/>
      <w:szCs w:val="24"/>
      <w:lang w:eastAsia="zh-CN"/>
    </w:rPr>
  </w:style>
  <w:style w:type="paragraph" w:customStyle="1" w:styleId="210">
    <w:name w:val="Основной текст 21"/>
    <w:basedOn w:val="Normal"/>
    <w:rsid w:val="00B05CFE"/>
    <w:pPr>
      <w:spacing w:after="120" w:line="480" w:lineRule="auto"/>
    </w:pPr>
    <w:rPr>
      <w:rFonts w:cs="Times New Roman"/>
    </w:rPr>
  </w:style>
  <w:style w:type="paragraph" w:customStyle="1" w:styleId="a6">
    <w:name w:val="Знак Знак Знак Знак"/>
    <w:basedOn w:val="Normal"/>
    <w:rsid w:val="00B05CFE"/>
    <w:pPr>
      <w:widowControl/>
      <w:autoSpaceDE/>
    </w:pPr>
    <w:rPr>
      <w:rFonts w:ascii="Verdana" w:hAnsi="Verdana" w:cs="Verdana"/>
      <w:sz w:val="20"/>
      <w:szCs w:val="20"/>
      <w:lang w:val="en-US"/>
    </w:rPr>
  </w:style>
  <w:style w:type="paragraph" w:customStyle="1" w:styleId="LO-Normal">
    <w:name w:val="LO-Normal"/>
    <w:rsid w:val="00B05CFE"/>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Normal"/>
    <w:rsid w:val="00B05CFE"/>
    <w:pPr>
      <w:widowControl/>
      <w:autoSpaceDE/>
      <w:spacing w:before="280" w:after="280"/>
    </w:pPr>
    <w:rPr>
      <w:rFonts w:ascii="Times New Roman" w:hAnsi="Times New Roman" w:cs="Times New Roman"/>
    </w:rPr>
  </w:style>
  <w:style w:type="paragraph" w:styleId="Header">
    <w:name w:val="header"/>
    <w:basedOn w:val="Normal"/>
    <w:link w:val="HeaderChar"/>
    <w:rsid w:val="00B05CFE"/>
    <w:pPr>
      <w:widowControl/>
      <w:tabs>
        <w:tab w:val="center" w:pos="4819"/>
        <w:tab w:val="right" w:pos="9639"/>
      </w:tabs>
      <w:autoSpaceDE/>
    </w:pPr>
    <w:rPr>
      <w:rFonts w:ascii="Times New Roman" w:hAnsi="Times New Roman" w:cs="Times New Roman"/>
    </w:rPr>
  </w:style>
  <w:style w:type="character" w:customStyle="1" w:styleId="HeaderChar">
    <w:name w:val="Header Char"/>
    <w:basedOn w:val="DefaultParagraphFont"/>
    <w:link w:val="Header"/>
    <w:rsid w:val="00B05CFE"/>
    <w:rPr>
      <w:rFonts w:ascii="Times New Roman" w:eastAsia="Times New Roman" w:hAnsi="Times New Roman" w:cs="Times New Roman"/>
      <w:sz w:val="24"/>
      <w:szCs w:val="24"/>
      <w:lang w:eastAsia="zh-CN"/>
    </w:rPr>
  </w:style>
  <w:style w:type="paragraph" w:customStyle="1" w:styleId="Default">
    <w:name w:val="Default"/>
    <w:rsid w:val="00B05CF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2">
    <w:name w:val="Основной текст с отступом1"/>
    <w:basedOn w:val="Normal"/>
    <w:rsid w:val="00B05CFE"/>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Normal"/>
    <w:rsid w:val="00B05CFE"/>
    <w:pPr>
      <w:autoSpaceDE/>
      <w:spacing w:after="120" w:line="300" w:lineRule="auto"/>
      <w:ind w:left="283" w:firstLine="720"/>
      <w:jc w:val="both"/>
    </w:pPr>
    <w:rPr>
      <w:rFonts w:ascii="Courier New" w:hAnsi="Courier New" w:cs="Courier New"/>
      <w:sz w:val="16"/>
      <w:szCs w:val="16"/>
      <w:lang w:val="uk-UA"/>
    </w:rPr>
  </w:style>
  <w:style w:type="paragraph" w:customStyle="1" w:styleId="a7">
    <w:name w:val="Знак Знак"/>
    <w:basedOn w:val="Normal"/>
    <w:rsid w:val="00B05CFE"/>
    <w:pPr>
      <w:widowControl/>
      <w:autoSpaceDE/>
    </w:pPr>
    <w:rPr>
      <w:rFonts w:ascii="Verdana" w:hAnsi="Verdana" w:cs="Verdana"/>
      <w:sz w:val="20"/>
      <w:szCs w:val="20"/>
      <w:lang w:val="en-US"/>
    </w:rPr>
  </w:style>
  <w:style w:type="paragraph" w:styleId="NoSpacing">
    <w:name w:val="No Spacing"/>
    <w:link w:val="NoSpacingChar"/>
    <w:uiPriority w:val="1"/>
    <w:qFormat/>
    <w:rsid w:val="00B05CFE"/>
    <w:pPr>
      <w:suppressAutoHyphens/>
      <w:spacing w:after="0" w:line="240" w:lineRule="auto"/>
    </w:pPr>
    <w:rPr>
      <w:rFonts w:ascii="Calibri" w:eastAsia="Times New Roman" w:hAnsi="Calibri" w:cs="Times New Roman"/>
      <w:lang w:eastAsia="zh-CN"/>
    </w:rPr>
  </w:style>
  <w:style w:type="paragraph" w:customStyle="1" w:styleId="a8">
    <w:name w:val="Вміст таблиці"/>
    <w:basedOn w:val="Normal"/>
    <w:rsid w:val="00B05CFE"/>
    <w:pPr>
      <w:suppressLineNumbers/>
    </w:pPr>
  </w:style>
  <w:style w:type="paragraph" w:customStyle="1" w:styleId="a9">
    <w:name w:val="Заголовок таблиці"/>
    <w:basedOn w:val="a8"/>
    <w:rsid w:val="00B05CFE"/>
    <w:pPr>
      <w:jc w:val="center"/>
    </w:pPr>
    <w:rPr>
      <w:b/>
      <w:bCs/>
    </w:rPr>
  </w:style>
  <w:style w:type="paragraph" w:styleId="BodyTextIndent2">
    <w:name w:val="Body Text Indent 2"/>
    <w:basedOn w:val="Normal"/>
    <w:link w:val="BodyTextIndent2Char"/>
    <w:unhideWhenUsed/>
    <w:rsid w:val="00B05CFE"/>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1">
    <w:name w:val="Основной текст с отступом 2 Знак1"/>
    <w:basedOn w:val="DefaultParagraphFont"/>
    <w:uiPriority w:val="99"/>
    <w:semiHidden/>
    <w:rsid w:val="00B05CFE"/>
    <w:rPr>
      <w:rFonts w:ascii="Times New Roman CYR" w:eastAsia="Times New Roman" w:hAnsi="Times New Roman CYR" w:cs="Times New Roman CYR"/>
      <w:sz w:val="24"/>
      <w:szCs w:val="24"/>
      <w:lang w:eastAsia="zh-CN"/>
    </w:rPr>
  </w:style>
  <w:style w:type="paragraph" w:styleId="ListParagraph">
    <w:name w:val="List Paragraph"/>
    <w:basedOn w:val="Normal"/>
    <w:link w:val="ListParagraphChar"/>
    <w:uiPriority w:val="99"/>
    <w:qFormat/>
    <w:rsid w:val="00B05CFE"/>
    <w:pPr>
      <w:widowControl/>
      <w:suppressAutoHyphens w:val="0"/>
      <w:autoSpaceDE/>
      <w:ind w:left="720"/>
      <w:contextualSpacing/>
    </w:pPr>
    <w:rPr>
      <w:rFonts w:ascii="Times New Roman" w:hAnsi="Times New Roman" w:cs="Times New Roman"/>
      <w:lang w:val="uk-UA" w:eastAsia="uk-UA"/>
    </w:rPr>
  </w:style>
  <w:style w:type="table" w:styleId="TableGrid">
    <w:name w:val="Table Grid"/>
    <w:basedOn w:val="TableNormal"/>
    <w:rsid w:val="00B05C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Normal"/>
    <w:rsid w:val="00B05CFE"/>
    <w:pPr>
      <w:widowControl/>
      <w:suppressAutoHyphens w:val="0"/>
      <w:autoSpaceDE/>
      <w:spacing w:line="300" w:lineRule="exact"/>
      <w:jc w:val="both"/>
    </w:pPr>
    <w:rPr>
      <w:rFonts w:ascii="UkrainianBaltica" w:hAnsi="UkrainianBaltica" w:cs="Times New Roman"/>
      <w:szCs w:val="20"/>
      <w:lang w:eastAsia="ru-RU"/>
    </w:rPr>
  </w:style>
  <w:style w:type="paragraph" w:customStyle="1" w:styleId="aa">
    <w:name w:val="Знак"/>
    <w:basedOn w:val="Normal"/>
    <w:rsid w:val="00B05CFE"/>
    <w:pPr>
      <w:widowControl/>
      <w:suppressAutoHyphens w:val="0"/>
      <w:autoSpaceDE/>
    </w:pPr>
    <w:rPr>
      <w:rFonts w:ascii="Verdana" w:hAnsi="Verdana" w:cs="Verdana"/>
      <w:sz w:val="20"/>
      <w:szCs w:val="20"/>
      <w:lang w:val="en-US" w:eastAsia="en-US"/>
    </w:rPr>
  </w:style>
  <w:style w:type="paragraph" w:customStyle="1" w:styleId="13">
    <w:name w:val="Обычный1"/>
    <w:rsid w:val="00B05CFE"/>
    <w:pPr>
      <w:spacing w:after="0"/>
    </w:pPr>
    <w:rPr>
      <w:rFonts w:ascii="Arial" w:eastAsia="Arial" w:hAnsi="Arial" w:cs="Arial"/>
      <w:color w:val="000000"/>
      <w:lang w:eastAsia="ru-RU"/>
    </w:rPr>
  </w:style>
  <w:style w:type="paragraph" w:customStyle="1" w:styleId="14">
    <w:name w:val="Обычный1"/>
    <w:link w:val="Normal0"/>
    <w:rsid w:val="00B05CFE"/>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textrunscx134941693">
    <w:name w:val="normaltextrun scx134941693"/>
    <w:basedOn w:val="DefaultParagraphFont"/>
    <w:rsid w:val="00B05CFE"/>
  </w:style>
  <w:style w:type="character" w:customStyle="1" w:styleId="eopscx134941693">
    <w:name w:val="eop scx134941693"/>
    <w:basedOn w:val="DefaultParagraphFont"/>
    <w:rsid w:val="00B05CFE"/>
  </w:style>
  <w:style w:type="paragraph" w:customStyle="1" w:styleId="ListParagraph1">
    <w:name w:val="List Paragraph1"/>
    <w:basedOn w:val="Normal"/>
    <w:qFormat/>
    <w:rsid w:val="00B05CFE"/>
    <w:pPr>
      <w:widowControl/>
      <w:autoSpaceDE/>
      <w:ind w:left="720"/>
    </w:pPr>
    <w:rPr>
      <w:rFonts w:ascii="Times New Roman" w:hAnsi="Times New Roman" w:cs="Times New Roman"/>
      <w:lang w:eastAsia="ar-SA"/>
    </w:rPr>
  </w:style>
  <w:style w:type="character" w:customStyle="1" w:styleId="tooltippable">
    <w:name w:val="tooltippable"/>
    <w:basedOn w:val="DefaultParagraphFont"/>
    <w:rsid w:val="00B05CFE"/>
  </w:style>
  <w:style w:type="paragraph" w:styleId="BalloonText">
    <w:name w:val="Balloon Text"/>
    <w:basedOn w:val="Normal"/>
    <w:link w:val="BalloonTextChar"/>
    <w:uiPriority w:val="99"/>
    <w:semiHidden/>
    <w:unhideWhenUsed/>
    <w:rsid w:val="00B05CFE"/>
    <w:rPr>
      <w:rFonts w:ascii="Segoe UI" w:hAnsi="Segoe UI" w:cs="Times New Roman"/>
      <w:sz w:val="18"/>
      <w:szCs w:val="18"/>
    </w:rPr>
  </w:style>
  <w:style w:type="character" w:customStyle="1" w:styleId="BalloonTextChar">
    <w:name w:val="Balloon Text Char"/>
    <w:basedOn w:val="DefaultParagraphFont"/>
    <w:link w:val="BalloonText"/>
    <w:uiPriority w:val="99"/>
    <w:semiHidden/>
    <w:rsid w:val="00B05CFE"/>
    <w:rPr>
      <w:rFonts w:ascii="Segoe UI" w:eastAsia="Times New Roman" w:hAnsi="Segoe UI" w:cs="Times New Roman"/>
      <w:sz w:val="18"/>
      <w:szCs w:val="18"/>
      <w:lang w:eastAsia="zh-CN"/>
    </w:rPr>
  </w:style>
  <w:style w:type="character" w:customStyle="1" w:styleId="15">
    <w:name w:val="Виділення1"/>
    <w:rsid w:val="00B05CFE"/>
    <w:rPr>
      <w:i/>
      <w:iCs/>
    </w:rPr>
  </w:style>
  <w:style w:type="paragraph" w:customStyle="1" w:styleId="16">
    <w:name w:val="Основний текст1"/>
    <w:basedOn w:val="Normal"/>
    <w:rsid w:val="00B05CFE"/>
    <w:pPr>
      <w:widowControl/>
      <w:suppressAutoHyphens w:val="0"/>
      <w:autoSpaceDE/>
      <w:spacing w:after="120"/>
      <w:jc w:val="both"/>
    </w:pPr>
    <w:rPr>
      <w:rFonts w:ascii="Arial" w:hAnsi="Arial" w:cs="Arial"/>
      <w:color w:val="00000A"/>
      <w:sz w:val="20"/>
      <w:szCs w:val="20"/>
      <w:lang w:val="en-GB" w:eastAsia="en-US"/>
    </w:rPr>
  </w:style>
  <w:style w:type="paragraph" w:customStyle="1" w:styleId="17">
    <w:name w:val="Без інтервалів1"/>
    <w:qFormat/>
    <w:rsid w:val="00B05CFE"/>
    <w:pPr>
      <w:spacing w:after="0" w:line="240" w:lineRule="auto"/>
    </w:pPr>
    <w:rPr>
      <w:rFonts w:ascii="Calibri" w:eastAsia="Calibri" w:hAnsi="Calibri" w:cs="Times New Roman"/>
      <w:color w:val="00000A"/>
    </w:rPr>
  </w:style>
  <w:style w:type="paragraph" w:customStyle="1" w:styleId="Standard">
    <w:name w:val="Standard"/>
    <w:rsid w:val="00B05CFE"/>
    <w:pPr>
      <w:suppressAutoHyphens/>
      <w:autoSpaceDN w:val="0"/>
      <w:spacing w:after="0" w:line="240" w:lineRule="auto"/>
    </w:pPr>
    <w:rPr>
      <w:rFonts w:ascii="Arial" w:eastAsia="Times New Roman" w:hAnsi="Arial" w:cs="Arial"/>
      <w:kern w:val="3"/>
      <w:sz w:val="24"/>
      <w:szCs w:val="24"/>
      <w:lang w:eastAsia="ar-SA"/>
    </w:rPr>
  </w:style>
  <w:style w:type="paragraph" w:customStyle="1" w:styleId="ab">
    <w:name w:val="Содержимое таблицы"/>
    <w:basedOn w:val="Normal"/>
    <w:rsid w:val="00B05CFE"/>
    <w:pPr>
      <w:widowControl/>
      <w:suppressLineNumbers/>
      <w:autoSpaceDE/>
      <w:spacing w:after="200" w:line="276" w:lineRule="auto"/>
    </w:pPr>
    <w:rPr>
      <w:rFonts w:ascii="Calibri" w:hAnsi="Calibri" w:cs="Calibri"/>
      <w:color w:val="000000"/>
      <w:sz w:val="22"/>
      <w:szCs w:val="22"/>
      <w:lang w:val="uk-UA" w:eastAsia="ar-SA"/>
    </w:rPr>
  </w:style>
  <w:style w:type="character" w:customStyle="1" w:styleId="navigationpage">
    <w:name w:val="navigation_page"/>
    <w:basedOn w:val="DefaultParagraphFont"/>
    <w:rsid w:val="00B05CFE"/>
  </w:style>
  <w:style w:type="character" w:customStyle="1" w:styleId="NormalWebChar">
    <w:name w:val="Normal (Web) Char"/>
    <w:aliases w:val="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locked/>
    <w:rsid w:val="00B05CFE"/>
    <w:rPr>
      <w:rFonts w:ascii="Times New Roman" w:eastAsia="Times New Roman" w:hAnsi="Times New Roman" w:cs="Times New Roman"/>
      <w:sz w:val="24"/>
      <w:szCs w:val="24"/>
      <w:lang w:eastAsia="zh-CN"/>
    </w:rPr>
  </w:style>
  <w:style w:type="character" w:customStyle="1" w:styleId="18">
    <w:name w:val="Обычный (веб) Знак1"/>
    <w:aliases w:val="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rsid w:val="00B05CFE"/>
    <w:rPr>
      <w:sz w:val="24"/>
      <w:szCs w:val="24"/>
      <w:lang w:eastAsia="zh-CN"/>
    </w:rPr>
  </w:style>
  <w:style w:type="paragraph" w:customStyle="1" w:styleId="Style5">
    <w:name w:val="Style5"/>
    <w:basedOn w:val="Normal"/>
    <w:uiPriority w:val="99"/>
    <w:rsid w:val="00B05CFE"/>
    <w:pPr>
      <w:suppressAutoHyphens w:val="0"/>
      <w:autoSpaceDN w:val="0"/>
      <w:adjustRightInd w:val="0"/>
      <w:spacing w:line="274" w:lineRule="exact"/>
    </w:pPr>
    <w:rPr>
      <w:rFonts w:ascii="Times New Roman" w:hAnsi="Times New Roman" w:cs="Times New Roman"/>
      <w:lang w:eastAsia="ru-RU"/>
    </w:rPr>
  </w:style>
  <w:style w:type="character" w:customStyle="1" w:styleId="shorttext">
    <w:name w:val="short_text"/>
    <w:basedOn w:val="DefaultParagraphFont"/>
    <w:rsid w:val="00B05CFE"/>
  </w:style>
  <w:style w:type="paragraph" w:customStyle="1" w:styleId="19">
    <w:name w:val="Обычный1"/>
    <w:rsid w:val="00B05CFE"/>
    <w:pPr>
      <w:widowControl w:val="0"/>
      <w:spacing w:after="0" w:line="240" w:lineRule="auto"/>
    </w:pPr>
    <w:rPr>
      <w:rFonts w:ascii="Times New Roman CYR" w:eastAsia="Calibri" w:hAnsi="Times New Roman CYR" w:cs="Times New Roman"/>
      <w:sz w:val="24"/>
      <w:szCs w:val="20"/>
      <w:lang w:eastAsia="ru-RU"/>
    </w:rPr>
  </w:style>
  <w:style w:type="character" w:customStyle="1" w:styleId="alt-edited">
    <w:name w:val="alt-edited"/>
    <w:rsid w:val="00B05CFE"/>
  </w:style>
  <w:style w:type="character" w:customStyle="1" w:styleId="Normal0">
    <w:name w:val="Normal Знак"/>
    <w:link w:val="14"/>
    <w:locked/>
    <w:rsid w:val="00B05CFE"/>
    <w:rPr>
      <w:rFonts w:ascii="Times New Roman" w:eastAsia="Times New Roman" w:hAnsi="Times New Roman" w:cs="Times New Roman"/>
      <w:szCs w:val="20"/>
      <w:lang w:val="uk-UA" w:eastAsia="zh-CN"/>
    </w:rPr>
  </w:style>
  <w:style w:type="character" w:customStyle="1" w:styleId="NoSpacingChar">
    <w:name w:val="No Spacing Char"/>
    <w:link w:val="NoSpacing"/>
    <w:rsid w:val="00B05CFE"/>
    <w:rPr>
      <w:rFonts w:ascii="Calibri" w:eastAsia="Times New Roman" w:hAnsi="Calibri" w:cs="Times New Roman"/>
      <w:lang w:eastAsia="zh-CN"/>
    </w:rPr>
  </w:style>
  <w:style w:type="paragraph" w:customStyle="1" w:styleId="TimesNewRoman12">
    <w:name w:val="Стиль Без интервала + Times New Roman 12 пт"/>
    <w:basedOn w:val="NoSpacing"/>
    <w:link w:val="TimesNewRoman120"/>
    <w:rsid w:val="00B05CFE"/>
    <w:pPr>
      <w:suppressAutoHyphens w:val="0"/>
    </w:pPr>
    <w:rPr>
      <w:rFonts w:ascii="Times New Roman" w:eastAsia="Calibri" w:hAnsi="Times New Roman"/>
      <w:spacing w:val="-4"/>
      <w:sz w:val="24"/>
      <w:lang w:val="uk-UA" w:eastAsia="en-US"/>
    </w:rPr>
  </w:style>
  <w:style w:type="character" w:customStyle="1" w:styleId="TimesNewRoman120">
    <w:name w:val="Стиль Без интервала + Times New Roman 12 пт Знак"/>
    <w:link w:val="TimesNewRoman12"/>
    <w:rsid w:val="00B05CFE"/>
    <w:rPr>
      <w:rFonts w:ascii="Times New Roman" w:eastAsia="Calibri" w:hAnsi="Times New Roman" w:cs="Times New Roman"/>
      <w:spacing w:val="-4"/>
      <w:sz w:val="24"/>
      <w:lang w:val="uk-UA"/>
    </w:rPr>
  </w:style>
  <w:style w:type="character" w:customStyle="1" w:styleId="Anrede1IhrZeichen">
    <w:name w:val="Anrede1IhrZeichen"/>
    <w:rsid w:val="00B05CFE"/>
    <w:rPr>
      <w:rFonts w:ascii="Arial" w:hAnsi="Arial"/>
      <w:sz w:val="22"/>
    </w:rPr>
  </w:style>
  <w:style w:type="paragraph" w:customStyle="1" w:styleId="H-TextFormat">
    <w:name w:val="H-TextFormat"/>
    <w:rsid w:val="00B05CFE"/>
    <w:pPr>
      <w:autoSpaceDE w:val="0"/>
      <w:autoSpaceDN w:val="0"/>
      <w:adjustRightInd w:val="0"/>
      <w:spacing w:after="0" w:line="240" w:lineRule="auto"/>
    </w:pPr>
    <w:rPr>
      <w:rFonts w:ascii="Arial" w:hAnsi="Arial" w:cs="Arial"/>
      <w:lang w:val="en-US" w:eastAsia="zh-CN"/>
    </w:rPr>
  </w:style>
  <w:style w:type="paragraph" w:customStyle="1" w:styleId="1a">
    <w:name w:val="Абзац списка1"/>
    <w:basedOn w:val="Normal"/>
    <w:qFormat/>
    <w:rsid w:val="00AE4713"/>
    <w:pPr>
      <w:widowControl/>
      <w:suppressAutoHyphens w:val="0"/>
      <w:autoSpaceDE/>
      <w:ind w:left="720"/>
      <w:contextualSpacing/>
    </w:pPr>
    <w:rPr>
      <w:rFonts w:ascii="Times New Roman" w:hAnsi="Times New Roman" w:cs="Times New Roman"/>
      <w:lang w:eastAsia="ru-RU"/>
    </w:rPr>
  </w:style>
  <w:style w:type="table" w:customStyle="1" w:styleId="1b">
    <w:name w:val="Сетка таблицы1"/>
    <w:basedOn w:val="TableNormal"/>
    <w:next w:val="TableGrid"/>
    <w:rsid w:val="002C510E"/>
    <w:pPr>
      <w:spacing w:after="0" w:line="240" w:lineRule="auto"/>
    </w:pPr>
    <w:rPr>
      <w:rFonts w:ascii="Calibri" w:eastAsia="Calibri" w:hAnsi="Calibri" w:cs="Microsoft Uighur"/>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76">
    <w:name w:val="Font Style176"/>
    <w:uiPriority w:val="99"/>
    <w:rsid w:val="00F24899"/>
    <w:rPr>
      <w:rFonts w:ascii="Arial" w:hAnsi="Arial" w:cs="Arial"/>
      <w:color w:val="000000"/>
      <w:sz w:val="18"/>
      <w:szCs w:val="18"/>
    </w:rPr>
  </w:style>
  <w:style w:type="paragraph" w:customStyle="1" w:styleId="Style145">
    <w:name w:val="Style145"/>
    <w:basedOn w:val="Normal"/>
    <w:uiPriority w:val="99"/>
    <w:rsid w:val="008718FD"/>
    <w:pPr>
      <w:suppressAutoHyphens w:val="0"/>
      <w:autoSpaceDN w:val="0"/>
      <w:adjustRightInd w:val="0"/>
    </w:pPr>
    <w:rPr>
      <w:rFonts w:ascii="Arial" w:hAnsi="Arial" w:cs="Arial"/>
      <w:lang w:eastAsia="ru-RU"/>
    </w:rPr>
  </w:style>
  <w:style w:type="paragraph" w:customStyle="1" w:styleId="Style38">
    <w:name w:val="Style38"/>
    <w:basedOn w:val="Normal"/>
    <w:uiPriority w:val="99"/>
    <w:rsid w:val="00644A9F"/>
    <w:pPr>
      <w:suppressAutoHyphens w:val="0"/>
      <w:autoSpaceDN w:val="0"/>
      <w:adjustRightInd w:val="0"/>
    </w:pPr>
    <w:rPr>
      <w:rFonts w:ascii="Arial" w:hAnsi="Arial" w:cs="Arial"/>
      <w:lang w:eastAsia="ru-RU"/>
    </w:rPr>
  </w:style>
  <w:style w:type="paragraph" w:customStyle="1" w:styleId="Style36">
    <w:name w:val="Style36"/>
    <w:basedOn w:val="Normal"/>
    <w:uiPriority w:val="99"/>
    <w:rsid w:val="00145757"/>
    <w:pPr>
      <w:suppressAutoHyphens w:val="0"/>
      <w:autoSpaceDN w:val="0"/>
      <w:adjustRightInd w:val="0"/>
    </w:pPr>
    <w:rPr>
      <w:rFonts w:ascii="Arial" w:hAnsi="Arial" w:cs="Arial"/>
      <w:lang w:eastAsia="ru-RU"/>
    </w:rPr>
  </w:style>
  <w:style w:type="paragraph" w:customStyle="1" w:styleId="Style23">
    <w:name w:val="Style23"/>
    <w:basedOn w:val="Normal"/>
    <w:uiPriority w:val="99"/>
    <w:rsid w:val="0062532D"/>
    <w:pPr>
      <w:suppressAutoHyphens w:val="0"/>
      <w:autoSpaceDN w:val="0"/>
      <w:adjustRightInd w:val="0"/>
    </w:pPr>
    <w:rPr>
      <w:rFonts w:ascii="Arial" w:hAnsi="Arial" w:cs="Arial"/>
      <w:lang w:eastAsia="ru-RU"/>
    </w:rPr>
  </w:style>
  <w:style w:type="character" w:customStyle="1" w:styleId="FontStyle195">
    <w:name w:val="Font Style195"/>
    <w:uiPriority w:val="99"/>
    <w:rsid w:val="0062532D"/>
    <w:rPr>
      <w:rFonts w:ascii="Arial" w:hAnsi="Arial" w:cs="Arial"/>
      <w:b/>
      <w:bCs/>
      <w:color w:val="000000"/>
      <w:sz w:val="18"/>
      <w:szCs w:val="18"/>
    </w:rPr>
  </w:style>
  <w:style w:type="paragraph" w:customStyle="1" w:styleId="Style116">
    <w:name w:val="Style116"/>
    <w:basedOn w:val="Normal"/>
    <w:uiPriority w:val="99"/>
    <w:rsid w:val="00C84CC2"/>
    <w:pPr>
      <w:suppressAutoHyphens w:val="0"/>
      <w:autoSpaceDN w:val="0"/>
      <w:adjustRightInd w:val="0"/>
    </w:pPr>
    <w:rPr>
      <w:rFonts w:ascii="Arial" w:hAnsi="Arial" w:cs="Arial"/>
      <w:lang w:eastAsia="ru-RU"/>
    </w:rPr>
  </w:style>
  <w:style w:type="paragraph" w:customStyle="1" w:styleId="Style39">
    <w:name w:val="Style39"/>
    <w:basedOn w:val="Normal"/>
    <w:uiPriority w:val="99"/>
    <w:rsid w:val="00A7386B"/>
    <w:pPr>
      <w:suppressAutoHyphens w:val="0"/>
      <w:autoSpaceDN w:val="0"/>
      <w:adjustRightInd w:val="0"/>
    </w:pPr>
    <w:rPr>
      <w:rFonts w:ascii="Arial" w:hAnsi="Arial" w:cs="Arial"/>
      <w:lang w:eastAsia="ru-RU"/>
    </w:rPr>
  </w:style>
  <w:style w:type="character" w:customStyle="1" w:styleId="FontStyle192">
    <w:name w:val="Font Style192"/>
    <w:uiPriority w:val="99"/>
    <w:rsid w:val="00D1031A"/>
    <w:rPr>
      <w:rFonts w:ascii="Arial" w:hAnsi="Arial" w:cs="Arial"/>
      <w:b/>
      <w:bCs/>
      <w:color w:val="000000"/>
      <w:sz w:val="22"/>
      <w:szCs w:val="22"/>
    </w:rPr>
  </w:style>
  <w:style w:type="character" w:customStyle="1" w:styleId="ListParagraphChar">
    <w:name w:val="List Paragraph Char"/>
    <w:link w:val="ListParagraph"/>
    <w:uiPriority w:val="99"/>
    <w:locked/>
    <w:rsid w:val="002746AD"/>
    <w:rPr>
      <w:rFonts w:ascii="Times New Roman" w:eastAsia="Times New Roman" w:hAnsi="Times New Roman" w:cs="Times New Roman"/>
      <w:sz w:val="24"/>
      <w:szCs w:val="24"/>
      <w:lang w:val="uk-UA" w:eastAsia="uk-UA"/>
    </w:rPr>
  </w:style>
  <w:style w:type="paragraph" w:customStyle="1" w:styleId="30">
    <w:name w:val="Абзац списка3"/>
    <w:basedOn w:val="Normal"/>
    <w:rsid w:val="00746C2A"/>
    <w:pPr>
      <w:widowControl/>
      <w:autoSpaceDE/>
      <w:spacing w:before="120" w:after="120" w:line="276" w:lineRule="auto"/>
      <w:jc w:val="both"/>
    </w:pPr>
    <w:rPr>
      <w:rFonts w:ascii="Tahoma" w:hAnsi="Tahoma" w:cs="Tahoma"/>
      <w:b/>
      <w:bCs/>
      <w:sz w:val="22"/>
      <w:szCs w:val="22"/>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6777">
      <w:bodyDiv w:val="1"/>
      <w:marLeft w:val="0"/>
      <w:marRight w:val="0"/>
      <w:marTop w:val="0"/>
      <w:marBottom w:val="0"/>
      <w:divBdr>
        <w:top w:val="none" w:sz="0" w:space="0" w:color="auto"/>
        <w:left w:val="none" w:sz="0" w:space="0" w:color="auto"/>
        <w:bottom w:val="none" w:sz="0" w:space="0" w:color="auto"/>
        <w:right w:val="none" w:sz="0" w:space="0" w:color="auto"/>
      </w:divBdr>
    </w:div>
    <w:div w:id="151725724">
      <w:bodyDiv w:val="1"/>
      <w:marLeft w:val="0"/>
      <w:marRight w:val="0"/>
      <w:marTop w:val="0"/>
      <w:marBottom w:val="0"/>
      <w:divBdr>
        <w:top w:val="none" w:sz="0" w:space="0" w:color="auto"/>
        <w:left w:val="none" w:sz="0" w:space="0" w:color="auto"/>
        <w:bottom w:val="none" w:sz="0" w:space="0" w:color="auto"/>
        <w:right w:val="none" w:sz="0" w:space="0" w:color="auto"/>
      </w:divBdr>
    </w:div>
    <w:div w:id="250890798">
      <w:bodyDiv w:val="1"/>
      <w:marLeft w:val="0"/>
      <w:marRight w:val="0"/>
      <w:marTop w:val="0"/>
      <w:marBottom w:val="0"/>
      <w:divBdr>
        <w:top w:val="none" w:sz="0" w:space="0" w:color="auto"/>
        <w:left w:val="none" w:sz="0" w:space="0" w:color="auto"/>
        <w:bottom w:val="none" w:sz="0" w:space="0" w:color="auto"/>
        <w:right w:val="none" w:sz="0" w:space="0" w:color="auto"/>
      </w:divBdr>
    </w:div>
    <w:div w:id="897940967">
      <w:bodyDiv w:val="1"/>
      <w:marLeft w:val="0"/>
      <w:marRight w:val="0"/>
      <w:marTop w:val="0"/>
      <w:marBottom w:val="0"/>
      <w:divBdr>
        <w:top w:val="none" w:sz="0" w:space="0" w:color="auto"/>
        <w:left w:val="none" w:sz="0" w:space="0" w:color="auto"/>
        <w:bottom w:val="none" w:sz="0" w:space="0" w:color="auto"/>
        <w:right w:val="none" w:sz="0" w:space="0" w:color="auto"/>
      </w:divBdr>
    </w:div>
    <w:div w:id="1363482869">
      <w:bodyDiv w:val="1"/>
      <w:marLeft w:val="0"/>
      <w:marRight w:val="0"/>
      <w:marTop w:val="0"/>
      <w:marBottom w:val="0"/>
      <w:divBdr>
        <w:top w:val="none" w:sz="0" w:space="0" w:color="auto"/>
        <w:left w:val="none" w:sz="0" w:space="0" w:color="auto"/>
        <w:bottom w:val="none" w:sz="0" w:space="0" w:color="auto"/>
        <w:right w:val="none" w:sz="0" w:space="0" w:color="auto"/>
      </w:divBdr>
    </w:div>
    <w:div w:id="1434283187">
      <w:bodyDiv w:val="1"/>
      <w:marLeft w:val="0"/>
      <w:marRight w:val="0"/>
      <w:marTop w:val="0"/>
      <w:marBottom w:val="0"/>
      <w:divBdr>
        <w:top w:val="none" w:sz="0" w:space="0" w:color="auto"/>
        <w:left w:val="none" w:sz="0" w:space="0" w:color="auto"/>
        <w:bottom w:val="none" w:sz="0" w:space="0" w:color="auto"/>
        <w:right w:val="none" w:sz="0" w:space="0" w:color="auto"/>
      </w:divBdr>
    </w:div>
    <w:div w:id="1487626063">
      <w:bodyDiv w:val="1"/>
      <w:marLeft w:val="0"/>
      <w:marRight w:val="0"/>
      <w:marTop w:val="0"/>
      <w:marBottom w:val="0"/>
      <w:divBdr>
        <w:top w:val="none" w:sz="0" w:space="0" w:color="auto"/>
        <w:left w:val="none" w:sz="0" w:space="0" w:color="auto"/>
        <w:bottom w:val="none" w:sz="0" w:space="0" w:color="auto"/>
        <w:right w:val="none" w:sz="0" w:space="0" w:color="auto"/>
      </w:divBdr>
    </w:div>
    <w:div w:id="187342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312C8-6E22-43F2-807A-87984069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10591</Words>
  <Characters>6038</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55</cp:revision>
  <cp:lastPrinted>2023-05-12T07:00:00Z</cp:lastPrinted>
  <dcterms:created xsi:type="dcterms:W3CDTF">2023-03-23T08:51:00Z</dcterms:created>
  <dcterms:modified xsi:type="dcterms:W3CDTF">2024-04-11T09:33:00Z</dcterms:modified>
</cp:coreProperties>
</file>