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A09FC4" w14:textId="38E450D2" w:rsidR="006F515F" w:rsidRPr="0021701D" w:rsidRDefault="00F55AF7" w:rsidP="006F515F">
      <w:pPr>
        <w:jc w:val="center"/>
        <w:rPr>
          <w:rFonts w:ascii="Times New Roman" w:hAnsi="Times New Roman" w:cs="Times New Roman"/>
          <w:b/>
          <w:bCs/>
          <w:sz w:val="38"/>
          <w:szCs w:val="38"/>
          <w:lang w:val="uk-UA"/>
        </w:rPr>
      </w:pPr>
      <w:r w:rsidRPr="0021701D">
        <w:rPr>
          <w:rFonts w:ascii="Times New Roman" w:hAnsi="Times New Roman" w:cs="Times New Roman"/>
          <w:b/>
          <w:sz w:val="32"/>
          <w:szCs w:val="32"/>
          <w:lang w:val="uk-UA"/>
        </w:rPr>
        <w:t>Кам’янець-Подільський державний історичний музей-заповідник</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21701D" w:rsidRPr="0021701D" w14:paraId="1CE0F637" w14:textId="77777777" w:rsidTr="001C10DF">
        <w:trPr>
          <w:trHeight w:val="432"/>
        </w:trPr>
        <w:tc>
          <w:tcPr>
            <w:tcW w:w="3931" w:type="dxa"/>
            <w:tcBorders>
              <w:top w:val="nil"/>
              <w:left w:val="nil"/>
              <w:bottom w:val="nil"/>
              <w:right w:val="nil"/>
            </w:tcBorders>
          </w:tcPr>
          <w:p w14:paraId="3F1DF287" w14:textId="77777777" w:rsidR="006F515F" w:rsidRPr="0021701D" w:rsidRDefault="006F515F" w:rsidP="001C10DF">
            <w:pPr>
              <w:rPr>
                <w:rFonts w:ascii="Times New Roman" w:hAnsi="Times New Roman" w:cs="Times New Roman"/>
                <w:b/>
                <w:bCs/>
                <w:sz w:val="28"/>
                <w:szCs w:val="28"/>
                <w:lang w:val="uk-UA"/>
              </w:rPr>
            </w:pPr>
          </w:p>
        </w:tc>
        <w:tc>
          <w:tcPr>
            <w:tcW w:w="6120" w:type="dxa"/>
            <w:tcBorders>
              <w:top w:val="nil"/>
              <w:left w:val="nil"/>
              <w:bottom w:val="nil"/>
              <w:right w:val="nil"/>
            </w:tcBorders>
            <w:hideMark/>
          </w:tcPr>
          <w:p w14:paraId="7AEDF417" w14:textId="77777777" w:rsidR="006F515F" w:rsidRPr="0021701D" w:rsidRDefault="006F515F" w:rsidP="001C10DF">
            <w:pPr>
              <w:rPr>
                <w:rFonts w:ascii="Times New Roman" w:hAnsi="Times New Roman" w:cs="Times New Roman"/>
                <w:b/>
                <w:bCs/>
                <w:lang w:val="uk-UA"/>
              </w:rPr>
            </w:pPr>
          </w:p>
          <w:p w14:paraId="15BA0866" w14:textId="77777777" w:rsidR="006F515F" w:rsidRPr="0021701D" w:rsidRDefault="006F515F" w:rsidP="001C10DF">
            <w:pPr>
              <w:rPr>
                <w:rFonts w:ascii="Times New Roman" w:hAnsi="Times New Roman" w:cs="Times New Roman"/>
                <w:b/>
                <w:bCs/>
                <w:lang w:val="uk-UA"/>
              </w:rPr>
            </w:pPr>
            <w:r w:rsidRPr="0021701D">
              <w:rPr>
                <w:rFonts w:ascii="Times New Roman" w:hAnsi="Times New Roman" w:cs="Times New Roman"/>
                <w:b/>
                <w:bCs/>
                <w:lang w:val="uk-UA"/>
              </w:rPr>
              <w:t xml:space="preserve">ЗАТВЕРДЖЕНО </w:t>
            </w:r>
          </w:p>
        </w:tc>
      </w:tr>
      <w:tr w:rsidR="0021701D" w:rsidRPr="0021701D" w14:paraId="5F8DE22F" w14:textId="77777777" w:rsidTr="001C10DF">
        <w:trPr>
          <w:trHeight w:val="164"/>
        </w:trPr>
        <w:tc>
          <w:tcPr>
            <w:tcW w:w="3931" w:type="dxa"/>
            <w:tcBorders>
              <w:top w:val="nil"/>
              <w:left w:val="nil"/>
              <w:bottom w:val="nil"/>
              <w:right w:val="nil"/>
            </w:tcBorders>
            <w:hideMark/>
          </w:tcPr>
          <w:p w14:paraId="7D52688E" w14:textId="77777777" w:rsidR="006F515F" w:rsidRPr="0021701D" w:rsidRDefault="006F515F" w:rsidP="001C10DF">
            <w:pPr>
              <w:rPr>
                <w:rFonts w:ascii="Times New Roman" w:hAnsi="Times New Roman" w:cs="Times New Roman"/>
                <w:b/>
                <w:bCs/>
                <w:lang w:val="uk-UA"/>
              </w:rPr>
            </w:pPr>
          </w:p>
        </w:tc>
        <w:tc>
          <w:tcPr>
            <w:tcW w:w="6120" w:type="dxa"/>
            <w:tcBorders>
              <w:top w:val="nil"/>
              <w:left w:val="nil"/>
              <w:bottom w:val="nil"/>
              <w:right w:val="nil"/>
            </w:tcBorders>
            <w:hideMark/>
          </w:tcPr>
          <w:p w14:paraId="5D8201DA" w14:textId="77777777" w:rsidR="006F515F" w:rsidRPr="0021701D" w:rsidRDefault="006F515F" w:rsidP="001C10DF">
            <w:pPr>
              <w:rPr>
                <w:rFonts w:ascii="Times New Roman" w:hAnsi="Times New Roman" w:cs="Times New Roman"/>
                <w:b/>
                <w:bCs/>
                <w:lang w:val="uk-UA"/>
              </w:rPr>
            </w:pPr>
            <w:r w:rsidRPr="0021701D">
              <w:rPr>
                <w:rFonts w:ascii="Times New Roman" w:hAnsi="Times New Roman" w:cs="Times New Roman"/>
                <w:b/>
                <w:bCs/>
                <w:lang w:val="uk-UA"/>
              </w:rPr>
              <w:t>РІШЕННЯМ УПОВНОВАЖЕНОЇ ОСОБИ</w:t>
            </w:r>
          </w:p>
        </w:tc>
      </w:tr>
      <w:tr w:rsidR="0021701D" w:rsidRPr="0021701D" w14:paraId="4C8D4E2E" w14:textId="77777777" w:rsidTr="001C10DF">
        <w:tc>
          <w:tcPr>
            <w:tcW w:w="3931" w:type="dxa"/>
            <w:tcBorders>
              <w:top w:val="nil"/>
              <w:left w:val="nil"/>
              <w:bottom w:val="nil"/>
              <w:right w:val="nil"/>
            </w:tcBorders>
          </w:tcPr>
          <w:p w14:paraId="612B04AE" w14:textId="77777777" w:rsidR="006F515F" w:rsidRPr="0021701D" w:rsidRDefault="006F515F" w:rsidP="001C10DF">
            <w:pPr>
              <w:rPr>
                <w:rFonts w:ascii="Times New Roman" w:hAnsi="Times New Roman" w:cs="Times New Roman"/>
                <w:b/>
                <w:bCs/>
                <w:lang w:val="uk-UA"/>
              </w:rPr>
            </w:pPr>
          </w:p>
        </w:tc>
        <w:tc>
          <w:tcPr>
            <w:tcW w:w="6120" w:type="dxa"/>
            <w:tcBorders>
              <w:top w:val="nil"/>
              <w:left w:val="nil"/>
              <w:bottom w:val="nil"/>
              <w:right w:val="nil"/>
            </w:tcBorders>
            <w:hideMark/>
          </w:tcPr>
          <w:p w14:paraId="4A5F7EB9" w14:textId="5CED8D6D" w:rsidR="006F515F" w:rsidRPr="0021701D" w:rsidRDefault="006F515F" w:rsidP="00916D20">
            <w:pPr>
              <w:rPr>
                <w:rFonts w:ascii="Times New Roman" w:hAnsi="Times New Roman" w:cs="Times New Roman"/>
                <w:b/>
                <w:bCs/>
                <w:lang w:val="uk-UA"/>
              </w:rPr>
            </w:pPr>
            <w:r w:rsidRPr="0021701D">
              <w:rPr>
                <w:rFonts w:ascii="Times New Roman" w:hAnsi="Times New Roman" w:cs="Times New Roman"/>
                <w:b/>
                <w:bCs/>
                <w:lang w:val="uk-UA"/>
              </w:rPr>
              <w:t xml:space="preserve">ПРОТОКОЛ </w:t>
            </w:r>
            <w:r w:rsidR="004A15E8" w:rsidRPr="0021701D">
              <w:rPr>
                <w:rFonts w:ascii="Times New Roman" w:hAnsi="Times New Roman" w:cs="Times New Roman"/>
                <w:b/>
                <w:bCs/>
                <w:lang w:val="uk-UA"/>
              </w:rPr>
              <w:t>№</w:t>
            </w:r>
            <w:r w:rsidR="0021701D" w:rsidRPr="0021701D">
              <w:rPr>
                <w:rFonts w:ascii="Times New Roman" w:hAnsi="Times New Roman" w:cs="Times New Roman"/>
                <w:b/>
                <w:bCs/>
                <w:lang w:val="uk-UA"/>
              </w:rPr>
              <w:t xml:space="preserve">21 </w:t>
            </w:r>
            <w:r w:rsidRPr="0021701D">
              <w:rPr>
                <w:rFonts w:ascii="Times New Roman" w:hAnsi="Times New Roman" w:cs="Times New Roman"/>
                <w:b/>
                <w:bCs/>
                <w:lang w:val="uk-UA"/>
              </w:rPr>
              <w:t xml:space="preserve">від </w:t>
            </w:r>
            <w:r w:rsidR="00F55AF7" w:rsidRPr="0021701D">
              <w:rPr>
                <w:rFonts w:ascii="Times New Roman" w:hAnsi="Times New Roman" w:cs="Times New Roman"/>
                <w:b/>
                <w:bCs/>
                <w:lang w:val="uk-UA"/>
              </w:rPr>
              <w:t>27</w:t>
            </w:r>
            <w:r w:rsidR="009304F9" w:rsidRPr="0021701D">
              <w:rPr>
                <w:rFonts w:ascii="Times New Roman" w:hAnsi="Times New Roman" w:cs="Times New Roman"/>
                <w:b/>
                <w:bCs/>
                <w:lang w:val="uk-UA"/>
              </w:rPr>
              <w:t>.0</w:t>
            </w:r>
            <w:r w:rsidR="001C10DF" w:rsidRPr="0021701D">
              <w:rPr>
                <w:rFonts w:ascii="Times New Roman" w:hAnsi="Times New Roman" w:cs="Times New Roman"/>
                <w:b/>
                <w:bCs/>
                <w:lang w:val="uk-UA"/>
              </w:rPr>
              <w:t>3</w:t>
            </w:r>
            <w:r w:rsidR="009304F9" w:rsidRPr="0021701D">
              <w:rPr>
                <w:rFonts w:ascii="Times New Roman" w:hAnsi="Times New Roman" w:cs="Times New Roman"/>
                <w:b/>
                <w:bCs/>
                <w:lang w:val="uk-UA"/>
              </w:rPr>
              <w:t>.2024</w:t>
            </w:r>
          </w:p>
        </w:tc>
      </w:tr>
      <w:tr w:rsidR="0021701D" w:rsidRPr="0021701D" w14:paraId="592BEB6F" w14:textId="77777777" w:rsidTr="001C10DF">
        <w:tc>
          <w:tcPr>
            <w:tcW w:w="3931" w:type="dxa"/>
            <w:tcBorders>
              <w:top w:val="nil"/>
              <w:left w:val="nil"/>
              <w:bottom w:val="nil"/>
              <w:right w:val="nil"/>
            </w:tcBorders>
          </w:tcPr>
          <w:p w14:paraId="63FD25C8" w14:textId="77777777" w:rsidR="006F515F" w:rsidRPr="0021701D" w:rsidRDefault="006F515F" w:rsidP="001C10DF">
            <w:pPr>
              <w:rPr>
                <w:rFonts w:ascii="Times New Roman" w:hAnsi="Times New Roman" w:cs="Times New Roman"/>
                <w:b/>
                <w:bCs/>
                <w:sz w:val="28"/>
                <w:szCs w:val="28"/>
                <w:lang w:val="uk-UA"/>
              </w:rPr>
            </w:pPr>
          </w:p>
        </w:tc>
        <w:tc>
          <w:tcPr>
            <w:tcW w:w="6120" w:type="dxa"/>
            <w:tcBorders>
              <w:top w:val="nil"/>
              <w:left w:val="nil"/>
              <w:bottom w:val="nil"/>
              <w:right w:val="nil"/>
            </w:tcBorders>
            <w:hideMark/>
          </w:tcPr>
          <w:p w14:paraId="019F5927" w14:textId="77777777" w:rsidR="006F515F" w:rsidRPr="0021701D" w:rsidRDefault="006F515F" w:rsidP="001C10DF">
            <w:pPr>
              <w:rPr>
                <w:rFonts w:ascii="Times New Roman" w:hAnsi="Times New Roman" w:cs="Times New Roman"/>
                <w:b/>
                <w:bCs/>
                <w:lang w:val="uk-UA"/>
              </w:rPr>
            </w:pPr>
          </w:p>
        </w:tc>
      </w:tr>
      <w:tr w:rsidR="006F515F" w:rsidRPr="0021701D" w14:paraId="1C2D703D" w14:textId="77777777" w:rsidTr="001C10DF">
        <w:tc>
          <w:tcPr>
            <w:tcW w:w="3931" w:type="dxa"/>
            <w:tcBorders>
              <w:top w:val="nil"/>
              <w:left w:val="nil"/>
              <w:bottom w:val="nil"/>
              <w:right w:val="nil"/>
            </w:tcBorders>
          </w:tcPr>
          <w:p w14:paraId="04F3D8FF" w14:textId="77777777" w:rsidR="006F515F" w:rsidRPr="0021701D" w:rsidRDefault="006F515F" w:rsidP="001C10DF">
            <w:pPr>
              <w:rPr>
                <w:rFonts w:ascii="Times New Roman" w:hAnsi="Times New Roman" w:cs="Times New Roman"/>
                <w:b/>
                <w:bCs/>
                <w:sz w:val="28"/>
                <w:szCs w:val="28"/>
                <w:lang w:val="uk-UA"/>
              </w:rPr>
            </w:pPr>
          </w:p>
        </w:tc>
        <w:tc>
          <w:tcPr>
            <w:tcW w:w="6120" w:type="dxa"/>
            <w:tcBorders>
              <w:top w:val="nil"/>
              <w:left w:val="nil"/>
              <w:bottom w:val="nil"/>
              <w:right w:val="nil"/>
            </w:tcBorders>
            <w:hideMark/>
          </w:tcPr>
          <w:p w14:paraId="2645E0F7" w14:textId="692C6386" w:rsidR="009304F9" w:rsidRPr="0021701D" w:rsidRDefault="006F515F" w:rsidP="009304F9">
            <w:pPr>
              <w:pStyle w:val="a6"/>
              <w:spacing w:before="0" w:after="0"/>
              <w:jc w:val="both"/>
            </w:pPr>
            <w:r w:rsidRPr="0021701D">
              <w:rPr>
                <w:b/>
                <w:lang w:val="uk-UA"/>
              </w:rPr>
              <w:t>_______________________</w:t>
            </w:r>
            <w:bookmarkStart w:id="0" w:name="_Hlk122639228"/>
            <w:r w:rsidRPr="0021701D">
              <w:rPr>
                <w:b/>
                <w:lang w:val="uk-UA"/>
              </w:rPr>
              <w:t xml:space="preserve"> </w:t>
            </w:r>
            <w:bookmarkStart w:id="1" w:name="_Hlk152335250"/>
            <w:r w:rsidR="00F55AF7" w:rsidRPr="0021701D">
              <w:rPr>
                <w:b/>
                <w:lang w:val="uk-UA"/>
              </w:rPr>
              <w:t>Олена ДОБРОВОЛЬСЬКА</w:t>
            </w:r>
          </w:p>
          <w:p w14:paraId="0A13E44A" w14:textId="61D42C8F" w:rsidR="004A15E8" w:rsidRPr="0021701D" w:rsidRDefault="004A15E8" w:rsidP="004A15E8">
            <w:pPr>
              <w:pStyle w:val="a6"/>
              <w:spacing w:before="0" w:after="0"/>
              <w:jc w:val="both"/>
            </w:pPr>
          </w:p>
          <w:bookmarkEnd w:id="0"/>
          <w:bookmarkEnd w:id="1"/>
          <w:p w14:paraId="19D85B26" w14:textId="38299CA3" w:rsidR="006F515F" w:rsidRPr="0021701D" w:rsidRDefault="006F515F" w:rsidP="001C10DF">
            <w:pPr>
              <w:rPr>
                <w:rFonts w:ascii="Times New Roman" w:hAnsi="Times New Roman" w:cs="Times New Roman"/>
                <w:b/>
                <w:bCs/>
                <w:lang w:val="uk-UA"/>
              </w:rPr>
            </w:pPr>
          </w:p>
        </w:tc>
      </w:tr>
    </w:tbl>
    <w:p w14:paraId="163786D1" w14:textId="77777777" w:rsidR="006F515F" w:rsidRPr="0021701D" w:rsidRDefault="006F515F" w:rsidP="006F515F">
      <w:pPr>
        <w:ind w:left="320"/>
        <w:jc w:val="right"/>
        <w:rPr>
          <w:rFonts w:ascii="Times New Roman" w:hAnsi="Times New Roman" w:cs="Times New Roman"/>
          <w:b/>
          <w:bCs/>
          <w:lang w:val="uk-UA"/>
        </w:rPr>
      </w:pPr>
    </w:p>
    <w:p w14:paraId="6B3BAB4F" w14:textId="77777777" w:rsidR="006F515F" w:rsidRPr="0021701D" w:rsidRDefault="006F515F" w:rsidP="006F515F">
      <w:pPr>
        <w:ind w:left="320"/>
        <w:jc w:val="right"/>
        <w:rPr>
          <w:rFonts w:ascii="Times New Roman" w:hAnsi="Times New Roman" w:cs="Times New Roman"/>
          <w:b/>
          <w:bCs/>
          <w:lang w:val="uk-UA"/>
        </w:rPr>
      </w:pPr>
    </w:p>
    <w:tbl>
      <w:tblPr>
        <w:tblW w:w="10598" w:type="dxa"/>
        <w:tblInd w:w="-106" w:type="dxa"/>
        <w:tblLayout w:type="fixed"/>
        <w:tblLook w:val="0000" w:firstRow="0" w:lastRow="0" w:firstColumn="0" w:lastColumn="0" w:noHBand="0" w:noVBand="0"/>
      </w:tblPr>
      <w:tblGrid>
        <w:gridCol w:w="10598"/>
      </w:tblGrid>
      <w:tr w:rsidR="0021701D" w:rsidRPr="0021701D" w14:paraId="60391E87" w14:textId="77777777" w:rsidTr="001C10DF">
        <w:tc>
          <w:tcPr>
            <w:tcW w:w="10598" w:type="dxa"/>
          </w:tcPr>
          <w:p w14:paraId="6B27D60E" w14:textId="77777777" w:rsidR="006F515F" w:rsidRPr="0021701D" w:rsidRDefault="006F515F" w:rsidP="001C10DF">
            <w:pPr>
              <w:jc w:val="center"/>
              <w:rPr>
                <w:rFonts w:ascii="Times New Roman" w:hAnsi="Times New Roman" w:cs="Times New Roman"/>
                <w:b/>
                <w:bCs/>
                <w:sz w:val="40"/>
                <w:szCs w:val="40"/>
                <w:lang w:val="uk-UA"/>
              </w:rPr>
            </w:pPr>
            <w:r w:rsidRPr="0021701D">
              <w:rPr>
                <w:rFonts w:ascii="Times New Roman" w:hAnsi="Times New Roman" w:cs="Times New Roman"/>
                <w:b/>
                <w:bCs/>
                <w:sz w:val="40"/>
                <w:szCs w:val="40"/>
                <w:lang w:val="uk-UA"/>
              </w:rPr>
              <w:t>ТЕНДЕРНА ДОКУМЕНТАЦІЯ</w:t>
            </w:r>
          </w:p>
          <w:p w14:paraId="724BC7B3" w14:textId="77777777" w:rsidR="006F515F" w:rsidRPr="0021701D" w:rsidRDefault="006F515F" w:rsidP="001C10DF">
            <w:pPr>
              <w:jc w:val="center"/>
              <w:rPr>
                <w:rFonts w:ascii="Times New Roman" w:hAnsi="Times New Roman" w:cs="Times New Roman"/>
                <w:b/>
                <w:bCs/>
                <w:sz w:val="40"/>
                <w:szCs w:val="40"/>
                <w:lang w:val="uk-UA"/>
              </w:rPr>
            </w:pPr>
          </w:p>
        </w:tc>
      </w:tr>
      <w:tr w:rsidR="0021701D" w:rsidRPr="0021701D" w14:paraId="01019575" w14:textId="77777777" w:rsidTr="001C10DF">
        <w:tc>
          <w:tcPr>
            <w:tcW w:w="10598" w:type="dxa"/>
          </w:tcPr>
          <w:p w14:paraId="0A550EAB" w14:textId="77777777" w:rsidR="006F515F" w:rsidRPr="0021701D" w:rsidRDefault="006F515F" w:rsidP="001C10DF">
            <w:pPr>
              <w:jc w:val="center"/>
              <w:rPr>
                <w:rFonts w:ascii="Times New Roman" w:hAnsi="Times New Roman" w:cs="Times New Roman"/>
                <w:b/>
                <w:bCs/>
                <w:sz w:val="40"/>
                <w:szCs w:val="40"/>
                <w:lang w:val="uk-UA"/>
              </w:rPr>
            </w:pPr>
            <w:r w:rsidRPr="0021701D">
              <w:rPr>
                <w:rFonts w:ascii="Times New Roman" w:hAnsi="Times New Roman" w:cs="Times New Roman"/>
                <w:b/>
                <w:bCs/>
                <w:sz w:val="40"/>
                <w:szCs w:val="40"/>
                <w:lang w:val="uk-UA"/>
              </w:rPr>
              <w:t>для  процедури закупівлі</w:t>
            </w:r>
          </w:p>
          <w:p w14:paraId="7C205FA1" w14:textId="77777777" w:rsidR="006F515F" w:rsidRPr="0021701D" w:rsidRDefault="006F515F" w:rsidP="001C10DF">
            <w:pPr>
              <w:jc w:val="center"/>
              <w:rPr>
                <w:rFonts w:ascii="Times New Roman" w:hAnsi="Times New Roman" w:cs="Times New Roman"/>
                <w:b/>
                <w:bCs/>
                <w:sz w:val="40"/>
                <w:szCs w:val="40"/>
                <w:lang w:val="uk-UA"/>
              </w:rPr>
            </w:pPr>
            <w:r w:rsidRPr="0021701D">
              <w:rPr>
                <w:rFonts w:ascii="Times New Roman" w:hAnsi="Times New Roman" w:cs="Times New Roman"/>
                <w:b/>
                <w:bCs/>
                <w:sz w:val="40"/>
                <w:szCs w:val="40"/>
                <w:lang w:val="uk-UA"/>
              </w:rPr>
              <w:t>«ВІДКРИТІ  ТОРГИ»</w:t>
            </w:r>
          </w:p>
        </w:tc>
      </w:tr>
    </w:tbl>
    <w:p w14:paraId="07030A9F" w14:textId="77777777" w:rsidR="00504F12" w:rsidRPr="0021701D" w:rsidRDefault="00504F12" w:rsidP="00504F12">
      <w:pPr>
        <w:ind w:left="320"/>
        <w:jc w:val="right"/>
        <w:rPr>
          <w:rFonts w:ascii="Times New Roman" w:hAnsi="Times New Roman" w:cs="Times New Roman"/>
          <w:b/>
          <w:bCs/>
          <w:sz w:val="40"/>
          <w:szCs w:val="40"/>
          <w:lang w:val="uk-UA"/>
        </w:rPr>
      </w:pPr>
    </w:p>
    <w:p w14:paraId="5C503CA3" w14:textId="0A6424B1" w:rsidR="00504F12" w:rsidRPr="0021701D" w:rsidRDefault="00837829" w:rsidP="00504F12">
      <w:pPr>
        <w:jc w:val="center"/>
        <w:rPr>
          <w:rFonts w:ascii="Times New Roman" w:hAnsi="Times New Roman" w:cs="Times New Roman"/>
          <w:b/>
          <w:bCs/>
          <w:sz w:val="28"/>
          <w:szCs w:val="28"/>
          <w:lang w:val="uk-UA" w:eastAsia="ru-RU"/>
        </w:rPr>
      </w:pPr>
      <w:r w:rsidRPr="0021701D">
        <w:rPr>
          <w:rFonts w:ascii="Times New Roman" w:hAnsi="Times New Roman" w:cs="Times New Roman"/>
          <w:b/>
          <w:bCs/>
          <w:sz w:val="32"/>
          <w:szCs w:val="32"/>
          <w:lang w:val="uk-UA"/>
        </w:rPr>
        <w:t xml:space="preserve">(код ДК 021:2015: 45000000-7 — Будівельні роботи та поточний ремонт) </w:t>
      </w:r>
      <w:r w:rsidR="00504F12" w:rsidRPr="0021701D">
        <w:rPr>
          <w:rFonts w:ascii="Times New Roman" w:hAnsi="Times New Roman" w:cs="Times New Roman"/>
          <w:b/>
          <w:bCs/>
          <w:sz w:val="32"/>
          <w:szCs w:val="32"/>
          <w:lang w:val="uk-UA"/>
        </w:rPr>
        <w:t xml:space="preserve"> </w:t>
      </w:r>
      <w:r w:rsidR="00F55AF7" w:rsidRPr="0021701D">
        <w:rPr>
          <w:rFonts w:ascii="Times New Roman" w:hAnsi="Times New Roman" w:cs="Times New Roman"/>
          <w:b/>
          <w:bCs/>
          <w:sz w:val="32"/>
          <w:szCs w:val="32"/>
          <w:lang w:val="uk-UA"/>
        </w:rPr>
        <w:t xml:space="preserve">«Реставрація - протиаварійні роботи на пам'ятці архітектури національного значення XV ст. Башта </w:t>
      </w:r>
      <w:proofErr w:type="spellStart"/>
      <w:r w:rsidR="00F55AF7" w:rsidRPr="0021701D">
        <w:rPr>
          <w:rFonts w:ascii="Times New Roman" w:hAnsi="Times New Roman" w:cs="Times New Roman"/>
          <w:b/>
          <w:bCs/>
          <w:sz w:val="32"/>
          <w:szCs w:val="32"/>
          <w:lang w:val="uk-UA"/>
        </w:rPr>
        <w:t>Ляцька</w:t>
      </w:r>
      <w:proofErr w:type="spellEnd"/>
      <w:r w:rsidR="00F55AF7" w:rsidRPr="0021701D">
        <w:rPr>
          <w:rFonts w:ascii="Times New Roman" w:hAnsi="Times New Roman" w:cs="Times New Roman"/>
          <w:b/>
          <w:bCs/>
          <w:sz w:val="32"/>
          <w:szCs w:val="32"/>
          <w:lang w:val="uk-UA"/>
        </w:rPr>
        <w:t xml:space="preserve"> № 9, охоронний № 730-10, в м. Кам'янець-Подільському, Хмельницької області (коригування)»</w:t>
      </w:r>
    </w:p>
    <w:p w14:paraId="0D330E30" w14:textId="77777777" w:rsidR="00504F12" w:rsidRPr="0021701D" w:rsidRDefault="00504F12" w:rsidP="00504F12">
      <w:pPr>
        <w:jc w:val="center"/>
        <w:rPr>
          <w:rFonts w:ascii="Times New Roman" w:hAnsi="Times New Roman" w:cs="Times New Roman"/>
          <w:b/>
          <w:bCs/>
          <w:sz w:val="28"/>
          <w:szCs w:val="28"/>
          <w:lang w:val="uk-UA" w:eastAsia="ru-RU"/>
        </w:rPr>
      </w:pPr>
    </w:p>
    <w:p w14:paraId="7AB3FA29" w14:textId="77777777" w:rsidR="00504F12" w:rsidRPr="0021701D" w:rsidRDefault="00504F12" w:rsidP="00504F12">
      <w:pPr>
        <w:jc w:val="center"/>
        <w:rPr>
          <w:rFonts w:ascii="Times New Roman" w:hAnsi="Times New Roman" w:cs="Times New Roman"/>
          <w:b/>
          <w:bCs/>
          <w:sz w:val="28"/>
          <w:szCs w:val="28"/>
          <w:lang w:val="uk-UA" w:eastAsia="ru-RU"/>
        </w:rPr>
      </w:pPr>
    </w:p>
    <w:p w14:paraId="6590F5F9" w14:textId="77777777" w:rsidR="00504F12" w:rsidRPr="0021701D" w:rsidRDefault="00504F12" w:rsidP="00504F12">
      <w:pPr>
        <w:jc w:val="center"/>
        <w:rPr>
          <w:rFonts w:ascii="Times New Roman" w:hAnsi="Times New Roman" w:cs="Times New Roman"/>
          <w:b/>
          <w:bCs/>
          <w:sz w:val="28"/>
          <w:szCs w:val="28"/>
          <w:lang w:val="uk-UA" w:eastAsia="ru-RU"/>
        </w:rPr>
      </w:pPr>
    </w:p>
    <w:p w14:paraId="05392DB3" w14:textId="77777777" w:rsidR="00504F12" w:rsidRPr="0021701D" w:rsidRDefault="00504F12" w:rsidP="00504F12">
      <w:pPr>
        <w:jc w:val="center"/>
        <w:rPr>
          <w:rFonts w:ascii="Times New Roman" w:hAnsi="Times New Roman" w:cs="Times New Roman"/>
          <w:b/>
          <w:bCs/>
          <w:sz w:val="28"/>
          <w:szCs w:val="28"/>
          <w:lang w:val="uk-UA" w:eastAsia="ru-RU"/>
        </w:rPr>
      </w:pPr>
    </w:p>
    <w:p w14:paraId="493E4DFE" w14:textId="77777777" w:rsidR="004A15E8" w:rsidRPr="0021701D" w:rsidRDefault="004A15E8" w:rsidP="00504F12">
      <w:pPr>
        <w:jc w:val="center"/>
        <w:rPr>
          <w:rFonts w:ascii="Times New Roman" w:hAnsi="Times New Roman" w:cs="Times New Roman"/>
          <w:b/>
          <w:bCs/>
          <w:sz w:val="28"/>
          <w:szCs w:val="28"/>
          <w:lang w:val="uk-UA" w:eastAsia="ru-RU"/>
        </w:rPr>
      </w:pPr>
    </w:p>
    <w:p w14:paraId="7E77480F" w14:textId="77777777" w:rsidR="004A15E8" w:rsidRPr="0021701D" w:rsidRDefault="004A15E8" w:rsidP="00504F12">
      <w:pPr>
        <w:jc w:val="center"/>
        <w:rPr>
          <w:rFonts w:ascii="Times New Roman" w:hAnsi="Times New Roman" w:cs="Times New Roman"/>
          <w:b/>
          <w:bCs/>
          <w:sz w:val="28"/>
          <w:szCs w:val="28"/>
          <w:lang w:val="uk-UA" w:eastAsia="ru-RU"/>
        </w:rPr>
      </w:pPr>
    </w:p>
    <w:p w14:paraId="4507985E" w14:textId="77777777" w:rsidR="004A15E8" w:rsidRPr="0021701D" w:rsidRDefault="004A15E8" w:rsidP="00504F12">
      <w:pPr>
        <w:jc w:val="center"/>
        <w:rPr>
          <w:rFonts w:ascii="Times New Roman" w:hAnsi="Times New Roman" w:cs="Times New Roman"/>
          <w:b/>
          <w:bCs/>
          <w:sz w:val="28"/>
          <w:szCs w:val="28"/>
          <w:lang w:val="uk-UA" w:eastAsia="ru-RU"/>
        </w:rPr>
      </w:pPr>
    </w:p>
    <w:p w14:paraId="272E62E8" w14:textId="77777777" w:rsidR="004A15E8" w:rsidRPr="0021701D" w:rsidRDefault="004A15E8" w:rsidP="00504F12">
      <w:pPr>
        <w:jc w:val="center"/>
        <w:rPr>
          <w:rFonts w:ascii="Times New Roman" w:hAnsi="Times New Roman" w:cs="Times New Roman"/>
          <w:b/>
          <w:bCs/>
          <w:sz w:val="28"/>
          <w:szCs w:val="28"/>
          <w:lang w:val="uk-UA" w:eastAsia="ru-RU"/>
        </w:rPr>
      </w:pPr>
    </w:p>
    <w:p w14:paraId="29CB0F23" w14:textId="77777777" w:rsidR="004A15E8" w:rsidRPr="0021701D" w:rsidRDefault="004A15E8" w:rsidP="00504F12">
      <w:pPr>
        <w:jc w:val="center"/>
        <w:rPr>
          <w:rFonts w:ascii="Times New Roman" w:hAnsi="Times New Roman" w:cs="Times New Roman"/>
          <w:b/>
          <w:bCs/>
          <w:sz w:val="28"/>
          <w:szCs w:val="28"/>
          <w:lang w:val="uk-UA" w:eastAsia="ru-RU"/>
        </w:rPr>
      </w:pPr>
    </w:p>
    <w:p w14:paraId="0A4289B8" w14:textId="77777777" w:rsidR="004A15E8" w:rsidRPr="0021701D" w:rsidRDefault="004A15E8" w:rsidP="00504F12">
      <w:pPr>
        <w:jc w:val="center"/>
        <w:rPr>
          <w:rFonts w:ascii="Times New Roman" w:hAnsi="Times New Roman" w:cs="Times New Roman"/>
          <w:b/>
          <w:bCs/>
          <w:sz w:val="28"/>
          <w:szCs w:val="28"/>
          <w:lang w:val="uk-UA" w:eastAsia="ru-RU"/>
        </w:rPr>
      </w:pPr>
    </w:p>
    <w:p w14:paraId="5A5579DF" w14:textId="77777777" w:rsidR="004A15E8" w:rsidRPr="0021701D" w:rsidRDefault="004A15E8" w:rsidP="00504F12">
      <w:pPr>
        <w:jc w:val="center"/>
        <w:rPr>
          <w:rFonts w:ascii="Times New Roman" w:hAnsi="Times New Roman" w:cs="Times New Roman"/>
          <w:b/>
          <w:bCs/>
          <w:sz w:val="28"/>
          <w:szCs w:val="28"/>
          <w:lang w:val="uk-UA" w:eastAsia="ru-RU"/>
        </w:rPr>
      </w:pPr>
    </w:p>
    <w:p w14:paraId="270C774D" w14:textId="77777777" w:rsidR="004A15E8" w:rsidRPr="0021701D" w:rsidRDefault="004A15E8" w:rsidP="00504F12">
      <w:pPr>
        <w:jc w:val="center"/>
        <w:rPr>
          <w:rFonts w:ascii="Times New Roman" w:hAnsi="Times New Roman" w:cs="Times New Roman"/>
          <w:b/>
          <w:bCs/>
          <w:sz w:val="28"/>
          <w:szCs w:val="28"/>
          <w:lang w:val="uk-UA" w:eastAsia="ru-RU"/>
        </w:rPr>
      </w:pPr>
    </w:p>
    <w:p w14:paraId="347E8458" w14:textId="77777777" w:rsidR="004A15E8" w:rsidRPr="0021701D" w:rsidRDefault="004A15E8" w:rsidP="00504F12">
      <w:pPr>
        <w:jc w:val="center"/>
        <w:rPr>
          <w:rFonts w:ascii="Times New Roman" w:hAnsi="Times New Roman" w:cs="Times New Roman"/>
          <w:b/>
          <w:bCs/>
          <w:sz w:val="28"/>
          <w:szCs w:val="28"/>
          <w:lang w:val="uk-UA" w:eastAsia="ru-RU"/>
        </w:rPr>
      </w:pPr>
    </w:p>
    <w:p w14:paraId="68CFA1C1" w14:textId="77777777" w:rsidR="004A15E8" w:rsidRPr="0021701D" w:rsidRDefault="004A15E8" w:rsidP="00504F12">
      <w:pPr>
        <w:jc w:val="center"/>
        <w:rPr>
          <w:rFonts w:ascii="Times New Roman" w:hAnsi="Times New Roman" w:cs="Times New Roman"/>
          <w:b/>
          <w:bCs/>
          <w:sz w:val="28"/>
          <w:szCs w:val="28"/>
          <w:lang w:val="uk-UA" w:eastAsia="ru-RU"/>
        </w:rPr>
      </w:pPr>
    </w:p>
    <w:p w14:paraId="6141D384" w14:textId="77777777" w:rsidR="004A15E8" w:rsidRPr="0021701D" w:rsidRDefault="004A15E8" w:rsidP="00504F12">
      <w:pPr>
        <w:jc w:val="center"/>
        <w:rPr>
          <w:rFonts w:ascii="Times New Roman" w:hAnsi="Times New Roman" w:cs="Times New Roman"/>
          <w:b/>
          <w:bCs/>
          <w:sz w:val="28"/>
          <w:szCs w:val="28"/>
          <w:lang w:val="uk-UA" w:eastAsia="ru-RU"/>
        </w:rPr>
      </w:pPr>
    </w:p>
    <w:p w14:paraId="680A076C" w14:textId="3AFE55A5" w:rsidR="00504F12" w:rsidRPr="0021701D" w:rsidRDefault="009304F9" w:rsidP="00504F12">
      <w:pPr>
        <w:jc w:val="center"/>
        <w:rPr>
          <w:rFonts w:ascii="Times New Roman" w:hAnsi="Times New Roman" w:cs="Times New Roman"/>
          <w:b/>
          <w:bCs/>
          <w:sz w:val="28"/>
          <w:szCs w:val="28"/>
          <w:lang w:val="uk-UA" w:eastAsia="ru-RU"/>
        </w:rPr>
      </w:pPr>
      <w:r w:rsidRPr="0021701D">
        <w:rPr>
          <w:rFonts w:ascii="Times New Roman" w:hAnsi="Times New Roman" w:cs="Times New Roman"/>
          <w:b/>
          <w:bCs/>
          <w:sz w:val="28"/>
          <w:szCs w:val="28"/>
          <w:lang w:val="uk-UA" w:eastAsia="ru-RU"/>
        </w:rPr>
        <w:t xml:space="preserve">м. </w:t>
      </w:r>
      <w:r w:rsidR="00F55AF7" w:rsidRPr="0021701D">
        <w:rPr>
          <w:rFonts w:ascii="Times New Roman" w:hAnsi="Times New Roman" w:cs="Times New Roman"/>
          <w:b/>
          <w:bCs/>
          <w:sz w:val="28"/>
          <w:szCs w:val="28"/>
          <w:lang w:val="uk-UA" w:eastAsia="ru-RU"/>
        </w:rPr>
        <w:t>Кам'янець-Подільськ</w:t>
      </w:r>
      <w:r w:rsidR="007F35C8" w:rsidRPr="0021701D">
        <w:rPr>
          <w:rFonts w:ascii="Times New Roman" w:hAnsi="Times New Roman" w:cs="Times New Roman"/>
          <w:b/>
          <w:bCs/>
          <w:sz w:val="28"/>
          <w:szCs w:val="28"/>
          <w:lang w:val="uk-UA" w:eastAsia="ru-RU"/>
        </w:rPr>
        <w:t>ий</w:t>
      </w:r>
      <w:r w:rsidRPr="0021701D">
        <w:rPr>
          <w:rFonts w:ascii="Times New Roman" w:hAnsi="Times New Roman" w:cs="Times New Roman"/>
          <w:b/>
          <w:bCs/>
          <w:sz w:val="28"/>
          <w:szCs w:val="28"/>
          <w:lang w:val="uk-UA" w:eastAsia="ru-RU"/>
        </w:rPr>
        <w:t xml:space="preserve"> - 2024</w:t>
      </w:r>
    </w:p>
    <w:p w14:paraId="15F657D1" w14:textId="77777777" w:rsidR="00504F12" w:rsidRPr="0021701D" w:rsidRDefault="00504F12" w:rsidP="00504F12">
      <w:pPr>
        <w:jc w:val="center"/>
        <w:rPr>
          <w:rFonts w:ascii="Times New Roman" w:hAnsi="Times New Roman" w:cs="Times New Roman"/>
          <w:b/>
          <w:bCs/>
          <w:sz w:val="28"/>
          <w:szCs w:val="28"/>
          <w:lang w:val="uk-UA" w:eastAsia="ru-RU"/>
        </w:rPr>
      </w:pPr>
    </w:p>
    <w:p w14:paraId="51EB25B0" w14:textId="77777777" w:rsidR="00C53EE1" w:rsidRPr="0021701D" w:rsidRDefault="00C53EE1" w:rsidP="00145BE2">
      <w:pPr>
        <w:jc w:val="center"/>
        <w:rPr>
          <w:rFonts w:ascii="Times New Roman" w:hAnsi="Times New Roman" w:cs="Times New Roman"/>
          <w:lang w:val="uk-UA"/>
        </w:rPr>
        <w:sectPr w:rsidR="00C53EE1" w:rsidRPr="0021701D" w:rsidSect="009224AE">
          <w:pgSz w:w="11906" w:h="16838"/>
          <w:pgMar w:top="720" w:right="720" w:bottom="567" w:left="720" w:header="720" w:footer="720" w:gutter="0"/>
          <w:cols w:space="720"/>
          <w:docGrid w:linePitch="326"/>
        </w:sectPr>
      </w:pPr>
    </w:p>
    <w:p w14:paraId="4511A6F5" w14:textId="77777777" w:rsidR="008758C3" w:rsidRPr="0021701D" w:rsidRDefault="008758C3" w:rsidP="00145BE2">
      <w:pPr>
        <w:jc w:val="center"/>
        <w:rPr>
          <w:rFonts w:ascii="Times New Roman" w:hAnsi="Times New Roman" w:cs="Times New Roman"/>
          <w:lang w:val="uk-UA"/>
        </w:rPr>
      </w:pPr>
      <w:r w:rsidRPr="0021701D">
        <w:rPr>
          <w:rFonts w:ascii="Times New Roman" w:hAnsi="Times New Roman" w:cs="Times New Roman"/>
          <w:b/>
          <w:lang w:val="uk-UA"/>
        </w:rPr>
        <w:lastRenderedPageBreak/>
        <w:t xml:space="preserve">Тендерна документація </w:t>
      </w:r>
    </w:p>
    <w:p w14:paraId="513ECC8F" w14:textId="77777777" w:rsidR="008758C3" w:rsidRPr="0021701D" w:rsidRDefault="008758C3" w:rsidP="00145BE2">
      <w:pPr>
        <w:pStyle w:val="a6"/>
        <w:spacing w:before="0" w:after="0"/>
        <w:jc w:val="center"/>
        <w:rPr>
          <w:lang w:val="uk-UA"/>
        </w:rPr>
      </w:pPr>
      <w:r w:rsidRPr="0021701D">
        <w:rPr>
          <w:b/>
          <w:lang w:val="uk-UA"/>
        </w:rPr>
        <w:t>для процедури закупівлі «Відкриті торги</w:t>
      </w:r>
      <w:r w:rsidR="008E2510" w:rsidRPr="0021701D">
        <w:rPr>
          <w:b/>
          <w:lang w:val="uk-UA"/>
        </w:rPr>
        <w:t xml:space="preserve"> з особливостями</w:t>
      </w:r>
      <w:r w:rsidRPr="0021701D">
        <w:rPr>
          <w:b/>
          <w:lang w:val="uk-UA"/>
        </w:rPr>
        <w:t>»</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21701D" w:rsidRPr="0021701D" w14:paraId="6AC20F2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3A75B2" w14:textId="77777777" w:rsidR="008758C3" w:rsidRPr="0021701D" w:rsidRDefault="008758C3" w:rsidP="00145BE2">
            <w:pPr>
              <w:pStyle w:val="a6"/>
              <w:spacing w:before="0" w:after="0"/>
              <w:jc w:val="center"/>
              <w:rPr>
                <w:lang w:val="uk-UA"/>
              </w:rPr>
            </w:pPr>
            <w:r w:rsidRPr="0021701D">
              <w:rPr>
                <w:lang w:val="uk-UA"/>
              </w:rPr>
              <w:t> </w:t>
            </w:r>
            <w:r w:rsidRPr="0021701D">
              <w:rPr>
                <w:b/>
                <w:bCs/>
                <w:lang w:val="uk-UA"/>
              </w:rPr>
              <w:t>I. Загальні положення</w:t>
            </w:r>
            <w:r w:rsidRPr="0021701D">
              <w:rPr>
                <w:lang w:val="uk-UA"/>
              </w:rPr>
              <w:t> </w:t>
            </w:r>
          </w:p>
        </w:tc>
      </w:tr>
      <w:tr w:rsidR="0021701D" w:rsidRPr="0021701D" w14:paraId="49C375EE"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1CBE46C" w14:textId="77777777" w:rsidR="00A45FA1" w:rsidRPr="0021701D" w:rsidRDefault="00A45FA1" w:rsidP="00145BE2">
            <w:pPr>
              <w:pStyle w:val="a6"/>
              <w:spacing w:before="0" w:after="0"/>
              <w:jc w:val="both"/>
              <w:rPr>
                <w:lang w:val="uk-UA"/>
              </w:rPr>
            </w:pPr>
            <w:r w:rsidRPr="0021701D">
              <w:rPr>
                <w:b/>
                <w:bCs/>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06BEE0" w14:textId="77777777" w:rsidR="001A08DF" w:rsidRPr="0021701D" w:rsidRDefault="00A45FA1" w:rsidP="00145BE2">
            <w:pPr>
              <w:pStyle w:val="a6"/>
              <w:spacing w:before="0" w:after="0"/>
              <w:jc w:val="both"/>
              <w:rPr>
                <w:lang w:val="uk-UA"/>
              </w:rPr>
            </w:pPr>
            <w:r w:rsidRPr="0021701D">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21701D">
              <w:rPr>
                <w:lang w:val="uk-UA"/>
              </w:rPr>
              <w:t xml:space="preserve"> та </w:t>
            </w:r>
            <w:r w:rsidR="00B14E39" w:rsidRPr="0021701D">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21701D">
              <w:rPr>
                <w:bCs/>
                <w:lang w:val="uk-UA"/>
              </w:rPr>
              <w:t>(далі – Особливості)</w:t>
            </w:r>
            <w:r w:rsidRPr="0021701D">
              <w:rPr>
                <w:lang w:val="uk-UA"/>
              </w:rPr>
              <w:t xml:space="preserve">. </w:t>
            </w:r>
          </w:p>
          <w:p w14:paraId="7BD587B0" w14:textId="77777777" w:rsidR="00A45FA1" w:rsidRPr="0021701D" w:rsidRDefault="00A45FA1" w:rsidP="00145BE2">
            <w:pPr>
              <w:pStyle w:val="a6"/>
              <w:spacing w:before="0" w:after="0"/>
              <w:jc w:val="both"/>
              <w:rPr>
                <w:lang w:val="uk-UA"/>
              </w:rPr>
            </w:pPr>
            <w:r w:rsidRPr="0021701D">
              <w:rPr>
                <w:lang w:val="uk-UA"/>
              </w:rPr>
              <w:t xml:space="preserve">Терміни, які використовуються в цій тендерній документації, вживаються </w:t>
            </w:r>
            <w:r w:rsidR="001A08DF" w:rsidRPr="0021701D">
              <w:rPr>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21701D" w:rsidRPr="0021701D" w14:paraId="3A91FA6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A900333" w14:textId="77777777" w:rsidR="00A45FA1" w:rsidRPr="0021701D" w:rsidRDefault="00A45FA1" w:rsidP="00145BE2">
            <w:pPr>
              <w:pStyle w:val="a6"/>
              <w:spacing w:before="0" w:after="0"/>
              <w:jc w:val="both"/>
              <w:rPr>
                <w:lang w:val="uk-UA"/>
              </w:rPr>
            </w:pPr>
            <w:r w:rsidRPr="0021701D">
              <w:rPr>
                <w:b/>
                <w:bCs/>
                <w:lang w:val="uk-UA"/>
              </w:rPr>
              <w:t>2. Інформація про замовника торгів</w:t>
            </w:r>
            <w:r w:rsidR="00A52ECC" w:rsidRPr="0021701D">
              <w:rPr>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D7B044" w14:textId="77777777" w:rsidR="00A45FA1" w:rsidRPr="0021701D" w:rsidRDefault="00A45FA1" w:rsidP="00145BE2">
            <w:pPr>
              <w:pStyle w:val="a6"/>
              <w:spacing w:before="0" w:after="0"/>
              <w:jc w:val="both"/>
              <w:rPr>
                <w:lang w:val="uk-UA"/>
              </w:rPr>
            </w:pPr>
            <w:r w:rsidRPr="0021701D">
              <w:rPr>
                <w:lang w:val="uk-UA"/>
              </w:rPr>
              <w:t>  </w:t>
            </w:r>
          </w:p>
        </w:tc>
      </w:tr>
      <w:tr w:rsidR="0021701D" w:rsidRPr="0021701D" w14:paraId="04BC17EA" w14:textId="77777777" w:rsidTr="001C10DF">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D3FB86E" w14:textId="77777777" w:rsidR="007F35C8" w:rsidRPr="0021701D" w:rsidRDefault="007F35C8" w:rsidP="007F35C8">
            <w:pPr>
              <w:pStyle w:val="a6"/>
              <w:spacing w:before="0" w:after="0"/>
              <w:jc w:val="both"/>
              <w:rPr>
                <w:lang w:val="uk-UA"/>
              </w:rPr>
            </w:pPr>
            <w:r w:rsidRPr="0021701D">
              <w:rPr>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930F3A" w14:textId="1F997DCB" w:rsidR="007F35C8" w:rsidRPr="0021701D" w:rsidRDefault="00F55AF7" w:rsidP="007F35C8">
            <w:pPr>
              <w:jc w:val="both"/>
              <w:rPr>
                <w:rFonts w:ascii="Times New Roman" w:hAnsi="Times New Roman" w:cs="Times New Roman"/>
                <w:b/>
                <w:bCs/>
                <w:iCs/>
                <w:lang w:val="uk-UA"/>
              </w:rPr>
            </w:pPr>
            <w:bookmarkStart w:id="2" w:name="_Hlk162365256"/>
            <w:r w:rsidRPr="0021701D">
              <w:rPr>
                <w:rFonts w:ascii="Times New Roman" w:hAnsi="Times New Roman" w:cs="Times New Roman"/>
                <w:b/>
                <w:lang w:val="uk-UA"/>
              </w:rPr>
              <w:t>Кам’янець-Подільський державний історичний музей-заповідник</w:t>
            </w:r>
            <w:bookmarkEnd w:id="2"/>
          </w:p>
        </w:tc>
      </w:tr>
      <w:tr w:rsidR="0021701D" w:rsidRPr="0021701D" w14:paraId="77B2EF82" w14:textId="77777777" w:rsidTr="001C10DF">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EE1871" w14:textId="77777777" w:rsidR="007F35C8" w:rsidRPr="0021701D" w:rsidRDefault="007F35C8" w:rsidP="007F35C8">
            <w:pPr>
              <w:pStyle w:val="a6"/>
              <w:spacing w:before="0" w:after="0"/>
              <w:jc w:val="both"/>
              <w:rPr>
                <w:lang w:val="uk-UA"/>
              </w:rPr>
            </w:pPr>
            <w:r w:rsidRPr="0021701D">
              <w:rPr>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2C75E0" w14:textId="31E5FF5C" w:rsidR="007F35C8" w:rsidRPr="0021701D" w:rsidRDefault="00F55AF7" w:rsidP="007F35C8">
            <w:pPr>
              <w:jc w:val="both"/>
              <w:rPr>
                <w:rFonts w:ascii="Times New Roman" w:hAnsi="Times New Roman" w:cs="Times New Roman"/>
                <w:b/>
                <w:bCs/>
                <w:iCs/>
                <w:lang w:val="uk-UA"/>
              </w:rPr>
            </w:pPr>
            <w:r w:rsidRPr="0021701D">
              <w:rPr>
                <w:rFonts w:ascii="Times New Roman" w:hAnsi="Times New Roman" w:cs="Times New Roman"/>
                <w:b/>
                <w:lang w:val="uk-UA"/>
              </w:rPr>
              <w:t xml:space="preserve">32300, Україна, Хмельницька область, м. </w:t>
            </w:r>
            <w:bookmarkStart w:id="3" w:name="_Hlk162365066"/>
            <w:r w:rsidRPr="0021701D">
              <w:rPr>
                <w:rFonts w:ascii="Times New Roman" w:hAnsi="Times New Roman" w:cs="Times New Roman"/>
                <w:b/>
                <w:lang w:val="uk-UA"/>
              </w:rPr>
              <w:t>Кам’янець-Подільський</w:t>
            </w:r>
            <w:bookmarkEnd w:id="3"/>
            <w:r w:rsidRPr="0021701D">
              <w:rPr>
                <w:rFonts w:ascii="Times New Roman" w:hAnsi="Times New Roman" w:cs="Times New Roman"/>
                <w:b/>
                <w:lang w:val="uk-UA"/>
              </w:rPr>
              <w:t xml:space="preserve">, вул. </w:t>
            </w:r>
            <w:proofErr w:type="spellStart"/>
            <w:r w:rsidRPr="0021701D">
              <w:rPr>
                <w:rFonts w:ascii="Times New Roman" w:hAnsi="Times New Roman" w:cs="Times New Roman"/>
                <w:b/>
                <w:lang w:val="uk-UA"/>
              </w:rPr>
              <w:t>Іоанно</w:t>
            </w:r>
            <w:proofErr w:type="spellEnd"/>
            <w:r w:rsidRPr="0021701D">
              <w:rPr>
                <w:rFonts w:ascii="Times New Roman" w:hAnsi="Times New Roman" w:cs="Times New Roman"/>
                <w:b/>
                <w:lang w:val="uk-UA"/>
              </w:rPr>
              <w:t xml:space="preserve"> </w:t>
            </w:r>
            <w:proofErr w:type="spellStart"/>
            <w:r w:rsidRPr="0021701D">
              <w:rPr>
                <w:rFonts w:ascii="Times New Roman" w:hAnsi="Times New Roman" w:cs="Times New Roman"/>
                <w:b/>
                <w:lang w:val="uk-UA"/>
              </w:rPr>
              <w:t>Предтечинська</w:t>
            </w:r>
            <w:proofErr w:type="spellEnd"/>
            <w:r w:rsidRPr="0021701D">
              <w:rPr>
                <w:rFonts w:ascii="Times New Roman" w:hAnsi="Times New Roman" w:cs="Times New Roman"/>
                <w:b/>
                <w:lang w:val="uk-UA"/>
              </w:rPr>
              <w:t>, 2</w:t>
            </w:r>
          </w:p>
        </w:tc>
      </w:tr>
      <w:tr w:rsidR="0021701D" w:rsidRPr="0021701D" w14:paraId="7D9E7F26" w14:textId="77777777" w:rsidTr="001C10DF">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69B45F7" w14:textId="77777777" w:rsidR="007F35C8" w:rsidRPr="0021701D" w:rsidRDefault="007F35C8" w:rsidP="007F35C8">
            <w:pPr>
              <w:pStyle w:val="a6"/>
              <w:spacing w:before="0" w:after="0"/>
              <w:rPr>
                <w:lang w:val="uk-UA"/>
              </w:rPr>
            </w:pPr>
            <w:r w:rsidRPr="0021701D">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A88312" w14:textId="58F1C9DB" w:rsidR="001D2AE1" w:rsidRPr="0021701D" w:rsidRDefault="001D2AE1" w:rsidP="001D2AE1">
            <w:pPr>
              <w:rPr>
                <w:rFonts w:ascii="Times New Roman" w:hAnsi="Times New Roman" w:cs="Times New Roman"/>
                <w:lang w:val="uk-UA" w:eastAsia="ru-RU"/>
              </w:rPr>
            </w:pPr>
            <w:r w:rsidRPr="0021701D">
              <w:rPr>
                <w:rFonts w:ascii="Times New Roman" w:hAnsi="Times New Roman" w:cs="Times New Roman"/>
                <w:lang w:val="uk-UA" w:eastAsia="ru-RU"/>
              </w:rPr>
              <w:t xml:space="preserve">прізвище, ім'я, по батькові: </w:t>
            </w:r>
            <w:r w:rsidR="00F55AF7" w:rsidRPr="0021701D">
              <w:rPr>
                <w:rFonts w:ascii="Times New Roman" w:hAnsi="Times New Roman" w:cs="Times New Roman"/>
                <w:lang w:val="uk-UA" w:eastAsia="ru-RU"/>
              </w:rPr>
              <w:t>Олена Валеріївна ДОБРОВОЛЬСЬКА</w:t>
            </w:r>
          </w:p>
          <w:p w14:paraId="1DB91C1D" w14:textId="77777777" w:rsidR="001D2AE1" w:rsidRPr="0021701D" w:rsidRDefault="001D2AE1" w:rsidP="001D2AE1">
            <w:pPr>
              <w:rPr>
                <w:rFonts w:ascii="Times New Roman" w:hAnsi="Times New Roman" w:cs="Times New Roman"/>
                <w:lang w:val="uk-UA" w:eastAsia="ru-RU"/>
              </w:rPr>
            </w:pPr>
            <w:r w:rsidRPr="0021701D">
              <w:rPr>
                <w:rFonts w:ascii="Times New Roman" w:hAnsi="Times New Roman" w:cs="Times New Roman"/>
                <w:lang w:val="uk-UA" w:eastAsia="ru-RU"/>
              </w:rPr>
              <w:t>посада: фахівець з публічних закупівель (уповноважена особа)</w:t>
            </w:r>
          </w:p>
          <w:p w14:paraId="52CF05FB" w14:textId="77777777" w:rsidR="00F55AF7" w:rsidRPr="0021701D" w:rsidRDefault="00F55AF7" w:rsidP="00F55AF7">
            <w:pPr>
              <w:rPr>
                <w:rFonts w:ascii="Times New Roman" w:hAnsi="Times New Roman" w:cs="Times New Roman"/>
                <w:lang w:val="uk-UA" w:eastAsia="ru-RU"/>
              </w:rPr>
            </w:pPr>
            <w:r w:rsidRPr="0021701D">
              <w:rPr>
                <w:rFonts w:ascii="Times New Roman" w:hAnsi="Times New Roman" w:cs="Times New Roman"/>
                <w:lang w:val="uk-UA" w:eastAsia="ru-RU"/>
              </w:rPr>
              <w:t xml:space="preserve">32300, Україна, Хмельницька область, м. Кам’янець-Подільський, </w:t>
            </w:r>
          </w:p>
          <w:p w14:paraId="6B254639" w14:textId="77777777" w:rsidR="00F55AF7" w:rsidRPr="0021701D" w:rsidRDefault="00F55AF7" w:rsidP="00F55AF7">
            <w:pPr>
              <w:rPr>
                <w:rFonts w:ascii="Times New Roman" w:hAnsi="Times New Roman" w:cs="Times New Roman"/>
                <w:lang w:val="uk-UA" w:eastAsia="ru-RU"/>
              </w:rPr>
            </w:pPr>
            <w:r w:rsidRPr="0021701D">
              <w:rPr>
                <w:rFonts w:ascii="Times New Roman" w:hAnsi="Times New Roman" w:cs="Times New Roman"/>
                <w:lang w:val="uk-UA" w:eastAsia="ru-RU"/>
              </w:rPr>
              <w:t xml:space="preserve">вул. </w:t>
            </w:r>
            <w:proofErr w:type="spellStart"/>
            <w:r w:rsidRPr="0021701D">
              <w:rPr>
                <w:rFonts w:ascii="Times New Roman" w:hAnsi="Times New Roman" w:cs="Times New Roman"/>
                <w:lang w:val="uk-UA" w:eastAsia="ru-RU"/>
              </w:rPr>
              <w:t>Іоанно</w:t>
            </w:r>
            <w:proofErr w:type="spellEnd"/>
            <w:r w:rsidRPr="0021701D">
              <w:rPr>
                <w:rFonts w:ascii="Times New Roman" w:hAnsi="Times New Roman" w:cs="Times New Roman"/>
                <w:lang w:val="uk-UA" w:eastAsia="ru-RU"/>
              </w:rPr>
              <w:t xml:space="preserve"> </w:t>
            </w:r>
            <w:proofErr w:type="spellStart"/>
            <w:r w:rsidRPr="0021701D">
              <w:rPr>
                <w:rFonts w:ascii="Times New Roman" w:hAnsi="Times New Roman" w:cs="Times New Roman"/>
                <w:lang w:val="uk-UA" w:eastAsia="ru-RU"/>
              </w:rPr>
              <w:t>Предтечинська</w:t>
            </w:r>
            <w:proofErr w:type="spellEnd"/>
            <w:r w:rsidRPr="0021701D">
              <w:rPr>
                <w:rFonts w:ascii="Times New Roman" w:hAnsi="Times New Roman" w:cs="Times New Roman"/>
                <w:lang w:val="uk-UA" w:eastAsia="ru-RU"/>
              </w:rPr>
              <w:t xml:space="preserve">, 2, </w:t>
            </w:r>
          </w:p>
          <w:p w14:paraId="1003E2F5" w14:textId="77777777" w:rsidR="00F55AF7" w:rsidRPr="0021701D" w:rsidRDefault="00F55AF7" w:rsidP="00F55AF7">
            <w:pPr>
              <w:rPr>
                <w:rFonts w:ascii="Times New Roman" w:hAnsi="Times New Roman" w:cs="Times New Roman"/>
                <w:lang w:val="uk-UA" w:eastAsia="ru-RU"/>
              </w:rPr>
            </w:pPr>
            <w:r w:rsidRPr="0021701D">
              <w:rPr>
                <w:rFonts w:ascii="Times New Roman" w:hAnsi="Times New Roman" w:cs="Times New Roman"/>
                <w:lang w:val="uk-UA" w:eastAsia="ru-RU"/>
              </w:rPr>
              <w:t xml:space="preserve">+380384976014, </w:t>
            </w:r>
            <w:proofErr w:type="spellStart"/>
            <w:r w:rsidRPr="0021701D">
              <w:rPr>
                <w:rFonts w:ascii="Times New Roman" w:hAnsi="Times New Roman" w:cs="Times New Roman"/>
                <w:lang w:val="uk-UA" w:eastAsia="ru-RU"/>
              </w:rPr>
              <w:t>моб</w:t>
            </w:r>
            <w:proofErr w:type="spellEnd"/>
            <w:r w:rsidRPr="0021701D">
              <w:rPr>
                <w:rFonts w:ascii="Times New Roman" w:hAnsi="Times New Roman" w:cs="Times New Roman"/>
                <w:lang w:val="uk-UA" w:eastAsia="ru-RU"/>
              </w:rPr>
              <w:t xml:space="preserve">. +380979008836, </w:t>
            </w:r>
          </w:p>
          <w:p w14:paraId="10072837" w14:textId="00269A5D" w:rsidR="007F35C8" w:rsidRPr="0021701D" w:rsidRDefault="00F55AF7" w:rsidP="00F55AF7">
            <w:pPr>
              <w:widowControl/>
              <w:suppressAutoHyphens w:val="0"/>
              <w:autoSpaceDE/>
              <w:jc w:val="both"/>
              <w:rPr>
                <w:rFonts w:ascii="Times New Roman" w:hAnsi="Times New Roman" w:cs="Times New Roman"/>
                <w:b/>
                <w:bCs/>
                <w:iCs/>
                <w:lang w:val="uk-UA"/>
              </w:rPr>
            </w:pPr>
            <w:r w:rsidRPr="0021701D">
              <w:rPr>
                <w:rFonts w:ascii="Times New Roman" w:hAnsi="Times New Roman" w:cs="Times New Roman"/>
                <w:lang w:val="uk-UA" w:eastAsia="ru-RU"/>
              </w:rPr>
              <w:t>електронна адреса - dobrovolska83@gmail.com</w:t>
            </w:r>
          </w:p>
        </w:tc>
      </w:tr>
      <w:tr w:rsidR="0021701D" w:rsidRPr="0021701D" w14:paraId="2B45920A"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480C559" w14:textId="77777777" w:rsidR="006F515F" w:rsidRPr="0021701D" w:rsidRDefault="006F515F" w:rsidP="006F515F">
            <w:pPr>
              <w:pStyle w:val="a6"/>
              <w:spacing w:before="0" w:after="0"/>
              <w:rPr>
                <w:lang w:val="uk-UA"/>
              </w:rPr>
            </w:pPr>
            <w:r w:rsidRPr="0021701D">
              <w:rPr>
                <w:b/>
                <w:bCs/>
                <w:lang w:val="uk-UA"/>
              </w:rPr>
              <w:t>3. Процедура закупівлі</w:t>
            </w:r>
            <w:r w:rsidRPr="0021701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1FBA94" w14:textId="162BFE80" w:rsidR="006F515F" w:rsidRPr="0021701D" w:rsidRDefault="006F515F" w:rsidP="006F515F">
            <w:pPr>
              <w:pStyle w:val="a6"/>
              <w:spacing w:before="0" w:after="0"/>
              <w:jc w:val="both"/>
              <w:rPr>
                <w:lang w:val="uk-UA"/>
              </w:rPr>
            </w:pPr>
            <w:r w:rsidRPr="0021701D">
              <w:rPr>
                <w:lang w:val="uk-UA"/>
              </w:rPr>
              <w:t>3.1. Відкриті торги</w:t>
            </w:r>
          </w:p>
        </w:tc>
      </w:tr>
      <w:tr w:rsidR="0021701D" w:rsidRPr="0021701D" w14:paraId="202FAF26"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7004E0B" w14:textId="77777777" w:rsidR="006F515F" w:rsidRPr="0021701D" w:rsidRDefault="006F515F" w:rsidP="006F515F">
            <w:pPr>
              <w:pStyle w:val="a6"/>
              <w:spacing w:before="0" w:after="0"/>
              <w:jc w:val="both"/>
              <w:rPr>
                <w:lang w:val="uk-UA"/>
              </w:rPr>
            </w:pPr>
            <w:r w:rsidRPr="0021701D">
              <w:rPr>
                <w:b/>
                <w:bCs/>
                <w:lang w:val="uk-UA"/>
              </w:rPr>
              <w:t>4. Інформація про предмет закупівлі</w:t>
            </w:r>
            <w:r w:rsidRPr="0021701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BECF9E" w14:textId="77777777" w:rsidR="006F515F" w:rsidRPr="0021701D" w:rsidRDefault="006F515F" w:rsidP="006F515F">
            <w:pPr>
              <w:pStyle w:val="a6"/>
              <w:snapToGrid w:val="0"/>
              <w:spacing w:before="0" w:after="0"/>
              <w:jc w:val="both"/>
              <w:rPr>
                <w:lang w:val="uk-UA"/>
              </w:rPr>
            </w:pPr>
          </w:p>
        </w:tc>
      </w:tr>
      <w:tr w:rsidR="0021701D" w:rsidRPr="0021701D" w14:paraId="34C428C8" w14:textId="77777777" w:rsidTr="008C0EA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605F1AF8" w14:textId="77777777" w:rsidR="006F515F" w:rsidRPr="0021701D" w:rsidRDefault="006F515F" w:rsidP="006F515F">
            <w:pPr>
              <w:pStyle w:val="a6"/>
              <w:spacing w:before="0" w:after="0"/>
              <w:jc w:val="both"/>
              <w:rPr>
                <w:lang w:val="uk-UA"/>
              </w:rPr>
            </w:pPr>
            <w:r w:rsidRPr="0021701D">
              <w:rPr>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9A97F3" w14:textId="40C0BE2F" w:rsidR="006F515F" w:rsidRPr="0021701D" w:rsidRDefault="00837829" w:rsidP="006F515F">
            <w:pPr>
              <w:jc w:val="both"/>
              <w:rPr>
                <w:rFonts w:ascii="Times New Roman" w:hAnsi="Times New Roman" w:cs="Times New Roman"/>
                <w:b/>
                <w:lang w:val="uk-UA"/>
              </w:rPr>
            </w:pPr>
            <w:r w:rsidRPr="0021701D">
              <w:rPr>
                <w:rFonts w:ascii="Times New Roman" w:hAnsi="Times New Roman" w:cs="Times New Roman"/>
                <w:b/>
                <w:lang w:val="uk-UA"/>
              </w:rPr>
              <w:t xml:space="preserve">(код ДК 021:2015: 45000000-7 — Будівельні роботи та поточний ремонт) </w:t>
            </w:r>
            <w:r w:rsidR="006F515F" w:rsidRPr="0021701D">
              <w:rPr>
                <w:rFonts w:ascii="Times New Roman" w:hAnsi="Times New Roman" w:cs="Times New Roman"/>
                <w:b/>
                <w:lang w:val="uk-UA"/>
              </w:rPr>
              <w:t xml:space="preserve"> </w:t>
            </w:r>
            <w:bookmarkStart w:id="4" w:name="_Hlk160536161"/>
            <w:r w:rsidR="00F55AF7" w:rsidRPr="0021701D">
              <w:rPr>
                <w:rFonts w:ascii="Times New Roman" w:hAnsi="Times New Roman" w:cs="Times New Roman"/>
                <w:b/>
                <w:lang w:val="uk-UA"/>
              </w:rPr>
              <w:t xml:space="preserve">«Реставрація - протиаварійні роботи на пам'ятці архітектури національного значення XV ст. Башта </w:t>
            </w:r>
            <w:proofErr w:type="spellStart"/>
            <w:r w:rsidR="00F55AF7" w:rsidRPr="0021701D">
              <w:rPr>
                <w:rFonts w:ascii="Times New Roman" w:hAnsi="Times New Roman" w:cs="Times New Roman"/>
                <w:b/>
                <w:lang w:val="uk-UA"/>
              </w:rPr>
              <w:t>Ляцька</w:t>
            </w:r>
            <w:proofErr w:type="spellEnd"/>
            <w:r w:rsidR="00F55AF7" w:rsidRPr="0021701D">
              <w:rPr>
                <w:rFonts w:ascii="Times New Roman" w:hAnsi="Times New Roman" w:cs="Times New Roman"/>
                <w:b/>
                <w:lang w:val="uk-UA"/>
              </w:rPr>
              <w:t xml:space="preserve"> № 9, охоронний № 730-10, в м. Кам'янець-Подільському, Хмельницької області (коригування)»</w:t>
            </w:r>
            <w:bookmarkEnd w:id="4"/>
          </w:p>
        </w:tc>
      </w:tr>
      <w:tr w:rsidR="0021701D" w:rsidRPr="0021701D" w14:paraId="4D7FB158"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45D62E3" w14:textId="77777777" w:rsidR="006F515F" w:rsidRPr="0021701D" w:rsidRDefault="006F515F" w:rsidP="006F515F">
            <w:pPr>
              <w:pStyle w:val="a6"/>
              <w:spacing w:before="0" w:after="0"/>
              <w:jc w:val="both"/>
              <w:rPr>
                <w:lang w:val="uk-UA"/>
              </w:rPr>
            </w:pPr>
            <w:r w:rsidRPr="0021701D">
              <w:rPr>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A77D52" w14:textId="43DDD2B1" w:rsidR="006F515F" w:rsidRPr="0021701D" w:rsidRDefault="006F515F" w:rsidP="006F515F">
            <w:pPr>
              <w:pStyle w:val="a6"/>
              <w:snapToGrid w:val="0"/>
              <w:spacing w:before="0" w:after="0"/>
              <w:jc w:val="both"/>
              <w:rPr>
                <w:lang w:val="uk-UA"/>
              </w:rPr>
            </w:pPr>
            <w:r w:rsidRPr="0021701D">
              <w:rPr>
                <w:lang w:val="uk-UA"/>
              </w:rPr>
              <w:t>Поділ предмета закупівлі на окремі частини (лоти) не передбачений.</w:t>
            </w:r>
          </w:p>
        </w:tc>
      </w:tr>
      <w:tr w:rsidR="0021701D" w:rsidRPr="0021701D" w14:paraId="07940C7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6C34EDE" w14:textId="77777777" w:rsidR="006F515F" w:rsidRPr="0021701D" w:rsidRDefault="006F515F" w:rsidP="006F515F">
            <w:pPr>
              <w:pStyle w:val="a6"/>
              <w:spacing w:before="0" w:after="0"/>
              <w:jc w:val="both"/>
              <w:rPr>
                <w:lang w:val="uk-UA"/>
              </w:rPr>
            </w:pPr>
            <w:r w:rsidRPr="0021701D">
              <w:rPr>
                <w:lang w:val="uk-UA"/>
              </w:rPr>
              <w:t>4.3. місце та обсяг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25A501" w14:textId="099FE86E" w:rsidR="007F35C8" w:rsidRPr="0021701D" w:rsidRDefault="006F515F" w:rsidP="007F35C8">
            <w:pPr>
              <w:pStyle w:val="a6"/>
              <w:snapToGrid w:val="0"/>
              <w:spacing w:before="0" w:after="0"/>
              <w:jc w:val="both"/>
              <w:rPr>
                <w:b/>
                <w:lang w:val="uk-UA"/>
              </w:rPr>
            </w:pPr>
            <w:r w:rsidRPr="0021701D">
              <w:rPr>
                <w:b/>
                <w:bCs/>
                <w:lang w:val="uk-UA"/>
              </w:rPr>
              <w:t>Місце виконання робіт -</w:t>
            </w:r>
            <w:r w:rsidRPr="0021701D">
              <w:rPr>
                <w:b/>
                <w:lang w:val="uk-UA" w:eastAsia="uk-UA"/>
              </w:rPr>
              <w:t xml:space="preserve"> </w:t>
            </w:r>
            <w:bookmarkStart w:id="5" w:name="_Hlk120890128"/>
            <w:r w:rsidR="00F55AF7" w:rsidRPr="0021701D">
              <w:rPr>
                <w:b/>
                <w:lang w:val="uk-UA"/>
              </w:rPr>
              <w:t>32300, Україна, Хмельницька область,                           м. Кам’янець-Подільський</w:t>
            </w:r>
            <w:r w:rsidR="007F35C8" w:rsidRPr="0021701D">
              <w:rPr>
                <w:b/>
                <w:lang w:val="uk-UA"/>
              </w:rPr>
              <w:t>,</w:t>
            </w:r>
          </w:p>
          <w:bookmarkEnd w:id="5"/>
          <w:p w14:paraId="4C7F5B3E" w14:textId="77777777" w:rsidR="006F515F" w:rsidRPr="0021701D" w:rsidRDefault="006F515F" w:rsidP="006F515F">
            <w:pPr>
              <w:pStyle w:val="a6"/>
              <w:widowControl w:val="0"/>
              <w:snapToGrid w:val="0"/>
              <w:spacing w:before="0" w:after="0"/>
              <w:rPr>
                <w:b/>
                <w:lang w:val="uk-UA"/>
              </w:rPr>
            </w:pPr>
          </w:p>
          <w:p w14:paraId="58852973" w14:textId="4CDC4425" w:rsidR="006F515F" w:rsidRPr="0021701D" w:rsidRDefault="006F515F" w:rsidP="006F515F">
            <w:pPr>
              <w:pStyle w:val="a6"/>
              <w:snapToGrid w:val="0"/>
              <w:spacing w:before="0" w:after="0"/>
              <w:jc w:val="both"/>
              <w:rPr>
                <w:lang w:val="uk-UA"/>
              </w:rPr>
            </w:pPr>
            <w:r w:rsidRPr="0021701D">
              <w:rPr>
                <w:b/>
                <w:lang w:val="uk-UA" w:eastAsia="uk-UA"/>
              </w:rPr>
              <w:t>Обсяг виконання робіт – 1 роб., відповідно до проектної документації.</w:t>
            </w:r>
          </w:p>
        </w:tc>
      </w:tr>
      <w:tr w:rsidR="0021701D" w:rsidRPr="0021701D" w14:paraId="210920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5AE724A" w14:textId="77777777" w:rsidR="006F515F" w:rsidRPr="0021701D" w:rsidRDefault="006F515F" w:rsidP="006F515F">
            <w:pPr>
              <w:pStyle w:val="a6"/>
              <w:spacing w:before="0" w:after="0"/>
              <w:jc w:val="both"/>
              <w:rPr>
                <w:lang w:val="uk-UA"/>
              </w:rPr>
            </w:pPr>
            <w:r w:rsidRPr="0021701D">
              <w:rPr>
                <w:lang w:val="uk-UA"/>
              </w:rPr>
              <w:t>4.4. строк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636AE9" w14:textId="7DE8BC78" w:rsidR="006F515F" w:rsidRPr="0021701D" w:rsidRDefault="006F515F" w:rsidP="006F515F">
            <w:pPr>
              <w:pStyle w:val="a6"/>
              <w:snapToGrid w:val="0"/>
              <w:spacing w:before="0" w:after="0"/>
              <w:jc w:val="both"/>
              <w:rPr>
                <w:lang w:val="uk-UA"/>
              </w:rPr>
            </w:pPr>
            <w:r w:rsidRPr="0021701D">
              <w:rPr>
                <w:b/>
                <w:lang w:val="uk-UA"/>
              </w:rPr>
              <w:t xml:space="preserve">до </w:t>
            </w:r>
            <w:r w:rsidR="009304F9" w:rsidRPr="0021701D">
              <w:rPr>
                <w:b/>
                <w:lang w:val="uk-UA"/>
              </w:rPr>
              <w:t>31.</w:t>
            </w:r>
            <w:r w:rsidR="007F35C8" w:rsidRPr="0021701D">
              <w:rPr>
                <w:b/>
                <w:lang w:val="uk-UA"/>
              </w:rPr>
              <w:t>12.202</w:t>
            </w:r>
            <w:r w:rsidR="00F55AF7" w:rsidRPr="0021701D">
              <w:rPr>
                <w:b/>
                <w:lang w:val="uk-UA"/>
              </w:rPr>
              <w:t>4</w:t>
            </w:r>
          </w:p>
        </w:tc>
      </w:tr>
      <w:tr w:rsidR="0021701D" w:rsidRPr="0021701D" w14:paraId="76DC55AC"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641B582" w14:textId="77777777" w:rsidR="00E941E9" w:rsidRPr="0021701D" w:rsidRDefault="00E941E9" w:rsidP="00145BE2">
            <w:pPr>
              <w:pStyle w:val="a6"/>
              <w:spacing w:before="0" w:after="0"/>
              <w:rPr>
                <w:lang w:val="uk-UA"/>
              </w:rPr>
            </w:pPr>
            <w:r w:rsidRPr="0021701D">
              <w:rPr>
                <w:b/>
                <w:bCs/>
                <w:lang w:val="uk-UA"/>
              </w:rPr>
              <w:t>5. Недискримінація учасників</w:t>
            </w:r>
            <w:r w:rsidRPr="0021701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DD3503" w14:textId="77777777" w:rsidR="00E941E9" w:rsidRPr="0021701D" w:rsidRDefault="00E941E9" w:rsidP="00145BE2">
            <w:pPr>
              <w:ind w:left="91" w:right="34"/>
              <w:jc w:val="both"/>
              <w:rPr>
                <w:rFonts w:ascii="Times New Roman" w:hAnsi="Times New Roman" w:cs="Times New Roman"/>
                <w:lang w:val="uk-UA" w:eastAsia="ru-RU"/>
              </w:rPr>
            </w:pPr>
            <w:r w:rsidRPr="0021701D">
              <w:rPr>
                <w:rFonts w:ascii="Times New Roman" w:hAnsi="Times New Roman" w:cs="Times New Roman"/>
                <w:lang w:val="uk-UA"/>
              </w:rPr>
              <w:t xml:space="preserve">1.5.1. </w:t>
            </w:r>
            <w:r w:rsidRPr="0021701D">
              <w:rPr>
                <w:rFonts w:ascii="Times New Roman" w:hAnsi="Times New Roman" w:cs="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2E478670" w14:textId="77777777" w:rsidR="00E941E9" w:rsidRPr="0021701D" w:rsidRDefault="00E941E9" w:rsidP="00145BE2">
            <w:pPr>
              <w:ind w:left="91" w:right="34"/>
              <w:jc w:val="both"/>
              <w:rPr>
                <w:rFonts w:ascii="Times New Roman" w:hAnsi="Times New Roman" w:cs="Times New Roman"/>
                <w:lang w:val="uk-UA" w:eastAsia="ru-RU"/>
              </w:rPr>
            </w:pPr>
            <w:r w:rsidRPr="0021701D">
              <w:rPr>
                <w:rFonts w:ascii="Times New Roman" w:hAnsi="Times New Roman" w:cs="Times New Roman"/>
                <w:lang w:val="uk-UA" w:eastAsia="ru-RU"/>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w:t>
            </w:r>
            <w:r w:rsidRPr="0021701D">
              <w:rPr>
                <w:rFonts w:ascii="Times New Roman" w:hAnsi="Times New Roman" w:cs="Times New Roman"/>
                <w:lang w:val="uk-UA" w:eastAsia="ru-RU"/>
              </w:rPr>
              <w:lastRenderedPageBreak/>
              <w:t>з цим Законом.</w:t>
            </w:r>
          </w:p>
          <w:p w14:paraId="08FD4212" w14:textId="43A2273E" w:rsidR="00E941E9" w:rsidRPr="0021701D" w:rsidRDefault="00E941E9" w:rsidP="00145BE2">
            <w:pPr>
              <w:ind w:left="91" w:right="34"/>
              <w:jc w:val="both"/>
              <w:rPr>
                <w:rFonts w:ascii="Times New Roman" w:hAnsi="Times New Roman" w:cs="Times New Roman"/>
                <w:lang w:val="uk-UA"/>
              </w:rPr>
            </w:pPr>
            <w:r w:rsidRPr="0021701D">
              <w:rPr>
                <w:rFonts w:ascii="Times New Roman" w:hAnsi="Times New Roman" w:cs="Times New Roman"/>
                <w:lang w:val="uk-UA" w:eastAsia="ru-RU"/>
              </w:rPr>
              <w:t xml:space="preserve">Відповідно до п.2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7310F3" w:rsidRPr="0021701D">
              <w:rPr>
                <w:rFonts w:ascii="Times New Roman" w:hAnsi="Times New Roman" w:cs="Times New Roman"/>
                <w:lang w:val="uk-UA" w:eastAsia="ru-RU"/>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7310F3" w:rsidRPr="0021701D">
              <w:rPr>
                <w:rFonts w:ascii="Times New Roman" w:hAnsi="Times New Roman" w:cs="Times New Roman"/>
                <w:lang w:val="uk-UA" w:eastAsia="ru-RU"/>
              </w:rPr>
              <w:t>бенефіціарним</w:t>
            </w:r>
            <w:proofErr w:type="spellEnd"/>
            <w:r w:rsidR="007310F3" w:rsidRPr="0021701D">
              <w:rPr>
                <w:rFonts w:ascii="Times New Roman" w:hAnsi="Times New Roman" w:cs="Times New Roman"/>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21701D">
              <w:rPr>
                <w:rFonts w:ascii="Times New Roman" w:hAnsi="Times New Roman" w:cs="Times New Roman"/>
                <w:lang w:val="uk-UA" w:eastAsia="ru-RU"/>
              </w:rPr>
              <w:t>.</w:t>
            </w:r>
            <w:r w:rsidR="007F35C8" w:rsidRPr="0021701D">
              <w:rPr>
                <w:rFonts w:ascii="Times New Roman" w:hAnsi="Times New Roman" w:cs="Times New Roman"/>
                <w:lang w:val="uk-UA" w:eastAsia="ru-RU"/>
              </w:rPr>
              <w:t xml:space="preserve">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tc>
      </w:tr>
      <w:tr w:rsidR="0021701D" w:rsidRPr="0021701D" w14:paraId="235CE9C0"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DCF9CF8" w14:textId="77777777" w:rsidR="00E941E9" w:rsidRPr="0021701D" w:rsidRDefault="00E941E9" w:rsidP="00145BE2">
            <w:pPr>
              <w:pStyle w:val="a6"/>
              <w:spacing w:before="0" w:after="0"/>
              <w:rPr>
                <w:lang w:val="uk-UA"/>
              </w:rPr>
            </w:pPr>
            <w:r w:rsidRPr="0021701D">
              <w:rPr>
                <w:b/>
                <w:bCs/>
                <w:lang w:val="uk-UA"/>
              </w:rPr>
              <w:lastRenderedPageBreak/>
              <w:t>6. 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5CF1B" w14:textId="77777777" w:rsidR="00E941E9" w:rsidRPr="0021701D" w:rsidRDefault="00E941E9" w:rsidP="00145BE2">
            <w:pPr>
              <w:pStyle w:val="a6"/>
              <w:spacing w:before="0" w:after="0"/>
              <w:jc w:val="both"/>
              <w:rPr>
                <w:lang w:val="uk-UA"/>
              </w:rPr>
            </w:pPr>
            <w:r w:rsidRPr="0021701D">
              <w:rPr>
                <w:lang w:val="uk-UA"/>
              </w:rPr>
              <w:t>1.6.1. Валютою тендерної пропозиції є гривня.</w:t>
            </w:r>
          </w:p>
          <w:p w14:paraId="5FA6FFC5" w14:textId="77777777" w:rsidR="00E941E9" w:rsidRPr="0021701D" w:rsidRDefault="00E941E9" w:rsidP="00145BE2">
            <w:pPr>
              <w:pStyle w:val="a6"/>
              <w:spacing w:before="0" w:after="0"/>
              <w:jc w:val="both"/>
              <w:rPr>
                <w:lang w:val="uk-UA"/>
              </w:rPr>
            </w:pPr>
            <w:r w:rsidRPr="0021701D">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24AF14EA" w14:textId="77777777" w:rsidR="00E941E9" w:rsidRPr="0021701D" w:rsidRDefault="00E941E9" w:rsidP="00145BE2">
            <w:pPr>
              <w:pStyle w:val="a6"/>
              <w:spacing w:before="0" w:after="0"/>
              <w:jc w:val="both"/>
              <w:rPr>
                <w:lang w:val="uk-UA"/>
              </w:rPr>
            </w:pPr>
            <w:r w:rsidRPr="0021701D">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6BC22182" w14:textId="77777777" w:rsidR="00E941E9" w:rsidRPr="0021701D" w:rsidRDefault="00E941E9" w:rsidP="00145BE2">
            <w:pPr>
              <w:pStyle w:val="a6"/>
              <w:spacing w:before="0" w:after="0"/>
              <w:jc w:val="both"/>
              <w:rPr>
                <w:lang w:val="uk-UA"/>
              </w:rPr>
            </w:pPr>
            <w:proofErr w:type="spellStart"/>
            <w:r w:rsidRPr="0021701D">
              <w:rPr>
                <w:b/>
                <w:lang w:val="uk-UA"/>
              </w:rPr>
              <w:t>Цтгрн</w:t>
            </w:r>
            <w:proofErr w:type="spellEnd"/>
            <w:r w:rsidRPr="0021701D">
              <w:rPr>
                <w:b/>
                <w:lang w:val="uk-UA"/>
              </w:rPr>
              <w:t>=</w:t>
            </w:r>
            <w:proofErr w:type="spellStart"/>
            <w:r w:rsidRPr="0021701D">
              <w:rPr>
                <w:b/>
                <w:lang w:val="uk-UA"/>
              </w:rPr>
              <w:t>ЦтдолхК</w:t>
            </w:r>
            <w:proofErr w:type="spellEnd"/>
            <w:r w:rsidRPr="0021701D">
              <w:rPr>
                <w:b/>
                <w:lang w:val="uk-UA"/>
              </w:rPr>
              <w:t>,</w:t>
            </w:r>
            <w:r w:rsidRPr="0021701D">
              <w:rPr>
                <w:lang w:val="uk-UA"/>
              </w:rPr>
              <w:t xml:space="preserve"> де </w:t>
            </w:r>
            <w:proofErr w:type="spellStart"/>
            <w:r w:rsidRPr="0021701D">
              <w:rPr>
                <w:lang w:val="uk-UA"/>
              </w:rPr>
              <w:t>Цтгрн</w:t>
            </w:r>
            <w:proofErr w:type="spellEnd"/>
            <w:r w:rsidRPr="0021701D">
              <w:rPr>
                <w:lang w:val="uk-UA"/>
              </w:rPr>
              <w:t>- ціна за роботи в гривнях;</w:t>
            </w:r>
          </w:p>
          <w:p w14:paraId="118C6387" w14:textId="77777777" w:rsidR="00E941E9" w:rsidRPr="0021701D" w:rsidRDefault="00E941E9" w:rsidP="00145BE2">
            <w:pPr>
              <w:pStyle w:val="a6"/>
              <w:spacing w:before="0" w:after="0"/>
              <w:jc w:val="both"/>
              <w:rPr>
                <w:lang w:val="uk-UA"/>
              </w:rPr>
            </w:pPr>
            <w:proofErr w:type="spellStart"/>
            <w:r w:rsidRPr="0021701D">
              <w:rPr>
                <w:lang w:val="uk-UA"/>
              </w:rPr>
              <w:t>Цтдол</w:t>
            </w:r>
            <w:proofErr w:type="spellEnd"/>
            <w:r w:rsidRPr="0021701D">
              <w:rPr>
                <w:lang w:val="uk-UA"/>
              </w:rPr>
              <w:t>- ціна за роботи  в доларах США,ЄВРО згідно цінової пропозиції;</w:t>
            </w:r>
          </w:p>
          <w:p w14:paraId="51D2E9B7" w14:textId="77777777" w:rsidR="00E941E9" w:rsidRPr="0021701D" w:rsidRDefault="00E941E9" w:rsidP="00145BE2">
            <w:pPr>
              <w:jc w:val="both"/>
              <w:rPr>
                <w:rFonts w:ascii="Times New Roman" w:hAnsi="Times New Roman" w:cs="Times New Roman"/>
                <w:lang w:val="uk-UA"/>
              </w:rPr>
            </w:pPr>
            <w:r w:rsidRPr="0021701D">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21701D" w:rsidRPr="0021701D" w14:paraId="708F23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801D2D" w14:textId="77777777" w:rsidR="00E941E9" w:rsidRPr="0021701D" w:rsidRDefault="00E941E9" w:rsidP="00145BE2">
            <w:pPr>
              <w:pStyle w:val="a6"/>
              <w:spacing w:before="0" w:after="0"/>
              <w:jc w:val="both"/>
              <w:rPr>
                <w:lang w:val="uk-UA"/>
              </w:rPr>
            </w:pPr>
            <w:r w:rsidRPr="0021701D">
              <w:rPr>
                <w:b/>
                <w:bCs/>
                <w:lang w:val="uk-UA"/>
              </w:rPr>
              <w:t>7. 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53EC2A8D" w14:textId="77777777" w:rsidR="00E941E9" w:rsidRPr="0021701D" w:rsidRDefault="00E941E9" w:rsidP="00145BE2">
            <w:pPr>
              <w:autoSpaceDN w:val="0"/>
              <w:ind w:firstLine="283"/>
              <w:jc w:val="both"/>
              <w:rPr>
                <w:rFonts w:ascii="Times New Roman" w:hAnsi="Times New Roman" w:cs="Times New Roman"/>
                <w:lang w:val="uk-UA"/>
              </w:rPr>
            </w:pPr>
            <w:r w:rsidRPr="0021701D">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26294FF2" w14:textId="77777777" w:rsidR="00E941E9" w:rsidRPr="0021701D" w:rsidRDefault="00E941E9" w:rsidP="00145BE2">
            <w:pPr>
              <w:tabs>
                <w:tab w:val="left" w:pos="585"/>
              </w:tabs>
              <w:autoSpaceDN w:val="0"/>
              <w:ind w:firstLine="283"/>
              <w:jc w:val="both"/>
              <w:rPr>
                <w:rFonts w:ascii="Times New Roman" w:hAnsi="Times New Roman" w:cs="Times New Roman"/>
                <w:lang w:val="uk-UA"/>
              </w:rPr>
            </w:pPr>
            <w:r w:rsidRPr="0021701D">
              <w:rPr>
                <w:rFonts w:ascii="Times New Roman" w:hAnsi="Times New Roman" w:cs="Times New Roman"/>
                <w:lang w:val="uk-U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14:paraId="19ECBFE6" w14:textId="77777777" w:rsidR="00E941E9" w:rsidRPr="0021701D" w:rsidRDefault="00E941E9" w:rsidP="00145BE2">
            <w:pPr>
              <w:tabs>
                <w:tab w:val="left" w:pos="585"/>
              </w:tabs>
              <w:autoSpaceDN w:val="0"/>
              <w:ind w:firstLine="283"/>
              <w:jc w:val="both"/>
              <w:rPr>
                <w:rFonts w:ascii="Times New Roman" w:hAnsi="Times New Roman" w:cs="Times New Roman"/>
                <w:b/>
                <w:u w:val="single"/>
                <w:lang w:val="uk-UA"/>
              </w:rPr>
            </w:pPr>
            <w:r w:rsidRPr="0021701D">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2A8A8AE3" w14:textId="77777777" w:rsidR="00E941E9" w:rsidRPr="0021701D" w:rsidRDefault="00E941E9" w:rsidP="00145BE2">
            <w:pPr>
              <w:autoSpaceDN w:val="0"/>
              <w:ind w:firstLine="283"/>
              <w:jc w:val="both"/>
              <w:rPr>
                <w:rFonts w:ascii="Times New Roman" w:hAnsi="Times New Roman" w:cs="Times New Roman"/>
                <w:lang w:val="uk-UA"/>
              </w:rPr>
            </w:pPr>
            <w:r w:rsidRPr="0021701D">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1FFEE003" w14:textId="77777777" w:rsidR="00E941E9" w:rsidRPr="0021701D" w:rsidRDefault="00E941E9" w:rsidP="00145BE2">
            <w:pPr>
              <w:tabs>
                <w:tab w:val="left" w:pos="585"/>
              </w:tabs>
              <w:autoSpaceDN w:val="0"/>
              <w:ind w:firstLine="283"/>
              <w:jc w:val="both"/>
              <w:rPr>
                <w:rFonts w:ascii="Times New Roman" w:hAnsi="Times New Roman" w:cs="Times New Roman"/>
                <w:lang w:val="uk-UA"/>
              </w:rPr>
            </w:pPr>
            <w:r w:rsidRPr="0021701D">
              <w:rPr>
                <w:rFonts w:ascii="Times New Roman" w:hAnsi="Times New Roman" w:cs="Times New Roman"/>
                <w:lang w:val="uk-UA"/>
              </w:rPr>
              <w:t xml:space="preserve">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w:t>
            </w:r>
            <w:r w:rsidRPr="0021701D">
              <w:rPr>
                <w:rFonts w:ascii="Times New Roman" w:hAnsi="Times New Roman" w:cs="Times New Roman"/>
                <w:lang w:val="uk-UA"/>
              </w:rPr>
              <w:lastRenderedPageBreak/>
              <w:t>мовою.</w:t>
            </w:r>
          </w:p>
          <w:p w14:paraId="0FE499C0" w14:textId="77777777" w:rsidR="00E941E9" w:rsidRPr="0021701D" w:rsidRDefault="00E941E9" w:rsidP="00145BE2">
            <w:pPr>
              <w:autoSpaceDN w:val="0"/>
              <w:ind w:firstLine="283"/>
              <w:jc w:val="both"/>
              <w:rPr>
                <w:rFonts w:ascii="Times New Roman" w:hAnsi="Times New Roman" w:cs="Times New Roman"/>
                <w:lang w:val="uk-UA"/>
              </w:rPr>
            </w:pPr>
            <w:r w:rsidRPr="0021701D">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4FEB193D" w14:textId="77777777" w:rsidR="00E941E9" w:rsidRPr="0021701D" w:rsidRDefault="00E941E9" w:rsidP="00145BE2">
            <w:pPr>
              <w:autoSpaceDN w:val="0"/>
              <w:ind w:right="22" w:firstLine="283"/>
              <w:jc w:val="both"/>
              <w:rPr>
                <w:rFonts w:ascii="Times New Roman" w:hAnsi="Times New Roman" w:cs="Times New Roman"/>
                <w:lang w:val="uk-UA"/>
              </w:rPr>
            </w:pPr>
            <w:r w:rsidRPr="0021701D">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21701D">
              <w:rPr>
                <w:rFonts w:ascii="Times New Roman" w:hAnsi="Times New Roman" w:cs="Times New Roman"/>
                <w:lang w:val="uk-UA"/>
              </w:rPr>
              <w:t>Apostille</w:t>
            </w:r>
            <w:proofErr w:type="spellEnd"/>
            <w:r w:rsidRPr="0021701D">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093425BC" w14:textId="77777777" w:rsidR="00E941E9" w:rsidRPr="0021701D" w:rsidRDefault="00E941E9" w:rsidP="00145BE2">
            <w:pPr>
              <w:autoSpaceDN w:val="0"/>
              <w:ind w:right="22" w:firstLine="283"/>
              <w:jc w:val="both"/>
              <w:rPr>
                <w:rFonts w:ascii="Times New Roman" w:hAnsi="Times New Roman" w:cs="Times New Roman"/>
                <w:lang w:val="uk-UA"/>
              </w:rPr>
            </w:pPr>
            <w:r w:rsidRPr="0021701D">
              <w:rPr>
                <w:rFonts w:ascii="Times New Roman" w:hAnsi="Times New Roman" w:cs="Times New Roman"/>
                <w:lang w:val="uk-UA"/>
              </w:rPr>
              <w:t>Способи легалізації документів учасниками – нерезидентами України:</w:t>
            </w:r>
          </w:p>
          <w:p w14:paraId="30985857" w14:textId="77777777" w:rsidR="00E941E9" w:rsidRPr="0021701D" w:rsidRDefault="00E941E9" w:rsidP="00145BE2">
            <w:pPr>
              <w:autoSpaceDN w:val="0"/>
              <w:ind w:right="22" w:firstLine="283"/>
              <w:jc w:val="both"/>
              <w:rPr>
                <w:rFonts w:ascii="Times New Roman" w:hAnsi="Times New Roman" w:cs="Times New Roman"/>
                <w:lang w:val="uk-UA"/>
              </w:rPr>
            </w:pPr>
            <w:r w:rsidRPr="0021701D">
              <w:rPr>
                <w:rFonts w:ascii="Times New Roman" w:hAnsi="Times New Roman" w:cs="Times New Roman"/>
                <w:lang w:val="uk-UA"/>
              </w:rPr>
              <w:t xml:space="preserve">а) за спрощеною процедурою проставлення </w:t>
            </w:r>
            <w:proofErr w:type="spellStart"/>
            <w:r w:rsidRPr="0021701D">
              <w:rPr>
                <w:rFonts w:ascii="Times New Roman" w:hAnsi="Times New Roman" w:cs="Times New Roman"/>
                <w:lang w:val="uk-UA"/>
              </w:rPr>
              <w:t>Апостиля</w:t>
            </w:r>
            <w:proofErr w:type="spellEnd"/>
            <w:r w:rsidRPr="0021701D">
              <w:rPr>
                <w:rFonts w:ascii="Times New Roman" w:hAnsi="Times New Roman" w:cs="Times New Roman"/>
                <w:lang w:val="uk-UA"/>
              </w:rPr>
              <w:t xml:space="preserve"> (</w:t>
            </w:r>
            <w:proofErr w:type="spellStart"/>
            <w:r w:rsidRPr="0021701D">
              <w:rPr>
                <w:rFonts w:ascii="Times New Roman" w:hAnsi="Times New Roman" w:cs="Times New Roman"/>
                <w:lang w:val="uk-UA"/>
              </w:rPr>
              <w:t>Apostille</w:t>
            </w:r>
            <w:proofErr w:type="spellEnd"/>
            <w:r w:rsidRPr="0021701D">
              <w:rPr>
                <w:rFonts w:ascii="Times New Roman" w:hAnsi="Times New Roman" w:cs="Times New Roman"/>
                <w:lang w:val="uk-UA"/>
              </w:rPr>
              <w:t>) відповідно до статей 3 та 4 Гаазької Конвенції від 05.10.1961 або</w:t>
            </w:r>
          </w:p>
          <w:p w14:paraId="5F81E08A" w14:textId="77777777" w:rsidR="00E941E9" w:rsidRPr="0021701D" w:rsidRDefault="00E941E9" w:rsidP="00145BE2">
            <w:pPr>
              <w:autoSpaceDN w:val="0"/>
              <w:ind w:right="22" w:firstLine="283"/>
              <w:jc w:val="both"/>
              <w:rPr>
                <w:rFonts w:ascii="Times New Roman" w:hAnsi="Times New Roman" w:cs="Times New Roman"/>
                <w:lang w:val="uk-UA"/>
              </w:rPr>
            </w:pPr>
            <w:r w:rsidRPr="0021701D">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 або</w:t>
            </w:r>
          </w:p>
          <w:p w14:paraId="148FED4B" w14:textId="77777777" w:rsidR="00E941E9" w:rsidRPr="0021701D" w:rsidRDefault="00E941E9" w:rsidP="00145BE2">
            <w:pPr>
              <w:jc w:val="both"/>
              <w:rPr>
                <w:rFonts w:ascii="Times New Roman" w:hAnsi="Times New Roman" w:cs="Times New Roman"/>
                <w:lang w:val="uk-UA"/>
              </w:rPr>
            </w:pPr>
            <w:r w:rsidRPr="0021701D">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21701D" w:rsidRPr="0021701D" w14:paraId="729C89DB"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62E29E" w14:textId="77777777" w:rsidR="00E941E9" w:rsidRPr="0021701D" w:rsidRDefault="00E941E9" w:rsidP="00145BE2">
            <w:pPr>
              <w:pStyle w:val="a6"/>
              <w:spacing w:before="0" w:after="0"/>
              <w:jc w:val="center"/>
              <w:rPr>
                <w:lang w:val="uk-UA"/>
              </w:rPr>
            </w:pPr>
            <w:r w:rsidRPr="0021701D">
              <w:rPr>
                <w:b/>
                <w:bCs/>
                <w:lang w:val="uk-UA"/>
              </w:rPr>
              <w:lastRenderedPageBreak/>
              <w:t>II. Порядок унесення змін та надання роз'яснень до тендерної документації</w:t>
            </w:r>
          </w:p>
        </w:tc>
      </w:tr>
      <w:tr w:rsidR="0021701D" w:rsidRPr="0021701D" w14:paraId="1660B77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A619B2E" w14:textId="77777777" w:rsidR="00E941E9" w:rsidRPr="0021701D" w:rsidRDefault="00E941E9" w:rsidP="00145BE2">
            <w:pPr>
              <w:pStyle w:val="a6"/>
              <w:tabs>
                <w:tab w:val="left" w:pos="237"/>
              </w:tabs>
              <w:spacing w:before="0" w:after="0"/>
              <w:rPr>
                <w:lang w:val="uk-UA"/>
              </w:rPr>
            </w:pPr>
            <w:r w:rsidRPr="0021701D">
              <w:rPr>
                <w:b/>
                <w:bCs/>
                <w:lang w:val="uk-UA"/>
              </w:rPr>
              <w:t>1. Процедура надання роз'яснень щодо  тендерної документації</w:t>
            </w:r>
            <w:r w:rsidRPr="0021701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8B2109" w14:textId="31884523" w:rsidR="00E941E9" w:rsidRPr="0021701D" w:rsidRDefault="00E941E9" w:rsidP="00145BE2">
            <w:pPr>
              <w:pStyle w:val="rvps2"/>
              <w:shd w:val="clear" w:color="auto" w:fill="FFFFFF"/>
              <w:spacing w:before="0" w:after="0"/>
              <w:jc w:val="both"/>
              <w:rPr>
                <w:lang w:val="uk-UA"/>
              </w:rPr>
            </w:pPr>
            <w:r w:rsidRPr="0021701D">
              <w:rPr>
                <w:lang w:val="uk-UA"/>
              </w:rPr>
              <w:t>2.1.1. Надання роз’яснень щодо тендерної документації та внесення змін до неї здійснюється замовником відповідно до пункту 54 Особливостей.</w:t>
            </w:r>
          </w:p>
          <w:p w14:paraId="2D7F0A59" w14:textId="099011EA" w:rsidR="00E941E9" w:rsidRPr="0021701D" w:rsidRDefault="00E941E9" w:rsidP="00145BE2">
            <w:pPr>
              <w:pStyle w:val="rvps2"/>
              <w:shd w:val="clear" w:color="auto" w:fill="FFFFFF"/>
              <w:spacing w:before="0" w:after="0"/>
              <w:jc w:val="both"/>
              <w:rPr>
                <w:lang w:val="uk-UA"/>
              </w:rPr>
            </w:pPr>
            <w:r w:rsidRPr="0021701D">
              <w:rPr>
                <w:lang w:val="uk-UA"/>
              </w:rPr>
              <w:t xml:space="preserve">2.1.2. </w:t>
            </w:r>
            <w:r w:rsidRPr="0021701D">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DBCB505" w14:textId="586E82C0" w:rsidR="00E941E9" w:rsidRPr="0021701D" w:rsidRDefault="00E941E9" w:rsidP="00145BE2">
            <w:pPr>
              <w:pStyle w:val="rvps2"/>
              <w:shd w:val="clear" w:color="auto" w:fill="FFFFFF"/>
              <w:spacing w:before="0" w:after="0"/>
              <w:jc w:val="both"/>
              <w:rPr>
                <w:lang w:val="uk-UA"/>
              </w:rPr>
            </w:pPr>
            <w:r w:rsidRPr="0021701D">
              <w:rPr>
                <w:lang w:val="uk-UA"/>
              </w:rPr>
              <w:t xml:space="preserve">2.1.3. </w:t>
            </w:r>
            <w:r w:rsidRPr="0021701D">
              <w:rPr>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21701D">
              <w:rPr>
                <w:lang w:val="uk-UA"/>
              </w:rPr>
              <w:t xml:space="preserve">. </w:t>
            </w:r>
          </w:p>
          <w:p w14:paraId="4B7985F7" w14:textId="463FA90B" w:rsidR="00E941E9" w:rsidRPr="0021701D" w:rsidRDefault="00E941E9" w:rsidP="00145BE2">
            <w:pPr>
              <w:pStyle w:val="rvps2"/>
              <w:shd w:val="clear" w:color="auto" w:fill="FFFFFF"/>
              <w:spacing w:before="0" w:after="0"/>
              <w:jc w:val="both"/>
              <w:rPr>
                <w:lang w:val="uk-UA"/>
              </w:rPr>
            </w:pPr>
            <w:r w:rsidRPr="0021701D">
              <w:rPr>
                <w:lang w:val="uk-UA"/>
              </w:rPr>
              <w:t xml:space="preserve">2.1.4. </w:t>
            </w:r>
            <w:r w:rsidRPr="0021701D">
              <w:rPr>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0152608" w14:textId="52572538" w:rsidR="00E941E9" w:rsidRPr="0021701D" w:rsidRDefault="00E941E9" w:rsidP="00145BE2">
            <w:pPr>
              <w:pStyle w:val="rvps2"/>
              <w:shd w:val="clear" w:color="auto" w:fill="FFFFFF"/>
              <w:spacing w:before="0" w:after="0"/>
              <w:jc w:val="both"/>
              <w:rPr>
                <w:lang w:val="uk-UA"/>
              </w:rPr>
            </w:pPr>
            <w:r w:rsidRPr="0021701D">
              <w:rPr>
                <w:lang w:val="uk-UA"/>
              </w:rPr>
              <w:t xml:space="preserve">2.1.5. </w:t>
            </w:r>
            <w:r w:rsidR="00504F12" w:rsidRPr="0021701D">
              <w:rPr>
                <w:lang w:val="uk-UA"/>
              </w:rPr>
              <w:t>Для повноти розуміння предмету закупівлі та його об’єму Учаснику необхідно, в період звернення за роз’ясненнями, особисто відвідати та оглянути об’єкт будівництва, оцінити можливості виконання робіт, їх види та обсяги, ознайомитися із проектною документацією. Виконання цієї вимоги повинно бути документально зафіксовано, для чого надати у складі тендерної пропозиції підписаний уповноваженою особою замовника та представником учасника Акт огляду об’єкта та ознайомлення із проектною документацією.</w:t>
            </w:r>
          </w:p>
        </w:tc>
      </w:tr>
      <w:tr w:rsidR="0021701D" w:rsidRPr="0021701D" w14:paraId="1AA28B2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76ABFF9" w14:textId="77777777" w:rsidR="00E941E9" w:rsidRPr="0021701D" w:rsidRDefault="00E941E9" w:rsidP="00145BE2">
            <w:pPr>
              <w:pStyle w:val="a6"/>
              <w:spacing w:before="0" w:after="0"/>
              <w:rPr>
                <w:lang w:val="uk-UA"/>
              </w:rPr>
            </w:pPr>
            <w:r w:rsidRPr="0021701D">
              <w:rPr>
                <w:b/>
                <w:bCs/>
                <w:lang w:val="uk-UA"/>
              </w:rPr>
              <w:t xml:space="preserve">2. </w:t>
            </w:r>
            <w:r w:rsidRPr="0021701D">
              <w:rPr>
                <w:b/>
                <w:lang w:val="uk-UA"/>
              </w:rPr>
              <w:t>Унесення змін до тендерної документації</w:t>
            </w:r>
            <w:r w:rsidRPr="0021701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537D55" w14:textId="19653166" w:rsidR="00E941E9" w:rsidRPr="0021701D" w:rsidRDefault="00E941E9" w:rsidP="00145BE2">
            <w:pPr>
              <w:pStyle w:val="rvps2"/>
              <w:shd w:val="clear" w:color="auto" w:fill="FFFFFF"/>
              <w:spacing w:before="0" w:after="0"/>
              <w:jc w:val="both"/>
              <w:rPr>
                <w:lang w:val="uk-UA"/>
              </w:rPr>
            </w:pPr>
            <w:r w:rsidRPr="0021701D">
              <w:rPr>
                <w:lang w:val="uk-UA"/>
              </w:rPr>
              <w:t xml:space="preserve">2.2.1. </w:t>
            </w:r>
            <w:r w:rsidRPr="0021701D">
              <w:rPr>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tgtFrame="_blank" w:history="1">
              <w:r w:rsidRPr="0021701D">
                <w:rPr>
                  <w:rStyle w:val="a3"/>
                  <w:color w:val="auto"/>
                  <w:shd w:val="clear" w:color="auto" w:fill="FFFFFF"/>
                  <w:lang w:val="uk-UA"/>
                </w:rPr>
                <w:t>статті</w:t>
              </w:r>
            </w:hyperlink>
            <w:hyperlink r:id="rId7" w:anchor="n960" w:tgtFrame="_blank" w:history="1">
              <w:r w:rsidRPr="0021701D">
                <w:rPr>
                  <w:rStyle w:val="a3"/>
                  <w:color w:val="auto"/>
                  <w:shd w:val="clear" w:color="auto" w:fill="FFFFFF"/>
                  <w:lang w:val="uk-UA"/>
                </w:rPr>
                <w:t> 8</w:t>
              </w:r>
            </w:hyperlink>
            <w:r w:rsidRPr="0021701D">
              <w:rPr>
                <w:shd w:val="clear" w:color="auto" w:fill="FFFFFF"/>
                <w:lang w:val="uk-UA"/>
              </w:rPr>
              <w:t xml:space="preserve"> Закону, або за результатами звернень, або на підставі рішення органу оскарження </w:t>
            </w:r>
            <w:proofErr w:type="spellStart"/>
            <w:r w:rsidRPr="0021701D">
              <w:rPr>
                <w:shd w:val="clear" w:color="auto" w:fill="FFFFFF"/>
                <w:lang w:val="uk-UA"/>
              </w:rPr>
              <w:t>внести</w:t>
            </w:r>
            <w:proofErr w:type="spellEnd"/>
            <w:r w:rsidRPr="0021701D">
              <w:rPr>
                <w:shd w:val="clear" w:color="auto" w:fill="FFFFFF"/>
                <w:lang w:val="uk-UA"/>
              </w:rPr>
              <w:t xml:space="preserve"> зміни до тендерної документації. </w:t>
            </w:r>
          </w:p>
          <w:p w14:paraId="1EFC29D4" w14:textId="43E7B91E" w:rsidR="00E941E9" w:rsidRPr="0021701D" w:rsidRDefault="00E941E9" w:rsidP="00145BE2">
            <w:pPr>
              <w:pStyle w:val="rvps2"/>
              <w:shd w:val="clear" w:color="auto" w:fill="FFFFFF"/>
              <w:spacing w:before="0" w:after="0"/>
              <w:jc w:val="both"/>
              <w:rPr>
                <w:lang w:val="uk-UA"/>
              </w:rPr>
            </w:pPr>
            <w:r w:rsidRPr="0021701D">
              <w:rPr>
                <w:lang w:val="uk-UA"/>
              </w:rPr>
              <w:t xml:space="preserve">2.2.2. </w:t>
            </w:r>
            <w:r w:rsidRPr="0021701D">
              <w:rPr>
                <w:shd w:val="clear" w:color="auto" w:fill="FFFFFF"/>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w:t>
            </w:r>
            <w:r w:rsidRPr="0021701D">
              <w:rPr>
                <w:shd w:val="clear" w:color="auto" w:fill="FFFFFF"/>
                <w:lang w:val="uk-UA"/>
              </w:rPr>
              <w:lastRenderedPageBreak/>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FD3D6E9" w14:textId="77777777" w:rsidR="00E941E9" w:rsidRPr="0021701D" w:rsidRDefault="00E941E9" w:rsidP="00145BE2">
            <w:pPr>
              <w:pStyle w:val="rvps2"/>
              <w:shd w:val="clear" w:color="auto" w:fill="FFFFFF"/>
              <w:spacing w:before="0" w:after="0"/>
              <w:ind w:firstLine="450"/>
              <w:jc w:val="both"/>
              <w:rPr>
                <w:lang w:val="uk-UA" w:eastAsia="en-US"/>
              </w:rPr>
            </w:pPr>
            <w:r w:rsidRPr="0021701D">
              <w:rPr>
                <w:lang w:val="uk-UA"/>
              </w:rPr>
              <w:t xml:space="preserve">2.2.3. </w:t>
            </w:r>
            <w:r w:rsidRPr="0021701D">
              <w:rPr>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5F6597FE" w14:textId="6ED01573" w:rsidR="00E941E9" w:rsidRPr="0021701D" w:rsidRDefault="00E941E9" w:rsidP="00145BE2">
            <w:pPr>
              <w:pStyle w:val="rvps2"/>
              <w:shd w:val="clear" w:color="auto" w:fill="FFFFFF"/>
              <w:spacing w:before="0" w:after="0"/>
              <w:ind w:firstLine="450"/>
              <w:jc w:val="both"/>
              <w:rPr>
                <w:lang w:val="uk-UA" w:eastAsia="en-US"/>
              </w:rPr>
            </w:pPr>
            <w:r w:rsidRPr="0021701D">
              <w:rPr>
                <w:lang w:val="uk-UA"/>
              </w:rPr>
              <w:t xml:space="preserve">2.2.4. </w:t>
            </w:r>
            <w:r w:rsidRPr="0021701D">
              <w:rPr>
                <w:lang w:val="uk-UA" w:eastAsia="en-US"/>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1701D">
              <w:rPr>
                <w:lang w:val="uk-UA" w:eastAsia="en-US"/>
              </w:rPr>
              <w:t>машинозчитувальному</w:t>
            </w:r>
            <w:proofErr w:type="spellEnd"/>
            <w:r w:rsidRPr="0021701D">
              <w:rPr>
                <w:lang w:val="uk-UA" w:eastAsia="en-US"/>
              </w:rPr>
              <w:t xml:space="preserve"> форматі розміщуються в електронній системі закупівель протягом одного дня з дати прийняття рішення про їх внесення.</w:t>
            </w:r>
          </w:p>
          <w:p w14:paraId="54496E2F" w14:textId="77777777" w:rsidR="00E941E9" w:rsidRPr="0021701D" w:rsidRDefault="00E941E9" w:rsidP="00145BE2">
            <w:pPr>
              <w:widowControl/>
              <w:shd w:val="clear" w:color="auto" w:fill="FFFFFF"/>
              <w:suppressAutoHyphens w:val="0"/>
              <w:autoSpaceDE/>
              <w:ind w:firstLine="450"/>
              <w:jc w:val="both"/>
              <w:rPr>
                <w:rFonts w:ascii="Times New Roman" w:hAnsi="Times New Roman" w:cs="Times New Roman"/>
                <w:lang w:val="uk-UA" w:eastAsia="en-US"/>
              </w:rPr>
            </w:pPr>
            <w:bookmarkStart w:id="6" w:name="n658"/>
            <w:bookmarkEnd w:id="6"/>
            <w:r w:rsidRPr="0021701D">
              <w:rPr>
                <w:rFonts w:ascii="Times New Roman" w:hAnsi="Times New Roman" w:cs="Times New Roman"/>
                <w:lang w:val="uk-UA"/>
              </w:rPr>
              <w:t xml:space="preserve">2.2.5. </w:t>
            </w:r>
            <w:r w:rsidRPr="0021701D">
              <w:rPr>
                <w:rFonts w:ascii="Times New Roman" w:hAnsi="Times New Roman" w:cs="Times New Roman"/>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358397E" w14:textId="289AE222" w:rsidR="00E941E9" w:rsidRPr="0021701D" w:rsidRDefault="00E941E9" w:rsidP="00145BE2">
            <w:pPr>
              <w:widowControl/>
              <w:shd w:val="clear" w:color="auto" w:fill="FFFFFF"/>
              <w:suppressAutoHyphens w:val="0"/>
              <w:autoSpaceDE/>
              <w:ind w:firstLine="450"/>
              <w:jc w:val="both"/>
              <w:rPr>
                <w:rFonts w:ascii="Times New Roman" w:hAnsi="Times New Roman" w:cs="Times New Roman"/>
                <w:lang w:val="uk-UA"/>
              </w:rPr>
            </w:pPr>
            <w:bookmarkStart w:id="7" w:name="n659"/>
            <w:bookmarkEnd w:id="7"/>
            <w:r w:rsidRPr="0021701D">
              <w:rPr>
                <w:rFonts w:ascii="Times New Roman" w:hAnsi="Times New Roman" w:cs="Times New Roman"/>
                <w:lang w:val="uk-UA"/>
              </w:rPr>
              <w:t xml:space="preserve">2.2.6. </w:t>
            </w:r>
            <w:r w:rsidRPr="0021701D">
              <w:rPr>
                <w:rFonts w:ascii="Times New Roman" w:hAnsi="Times New Roman" w:cs="Times New Roman"/>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1701D" w:rsidRPr="0021701D" w14:paraId="40072E4F"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C09B00" w14:textId="77777777" w:rsidR="00E941E9" w:rsidRPr="0021701D" w:rsidRDefault="00E941E9" w:rsidP="00145BE2">
            <w:pPr>
              <w:pStyle w:val="a6"/>
              <w:spacing w:before="0" w:after="0"/>
              <w:jc w:val="center"/>
              <w:rPr>
                <w:lang w:val="uk-UA"/>
              </w:rPr>
            </w:pPr>
            <w:r w:rsidRPr="0021701D">
              <w:rPr>
                <w:b/>
                <w:bCs/>
                <w:lang w:val="uk-UA"/>
              </w:rPr>
              <w:lastRenderedPageBreak/>
              <w:t xml:space="preserve">III. </w:t>
            </w:r>
            <w:r w:rsidRPr="0021701D">
              <w:rPr>
                <w:b/>
                <w:lang w:val="uk-UA"/>
              </w:rPr>
              <w:t>Інструкція з підготовки тендерної пропозиції</w:t>
            </w:r>
          </w:p>
        </w:tc>
      </w:tr>
      <w:tr w:rsidR="0021701D" w:rsidRPr="0021701D" w14:paraId="1E4D3A8B"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E886856" w14:textId="77777777" w:rsidR="00E941E9" w:rsidRPr="0021701D" w:rsidRDefault="00E941E9" w:rsidP="00145BE2">
            <w:pPr>
              <w:pStyle w:val="a6"/>
              <w:spacing w:before="0" w:after="0"/>
              <w:rPr>
                <w:lang w:val="uk-UA"/>
              </w:rPr>
            </w:pPr>
            <w:r w:rsidRPr="0021701D">
              <w:rPr>
                <w:lang w:val="uk-UA"/>
              </w:rPr>
              <w:t> </w:t>
            </w:r>
            <w:r w:rsidRPr="0021701D">
              <w:rPr>
                <w:b/>
                <w:bCs/>
                <w:lang w:val="uk-UA"/>
              </w:rPr>
              <w:t xml:space="preserve">1. </w:t>
            </w:r>
            <w:r w:rsidRPr="0021701D">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78AB4" w14:textId="1871671F" w:rsidR="00E941E9" w:rsidRPr="0021701D" w:rsidRDefault="00E941E9" w:rsidP="00145BE2">
            <w:pPr>
              <w:pStyle w:val="a6"/>
              <w:spacing w:before="0" w:after="0"/>
              <w:jc w:val="both"/>
              <w:rPr>
                <w:lang w:val="uk-UA"/>
              </w:rPr>
            </w:pPr>
            <w:r w:rsidRPr="0021701D">
              <w:rPr>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Pr="0021701D">
              <w:rPr>
                <w:lang w:val="uk-UA"/>
              </w:rPr>
              <w:t xml:space="preserve">, а саме: </w:t>
            </w:r>
          </w:p>
          <w:p w14:paraId="5C30DEC0" w14:textId="77777777" w:rsidR="00E941E9" w:rsidRPr="0021701D"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21701D">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 згідно додатку 1;</w:t>
            </w:r>
          </w:p>
          <w:p w14:paraId="59DE50E7" w14:textId="1A32BD78" w:rsidR="00E941E9" w:rsidRPr="0021701D"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21701D">
              <w:rPr>
                <w:rFonts w:ascii="Times New Roman" w:eastAsia="Times New Roman" w:hAnsi="Times New Roman" w:cs="Times New Roman"/>
                <w:color w:val="auto"/>
                <w:sz w:val="24"/>
                <w:szCs w:val="24"/>
                <w:lang w:val="uk-UA"/>
              </w:rPr>
              <w:t>інформацією щодо відповідності учасника вимогам, визначеним у п.47 Особливостей, згідно додатку 2;</w:t>
            </w:r>
          </w:p>
          <w:p w14:paraId="6C5D9938" w14:textId="230DDD65" w:rsidR="00E941E9" w:rsidRPr="0021701D"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21701D">
              <w:rPr>
                <w:rFonts w:ascii="Times New Roman" w:eastAsia="Times New Roman" w:hAnsi="Times New Roman" w:cs="Times New Roman"/>
                <w:color w:val="auto"/>
                <w:sz w:val="24"/>
                <w:szCs w:val="24"/>
                <w:lang w:val="uk-UA"/>
              </w:rPr>
              <w:t xml:space="preserve">інформацією про відповідність технічним, якісним та кількісним характеристикам предмета закупівлі, згідно додатку 3; </w:t>
            </w:r>
          </w:p>
          <w:p w14:paraId="0052E73B" w14:textId="55F8C417" w:rsidR="00E941E9" w:rsidRPr="0021701D" w:rsidRDefault="00E941E9" w:rsidP="00145BE2">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21701D">
              <w:rPr>
                <w:rFonts w:ascii="Times New Roman" w:hAnsi="Times New Roman" w:cs="Times New Roman"/>
                <w:color w:val="auto"/>
                <w:sz w:val="24"/>
                <w:szCs w:val="24"/>
                <w:lang w:val="uk-UA"/>
              </w:rPr>
              <w:t xml:space="preserve">інформацією субпідрядника/субпідрядників, яких Учасник планує </w:t>
            </w:r>
            <w:r w:rsidRPr="0021701D">
              <w:rPr>
                <w:rFonts w:ascii="Times New Roman" w:eastAsia="Times New Roman" w:hAnsi="Times New Roman" w:cs="Times New Roman"/>
                <w:color w:val="auto"/>
                <w:sz w:val="24"/>
                <w:szCs w:val="24"/>
                <w:lang w:val="uk-UA"/>
              </w:rPr>
              <w:t>залучити для виконання робіт, згідно додатку 4;</w:t>
            </w:r>
          </w:p>
          <w:p w14:paraId="708E1717" w14:textId="77777777" w:rsidR="00E941E9" w:rsidRPr="0021701D" w:rsidRDefault="00E941E9" w:rsidP="00145BE2">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21701D">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618C2B2" w14:textId="416257C2" w:rsidR="00E941E9" w:rsidRPr="0021701D"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21701D">
              <w:rPr>
                <w:rFonts w:ascii="Times New Roman" w:hAnsi="Times New Roman" w:cs="Times New Roman"/>
                <w:color w:val="auto"/>
                <w:sz w:val="24"/>
                <w:szCs w:val="24"/>
                <w:lang w:val="uk-UA"/>
              </w:rPr>
              <w:t>іншими документами, які передбачені тендерною документацією та додатками до неї.</w:t>
            </w:r>
          </w:p>
          <w:p w14:paraId="4EF1EB86" w14:textId="77777777" w:rsidR="00E941E9" w:rsidRPr="0021701D" w:rsidRDefault="00E941E9" w:rsidP="00145BE2">
            <w:pPr>
              <w:pStyle w:val="a6"/>
              <w:spacing w:before="0" w:after="0"/>
              <w:ind w:left="126" w:hanging="16"/>
              <w:jc w:val="both"/>
              <w:rPr>
                <w:lang w:val="uk-UA"/>
              </w:rPr>
            </w:pPr>
            <w:r w:rsidRPr="0021701D">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1E54ABF" w14:textId="77777777" w:rsidR="00E941E9" w:rsidRPr="0021701D" w:rsidRDefault="00E941E9" w:rsidP="00145BE2">
            <w:pPr>
              <w:pStyle w:val="a6"/>
              <w:spacing w:before="0" w:after="0"/>
              <w:jc w:val="both"/>
              <w:rPr>
                <w:lang w:val="uk-UA"/>
              </w:rPr>
            </w:pPr>
            <w:r w:rsidRPr="0021701D">
              <w:rPr>
                <w:lang w:val="uk-UA"/>
              </w:rPr>
              <w:t xml:space="preserve">3.1.3.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Pr="0021701D">
              <w:rPr>
                <w:b/>
                <w:sz w:val="32"/>
                <w:u w:val="single"/>
                <w:lang w:val="uk-UA"/>
              </w:rPr>
              <w:t xml:space="preserve">у вигляді </w:t>
            </w:r>
            <w:proofErr w:type="spellStart"/>
            <w:r w:rsidRPr="0021701D">
              <w:rPr>
                <w:b/>
                <w:sz w:val="32"/>
                <w:u w:val="single"/>
                <w:lang w:val="uk-UA"/>
              </w:rPr>
              <w:t>pdf</w:t>
            </w:r>
            <w:proofErr w:type="spellEnd"/>
            <w:r w:rsidRPr="0021701D">
              <w:rPr>
                <w:b/>
                <w:sz w:val="32"/>
                <w:u w:val="single"/>
                <w:lang w:val="uk-UA"/>
              </w:rPr>
              <w:t xml:space="preserve">-формату файлу. </w:t>
            </w:r>
          </w:p>
          <w:p w14:paraId="44715DC6" w14:textId="77777777" w:rsidR="00E941E9" w:rsidRPr="0021701D" w:rsidRDefault="00E941E9" w:rsidP="00145BE2">
            <w:pPr>
              <w:pStyle w:val="a6"/>
              <w:spacing w:before="0" w:after="0"/>
              <w:jc w:val="both"/>
              <w:rPr>
                <w:lang w:val="uk-UA"/>
              </w:rPr>
            </w:pPr>
            <w:r w:rsidRPr="0021701D">
              <w:rPr>
                <w:lang w:val="uk-UA"/>
              </w:rPr>
              <w:t xml:space="preserve">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w:t>
            </w:r>
            <w:r w:rsidRPr="0021701D">
              <w:rPr>
                <w:lang w:val="uk-UA"/>
              </w:rPr>
              <w:lastRenderedPageBreak/>
              <w:t>електронних документів.</w:t>
            </w:r>
          </w:p>
          <w:p w14:paraId="4C274D58" w14:textId="77777777" w:rsidR="00E941E9" w:rsidRPr="0021701D" w:rsidRDefault="00E941E9" w:rsidP="00145BE2">
            <w:pPr>
              <w:pStyle w:val="a6"/>
              <w:spacing w:before="0" w:after="0"/>
              <w:jc w:val="both"/>
              <w:rPr>
                <w:lang w:val="uk-UA"/>
              </w:rPr>
            </w:pPr>
            <w:r w:rsidRPr="0021701D">
              <w:rPr>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1ACF0FB3" w14:textId="6A611B8F" w:rsidR="00E941E9" w:rsidRPr="0021701D" w:rsidRDefault="00E941E9" w:rsidP="00145BE2">
            <w:pPr>
              <w:ind w:hanging="21"/>
              <w:contextualSpacing/>
              <w:jc w:val="both"/>
              <w:rPr>
                <w:rFonts w:ascii="Times New Roman" w:hAnsi="Times New Roman" w:cs="Times New Roman"/>
                <w:lang w:val="uk-UA"/>
              </w:rPr>
            </w:pPr>
            <w:r w:rsidRPr="0021701D">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1499FAA1" w14:textId="77777777" w:rsidR="00E941E9" w:rsidRPr="0021701D" w:rsidRDefault="00E941E9" w:rsidP="00145BE2">
            <w:pPr>
              <w:pStyle w:val="a6"/>
              <w:spacing w:before="0" w:after="0"/>
              <w:ind w:right="101"/>
              <w:jc w:val="both"/>
              <w:rPr>
                <w:lang w:val="uk-UA"/>
              </w:rPr>
            </w:pPr>
            <w:r w:rsidRPr="0021701D">
              <w:rPr>
                <w:lang w:val="uk-UA"/>
              </w:rPr>
              <w:t xml:space="preserve">3.1.5. </w:t>
            </w:r>
            <w:r w:rsidRPr="0021701D">
              <w:rPr>
                <w:b/>
                <w:lang w:val="uk-UA"/>
              </w:rPr>
              <w:t xml:space="preserve">Повноваження щодо підпису документів </w:t>
            </w:r>
            <w:r w:rsidRPr="0021701D">
              <w:rPr>
                <w:lang w:val="uk-UA"/>
              </w:rPr>
              <w:t xml:space="preserve">тендерної пропозиції учасника процедури закупівлі підтверджується: </w:t>
            </w:r>
          </w:p>
          <w:p w14:paraId="7230B998" w14:textId="77777777" w:rsidR="00E941E9" w:rsidRPr="0021701D" w:rsidRDefault="00E941E9" w:rsidP="00145BE2">
            <w:pPr>
              <w:pStyle w:val="a6"/>
              <w:spacing w:before="0" w:after="0"/>
              <w:ind w:left="55" w:right="101"/>
              <w:jc w:val="both"/>
              <w:rPr>
                <w:lang w:val="uk-UA"/>
              </w:rPr>
            </w:pPr>
            <w:r w:rsidRPr="0021701D">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w:t>
            </w:r>
            <w:r w:rsidRPr="0021701D">
              <w:rPr>
                <w:bCs/>
                <w:lang w:val="uk-UA"/>
              </w:rPr>
              <w:t>копія Статуту (для юридичних осіб)</w:t>
            </w:r>
            <w:r w:rsidRPr="0021701D">
              <w:rPr>
                <w:lang w:val="uk-UA"/>
              </w:rPr>
              <w:t>.</w:t>
            </w:r>
          </w:p>
          <w:p w14:paraId="524CE485" w14:textId="77777777" w:rsidR="00E941E9" w:rsidRPr="0021701D" w:rsidRDefault="00E941E9" w:rsidP="00145BE2">
            <w:pPr>
              <w:pStyle w:val="a6"/>
              <w:spacing w:before="0" w:after="0"/>
              <w:ind w:right="99"/>
              <w:jc w:val="both"/>
              <w:rPr>
                <w:lang w:val="uk-UA"/>
              </w:rPr>
            </w:pPr>
            <w:r w:rsidRPr="0021701D">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6AE79629" w14:textId="77777777" w:rsidR="00E941E9" w:rsidRPr="0021701D" w:rsidRDefault="00E941E9" w:rsidP="00145BE2">
            <w:pPr>
              <w:pStyle w:val="a6"/>
              <w:spacing w:before="0" w:after="0"/>
              <w:jc w:val="both"/>
              <w:rPr>
                <w:lang w:val="uk-UA"/>
              </w:rPr>
            </w:pPr>
            <w:r w:rsidRPr="0021701D">
              <w:rPr>
                <w:lang w:val="uk-UA"/>
              </w:rPr>
              <w:t xml:space="preserve"> - для фізичних осіб-підприємців - копія свідоцтва про державну реєстрацію, виписку або витягу із ЄДР. </w:t>
            </w:r>
          </w:p>
          <w:p w14:paraId="5178868C" w14:textId="77777777" w:rsidR="00E941E9" w:rsidRPr="0021701D" w:rsidRDefault="00E941E9" w:rsidP="00145BE2">
            <w:pPr>
              <w:pStyle w:val="a6"/>
              <w:spacing w:before="0" w:after="0"/>
              <w:jc w:val="both"/>
              <w:rPr>
                <w:lang w:val="uk-UA"/>
              </w:rPr>
            </w:pPr>
            <w:r w:rsidRPr="0021701D">
              <w:rPr>
                <w:lang w:val="uk-UA"/>
              </w:rPr>
              <w:t>- для іноземного учасника - завірений переклад витягу з торгового реєстру, тощо.</w:t>
            </w:r>
          </w:p>
          <w:p w14:paraId="17CE992E" w14:textId="77777777" w:rsidR="00E941E9" w:rsidRPr="0021701D" w:rsidRDefault="00E941E9" w:rsidP="00145BE2">
            <w:pPr>
              <w:ind w:hanging="21"/>
              <w:contextualSpacing/>
              <w:jc w:val="both"/>
              <w:rPr>
                <w:rFonts w:ascii="Times New Roman" w:hAnsi="Times New Roman" w:cs="Times New Roman"/>
                <w:lang w:val="uk-UA"/>
              </w:rPr>
            </w:pPr>
            <w:r w:rsidRPr="0021701D">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BD737E6" w14:textId="77777777" w:rsidR="00E941E9" w:rsidRPr="0021701D" w:rsidRDefault="00E941E9" w:rsidP="00145BE2">
            <w:pPr>
              <w:ind w:hanging="21"/>
              <w:contextualSpacing/>
              <w:jc w:val="both"/>
              <w:rPr>
                <w:rFonts w:ascii="Times New Roman" w:hAnsi="Times New Roman" w:cs="Times New Roman"/>
                <w:lang w:val="uk-UA"/>
              </w:rPr>
            </w:pPr>
            <w:r w:rsidRPr="0021701D">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489E01" w14:textId="07C813E5" w:rsidR="00E941E9" w:rsidRPr="0021701D" w:rsidRDefault="00E941E9" w:rsidP="00145BE2">
            <w:pPr>
              <w:pStyle w:val="a6"/>
              <w:spacing w:before="0" w:after="0"/>
              <w:jc w:val="both"/>
              <w:rPr>
                <w:lang w:val="uk-UA"/>
              </w:rPr>
            </w:pPr>
            <w:r w:rsidRPr="0021701D">
              <w:rPr>
                <w:lang w:val="uk-UA"/>
              </w:rPr>
              <w:t>3.1.</w:t>
            </w:r>
            <w:r w:rsidR="003F7CBC" w:rsidRPr="0021701D">
              <w:rPr>
                <w:lang w:val="uk-UA"/>
              </w:rPr>
              <w:t>7</w:t>
            </w:r>
            <w:r w:rsidRPr="0021701D">
              <w:rPr>
                <w:lang w:val="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62E24A67" w14:textId="74EB110C" w:rsidR="00E941E9" w:rsidRPr="0021701D" w:rsidRDefault="00E941E9" w:rsidP="00145BE2">
            <w:pPr>
              <w:pStyle w:val="a6"/>
              <w:spacing w:before="0" w:after="0"/>
              <w:jc w:val="both"/>
              <w:rPr>
                <w:lang w:val="uk-UA"/>
              </w:rPr>
            </w:pPr>
            <w:r w:rsidRPr="0021701D">
              <w:rPr>
                <w:lang w:val="uk-UA"/>
              </w:rPr>
              <w:t>3.1.</w:t>
            </w:r>
            <w:r w:rsidR="003F7CBC" w:rsidRPr="0021701D">
              <w:rPr>
                <w:lang w:val="uk-UA"/>
              </w:rPr>
              <w:t>8</w:t>
            </w:r>
            <w:r w:rsidRPr="0021701D">
              <w:rPr>
                <w:lang w:val="uk-UA"/>
              </w:rPr>
              <w:t>.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21701D" w:rsidRPr="0021701D" w14:paraId="221041AB"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13CBBA45" w14:textId="77777777" w:rsidR="00E941E9" w:rsidRPr="0021701D" w:rsidRDefault="00E941E9" w:rsidP="00145BE2">
            <w:pPr>
              <w:rPr>
                <w:rFonts w:ascii="Times New Roman" w:hAnsi="Times New Roman" w:cs="Times New Roman"/>
                <w:b/>
                <w:lang w:val="uk-UA"/>
              </w:rPr>
            </w:pPr>
            <w:r w:rsidRPr="0021701D">
              <w:rPr>
                <w:rFonts w:ascii="Times New Roman" w:hAnsi="Times New Roman" w:cs="Times New Roman"/>
                <w:b/>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435153FF" w14:textId="6A8371FD" w:rsidR="00E941E9" w:rsidRPr="0021701D" w:rsidRDefault="00E941E9" w:rsidP="00145BE2">
            <w:pPr>
              <w:tabs>
                <w:tab w:val="left" w:pos="1440"/>
              </w:tabs>
              <w:ind w:right="99"/>
              <w:jc w:val="both"/>
              <w:rPr>
                <w:rFonts w:ascii="Times New Roman" w:hAnsi="Times New Roman" w:cs="Times New Roman"/>
                <w:lang w:val="uk-UA"/>
              </w:rPr>
            </w:pPr>
            <w:r w:rsidRPr="0021701D">
              <w:rPr>
                <w:rFonts w:ascii="Times New Roman" w:hAnsi="Times New Roman" w:cs="Times New Roman"/>
                <w:lang w:val="uk-UA"/>
              </w:rPr>
              <w:t>3.2.1. Замовником не  вимагається внесення учасником забезпечення тендерної пропозиції.</w:t>
            </w:r>
          </w:p>
        </w:tc>
      </w:tr>
      <w:tr w:rsidR="0021701D" w:rsidRPr="0021701D" w14:paraId="2D77ECAB" w14:textId="77777777" w:rsidTr="009B0AB3">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14:paraId="64B40367" w14:textId="77777777" w:rsidR="00E941E9" w:rsidRPr="0021701D" w:rsidRDefault="00E941E9" w:rsidP="00145BE2">
            <w:pPr>
              <w:jc w:val="both"/>
              <w:rPr>
                <w:rFonts w:ascii="Times New Roman" w:hAnsi="Times New Roman" w:cs="Times New Roman"/>
                <w:b/>
                <w:lang w:val="uk-UA"/>
              </w:rPr>
            </w:pPr>
            <w:r w:rsidRPr="0021701D">
              <w:rPr>
                <w:rFonts w:ascii="Times New Roman" w:hAnsi="Times New Roman" w:cs="Times New Roman"/>
                <w:b/>
                <w:lang w:val="uk-UA"/>
              </w:rPr>
              <w:t xml:space="preserve">3. Умови повернення чи неповернення </w:t>
            </w:r>
            <w:r w:rsidRPr="0021701D">
              <w:rPr>
                <w:rFonts w:ascii="Times New Roman" w:hAnsi="Times New Roman" w:cs="Times New Roman"/>
                <w:b/>
                <w:lang w:val="uk-UA"/>
              </w:rPr>
              <w:lastRenderedPageBreak/>
              <w:t>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5DC0187A" w14:textId="03C4FE0B" w:rsidR="00E941E9" w:rsidRPr="0021701D" w:rsidRDefault="00E941E9" w:rsidP="00145BE2">
            <w:pPr>
              <w:suppressLineNumbers/>
              <w:autoSpaceDE/>
              <w:jc w:val="both"/>
              <w:rPr>
                <w:rFonts w:ascii="Times New Roman" w:hAnsi="Times New Roman" w:cs="Times New Roman"/>
                <w:lang w:val="uk-UA"/>
              </w:rPr>
            </w:pPr>
            <w:r w:rsidRPr="0021701D">
              <w:rPr>
                <w:rFonts w:ascii="Times New Roman" w:hAnsi="Times New Roman" w:cs="Times New Roman"/>
                <w:kern w:val="1"/>
                <w:lang w:val="uk-UA"/>
              </w:rPr>
              <w:lastRenderedPageBreak/>
              <w:t>3.3.1. Не встановлюються, оскільки замовником не  вимагається внесення учасником забезпечення тендерної пропозиції.</w:t>
            </w:r>
          </w:p>
        </w:tc>
      </w:tr>
      <w:tr w:rsidR="0021701D" w:rsidRPr="0021701D" w14:paraId="7E011FA3"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CBF289F" w14:textId="77777777" w:rsidR="00E941E9" w:rsidRPr="0021701D" w:rsidRDefault="00E941E9" w:rsidP="00145BE2">
            <w:pPr>
              <w:pStyle w:val="a4"/>
              <w:spacing w:after="0"/>
              <w:jc w:val="both"/>
              <w:rPr>
                <w:rFonts w:ascii="Times New Roman" w:hAnsi="Times New Roman" w:cs="Times New Roman"/>
                <w:lang w:val="uk-UA"/>
              </w:rPr>
            </w:pPr>
            <w:r w:rsidRPr="0021701D">
              <w:rPr>
                <w:rFonts w:ascii="Times New Roman" w:hAnsi="Times New Roman" w:cs="Times New Roman"/>
                <w:b/>
                <w:bCs/>
                <w:lang w:val="uk-UA"/>
              </w:rPr>
              <w:t xml:space="preserve">4. </w:t>
            </w:r>
            <w:r w:rsidRPr="0021701D">
              <w:rPr>
                <w:rFonts w:ascii="Times New Roman" w:hAnsi="Times New Roman" w:cs="Times New Roman"/>
                <w:b/>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C86470E" w14:textId="77777777" w:rsidR="00E941E9" w:rsidRPr="0021701D" w:rsidRDefault="00E941E9" w:rsidP="00145BE2">
            <w:pPr>
              <w:pStyle w:val="22"/>
              <w:ind w:left="0" w:firstLine="0"/>
              <w:jc w:val="both"/>
              <w:rPr>
                <w:sz w:val="24"/>
                <w:szCs w:val="24"/>
                <w:lang w:val="uk-UA"/>
              </w:rPr>
            </w:pPr>
            <w:r w:rsidRPr="0021701D">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14:paraId="7BE5D4C4" w14:textId="77777777" w:rsidR="00E941E9" w:rsidRPr="0021701D" w:rsidRDefault="00E941E9" w:rsidP="00145BE2">
            <w:pPr>
              <w:pStyle w:val="22"/>
              <w:ind w:left="0" w:firstLine="0"/>
              <w:jc w:val="both"/>
              <w:rPr>
                <w:sz w:val="24"/>
                <w:szCs w:val="24"/>
                <w:lang w:val="uk-UA"/>
              </w:rPr>
            </w:pPr>
            <w:r w:rsidRPr="0021701D">
              <w:rPr>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660E87C" w14:textId="7BF833BD" w:rsidR="00E941E9" w:rsidRPr="0021701D" w:rsidRDefault="00E941E9" w:rsidP="00145BE2">
            <w:pPr>
              <w:pStyle w:val="22"/>
              <w:ind w:left="0" w:firstLine="0"/>
              <w:jc w:val="both"/>
              <w:rPr>
                <w:sz w:val="24"/>
                <w:szCs w:val="24"/>
                <w:lang w:val="uk-UA"/>
              </w:rPr>
            </w:pPr>
            <w:r w:rsidRPr="0021701D">
              <w:rPr>
                <w:sz w:val="24"/>
                <w:szCs w:val="24"/>
                <w:lang w:val="uk-UA"/>
              </w:rPr>
              <w:t>3.4.3. Учасник процедури закупівлі має право:</w:t>
            </w:r>
          </w:p>
          <w:p w14:paraId="0EC3B564" w14:textId="77777777" w:rsidR="00E941E9" w:rsidRPr="0021701D" w:rsidRDefault="00E941E9" w:rsidP="00145BE2">
            <w:pPr>
              <w:pStyle w:val="22"/>
              <w:ind w:left="0" w:firstLine="0"/>
              <w:jc w:val="both"/>
              <w:rPr>
                <w:sz w:val="24"/>
                <w:szCs w:val="24"/>
                <w:lang w:val="uk-UA"/>
              </w:rPr>
            </w:pPr>
            <w:r w:rsidRPr="0021701D">
              <w:rPr>
                <w:sz w:val="24"/>
                <w:szCs w:val="24"/>
                <w:lang w:val="uk-UA"/>
              </w:rPr>
              <w:t>- відхилити таку вимогу, не втрачаючи при цьому наданого ним забезпечення тендерної пропозиції;</w:t>
            </w:r>
          </w:p>
          <w:p w14:paraId="051276BA" w14:textId="77777777" w:rsidR="00E941E9" w:rsidRPr="0021701D" w:rsidRDefault="00E941E9" w:rsidP="00145BE2">
            <w:pPr>
              <w:pStyle w:val="22"/>
              <w:ind w:left="0" w:firstLine="0"/>
              <w:jc w:val="both"/>
              <w:rPr>
                <w:sz w:val="24"/>
                <w:szCs w:val="24"/>
                <w:lang w:val="uk-UA"/>
              </w:rPr>
            </w:pPr>
            <w:r w:rsidRPr="0021701D">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3061764B" w14:textId="77777777" w:rsidR="00E941E9" w:rsidRPr="0021701D" w:rsidRDefault="00E941E9" w:rsidP="00145BE2">
            <w:pPr>
              <w:pStyle w:val="22"/>
              <w:ind w:left="0" w:firstLine="0"/>
              <w:jc w:val="both"/>
              <w:rPr>
                <w:sz w:val="24"/>
                <w:szCs w:val="24"/>
                <w:lang w:val="uk-UA"/>
              </w:rPr>
            </w:pPr>
            <w:r w:rsidRPr="0021701D">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2603E1FB" w14:textId="77777777" w:rsidR="00E941E9" w:rsidRPr="0021701D" w:rsidRDefault="00E941E9" w:rsidP="00145BE2">
            <w:pPr>
              <w:pStyle w:val="22"/>
              <w:ind w:left="0" w:firstLine="0"/>
              <w:jc w:val="both"/>
              <w:rPr>
                <w:lang w:val="uk-UA"/>
              </w:rPr>
            </w:pPr>
            <w:r w:rsidRPr="0021701D">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21701D" w:rsidRPr="0021701D" w14:paraId="0FBCE9F5"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0C27BF08" w14:textId="521B249C" w:rsidR="00E941E9" w:rsidRPr="0021701D" w:rsidRDefault="00E941E9" w:rsidP="00145BE2">
            <w:pPr>
              <w:pStyle w:val="a4"/>
              <w:spacing w:after="0"/>
              <w:rPr>
                <w:rFonts w:ascii="Times New Roman" w:hAnsi="Times New Roman" w:cs="Times New Roman"/>
                <w:lang w:val="uk-UA"/>
              </w:rPr>
            </w:pPr>
            <w:r w:rsidRPr="0021701D">
              <w:rPr>
                <w:rFonts w:ascii="Times New Roman" w:hAnsi="Times New Roman" w:cs="Times New Roman"/>
                <w:lang w:val="uk-UA"/>
              </w:rPr>
              <w:t> </w:t>
            </w:r>
            <w:r w:rsidRPr="0021701D">
              <w:rPr>
                <w:rFonts w:ascii="Times New Roman" w:hAnsi="Times New Roman" w:cs="Times New Roman"/>
                <w:b/>
                <w:bCs/>
                <w:lang w:val="uk-UA"/>
              </w:rPr>
              <w:t xml:space="preserve">5. </w:t>
            </w:r>
            <w:r w:rsidRPr="0021701D">
              <w:rPr>
                <w:rFonts w:ascii="Times New Roman" w:hAnsi="Times New Roman" w:cs="Times New Roman"/>
                <w:b/>
                <w:lang w:val="uk-UA"/>
              </w:rPr>
              <w:t>Кваліфікаційні критеріїв відповідно до статті 16 Закону, підстави, встановлені пунктом 47 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BD85179" w14:textId="77777777" w:rsidR="00E941E9" w:rsidRPr="0021701D" w:rsidRDefault="00E941E9" w:rsidP="00145BE2">
            <w:pPr>
              <w:pStyle w:val="21"/>
              <w:spacing w:after="0" w:line="240" w:lineRule="auto"/>
              <w:ind w:left="0"/>
              <w:jc w:val="both"/>
              <w:rPr>
                <w:rFonts w:ascii="Times New Roman" w:hAnsi="Times New Roman"/>
                <w:lang w:val="uk-UA"/>
              </w:rPr>
            </w:pPr>
            <w:r w:rsidRPr="0021701D">
              <w:rPr>
                <w:rFonts w:ascii="Times New Roman" w:hAnsi="Times New Roman"/>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14:paraId="64BA784E" w14:textId="77777777" w:rsidR="00E941E9" w:rsidRPr="0021701D" w:rsidRDefault="00E941E9" w:rsidP="00145BE2">
            <w:pPr>
              <w:pStyle w:val="21"/>
              <w:spacing w:after="0" w:line="240" w:lineRule="auto"/>
              <w:ind w:left="0"/>
              <w:jc w:val="both"/>
              <w:rPr>
                <w:rFonts w:ascii="Times New Roman" w:hAnsi="Times New Roman"/>
                <w:sz w:val="24"/>
                <w:szCs w:val="24"/>
                <w:lang w:val="uk-UA"/>
              </w:rPr>
            </w:pPr>
            <w:r w:rsidRPr="0021701D">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21701D">
              <w:rPr>
                <w:rFonts w:ascii="Times New Roman" w:hAnsi="Times New Roman"/>
                <w:sz w:val="24"/>
                <w:szCs w:val="24"/>
                <w:shd w:val="clear" w:color="auto" w:fill="FFFFFF"/>
                <w:lang w:val="uk-UA"/>
              </w:rPr>
              <w:t>тендерної пропозиції</w:t>
            </w:r>
            <w:r w:rsidRPr="0021701D">
              <w:rPr>
                <w:rFonts w:ascii="Times New Roman" w:hAnsi="Times New Roman"/>
                <w:sz w:val="24"/>
                <w:szCs w:val="24"/>
                <w:lang w:val="uk-UA"/>
              </w:rPr>
              <w:t xml:space="preserve"> документи згідно додатку 1.</w:t>
            </w:r>
          </w:p>
          <w:p w14:paraId="60A63129" w14:textId="77777777" w:rsidR="00E941E9" w:rsidRPr="0021701D" w:rsidRDefault="00E941E9" w:rsidP="00145BE2">
            <w:pPr>
              <w:pStyle w:val="21"/>
              <w:spacing w:after="0" w:line="240" w:lineRule="auto"/>
              <w:ind w:left="-15"/>
              <w:jc w:val="both"/>
              <w:rPr>
                <w:rFonts w:ascii="Times New Roman" w:hAnsi="Times New Roman"/>
                <w:lang w:val="uk-UA"/>
              </w:rPr>
            </w:pPr>
            <w:r w:rsidRPr="0021701D">
              <w:rPr>
                <w:rFonts w:ascii="Times New Roman" w:hAnsi="Times New Roman"/>
                <w:sz w:val="24"/>
                <w:szCs w:val="24"/>
                <w:lang w:val="uk-UA"/>
              </w:rPr>
              <w:t>3.5.3</w:t>
            </w:r>
            <w:r w:rsidRPr="0021701D">
              <w:rPr>
                <w:rFonts w:ascii="Times New Roman" w:hAnsi="Times New Roman"/>
                <w:b/>
                <w:bCs/>
                <w:sz w:val="24"/>
                <w:szCs w:val="24"/>
                <w:lang w:val="uk-UA"/>
              </w:rPr>
              <w:t xml:space="preserve">. </w:t>
            </w:r>
            <w:r w:rsidRPr="0021701D">
              <w:rPr>
                <w:rFonts w:ascii="Times New Roman" w:hAnsi="Times New Roman"/>
                <w:sz w:val="24"/>
                <w:szCs w:val="24"/>
                <w:lang w:val="uk-UA"/>
              </w:rPr>
              <w:t>Підстави для відмови в участі у процедурі закупівлі зазначені у додатку 2 до документації.</w:t>
            </w:r>
            <w:r w:rsidRPr="0021701D">
              <w:rPr>
                <w:rFonts w:ascii="Times New Roman" w:hAnsi="Times New Roman"/>
                <w:b/>
                <w:bCs/>
                <w:sz w:val="24"/>
                <w:szCs w:val="24"/>
                <w:lang w:val="uk-UA"/>
              </w:rPr>
              <w:t xml:space="preserve"> </w:t>
            </w:r>
          </w:p>
          <w:p w14:paraId="62B8D027" w14:textId="77777777" w:rsidR="00E941E9" w:rsidRPr="0021701D" w:rsidRDefault="00E941E9" w:rsidP="00145BE2">
            <w:pPr>
              <w:pStyle w:val="rvps2"/>
              <w:shd w:val="clear" w:color="auto" w:fill="FFFFFF"/>
              <w:spacing w:before="0" w:after="0"/>
              <w:jc w:val="both"/>
              <w:rPr>
                <w:lang w:val="uk-UA"/>
              </w:rPr>
            </w:pPr>
            <w:r w:rsidRPr="0021701D">
              <w:rPr>
                <w:lang w:val="uk-UA"/>
              </w:rPr>
              <w:t>3.5.4.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67165556" w14:textId="77777777" w:rsidR="00E941E9" w:rsidRPr="0021701D" w:rsidRDefault="00E941E9" w:rsidP="00145BE2">
            <w:pPr>
              <w:tabs>
                <w:tab w:val="left" w:pos="1080"/>
                <w:tab w:val="left" w:pos="10381"/>
              </w:tabs>
              <w:jc w:val="both"/>
              <w:rPr>
                <w:rFonts w:ascii="Times New Roman" w:hAnsi="Times New Roman" w:cs="Times New Roman"/>
                <w:lang w:val="uk-UA"/>
              </w:rPr>
            </w:pPr>
            <w:r w:rsidRPr="0021701D">
              <w:rPr>
                <w:rFonts w:ascii="Times New Roman" w:hAnsi="Times New Roman" w:cs="Times New Roman"/>
                <w:bCs/>
                <w:lang w:val="uk-UA"/>
              </w:rPr>
              <w:t>3.5.5.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5ED4B708" w14:textId="77777777" w:rsidR="00E941E9" w:rsidRPr="0021701D" w:rsidRDefault="00E941E9" w:rsidP="00145BE2">
            <w:pPr>
              <w:tabs>
                <w:tab w:val="left" w:pos="1080"/>
                <w:tab w:val="left" w:pos="10381"/>
              </w:tabs>
              <w:jc w:val="both"/>
              <w:rPr>
                <w:rFonts w:ascii="Times New Roman" w:hAnsi="Times New Roman" w:cs="Times New Roman"/>
                <w:lang w:val="uk-UA"/>
              </w:rPr>
            </w:pPr>
            <w:r w:rsidRPr="0021701D">
              <w:rPr>
                <w:rFonts w:ascii="Times New Roman" w:hAnsi="Times New Roman" w:cs="Times New Roman"/>
                <w:lang w:val="uk-UA"/>
              </w:rPr>
              <w:t>3.5.6.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17E923D" w14:textId="2D7DD2D5" w:rsidR="001424B7" w:rsidRPr="0021701D" w:rsidRDefault="00E941E9" w:rsidP="00FC4A2D">
            <w:pPr>
              <w:tabs>
                <w:tab w:val="left" w:pos="1080"/>
                <w:tab w:val="left" w:pos="10381"/>
              </w:tabs>
              <w:jc w:val="both"/>
              <w:rPr>
                <w:rFonts w:ascii="Times New Roman" w:hAnsi="Times New Roman" w:cs="Times New Roman"/>
                <w:lang w:val="uk-UA"/>
              </w:rPr>
            </w:pPr>
            <w:r w:rsidRPr="0021701D">
              <w:rPr>
                <w:rFonts w:ascii="Times New Roman" w:hAnsi="Times New Roman" w:cs="Times New Roman"/>
                <w:lang w:val="uk-UA"/>
              </w:rPr>
              <w:t>3.5.7.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21701D" w:rsidRPr="0021701D" w14:paraId="685DD012"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5D680D88" w14:textId="77777777" w:rsidR="00E941E9" w:rsidRPr="0021701D" w:rsidRDefault="00E941E9" w:rsidP="00145BE2">
            <w:pPr>
              <w:pStyle w:val="a4"/>
              <w:spacing w:after="0"/>
              <w:rPr>
                <w:rFonts w:ascii="Times New Roman" w:hAnsi="Times New Roman" w:cs="Times New Roman"/>
                <w:lang w:val="uk-UA"/>
              </w:rPr>
            </w:pPr>
            <w:r w:rsidRPr="0021701D">
              <w:rPr>
                <w:rFonts w:ascii="Times New Roman" w:hAnsi="Times New Roman" w:cs="Times New Roman"/>
                <w:b/>
                <w:bCs/>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4ADD7F11" w14:textId="48B4A424" w:rsidR="00504F12" w:rsidRPr="0021701D" w:rsidRDefault="00E941E9" w:rsidP="007F35C8">
            <w:pPr>
              <w:tabs>
                <w:tab w:val="left" w:pos="711"/>
                <w:tab w:val="left" w:pos="10381"/>
              </w:tabs>
              <w:jc w:val="both"/>
              <w:rPr>
                <w:rFonts w:ascii="Times New Roman" w:hAnsi="Times New Roman" w:cs="Times New Roman"/>
                <w:b/>
                <w:bCs/>
                <w:lang w:val="uk-UA"/>
              </w:rPr>
            </w:pPr>
            <w:r w:rsidRPr="0021701D">
              <w:rPr>
                <w:rFonts w:ascii="Times New Roman" w:hAnsi="Times New Roman" w:cs="Times New Roman"/>
                <w:lang w:val="uk-UA"/>
              </w:rPr>
              <w:t xml:space="preserve">3.6.1. Предмет закупівлі: </w:t>
            </w:r>
            <w:r w:rsidR="00837829" w:rsidRPr="0021701D">
              <w:rPr>
                <w:rFonts w:ascii="Times New Roman" w:hAnsi="Times New Roman" w:cs="Times New Roman"/>
                <w:b/>
                <w:lang w:val="uk-UA"/>
              </w:rPr>
              <w:t xml:space="preserve">(код ДК 021:2015: 45000000-7 — Будівельні роботи та поточний ремонт) </w:t>
            </w:r>
            <w:r w:rsidR="00F55AF7" w:rsidRPr="0021701D">
              <w:rPr>
                <w:rFonts w:ascii="Times New Roman" w:hAnsi="Times New Roman" w:cs="Times New Roman"/>
                <w:b/>
                <w:lang w:val="uk-UA"/>
              </w:rPr>
              <w:t xml:space="preserve">«Реставрація - протиаварійні роботи на пам'ятці архітектури національного значення XV ст. Башта </w:t>
            </w:r>
            <w:proofErr w:type="spellStart"/>
            <w:r w:rsidR="00F55AF7" w:rsidRPr="0021701D">
              <w:rPr>
                <w:rFonts w:ascii="Times New Roman" w:hAnsi="Times New Roman" w:cs="Times New Roman"/>
                <w:b/>
                <w:lang w:val="uk-UA"/>
              </w:rPr>
              <w:t>Ляцька</w:t>
            </w:r>
            <w:proofErr w:type="spellEnd"/>
            <w:r w:rsidR="00F55AF7" w:rsidRPr="0021701D">
              <w:rPr>
                <w:rFonts w:ascii="Times New Roman" w:hAnsi="Times New Roman" w:cs="Times New Roman"/>
                <w:b/>
                <w:lang w:val="uk-UA"/>
              </w:rPr>
              <w:t xml:space="preserve"> № 9, охоронний № 730-10, в м. Кам'янець-Подільському, Хмельницької області (коригування)»</w:t>
            </w:r>
            <w:r w:rsidR="007F35C8" w:rsidRPr="0021701D">
              <w:rPr>
                <w:rFonts w:ascii="Times New Roman" w:hAnsi="Times New Roman" w:cs="Times New Roman"/>
                <w:b/>
                <w:bCs/>
                <w:lang w:val="uk-UA"/>
              </w:rPr>
              <w:t>.</w:t>
            </w:r>
          </w:p>
          <w:p w14:paraId="4094C24B" w14:textId="38EBD880" w:rsidR="00E941E9" w:rsidRPr="0021701D" w:rsidRDefault="00E941E9" w:rsidP="00145BE2">
            <w:pPr>
              <w:tabs>
                <w:tab w:val="left" w:pos="711"/>
                <w:tab w:val="left" w:pos="10381"/>
              </w:tabs>
              <w:ind w:firstLine="390"/>
              <w:jc w:val="both"/>
              <w:rPr>
                <w:rFonts w:ascii="Times New Roman" w:hAnsi="Times New Roman" w:cs="Times New Roman"/>
                <w:spacing w:val="1"/>
                <w:lang w:val="uk-UA"/>
              </w:rPr>
            </w:pPr>
            <w:r w:rsidRPr="0021701D">
              <w:rPr>
                <w:rFonts w:ascii="Times New Roman" w:hAnsi="Times New Roman" w:cs="Times New Roman"/>
                <w:spacing w:val="1"/>
                <w:lang w:val="uk-UA"/>
              </w:rPr>
              <w:t>Інформація про необхідні технічні, якісні та кількісні характеристики предмета закупівлі відповідно до додатку 3.</w:t>
            </w:r>
          </w:p>
          <w:p w14:paraId="03E274E2" w14:textId="77777777" w:rsidR="007F35C8" w:rsidRPr="0021701D" w:rsidRDefault="002905D6" w:rsidP="007F35C8">
            <w:pPr>
              <w:tabs>
                <w:tab w:val="left" w:pos="711"/>
                <w:tab w:val="left" w:pos="10381"/>
              </w:tabs>
              <w:jc w:val="both"/>
              <w:rPr>
                <w:rFonts w:ascii="Times New Roman" w:hAnsi="Times New Roman" w:cs="Times New Roman"/>
                <w:lang w:val="uk-UA" w:eastAsia="uk-UA"/>
              </w:rPr>
            </w:pPr>
            <w:r w:rsidRPr="0021701D">
              <w:rPr>
                <w:rFonts w:ascii="Times New Roman" w:hAnsi="Times New Roman" w:cs="Times New Roman"/>
                <w:spacing w:val="1"/>
                <w:lang w:val="uk-UA"/>
              </w:rPr>
              <w:t>3.6.2.</w:t>
            </w:r>
            <w:r w:rsidRPr="0021701D">
              <w:rPr>
                <w:rFonts w:ascii="Times New Roman" w:hAnsi="Times New Roman" w:cs="Times New Roman"/>
                <w:lang w:val="uk-UA" w:eastAsia="uk-UA"/>
              </w:rPr>
              <w:t xml:space="preserve"> </w:t>
            </w:r>
            <w:r w:rsidR="007F35C8" w:rsidRPr="0021701D">
              <w:rPr>
                <w:rFonts w:ascii="Times New Roman" w:hAnsi="Times New Roman" w:cs="Times New Roman"/>
                <w:lang w:val="uk-UA" w:eastAsia="uk-UA"/>
              </w:rPr>
              <w:t>Учасники процедури закупівлі повинні надати у складі пропозицій наступні документи:</w:t>
            </w:r>
          </w:p>
          <w:p w14:paraId="048D45BA" w14:textId="77777777" w:rsidR="001D2AE1" w:rsidRPr="0021701D" w:rsidRDefault="001D2AE1" w:rsidP="001D2AE1">
            <w:pPr>
              <w:tabs>
                <w:tab w:val="left" w:pos="711"/>
                <w:tab w:val="left" w:pos="10381"/>
              </w:tabs>
              <w:ind w:firstLine="390"/>
              <w:jc w:val="both"/>
              <w:rPr>
                <w:rFonts w:ascii="Times New Roman" w:hAnsi="Times New Roman" w:cs="Times New Roman"/>
                <w:noProof/>
                <w:lang w:val="uk-UA" w:eastAsia="uk-UA"/>
              </w:rPr>
            </w:pPr>
            <w:r w:rsidRPr="0021701D">
              <w:rPr>
                <w:rFonts w:ascii="Times New Roman" w:hAnsi="Times New Roman" w:cs="Times New Roman"/>
                <w:lang w:val="uk-UA" w:eastAsia="uk-UA"/>
              </w:rPr>
              <w:t>1)</w:t>
            </w:r>
            <w:r w:rsidRPr="0021701D">
              <w:rPr>
                <w:rFonts w:ascii="Times New Roman" w:hAnsi="Times New Roman" w:cs="Times New Roman"/>
                <w:lang w:val="uk-UA"/>
              </w:rPr>
              <w:t xml:space="preserve"> Оригінал або належним чином завірену копію дозволу на виконання робіт підвищеної небезпеки та/або декларації відповідності </w:t>
            </w:r>
            <w:r w:rsidRPr="0021701D">
              <w:rPr>
                <w:rFonts w:ascii="Times New Roman" w:hAnsi="Times New Roman" w:cs="Times New Roman"/>
                <w:noProof/>
                <w:lang w:val="uk-UA" w:eastAsia="uk-UA"/>
              </w:rPr>
              <w:t>матеріально-технічної бази та умов праці вимогам законодавства з питань охорони праці під час виконання робіт підвищеної небезпеки, а саме:</w:t>
            </w:r>
          </w:p>
          <w:p w14:paraId="450B8C5C" w14:textId="77777777" w:rsidR="00F55AF7" w:rsidRPr="0021701D" w:rsidRDefault="00F55AF7" w:rsidP="00F55AF7">
            <w:pPr>
              <w:jc w:val="both"/>
              <w:rPr>
                <w:rFonts w:ascii="Times New Roman" w:hAnsi="Times New Roman" w:cs="Times New Roman"/>
                <w:lang w:val="uk-UA"/>
              </w:rPr>
            </w:pPr>
            <w:r w:rsidRPr="0021701D">
              <w:rPr>
                <w:rFonts w:ascii="Times New Roman" w:hAnsi="Times New Roman" w:cs="Times New Roman"/>
              </w:rPr>
              <w:t xml:space="preserve">- </w:t>
            </w:r>
            <w:proofErr w:type="spellStart"/>
            <w:r w:rsidRPr="0021701D">
              <w:rPr>
                <w:rFonts w:ascii="Times New Roman" w:hAnsi="Times New Roman" w:cs="Times New Roman"/>
              </w:rPr>
              <w:t>роботи</w:t>
            </w:r>
            <w:proofErr w:type="spellEnd"/>
            <w:r w:rsidRPr="0021701D">
              <w:rPr>
                <w:rFonts w:ascii="Times New Roman" w:hAnsi="Times New Roman" w:cs="Times New Roman"/>
              </w:rPr>
              <w:t xml:space="preserve">, </w:t>
            </w:r>
            <w:proofErr w:type="spellStart"/>
            <w:r w:rsidRPr="0021701D">
              <w:rPr>
                <w:rFonts w:ascii="Times New Roman" w:hAnsi="Times New Roman" w:cs="Times New Roman"/>
              </w:rPr>
              <w:t>що</w:t>
            </w:r>
            <w:proofErr w:type="spellEnd"/>
            <w:r w:rsidRPr="0021701D">
              <w:rPr>
                <w:rFonts w:ascii="Times New Roman" w:hAnsi="Times New Roman" w:cs="Times New Roman"/>
              </w:rPr>
              <w:t xml:space="preserve"> </w:t>
            </w:r>
            <w:proofErr w:type="spellStart"/>
            <w:r w:rsidRPr="0021701D">
              <w:rPr>
                <w:rFonts w:ascii="Times New Roman" w:hAnsi="Times New Roman" w:cs="Times New Roman"/>
              </w:rPr>
              <w:t>виконуються</w:t>
            </w:r>
            <w:proofErr w:type="spellEnd"/>
            <w:r w:rsidRPr="0021701D">
              <w:rPr>
                <w:rFonts w:ascii="Times New Roman" w:hAnsi="Times New Roman" w:cs="Times New Roman"/>
              </w:rPr>
              <w:t xml:space="preserve"> на </w:t>
            </w:r>
            <w:proofErr w:type="spellStart"/>
            <w:r w:rsidRPr="0021701D">
              <w:rPr>
                <w:rFonts w:ascii="Times New Roman" w:hAnsi="Times New Roman" w:cs="Times New Roman"/>
              </w:rPr>
              <w:t>висоті</w:t>
            </w:r>
            <w:proofErr w:type="spellEnd"/>
            <w:r w:rsidRPr="0021701D">
              <w:rPr>
                <w:rFonts w:ascii="Times New Roman" w:hAnsi="Times New Roman" w:cs="Times New Roman"/>
              </w:rPr>
              <w:t xml:space="preserve"> </w:t>
            </w:r>
            <w:proofErr w:type="spellStart"/>
            <w:r w:rsidRPr="0021701D">
              <w:rPr>
                <w:rFonts w:ascii="Times New Roman" w:hAnsi="Times New Roman" w:cs="Times New Roman"/>
              </w:rPr>
              <w:t>понад</w:t>
            </w:r>
            <w:proofErr w:type="spellEnd"/>
            <w:r w:rsidRPr="0021701D">
              <w:rPr>
                <w:rFonts w:ascii="Times New Roman" w:hAnsi="Times New Roman" w:cs="Times New Roman"/>
              </w:rPr>
              <w:t xml:space="preserve"> 1,3 метра;</w:t>
            </w:r>
          </w:p>
          <w:p w14:paraId="18EA18F0" w14:textId="68B27320" w:rsidR="00F55AF7" w:rsidRPr="0021701D" w:rsidRDefault="00F55AF7" w:rsidP="00F55AF7">
            <w:pPr>
              <w:jc w:val="both"/>
              <w:rPr>
                <w:rFonts w:ascii="Times New Roman" w:hAnsi="Times New Roman" w:cs="Times New Roman"/>
                <w:lang w:val="uk-UA"/>
              </w:rPr>
            </w:pPr>
            <w:r w:rsidRPr="0021701D">
              <w:rPr>
                <w:rFonts w:ascii="Times New Roman" w:hAnsi="Times New Roman" w:cs="Times New Roman"/>
                <w:lang w:val="uk-UA"/>
              </w:rPr>
              <w:t>- роботи верхолазні;</w:t>
            </w:r>
          </w:p>
          <w:p w14:paraId="4FAF9B67" w14:textId="4EAD163D" w:rsidR="00F55AF7" w:rsidRPr="0021701D" w:rsidRDefault="00F55AF7" w:rsidP="00F55AF7">
            <w:pPr>
              <w:jc w:val="both"/>
              <w:rPr>
                <w:rFonts w:ascii="Times New Roman" w:hAnsi="Times New Roman" w:cs="Times New Roman"/>
                <w:lang w:val="uk-UA"/>
              </w:rPr>
            </w:pPr>
            <w:r w:rsidRPr="0021701D">
              <w:rPr>
                <w:rFonts w:ascii="Times New Roman" w:hAnsi="Times New Roman" w:cs="Times New Roman"/>
                <w:lang w:val="uk-UA"/>
              </w:rPr>
              <w:t>- зведення, монтаж і демонтаж будинків, споруд, зміцнення їх аварійних частин;</w:t>
            </w:r>
          </w:p>
          <w:p w14:paraId="3185DF48" w14:textId="318FA69E" w:rsidR="00F55AF7" w:rsidRPr="0021701D" w:rsidRDefault="00F55AF7" w:rsidP="00F55AF7">
            <w:pPr>
              <w:jc w:val="both"/>
              <w:rPr>
                <w:rFonts w:ascii="Times New Roman" w:hAnsi="Times New Roman" w:cs="Times New Roman"/>
                <w:lang w:val="uk-UA"/>
              </w:rPr>
            </w:pPr>
            <w:r w:rsidRPr="0021701D">
              <w:rPr>
                <w:rFonts w:ascii="Times New Roman" w:hAnsi="Times New Roman" w:cs="Times New Roman"/>
                <w:lang w:val="uk-UA"/>
              </w:rPr>
              <w:t>-зварювальні роботи;</w:t>
            </w:r>
          </w:p>
          <w:p w14:paraId="35910D43" w14:textId="1CC35B08" w:rsidR="00F55AF7" w:rsidRPr="0021701D" w:rsidRDefault="00F55AF7" w:rsidP="00F55AF7">
            <w:pPr>
              <w:jc w:val="both"/>
              <w:rPr>
                <w:rFonts w:ascii="Times New Roman" w:hAnsi="Times New Roman" w:cs="Times New Roman"/>
                <w:lang w:val="uk-UA"/>
              </w:rPr>
            </w:pPr>
            <w:r w:rsidRPr="0021701D">
              <w:rPr>
                <w:rFonts w:ascii="Times New Roman" w:hAnsi="Times New Roman" w:cs="Times New Roman"/>
                <w:lang w:val="uk-UA"/>
              </w:rPr>
              <w:lastRenderedPageBreak/>
              <w:t>-посудини, що працюють під тиском понад 0,05 МПа;</w:t>
            </w:r>
          </w:p>
          <w:p w14:paraId="3BD91923" w14:textId="09A7AF5C" w:rsidR="00F55AF7" w:rsidRPr="0021701D" w:rsidRDefault="00F55AF7" w:rsidP="00F55AF7">
            <w:pPr>
              <w:jc w:val="both"/>
              <w:rPr>
                <w:rFonts w:ascii="Times New Roman" w:hAnsi="Times New Roman" w:cs="Times New Roman"/>
              </w:rPr>
            </w:pPr>
            <w:r w:rsidRPr="0021701D">
              <w:rPr>
                <w:rFonts w:ascii="Times New Roman" w:hAnsi="Times New Roman" w:cs="Times New Roman"/>
                <w:lang w:val="uk-UA"/>
              </w:rPr>
              <w:t>-</w:t>
            </w:r>
            <w:r w:rsidRPr="0021701D">
              <w:rPr>
                <w:rFonts w:ascii="Times New Roman" w:hAnsi="Times New Roman" w:cs="Times New Roman"/>
              </w:rPr>
              <w:t xml:space="preserve"> </w:t>
            </w:r>
            <w:proofErr w:type="spellStart"/>
            <w:r w:rsidRPr="0021701D">
              <w:rPr>
                <w:rFonts w:ascii="Times New Roman" w:hAnsi="Times New Roman" w:cs="Times New Roman"/>
              </w:rPr>
              <w:t>нанесення</w:t>
            </w:r>
            <w:proofErr w:type="spellEnd"/>
            <w:r w:rsidRPr="0021701D">
              <w:rPr>
                <w:rFonts w:ascii="Times New Roman" w:hAnsi="Times New Roman" w:cs="Times New Roman"/>
              </w:rPr>
              <w:t xml:space="preserve"> </w:t>
            </w:r>
            <w:proofErr w:type="spellStart"/>
            <w:r w:rsidRPr="0021701D">
              <w:rPr>
                <w:rFonts w:ascii="Times New Roman" w:hAnsi="Times New Roman" w:cs="Times New Roman"/>
              </w:rPr>
              <w:t>лакофарбових</w:t>
            </w:r>
            <w:proofErr w:type="spellEnd"/>
            <w:r w:rsidRPr="0021701D">
              <w:rPr>
                <w:rFonts w:ascii="Times New Roman" w:hAnsi="Times New Roman" w:cs="Times New Roman"/>
              </w:rPr>
              <w:t xml:space="preserve"> </w:t>
            </w:r>
            <w:proofErr w:type="spellStart"/>
            <w:r w:rsidRPr="0021701D">
              <w:rPr>
                <w:rFonts w:ascii="Times New Roman" w:hAnsi="Times New Roman" w:cs="Times New Roman"/>
              </w:rPr>
              <w:t>покрить</w:t>
            </w:r>
            <w:proofErr w:type="spellEnd"/>
            <w:r w:rsidRPr="0021701D">
              <w:rPr>
                <w:rFonts w:ascii="Times New Roman" w:hAnsi="Times New Roman" w:cs="Times New Roman"/>
              </w:rPr>
              <w:t xml:space="preserve">, грунтовок та </w:t>
            </w:r>
            <w:proofErr w:type="spellStart"/>
            <w:r w:rsidRPr="0021701D">
              <w:rPr>
                <w:rFonts w:ascii="Times New Roman" w:hAnsi="Times New Roman" w:cs="Times New Roman"/>
              </w:rPr>
              <w:t>шпакльовок</w:t>
            </w:r>
            <w:proofErr w:type="spellEnd"/>
            <w:r w:rsidRPr="0021701D">
              <w:rPr>
                <w:rFonts w:ascii="Times New Roman" w:hAnsi="Times New Roman" w:cs="Times New Roman"/>
              </w:rPr>
              <w:t xml:space="preserve"> на </w:t>
            </w:r>
            <w:proofErr w:type="spellStart"/>
            <w:r w:rsidRPr="0021701D">
              <w:rPr>
                <w:rFonts w:ascii="Times New Roman" w:hAnsi="Times New Roman" w:cs="Times New Roman"/>
              </w:rPr>
              <w:t>основі</w:t>
            </w:r>
            <w:proofErr w:type="spellEnd"/>
            <w:r w:rsidRPr="0021701D">
              <w:rPr>
                <w:rFonts w:ascii="Times New Roman" w:hAnsi="Times New Roman" w:cs="Times New Roman"/>
              </w:rPr>
              <w:t xml:space="preserve"> </w:t>
            </w:r>
            <w:proofErr w:type="spellStart"/>
            <w:r w:rsidRPr="0021701D">
              <w:rPr>
                <w:rFonts w:ascii="Times New Roman" w:hAnsi="Times New Roman" w:cs="Times New Roman"/>
              </w:rPr>
              <w:t>нітрофарб</w:t>
            </w:r>
            <w:proofErr w:type="spellEnd"/>
            <w:r w:rsidRPr="0021701D">
              <w:rPr>
                <w:rFonts w:ascii="Times New Roman" w:hAnsi="Times New Roman" w:cs="Times New Roman"/>
              </w:rPr>
              <w:t xml:space="preserve">, </w:t>
            </w:r>
            <w:proofErr w:type="spellStart"/>
            <w:r w:rsidRPr="0021701D">
              <w:rPr>
                <w:rFonts w:ascii="Times New Roman" w:hAnsi="Times New Roman" w:cs="Times New Roman"/>
              </w:rPr>
              <w:t>полімерних</w:t>
            </w:r>
            <w:proofErr w:type="spellEnd"/>
            <w:r w:rsidRPr="0021701D">
              <w:rPr>
                <w:rFonts w:ascii="Times New Roman" w:hAnsi="Times New Roman" w:cs="Times New Roman"/>
              </w:rPr>
              <w:t xml:space="preserve"> </w:t>
            </w:r>
            <w:proofErr w:type="spellStart"/>
            <w:r w:rsidRPr="0021701D">
              <w:rPr>
                <w:rFonts w:ascii="Times New Roman" w:hAnsi="Times New Roman" w:cs="Times New Roman"/>
              </w:rPr>
              <w:t>композицій</w:t>
            </w:r>
            <w:proofErr w:type="spellEnd"/>
            <w:r w:rsidRPr="0021701D">
              <w:rPr>
                <w:rFonts w:ascii="Times New Roman" w:hAnsi="Times New Roman" w:cs="Times New Roman"/>
              </w:rPr>
              <w:t>;</w:t>
            </w:r>
          </w:p>
          <w:p w14:paraId="4BC5BFA6" w14:textId="5DB55129" w:rsidR="001D2AE1" w:rsidRPr="0021701D" w:rsidRDefault="00F55AF7" w:rsidP="001D2AE1">
            <w:pPr>
              <w:jc w:val="both"/>
              <w:rPr>
                <w:rFonts w:ascii="Times New Roman" w:hAnsi="Times New Roman" w:cs="Times New Roman"/>
              </w:rPr>
            </w:pPr>
            <w:r w:rsidRPr="0021701D">
              <w:rPr>
                <w:rFonts w:ascii="Times New Roman" w:hAnsi="Times New Roman" w:cs="Times New Roman"/>
              </w:rPr>
              <w:t xml:space="preserve">- </w:t>
            </w:r>
            <w:proofErr w:type="spellStart"/>
            <w:r w:rsidRPr="0021701D">
              <w:rPr>
                <w:rFonts w:ascii="Times New Roman" w:hAnsi="Times New Roman" w:cs="Times New Roman"/>
              </w:rPr>
              <w:t>вантажно-розвантажувальні</w:t>
            </w:r>
            <w:proofErr w:type="spellEnd"/>
            <w:r w:rsidRPr="0021701D">
              <w:rPr>
                <w:rFonts w:ascii="Times New Roman" w:hAnsi="Times New Roman" w:cs="Times New Roman"/>
              </w:rPr>
              <w:t xml:space="preserve"> </w:t>
            </w:r>
            <w:proofErr w:type="spellStart"/>
            <w:r w:rsidRPr="0021701D">
              <w:rPr>
                <w:rFonts w:ascii="Times New Roman" w:hAnsi="Times New Roman" w:cs="Times New Roman"/>
              </w:rPr>
              <w:t>роботи</w:t>
            </w:r>
            <w:proofErr w:type="spellEnd"/>
            <w:r w:rsidRPr="0021701D">
              <w:rPr>
                <w:rFonts w:ascii="Times New Roman" w:hAnsi="Times New Roman" w:cs="Times New Roman"/>
              </w:rPr>
              <w:t xml:space="preserve"> за </w:t>
            </w:r>
            <w:proofErr w:type="spellStart"/>
            <w:r w:rsidRPr="0021701D">
              <w:rPr>
                <w:rFonts w:ascii="Times New Roman" w:hAnsi="Times New Roman" w:cs="Times New Roman"/>
              </w:rPr>
              <w:t>допомогою</w:t>
            </w:r>
            <w:proofErr w:type="spellEnd"/>
            <w:r w:rsidRPr="0021701D">
              <w:rPr>
                <w:rFonts w:ascii="Times New Roman" w:hAnsi="Times New Roman" w:cs="Times New Roman"/>
              </w:rPr>
              <w:t xml:space="preserve"> машин і </w:t>
            </w:r>
            <w:proofErr w:type="spellStart"/>
            <w:r w:rsidRPr="0021701D">
              <w:rPr>
                <w:rFonts w:ascii="Times New Roman" w:hAnsi="Times New Roman" w:cs="Times New Roman"/>
              </w:rPr>
              <w:t>меанізмів</w:t>
            </w:r>
            <w:proofErr w:type="spellEnd"/>
            <w:r w:rsidR="001D2AE1" w:rsidRPr="0021701D">
              <w:rPr>
                <w:rFonts w:ascii="Times New Roman" w:hAnsi="Times New Roman" w:cs="Times New Roman"/>
              </w:rPr>
              <w:t>.</w:t>
            </w:r>
          </w:p>
          <w:p w14:paraId="7C561DAA" w14:textId="5BF267C4" w:rsidR="001D2AE1" w:rsidRPr="0021701D" w:rsidRDefault="001D2AE1" w:rsidP="001D2AE1">
            <w:pPr>
              <w:tabs>
                <w:tab w:val="left" w:pos="711"/>
                <w:tab w:val="left" w:pos="10381"/>
              </w:tabs>
              <w:ind w:firstLine="390"/>
              <w:jc w:val="both"/>
              <w:rPr>
                <w:rFonts w:ascii="Times New Roman" w:hAnsi="Times New Roman" w:cs="Times New Roman"/>
                <w:lang w:val="uk-UA"/>
              </w:rPr>
            </w:pPr>
            <w:r w:rsidRPr="0021701D">
              <w:rPr>
                <w:rFonts w:ascii="Times New Roman" w:hAnsi="Times New Roman" w:cs="Times New Roman"/>
                <w:noProof/>
                <w:lang w:val="uk-UA" w:eastAsia="uk-UA"/>
              </w:rPr>
              <w:t xml:space="preserve">2) </w:t>
            </w:r>
            <w:r w:rsidRPr="0021701D">
              <w:rPr>
                <w:rFonts w:ascii="Times New Roman" w:hAnsi="Times New Roman" w:cs="Times New Roman"/>
                <w:lang w:val="uk-UA"/>
              </w:rPr>
              <w:t>Оригінал або належним чином завірену копію ліцензії на провадження певного виду робіт, якщо отримання ліцензії на провадження такого виду діяльності передбачено законодавством</w:t>
            </w:r>
            <w:r w:rsidR="00F55AF7" w:rsidRPr="0021701D">
              <w:rPr>
                <w:rFonts w:ascii="Times New Roman" w:hAnsi="Times New Roman" w:cs="Times New Roman"/>
                <w:lang w:val="uk-UA"/>
              </w:rPr>
              <w:t>, в тому числі копію ліцензії на виконання робіт з вогнезахисту.</w:t>
            </w:r>
          </w:p>
          <w:p w14:paraId="0EBD0536" w14:textId="77777777" w:rsidR="001D2AE1" w:rsidRPr="0021701D" w:rsidRDefault="001D2AE1" w:rsidP="001D2AE1">
            <w:pPr>
              <w:tabs>
                <w:tab w:val="left" w:pos="711"/>
                <w:tab w:val="left" w:pos="10381"/>
              </w:tabs>
              <w:ind w:firstLine="390"/>
              <w:jc w:val="both"/>
              <w:rPr>
                <w:rFonts w:ascii="Times New Roman" w:hAnsi="Times New Roman" w:cs="Times New Roman"/>
                <w:lang w:val="uk-UA"/>
              </w:rPr>
            </w:pPr>
            <w:r w:rsidRPr="0021701D">
              <w:rPr>
                <w:rFonts w:ascii="Times New Roman" w:hAnsi="Times New Roman" w:cs="Times New Roman"/>
                <w:lang w:val="uk-UA"/>
              </w:rPr>
              <w:t xml:space="preserve">У разі завершення терміну дії декларації, дозволу на виконання робіт підвищеної небезпеки, ліцензії на провадження певного виду робіт, що передбачені технічним завданням замовника, або ж відсутності зазначених документів, учасники надають у складі пропозиції пояснювальну записку та документи, що підтверджують факт подання ними до уповноваженого органу пакету документів для продовження терміну або ж отримання декларації, дозволу, ліцензії. </w:t>
            </w:r>
          </w:p>
          <w:p w14:paraId="047DA53D" w14:textId="77777777" w:rsidR="001D2AE1" w:rsidRPr="0021701D" w:rsidRDefault="001D2AE1" w:rsidP="001D2AE1">
            <w:pPr>
              <w:tabs>
                <w:tab w:val="left" w:pos="711"/>
                <w:tab w:val="left" w:pos="10381"/>
              </w:tabs>
              <w:ind w:firstLine="390"/>
              <w:jc w:val="both"/>
              <w:rPr>
                <w:rFonts w:ascii="Times New Roman" w:hAnsi="Times New Roman" w:cs="Times New Roman"/>
                <w:lang w:val="uk-UA"/>
              </w:rPr>
            </w:pPr>
            <w:r w:rsidRPr="0021701D">
              <w:rPr>
                <w:rFonts w:ascii="Times New Roman" w:hAnsi="Times New Roman" w:cs="Times New Roman"/>
                <w:lang w:val="uk-UA"/>
              </w:rPr>
              <w:t xml:space="preserve">У разі відсутності в учасника ліцензії та/або декларації, та/або дозволу на виконання певного виду робіт, визначених у технічному завданні, у складі пропозиції мають бути надані ліцензія та/або декларація, та/або дозвіл субпідрядника/субпідрядників, який/які виконуватимуть такі роботи (зазначені документи (ліцензія та/або декларація, та/або дозвіл) надаються у тому разі якщо вартість робіт, що </w:t>
            </w:r>
            <w:proofErr w:type="spellStart"/>
            <w:r w:rsidRPr="0021701D">
              <w:rPr>
                <w:rFonts w:ascii="Times New Roman" w:hAnsi="Times New Roman" w:cs="Times New Roman"/>
                <w:lang w:val="uk-UA"/>
              </w:rPr>
              <w:t>доручатимуться</w:t>
            </w:r>
            <w:proofErr w:type="spellEnd"/>
            <w:r w:rsidRPr="0021701D">
              <w:rPr>
                <w:rFonts w:ascii="Times New Roman" w:hAnsi="Times New Roman" w:cs="Times New Roman"/>
                <w:lang w:val="uk-UA"/>
              </w:rPr>
              <w:t xml:space="preserve"> субпідряднику/субпідрядникам становитиме 20 і більше  відсотків від вартості договору про закупівлю). </w:t>
            </w:r>
          </w:p>
          <w:p w14:paraId="6338C69C" w14:textId="77777777" w:rsidR="001D2AE1" w:rsidRPr="0021701D" w:rsidRDefault="001D2AE1" w:rsidP="001D2AE1">
            <w:pPr>
              <w:jc w:val="both"/>
              <w:rPr>
                <w:rFonts w:ascii="Times New Roman" w:hAnsi="Times New Roman" w:cs="Times New Roman"/>
                <w:bCs/>
                <w:lang w:val="uk-UA"/>
              </w:rPr>
            </w:pPr>
            <w:r w:rsidRPr="0021701D">
              <w:rPr>
                <w:rFonts w:ascii="Times New Roman" w:hAnsi="Times New Roman" w:cs="Times New Roman"/>
                <w:lang w:val="uk-UA"/>
              </w:rPr>
              <w:t xml:space="preserve">Якщо ліцензія та/або декларація, та/або дозволи видані учаснику (субпідряднику/субпідрядникам) як електронні документи і </w:t>
            </w:r>
            <w:r w:rsidRPr="0021701D">
              <w:rPr>
                <w:rFonts w:ascii="Times New Roman" w:hAnsi="Times New Roman" w:cs="Times New Roman"/>
                <w:bCs/>
                <w:lang w:val="uk-UA"/>
              </w:rPr>
              <w:t>знаходиться у вільному доступі</w:t>
            </w:r>
            <w:r w:rsidRPr="0021701D">
              <w:rPr>
                <w:rFonts w:ascii="Times New Roman" w:hAnsi="Times New Roman" w:cs="Times New Roman"/>
                <w:lang w:val="uk-UA"/>
              </w:rPr>
              <w:t>, то учасник надає інформацію про доступ до таких документів в мережі Інтернет</w:t>
            </w:r>
            <w:r w:rsidRPr="0021701D">
              <w:rPr>
                <w:rFonts w:ascii="Times New Roman" w:hAnsi="Times New Roman" w:cs="Times New Roman"/>
                <w:bCs/>
                <w:lang w:val="uk-UA"/>
              </w:rPr>
              <w:t xml:space="preserve">. </w:t>
            </w:r>
          </w:p>
          <w:p w14:paraId="14284A62" w14:textId="77777777" w:rsidR="001D2AE1" w:rsidRPr="0021701D" w:rsidRDefault="001D2AE1" w:rsidP="001D2AE1">
            <w:pPr>
              <w:tabs>
                <w:tab w:val="left" w:pos="711"/>
                <w:tab w:val="left" w:pos="10381"/>
              </w:tabs>
              <w:ind w:firstLine="390"/>
              <w:jc w:val="both"/>
              <w:rPr>
                <w:rFonts w:ascii="Times New Roman" w:hAnsi="Times New Roman" w:cs="Times New Roman"/>
                <w:noProof/>
                <w:lang w:val="uk-UA" w:eastAsia="uk-UA"/>
              </w:rPr>
            </w:pPr>
            <w:r w:rsidRPr="0021701D">
              <w:rPr>
                <w:rFonts w:ascii="Times New Roman" w:hAnsi="Times New Roman" w:cs="Times New Roman"/>
                <w:bCs/>
                <w:lang w:val="uk-UA"/>
              </w:rPr>
              <w:t>У разі, якщо виконання робіт, не потребує отримання дозвільних документів надати лист-пояснення.</w:t>
            </w:r>
          </w:p>
          <w:p w14:paraId="68BA40CE" w14:textId="77777777" w:rsidR="001D2AE1" w:rsidRPr="0021701D" w:rsidRDefault="001D2AE1" w:rsidP="001D2AE1">
            <w:pPr>
              <w:jc w:val="both"/>
              <w:rPr>
                <w:rFonts w:ascii="Times New Roman" w:eastAsia="Calibri" w:hAnsi="Times New Roman" w:cs="Times New Roman"/>
                <w:lang w:val="uk-UA" w:eastAsia="ru-RU"/>
              </w:rPr>
            </w:pPr>
            <w:r w:rsidRPr="0021701D">
              <w:rPr>
                <w:rFonts w:ascii="Times New Roman" w:hAnsi="Times New Roman" w:cs="Times New Roman"/>
                <w:bCs/>
                <w:lang w:val="uk-UA"/>
              </w:rPr>
              <w:t xml:space="preserve">3.6.3. </w:t>
            </w:r>
            <w:r w:rsidRPr="0021701D">
              <w:rPr>
                <w:rFonts w:ascii="Times New Roman" w:eastAsia="Calibri" w:hAnsi="Times New Roman" w:cs="Times New Roman"/>
                <w:lang w:val="uk-UA" w:eastAsia="ru-RU"/>
              </w:rPr>
              <w:t>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17A9CE58" w14:textId="28FE3311" w:rsidR="00F37BDB" w:rsidRPr="0021701D" w:rsidRDefault="001D2AE1" w:rsidP="001D2AE1">
            <w:pPr>
              <w:jc w:val="both"/>
              <w:rPr>
                <w:rFonts w:ascii="Times New Roman" w:eastAsia="Calibri" w:hAnsi="Times New Roman" w:cs="Times New Roman"/>
                <w:lang w:val="uk-UA" w:eastAsia="ru-RU"/>
              </w:rPr>
            </w:pPr>
            <w:r w:rsidRPr="0021701D">
              <w:rPr>
                <w:rFonts w:ascii="Times New Roman" w:eastAsia="Calibri" w:hAnsi="Times New Roman" w:cs="Times New Roman"/>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r w:rsidRPr="0021701D">
              <w:rPr>
                <w:lang w:val="uk-UA"/>
              </w:rPr>
              <w:t xml:space="preserve"> </w:t>
            </w:r>
          </w:p>
        </w:tc>
      </w:tr>
      <w:tr w:rsidR="0021701D" w:rsidRPr="0021701D" w14:paraId="24B5B32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72043507" w14:textId="77777777" w:rsidR="00E941E9" w:rsidRPr="0021701D" w:rsidRDefault="00E941E9" w:rsidP="00145BE2">
            <w:pPr>
              <w:pStyle w:val="a4"/>
              <w:spacing w:after="0"/>
              <w:rPr>
                <w:rFonts w:ascii="Times New Roman" w:hAnsi="Times New Roman" w:cs="Times New Roman"/>
                <w:b/>
                <w:lang w:val="uk-UA"/>
              </w:rPr>
            </w:pPr>
            <w:r w:rsidRPr="0021701D">
              <w:rPr>
                <w:rFonts w:ascii="Times New Roman" w:hAnsi="Times New Roman" w:cs="Times New Roman"/>
                <w:b/>
                <w:bCs/>
                <w:lang w:val="uk-UA"/>
              </w:rPr>
              <w:lastRenderedPageBreak/>
              <w:t xml:space="preserve">7. </w:t>
            </w:r>
            <w:r w:rsidRPr="0021701D">
              <w:rPr>
                <w:rFonts w:ascii="Times New Roman" w:hAnsi="Times New Roman" w:cs="Times New Roman"/>
                <w:b/>
                <w:lang w:val="uk-UA"/>
              </w:rPr>
              <w:t>Інформація про субпідрядника/</w:t>
            </w:r>
          </w:p>
          <w:p w14:paraId="26733C5D" w14:textId="77777777" w:rsidR="00E941E9" w:rsidRPr="0021701D" w:rsidRDefault="00E941E9" w:rsidP="00145BE2">
            <w:pPr>
              <w:pStyle w:val="a4"/>
              <w:spacing w:after="0"/>
              <w:rPr>
                <w:rFonts w:ascii="Times New Roman" w:hAnsi="Times New Roman" w:cs="Times New Roman"/>
                <w:lang w:val="uk-UA"/>
              </w:rPr>
            </w:pPr>
            <w:r w:rsidRPr="0021701D">
              <w:rPr>
                <w:rFonts w:ascii="Times New Roman" w:hAnsi="Times New Roman" w:cs="Times New Roman"/>
                <w:b/>
                <w:lang w:val="uk-UA"/>
              </w:rPr>
              <w:t>субпідрядників</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2A6814C7" w14:textId="77777777" w:rsidR="00E941E9" w:rsidRPr="0021701D" w:rsidRDefault="00E941E9" w:rsidP="00145BE2">
            <w:pPr>
              <w:jc w:val="both"/>
              <w:rPr>
                <w:rFonts w:ascii="Times New Roman" w:hAnsi="Times New Roman" w:cs="Times New Roman"/>
                <w:lang w:val="uk-UA"/>
              </w:rPr>
            </w:pPr>
            <w:r w:rsidRPr="0021701D">
              <w:rPr>
                <w:rFonts w:ascii="Times New Roman" w:hAnsi="Times New Roman" w:cs="Times New Roman"/>
                <w:lang w:val="uk-UA"/>
              </w:rPr>
              <w:t>3.7.1. У зв’язку із здійсненням Замовником закупівлі робіт учасник процедури закупівлі зазначає у тендерній пропозиції інформацію, згідно Додатку 4 до  ТД, щодо кожного суб’єкта господарювання, якого планує залучати до виконання робіт як субпідрядника/субпідрядників в обсязі не менше 20 відсотків від вартості договору про закупівлю.</w:t>
            </w:r>
          </w:p>
          <w:p w14:paraId="73768413" w14:textId="75F1F1C7" w:rsidR="00E941E9" w:rsidRPr="0021701D" w:rsidRDefault="00E941E9" w:rsidP="00145BE2">
            <w:pPr>
              <w:jc w:val="both"/>
              <w:rPr>
                <w:rFonts w:ascii="Times New Roman" w:hAnsi="Times New Roman" w:cs="Times New Roman"/>
                <w:lang w:val="uk-UA"/>
              </w:rPr>
            </w:pPr>
            <w:r w:rsidRPr="0021701D">
              <w:rPr>
                <w:rFonts w:ascii="Times New Roman" w:hAnsi="Times New Roman" w:cs="Times New Roman"/>
                <w:lang w:val="uk-UA"/>
              </w:rPr>
              <w:t>3.7.2. У разі, якщо учасник не буде залучати до виконання робіт субпідрядника/субпідрядників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 не буде залучати до  виконання робіт субпідрядника/субпідрядників в обсязі понад 20 %.</w:t>
            </w:r>
          </w:p>
        </w:tc>
      </w:tr>
      <w:tr w:rsidR="0021701D" w:rsidRPr="0021701D" w14:paraId="4C0F14B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9A7C34D" w14:textId="77777777" w:rsidR="00E941E9" w:rsidRPr="0021701D" w:rsidRDefault="00E941E9" w:rsidP="00145BE2">
            <w:pPr>
              <w:pStyle w:val="a4"/>
              <w:spacing w:after="0"/>
              <w:jc w:val="both"/>
              <w:rPr>
                <w:rFonts w:ascii="Times New Roman" w:hAnsi="Times New Roman" w:cs="Times New Roman"/>
                <w:lang w:val="uk-UA"/>
              </w:rPr>
            </w:pPr>
            <w:r w:rsidRPr="0021701D">
              <w:rPr>
                <w:rFonts w:ascii="Times New Roman" w:hAnsi="Times New Roman" w:cs="Times New Roman"/>
                <w:b/>
                <w:bCs/>
                <w:lang w:val="uk-UA"/>
              </w:rPr>
              <w:t xml:space="preserve">8. </w:t>
            </w:r>
            <w:r w:rsidRPr="0021701D">
              <w:rPr>
                <w:rFonts w:ascii="Times New Roman" w:hAnsi="Times New Roman" w:cs="Times New Roman"/>
                <w:b/>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3FC47C6" w14:textId="77777777" w:rsidR="00E941E9" w:rsidRPr="0021701D" w:rsidRDefault="00E941E9" w:rsidP="00145BE2">
            <w:pPr>
              <w:jc w:val="both"/>
              <w:rPr>
                <w:rFonts w:ascii="Times New Roman" w:hAnsi="Times New Roman" w:cs="Times New Roman"/>
                <w:lang w:val="uk-UA"/>
              </w:rPr>
            </w:pPr>
            <w:r w:rsidRPr="0021701D">
              <w:rPr>
                <w:rFonts w:ascii="Times New Roman" w:hAnsi="Times New Roman" w:cs="Times New Roman"/>
                <w:lang w:val="uk-UA"/>
              </w:rPr>
              <w:t xml:space="preserve">3.8.1. Учасник має право </w:t>
            </w:r>
            <w:proofErr w:type="spellStart"/>
            <w:r w:rsidRPr="0021701D">
              <w:rPr>
                <w:rFonts w:ascii="Times New Roman" w:hAnsi="Times New Roman" w:cs="Times New Roman"/>
                <w:lang w:val="uk-UA"/>
              </w:rPr>
              <w:t>внести</w:t>
            </w:r>
            <w:proofErr w:type="spellEnd"/>
            <w:r w:rsidRPr="0021701D">
              <w:rPr>
                <w:rFonts w:ascii="Times New Roman" w:hAnsi="Times New Roman" w:cs="Times New Roman"/>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w:t>
            </w:r>
          </w:p>
          <w:p w14:paraId="050FD946" w14:textId="34AF000A" w:rsidR="00E941E9" w:rsidRPr="0021701D" w:rsidRDefault="00E941E9" w:rsidP="00145BE2">
            <w:pPr>
              <w:jc w:val="both"/>
              <w:rPr>
                <w:rFonts w:ascii="Times New Roman" w:hAnsi="Times New Roman" w:cs="Times New Roman"/>
                <w:lang w:val="uk-UA"/>
              </w:rPr>
            </w:pPr>
            <w:r w:rsidRPr="0021701D">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21701D" w:rsidRPr="0021701D" w14:paraId="5F8A5E61"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9B8D58" w14:textId="77777777" w:rsidR="00E941E9" w:rsidRPr="0021701D" w:rsidRDefault="00E941E9" w:rsidP="00145BE2">
            <w:pPr>
              <w:pStyle w:val="a6"/>
              <w:spacing w:before="0" w:after="0"/>
              <w:jc w:val="center"/>
              <w:rPr>
                <w:lang w:val="uk-UA"/>
              </w:rPr>
            </w:pPr>
            <w:r w:rsidRPr="0021701D">
              <w:rPr>
                <w:lang w:val="uk-UA"/>
              </w:rPr>
              <w:t> </w:t>
            </w:r>
            <w:r w:rsidRPr="0021701D">
              <w:rPr>
                <w:b/>
                <w:bCs/>
                <w:lang w:val="uk-UA"/>
              </w:rPr>
              <w:t>IV. Подання та розкриття тендерних пропозицій</w:t>
            </w:r>
            <w:r w:rsidRPr="0021701D">
              <w:rPr>
                <w:lang w:val="uk-UA"/>
              </w:rPr>
              <w:t> </w:t>
            </w:r>
          </w:p>
        </w:tc>
      </w:tr>
      <w:tr w:rsidR="0021701D" w:rsidRPr="0021701D" w14:paraId="4B05BD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A53A15A" w14:textId="77777777" w:rsidR="00E941E9" w:rsidRPr="0021701D" w:rsidRDefault="00E941E9" w:rsidP="00145BE2">
            <w:pPr>
              <w:pStyle w:val="a6"/>
              <w:spacing w:before="0" w:after="0"/>
              <w:jc w:val="both"/>
              <w:rPr>
                <w:lang w:val="uk-UA"/>
              </w:rPr>
            </w:pPr>
            <w:r w:rsidRPr="0021701D">
              <w:rPr>
                <w:b/>
                <w:lang w:val="uk-UA"/>
              </w:rPr>
              <w:lastRenderedPageBreak/>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61EC09" w14:textId="77777777" w:rsidR="00E941E9" w:rsidRPr="0021701D" w:rsidRDefault="00E941E9" w:rsidP="00145BE2">
            <w:pPr>
              <w:pStyle w:val="a6"/>
              <w:spacing w:before="0" w:after="0"/>
              <w:jc w:val="both"/>
              <w:rPr>
                <w:lang w:val="uk-UA"/>
              </w:rPr>
            </w:pPr>
            <w:r w:rsidRPr="0021701D">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8A8F627" w14:textId="36C25CA7" w:rsidR="00E941E9" w:rsidRPr="0021701D" w:rsidRDefault="00E941E9" w:rsidP="00145BE2">
            <w:pPr>
              <w:pStyle w:val="a6"/>
              <w:spacing w:before="0" w:after="0"/>
              <w:rPr>
                <w:lang w:val="uk-UA"/>
              </w:rPr>
            </w:pPr>
            <w:r w:rsidRPr="0021701D">
              <w:rPr>
                <w:lang w:val="uk-UA"/>
              </w:rPr>
              <w:t xml:space="preserve">Кінцевий строк подання тендерних пропозицій: </w:t>
            </w:r>
            <w:r w:rsidR="00F55AF7" w:rsidRPr="0021701D">
              <w:rPr>
                <w:b/>
                <w:lang w:val="uk-UA"/>
              </w:rPr>
              <w:t>05.04</w:t>
            </w:r>
            <w:r w:rsidR="00A41FB3" w:rsidRPr="0021701D">
              <w:rPr>
                <w:b/>
                <w:lang w:val="uk-UA"/>
              </w:rPr>
              <w:t>.2024</w:t>
            </w:r>
            <w:r w:rsidRPr="0021701D">
              <w:rPr>
                <w:b/>
                <w:lang w:val="uk-UA"/>
              </w:rPr>
              <w:t xml:space="preserve"> до</w:t>
            </w:r>
            <w:r w:rsidR="00504F12" w:rsidRPr="0021701D">
              <w:rPr>
                <w:b/>
                <w:lang w:val="uk-UA"/>
              </w:rPr>
              <w:t xml:space="preserve"> </w:t>
            </w:r>
            <w:r w:rsidR="00D2077B" w:rsidRPr="0021701D">
              <w:rPr>
                <w:b/>
                <w:lang w:val="uk-UA"/>
              </w:rPr>
              <w:t>18</w:t>
            </w:r>
            <w:r w:rsidRPr="0021701D">
              <w:rPr>
                <w:b/>
                <w:lang w:val="uk-UA"/>
              </w:rPr>
              <w:t>:00 год.</w:t>
            </w:r>
          </w:p>
          <w:p w14:paraId="74F80AAF" w14:textId="77777777" w:rsidR="00E941E9" w:rsidRPr="0021701D" w:rsidRDefault="00E941E9" w:rsidP="00145BE2">
            <w:pPr>
              <w:pStyle w:val="LO-normal1"/>
              <w:spacing w:line="240" w:lineRule="auto"/>
              <w:ind w:right="113"/>
              <w:jc w:val="both"/>
              <w:rPr>
                <w:rFonts w:ascii="Times New Roman" w:eastAsia="Times New Roman" w:hAnsi="Times New Roman" w:cs="Times New Roman"/>
                <w:color w:val="auto"/>
                <w:sz w:val="24"/>
                <w:szCs w:val="24"/>
                <w:lang w:val="uk-UA"/>
              </w:rPr>
            </w:pPr>
            <w:r w:rsidRPr="0021701D">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14:paraId="6ABED794" w14:textId="77777777" w:rsidR="00E941E9" w:rsidRPr="0021701D"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21701D">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36613A48" w14:textId="77777777" w:rsidR="00E941E9" w:rsidRPr="0021701D" w:rsidRDefault="00E941E9" w:rsidP="00145BE2">
            <w:pPr>
              <w:pStyle w:val="LO-normal1"/>
              <w:widowControl w:val="0"/>
              <w:spacing w:line="240" w:lineRule="auto"/>
              <w:ind w:right="113"/>
              <w:jc w:val="both"/>
              <w:rPr>
                <w:rFonts w:ascii="Times New Roman" w:hAnsi="Times New Roman" w:cs="Times New Roman"/>
                <w:color w:val="auto"/>
                <w:lang w:val="uk-UA"/>
              </w:rPr>
            </w:pPr>
            <w:r w:rsidRPr="0021701D">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21701D" w:rsidRPr="0021701D" w14:paraId="30DC1467"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3278A8D" w14:textId="58CA4705" w:rsidR="00E941E9" w:rsidRPr="0021701D" w:rsidRDefault="00E941E9" w:rsidP="00145BE2">
            <w:pPr>
              <w:pStyle w:val="a6"/>
              <w:spacing w:before="0" w:after="0"/>
              <w:jc w:val="both"/>
              <w:rPr>
                <w:b/>
                <w:lang w:val="uk-UA"/>
              </w:rPr>
            </w:pPr>
            <w:r w:rsidRPr="0021701D">
              <w:rPr>
                <w:b/>
                <w:lang w:val="uk-UA"/>
              </w:rPr>
              <w:t xml:space="preserve">2. Порядок проведення </w:t>
            </w:r>
            <w:r w:rsidRPr="0021701D">
              <w:rPr>
                <w:b/>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13798F" w14:textId="7A454351" w:rsidR="00E941E9" w:rsidRPr="0021701D" w:rsidRDefault="00E941E9" w:rsidP="00145BE2">
            <w:pPr>
              <w:pStyle w:val="LO-normal1"/>
              <w:spacing w:line="240" w:lineRule="auto"/>
              <w:ind w:right="113"/>
              <w:jc w:val="both"/>
              <w:rPr>
                <w:rFonts w:ascii="Times New Roman" w:eastAsia="Times New Roman" w:hAnsi="Times New Roman" w:cs="Times New Roman"/>
                <w:color w:val="auto"/>
                <w:sz w:val="24"/>
                <w:szCs w:val="24"/>
                <w:lang w:val="uk-UA"/>
              </w:rPr>
            </w:pPr>
            <w:r w:rsidRPr="0021701D">
              <w:rPr>
                <w:rFonts w:ascii="Times New Roman" w:eastAsia="Times New Roman" w:hAnsi="Times New Roman" w:cs="Times New Roman"/>
                <w:color w:val="auto"/>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14:paraId="7D2B4E9E" w14:textId="3A8DFFFB" w:rsidR="00E941E9" w:rsidRPr="0021701D"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21701D">
              <w:rPr>
                <w:rFonts w:ascii="Times New Roman" w:eastAsia="Times New Roman" w:hAnsi="Times New Roman" w:cs="Times New Roman"/>
                <w:color w:val="auto"/>
                <w:sz w:val="24"/>
                <w:szCs w:val="24"/>
                <w:lang w:val="uk-UA"/>
              </w:rPr>
              <w:t>4.2.2. Електронний аукціон проводиться електронною системою закупівель відповідно до статті 30 Закону.</w:t>
            </w:r>
          </w:p>
          <w:p w14:paraId="01740447" w14:textId="02E1D8D0" w:rsidR="00E941E9" w:rsidRPr="0021701D"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21701D">
              <w:rPr>
                <w:rFonts w:ascii="Times New Roman" w:eastAsia="Times New Roman" w:hAnsi="Times New Roman" w:cs="Times New Roman"/>
                <w:color w:val="auto"/>
                <w:sz w:val="24"/>
                <w:szCs w:val="24"/>
                <w:lang w:val="uk-UA"/>
              </w:rPr>
              <w:t>4.2.3.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AD4DB74" w14:textId="77777777" w:rsidR="00E941E9" w:rsidRPr="0021701D"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21701D">
              <w:rPr>
                <w:rFonts w:ascii="Times New Roman" w:eastAsia="Times New Roman" w:hAnsi="Times New Roman" w:cs="Times New Roman"/>
                <w:color w:val="auto"/>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32F3CBCE" w14:textId="77777777" w:rsidR="00E941E9" w:rsidRPr="0021701D"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8" w:name="n1525"/>
            <w:bookmarkEnd w:id="8"/>
            <w:r w:rsidRPr="0021701D">
              <w:rPr>
                <w:rFonts w:ascii="Times New Roman" w:eastAsia="Times New Roman" w:hAnsi="Times New Roman" w:cs="Times New Roman"/>
                <w:color w:val="auto"/>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14:paraId="4DDE7AE5" w14:textId="77777777" w:rsidR="00E941E9" w:rsidRPr="0021701D"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9" w:name="n1526"/>
            <w:bookmarkEnd w:id="9"/>
            <w:r w:rsidRPr="0021701D">
              <w:rPr>
                <w:rFonts w:ascii="Times New Roman" w:eastAsia="Times New Roman" w:hAnsi="Times New Roman" w:cs="Times New Roman"/>
                <w:color w:val="auto"/>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6B1D93F5" w14:textId="77777777" w:rsidR="00E941E9" w:rsidRPr="0021701D"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0" w:name="n1527"/>
            <w:bookmarkEnd w:id="10"/>
            <w:r w:rsidRPr="0021701D">
              <w:rPr>
                <w:rFonts w:ascii="Times New Roman" w:eastAsia="Times New Roman" w:hAnsi="Times New Roman" w:cs="Times New Roman"/>
                <w:color w:val="auto"/>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14:paraId="68C20601" w14:textId="77777777" w:rsidR="00E941E9" w:rsidRPr="0021701D"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1" w:name="n1528"/>
            <w:bookmarkEnd w:id="11"/>
            <w:r w:rsidRPr="0021701D">
              <w:rPr>
                <w:rFonts w:ascii="Times New Roman" w:eastAsia="Times New Roman" w:hAnsi="Times New Roman" w:cs="Times New Roman"/>
                <w:color w:val="auto"/>
                <w:sz w:val="24"/>
                <w:szCs w:val="24"/>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766D32B2" w14:textId="77777777" w:rsidR="00E941E9" w:rsidRPr="0021701D"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2" w:name="n1564"/>
            <w:bookmarkEnd w:id="12"/>
            <w:r w:rsidRPr="0021701D">
              <w:rPr>
                <w:rFonts w:ascii="Times New Roman" w:eastAsia="Times New Roman" w:hAnsi="Times New Roman" w:cs="Times New Roman"/>
                <w:color w:val="auto"/>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563ECACD" w14:textId="77777777" w:rsidR="00E941E9" w:rsidRPr="0021701D"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3" w:name="n1565"/>
            <w:bookmarkEnd w:id="13"/>
            <w:r w:rsidRPr="0021701D">
              <w:rPr>
                <w:rFonts w:ascii="Times New Roman" w:eastAsia="Times New Roman" w:hAnsi="Times New Roman" w:cs="Times New Roman"/>
                <w:color w:val="auto"/>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41F7094B" w14:textId="77777777" w:rsidR="00E941E9" w:rsidRPr="0021701D" w:rsidRDefault="00E941E9" w:rsidP="00145BE2">
            <w:pPr>
              <w:pStyle w:val="rvps2"/>
              <w:shd w:val="clear" w:color="auto" w:fill="FFFFFF"/>
              <w:spacing w:before="0" w:after="0"/>
              <w:jc w:val="both"/>
              <w:rPr>
                <w:lang w:val="uk-UA"/>
              </w:rPr>
            </w:pPr>
            <w:bookmarkStart w:id="14" w:name="n1566"/>
            <w:bookmarkEnd w:id="14"/>
            <w:r w:rsidRPr="0021701D">
              <w:rPr>
                <w:lang w:val="uk-UA"/>
              </w:rPr>
              <w:t xml:space="preserve">4.2.9. Учасник може протягом одного етапу аукціону один раз понизити ціну </w:t>
            </w:r>
            <w:r w:rsidRPr="0021701D">
              <w:rPr>
                <w:lang w:val="uk-UA"/>
              </w:rPr>
              <w:lastRenderedPageBreak/>
              <w:t>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3D2C4E86" w14:textId="77777777" w:rsidR="00E941E9" w:rsidRPr="0021701D"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5" w:name="n1567"/>
            <w:bookmarkEnd w:id="15"/>
            <w:r w:rsidRPr="0021701D">
              <w:rPr>
                <w:rFonts w:ascii="Times New Roman" w:eastAsia="Times New Roman" w:hAnsi="Times New Roman" w:cs="Times New Roman"/>
                <w:color w:val="auto"/>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67CD4112" w14:textId="77777777" w:rsidR="00E941E9" w:rsidRPr="0021701D"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6" w:name="n1568"/>
            <w:bookmarkEnd w:id="16"/>
            <w:r w:rsidRPr="0021701D">
              <w:rPr>
                <w:rFonts w:ascii="Times New Roman" w:eastAsia="Times New Roman" w:hAnsi="Times New Roman" w:cs="Times New Roman"/>
                <w:color w:val="auto"/>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14:paraId="484639F0" w14:textId="77777777" w:rsidR="00E941E9" w:rsidRPr="0021701D"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7" w:name="n1569"/>
            <w:bookmarkEnd w:id="17"/>
            <w:r w:rsidRPr="0021701D">
              <w:rPr>
                <w:rFonts w:ascii="Times New Roman" w:eastAsia="Times New Roman" w:hAnsi="Times New Roman" w:cs="Times New Roman"/>
                <w:color w:val="auto"/>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2E46F435" w14:textId="77777777" w:rsidR="00E941E9" w:rsidRPr="0021701D" w:rsidRDefault="00E941E9" w:rsidP="00145BE2">
            <w:pPr>
              <w:pStyle w:val="a6"/>
              <w:spacing w:before="0" w:after="0"/>
              <w:jc w:val="both"/>
              <w:rPr>
                <w:lang w:val="uk-UA"/>
              </w:rPr>
            </w:pPr>
            <w:r w:rsidRPr="0021701D">
              <w:rPr>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EC575D2" w14:textId="77777777" w:rsidR="00E941E9" w:rsidRPr="0021701D" w:rsidRDefault="00E941E9" w:rsidP="00145BE2">
            <w:pPr>
              <w:pStyle w:val="a6"/>
              <w:spacing w:before="0" w:after="0"/>
              <w:jc w:val="both"/>
              <w:rPr>
                <w:lang w:val="uk-UA"/>
              </w:rPr>
            </w:pPr>
            <w:r w:rsidRPr="0021701D">
              <w:rPr>
                <w:lang w:val="uk-UA"/>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14:paraId="55A1DE77" w14:textId="3564A020" w:rsidR="00E941E9" w:rsidRPr="0021701D" w:rsidRDefault="00E941E9" w:rsidP="00145BE2">
            <w:pPr>
              <w:pStyle w:val="a6"/>
              <w:spacing w:before="0" w:after="0"/>
              <w:jc w:val="both"/>
              <w:rPr>
                <w:lang w:val="uk-UA"/>
              </w:rPr>
            </w:pPr>
            <w:r w:rsidRPr="0021701D">
              <w:rPr>
                <w:lang w:val="uk-UA"/>
              </w:rPr>
              <w:t>4.2.15. Протокол розкриття тендерних пропозицій формується та оприлюднюється відповідно до частин третьої та четвертої статті 28 Закону.</w:t>
            </w:r>
          </w:p>
          <w:p w14:paraId="6EFB1185" w14:textId="6F5A5FB0" w:rsidR="00E941E9" w:rsidRPr="0021701D" w:rsidRDefault="00E941E9" w:rsidP="00145BE2">
            <w:pPr>
              <w:pStyle w:val="a6"/>
              <w:spacing w:before="0" w:after="0"/>
              <w:jc w:val="both"/>
              <w:rPr>
                <w:lang w:val="uk-UA"/>
              </w:rPr>
            </w:pPr>
            <w:r w:rsidRPr="0021701D">
              <w:rPr>
                <w:lang w:val="uk-UA"/>
              </w:rPr>
              <w:t>4.2.16.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21701D" w:rsidRPr="0021701D" w14:paraId="11750C9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634DD06" w14:textId="45726C52" w:rsidR="00E941E9" w:rsidRPr="0021701D" w:rsidRDefault="00E941E9" w:rsidP="00145BE2">
            <w:pPr>
              <w:pStyle w:val="a6"/>
              <w:spacing w:before="0" w:after="0"/>
              <w:jc w:val="both"/>
              <w:rPr>
                <w:b/>
                <w:lang w:val="uk-UA"/>
              </w:rPr>
            </w:pPr>
            <w:r w:rsidRPr="0021701D">
              <w:rPr>
                <w:b/>
                <w:lang w:val="uk-UA"/>
              </w:rPr>
              <w:lastRenderedPageBreak/>
              <w:t>3.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4C153A" w14:textId="4DE8F56F" w:rsidR="00E941E9" w:rsidRPr="0021701D" w:rsidRDefault="00E941E9" w:rsidP="00145BE2">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21701D">
              <w:rPr>
                <w:rFonts w:ascii="Times New Roman" w:eastAsia="Times New Roman" w:hAnsi="Times New Roman" w:cs="Times New Roman"/>
                <w:color w:val="auto"/>
                <w:sz w:val="24"/>
                <w:szCs w:val="24"/>
                <w:lang w:val="uk-UA"/>
              </w:rPr>
              <w:t>4.3.1.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4768F0" w14:textId="209CF853" w:rsidR="00E941E9" w:rsidRPr="0021701D" w:rsidRDefault="00E941E9" w:rsidP="00145BE2">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21701D">
              <w:rPr>
                <w:rFonts w:ascii="Times New Roman" w:eastAsia="Times New Roman" w:hAnsi="Times New Roman" w:cs="Times New Roman"/>
                <w:color w:val="auto"/>
                <w:sz w:val="24"/>
                <w:szCs w:val="24"/>
                <w:lang w:val="uk-UA"/>
              </w:rPr>
              <w:t>4.3.2.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tgtFrame="_blank" w:history="1">
              <w:r w:rsidRPr="0021701D">
                <w:rPr>
                  <w:rFonts w:ascii="Times New Roman" w:eastAsia="Times New Roman" w:hAnsi="Times New Roman" w:cs="Times New Roman"/>
                  <w:color w:val="auto"/>
                  <w:sz w:val="24"/>
                  <w:szCs w:val="24"/>
                  <w:lang w:val="uk-UA"/>
                </w:rPr>
                <w:t>статті 16</w:t>
              </w:r>
            </w:hyperlink>
            <w:r w:rsidRPr="0021701D">
              <w:rPr>
                <w:rFonts w:ascii="Times New Roman" w:eastAsia="Times New Roman" w:hAnsi="Times New Roman" w:cs="Times New Roman"/>
                <w:color w:val="auto"/>
                <w:sz w:val="24"/>
                <w:szCs w:val="24"/>
                <w:lang w:val="uk-UA"/>
              </w:rPr>
              <w:t> Закону, і документи, що підтверджують відсутність підстав, визначених </w:t>
            </w:r>
            <w:hyperlink r:id="rId9" w:anchor="n615" w:history="1">
              <w:r w:rsidRPr="0021701D">
                <w:rPr>
                  <w:rFonts w:ascii="Times New Roman" w:eastAsia="Times New Roman" w:hAnsi="Times New Roman" w:cs="Times New Roman"/>
                  <w:color w:val="auto"/>
                  <w:sz w:val="24"/>
                  <w:szCs w:val="24"/>
                  <w:lang w:val="uk-UA"/>
                </w:rPr>
                <w:t>пунктом 47</w:t>
              </w:r>
            </w:hyperlink>
            <w:r w:rsidRPr="0021701D">
              <w:rPr>
                <w:rFonts w:ascii="Times New Roman" w:eastAsia="Times New Roman" w:hAnsi="Times New Roman" w:cs="Times New Roman"/>
                <w:color w:val="auto"/>
                <w:sz w:val="24"/>
                <w:szCs w:val="24"/>
                <w:lang w:val="uk-UA"/>
              </w:rPr>
              <w:t> цих особливостей.</w:t>
            </w:r>
          </w:p>
          <w:p w14:paraId="53918A57" w14:textId="1CB0C9C4" w:rsidR="00E941E9" w:rsidRPr="0021701D" w:rsidRDefault="00E941E9" w:rsidP="00A12B27">
            <w:pPr>
              <w:pStyle w:val="LO-normal1"/>
              <w:tabs>
                <w:tab w:val="left" w:pos="1125"/>
              </w:tabs>
              <w:spacing w:line="240" w:lineRule="auto"/>
              <w:ind w:right="113"/>
              <w:jc w:val="both"/>
              <w:rPr>
                <w:rFonts w:ascii="Times New Roman" w:hAnsi="Times New Roman" w:cs="Times New Roman"/>
                <w:color w:val="auto"/>
                <w:lang w:val="uk-UA"/>
              </w:rPr>
            </w:pPr>
            <w:r w:rsidRPr="0021701D">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21701D" w:rsidRPr="0021701D" w14:paraId="25EA48FF"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6FCBCD" w14:textId="77777777" w:rsidR="00E941E9" w:rsidRPr="0021701D" w:rsidRDefault="00E941E9" w:rsidP="00145BE2">
            <w:pPr>
              <w:pStyle w:val="a6"/>
              <w:spacing w:before="0" w:after="0"/>
              <w:jc w:val="center"/>
              <w:rPr>
                <w:lang w:val="uk-UA"/>
              </w:rPr>
            </w:pPr>
            <w:r w:rsidRPr="0021701D">
              <w:rPr>
                <w:lang w:val="uk-UA"/>
              </w:rPr>
              <w:t> </w:t>
            </w:r>
            <w:r w:rsidRPr="0021701D">
              <w:rPr>
                <w:b/>
                <w:bCs/>
                <w:lang w:val="uk-UA"/>
              </w:rPr>
              <w:t xml:space="preserve">V. </w:t>
            </w:r>
            <w:r w:rsidRPr="0021701D">
              <w:rPr>
                <w:b/>
                <w:lang w:val="uk-UA"/>
              </w:rPr>
              <w:t>Розгляд та оцінка тендерних пропозицій</w:t>
            </w:r>
          </w:p>
        </w:tc>
      </w:tr>
      <w:tr w:rsidR="0021701D" w:rsidRPr="0021701D" w14:paraId="5E2BF4D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27FF2A17" w14:textId="77777777" w:rsidR="00E941E9" w:rsidRPr="0021701D" w:rsidRDefault="00E941E9" w:rsidP="00145BE2">
            <w:pPr>
              <w:pStyle w:val="a6"/>
              <w:spacing w:before="0" w:after="0"/>
              <w:jc w:val="both"/>
              <w:rPr>
                <w:lang w:val="uk-UA"/>
              </w:rPr>
            </w:pPr>
            <w:r w:rsidRPr="0021701D">
              <w:rPr>
                <w:lang w:val="uk-UA"/>
              </w:rPr>
              <w:t> </w:t>
            </w:r>
            <w:r w:rsidRPr="0021701D">
              <w:rPr>
                <w:b/>
                <w:bCs/>
                <w:lang w:val="uk-UA"/>
              </w:rPr>
              <w:t xml:space="preserve">1. </w:t>
            </w:r>
            <w:r w:rsidRPr="0021701D">
              <w:rPr>
                <w:b/>
                <w:lang w:val="uk-UA"/>
              </w:rPr>
              <w:t xml:space="preserve">Перелік критеріїв оцінки та методика </w:t>
            </w:r>
            <w:r w:rsidRPr="0021701D">
              <w:rPr>
                <w:b/>
                <w:lang w:val="uk-UA"/>
              </w:rPr>
              <w:lastRenderedPageBreak/>
              <w:t>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FE8AD4" w14:textId="165F40DF" w:rsidR="00E941E9" w:rsidRPr="0021701D" w:rsidRDefault="00E941E9" w:rsidP="00145BE2">
            <w:pPr>
              <w:jc w:val="both"/>
              <w:rPr>
                <w:rFonts w:ascii="Times New Roman" w:hAnsi="Times New Roman" w:cs="Times New Roman"/>
                <w:shd w:val="clear" w:color="auto" w:fill="FFFFFF"/>
                <w:lang w:val="uk-UA"/>
              </w:rPr>
            </w:pPr>
            <w:r w:rsidRPr="0021701D">
              <w:rPr>
                <w:rFonts w:ascii="Times New Roman" w:hAnsi="Times New Roman" w:cs="Times New Roman"/>
                <w:shd w:val="clear" w:color="auto" w:fill="FFFFFF"/>
                <w:lang w:val="uk-UA"/>
              </w:rPr>
              <w:lastRenderedPageBreak/>
              <w:t xml:space="preserve">5.1.1. Розгляд та оцінка тендерних пропозицій здійснюються відповідно до статті 29 Закону (положення частин другої, дванадцятої, шістнадцятої, абзаців </w:t>
            </w:r>
            <w:r w:rsidRPr="0021701D">
              <w:rPr>
                <w:rFonts w:ascii="Times New Roman" w:hAnsi="Times New Roman" w:cs="Times New Roman"/>
                <w:shd w:val="clear" w:color="auto" w:fill="FFFFFF"/>
                <w:lang w:val="uk-UA"/>
              </w:rPr>
              <w:lastRenderedPageBreak/>
              <w:t xml:space="preserve">другого і третього частини п’ятнадцятої статті 29 Закону не застосовуються) з урахуванням положень пункту 43 особливостей.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
          <w:p w14:paraId="7A208BA7" w14:textId="528765B5" w:rsidR="00E941E9" w:rsidRPr="0021701D" w:rsidRDefault="00E941E9" w:rsidP="00145BE2">
            <w:pPr>
              <w:jc w:val="both"/>
              <w:rPr>
                <w:rFonts w:ascii="Times New Roman" w:hAnsi="Times New Roman" w:cs="Times New Roman"/>
                <w:shd w:val="clear" w:color="auto" w:fill="FFFFFF"/>
                <w:lang w:val="uk-UA"/>
              </w:rPr>
            </w:pPr>
            <w:r w:rsidRPr="0021701D">
              <w:rPr>
                <w:rFonts w:ascii="Times New Roman" w:hAnsi="Times New Roman" w:cs="Times New Roman"/>
                <w:shd w:val="clear" w:color="auto" w:fill="FFFFFF"/>
                <w:lang w:val="uk-UA"/>
              </w:rPr>
              <w:t>5.1.2. найбільш економічно вигідна тендерна пропозиція/пропозиція - тендерна пропозиція/пропозиція, що визнана найкращою за результатами оцінки тендерних пропозицій/пропозицій відповідно до статті 29 Закону.</w:t>
            </w:r>
          </w:p>
          <w:p w14:paraId="4D9A7F0E" w14:textId="77777777" w:rsidR="00E941E9" w:rsidRPr="0021701D" w:rsidRDefault="00E941E9" w:rsidP="00145BE2">
            <w:pPr>
              <w:jc w:val="both"/>
              <w:rPr>
                <w:rFonts w:ascii="Times New Roman" w:hAnsi="Times New Roman" w:cs="Times New Roman"/>
                <w:lang w:val="uk-UA"/>
              </w:rPr>
            </w:pPr>
            <w:r w:rsidRPr="0021701D">
              <w:rPr>
                <w:rFonts w:ascii="Times New Roman" w:hAnsi="Times New Roman" w:cs="Times New Roman"/>
                <w:shd w:val="clear" w:color="auto" w:fill="FFFFFF"/>
                <w:lang w:val="uk-UA"/>
              </w:rPr>
              <w:t>5.1.3. Критеріями оцінки є ціна;.</w:t>
            </w:r>
          </w:p>
          <w:p w14:paraId="3B091088" w14:textId="77777777" w:rsidR="00E941E9" w:rsidRPr="0021701D" w:rsidRDefault="00E941E9" w:rsidP="00145BE2">
            <w:pPr>
              <w:numPr>
                <w:ilvl w:val="0"/>
                <w:numId w:val="4"/>
              </w:numPr>
              <w:tabs>
                <w:tab w:val="clear" w:pos="-76"/>
                <w:tab w:val="num" w:pos="644"/>
              </w:tabs>
              <w:ind w:left="51"/>
              <w:jc w:val="both"/>
              <w:rPr>
                <w:rFonts w:ascii="Times New Roman" w:hAnsi="Times New Roman" w:cs="Times New Roman"/>
                <w:lang w:val="uk-UA"/>
              </w:rPr>
            </w:pPr>
            <w:r w:rsidRPr="0021701D">
              <w:rPr>
                <w:rFonts w:ascii="Times New Roman" w:hAnsi="Times New Roman" w:cs="Times New Roman"/>
                <w:b/>
                <w:lang w:val="uk-UA"/>
              </w:rPr>
              <w:t>Ціна</w:t>
            </w:r>
            <w:r w:rsidRPr="0021701D">
              <w:rPr>
                <w:rFonts w:ascii="Times New Roman" w:hAnsi="Times New Roman" w:cs="Times New Roman"/>
                <w:lang w:val="uk-UA"/>
              </w:rPr>
              <w:t xml:space="preserve"> - </w:t>
            </w:r>
            <w:r w:rsidRPr="0021701D">
              <w:rPr>
                <w:rFonts w:ascii="Times New Roman" w:hAnsi="Times New Roman" w:cs="Times New Roman"/>
                <w:b/>
                <w:lang w:val="uk-UA"/>
              </w:rPr>
              <w:t xml:space="preserve">питома вага критерію складає 100 відсотків. </w:t>
            </w:r>
            <w:r w:rsidRPr="0021701D">
              <w:rPr>
                <w:rFonts w:ascii="Times New Roman" w:hAnsi="Times New Roman" w:cs="Times New Roman"/>
                <w:bCs/>
                <w:lang w:val="uk-UA"/>
              </w:rPr>
              <w:t xml:space="preserve">Ціна </w:t>
            </w:r>
            <w:r w:rsidRPr="0021701D">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14:paraId="65CC0014" w14:textId="77777777" w:rsidR="00E941E9" w:rsidRPr="0021701D" w:rsidRDefault="00E941E9" w:rsidP="00145BE2">
            <w:pPr>
              <w:numPr>
                <w:ilvl w:val="0"/>
                <w:numId w:val="4"/>
              </w:numPr>
              <w:tabs>
                <w:tab w:val="clear" w:pos="-76"/>
                <w:tab w:val="num" w:pos="644"/>
              </w:tabs>
              <w:ind w:left="51"/>
              <w:jc w:val="both"/>
              <w:rPr>
                <w:rFonts w:ascii="Times New Roman" w:hAnsi="Times New Roman" w:cs="Times New Roman"/>
                <w:shd w:val="clear" w:color="auto" w:fill="FFFFFF"/>
                <w:lang w:val="uk-UA"/>
              </w:rPr>
            </w:pPr>
            <w:r w:rsidRPr="0021701D">
              <w:rPr>
                <w:rFonts w:ascii="Times New Roman" w:hAnsi="Times New Roman" w:cs="Times New Roman"/>
                <w:lang w:val="uk-UA"/>
              </w:rPr>
              <w:t xml:space="preserve">5.1.4. </w:t>
            </w:r>
            <w:r w:rsidRPr="0021701D">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21701D" w:rsidRPr="0021701D" w14:paraId="6518F43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75C42A1" w14:textId="77777777" w:rsidR="00E941E9" w:rsidRPr="0021701D" w:rsidRDefault="00E941E9" w:rsidP="00145BE2">
            <w:pPr>
              <w:pStyle w:val="a6"/>
              <w:spacing w:before="0" w:after="0"/>
              <w:jc w:val="both"/>
              <w:rPr>
                <w:lang w:val="uk-UA"/>
              </w:rPr>
            </w:pPr>
            <w:r w:rsidRPr="0021701D">
              <w:rPr>
                <w:b/>
                <w:lang w:val="uk-UA"/>
              </w:rPr>
              <w:lastRenderedPageBreak/>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C98BE9" w14:textId="77777777" w:rsidR="00E941E9" w:rsidRPr="0021701D" w:rsidRDefault="00E941E9" w:rsidP="00145BE2">
            <w:pPr>
              <w:pStyle w:val="rvps2"/>
              <w:shd w:val="clear" w:color="auto" w:fill="FFFFFF"/>
              <w:spacing w:before="0" w:after="0"/>
              <w:jc w:val="both"/>
              <w:rPr>
                <w:shd w:val="clear" w:color="auto" w:fill="FFFFFF"/>
                <w:lang w:val="uk-UA"/>
              </w:rPr>
            </w:pPr>
            <w:r w:rsidRPr="0021701D">
              <w:rPr>
                <w:shd w:val="clear" w:color="auto" w:fill="FFFFFF"/>
                <w:lang w:val="uk-UA"/>
              </w:rPr>
              <w:t>5.2.1. Замовник розглядає найбільш економічно вигідну тендерну пропозицію відповідно до вимог статті 29 Закону (положення частин </w:t>
            </w:r>
            <w:hyperlink r:id="rId10" w:anchor="n1513" w:tgtFrame="_blank" w:history="1">
              <w:r w:rsidRPr="0021701D">
                <w:rPr>
                  <w:shd w:val="clear" w:color="auto" w:fill="FFFFFF"/>
                  <w:lang w:val="uk-UA"/>
                </w:rPr>
                <w:t>другої</w:t>
              </w:r>
            </w:hyperlink>
            <w:r w:rsidRPr="0021701D">
              <w:rPr>
                <w:shd w:val="clear" w:color="auto" w:fill="FFFFFF"/>
                <w:lang w:val="uk-UA"/>
              </w:rPr>
              <w:t>, </w:t>
            </w:r>
            <w:hyperlink r:id="rId11" w:anchor="n1524" w:tgtFrame="_blank" w:history="1">
              <w:r w:rsidRPr="0021701D">
                <w:rPr>
                  <w:shd w:val="clear" w:color="auto" w:fill="FFFFFF"/>
                  <w:lang w:val="uk-UA"/>
                </w:rPr>
                <w:t>п’ятої - дев’ятої</w:t>
              </w:r>
            </w:hyperlink>
            <w:r w:rsidRPr="0021701D">
              <w:rPr>
                <w:shd w:val="clear" w:color="auto" w:fill="FFFFFF"/>
                <w:lang w:val="uk-UA"/>
              </w:rPr>
              <w:t>, </w:t>
            </w:r>
            <w:hyperlink r:id="rId12" w:anchor="n1531" w:tgtFrame="_blank" w:history="1">
              <w:r w:rsidRPr="0021701D">
                <w:rPr>
                  <w:shd w:val="clear" w:color="auto" w:fill="FFFFFF"/>
                  <w:lang w:val="uk-UA"/>
                </w:rPr>
                <w:t>дванадцятої</w:t>
              </w:r>
            </w:hyperlink>
            <w:r w:rsidRPr="0021701D">
              <w:rPr>
                <w:shd w:val="clear" w:color="auto" w:fill="FFFFFF"/>
                <w:lang w:val="uk-UA"/>
              </w:rPr>
              <w:t>, </w:t>
            </w:r>
            <w:hyperlink r:id="rId13" w:anchor="n1553" w:tgtFrame="_blank" w:history="1">
              <w:r w:rsidRPr="0021701D">
                <w:rPr>
                  <w:shd w:val="clear" w:color="auto" w:fill="FFFFFF"/>
                  <w:lang w:val="uk-UA"/>
                </w:rPr>
                <w:t>шістнадцятої</w:t>
              </w:r>
            </w:hyperlink>
            <w:r w:rsidRPr="0021701D">
              <w:rPr>
                <w:shd w:val="clear" w:color="auto" w:fill="FFFFFF"/>
                <w:lang w:val="uk-UA"/>
              </w:rPr>
              <w:t>, </w:t>
            </w:r>
            <w:hyperlink r:id="rId14" w:anchor="n1543" w:tgtFrame="_blank" w:history="1">
              <w:r w:rsidRPr="0021701D">
                <w:rPr>
                  <w:shd w:val="clear" w:color="auto" w:fill="FFFFFF"/>
                  <w:lang w:val="uk-UA"/>
                </w:rPr>
                <w:t>абзацу першого</w:t>
              </w:r>
            </w:hyperlink>
            <w:r w:rsidRPr="0021701D">
              <w:rPr>
                <w:shd w:val="clear" w:color="auto" w:fill="FFFFFF"/>
                <w:lang w:val="uk-UA"/>
              </w:rPr>
              <w:t> частини чотирнадцятої, абзаців </w:t>
            </w:r>
            <w:hyperlink r:id="rId15" w:anchor="n1550" w:tgtFrame="_blank" w:history="1">
              <w:r w:rsidRPr="0021701D">
                <w:rPr>
                  <w:shd w:val="clear" w:color="auto" w:fill="FFFFFF"/>
                  <w:lang w:val="uk-UA"/>
                </w:rPr>
                <w:t>другого</w:t>
              </w:r>
            </w:hyperlink>
            <w:r w:rsidRPr="0021701D">
              <w:rPr>
                <w:shd w:val="clear" w:color="auto" w:fill="FFFFFF"/>
                <w:lang w:val="uk-UA"/>
              </w:rPr>
              <w:t> і </w:t>
            </w:r>
            <w:hyperlink r:id="rId16" w:anchor="n1551" w:tgtFrame="_blank" w:history="1">
              <w:r w:rsidRPr="0021701D">
                <w:rPr>
                  <w:shd w:val="clear" w:color="auto" w:fill="FFFFFF"/>
                  <w:lang w:val="uk-UA"/>
                </w:rPr>
                <w:t>третього</w:t>
              </w:r>
            </w:hyperlink>
            <w:r w:rsidRPr="0021701D">
              <w:rPr>
                <w:shd w:val="clear" w:color="auto" w:fill="FFFFFF"/>
                <w:lang w:val="uk-UA"/>
              </w:rPr>
              <w:t> частини п’ятнадцятої статті 29 Закону не застосовуються) з урахуванням положень </w:t>
            </w:r>
            <w:hyperlink r:id="rId17" w:anchor="n588" w:history="1">
              <w:r w:rsidRPr="0021701D">
                <w:rPr>
                  <w:shd w:val="clear" w:color="auto" w:fill="FFFFFF"/>
                  <w:lang w:val="uk-UA"/>
                </w:rPr>
                <w:t>пункту 43</w:t>
              </w:r>
            </w:hyperlink>
            <w:r w:rsidRPr="0021701D">
              <w:rPr>
                <w:shd w:val="clear" w:color="auto" w:fill="FFFFFF"/>
                <w:lang w:val="uk-UA"/>
              </w:rPr>
              <w:t> цих особливостей.</w:t>
            </w:r>
          </w:p>
          <w:p w14:paraId="0974FD9F" w14:textId="7678343C" w:rsidR="00E941E9" w:rsidRPr="0021701D" w:rsidRDefault="00E941E9" w:rsidP="00145BE2">
            <w:pPr>
              <w:pStyle w:val="rvps2"/>
              <w:shd w:val="clear" w:color="auto" w:fill="FFFFFF"/>
              <w:spacing w:before="0" w:after="0"/>
              <w:jc w:val="both"/>
              <w:rPr>
                <w:shd w:val="clear" w:color="auto" w:fill="FFFFFF"/>
                <w:lang w:val="uk-UA"/>
              </w:rPr>
            </w:pPr>
            <w:bookmarkStart w:id="18" w:name="n580"/>
            <w:bookmarkEnd w:id="18"/>
            <w:r w:rsidRPr="0021701D">
              <w:rPr>
                <w:shd w:val="clear" w:color="auto" w:fill="FFFFFF"/>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p>
          <w:p w14:paraId="68327C26" w14:textId="77777777" w:rsidR="00E941E9" w:rsidRPr="0021701D" w:rsidRDefault="00E941E9" w:rsidP="00145BE2">
            <w:pPr>
              <w:pStyle w:val="rvps2"/>
              <w:shd w:val="clear" w:color="auto" w:fill="FFFFFF"/>
              <w:spacing w:before="0" w:after="0"/>
              <w:jc w:val="both"/>
              <w:rPr>
                <w:shd w:val="clear" w:color="auto" w:fill="FFFFFF"/>
                <w:lang w:val="uk-UA"/>
              </w:rPr>
            </w:pPr>
            <w:r w:rsidRPr="0021701D">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3D1B144" w14:textId="77777777" w:rsidR="00E941E9" w:rsidRPr="0021701D" w:rsidRDefault="00E941E9" w:rsidP="00145BE2">
            <w:pPr>
              <w:pStyle w:val="rvps2"/>
              <w:shd w:val="clear" w:color="auto" w:fill="FFFFFF"/>
              <w:spacing w:before="0" w:after="0"/>
              <w:jc w:val="both"/>
              <w:rPr>
                <w:shd w:val="clear" w:color="auto" w:fill="FFFFFF"/>
                <w:lang w:val="uk-UA"/>
              </w:rPr>
            </w:pPr>
            <w:r w:rsidRPr="0021701D">
              <w:rPr>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E8A7A62" w14:textId="77777777" w:rsidR="00E941E9" w:rsidRPr="0021701D" w:rsidRDefault="00E941E9" w:rsidP="00145BE2">
            <w:pPr>
              <w:pStyle w:val="rvps2"/>
              <w:shd w:val="clear" w:color="auto" w:fill="FFFFFF"/>
              <w:spacing w:before="0" w:after="0"/>
              <w:jc w:val="both"/>
              <w:rPr>
                <w:shd w:val="clear" w:color="auto" w:fill="FFFFFF"/>
                <w:lang w:val="uk-UA"/>
              </w:rPr>
            </w:pPr>
            <w:r w:rsidRPr="0021701D">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185E508" w14:textId="77777777" w:rsidR="00E941E9" w:rsidRPr="0021701D" w:rsidRDefault="00E941E9" w:rsidP="00145BE2">
            <w:pPr>
              <w:pStyle w:val="rvps2"/>
              <w:shd w:val="clear" w:color="auto" w:fill="FFFFFF"/>
              <w:spacing w:before="0" w:after="0"/>
              <w:jc w:val="both"/>
              <w:rPr>
                <w:shd w:val="clear" w:color="auto" w:fill="FFFFFF"/>
                <w:lang w:val="uk-UA"/>
              </w:rPr>
            </w:pPr>
            <w:r w:rsidRPr="0021701D">
              <w:rPr>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412BB00" w14:textId="2BCD9F3B" w:rsidR="00E941E9" w:rsidRPr="0021701D" w:rsidRDefault="00E941E9" w:rsidP="00145BE2">
            <w:pPr>
              <w:contextualSpacing/>
              <w:jc w:val="both"/>
              <w:rPr>
                <w:rFonts w:ascii="Times New Roman" w:hAnsi="Times New Roman" w:cs="Times New Roman"/>
                <w:lang w:val="uk-UA" w:eastAsia="uk-UA"/>
              </w:rPr>
            </w:pPr>
            <w:r w:rsidRPr="0021701D">
              <w:rPr>
                <w:rFonts w:ascii="Times New Roman" w:hAnsi="Times New Roman" w:cs="Times New Roman"/>
                <w:shd w:val="clear" w:color="auto" w:fill="FFFFFF"/>
                <w:lang w:val="uk-UA"/>
              </w:rPr>
              <w:t xml:space="preserve">5.2.6. </w:t>
            </w:r>
            <w:r w:rsidRPr="0021701D">
              <w:rPr>
                <w:rFonts w:ascii="Times New Roman" w:hAnsi="Times New Roman" w:cs="Times New Roman"/>
                <w:lang w:val="uk-UA" w:eastAsia="uk-UA"/>
              </w:rPr>
              <w:t xml:space="preserve">Згідно </w:t>
            </w:r>
            <w:r w:rsidR="00F55AF7" w:rsidRPr="0021701D">
              <w:rPr>
                <w:rFonts w:ascii="Times New Roman" w:hAnsi="Times New Roman" w:cs="Times New Roman"/>
                <w:lang w:val="uk-UA" w:eastAsia="uk-UA"/>
              </w:rPr>
              <w:t>п.37 Особливостей</w:t>
            </w:r>
            <w:r w:rsidRPr="0021701D">
              <w:rPr>
                <w:rFonts w:ascii="Times New Roman" w:hAnsi="Times New Roman" w:cs="Times New Roman"/>
                <w:lang w:val="uk-UA" w:eastAsia="uk-UA"/>
              </w:rPr>
              <w:t xml:space="preserve">, </w:t>
            </w:r>
            <w:r w:rsidR="00F55AF7" w:rsidRPr="0021701D">
              <w:rPr>
                <w:rFonts w:ascii="Times New Roman" w:hAnsi="Times New Roman" w:cs="Times New Roman"/>
                <w:lang w:val="uk-UA" w:eastAsia="uk-UA"/>
              </w:rPr>
              <w:t>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21701D">
              <w:rPr>
                <w:rFonts w:ascii="Times New Roman" w:hAnsi="Times New Roman" w:cs="Times New Roman"/>
                <w:lang w:val="uk-UA" w:eastAsia="uk-UA"/>
              </w:rPr>
              <w:t>.</w:t>
            </w:r>
          </w:p>
          <w:p w14:paraId="78F57C0D" w14:textId="77777777" w:rsidR="00E941E9" w:rsidRPr="0021701D" w:rsidRDefault="00E941E9" w:rsidP="00145BE2">
            <w:pPr>
              <w:pStyle w:val="rvps2"/>
              <w:shd w:val="clear" w:color="auto" w:fill="FFFFFF"/>
              <w:spacing w:before="0" w:after="0"/>
              <w:jc w:val="both"/>
              <w:rPr>
                <w:shd w:val="clear" w:color="auto" w:fill="FFFFFF"/>
                <w:lang w:val="uk-UA"/>
              </w:rPr>
            </w:pPr>
            <w:r w:rsidRPr="0021701D">
              <w:rPr>
                <w:shd w:val="clear" w:color="auto" w:fill="FFFFFF"/>
                <w:lang w:val="uk-UA"/>
              </w:rPr>
              <w:lastRenderedPageBreak/>
              <w:t>5.2.7. Обґрунтування аномально низької тендерної пропозиції може містити інформацію про:</w:t>
            </w:r>
          </w:p>
          <w:p w14:paraId="7CA4F688" w14:textId="77777777" w:rsidR="00E941E9" w:rsidRPr="0021701D" w:rsidRDefault="00E941E9" w:rsidP="00145BE2">
            <w:pPr>
              <w:pStyle w:val="rvps2"/>
              <w:shd w:val="clear" w:color="auto" w:fill="FFFFFF"/>
              <w:spacing w:before="0" w:after="0"/>
              <w:jc w:val="both"/>
              <w:rPr>
                <w:shd w:val="clear" w:color="auto" w:fill="FFFFFF"/>
                <w:lang w:val="uk-UA"/>
              </w:rPr>
            </w:pPr>
            <w:r w:rsidRPr="0021701D">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5F92AA54" w14:textId="77777777" w:rsidR="00E941E9" w:rsidRPr="0021701D" w:rsidRDefault="00E941E9" w:rsidP="00145BE2">
            <w:pPr>
              <w:pStyle w:val="rvps2"/>
              <w:shd w:val="clear" w:color="auto" w:fill="FFFFFF"/>
              <w:spacing w:before="0" w:after="0"/>
              <w:jc w:val="both"/>
              <w:rPr>
                <w:shd w:val="clear" w:color="auto" w:fill="FFFFFF"/>
                <w:lang w:val="uk-UA"/>
              </w:rPr>
            </w:pPr>
            <w:r w:rsidRPr="0021701D">
              <w:rPr>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89D3A26" w14:textId="77777777" w:rsidR="00E941E9" w:rsidRPr="0021701D" w:rsidRDefault="00E941E9" w:rsidP="00145BE2">
            <w:pPr>
              <w:pStyle w:val="rvps2"/>
              <w:shd w:val="clear" w:color="auto" w:fill="FFFFFF"/>
              <w:spacing w:before="0" w:after="0"/>
              <w:jc w:val="both"/>
              <w:rPr>
                <w:shd w:val="clear" w:color="auto" w:fill="FFFFFF"/>
                <w:lang w:val="uk-UA"/>
              </w:rPr>
            </w:pPr>
            <w:r w:rsidRPr="0021701D">
              <w:rPr>
                <w:shd w:val="clear" w:color="auto" w:fill="FFFFFF"/>
                <w:lang w:val="uk-UA"/>
              </w:rPr>
              <w:t>- отримання учасником процедури закупівлі державної допомоги згідно із законодавством.</w:t>
            </w:r>
          </w:p>
          <w:p w14:paraId="422A31BC" w14:textId="77777777" w:rsidR="00E941E9" w:rsidRPr="0021701D" w:rsidRDefault="00E941E9" w:rsidP="00145BE2">
            <w:pPr>
              <w:widowControl/>
              <w:shd w:val="clear" w:color="auto" w:fill="FFFFFF"/>
              <w:suppressAutoHyphens w:val="0"/>
              <w:jc w:val="both"/>
              <w:rPr>
                <w:rFonts w:ascii="Times New Roman" w:hAnsi="Times New Roman" w:cs="Times New Roman"/>
                <w:shd w:val="clear" w:color="auto" w:fill="FFFFFF"/>
                <w:lang w:val="uk-UA"/>
              </w:rPr>
            </w:pPr>
            <w:r w:rsidRPr="0021701D">
              <w:rPr>
                <w:rFonts w:ascii="Times New Roman" w:hAnsi="Times New Roman" w:cs="Times New Roman"/>
                <w:shd w:val="clear" w:color="auto" w:fill="FFFFFF"/>
                <w:lang w:val="uk-UA"/>
              </w:rPr>
              <w:t>5.2.8.</w:t>
            </w:r>
            <w:r w:rsidRPr="0021701D">
              <w:rPr>
                <w:rFonts w:ascii="Times New Roman" w:hAnsi="Times New Roman" w:cs="Times New Roman"/>
                <w:lang w:val="uk-UA"/>
              </w:rPr>
              <w:t xml:space="preserve"> </w:t>
            </w:r>
            <w:r w:rsidRPr="0021701D">
              <w:rPr>
                <w:rFonts w:ascii="Times New Roman" w:hAnsi="Times New Roman" w:cs="Times New Roman"/>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1701D">
              <w:rPr>
                <w:rFonts w:ascii="Times New Roman" w:hAnsi="Times New Roman" w:cs="Times New Roman"/>
                <w:shd w:val="clear" w:color="auto" w:fill="FFFFFF"/>
                <w:lang w:val="uk-UA"/>
              </w:rPr>
              <w:t>невідповідностей</w:t>
            </w:r>
            <w:proofErr w:type="spellEnd"/>
            <w:r w:rsidRPr="0021701D">
              <w:rPr>
                <w:rFonts w:ascii="Times New Roman" w:hAnsi="Times New Roman" w:cs="Times New Roman"/>
                <w:shd w:val="clear" w:color="auto" w:fill="FFFFFF"/>
                <w:lang w:val="uk-UA"/>
              </w:rPr>
              <w:t xml:space="preserve"> в електронній системі закупівель.</w:t>
            </w:r>
          </w:p>
          <w:p w14:paraId="4F9E5CDF" w14:textId="0C8F57B3" w:rsidR="00E941E9" w:rsidRPr="0021701D" w:rsidRDefault="00E941E9" w:rsidP="00145BE2">
            <w:pPr>
              <w:widowControl/>
              <w:shd w:val="clear" w:color="auto" w:fill="FFFFFF"/>
              <w:suppressAutoHyphens w:val="0"/>
              <w:jc w:val="both"/>
              <w:rPr>
                <w:rFonts w:ascii="Times New Roman" w:hAnsi="Times New Roman" w:cs="Times New Roman"/>
                <w:shd w:val="clear" w:color="auto" w:fill="FFFFFF"/>
                <w:lang w:val="uk-UA"/>
              </w:rPr>
            </w:pPr>
            <w:r w:rsidRPr="0021701D">
              <w:rPr>
                <w:rFonts w:ascii="Times New Roman" w:hAnsi="Times New Roman" w:cs="Times New Roman"/>
                <w:shd w:val="clear" w:color="auto" w:fill="FFFFFF"/>
                <w:lang w:val="uk-UA"/>
              </w:rPr>
              <w:t>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A24865E" w14:textId="27CB9D47" w:rsidR="00E941E9" w:rsidRPr="0021701D" w:rsidRDefault="00E941E9" w:rsidP="00145BE2">
            <w:pPr>
              <w:widowControl/>
              <w:shd w:val="clear" w:color="auto" w:fill="FFFFFF"/>
              <w:suppressAutoHyphens w:val="0"/>
              <w:jc w:val="both"/>
              <w:rPr>
                <w:rFonts w:ascii="Times New Roman" w:hAnsi="Times New Roman" w:cs="Times New Roman"/>
                <w:shd w:val="clear" w:color="auto" w:fill="FFFFFF"/>
                <w:lang w:val="uk-UA"/>
              </w:rPr>
            </w:pPr>
            <w:r w:rsidRPr="0021701D">
              <w:rPr>
                <w:rFonts w:ascii="Times New Roman" w:hAnsi="Times New Roman" w:cs="Times New Roman"/>
                <w:shd w:val="clear" w:color="auto" w:fill="FFFFFF"/>
                <w:lang w:val="uk-UA"/>
              </w:rPr>
              <w:t xml:space="preserve">5.2.10.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1701D">
              <w:rPr>
                <w:rFonts w:ascii="Times New Roman" w:hAnsi="Times New Roman" w:cs="Times New Roman"/>
                <w:shd w:val="clear" w:color="auto" w:fill="FFFFFF"/>
                <w:lang w:val="uk-UA"/>
              </w:rPr>
              <w:t>невідповідностей</w:t>
            </w:r>
            <w:proofErr w:type="spellEnd"/>
            <w:r w:rsidRPr="0021701D">
              <w:rPr>
                <w:rFonts w:ascii="Times New Roman" w:hAnsi="Times New Roman" w:cs="Times New Roman"/>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20B056" w14:textId="77777777" w:rsidR="00E941E9" w:rsidRPr="0021701D" w:rsidRDefault="00E941E9" w:rsidP="00145BE2">
            <w:pPr>
              <w:pStyle w:val="rvps2"/>
              <w:shd w:val="clear" w:color="auto" w:fill="FFFFFF"/>
              <w:spacing w:before="0" w:after="0"/>
              <w:jc w:val="both"/>
              <w:rPr>
                <w:lang w:val="uk-UA" w:eastAsia="uk-UA"/>
              </w:rPr>
            </w:pPr>
            <w:r w:rsidRPr="0021701D">
              <w:rPr>
                <w:lang w:val="uk-UA" w:eastAsia="uk-UA"/>
              </w:rPr>
              <w:t xml:space="preserve">5.2.11. Замовник розглядає подані тендерні пропозиції з урахуванням виправлення або </w:t>
            </w:r>
            <w:proofErr w:type="spellStart"/>
            <w:r w:rsidRPr="0021701D">
              <w:rPr>
                <w:lang w:val="uk-UA" w:eastAsia="uk-UA"/>
              </w:rPr>
              <w:t>невиправлення</w:t>
            </w:r>
            <w:proofErr w:type="spellEnd"/>
            <w:r w:rsidRPr="0021701D">
              <w:rPr>
                <w:lang w:val="uk-UA" w:eastAsia="uk-UA"/>
              </w:rPr>
              <w:t xml:space="preserve"> учасниками виявлених </w:t>
            </w:r>
            <w:proofErr w:type="spellStart"/>
            <w:r w:rsidRPr="0021701D">
              <w:rPr>
                <w:lang w:val="uk-UA" w:eastAsia="uk-UA"/>
              </w:rPr>
              <w:t>невідповідностей</w:t>
            </w:r>
            <w:proofErr w:type="spellEnd"/>
            <w:r w:rsidRPr="0021701D">
              <w:rPr>
                <w:lang w:val="uk-UA" w:eastAsia="uk-UA"/>
              </w:rPr>
              <w:t>.</w:t>
            </w:r>
          </w:p>
          <w:p w14:paraId="52A46048" w14:textId="77777777" w:rsidR="00E941E9" w:rsidRPr="0021701D" w:rsidRDefault="00E941E9" w:rsidP="00145BE2">
            <w:pPr>
              <w:pStyle w:val="rvps2"/>
              <w:shd w:val="clear" w:color="auto" w:fill="FFFFFF"/>
              <w:spacing w:before="0" w:after="0"/>
              <w:jc w:val="both"/>
              <w:rPr>
                <w:shd w:val="clear" w:color="auto" w:fill="FFFFFF"/>
                <w:lang w:val="uk-UA"/>
              </w:rPr>
            </w:pPr>
            <w:r w:rsidRPr="0021701D">
              <w:rPr>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11A2AF4F" w14:textId="77777777" w:rsidR="00E941E9" w:rsidRPr="0021701D" w:rsidRDefault="00E941E9" w:rsidP="00145BE2">
            <w:pPr>
              <w:pStyle w:val="rvps2"/>
              <w:shd w:val="clear" w:color="auto" w:fill="FFFFFF"/>
              <w:spacing w:before="0" w:after="0"/>
              <w:jc w:val="both"/>
              <w:rPr>
                <w:shd w:val="clear" w:color="auto" w:fill="FFFFFF"/>
                <w:lang w:val="uk-UA"/>
              </w:rPr>
            </w:pPr>
            <w:r w:rsidRPr="0021701D">
              <w:rPr>
                <w:shd w:val="clear" w:color="auto" w:fill="FFFFFF"/>
                <w:lang w:val="uk-UA"/>
              </w:rPr>
              <w:t>5.2.13.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F8D815F" w14:textId="77777777" w:rsidR="00E740C5" w:rsidRPr="0021701D" w:rsidRDefault="00E941E9" w:rsidP="00145BE2">
            <w:pPr>
              <w:pStyle w:val="rvps2"/>
              <w:shd w:val="clear" w:color="auto" w:fill="FFFFFF"/>
              <w:spacing w:before="0" w:after="0"/>
              <w:jc w:val="both"/>
              <w:rPr>
                <w:shd w:val="clear" w:color="auto" w:fill="FFFFFF"/>
                <w:lang w:val="uk-UA"/>
              </w:rPr>
            </w:pPr>
            <w:r w:rsidRPr="0021701D">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B3A048D" w14:textId="7D9B07F7" w:rsidR="00E941E9" w:rsidRPr="0021701D" w:rsidRDefault="00E941E9" w:rsidP="00145BE2">
            <w:pPr>
              <w:pStyle w:val="rvps2"/>
              <w:shd w:val="clear" w:color="auto" w:fill="FFFFFF"/>
              <w:spacing w:before="0" w:after="0"/>
              <w:jc w:val="both"/>
              <w:rPr>
                <w:shd w:val="clear" w:color="auto" w:fill="FFFFFF"/>
                <w:lang w:val="uk-UA"/>
              </w:rPr>
            </w:pPr>
            <w:r w:rsidRPr="0021701D">
              <w:rPr>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0BCD7BF4" w14:textId="77777777" w:rsidR="00E941E9" w:rsidRPr="0021701D" w:rsidRDefault="00E941E9" w:rsidP="00145BE2">
            <w:pPr>
              <w:contextualSpacing/>
              <w:jc w:val="both"/>
              <w:rPr>
                <w:rFonts w:ascii="Times New Roman" w:hAnsi="Times New Roman" w:cs="Times New Roman"/>
                <w:lang w:val="uk-UA" w:eastAsia="uk-UA"/>
              </w:rPr>
            </w:pPr>
            <w:r w:rsidRPr="0021701D">
              <w:rPr>
                <w:rFonts w:ascii="Times New Roman" w:hAnsi="Times New Roman" w:cs="Times New Roman"/>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21701D" w:rsidRPr="0021701D" w14:paraId="5B9B49A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095EB5A2" w14:textId="77777777" w:rsidR="00E941E9" w:rsidRPr="0021701D" w:rsidRDefault="00E941E9" w:rsidP="00145BE2">
            <w:pPr>
              <w:pStyle w:val="a6"/>
              <w:spacing w:before="0" w:after="0"/>
              <w:rPr>
                <w:lang w:val="uk-UA"/>
              </w:rPr>
            </w:pPr>
            <w:r w:rsidRPr="0021701D">
              <w:rPr>
                <w:lang w:val="uk-UA"/>
              </w:rPr>
              <w:lastRenderedPageBreak/>
              <w:t> </w:t>
            </w:r>
            <w:r w:rsidRPr="0021701D">
              <w:rPr>
                <w:b/>
                <w:bCs/>
                <w:lang w:val="uk-UA"/>
              </w:rPr>
              <w:t xml:space="preserve">3. </w:t>
            </w:r>
            <w:r w:rsidRPr="0021701D">
              <w:rPr>
                <w:b/>
                <w:lang w:val="uk-UA"/>
              </w:rPr>
              <w:t>Відхилення тендерних пропозицій</w:t>
            </w:r>
            <w:r w:rsidRPr="0021701D">
              <w:rPr>
                <w:b/>
                <w:bCs/>
                <w:lang w:val="uk-UA"/>
              </w:rPr>
              <w:t xml:space="preserve">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28F11A18" w14:textId="77777777" w:rsidR="00E941E9" w:rsidRPr="0021701D" w:rsidRDefault="00E941E9" w:rsidP="00145BE2">
            <w:pPr>
              <w:pStyle w:val="a6"/>
              <w:spacing w:before="0" w:after="0"/>
              <w:jc w:val="both"/>
              <w:rPr>
                <w:bCs/>
                <w:lang w:val="uk-UA"/>
              </w:rPr>
            </w:pPr>
            <w:r w:rsidRPr="0021701D">
              <w:rPr>
                <w:lang w:val="uk-UA"/>
              </w:rPr>
              <w:t xml:space="preserve">5.3.1. </w:t>
            </w:r>
            <w:r w:rsidRPr="0021701D">
              <w:rPr>
                <w:bCs/>
                <w:lang w:val="uk-UA"/>
              </w:rPr>
              <w:t>Замовник відхиляє тендерну пропозицію із зазначенням аргументації в електронній системі закупівель у разі, коли:</w:t>
            </w:r>
          </w:p>
          <w:p w14:paraId="5E164510" w14:textId="7F277CF1" w:rsidR="00E941E9" w:rsidRPr="0021701D" w:rsidRDefault="00E941E9" w:rsidP="00145BE2">
            <w:pPr>
              <w:pStyle w:val="a6"/>
              <w:spacing w:before="0" w:after="0"/>
              <w:jc w:val="both"/>
              <w:rPr>
                <w:b/>
                <w:bCs/>
                <w:lang w:val="uk-UA"/>
              </w:rPr>
            </w:pPr>
            <w:r w:rsidRPr="0021701D">
              <w:rPr>
                <w:b/>
                <w:bCs/>
                <w:lang w:val="uk-UA"/>
              </w:rPr>
              <w:t>1) учасник процедури закупівлі:</w:t>
            </w:r>
          </w:p>
          <w:p w14:paraId="7FAA7A80" w14:textId="77777777" w:rsidR="00E941E9" w:rsidRPr="0021701D" w:rsidRDefault="00E941E9" w:rsidP="00145BE2">
            <w:pPr>
              <w:pStyle w:val="a6"/>
              <w:spacing w:before="0" w:after="0"/>
              <w:jc w:val="both"/>
              <w:rPr>
                <w:bCs/>
                <w:lang w:val="uk-UA"/>
              </w:rPr>
            </w:pPr>
            <w:r w:rsidRPr="0021701D">
              <w:rPr>
                <w:bCs/>
                <w:lang w:val="uk-UA"/>
              </w:rPr>
              <w:t>підпадає під підстави, встановлені пунктом 47 цих особливостей;</w:t>
            </w:r>
          </w:p>
          <w:p w14:paraId="58AFCC8F" w14:textId="77777777" w:rsidR="00E941E9" w:rsidRPr="0021701D" w:rsidRDefault="00E941E9" w:rsidP="00145BE2">
            <w:pPr>
              <w:pStyle w:val="a6"/>
              <w:spacing w:before="0" w:after="0"/>
              <w:jc w:val="both"/>
              <w:rPr>
                <w:bCs/>
                <w:lang w:val="uk-UA"/>
              </w:rPr>
            </w:pPr>
            <w:r w:rsidRPr="0021701D">
              <w:rPr>
                <w:bCs/>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BB53A9A" w14:textId="77777777" w:rsidR="00E941E9" w:rsidRPr="0021701D" w:rsidRDefault="00E941E9" w:rsidP="00145BE2">
            <w:pPr>
              <w:pStyle w:val="a6"/>
              <w:spacing w:before="0" w:after="0"/>
              <w:jc w:val="both"/>
              <w:rPr>
                <w:bCs/>
                <w:lang w:val="uk-UA"/>
              </w:rPr>
            </w:pPr>
            <w:r w:rsidRPr="0021701D">
              <w:rPr>
                <w:bCs/>
                <w:lang w:val="uk-UA"/>
              </w:rPr>
              <w:t>не надав забезпечення тендерної пропозиції, якщо таке забезпечення вимагалося замовником;</w:t>
            </w:r>
          </w:p>
          <w:p w14:paraId="2C1E7AC0" w14:textId="77777777" w:rsidR="00E941E9" w:rsidRPr="0021701D" w:rsidRDefault="00E941E9" w:rsidP="00145BE2">
            <w:pPr>
              <w:pStyle w:val="a6"/>
              <w:spacing w:before="0" w:after="0"/>
              <w:jc w:val="both"/>
              <w:rPr>
                <w:bCs/>
                <w:lang w:val="uk-UA"/>
              </w:rPr>
            </w:pPr>
            <w:r w:rsidRPr="0021701D">
              <w:rPr>
                <w:bCs/>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1701D">
              <w:rPr>
                <w:bCs/>
                <w:lang w:val="uk-UA"/>
              </w:rPr>
              <w:t>невідповідностей</w:t>
            </w:r>
            <w:proofErr w:type="spellEnd"/>
            <w:r w:rsidRPr="0021701D">
              <w:rPr>
                <w:bCs/>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1701D">
              <w:rPr>
                <w:bCs/>
                <w:lang w:val="uk-UA"/>
              </w:rPr>
              <w:t>невідповідностей</w:t>
            </w:r>
            <w:proofErr w:type="spellEnd"/>
            <w:r w:rsidRPr="0021701D">
              <w:rPr>
                <w:bCs/>
                <w:lang w:val="uk-UA"/>
              </w:rPr>
              <w:t>;</w:t>
            </w:r>
          </w:p>
          <w:p w14:paraId="4D94A54A" w14:textId="77777777" w:rsidR="00E941E9" w:rsidRPr="0021701D" w:rsidRDefault="00E941E9" w:rsidP="00145BE2">
            <w:pPr>
              <w:pStyle w:val="a6"/>
              <w:spacing w:before="0" w:after="0"/>
              <w:jc w:val="both"/>
              <w:rPr>
                <w:bCs/>
                <w:lang w:val="uk-UA"/>
              </w:rPr>
            </w:pPr>
            <w:r w:rsidRPr="0021701D">
              <w:rPr>
                <w:bCs/>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50C7057" w14:textId="77777777" w:rsidR="00E941E9" w:rsidRPr="0021701D" w:rsidRDefault="00E941E9" w:rsidP="00145BE2">
            <w:pPr>
              <w:pStyle w:val="a6"/>
              <w:spacing w:before="0" w:after="0"/>
              <w:jc w:val="both"/>
              <w:rPr>
                <w:bCs/>
                <w:lang w:val="uk-UA"/>
              </w:rPr>
            </w:pPr>
            <w:r w:rsidRPr="0021701D">
              <w:rPr>
                <w:bCs/>
                <w:lang w:val="uk-UA"/>
              </w:rPr>
              <w:t>визначив конфіденційною інформацію, що не може бути визначена як конфіденційна відповідно до вимог пункту 40 цих особливостей;</w:t>
            </w:r>
          </w:p>
          <w:p w14:paraId="432F311E" w14:textId="1E3506E8" w:rsidR="00E941E9" w:rsidRPr="0021701D" w:rsidRDefault="007310F3" w:rsidP="00145BE2">
            <w:pPr>
              <w:pStyle w:val="a6"/>
              <w:spacing w:before="0" w:after="0"/>
              <w:jc w:val="both"/>
              <w:rPr>
                <w:bCs/>
                <w:lang w:val="uk-UA"/>
              </w:rPr>
            </w:pPr>
            <w:r w:rsidRPr="0021701D">
              <w:rPr>
                <w:shd w:val="clear" w:color="auto" w:fill="FFFFFF"/>
                <w:lang w:val="uk-UA"/>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21701D">
              <w:rPr>
                <w:shd w:val="clear" w:color="auto" w:fill="FFFFFF"/>
                <w:lang w:val="uk-UA"/>
              </w:rPr>
              <w:t>бенефіціарним</w:t>
            </w:r>
            <w:proofErr w:type="spellEnd"/>
            <w:r w:rsidRPr="0021701D">
              <w:rPr>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1701D">
              <w:rPr>
                <w:bCs/>
                <w:lang w:val="uk-UA"/>
              </w:rPr>
              <w:t xml:space="preserve"> </w:t>
            </w:r>
            <w:r w:rsidR="00E941E9" w:rsidRPr="0021701D">
              <w:rPr>
                <w:bCs/>
                <w:lang w:val="uk-UA"/>
              </w:rPr>
              <w:t>(Офіційний вісник України, 2022 р., № 84, ст. 5176);</w:t>
            </w:r>
          </w:p>
          <w:p w14:paraId="29535A40" w14:textId="77777777" w:rsidR="00E941E9" w:rsidRPr="0021701D" w:rsidRDefault="00E941E9" w:rsidP="00145BE2">
            <w:pPr>
              <w:pStyle w:val="a6"/>
              <w:spacing w:before="0" w:after="0"/>
              <w:jc w:val="both"/>
              <w:rPr>
                <w:b/>
                <w:bCs/>
                <w:lang w:val="uk-UA"/>
              </w:rPr>
            </w:pPr>
            <w:r w:rsidRPr="0021701D">
              <w:rPr>
                <w:b/>
                <w:bCs/>
                <w:lang w:val="uk-UA"/>
              </w:rPr>
              <w:t>2) тендерна пропозиція:</w:t>
            </w:r>
          </w:p>
          <w:p w14:paraId="6388B896" w14:textId="77777777" w:rsidR="00E941E9" w:rsidRPr="0021701D" w:rsidRDefault="00E941E9" w:rsidP="00145BE2">
            <w:pPr>
              <w:pStyle w:val="a6"/>
              <w:spacing w:before="0" w:after="0"/>
              <w:jc w:val="both"/>
              <w:rPr>
                <w:bCs/>
                <w:lang w:val="uk-UA"/>
              </w:rPr>
            </w:pPr>
            <w:r w:rsidRPr="0021701D">
              <w:rPr>
                <w:bCs/>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44F8247" w14:textId="77777777" w:rsidR="00E941E9" w:rsidRPr="0021701D" w:rsidRDefault="00E941E9" w:rsidP="00145BE2">
            <w:pPr>
              <w:pStyle w:val="a6"/>
              <w:spacing w:before="0" w:after="0"/>
              <w:jc w:val="both"/>
              <w:rPr>
                <w:bCs/>
                <w:lang w:val="uk-UA"/>
              </w:rPr>
            </w:pPr>
            <w:r w:rsidRPr="0021701D">
              <w:rPr>
                <w:bCs/>
                <w:lang w:val="uk-UA"/>
              </w:rPr>
              <w:t>є такою, строк дії якої закінчився;</w:t>
            </w:r>
          </w:p>
          <w:p w14:paraId="0D898E3E" w14:textId="77777777" w:rsidR="00E941E9" w:rsidRPr="0021701D" w:rsidRDefault="00E941E9" w:rsidP="00145BE2">
            <w:pPr>
              <w:pStyle w:val="a6"/>
              <w:spacing w:before="0" w:after="0"/>
              <w:jc w:val="both"/>
              <w:rPr>
                <w:bCs/>
                <w:lang w:val="uk-UA"/>
              </w:rPr>
            </w:pPr>
            <w:r w:rsidRPr="0021701D">
              <w:rPr>
                <w:bCs/>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53025B5" w14:textId="77777777" w:rsidR="00E941E9" w:rsidRPr="0021701D" w:rsidRDefault="00E941E9" w:rsidP="00145BE2">
            <w:pPr>
              <w:pStyle w:val="a6"/>
              <w:spacing w:before="0" w:after="0"/>
              <w:jc w:val="both"/>
              <w:rPr>
                <w:bCs/>
                <w:lang w:val="uk-UA"/>
              </w:rPr>
            </w:pPr>
            <w:r w:rsidRPr="0021701D">
              <w:rPr>
                <w:bCs/>
                <w:lang w:val="uk-UA"/>
              </w:rPr>
              <w:lastRenderedPageBreak/>
              <w:t>не відповідає вимогам, установленим у тендерній документації відповідно до абзацу першого частини третьої статті 22 Закону;</w:t>
            </w:r>
          </w:p>
          <w:p w14:paraId="72890632" w14:textId="77777777" w:rsidR="00E941E9" w:rsidRPr="0021701D" w:rsidRDefault="00E941E9" w:rsidP="00145BE2">
            <w:pPr>
              <w:pStyle w:val="a6"/>
              <w:spacing w:before="0" w:after="0"/>
              <w:jc w:val="both"/>
              <w:rPr>
                <w:b/>
                <w:bCs/>
                <w:lang w:val="uk-UA"/>
              </w:rPr>
            </w:pPr>
            <w:r w:rsidRPr="0021701D">
              <w:rPr>
                <w:b/>
                <w:bCs/>
                <w:lang w:val="uk-UA"/>
              </w:rPr>
              <w:t>3) переможець процедури закупівлі:</w:t>
            </w:r>
          </w:p>
          <w:p w14:paraId="0C1F3117" w14:textId="77777777" w:rsidR="00E941E9" w:rsidRPr="0021701D" w:rsidRDefault="00E941E9" w:rsidP="00145BE2">
            <w:pPr>
              <w:pStyle w:val="a6"/>
              <w:spacing w:before="0" w:after="0"/>
              <w:jc w:val="both"/>
              <w:rPr>
                <w:bCs/>
                <w:lang w:val="uk-UA"/>
              </w:rPr>
            </w:pPr>
            <w:r w:rsidRPr="0021701D">
              <w:rPr>
                <w:bCs/>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0ED7EA4" w14:textId="77777777" w:rsidR="00E941E9" w:rsidRPr="0021701D" w:rsidRDefault="00E941E9" w:rsidP="00145BE2">
            <w:pPr>
              <w:pStyle w:val="a6"/>
              <w:spacing w:before="0" w:after="0"/>
              <w:jc w:val="both"/>
              <w:rPr>
                <w:bCs/>
                <w:lang w:val="uk-UA"/>
              </w:rPr>
            </w:pPr>
            <w:r w:rsidRPr="0021701D">
              <w:rPr>
                <w:bCs/>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E29BF18" w14:textId="77777777" w:rsidR="00E941E9" w:rsidRPr="0021701D" w:rsidRDefault="00E941E9" w:rsidP="00145BE2">
            <w:pPr>
              <w:pStyle w:val="a6"/>
              <w:spacing w:before="0" w:after="0"/>
              <w:jc w:val="both"/>
              <w:rPr>
                <w:bCs/>
                <w:lang w:val="uk-UA"/>
              </w:rPr>
            </w:pPr>
            <w:r w:rsidRPr="0021701D">
              <w:rPr>
                <w:bCs/>
                <w:lang w:val="uk-UA"/>
              </w:rPr>
              <w:t>не надав забезпечення виконання договору про закупівлю, якщо таке забезпечення вимагалося замовником;</w:t>
            </w:r>
          </w:p>
          <w:p w14:paraId="13C38ED5" w14:textId="77777777" w:rsidR="00E941E9" w:rsidRPr="0021701D" w:rsidRDefault="00E941E9" w:rsidP="00145BE2">
            <w:pPr>
              <w:pStyle w:val="a6"/>
              <w:spacing w:before="0" w:after="0"/>
              <w:jc w:val="both"/>
              <w:rPr>
                <w:bCs/>
                <w:lang w:val="uk-UA"/>
              </w:rPr>
            </w:pPr>
            <w:r w:rsidRPr="0021701D">
              <w:rPr>
                <w:bCs/>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39A424B" w14:textId="77777777" w:rsidR="00E941E9" w:rsidRPr="0021701D" w:rsidRDefault="00E941E9" w:rsidP="00145BE2">
            <w:pPr>
              <w:pStyle w:val="a6"/>
              <w:spacing w:before="0" w:after="0"/>
              <w:jc w:val="both"/>
              <w:rPr>
                <w:bCs/>
                <w:lang w:val="uk-UA"/>
              </w:rPr>
            </w:pPr>
            <w:r w:rsidRPr="0021701D">
              <w:rPr>
                <w:bCs/>
                <w:lang w:val="uk-UA"/>
              </w:rPr>
              <w:t>5.3.2. Замовник може відхилити тендерну пропозицію із зазначенням аргументації в електронній системі закупівель у разі, коли:</w:t>
            </w:r>
          </w:p>
          <w:p w14:paraId="41FC14FF" w14:textId="3FEE0F83" w:rsidR="00E941E9" w:rsidRPr="0021701D" w:rsidRDefault="00E941E9" w:rsidP="00145BE2">
            <w:pPr>
              <w:pStyle w:val="a6"/>
              <w:spacing w:before="0" w:after="0"/>
              <w:jc w:val="both"/>
              <w:rPr>
                <w:bCs/>
                <w:lang w:val="uk-UA"/>
              </w:rPr>
            </w:pPr>
            <w:r w:rsidRPr="0021701D">
              <w:rPr>
                <w:bCs/>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DD58484" w14:textId="77777777" w:rsidR="00E941E9" w:rsidRPr="0021701D" w:rsidRDefault="00E941E9" w:rsidP="00145BE2">
            <w:pPr>
              <w:pStyle w:val="a6"/>
              <w:spacing w:before="0" w:after="0"/>
              <w:jc w:val="both"/>
              <w:rPr>
                <w:bCs/>
                <w:lang w:val="uk-UA"/>
              </w:rPr>
            </w:pPr>
            <w:r w:rsidRPr="0021701D">
              <w:rPr>
                <w:bCs/>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EB608A6" w14:textId="77777777" w:rsidR="00E941E9" w:rsidRPr="0021701D" w:rsidRDefault="00E941E9" w:rsidP="00145BE2">
            <w:pPr>
              <w:pStyle w:val="a6"/>
              <w:spacing w:before="0" w:after="0"/>
              <w:jc w:val="both"/>
              <w:rPr>
                <w:bCs/>
                <w:lang w:val="uk-UA"/>
              </w:rPr>
            </w:pPr>
            <w:r w:rsidRPr="0021701D">
              <w:rPr>
                <w:bCs/>
                <w:lang w:val="uk-UA"/>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6216E8F" w14:textId="5CA3B079" w:rsidR="00E941E9" w:rsidRPr="0021701D" w:rsidRDefault="00E941E9" w:rsidP="00145BE2">
            <w:pPr>
              <w:pStyle w:val="a6"/>
              <w:spacing w:before="0" w:after="0"/>
              <w:jc w:val="both"/>
              <w:rPr>
                <w:bCs/>
                <w:lang w:val="uk-UA"/>
              </w:rPr>
            </w:pPr>
            <w:r w:rsidRPr="0021701D">
              <w:rPr>
                <w:bCs/>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1701D" w:rsidRPr="0021701D" w14:paraId="4DE721F2"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6F646B9E" w14:textId="77777777" w:rsidR="00E941E9" w:rsidRPr="0021701D" w:rsidRDefault="00E941E9" w:rsidP="00145BE2">
            <w:pPr>
              <w:pStyle w:val="a6"/>
              <w:spacing w:before="0" w:after="0"/>
              <w:rPr>
                <w:b/>
                <w:lang w:val="uk-UA"/>
              </w:rPr>
            </w:pPr>
            <w:r w:rsidRPr="0021701D">
              <w:rPr>
                <w:b/>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A818D32" w14:textId="77777777" w:rsidR="00E941E9" w:rsidRPr="0021701D" w:rsidRDefault="00E941E9" w:rsidP="00145BE2">
            <w:pPr>
              <w:jc w:val="both"/>
              <w:rPr>
                <w:rFonts w:ascii="Times New Roman" w:hAnsi="Times New Roman" w:cs="Times New Roman"/>
                <w:lang w:val="uk-UA"/>
              </w:rPr>
            </w:pPr>
            <w:r w:rsidRPr="0021701D">
              <w:rPr>
                <w:rFonts w:ascii="Times New Roman" w:hAnsi="Times New Roman" w:cs="Times New Roman"/>
                <w:lang w:val="uk-UA"/>
              </w:rPr>
              <w:t xml:space="preserve">5.4.1. </w:t>
            </w:r>
            <w:r w:rsidRPr="0021701D">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5712C0A8" w14:textId="77777777" w:rsidR="00E941E9" w:rsidRPr="0021701D" w:rsidRDefault="00E941E9" w:rsidP="00145BE2">
            <w:pPr>
              <w:jc w:val="both"/>
              <w:rPr>
                <w:rFonts w:ascii="Times New Roman" w:hAnsi="Times New Roman" w:cs="Times New Roman"/>
                <w:lang w:val="uk-UA"/>
              </w:rPr>
            </w:pPr>
            <w:r w:rsidRPr="0021701D">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21701D">
              <w:rPr>
                <w:rFonts w:ascii="Times New Roman" w:hAnsi="Times New Roman" w:cs="Times New Roman"/>
                <w:lang w:val="uk-UA" w:eastAsia="ru-RU"/>
              </w:rPr>
              <w:t>до яких відносяться, зокрема.</w:t>
            </w:r>
          </w:p>
          <w:p w14:paraId="0575D2DD" w14:textId="77777777" w:rsidR="00E941E9" w:rsidRPr="0021701D" w:rsidRDefault="00E941E9" w:rsidP="00145BE2">
            <w:pPr>
              <w:ind w:right="113"/>
              <w:jc w:val="both"/>
              <w:rPr>
                <w:rFonts w:ascii="Times New Roman" w:hAnsi="Times New Roman" w:cs="Times New Roman"/>
                <w:lang w:val="uk-UA"/>
              </w:rPr>
            </w:pPr>
            <w:r w:rsidRPr="0021701D">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142715FF" w14:textId="77777777" w:rsidR="00E941E9" w:rsidRPr="0021701D" w:rsidRDefault="00E941E9" w:rsidP="00145BE2">
            <w:pPr>
              <w:ind w:left="40" w:right="120" w:hanging="20"/>
              <w:jc w:val="both"/>
              <w:rPr>
                <w:rFonts w:ascii="Times New Roman" w:hAnsi="Times New Roman" w:cs="Times New Roman"/>
                <w:lang w:val="uk-UA"/>
              </w:rPr>
            </w:pPr>
            <w:r w:rsidRPr="0021701D">
              <w:rPr>
                <w:rFonts w:ascii="Times New Roman" w:hAnsi="Times New Roman" w:cs="Times New Roman"/>
                <w:lang w:val="uk-UA" w:eastAsia="uk-UA"/>
              </w:rPr>
              <w:t>До формальних (несуттєвих) помилок відносяться:</w:t>
            </w:r>
          </w:p>
          <w:p w14:paraId="3A838378" w14:textId="77777777" w:rsidR="00E941E9" w:rsidRPr="0021701D" w:rsidRDefault="00E941E9" w:rsidP="00145BE2">
            <w:pPr>
              <w:ind w:right="113"/>
              <w:jc w:val="both"/>
              <w:rPr>
                <w:rFonts w:ascii="Times New Roman" w:hAnsi="Times New Roman" w:cs="Times New Roman"/>
                <w:lang w:val="uk-UA"/>
              </w:rPr>
            </w:pPr>
            <w:r w:rsidRPr="0021701D">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62577665" w14:textId="77777777" w:rsidR="00E941E9" w:rsidRPr="0021701D" w:rsidRDefault="00E941E9" w:rsidP="00145BE2">
            <w:pPr>
              <w:ind w:right="113"/>
              <w:jc w:val="both"/>
              <w:rPr>
                <w:rFonts w:ascii="Times New Roman" w:hAnsi="Times New Roman" w:cs="Times New Roman"/>
                <w:lang w:val="uk-UA"/>
              </w:rPr>
            </w:pPr>
            <w:r w:rsidRPr="0021701D">
              <w:rPr>
                <w:rFonts w:ascii="Times New Roman" w:hAnsi="Times New Roman" w:cs="Times New Roman"/>
                <w:lang w:val="uk-UA" w:eastAsia="ru-RU"/>
              </w:rPr>
              <w:t>— уживання великої літери;</w:t>
            </w:r>
          </w:p>
          <w:p w14:paraId="5065FECC" w14:textId="77777777" w:rsidR="00E941E9" w:rsidRPr="0021701D" w:rsidRDefault="00E941E9" w:rsidP="00145BE2">
            <w:pPr>
              <w:ind w:right="113"/>
              <w:jc w:val="both"/>
              <w:rPr>
                <w:rFonts w:ascii="Times New Roman" w:hAnsi="Times New Roman" w:cs="Times New Roman"/>
                <w:lang w:val="uk-UA"/>
              </w:rPr>
            </w:pPr>
            <w:r w:rsidRPr="0021701D">
              <w:rPr>
                <w:rFonts w:ascii="Times New Roman" w:hAnsi="Times New Roman" w:cs="Times New Roman"/>
                <w:lang w:val="uk-UA" w:eastAsia="ru-RU"/>
              </w:rPr>
              <w:t>— уживання розділових знаків та відмінювання слів у реченні;</w:t>
            </w:r>
          </w:p>
          <w:p w14:paraId="73ECA67B" w14:textId="77777777" w:rsidR="00E941E9" w:rsidRPr="0021701D" w:rsidRDefault="00E941E9" w:rsidP="00145BE2">
            <w:pPr>
              <w:ind w:right="113"/>
              <w:jc w:val="both"/>
              <w:rPr>
                <w:rFonts w:ascii="Times New Roman" w:hAnsi="Times New Roman" w:cs="Times New Roman"/>
                <w:lang w:val="uk-UA"/>
              </w:rPr>
            </w:pPr>
            <w:r w:rsidRPr="0021701D">
              <w:rPr>
                <w:rFonts w:ascii="Times New Roman" w:hAnsi="Times New Roman" w:cs="Times New Roman"/>
                <w:lang w:val="uk-UA" w:eastAsia="ru-RU"/>
              </w:rPr>
              <w:t xml:space="preserve">— використання слова або </w:t>
            </w:r>
            <w:proofErr w:type="spellStart"/>
            <w:r w:rsidRPr="0021701D">
              <w:rPr>
                <w:rFonts w:ascii="Times New Roman" w:hAnsi="Times New Roman" w:cs="Times New Roman"/>
                <w:lang w:val="uk-UA" w:eastAsia="ru-RU"/>
              </w:rPr>
              <w:t>мовного</w:t>
            </w:r>
            <w:proofErr w:type="spellEnd"/>
            <w:r w:rsidRPr="0021701D">
              <w:rPr>
                <w:rFonts w:ascii="Times New Roman" w:hAnsi="Times New Roman" w:cs="Times New Roman"/>
                <w:lang w:val="uk-UA" w:eastAsia="ru-RU"/>
              </w:rPr>
              <w:t xml:space="preserve"> звороту, запозичених з іншої мови;</w:t>
            </w:r>
          </w:p>
          <w:p w14:paraId="58BBBCBC" w14:textId="77777777" w:rsidR="00E941E9" w:rsidRPr="0021701D" w:rsidRDefault="00E941E9" w:rsidP="00145BE2">
            <w:pPr>
              <w:ind w:right="113"/>
              <w:jc w:val="both"/>
              <w:rPr>
                <w:rFonts w:ascii="Times New Roman" w:hAnsi="Times New Roman" w:cs="Times New Roman"/>
                <w:lang w:val="uk-UA"/>
              </w:rPr>
            </w:pPr>
            <w:r w:rsidRPr="0021701D">
              <w:rPr>
                <w:rFonts w:ascii="Times New Roman" w:hAnsi="Times New Roman" w:cs="Times New Roman"/>
                <w:lang w:val="uk-UA" w:eastAsia="ru-RU"/>
              </w:rPr>
              <w:t xml:space="preserve">— зазначення унікального номера оголошення про проведення конкурентної </w:t>
            </w:r>
            <w:r w:rsidRPr="0021701D">
              <w:rPr>
                <w:rFonts w:ascii="Times New Roman" w:hAnsi="Times New Roman" w:cs="Times New Roman"/>
                <w:lang w:val="uk-UA" w:eastAsia="ru-RU"/>
              </w:rPr>
              <w:lastRenderedPageBreak/>
              <w:t>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5446279" w14:textId="77777777" w:rsidR="00E941E9" w:rsidRPr="0021701D" w:rsidRDefault="00E941E9" w:rsidP="00145BE2">
            <w:pPr>
              <w:ind w:right="113"/>
              <w:jc w:val="both"/>
              <w:rPr>
                <w:rFonts w:ascii="Times New Roman" w:hAnsi="Times New Roman" w:cs="Times New Roman"/>
                <w:lang w:val="uk-UA"/>
              </w:rPr>
            </w:pPr>
            <w:r w:rsidRPr="0021701D">
              <w:rPr>
                <w:rFonts w:ascii="Times New Roman" w:hAnsi="Times New Roman" w:cs="Times New Roman"/>
                <w:lang w:val="uk-UA" w:eastAsia="ru-RU"/>
              </w:rPr>
              <w:t>— застосування правил переносу частини слова з рядка в рядок;</w:t>
            </w:r>
          </w:p>
          <w:p w14:paraId="1B827E32" w14:textId="77777777" w:rsidR="00E941E9" w:rsidRPr="0021701D" w:rsidRDefault="00E941E9" w:rsidP="00145BE2">
            <w:pPr>
              <w:ind w:right="113"/>
              <w:jc w:val="both"/>
              <w:rPr>
                <w:rFonts w:ascii="Times New Roman" w:hAnsi="Times New Roman" w:cs="Times New Roman"/>
                <w:lang w:val="uk-UA"/>
              </w:rPr>
            </w:pPr>
            <w:r w:rsidRPr="0021701D">
              <w:rPr>
                <w:rFonts w:ascii="Times New Roman" w:hAnsi="Times New Roman" w:cs="Times New Roman"/>
                <w:lang w:val="uk-UA" w:eastAsia="ru-RU"/>
              </w:rPr>
              <w:t>— написання слів разом та/або окремо, та/або через дефіс;</w:t>
            </w:r>
          </w:p>
          <w:p w14:paraId="78300D84" w14:textId="77777777" w:rsidR="00E941E9" w:rsidRPr="0021701D" w:rsidRDefault="00E941E9" w:rsidP="00145BE2">
            <w:pPr>
              <w:ind w:right="113"/>
              <w:jc w:val="both"/>
              <w:rPr>
                <w:rFonts w:ascii="Times New Roman" w:hAnsi="Times New Roman" w:cs="Times New Roman"/>
                <w:lang w:val="uk-UA"/>
              </w:rPr>
            </w:pPr>
            <w:r w:rsidRPr="0021701D">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837A7C" w14:textId="77777777" w:rsidR="00E941E9" w:rsidRPr="0021701D" w:rsidRDefault="00E941E9" w:rsidP="00145BE2">
            <w:pPr>
              <w:ind w:right="113"/>
              <w:jc w:val="both"/>
              <w:rPr>
                <w:rFonts w:ascii="Times New Roman" w:hAnsi="Times New Roman" w:cs="Times New Roman"/>
                <w:lang w:val="uk-UA"/>
              </w:rPr>
            </w:pPr>
            <w:r w:rsidRPr="0021701D">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CFED8DD" w14:textId="77777777" w:rsidR="00E941E9" w:rsidRPr="0021701D" w:rsidRDefault="00E941E9" w:rsidP="00145BE2">
            <w:pPr>
              <w:ind w:right="113"/>
              <w:jc w:val="both"/>
              <w:rPr>
                <w:rFonts w:ascii="Times New Roman" w:hAnsi="Times New Roman" w:cs="Times New Roman"/>
                <w:lang w:val="uk-UA"/>
              </w:rPr>
            </w:pPr>
            <w:r w:rsidRPr="0021701D">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7D26CC1" w14:textId="77777777" w:rsidR="00E941E9" w:rsidRPr="0021701D" w:rsidRDefault="00E941E9" w:rsidP="00145BE2">
            <w:pPr>
              <w:ind w:right="113"/>
              <w:jc w:val="both"/>
              <w:rPr>
                <w:rFonts w:ascii="Times New Roman" w:hAnsi="Times New Roman" w:cs="Times New Roman"/>
                <w:lang w:val="uk-UA"/>
              </w:rPr>
            </w:pPr>
            <w:r w:rsidRPr="0021701D">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EA2F31E" w14:textId="77777777" w:rsidR="00E941E9" w:rsidRPr="0021701D" w:rsidRDefault="00E941E9" w:rsidP="00145BE2">
            <w:pPr>
              <w:ind w:right="113"/>
              <w:jc w:val="both"/>
              <w:rPr>
                <w:rFonts w:ascii="Times New Roman" w:hAnsi="Times New Roman" w:cs="Times New Roman"/>
                <w:lang w:val="uk-UA"/>
              </w:rPr>
            </w:pPr>
            <w:r w:rsidRPr="0021701D">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C5598EB" w14:textId="77777777" w:rsidR="00E941E9" w:rsidRPr="0021701D" w:rsidRDefault="00E941E9" w:rsidP="00145BE2">
            <w:pPr>
              <w:ind w:right="113"/>
              <w:jc w:val="both"/>
              <w:rPr>
                <w:rFonts w:ascii="Times New Roman" w:hAnsi="Times New Roman" w:cs="Times New Roman"/>
                <w:lang w:val="uk-UA"/>
              </w:rPr>
            </w:pPr>
            <w:r w:rsidRPr="0021701D">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AD8531A" w14:textId="77777777" w:rsidR="00E941E9" w:rsidRPr="0021701D" w:rsidRDefault="00E941E9" w:rsidP="00145BE2">
            <w:pPr>
              <w:ind w:right="113"/>
              <w:jc w:val="both"/>
              <w:rPr>
                <w:rFonts w:ascii="Times New Roman" w:hAnsi="Times New Roman" w:cs="Times New Roman"/>
                <w:lang w:val="uk-UA"/>
              </w:rPr>
            </w:pPr>
            <w:r w:rsidRPr="0021701D">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7F8DD4B" w14:textId="77777777" w:rsidR="00E941E9" w:rsidRPr="0021701D" w:rsidRDefault="00E941E9" w:rsidP="00145BE2">
            <w:pPr>
              <w:ind w:right="113"/>
              <w:jc w:val="both"/>
              <w:rPr>
                <w:rFonts w:ascii="Times New Roman" w:hAnsi="Times New Roman" w:cs="Times New Roman"/>
                <w:lang w:val="uk-UA"/>
              </w:rPr>
            </w:pPr>
            <w:r w:rsidRPr="0021701D">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14E5FB6" w14:textId="77777777" w:rsidR="00E941E9" w:rsidRPr="0021701D" w:rsidRDefault="00E941E9" w:rsidP="00145BE2">
            <w:pPr>
              <w:ind w:right="113"/>
              <w:jc w:val="both"/>
              <w:rPr>
                <w:rFonts w:ascii="Times New Roman" w:hAnsi="Times New Roman" w:cs="Times New Roman"/>
                <w:lang w:val="uk-UA"/>
              </w:rPr>
            </w:pPr>
            <w:r w:rsidRPr="0021701D">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6BA9E50" w14:textId="77777777" w:rsidR="00E941E9" w:rsidRPr="0021701D" w:rsidRDefault="00E941E9" w:rsidP="00145BE2">
            <w:pPr>
              <w:ind w:right="113"/>
              <w:jc w:val="both"/>
              <w:rPr>
                <w:rFonts w:ascii="Times New Roman" w:hAnsi="Times New Roman" w:cs="Times New Roman"/>
                <w:lang w:val="uk-UA"/>
              </w:rPr>
            </w:pPr>
            <w:r w:rsidRPr="0021701D">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582AB1" w14:textId="77777777" w:rsidR="00E941E9" w:rsidRPr="0021701D" w:rsidRDefault="00E941E9" w:rsidP="00145BE2">
            <w:pPr>
              <w:ind w:right="113"/>
              <w:jc w:val="both"/>
              <w:rPr>
                <w:rFonts w:ascii="Times New Roman" w:hAnsi="Times New Roman" w:cs="Times New Roman"/>
                <w:lang w:val="uk-UA"/>
              </w:rPr>
            </w:pPr>
            <w:r w:rsidRPr="0021701D">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16ABB04" w14:textId="77777777" w:rsidR="00E941E9" w:rsidRPr="0021701D" w:rsidRDefault="00E941E9" w:rsidP="00145BE2">
            <w:pPr>
              <w:pStyle w:val="a6"/>
              <w:suppressAutoHyphens w:val="0"/>
              <w:spacing w:before="0" w:after="0"/>
              <w:jc w:val="both"/>
              <w:rPr>
                <w:lang w:val="uk-UA" w:eastAsia="ru-RU"/>
              </w:rPr>
            </w:pPr>
            <w:r w:rsidRPr="0021701D">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69565D0" w14:textId="77777777" w:rsidR="00E941E9" w:rsidRPr="0021701D"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21701D">
              <w:rPr>
                <w:rFonts w:ascii="Times New Roman" w:hAnsi="Times New Roman" w:cs="Times New Roman"/>
                <w:b/>
                <w:bCs/>
                <w:lang w:val="uk-UA" w:eastAsia="ru-RU"/>
              </w:rPr>
              <w:t>Приклади формальних помилок:</w:t>
            </w:r>
          </w:p>
          <w:p w14:paraId="0C6FC2D8" w14:textId="77777777" w:rsidR="00E941E9" w:rsidRPr="0021701D"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21701D">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w:t>
            </w:r>
            <w:r w:rsidRPr="0021701D">
              <w:rPr>
                <w:rFonts w:ascii="Times New Roman" w:hAnsi="Times New Roman" w:cs="Times New Roman"/>
                <w:lang w:val="uk-UA" w:eastAsia="ru-RU"/>
              </w:rPr>
              <w:lastRenderedPageBreak/>
              <w:t xml:space="preserve">«довідка»; </w:t>
            </w:r>
          </w:p>
          <w:p w14:paraId="3692899F" w14:textId="77777777" w:rsidR="00E941E9" w:rsidRPr="0021701D"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21701D">
              <w:rPr>
                <w:rFonts w:ascii="Times New Roman" w:hAnsi="Times New Roman" w:cs="Times New Roman"/>
                <w:lang w:val="uk-UA" w:eastAsia="ru-RU"/>
              </w:rPr>
              <w:t>-  «</w:t>
            </w:r>
            <w:proofErr w:type="spellStart"/>
            <w:r w:rsidRPr="0021701D">
              <w:rPr>
                <w:rFonts w:ascii="Times New Roman" w:hAnsi="Times New Roman" w:cs="Times New Roman"/>
                <w:lang w:val="uk-UA" w:eastAsia="ru-RU"/>
              </w:rPr>
              <w:t>м.київ</w:t>
            </w:r>
            <w:proofErr w:type="spellEnd"/>
            <w:r w:rsidRPr="0021701D">
              <w:rPr>
                <w:rFonts w:ascii="Times New Roman" w:hAnsi="Times New Roman" w:cs="Times New Roman"/>
                <w:lang w:val="uk-UA" w:eastAsia="ru-RU"/>
              </w:rPr>
              <w:t>» замість «</w:t>
            </w:r>
            <w:proofErr w:type="spellStart"/>
            <w:r w:rsidRPr="0021701D">
              <w:rPr>
                <w:rFonts w:ascii="Times New Roman" w:hAnsi="Times New Roman" w:cs="Times New Roman"/>
                <w:lang w:val="uk-UA" w:eastAsia="ru-RU"/>
              </w:rPr>
              <w:t>м.Київ</w:t>
            </w:r>
            <w:proofErr w:type="spellEnd"/>
            <w:r w:rsidRPr="0021701D">
              <w:rPr>
                <w:rFonts w:ascii="Times New Roman" w:hAnsi="Times New Roman" w:cs="Times New Roman"/>
                <w:lang w:val="uk-UA" w:eastAsia="ru-RU"/>
              </w:rPr>
              <w:t>»;</w:t>
            </w:r>
          </w:p>
          <w:p w14:paraId="2EB67899" w14:textId="77777777" w:rsidR="00E941E9" w:rsidRPr="0021701D"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21701D">
              <w:rPr>
                <w:rFonts w:ascii="Times New Roman" w:hAnsi="Times New Roman" w:cs="Times New Roman"/>
                <w:lang w:val="uk-UA" w:eastAsia="ru-RU"/>
              </w:rPr>
              <w:t>- «поряд -</w:t>
            </w:r>
            <w:proofErr w:type="spellStart"/>
            <w:r w:rsidRPr="0021701D">
              <w:rPr>
                <w:rFonts w:ascii="Times New Roman" w:hAnsi="Times New Roman" w:cs="Times New Roman"/>
                <w:lang w:val="uk-UA" w:eastAsia="ru-RU"/>
              </w:rPr>
              <w:t>ок</w:t>
            </w:r>
            <w:proofErr w:type="spellEnd"/>
            <w:r w:rsidRPr="0021701D">
              <w:rPr>
                <w:rFonts w:ascii="Times New Roman" w:hAnsi="Times New Roman" w:cs="Times New Roman"/>
                <w:lang w:val="uk-UA" w:eastAsia="ru-RU"/>
              </w:rPr>
              <w:t>» замість «</w:t>
            </w:r>
            <w:proofErr w:type="spellStart"/>
            <w:r w:rsidRPr="0021701D">
              <w:rPr>
                <w:rFonts w:ascii="Times New Roman" w:hAnsi="Times New Roman" w:cs="Times New Roman"/>
                <w:lang w:val="uk-UA" w:eastAsia="ru-RU"/>
              </w:rPr>
              <w:t>поря</w:t>
            </w:r>
            <w:proofErr w:type="spellEnd"/>
            <w:r w:rsidRPr="0021701D">
              <w:rPr>
                <w:rFonts w:ascii="Times New Roman" w:hAnsi="Times New Roman" w:cs="Times New Roman"/>
                <w:lang w:val="uk-UA" w:eastAsia="ru-RU"/>
              </w:rPr>
              <w:t xml:space="preserve"> – док»;</w:t>
            </w:r>
          </w:p>
          <w:p w14:paraId="293D4546" w14:textId="77777777" w:rsidR="00E941E9" w:rsidRPr="0021701D"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21701D">
              <w:rPr>
                <w:rFonts w:ascii="Times New Roman" w:hAnsi="Times New Roman" w:cs="Times New Roman"/>
                <w:lang w:val="uk-UA" w:eastAsia="ru-RU"/>
              </w:rPr>
              <w:t>- «</w:t>
            </w:r>
            <w:proofErr w:type="spellStart"/>
            <w:r w:rsidRPr="0021701D">
              <w:rPr>
                <w:rFonts w:ascii="Times New Roman" w:hAnsi="Times New Roman" w:cs="Times New Roman"/>
                <w:lang w:val="uk-UA" w:eastAsia="ru-RU"/>
              </w:rPr>
              <w:t>ненадається</w:t>
            </w:r>
            <w:proofErr w:type="spellEnd"/>
            <w:r w:rsidRPr="0021701D">
              <w:rPr>
                <w:rFonts w:ascii="Times New Roman" w:hAnsi="Times New Roman" w:cs="Times New Roman"/>
                <w:lang w:val="uk-UA" w:eastAsia="ru-RU"/>
              </w:rPr>
              <w:t>» замість «не надається»»;</w:t>
            </w:r>
          </w:p>
          <w:p w14:paraId="2E97510B" w14:textId="77777777" w:rsidR="00E941E9" w:rsidRPr="0021701D"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21701D">
              <w:rPr>
                <w:rFonts w:ascii="Times New Roman" w:hAnsi="Times New Roman" w:cs="Times New Roman"/>
                <w:lang w:val="uk-UA" w:eastAsia="ru-RU"/>
              </w:rPr>
              <w:t>- «______________№_____________» замість «14.08.2020 №320/13/14-01»</w:t>
            </w:r>
          </w:p>
          <w:p w14:paraId="7E0CD8D3" w14:textId="77777777" w:rsidR="00E941E9" w:rsidRPr="0021701D" w:rsidRDefault="00E941E9" w:rsidP="00145BE2">
            <w:pPr>
              <w:pStyle w:val="a6"/>
              <w:suppressAutoHyphens w:val="0"/>
              <w:spacing w:before="0" w:after="0"/>
              <w:jc w:val="both"/>
              <w:rPr>
                <w:lang w:val="uk-UA"/>
              </w:rPr>
            </w:pPr>
            <w:r w:rsidRPr="0021701D">
              <w:rPr>
                <w:lang w:val="uk-UA" w:eastAsia="ru-RU"/>
              </w:rPr>
              <w:t>- учасник розмістив (завантажив) документ у форматі «JPG» замість  документа у форматі «</w:t>
            </w:r>
            <w:proofErr w:type="spellStart"/>
            <w:r w:rsidRPr="0021701D">
              <w:rPr>
                <w:lang w:val="uk-UA" w:eastAsia="ru-RU"/>
              </w:rPr>
              <w:t>pdf</w:t>
            </w:r>
            <w:proofErr w:type="spellEnd"/>
            <w:r w:rsidRPr="0021701D">
              <w:rPr>
                <w:lang w:val="uk-UA" w:eastAsia="ru-RU"/>
              </w:rPr>
              <w:t>» (</w:t>
            </w:r>
            <w:proofErr w:type="spellStart"/>
            <w:r w:rsidRPr="0021701D">
              <w:rPr>
                <w:lang w:val="uk-UA" w:eastAsia="ru-RU"/>
              </w:rPr>
              <w:t>Portable</w:t>
            </w:r>
            <w:proofErr w:type="spellEnd"/>
            <w:r w:rsidRPr="0021701D">
              <w:rPr>
                <w:lang w:val="uk-UA" w:eastAsia="ru-RU"/>
              </w:rPr>
              <w:t xml:space="preserve"> </w:t>
            </w:r>
            <w:proofErr w:type="spellStart"/>
            <w:r w:rsidRPr="0021701D">
              <w:rPr>
                <w:lang w:val="uk-UA" w:eastAsia="ru-RU"/>
              </w:rPr>
              <w:t>Document</w:t>
            </w:r>
            <w:proofErr w:type="spellEnd"/>
            <w:r w:rsidRPr="0021701D">
              <w:rPr>
                <w:lang w:val="uk-UA" w:eastAsia="ru-RU"/>
              </w:rPr>
              <w:t xml:space="preserve"> </w:t>
            </w:r>
            <w:proofErr w:type="spellStart"/>
            <w:r w:rsidRPr="0021701D">
              <w:rPr>
                <w:lang w:val="uk-UA" w:eastAsia="ru-RU"/>
              </w:rPr>
              <w:t>Format</w:t>
            </w:r>
            <w:proofErr w:type="spellEnd"/>
            <w:r w:rsidRPr="0021701D">
              <w:rPr>
                <w:lang w:val="uk-UA" w:eastAsia="ru-RU"/>
              </w:rPr>
              <w:t>)».</w:t>
            </w:r>
          </w:p>
        </w:tc>
      </w:tr>
      <w:tr w:rsidR="0021701D" w:rsidRPr="0021701D" w14:paraId="6E975B2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70E0E2A" w14:textId="77777777" w:rsidR="00E941E9" w:rsidRPr="0021701D" w:rsidRDefault="00E941E9" w:rsidP="00145BE2">
            <w:pPr>
              <w:pStyle w:val="a6"/>
              <w:spacing w:before="0" w:after="0"/>
              <w:jc w:val="both"/>
              <w:rPr>
                <w:lang w:val="uk-UA"/>
              </w:rPr>
            </w:pPr>
            <w:r w:rsidRPr="0021701D">
              <w:rPr>
                <w:lang w:val="uk-UA"/>
              </w:rPr>
              <w:lastRenderedPageBreak/>
              <w:t> </w:t>
            </w:r>
            <w:r w:rsidRPr="0021701D">
              <w:rPr>
                <w:b/>
                <w:bCs/>
                <w:lang w:val="uk-UA"/>
              </w:rPr>
              <w:t>5. Інша інформація</w:t>
            </w:r>
            <w:r w:rsidRPr="0021701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424583" w14:textId="77777777" w:rsidR="00E941E9" w:rsidRPr="0021701D" w:rsidRDefault="00E941E9" w:rsidP="00145BE2">
            <w:pPr>
              <w:tabs>
                <w:tab w:val="left" w:pos="1080"/>
              </w:tabs>
              <w:jc w:val="both"/>
              <w:rPr>
                <w:rFonts w:ascii="Times New Roman" w:hAnsi="Times New Roman" w:cs="Times New Roman"/>
                <w:lang w:val="uk-UA"/>
              </w:rPr>
            </w:pPr>
            <w:r w:rsidRPr="0021701D">
              <w:rPr>
                <w:rFonts w:ascii="Times New Roman" w:hAnsi="Times New Roman" w:cs="Times New Roman"/>
                <w:shd w:val="clear" w:color="auto" w:fill="FFFFFF"/>
                <w:lang w:val="uk-UA"/>
              </w:rPr>
              <w:t xml:space="preserve">5.5.1. </w:t>
            </w:r>
            <w:r w:rsidRPr="0021701D">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14:paraId="56718DC7" w14:textId="77777777" w:rsidR="00E941E9" w:rsidRPr="0021701D" w:rsidRDefault="00E941E9" w:rsidP="00145BE2">
            <w:pPr>
              <w:tabs>
                <w:tab w:val="left" w:pos="1080"/>
              </w:tabs>
              <w:jc w:val="both"/>
              <w:rPr>
                <w:rFonts w:ascii="Times New Roman" w:hAnsi="Times New Roman" w:cs="Times New Roman"/>
                <w:lang w:val="uk-UA"/>
              </w:rPr>
            </w:pPr>
            <w:r w:rsidRPr="0021701D">
              <w:rPr>
                <w:rFonts w:ascii="Times New Roman" w:hAnsi="Times New Roman" w:cs="Times New Roman"/>
                <w:shd w:val="clear" w:color="auto" w:fill="FFFFFF"/>
                <w:lang w:val="uk-UA"/>
              </w:rPr>
              <w:t xml:space="preserve">5.5.2. </w:t>
            </w:r>
            <w:r w:rsidRPr="0021701D">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115AD2D5" w14:textId="77777777" w:rsidR="000906C9" w:rsidRPr="0021701D" w:rsidRDefault="00E941E9" w:rsidP="001D2AE1">
            <w:pPr>
              <w:tabs>
                <w:tab w:val="left" w:pos="1080"/>
              </w:tabs>
              <w:jc w:val="both"/>
              <w:rPr>
                <w:rFonts w:ascii="Times New Roman" w:hAnsi="Times New Roman" w:cs="Times New Roman"/>
                <w:lang w:val="uk-UA"/>
              </w:rPr>
            </w:pPr>
            <w:r w:rsidRPr="0021701D">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6456DCCA" w14:textId="1BEB4753" w:rsidR="00F55AF7" w:rsidRPr="0021701D" w:rsidRDefault="00F55AF7" w:rsidP="00F55AF7">
            <w:pPr>
              <w:tabs>
                <w:tab w:val="left" w:pos="1080"/>
              </w:tabs>
              <w:jc w:val="both"/>
              <w:rPr>
                <w:rFonts w:ascii="Times New Roman" w:hAnsi="Times New Roman" w:cs="Times New Roman"/>
                <w:lang w:val="uk-UA"/>
              </w:rPr>
            </w:pPr>
            <w:r w:rsidRPr="0021701D">
              <w:rPr>
                <w:rFonts w:ascii="Times New Roman" w:hAnsi="Times New Roman" w:cs="Times New Roman"/>
                <w:lang w:val="uk-UA"/>
              </w:rPr>
              <w:t>5.5.4. На Учасника-переможця торгів відповідно до ст. 527, 528, 629, 636, 903, 904 ЦК України можуть покладатися витрати в сумі 15 000,00 гривень без ПДВ,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ст.636 Цивільного кодексу України). Учасник-переможець має право ознайомитись з даним договором.</w:t>
            </w:r>
          </w:p>
          <w:p w14:paraId="5E228D66" w14:textId="7361200D" w:rsidR="00F55AF7" w:rsidRPr="0021701D" w:rsidRDefault="00F55AF7" w:rsidP="00F55AF7">
            <w:pPr>
              <w:tabs>
                <w:tab w:val="left" w:pos="1080"/>
              </w:tabs>
              <w:jc w:val="both"/>
              <w:rPr>
                <w:rFonts w:ascii="Times New Roman" w:hAnsi="Times New Roman" w:cs="Times New Roman"/>
                <w:lang w:val="uk-UA"/>
              </w:rPr>
            </w:pPr>
            <w:r w:rsidRPr="0021701D">
              <w:rPr>
                <w:rFonts w:ascii="Times New Roman" w:hAnsi="Times New Roman" w:cs="Times New Roman"/>
                <w:lang w:val="uk-UA"/>
              </w:rPr>
              <w:t>Дані витрати оплачуються у наступному порядку: на рахунок Консультанта торгів, з яким Замовником укладено договір, протягом 5 робочих днів з моменту укладення договору про закупівлю між Учасником-переможцем процедури закупівлі та Замовником.</w:t>
            </w:r>
          </w:p>
        </w:tc>
      </w:tr>
      <w:tr w:rsidR="0021701D" w:rsidRPr="0021701D" w14:paraId="239EA1C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907328" w14:textId="77777777" w:rsidR="00E941E9" w:rsidRPr="0021701D" w:rsidRDefault="00E941E9" w:rsidP="00145BE2">
            <w:pPr>
              <w:pStyle w:val="a6"/>
              <w:spacing w:before="0" w:after="0"/>
              <w:jc w:val="center"/>
              <w:rPr>
                <w:lang w:val="uk-UA"/>
              </w:rPr>
            </w:pPr>
            <w:r w:rsidRPr="0021701D">
              <w:rPr>
                <w:b/>
                <w:lang w:val="uk-UA"/>
              </w:rPr>
              <w:t>VI. Результати торгів та укладання договору про закупівлю</w:t>
            </w:r>
          </w:p>
        </w:tc>
      </w:tr>
      <w:tr w:rsidR="0021701D" w:rsidRPr="0021701D" w14:paraId="5F3E6E6E"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7B0CD0C" w14:textId="77777777" w:rsidR="00E941E9" w:rsidRPr="0021701D" w:rsidRDefault="00E941E9" w:rsidP="00145BE2">
            <w:pPr>
              <w:pStyle w:val="a6"/>
              <w:spacing w:before="0" w:after="0"/>
              <w:jc w:val="both"/>
              <w:rPr>
                <w:lang w:val="uk-UA"/>
              </w:rPr>
            </w:pPr>
            <w:r w:rsidRPr="0021701D">
              <w:rPr>
                <w:lang w:val="uk-UA"/>
              </w:rPr>
              <w:t> </w:t>
            </w:r>
            <w:r w:rsidRPr="0021701D">
              <w:rPr>
                <w:b/>
                <w:bCs/>
                <w:lang w:val="uk-UA"/>
              </w:rPr>
              <w:t>1. Відміна замовником торгів чи визнання їх такими, що не відбулися</w:t>
            </w:r>
            <w:r w:rsidRPr="0021701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54D72D" w14:textId="77777777" w:rsidR="00E941E9" w:rsidRPr="0021701D" w:rsidRDefault="00E941E9" w:rsidP="00145BE2">
            <w:pPr>
              <w:contextualSpacing/>
              <w:jc w:val="both"/>
              <w:rPr>
                <w:rFonts w:ascii="Times New Roman" w:hAnsi="Times New Roman" w:cs="Times New Roman"/>
                <w:lang w:val="uk-UA" w:eastAsia="uk-UA"/>
              </w:rPr>
            </w:pPr>
            <w:r w:rsidRPr="0021701D">
              <w:rPr>
                <w:rFonts w:ascii="Times New Roman" w:hAnsi="Times New Roman" w:cs="Times New Roman"/>
                <w:lang w:val="uk-UA" w:eastAsia="uk-UA"/>
              </w:rPr>
              <w:t>6.1.1 Замовник відміняє відкриті торги у разі:</w:t>
            </w:r>
          </w:p>
          <w:p w14:paraId="08BD8BDF" w14:textId="77777777" w:rsidR="00E941E9" w:rsidRPr="0021701D" w:rsidRDefault="00E941E9" w:rsidP="00145BE2">
            <w:pPr>
              <w:contextualSpacing/>
              <w:jc w:val="both"/>
              <w:rPr>
                <w:rFonts w:ascii="Times New Roman" w:hAnsi="Times New Roman" w:cs="Times New Roman"/>
                <w:lang w:val="uk-UA" w:eastAsia="uk-UA"/>
              </w:rPr>
            </w:pPr>
            <w:r w:rsidRPr="0021701D">
              <w:rPr>
                <w:rFonts w:ascii="Times New Roman" w:hAnsi="Times New Roman" w:cs="Times New Roman"/>
                <w:lang w:val="uk-UA" w:eastAsia="uk-UA"/>
              </w:rPr>
              <w:t>1) відсутності подальшої потреби в закупівлі товарів, робіт чи послуг;</w:t>
            </w:r>
          </w:p>
          <w:p w14:paraId="5563AEF8" w14:textId="77777777" w:rsidR="00E941E9" w:rsidRPr="0021701D" w:rsidRDefault="00E941E9" w:rsidP="00145BE2">
            <w:pPr>
              <w:contextualSpacing/>
              <w:jc w:val="both"/>
              <w:rPr>
                <w:rFonts w:ascii="Times New Roman" w:hAnsi="Times New Roman" w:cs="Times New Roman"/>
                <w:lang w:val="uk-UA" w:eastAsia="uk-UA"/>
              </w:rPr>
            </w:pPr>
            <w:r w:rsidRPr="0021701D">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DFD3231" w14:textId="77777777" w:rsidR="00E941E9" w:rsidRPr="0021701D" w:rsidRDefault="00E941E9" w:rsidP="00145BE2">
            <w:pPr>
              <w:contextualSpacing/>
              <w:jc w:val="both"/>
              <w:rPr>
                <w:rFonts w:ascii="Times New Roman" w:hAnsi="Times New Roman" w:cs="Times New Roman"/>
                <w:lang w:val="uk-UA" w:eastAsia="uk-UA"/>
              </w:rPr>
            </w:pPr>
            <w:r w:rsidRPr="0021701D">
              <w:rPr>
                <w:rFonts w:ascii="Times New Roman" w:hAnsi="Times New Roman" w:cs="Times New Roman"/>
                <w:lang w:val="uk-UA" w:eastAsia="uk-UA"/>
              </w:rPr>
              <w:t>3) скорочення обсягу видатків на здійснення закупівлі товарів, робіт чи послуг;</w:t>
            </w:r>
          </w:p>
          <w:p w14:paraId="7BD5CD73" w14:textId="77777777" w:rsidR="00E941E9" w:rsidRPr="0021701D" w:rsidRDefault="00E941E9" w:rsidP="00145BE2">
            <w:pPr>
              <w:contextualSpacing/>
              <w:jc w:val="both"/>
              <w:rPr>
                <w:rFonts w:ascii="Times New Roman" w:hAnsi="Times New Roman" w:cs="Times New Roman"/>
                <w:lang w:val="uk-UA" w:eastAsia="uk-UA"/>
              </w:rPr>
            </w:pPr>
            <w:r w:rsidRPr="0021701D">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14:paraId="01972EBE" w14:textId="2A08EA6C" w:rsidR="00E941E9" w:rsidRPr="0021701D" w:rsidRDefault="00E941E9" w:rsidP="00145BE2">
            <w:pPr>
              <w:contextualSpacing/>
              <w:jc w:val="both"/>
              <w:rPr>
                <w:rFonts w:ascii="Times New Roman" w:hAnsi="Times New Roman" w:cs="Times New Roman"/>
                <w:lang w:val="uk-UA" w:eastAsia="uk-UA"/>
              </w:rPr>
            </w:pPr>
            <w:r w:rsidRPr="0021701D">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1A4E255" w14:textId="77777777" w:rsidR="00E941E9" w:rsidRPr="0021701D" w:rsidRDefault="00E941E9" w:rsidP="00145BE2">
            <w:pPr>
              <w:contextualSpacing/>
              <w:jc w:val="both"/>
              <w:rPr>
                <w:rFonts w:ascii="Times New Roman" w:hAnsi="Times New Roman" w:cs="Times New Roman"/>
                <w:lang w:val="uk-UA" w:eastAsia="uk-UA"/>
              </w:rPr>
            </w:pPr>
            <w:r w:rsidRPr="0021701D">
              <w:rPr>
                <w:rFonts w:ascii="Times New Roman" w:hAnsi="Times New Roman" w:cs="Times New Roman"/>
                <w:lang w:val="uk-UA" w:eastAsia="uk-UA"/>
              </w:rPr>
              <w:t>6.1.3. Відкриті торги автоматично відміняються електронною системою закупівель у разі:</w:t>
            </w:r>
          </w:p>
          <w:p w14:paraId="5A3F79A6" w14:textId="77777777" w:rsidR="00E941E9" w:rsidRPr="0021701D" w:rsidRDefault="00E941E9" w:rsidP="00145BE2">
            <w:pPr>
              <w:contextualSpacing/>
              <w:jc w:val="both"/>
              <w:rPr>
                <w:rFonts w:ascii="Times New Roman" w:hAnsi="Times New Roman" w:cs="Times New Roman"/>
                <w:lang w:val="uk-UA" w:eastAsia="uk-UA"/>
              </w:rPr>
            </w:pPr>
            <w:r w:rsidRPr="0021701D">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9CD017F" w14:textId="2D568B68" w:rsidR="00E941E9" w:rsidRPr="0021701D" w:rsidRDefault="00E941E9" w:rsidP="00145BE2">
            <w:pPr>
              <w:contextualSpacing/>
              <w:jc w:val="both"/>
              <w:rPr>
                <w:rFonts w:ascii="Times New Roman" w:hAnsi="Times New Roman" w:cs="Times New Roman"/>
                <w:lang w:val="uk-UA" w:eastAsia="uk-UA"/>
              </w:rPr>
            </w:pPr>
            <w:r w:rsidRPr="0021701D">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48BF5F6B" w14:textId="18B20607" w:rsidR="00E941E9" w:rsidRPr="0021701D" w:rsidRDefault="00E941E9" w:rsidP="00145BE2">
            <w:pPr>
              <w:contextualSpacing/>
              <w:jc w:val="both"/>
              <w:rPr>
                <w:rFonts w:ascii="Times New Roman" w:hAnsi="Times New Roman" w:cs="Times New Roman"/>
                <w:lang w:val="uk-UA" w:eastAsia="uk-UA"/>
              </w:rPr>
            </w:pPr>
            <w:r w:rsidRPr="0021701D">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0BC767E" w14:textId="77777777" w:rsidR="00E941E9" w:rsidRPr="0021701D" w:rsidRDefault="00E941E9" w:rsidP="00145BE2">
            <w:pPr>
              <w:contextualSpacing/>
              <w:jc w:val="both"/>
              <w:rPr>
                <w:rFonts w:ascii="Times New Roman" w:hAnsi="Times New Roman" w:cs="Times New Roman"/>
                <w:lang w:val="uk-UA" w:eastAsia="uk-UA"/>
              </w:rPr>
            </w:pPr>
            <w:r w:rsidRPr="0021701D">
              <w:rPr>
                <w:rFonts w:ascii="Times New Roman" w:hAnsi="Times New Roman" w:cs="Times New Roman"/>
                <w:lang w:val="uk-UA" w:eastAsia="uk-UA"/>
              </w:rPr>
              <w:t>6.1.5. Відкриті торги можуть бути відмінені частково (за лотом).</w:t>
            </w:r>
          </w:p>
          <w:p w14:paraId="091AABD3" w14:textId="752977E1" w:rsidR="00E941E9" w:rsidRPr="0021701D" w:rsidRDefault="00E941E9" w:rsidP="00145BE2">
            <w:pPr>
              <w:contextualSpacing/>
              <w:jc w:val="both"/>
              <w:rPr>
                <w:rFonts w:ascii="Times New Roman" w:hAnsi="Times New Roman" w:cs="Times New Roman"/>
                <w:lang w:val="uk-UA" w:eastAsia="uk-UA"/>
              </w:rPr>
            </w:pPr>
            <w:r w:rsidRPr="0021701D">
              <w:rPr>
                <w:rFonts w:ascii="Times New Roman" w:hAnsi="Times New Roman" w:cs="Times New Roman"/>
                <w:lang w:val="uk-UA" w:eastAsia="uk-UA"/>
              </w:rPr>
              <w:t>6.1.6. Інформація про відміну відкритих торгів автоматично надсилається всім учасникам процедури закупівлі електронною системою зак</w:t>
            </w:r>
            <w:r w:rsidR="00693716" w:rsidRPr="0021701D">
              <w:rPr>
                <w:rFonts w:ascii="Times New Roman" w:hAnsi="Times New Roman" w:cs="Times New Roman"/>
                <w:lang w:val="uk-UA" w:eastAsia="uk-UA"/>
              </w:rPr>
              <w:t>упівель в день її оприлюднення.</w:t>
            </w:r>
            <w:r w:rsidRPr="0021701D">
              <w:rPr>
                <w:rFonts w:ascii="Times New Roman" w:hAnsi="Times New Roman" w:cs="Times New Roman"/>
                <w:lang w:val="uk-UA" w:eastAsia="uk-UA"/>
              </w:rPr>
              <w:t xml:space="preserve"> </w:t>
            </w:r>
          </w:p>
        </w:tc>
      </w:tr>
      <w:tr w:rsidR="0021701D" w:rsidRPr="0021701D" w14:paraId="6A91EDD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91F5550" w14:textId="77777777" w:rsidR="00E941E9" w:rsidRPr="0021701D" w:rsidRDefault="00E941E9" w:rsidP="00145BE2">
            <w:pPr>
              <w:pStyle w:val="a6"/>
              <w:spacing w:before="0" w:after="0"/>
              <w:jc w:val="both"/>
              <w:rPr>
                <w:b/>
                <w:bCs/>
                <w:lang w:val="uk-UA"/>
              </w:rPr>
            </w:pPr>
            <w:r w:rsidRPr="0021701D">
              <w:rPr>
                <w:b/>
                <w:bCs/>
                <w:lang w:val="uk-UA"/>
              </w:rPr>
              <w:lastRenderedPageBreak/>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18D8B8" w14:textId="461FE338" w:rsidR="00E941E9" w:rsidRPr="0021701D" w:rsidRDefault="00E941E9" w:rsidP="00145BE2">
            <w:pPr>
              <w:jc w:val="both"/>
              <w:rPr>
                <w:rFonts w:ascii="Times New Roman" w:hAnsi="Times New Roman" w:cs="Times New Roman"/>
                <w:lang w:val="uk-UA" w:eastAsia="uk-UA"/>
              </w:rPr>
            </w:pPr>
            <w:r w:rsidRPr="0021701D">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49 Особливостей.</w:t>
            </w:r>
          </w:p>
          <w:p w14:paraId="4E3EF205" w14:textId="77777777" w:rsidR="00E941E9" w:rsidRPr="0021701D" w:rsidRDefault="00E941E9" w:rsidP="00145BE2">
            <w:pPr>
              <w:jc w:val="both"/>
              <w:rPr>
                <w:rFonts w:ascii="Times New Roman" w:hAnsi="Times New Roman" w:cs="Times New Roman"/>
                <w:lang w:val="uk-UA" w:eastAsia="uk-UA"/>
              </w:rPr>
            </w:pPr>
            <w:r w:rsidRPr="0021701D">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FD78839" w14:textId="77777777" w:rsidR="00E941E9" w:rsidRPr="0021701D" w:rsidRDefault="00E941E9" w:rsidP="00145BE2">
            <w:pPr>
              <w:jc w:val="both"/>
              <w:rPr>
                <w:rFonts w:ascii="Times New Roman" w:hAnsi="Times New Roman" w:cs="Times New Roman"/>
                <w:lang w:val="uk-UA" w:eastAsia="uk-UA"/>
              </w:rPr>
            </w:pPr>
            <w:r w:rsidRPr="0021701D">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21701D" w:rsidRPr="0021701D" w14:paraId="7DD5EA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B5D2F1B" w14:textId="77777777" w:rsidR="00E941E9" w:rsidRPr="0021701D" w:rsidRDefault="00E941E9" w:rsidP="00145BE2">
            <w:pPr>
              <w:pStyle w:val="a6"/>
              <w:spacing w:before="0" w:after="0"/>
              <w:jc w:val="both"/>
              <w:rPr>
                <w:lang w:val="uk-UA"/>
              </w:rPr>
            </w:pPr>
            <w:r w:rsidRPr="0021701D">
              <w:rPr>
                <w:lang w:val="uk-UA"/>
              </w:rPr>
              <w:t>3</w:t>
            </w:r>
            <w:r w:rsidRPr="0021701D">
              <w:rPr>
                <w:b/>
                <w:bCs/>
                <w:lang w:val="uk-UA"/>
              </w:rPr>
              <w:t xml:space="preserve">. </w:t>
            </w:r>
            <w:r w:rsidRPr="0021701D">
              <w:rPr>
                <w:b/>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E52A40" w14:textId="61628D7C" w:rsidR="00E941E9" w:rsidRPr="0021701D" w:rsidRDefault="00E941E9" w:rsidP="00145BE2">
            <w:pPr>
              <w:jc w:val="both"/>
              <w:rPr>
                <w:rFonts w:ascii="Times New Roman" w:hAnsi="Times New Roman" w:cs="Times New Roman"/>
                <w:lang w:val="uk-UA" w:eastAsia="uk-UA"/>
              </w:rPr>
            </w:pPr>
            <w:r w:rsidRPr="0021701D">
              <w:rPr>
                <w:rFonts w:ascii="Times New Roman" w:hAnsi="Times New Roman" w:cs="Times New Roman"/>
                <w:lang w:val="uk-UA" w:eastAsia="uk-UA"/>
              </w:rPr>
              <w:t xml:space="preserve">6.3.1. </w:t>
            </w:r>
            <w:r w:rsidRPr="0021701D">
              <w:rPr>
                <w:rFonts w:ascii="Times New Roman" w:hAnsi="Times New Roman" w:cs="Times New Roman"/>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21701D">
              <w:rPr>
                <w:rFonts w:ascii="Times New Roman" w:hAnsi="Times New Roman" w:cs="Times New Roman"/>
                <w:lang w:val="uk-UA" w:eastAsia="uk-UA"/>
              </w:rPr>
              <w:t xml:space="preserve">. </w:t>
            </w:r>
          </w:p>
          <w:p w14:paraId="3292B470" w14:textId="43BF5635" w:rsidR="00E941E9" w:rsidRPr="0021701D" w:rsidRDefault="00E941E9" w:rsidP="00145BE2">
            <w:pPr>
              <w:jc w:val="both"/>
              <w:rPr>
                <w:rFonts w:ascii="Times New Roman" w:hAnsi="Times New Roman" w:cs="Times New Roman"/>
                <w:lang w:val="uk-UA" w:eastAsia="uk-UA"/>
              </w:rPr>
            </w:pPr>
            <w:r w:rsidRPr="0021701D">
              <w:rPr>
                <w:rFonts w:ascii="Times New Roman" w:hAnsi="Times New Roman" w:cs="Times New Roman"/>
                <w:lang w:val="uk-UA" w:eastAsia="uk-UA"/>
              </w:rPr>
              <w:t xml:space="preserve">6.3.2. </w:t>
            </w:r>
            <w:r w:rsidRPr="0021701D">
              <w:rPr>
                <w:rFonts w:ascii="Times New Roman" w:hAnsi="Times New Roman" w:cs="Times New Roman"/>
                <w:shd w:val="clear" w:color="auto" w:fill="FFFFFF"/>
                <w:lang w:val="uk-UA"/>
              </w:rPr>
              <w:t>У випадку обґрунтованої необхідності строк для укладення договору може бути продовжений до 60 днів.</w:t>
            </w:r>
          </w:p>
          <w:p w14:paraId="412108B3" w14:textId="0EF3D846" w:rsidR="00E941E9" w:rsidRPr="0021701D" w:rsidRDefault="00E941E9" w:rsidP="00145BE2">
            <w:pPr>
              <w:jc w:val="both"/>
              <w:rPr>
                <w:rFonts w:ascii="Times New Roman" w:hAnsi="Times New Roman" w:cs="Times New Roman"/>
                <w:lang w:val="uk-UA" w:eastAsia="uk-UA"/>
              </w:rPr>
            </w:pPr>
            <w:r w:rsidRPr="0021701D">
              <w:rPr>
                <w:rFonts w:ascii="Times New Roman" w:hAnsi="Times New Roman" w:cs="Times New Roman"/>
                <w:lang w:val="uk-UA" w:eastAsia="uk-UA"/>
              </w:rPr>
              <w:t xml:space="preserve">6.3.3. </w:t>
            </w:r>
            <w:r w:rsidRPr="0021701D">
              <w:rPr>
                <w:rFonts w:ascii="Times New Roman" w:hAnsi="Times New Roman" w:cs="Times New Roman"/>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21701D">
              <w:rPr>
                <w:rFonts w:ascii="Times New Roman" w:hAnsi="Times New Roman" w:cs="Times New Roman"/>
                <w:lang w:val="uk-UA" w:eastAsia="uk-UA"/>
              </w:rPr>
              <w:t>я.</w:t>
            </w:r>
          </w:p>
          <w:p w14:paraId="2B5796F7" w14:textId="62EB750A" w:rsidR="00E941E9" w:rsidRPr="0021701D" w:rsidRDefault="00E941E9" w:rsidP="00145BE2">
            <w:pPr>
              <w:jc w:val="both"/>
              <w:rPr>
                <w:rFonts w:ascii="Times New Roman" w:hAnsi="Times New Roman" w:cs="Times New Roman"/>
                <w:lang w:val="uk-UA" w:eastAsia="uk-UA"/>
              </w:rPr>
            </w:pPr>
            <w:r w:rsidRPr="0021701D">
              <w:rPr>
                <w:rFonts w:ascii="Times New Roman" w:hAnsi="Times New Roman" w:cs="Times New Roman"/>
                <w:lang w:val="uk-UA" w:eastAsia="uk-UA"/>
              </w:rPr>
              <w:t>6.3.4.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3403AE6B" w14:textId="6DC1A933" w:rsidR="00E941E9" w:rsidRPr="0021701D" w:rsidRDefault="00E941E9" w:rsidP="00145BE2">
            <w:pPr>
              <w:pStyle w:val="a6"/>
              <w:spacing w:before="0" w:after="0"/>
              <w:jc w:val="both"/>
              <w:rPr>
                <w:lang w:val="uk-UA" w:eastAsia="uk-UA"/>
              </w:rPr>
            </w:pPr>
            <w:r w:rsidRPr="0021701D">
              <w:rPr>
                <w:lang w:val="uk-UA" w:eastAsia="uk-UA"/>
              </w:rPr>
              <w:t>6.3.5.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A4756B3" w14:textId="0FC2B41D" w:rsidR="00E941E9" w:rsidRPr="0021701D" w:rsidRDefault="00E941E9" w:rsidP="00145BE2">
            <w:pPr>
              <w:pStyle w:val="a6"/>
              <w:spacing w:before="0" w:after="0"/>
              <w:jc w:val="both"/>
              <w:rPr>
                <w:lang w:val="uk-UA"/>
              </w:rPr>
            </w:pPr>
            <w:r w:rsidRPr="0021701D">
              <w:rPr>
                <w:lang w:val="uk-UA" w:eastAsia="uk-UA"/>
              </w:rPr>
              <w:t>6.3.5.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1701D" w:rsidRPr="0021701D" w14:paraId="46D71FE9" w14:textId="77777777" w:rsidTr="008C0EAA">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1283599E" w14:textId="77777777" w:rsidR="00E941E9" w:rsidRPr="0021701D" w:rsidRDefault="00E941E9" w:rsidP="00145BE2">
            <w:pPr>
              <w:jc w:val="both"/>
              <w:rPr>
                <w:rFonts w:ascii="Times New Roman" w:hAnsi="Times New Roman" w:cs="Times New Roman"/>
                <w:lang w:val="uk-UA"/>
              </w:rPr>
            </w:pPr>
            <w:r w:rsidRPr="0021701D">
              <w:rPr>
                <w:rFonts w:ascii="Times New Roman" w:hAnsi="Times New Roman" w:cs="Times New Roman"/>
                <w:b/>
                <w:lang w:val="uk-UA"/>
              </w:rPr>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11B845" w14:textId="03CB9AFF" w:rsidR="00E941E9" w:rsidRPr="0021701D" w:rsidRDefault="00E941E9" w:rsidP="00145BE2">
            <w:pPr>
              <w:jc w:val="both"/>
              <w:rPr>
                <w:rFonts w:ascii="Times New Roman" w:hAnsi="Times New Roman" w:cs="Times New Roman"/>
                <w:lang w:val="uk-UA"/>
              </w:rPr>
            </w:pPr>
            <w:r w:rsidRPr="0021701D">
              <w:rPr>
                <w:rFonts w:ascii="Times New Roman" w:hAnsi="Times New Roman" w:cs="Times New Roman"/>
                <w:lang w:val="uk-UA"/>
              </w:rPr>
              <w:t xml:space="preserve">6.3.1. Проект договору про закупівлю передбачений у Додатку 5. </w:t>
            </w:r>
          </w:p>
        </w:tc>
      </w:tr>
      <w:tr w:rsidR="0021701D" w:rsidRPr="0021701D" w14:paraId="3C2EF6F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45EFF640" w14:textId="77777777" w:rsidR="00E941E9" w:rsidRPr="0021701D" w:rsidRDefault="00E941E9" w:rsidP="00145BE2">
            <w:pPr>
              <w:pStyle w:val="a6"/>
              <w:spacing w:before="0" w:after="0"/>
              <w:jc w:val="both"/>
              <w:rPr>
                <w:lang w:val="uk-UA"/>
              </w:rPr>
            </w:pPr>
            <w:r w:rsidRPr="0021701D">
              <w:rPr>
                <w:lang w:val="uk-UA"/>
              </w:rPr>
              <w:t> </w:t>
            </w:r>
            <w:r w:rsidRPr="0021701D">
              <w:rPr>
                <w:b/>
                <w:bCs/>
                <w:lang w:val="uk-UA"/>
              </w:rPr>
              <w:t>4</w:t>
            </w:r>
            <w:r w:rsidRPr="0021701D">
              <w:rPr>
                <w:b/>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6554D0" w14:textId="070A3FAB" w:rsidR="00A41FB3" w:rsidRPr="0021701D" w:rsidRDefault="00E941E9" w:rsidP="00A41FB3">
            <w:pPr>
              <w:snapToGrid w:val="0"/>
              <w:jc w:val="both"/>
              <w:rPr>
                <w:rFonts w:ascii="Times New Roman" w:hAnsi="Times New Roman" w:cs="Times New Roman"/>
                <w:lang w:val="uk-UA"/>
              </w:rPr>
            </w:pPr>
            <w:r w:rsidRPr="0021701D">
              <w:rPr>
                <w:rFonts w:ascii="Times New Roman" w:hAnsi="Times New Roman" w:cs="Times New Roman"/>
                <w:lang w:val="uk-UA"/>
              </w:rPr>
              <w:t xml:space="preserve">6.4.1. </w:t>
            </w:r>
            <w:r w:rsidR="00BD0C31" w:rsidRPr="0021701D">
              <w:rPr>
                <w:rFonts w:ascii="Times New Roman" w:hAnsi="Times New Roman" w:cs="Times New Roman"/>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00A41FB3" w:rsidRPr="0021701D">
              <w:rPr>
                <w:rFonts w:ascii="Times New Roman" w:hAnsi="Times New Roman" w:cs="Times New Roman"/>
                <w:lang w:val="uk-UA"/>
              </w:rPr>
              <w:t>.</w:t>
            </w:r>
          </w:p>
          <w:p w14:paraId="46B90C33" w14:textId="4F1C6A97" w:rsidR="00E941E9" w:rsidRPr="0021701D" w:rsidRDefault="00E941E9" w:rsidP="00145BE2">
            <w:pPr>
              <w:snapToGrid w:val="0"/>
              <w:jc w:val="both"/>
              <w:rPr>
                <w:rFonts w:ascii="Times New Roman" w:hAnsi="Times New Roman" w:cs="Times New Roman"/>
                <w:lang w:val="uk-UA"/>
              </w:rPr>
            </w:pPr>
            <w:r w:rsidRPr="0021701D">
              <w:rPr>
                <w:rFonts w:ascii="Times New Roman"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415E18F" w14:textId="77777777" w:rsidR="00E941E9" w:rsidRPr="0021701D" w:rsidRDefault="00E941E9" w:rsidP="00145BE2">
            <w:pPr>
              <w:snapToGrid w:val="0"/>
              <w:jc w:val="both"/>
              <w:rPr>
                <w:rFonts w:ascii="Times New Roman" w:hAnsi="Times New Roman" w:cs="Times New Roman"/>
                <w:lang w:val="uk-UA"/>
              </w:rPr>
            </w:pPr>
            <w:r w:rsidRPr="0021701D">
              <w:rPr>
                <w:rFonts w:ascii="Times New Roman" w:hAnsi="Times New Roman" w:cs="Times New Roman"/>
                <w:lang w:val="uk-UA"/>
              </w:rPr>
              <w:t>- визначення грошового еквівалента зобов’язання в іноземній валюті;</w:t>
            </w:r>
          </w:p>
          <w:p w14:paraId="167B0D68" w14:textId="77777777" w:rsidR="00E941E9" w:rsidRPr="0021701D" w:rsidRDefault="00E941E9" w:rsidP="00145BE2">
            <w:pPr>
              <w:snapToGrid w:val="0"/>
              <w:jc w:val="both"/>
              <w:rPr>
                <w:rFonts w:ascii="Times New Roman" w:hAnsi="Times New Roman" w:cs="Times New Roman"/>
                <w:lang w:val="uk-UA"/>
              </w:rPr>
            </w:pPr>
            <w:r w:rsidRPr="0021701D">
              <w:rPr>
                <w:rFonts w:ascii="Times New Roman" w:hAnsi="Times New Roman" w:cs="Times New Roman"/>
                <w:lang w:val="uk-UA"/>
              </w:rPr>
              <w:t>- перерахунку ціни в бік зменшення ціни тендерної пропозиції переможця без - зменшення обсягів закупівлі;</w:t>
            </w:r>
          </w:p>
          <w:p w14:paraId="09BE1C30" w14:textId="77777777" w:rsidR="00E941E9" w:rsidRPr="0021701D" w:rsidRDefault="00E941E9" w:rsidP="00145BE2">
            <w:pPr>
              <w:snapToGrid w:val="0"/>
              <w:jc w:val="both"/>
              <w:rPr>
                <w:rFonts w:ascii="Times New Roman" w:hAnsi="Times New Roman" w:cs="Times New Roman"/>
                <w:lang w:val="uk-UA"/>
              </w:rPr>
            </w:pPr>
            <w:r w:rsidRPr="0021701D">
              <w:rPr>
                <w:rFonts w:ascii="Times New Roman" w:hAnsi="Times New Roman" w:cs="Times New Roman"/>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14:paraId="26DB9CDC" w14:textId="77777777" w:rsidR="00A41FB3" w:rsidRPr="0021701D" w:rsidRDefault="00E941E9" w:rsidP="00A41FB3">
            <w:pPr>
              <w:snapToGrid w:val="0"/>
              <w:jc w:val="both"/>
              <w:rPr>
                <w:rFonts w:ascii="Times New Roman" w:hAnsi="Times New Roman" w:cs="Times New Roman"/>
                <w:lang w:val="uk-UA"/>
              </w:rPr>
            </w:pPr>
            <w:r w:rsidRPr="0021701D">
              <w:rPr>
                <w:rFonts w:ascii="Times New Roman" w:hAnsi="Times New Roman" w:cs="Times New Roman"/>
                <w:lang w:val="uk-UA"/>
              </w:rPr>
              <w:t xml:space="preserve">6.4.2. </w:t>
            </w:r>
            <w:r w:rsidR="00A41FB3" w:rsidRPr="0021701D">
              <w:rPr>
                <w:rFonts w:ascii="Times New Roman" w:hAnsi="Times New Roman" w:cs="Times New Roman"/>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5023B6E0" w14:textId="77777777" w:rsidR="00A41FB3" w:rsidRPr="0021701D" w:rsidRDefault="00A41FB3" w:rsidP="00A41FB3">
            <w:pPr>
              <w:snapToGrid w:val="0"/>
              <w:jc w:val="both"/>
              <w:rPr>
                <w:rFonts w:ascii="Times New Roman" w:hAnsi="Times New Roman" w:cs="Times New Roman"/>
                <w:lang w:val="uk-UA"/>
              </w:rPr>
            </w:pPr>
            <w:r w:rsidRPr="0021701D">
              <w:rPr>
                <w:rFonts w:ascii="Times New Roman" w:hAnsi="Times New Roman" w:cs="Times New Roman"/>
                <w:lang w:val="uk-UA"/>
              </w:rPr>
              <w:t xml:space="preserve">1) зменшення обсягів закупівлі, зокрема з урахуванням фактичного обсягу </w:t>
            </w:r>
            <w:r w:rsidRPr="0021701D">
              <w:rPr>
                <w:rFonts w:ascii="Times New Roman" w:hAnsi="Times New Roman" w:cs="Times New Roman"/>
                <w:lang w:val="uk-UA"/>
              </w:rPr>
              <w:lastRenderedPageBreak/>
              <w:t>видатків замовника;</w:t>
            </w:r>
          </w:p>
          <w:p w14:paraId="70F9E322" w14:textId="56984F15" w:rsidR="00A41FB3" w:rsidRPr="0021701D" w:rsidRDefault="00A41FB3" w:rsidP="00A41FB3">
            <w:pPr>
              <w:snapToGrid w:val="0"/>
              <w:jc w:val="both"/>
              <w:rPr>
                <w:rFonts w:ascii="Times New Roman" w:hAnsi="Times New Roman" w:cs="Times New Roman"/>
                <w:lang w:val="uk-UA"/>
              </w:rPr>
            </w:pPr>
            <w:r w:rsidRPr="0021701D">
              <w:rPr>
                <w:rFonts w:ascii="Times New Roman" w:hAnsi="Times New Roman" w:cs="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1701D">
              <w:rPr>
                <w:rFonts w:ascii="Times New Roman" w:hAnsi="Times New Roman" w:cs="Times New Roman"/>
                <w:lang w:val="uk-UA"/>
              </w:rPr>
              <w:t>пропорційно</w:t>
            </w:r>
            <w:proofErr w:type="spellEnd"/>
            <w:r w:rsidRPr="0021701D">
              <w:rPr>
                <w:rFonts w:ascii="Times New Roman" w:hAnsi="Times New Roman" w:cs="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21701D">
              <w:rPr>
                <w:rFonts w:ascii="Times New Roman" w:hAnsi="Times New Roman" w:cs="Times New Roman"/>
                <w:b/>
                <w:bCs/>
                <w:lang w:val="uk-UA"/>
              </w:rPr>
              <w:t>Не застосовується у проекті договору, оскільки предметом закупівлі є роботи</w:t>
            </w:r>
            <w:r w:rsidRPr="0021701D">
              <w:rPr>
                <w:rFonts w:ascii="Times New Roman" w:hAnsi="Times New Roman" w:cs="Times New Roman"/>
                <w:lang w:val="uk-UA"/>
              </w:rPr>
              <w:t>;</w:t>
            </w:r>
          </w:p>
          <w:p w14:paraId="2E2BCB0A" w14:textId="77777777" w:rsidR="00A41FB3" w:rsidRPr="0021701D" w:rsidRDefault="00A41FB3" w:rsidP="00A41FB3">
            <w:pPr>
              <w:snapToGrid w:val="0"/>
              <w:jc w:val="both"/>
              <w:rPr>
                <w:rFonts w:ascii="Times New Roman" w:hAnsi="Times New Roman" w:cs="Times New Roman"/>
                <w:lang w:val="uk-UA"/>
              </w:rPr>
            </w:pPr>
            <w:r w:rsidRPr="0021701D">
              <w:rPr>
                <w:rFonts w:ascii="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B59854B" w14:textId="77777777" w:rsidR="00A41FB3" w:rsidRPr="0021701D" w:rsidRDefault="00A41FB3" w:rsidP="00A41FB3">
            <w:pPr>
              <w:snapToGrid w:val="0"/>
              <w:jc w:val="both"/>
              <w:rPr>
                <w:rFonts w:ascii="Times New Roman" w:hAnsi="Times New Roman" w:cs="Times New Roman"/>
                <w:lang w:val="uk-UA"/>
              </w:rPr>
            </w:pPr>
            <w:r w:rsidRPr="0021701D">
              <w:rPr>
                <w:rFonts w:ascii="Times New Roman" w:hAnsi="Times New Roman" w:cs="Times New Roman"/>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01F97E6" w14:textId="77777777" w:rsidR="00A41FB3" w:rsidRPr="0021701D" w:rsidRDefault="00A41FB3" w:rsidP="00A41FB3">
            <w:pPr>
              <w:snapToGrid w:val="0"/>
              <w:jc w:val="both"/>
              <w:rPr>
                <w:rFonts w:ascii="Times New Roman" w:hAnsi="Times New Roman" w:cs="Times New Roman"/>
                <w:lang w:val="uk-UA"/>
              </w:rPr>
            </w:pPr>
            <w:r w:rsidRPr="0021701D">
              <w:rPr>
                <w:rFonts w:ascii="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66614770" w14:textId="77777777" w:rsidR="00A41FB3" w:rsidRPr="0021701D" w:rsidRDefault="00A41FB3" w:rsidP="00A41FB3">
            <w:pPr>
              <w:snapToGrid w:val="0"/>
              <w:jc w:val="both"/>
              <w:rPr>
                <w:rFonts w:ascii="Times New Roman" w:hAnsi="Times New Roman" w:cs="Times New Roman"/>
                <w:lang w:val="uk-UA"/>
              </w:rPr>
            </w:pPr>
            <w:r w:rsidRPr="0021701D">
              <w:rPr>
                <w:rFonts w:ascii="Times New Roman" w:hAnsi="Times New Roman" w:cs="Times New Roman"/>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1701D">
              <w:rPr>
                <w:rFonts w:ascii="Times New Roman" w:hAnsi="Times New Roman" w:cs="Times New Roman"/>
                <w:lang w:val="uk-UA"/>
              </w:rPr>
              <w:t>пропорційно</w:t>
            </w:r>
            <w:proofErr w:type="spellEnd"/>
            <w:r w:rsidRPr="0021701D">
              <w:rPr>
                <w:rFonts w:ascii="Times New Roman" w:hAnsi="Times New Roman" w:cs="Times New Roman"/>
                <w:lang w:val="uk-UA"/>
              </w:rPr>
              <w:t xml:space="preserve"> до зміни таких ставок та/або пільг з оподаткування, а також у зв’язку із зміною системи оподаткування </w:t>
            </w:r>
            <w:proofErr w:type="spellStart"/>
            <w:r w:rsidRPr="0021701D">
              <w:rPr>
                <w:rFonts w:ascii="Times New Roman" w:hAnsi="Times New Roman" w:cs="Times New Roman"/>
                <w:lang w:val="uk-UA"/>
              </w:rPr>
              <w:t>пропорційно</w:t>
            </w:r>
            <w:proofErr w:type="spellEnd"/>
            <w:r w:rsidRPr="0021701D">
              <w:rPr>
                <w:rFonts w:ascii="Times New Roman" w:hAnsi="Times New Roman" w:cs="Times New Roman"/>
                <w:lang w:val="uk-UA"/>
              </w:rPr>
              <w:t xml:space="preserve"> до зміни податкового навантаження внаслідок зміни системи оподаткування;</w:t>
            </w:r>
          </w:p>
          <w:p w14:paraId="0B0C9F91" w14:textId="699D5793" w:rsidR="00A41FB3" w:rsidRPr="0021701D" w:rsidRDefault="00A41FB3" w:rsidP="00A41FB3">
            <w:pPr>
              <w:snapToGrid w:val="0"/>
              <w:jc w:val="both"/>
              <w:rPr>
                <w:rFonts w:ascii="Times New Roman" w:hAnsi="Times New Roman" w:cs="Times New Roman"/>
                <w:lang w:val="uk-UA"/>
              </w:rPr>
            </w:pPr>
            <w:r w:rsidRPr="0021701D">
              <w:rPr>
                <w:rFonts w:ascii="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1701D">
              <w:rPr>
                <w:rFonts w:ascii="Times New Roman" w:hAnsi="Times New Roman" w:cs="Times New Roman"/>
                <w:lang w:val="uk-UA"/>
              </w:rPr>
              <w:t>Platts</w:t>
            </w:r>
            <w:proofErr w:type="spellEnd"/>
            <w:r w:rsidRPr="0021701D">
              <w:rPr>
                <w:rFonts w:ascii="Times New Roman" w:hAnsi="Times New Roman" w:cs="Times New Roman"/>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21701D">
              <w:rPr>
                <w:rFonts w:ascii="Times New Roman" w:hAnsi="Times New Roman" w:cs="Times New Roman"/>
                <w:b/>
                <w:bCs/>
                <w:lang w:val="uk-UA"/>
              </w:rPr>
              <w:t>Не застосовується у проекті договору, оскільки предметом закупівлі є роботи</w:t>
            </w:r>
            <w:r w:rsidRPr="0021701D">
              <w:rPr>
                <w:rFonts w:ascii="Times New Roman" w:hAnsi="Times New Roman" w:cs="Times New Roman"/>
                <w:lang w:val="uk-UA"/>
              </w:rPr>
              <w:t>;</w:t>
            </w:r>
          </w:p>
          <w:p w14:paraId="33EC430E" w14:textId="44D10E0F" w:rsidR="00A41FB3" w:rsidRPr="0021701D" w:rsidRDefault="00A41FB3" w:rsidP="00A41FB3">
            <w:pPr>
              <w:snapToGrid w:val="0"/>
              <w:jc w:val="both"/>
              <w:rPr>
                <w:rFonts w:ascii="Times New Roman" w:hAnsi="Times New Roman" w:cs="Times New Roman"/>
                <w:lang w:val="uk-UA"/>
              </w:rPr>
            </w:pPr>
            <w:r w:rsidRPr="0021701D">
              <w:rPr>
                <w:rFonts w:ascii="Times New Roman" w:hAnsi="Times New Roman" w:cs="Times New Roman"/>
                <w:lang w:val="uk-UA"/>
              </w:rPr>
              <w:t xml:space="preserve">8) зміни умов у зв’язку із застосуванням положень частини шостої статті 41 Закону. </w:t>
            </w:r>
            <w:r w:rsidRPr="0021701D">
              <w:rPr>
                <w:rFonts w:ascii="Times New Roman" w:hAnsi="Times New Roman" w:cs="Times New Roman"/>
                <w:b/>
                <w:bCs/>
                <w:lang w:val="uk-UA"/>
              </w:rPr>
              <w:t>Не застосовується у проекті договору, оскільки предметом закупівлі є роботи</w:t>
            </w:r>
            <w:r w:rsidRPr="0021701D">
              <w:rPr>
                <w:rFonts w:ascii="Times New Roman" w:hAnsi="Times New Roman" w:cs="Times New Roman"/>
                <w:lang w:val="uk-UA"/>
              </w:rPr>
              <w:t>;</w:t>
            </w:r>
          </w:p>
          <w:p w14:paraId="4C362875" w14:textId="1C8281F7" w:rsidR="00E941E9" w:rsidRPr="0021701D" w:rsidRDefault="00A41FB3" w:rsidP="00A41FB3">
            <w:pPr>
              <w:snapToGrid w:val="0"/>
              <w:jc w:val="both"/>
              <w:rPr>
                <w:rFonts w:ascii="Times New Roman" w:hAnsi="Times New Roman" w:cs="Times New Roman"/>
                <w:lang w:val="uk-UA"/>
              </w:rPr>
            </w:pPr>
            <w:r w:rsidRPr="0021701D">
              <w:rPr>
                <w:rFonts w:ascii="Times New Roman" w:hAnsi="Times New Roman" w:cs="Times New Roman"/>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Pr="0021701D">
              <w:rPr>
                <w:rFonts w:ascii="Times New Roman" w:hAnsi="Times New Roman" w:cs="Times New Roman"/>
                <w:b/>
                <w:bCs/>
                <w:lang w:val="uk-UA"/>
              </w:rPr>
              <w:t>Не застосовується у проекті договору, оскільки предметом закупівлі є роботи, які не передбачені постановою Кабінету Міністрів України від 25 квітня 2023 р. № 382</w:t>
            </w:r>
            <w:r w:rsidR="00E941E9" w:rsidRPr="0021701D">
              <w:rPr>
                <w:rFonts w:ascii="Times New Roman" w:hAnsi="Times New Roman" w:cs="Times New Roman"/>
                <w:lang w:val="uk-UA"/>
              </w:rPr>
              <w:t>;</w:t>
            </w:r>
          </w:p>
          <w:p w14:paraId="23B6ECE2" w14:textId="6F687236" w:rsidR="00E941E9" w:rsidRPr="0021701D" w:rsidRDefault="00E941E9" w:rsidP="00145BE2">
            <w:pPr>
              <w:shd w:val="pct5" w:color="E7E6E6" w:fill="auto"/>
              <w:tabs>
                <w:tab w:val="left" w:pos="0"/>
                <w:tab w:val="left" w:pos="1134"/>
                <w:tab w:val="left" w:pos="1418"/>
              </w:tabs>
              <w:jc w:val="both"/>
              <w:rPr>
                <w:rFonts w:ascii="Times New Roman" w:hAnsi="Times New Roman" w:cs="Times New Roman"/>
                <w:lang w:val="uk-UA"/>
              </w:rPr>
            </w:pPr>
            <w:r w:rsidRPr="0021701D">
              <w:rPr>
                <w:rFonts w:ascii="Times New Roman" w:hAnsi="Times New Roman" w:cs="Times New Roman"/>
                <w:lang w:val="uk-UA"/>
              </w:rPr>
              <w:t>6.4.3. Основними (істотними) умовами договору, укладеного за результатами даної закупівлі, є:</w:t>
            </w:r>
            <w:bookmarkStart w:id="19" w:name="o41"/>
            <w:bookmarkEnd w:id="19"/>
          </w:p>
          <w:p w14:paraId="3BAA50BA" w14:textId="77777777" w:rsidR="00E941E9" w:rsidRPr="0021701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21701D">
              <w:rPr>
                <w:rFonts w:ascii="Times New Roman" w:hAnsi="Times New Roman" w:cs="Times New Roman"/>
                <w:lang w:val="uk-UA"/>
              </w:rPr>
              <w:t xml:space="preserve">найменування та реквізити сторін; </w:t>
            </w:r>
            <w:bookmarkStart w:id="20" w:name="o40"/>
            <w:bookmarkEnd w:id="20"/>
          </w:p>
          <w:p w14:paraId="0FE7B302" w14:textId="77777777" w:rsidR="00E941E9" w:rsidRPr="0021701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21701D">
              <w:rPr>
                <w:rFonts w:ascii="Times New Roman" w:hAnsi="Times New Roman" w:cs="Times New Roman"/>
                <w:lang w:val="uk-UA"/>
              </w:rPr>
              <w:t xml:space="preserve">місце і дата укладення договору </w:t>
            </w:r>
            <w:proofErr w:type="spellStart"/>
            <w:r w:rsidRPr="0021701D">
              <w:rPr>
                <w:rFonts w:ascii="Times New Roman" w:hAnsi="Times New Roman" w:cs="Times New Roman"/>
                <w:lang w:val="uk-UA"/>
              </w:rPr>
              <w:t>підряду</w:t>
            </w:r>
            <w:proofErr w:type="spellEnd"/>
            <w:r w:rsidRPr="0021701D">
              <w:rPr>
                <w:rFonts w:ascii="Times New Roman" w:hAnsi="Times New Roman" w:cs="Times New Roman"/>
                <w:lang w:val="uk-UA"/>
              </w:rPr>
              <w:t xml:space="preserve">; </w:t>
            </w:r>
          </w:p>
          <w:p w14:paraId="46CB197C" w14:textId="77777777" w:rsidR="00E941E9" w:rsidRPr="0021701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21701D">
              <w:rPr>
                <w:rFonts w:ascii="Times New Roman" w:hAnsi="Times New Roman" w:cs="Times New Roman"/>
                <w:lang w:val="uk-UA"/>
              </w:rPr>
              <w:t xml:space="preserve">предмет договору </w:t>
            </w:r>
            <w:proofErr w:type="spellStart"/>
            <w:r w:rsidRPr="0021701D">
              <w:rPr>
                <w:rFonts w:ascii="Times New Roman" w:hAnsi="Times New Roman" w:cs="Times New Roman"/>
                <w:lang w:val="uk-UA"/>
              </w:rPr>
              <w:t>підряду</w:t>
            </w:r>
            <w:proofErr w:type="spellEnd"/>
            <w:r w:rsidRPr="0021701D">
              <w:rPr>
                <w:rFonts w:ascii="Times New Roman" w:hAnsi="Times New Roman" w:cs="Times New Roman"/>
                <w:lang w:val="uk-UA"/>
              </w:rPr>
              <w:t xml:space="preserve">; </w:t>
            </w:r>
            <w:bookmarkStart w:id="21" w:name="o42"/>
            <w:bookmarkEnd w:id="21"/>
          </w:p>
          <w:p w14:paraId="789D8801" w14:textId="77777777" w:rsidR="00E941E9" w:rsidRPr="0021701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21701D">
              <w:rPr>
                <w:rFonts w:ascii="Times New Roman" w:hAnsi="Times New Roman" w:cs="Times New Roman"/>
                <w:lang w:val="uk-UA"/>
              </w:rPr>
              <w:t xml:space="preserve">договірна ціна; </w:t>
            </w:r>
            <w:bookmarkStart w:id="22" w:name="o43"/>
            <w:bookmarkEnd w:id="22"/>
          </w:p>
          <w:p w14:paraId="4E778606" w14:textId="77777777" w:rsidR="00E941E9" w:rsidRPr="0021701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21701D">
              <w:rPr>
                <w:rFonts w:ascii="Times New Roman" w:hAnsi="Times New Roman" w:cs="Times New Roman"/>
                <w:lang w:val="uk-UA"/>
              </w:rPr>
              <w:t xml:space="preserve">строки виконання робіт; </w:t>
            </w:r>
            <w:bookmarkStart w:id="23" w:name="o44"/>
            <w:bookmarkEnd w:id="23"/>
          </w:p>
          <w:p w14:paraId="5A5D712A" w14:textId="77777777" w:rsidR="00E941E9" w:rsidRPr="0021701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21701D">
              <w:rPr>
                <w:rFonts w:ascii="Times New Roman" w:hAnsi="Times New Roman" w:cs="Times New Roman"/>
                <w:lang w:val="uk-UA"/>
              </w:rPr>
              <w:t xml:space="preserve">права та обов'язки сторін; </w:t>
            </w:r>
            <w:bookmarkStart w:id="24" w:name="o45"/>
            <w:bookmarkEnd w:id="24"/>
          </w:p>
          <w:p w14:paraId="4DCB420E" w14:textId="77777777" w:rsidR="00E941E9" w:rsidRPr="0021701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21701D">
              <w:rPr>
                <w:rFonts w:ascii="Times New Roman" w:hAnsi="Times New Roman" w:cs="Times New Roman"/>
                <w:lang w:val="uk-UA"/>
              </w:rPr>
              <w:lastRenderedPageBreak/>
              <w:t xml:space="preserve">порядок забезпечення виконання зобов'язань за договором </w:t>
            </w:r>
            <w:proofErr w:type="spellStart"/>
            <w:r w:rsidRPr="0021701D">
              <w:rPr>
                <w:rFonts w:ascii="Times New Roman" w:hAnsi="Times New Roman" w:cs="Times New Roman"/>
                <w:lang w:val="uk-UA"/>
              </w:rPr>
              <w:t>підряду</w:t>
            </w:r>
            <w:proofErr w:type="spellEnd"/>
            <w:r w:rsidRPr="0021701D">
              <w:rPr>
                <w:rFonts w:ascii="Times New Roman" w:hAnsi="Times New Roman" w:cs="Times New Roman"/>
                <w:lang w:val="uk-UA"/>
              </w:rPr>
              <w:t xml:space="preserve">; </w:t>
            </w:r>
            <w:bookmarkStart w:id="25" w:name="o46"/>
            <w:bookmarkEnd w:id="25"/>
          </w:p>
          <w:p w14:paraId="0C987238" w14:textId="77777777" w:rsidR="00E941E9" w:rsidRPr="0021701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21701D">
              <w:rPr>
                <w:rFonts w:ascii="Times New Roman" w:hAnsi="Times New Roman" w:cs="Times New Roman"/>
                <w:lang w:val="uk-UA"/>
              </w:rPr>
              <w:t xml:space="preserve">порядок залучення субпідрядників; </w:t>
            </w:r>
            <w:bookmarkStart w:id="26" w:name="o49"/>
            <w:bookmarkEnd w:id="26"/>
          </w:p>
          <w:p w14:paraId="4F627947" w14:textId="77777777" w:rsidR="00E941E9" w:rsidRPr="0021701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21701D">
              <w:rPr>
                <w:rFonts w:ascii="Times New Roman" w:hAnsi="Times New Roman" w:cs="Times New Roman"/>
                <w:lang w:val="uk-UA"/>
              </w:rPr>
              <w:t xml:space="preserve">вимоги до організації робіт; </w:t>
            </w:r>
            <w:bookmarkStart w:id="27" w:name="o50"/>
            <w:bookmarkEnd w:id="27"/>
          </w:p>
          <w:p w14:paraId="0FD375B5" w14:textId="77777777" w:rsidR="00E941E9" w:rsidRPr="0021701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21701D">
              <w:rPr>
                <w:rFonts w:ascii="Times New Roman" w:hAnsi="Times New Roman" w:cs="Times New Roman"/>
                <w:lang w:val="uk-UA"/>
              </w:rPr>
              <w:t xml:space="preserve">порядок здійснення замовником контролю за якістю ресурсів; </w:t>
            </w:r>
            <w:bookmarkStart w:id="28" w:name="o51"/>
            <w:bookmarkEnd w:id="28"/>
          </w:p>
          <w:p w14:paraId="38A01D96" w14:textId="77777777" w:rsidR="00E941E9" w:rsidRPr="0021701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21701D">
              <w:rPr>
                <w:rFonts w:ascii="Times New Roman" w:hAnsi="Times New Roman" w:cs="Times New Roman"/>
                <w:lang w:val="uk-UA"/>
              </w:rPr>
              <w:t xml:space="preserve">джерела та порядок фінансування робіт (будівництва об'єкта); </w:t>
            </w:r>
            <w:bookmarkStart w:id="29" w:name="o53"/>
            <w:bookmarkEnd w:id="29"/>
          </w:p>
          <w:p w14:paraId="719BE113" w14:textId="77777777" w:rsidR="00E941E9" w:rsidRPr="0021701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21701D">
              <w:rPr>
                <w:rFonts w:ascii="Times New Roman" w:hAnsi="Times New Roman" w:cs="Times New Roman"/>
                <w:lang w:val="uk-UA"/>
              </w:rPr>
              <w:t xml:space="preserve">порядок розрахунків за виконані роботи; </w:t>
            </w:r>
            <w:bookmarkStart w:id="30" w:name="o54"/>
            <w:bookmarkEnd w:id="30"/>
          </w:p>
          <w:p w14:paraId="04169117" w14:textId="77777777" w:rsidR="00E941E9" w:rsidRPr="0021701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21701D">
              <w:rPr>
                <w:rFonts w:ascii="Times New Roman" w:hAnsi="Times New Roman" w:cs="Times New Roman"/>
                <w:lang w:val="uk-UA"/>
              </w:rPr>
              <w:t xml:space="preserve">порядок здачі-приймання закінчених робіт  (об'єкта будівництва); </w:t>
            </w:r>
            <w:bookmarkStart w:id="31" w:name="o55"/>
            <w:bookmarkEnd w:id="31"/>
          </w:p>
          <w:p w14:paraId="70C8C425" w14:textId="77777777" w:rsidR="00E941E9" w:rsidRPr="0021701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21701D">
              <w:rPr>
                <w:rFonts w:ascii="Times New Roman" w:hAnsi="Times New Roman" w:cs="Times New Roman"/>
                <w:lang w:val="uk-UA"/>
              </w:rPr>
              <w:t xml:space="preserve">гарантійні строки якості закінчених робіт (експлуатації об'єкта будівництва), порядок усунення недоліків; </w:t>
            </w:r>
            <w:bookmarkStart w:id="32" w:name="o56"/>
            <w:bookmarkEnd w:id="32"/>
          </w:p>
          <w:p w14:paraId="6119A066" w14:textId="77777777" w:rsidR="00E941E9" w:rsidRPr="0021701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21701D">
              <w:rPr>
                <w:rFonts w:ascii="Times New Roman" w:hAnsi="Times New Roman" w:cs="Times New Roman"/>
                <w:lang w:val="uk-UA"/>
              </w:rPr>
              <w:t xml:space="preserve">відповідальність сторін за порушення умов договору </w:t>
            </w:r>
            <w:proofErr w:type="spellStart"/>
            <w:r w:rsidRPr="0021701D">
              <w:rPr>
                <w:rFonts w:ascii="Times New Roman" w:hAnsi="Times New Roman" w:cs="Times New Roman"/>
                <w:lang w:val="uk-UA"/>
              </w:rPr>
              <w:t>підряду</w:t>
            </w:r>
            <w:proofErr w:type="spellEnd"/>
            <w:r w:rsidRPr="0021701D">
              <w:rPr>
                <w:rFonts w:ascii="Times New Roman" w:hAnsi="Times New Roman" w:cs="Times New Roman"/>
                <w:lang w:val="uk-UA"/>
              </w:rPr>
              <w:t xml:space="preserve">; </w:t>
            </w:r>
            <w:bookmarkStart w:id="33" w:name="o57"/>
            <w:bookmarkEnd w:id="33"/>
          </w:p>
          <w:p w14:paraId="2F2B44B1" w14:textId="77777777" w:rsidR="00E941E9" w:rsidRPr="0021701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21701D">
              <w:rPr>
                <w:rFonts w:ascii="Times New Roman" w:hAnsi="Times New Roman" w:cs="Times New Roman"/>
                <w:lang w:val="uk-UA"/>
              </w:rPr>
              <w:t xml:space="preserve">порядок врегулювання спорів; </w:t>
            </w:r>
            <w:bookmarkStart w:id="34" w:name="o58"/>
            <w:bookmarkEnd w:id="34"/>
          </w:p>
          <w:p w14:paraId="29F719C3" w14:textId="77777777" w:rsidR="00E941E9" w:rsidRPr="0021701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21701D">
              <w:rPr>
                <w:rFonts w:ascii="Times New Roman" w:hAnsi="Times New Roman" w:cs="Times New Roman"/>
                <w:lang w:val="uk-UA"/>
              </w:rPr>
              <w:t xml:space="preserve">порядок внесення змін до договору </w:t>
            </w:r>
            <w:proofErr w:type="spellStart"/>
            <w:r w:rsidRPr="0021701D">
              <w:rPr>
                <w:rFonts w:ascii="Times New Roman" w:hAnsi="Times New Roman" w:cs="Times New Roman"/>
                <w:lang w:val="uk-UA"/>
              </w:rPr>
              <w:t>підряду</w:t>
            </w:r>
            <w:proofErr w:type="spellEnd"/>
            <w:r w:rsidRPr="0021701D">
              <w:rPr>
                <w:rFonts w:ascii="Times New Roman" w:hAnsi="Times New Roman" w:cs="Times New Roman"/>
                <w:lang w:val="uk-UA"/>
              </w:rPr>
              <w:t xml:space="preserve"> та його розірвання.</w:t>
            </w:r>
          </w:p>
          <w:p w14:paraId="07A4110E" w14:textId="385009E7" w:rsidR="00E941E9" w:rsidRPr="0021701D" w:rsidRDefault="00E941E9" w:rsidP="00145BE2">
            <w:pPr>
              <w:pStyle w:val="aa"/>
              <w:ind w:left="0"/>
              <w:jc w:val="both"/>
            </w:pPr>
            <w:r w:rsidRPr="0021701D">
              <w:t xml:space="preserve">6.4.4.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tc>
      </w:tr>
      <w:tr w:rsidR="0021701D" w:rsidRPr="0021701D" w14:paraId="6AEB20A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0C43F82" w14:textId="77777777" w:rsidR="00E941E9" w:rsidRPr="0021701D" w:rsidRDefault="00E941E9" w:rsidP="00145BE2">
            <w:pPr>
              <w:pStyle w:val="a6"/>
              <w:spacing w:before="0" w:after="0"/>
              <w:rPr>
                <w:lang w:val="uk-UA"/>
              </w:rPr>
            </w:pPr>
            <w:r w:rsidRPr="0021701D">
              <w:rPr>
                <w:b/>
                <w:bCs/>
                <w:lang w:val="uk-UA"/>
              </w:rPr>
              <w:lastRenderedPageBreak/>
              <w:t>5. Дії замовника при відмові переможця торгів підписати договір про закупівлю</w:t>
            </w:r>
            <w:r w:rsidRPr="0021701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C554C4" w14:textId="77777777" w:rsidR="00E941E9" w:rsidRPr="0021701D" w:rsidRDefault="00E941E9" w:rsidP="00145BE2">
            <w:pPr>
              <w:ind w:left="91" w:right="34"/>
              <w:jc w:val="both"/>
              <w:rPr>
                <w:rFonts w:ascii="Times New Roman" w:eastAsia="Calibri" w:hAnsi="Times New Roman" w:cs="Times New Roman"/>
                <w:lang w:val="uk-UA" w:eastAsia="en-US"/>
              </w:rPr>
            </w:pPr>
            <w:r w:rsidRPr="0021701D">
              <w:rPr>
                <w:rFonts w:ascii="Times New Roman" w:hAnsi="Times New Roman" w:cs="Times New Roman"/>
                <w:lang w:val="uk-UA"/>
              </w:rPr>
              <w:t xml:space="preserve">6.5.1. </w:t>
            </w:r>
            <w:r w:rsidRPr="0021701D">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3451A477" w14:textId="77777777" w:rsidR="00E941E9" w:rsidRPr="0021701D" w:rsidRDefault="00E941E9" w:rsidP="00145BE2">
            <w:pPr>
              <w:ind w:left="91" w:right="34"/>
              <w:jc w:val="both"/>
              <w:rPr>
                <w:rFonts w:ascii="Times New Roman" w:hAnsi="Times New Roman" w:cs="Times New Roman"/>
                <w:lang w:val="uk-UA"/>
              </w:rPr>
            </w:pPr>
            <w:r w:rsidRPr="0021701D">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3B1F4B16" w14:textId="77777777" w:rsidR="00E941E9" w:rsidRPr="0021701D" w:rsidRDefault="00E941E9" w:rsidP="00145BE2">
            <w:pPr>
              <w:ind w:firstLine="340"/>
              <w:jc w:val="both"/>
              <w:rPr>
                <w:rFonts w:ascii="Times New Roman" w:hAnsi="Times New Roman" w:cs="Times New Roman"/>
                <w:lang w:val="uk-UA"/>
              </w:rPr>
            </w:pPr>
            <w:r w:rsidRPr="0021701D">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3A906D60" w14:textId="77777777" w:rsidR="00E941E9" w:rsidRPr="0021701D" w:rsidRDefault="00E941E9" w:rsidP="00145BE2">
            <w:pPr>
              <w:ind w:firstLine="340"/>
              <w:jc w:val="both"/>
              <w:rPr>
                <w:rFonts w:ascii="Times New Roman" w:hAnsi="Times New Roman" w:cs="Times New Roman"/>
                <w:lang w:val="uk-UA"/>
              </w:rPr>
            </w:pPr>
            <w:r w:rsidRPr="0021701D">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51C0C24F" w14:textId="42BF6F8F" w:rsidR="00E941E9" w:rsidRPr="0021701D" w:rsidRDefault="00E941E9" w:rsidP="00145BE2">
            <w:pPr>
              <w:ind w:firstLine="340"/>
              <w:jc w:val="both"/>
              <w:rPr>
                <w:rFonts w:ascii="Times New Roman" w:hAnsi="Times New Roman" w:cs="Times New Roman"/>
                <w:lang w:val="uk-UA"/>
              </w:rPr>
            </w:pPr>
            <w:r w:rsidRPr="0021701D">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21701D" w:rsidRPr="0021701D" w14:paraId="7A6B454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95052E0" w14:textId="77777777" w:rsidR="00E941E9" w:rsidRPr="0021701D" w:rsidRDefault="00E941E9" w:rsidP="00145BE2">
            <w:pPr>
              <w:pStyle w:val="a6"/>
              <w:spacing w:before="0" w:after="0"/>
              <w:rPr>
                <w:lang w:val="uk-UA"/>
              </w:rPr>
            </w:pPr>
            <w:r w:rsidRPr="0021701D">
              <w:rPr>
                <w:b/>
                <w:lang w:val="uk-UA"/>
              </w:rPr>
              <w:t>6</w:t>
            </w:r>
            <w:r w:rsidRPr="0021701D">
              <w:rPr>
                <w:b/>
                <w:bCs/>
                <w:sz w:val="22"/>
                <w:szCs w:val="22"/>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883BCE" w14:textId="331DAEFD" w:rsidR="00E941E9" w:rsidRPr="0021701D" w:rsidRDefault="008905EA" w:rsidP="00145BE2">
            <w:pPr>
              <w:rPr>
                <w:rFonts w:ascii="Times New Roman" w:hAnsi="Times New Roman" w:cs="Times New Roman"/>
                <w:lang w:val="uk-UA"/>
              </w:rPr>
            </w:pPr>
            <w:r w:rsidRPr="0021701D">
              <w:rPr>
                <w:rFonts w:ascii="Times New Roman" w:hAnsi="Times New Roman" w:cs="Times New Roman"/>
                <w:lang w:val="uk-UA"/>
              </w:rPr>
              <w:t>6.6.1. Замовником не вимагається внесення забезпечення виконання договору про закупівлю.</w:t>
            </w:r>
          </w:p>
        </w:tc>
      </w:tr>
    </w:tbl>
    <w:p w14:paraId="31FF8F56" w14:textId="77777777" w:rsidR="00096127" w:rsidRPr="0021701D" w:rsidRDefault="00096127" w:rsidP="00145BE2">
      <w:pPr>
        <w:rPr>
          <w:rFonts w:ascii="Times New Roman" w:hAnsi="Times New Roman" w:cs="Times New Roman"/>
          <w:lang w:val="uk-UA"/>
        </w:rPr>
      </w:pPr>
      <w:bookmarkStart w:id="35" w:name="OLE_LINK31_%2525D0%252594%2525D0%2525BE%"/>
      <w:bookmarkEnd w:id="35"/>
      <w:r w:rsidRPr="0021701D">
        <w:rPr>
          <w:rFonts w:ascii="Times New Roman" w:hAnsi="Times New Roman" w:cs="Times New Roman"/>
          <w:lang w:val="uk-UA"/>
        </w:rPr>
        <w:t>Додатки:</w:t>
      </w:r>
    </w:p>
    <w:p w14:paraId="342A9DBA" w14:textId="77777777" w:rsidR="00041192" w:rsidRPr="0021701D" w:rsidRDefault="00096127" w:rsidP="00145BE2">
      <w:pPr>
        <w:rPr>
          <w:rFonts w:ascii="Times New Roman" w:hAnsi="Times New Roman" w:cs="Times New Roman"/>
          <w:lang w:val="uk-UA"/>
        </w:rPr>
      </w:pPr>
      <w:r w:rsidRPr="0021701D">
        <w:rPr>
          <w:rFonts w:ascii="Times New Roman" w:hAnsi="Times New Roman" w:cs="Times New Roman"/>
          <w:lang w:val="uk-UA"/>
        </w:rPr>
        <w:t xml:space="preserve">1. </w:t>
      </w:r>
      <w:r w:rsidR="00041192" w:rsidRPr="0021701D">
        <w:rPr>
          <w:rFonts w:ascii="Times New Roman" w:hAnsi="Times New Roman" w:cs="Times New Roman"/>
          <w:lang w:val="uk-UA"/>
        </w:rPr>
        <w:t>Кваліфікаційні критерії.</w:t>
      </w:r>
    </w:p>
    <w:p w14:paraId="61F1B55F" w14:textId="51653E37" w:rsidR="00041192" w:rsidRPr="0021701D" w:rsidRDefault="00041192" w:rsidP="00145BE2">
      <w:pPr>
        <w:rPr>
          <w:rFonts w:ascii="Times New Roman" w:hAnsi="Times New Roman" w:cs="Times New Roman"/>
          <w:lang w:val="uk-UA"/>
        </w:rPr>
      </w:pPr>
      <w:r w:rsidRPr="0021701D">
        <w:rPr>
          <w:rFonts w:ascii="Times New Roman" w:hAnsi="Times New Roman" w:cs="Times New Roman"/>
          <w:lang w:val="uk-UA"/>
        </w:rPr>
        <w:t xml:space="preserve">2. Інформація про відсутність підстав встановлених </w:t>
      </w:r>
      <w:r w:rsidR="00AF3580" w:rsidRPr="0021701D">
        <w:rPr>
          <w:rFonts w:ascii="Times New Roman" w:hAnsi="Times New Roman" w:cs="Times New Roman"/>
          <w:szCs w:val="18"/>
          <w:lang w:val="uk-UA" w:eastAsia="uk-UA"/>
        </w:rPr>
        <w:t>пунктом 47</w:t>
      </w:r>
      <w:r w:rsidR="00264E4B" w:rsidRPr="0021701D">
        <w:rPr>
          <w:rFonts w:ascii="Times New Roman" w:hAnsi="Times New Roman" w:cs="Times New Roman"/>
          <w:szCs w:val="18"/>
          <w:lang w:val="uk-UA" w:eastAsia="uk-UA"/>
        </w:rPr>
        <w:t xml:space="preserve"> Особливостей</w:t>
      </w:r>
      <w:r w:rsidRPr="0021701D">
        <w:rPr>
          <w:rFonts w:ascii="Times New Roman" w:hAnsi="Times New Roman" w:cs="Times New Roman"/>
          <w:lang w:val="uk-UA"/>
        </w:rPr>
        <w:t>.</w:t>
      </w:r>
    </w:p>
    <w:p w14:paraId="5EA8BD57" w14:textId="05048675" w:rsidR="00096127" w:rsidRPr="0021701D" w:rsidRDefault="009B0AB3" w:rsidP="00145BE2">
      <w:pPr>
        <w:rPr>
          <w:rFonts w:ascii="Times New Roman" w:hAnsi="Times New Roman" w:cs="Times New Roman"/>
          <w:lang w:val="uk-UA"/>
        </w:rPr>
      </w:pPr>
      <w:r w:rsidRPr="0021701D">
        <w:rPr>
          <w:rFonts w:ascii="Times New Roman" w:hAnsi="Times New Roman" w:cs="Times New Roman"/>
          <w:lang w:val="uk-UA"/>
        </w:rPr>
        <w:t>3</w:t>
      </w:r>
      <w:r w:rsidR="00041192" w:rsidRPr="0021701D">
        <w:rPr>
          <w:rFonts w:ascii="Times New Roman" w:hAnsi="Times New Roman" w:cs="Times New Roman"/>
          <w:lang w:val="uk-UA"/>
        </w:rPr>
        <w:t xml:space="preserve">. </w:t>
      </w:r>
      <w:r w:rsidR="00096127" w:rsidRPr="0021701D">
        <w:rPr>
          <w:rFonts w:ascii="Times New Roman" w:hAnsi="Times New Roman" w:cs="Times New Roman"/>
          <w:lang w:val="uk-UA"/>
        </w:rPr>
        <w:t>Технічне завдання.</w:t>
      </w:r>
    </w:p>
    <w:p w14:paraId="0A748C60" w14:textId="34EF2266" w:rsidR="00041192" w:rsidRPr="0021701D" w:rsidRDefault="009B0AB3" w:rsidP="00145BE2">
      <w:pPr>
        <w:rPr>
          <w:rFonts w:ascii="Times New Roman" w:hAnsi="Times New Roman" w:cs="Times New Roman"/>
          <w:lang w:val="uk-UA"/>
        </w:rPr>
      </w:pPr>
      <w:r w:rsidRPr="0021701D">
        <w:rPr>
          <w:rFonts w:ascii="Times New Roman" w:hAnsi="Times New Roman" w:cs="Times New Roman"/>
          <w:lang w:val="uk-UA"/>
        </w:rPr>
        <w:t>4</w:t>
      </w:r>
      <w:r w:rsidR="00041192" w:rsidRPr="0021701D">
        <w:rPr>
          <w:rFonts w:ascii="Times New Roman" w:hAnsi="Times New Roman" w:cs="Times New Roman"/>
          <w:lang w:val="uk-UA"/>
        </w:rPr>
        <w:t>. Інформація про субпідрядників</w:t>
      </w:r>
    </w:p>
    <w:p w14:paraId="3439E337" w14:textId="784772C2" w:rsidR="00096127" w:rsidRPr="0021701D" w:rsidRDefault="009B0AB3" w:rsidP="00145BE2">
      <w:pPr>
        <w:rPr>
          <w:rFonts w:ascii="Times New Roman" w:hAnsi="Times New Roman" w:cs="Times New Roman"/>
          <w:lang w:val="uk-UA"/>
        </w:rPr>
      </w:pPr>
      <w:r w:rsidRPr="0021701D">
        <w:rPr>
          <w:rFonts w:ascii="Times New Roman" w:hAnsi="Times New Roman" w:cs="Times New Roman"/>
          <w:lang w:val="uk-UA"/>
        </w:rPr>
        <w:t>5</w:t>
      </w:r>
      <w:r w:rsidR="00041192" w:rsidRPr="0021701D">
        <w:rPr>
          <w:rFonts w:ascii="Times New Roman" w:hAnsi="Times New Roman" w:cs="Times New Roman"/>
          <w:lang w:val="uk-UA"/>
        </w:rPr>
        <w:t>.</w:t>
      </w:r>
      <w:r w:rsidR="00096127" w:rsidRPr="0021701D">
        <w:rPr>
          <w:rFonts w:ascii="Times New Roman" w:hAnsi="Times New Roman" w:cs="Times New Roman"/>
          <w:lang w:val="uk-UA"/>
        </w:rPr>
        <w:t xml:space="preserve"> Проект договору про закупівлю.</w:t>
      </w:r>
    </w:p>
    <w:sectPr w:rsidR="00096127" w:rsidRPr="0021701D" w:rsidSect="009224AE">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C45A41"/>
    <w:multiLevelType w:val="hybridMultilevel"/>
    <w:tmpl w:val="55CCDC40"/>
    <w:lvl w:ilvl="0" w:tplc="363E583C">
      <w:start w:val="798"/>
      <w:numFmt w:val="bullet"/>
      <w:lvlText w:val="-"/>
      <w:lvlJc w:val="left"/>
      <w:pPr>
        <w:ind w:left="720" w:hanging="360"/>
      </w:pPr>
      <w:rPr>
        <w:rFonts w:ascii="Times New Roman" w:eastAsia="Calibr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16cid:durableId="624191568">
    <w:abstractNumId w:val="0"/>
  </w:num>
  <w:num w:numId="2" w16cid:durableId="522478799">
    <w:abstractNumId w:val="1"/>
  </w:num>
  <w:num w:numId="3" w16cid:durableId="1830636065">
    <w:abstractNumId w:val="2"/>
  </w:num>
  <w:num w:numId="4" w16cid:durableId="1605847443">
    <w:abstractNumId w:val="3"/>
  </w:num>
  <w:num w:numId="5" w16cid:durableId="385877527">
    <w:abstractNumId w:val="20"/>
  </w:num>
  <w:num w:numId="6" w16cid:durableId="575864860">
    <w:abstractNumId w:val="4"/>
  </w:num>
  <w:num w:numId="7" w16cid:durableId="163514696">
    <w:abstractNumId w:val="6"/>
  </w:num>
  <w:num w:numId="8" w16cid:durableId="358703685">
    <w:abstractNumId w:val="8"/>
  </w:num>
  <w:num w:numId="9" w16cid:durableId="153450057">
    <w:abstractNumId w:val="17"/>
  </w:num>
  <w:num w:numId="10" w16cid:durableId="1855993291">
    <w:abstractNumId w:val="14"/>
  </w:num>
  <w:num w:numId="11" w16cid:durableId="37972491">
    <w:abstractNumId w:val="23"/>
  </w:num>
  <w:num w:numId="12" w16cid:durableId="540553162">
    <w:abstractNumId w:val="9"/>
  </w:num>
  <w:num w:numId="13" w16cid:durableId="1552185593">
    <w:abstractNumId w:val="16"/>
  </w:num>
  <w:num w:numId="14" w16cid:durableId="1651859856">
    <w:abstractNumId w:val="22"/>
  </w:num>
  <w:num w:numId="15" w16cid:durableId="762146710">
    <w:abstractNumId w:val="13"/>
  </w:num>
  <w:num w:numId="16" w16cid:durableId="686903025">
    <w:abstractNumId w:val="15"/>
  </w:num>
  <w:num w:numId="17" w16cid:durableId="488328774">
    <w:abstractNumId w:val="5"/>
  </w:num>
  <w:num w:numId="18" w16cid:durableId="511915978">
    <w:abstractNumId w:val="10"/>
  </w:num>
  <w:num w:numId="19" w16cid:durableId="996420468">
    <w:abstractNumId w:val="3"/>
  </w:num>
  <w:num w:numId="20" w16cid:durableId="52602404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22848862">
    <w:abstractNumId w:val="12"/>
  </w:num>
  <w:num w:numId="22" w16cid:durableId="1175146693">
    <w:abstractNumId w:val="24"/>
  </w:num>
  <w:num w:numId="23" w16cid:durableId="1423716849">
    <w:abstractNumId w:val="18"/>
  </w:num>
  <w:num w:numId="24" w16cid:durableId="402222235">
    <w:abstractNumId w:val="19"/>
  </w:num>
  <w:num w:numId="25" w16cid:durableId="1992363628">
    <w:abstractNumId w:val="21"/>
  </w:num>
  <w:num w:numId="26" w16cid:durableId="20676088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58C3"/>
    <w:rsid w:val="00000155"/>
    <w:rsid w:val="00000922"/>
    <w:rsid w:val="0000122E"/>
    <w:rsid w:val="00001FF0"/>
    <w:rsid w:val="00003223"/>
    <w:rsid w:val="0000369E"/>
    <w:rsid w:val="00004777"/>
    <w:rsid w:val="00006C53"/>
    <w:rsid w:val="00011A48"/>
    <w:rsid w:val="00011BB7"/>
    <w:rsid w:val="00011D5E"/>
    <w:rsid w:val="00014D8E"/>
    <w:rsid w:val="00015006"/>
    <w:rsid w:val="00016683"/>
    <w:rsid w:val="00020E85"/>
    <w:rsid w:val="00021DD3"/>
    <w:rsid w:val="000221F5"/>
    <w:rsid w:val="00023AA6"/>
    <w:rsid w:val="000245A5"/>
    <w:rsid w:val="000246FC"/>
    <w:rsid w:val="000257B7"/>
    <w:rsid w:val="00025D41"/>
    <w:rsid w:val="00033097"/>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4CF"/>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54E3"/>
    <w:rsid w:val="00086044"/>
    <w:rsid w:val="0008686A"/>
    <w:rsid w:val="00087A91"/>
    <w:rsid w:val="000906C9"/>
    <w:rsid w:val="0009078D"/>
    <w:rsid w:val="00090E05"/>
    <w:rsid w:val="00091E25"/>
    <w:rsid w:val="0009246B"/>
    <w:rsid w:val="0009509E"/>
    <w:rsid w:val="00095529"/>
    <w:rsid w:val="00095B07"/>
    <w:rsid w:val="00096127"/>
    <w:rsid w:val="00096364"/>
    <w:rsid w:val="000965A9"/>
    <w:rsid w:val="0009671E"/>
    <w:rsid w:val="00097DE9"/>
    <w:rsid w:val="000A06F8"/>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0D6"/>
    <w:rsid w:val="000C6A8F"/>
    <w:rsid w:val="000C6C5E"/>
    <w:rsid w:val="000D34E0"/>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186"/>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21FD"/>
    <w:rsid w:val="001337D1"/>
    <w:rsid w:val="00134100"/>
    <w:rsid w:val="001348CC"/>
    <w:rsid w:val="0014009F"/>
    <w:rsid w:val="00140323"/>
    <w:rsid w:val="001415AF"/>
    <w:rsid w:val="00141850"/>
    <w:rsid w:val="001424B7"/>
    <w:rsid w:val="001426D4"/>
    <w:rsid w:val="00142EC5"/>
    <w:rsid w:val="00144ADE"/>
    <w:rsid w:val="001455AB"/>
    <w:rsid w:val="001456B1"/>
    <w:rsid w:val="00145BE2"/>
    <w:rsid w:val="00151A49"/>
    <w:rsid w:val="00151E6B"/>
    <w:rsid w:val="00153C4E"/>
    <w:rsid w:val="00153E23"/>
    <w:rsid w:val="001543E5"/>
    <w:rsid w:val="001546A1"/>
    <w:rsid w:val="00154E68"/>
    <w:rsid w:val="00155A20"/>
    <w:rsid w:val="00155E00"/>
    <w:rsid w:val="00156367"/>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2B8A"/>
    <w:rsid w:val="001B40D1"/>
    <w:rsid w:val="001B5999"/>
    <w:rsid w:val="001B609C"/>
    <w:rsid w:val="001B60EB"/>
    <w:rsid w:val="001C10DF"/>
    <w:rsid w:val="001C17E9"/>
    <w:rsid w:val="001C2CA1"/>
    <w:rsid w:val="001C37B9"/>
    <w:rsid w:val="001C5AEF"/>
    <w:rsid w:val="001C6F4E"/>
    <w:rsid w:val="001C71BA"/>
    <w:rsid w:val="001D039D"/>
    <w:rsid w:val="001D0D70"/>
    <w:rsid w:val="001D0E0F"/>
    <w:rsid w:val="001D2AE1"/>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01D"/>
    <w:rsid w:val="002171A1"/>
    <w:rsid w:val="0021753A"/>
    <w:rsid w:val="00217DA4"/>
    <w:rsid w:val="0022095A"/>
    <w:rsid w:val="0022167A"/>
    <w:rsid w:val="00222345"/>
    <w:rsid w:val="002225C7"/>
    <w:rsid w:val="00225008"/>
    <w:rsid w:val="00225247"/>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08A"/>
    <w:rsid w:val="00246D43"/>
    <w:rsid w:val="00246F5D"/>
    <w:rsid w:val="00247A0C"/>
    <w:rsid w:val="00247D57"/>
    <w:rsid w:val="002504FF"/>
    <w:rsid w:val="00253F9C"/>
    <w:rsid w:val="0025444C"/>
    <w:rsid w:val="00254813"/>
    <w:rsid w:val="00254933"/>
    <w:rsid w:val="00254B95"/>
    <w:rsid w:val="00255C6F"/>
    <w:rsid w:val="002573B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75B24"/>
    <w:rsid w:val="00280A2F"/>
    <w:rsid w:val="00282735"/>
    <w:rsid w:val="00282E5D"/>
    <w:rsid w:val="00284D0A"/>
    <w:rsid w:val="00285798"/>
    <w:rsid w:val="002857FB"/>
    <w:rsid w:val="00285E99"/>
    <w:rsid w:val="00286155"/>
    <w:rsid w:val="00286732"/>
    <w:rsid w:val="00286FB1"/>
    <w:rsid w:val="00287633"/>
    <w:rsid w:val="002905D6"/>
    <w:rsid w:val="00290E6E"/>
    <w:rsid w:val="002911CC"/>
    <w:rsid w:val="00291A31"/>
    <w:rsid w:val="00293121"/>
    <w:rsid w:val="00294184"/>
    <w:rsid w:val="00294A5D"/>
    <w:rsid w:val="002958F0"/>
    <w:rsid w:val="00295A0C"/>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3673"/>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5AE"/>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0EE5"/>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280"/>
    <w:rsid w:val="0035365E"/>
    <w:rsid w:val="00354705"/>
    <w:rsid w:val="00354AF7"/>
    <w:rsid w:val="00355152"/>
    <w:rsid w:val="00355718"/>
    <w:rsid w:val="00356394"/>
    <w:rsid w:val="0035639C"/>
    <w:rsid w:val="003577F6"/>
    <w:rsid w:val="00357BB2"/>
    <w:rsid w:val="00360D1E"/>
    <w:rsid w:val="00366EFC"/>
    <w:rsid w:val="003701BF"/>
    <w:rsid w:val="00371258"/>
    <w:rsid w:val="003713DD"/>
    <w:rsid w:val="00371BE5"/>
    <w:rsid w:val="00371E24"/>
    <w:rsid w:val="00371FC5"/>
    <w:rsid w:val="003720F9"/>
    <w:rsid w:val="0037229F"/>
    <w:rsid w:val="003767B5"/>
    <w:rsid w:val="003767CD"/>
    <w:rsid w:val="003770F8"/>
    <w:rsid w:val="00377446"/>
    <w:rsid w:val="00380115"/>
    <w:rsid w:val="00381017"/>
    <w:rsid w:val="00384646"/>
    <w:rsid w:val="00384752"/>
    <w:rsid w:val="00384E60"/>
    <w:rsid w:val="0038664C"/>
    <w:rsid w:val="00386DBA"/>
    <w:rsid w:val="00392182"/>
    <w:rsid w:val="0039275A"/>
    <w:rsid w:val="00394B39"/>
    <w:rsid w:val="00394FC3"/>
    <w:rsid w:val="0039626D"/>
    <w:rsid w:val="003962C9"/>
    <w:rsid w:val="00397219"/>
    <w:rsid w:val="00397C8C"/>
    <w:rsid w:val="00397FD3"/>
    <w:rsid w:val="003A03C9"/>
    <w:rsid w:val="003A5283"/>
    <w:rsid w:val="003A5D18"/>
    <w:rsid w:val="003A6060"/>
    <w:rsid w:val="003A61FE"/>
    <w:rsid w:val="003A6A21"/>
    <w:rsid w:val="003A6A25"/>
    <w:rsid w:val="003B33C1"/>
    <w:rsid w:val="003B45B0"/>
    <w:rsid w:val="003B4978"/>
    <w:rsid w:val="003B4E89"/>
    <w:rsid w:val="003B53F0"/>
    <w:rsid w:val="003B69BB"/>
    <w:rsid w:val="003B7201"/>
    <w:rsid w:val="003C032C"/>
    <w:rsid w:val="003C21D6"/>
    <w:rsid w:val="003C2A08"/>
    <w:rsid w:val="003C31B9"/>
    <w:rsid w:val="003C3EA8"/>
    <w:rsid w:val="003C3FE4"/>
    <w:rsid w:val="003C403B"/>
    <w:rsid w:val="003C4DEA"/>
    <w:rsid w:val="003C5E54"/>
    <w:rsid w:val="003C5FAA"/>
    <w:rsid w:val="003C6056"/>
    <w:rsid w:val="003C6142"/>
    <w:rsid w:val="003C6456"/>
    <w:rsid w:val="003C6EC5"/>
    <w:rsid w:val="003D0632"/>
    <w:rsid w:val="003D1CB0"/>
    <w:rsid w:val="003D1D6C"/>
    <w:rsid w:val="003D49C5"/>
    <w:rsid w:val="003D6ECA"/>
    <w:rsid w:val="003D70ED"/>
    <w:rsid w:val="003E20DC"/>
    <w:rsid w:val="003E2819"/>
    <w:rsid w:val="003E4668"/>
    <w:rsid w:val="003E563F"/>
    <w:rsid w:val="003E61C0"/>
    <w:rsid w:val="003E6360"/>
    <w:rsid w:val="003E7B48"/>
    <w:rsid w:val="003F0027"/>
    <w:rsid w:val="003F0048"/>
    <w:rsid w:val="003F0B92"/>
    <w:rsid w:val="003F1F41"/>
    <w:rsid w:val="003F2622"/>
    <w:rsid w:val="003F2F31"/>
    <w:rsid w:val="003F2FB0"/>
    <w:rsid w:val="003F460E"/>
    <w:rsid w:val="003F4C6A"/>
    <w:rsid w:val="003F60B4"/>
    <w:rsid w:val="003F7CBC"/>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4909"/>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8E9"/>
    <w:rsid w:val="00452296"/>
    <w:rsid w:val="0045659D"/>
    <w:rsid w:val="00456AC5"/>
    <w:rsid w:val="00457233"/>
    <w:rsid w:val="004575A0"/>
    <w:rsid w:val="00460816"/>
    <w:rsid w:val="00460EEB"/>
    <w:rsid w:val="00461B9D"/>
    <w:rsid w:val="00461F99"/>
    <w:rsid w:val="0046253E"/>
    <w:rsid w:val="0046268D"/>
    <w:rsid w:val="00462DA4"/>
    <w:rsid w:val="00462F93"/>
    <w:rsid w:val="00463235"/>
    <w:rsid w:val="004635A4"/>
    <w:rsid w:val="004643C4"/>
    <w:rsid w:val="004656E8"/>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87DAA"/>
    <w:rsid w:val="0049205A"/>
    <w:rsid w:val="004929E4"/>
    <w:rsid w:val="00493F61"/>
    <w:rsid w:val="00494EE0"/>
    <w:rsid w:val="00496B6C"/>
    <w:rsid w:val="00496E1F"/>
    <w:rsid w:val="00497530"/>
    <w:rsid w:val="004A08E8"/>
    <w:rsid w:val="004A0D6F"/>
    <w:rsid w:val="004A132F"/>
    <w:rsid w:val="004A143A"/>
    <w:rsid w:val="004A15E8"/>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5D0A"/>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A9A"/>
    <w:rsid w:val="004E0DD0"/>
    <w:rsid w:val="004E18F6"/>
    <w:rsid w:val="004E244A"/>
    <w:rsid w:val="004E28E3"/>
    <w:rsid w:val="004E4B61"/>
    <w:rsid w:val="004E65D0"/>
    <w:rsid w:val="004E7659"/>
    <w:rsid w:val="004E7795"/>
    <w:rsid w:val="004F0F29"/>
    <w:rsid w:val="004F1764"/>
    <w:rsid w:val="004F5928"/>
    <w:rsid w:val="004F5A9C"/>
    <w:rsid w:val="004F63D7"/>
    <w:rsid w:val="004F64DC"/>
    <w:rsid w:val="004F679A"/>
    <w:rsid w:val="004F7927"/>
    <w:rsid w:val="00500D38"/>
    <w:rsid w:val="00501446"/>
    <w:rsid w:val="00501452"/>
    <w:rsid w:val="0050393E"/>
    <w:rsid w:val="00503A52"/>
    <w:rsid w:val="00504F12"/>
    <w:rsid w:val="00506517"/>
    <w:rsid w:val="00510AFA"/>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61D"/>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07A65"/>
    <w:rsid w:val="0061093C"/>
    <w:rsid w:val="006122BB"/>
    <w:rsid w:val="006123A9"/>
    <w:rsid w:val="006126F5"/>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4B4"/>
    <w:rsid w:val="006345E2"/>
    <w:rsid w:val="00634C2E"/>
    <w:rsid w:val="006360BE"/>
    <w:rsid w:val="006364EC"/>
    <w:rsid w:val="006364EF"/>
    <w:rsid w:val="00641D65"/>
    <w:rsid w:val="00641DFB"/>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16"/>
    <w:rsid w:val="006937FE"/>
    <w:rsid w:val="006942B9"/>
    <w:rsid w:val="00694826"/>
    <w:rsid w:val="006959AA"/>
    <w:rsid w:val="00696162"/>
    <w:rsid w:val="006966F0"/>
    <w:rsid w:val="00696827"/>
    <w:rsid w:val="00696F50"/>
    <w:rsid w:val="00697F5B"/>
    <w:rsid w:val="006A05EB"/>
    <w:rsid w:val="006A1037"/>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1408"/>
    <w:rsid w:val="006C3161"/>
    <w:rsid w:val="006C5B08"/>
    <w:rsid w:val="006C7A9F"/>
    <w:rsid w:val="006D099C"/>
    <w:rsid w:val="006D0DC7"/>
    <w:rsid w:val="006D1201"/>
    <w:rsid w:val="006D1653"/>
    <w:rsid w:val="006D193D"/>
    <w:rsid w:val="006D21A9"/>
    <w:rsid w:val="006D2379"/>
    <w:rsid w:val="006D2DD1"/>
    <w:rsid w:val="006D4A8A"/>
    <w:rsid w:val="006D507B"/>
    <w:rsid w:val="006D51FC"/>
    <w:rsid w:val="006D7F86"/>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5F"/>
    <w:rsid w:val="006F51A0"/>
    <w:rsid w:val="006F5205"/>
    <w:rsid w:val="006F583B"/>
    <w:rsid w:val="006F60E4"/>
    <w:rsid w:val="0070133B"/>
    <w:rsid w:val="00702C2D"/>
    <w:rsid w:val="00703D76"/>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132"/>
    <w:rsid w:val="007236B0"/>
    <w:rsid w:val="00723E7A"/>
    <w:rsid w:val="0072501F"/>
    <w:rsid w:val="00727830"/>
    <w:rsid w:val="00727DF9"/>
    <w:rsid w:val="007310F3"/>
    <w:rsid w:val="007311C1"/>
    <w:rsid w:val="00732CEE"/>
    <w:rsid w:val="00733A8B"/>
    <w:rsid w:val="0073457E"/>
    <w:rsid w:val="00734F27"/>
    <w:rsid w:val="007356AF"/>
    <w:rsid w:val="00736EC1"/>
    <w:rsid w:val="00741174"/>
    <w:rsid w:val="0074239D"/>
    <w:rsid w:val="00743209"/>
    <w:rsid w:val="007432D1"/>
    <w:rsid w:val="0074419E"/>
    <w:rsid w:val="0074450C"/>
    <w:rsid w:val="00745915"/>
    <w:rsid w:val="00746170"/>
    <w:rsid w:val="0074688B"/>
    <w:rsid w:val="00746B40"/>
    <w:rsid w:val="0075119D"/>
    <w:rsid w:val="007511AB"/>
    <w:rsid w:val="00751311"/>
    <w:rsid w:val="00751458"/>
    <w:rsid w:val="0075198B"/>
    <w:rsid w:val="00753A4B"/>
    <w:rsid w:val="00753E8A"/>
    <w:rsid w:val="007541D9"/>
    <w:rsid w:val="00754315"/>
    <w:rsid w:val="00754C5E"/>
    <w:rsid w:val="007565FA"/>
    <w:rsid w:val="007569A7"/>
    <w:rsid w:val="00756D7F"/>
    <w:rsid w:val="0076003E"/>
    <w:rsid w:val="007603AA"/>
    <w:rsid w:val="007603CC"/>
    <w:rsid w:val="00761FD0"/>
    <w:rsid w:val="00762FCC"/>
    <w:rsid w:val="00763A01"/>
    <w:rsid w:val="00764CEC"/>
    <w:rsid w:val="00764EBF"/>
    <w:rsid w:val="007650AF"/>
    <w:rsid w:val="00765F10"/>
    <w:rsid w:val="007709F8"/>
    <w:rsid w:val="00772423"/>
    <w:rsid w:val="00773B91"/>
    <w:rsid w:val="007743F8"/>
    <w:rsid w:val="00774443"/>
    <w:rsid w:val="00774BCA"/>
    <w:rsid w:val="00775A13"/>
    <w:rsid w:val="00775F14"/>
    <w:rsid w:val="007768CC"/>
    <w:rsid w:val="0077780B"/>
    <w:rsid w:val="00777909"/>
    <w:rsid w:val="007801B9"/>
    <w:rsid w:val="00781FD2"/>
    <w:rsid w:val="007829FB"/>
    <w:rsid w:val="00782BDE"/>
    <w:rsid w:val="00784130"/>
    <w:rsid w:val="007907D6"/>
    <w:rsid w:val="00791F8F"/>
    <w:rsid w:val="007927A4"/>
    <w:rsid w:val="00795038"/>
    <w:rsid w:val="007961FB"/>
    <w:rsid w:val="00796689"/>
    <w:rsid w:val="00796A36"/>
    <w:rsid w:val="00796D90"/>
    <w:rsid w:val="0079738D"/>
    <w:rsid w:val="007A0971"/>
    <w:rsid w:val="007A1030"/>
    <w:rsid w:val="007A11E6"/>
    <w:rsid w:val="007A1466"/>
    <w:rsid w:val="007A1934"/>
    <w:rsid w:val="007A3311"/>
    <w:rsid w:val="007A335E"/>
    <w:rsid w:val="007A3ABE"/>
    <w:rsid w:val="007A3F1F"/>
    <w:rsid w:val="007A46D4"/>
    <w:rsid w:val="007A4C9E"/>
    <w:rsid w:val="007A4D83"/>
    <w:rsid w:val="007A5DFC"/>
    <w:rsid w:val="007A6861"/>
    <w:rsid w:val="007A6A73"/>
    <w:rsid w:val="007A7824"/>
    <w:rsid w:val="007B31EB"/>
    <w:rsid w:val="007B326A"/>
    <w:rsid w:val="007B3931"/>
    <w:rsid w:val="007B3BA8"/>
    <w:rsid w:val="007B4ECD"/>
    <w:rsid w:val="007B5653"/>
    <w:rsid w:val="007B63E1"/>
    <w:rsid w:val="007C00E4"/>
    <w:rsid w:val="007C11FC"/>
    <w:rsid w:val="007C177A"/>
    <w:rsid w:val="007C3A9F"/>
    <w:rsid w:val="007C439A"/>
    <w:rsid w:val="007C4541"/>
    <w:rsid w:val="007C4C8E"/>
    <w:rsid w:val="007C572C"/>
    <w:rsid w:val="007C576D"/>
    <w:rsid w:val="007C5E4F"/>
    <w:rsid w:val="007C6CAE"/>
    <w:rsid w:val="007D283E"/>
    <w:rsid w:val="007D2E34"/>
    <w:rsid w:val="007D42C5"/>
    <w:rsid w:val="007D637C"/>
    <w:rsid w:val="007D712A"/>
    <w:rsid w:val="007D7AC3"/>
    <w:rsid w:val="007E0F53"/>
    <w:rsid w:val="007E1EBC"/>
    <w:rsid w:val="007E3478"/>
    <w:rsid w:val="007E3D69"/>
    <w:rsid w:val="007E5873"/>
    <w:rsid w:val="007E6685"/>
    <w:rsid w:val="007E66D6"/>
    <w:rsid w:val="007E67BD"/>
    <w:rsid w:val="007E7114"/>
    <w:rsid w:val="007E7CEE"/>
    <w:rsid w:val="007E7FEC"/>
    <w:rsid w:val="007F0398"/>
    <w:rsid w:val="007F055F"/>
    <w:rsid w:val="007F35C8"/>
    <w:rsid w:val="007F3C7E"/>
    <w:rsid w:val="007F529C"/>
    <w:rsid w:val="007F6D2D"/>
    <w:rsid w:val="007F70E0"/>
    <w:rsid w:val="0080034D"/>
    <w:rsid w:val="0080131C"/>
    <w:rsid w:val="00804CC4"/>
    <w:rsid w:val="008053A6"/>
    <w:rsid w:val="00806568"/>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A70"/>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37829"/>
    <w:rsid w:val="00840530"/>
    <w:rsid w:val="008413AF"/>
    <w:rsid w:val="0084145A"/>
    <w:rsid w:val="0084231B"/>
    <w:rsid w:val="008429AC"/>
    <w:rsid w:val="00842CEE"/>
    <w:rsid w:val="00843042"/>
    <w:rsid w:val="00844D9A"/>
    <w:rsid w:val="00845121"/>
    <w:rsid w:val="00845C1A"/>
    <w:rsid w:val="00845FC5"/>
    <w:rsid w:val="0084746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64670"/>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85F04"/>
    <w:rsid w:val="00887F2E"/>
    <w:rsid w:val="008900A2"/>
    <w:rsid w:val="008905EA"/>
    <w:rsid w:val="008912F4"/>
    <w:rsid w:val="00891484"/>
    <w:rsid w:val="008915AF"/>
    <w:rsid w:val="00892059"/>
    <w:rsid w:val="00892EF0"/>
    <w:rsid w:val="008932AD"/>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9C2"/>
    <w:rsid w:val="008B3A3D"/>
    <w:rsid w:val="008B5B7A"/>
    <w:rsid w:val="008B5CED"/>
    <w:rsid w:val="008B64F6"/>
    <w:rsid w:val="008B72FC"/>
    <w:rsid w:val="008C0EAA"/>
    <w:rsid w:val="008C1FAC"/>
    <w:rsid w:val="008C3A19"/>
    <w:rsid w:val="008C43BD"/>
    <w:rsid w:val="008C4A66"/>
    <w:rsid w:val="008C715A"/>
    <w:rsid w:val="008D06D2"/>
    <w:rsid w:val="008D08E1"/>
    <w:rsid w:val="008D0A60"/>
    <w:rsid w:val="008D1BB2"/>
    <w:rsid w:val="008D275A"/>
    <w:rsid w:val="008D2D8A"/>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07A0C"/>
    <w:rsid w:val="0091053A"/>
    <w:rsid w:val="00911C4A"/>
    <w:rsid w:val="00912151"/>
    <w:rsid w:val="00912A75"/>
    <w:rsid w:val="0091371E"/>
    <w:rsid w:val="00915D69"/>
    <w:rsid w:val="00915FCA"/>
    <w:rsid w:val="009162AC"/>
    <w:rsid w:val="0091637E"/>
    <w:rsid w:val="0091666E"/>
    <w:rsid w:val="00916B52"/>
    <w:rsid w:val="00916D20"/>
    <w:rsid w:val="00916FB6"/>
    <w:rsid w:val="00917DC3"/>
    <w:rsid w:val="009224AE"/>
    <w:rsid w:val="00922635"/>
    <w:rsid w:val="0092361C"/>
    <w:rsid w:val="009237B9"/>
    <w:rsid w:val="00923C45"/>
    <w:rsid w:val="00923E5D"/>
    <w:rsid w:val="00924C46"/>
    <w:rsid w:val="00926AE0"/>
    <w:rsid w:val="00927653"/>
    <w:rsid w:val="00927BF7"/>
    <w:rsid w:val="009304F9"/>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777D6"/>
    <w:rsid w:val="009834DE"/>
    <w:rsid w:val="00983799"/>
    <w:rsid w:val="00983D7E"/>
    <w:rsid w:val="00983E15"/>
    <w:rsid w:val="00984199"/>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0AB3"/>
    <w:rsid w:val="009B171F"/>
    <w:rsid w:val="009B706F"/>
    <w:rsid w:val="009B7A52"/>
    <w:rsid w:val="009B7F1D"/>
    <w:rsid w:val="009C047F"/>
    <w:rsid w:val="009C067C"/>
    <w:rsid w:val="009C6A83"/>
    <w:rsid w:val="009C6DCB"/>
    <w:rsid w:val="009C729E"/>
    <w:rsid w:val="009D1B7C"/>
    <w:rsid w:val="009D228E"/>
    <w:rsid w:val="009D5376"/>
    <w:rsid w:val="009D66CC"/>
    <w:rsid w:val="009E03DC"/>
    <w:rsid w:val="009E0631"/>
    <w:rsid w:val="009E14A6"/>
    <w:rsid w:val="009E192D"/>
    <w:rsid w:val="009E295A"/>
    <w:rsid w:val="009E2AE8"/>
    <w:rsid w:val="009E2E7F"/>
    <w:rsid w:val="009E44F0"/>
    <w:rsid w:val="009E49E5"/>
    <w:rsid w:val="009E5350"/>
    <w:rsid w:val="009E6B3C"/>
    <w:rsid w:val="009F098F"/>
    <w:rsid w:val="009F20A9"/>
    <w:rsid w:val="009F39D7"/>
    <w:rsid w:val="009F3A52"/>
    <w:rsid w:val="009F4FA7"/>
    <w:rsid w:val="009F58CB"/>
    <w:rsid w:val="009F5CFD"/>
    <w:rsid w:val="009F7810"/>
    <w:rsid w:val="00A00D59"/>
    <w:rsid w:val="00A02BAA"/>
    <w:rsid w:val="00A03D10"/>
    <w:rsid w:val="00A03FB9"/>
    <w:rsid w:val="00A0596A"/>
    <w:rsid w:val="00A06108"/>
    <w:rsid w:val="00A06195"/>
    <w:rsid w:val="00A06FB3"/>
    <w:rsid w:val="00A10D3C"/>
    <w:rsid w:val="00A10D9F"/>
    <w:rsid w:val="00A120D8"/>
    <w:rsid w:val="00A1258E"/>
    <w:rsid w:val="00A12B27"/>
    <w:rsid w:val="00A13F38"/>
    <w:rsid w:val="00A144BD"/>
    <w:rsid w:val="00A146F5"/>
    <w:rsid w:val="00A1593B"/>
    <w:rsid w:val="00A17F31"/>
    <w:rsid w:val="00A20F49"/>
    <w:rsid w:val="00A2186F"/>
    <w:rsid w:val="00A22FA0"/>
    <w:rsid w:val="00A25268"/>
    <w:rsid w:val="00A25FCD"/>
    <w:rsid w:val="00A30854"/>
    <w:rsid w:val="00A3224E"/>
    <w:rsid w:val="00A336F7"/>
    <w:rsid w:val="00A34B43"/>
    <w:rsid w:val="00A3780C"/>
    <w:rsid w:val="00A40604"/>
    <w:rsid w:val="00A406D8"/>
    <w:rsid w:val="00A41FB3"/>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2F92"/>
    <w:rsid w:val="00A530F2"/>
    <w:rsid w:val="00A530F5"/>
    <w:rsid w:val="00A5322F"/>
    <w:rsid w:val="00A540E0"/>
    <w:rsid w:val="00A543A3"/>
    <w:rsid w:val="00A54B40"/>
    <w:rsid w:val="00A554B2"/>
    <w:rsid w:val="00A561C1"/>
    <w:rsid w:val="00A56436"/>
    <w:rsid w:val="00A5658B"/>
    <w:rsid w:val="00A56C12"/>
    <w:rsid w:val="00A57764"/>
    <w:rsid w:val="00A57AEA"/>
    <w:rsid w:val="00A57E86"/>
    <w:rsid w:val="00A60B86"/>
    <w:rsid w:val="00A623BB"/>
    <w:rsid w:val="00A63002"/>
    <w:rsid w:val="00A638C2"/>
    <w:rsid w:val="00A6589C"/>
    <w:rsid w:val="00A668F0"/>
    <w:rsid w:val="00A66A22"/>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081C"/>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03E"/>
    <w:rsid w:val="00AB31CE"/>
    <w:rsid w:val="00AB3ED7"/>
    <w:rsid w:val="00AB44A0"/>
    <w:rsid w:val="00AB4989"/>
    <w:rsid w:val="00AB4F96"/>
    <w:rsid w:val="00AB5CBA"/>
    <w:rsid w:val="00AB6778"/>
    <w:rsid w:val="00AB6B33"/>
    <w:rsid w:val="00AC264A"/>
    <w:rsid w:val="00AC2C23"/>
    <w:rsid w:val="00AC451D"/>
    <w:rsid w:val="00AC5250"/>
    <w:rsid w:val="00AC77B9"/>
    <w:rsid w:val="00AC7CFB"/>
    <w:rsid w:val="00AD053C"/>
    <w:rsid w:val="00AD13C6"/>
    <w:rsid w:val="00AD432B"/>
    <w:rsid w:val="00AD594B"/>
    <w:rsid w:val="00AD5FBB"/>
    <w:rsid w:val="00AD6A48"/>
    <w:rsid w:val="00AD7939"/>
    <w:rsid w:val="00AE0541"/>
    <w:rsid w:val="00AE18E0"/>
    <w:rsid w:val="00AE1C28"/>
    <w:rsid w:val="00AE401A"/>
    <w:rsid w:val="00AE5904"/>
    <w:rsid w:val="00AE66AF"/>
    <w:rsid w:val="00AE6CC0"/>
    <w:rsid w:val="00AE7AC7"/>
    <w:rsid w:val="00AE7B30"/>
    <w:rsid w:val="00AF1C41"/>
    <w:rsid w:val="00AF3580"/>
    <w:rsid w:val="00AF5137"/>
    <w:rsid w:val="00AF692D"/>
    <w:rsid w:val="00B01349"/>
    <w:rsid w:val="00B01A4A"/>
    <w:rsid w:val="00B03806"/>
    <w:rsid w:val="00B055C5"/>
    <w:rsid w:val="00B05EBD"/>
    <w:rsid w:val="00B05F33"/>
    <w:rsid w:val="00B06926"/>
    <w:rsid w:val="00B06B58"/>
    <w:rsid w:val="00B10C81"/>
    <w:rsid w:val="00B1112D"/>
    <w:rsid w:val="00B114BF"/>
    <w:rsid w:val="00B134B7"/>
    <w:rsid w:val="00B13CC4"/>
    <w:rsid w:val="00B1479D"/>
    <w:rsid w:val="00B14E39"/>
    <w:rsid w:val="00B160AC"/>
    <w:rsid w:val="00B16A56"/>
    <w:rsid w:val="00B211B4"/>
    <w:rsid w:val="00B21212"/>
    <w:rsid w:val="00B2141A"/>
    <w:rsid w:val="00B215A9"/>
    <w:rsid w:val="00B21954"/>
    <w:rsid w:val="00B21DCD"/>
    <w:rsid w:val="00B23597"/>
    <w:rsid w:val="00B241AB"/>
    <w:rsid w:val="00B2426D"/>
    <w:rsid w:val="00B254B2"/>
    <w:rsid w:val="00B25884"/>
    <w:rsid w:val="00B26F9C"/>
    <w:rsid w:val="00B27A7E"/>
    <w:rsid w:val="00B343FB"/>
    <w:rsid w:val="00B35414"/>
    <w:rsid w:val="00B3749A"/>
    <w:rsid w:val="00B37774"/>
    <w:rsid w:val="00B37B1E"/>
    <w:rsid w:val="00B427BE"/>
    <w:rsid w:val="00B455B1"/>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0C6E"/>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C31"/>
    <w:rsid w:val="00BD0E94"/>
    <w:rsid w:val="00BD1427"/>
    <w:rsid w:val="00BD2218"/>
    <w:rsid w:val="00BD22D8"/>
    <w:rsid w:val="00BD2379"/>
    <w:rsid w:val="00BD2904"/>
    <w:rsid w:val="00BD2E61"/>
    <w:rsid w:val="00BD3390"/>
    <w:rsid w:val="00BE290B"/>
    <w:rsid w:val="00BE2F84"/>
    <w:rsid w:val="00BE3314"/>
    <w:rsid w:val="00BE3367"/>
    <w:rsid w:val="00BE3B40"/>
    <w:rsid w:val="00BE578A"/>
    <w:rsid w:val="00BE63CE"/>
    <w:rsid w:val="00BF0A41"/>
    <w:rsid w:val="00BF1BDA"/>
    <w:rsid w:val="00BF28C1"/>
    <w:rsid w:val="00BF4A4C"/>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818"/>
    <w:rsid w:val="00C30A8A"/>
    <w:rsid w:val="00C30D27"/>
    <w:rsid w:val="00C326C2"/>
    <w:rsid w:val="00C3314B"/>
    <w:rsid w:val="00C331E5"/>
    <w:rsid w:val="00C339A5"/>
    <w:rsid w:val="00C35732"/>
    <w:rsid w:val="00C35A04"/>
    <w:rsid w:val="00C360F4"/>
    <w:rsid w:val="00C37BD5"/>
    <w:rsid w:val="00C4049B"/>
    <w:rsid w:val="00C41F91"/>
    <w:rsid w:val="00C4292E"/>
    <w:rsid w:val="00C44356"/>
    <w:rsid w:val="00C45D77"/>
    <w:rsid w:val="00C4696F"/>
    <w:rsid w:val="00C46FD6"/>
    <w:rsid w:val="00C47A03"/>
    <w:rsid w:val="00C47B30"/>
    <w:rsid w:val="00C5069C"/>
    <w:rsid w:val="00C5265A"/>
    <w:rsid w:val="00C52C69"/>
    <w:rsid w:val="00C53EE1"/>
    <w:rsid w:val="00C5400B"/>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6A8D"/>
    <w:rsid w:val="00C87289"/>
    <w:rsid w:val="00C87943"/>
    <w:rsid w:val="00C87CC3"/>
    <w:rsid w:val="00C91051"/>
    <w:rsid w:val="00C91ADC"/>
    <w:rsid w:val="00C920B2"/>
    <w:rsid w:val="00C92C97"/>
    <w:rsid w:val="00C93532"/>
    <w:rsid w:val="00C94364"/>
    <w:rsid w:val="00C94DAF"/>
    <w:rsid w:val="00C94FFC"/>
    <w:rsid w:val="00C95BCB"/>
    <w:rsid w:val="00C96425"/>
    <w:rsid w:val="00C96C76"/>
    <w:rsid w:val="00CA2553"/>
    <w:rsid w:val="00CA32A7"/>
    <w:rsid w:val="00CA4EF8"/>
    <w:rsid w:val="00CA4FF5"/>
    <w:rsid w:val="00CA5189"/>
    <w:rsid w:val="00CA723F"/>
    <w:rsid w:val="00CA769B"/>
    <w:rsid w:val="00CB09F1"/>
    <w:rsid w:val="00CB2F88"/>
    <w:rsid w:val="00CB3C7C"/>
    <w:rsid w:val="00CB440D"/>
    <w:rsid w:val="00CB5CE7"/>
    <w:rsid w:val="00CC0EEB"/>
    <w:rsid w:val="00CC1868"/>
    <w:rsid w:val="00CC2658"/>
    <w:rsid w:val="00CC272F"/>
    <w:rsid w:val="00CC4E83"/>
    <w:rsid w:val="00CC6486"/>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07290"/>
    <w:rsid w:val="00D11F5C"/>
    <w:rsid w:val="00D12CAB"/>
    <w:rsid w:val="00D144AD"/>
    <w:rsid w:val="00D14D72"/>
    <w:rsid w:val="00D152FE"/>
    <w:rsid w:val="00D1681E"/>
    <w:rsid w:val="00D1685A"/>
    <w:rsid w:val="00D20213"/>
    <w:rsid w:val="00D2077B"/>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2C76"/>
    <w:rsid w:val="00D73250"/>
    <w:rsid w:val="00D732E7"/>
    <w:rsid w:val="00D73E16"/>
    <w:rsid w:val="00D74C2E"/>
    <w:rsid w:val="00D7590C"/>
    <w:rsid w:val="00D77DC5"/>
    <w:rsid w:val="00D80553"/>
    <w:rsid w:val="00D854DE"/>
    <w:rsid w:val="00D86074"/>
    <w:rsid w:val="00D9144E"/>
    <w:rsid w:val="00D91FAA"/>
    <w:rsid w:val="00D9427E"/>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3A6D"/>
    <w:rsid w:val="00DB6004"/>
    <w:rsid w:val="00DC004C"/>
    <w:rsid w:val="00DC02F2"/>
    <w:rsid w:val="00DC064D"/>
    <w:rsid w:val="00DC21F3"/>
    <w:rsid w:val="00DC25EA"/>
    <w:rsid w:val="00DC2FC4"/>
    <w:rsid w:val="00DC3E47"/>
    <w:rsid w:val="00DC4633"/>
    <w:rsid w:val="00DC59E1"/>
    <w:rsid w:val="00DC63AA"/>
    <w:rsid w:val="00DC63CD"/>
    <w:rsid w:val="00DC6D6D"/>
    <w:rsid w:val="00DD26AA"/>
    <w:rsid w:val="00DD5879"/>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5CAE"/>
    <w:rsid w:val="00E06081"/>
    <w:rsid w:val="00E06139"/>
    <w:rsid w:val="00E10E6C"/>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952"/>
    <w:rsid w:val="00E36F9A"/>
    <w:rsid w:val="00E41263"/>
    <w:rsid w:val="00E44854"/>
    <w:rsid w:val="00E448DA"/>
    <w:rsid w:val="00E506C0"/>
    <w:rsid w:val="00E50888"/>
    <w:rsid w:val="00E50F0D"/>
    <w:rsid w:val="00E512E2"/>
    <w:rsid w:val="00E51F31"/>
    <w:rsid w:val="00E56190"/>
    <w:rsid w:val="00E57540"/>
    <w:rsid w:val="00E57E47"/>
    <w:rsid w:val="00E60903"/>
    <w:rsid w:val="00E61126"/>
    <w:rsid w:val="00E6290D"/>
    <w:rsid w:val="00E62D34"/>
    <w:rsid w:val="00E63446"/>
    <w:rsid w:val="00E647F4"/>
    <w:rsid w:val="00E6516D"/>
    <w:rsid w:val="00E67022"/>
    <w:rsid w:val="00E678CD"/>
    <w:rsid w:val="00E67FF0"/>
    <w:rsid w:val="00E70D51"/>
    <w:rsid w:val="00E70DF6"/>
    <w:rsid w:val="00E71907"/>
    <w:rsid w:val="00E71EBA"/>
    <w:rsid w:val="00E737E8"/>
    <w:rsid w:val="00E73BD5"/>
    <w:rsid w:val="00E740C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41E9"/>
    <w:rsid w:val="00E95813"/>
    <w:rsid w:val="00E9633D"/>
    <w:rsid w:val="00E96909"/>
    <w:rsid w:val="00E976D8"/>
    <w:rsid w:val="00EA09BD"/>
    <w:rsid w:val="00EA1F21"/>
    <w:rsid w:val="00EA3A9D"/>
    <w:rsid w:val="00EA4618"/>
    <w:rsid w:val="00EA5D33"/>
    <w:rsid w:val="00EA5F03"/>
    <w:rsid w:val="00EA79FD"/>
    <w:rsid w:val="00EB00CB"/>
    <w:rsid w:val="00EB1C32"/>
    <w:rsid w:val="00EB2F4C"/>
    <w:rsid w:val="00EB4729"/>
    <w:rsid w:val="00EB51B7"/>
    <w:rsid w:val="00EB6E43"/>
    <w:rsid w:val="00EC099C"/>
    <w:rsid w:val="00EC1715"/>
    <w:rsid w:val="00EC29D9"/>
    <w:rsid w:val="00EC4C8C"/>
    <w:rsid w:val="00EC5CA4"/>
    <w:rsid w:val="00EC7D39"/>
    <w:rsid w:val="00EC7F1F"/>
    <w:rsid w:val="00ED0A6C"/>
    <w:rsid w:val="00ED1B91"/>
    <w:rsid w:val="00ED1E85"/>
    <w:rsid w:val="00ED291E"/>
    <w:rsid w:val="00ED3F38"/>
    <w:rsid w:val="00ED43B8"/>
    <w:rsid w:val="00ED4FC4"/>
    <w:rsid w:val="00ED71FA"/>
    <w:rsid w:val="00EE0F85"/>
    <w:rsid w:val="00EE2A94"/>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3E1D"/>
    <w:rsid w:val="00F1513E"/>
    <w:rsid w:val="00F15DB8"/>
    <w:rsid w:val="00F169C0"/>
    <w:rsid w:val="00F20099"/>
    <w:rsid w:val="00F20E67"/>
    <w:rsid w:val="00F221A6"/>
    <w:rsid w:val="00F22426"/>
    <w:rsid w:val="00F22766"/>
    <w:rsid w:val="00F25E74"/>
    <w:rsid w:val="00F26C75"/>
    <w:rsid w:val="00F2730B"/>
    <w:rsid w:val="00F306E5"/>
    <w:rsid w:val="00F31C98"/>
    <w:rsid w:val="00F33DAF"/>
    <w:rsid w:val="00F34251"/>
    <w:rsid w:val="00F35ED8"/>
    <w:rsid w:val="00F36CFE"/>
    <w:rsid w:val="00F37BDB"/>
    <w:rsid w:val="00F41B82"/>
    <w:rsid w:val="00F4292D"/>
    <w:rsid w:val="00F42BE8"/>
    <w:rsid w:val="00F4567A"/>
    <w:rsid w:val="00F45EC2"/>
    <w:rsid w:val="00F472C2"/>
    <w:rsid w:val="00F50148"/>
    <w:rsid w:val="00F50DA6"/>
    <w:rsid w:val="00F5336E"/>
    <w:rsid w:val="00F5393D"/>
    <w:rsid w:val="00F5596B"/>
    <w:rsid w:val="00F559A4"/>
    <w:rsid w:val="00F55AF7"/>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0FB1"/>
    <w:rsid w:val="00F7149E"/>
    <w:rsid w:val="00F72970"/>
    <w:rsid w:val="00F731B8"/>
    <w:rsid w:val="00F762E5"/>
    <w:rsid w:val="00F76962"/>
    <w:rsid w:val="00F77C82"/>
    <w:rsid w:val="00F77D74"/>
    <w:rsid w:val="00F821B3"/>
    <w:rsid w:val="00F82856"/>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588"/>
    <w:rsid w:val="00FC06CC"/>
    <w:rsid w:val="00FC111E"/>
    <w:rsid w:val="00FC1644"/>
    <w:rsid w:val="00FC2610"/>
    <w:rsid w:val="00FC4A2D"/>
    <w:rsid w:val="00FC51BE"/>
    <w:rsid w:val="00FC5298"/>
    <w:rsid w:val="00FC6629"/>
    <w:rsid w:val="00FD1E05"/>
    <w:rsid w:val="00FD326A"/>
    <w:rsid w:val="00FD3FA1"/>
    <w:rsid w:val="00FD4ABF"/>
    <w:rsid w:val="00FD5701"/>
    <w:rsid w:val="00FD5A3A"/>
    <w:rsid w:val="00FD65EB"/>
    <w:rsid w:val="00FE02F7"/>
    <w:rsid w:val="00FE0E0E"/>
    <w:rsid w:val="00FE1405"/>
    <w:rsid w:val="00FE1F59"/>
    <w:rsid w:val="00FE24A6"/>
    <w:rsid w:val="00FE3753"/>
    <w:rsid w:val="00FE46CC"/>
    <w:rsid w:val="00FE4F5A"/>
    <w:rsid w:val="00FE575D"/>
    <w:rsid w:val="00FE5DF4"/>
    <w:rsid w:val="00FE5F71"/>
    <w:rsid w:val="00FE63C6"/>
    <w:rsid w:val="00FE6938"/>
    <w:rsid w:val="00FF1508"/>
    <w:rsid w:val="00FF1BB3"/>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FE65"/>
  <w15:docId w15:val="{792EEE3F-12A0-45BF-913F-EED50C08D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6">
    <w:name w:val="heading 6"/>
    <w:basedOn w:val="a"/>
    <w:next w:val="a"/>
    <w:link w:val="60"/>
    <w:rsid w:val="00F169C0"/>
    <w:pPr>
      <w:keepNext/>
      <w:keepLines/>
      <w:widowControl/>
      <w:suppressAutoHyphens w:val="0"/>
      <w:autoSpaceDE/>
      <w:spacing w:before="200" w:after="40" w:line="259" w:lineRule="auto"/>
      <w:outlineLvl w:val="5"/>
    </w:pPr>
    <w:rPr>
      <w:rFonts w:ascii="Calibri" w:eastAsia="Calibri" w:hAnsi="Calibri" w:cs="Calibri"/>
      <w:b/>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и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7"/>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інцевої ви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и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a">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8758C3"/>
    <w:rPr>
      <w:rFonts w:ascii="Times New Roman" w:eastAsia="Times New Roman" w:hAnsi="Times New Roman" w:cs="Times New Roman"/>
      <w:sz w:val="24"/>
      <w:szCs w:val="24"/>
      <w:lang w:eastAsia="zh-CN"/>
    </w:rPr>
  </w:style>
  <w:style w:type="paragraph" w:customStyle="1" w:styleId="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0">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1">
    <w:name w:val="Обычный1"/>
    <w:link w:val="Normal"/>
    <w:qFormat/>
    <w:rsid w:val="00B73F3E"/>
    <w:pPr>
      <w:spacing w:after="0"/>
    </w:pPr>
    <w:rPr>
      <w:rFonts w:ascii="Arial" w:eastAsia="Arial" w:hAnsi="Arial" w:cs="Arial"/>
      <w:color w:val="000000"/>
      <w:lang w:eastAsia="ru-RU"/>
    </w:rPr>
  </w:style>
  <w:style w:type="paragraph" w:styleId="2">
    <w:name w:val="Body Text Indent 2"/>
    <w:basedOn w:val="a"/>
    <w:link w:val="20"/>
    <w:unhideWhenUsed/>
    <w:rsid w:val="00FE02F7"/>
    <w:pPr>
      <w:spacing w:after="120" w:line="480" w:lineRule="auto"/>
      <w:ind w:left="283"/>
    </w:pPr>
    <w:rPr>
      <w:rFonts w:cs="Times New Roman"/>
    </w:rPr>
  </w:style>
  <w:style w:type="character" w:customStyle="1" w:styleId="23">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0">
    <w:name w:val="Основний текст з відступом 2 Знак"/>
    <w:link w:val="2"/>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у виносці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link w:val="af0"/>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1">
    <w:name w:val="Основной текст_"/>
    <w:link w:val="25"/>
    <w:locked/>
    <w:rsid w:val="0008545A"/>
    <w:rPr>
      <w:sz w:val="26"/>
      <w:shd w:val="clear" w:color="auto" w:fill="FFFFFF"/>
    </w:rPr>
  </w:style>
  <w:style w:type="paragraph" w:customStyle="1" w:styleId="25">
    <w:name w:val="Основной текст2"/>
    <w:basedOn w:val="a"/>
    <w:link w:val="af1"/>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2">
    <w:name w:val="Основной шрифт абзаца1"/>
    <w:link w:val="af2"/>
    <w:rsid w:val="0008545A"/>
    <w:rPr>
      <w:rFonts w:ascii="Verdana" w:eastAsia="Verdana" w:hAnsi="Verdana"/>
    </w:rPr>
  </w:style>
  <w:style w:type="paragraph" w:customStyle="1" w:styleId="af2">
    <w:name w:val="Знак"/>
    <w:basedOn w:val="a"/>
    <w:link w:val="12"/>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3">
    <w:name w:val="Обычный (веб)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4">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3">
    <w:name w:val="Незакрита згадка1"/>
    <w:basedOn w:val="a0"/>
    <w:uiPriority w:val="99"/>
    <w:semiHidden/>
    <w:unhideWhenUsed/>
    <w:rsid w:val="00877384"/>
    <w:rPr>
      <w:color w:val="605E5C"/>
      <w:shd w:val="clear" w:color="auto" w:fill="E1DFDD"/>
    </w:rPr>
  </w:style>
  <w:style w:type="character" w:customStyle="1" w:styleId="26">
    <w:name w:val="Незакрита згадка2"/>
    <w:basedOn w:val="a0"/>
    <w:uiPriority w:val="99"/>
    <w:semiHidden/>
    <w:unhideWhenUsed/>
    <w:rsid w:val="00B27A7E"/>
    <w:rPr>
      <w:color w:val="605E5C"/>
      <w:shd w:val="clear" w:color="auto" w:fill="E1DFDD"/>
    </w:rPr>
  </w:style>
  <w:style w:type="character" w:customStyle="1" w:styleId="af0">
    <w:name w:val="Без інтервалів Знак"/>
    <w:link w:val="af"/>
    <w:uiPriority w:val="1"/>
    <w:rsid w:val="00F169C0"/>
    <w:rPr>
      <w:rFonts w:ascii="Calibri" w:eastAsia="Times New Roman" w:hAnsi="Calibri" w:cs="Calibri"/>
      <w:lang w:eastAsia="zh-CN"/>
    </w:rPr>
  </w:style>
  <w:style w:type="character" w:customStyle="1" w:styleId="60">
    <w:name w:val="Заголовок 6 Знак"/>
    <w:basedOn w:val="a0"/>
    <w:link w:val="6"/>
    <w:rsid w:val="00F169C0"/>
    <w:rPr>
      <w:rFonts w:ascii="Calibri" w:eastAsia="Calibri" w:hAnsi="Calibri" w:cs="Calibri"/>
      <w:b/>
      <w:sz w:val="20"/>
      <w:szCs w:val="20"/>
      <w:lang w:val="uk-UA" w:eastAsia="uk-UA"/>
    </w:rPr>
  </w:style>
  <w:style w:type="paragraph" w:customStyle="1" w:styleId="210">
    <w:name w:val="Заголовок 21"/>
    <w:basedOn w:val="a"/>
    <w:next w:val="a"/>
    <w:link w:val="27"/>
    <w:uiPriority w:val="9"/>
    <w:semiHidden/>
    <w:unhideWhenUsed/>
    <w:qFormat/>
    <w:rsid w:val="00984199"/>
    <w:pPr>
      <w:keepNext/>
      <w:keepLines/>
      <w:widowControl/>
      <w:autoSpaceDE/>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character" w:customStyle="1" w:styleId="27">
    <w:name w:val="Заголовок 2 Знак"/>
    <w:basedOn w:val="a0"/>
    <w:link w:val="210"/>
    <w:uiPriority w:val="9"/>
    <w:semiHidden/>
    <w:qFormat/>
    <w:rsid w:val="00984199"/>
    <w:rPr>
      <w:rFonts w:asciiTheme="majorHAnsi" w:eastAsiaTheme="majorEastAsia" w:hAnsiTheme="majorHAnsi" w:cstheme="majorBidi"/>
      <w:b/>
      <w:bCs/>
      <w:color w:val="4F81BD" w:themeColor="accent1"/>
      <w:sz w:val="26"/>
      <w:szCs w:val="26"/>
      <w:lang w:eastAsia="ru-RU"/>
    </w:rPr>
  </w:style>
  <w:style w:type="character" w:customStyle="1" w:styleId="Normal">
    <w:name w:val="Normal Знак"/>
    <w:link w:val="11"/>
    <w:uiPriority w:val="99"/>
    <w:qFormat/>
    <w:locked/>
    <w:rsid w:val="00984199"/>
    <w:rPr>
      <w:rFonts w:ascii="Arial" w:eastAsia="Arial" w:hAnsi="Arial" w:cs="Arial"/>
      <w:color w:val="000000"/>
      <w:lang w:eastAsia="ru-RU"/>
    </w:rPr>
  </w:style>
  <w:style w:type="character" w:customStyle="1" w:styleId="width90">
    <w:name w:val="width_90"/>
    <w:basedOn w:val="a0"/>
    <w:rsid w:val="00930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1719131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5632640">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69800-38F2-4652-8187-8C4D4B1DE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19</Pages>
  <Words>9831</Words>
  <Characters>56042</Characters>
  <Application>Microsoft Office Word</Application>
  <DocSecurity>0</DocSecurity>
  <Lines>467</Lines>
  <Paragraphs>131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Олег Ляшко</cp:lastModifiedBy>
  <cp:revision>17</cp:revision>
  <cp:lastPrinted>2023-09-13T13:50:00Z</cp:lastPrinted>
  <dcterms:created xsi:type="dcterms:W3CDTF">2024-03-01T11:56:00Z</dcterms:created>
  <dcterms:modified xsi:type="dcterms:W3CDTF">2024-03-27T13:15:00Z</dcterms:modified>
</cp:coreProperties>
</file>