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F71" w:rsidRPr="005C72DF" w:rsidRDefault="00052F71" w:rsidP="0011790C">
      <w:pPr>
        <w:ind w:left="6379"/>
        <w:rPr>
          <w:rFonts w:ascii="Times New Roman" w:hAnsi="Times New Roman"/>
          <w:bCs/>
          <w:lang w:val="ru-RU"/>
        </w:rPr>
      </w:pPr>
      <w:r w:rsidRPr="005C72DF">
        <w:rPr>
          <w:rFonts w:ascii="Times New Roman" w:hAnsi="Times New Roman"/>
          <w:bCs/>
        </w:rPr>
        <w:t xml:space="preserve">Додаток № </w:t>
      </w:r>
      <w:r w:rsidR="004C7F39">
        <w:rPr>
          <w:rFonts w:ascii="Times New Roman" w:hAnsi="Times New Roman"/>
          <w:bCs/>
          <w:lang w:val="ru-RU"/>
        </w:rPr>
        <w:t>5</w:t>
      </w:r>
    </w:p>
    <w:p w:rsidR="008018D7" w:rsidRPr="005C72DF" w:rsidRDefault="00052F71" w:rsidP="0011790C">
      <w:pPr>
        <w:spacing w:line="240" w:lineRule="auto"/>
        <w:ind w:left="6379"/>
        <w:rPr>
          <w:rFonts w:ascii="Times New Roman" w:hAnsi="Times New Roman"/>
          <w:color w:val="FF0000"/>
          <w:sz w:val="20"/>
          <w:szCs w:val="20"/>
        </w:rPr>
      </w:pPr>
      <w:r w:rsidRPr="005C72DF">
        <w:rPr>
          <w:rFonts w:ascii="Times New Roman" w:hAnsi="Times New Roman"/>
          <w:bCs/>
        </w:rPr>
        <w:t>до тендерної документації</w:t>
      </w:r>
    </w:p>
    <w:p w:rsidR="00052F71" w:rsidRDefault="00052F71" w:rsidP="0011790C">
      <w:pPr>
        <w:ind w:hanging="720"/>
        <w:jc w:val="center"/>
        <w:rPr>
          <w:rFonts w:ascii="Times New Roman" w:hAnsi="Times New Roman"/>
          <w:b/>
          <w:bCs/>
          <w:color w:val="FF0000"/>
          <w:sz w:val="20"/>
          <w:szCs w:val="20"/>
        </w:rPr>
      </w:pPr>
    </w:p>
    <w:p w:rsidR="00A86F20" w:rsidRPr="000143AD" w:rsidRDefault="00A86F20" w:rsidP="0011790C">
      <w:pPr>
        <w:jc w:val="center"/>
        <w:rPr>
          <w:rFonts w:ascii="Times New Roman" w:hAnsi="Times New Roman"/>
          <w:b/>
          <w:bCs/>
          <w:color w:val="FF0000"/>
          <w:sz w:val="28"/>
          <w:szCs w:val="28"/>
        </w:rPr>
      </w:pPr>
      <w:r w:rsidRPr="000143AD">
        <w:rPr>
          <w:rFonts w:ascii="Times New Roman" w:hAnsi="Times New Roman"/>
          <w:b/>
          <w:sz w:val="28"/>
          <w:szCs w:val="28"/>
        </w:rPr>
        <w:t>Документи та інформація для підтвердження відсутності інших підстав для відхилення учасника та/або тендерної пропозиції</w:t>
      </w:r>
    </w:p>
    <w:p w:rsidR="00A86F20" w:rsidRDefault="00A86F20" w:rsidP="008018D7">
      <w:pPr>
        <w:ind w:hanging="720"/>
        <w:jc w:val="center"/>
        <w:rPr>
          <w:rFonts w:ascii="Times New Roman" w:hAnsi="Times New Roman"/>
          <w:b/>
          <w:bCs/>
          <w:color w:val="FF0000"/>
          <w:sz w:val="20"/>
          <w:szCs w:val="20"/>
        </w:rPr>
      </w:pPr>
    </w:p>
    <w:p w:rsidR="00D11FEA" w:rsidRPr="004E2B57" w:rsidRDefault="000275DE" w:rsidP="00485462">
      <w:pPr>
        <w:pStyle w:val="afc"/>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4E2B57">
        <w:rPr>
          <w:rFonts w:ascii="Times New Roman" w:eastAsia="Times New Roman" w:hAnsi="Times New Roman" w:cs="Lohit Devanagari"/>
          <w:color w:val="00000A"/>
          <w:sz w:val="24"/>
          <w:szCs w:val="24"/>
          <w:lang w:eastAsia="ru-RU" w:bidi="hi-IN"/>
        </w:rPr>
        <w:t xml:space="preserve">Поданням своєї тендерної пропозиції учасник </w:t>
      </w:r>
      <w:r w:rsidRPr="004E2B57">
        <w:rPr>
          <w:rFonts w:ascii="Times New Roman" w:eastAsia="Times New Roman" w:hAnsi="Times New Roman"/>
          <w:sz w:val="24"/>
          <w:szCs w:val="24"/>
          <w:lang w:eastAsia="ru-RU"/>
        </w:rPr>
        <w:t xml:space="preserve">процедури закупівлі </w:t>
      </w:r>
      <w:r w:rsidRPr="004E2B57">
        <w:rPr>
          <w:rFonts w:ascii="Times New Roman" w:eastAsia="Times New Roman" w:hAnsi="Times New Roman" w:cs="Lohit Devanagari"/>
          <w:color w:val="00000A"/>
          <w:sz w:val="24"/>
          <w:szCs w:val="24"/>
          <w:lang w:eastAsia="ru-RU" w:bidi="hi-IN"/>
        </w:rPr>
        <w:t xml:space="preserve">підтверджує, що </w:t>
      </w:r>
      <w:r w:rsidRPr="004E2B57">
        <w:rPr>
          <w:rFonts w:ascii="Times New Roman" w:eastAsia="Times New Roman" w:hAnsi="Times New Roman"/>
          <w:sz w:val="24"/>
          <w:szCs w:val="24"/>
          <w:lang w:eastAsia="ru-RU"/>
        </w:rPr>
        <w:t xml:space="preserve">він </w:t>
      </w:r>
      <w:r w:rsidR="00D11FEA" w:rsidRPr="004E2B57">
        <w:rPr>
          <w:rFonts w:ascii="Times New Roman" w:eastAsia="Times New Roman" w:hAnsi="Times New Roman"/>
          <w:sz w:val="24"/>
          <w:szCs w:val="24"/>
          <w:lang w:eastAsia="ru-RU"/>
        </w:rPr>
        <w:t xml:space="preserve"> не є:</w:t>
      </w:r>
    </w:p>
    <w:p w:rsidR="00E21E50" w:rsidRPr="004E2B57" w:rsidRDefault="00D11FEA" w:rsidP="00485462">
      <w:pPr>
        <w:pStyle w:val="afc"/>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4E2B57">
        <w:rPr>
          <w:rFonts w:ascii="Times New Roman" w:eastAsia="Times New Roman" w:hAnsi="Times New Roman"/>
          <w:sz w:val="24"/>
          <w:szCs w:val="24"/>
          <w:lang w:eastAsia="ru-RU"/>
        </w:rPr>
        <w:t>громадянином  </w:t>
      </w:r>
      <w:bookmarkStart w:id="0" w:name="w2_1"/>
      <w:r w:rsidRPr="004E2B57">
        <w:rPr>
          <w:rFonts w:ascii="Times New Roman" w:eastAsia="Times New Roman" w:hAnsi="Times New Roman"/>
          <w:sz w:val="24"/>
          <w:szCs w:val="24"/>
          <w:lang w:eastAsia="ru-RU"/>
        </w:rPr>
        <w:t>Російської</w:t>
      </w:r>
      <w:bookmarkEnd w:id="0"/>
      <w:r w:rsidRPr="004E2B57">
        <w:rPr>
          <w:rFonts w:ascii="Times New Roman" w:eastAsia="Times New Roman" w:hAnsi="Times New Roman"/>
          <w:sz w:val="24"/>
          <w:szCs w:val="24"/>
          <w:lang w:eastAsia="ru-RU"/>
        </w:rPr>
        <w:t> </w:t>
      </w:r>
      <w:bookmarkStart w:id="1" w:name="w3_1"/>
      <w:r w:rsidRPr="004E2B57">
        <w:rPr>
          <w:rFonts w:ascii="Times New Roman" w:eastAsia="Times New Roman" w:hAnsi="Times New Roman"/>
          <w:sz w:val="24"/>
          <w:szCs w:val="24"/>
          <w:lang w:eastAsia="ru-RU"/>
        </w:rPr>
        <w:t>Федерації</w:t>
      </w:r>
      <w:bookmarkEnd w:id="1"/>
      <w:r w:rsidRPr="004E2B57">
        <w:rPr>
          <w:rFonts w:ascii="Times New Roman" w:eastAsia="Times New Roman" w:hAnsi="Times New Roman"/>
          <w:sz w:val="24"/>
          <w:szCs w:val="24"/>
          <w:lang w:eastAsia="ru-RU"/>
        </w:rPr>
        <w:t>/</w:t>
      </w:r>
      <w:bookmarkStart w:id="2" w:name="w4_1"/>
      <w:r w:rsidRPr="004E2B57">
        <w:rPr>
          <w:rFonts w:ascii="Times New Roman" w:eastAsia="Times New Roman" w:hAnsi="Times New Roman"/>
          <w:sz w:val="24"/>
          <w:szCs w:val="24"/>
          <w:lang w:eastAsia="ru-RU"/>
        </w:rPr>
        <w:t>Республіки</w:t>
      </w:r>
      <w:bookmarkEnd w:id="2"/>
      <w:r w:rsidRPr="004E2B57">
        <w:rPr>
          <w:rFonts w:ascii="Times New Roman" w:eastAsia="Times New Roman" w:hAnsi="Times New Roman"/>
          <w:sz w:val="24"/>
          <w:szCs w:val="24"/>
          <w:lang w:eastAsia="ru-RU"/>
        </w:rPr>
        <w:t> Білорусь</w:t>
      </w:r>
      <w:r w:rsidR="00232758" w:rsidRPr="004E2B57">
        <w:rPr>
          <w:rFonts w:ascii="Times New Roman" w:eastAsia="Times New Roman" w:hAnsi="Times New Roman"/>
          <w:sz w:val="24"/>
          <w:szCs w:val="24"/>
          <w:lang w:eastAsia="ru-RU"/>
        </w:rPr>
        <w:t>/</w:t>
      </w:r>
      <w:r w:rsidR="00232758" w:rsidRPr="004E2B57">
        <w:rPr>
          <w:rFonts w:ascii="Times New Roman" w:eastAsia="Times New Roman" w:hAnsi="Times New Roman" w:cs="Lohit Devanagari"/>
          <w:bCs/>
          <w:color w:val="00000A"/>
          <w:sz w:val="24"/>
          <w:szCs w:val="24"/>
          <w:lang w:eastAsia="ru-RU" w:bidi="hi-IN"/>
        </w:rPr>
        <w:t>Ісламської Республіки Іран</w:t>
      </w:r>
      <w:r w:rsidRPr="004E2B57">
        <w:rPr>
          <w:rFonts w:ascii="Times New Roman" w:eastAsia="Times New Roman" w:hAnsi="Times New Roman" w:cs="Lohit Devanagari"/>
          <w:color w:val="00000A"/>
          <w:sz w:val="24"/>
          <w:szCs w:val="24"/>
          <w:lang w:eastAsia="ru-RU" w:bidi="hi-IN"/>
        </w:rPr>
        <w:t xml:space="preserve"> </w:t>
      </w:r>
      <w:r w:rsidRPr="004E2B57">
        <w:rPr>
          <w:rFonts w:ascii="Times New Roman" w:eastAsia="Times New Roman" w:hAnsi="Times New Roman"/>
          <w:sz w:val="24"/>
          <w:szCs w:val="24"/>
          <w:lang w:eastAsia="ru-RU"/>
        </w:rPr>
        <w:t xml:space="preserve">(крім тих, що проживають на території України на законних підставах); </w:t>
      </w:r>
    </w:p>
    <w:p w:rsidR="00204A12" w:rsidRPr="004E2B57" w:rsidRDefault="00E21E50" w:rsidP="00204A12">
      <w:pPr>
        <w:pStyle w:val="afc"/>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4E2B57">
        <w:rPr>
          <w:rFonts w:ascii="Times New Roman" w:eastAsia="Times New Roman" w:hAnsi="Times New Roman"/>
          <w:sz w:val="24"/>
          <w:szCs w:val="24"/>
          <w:lang w:eastAsia="ru-RU"/>
        </w:rPr>
        <w:t>юридичною</w:t>
      </w:r>
      <w:r w:rsidR="00D11FEA" w:rsidRPr="004E2B57">
        <w:rPr>
          <w:rFonts w:ascii="Times New Roman" w:eastAsia="Times New Roman" w:hAnsi="Times New Roman"/>
          <w:sz w:val="24"/>
          <w:szCs w:val="24"/>
          <w:lang w:eastAsia="ru-RU"/>
        </w:rPr>
        <w:t xml:space="preserve"> ос</w:t>
      </w:r>
      <w:r w:rsidRPr="004E2B57">
        <w:rPr>
          <w:rFonts w:ascii="Times New Roman" w:eastAsia="Times New Roman" w:hAnsi="Times New Roman"/>
          <w:sz w:val="24"/>
          <w:szCs w:val="24"/>
          <w:lang w:eastAsia="ru-RU"/>
        </w:rPr>
        <w:t>о</w:t>
      </w:r>
      <w:r w:rsidR="00D11FEA" w:rsidRPr="004E2B57">
        <w:rPr>
          <w:rFonts w:ascii="Times New Roman" w:eastAsia="Times New Roman" w:hAnsi="Times New Roman"/>
          <w:sz w:val="24"/>
          <w:szCs w:val="24"/>
          <w:lang w:eastAsia="ru-RU"/>
        </w:rPr>
        <w:t>б</w:t>
      </w:r>
      <w:r w:rsidRPr="004E2B57">
        <w:rPr>
          <w:rFonts w:ascii="Times New Roman" w:eastAsia="Times New Roman" w:hAnsi="Times New Roman"/>
          <w:sz w:val="24"/>
          <w:szCs w:val="24"/>
          <w:lang w:eastAsia="ru-RU"/>
        </w:rPr>
        <w:t>ою</w:t>
      </w:r>
      <w:r w:rsidR="00D11FEA" w:rsidRPr="004E2B57">
        <w:rPr>
          <w:rFonts w:ascii="Times New Roman" w:eastAsia="Times New Roman" w:hAnsi="Times New Roman"/>
          <w:sz w:val="24"/>
          <w:szCs w:val="24"/>
          <w:lang w:eastAsia="ru-RU"/>
        </w:rPr>
        <w:t xml:space="preserve">, </w:t>
      </w:r>
      <w:r w:rsidR="00204A12" w:rsidRPr="004E2B57">
        <w:rPr>
          <w:rFonts w:ascii="Times New Roman" w:eastAsia="Times New Roman" w:hAnsi="Times New Roman"/>
          <w:sz w:val="24"/>
          <w:szCs w:val="24"/>
          <w:lang w:eastAsia="ru-RU"/>
        </w:rPr>
        <w:t>у</w:t>
      </w:r>
      <w:r w:rsidR="00D11FEA" w:rsidRPr="004E2B57">
        <w:rPr>
          <w:rFonts w:ascii="Times New Roman" w:eastAsia="Times New Roman" w:hAnsi="Times New Roman"/>
          <w:sz w:val="24"/>
          <w:szCs w:val="24"/>
          <w:lang w:eastAsia="ru-RU"/>
        </w:rPr>
        <w:t>творен</w:t>
      </w:r>
      <w:r w:rsidRPr="004E2B57">
        <w:rPr>
          <w:rFonts w:ascii="Times New Roman" w:eastAsia="Times New Roman" w:hAnsi="Times New Roman"/>
          <w:sz w:val="24"/>
          <w:szCs w:val="24"/>
          <w:lang w:eastAsia="ru-RU"/>
        </w:rPr>
        <w:t>ою та зареєстрованою</w:t>
      </w:r>
      <w:r w:rsidR="00D11FEA" w:rsidRPr="004E2B57">
        <w:rPr>
          <w:rFonts w:ascii="Times New Roman" w:eastAsia="Times New Roman" w:hAnsi="Times New Roman"/>
          <w:sz w:val="24"/>
          <w:szCs w:val="24"/>
          <w:lang w:eastAsia="ru-RU"/>
        </w:rPr>
        <w:t xml:space="preserve"> відповідно до законодавства </w:t>
      </w:r>
      <w:bookmarkStart w:id="3" w:name="w2_2"/>
      <w:r w:rsidR="00D11FEA" w:rsidRPr="004E2B57">
        <w:rPr>
          <w:rFonts w:ascii="Times New Roman" w:eastAsia="Times New Roman" w:hAnsi="Times New Roman"/>
          <w:sz w:val="24"/>
          <w:szCs w:val="24"/>
          <w:lang w:eastAsia="ru-RU"/>
        </w:rPr>
        <w:t>Російської</w:t>
      </w:r>
      <w:bookmarkEnd w:id="3"/>
      <w:r w:rsidR="00D11FEA" w:rsidRPr="004E2B57">
        <w:rPr>
          <w:rFonts w:ascii="Times New Roman" w:eastAsia="Times New Roman" w:hAnsi="Times New Roman"/>
          <w:sz w:val="24"/>
          <w:szCs w:val="24"/>
          <w:lang w:eastAsia="ru-RU"/>
        </w:rPr>
        <w:t> </w:t>
      </w:r>
      <w:bookmarkStart w:id="4" w:name="w3_2"/>
      <w:r w:rsidR="00D11FEA" w:rsidRPr="004E2B57">
        <w:rPr>
          <w:rFonts w:ascii="Times New Roman" w:eastAsia="Times New Roman" w:hAnsi="Times New Roman"/>
          <w:sz w:val="24"/>
          <w:szCs w:val="24"/>
          <w:lang w:eastAsia="ru-RU"/>
        </w:rPr>
        <w:t>Федерації</w:t>
      </w:r>
      <w:bookmarkEnd w:id="4"/>
      <w:r w:rsidR="00D11FEA" w:rsidRPr="004E2B57">
        <w:rPr>
          <w:rFonts w:ascii="Times New Roman" w:eastAsia="Times New Roman" w:hAnsi="Times New Roman"/>
          <w:sz w:val="24"/>
          <w:szCs w:val="24"/>
          <w:lang w:eastAsia="ru-RU"/>
        </w:rPr>
        <w:t>/</w:t>
      </w:r>
      <w:bookmarkStart w:id="5" w:name="w4_2"/>
      <w:r w:rsidR="00D11FEA" w:rsidRPr="004E2B57">
        <w:rPr>
          <w:rFonts w:ascii="Times New Roman" w:eastAsia="Times New Roman" w:hAnsi="Times New Roman"/>
          <w:sz w:val="24"/>
          <w:szCs w:val="24"/>
          <w:lang w:eastAsia="ru-RU"/>
        </w:rPr>
        <w:t>Республіки</w:t>
      </w:r>
      <w:bookmarkEnd w:id="5"/>
      <w:r w:rsidR="00D11FEA" w:rsidRPr="004E2B57">
        <w:rPr>
          <w:rFonts w:ascii="Times New Roman" w:eastAsia="Times New Roman" w:hAnsi="Times New Roman"/>
          <w:sz w:val="24"/>
          <w:szCs w:val="24"/>
          <w:lang w:eastAsia="ru-RU"/>
        </w:rPr>
        <w:t> Білорусь</w:t>
      </w:r>
      <w:r w:rsidR="000345F1" w:rsidRPr="004E2B57">
        <w:rPr>
          <w:rFonts w:ascii="Times New Roman" w:eastAsia="Times New Roman" w:hAnsi="Times New Roman"/>
          <w:sz w:val="24"/>
          <w:szCs w:val="24"/>
          <w:lang w:eastAsia="ru-RU"/>
        </w:rPr>
        <w:t>/</w:t>
      </w:r>
      <w:r w:rsidR="000345F1" w:rsidRPr="004E2B57">
        <w:rPr>
          <w:rFonts w:ascii="Times New Roman" w:eastAsia="Times New Roman" w:hAnsi="Times New Roman"/>
          <w:bCs/>
          <w:sz w:val="24"/>
          <w:szCs w:val="24"/>
        </w:rPr>
        <w:t xml:space="preserve"> Ісламської Республіки</w:t>
      </w:r>
      <w:r w:rsidR="000345F1" w:rsidRPr="004E2B57">
        <w:rPr>
          <w:rFonts w:ascii="Times New Roman" w:eastAsia="Times New Roman" w:hAnsi="Times New Roman"/>
          <w:sz w:val="24"/>
          <w:szCs w:val="24"/>
        </w:rPr>
        <w:t> </w:t>
      </w:r>
      <w:r w:rsidR="000345F1" w:rsidRPr="004E2B57">
        <w:rPr>
          <w:rFonts w:ascii="Times New Roman" w:eastAsia="Times New Roman" w:hAnsi="Times New Roman"/>
          <w:bCs/>
          <w:sz w:val="24"/>
          <w:szCs w:val="24"/>
        </w:rPr>
        <w:t>Іран</w:t>
      </w:r>
      <w:r w:rsidR="00D11FEA" w:rsidRPr="004E2B57">
        <w:rPr>
          <w:rFonts w:ascii="Times New Roman" w:eastAsia="Times New Roman" w:hAnsi="Times New Roman"/>
          <w:sz w:val="24"/>
          <w:szCs w:val="24"/>
          <w:lang w:eastAsia="ru-RU"/>
        </w:rPr>
        <w:t>;</w:t>
      </w:r>
    </w:p>
    <w:p w:rsidR="00204A12" w:rsidRPr="004E2B57" w:rsidRDefault="00D11FEA" w:rsidP="00A00204">
      <w:pPr>
        <w:pStyle w:val="afc"/>
        <w:numPr>
          <w:ilvl w:val="0"/>
          <w:numId w:val="25"/>
        </w:numPr>
        <w:tabs>
          <w:tab w:val="left" w:pos="993"/>
        </w:tabs>
        <w:spacing w:after="0" w:line="240" w:lineRule="auto"/>
        <w:ind w:left="0" w:firstLine="851"/>
        <w:jc w:val="both"/>
        <w:rPr>
          <w:rFonts w:ascii="Times New Roman" w:eastAsia="Times New Roman" w:hAnsi="Times New Roman"/>
          <w:sz w:val="24"/>
          <w:szCs w:val="24"/>
          <w:lang w:eastAsia="ru-RU"/>
        </w:rPr>
      </w:pPr>
      <w:r w:rsidRPr="004E2B57">
        <w:rPr>
          <w:rFonts w:ascii="Times New Roman" w:eastAsia="Times New Roman" w:hAnsi="Times New Roman"/>
          <w:sz w:val="24"/>
          <w:szCs w:val="24"/>
          <w:lang w:eastAsia="ru-RU"/>
        </w:rPr>
        <w:t xml:space="preserve">юридичною особою, </w:t>
      </w:r>
      <w:r w:rsidR="00204A12" w:rsidRPr="004E2B57">
        <w:rPr>
          <w:rFonts w:ascii="Times New Roman" w:eastAsia="Times New Roman" w:hAnsi="Times New Roman"/>
          <w:sz w:val="24"/>
          <w:szCs w:val="24"/>
          <w:lang w:eastAsia="ru-RU"/>
        </w:rPr>
        <w:t>у</w:t>
      </w:r>
      <w:r w:rsidRPr="004E2B57">
        <w:rPr>
          <w:rFonts w:ascii="Times New Roman" w:eastAsia="Times New Roman" w:hAnsi="Times New Roman"/>
          <w:sz w:val="24"/>
          <w:szCs w:val="24"/>
          <w:lang w:eastAsia="ru-RU"/>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204A12" w:rsidRPr="004E2B57">
        <w:rPr>
          <w:rFonts w:ascii="Times New Roman" w:eastAsia="Times New Roman" w:hAnsi="Times New Roman"/>
          <w:sz w:val="24"/>
          <w:szCs w:val="24"/>
          <w:lang w:eastAsia="ru-RU"/>
        </w:rPr>
        <w:t xml:space="preserve"> (далі – активи)</w:t>
      </w:r>
      <w:r w:rsidRPr="004E2B57">
        <w:rPr>
          <w:rFonts w:ascii="Times New Roman" w:eastAsia="Times New Roman" w:hAnsi="Times New Roman"/>
          <w:sz w:val="24"/>
          <w:szCs w:val="24"/>
          <w:lang w:eastAsia="ru-RU"/>
        </w:rPr>
        <w:t>, якої є Російська Федерація/Республіка Білорусь</w:t>
      </w:r>
      <w:r w:rsidR="000345F1" w:rsidRPr="004E2B57">
        <w:rPr>
          <w:rFonts w:ascii="Times New Roman" w:eastAsia="Times New Roman" w:hAnsi="Times New Roman"/>
          <w:bCs/>
          <w:sz w:val="24"/>
          <w:szCs w:val="24"/>
        </w:rPr>
        <w:t>/Ісламська Республіка Іран</w:t>
      </w:r>
      <w:r w:rsidR="000345F1" w:rsidRPr="004E2B57">
        <w:rPr>
          <w:rFonts w:ascii="Times New Roman" w:eastAsia="Times New Roman" w:hAnsi="Times New Roman"/>
          <w:sz w:val="24"/>
          <w:szCs w:val="24"/>
        </w:rPr>
        <w:t xml:space="preserve">, </w:t>
      </w:r>
      <w:r w:rsidRPr="004E2B57">
        <w:rPr>
          <w:rFonts w:ascii="Times New Roman" w:eastAsia="Times New Roman" w:hAnsi="Times New Roman"/>
          <w:sz w:val="24"/>
          <w:szCs w:val="24"/>
          <w:lang w:eastAsia="ru-RU"/>
        </w:rPr>
        <w:t>громадянин </w:t>
      </w:r>
      <w:bookmarkStart w:id="6" w:name="w2_3"/>
      <w:r w:rsidRPr="004E2B57">
        <w:rPr>
          <w:rFonts w:ascii="Times New Roman" w:eastAsia="Times New Roman" w:hAnsi="Times New Roman"/>
          <w:sz w:val="24"/>
          <w:szCs w:val="24"/>
          <w:lang w:eastAsia="ru-RU"/>
        </w:rPr>
        <w:t>Російської</w:t>
      </w:r>
      <w:bookmarkEnd w:id="6"/>
      <w:r w:rsidRPr="004E2B57">
        <w:rPr>
          <w:rFonts w:ascii="Times New Roman" w:eastAsia="Times New Roman" w:hAnsi="Times New Roman"/>
          <w:sz w:val="24"/>
          <w:szCs w:val="24"/>
          <w:lang w:eastAsia="ru-RU"/>
        </w:rPr>
        <w:t> </w:t>
      </w:r>
      <w:bookmarkStart w:id="7" w:name="w3_3"/>
      <w:r w:rsidRPr="004E2B57">
        <w:rPr>
          <w:rFonts w:ascii="Times New Roman" w:eastAsia="Times New Roman" w:hAnsi="Times New Roman"/>
          <w:sz w:val="24"/>
          <w:szCs w:val="24"/>
          <w:lang w:eastAsia="ru-RU"/>
        </w:rPr>
        <w:t>Федерації</w:t>
      </w:r>
      <w:bookmarkEnd w:id="7"/>
      <w:r w:rsidRPr="004E2B57">
        <w:rPr>
          <w:rFonts w:ascii="Times New Roman" w:eastAsia="Times New Roman" w:hAnsi="Times New Roman"/>
          <w:sz w:val="24"/>
          <w:szCs w:val="24"/>
          <w:lang w:eastAsia="ru-RU"/>
        </w:rPr>
        <w:t>/</w:t>
      </w:r>
      <w:bookmarkStart w:id="8" w:name="w4_3"/>
      <w:r w:rsidRPr="004E2B57">
        <w:rPr>
          <w:rFonts w:ascii="Times New Roman" w:eastAsia="Times New Roman" w:hAnsi="Times New Roman"/>
          <w:sz w:val="24"/>
          <w:szCs w:val="24"/>
          <w:lang w:eastAsia="ru-RU"/>
        </w:rPr>
        <w:t>Республіки</w:t>
      </w:r>
      <w:bookmarkEnd w:id="8"/>
      <w:r w:rsidRPr="004E2B57">
        <w:rPr>
          <w:rFonts w:ascii="Times New Roman" w:eastAsia="Times New Roman" w:hAnsi="Times New Roman"/>
          <w:sz w:val="24"/>
          <w:szCs w:val="24"/>
          <w:lang w:eastAsia="ru-RU"/>
        </w:rPr>
        <w:t> Білорусь</w:t>
      </w:r>
      <w:r w:rsidR="000345F1" w:rsidRPr="004E2B57">
        <w:rPr>
          <w:rFonts w:ascii="Times New Roman" w:eastAsia="Times New Roman" w:hAnsi="Times New Roman"/>
          <w:bCs/>
          <w:sz w:val="24"/>
          <w:szCs w:val="24"/>
        </w:rPr>
        <w:t>/Ісламської Республіки Іран</w:t>
      </w:r>
      <w:r w:rsidR="000345F1" w:rsidRPr="004E2B57">
        <w:rPr>
          <w:rFonts w:ascii="Times New Roman" w:eastAsia="Times New Roman" w:hAnsi="Times New Roman"/>
          <w:sz w:val="24"/>
          <w:szCs w:val="24"/>
        </w:rPr>
        <w:t xml:space="preserve">  </w:t>
      </w:r>
      <w:r w:rsidRPr="004E2B57">
        <w:rPr>
          <w:rFonts w:ascii="Times New Roman" w:eastAsia="Times New Roman" w:hAnsi="Times New Roman"/>
          <w:sz w:val="24"/>
          <w:szCs w:val="24"/>
          <w:lang w:eastAsia="ru-RU"/>
        </w:rPr>
        <w:t xml:space="preserve">(крім </w:t>
      </w:r>
      <w:r w:rsidR="00204A12" w:rsidRPr="004E2B57">
        <w:rPr>
          <w:rFonts w:ascii="Times New Roman" w:eastAsia="Times New Roman" w:hAnsi="Times New Roman"/>
          <w:sz w:val="24"/>
          <w:szCs w:val="24"/>
          <w:lang w:eastAsia="ru-RU"/>
        </w:rPr>
        <w:t>того, що проживає</w:t>
      </w:r>
      <w:r w:rsidRPr="004E2B57">
        <w:rPr>
          <w:rFonts w:ascii="Times New Roman" w:eastAsia="Times New Roman" w:hAnsi="Times New Roman"/>
          <w:sz w:val="24"/>
          <w:szCs w:val="24"/>
          <w:lang w:eastAsia="ru-RU"/>
        </w:rPr>
        <w:t xml:space="preserve"> на території України на законних підставах)</w:t>
      </w:r>
      <w:r w:rsidR="00E21E50" w:rsidRPr="004E2B57">
        <w:rPr>
          <w:rFonts w:ascii="Times New Roman" w:eastAsia="Times New Roman" w:hAnsi="Times New Roman"/>
          <w:sz w:val="24"/>
          <w:szCs w:val="24"/>
          <w:lang w:eastAsia="ru-RU"/>
        </w:rPr>
        <w:t xml:space="preserve"> або </w:t>
      </w:r>
      <w:r w:rsidRPr="004E2B57">
        <w:rPr>
          <w:rFonts w:ascii="Times New Roman" w:eastAsia="Times New Roman" w:hAnsi="Times New Roman"/>
          <w:sz w:val="24"/>
          <w:szCs w:val="24"/>
          <w:lang w:eastAsia="ru-RU"/>
        </w:rPr>
        <w:t>юридичн</w:t>
      </w:r>
      <w:r w:rsidR="00204A12" w:rsidRPr="004E2B57">
        <w:rPr>
          <w:rFonts w:ascii="Times New Roman" w:eastAsia="Times New Roman" w:hAnsi="Times New Roman"/>
          <w:sz w:val="24"/>
          <w:szCs w:val="24"/>
          <w:lang w:eastAsia="ru-RU"/>
        </w:rPr>
        <w:t>ою</w:t>
      </w:r>
      <w:r w:rsidRPr="004E2B57">
        <w:rPr>
          <w:rFonts w:ascii="Times New Roman" w:eastAsia="Times New Roman" w:hAnsi="Times New Roman"/>
          <w:sz w:val="24"/>
          <w:szCs w:val="24"/>
          <w:lang w:eastAsia="ru-RU"/>
        </w:rPr>
        <w:t xml:space="preserve"> особ</w:t>
      </w:r>
      <w:r w:rsidR="00204A12" w:rsidRPr="004E2B57">
        <w:rPr>
          <w:rFonts w:ascii="Times New Roman" w:eastAsia="Times New Roman" w:hAnsi="Times New Roman"/>
          <w:sz w:val="24"/>
          <w:szCs w:val="24"/>
          <w:lang w:eastAsia="ru-RU"/>
        </w:rPr>
        <w:t>ою, утвореною</w:t>
      </w:r>
      <w:r w:rsidRPr="004E2B57">
        <w:rPr>
          <w:rFonts w:ascii="Times New Roman" w:eastAsia="Times New Roman" w:hAnsi="Times New Roman"/>
          <w:sz w:val="24"/>
          <w:szCs w:val="24"/>
          <w:lang w:eastAsia="ru-RU"/>
        </w:rPr>
        <w:t xml:space="preserve"> та зареєстрован</w:t>
      </w:r>
      <w:r w:rsidR="00204A12" w:rsidRPr="004E2B57">
        <w:rPr>
          <w:rFonts w:ascii="Times New Roman" w:eastAsia="Times New Roman" w:hAnsi="Times New Roman"/>
          <w:sz w:val="24"/>
          <w:szCs w:val="24"/>
          <w:lang w:eastAsia="ru-RU"/>
        </w:rPr>
        <w:t>ою</w:t>
      </w:r>
      <w:r w:rsidRPr="004E2B57">
        <w:rPr>
          <w:rFonts w:ascii="Times New Roman" w:eastAsia="Times New Roman" w:hAnsi="Times New Roman"/>
          <w:sz w:val="24"/>
          <w:szCs w:val="24"/>
          <w:lang w:eastAsia="ru-RU"/>
        </w:rPr>
        <w:t xml:space="preserve"> відповідно до законодавства</w:t>
      </w:r>
      <w:bookmarkStart w:id="9" w:name="w2_4"/>
      <w:r w:rsidR="00204A12" w:rsidRPr="004E2B57">
        <w:rPr>
          <w:rFonts w:ascii="Times New Roman" w:eastAsia="Times New Roman" w:hAnsi="Times New Roman"/>
          <w:sz w:val="24"/>
          <w:szCs w:val="24"/>
          <w:lang w:eastAsia="ru-RU"/>
        </w:rPr>
        <w:t xml:space="preserve"> </w:t>
      </w:r>
      <w:r w:rsidRPr="004E2B57">
        <w:rPr>
          <w:rFonts w:ascii="Times New Roman" w:eastAsia="Times New Roman" w:hAnsi="Times New Roman"/>
          <w:sz w:val="24"/>
          <w:szCs w:val="24"/>
          <w:lang w:eastAsia="ru-RU"/>
        </w:rPr>
        <w:t>Російської</w:t>
      </w:r>
      <w:bookmarkStart w:id="10" w:name="w3_4"/>
      <w:bookmarkEnd w:id="9"/>
      <w:r w:rsidR="00204A12" w:rsidRPr="004E2B57">
        <w:rPr>
          <w:rFonts w:ascii="Times New Roman" w:eastAsia="Times New Roman" w:hAnsi="Times New Roman"/>
          <w:sz w:val="24"/>
          <w:szCs w:val="24"/>
          <w:lang w:eastAsia="ru-RU"/>
        </w:rPr>
        <w:t xml:space="preserve"> </w:t>
      </w:r>
      <w:r w:rsidRPr="004E2B57">
        <w:rPr>
          <w:rFonts w:ascii="Times New Roman" w:eastAsia="Times New Roman" w:hAnsi="Times New Roman"/>
          <w:sz w:val="24"/>
          <w:szCs w:val="24"/>
          <w:lang w:eastAsia="ru-RU"/>
        </w:rPr>
        <w:t>Федерації</w:t>
      </w:r>
      <w:bookmarkEnd w:id="10"/>
      <w:r w:rsidRPr="004E2B57">
        <w:rPr>
          <w:rFonts w:ascii="Times New Roman" w:eastAsia="Times New Roman" w:hAnsi="Times New Roman"/>
          <w:sz w:val="24"/>
          <w:szCs w:val="24"/>
          <w:lang w:eastAsia="ru-RU"/>
        </w:rPr>
        <w:t>/</w:t>
      </w:r>
      <w:bookmarkStart w:id="11" w:name="w4_4"/>
      <w:r w:rsidR="00204A12" w:rsidRPr="004E2B57">
        <w:rPr>
          <w:rFonts w:ascii="Times New Roman" w:eastAsia="Times New Roman" w:hAnsi="Times New Roman"/>
          <w:sz w:val="24"/>
          <w:szCs w:val="24"/>
          <w:lang w:eastAsia="ru-RU"/>
        </w:rPr>
        <w:t xml:space="preserve"> </w:t>
      </w:r>
      <w:r w:rsidRPr="004E2B57">
        <w:rPr>
          <w:rFonts w:ascii="Times New Roman" w:eastAsia="Times New Roman" w:hAnsi="Times New Roman"/>
          <w:sz w:val="24"/>
          <w:szCs w:val="24"/>
          <w:lang w:eastAsia="ru-RU"/>
        </w:rPr>
        <w:t>Республіки</w:t>
      </w:r>
      <w:bookmarkEnd w:id="11"/>
      <w:r w:rsidRPr="004E2B57">
        <w:rPr>
          <w:rFonts w:ascii="Times New Roman" w:eastAsia="Times New Roman" w:hAnsi="Times New Roman"/>
          <w:sz w:val="24"/>
          <w:szCs w:val="24"/>
          <w:lang w:eastAsia="ru-RU"/>
        </w:rPr>
        <w:t> Білорусь</w:t>
      </w:r>
      <w:r w:rsidR="00E855B5" w:rsidRPr="004E2B57">
        <w:rPr>
          <w:rFonts w:ascii="Times New Roman" w:eastAsia="Times New Roman" w:hAnsi="Times New Roman"/>
          <w:bCs/>
          <w:sz w:val="24"/>
          <w:szCs w:val="24"/>
        </w:rPr>
        <w:t>/</w:t>
      </w:r>
      <w:r w:rsidR="000345F1" w:rsidRPr="004E2B57">
        <w:rPr>
          <w:rFonts w:ascii="Times New Roman" w:eastAsia="Times New Roman" w:hAnsi="Times New Roman"/>
          <w:bCs/>
          <w:sz w:val="24"/>
          <w:szCs w:val="24"/>
        </w:rPr>
        <w:t>Ісламської Республіки Іран</w:t>
      </w:r>
      <w:r w:rsidR="00204A12" w:rsidRPr="004E2B57">
        <w:rPr>
          <w:rFonts w:ascii="Times New Roman" w:eastAsia="Times New Roman" w:hAnsi="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D3A4F" w:rsidRPr="004E2B57" w:rsidRDefault="004D3A4F" w:rsidP="00720623">
      <w:pPr>
        <w:pStyle w:val="afc"/>
        <w:numPr>
          <w:ilvl w:val="1"/>
          <w:numId w:val="22"/>
        </w:numPr>
        <w:tabs>
          <w:tab w:val="left" w:pos="851"/>
          <w:tab w:val="left" w:pos="1276"/>
        </w:tabs>
        <w:spacing w:line="240" w:lineRule="auto"/>
        <w:ind w:left="0" w:firstLine="851"/>
        <w:jc w:val="both"/>
        <w:rPr>
          <w:rFonts w:ascii="Times New Roman" w:eastAsia="Times New Roman" w:hAnsi="Times New Roman"/>
          <w:sz w:val="24"/>
          <w:szCs w:val="24"/>
          <w:lang w:eastAsia="ru-RU"/>
        </w:rPr>
      </w:pPr>
      <w:r w:rsidRPr="004E2B57">
        <w:rPr>
          <w:rFonts w:ascii="Times New Roman" w:eastAsia="Times New Roman" w:hAnsi="Times New Roman"/>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3F5A30" w:rsidRPr="004E2B57">
        <w:rPr>
          <w:rFonts w:ascii="Times New Roman" w:eastAsia="Times New Roman" w:hAnsi="Times New Roman"/>
          <w:sz w:val="24"/>
          <w:szCs w:val="24"/>
          <w:lang w:eastAsia="ru-RU"/>
        </w:rPr>
        <w:t xml:space="preserve"> / </w:t>
      </w:r>
      <w:r w:rsidR="003F5A30" w:rsidRPr="004E2B57">
        <w:rPr>
          <w:rFonts w:ascii="Times New Roman" w:eastAsia="Times New Roman" w:hAnsi="Times New Roman"/>
          <w:bCs/>
          <w:sz w:val="24"/>
          <w:szCs w:val="24"/>
        </w:rPr>
        <w:t>Ісламської Республіки Іран</w:t>
      </w:r>
      <w:r w:rsidR="003F5A30" w:rsidRPr="004E2B57">
        <w:rPr>
          <w:rFonts w:ascii="Times New Roman" w:eastAsia="Times New Roman" w:hAnsi="Times New Roman"/>
          <w:sz w:val="24"/>
          <w:szCs w:val="24"/>
        </w:rPr>
        <w:t> </w:t>
      </w:r>
      <w:r w:rsidRPr="004E2B57">
        <w:rPr>
          <w:rFonts w:ascii="Times New Roman" w:eastAsia="Times New Roman" w:hAnsi="Times New Roman"/>
          <w:sz w:val="24"/>
          <w:szCs w:val="24"/>
          <w:lang w:eastAsia="ru-RU"/>
        </w:rPr>
        <w:t xml:space="preserve"> та проживає на території України на законних підставах, то учасник у складі тендерної пропозиції має надати:</w:t>
      </w:r>
    </w:p>
    <w:p w:rsidR="00485462" w:rsidRPr="004E2B57" w:rsidRDefault="004D3A4F" w:rsidP="002B1F61">
      <w:pPr>
        <w:pStyle w:val="afc"/>
        <w:numPr>
          <w:ilvl w:val="0"/>
          <w:numId w:val="26"/>
        </w:numPr>
        <w:tabs>
          <w:tab w:val="left" w:pos="851"/>
          <w:tab w:val="left" w:pos="993"/>
        </w:tabs>
        <w:spacing w:after="0" w:line="240" w:lineRule="auto"/>
        <w:ind w:left="0" w:firstLine="851"/>
        <w:jc w:val="both"/>
        <w:rPr>
          <w:rFonts w:ascii="Times New Roman" w:eastAsia="Times New Roman" w:hAnsi="Times New Roman"/>
          <w:color w:val="FF0000"/>
          <w:sz w:val="24"/>
          <w:szCs w:val="24"/>
          <w:lang w:eastAsia="ru-RU"/>
        </w:rPr>
      </w:pPr>
      <w:r w:rsidRPr="004E2B57">
        <w:rPr>
          <w:rFonts w:ascii="Times New Roman" w:eastAsia="Times New Roman" w:hAnsi="Times New Roman"/>
          <w:sz w:val="24"/>
          <w:szCs w:val="24"/>
          <w:lang w:eastAsia="ru-RU"/>
        </w:rPr>
        <w:t xml:space="preserve">у паспорті громадянина колишнього СРСР зразка 1974 року відмітку про постійну чи тимчасову прописку на території України або </w:t>
      </w:r>
      <w:r w:rsidR="00AA682B" w:rsidRPr="004E2B57">
        <w:rPr>
          <w:rFonts w:ascii="Times New Roman" w:eastAsia="Times New Roman" w:hAnsi="Times New Roman"/>
          <w:sz w:val="24"/>
          <w:szCs w:val="24"/>
          <w:lang w:eastAsia="ru-RU"/>
        </w:rPr>
        <w:t>зареєстрований</w:t>
      </w:r>
      <w:r w:rsidRPr="004E2B57">
        <w:rPr>
          <w:rFonts w:ascii="Times New Roman" w:eastAsia="Times New Roman" w:hAnsi="Times New Roman"/>
          <w:sz w:val="24"/>
          <w:szCs w:val="24"/>
          <w:lang w:eastAsia="ru-RU"/>
        </w:rPr>
        <w:t xml:space="preserve"> на території України свій національний паспорт</w:t>
      </w:r>
    </w:p>
    <w:p w:rsidR="004D3A4F" w:rsidRPr="004E2B57" w:rsidRDefault="004D3A4F" w:rsidP="002B1F61">
      <w:pPr>
        <w:pStyle w:val="afc"/>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4E2B57">
        <w:rPr>
          <w:rFonts w:ascii="Times New Roman" w:eastAsia="Times New Roman" w:hAnsi="Times New Roman"/>
          <w:sz w:val="24"/>
          <w:szCs w:val="24"/>
          <w:lang w:eastAsia="ru-RU"/>
        </w:rPr>
        <w:t xml:space="preserve">або </w:t>
      </w:r>
    </w:p>
    <w:p w:rsidR="00485462" w:rsidRPr="004E2B57" w:rsidRDefault="004D3A4F" w:rsidP="002B1F61">
      <w:pPr>
        <w:pStyle w:val="afc"/>
        <w:numPr>
          <w:ilvl w:val="0"/>
          <w:numId w:val="26"/>
        </w:numPr>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4E2B57">
        <w:rPr>
          <w:rFonts w:ascii="Times New Roman" w:eastAsia="Times New Roman" w:hAnsi="Times New Roman"/>
          <w:sz w:val="24"/>
          <w:szCs w:val="24"/>
          <w:lang w:eastAsia="ru-RU"/>
        </w:rPr>
        <w:t>посвідку на постійне чи тимчасове проживання на території України</w:t>
      </w:r>
    </w:p>
    <w:p w:rsidR="004D3A4F" w:rsidRPr="004E2B57" w:rsidRDefault="004D3A4F" w:rsidP="002B1F61">
      <w:pPr>
        <w:pStyle w:val="afc"/>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4E2B57">
        <w:rPr>
          <w:rFonts w:ascii="Times New Roman" w:eastAsia="Times New Roman" w:hAnsi="Times New Roman"/>
          <w:sz w:val="24"/>
          <w:szCs w:val="24"/>
          <w:lang w:eastAsia="ru-RU"/>
        </w:rPr>
        <w:t xml:space="preserve">або </w:t>
      </w:r>
    </w:p>
    <w:p w:rsidR="00485462" w:rsidRPr="004E2B57" w:rsidRDefault="004D3A4F" w:rsidP="002B1F61">
      <w:pPr>
        <w:pStyle w:val="afc"/>
        <w:numPr>
          <w:ilvl w:val="0"/>
          <w:numId w:val="26"/>
        </w:numPr>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4E2B57">
        <w:rPr>
          <w:rFonts w:ascii="Times New Roman" w:eastAsia="Times New Roman" w:hAnsi="Times New Roman"/>
          <w:sz w:val="24"/>
          <w:szCs w:val="24"/>
          <w:lang w:eastAsia="ru-RU"/>
        </w:rPr>
        <w:t>військовий квиток, виданий іноземц</w:t>
      </w:r>
      <w:r w:rsidR="00763840" w:rsidRPr="004E2B57">
        <w:rPr>
          <w:rFonts w:ascii="Times New Roman" w:eastAsia="Times New Roman" w:hAnsi="Times New Roman"/>
          <w:sz w:val="24"/>
          <w:szCs w:val="24"/>
          <w:lang w:eastAsia="ru-RU"/>
        </w:rPr>
        <w:t>ю чи особі без громадянства, який</w:t>
      </w:r>
      <w:r w:rsidRPr="004E2B57">
        <w:rPr>
          <w:rFonts w:ascii="Times New Roman" w:eastAsia="Times New Roman" w:hAnsi="Times New Roman"/>
          <w:sz w:val="24"/>
          <w:szCs w:val="24"/>
          <w:lang w:eastAsia="ru-RU"/>
        </w:rPr>
        <w:t xml:space="preserve"> в установленому порядку укла</w:t>
      </w:r>
      <w:r w:rsidR="00763840" w:rsidRPr="004E2B57">
        <w:rPr>
          <w:rFonts w:ascii="Times New Roman" w:eastAsia="Times New Roman" w:hAnsi="Times New Roman"/>
          <w:sz w:val="24"/>
          <w:szCs w:val="24"/>
          <w:lang w:eastAsia="ru-RU"/>
        </w:rPr>
        <w:t>в</w:t>
      </w:r>
      <w:r w:rsidRPr="004E2B57">
        <w:rPr>
          <w:rFonts w:ascii="Times New Roman" w:eastAsia="Times New Roman" w:hAnsi="Times New Roman"/>
          <w:sz w:val="24"/>
          <w:szCs w:val="24"/>
          <w:lang w:eastAsia="ru-RU"/>
        </w:rPr>
        <w:t xml:space="preserve">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D3A4F" w:rsidRPr="004E2B57" w:rsidRDefault="004D3A4F" w:rsidP="002B1F61">
      <w:pPr>
        <w:pStyle w:val="afc"/>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4E2B57">
        <w:rPr>
          <w:rFonts w:ascii="Times New Roman" w:eastAsia="Times New Roman" w:hAnsi="Times New Roman"/>
          <w:sz w:val="24"/>
          <w:szCs w:val="24"/>
          <w:lang w:eastAsia="ru-RU"/>
        </w:rPr>
        <w:t xml:space="preserve">або </w:t>
      </w:r>
    </w:p>
    <w:p w:rsidR="004D3A4F" w:rsidRPr="004E2B57" w:rsidRDefault="004D3A4F" w:rsidP="002B1F61">
      <w:pPr>
        <w:pStyle w:val="afc"/>
        <w:numPr>
          <w:ilvl w:val="0"/>
          <w:numId w:val="26"/>
        </w:numPr>
        <w:tabs>
          <w:tab w:val="left" w:pos="993"/>
        </w:tabs>
        <w:spacing w:after="160" w:line="240" w:lineRule="auto"/>
        <w:ind w:left="709" w:firstLine="142"/>
        <w:jc w:val="both"/>
        <w:rPr>
          <w:rFonts w:ascii="Times New Roman" w:eastAsia="Times New Roman" w:hAnsi="Times New Roman"/>
          <w:sz w:val="24"/>
          <w:szCs w:val="24"/>
          <w:lang w:eastAsia="ru-RU"/>
        </w:rPr>
      </w:pPr>
      <w:r w:rsidRPr="004E2B57">
        <w:rPr>
          <w:rFonts w:ascii="Times New Roman" w:eastAsia="Times New Roman" w:hAnsi="Times New Roman"/>
          <w:sz w:val="24"/>
          <w:szCs w:val="24"/>
          <w:lang w:eastAsia="ru-RU"/>
        </w:rPr>
        <w:t>посвідчення біженця чи документ, що підтверджує надання притулку в Україні.</w:t>
      </w:r>
    </w:p>
    <w:p w:rsidR="00800766" w:rsidRPr="004E2B57" w:rsidRDefault="00800766" w:rsidP="00D1158E">
      <w:pPr>
        <w:pStyle w:val="afc"/>
        <w:numPr>
          <w:ilvl w:val="1"/>
          <w:numId w:val="22"/>
        </w:numPr>
        <w:tabs>
          <w:tab w:val="left" w:pos="1276"/>
        </w:tabs>
        <w:spacing w:line="240" w:lineRule="auto"/>
        <w:ind w:left="0" w:firstLine="851"/>
        <w:jc w:val="both"/>
        <w:rPr>
          <w:rFonts w:ascii="Times New Roman" w:eastAsia="Times New Roman" w:hAnsi="Times New Roman"/>
          <w:sz w:val="24"/>
          <w:szCs w:val="24"/>
        </w:rPr>
      </w:pPr>
      <w:r w:rsidRPr="004E2B57">
        <w:rPr>
          <w:rFonts w:ascii="Times New Roman" w:eastAsia="Times New Roman" w:hAnsi="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3F5A30" w:rsidRPr="004E2B57">
        <w:rPr>
          <w:rFonts w:ascii="Times New Roman" w:eastAsia="Times New Roman" w:hAnsi="Times New Roman"/>
          <w:sz w:val="24"/>
          <w:szCs w:val="24"/>
        </w:rPr>
        <w:t>/</w:t>
      </w:r>
      <w:r w:rsidR="003F5A30" w:rsidRPr="004E2B57">
        <w:rPr>
          <w:rFonts w:ascii="Times New Roman" w:eastAsia="Times New Roman" w:hAnsi="Times New Roman"/>
          <w:bCs/>
          <w:sz w:val="24"/>
          <w:szCs w:val="24"/>
        </w:rPr>
        <w:t xml:space="preserve"> Ісламської Республіки Іран</w:t>
      </w:r>
      <w:r w:rsidR="003F5A30" w:rsidRPr="004E2B57">
        <w:rPr>
          <w:rFonts w:ascii="Times New Roman" w:eastAsia="Times New Roman" w:hAnsi="Times New Roman"/>
          <w:sz w:val="24"/>
          <w:szCs w:val="24"/>
        </w:rPr>
        <w:t> </w:t>
      </w:r>
      <w:r w:rsidRPr="004E2B57">
        <w:rPr>
          <w:rFonts w:ascii="Times New Roman" w:eastAsia="Times New Roman" w:hAnsi="Times New Roman"/>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00766" w:rsidRPr="004E2B57" w:rsidRDefault="00800766" w:rsidP="00A559AB">
      <w:pPr>
        <w:pStyle w:val="afc"/>
        <w:numPr>
          <w:ilvl w:val="0"/>
          <w:numId w:val="26"/>
        </w:numPr>
        <w:tabs>
          <w:tab w:val="left" w:pos="993"/>
        </w:tabs>
        <w:spacing w:after="0" w:line="259" w:lineRule="auto"/>
        <w:ind w:left="0" w:firstLine="851"/>
        <w:jc w:val="both"/>
        <w:rPr>
          <w:rFonts w:ascii="Times New Roman" w:eastAsia="Times New Roman" w:hAnsi="Times New Roman"/>
          <w:sz w:val="24"/>
          <w:szCs w:val="24"/>
        </w:rPr>
      </w:pPr>
      <w:r w:rsidRPr="004E2B57">
        <w:rPr>
          <w:rFonts w:ascii="Times New Roman" w:eastAsia="Times New Roman" w:hAnsi="Times New Roman"/>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00766" w:rsidRPr="004E2B57" w:rsidRDefault="00800766" w:rsidP="00A559AB">
      <w:pPr>
        <w:tabs>
          <w:tab w:val="left" w:pos="993"/>
        </w:tabs>
        <w:ind w:firstLine="851"/>
        <w:jc w:val="both"/>
        <w:rPr>
          <w:rFonts w:ascii="Times New Roman" w:eastAsia="Times New Roman" w:hAnsi="Times New Roman"/>
          <w:color w:val="auto"/>
        </w:rPr>
      </w:pPr>
      <w:r w:rsidRPr="004E2B57">
        <w:rPr>
          <w:rFonts w:ascii="Times New Roman" w:eastAsia="Times New Roman" w:hAnsi="Times New Roman"/>
          <w:color w:val="auto"/>
        </w:rPr>
        <w:t xml:space="preserve">або </w:t>
      </w:r>
    </w:p>
    <w:p w:rsidR="00800766" w:rsidRPr="004E2B57" w:rsidRDefault="00800766" w:rsidP="00BA5625">
      <w:pPr>
        <w:pStyle w:val="afc"/>
        <w:numPr>
          <w:ilvl w:val="0"/>
          <w:numId w:val="26"/>
        </w:numPr>
        <w:tabs>
          <w:tab w:val="left" w:pos="993"/>
        </w:tabs>
        <w:spacing w:after="160" w:line="259" w:lineRule="auto"/>
        <w:ind w:left="0" w:firstLine="851"/>
        <w:jc w:val="both"/>
        <w:rPr>
          <w:rFonts w:ascii="Times New Roman" w:eastAsia="Times New Roman" w:hAnsi="Times New Roman"/>
          <w:sz w:val="24"/>
          <w:szCs w:val="24"/>
        </w:rPr>
      </w:pPr>
      <w:r w:rsidRPr="004E2B57">
        <w:rPr>
          <w:rFonts w:ascii="Times New Roman" w:eastAsia="Times New Roman" w:hAnsi="Times New Roman"/>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4D3A4F" w:rsidRPr="004E2B57" w:rsidRDefault="00BA5625" w:rsidP="00EB2356">
      <w:pPr>
        <w:pStyle w:val="afc"/>
        <w:numPr>
          <w:ilvl w:val="1"/>
          <w:numId w:val="22"/>
        </w:numPr>
        <w:spacing w:line="240" w:lineRule="auto"/>
        <w:ind w:left="0" w:firstLine="851"/>
        <w:jc w:val="both"/>
        <w:rPr>
          <w:rFonts w:ascii="Times New Roman" w:eastAsia="Times New Roman" w:hAnsi="Times New Roman"/>
          <w:color w:val="8064A2" w:themeColor="accent4"/>
          <w:sz w:val="24"/>
          <w:szCs w:val="24"/>
          <w:lang w:eastAsia="ru-RU"/>
        </w:rPr>
      </w:pPr>
      <w:r w:rsidRPr="004E2B57">
        <w:rPr>
          <w:rFonts w:ascii="Times New Roman" w:eastAsia="Times New Roman" w:hAnsi="Times New Roman"/>
          <w:sz w:val="24"/>
          <w:szCs w:val="24"/>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75177" w:rsidRPr="004E2B57">
        <w:rPr>
          <w:rFonts w:ascii="Times New Roman" w:eastAsia="Times New Roman" w:hAnsi="Times New Roman"/>
          <w:sz w:val="24"/>
          <w:szCs w:val="24"/>
        </w:rPr>
        <w:t xml:space="preserve"> / </w:t>
      </w:r>
      <w:r w:rsidR="00A75177" w:rsidRPr="004E2B57">
        <w:rPr>
          <w:rFonts w:ascii="Times New Roman" w:eastAsia="Times New Roman" w:hAnsi="Times New Roman"/>
          <w:bCs/>
          <w:sz w:val="24"/>
          <w:szCs w:val="24"/>
        </w:rPr>
        <w:t>Ісламської Республіки Іран</w:t>
      </w:r>
      <w:r w:rsidR="00A75177" w:rsidRPr="004E2B57">
        <w:rPr>
          <w:rFonts w:ascii="Times New Roman" w:eastAsia="Times New Roman" w:hAnsi="Times New Roman"/>
          <w:sz w:val="24"/>
          <w:szCs w:val="24"/>
        </w:rPr>
        <w:t> </w:t>
      </w:r>
      <w:r w:rsidRPr="004E2B57">
        <w:rPr>
          <w:rFonts w:ascii="Times New Roman" w:eastAsia="Times New Roman" w:hAnsi="Times New Roman"/>
          <w:sz w:val="24"/>
          <w:szCs w:val="24"/>
        </w:rPr>
        <w:t>, який проживає на території України на зако</w:t>
      </w:r>
      <w:r w:rsidR="00252BA8" w:rsidRPr="004E2B57">
        <w:rPr>
          <w:rFonts w:ascii="Times New Roman" w:eastAsia="Times New Roman" w:hAnsi="Times New Roman"/>
          <w:sz w:val="24"/>
          <w:szCs w:val="24"/>
        </w:rPr>
        <w:t>нних підставах або юридичною особою</w:t>
      </w:r>
      <w:r w:rsidRPr="004E2B57">
        <w:rPr>
          <w:rFonts w:ascii="Times New Roman" w:eastAsia="Times New Roman" w:hAnsi="Times New Roman"/>
          <w:sz w:val="24"/>
          <w:szCs w:val="24"/>
        </w:rPr>
        <w:t>, яка є учасником процедури закупівлі створена та зареєстрована відповідно до законодавства Російської Федерації / Республіки Білорусь</w:t>
      </w:r>
      <w:r w:rsidR="00A75177" w:rsidRPr="004E2B57">
        <w:rPr>
          <w:rFonts w:ascii="Times New Roman" w:eastAsia="Times New Roman" w:hAnsi="Times New Roman"/>
          <w:sz w:val="24"/>
          <w:szCs w:val="24"/>
        </w:rPr>
        <w:t xml:space="preserve"> / </w:t>
      </w:r>
      <w:r w:rsidR="00A75177" w:rsidRPr="004E2B57">
        <w:rPr>
          <w:rFonts w:ascii="Times New Roman" w:eastAsia="Times New Roman" w:hAnsi="Times New Roman"/>
          <w:bCs/>
          <w:sz w:val="24"/>
          <w:szCs w:val="24"/>
        </w:rPr>
        <w:t>Ісламської Республіки</w:t>
      </w:r>
      <w:r w:rsidR="00A75177" w:rsidRPr="004E2B57">
        <w:rPr>
          <w:rFonts w:ascii="Times New Roman" w:eastAsia="Times New Roman" w:hAnsi="Times New Roman"/>
          <w:sz w:val="24"/>
          <w:szCs w:val="24"/>
        </w:rPr>
        <w:t> </w:t>
      </w:r>
      <w:r w:rsidR="00A75177" w:rsidRPr="004E2B57">
        <w:rPr>
          <w:rFonts w:ascii="Times New Roman" w:eastAsia="Times New Roman" w:hAnsi="Times New Roman"/>
          <w:bCs/>
          <w:sz w:val="24"/>
          <w:szCs w:val="24"/>
        </w:rPr>
        <w:t>Іран</w:t>
      </w:r>
      <w:r w:rsidRPr="004E2B57">
        <w:rPr>
          <w:rFonts w:ascii="Times New Roman" w:eastAsia="Times New Roman" w:hAnsi="Times New Roman"/>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w:t>
      </w:r>
      <w:r w:rsidR="00252BA8" w:rsidRPr="004E2B57">
        <w:rPr>
          <w:rFonts w:ascii="Times New Roman" w:eastAsia="Times New Roman" w:hAnsi="Times New Roman"/>
          <w:sz w:val="24"/>
          <w:szCs w:val="24"/>
        </w:rPr>
        <w:t xml:space="preserve"> юридичних осіб, фізичних осіб-</w:t>
      </w:r>
      <w:r w:rsidRPr="004E2B57">
        <w:rPr>
          <w:rFonts w:ascii="Times New Roman" w:eastAsia="Times New Roman" w:hAnsi="Times New Roman"/>
          <w:sz w:val="24"/>
          <w:szCs w:val="24"/>
        </w:rPr>
        <w:t>підприємців та громадських формувань про те, що учасник процедури закупівлі є громадянином Російської Федерації/Республіки Білорусь</w:t>
      </w:r>
      <w:r w:rsidR="00A75177" w:rsidRPr="004E2B57">
        <w:rPr>
          <w:rFonts w:ascii="Times New Roman" w:eastAsia="Times New Roman" w:hAnsi="Times New Roman"/>
          <w:sz w:val="24"/>
          <w:szCs w:val="24"/>
        </w:rPr>
        <w:t>/</w:t>
      </w:r>
      <w:r w:rsidR="00A75177" w:rsidRPr="004E2B57">
        <w:rPr>
          <w:rFonts w:ascii="Times New Roman" w:eastAsia="Times New Roman" w:hAnsi="Times New Roman"/>
          <w:bCs/>
          <w:sz w:val="24"/>
          <w:szCs w:val="24"/>
        </w:rPr>
        <w:t xml:space="preserve"> Ісламської Республіки Іран </w:t>
      </w:r>
      <w:r w:rsidRPr="004E2B57">
        <w:rPr>
          <w:rFonts w:ascii="Times New Roman" w:eastAsia="Times New Roman" w:hAnsi="Times New Roman"/>
          <w:sz w:val="24"/>
          <w:szCs w:val="24"/>
        </w:rPr>
        <w:t>(крім тих, що проживають на території України на законних підставах); юридичною особою, утвореною та зареєстрованою відповідно до закон</w:t>
      </w:r>
      <w:r w:rsidR="00A75177" w:rsidRPr="004E2B57">
        <w:rPr>
          <w:rFonts w:ascii="Times New Roman" w:eastAsia="Times New Roman" w:hAnsi="Times New Roman"/>
          <w:sz w:val="24"/>
          <w:szCs w:val="24"/>
        </w:rPr>
        <w:t>одавства Російської Федерації/</w:t>
      </w:r>
      <w:r w:rsidRPr="004E2B57">
        <w:rPr>
          <w:rFonts w:ascii="Times New Roman" w:eastAsia="Times New Roman" w:hAnsi="Times New Roman"/>
          <w:sz w:val="24"/>
          <w:szCs w:val="24"/>
        </w:rPr>
        <w:t>Республіки Білорусь</w:t>
      </w:r>
      <w:r w:rsidR="00A75177" w:rsidRPr="004E2B57">
        <w:rPr>
          <w:rFonts w:ascii="Times New Roman" w:eastAsia="Times New Roman" w:hAnsi="Times New Roman"/>
          <w:bCs/>
          <w:sz w:val="24"/>
          <w:szCs w:val="24"/>
        </w:rPr>
        <w:t>/Ісламської Республіки Іран</w:t>
      </w:r>
      <w:r w:rsidR="00A75177" w:rsidRPr="004E2B57">
        <w:rPr>
          <w:rFonts w:ascii="Times New Roman" w:eastAsia="Times New Roman" w:hAnsi="Times New Roman"/>
          <w:sz w:val="24"/>
          <w:szCs w:val="24"/>
        </w:rPr>
        <w:t xml:space="preserve">; </w:t>
      </w:r>
      <w:r w:rsidRPr="004E2B57">
        <w:rPr>
          <w:rFonts w:ascii="Times New Roman" w:eastAsia="Times New Roman" w:hAnsi="Times New Roman"/>
          <w:sz w:val="24"/>
          <w:szCs w:val="24"/>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A75177" w:rsidRPr="004E2B57">
        <w:rPr>
          <w:rFonts w:ascii="Times New Roman" w:eastAsia="Times New Roman" w:hAnsi="Times New Roman"/>
          <w:sz w:val="24"/>
          <w:szCs w:val="24"/>
        </w:rPr>
        <w:t xml:space="preserve"> /</w:t>
      </w:r>
      <w:r w:rsidR="00A75177" w:rsidRPr="004E2B57">
        <w:rPr>
          <w:rFonts w:ascii="Times New Roman" w:eastAsia="Times New Roman" w:hAnsi="Times New Roman"/>
          <w:bCs/>
          <w:sz w:val="24"/>
          <w:szCs w:val="24"/>
        </w:rPr>
        <w:t xml:space="preserve"> Ісламська Республіка Іран</w:t>
      </w:r>
      <w:r w:rsidRPr="004E2B57">
        <w:rPr>
          <w:rFonts w:ascii="Times New Roman" w:eastAsia="Times New Roman" w:hAnsi="Times New Roman"/>
          <w:sz w:val="24"/>
          <w:szCs w:val="24"/>
        </w:rPr>
        <w:t>, громадянин Російської Федерації / Республіки Білорусь</w:t>
      </w:r>
      <w:r w:rsidR="00A75177" w:rsidRPr="004E2B57">
        <w:rPr>
          <w:rFonts w:ascii="Times New Roman" w:eastAsia="Times New Roman" w:hAnsi="Times New Roman"/>
          <w:sz w:val="24"/>
          <w:szCs w:val="24"/>
        </w:rPr>
        <w:t xml:space="preserve"> / </w:t>
      </w:r>
      <w:r w:rsidR="00A75177" w:rsidRPr="004E2B57">
        <w:rPr>
          <w:rFonts w:ascii="Times New Roman" w:eastAsia="Times New Roman" w:hAnsi="Times New Roman"/>
          <w:bCs/>
          <w:sz w:val="24"/>
          <w:szCs w:val="24"/>
        </w:rPr>
        <w:t>Ісламської Республіки Іран</w:t>
      </w:r>
      <w:r w:rsidR="00A75177" w:rsidRPr="004E2B57">
        <w:rPr>
          <w:rFonts w:ascii="Times New Roman" w:eastAsia="Times New Roman" w:hAnsi="Times New Roman"/>
          <w:sz w:val="24"/>
          <w:szCs w:val="24"/>
        </w:rPr>
        <w:t> </w:t>
      </w:r>
      <w:r w:rsidRPr="004E2B57">
        <w:rPr>
          <w:rFonts w:ascii="Times New Roman" w:eastAsia="Times New Roman" w:hAnsi="Times New Roman"/>
          <w:sz w:val="24"/>
          <w:szCs w:val="24"/>
        </w:rPr>
        <w:t xml:space="preserve"> (крім тих, що проживають на території України на законних підставах), </w:t>
      </w:r>
      <w:r w:rsidR="00720623" w:rsidRPr="004E2B57">
        <w:rPr>
          <w:rFonts w:ascii="Times New Roman" w:eastAsia="Times New Roman" w:hAnsi="Times New Roman"/>
          <w:sz w:val="24"/>
          <w:szCs w:val="24"/>
        </w:rPr>
        <w:t>або юридичною особою, утвореною та зареєстрованою відповідно до законодавства Російської Федерації/Республіки Білорусь</w:t>
      </w:r>
      <w:r w:rsidR="00A75177" w:rsidRPr="004E2B57">
        <w:rPr>
          <w:rFonts w:ascii="Times New Roman" w:eastAsia="Times New Roman" w:hAnsi="Times New Roman"/>
          <w:sz w:val="24"/>
          <w:szCs w:val="24"/>
        </w:rPr>
        <w:t>/</w:t>
      </w:r>
      <w:r w:rsidR="00A75177" w:rsidRPr="004E2B57">
        <w:rPr>
          <w:rFonts w:ascii="Times New Roman" w:eastAsia="Times New Roman" w:hAnsi="Times New Roman"/>
          <w:bCs/>
          <w:sz w:val="24"/>
          <w:szCs w:val="24"/>
        </w:rPr>
        <w:t>Ісламської Республіки Іран</w:t>
      </w:r>
      <w:r w:rsidR="00720623" w:rsidRPr="004E2B57">
        <w:rPr>
          <w:rFonts w:ascii="Times New Roman" w:eastAsia="Times New Roman" w:hAnsi="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D3A4F" w:rsidRPr="004E2B57">
        <w:rPr>
          <w:rFonts w:ascii="Times New Roman" w:eastAsia="Times New Roman" w:hAnsi="Times New Roman"/>
          <w:sz w:val="24"/>
          <w:szCs w:val="24"/>
        </w:rPr>
        <w:t xml:space="preserve">, замовник відхиляє такого учасника на підставі абзацу </w:t>
      </w:r>
      <w:r w:rsidR="003F5A30" w:rsidRPr="004E2B57">
        <w:rPr>
          <w:rFonts w:ascii="Times New Roman" w:eastAsia="Times New Roman" w:hAnsi="Times New Roman"/>
          <w:sz w:val="24"/>
          <w:szCs w:val="24"/>
        </w:rPr>
        <w:t>8</w:t>
      </w:r>
      <w:r w:rsidR="004D3A4F" w:rsidRPr="004E2B57">
        <w:rPr>
          <w:rFonts w:ascii="Times New Roman" w:eastAsia="Times New Roman" w:hAnsi="Times New Roman"/>
          <w:sz w:val="24"/>
          <w:szCs w:val="24"/>
        </w:rPr>
        <w:t xml:space="preserve"> підпункту 1 пункту 4</w:t>
      </w:r>
      <w:r w:rsidR="004E178B" w:rsidRPr="004E2B57">
        <w:rPr>
          <w:rFonts w:ascii="Times New Roman" w:eastAsia="Times New Roman" w:hAnsi="Times New Roman"/>
          <w:sz w:val="24"/>
          <w:szCs w:val="24"/>
        </w:rPr>
        <w:t>4</w:t>
      </w:r>
      <w:r w:rsidR="004D3A4F" w:rsidRPr="004E2B57">
        <w:rPr>
          <w:rFonts w:ascii="Times New Roman" w:eastAsia="Times New Roman" w:hAnsi="Times New Roman"/>
          <w:sz w:val="24"/>
          <w:szCs w:val="24"/>
        </w:rPr>
        <w:t xml:space="preserve"> Особливостей, а саме: учасник процедури закупівлі є </w:t>
      </w:r>
      <w:r w:rsidR="000345F1" w:rsidRPr="004E2B57">
        <w:rPr>
          <w:rFonts w:ascii="Times New Roman" w:eastAsia="Times New Roman" w:hAnsi="Times New Roman"/>
          <w:sz w:val="24"/>
          <w:szCs w:val="24"/>
        </w:rPr>
        <w:t>громадянином Російської Федерації/Республіки Білорусь</w:t>
      </w:r>
      <w:r w:rsidR="000345F1" w:rsidRPr="004E2B57">
        <w:rPr>
          <w:rFonts w:ascii="Times New Roman" w:eastAsia="Times New Roman" w:hAnsi="Times New Roman"/>
          <w:bCs/>
          <w:sz w:val="24"/>
          <w:szCs w:val="24"/>
        </w:rPr>
        <w:t>/Ісламської Республіки Іран</w:t>
      </w:r>
      <w:r w:rsidR="000345F1" w:rsidRPr="004E2B57">
        <w:rPr>
          <w:rFonts w:ascii="Times New Roman" w:eastAsia="Times New Roman" w:hAnsi="Times New Roman"/>
          <w:sz w:val="24"/>
          <w:szCs w:val="24"/>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345F1" w:rsidRPr="004E2B57">
        <w:rPr>
          <w:rFonts w:ascii="Times New Roman" w:eastAsia="Times New Roman" w:hAnsi="Times New Roman"/>
          <w:bCs/>
          <w:sz w:val="24"/>
          <w:szCs w:val="24"/>
        </w:rPr>
        <w:t>/Ісламської</w:t>
      </w:r>
      <w:r w:rsidR="00A75177" w:rsidRPr="004E2B57">
        <w:rPr>
          <w:rFonts w:ascii="Times New Roman" w:eastAsia="Times New Roman" w:hAnsi="Times New Roman"/>
          <w:bCs/>
          <w:sz w:val="24"/>
          <w:szCs w:val="24"/>
        </w:rPr>
        <w:t xml:space="preserve"> </w:t>
      </w:r>
      <w:r w:rsidR="000345F1" w:rsidRPr="004E2B57">
        <w:rPr>
          <w:rFonts w:ascii="Times New Roman" w:eastAsia="Times New Roman" w:hAnsi="Times New Roman"/>
          <w:bCs/>
          <w:sz w:val="24"/>
          <w:szCs w:val="24"/>
        </w:rPr>
        <w:t>Республіки</w:t>
      </w:r>
      <w:r w:rsidR="00A75177" w:rsidRPr="004E2B57">
        <w:rPr>
          <w:rFonts w:ascii="Times New Roman" w:eastAsia="Times New Roman" w:hAnsi="Times New Roman"/>
          <w:bCs/>
          <w:sz w:val="24"/>
          <w:szCs w:val="24"/>
        </w:rPr>
        <w:t xml:space="preserve"> </w:t>
      </w:r>
      <w:r w:rsidR="000345F1" w:rsidRPr="004E2B57">
        <w:rPr>
          <w:rFonts w:ascii="Times New Roman" w:eastAsia="Times New Roman" w:hAnsi="Times New Roman"/>
          <w:bCs/>
          <w:sz w:val="24"/>
          <w:szCs w:val="24"/>
        </w:rPr>
        <w:t>Іран</w:t>
      </w:r>
      <w:r w:rsidR="000345F1" w:rsidRPr="004E2B57">
        <w:rPr>
          <w:rFonts w:ascii="Times New Roman" w:eastAsia="Times New Roman" w:hAnsi="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345F1" w:rsidRPr="004E2B57">
        <w:rPr>
          <w:rFonts w:ascii="Times New Roman" w:eastAsia="Times New Roman" w:hAnsi="Times New Roman"/>
          <w:bCs/>
          <w:sz w:val="24"/>
          <w:szCs w:val="24"/>
        </w:rPr>
        <w:t>/І</w:t>
      </w:r>
      <w:r w:rsidR="00A75177" w:rsidRPr="004E2B57">
        <w:rPr>
          <w:rFonts w:ascii="Times New Roman" w:eastAsia="Times New Roman" w:hAnsi="Times New Roman"/>
          <w:bCs/>
          <w:sz w:val="24"/>
          <w:szCs w:val="24"/>
        </w:rPr>
        <w:t xml:space="preserve">сламська Республіка </w:t>
      </w:r>
      <w:r w:rsidR="000345F1" w:rsidRPr="004E2B57">
        <w:rPr>
          <w:rFonts w:ascii="Times New Roman" w:eastAsia="Times New Roman" w:hAnsi="Times New Roman"/>
          <w:bCs/>
          <w:sz w:val="24"/>
          <w:szCs w:val="24"/>
        </w:rPr>
        <w:t>Іран</w:t>
      </w:r>
      <w:r w:rsidR="000345F1" w:rsidRPr="004E2B57">
        <w:rPr>
          <w:rFonts w:ascii="Times New Roman" w:eastAsia="Times New Roman" w:hAnsi="Times New Roman"/>
          <w:sz w:val="24"/>
          <w:szCs w:val="24"/>
        </w:rPr>
        <w:t>, громадянин Російської Федерації/Республіки Білорусь</w:t>
      </w:r>
      <w:r w:rsidR="00A75177" w:rsidRPr="004E2B57">
        <w:rPr>
          <w:rFonts w:ascii="Times New Roman" w:eastAsia="Times New Roman" w:hAnsi="Times New Roman"/>
          <w:bCs/>
          <w:sz w:val="24"/>
          <w:szCs w:val="24"/>
        </w:rPr>
        <w:t xml:space="preserve">/Ісламської Республіки </w:t>
      </w:r>
      <w:r w:rsidR="000345F1" w:rsidRPr="004E2B57">
        <w:rPr>
          <w:rFonts w:ascii="Times New Roman" w:eastAsia="Times New Roman" w:hAnsi="Times New Roman"/>
          <w:bCs/>
          <w:sz w:val="24"/>
          <w:szCs w:val="24"/>
        </w:rPr>
        <w:t>Іран</w:t>
      </w:r>
      <w:r w:rsidR="000345F1" w:rsidRPr="004E2B57">
        <w:rPr>
          <w:rFonts w:ascii="Times New Roman" w:eastAsia="Times New Roman" w:hAnsi="Times New Roman"/>
          <w:sz w:val="24"/>
          <w:szCs w:val="24"/>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0345F1" w:rsidRPr="004E2B57">
        <w:rPr>
          <w:rFonts w:ascii="Times New Roman" w:eastAsia="Times New Roman" w:hAnsi="Times New Roman"/>
          <w:bCs/>
          <w:sz w:val="24"/>
          <w:szCs w:val="24"/>
        </w:rPr>
        <w:t>/Ісламської Республіки Іран</w:t>
      </w:r>
      <w:r w:rsidR="000345F1" w:rsidRPr="004E2B57">
        <w:rPr>
          <w:rFonts w:ascii="Times New Roman" w:eastAsia="Times New Roman" w:hAnsi="Times New Roman"/>
          <w:sz w:val="24"/>
          <w:szCs w:val="24"/>
        </w:rPr>
        <w:t>, крім випадків, коли активи в установленому законодавством поря</w:t>
      </w:r>
      <w:r w:rsidR="00BB0CB4" w:rsidRPr="004E2B57">
        <w:rPr>
          <w:rFonts w:ascii="Times New Roman" w:eastAsia="Times New Roman" w:hAnsi="Times New Roman"/>
          <w:sz w:val="24"/>
          <w:szCs w:val="24"/>
        </w:rPr>
        <w:t>дку передані в управління АРМА.</w:t>
      </w:r>
    </w:p>
    <w:p w:rsidR="00A75177" w:rsidRPr="004E2B57" w:rsidRDefault="00A75177" w:rsidP="00A75177">
      <w:pPr>
        <w:pStyle w:val="afc"/>
        <w:spacing w:line="240" w:lineRule="auto"/>
        <w:ind w:left="851"/>
        <w:jc w:val="both"/>
        <w:rPr>
          <w:rFonts w:ascii="Times New Roman" w:eastAsia="Times New Roman" w:hAnsi="Times New Roman"/>
          <w:color w:val="8064A2" w:themeColor="accent4"/>
          <w:sz w:val="24"/>
          <w:szCs w:val="24"/>
          <w:lang w:eastAsia="ru-RU"/>
        </w:rPr>
      </w:pPr>
    </w:p>
    <w:p w:rsidR="004B52FD" w:rsidRPr="004E2B57" w:rsidRDefault="00550876" w:rsidP="007D1F89">
      <w:pPr>
        <w:pStyle w:val="afc"/>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4E2B57">
        <w:rPr>
          <w:rFonts w:ascii="Times New Roman" w:eastAsia="Times New Roman" w:hAnsi="Times New Roman" w:cs="Lohit Devanagari"/>
          <w:color w:val="00000A"/>
          <w:sz w:val="24"/>
          <w:szCs w:val="24"/>
          <w:lang w:eastAsia="ru-RU" w:bidi="hi-IN"/>
        </w:rPr>
        <w:t xml:space="preserve">Поданням своєї тендерної пропозиції  учасник підтверджує, що </w:t>
      </w:r>
      <w:r w:rsidRPr="004E2B57">
        <w:rPr>
          <w:rFonts w:ascii="Times New Roman" w:eastAsia="Times New Roman" w:hAnsi="Times New Roman"/>
          <w:sz w:val="24"/>
          <w:szCs w:val="24"/>
          <w:lang w:eastAsia="ru-RU"/>
        </w:rPr>
        <w:t xml:space="preserve">він не здійснює </w:t>
      </w:r>
      <w:r w:rsidR="004B52FD" w:rsidRPr="004E2B57">
        <w:rPr>
          <w:rFonts w:ascii="Times New Roman" w:eastAsia="Times New Roman" w:hAnsi="Times New Roman"/>
          <w:sz w:val="24"/>
          <w:szCs w:val="24"/>
          <w:lang w:eastAsia="ru-RU"/>
        </w:rPr>
        <w:t xml:space="preserve">господарську діяльність або його місцезнаходження (місце проживання – </w:t>
      </w:r>
      <w:r w:rsidR="004B52FD" w:rsidRPr="004E2B57">
        <w:rPr>
          <w:rFonts w:ascii="Times New Roman" w:eastAsia="Times New Roman" w:hAnsi="Times New Roman" w:cs="Lohit Devanagari"/>
          <w:color w:val="00000A"/>
          <w:sz w:val="24"/>
          <w:szCs w:val="24"/>
          <w:lang w:eastAsia="ru-RU" w:bidi="hi-IN"/>
        </w:rPr>
        <w:t>для фізичних осіб-підприємців) не знаходиться на тимчасово окупованій території</w:t>
      </w:r>
      <w:r w:rsidR="00606517" w:rsidRPr="004E2B57">
        <w:rPr>
          <w:rFonts w:ascii="Times New Roman" w:eastAsia="Times New Roman" w:hAnsi="Times New Roman" w:cs="Lohit Devanagari"/>
          <w:color w:val="00000A"/>
          <w:sz w:val="24"/>
          <w:szCs w:val="24"/>
          <w:lang w:eastAsia="ru-RU" w:bidi="hi-IN"/>
        </w:rPr>
        <w:t xml:space="preserve"> </w:t>
      </w:r>
      <w:r w:rsidR="00A9745C" w:rsidRPr="004E2B57">
        <w:rPr>
          <w:rFonts w:ascii="Times New Roman" w:eastAsia="Times New Roman" w:hAnsi="Times New Roman" w:cs="Lohit Devanagari"/>
          <w:color w:val="00000A"/>
          <w:sz w:val="24"/>
          <w:szCs w:val="24"/>
          <w:lang w:eastAsia="ru-RU" w:bidi="hi-IN"/>
        </w:rPr>
        <w:t xml:space="preserve">у </w:t>
      </w:r>
      <w:r w:rsidR="00606517" w:rsidRPr="004E2B57">
        <w:rPr>
          <w:rFonts w:ascii="Times New Roman" w:eastAsia="Times New Roman" w:hAnsi="Times New Roman" w:cs="Lohit Devanagari"/>
          <w:color w:val="00000A"/>
          <w:sz w:val="24"/>
          <w:szCs w:val="24"/>
          <w:lang w:eastAsia="ru-RU" w:bidi="hi-IN"/>
        </w:rPr>
        <w:t>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004B52FD" w:rsidRPr="004E2B57">
        <w:rPr>
          <w:rFonts w:ascii="Times New Roman" w:eastAsia="Times New Roman" w:hAnsi="Times New Roman" w:cs="Lohit Devanagari"/>
          <w:color w:val="00000A"/>
          <w:sz w:val="24"/>
          <w:szCs w:val="24"/>
          <w:lang w:eastAsia="ru-RU" w:bidi="hi-IN"/>
        </w:rPr>
        <w:t xml:space="preserve">. У разі, якщо місцезнаходження учасника зареєстроване на тимчасово окупованій території, учасник </w:t>
      </w:r>
      <w:r w:rsidR="00606517" w:rsidRPr="004E2B57">
        <w:rPr>
          <w:rFonts w:ascii="Times New Roman" w:eastAsia="Times New Roman" w:hAnsi="Times New Roman" w:cs="Lohit Devanagari"/>
          <w:color w:val="00000A"/>
          <w:sz w:val="24"/>
          <w:szCs w:val="24"/>
          <w:lang w:eastAsia="ru-RU" w:bidi="hi-IN"/>
        </w:rPr>
        <w:t xml:space="preserve">у складі тендерної пропозиції </w:t>
      </w:r>
      <w:r w:rsidR="004B52FD" w:rsidRPr="004E2B57">
        <w:rPr>
          <w:rFonts w:ascii="Times New Roman" w:eastAsia="Times New Roman" w:hAnsi="Times New Roman" w:cs="Lohit Devanagari"/>
          <w:color w:val="00000A"/>
          <w:sz w:val="24"/>
          <w:szCs w:val="24"/>
          <w:lang w:eastAsia="ru-RU" w:bidi="hi-IN"/>
        </w:rPr>
        <w:t>має надати підтвердження</w:t>
      </w:r>
      <w:r w:rsidR="004B52FD" w:rsidRPr="004E2B57">
        <w:rPr>
          <w:rFonts w:ascii="Times New Roman" w:eastAsia="Times New Roman" w:hAnsi="Times New Roman"/>
          <w:sz w:val="24"/>
          <w:szCs w:val="24"/>
          <w:lang w:eastAsia="ru-RU"/>
        </w:rPr>
        <w:t xml:space="preserve"> зміни податкової адреси на іншу територію України видане уповноваженим на це органом. </w:t>
      </w:r>
    </w:p>
    <w:p w:rsidR="009521BB" w:rsidRPr="004E2B57" w:rsidRDefault="009521BB" w:rsidP="00F80A11">
      <w:pPr>
        <w:spacing w:line="240" w:lineRule="auto"/>
        <w:ind w:firstLine="851"/>
        <w:jc w:val="both"/>
        <w:rPr>
          <w:rFonts w:ascii="Times New Roman" w:eastAsia="Times New Roman" w:hAnsi="Times New Roman" w:cs="Times New Roman"/>
          <w:color w:val="auto"/>
          <w:lang w:eastAsia="en-US" w:bidi="ar-SA"/>
        </w:rPr>
      </w:pPr>
      <w:r w:rsidRPr="004E2B57">
        <w:rPr>
          <w:rFonts w:ascii="Times New Roman" w:eastAsia="Times New Roman" w:hAnsi="Times New Roman"/>
          <w:lang w:eastAsia="ru-RU"/>
        </w:rPr>
        <w:t>У</w:t>
      </w:r>
      <w:r w:rsidR="004B52FD" w:rsidRPr="004E2B57">
        <w:rPr>
          <w:rFonts w:ascii="Times New Roman" w:eastAsia="Times New Roman" w:hAnsi="Times New Roman"/>
          <w:lang w:eastAsia="ru-RU"/>
        </w:rPr>
        <w:t xml:space="preserve">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5B3045" w:rsidRPr="004E2B57">
        <w:rPr>
          <w:rFonts w:ascii="Times New Roman" w:eastAsia="Times New Roman" w:hAnsi="Times New Roman"/>
          <w:lang w:eastAsia="ru-RU"/>
        </w:rPr>
        <w:t>4</w:t>
      </w:r>
      <w:r w:rsidR="004B52FD" w:rsidRPr="004E2B57">
        <w:rPr>
          <w:rFonts w:ascii="Times New Roman" w:eastAsia="Times New Roman" w:hAnsi="Times New Roman"/>
          <w:lang w:eastAsia="ru-RU"/>
        </w:rPr>
        <w:t xml:space="preserve"> Особливостей, а саме: тендерна пропозиція не відповідає вимогам, установленим у тендерній </w:t>
      </w:r>
      <w:r w:rsidR="00673AD8" w:rsidRPr="004E2B57">
        <w:rPr>
          <w:rFonts w:ascii="Times New Roman" w:eastAsia="Times New Roman" w:hAnsi="Times New Roman" w:cs="Times New Roman"/>
          <w:color w:val="auto"/>
          <w:lang w:eastAsia="en-US" w:bidi="ar-SA"/>
        </w:rPr>
        <w:t>відповідно до абзацу першого частини третьої статті 22 Закону.</w:t>
      </w:r>
    </w:p>
    <w:p w:rsidR="000C3A90" w:rsidRPr="004E2B57" w:rsidRDefault="000C3A90" w:rsidP="007D1F89">
      <w:pPr>
        <w:shd w:val="clear" w:color="auto" w:fill="FFFFFF" w:themeFill="background1"/>
        <w:tabs>
          <w:tab w:val="left" w:pos="426"/>
        </w:tabs>
        <w:spacing w:line="240" w:lineRule="auto"/>
        <w:jc w:val="both"/>
        <w:rPr>
          <w:rFonts w:ascii="Times New Roman" w:eastAsia="Times New Roman" w:hAnsi="Times New Roman"/>
          <w:lang w:eastAsia="ru-RU"/>
        </w:rPr>
      </w:pPr>
      <w:r w:rsidRPr="004E2B57">
        <w:rPr>
          <w:rFonts w:ascii="Times New Roman" w:eastAsia="Times New Roman" w:hAnsi="Times New Roman"/>
          <w:lang w:eastAsia="ru-RU"/>
        </w:rPr>
        <w:lastRenderedPageBreak/>
        <w:tab/>
      </w:r>
    </w:p>
    <w:p w:rsidR="00BB0CB4" w:rsidRPr="004E2B57" w:rsidRDefault="00113BF2" w:rsidP="00BB0CB4">
      <w:pPr>
        <w:pStyle w:val="afc"/>
        <w:numPr>
          <w:ilvl w:val="0"/>
          <w:numId w:val="22"/>
        </w:numPr>
        <w:tabs>
          <w:tab w:val="left" w:pos="1134"/>
        </w:tabs>
        <w:spacing w:after="0" w:line="240" w:lineRule="auto"/>
        <w:ind w:left="0" w:firstLine="851"/>
        <w:jc w:val="both"/>
        <w:rPr>
          <w:rFonts w:ascii="Times New Roman" w:eastAsia="Times New Roman" w:hAnsi="Times New Roman"/>
          <w:sz w:val="24"/>
          <w:szCs w:val="24"/>
        </w:rPr>
      </w:pPr>
      <w:r w:rsidRPr="004E2B57">
        <w:rPr>
          <w:rFonts w:ascii="Times New Roman" w:eastAsia="Times New Roman" w:hAnsi="Times New Roman" w:cs="Lohit Devanagari"/>
          <w:color w:val="00000A"/>
          <w:sz w:val="24"/>
          <w:szCs w:val="24"/>
          <w:lang w:eastAsia="ru-RU" w:bidi="hi-IN"/>
        </w:rPr>
        <w:t>П</w:t>
      </w:r>
      <w:r w:rsidR="000C3A90" w:rsidRPr="004E2B57">
        <w:rPr>
          <w:rFonts w:ascii="Times New Roman" w:eastAsia="Times New Roman" w:hAnsi="Times New Roman" w:cs="Lohit Devanagari"/>
          <w:color w:val="00000A"/>
          <w:sz w:val="24"/>
          <w:szCs w:val="24"/>
          <w:lang w:eastAsia="ru-RU" w:bidi="hi-IN"/>
        </w:rPr>
        <w:t xml:space="preserve">оданням своєї тендерної пропозиції  учасник підтверджує, що </w:t>
      </w:r>
      <w:r w:rsidR="006C68C4" w:rsidRPr="004E2B57">
        <w:rPr>
          <w:rFonts w:ascii="Times New Roman" w:eastAsia="Times New Roman" w:hAnsi="Times New Roman" w:cs="Lohit Devanagari"/>
          <w:color w:val="00000A"/>
          <w:sz w:val="24"/>
          <w:szCs w:val="24"/>
          <w:lang w:eastAsia="ru-RU" w:bidi="hi-IN"/>
        </w:rPr>
        <w:t xml:space="preserve">не </w:t>
      </w:r>
      <w:r w:rsidR="00BB0CB4" w:rsidRPr="004E2B57">
        <w:rPr>
          <w:rFonts w:ascii="Times New Roman" w:hAnsi="Times New Roman"/>
          <w:sz w:val="24"/>
          <w:szCs w:val="24"/>
        </w:rPr>
        <w:t xml:space="preserve">пропонує в тендерній пропозиції </w:t>
      </w:r>
      <w:r w:rsidR="00BB0CB4" w:rsidRPr="004E2B57">
        <w:rPr>
          <w:rFonts w:ascii="Times New Roman" w:eastAsia="Times New Roman" w:hAnsi="Times New Roman"/>
          <w:sz w:val="24"/>
          <w:szCs w:val="24"/>
        </w:rPr>
        <w:t>товари походженням з Російської Федерації/Республіки Білорусь</w:t>
      </w:r>
      <w:r w:rsidR="00BB0CB4" w:rsidRPr="004E2B57">
        <w:rPr>
          <w:rFonts w:ascii="Times New Roman" w:eastAsia="Times New Roman" w:hAnsi="Times New Roman"/>
          <w:bCs/>
          <w:sz w:val="24"/>
          <w:szCs w:val="24"/>
        </w:rPr>
        <w:t>/Ісламської Республіки Іран </w:t>
      </w:r>
      <w:r w:rsidR="00BB0CB4" w:rsidRPr="004E2B57">
        <w:rPr>
          <w:rFonts w:ascii="Times New Roman" w:eastAsia="Times New Roman" w:hAnsi="Times New Roman"/>
          <w:sz w:val="24"/>
          <w:szCs w:val="24"/>
        </w:rPr>
        <w:t>(за винятком товарів </w:t>
      </w:r>
      <w:r w:rsidR="00BB0CB4" w:rsidRPr="004E2B57">
        <w:rPr>
          <w:rFonts w:ascii="Times New Roman" w:eastAsia="Times New Roman" w:hAnsi="Times New Roman"/>
          <w:bCs/>
          <w:sz w:val="24"/>
          <w:szCs w:val="24"/>
        </w:rPr>
        <w:t>походженням з Російської Федерації/Республіки Білорусь</w:t>
      </w:r>
      <w:r w:rsidR="00BB0CB4" w:rsidRPr="004E2B57">
        <w:rPr>
          <w:rFonts w:ascii="Times New Roman" w:eastAsia="Times New Roman" w:hAnsi="Times New Roman"/>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r w:rsidR="00BB0CB4" w:rsidRPr="004E2B57">
        <w:rPr>
          <w:rFonts w:ascii="Times New Roman" w:hAnsi="Times New Roman"/>
          <w:sz w:val="24"/>
          <w:szCs w:val="24"/>
        </w:rPr>
        <w:t>(</w:t>
      </w:r>
      <w:r w:rsidR="00BB0CB4" w:rsidRPr="004E2B57">
        <w:rPr>
          <w:rFonts w:ascii="Times New Roman" w:hAnsi="Times New Roman"/>
          <w:i/>
          <w:sz w:val="24"/>
          <w:szCs w:val="24"/>
        </w:rPr>
        <w:t>у</w:t>
      </w:r>
      <w:r w:rsidR="00BB0CB4" w:rsidRPr="004E2B57">
        <w:rPr>
          <w:rFonts w:ascii="Times New Roman" w:eastAsia="Times New Roman" w:hAnsi="Times New Roman" w:cs="Lohit Devanagari"/>
          <w:i/>
          <w:color w:val="00000A"/>
          <w:sz w:val="24"/>
          <w:szCs w:val="24"/>
          <w:lang w:eastAsia="ru-RU" w:bidi="hi-IN"/>
        </w:rPr>
        <w:t xml:space="preserve"> разі проведення Замовником закупівлі товару)</w:t>
      </w:r>
      <w:r w:rsidR="00BB0CB4" w:rsidRPr="004E2B57">
        <w:rPr>
          <w:rFonts w:ascii="Times New Roman" w:hAnsi="Times New Roman"/>
          <w:i/>
          <w:sz w:val="24"/>
          <w:szCs w:val="24"/>
        </w:rPr>
        <w:t>.</w:t>
      </w:r>
    </w:p>
    <w:p w:rsidR="00406E15" w:rsidRPr="004E2B57" w:rsidRDefault="00406E15" w:rsidP="00406E15">
      <w:pPr>
        <w:pStyle w:val="afc"/>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p>
    <w:p w:rsidR="00737779" w:rsidRPr="004E2B57" w:rsidRDefault="00737779" w:rsidP="00737779">
      <w:pPr>
        <w:pStyle w:val="afc"/>
        <w:numPr>
          <w:ilvl w:val="0"/>
          <w:numId w:val="22"/>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4E2B57">
        <w:rPr>
          <w:rFonts w:ascii="Times New Roman" w:eastAsia="Times New Roman" w:hAnsi="Times New Roman" w:cs="Lohit Devanagari"/>
          <w:color w:val="00000A"/>
          <w:sz w:val="24"/>
          <w:szCs w:val="24"/>
          <w:lang w:eastAsia="ru-RU" w:bidi="hi-IN"/>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143AD" w:rsidRPr="004E2B57" w:rsidRDefault="000143AD" w:rsidP="007D1F89">
      <w:pPr>
        <w:pStyle w:val="afc"/>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p>
    <w:p w:rsidR="00EC3BF9" w:rsidRPr="004E2B57" w:rsidRDefault="00D831DF" w:rsidP="00854CD9">
      <w:pPr>
        <w:pStyle w:val="afc"/>
        <w:numPr>
          <w:ilvl w:val="0"/>
          <w:numId w:val="22"/>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4E2B57">
        <w:rPr>
          <w:rFonts w:ascii="Times New Roman" w:eastAsia="Times New Roman" w:hAnsi="Times New Roman" w:cs="Lohit Devanagari"/>
          <w:color w:val="00000A"/>
          <w:sz w:val="24"/>
          <w:szCs w:val="24"/>
          <w:lang w:eastAsia="ru-RU" w:bidi="hi-IN"/>
        </w:rPr>
        <w:t>Учасники процедури закупівлі при поданні тендерної пропозиції повинні враховувати норми</w:t>
      </w:r>
      <w:r w:rsidR="00EC3BF9" w:rsidRPr="004E2B57">
        <w:rPr>
          <w:rFonts w:ascii="Times New Roman" w:eastAsia="Times New Roman" w:hAnsi="Times New Roman" w:cs="Lohit Devanagari"/>
          <w:color w:val="00000A"/>
          <w:sz w:val="24"/>
          <w:szCs w:val="24"/>
          <w:lang w:eastAsia="ru-RU" w:bidi="hi-IN"/>
        </w:rPr>
        <w:t xml:space="preserve">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54CD9" w:rsidRPr="004E2B57" w:rsidRDefault="000143AD" w:rsidP="00EB0048">
      <w:pPr>
        <w:pStyle w:val="afc"/>
        <w:numPr>
          <w:ilvl w:val="0"/>
          <w:numId w:val="2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4E2B57">
        <w:rPr>
          <w:rFonts w:ascii="Times New Roman" w:eastAsia="Times New Roman" w:hAnsi="Times New Roman" w:cs="Lohit Devanagari"/>
          <w:color w:val="00000A"/>
          <w:sz w:val="24"/>
          <w:szCs w:val="24"/>
          <w:lang w:eastAsia="ru-RU" w:bidi="hi-IN"/>
        </w:rPr>
        <w:t>Закону України «Про забезпечення прав і свобод громадян та правовий режим на тимчасово окупованій території України»</w:t>
      </w:r>
      <w:r w:rsidR="00650804" w:rsidRPr="004E2B57">
        <w:rPr>
          <w:rFonts w:ascii="Times New Roman" w:eastAsia="Times New Roman" w:hAnsi="Times New Roman" w:cs="Lohit Devanagari"/>
          <w:color w:val="00000A"/>
          <w:sz w:val="24"/>
          <w:szCs w:val="24"/>
          <w:lang w:eastAsia="ru-RU" w:bidi="hi-IN"/>
        </w:rPr>
        <w:t xml:space="preserve"> від 15.04.2014 № 1207-VII</w:t>
      </w:r>
      <w:r w:rsidRPr="004E2B57">
        <w:rPr>
          <w:rFonts w:ascii="Times New Roman" w:eastAsia="Times New Roman" w:hAnsi="Times New Roman" w:cs="Lohit Devanagari"/>
          <w:color w:val="00000A"/>
          <w:sz w:val="24"/>
          <w:szCs w:val="24"/>
          <w:lang w:eastAsia="ru-RU" w:bidi="hi-IN"/>
        </w:rPr>
        <w:t>;</w:t>
      </w:r>
    </w:p>
    <w:p w:rsidR="000143AD" w:rsidRPr="004E2B57" w:rsidRDefault="000143AD" w:rsidP="00EB0048">
      <w:pPr>
        <w:pStyle w:val="afc"/>
        <w:numPr>
          <w:ilvl w:val="0"/>
          <w:numId w:val="2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4E2B57">
        <w:rPr>
          <w:rFonts w:ascii="Times New Roman" w:eastAsia="Times New Roman" w:hAnsi="Times New Roman" w:cs="Lohit Devanagari"/>
          <w:color w:val="00000A"/>
          <w:sz w:val="24"/>
          <w:szCs w:val="24"/>
          <w:lang w:eastAsia="ru-RU" w:bidi="hi-IN"/>
        </w:rPr>
        <w:t>постанови Кабінету Міністрів України «Про забезпечення захисту національних інтересів за майбутніми</w:t>
      </w:r>
      <w:r w:rsidRPr="004E2B57">
        <w:rPr>
          <w:rFonts w:ascii="Times New Roman" w:eastAsia="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rsidR="000143AD" w:rsidRPr="004E2B57" w:rsidRDefault="000143AD" w:rsidP="00EB0048">
      <w:pPr>
        <w:pStyle w:val="afc"/>
        <w:numPr>
          <w:ilvl w:val="0"/>
          <w:numId w:val="24"/>
        </w:numPr>
        <w:pBdr>
          <w:top w:val="nil"/>
          <w:left w:val="nil"/>
          <w:bottom w:val="nil"/>
          <w:right w:val="nil"/>
          <w:between w:val="nil"/>
        </w:pBdr>
        <w:tabs>
          <w:tab w:val="left" w:pos="446"/>
          <w:tab w:val="left" w:pos="993"/>
          <w:tab w:val="left" w:pos="1134"/>
        </w:tabs>
        <w:spacing w:after="0" w:line="240" w:lineRule="auto"/>
        <w:ind w:left="26" w:firstLine="851"/>
        <w:contextualSpacing w:val="0"/>
        <w:jc w:val="both"/>
        <w:rPr>
          <w:rFonts w:ascii="Times New Roman" w:eastAsia="Times New Roman" w:hAnsi="Times New Roman"/>
          <w:sz w:val="24"/>
          <w:szCs w:val="24"/>
        </w:rPr>
      </w:pPr>
      <w:r w:rsidRPr="004E2B57">
        <w:rPr>
          <w:rFonts w:ascii="Times New Roman" w:eastAsia="Times New Roman" w:hAnsi="Times New Roman"/>
          <w:sz w:val="24"/>
          <w:szCs w:val="24"/>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rsidR="00854CD9" w:rsidRPr="004E2B57" w:rsidRDefault="000143AD" w:rsidP="00EB0048">
      <w:pPr>
        <w:pStyle w:val="afc"/>
        <w:numPr>
          <w:ilvl w:val="0"/>
          <w:numId w:val="24"/>
        </w:numPr>
        <w:pBdr>
          <w:top w:val="nil"/>
          <w:left w:val="nil"/>
          <w:bottom w:val="nil"/>
          <w:right w:val="nil"/>
          <w:between w:val="nil"/>
        </w:pBdr>
        <w:tabs>
          <w:tab w:val="left" w:pos="446"/>
          <w:tab w:val="left" w:pos="993"/>
          <w:tab w:val="left" w:pos="1134"/>
        </w:tabs>
        <w:spacing w:after="0" w:line="240" w:lineRule="auto"/>
        <w:ind w:left="26" w:firstLine="851"/>
        <w:contextualSpacing w:val="0"/>
        <w:jc w:val="both"/>
        <w:rPr>
          <w:rFonts w:ascii="Times New Roman" w:eastAsia="Times New Roman" w:hAnsi="Times New Roman"/>
          <w:sz w:val="24"/>
          <w:szCs w:val="24"/>
        </w:rPr>
      </w:pPr>
      <w:r w:rsidRPr="004E2B57">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sidR="008E2AE6" w:rsidRPr="004E2B57">
        <w:rPr>
          <w:rFonts w:ascii="Times New Roman" w:eastAsia="Times New Roman" w:hAnsi="Times New Roman"/>
          <w:sz w:val="24"/>
          <w:szCs w:val="24"/>
        </w:rPr>
        <w:t xml:space="preserve"> товарів з російської федерації.</w:t>
      </w:r>
    </w:p>
    <w:p w:rsidR="00EC3BF9" w:rsidRPr="004E2B57" w:rsidRDefault="00EC3BF9" w:rsidP="00165D0A">
      <w:pPr>
        <w:spacing w:line="240" w:lineRule="auto"/>
        <w:ind w:firstLine="851"/>
        <w:jc w:val="both"/>
        <w:rPr>
          <w:rFonts w:ascii="Times New Roman" w:eastAsia="Times New Roman" w:hAnsi="Times New Roman" w:cs="Times New Roman"/>
          <w:color w:val="auto"/>
          <w:lang w:eastAsia="en-US" w:bidi="ar-SA"/>
        </w:rPr>
      </w:pPr>
    </w:p>
    <w:p w:rsidR="00815448" w:rsidRPr="004E2B57" w:rsidRDefault="008F7C2E" w:rsidP="00815448">
      <w:pPr>
        <w:pStyle w:val="afc"/>
        <w:numPr>
          <w:ilvl w:val="0"/>
          <w:numId w:val="22"/>
        </w:numPr>
        <w:tabs>
          <w:tab w:val="left" w:pos="1134"/>
        </w:tabs>
        <w:spacing w:line="240" w:lineRule="auto"/>
        <w:ind w:left="0" w:firstLine="851"/>
        <w:jc w:val="both"/>
        <w:rPr>
          <w:rFonts w:ascii="Times New Roman" w:eastAsia="Times New Roman" w:hAnsi="Times New Roman"/>
          <w:i/>
          <w:sz w:val="24"/>
          <w:szCs w:val="24"/>
        </w:rPr>
      </w:pPr>
      <w:r w:rsidRPr="004E2B57">
        <w:rPr>
          <w:rFonts w:ascii="Times New Roman" w:eastAsia="Times New Roman" w:hAnsi="Times New Roman"/>
          <w:sz w:val="24"/>
          <w:szCs w:val="24"/>
        </w:rPr>
        <w:t xml:space="preserve">У складі тендерної пропозиції учасник надає достовірну інформацію у вигляді довідки довільної форми, у якій зазначаються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 </w:t>
      </w:r>
      <w:r w:rsidRPr="004E2B57">
        <w:rPr>
          <w:rFonts w:ascii="Times New Roman" w:eastAsia="Times New Roman" w:hAnsi="Times New Roman"/>
          <w:i/>
          <w:sz w:val="24"/>
          <w:szCs w:val="24"/>
        </w:rPr>
        <w:t>Замість довідки довільної форми учасник може надати чинну ліцензію або документ дозвільного характеру.</w:t>
      </w:r>
    </w:p>
    <w:p w:rsidR="00815448" w:rsidRPr="004E2B57" w:rsidRDefault="00815448" w:rsidP="00815448">
      <w:pPr>
        <w:pStyle w:val="afc"/>
        <w:tabs>
          <w:tab w:val="left" w:pos="1134"/>
        </w:tabs>
        <w:spacing w:line="240" w:lineRule="auto"/>
        <w:ind w:left="851"/>
        <w:jc w:val="both"/>
        <w:rPr>
          <w:rFonts w:ascii="Times New Roman" w:eastAsia="Times New Roman" w:hAnsi="Times New Roman"/>
          <w:i/>
          <w:sz w:val="24"/>
          <w:szCs w:val="24"/>
        </w:rPr>
      </w:pPr>
    </w:p>
    <w:p w:rsidR="008018D7" w:rsidRPr="004E2B57" w:rsidRDefault="000143AD" w:rsidP="00537C87">
      <w:pPr>
        <w:pStyle w:val="afc"/>
        <w:numPr>
          <w:ilvl w:val="0"/>
          <w:numId w:val="22"/>
        </w:numPr>
        <w:tabs>
          <w:tab w:val="left" w:pos="1134"/>
        </w:tabs>
        <w:spacing w:line="240" w:lineRule="auto"/>
        <w:ind w:left="0" w:firstLine="851"/>
        <w:jc w:val="both"/>
        <w:rPr>
          <w:rFonts w:ascii="Times New Roman" w:eastAsia="Times New Roman" w:hAnsi="Times New Roman"/>
          <w:color w:val="FF0000"/>
        </w:rPr>
      </w:pPr>
      <w:r w:rsidRPr="004E2B57">
        <w:rPr>
          <w:rFonts w:ascii="Times New Roman" w:eastAsia="Times New Roman" w:hAnsi="Times New Roman"/>
          <w:sz w:val="24"/>
          <w:szCs w:val="24"/>
        </w:rPr>
        <w:t xml:space="preserve">У випадку не врахування учасником під час подання </w:t>
      </w:r>
      <w:r w:rsidR="00165D0A" w:rsidRPr="004E2B57">
        <w:rPr>
          <w:rFonts w:ascii="Times New Roman" w:eastAsia="Times New Roman" w:hAnsi="Times New Roman"/>
          <w:sz w:val="24"/>
          <w:szCs w:val="24"/>
        </w:rPr>
        <w:t xml:space="preserve">тендерної </w:t>
      </w:r>
      <w:r w:rsidRPr="004E2B57">
        <w:rPr>
          <w:rFonts w:ascii="Times New Roman" w:eastAsia="Times New Roman" w:hAnsi="Times New Roman"/>
          <w:sz w:val="24"/>
          <w:szCs w:val="24"/>
        </w:rPr>
        <w:t xml:space="preserve">пропозиції зазначених вимог </w:t>
      </w:r>
      <w:r w:rsidR="00165D0A" w:rsidRPr="004E2B57">
        <w:rPr>
          <w:rFonts w:ascii="Times New Roman" w:eastAsia="Times New Roman" w:hAnsi="Times New Roman"/>
          <w:sz w:val="24"/>
          <w:szCs w:val="24"/>
        </w:rPr>
        <w:t>тендерної документації</w:t>
      </w:r>
      <w:r w:rsidRPr="004E2B57">
        <w:rPr>
          <w:rFonts w:ascii="Times New Roman" w:eastAsia="Times New Roman" w:hAnsi="Times New Roman"/>
          <w:sz w:val="24"/>
          <w:szCs w:val="24"/>
        </w:rPr>
        <w:t xml:space="preserve"> та вказаних в н</w:t>
      </w:r>
      <w:r w:rsidR="00165D0A" w:rsidRPr="004E2B57">
        <w:rPr>
          <w:rFonts w:ascii="Times New Roman" w:eastAsia="Times New Roman" w:hAnsi="Times New Roman"/>
          <w:sz w:val="24"/>
          <w:szCs w:val="24"/>
        </w:rPr>
        <w:t>ій</w:t>
      </w:r>
      <w:r w:rsidRPr="004E2B57">
        <w:rPr>
          <w:rFonts w:ascii="Times New Roman" w:eastAsia="Times New Roman" w:hAnsi="Times New Roman"/>
          <w:sz w:val="24"/>
          <w:szCs w:val="24"/>
        </w:rPr>
        <w:t xml:space="preserve"> нормативно-правових актів, </w:t>
      </w:r>
      <w:r w:rsidR="00165D0A" w:rsidRPr="004E2B57">
        <w:rPr>
          <w:rFonts w:ascii="Times New Roman" w:eastAsia="Times New Roman" w:hAnsi="Times New Roman"/>
          <w:sz w:val="24"/>
          <w:szCs w:val="24"/>
        </w:rPr>
        <w:t xml:space="preserve">тендерна </w:t>
      </w:r>
      <w:r w:rsidRPr="004E2B57">
        <w:rPr>
          <w:rFonts w:ascii="Times New Roman" w:eastAsia="Times New Roman" w:hAnsi="Times New Roman"/>
          <w:sz w:val="24"/>
          <w:szCs w:val="24"/>
        </w:rPr>
        <w:t>пропозиція</w:t>
      </w:r>
      <w:r w:rsidR="00D831DF" w:rsidRPr="004E2B57">
        <w:rPr>
          <w:rFonts w:ascii="Times New Roman" w:eastAsia="Times New Roman" w:hAnsi="Times New Roman"/>
          <w:sz w:val="24"/>
          <w:szCs w:val="24"/>
        </w:rPr>
        <w:t xml:space="preserve"> такого</w:t>
      </w:r>
      <w:r w:rsidRPr="004E2B57">
        <w:rPr>
          <w:rFonts w:ascii="Times New Roman" w:eastAsia="Times New Roman" w:hAnsi="Times New Roman"/>
          <w:sz w:val="24"/>
          <w:szCs w:val="24"/>
        </w:rPr>
        <w:t xml:space="preserve"> учасника відхиляється на підставі </w:t>
      </w:r>
      <w:r w:rsidR="004E1BC7" w:rsidRPr="004E2B57">
        <w:rPr>
          <w:rFonts w:ascii="Times New Roman" w:eastAsia="Times New Roman" w:hAnsi="Times New Roman"/>
          <w:sz w:val="24"/>
          <w:szCs w:val="24"/>
        </w:rPr>
        <w:t xml:space="preserve">абзацу 5 підпункту 2 пункту 44 </w:t>
      </w:r>
      <w:r w:rsidR="00165D0A" w:rsidRPr="004E2B57">
        <w:rPr>
          <w:rFonts w:ascii="Times New Roman" w:eastAsia="Times New Roman" w:hAnsi="Times New Roman"/>
          <w:sz w:val="24"/>
          <w:szCs w:val="24"/>
        </w:rPr>
        <w:t>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bookmarkStart w:id="12" w:name="_GoBack"/>
      <w:bookmarkEnd w:id="12"/>
    </w:p>
    <w:sectPr w:rsidR="008018D7" w:rsidRPr="004E2B57" w:rsidSect="00815448">
      <w:headerReference w:type="default" r:id="rId8"/>
      <w:pgSz w:w="11906" w:h="16838"/>
      <w:pgMar w:top="851" w:right="567" w:bottom="680" w:left="1701" w:header="284" w:footer="72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5F2" w:rsidRDefault="00B505F2">
      <w:pPr>
        <w:spacing w:line="240" w:lineRule="auto"/>
      </w:pPr>
      <w:r>
        <w:separator/>
      </w:r>
    </w:p>
  </w:endnote>
  <w:endnote w:type="continuationSeparator" w:id="0">
    <w:p w:rsidR="00B505F2" w:rsidRDefault="00B50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5F2" w:rsidRDefault="00B505F2">
      <w:pPr>
        <w:spacing w:line="240" w:lineRule="auto"/>
      </w:pPr>
      <w:r>
        <w:separator/>
      </w:r>
    </w:p>
  </w:footnote>
  <w:footnote w:type="continuationSeparator" w:id="0">
    <w:p w:rsidR="00B505F2" w:rsidRDefault="00B505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620" w:rsidRDefault="00463BA7">
    <w:pPr>
      <w:pStyle w:val="af4"/>
      <w:jc w:val="right"/>
    </w:pPr>
    <w:r>
      <w:fldChar w:fldCharType="begin"/>
    </w:r>
    <w:r w:rsidR="00823D5B">
      <w:instrText>PAGE   \* MERGEFORMAT</w:instrText>
    </w:r>
    <w:r>
      <w:fldChar w:fldCharType="separate"/>
    </w:r>
    <w:r w:rsidR="004E2B57" w:rsidRPr="004E2B57">
      <w:rPr>
        <w:noProof/>
        <w:lang w:val="ru-RU"/>
      </w:rPr>
      <w:t>3</w:t>
    </w:r>
    <w:r>
      <w:rPr>
        <w:noProof/>
        <w:lang w:val="ru-RU"/>
      </w:rPr>
      <w:fldChar w:fldCharType="end"/>
    </w:r>
  </w:p>
  <w:p w:rsidR="00F65620" w:rsidRDefault="00F65620">
    <w:pPr>
      <w:pStyle w:val="1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62C2A"/>
    <w:multiLevelType w:val="multilevel"/>
    <w:tmpl w:val="12780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21F68C1"/>
    <w:multiLevelType w:val="multilevel"/>
    <w:tmpl w:val="1DC09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565782A"/>
    <w:multiLevelType w:val="hybridMultilevel"/>
    <w:tmpl w:val="3AC8847E"/>
    <w:lvl w:ilvl="0" w:tplc="5B566752">
      <w:start w:val="1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1F1976"/>
    <w:multiLevelType w:val="hybridMultilevel"/>
    <w:tmpl w:val="D1DA49B4"/>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3">
    <w:nsid w:val="2B7C6003"/>
    <w:multiLevelType w:val="hybridMultilevel"/>
    <w:tmpl w:val="05F4AC08"/>
    <w:lvl w:ilvl="0" w:tplc="58DEC6E0">
      <w:start w:val="1"/>
      <w:numFmt w:val="decimal"/>
      <w:lvlText w:val="%1."/>
      <w:lvlJc w:val="left"/>
      <w:pPr>
        <w:ind w:left="1070" w:hanging="360"/>
      </w:pPr>
      <w:rPr>
        <w:rFonts w:hint="default"/>
        <w:color w:val="auto"/>
      </w:rPr>
    </w:lvl>
    <w:lvl w:ilvl="1" w:tplc="04190003">
      <w:start w:val="1"/>
      <w:numFmt w:val="bullet"/>
      <w:lvlText w:val="o"/>
      <w:lvlJc w:val="left"/>
      <w:pPr>
        <w:ind w:left="269" w:hanging="360"/>
      </w:pPr>
      <w:rPr>
        <w:rFonts w:ascii="Courier New" w:hAnsi="Courier New" w:cs="Courier New" w:hint="default"/>
      </w:rPr>
    </w:lvl>
    <w:lvl w:ilvl="2" w:tplc="04190005" w:tentative="1">
      <w:start w:val="1"/>
      <w:numFmt w:val="bullet"/>
      <w:lvlText w:val=""/>
      <w:lvlJc w:val="left"/>
      <w:pPr>
        <w:ind w:left="989" w:hanging="360"/>
      </w:pPr>
      <w:rPr>
        <w:rFonts w:ascii="Wingdings" w:hAnsi="Wingdings" w:hint="default"/>
      </w:rPr>
    </w:lvl>
    <w:lvl w:ilvl="3" w:tplc="04190001" w:tentative="1">
      <w:start w:val="1"/>
      <w:numFmt w:val="bullet"/>
      <w:lvlText w:val=""/>
      <w:lvlJc w:val="left"/>
      <w:pPr>
        <w:ind w:left="1709" w:hanging="360"/>
      </w:pPr>
      <w:rPr>
        <w:rFonts w:ascii="Symbol" w:hAnsi="Symbol" w:hint="default"/>
      </w:rPr>
    </w:lvl>
    <w:lvl w:ilvl="4" w:tplc="04190003" w:tentative="1">
      <w:start w:val="1"/>
      <w:numFmt w:val="bullet"/>
      <w:lvlText w:val="o"/>
      <w:lvlJc w:val="left"/>
      <w:pPr>
        <w:ind w:left="2429" w:hanging="360"/>
      </w:pPr>
      <w:rPr>
        <w:rFonts w:ascii="Courier New" w:hAnsi="Courier New" w:cs="Courier New" w:hint="default"/>
      </w:rPr>
    </w:lvl>
    <w:lvl w:ilvl="5" w:tplc="04190005" w:tentative="1">
      <w:start w:val="1"/>
      <w:numFmt w:val="bullet"/>
      <w:lvlText w:val=""/>
      <w:lvlJc w:val="left"/>
      <w:pPr>
        <w:ind w:left="3149" w:hanging="360"/>
      </w:pPr>
      <w:rPr>
        <w:rFonts w:ascii="Wingdings" w:hAnsi="Wingdings" w:hint="default"/>
      </w:rPr>
    </w:lvl>
    <w:lvl w:ilvl="6" w:tplc="04190001" w:tentative="1">
      <w:start w:val="1"/>
      <w:numFmt w:val="bullet"/>
      <w:lvlText w:val=""/>
      <w:lvlJc w:val="left"/>
      <w:pPr>
        <w:ind w:left="3869" w:hanging="360"/>
      </w:pPr>
      <w:rPr>
        <w:rFonts w:ascii="Symbol" w:hAnsi="Symbol" w:hint="default"/>
      </w:rPr>
    </w:lvl>
    <w:lvl w:ilvl="7" w:tplc="04190003" w:tentative="1">
      <w:start w:val="1"/>
      <w:numFmt w:val="bullet"/>
      <w:lvlText w:val="o"/>
      <w:lvlJc w:val="left"/>
      <w:pPr>
        <w:ind w:left="4589" w:hanging="360"/>
      </w:pPr>
      <w:rPr>
        <w:rFonts w:ascii="Courier New" w:hAnsi="Courier New" w:cs="Courier New" w:hint="default"/>
      </w:rPr>
    </w:lvl>
    <w:lvl w:ilvl="8" w:tplc="04190005" w:tentative="1">
      <w:start w:val="1"/>
      <w:numFmt w:val="bullet"/>
      <w:lvlText w:val=""/>
      <w:lvlJc w:val="left"/>
      <w:pPr>
        <w:ind w:left="5309" w:hanging="360"/>
      </w:pPr>
      <w:rPr>
        <w:rFonts w:ascii="Wingdings" w:hAnsi="Wingdings" w:hint="default"/>
      </w:rPr>
    </w:lvl>
  </w:abstractNum>
  <w:abstractNum w:abstractNumId="14">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3">
    <w:nsid w:val="660B09CE"/>
    <w:multiLevelType w:val="multilevel"/>
    <w:tmpl w:val="9F865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6">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28">
    <w:nsid w:val="743C7ED2"/>
    <w:multiLevelType w:val="multilevel"/>
    <w:tmpl w:val="130C1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E24DBD"/>
    <w:multiLevelType w:val="multilevel"/>
    <w:tmpl w:val="EEC0F4C0"/>
    <w:lvl w:ilvl="0">
      <w:start w:val="1"/>
      <w:numFmt w:val="decimal"/>
      <w:lvlText w:val="%1."/>
      <w:lvlJc w:val="left"/>
      <w:pPr>
        <w:ind w:left="1353" w:hanging="360"/>
      </w:pPr>
      <w:rPr>
        <w:rFonts w:ascii="Times New Roman" w:hAnsi="Times New Roman" w:cs="Times New Roman" w:hint="default"/>
        <w:i w:val="0"/>
        <w:color w:val="auto"/>
        <w:sz w:val="24"/>
        <w:szCs w:val="24"/>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num w:numId="1">
    <w:abstractNumId w:val="0"/>
  </w:num>
  <w:num w:numId="2">
    <w:abstractNumId w:val="1"/>
  </w:num>
  <w:num w:numId="3">
    <w:abstractNumId w:val="2"/>
  </w:num>
  <w:num w:numId="4">
    <w:abstractNumId w:val="16"/>
  </w:num>
  <w:num w:numId="5">
    <w:abstractNumId w:val="15"/>
  </w:num>
  <w:num w:numId="6">
    <w:abstractNumId w:val="26"/>
  </w:num>
  <w:num w:numId="7">
    <w:abstractNumId w:val="17"/>
  </w:num>
  <w:num w:numId="8">
    <w:abstractNumId w:val="3"/>
  </w:num>
  <w:num w:numId="9">
    <w:abstractNumId w:val="22"/>
  </w:num>
  <w:num w:numId="10">
    <w:abstractNumId w:val="24"/>
  </w:num>
  <w:num w:numId="11">
    <w:abstractNumId w:val="18"/>
  </w:num>
  <w:num w:numId="12">
    <w:abstractNumId w:val="19"/>
  </w:num>
  <w:num w:numId="13">
    <w:abstractNumId w:val="20"/>
  </w:num>
  <w:num w:numId="14">
    <w:abstractNumId w:val="8"/>
  </w:num>
  <w:num w:numId="15">
    <w:abstractNumId w:val="12"/>
  </w:num>
  <w:num w:numId="16">
    <w:abstractNumId w:val="4"/>
  </w:num>
  <w:num w:numId="17">
    <w:abstractNumId w:val="21"/>
  </w:num>
  <w:num w:numId="18">
    <w:abstractNumId w:val="29"/>
  </w:num>
  <w:num w:numId="19">
    <w:abstractNumId w:val="25"/>
  </w:num>
  <w:num w:numId="20">
    <w:abstractNumId w:val="14"/>
  </w:num>
  <w:num w:numId="21">
    <w:abstractNumId w:val="11"/>
  </w:num>
  <w:num w:numId="22">
    <w:abstractNumId w:val="30"/>
  </w:num>
  <w:num w:numId="23">
    <w:abstractNumId w:val="13"/>
  </w:num>
  <w:num w:numId="24">
    <w:abstractNumId w:val="27"/>
  </w:num>
  <w:num w:numId="25">
    <w:abstractNumId w:val="10"/>
  </w:num>
  <w:num w:numId="26">
    <w:abstractNumId w:val="7"/>
  </w:num>
  <w:num w:numId="27">
    <w:abstractNumId w:val="9"/>
  </w:num>
  <w:num w:numId="28">
    <w:abstractNumId w:val="5"/>
  </w:num>
  <w:num w:numId="29">
    <w:abstractNumId w:val="28"/>
  </w:num>
  <w:num w:numId="30">
    <w:abstractNumId w:val="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C5197"/>
    <w:rsid w:val="00001FF4"/>
    <w:rsid w:val="0000343F"/>
    <w:rsid w:val="00006232"/>
    <w:rsid w:val="00011DD0"/>
    <w:rsid w:val="000143AD"/>
    <w:rsid w:val="00024FA5"/>
    <w:rsid w:val="000275DE"/>
    <w:rsid w:val="00027ADD"/>
    <w:rsid w:val="00032EEB"/>
    <w:rsid w:val="00034204"/>
    <w:rsid w:val="000345F1"/>
    <w:rsid w:val="0004179C"/>
    <w:rsid w:val="000437B9"/>
    <w:rsid w:val="00043F92"/>
    <w:rsid w:val="00044655"/>
    <w:rsid w:val="00052F71"/>
    <w:rsid w:val="000758B6"/>
    <w:rsid w:val="0007776B"/>
    <w:rsid w:val="00081F18"/>
    <w:rsid w:val="00082E01"/>
    <w:rsid w:val="000837CD"/>
    <w:rsid w:val="00085236"/>
    <w:rsid w:val="000931B1"/>
    <w:rsid w:val="000A1413"/>
    <w:rsid w:val="000A4C6D"/>
    <w:rsid w:val="000C3A90"/>
    <w:rsid w:val="000C70FB"/>
    <w:rsid w:val="000F5898"/>
    <w:rsid w:val="001035F2"/>
    <w:rsid w:val="001121C1"/>
    <w:rsid w:val="00113BF2"/>
    <w:rsid w:val="00116FF0"/>
    <w:rsid w:val="0011790C"/>
    <w:rsid w:val="00123540"/>
    <w:rsid w:val="00137D3B"/>
    <w:rsid w:val="00140631"/>
    <w:rsid w:val="00146CBB"/>
    <w:rsid w:val="00151682"/>
    <w:rsid w:val="001573FC"/>
    <w:rsid w:val="00164692"/>
    <w:rsid w:val="00165D0A"/>
    <w:rsid w:val="001728C5"/>
    <w:rsid w:val="0017558D"/>
    <w:rsid w:val="00177481"/>
    <w:rsid w:val="00184E15"/>
    <w:rsid w:val="00184E3D"/>
    <w:rsid w:val="00193A1A"/>
    <w:rsid w:val="001A278B"/>
    <w:rsid w:val="001B3BAD"/>
    <w:rsid w:val="001B46C8"/>
    <w:rsid w:val="001C5570"/>
    <w:rsid w:val="001C5E61"/>
    <w:rsid w:val="001D3124"/>
    <w:rsid w:val="001D5E2E"/>
    <w:rsid w:val="001E1498"/>
    <w:rsid w:val="001F0CA0"/>
    <w:rsid w:val="001F243A"/>
    <w:rsid w:val="001F27EC"/>
    <w:rsid w:val="001F3184"/>
    <w:rsid w:val="001F4553"/>
    <w:rsid w:val="001F756C"/>
    <w:rsid w:val="002010E0"/>
    <w:rsid w:val="0020290E"/>
    <w:rsid w:val="002034EC"/>
    <w:rsid w:val="00204A12"/>
    <w:rsid w:val="0021155B"/>
    <w:rsid w:val="00211AF9"/>
    <w:rsid w:val="00211CF1"/>
    <w:rsid w:val="00224348"/>
    <w:rsid w:val="00232758"/>
    <w:rsid w:val="00242261"/>
    <w:rsid w:val="00252BA8"/>
    <w:rsid w:val="0026296C"/>
    <w:rsid w:val="00263908"/>
    <w:rsid w:val="00264DF5"/>
    <w:rsid w:val="00271AF3"/>
    <w:rsid w:val="002732AF"/>
    <w:rsid w:val="00275228"/>
    <w:rsid w:val="00291E8F"/>
    <w:rsid w:val="00292207"/>
    <w:rsid w:val="00292DAE"/>
    <w:rsid w:val="002A1489"/>
    <w:rsid w:val="002A5326"/>
    <w:rsid w:val="002A5D3C"/>
    <w:rsid w:val="002A6876"/>
    <w:rsid w:val="002B1F61"/>
    <w:rsid w:val="002B7328"/>
    <w:rsid w:val="002C6A2F"/>
    <w:rsid w:val="002D3258"/>
    <w:rsid w:val="002D3A13"/>
    <w:rsid w:val="002D4021"/>
    <w:rsid w:val="002D5421"/>
    <w:rsid w:val="002E2C0A"/>
    <w:rsid w:val="002E77B0"/>
    <w:rsid w:val="002F00A0"/>
    <w:rsid w:val="002F2870"/>
    <w:rsid w:val="002F7A01"/>
    <w:rsid w:val="003008FB"/>
    <w:rsid w:val="00300971"/>
    <w:rsid w:val="00304655"/>
    <w:rsid w:val="00310BCF"/>
    <w:rsid w:val="00321595"/>
    <w:rsid w:val="00326F3D"/>
    <w:rsid w:val="00327222"/>
    <w:rsid w:val="003353B9"/>
    <w:rsid w:val="00342694"/>
    <w:rsid w:val="00342870"/>
    <w:rsid w:val="00344B30"/>
    <w:rsid w:val="00344E2E"/>
    <w:rsid w:val="00351E6A"/>
    <w:rsid w:val="00360538"/>
    <w:rsid w:val="00365A54"/>
    <w:rsid w:val="0036662E"/>
    <w:rsid w:val="00370806"/>
    <w:rsid w:val="00373FA8"/>
    <w:rsid w:val="00381D79"/>
    <w:rsid w:val="00390F10"/>
    <w:rsid w:val="00396DA7"/>
    <w:rsid w:val="003A36C5"/>
    <w:rsid w:val="003A7B0C"/>
    <w:rsid w:val="003B0FC9"/>
    <w:rsid w:val="003B2FC8"/>
    <w:rsid w:val="003C1BBB"/>
    <w:rsid w:val="003D1342"/>
    <w:rsid w:val="003E4C31"/>
    <w:rsid w:val="003F4ABD"/>
    <w:rsid w:val="003F5A30"/>
    <w:rsid w:val="003F7416"/>
    <w:rsid w:val="003F7534"/>
    <w:rsid w:val="0040021E"/>
    <w:rsid w:val="00406E15"/>
    <w:rsid w:val="0041494D"/>
    <w:rsid w:val="00415EF1"/>
    <w:rsid w:val="004206D3"/>
    <w:rsid w:val="00432CAE"/>
    <w:rsid w:val="004330CD"/>
    <w:rsid w:val="00433715"/>
    <w:rsid w:val="004445FD"/>
    <w:rsid w:val="00461B23"/>
    <w:rsid w:val="00463BA7"/>
    <w:rsid w:val="00475D2C"/>
    <w:rsid w:val="00485462"/>
    <w:rsid w:val="004904EE"/>
    <w:rsid w:val="004911B7"/>
    <w:rsid w:val="0049582D"/>
    <w:rsid w:val="00497452"/>
    <w:rsid w:val="004A48FA"/>
    <w:rsid w:val="004A5AE9"/>
    <w:rsid w:val="004B4C6A"/>
    <w:rsid w:val="004B52FD"/>
    <w:rsid w:val="004B63C6"/>
    <w:rsid w:val="004C3DD1"/>
    <w:rsid w:val="004C5622"/>
    <w:rsid w:val="004C7F39"/>
    <w:rsid w:val="004D11A3"/>
    <w:rsid w:val="004D3A4F"/>
    <w:rsid w:val="004D797A"/>
    <w:rsid w:val="004E06F9"/>
    <w:rsid w:val="004E178B"/>
    <w:rsid w:val="004E1BC7"/>
    <w:rsid w:val="004E2B57"/>
    <w:rsid w:val="004E6BBE"/>
    <w:rsid w:val="004F738E"/>
    <w:rsid w:val="00516490"/>
    <w:rsid w:val="00530FF7"/>
    <w:rsid w:val="00534CD8"/>
    <w:rsid w:val="005405D5"/>
    <w:rsid w:val="00550876"/>
    <w:rsid w:val="00555918"/>
    <w:rsid w:val="00563628"/>
    <w:rsid w:val="0057115B"/>
    <w:rsid w:val="005878E7"/>
    <w:rsid w:val="00594CE8"/>
    <w:rsid w:val="00596F4A"/>
    <w:rsid w:val="005B3045"/>
    <w:rsid w:val="005C72DF"/>
    <w:rsid w:val="005E00C9"/>
    <w:rsid w:val="005F29C7"/>
    <w:rsid w:val="005F39AC"/>
    <w:rsid w:val="005F453F"/>
    <w:rsid w:val="005F6097"/>
    <w:rsid w:val="00600E6C"/>
    <w:rsid w:val="00602A26"/>
    <w:rsid w:val="00604A97"/>
    <w:rsid w:val="00606517"/>
    <w:rsid w:val="00615925"/>
    <w:rsid w:val="00625556"/>
    <w:rsid w:val="00627F91"/>
    <w:rsid w:val="00643EBF"/>
    <w:rsid w:val="00650804"/>
    <w:rsid w:val="00651DE1"/>
    <w:rsid w:val="00673AD8"/>
    <w:rsid w:val="0067673A"/>
    <w:rsid w:val="00677A30"/>
    <w:rsid w:val="006A09EB"/>
    <w:rsid w:val="006A72D2"/>
    <w:rsid w:val="006B252E"/>
    <w:rsid w:val="006C3D17"/>
    <w:rsid w:val="006C68C4"/>
    <w:rsid w:val="006D00D0"/>
    <w:rsid w:val="006D7B0F"/>
    <w:rsid w:val="006E0B10"/>
    <w:rsid w:val="006E7A81"/>
    <w:rsid w:val="006F0A7F"/>
    <w:rsid w:val="006F2C54"/>
    <w:rsid w:val="006F393A"/>
    <w:rsid w:val="006F4CDA"/>
    <w:rsid w:val="00704B2E"/>
    <w:rsid w:val="00711BF1"/>
    <w:rsid w:val="00713AB4"/>
    <w:rsid w:val="00714276"/>
    <w:rsid w:val="007204F2"/>
    <w:rsid w:val="00720623"/>
    <w:rsid w:val="007209EE"/>
    <w:rsid w:val="00722029"/>
    <w:rsid w:val="00730AE2"/>
    <w:rsid w:val="00737779"/>
    <w:rsid w:val="0074655E"/>
    <w:rsid w:val="007511F4"/>
    <w:rsid w:val="007513ED"/>
    <w:rsid w:val="007540CE"/>
    <w:rsid w:val="0076188D"/>
    <w:rsid w:val="00763840"/>
    <w:rsid w:val="007726E4"/>
    <w:rsid w:val="0077792E"/>
    <w:rsid w:val="00777A67"/>
    <w:rsid w:val="00785E0D"/>
    <w:rsid w:val="00791484"/>
    <w:rsid w:val="007A296D"/>
    <w:rsid w:val="007B2630"/>
    <w:rsid w:val="007B29E1"/>
    <w:rsid w:val="007B5605"/>
    <w:rsid w:val="007C405C"/>
    <w:rsid w:val="007C7724"/>
    <w:rsid w:val="007D1F89"/>
    <w:rsid w:val="007D60C6"/>
    <w:rsid w:val="007D6356"/>
    <w:rsid w:val="007E0E1D"/>
    <w:rsid w:val="007E139F"/>
    <w:rsid w:val="007F38A9"/>
    <w:rsid w:val="007F5B79"/>
    <w:rsid w:val="00800766"/>
    <w:rsid w:val="008018D7"/>
    <w:rsid w:val="008121C7"/>
    <w:rsid w:val="00815448"/>
    <w:rsid w:val="00823D5B"/>
    <w:rsid w:val="00827DD4"/>
    <w:rsid w:val="0083424F"/>
    <w:rsid w:val="00841FC4"/>
    <w:rsid w:val="008424C1"/>
    <w:rsid w:val="00842952"/>
    <w:rsid w:val="008472E0"/>
    <w:rsid w:val="00854CD9"/>
    <w:rsid w:val="008623C4"/>
    <w:rsid w:val="008710FA"/>
    <w:rsid w:val="00877F5F"/>
    <w:rsid w:val="008813AB"/>
    <w:rsid w:val="00881D7A"/>
    <w:rsid w:val="00882379"/>
    <w:rsid w:val="00885188"/>
    <w:rsid w:val="008929C7"/>
    <w:rsid w:val="008A1C8C"/>
    <w:rsid w:val="008A2BED"/>
    <w:rsid w:val="008A44C4"/>
    <w:rsid w:val="008A4CB9"/>
    <w:rsid w:val="008B1978"/>
    <w:rsid w:val="008C066D"/>
    <w:rsid w:val="008D0B4B"/>
    <w:rsid w:val="008D181A"/>
    <w:rsid w:val="008D4512"/>
    <w:rsid w:val="008D4601"/>
    <w:rsid w:val="008E2AE6"/>
    <w:rsid w:val="008F1982"/>
    <w:rsid w:val="008F2213"/>
    <w:rsid w:val="008F2566"/>
    <w:rsid w:val="008F3DAC"/>
    <w:rsid w:val="008F7C2E"/>
    <w:rsid w:val="009011A8"/>
    <w:rsid w:val="009017B7"/>
    <w:rsid w:val="009041BB"/>
    <w:rsid w:val="00906021"/>
    <w:rsid w:val="00906D25"/>
    <w:rsid w:val="0091169A"/>
    <w:rsid w:val="009136D5"/>
    <w:rsid w:val="00914FB7"/>
    <w:rsid w:val="0092255C"/>
    <w:rsid w:val="009259C9"/>
    <w:rsid w:val="00931297"/>
    <w:rsid w:val="00936042"/>
    <w:rsid w:val="00942244"/>
    <w:rsid w:val="009521BB"/>
    <w:rsid w:val="00957FF0"/>
    <w:rsid w:val="00961197"/>
    <w:rsid w:val="00972E2F"/>
    <w:rsid w:val="0098546E"/>
    <w:rsid w:val="00986950"/>
    <w:rsid w:val="009910F5"/>
    <w:rsid w:val="009956CA"/>
    <w:rsid w:val="009A39A6"/>
    <w:rsid w:val="009A6F33"/>
    <w:rsid w:val="009B110E"/>
    <w:rsid w:val="009B5E68"/>
    <w:rsid w:val="009C33E4"/>
    <w:rsid w:val="009D0E6B"/>
    <w:rsid w:val="009D3D7D"/>
    <w:rsid w:val="009E40F0"/>
    <w:rsid w:val="009E49B0"/>
    <w:rsid w:val="009E4CDD"/>
    <w:rsid w:val="009E7321"/>
    <w:rsid w:val="009F09F7"/>
    <w:rsid w:val="009F21F3"/>
    <w:rsid w:val="009F7BBB"/>
    <w:rsid w:val="00A00204"/>
    <w:rsid w:val="00A0177E"/>
    <w:rsid w:val="00A0510A"/>
    <w:rsid w:val="00A1698A"/>
    <w:rsid w:val="00A217C5"/>
    <w:rsid w:val="00A30433"/>
    <w:rsid w:val="00A31606"/>
    <w:rsid w:val="00A34838"/>
    <w:rsid w:val="00A559AB"/>
    <w:rsid w:val="00A66B4C"/>
    <w:rsid w:val="00A75177"/>
    <w:rsid w:val="00A76BD7"/>
    <w:rsid w:val="00A80419"/>
    <w:rsid w:val="00A81C60"/>
    <w:rsid w:val="00A83218"/>
    <w:rsid w:val="00A86F20"/>
    <w:rsid w:val="00A87B88"/>
    <w:rsid w:val="00A96C4F"/>
    <w:rsid w:val="00A9745C"/>
    <w:rsid w:val="00AA682B"/>
    <w:rsid w:val="00AA7255"/>
    <w:rsid w:val="00AD225A"/>
    <w:rsid w:val="00AF0DD2"/>
    <w:rsid w:val="00AF23D9"/>
    <w:rsid w:val="00B00D97"/>
    <w:rsid w:val="00B15D83"/>
    <w:rsid w:val="00B17E50"/>
    <w:rsid w:val="00B23A50"/>
    <w:rsid w:val="00B243E8"/>
    <w:rsid w:val="00B34258"/>
    <w:rsid w:val="00B43C15"/>
    <w:rsid w:val="00B46545"/>
    <w:rsid w:val="00B47800"/>
    <w:rsid w:val="00B505F2"/>
    <w:rsid w:val="00B577E9"/>
    <w:rsid w:val="00B6284F"/>
    <w:rsid w:val="00B64286"/>
    <w:rsid w:val="00B66794"/>
    <w:rsid w:val="00B67B35"/>
    <w:rsid w:val="00B742C3"/>
    <w:rsid w:val="00B754B6"/>
    <w:rsid w:val="00B87CFD"/>
    <w:rsid w:val="00B92828"/>
    <w:rsid w:val="00B97BE2"/>
    <w:rsid w:val="00BA5625"/>
    <w:rsid w:val="00BB0CB4"/>
    <w:rsid w:val="00BB379F"/>
    <w:rsid w:val="00BB43A2"/>
    <w:rsid w:val="00BD01CF"/>
    <w:rsid w:val="00BE3EE6"/>
    <w:rsid w:val="00BE3EF5"/>
    <w:rsid w:val="00BE6299"/>
    <w:rsid w:val="00BF72E6"/>
    <w:rsid w:val="00C24805"/>
    <w:rsid w:val="00C33873"/>
    <w:rsid w:val="00C36AA5"/>
    <w:rsid w:val="00C37CD7"/>
    <w:rsid w:val="00C4716E"/>
    <w:rsid w:val="00C532C1"/>
    <w:rsid w:val="00C6273C"/>
    <w:rsid w:val="00C643AE"/>
    <w:rsid w:val="00C72923"/>
    <w:rsid w:val="00C85A55"/>
    <w:rsid w:val="00C90282"/>
    <w:rsid w:val="00C94289"/>
    <w:rsid w:val="00C97387"/>
    <w:rsid w:val="00CB50E1"/>
    <w:rsid w:val="00CC0F31"/>
    <w:rsid w:val="00CC2FAB"/>
    <w:rsid w:val="00CC590E"/>
    <w:rsid w:val="00CC5F8F"/>
    <w:rsid w:val="00CD41D2"/>
    <w:rsid w:val="00CE01E1"/>
    <w:rsid w:val="00CE20AE"/>
    <w:rsid w:val="00CF4685"/>
    <w:rsid w:val="00D01FF7"/>
    <w:rsid w:val="00D1158E"/>
    <w:rsid w:val="00D11FEA"/>
    <w:rsid w:val="00D126FA"/>
    <w:rsid w:val="00D1311D"/>
    <w:rsid w:val="00D15D0E"/>
    <w:rsid w:val="00D16389"/>
    <w:rsid w:val="00D17CDF"/>
    <w:rsid w:val="00D20DC8"/>
    <w:rsid w:val="00D2451C"/>
    <w:rsid w:val="00D34807"/>
    <w:rsid w:val="00D37B46"/>
    <w:rsid w:val="00D64DF6"/>
    <w:rsid w:val="00D7102D"/>
    <w:rsid w:val="00D71FF9"/>
    <w:rsid w:val="00D831DF"/>
    <w:rsid w:val="00D84D51"/>
    <w:rsid w:val="00D96B08"/>
    <w:rsid w:val="00D97149"/>
    <w:rsid w:val="00DA4821"/>
    <w:rsid w:val="00DA55CF"/>
    <w:rsid w:val="00DC0321"/>
    <w:rsid w:val="00DC28F5"/>
    <w:rsid w:val="00DC32AD"/>
    <w:rsid w:val="00DE0482"/>
    <w:rsid w:val="00DE3AC8"/>
    <w:rsid w:val="00DE4BF0"/>
    <w:rsid w:val="00DE50CC"/>
    <w:rsid w:val="00DF0137"/>
    <w:rsid w:val="00E02B99"/>
    <w:rsid w:val="00E116BF"/>
    <w:rsid w:val="00E1315A"/>
    <w:rsid w:val="00E15F18"/>
    <w:rsid w:val="00E21E50"/>
    <w:rsid w:val="00E2255C"/>
    <w:rsid w:val="00E2621F"/>
    <w:rsid w:val="00E265C0"/>
    <w:rsid w:val="00E425A8"/>
    <w:rsid w:val="00E45ADB"/>
    <w:rsid w:val="00E53384"/>
    <w:rsid w:val="00E535DD"/>
    <w:rsid w:val="00E6048B"/>
    <w:rsid w:val="00E606A6"/>
    <w:rsid w:val="00E61A3C"/>
    <w:rsid w:val="00E743ED"/>
    <w:rsid w:val="00E75398"/>
    <w:rsid w:val="00E855B5"/>
    <w:rsid w:val="00E86D3C"/>
    <w:rsid w:val="00E87007"/>
    <w:rsid w:val="00E87ECC"/>
    <w:rsid w:val="00E90BA4"/>
    <w:rsid w:val="00E90D07"/>
    <w:rsid w:val="00E949C1"/>
    <w:rsid w:val="00E97724"/>
    <w:rsid w:val="00EA2FB8"/>
    <w:rsid w:val="00EB0048"/>
    <w:rsid w:val="00EB4BC3"/>
    <w:rsid w:val="00EC076A"/>
    <w:rsid w:val="00EC3BF9"/>
    <w:rsid w:val="00EC5197"/>
    <w:rsid w:val="00ED5593"/>
    <w:rsid w:val="00ED612F"/>
    <w:rsid w:val="00EF6968"/>
    <w:rsid w:val="00F026B8"/>
    <w:rsid w:val="00F05913"/>
    <w:rsid w:val="00F05990"/>
    <w:rsid w:val="00F14BDE"/>
    <w:rsid w:val="00F15121"/>
    <w:rsid w:val="00F17F6D"/>
    <w:rsid w:val="00F23DDF"/>
    <w:rsid w:val="00F3644E"/>
    <w:rsid w:val="00F42150"/>
    <w:rsid w:val="00F4234F"/>
    <w:rsid w:val="00F467A6"/>
    <w:rsid w:val="00F55A74"/>
    <w:rsid w:val="00F60E2F"/>
    <w:rsid w:val="00F62C68"/>
    <w:rsid w:val="00F65620"/>
    <w:rsid w:val="00F74465"/>
    <w:rsid w:val="00F750B4"/>
    <w:rsid w:val="00F80A11"/>
    <w:rsid w:val="00F96876"/>
    <w:rsid w:val="00FA3483"/>
    <w:rsid w:val="00FA34DD"/>
    <w:rsid w:val="00FA3DDD"/>
    <w:rsid w:val="00FB09F7"/>
    <w:rsid w:val="00FB567D"/>
    <w:rsid w:val="00FB670B"/>
    <w:rsid w:val="00FB7E0B"/>
    <w:rsid w:val="00FC081F"/>
    <w:rsid w:val="00FC0AF0"/>
    <w:rsid w:val="00FC23B1"/>
    <w:rsid w:val="00FD21F4"/>
    <w:rsid w:val="00FD49DC"/>
    <w:rsid w:val="00FE0824"/>
    <w:rsid w:val="00FE29B7"/>
    <w:rsid w:val="00FE3E52"/>
    <w:rsid w:val="00FF1A33"/>
    <w:rsid w:val="00FF1C8C"/>
    <w:rsid w:val="00FF2CBF"/>
    <w:rsid w:val="00FF4822"/>
    <w:rsid w:val="00FF50BB"/>
    <w:rsid w:val="00FF53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47B9320-B60C-48B5-A6A2-DCB0ABB8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0"/>
    <w:qFormat/>
    <w:rsid w:val="00FC23B1"/>
    <w:pPr>
      <w:numPr>
        <w:numId w:val="1"/>
      </w:numPr>
      <w:tabs>
        <w:tab w:val="left" w:pos="432"/>
      </w:tabs>
      <w:outlineLvl w:val="0"/>
    </w:pPr>
    <w:rPr>
      <w:sz w:val="48"/>
      <w:szCs w:val="48"/>
    </w:rPr>
  </w:style>
  <w:style w:type="paragraph" w:styleId="2">
    <w:name w:val="heading 2"/>
    <w:basedOn w:val="10"/>
    <w:next w:val="a0"/>
    <w:qFormat/>
    <w:rsid w:val="00FC23B1"/>
    <w:pPr>
      <w:numPr>
        <w:ilvl w:val="1"/>
        <w:numId w:val="1"/>
      </w:numPr>
      <w:tabs>
        <w:tab w:val="left" w:pos="576"/>
      </w:tabs>
      <w:spacing w:before="360" w:after="80"/>
      <w:outlineLvl w:val="1"/>
    </w:pPr>
    <w:rPr>
      <w:sz w:val="36"/>
      <w:szCs w:val="36"/>
    </w:rPr>
  </w:style>
  <w:style w:type="paragraph" w:styleId="3">
    <w:name w:val="heading 3"/>
    <w:basedOn w:val="10"/>
    <w:next w:val="a0"/>
    <w:qFormat/>
    <w:rsid w:val="00FC23B1"/>
    <w:pPr>
      <w:numPr>
        <w:ilvl w:val="2"/>
        <w:numId w:val="1"/>
      </w:numPr>
      <w:tabs>
        <w:tab w:val="left" w:pos="720"/>
      </w:tabs>
      <w:spacing w:before="280" w:after="80"/>
      <w:outlineLvl w:val="2"/>
    </w:pPr>
    <w:rPr>
      <w:sz w:val="28"/>
      <w:szCs w:val="28"/>
    </w:rPr>
  </w:style>
  <w:style w:type="paragraph" w:styleId="4">
    <w:name w:val="heading 4"/>
    <w:basedOn w:val="10"/>
    <w:next w:val="a0"/>
    <w:qFormat/>
    <w:rsid w:val="00FC23B1"/>
    <w:pPr>
      <w:numPr>
        <w:ilvl w:val="3"/>
        <w:numId w:val="1"/>
      </w:numPr>
      <w:tabs>
        <w:tab w:val="left" w:pos="864"/>
      </w:tabs>
      <w:spacing w:before="240" w:after="40"/>
      <w:outlineLvl w:val="3"/>
    </w:pPr>
    <w:rPr>
      <w:sz w:val="24"/>
      <w:szCs w:val="24"/>
    </w:rPr>
  </w:style>
  <w:style w:type="paragraph" w:styleId="5">
    <w:name w:val="heading 5"/>
    <w:basedOn w:val="10"/>
    <w:next w:val="a0"/>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0"/>
    <w:link w:val="60"/>
    <w:qFormat/>
    <w:rsid w:val="00FC23B1"/>
    <w:pPr>
      <w:numPr>
        <w:ilvl w:val="5"/>
        <w:numId w:val="1"/>
      </w:numPr>
      <w:tabs>
        <w:tab w:val="left" w:pos="1152"/>
      </w:tabs>
      <w:spacing w:before="200" w:after="40"/>
      <w:outlineLvl w:val="5"/>
    </w:pPr>
    <w:rPr>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FC23B1"/>
  </w:style>
  <w:style w:type="character" w:customStyle="1" w:styleId="12">
    <w:name w:val="Гіперпосилання1"/>
    <w:rsid w:val="00FC23B1"/>
    <w:rPr>
      <w:color w:val="0000FF"/>
      <w:u w:val="single"/>
    </w:rPr>
  </w:style>
  <w:style w:type="character" w:customStyle="1" w:styleId="13">
    <w:name w:val="Номер страницы1"/>
    <w:basedOn w:val="11"/>
    <w:rsid w:val="00FC23B1"/>
  </w:style>
  <w:style w:type="character" w:customStyle="1" w:styleId="a4">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uiPriority w:val="99"/>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4">
    <w:name w:val="Знак сноски1"/>
    <w:rsid w:val="00FC23B1"/>
    <w:rPr>
      <w:vertAlign w:val="superscript"/>
    </w:rPr>
  </w:style>
  <w:style w:type="character" w:customStyle="1" w:styleId="a5">
    <w:name w:val="Абзац списка Знак"/>
    <w:aliases w:val="Elenco Normale Знак,AC List 01 Знак,EBRD List Знак,CA bullets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6">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7">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8">
    <w:name w:val="Текст выноски Знак"/>
    <w:uiPriority w:val="99"/>
    <w:rsid w:val="00FC23B1"/>
    <w:rPr>
      <w:rFonts w:ascii="Tahoma" w:eastAsia="Times New Roman" w:hAnsi="Tahoma" w:cs="Tahoma"/>
      <w:sz w:val="16"/>
      <w:szCs w:val="16"/>
      <w:lang w:eastAsia="ar-SA" w:bidi="ar-SA"/>
    </w:rPr>
  </w:style>
  <w:style w:type="character" w:customStyle="1" w:styleId="15">
    <w:name w:val="Знак примечания1"/>
    <w:rsid w:val="00FC23B1"/>
    <w:rPr>
      <w:sz w:val="16"/>
      <w:szCs w:val="16"/>
    </w:rPr>
  </w:style>
  <w:style w:type="character" w:customStyle="1" w:styleId="a9">
    <w:name w:val="Текст примітки Знак"/>
    <w:link w:val="aa"/>
    <w:uiPriority w:val="99"/>
    <w:rsid w:val="00FC23B1"/>
    <w:rPr>
      <w:rFonts w:ascii="Arial" w:eastAsia="Arial" w:hAnsi="Arial" w:cs="Arial"/>
      <w:color w:val="000000"/>
      <w:sz w:val="20"/>
      <w:szCs w:val="20"/>
      <w:lang w:val="ru-RU" w:eastAsia="ar-SA" w:bidi="ar-SA"/>
    </w:rPr>
  </w:style>
  <w:style w:type="character" w:customStyle="1" w:styleId="ab">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и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6">
    <w:name w:val="Верхний колонтитул Знак1"/>
    <w:rsid w:val="00FC23B1"/>
    <w:rPr>
      <w:rFonts w:cs="Mangal"/>
      <w:color w:val="00000A"/>
      <w:sz w:val="24"/>
      <w:szCs w:val="21"/>
    </w:rPr>
  </w:style>
  <w:style w:type="character" w:customStyle="1" w:styleId="17">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c">
    <w:name w:val="Hyperlink"/>
    <w:uiPriority w:val="99"/>
    <w:rsid w:val="00FC23B1"/>
    <w:rPr>
      <w:color w:val="000080"/>
      <w:u w:val="single"/>
    </w:rPr>
  </w:style>
  <w:style w:type="paragraph" w:customStyle="1" w:styleId="10">
    <w:name w:val="Заголовок1"/>
    <w:basedOn w:val="a"/>
    <w:next w:val="a0"/>
    <w:qFormat/>
    <w:rsid w:val="00FC23B1"/>
    <w:pPr>
      <w:keepNext/>
      <w:keepLines/>
      <w:widowControl w:val="0"/>
      <w:spacing w:before="480" w:after="120"/>
    </w:pPr>
    <w:rPr>
      <w:rFonts w:ascii="Arial" w:eastAsia="Arial Unicode MS" w:hAnsi="Arial" w:cs="Mangal"/>
      <w:b/>
      <w:sz w:val="72"/>
      <w:szCs w:val="72"/>
    </w:rPr>
  </w:style>
  <w:style w:type="paragraph" w:styleId="a0">
    <w:name w:val="Body Text"/>
    <w:basedOn w:val="a"/>
    <w:link w:val="ad"/>
    <w:uiPriority w:val="99"/>
    <w:rsid w:val="00FC23B1"/>
    <w:pPr>
      <w:spacing w:after="120"/>
    </w:pPr>
  </w:style>
  <w:style w:type="paragraph" w:styleId="ae">
    <w:name w:val="List"/>
    <w:basedOn w:val="18"/>
    <w:rsid w:val="00FC23B1"/>
    <w:rPr>
      <w:rFonts w:cs="Mangal"/>
    </w:rPr>
  </w:style>
  <w:style w:type="paragraph" w:customStyle="1" w:styleId="19">
    <w:name w:val="Название1"/>
    <w:basedOn w:val="a"/>
    <w:rsid w:val="00FC23B1"/>
    <w:pPr>
      <w:suppressLineNumbers/>
      <w:spacing w:before="120" w:after="120"/>
    </w:pPr>
    <w:rPr>
      <w:rFonts w:cs="Mangal"/>
      <w:i/>
      <w:iCs/>
    </w:rPr>
  </w:style>
  <w:style w:type="paragraph" w:customStyle="1" w:styleId="1a">
    <w:name w:val="Указатель1"/>
    <w:basedOn w:val="a"/>
    <w:rsid w:val="00FC23B1"/>
    <w:pPr>
      <w:suppressLineNumbers/>
    </w:pPr>
    <w:rPr>
      <w:rFonts w:cs="Mangal"/>
    </w:rPr>
  </w:style>
  <w:style w:type="paragraph" w:customStyle="1" w:styleId="18">
    <w:name w:val="Основний текст1"/>
    <w:basedOn w:val="a"/>
    <w:rsid w:val="00FC23B1"/>
    <w:pPr>
      <w:spacing w:after="140" w:line="288" w:lineRule="auto"/>
    </w:pPr>
  </w:style>
  <w:style w:type="paragraph" w:customStyle="1" w:styleId="af">
    <w:name w:val="Розділ"/>
    <w:basedOn w:val="a"/>
    <w:rsid w:val="00FC23B1"/>
    <w:pPr>
      <w:suppressLineNumbers/>
      <w:spacing w:before="120" w:after="120"/>
    </w:pPr>
    <w:rPr>
      <w:i/>
      <w:iCs/>
    </w:rPr>
  </w:style>
  <w:style w:type="paragraph" w:customStyle="1" w:styleId="af0">
    <w:name w:val="Покажчик"/>
    <w:basedOn w:val="a"/>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1b">
    <w:name w:val="Підзаголовок1"/>
    <w:basedOn w:val="LO-normal"/>
    <w:rsid w:val="00FC23B1"/>
    <w:pPr>
      <w:keepNext/>
      <w:keepLines/>
      <w:spacing w:before="360" w:after="80"/>
    </w:pPr>
    <w:rPr>
      <w:rFonts w:ascii="Georgia" w:eastAsia="Georgia" w:hAnsi="Georgia" w:cs="Georgia"/>
      <w:i/>
      <w:color w:val="666666"/>
      <w:sz w:val="48"/>
      <w:szCs w:val="48"/>
    </w:rPr>
  </w:style>
  <w:style w:type="paragraph" w:customStyle="1" w:styleId="af1">
    <w:name w:val="Вміст таблиці"/>
    <w:basedOn w:val="a"/>
    <w:rsid w:val="00FC23B1"/>
    <w:pPr>
      <w:suppressLineNumbers/>
    </w:pPr>
  </w:style>
  <w:style w:type="paragraph" w:customStyle="1" w:styleId="af2">
    <w:name w:val="Заголовок таблиці"/>
    <w:basedOn w:val="af1"/>
    <w:rsid w:val="00FC23B1"/>
    <w:pPr>
      <w:jc w:val="center"/>
    </w:pPr>
    <w:rPr>
      <w:b/>
      <w:bCs/>
    </w:rPr>
  </w:style>
  <w:style w:type="paragraph" w:customStyle="1" w:styleId="1c">
    <w:name w:val="Обычный (веб)1"/>
    <w:basedOn w:val="a"/>
    <w:rsid w:val="00FC23B1"/>
    <w:pPr>
      <w:spacing w:before="28" w:after="28" w:line="100" w:lineRule="atLeast"/>
    </w:pPr>
    <w:rPr>
      <w:rFonts w:ascii="Times New Roman" w:eastAsia="Times New Roman" w:hAnsi="Times New Roman" w:cs="Times New Roman"/>
    </w:rPr>
  </w:style>
  <w:style w:type="paragraph" w:customStyle="1" w:styleId="af3">
    <w:name w:val="a"/>
    <w:basedOn w:val="a"/>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rsid w:val="00FC23B1"/>
    <w:pPr>
      <w:spacing w:after="120" w:line="480" w:lineRule="auto"/>
    </w:pPr>
    <w:rPr>
      <w:rFonts w:ascii="Times New Roman" w:eastAsia="Times New Roman" w:hAnsi="Times New Roman" w:cs="Times New Roman"/>
    </w:rPr>
  </w:style>
  <w:style w:type="paragraph" w:customStyle="1" w:styleId="c7ede0ea">
    <w:name w:val="Зc7нedаe0кea"/>
    <w:basedOn w:val="a"/>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
    <w:rsid w:val="00FC23B1"/>
    <w:pPr>
      <w:spacing w:line="100" w:lineRule="atLeast"/>
      <w:ind w:left="567"/>
    </w:pPr>
    <w:rPr>
      <w:rFonts w:ascii="Times New Roman" w:eastAsia="Times New Roman" w:hAnsi="Times New Roman" w:cs="Times New Roman"/>
    </w:rPr>
  </w:style>
  <w:style w:type="paragraph" w:customStyle="1" w:styleId="1d">
    <w:name w:val="Абзац списка1"/>
    <w:basedOn w:val="a"/>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rsid w:val="00FC23B1"/>
    <w:pPr>
      <w:spacing w:line="100" w:lineRule="atLeast"/>
    </w:pPr>
    <w:rPr>
      <w:rFonts w:ascii="Verdana" w:eastAsia="Times New Roman" w:hAnsi="Verdana" w:cs="Verdana"/>
      <w:sz w:val="20"/>
      <w:szCs w:val="20"/>
      <w:lang w:val="en-US"/>
    </w:rPr>
  </w:style>
  <w:style w:type="paragraph" w:customStyle="1" w:styleId="xl83">
    <w:name w:val="xl83"/>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
    <w:rsid w:val="00FC23B1"/>
    <w:pPr>
      <w:spacing w:after="200"/>
      <w:ind w:left="720"/>
    </w:pPr>
    <w:rPr>
      <w:rFonts w:ascii="Calibri" w:eastAsia="Times New Roman" w:hAnsi="Calibri" w:cs="Calibri"/>
    </w:rPr>
  </w:style>
  <w:style w:type="paragraph" w:customStyle="1" w:styleId="c7ede0ea2">
    <w:name w:val="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1e">
    <w:name w:val="Верхній колонтитул1"/>
    <w:basedOn w:val="a"/>
    <w:rsid w:val="00FC23B1"/>
    <w:pPr>
      <w:tabs>
        <w:tab w:val="center" w:pos="4819"/>
        <w:tab w:val="right" w:pos="9639"/>
      </w:tabs>
      <w:spacing w:line="100" w:lineRule="atLeast"/>
    </w:pPr>
    <w:rPr>
      <w:rFonts w:cs="Mangal"/>
      <w:szCs w:val="21"/>
    </w:rPr>
  </w:style>
  <w:style w:type="paragraph" w:customStyle="1" w:styleId="1f">
    <w:name w:val="Нижній колонтитул1"/>
    <w:basedOn w:val="a"/>
    <w:rsid w:val="00FC23B1"/>
    <w:pPr>
      <w:tabs>
        <w:tab w:val="center" w:pos="4819"/>
        <w:tab w:val="right" w:pos="9639"/>
      </w:tabs>
      <w:spacing w:line="100" w:lineRule="atLeast"/>
    </w:pPr>
    <w:rPr>
      <w:rFonts w:cs="Mangal"/>
      <w:szCs w:val="21"/>
    </w:rPr>
  </w:style>
  <w:style w:type="paragraph" w:customStyle="1" w:styleId="1f0">
    <w:name w:val="Без интервала1"/>
    <w:rsid w:val="00FC23B1"/>
    <w:pPr>
      <w:suppressAutoHyphens/>
    </w:pPr>
    <w:rPr>
      <w:rFonts w:ascii="Calibri" w:eastAsia="Calibri" w:hAnsi="Calibri"/>
      <w:color w:val="00000A"/>
      <w:sz w:val="22"/>
      <w:szCs w:val="22"/>
      <w:lang w:eastAsia="ar-SA"/>
    </w:rPr>
  </w:style>
  <w:style w:type="paragraph" w:customStyle="1" w:styleId="1f1">
    <w:name w:val="Текст выноски1"/>
    <w:basedOn w:val="a"/>
    <w:rsid w:val="00FC23B1"/>
    <w:pPr>
      <w:spacing w:line="100" w:lineRule="atLeast"/>
    </w:pPr>
    <w:rPr>
      <w:rFonts w:ascii="Tahoma" w:eastAsia="Times New Roman" w:hAnsi="Tahoma" w:cs="Tahoma"/>
      <w:sz w:val="16"/>
      <w:szCs w:val="16"/>
    </w:rPr>
  </w:style>
  <w:style w:type="paragraph" w:customStyle="1" w:styleId="1f2">
    <w:name w:val="1 Знак Знак Знак Знак Знак Знак Знак"/>
    <w:basedOn w:val="a"/>
    <w:rsid w:val="00FC23B1"/>
    <w:pPr>
      <w:spacing w:line="100" w:lineRule="atLeast"/>
    </w:pPr>
    <w:rPr>
      <w:rFonts w:ascii="Verdana" w:eastAsia="Times New Roman" w:hAnsi="Verdana" w:cs="Verdana"/>
      <w:sz w:val="20"/>
      <w:szCs w:val="20"/>
      <w:lang w:val="en-US"/>
    </w:rPr>
  </w:style>
  <w:style w:type="paragraph" w:customStyle="1" w:styleId="1f3">
    <w:name w:val="Текст примечания1"/>
    <w:basedOn w:val="a"/>
    <w:rsid w:val="00FC23B1"/>
    <w:pPr>
      <w:spacing w:line="100" w:lineRule="atLeast"/>
    </w:pPr>
    <w:rPr>
      <w:sz w:val="20"/>
      <w:szCs w:val="20"/>
    </w:rPr>
  </w:style>
  <w:style w:type="paragraph" w:customStyle="1" w:styleId="1f4">
    <w:name w:val="Тема примечания1"/>
    <w:basedOn w:val="1f3"/>
    <w:rsid w:val="00FC23B1"/>
    <w:rPr>
      <w:b/>
      <w:bCs/>
    </w:rPr>
  </w:style>
  <w:style w:type="paragraph" w:customStyle="1" w:styleId="HTML1">
    <w:name w:val="Стандартный HTML1"/>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
    <w:rsid w:val="00FC23B1"/>
    <w:pPr>
      <w:spacing w:line="100" w:lineRule="atLeast"/>
      <w:ind w:left="567"/>
    </w:pPr>
    <w:rPr>
      <w:rFonts w:ascii="Times New Roman" w:eastAsia="Times New Roman" w:hAnsi="Times New Roman" w:cs="Times New Roman"/>
      <w:lang w:eastAsia="ar-SA" w:bidi="ar-SA"/>
    </w:rPr>
  </w:style>
  <w:style w:type="paragraph" w:customStyle="1" w:styleId="110">
    <w:name w:val="Абзац списка11"/>
    <w:basedOn w:val="a"/>
    <w:rsid w:val="00FC23B1"/>
    <w:pPr>
      <w:spacing w:line="100" w:lineRule="atLeast"/>
      <w:ind w:left="720"/>
    </w:pPr>
    <w:rPr>
      <w:rFonts w:ascii="Times New Roman" w:eastAsia="Calibri" w:hAnsi="Times New Roman" w:cs="Times New Roman"/>
      <w:lang w:eastAsia="ar-SA" w:bidi="ar-SA"/>
    </w:rPr>
  </w:style>
  <w:style w:type="paragraph" w:styleId="af4">
    <w:name w:val="header"/>
    <w:basedOn w:val="a"/>
    <w:uiPriority w:val="99"/>
    <w:rsid w:val="00FC23B1"/>
    <w:pPr>
      <w:suppressLineNumbers/>
      <w:tabs>
        <w:tab w:val="center" w:pos="4819"/>
        <w:tab w:val="right" w:pos="9638"/>
      </w:tabs>
    </w:pPr>
  </w:style>
  <w:style w:type="paragraph" w:customStyle="1" w:styleId="af5">
    <w:name w:val="Содержимое таблицы"/>
    <w:basedOn w:val="a"/>
    <w:rsid w:val="00FC23B1"/>
    <w:pPr>
      <w:suppressLineNumbers/>
    </w:pPr>
  </w:style>
  <w:style w:type="table" w:styleId="af6">
    <w:name w:val="Table Grid"/>
    <w:basedOn w:val="a2"/>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2"/>
    <w:next w:val="af6"/>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2"/>
    <w:next w:val="af6"/>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415EF1"/>
    <w:pPr>
      <w:spacing w:line="240" w:lineRule="auto"/>
    </w:pPr>
    <w:rPr>
      <w:rFonts w:ascii="Tahoma" w:hAnsi="Tahoma" w:cs="Mangal"/>
      <w:sz w:val="16"/>
      <w:szCs w:val="14"/>
    </w:rPr>
  </w:style>
  <w:style w:type="character" w:customStyle="1" w:styleId="af8">
    <w:name w:val="Текст у виносці Знак"/>
    <w:link w:val="af7"/>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6">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11">
    <w:name w:val="Обычный11"/>
    <w:rsid w:val="00D15D0E"/>
    <w:pPr>
      <w:spacing w:line="276" w:lineRule="auto"/>
    </w:pPr>
    <w:rPr>
      <w:rFonts w:ascii="Arial" w:hAnsi="Arial" w:cs="Arial"/>
      <w:color w:val="000000"/>
      <w:sz w:val="22"/>
      <w:szCs w:val="22"/>
      <w:lang w:val="ru-RU" w:eastAsia="ru-RU"/>
    </w:rPr>
  </w:style>
  <w:style w:type="paragraph" w:styleId="af9">
    <w:name w:val="footer"/>
    <w:basedOn w:val="a"/>
    <w:link w:val="afa"/>
    <w:uiPriority w:val="99"/>
    <w:unhideWhenUsed/>
    <w:rsid w:val="00342694"/>
    <w:pPr>
      <w:tabs>
        <w:tab w:val="center" w:pos="4677"/>
        <w:tab w:val="right" w:pos="9355"/>
      </w:tabs>
    </w:pPr>
    <w:rPr>
      <w:rFonts w:cs="Mangal"/>
      <w:szCs w:val="21"/>
    </w:rPr>
  </w:style>
  <w:style w:type="character" w:customStyle="1" w:styleId="afa">
    <w:name w:val="Нижній колонтитул Знак"/>
    <w:link w:val="af9"/>
    <w:uiPriority w:val="99"/>
    <w:rsid w:val="00342694"/>
    <w:rPr>
      <w:rFonts w:ascii="Liberation Serif" w:eastAsia="Tahoma" w:hAnsi="Liberation Serif" w:cs="Mangal"/>
      <w:color w:val="00000A"/>
      <w:sz w:val="24"/>
      <w:szCs w:val="21"/>
      <w:lang w:eastAsia="hi-IN" w:bidi="hi-IN"/>
    </w:rPr>
  </w:style>
  <w:style w:type="paragraph" w:styleId="afb">
    <w:name w:val="No Spacing"/>
    <w:uiPriority w:val="1"/>
    <w:qFormat/>
    <w:rsid w:val="008018D7"/>
    <w:rPr>
      <w:rFonts w:ascii="Calibri" w:eastAsia="Calibri" w:hAnsi="Calibri"/>
      <w:sz w:val="22"/>
      <w:szCs w:val="22"/>
      <w:lang w:eastAsia="en-US"/>
    </w:rPr>
  </w:style>
  <w:style w:type="paragraph" w:styleId="afc">
    <w:name w:val="List Paragraph"/>
    <w:aliases w:val="Elenco Normale,AC List 01,EBRD List,CA bullets"/>
    <w:basedOn w:val="a"/>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d">
    <w:name w:val="Document Map"/>
    <w:basedOn w:val="a"/>
    <w:link w:val="afe"/>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e">
    <w:name w:val="Схема документа Знак"/>
    <w:basedOn w:val="a1"/>
    <w:link w:val="afd"/>
    <w:uiPriority w:val="99"/>
    <w:semiHidden/>
    <w:rsid w:val="008018D7"/>
    <w:rPr>
      <w:rFonts w:eastAsia="Calibri"/>
      <w:sz w:val="0"/>
      <w:szCs w:val="0"/>
      <w:shd w:val="clear" w:color="auto" w:fill="000080"/>
      <w:lang w:eastAsia="en-US"/>
    </w:rPr>
  </w:style>
  <w:style w:type="paragraph" w:customStyle="1" w:styleId="rvps2">
    <w:name w:val="rvps2"/>
    <w:basedOn w:val="a"/>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2">
    <w:name w:val="Body Text 2"/>
    <w:basedOn w:val="a"/>
    <w:link w:val="23"/>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3">
    <w:name w:val="Основний текст 2 Знак"/>
    <w:basedOn w:val="a1"/>
    <w:link w:val="22"/>
    <w:uiPriority w:val="99"/>
    <w:semiHidden/>
    <w:rsid w:val="008018D7"/>
    <w:rPr>
      <w:rFonts w:ascii="Calibri" w:eastAsia="Calibri" w:hAnsi="Calibri"/>
      <w:sz w:val="22"/>
      <w:szCs w:val="22"/>
      <w:lang w:eastAsia="en-US"/>
    </w:rPr>
  </w:style>
  <w:style w:type="character" w:customStyle="1" w:styleId="aff">
    <w:name w:val="Название Знак"/>
    <w:rsid w:val="008018D7"/>
    <w:rPr>
      <w:rFonts w:ascii="Arial" w:eastAsia="Times New Roman" w:hAnsi="Arial"/>
      <w:b/>
      <w:snapToGrid/>
      <w:sz w:val="18"/>
      <w:lang w:val="uk-UA"/>
    </w:rPr>
  </w:style>
  <w:style w:type="paragraph" w:styleId="aff0">
    <w:name w:val="Subtitle"/>
    <w:basedOn w:val="a"/>
    <w:link w:val="aff1"/>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1">
    <w:name w:val="Підзаголовок Знак"/>
    <w:basedOn w:val="a1"/>
    <w:link w:val="aff0"/>
    <w:rsid w:val="008018D7"/>
    <w:rPr>
      <w:b/>
      <w:noProof/>
      <w:sz w:val="24"/>
      <w:szCs w:val="24"/>
      <w:lang w:val="en-GB" w:eastAsia="en-US"/>
    </w:rPr>
  </w:style>
  <w:style w:type="character" w:customStyle="1" w:styleId="aff2">
    <w:name w:val="Назва Знак"/>
    <w:link w:val="aff3"/>
    <w:rsid w:val="008018D7"/>
    <w:rPr>
      <w:rFonts w:ascii="Calibri Light" w:eastAsia="Times New Roman" w:hAnsi="Calibri Light" w:cs="Times New Roman"/>
      <w:b/>
      <w:bCs/>
      <w:kern w:val="28"/>
      <w:sz w:val="32"/>
      <w:szCs w:val="32"/>
      <w:lang w:val="uk-UA" w:eastAsia="en-US"/>
    </w:rPr>
  </w:style>
  <w:style w:type="paragraph" w:styleId="aff4">
    <w:name w:val="Normal (Web)"/>
    <w:aliases w:val="Обычный (Web)"/>
    <w:basedOn w:val="a"/>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5">
    <w:name w:val="annotation reference"/>
    <w:uiPriority w:val="99"/>
    <w:semiHidden/>
    <w:unhideWhenUsed/>
    <w:rsid w:val="008018D7"/>
    <w:rPr>
      <w:sz w:val="16"/>
      <w:szCs w:val="16"/>
    </w:rPr>
  </w:style>
  <w:style w:type="paragraph" w:styleId="aa">
    <w:name w:val="annotation text"/>
    <w:basedOn w:val="a"/>
    <w:link w:val="a9"/>
    <w:uiPriority w:val="99"/>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7">
    <w:name w:val="Текст примечания Знак1"/>
    <w:basedOn w:val="a1"/>
    <w:uiPriority w:val="99"/>
    <w:semiHidden/>
    <w:rsid w:val="008018D7"/>
    <w:rPr>
      <w:rFonts w:ascii="Liberation Serif" w:eastAsia="Tahoma" w:hAnsi="Liberation Serif" w:cs="Mangal"/>
      <w:color w:val="00000A"/>
      <w:szCs w:val="18"/>
      <w:lang w:eastAsia="hi-IN" w:bidi="hi-IN"/>
    </w:rPr>
  </w:style>
  <w:style w:type="character" w:styleId="aff6">
    <w:name w:val="FollowedHyperlink"/>
    <w:basedOn w:val="a1"/>
    <w:uiPriority w:val="99"/>
    <w:semiHidden/>
    <w:unhideWhenUsed/>
    <w:rsid w:val="008018D7"/>
    <w:rPr>
      <w:color w:val="800080"/>
      <w:u w:val="single"/>
    </w:rPr>
  </w:style>
  <w:style w:type="paragraph" w:styleId="1f8">
    <w:name w:val="toc 1"/>
    <w:basedOn w:val="a"/>
    <w:next w:val="a"/>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7">
    <w:name w:val="Основной текст_"/>
    <w:link w:val="50"/>
    <w:rsid w:val="008018D7"/>
    <w:rPr>
      <w:sz w:val="23"/>
      <w:szCs w:val="23"/>
      <w:shd w:val="clear" w:color="auto" w:fill="FFFFFF"/>
    </w:rPr>
  </w:style>
  <w:style w:type="paragraph" w:customStyle="1" w:styleId="50">
    <w:name w:val="Основной текст5"/>
    <w:basedOn w:val="a"/>
    <w:link w:val="aff7"/>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d">
    <w:name w:val="Основний текст Знак"/>
    <w:basedOn w:val="a1"/>
    <w:link w:val="a0"/>
    <w:uiPriority w:val="99"/>
    <w:rsid w:val="008018D7"/>
    <w:rPr>
      <w:rFonts w:ascii="Liberation Serif" w:eastAsia="Tahoma" w:hAnsi="Liberation Serif" w:cs="Lohit Devanagari"/>
      <w:color w:val="00000A"/>
      <w:sz w:val="24"/>
      <w:szCs w:val="24"/>
      <w:lang w:eastAsia="hi-IN" w:bidi="hi-IN"/>
    </w:rPr>
  </w:style>
  <w:style w:type="paragraph" w:styleId="aff3">
    <w:name w:val="Title"/>
    <w:basedOn w:val="a"/>
    <w:next w:val="a"/>
    <w:link w:val="aff2"/>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9">
    <w:name w:val="Название Знак1"/>
    <w:basedOn w:val="a1"/>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styleId="aff8">
    <w:name w:val="annotation subject"/>
    <w:basedOn w:val="aa"/>
    <w:next w:val="aa"/>
    <w:link w:val="aff9"/>
    <w:uiPriority w:val="99"/>
    <w:semiHidden/>
    <w:unhideWhenUsed/>
    <w:rsid w:val="00342870"/>
    <w:pPr>
      <w:suppressAutoHyphens/>
      <w:spacing w:after="0"/>
    </w:pPr>
    <w:rPr>
      <w:rFonts w:ascii="Liberation Serif" w:eastAsia="Tahoma" w:hAnsi="Liberation Serif" w:cs="Mangal"/>
      <w:b/>
      <w:bCs/>
      <w:color w:val="00000A"/>
      <w:szCs w:val="18"/>
      <w:lang w:val="uk-UA" w:eastAsia="hi-IN" w:bidi="hi-IN"/>
    </w:rPr>
  </w:style>
  <w:style w:type="character" w:customStyle="1" w:styleId="aff9">
    <w:name w:val="Тема примітки Знак"/>
    <w:basedOn w:val="a9"/>
    <w:link w:val="aff8"/>
    <w:uiPriority w:val="99"/>
    <w:semiHidden/>
    <w:rsid w:val="00342870"/>
    <w:rPr>
      <w:rFonts w:ascii="Liberation Serif" w:eastAsia="Tahoma" w:hAnsi="Liberation Serif" w:cs="Mangal"/>
      <w:b/>
      <w:bCs/>
      <w:color w:val="00000A"/>
      <w:sz w:val="20"/>
      <w:szCs w:val="18"/>
      <w:lang w:val="ru-RU" w:eastAsia="hi-IN" w:bidi="hi-IN"/>
    </w:rPr>
  </w:style>
  <w:style w:type="character" w:styleId="affa">
    <w:name w:val="Strong"/>
    <w:basedOn w:val="a1"/>
    <w:uiPriority w:val="22"/>
    <w:qFormat/>
    <w:rsid w:val="00232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C6A2F-445C-4296-80BC-F9132DCB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7008</Words>
  <Characters>3995</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10982</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Admin</cp:lastModifiedBy>
  <cp:revision>82</cp:revision>
  <cp:lastPrinted>2020-10-22T15:24:00Z</cp:lastPrinted>
  <dcterms:created xsi:type="dcterms:W3CDTF">2022-10-28T10:59:00Z</dcterms:created>
  <dcterms:modified xsi:type="dcterms:W3CDTF">2024-02-20T08:12:00Z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